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w:t>
      </w:r>
      <w:proofErr w:type="gramStart"/>
      <w:r w:rsidR="00CF5A6B">
        <w:rPr>
          <w:rFonts w:ascii="Times New Roman" w:hAnsi="Times New Roman" w:cs="Times New Roman"/>
        </w:rPr>
        <w:t>п</w:t>
      </w:r>
      <w:proofErr w:type="gramEnd"/>
      <w:r w:rsidR="00CF5A6B">
        <w:rPr>
          <w:rFonts w:ascii="Times New Roman" w:hAnsi="Times New Roman" w:cs="Times New Roman"/>
        </w:rPr>
        <w:t>/п</w:t>
      </w:r>
      <w:r w:rsidR="00501A64">
        <w:rPr>
          <w:rFonts w:ascii="Times New Roman" w:hAnsi="Times New Roman" w:cs="Times New Roman"/>
        </w:rPr>
        <w:t xml:space="preserve">__________ </w:t>
      </w:r>
      <w:proofErr w:type="spellStart"/>
      <w:r w:rsidR="008840B6">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CF5A6B">
        <w:rPr>
          <w:rFonts w:ascii="Times New Roman" w:hAnsi="Times New Roman" w:cs="Times New Roman"/>
        </w:rPr>
        <w:t>1</w:t>
      </w:r>
      <w:r>
        <w:rPr>
          <w:rFonts w:ascii="Times New Roman" w:hAnsi="Times New Roman" w:cs="Times New Roman"/>
        </w:rPr>
        <w:t xml:space="preserve">  "     </w:t>
      </w:r>
      <w:r w:rsidR="008840B6">
        <w:rPr>
          <w:rFonts w:ascii="Times New Roman" w:hAnsi="Times New Roman" w:cs="Times New Roman"/>
        </w:rPr>
        <w:t xml:space="preserve">ноября </w:t>
      </w:r>
      <w:r w:rsidR="00CD2C52">
        <w:rPr>
          <w:rFonts w:ascii="Times New Roman" w:hAnsi="Times New Roman" w:cs="Times New Roman"/>
        </w:rPr>
        <w:t xml:space="preserve"> </w:t>
      </w:r>
      <w:r w:rsidR="00992A70">
        <w:rPr>
          <w:rFonts w:ascii="Times New Roman" w:hAnsi="Times New Roman" w:cs="Times New Roman"/>
        </w:rPr>
        <w:t xml:space="preserve"> 201</w:t>
      </w:r>
      <w:r w:rsidR="00E829C6">
        <w:rPr>
          <w:rFonts w:ascii="Times New Roman" w:hAnsi="Times New Roman" w:cs="Times New Roman"/>
        </w:rPr>
        <w:t>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E829C6">
        <w:rPr>
          <w:rFonts w:ascii="Times New Roman" w:hAnsi="Times New Roman" w:cs="Times New Roman"/>
          <w:b/>
          <w:bCs/>
        </w:rPr>
        <w:t>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3A5403">
        <w:rPr>
          <w:rFonts w:ascii="Times New Roman" w:hAnsi="Times New Roman" w:cs="Times New Roman"/>
          <w:b/>
          <w:bCs/>
        </w:rPr>
        <w:t>35</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8840B6">
        <w:rPr>
          <w:rFonts w:ascii="Times New Roman" w:hAnsi="Times New Roman" w:cs="Times New Roman"/>
          <w:b/>
          <w:bCs/>
          <w:i/>
        </w:rPr>
        <w:t>Оказание услуг по стирке белья.</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B779CE" w:rsidRDefault="00B47C27" w:rsidP="008E0793">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D22AA" w:rsidRPr="008108BE">
        <w:rPr>
          <w:rFonts w:ascii="Times New Roman" w:hAnsi="Times New Roman" w:cs="Times New Roman"/>
          <w:b/>
        </w:rPr>
        <w:t>тол</w:t>
      </w:r>
      <w:r w:rsidR="002D22AA">
        <w:rPr>
          <w:rFonts w:ascii="Times New Roman" w:hAnsi="Times New Roman" w:cs="Times New Roman"/>
          <w:b/>
        </w:rPr>
        <w:t xml:space="preserve">ько  субъектов малого </w:t>
      </w:r>
      <w:r w:rsidR="002D22AA"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B779CE">
        <w:rPr>
          <w:rFonts w:ascii="Times New Roman" w:hAnsi="Times New Roman" w:cs="Times New Roman"/>
          <w:b/>
        </w:rPr>
        <w:t>.</w:t>
      </w:r>
    </w:p>
    <w:p w:rsidR="00086615" w:rsidRPr="00B7630D" w:rsidRDefault="00B779CE" w:rsidP="00086615">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 xml:space="preserve">К субъектам малого </w:t>
      </w:r>
      <w:r w:rsidR="00086615" w:rsidRPr="00B7630D">
        <w:rPr>
          <w:rFonts w:ascii="Times New Roman" w:hAnsi="Times New Roman" w:cs="Times New Roman"/>
          <w:bCs/>
        </w:rPr>
        <w:t xml:space="preserve">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086615" w:rsidRPr="00B7630D" w:rsidRDefault="00086615" w:rsidP="00086615">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779CE" w:rsidRDefault="005B117D" w:rsidP="00B779C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00FD5C0C"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B7630D">
        <w:rPr>
          <w:rFonts w:ascii="Times New Roman" w:hAnsi="Times New Roman" w:cs="Times New Roman"/>
        </w:rPr>
        <w:t xml:space="preserve"> в отношении юридических лиц (офшорных компаний</w:t>
      </w:r>
      <w:r w:rsidR="00FD5C0C" w:rsidRPr="00B7630D">
        <w:rPr>
          <w:rFonts w:ascii="Times New Roman" w:hAnsi="Times New Roman" w:cs="Times New Roman"/>
        </w:rPr>
        <w:t>)</w:t>
      </w:r>
      <w:r w:rsidRPr="00B7630D">
        <w:rPr>
          <w:rFonts w:ascii="Times New Roman" w:hAnsi="Times New Roman" w:cs="Times New Roman"/>
        </w:rPr>
        <w:t>.</w:t>
      </w: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C1552">
        <w:rPr>
          <w:rFonts w:ascii="Times New Roman" w:hAnsi="Times New Roman" w:cs="Times New Roman"/>
        </w:rPr>
        <w:t xml:space="preserve"> </w:t>
      </w:r>
      <w:r w:rsidR="00030A0C">
        <w:rPr>
          <w:rFonts w:ascii="Times New Roman" w:hAnsi="Times New Roman" w:cs="Times New Roman"/>
        </w:rPr>
        <w:t xml:space="preserve">налогоплательщика </w:t>
      </w:r>
      <w:r w:rsidR="009C1552">
        <w:rPr>
          <w:rFonts w:ascii="Times New Roman" w:hAnsi="Times New Roman" w:cs="Times New Roman"/>
        </w:rPr>
        <w:t xml:space="preserve">(при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w:t>
      </w:r>
      <w:r w:rsidR="00EB7AD8" w:rsidRPr="00EB7AD8">
        <w:rPr>
          <w:rFonts w:ascii="Times New Roman" w:hAnsi="Times New Roman" w:cs="Times New Roman"/>
        </w:rPr>
        <w:lastRenderedPageBreak/>
        <w:t>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5B534C">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w:t>
      </w:r>
      <w:r w:rsidRPr="00930396">
        <w:rPr>
          <w:rFonts w:ascii="Times New Roman" w:hAnsi="Times New Roman" w:cs="Times New Roman"/>
        </w:rPr>
        <w:lastRenderedPageBreak/>
        <w:t xml:space="preserve">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2"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w:t>
      </w:r>
      <w:r w:rsidR="006555BF">
        <w:rPr>
          <w:rFonts w:ascii="Times New Roman" w:hAnsi="Times New Roman" w:cs="Times New Roman"/>
        </w:rPr>
        <w:lastRenderedPageBreak/>
        <w:t>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w:t>
      </w:r>
      <w:r w:rsidR="00A233A0" w:rsidRPr="00A233A0">
        <w:rPr>
          <w:rFonts w:ascii="Times New Roman" w:hAnsi="Times New Roman" w:cs="Times New Roman"/>
        </w:rPr>
        <w:lastRenderedPageBreak/>
        <w:t xml:space="preserve">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w:t>
      </w:r>
      <w:r w:rsidR="00282836" w:rsidRPr="00282836">
        <w:rPr>
          <w:rFonts w:ascii="Times New Roman" w:hAnsi="Times New Roman" w:cs="Times New Roman"/>
        </w:rPr>
        <w:lastRenderedPageBreak/>
        <w:t>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996351" w:rsidRPr="00996351" w:rsidRDefault="008840B6" w:rsidP="00996351">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Оказание услуг по стирке белья</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CF5A6B"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 xml:space="preserve">щика </w:t>
            </w:r>
            <w:r w:rsidR="00C415D5">
              <w:rPr>
                <w:rFonts w:ascii="Times New Roman" w:hAnsi="Times New Roman" w:cs="Times New Roman"/>
                <w:sz w:val="20"/>
                <w:szCs w:val="20"/>
              </w:rPr>
              <w:lastRenderedPageBreak/>
              <w:t>(подрядчика,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635843"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 xml:space="preserve">Участниками электронного аукциона могут быть только субъекты малого предпринимательства и социально ориентированные некоммерческие </w:t>
            </w:r>
            <w:r>
              <w:rPr>
                <w:rFonts w:ascii="Times New Roman" w:hAnsi="Times New Roman" w:cs="Times New Roman"/>
                <w:b/>
                <w:bCs/>
                <w:sz w:val="20"/>
                <w:szCs w:val="20"/>
              </w:rPr>
              <w:lastRenderedPageBreak/>
              <w:t>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996351" w:rsidRPr="00996351" w:rsidRDefault="00944138" w:rsidP="00996351">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Оказание услуг по стирке белья</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944138"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96.01.10.000</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944138" w:rsidP="004E309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Вывоз грязного белья, стирка белья, доставка чистого белья согласно техническому заданию, графику оказания услуг</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CA4414"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26 000 кг</w:t>
            </w:r>
            <w:r w:rsidR="00C4704A" w:rsidRPr="00C4704A">
              <w:rPr>
                <w:rFonts w:ascii="Times New Roman" w:hAnsi="Times New Roman" w:cs="Times New Roman"/>
                <w:vertAlign w:val="superscript"/>
              </w:rPr>
              <w:t xml:space="preserve"> </w:t>
            </w:r>
            <w:r w:rsidR="00C4704A" w:rsidRPr="00C4704A">
              <w:rPr>
                <w:rFonts w:ascii="Times New Roman" w:hAnsi="Times New Roman" w:cs="Times New Roman"/>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44138"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44138"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CA4414" w:rsidP="00CA4414">
            <w:pPr>
              <w:rPr>
                <w:rFonts w:ascii="Times New Roman" w:hAnsi="Times New Roman" w:cs="Times New Roman"/>
                <w:color w:val="FF0000"/>
              </w:rPr>
            </w:pPr>
            <w:r w:rsidRPr="008C1EBE">
              <w:rPr>
                <w:rFonts w:ascii="Times New Roman" w:hAnsi="Times New Roman" w:cs="Times New Roman"/>
                <w:sz w:val="18"/>
                <w:szCs w:val="18"/>
              </w:rPr>
              <w:t>По месту нахождения исполнителя</w:t>
            </w:r>
            <w:r>
              <w:rPr>
                <w:rFonts w:ascii="Times New Roman" w:hAnsi="Times New Roman" w:cs="Times New Roman"/>
                <w:sz w:val="18"/>
                <w:szCs w:val="18"/>
              </w:rPr>
              <w:t xml:space="preserve"> с доставкой заказчику</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660B20" w:rsidRPr="00660B20" w:rsidRDefault="00CA4414" w:rsidP="00660B20">
            <w:pPr>
              <w:rPr>
                <w:rFonts w:ascii="Times New Roman" w:hAnsi="Times New Roman" w:cs="Times New Roman"/>
              </w:rPr>
            </w:pPr>
            <w:r>
              <w:rPr>
                <w:rFonts w:ascii="Times New Roman" w:hAnsi="Times New Roman" w:cs="Times New Roman"/>
                <w:sz w:val="20"/>
                <w:szCs w:val="20"/>
              </w:rPr>
              <w:t>Январь 2017- декабрь 2017г., согласно графику оказания услуг</w:t>
            </w:r>
          </w:p>
          <w:p w:rsidR="00C415D5" w:rsidRPr="00660B2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A4414" w:rsidP="00C415D5">
            <w:pPr>
              <w:widowControl w:val="0"/>
              <w:autoSpaceDE w:val="0"/>
              <w:autoSpaceDN w:val="0"/>
              <w:adjustRightInd w:val="0"/>
              <w:spacing w:after="0" w:line="240" w:lineRule="auto"/>
              <w:rPr>
                <w:rFonts w:ascii="Times New Roman" w:hAnsi="Times New Roman" w:cs="Times New Roman"/>
                <w:b/>
                <w:sz w:val="20"/>
                <w:szCs w:val="20"/>
              </w:rPr>
            </w:pPr>
            <w:r>
              <w:rPr>
                <w:rFonts w:ascii="Arial" w:hAnsi="Arial" w:cs="Arial"/>
                <w:color w:val="000000"/>
              </w:rPr>
              <w:t xml:space="preserve">1 016 080,00 </w:t>
            </w:r>
            <w:r w:rsidR="007C5764" w:rsidRPr="007C5764">
              <w:rPr>
                <w:rFonts w:ascii="Arial" w:hAnsi="Arial" w:cs="Arial"/>
                <w:color w:val="000000"/>
              </w:rPr>
              <w:t xml:space="preserve">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A4414" w:rsidRPr="00A233A0" w:rsidRDefault="004D57F5" w:rsidP="00CA441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A4414" w:rsidRPr="00A233A0">
              <w:rPr>
                <w:rFonts w:ascii="Times New Roman" w:hAnsi="Times New Roman" w:cs="Times New Roman"/>
                <w:sz w:val="20"/>
                <w:szCs w:val="20"/>
              </w:rPr>
              <w:t xml:space="preserve">начальная (максимальная) цена контракта на </w:t>
            </w:r>
            <w:r w:rsidR="00CA4414">
              <w:rPr>
                <w:rFonts w:ascii="Times New Roman" w:hAnsi="Times New Roman" w:cs="Times New Roman"/>
                <w:sz w:val="20"/>
                <w:szCs w:val="20"/>
              </w:rPr>
              <w:t xml:space="preserve">оказание  услуг  по стирке белья  </w:t>
            </w:r>
            <w:r w:rsidR="00CA4414" w:rsidRPr="00A233A0">
              <w:rPr>
                <w:rFonts w:ascii="Times New Roman" w:hAnsi="Times New Roman" w:cs="Times New Roman"/>
                <w:sz w:val="20"/>
                <w:szCs w:val="20"/>
              </w:rPr>
              <w:t>определ</w:t>
            </w:r>
            <w:r w:rsidR="00CA4414">
              <w:rPr>
                <w:rFonts w:ascii="Times New Roman" w:hAnsi="Times New Roman" w:cs="Times New Roman"/>
                <w:sz w:val="20"/>
                <w:szCs w:val="20"/>
              </w:rPr>
              <w:t>яется методом сопоставимых рыночных цен (анализ рынка)</w:t>
            </w:r>
            <w:r w:rsidR="00CA4414" w:rsidRPr="00A233A0">
              <w:rPr>
                <w:rFonts w:ascii="Times New Roman" w:hAnsi="Times New Roman" w:cs="Times New Roman"/>
                <w:sz w:val="20"/>
                <w:szCs w:val="20"/>
              </w:rPr>
              <w:t xml:space="preserve">           </w:t>
            </w:r>
          </w:p>
          <w:p w:rsidR="00CA4414" w:rsidRPr="00A233A0" w:rsidRDefault="00CA4414" w:rsidP="00CA441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4D57F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CA4414">
              <w:rPr>
                <w:rFonts w:ascii="Times New Roman" w:hAnsi="Times New Roman" w:cs="Times New Roman"/>
                <w:sz w:val="20"/>
                <w:szCs w:val="20"/>
              </w:rPr>
              <w:t>7</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CA4414">
              <w:rPr>
                <w:rFonts w:ascii="Times New Roman" w:hAnsi="Times New Roman" w:cs="Times New Roman"/>
                <w:sz w:val="20"/>
                <w:szCs w:val="20"/>
              </w:rPr>
              <w:t>7</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A4414" w:rsidRPr="008C1EBE" w:rsidRDefault="00C415D5" w:rsidP="00CA441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CA4414" w:rsidRPr="008C1EBE">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C415D5" w:rsidRPr="008B7F6A" w:rsidRDefault="00CA4414" w:rsidP="00CA4414">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C1EBE">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C6EBE"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C7455F">
              <w:rPr>
                <w:rFonts w:ascii="Times New Roman" w:hAnsi="Times New Roman" w:cs="Times New Roman"/>
                <w:sz w:val="20"/>
                <w:szCs w:val="20"/>
              </w:rPr>
              <w:t>1</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9248B" w:rsidRPr="0079248B">
              <w:rPr>
                <w:rFonts w:ascii="Times New Roman" w:hAnsi="Times New Roman" w:cs="Times New Roman"/>
                <w:sz w:val="20"/>
                <w:szCs w:val="20"/>
              </w:rPr>
              <w:t xml:space="preserve"> </w:t>
            </w:r>
            <w:r w:rsidR="0079248B" w:rsidRPr="005B534C">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r w:rsidR="000C6EBE" w:rsidRPr="0067189B">
              <w:rPr>
                <w:rFonts w:ascii="Times New Roman" w:hAnsi="Times New Roman" w:cs="Times New Roman"/>
                <w:sz w:val="20"/>
                <w:szCs w:val="20"/>
              </w:rPr>
              <w:t xml:space="preserve"> </w:t>
            </w:r>
          </w:p>
          <w:p w:rsidR="00C415D5" w:rsidRPr="00A233A0" w:rsidRDefault="000C6EBE"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7189B">
              <w:rPr>
                <w:rFonts w:ascii="Times New Roman" w:hAnsi="Times New Roman" w:cs="Times New Roman"/>
                <w:sz w:val="20"/>
                <w:szCs w:val="20"/>
              </w:rPr>
              <w:t xml:space="preserve">В соответствии с Постановлением Правительства РФ от </w:t>
            </w:r>
            <w:r w:rsidRPr="0067189B">
              <w:rPr>
                <w:rStyle w:val="object"/>
                <w:rFonts w:ascii="Times New Roman" w:hAnsi="Times New Roman" w:cs="Times New Roman"/>
                <w:sz w:val="20"/>
                <w:szCs w:val="20"/>
              </w:rPr>
              <w:t>29.12.2015</w:t>
            </w:r>
            <w:r w:rsidRPr="0067189B">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A441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lastRenderedPageBreak/>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0C6EB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A4414">
              <w:rPr>
                <w:rFonts w:ascii="Times New Roman" w:hAnsi="Times New Roman" w:cs="Times New Roman"/>
                <w:sz w:val="20"/>
                <w:szCs w:val="20"/>
              </w:rPr>
              <w:t xml:space="preserve">       </w:t>
            </w:r>
            <w:r w:rsidR="00CF5A6B">
              <w:rPr>
                <w:rFonts w:ascii="Times New Roman" w:hAnsi="Times New Roman" w:cs="Times New Roman"/>
                <w:sz w:val="20"/>
                <w:szCs w:val="20"/>
              </w:rPr>
              <w:t>1</w:t>
            </w:r>
            <w:r w:rsidR="00CA4414">
              <w:rPr>
                <w:rFonts w:ascii="Times New Roman" w:hAnsi="Times New Roman" w:cs="Times New Roman"/>
                <w:sz w:val="20"/>
                <w:szCs w:val="20"/>
              </w:rPr>
              <w:t xml:space="preserve">     </w:t>
            </w:r>
            <w:r w:rsidR="00CA4414" w:rsidRPr="00CA4414">
              <w:rPr>
                <w:rFonts w:ascii="Times New Roman" w:hAnsi="Times New Roman" w:cs="Times New Roman"/>
                <w:b/>
                <w:sz w:val="20"/>
                <w:szCs w:val="20"/>
              </w:rPr>
              <w:t>ноября</w:t>
            </w:r>
            <w:r w:rsidR="00CA4414">
              <w:rPr>
                <w:rFonts w:ascii="Times New Roman" w:hAnsi="Times New Roman" w:cs="Times New Roman"/>
                <w:sz w:val="20"/>
                <w:szCs w:val="20"/>
              </w:rPr>
              <w:t xml:space="preserve"> </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Pr>
                <w:rFonts w:ascii="Times New Roman" w:hAnsi="Times New Roman" w:cs="Times New Roman"/>
                <w:b/>
                <w:sz w:val="20"/>
                <w:szCs w:val="20"/>
              </w:rPr>
              <w:t xml:space="preserve">    по  </w:t>
            </w:r>
            <w:r w:rsidR="00CF5A6B">
              <w:rPr>
                <w:rFonts w:ascii="Times New Roman" w:hAnsi="Times New Roman" w:cs="Times New Roman"/>
                <w:b/>
                <w:sz w:val="20"/>
                <w:szCs w:val="20"/>
              </w:rPr>
              <w:t>7</w:t>
            </w:r>
            <w:r>
              <w:rPr>
                <w:rFonts w:ascii="Times New Roman" w:hAnsi="Times New Roman" w:cs="Times New Roman"/>
                <w:b/>
                <w:sz w:val="20"/>
                <w:szCs w:val="20"/>
              </w:rPr>
              <w:t xml:space="preserve"> </w:t>
            </w:r>
            <w:r w:rsidR="00CA4414">
              <w:rPr>
                <w:rFonts w:ascii="Times New Roman" w:hAnsi="Times New Roman" w:cs="Times New Roman"/>
                <w:b/>
                <w:sz w:val="20"/>
                <w:szCs w:val="20"/>
              </w:rPr>
              <w:t>ноября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P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Предметом аукциона является производство работ с использованием товара</w:t>
            </w:r>
          </w:p>
          <w:p w:rsidR="00C415D5" w:rsidRPr="00875991" w:rsidRDefault="00C415D5" w:rsidP="008A25E5">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007C06FD" w:rsidRPr="009267B7">
              <w:rPr>
                <w:rFonts w:ascii="Times New Roman" w:hAnsi="Times New Roman" w:cs="Times New Roman"/>
                <w:b/>
                <w:sz w:val="20"/>
                <w:szCs w:val="20"/>
              </w:rPr>
              <w:t xml:space="preserve"> </w:t>
            </w:r>
          </w:p>
          <w:p w:rsidR="00CA4414" w:rsidRPr="007C06FD" w:rsidRDefault="00CA4414" w:rsidP="00CA441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C7D37">
              <w:rPr>
                <w:rFonts w:ascii="Times New Roman" w:hAnsi="Times New Roman" w:cs="Times New Roman"/>
                <w:sz w:val="20"/>
                <w:szCs w:val="20"/>
              </w:rPr>
              <w:t xml:space="preserve">согласие участника электронного аукциона на  оказание услуги на условиях, предусмотренных документацией об электронном аукционе.  </w:t>
            </w:r>
          </w:p>
          <w:p w:rsidR="009267B7" w:rsidRDefault="009267B7"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1B152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845FC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B1520" w:rsidRPr="00845FCF">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A441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CA4414">
              <w:rPr>
                <w:rFonts w:ascii="Times New Roman" w:hAnsi="Times New Roman" w:cs="Times New Roman"/>
                <w:b/>
                <w:sz w:val="20"/>
                <w:szCs w:val="20"/>
              </w:rPr>
              <w:t xml:space="preserve">)      до «  </w:t>
            </w:r>
            <w:r w:rsidR="00CF5A6B">
              <w:rPr>
                <w:rFonts w:ascii="Times New Roman" w:hAnsi="Times New Roman" w:cs="Times New Roman"/>
                <w:b/>
                <w:sz w:val="20"/>
                <w:szCs w:val="20"/>
              </w:rPr>
              <w:t>9</w:t>
            </w:r>
            <w:r w:rsidR="00CA4414">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CA4414">
              <w:rPr>
                <w:rFonts w:ascii="Times New Roman" w:hAnsi="Times New Roman" w:cs="Times New Roman"/>
                <w:b/>
                <w:sz w:val="20"/>
                <w:szCs w:val="20"/>
              </w:rPr>
              <w:t>ноября</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DF1324">
              <w:rPr>
                <w:rFonts w:ascii="Times New Roman" w:hAnsi="Times New Roman" w:cs="Times New Roman"/>
                <w:b/>
                <w:sz w:val="20"/>
                <w:szCs w:val="20"/>
              </w:rPr>
              <w:t>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A4414">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CA4414">
              <w:rPr>
                <w:rFonts w:ascii="Times New Roman" w:hAnsi="Times New Roman" w:cs="Times New Roman"/>
                <w:b/>
                <w:sz w:val="20"/>
                <w:szCs w:val="20"/>
              </w:rPr>
              <w:t xml:space="preserve"> </w:t>
            </w:r>
            <w:r w:rsidR="00CF5A6B">
              <w:rPr>
                <w:rFonts w:ascii="Times New Roman" w:hAnsi="Times New Roman" w:cs="Times New Roman"/>
                <w:b/>
                <w:sz w:val="20"/>
                <w:szCs w:val="20"/>
              </w:rPr>
              <w:t>9</w:t>
            </w:r>
            <w:r w:rsidR="00CA4414">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    </w:t>
            </w:r>
            <w:r w:rsidR="00CA4414">
              <w:rPr>
                <w:rFonts w:ascii="Times New Roman" w:hAnsi="Times New Roman" w:cs="Times New Roman"/>
                <w:b/>
                <w:sz w:val="20"/>
                <w:szCs w:val="20"/>
              </w:rPr>
              <w:t>ноября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CA4414" w:rsidP="007C5764">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10 160,80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DD43D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CA4414">
              <w:rPr>
                <w:rFonts w:ascii="Times New Roman" w:hAnsi="Times New Roman" w:cs="Times New Roman"/>
                <w:sz w:val="20"/>
                <w:szCs w:val="20"/>
              </w:rPr>
              <w:t xml:space="preserve"> </w:t>
            </w:r>
            <w:r w:rsidR="00CF5A6B">
              <w:rPr>
                <w:rFonts w:ascii="Times New Roman" w:hAnsi="Times New Roman" w:cs="Times New Roman"/>
                <w:sz w:val="20"/>
                <w:szCs w:val="20"/>
              </w:rPr>
              <w:t>11</w:t>
            </w:r>
            <w:r w:rsidR="00D10891">
              <w:rPr>
                <w:rFonts w:ascii="Times New Roman" w:hAnsi="Times New Roman" w:cs="Times New Roman"/>
                <w:sz w:val="20"/>
                <w:szCs w:val="20"/>
              </w:rPr>
              <w:t xml:space="preserve">»   </w:t>
            </w:r>
            <w:r w:rsidR="00CA4414">
              <w:rPr>
                <w:rFonts w:ascii="Times New Roman" w:hAnsi="Times New Roman" w:cs="Times New Roman"/>
                <w:sz w:val="20"/>
                <w:szCs w:val="20"/>
              </w:rPr>
              <w:t xml:space="preserve"> ноября  </w:t>
            </w:r>
            <w:r w:rsidR="00992A70">
              <w:rPr>
                <w:rFonts w:ascii="Times New Roman" w:hAnsi="Times New Roman" w:cs="Times New Roman"/>
                <w:sz w:val="20"/>
                <w:szCs w:val="20"/>
              </w:rPr>
              <w:t>201</w:t>
            </w:r>
            <w:r w:rsidR="00996351">
              <w:rPr>
                <w:rFonts w:ascii="Times New Roman" w:hAnsi="Times New Roman" w:cs="Times New Roman"/>
                <w:sz w:val="20"/>
                <w:szCs w:val="20"/>
              </w:rPr>
              <w:t>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A441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CA4414">
              <w:rPr>
                <w:rFonts w:ascii="Times New Roman" w:hAnsi="Times New Roman" w:cs="Times New Roman"/>
                <w:sz w:val="20"/>
                <w:szCs w:val="20"/>
              </w:rPr>
              <w:t xml:space="preserve">   </w:t>
            </w:r>
            <w:r w:rsidR="00CF5A6B">
              <w:rPr>
                <w:rFonts w:ascii="Times New Roman" w:hAnsi="Times New Roman" w:cs="Times New Roman"/>
                <w:sz w:val="20"/>
                <w:szCs w:val="20"/>
              </w:rPr>
              <w:t>14</w:t>
            </w:r>
            <w:bookmarkStart w:id="13" w:name="_GoBack"/>
            <w:bookmarkEnd w:id="13"/>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CA4414">
              <w:rPr>
                <w:rFonts w:ascii="Times New Roman" w:hAnsi="Times New Roman" w:cs="Times New Roman"/>
                <w:sz w:val="20"/>
                <w:szCs w:val="20"/>
              </w:rPr>
              <w:t xml:space="preserve">ноября </w:t>
            </w:r>
            <w:r w:rsidR="00992A70">
              <w:rPr>
                <w:rFonts w:ascii="Times New Roman" w:hAnsi="Times New Roman" w:cs="Times New Roman"/>
                <w:sz w:val="20"/>
                <w:szCs w:val="20"/>
              </w:rPr>
              <w:t xml:space="preserve">   201</w:t>
            </w:r>
            <w:r w:rsidR="00F579F2">
              <w:rPr>
                <w:rFonts w:ascii="Times New Roman" w:hAnsi="Times New Roman" w:cs="Times New Roman"/>
                <w:sz w:val="20"/>
                <w:szCs w:val="20"/>
              </w:rPr>
              <w:t>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A441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 xml:space="preserve">одрядчик обязан </w:t>
            </w:r>
            <w:r w:rsidR="00CA4414">
              <w:rPr>
                <w:rFonts w:ascii="Times New Roman" w:hAnsi="Times New Roman" w:cs="Times New Roman"/>
                <w:sz w:val="20"/>
                <w:szCs w:val="20"/>
              </w:rPr>
              <w:t>оказать услуги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CA441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CA4414">
              <w:rPr>
                <w:rFonts w:ascii="Arial" w:hAnsi="Arial" w:cs="Arial"/>
                <w:color w:val="000000"/>
                <w:sz w:val="18"/>
                <w:szCs w:val="18"/>
              </w:rPr>
              <w:t xml:space="preserve">101 608,00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CA4414" w:rsidRPr="00CA4414" w:rsidRDefault="00F579F2" w:rsidP="00CA4414">
      <w:pPr>
        <w:outlineLvl w:val="0"/>
        <w:rPr>
          <w:rFonts w:ascii="Times New Roman" w:eastAsia="Times New Roman" w:hAnsi="Times New Roman" w:cs="Times New Roman"/>
          <w:b/>
          <w:sz w:val="19"/>
          <w:szCs w:val="19"/>
          <w:lang w:eastAsia="ru-RU"/>
        </w:rPr>
      </w:pPr>
      <w:r>
        <w:rPr>
          <w:rFonts w:ascii="Times New Roman" w:hAnsi="Times New Roman" w:cs="Times New Roman"/>
        </w:rPr>
        <w:lastRenderedPageBreak/>
        <w:t xml:space="preserve">                                             </w:t>
      </w:r>
      <w:r w:rsidR="00CA4414">
        <w:rPr>
          <w:rFonts w:ascii="Times New Roman" w:hAnsi="Times New Roman" w:cs="Times New Roman"/>
        </w:rPr>
        <w:t xml:space="preserve">   </w:t>
      </w:r>
      <w:r>
        <w:rPr>
          <w:rFonts w:ascii="Times New Roman" w:hAnsi="Times New Roman" w:cs="Times New Roman"/>
        </w:rPr>
        <w:t xml:space="preserve">  </w:t>
      </w:r>
      <w:r w:rsidR="00CA4414" w:rsidRPr="00CA4414">
        <w:rPr>
          <w:rFonts w:ascii="Times New Roman" w:eastAsia="Times New Roman" w:hAnsi="Times New Roman" w:cs="Times New Roman"/>
          <w:b/>
          <w:sz w:val="19"/>
          <w:szCs w:val="19"/>
          <w:lang w:eastAsia="ru-RU"/>
        </w:rPr>
        <w:t xml:space="preserve">Техническое задание по предмету закупки: </w:t>
      </w:r>
    </w:p>
    <w:p w:rsidR="00CA4414" w:rsidRPr="00CA4414" w:rsidRDefault="00CA4414" w:rsidP="00CA4414">
      <w:pPr>
        <w:spacing w:after="0" w:line="240" w:lineRule="auto"/>
        <w:ind w:firstLine="567"/>
        <w:jc w:val="both"/>
        <w:rPr>
          <w:rFonts w:ascii="Times New Roman" w:eastAsia="Times New Roman" w:hAnsi="Times New Roman" w:cs="Times New Roman"/>
          <w:b/>
          <w:bCs/>
          <w:lang w:eastAsia="ru-RU"/>
        </w:rPr>
      </w:pPr>
    </w:p>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 xml:space="preserve">Приблизительные  расчеты объёмов и ассортимента стирки белья </w:t>
      </w:r>
    </w:p>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на 2017 год.</w:t>
      </w:r>
    </w:p>
    <w:p w:rsidR="00CA4414" w:rsidRPr="00CA4414" w:rsidRDefault="00CA4414" w:rsidP="00CA4414">
      <w:pPr>
        <w:suppressAutoHyphens/>
        <w:spacing w:after="0"/>
        <w:jc w:val="center"/>
        <w:rPr>
          <w:rFonts w:ascii="Times New Roman" w:eastAsia="Times New Roman" w:hAnsi="Times New Roman" w:cs="Times New Roman"/>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137"/>
        <w:gridCol w:w="2163"/>
        <w:gridCol w:w="2623"/>
      </w:tblGrid>
      <w:tr w:rsidR="00CA4414" w:rsidRPr="00CA4414" w:rsidTr="00DD7266">
        <w:trPr>
          <w:trHeight w:val="295"/>
        </w:trPr>
        <w:tc>
          <w:tcPr>
            <w:tcW w:w="647"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 xml:space="preserve">№ </w:t>
            </w:r>
            <w:proofErr w:type="gramStart"/>
            <w:r w:rsidRPr="00CA4414">
              <w:rPr>
                <w:rFonts w:ascii="Times New Roman" w:eastAsia="Times New Roman" w:hAnsi="Times New Roman" w:cs="Times New Roman"/>
                <w:sz w:val="20"/>
                <w:szCs w:val="20"/>
                <w:lang w:eastAsia="ru-RU"/>
              </w:rPr>
              <w:t>п</w:t>
            </w:r>
            <w:proofErr w:type="gramEnd"/>
            <w:r w:rsidRPr="00CA4414">
              <w:rPr>
                <w:rFonts w:ascii="Times New Roman" w:eastAsia="Times New Roman" w:hAnsi="Times New Roman" w:cs="Times New Roman"/>
                <w:sz w:val="20"/>
                <w:szCs w:val="20"/>
                <w:lang w:eastAsia="ru-RU"/>
              </w:rPr>
              <w:t>/п</w:t>
            </w:r>
          </w:p>
        </w:tc>
        <w:tc>
          <w:tcPr>
            <w:tcW w:w="4137"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Наименование</w:t>
            </w:r>
          </w:p>
        </w:tc>
        <w:tc>
          <w:tcPr>
            <w:tcW w:w="216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В месяц шт.</w:t>
            </w:r>
          </w:p>
        </w:tc>
        <w:tc>
          <w:tcPr>
            <w:tcW w:w="262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За год</w:t>
            </w:r>
          </w:p>
          <w:p w:rsidR="00CA4414" w:rsidRPr="00CA4414" w:rsidRDefault="00CA4414" w:rsidP="00CA4414">
            <w:pPr>
              <w:spacing w:after="0" w:line="240" w:lineRule="auto"/>
              <w:rPr>
                <w:rFonts w:ascii="Times New Roman" w:eastAsia="Times New Roman" w:hAnsi="Times New Roman" w:cs="Times New Roman"/>
                <w:sz w:val="20"/>
                <w:szCs w:val="20"/>
                <w:lang w:eastAsia="ru-RU"/>
              </w:rPr>
            </w:pPr>
          </w:p>
        </w:tc>
      </w:tr>
      <w:tr w:rsidR="00CA4414" w:rsidRPr="00CA4414" w:rsidTr="00DD7266">
        <w:tc>
          <w:tcPr>
            <w:tcW w:w="647"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p>
        </w:tc>
        <w:tc>
          <w:tcPr>
            <w:tcW w:w="4137" w:type="dxa"/>
          </w:tcPr>
          <w:p w:rsidR="00CA4414" w:rsidRPr="00CA4414" w:rsidRDefault="00CA4414" w:rsidP="00CA4414">
            <w:pPr>
              <w:spacing w:after="0" w:line="240" w:lineRule="auto"/>
              <w:jc w:val="center"/>
              <w:rPr>
                <w:rFonts w:ascii="Times New Roman" w:eastAsia="Times New Roman" w:hAnsi="Times New Roman" w:cs="Times New Roman"/>
                <w:b/>
                <w:sz w:val="20"/>
                <w:szCs w:val="20"/>
                <w:lang w:eastAsia="ru-RU"/>
              </w:rPr>
            </w:pPr>
            <w:r w:rsidRPr="00CA4414">
              <w:rPr>
                <w:rFonts w:ascii="Times New Roman" w:eastAsia="Times New Roman" w:hAnsi="Times New Roman" w:cs="Times New Roman"/>
                <w:b/>
                <w:sz w:val="20"/>
                <w:szCs w:val="20"/>
                <w:lang w:eastAsia="ru-RU"/>
              </w:rPr>
              <w:t>Студенческий городок</w:t>
            </w:r>
          </w:p>
        </w:tc>
        <w:tc>
          <w:tcPr>
            <w:tcW w:w="216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p>
        </w:tc>
        <w:tc>
          <w:tcPr>
            <w:tcW w:w="262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p>
        </w:tc>
      </w:tr>
      <w:tr w:rsidR="00CA4414" w:rsidRPr="00CA4414" w:rsidTr="00DD7266">
        <w:tc>
          <w:tcPr>
            <w:tcW w:w="647"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1.</w:t>
            </w:r>
          </w:p>
        </w:tc>
        <w:tc>
          <w:tcPr>
            <w:tcW w:w="4137" w:type="dxa"/>
          </w:tcPr>
          <w:p w:rsidR="00CA4414" w:rsidRPr="00CA4414" w:rsidRDefault="00CA4414" w:rsidP="00CA4414">
            <w:pPr>
              <w:spacing w:after="0" w:line="240" w:lineRule="auto"/>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Пододеяльник</w:t>
            </w:r>
          </w:p>
        </w:tc>
        <w:tc>
          <w:tcPr>
            <w:tcW w:w="216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1274</w:t>
            </w:r>
          </w:p>
        </w:tc>
        <w:tc>
          <w:tcPr>
            <w:tcW w:w="262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p>
        </w:tc>
      </w:tr>
      <w:tr w:rsidR="00CA4414" w:rsidRPr="00CA4414" w:rsidTr="00DD7266">
        <w:tc>
          <w:tcPr>
            <w:tcW w:w="647"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2.</w:t>
            </w:r>
          </w:p>
        </w:tc>
        <w:tc>
          <w:tcPr>
            <w:tcW w:w="4137" w:type="dxa"/>
          </w:tcPr>
          <w:p w:rsidR="00CA4414" w:rsidRPr="00CA4414" w:rsidRDefault="00CA4414" w:rsidP="00CA4414">
            <w:pPr>
              <w:spacing w:after="0" w:line="240" w:lineRule="auto"/>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Простынь</w:t>
            </w:r>
          </w:p>
        </w:tc>
        <w:tc>
          <w:tcPr>
            <w:tcW w:w="216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1274</w:t>
            </w:r>
          </w:p>
        </w:tc>
        <w:tc>
          <w:tcPr>
            <w:tcW w:w="262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p>
        </w:tc>
      </w:tr>
      <w:tr w:rsidR="00CA4414" w:rsidRPr="00CA4414" w:rsidTr="00DD7266">
        <w:tc>
          <w:tcPr>
            <w:tcW w:w="647"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3.</w:t>
            </w:r>
          </w:p>
        </w:tc>
        <w:tc>
          <w:tcPr>
            <w:tcW w:w="4137" w:type="dxa"/>
          </w:tcPr>
          <w:p w:rsidR="00CA4414" w:rsidRPr="00CA4414" w:rsidRDefault="00CA4414" w:rsidP="00CA4414">
            <w:pPr>
              <w:spacing w:after="0" w:line="240" w:lineRule="auto"/>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Наволочка</w:t>
            </w:r>
          </w:p>
        </w:tc>
        <w:tc>
          <w:tcPr>
            <w:tcW w:w="216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1274</w:t>
            </w:r>
          </w:p>
        </w:tc>
        <w:tc>
          <w:tcPr>
            <w:tcW w:w="262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p>
        </w:tc>
      </w:tr>
      <w:tr w:rsidR="00CA4414" w:rsidRPr="00CA4414" w:rsidTr="00DD7266">
        <w:tc>
          <w:tcPr>
            <w:tcW w:w="647"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4.</w:t>
            </w:r>
          </w:p>
        </w:tc>
        <w:tc>
          <w:tcPr>
            <w:tcW w:w="4137" w:type="dxa"/>
          </w:tcPr>
          <w:p w:rsidR="00CA4414" w:rsidRPr="00CA4414" w:rsidRDefault="00CA4414" w:rsidP="00CA4414">
            <w:pPr>
              <w:spacing w:after="0" w:line="240" w:lineRule="auto"/>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Полотенце махровое</w:t>
            </w:r>
          </w:p>
        </w:tc>
        <w:tc>
          <w:tcPr>
            <w:tcW w:w="216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75</w:t>
            </w:r>
          </w:p>
        </w:tc>
        <w:tc>
          <w:tcPr>
            <w:tcW w:w="262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p>
        </w:tc>
      </w:tr>
      <w:tr w:rsidR="00CA4414" w:rsidRPr="00CA4414" w:rsidTr="00DD7266">
        <w:tc>
          <w:tcPr>
            <w:tcW w:w="647"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5.</w:t>
            </w:r>
          </w:p>
        </w:tc>
        <w:tc>
          <w:tcPr>
            <w:tcW w:w="4137" w:type="dxa"/>
          </w:tcPr>
          <w:p w:rsidR="00CA4414" w:rsidRPr="00CA4414" w:rsidRDefault="00CA4414" w:rsidP="00CA4414">
            <w:pPr>
              <w:spacing w:after="0" w:line="240" w:lineRule="auto"/>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Полотенце вафельное</w:t>
            </w:r>
          </w:p>
        </w:tc>
        <w:tc>
          <w:tcPr>
            <w:tcW w:w="216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5</w:t>
            </w:r>
          </w:p>
        </w:tc>
        <w:tc>
          <w:tcPr>
            <w:tcW w:w="262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p>
        </w:tc>
      </w:tr>
      <w:tr w:rsidR="00CA4414" w:rsidRPr="00CA4414" w:rsidTr="00DD7266">
        <w:tc>
          <w:tcPr>
            <w:tcW w:w="647"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6.</w:t>
            </w:r>
          </w:p>
        </w:tc>
        <w:tc>
          <w:tcPr>
            <w:tcW w:w="4137" w:type="dxa"/>
          </w:tcPr>
          <w:p w:rsidR="00CA4414" w:rsidRPr="00CA4414" w:rsidRDefault="00CA4414" w:rsidP="00CA4414">
            <w:pPr>
              <w:spacing w:after="0" w:line="240" w:lineRule="auto"/>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Покрывало</w:t>
            </w:r>
          </w:p>
        </w:tc>
        <w:tc>
          <w:tcPr>
            <w:tcW w:w="216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150</w:t>
            </w:r>
          </w:p>
        </w:tc>
        <w:tc>
          <w:tcPr>
            <w:tcW w:w="262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p>
        </w:tc>
      </w:tr>
      <w:tr w:rsidR="00CA4414" w:rsidRPr="00CA4414" w:rsidTr="00DD7266">
        <w:tc>
          <w:tcPr>
            <w:tcW w:w="647"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7.</w:t>
            </w:r>
          </w:p>
        </w:tc>
        <w:tc>
          <w:tcPr>
            <w:tcW w:w="4137" w:type="dxa"/>
          </w:tcPr>
          <w:p w:rsidR="00CA4414" w:rsidRPr="00CA4414" w:rsidRDefault="00CA4414" w:rsidP="00CA4414">
            <w:pPr>
              <w:spacing w:after="0" w:line="240" w:lineRule="auto"/>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Мешки для белья</w:t>
            </w:r>
          </w:p>
        </w:tc>
        <w:tc>
          <w:tcPr>
            <w:tcW w:w="216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50</w:t>
            </w:r>
          </w:p>
        </w:tc>
        <w:tc>
          <w:tcPr>
            <w:tcW w:w="262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p>
        </w:tc>
      </w:tr>
      <w:tr w:rsidR="00CA4414" w:rsidRPr="00CA4414" w:rsidTr="00DD7266">
        <w:tc>
          <w:tcPr>
            <w:tcW w:w="647"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8</w:t>
            </w:r>
          </w:p>
        </w:tc>
        <w:tc>
          <w:tcPr>
            <w:tcW w:w="4137" w:type="dxa"/>
          </w:tcPr>
          <w:p w:rsidR="00CA4414" w:rsidRPr="00CA4414" w:rsidRDefault="00CA4414" w:rsidP="00CA4414">
            <w:pPr>
              <w:spacing w:after="0" w:line="240" w:lineRule="auto"/>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Халат</w:t>
            </w:r>
          </w:p>
        </w:tc>
        <w:tc>
          <w:tcPr>
            <w:tcW w:w="216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10</w:t>
            </w:r>
          </w:p>
        </w:tc>
        <w:tc>
          <w:tcPr>
            <w:tcW w:w="262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p>
        </w:tc>
      </w:tr>
      <w:tr w:rsidR="00CA4414" w:rsidRPr="00CA4414" w:rsidTr="00DD7266">
        <w:tc>
          <w:tcPr>
            <w:tcW w:w="647"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9.</w:t>
            </w:r>
          </w:p>
        </w:tc>
        <w:tc>
          <w:tcPr>
            <w:tcW w:w="4137" w:type="dxa"/>
          </w:tcPr>
          <w:p w:rsidR="00CA4414" w:rsidRPr="00CA4414" w:rsidRDefault="00CA4414" w:rsidP="00CA4414">
            <w:pPr>
              <w:spacing w:after="0" w:line="240" w:lineRule="auto"/>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Шторы</w:t>
            </w:r>
          </w:p>
        </w:tc>
        <w:tc>
          <w:tcPr>
            <w:tcW w:w="216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45</w:t>
            </w:r>
          </w:p>
        </w:tc>
        <w:tc>
          <w:tcPr>
            <w:tcW w:w="262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p>
        </w:tc>
      </w:tr>
      <w:tr w:rsidR="00CA4414" w:rsidRPr="00CA4414" w:rsidTr="00DD7266">
        <w:trPr>
          <w:trHeight w:val="251"/>
        </w:trPr>
        <w:tc>
          <w:tcPr>
            <w:tcW w:w="647"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10.</w:t>
            </w:r>
          </w:p>
        </w:tc>
        <w:tc>
          <w:tcPr>
            <w:tcW w:w="4137" w:type="dxa"/>
          </w:tcPr>
          <w:p w:rsidR="00CA4414" w:rsidRPr="00CA4414" w:rsidRDefault="00CA4414" w:rsidP="00CA4414">
            <w:pPr>
              <w:spacing w:after="0" w:line="240" w:lineRule="auto"/>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Чехол для матраца</w:t>
            </w:r>
          </w:p>
        </w:tc>
        <w:tc>
          <w:tcPr>
            <w:tcW w:w="216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30</w:t>
            </w:r>
          </w:p>
        </w:tc>
        <w:tc>
          <w:tcPr>
            <w:tcW w:w="262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p>
        </w:tc>
      </w:tr>
      <w:tr w:rsidR="00CA4414" w:rsidRPr="00CA4414" w:rsidTr="00DD7266">
        <w:tc>
          <w:tcPr>
            <w:tcW w:w="647"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p>
        </w:tc>
        <w:tc>
          <w:tcPr>
            <w:tcW w:w="4137" w:type="dxa"/>
          </w:tcPr>
          <w:p w:rsidR="00CA4414" w:rsidRPr="00CA4414" w:rsidRDefault="00CA4414" w:rsidP="00CA4414">
            <w:pPr>
              <w:spacing w:after="0" w:line="240" w:lineRule="auto"/>
              <w:jc w:val="center"/>
              <w:rPr>
                <w:rFonts w:ascii="Times New Roman" w:eastAsia="Times New Roman" w:hAnsi="Times New Roman" w:cs="Times New Roman"/>
                <w:b/>
                <w:sz w:val="20"/>
                <w:szCs w:val="20"/>
                <w:lang w:eastAsia="ru-RU"/>
              </w:rPr>
            </w:pPr>
            <w:r w:rsidRPr="00CA4414">
              <w:rPr>
                <w:rFonts w:ascii="Times New Roman" w:eastAsia="Times New Roman" w:hAnsi="Times New Roman" w:cs="Times New Roman"/>
                <w:b/>
                <w:sz w:val="20"/>
                <w:szCs w:val="20"/>
                <w:lang w:eastAsia="ru-RU"/>
              </w:rPr>
              <w:t>Подразделение АХР</w:t>
            </w:r>
          </w:p>
        </w:tc>
        <w:tc>
          <w:tcPr>
            <w:tcW w:w="216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p>
        </w:tc>
        <w:tc>
          <w:tcPr>
            <w:tcW w:w="262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p>
        </w:tc>
      </w:tr>
      <w:tr w:rsidR="00CA4414" w:rsidRPr="00CA4414" w:rsidTr="00DD7266">
        <w:trPr>
          <w:trHeight w:val="329"/>
        </w:trPr>
        <w:tc>
          <w:tcPr>
            <w:tcW w:w="647"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11.</w:t>
            </w:r>
          </w:p>
        </w:tc>
        <w:tc>
          <w:tcPr>
            <w:tcW w:w="4137" w:type="dxa"/>
          </w:tcPr>
          <w:p w:rsidR="00CA4414" w:rsidRPr="00CA4414" w:rsidRDefault="00CA4414" w:rsidP="00CA4414">
            <w:pPr>
              <w:spacing w:after="0" w:line="240" w:lineRule="auto"/>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Спецодежда  (рабочий костюм)</w:t>
            </w:r>
          </w:p>
        </w:tc>
        <w:tc>
          <w:tcPr>
            <w:tcW w:w="216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15</w:t>
            </w:r>
          </w:p>
        </w:tc>
        <w:tc>
          <w:tcPr>
            <w:tcW w:w="262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p>
        </w:tc>
      </w:tr>
      <w:tr w:rsidR="00CA4414" w:rsidRPr="00CA4414" w:rsidTr="00DD7266">
        <w:trPr>
          <w:trHeight w:val="329"/>
        </w:trPr>
        <w:tc>
          <w:tcPr>
            <w:tcW w:w="647" w:type="dxa"/>
          </w:tcPr>
          <w:p w:rsidR="00CA4414" w:rsidRPr="00CA4414" w:rsidRDefault="00CA4414" w:rsidP="00CA4414">
            <w:pPr>
              <w:spacing w:after="0" w:line="240" w:lineRule="auto"/>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12.</w:t>
            </w:r>
          </w:p>
        </w:tc>
        <w:tc>
          <w:tcPr>
            <w:tcW w:w="4137" w:type="dxa"/>
          </w:tcPr>
          <w:p w:rsidR="00CA4414" w:rsidRPr="00CA4414" w:rsidRDefault="00CA4414" w:rsidP="00CA4414">
            <w:pPr>
              <w:spacing w:after="0" w:line="240" w:lineRule="auto"/>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Шторы</w:t>
            </w:r>
          </w:p>
        </w:tc>
        <w:tc>
          <w:tcPr>
            <w:tcW w:w="216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35</w:t>
            </w:r>
          </w:p>
        </w:tc>
        <w:tc>
          <w:tcPr>
            <w:tcW w:w="2623" w:type="dxa"/>
          </w:tcPr>
          <w:p w:rsidR="00CA4414" w:rsidRPr="00CA4414" w:rsidRDefault="00CA4414" w:rsidP="00CA4414">
            <w:pPr>
              <w:spacing w:after="0" w:line="240" w:lineRule="auto"/>
              <w:rPr>
                <w:rFonts w:ascii="Times New Roman" w:eastAsia="Times New Roman" w:hAnsi="Times New Roman" w:cs="Times New Roman"/>
                <w:sz w:val="20"/>
                <w:szCs w:val="20"/>
                <w:lang w:eastAsia="ru-RU"/>
              </w:rPr>
            </w:pPr>
          </w:p>
        </w:tc>
      </w:tr>
      <w:tr w:rsidR="00CA4414" w:rsidRPr="00CA4414" w:rsidTr="00DD7266">
        <w:tc>
          <w:tcPr>
            <w:tcW w:w="647"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p>
        </w:tc>
        <w:tc>
          <w:tcPr>
            <w:tcW w:w="4137" w:type="dxa"/>
          </w:tcPr>
          <w:p w:rsidR="00CA4414" w:rsidRPr="00CA4414" w:rsidRDefault="00CA4414" w:rsidP="00CA4414">
            <w:pPr>
              <w:spacing w:after="0" w:line="240" w:lineRule="auto"/>
              <w:rPr>
                <w:rFonts w:ascii="Times New Roman" w:eastAsia="Times New Roman" w:hAnsi="Times New Roman" w:cs="Times New Roman"/>
                <w:b/>
                <w:sz w:val="20"/>
                <w:szCs w:val="20"/>
                <w:lang w:eastAsia="ru-RU"/>
              </w:rPr>
            </w:pPr>
            <w:r w:rsidRPr="00CA4414">
              <w:rPr>
                <w:rFonts w:ascii="Times New Roman" w:eastAsia="Times New Roman" w:hAnsi="Times New Roman" w:cs="Times New Roman"/>
                <w:b/>
                <w:sz w:val="20"/>
                <w:szCs w:val="20"/>
                <w:lang w:eastAsia="ru-RU"/>
              </w:rPr>
              <w:t>Вес:</w:t>
            </w:r>
          </w:p>
        </w:tc>
        <w:tc>
          <w:tcPr>
            <w:tcW w:w="216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2167кг</w:t>
            </w:r>
          </w:p>
        </w:tc>
        <w:tc>
          <w:tcPr>
            <w:tcW w:w="2623" w:type="dxa"/>
          </w:tcPr>
          <w:p w:rsidR="00CA4414" w:rsidRPr="00CA4414" w:rsidRDefault="00CA4414" w:rsidP="00CA4414">
            <w:pPr>
              <w:spacing w:after="0" w:line="240" w:lineRule="auto"/>
              <w:jc w:val="center"/>
              <w:rPr>
                <w:rFonts w:ascii="Times New Roman" w:eastAsia="Times New Roman" w:hAnsi="Times New Roman" w:cs="Times New Roman"/>
                <w:sz w:val="20"/>
                <w:szCs w:val="20"/>
                <w:lang w:eastAsia="ru-RU"/>
              </w:rPr>
            </w:pPr>
            <w:r w:rsidRPr="00CA4414">
              <w:rPr>
                <w:rFonts w:ascii="Times New Roman" w:eastAsia="Times New Roman" w:hAnsi="Times New Roman" w:cs="Times New Roman"/>
                <w:sz w:val="20"/>
                <w:szCs w:val="20"/>
                <w:lang w:eastAsia="ru-RU"/>
              </w:rPr>
              <w:t>26000кг</w:t>
            </w:r>
          </w:p>
        </w:tc>
      </w:tr>
    </w:tbl>
    <w:p w:rsidR="00CA4414" w:rsidRPr="00CA4414" w:rsidRDefault="00CA4414" w:rsidP="00CA4414">
      <w:pPr>
        <w:suppressAutoHyphens/>
        <w:rPr>
          <w:rFonts w:ascii="Times New Roman" w:eastAsia="Times New Roman" w:hAnsi="Times New Roman" w:cs="Times New Roman"/>
          <w:kern w:val="1"/>
          <w:sz w:val="24"/>
          <w:szCs w:val="24"/>
          <w:lang w:eastAsia="ar-SA"/>
        </w:rPr>
      </w:pPr>
    </w:p>
    <w:p w:rsidR="00CA4414" w:rsidRPr="00CA4414" w:rsidRDefault="00CA4414" w:rsidP="00CA4414">
      <w:pPr>
        <w:suppressAutoHyphens/>
        <w:spacing w:after="0"/>
        <w:ind w:left="-567" w:firstLine="567"/>
        <w:rPr>
          <w:rFonts w:ascii="Times New Roman" w:eastAsia="Times New Roman" w:hAnsi="Times New Roman" w:cs="Times New Roman"/>
          <w:kern w:val="1"/>
          <w:sz w:val="24"/>
          <w:szCs w:val="24"/>
          <w:lang w:eastAsia="ar-SA"/>
        </w:rPr>
      </w:pPr>
      <w:r w:rsidRPr="00CA4414">
        <w:rPr>
          <w:rFonts w:ascii="Times New Roman" w:eastAsia="Times New Roman" w:hAnsi="Times New Roman" w:cs="Times New Roman"/>
          <w:kern w:val="1"/>
          <w:sz w:val="24"/>
          <w:szCs w:val="24"/>
          <w:lang w:eastAsia="ar-SA"/>
        </w:rPr>
        <w:t>Средний расчетный вес белья, подлежащего стирке в месяц – 2167 кг.</w:t>
      </w:r>
    </w:p>
    <w:p w:rsidR="00CA4414" w:rsidRPr="00CA4414" w:rsidRDefault="00CA4414" w:rsidP="00CA4414">
      <w:pPr>
        <w:suppressAutoHyphens/>
        <w:spacing w:after="0"/>
        <w:ind w:left="-567" w:firstLine="567"/>
        <w:rPr>
          <w:rFonts w:ascii="Times New Roman" w:eastAsia="Times New Roman" w:hAnsi="Times New Roman" w:cs="Times New Roman"/>
          <w:kern w:val="1"/>
          <w:sz w:val="24"/>
          <w:szCs w:val="24"/>
          <w:lang w:eastAsia="ar-SA"/>
        </w:rPr>
      </w:pPr>
      <w:r w:rsidRPr="00CA4414">
        <w:rPr>
          <w:rFonts w:ascii="Times New Roman" w:eastAsia="Times New Roman" w:hAnsi="Times New Roman" w:cs="Times New Roman"/>
          <w:kern w:val="1"/>
          <w:sz w:val="24"/>
          <w:szCs w:val="24"/>
          <w:lang w:eastAsia="ar-SA"/>
        </w:rPr>
        <w:t xml:space="preserve">Общий вес белья, подлежащего стирке, в течение действия договора  – 26000 кг. </w:t>
      </w:r>
    </w:p>
    <w:p w:rsidR="00CA4414" w:rsidRPr="00CA4414" w:rsidRDefault="00CA4414" w:rsidP="00CA4414">
      <w:pPr>
        <w:suppressAutoHyphens/>
        <w:spacing w:after="0"/>
        <w:ind w:left="-567" w:firstLine="567"/>
        <w:jc w:val="center"/>
        <w:rPr>
          <w:rFonts w:ascii="Times New Roman" w:eastAsia="Times New Roman" w:hAnsi="Times New Roman" w:cs="Times New Roman"/>
          <w:kern w:val="1"/>
          <w:sz w:val="24"/>
          <w:szCs w:val="24"/>
          <w:lang w:eastAsia="ar-SA"/>
        </w:rPr>
      </w:pPr>
    </w:p>
    <w:p w:rsidR="00CA4414" w:rsidRPr="00CA4414" w:rsidRDefault="00CA4414" w:rsidP="00CA4414">
      <w:pPr>
        <w:suppressAutoHyphens/>
        <w:spacing w:after="0"/>
        <w:jc w:val="center"/>
        <w:rPr>
          <w:rFonts w:ascii="Times New Roman" w:eastAsia="Times New Roman" w:hAnsi="Times New Roman" w:cs="Times New Roman"/>
          <w:b/>
          <w:kern w:val="1"/>
          <w:lang w:eastAsia="ar-SA"/>
        </w:rPr>
      </w:pPr>
      <w:r w:rsidRPr="00CA4414">
        <w:rPr>
          <w:rFonts w:ascii="Times New Roman" w:eastAsia="Times New Roman" w:hAnsi="Times New Roman" w:cs="Times New Roman"/>
          <w:b/>
          <w:kern w:val="1"/>
          <w:lang w:eastAsia="ar-SA"/>
        </w:rPr>
        <w:t>Требования к исполнению услуг:</w:t>
      </w:r>
    </w:p>
    <w:p w:rsidR="00CA4414" w:rsidRPr="00CA4414" w:rsidRDefault="00CA4414" w:rsidP="00CA4414">
      <w:pPr>
        <w:suppressAutoHyphens/>
        <w:spacing w:after="0"/>
        <w:ind w:left="-567" w:firstLine="567"/>
        <w:jc w:val="both"/>
        <w:rPr>
          <w:rFonts w:ascii="Times New Roman" w:eastAsia="Times New Roman" w:hAnsi="Times New Roman" w:cs="Times New Roman"/>
          <w:kern w:val="1"/>
          <w:sz w:val="24"/>
          <w:szCs w:val="24"/>
          <w:lang w:eastAsia="ar-SA"/>
        </w:rPr>
      </w:pPr>
      <w:r w:rsidRPr="00CA4414">
        <w:rPr>
          <w:rFonts w:ascii="Times New Roman" w:eastAsia="Times New Roman" w:hAnsi="Times New Roman" w:cs="Times New Roman"/>
          <w:kern w:val="1"/>
          <w:sz w:val="24"/>
          <w:szCs w:val="24"/>
          <w:lang w:eastAsia="ar-SA"/>
        </w:rPr>
        <w:t xml:space="preserve">1. </w:t>
      </w:r>
      <w:r w:rsidRPr="00CA4414">
        <w:rPr>
          <w:rFonts w:ascii="Times New Roman" w:eastAsia="Times New Roman" w:hAnsi="Times New Roman" w:cs="Times New Roman"/>
          <w:kern w:val="1"/>
          <w:lang w:eastAsia="ar-SA"/>
        </w:rPr>
        <w:t>Услуга оказывается партиями, согласно графику.  Объем каждой партии определяется на основании взвешивания белья на бельевом складе студенческого городка СГУПС в присутствии представителя Исполнителя. Передача каждой партии производится по накладной, в  которой указываются вес партии, количество и ассортимент белья, подлежащего стирке.</w:t>
      </w:r>
    </w:p>
    <w:p w:rsidR="00CA4414" w:rsidRPr="00CA4414" w:rsidRDefault="00CA4414" w:rsidP="00CA4414">
      <w:pPr>
        <w:spacing w:after="0" w:line="240" w:lineRule="auto"/>
        <w:ind w:left="-567" w:firstLine="567"/>
        <w:jc w:val="both"/>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 xml:space="preserve">2. Исполнитель собственными силами производит вывоз и доставку белья до и после стирки на бельевой склад студенческого городка СГУПС по адресу ул. </w:t>
      </w:r>
      <w:proofErr w:type="spellStart"/>
      <w:r w:rsidRPr="00CA4414">
        <w:rPr>
          <w:rFonts w:ascii="Times New Roman" w:eastAsia="Times New Roman" w:hAnsi="Times New Roman" w:cs="Times New Roman"/>
          <w:kern w:val="1"/>
          <w:lang w:eastAsia="ar-SA"/>
        </w:rPr>
        <w:t>Д.Ковальчук</w:t>
      </w:r>
      <w:proofErr w:type="spellEnd"/>
      <w:r w:rsidRPr="00CA4414">
        <w:rPr>
          <w:rFonts w:ascii="Times New Roman" w:eastAsia="Times New Roman" w:hAnsi="Times New Roman" w:cs="Times New Roman"/>
          <w:kern w:val="1"/>
          <w:lang w:eastAsia="ar-SA"/>
        </w:rPr>
        <w:t xml:space="preserve">, 187 (2-ой этаж), в </w:t>
      </w:r>
      <w:proofErr w:type="spellStart"/>
      <w:r w:rsidRPr="00CA4414">
        <w:rPr>
          <w:rFonts w:ascii="Times New Roman" w:eastAsia="Times New Roman" w:hAnsi="Times New Roman" w:cs="Times New Roman"/>
          <w:kern w:val="1"/>
          <w:lang w:eastAsia="ar-SA"/>
        </w:rPr>
        <w:t>т.ч</w:t>
      </w:r>
      <w:proofErr w:type="spellEnd"/>
      <w:r w:rsidRPr="00CA4414">
        <w:rPr>
          <w:rFonts w:ascii="Times New Roman" w:eastAsia="Times New Roman" w:hAnsi="Times New Roman" w:cs="Times New Roman"/>
          <w:kern w:val="1"/>
          <w:lang w:eastAsia="ar-SA"/>
        </w:rPr>
        <w:t>. разгрузочные и погрузочные работы в соответствии с заявленным объемом.</w:t>
      </w:r>
    </w:p>
    <w:p w:rsidR="00CA4414" w:rsidRPr="00CA4414" w:rsidRDefault="00CA4414" w:rsidP="00CA4414">
      <w:pPr>
        <w:spacing w:after="0" w:line="240" w:lineRule="auto"/>
        <w:ind w:left="-567" w:firstLine="567"/>
        <w:jc w:val="both"/>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 xml:space="preserve">3. Качество предоставляемых услуг должно соответствовать ГОСТ </w:t>
      </w:r>
      <w:proofErr w:type="gramStart"/>
      <w:r w:rsidRPr="00CA4414">
        <w:rPr>
          <w:rFonts w:ascii="Times New Roman" w:eastAsia="Times New Roman" w:hAnsi="Times New Roman" w:cs="Times New Roman"/>
          <w:kern w:val="1"/>
          <w:lang w:eastAsia="ar-SA"/>
        </w:rPr>
        <w:t>Р</w:t>
      </w:r>
      <w:proofErr w:type="gramEnd"/>
      <w:r w:rsidRPr="00CA4414">
        <w:rPr>
          <w:rFonts w:ascii="Times New Roman" w:eastAsia="Times New Roman" w:hAnsi="Times New Roman" w:cs="Times New Roman"/>
          <w:kern w:val="1"/>
          <w:lang w:eastAsia="ar-SA"/>
        </w:rPr>
        <w:t xml:space="preserve"> 52058-2003. После стирки производится сушка и глажение белья. Постиранное белье Исполнитель передает Заказчику в том количестве, которое он принял по накладной до оказания услуги. Белье упаковывается  в тканевые мешки и сортируется по видам.</w:t>
      </w:r>
    </w:p>
    <w:p w:rsidR="00CA4414" w:rsidRPr="00CA4414" w:rsidRDefault="00CA4414" w:rsidP="00CA4414">
      <w:pPr>
        <w:spacing w:after="0" w:line="240" w:lineRule="auto"/>
        <w:jc w:val="both"/>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4.Обязательное исполнение сроков согласно графику Заказчика.</w:t>
      </w:r>
    </w:p>
    <w:p w:rsidR="00CA4414" w:rsidRPr="00CA4414" w:rsidRDefault="00CA4414" w:rsidP="00CA4414">
      <w:pPr>
        <w:suppressAutoHyphens/>
        <w:spacing w:after="0"/>
        <w:jc w:val="center"/>
        <w:rPr>
          <w:rFonts w:ascii="Times New Roman" w:eastAsia="Times New Roman" w:hAnsi="Times New Roman" w:cs="Times New Roman"/>
          <w:kern w:val="1"/>
          <w:lang w:eastAsia="ar-SA"/>
        </w:rPr>
      </w:pPr>
    </w:p>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График   оказания услуг на 2017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4536"/>
      </w:tblGrid>
      <w:tr w:rsidR="00CA4414" w:rsidRPr="00CA4414" w:rsidTr="00DD7266">
        <w:tc>
          <w:tcPr>
            <w:tcW w:w="648"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 xml:space="preserve">№ </w:t>
            </w:r>
            <w:proofErr w:type="gramStart"/>
            <w:r w:rsidRPr="00CA4414">
              <w:rPr>
                <w:rFonts w:ascii="Times New Roman" w:eastAsia="Times New Roman" w:hAnsi="Times New Roman" w:cs="Times New Roman"/>
                <w:kern w:val="1"/>
                <w:lang w:eastAsia="ar-SA"/>
              </w:rPr>
              <w:t>п</w:t>
            </w:r>
            <w:proofErr w:type="gramEnd"/>
            <w:r w:rsidRPr="00CA4414">
              <w:rPr>
                <w:rFonts w:ascii="Times New Roman" w:eastAsia="Times New Roman" w:hAnsi="Times New Roman" w:cs="Times New Roman"/>
                <w:kern w:val="1"/>
                <w:lang w:eastAsia="ar-SA"/>
              </w:rPr>
              <w:t>/п</w:t>
            </w:r>
          </w:p>
        </w:tc>
        <w:tc>
          <w:tcPr>
            <w:tcW w:w="3855"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Месяц</w:t>
            </w:r>
          </w:p>
        </w:tc>
        <w:tc>
          <w:tcPr>
            <w:tcW w:w="4536"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Дата вывоза белья для стирки.</w:t>
            </w:r>
          </w:p>
        </w:tc>
      </w:tr>
      <w:tr w:rsidR="00CA4414" w:rsidRPr="00CA4414" w:rsidTr="00DD7266">
        <w:tc>
          <w:tcPr>
            <w:tcW w:w="648"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1.</w:t>
            </w:r>
          </w:p>
        </w:tc>
        <w:tc>
          <w:tcPr>
            <w:tcW w:w="3855"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январь</w:t>
            </w:r>
          </w:p>
        </w:tc>
        <w:tc>
          <w:tcPr>
            <w:tcW w:w="4536"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val="en-US" w:eastAsia="ar-SA"/>
              </w:rPr>
              <w:t>1</w:t>
            </w:r>
            <w:r w:rsidRPr="00CA4414">
              <w:rPr>
                <w:rFonts w:ascii="Times New Roman" w:eastAsia="Times New Roman" w:hAnsi="Times New Roman" w:cs="Times New Roman"/>
                <w:kern w:val="1"/>
                <w:lang w:eastAsia="ar-SA"/>
              </w:rPr>
              <w:t>2,</w:t>
            </w:r>
            <w:r w:rsidRPr="00CA4414">
              <w:rPr>
                <w:rFonts w:ascii="Times New Roman" w:eastAsia="Times New Roman" w:hAnsi="Times New Roman" w:cs="Times New Roman"/>
                <w:kern w:val="1"/>
                <w:lang w:val="en-US" w:eastAsia="ar-SA"/>
              </w:rPr>
              <w:t>18,25</w:t>
            </w:r>
            <w:r w:rsidRPr="00CA4414">
              <w:rPr>
                <w:rFonts w:ascii="Times New Roman" w:eastAsia="Times New Roman" w:hAnsi="Times New Roman" w:cs="Times New Roman"/>
                <w:kern w:val="1"/>
                <w:lang w:eastAsia="ar-SA"/>
              </w:rPr>
              <w:t>.</w:t>
            </w:r>
          </w:p>
        </w:tc>
      </w:tr>
      <w:tr w:rsidR="00CA4414" w:rsidRPr="00CA4414" w:rsidTr="00DD7266">
        <w:tc>
          <w:tcPr>
            <w:tcW w:w="648"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2.</w:t>
            </w:r>
          </w:p>
        </w:tc>
        <w:tc>
          <w:tcPr>
            <w:tcW w:w="3855"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февраль</w:t>
            </w:r>
          </w:p>
        </w:tc>
        <w:tc>
          <w:tcPr>
            <w:tcW w:w="4536"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0</w:t>
            </w:r>
            <w:r w:rsidRPr="00CA4414">
              <w:rPr>
                <w:rFonts w:ascii="Times New Roman" w:eastAsia="Times New Roman" w:hAnsi="Times New Roman" w:cs="Times New Roman"/>
                <w:kern w:val="1"/>
                <w:lang w:val="en-US" w:eastAsia="ar-SA"/>
              </w:rPr>
              <w:t>1</w:t>
            </w:r>
            <w:r w:rsidRPr="00CA4414">
              <w:rPr>
                <w:rFonts w:ascii="Times New Roman" w:eastAsia="Times New Roman" w:hAnsi="Times New Roman" w:cs="Times New Roman"/>
                <w:kern w:val="1"/>
                <w:lang w:eastAsia="ar-SA"/>
              </w:rPr>
              <w:t>,</w:t>
            </w:r>
            <w:r w:rsidRPr="00CA4414">
              <w:rPr>
                <w:rFonts w:ascii="Times New Roman" w:eastAsia="Times New Roman" w:hAnsi="Times New Roman" w:cs="Times New Roman"/>
                <w:kern w:val="1"/>
                <w:lang w:val="en-US" w:eastAsia="ar-SA"/>
              </w:rPr>
              <w:t>08</w:t>
            </w:r>
            <w:r w:rsidRPr="00CA4414">
              <w:rPr>
                <w:rFonts w:ascii="Times New Roman" w:eastAsia="Times New Roman" w:hAnsi="Times New Roman" w:cs="Times New Roman"/>
                <w:kern w:val="1"/>
                <w:lang w:eastAsia="ar-SA"/>
              </w:rPr>
              <w:t>,1</w:t>
            </w:r>
            <w:r w:rsidRPr="00CA4414">
              <w:rPr>
                <w:rFonts w:ascii="Times New Roman" w:eastAsia="Times New Roman" w:hAnsi="Times New Roman" w:cs="Times New Roman"/>
                <w:kern w:val="1"/>
                <w:lang w:val="en-US" w:eastAsia="ar-SA"/>
              </w:rPr>
              <w:t>5</w:t>
            </w:r>
            <w:r w:rsidRPr="00CA4414">
              <w:rPr>
                <w:rFonts w:ascii="Times New Roman" w:eastAsia="Times New Roman" w:hAnsi="Times New Roman" w:cs="Times New Roman"/>
                <w:kern w:val="1"/>
                <w:lang w:eastAsia="ar-SA"/>
              </w:rPr>
              <w:t>,24.</w:t>
            </w:r>
          </w:p>
        </w:tc>
      </w:tr>
      <w:tr w:rsidR="00CA4414" w:rsidRPr="00CA4414" w:rsidTr="00DD7266">
        <w:tc>
          <w:tcPr>
            <w:tcW w:w="648"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3.</w:t>
            </w:r>
          </w:p>
        </w:tc>
        <w:tc>
          <w:tcPr>
            <w:tcW w:w="3855"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март</w:t>
            </w:r>
          </w:p>
        </w:tc>
        <w:tc>
          <w:tcPr>
            <w:tcW w:w="4536"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0</w:t>
            </w:r>
            <w:r w:rsidRPr="00CA4414">
              <w:rPr>
                <w:rFonts w:ascii="Times New Roman" w:eastAsia="Times New Roman" w:hAnsi="Times New Roman" w:cs="Times New Roman"/>
                <w:kern w:val="1"/>
                <w:lang w:val="en-US" w:eastAsia="ar-SA"/>
              </w:rPr>
              <w:t>1</w:t>
            </w:r>
            <w:r w:rsidRPr="00CA4414">
              <w:rPr>
                <w:rFonts w:ascii="Times New Roman" w:eastAsia="Times New Roman" w:hAnsi="Times New Roman" w:cs="Times New Roman"/>
                <w:kern w:val="1"/>
                <w:lang w:eastAsia="ar-SA"/>
              </w:rPr>
              <w:t>, 09,1</w:t>
            </w:r>
            <w:r w:rsidRPr="00CA4414">
              <w:rPr>
                <w:rFonts w:ascii="Times New Roman" w:eastAsia="Times New Roman" w:hAnsi="Times New Roman" w:cs="Times New Roman"/>
                <w:kern w:val="1"/>
                <w:lang w:val="en-US" w:eastAsia="ar-SA"/>
              </w:rPr>
              <w:t>5</w:t>
            </w:r>
            <w:r w:rsidRPr="00CA4414">
              <w:rPr>
                <w:rFonts w:ascii="Times New Roman" w:eastAsia="Times New Roman" w:hAnsi="Times New Roman" w:cs="Times New Roman"/>
                <w:kern w:val="1"/>
                <w:lang w:eastAsia="ar-SA"/>
              </w:rPr>
              <w:t>,2</w:t>
            </w:r>
            <w:r w:rsidRPr="00CA4414">
              <w:rPr>
                <w:rFonts w:ascii="Times New Roman" w:eastAsia="Times New Roman" w:hAnsi="Times New Roman" w:cs="Times New Roman"/>
                <w:kern w:val="1"/>
                <w:lang w:val="en-US" w:eastAsia="ar-SA"/>
              </w:rPr>
              <w:t>2</w:t>
            </w:r>
            <w:r w:rsidRPr="00CA4414">
              <w:rPr>
                <w:rFonts w:ascii="Times New Roman" w:eastAsia="Times New Roman" w:hAnsi="Times New Roman" w:cs="Times New Roman"/>
                <w:kern w:val="1"/>
                <w:lang w:eastAsia="ar-SA"/>
              </w:rPr>
              <w:t>,</w:t>
            </w:r>
            <w:r w:rsidRPr="00CA4414">
              <w:rPr>
                <w:rFonts w:ascii="Times New Roman" w:eastAsia="Times New Roman" w:hAnsi="Times New Roman" w:cs="Times New Roman"/>
                <w:kern w:val="1"/>
                <w:lang w:val="en-US" w:eastAsia="ar-SA"/>
              </w:rPr>
              <w:t>29</w:t>
            </w:r>
            <w:r w:rsidRPr="00CA4414">
              <w:rPr>
                <w:rFonts w:ascii="Times New Roman" w:eastAsia="Times New Roman" w:hAnsi="Times New Roman" w:cs="Times New Roman"/>
                <w:kern w:val="1"/>
                <w:lang w:eastAsia="ar-SA"/>
              </w:rPr>
              <w:t>.</w:t>
            </w:r>
          </w:p>
        </w:tc>
      </w:tr>
      <w:tr w:rsidR="00CA4414" w:rsidRPr="00CA4414" w:rsidTr="00DD7266">
        <w:tc>
          <w:tcPr>
            <w:tcW w:w="648"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4.</w:t>
            </w:r>
          </w:p>
        </w:tc>
        <w:tc>
          <w:tcPr>
            <w:tcW w:w="3855"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апрель</w:t>
            </w:r>
          </w:p>
        </w:tc>
        <w:tc>
          <w:tcPr>
            <w:tcW w:w="4536"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0</w:t>
            </w:r>
            <w:r w:rsidRPr="00CA4414">
              <w:rPr>
                <w:rFonts w:ascii="Times New Roman" w:eastAsia="Times New Roman" w:hAnsi="Times New Roman" w:cs="Times New Roman"/>
                <w:kern w:val="1"/>
                <w:lang w:val="en-US" w:eastAsia="ar-SA"/>
              </w:rPr>
              <w:t>5</w:t>
            </w:r>
            <w:r w:rsidRPr="00CA4414">
              <w:rPr>
                <w:rFonts w:ascii="Times New Roman" w:eastAsia="Times New Roman" w:hAnsi="Times New Roman" w:cs="Times New Roman"/>
                <w:kern w:val="1"/>
                <w:lang w:eastAsia="ar-SA"/>
              </w:rPr>
              <w:t>,1</w:t>
            </w:r>
            <w:r w:rsidRPr="00CA4414">
              <w:rPr>
                <w:rFonts w:ascii="Times New Roman" w:eastAsia="Times New Roman" w:hAnsi="Times New Roman" w:cs="Times New Roman"/>
                <w:kern w:val="1"/>
                <w:lang w:val="en-US" w:eastAsia="ar-SA"/>
              </w:rPr>
              <w:t>2</w:t>
            </w:r>
            <w:r w:rsidRPr="00CA4414">
              <w:rPr>
                <w:rFonts w:ascii="Times New Roman" w:eastAsia="Times New Roman" w:hAnsi="Times New Roman" w:cs="Times New Roman"/>
                <w:kern w:val="1"/>
                <w:lang w:eastAsia="ar-SA"/>
              </w:rPr>
              <w:t>,</w:t>
            </w:r>
            <w:r w:rsidRPr="00CA4414">
              <w:rPr>
                <w:rFonts w:ascii="Times New Roman" w:eastAsia="Times New Roman" w:hAnsi="Times New Roman" w:cs="Times New Roman"/>
                <w:kern w:val="1"/>
                <w:lang w:val="en-US" w:eastAsia="ar-SA"/>
              </w:rPr>
              <w:t>19</w:t>
            </w:r>
            <w:r w:rsidRPr="00CA4414">
              <w:rPr>
                <w:rFonts w:ascii="Times New Roman" w:eastAsia="Times New Roman" w:hAnsi="Times New Roman" w:cs="Times New Roman"/>
                <w:kern w:val="1"/>
                <w:lang w:eastAsia="ar-SA"/>
              </w:rPr>
              <w:t>,2</w:t>
            </w:r>
            <w:r w:rsidRPr="00CA4414">
              <w:rPr>
                <w:rFonts w:ascii="Times New Roman" w:eastAsia="Times New Roman" w:hAnsi="Times New Roman" w:cs="Times New Roman"/>
                <w:kern w:val="1"/>
                <w:lang w:val="en-US" w:eastAsia="ar-SA"/>
              </w:rPr>
              <w:t>6</w:t>
            </w:r>
            <w:r w:rsidRPr="00CA4414">
              <w:rPr>
                <w:rFonts w:ascii="Times New Roman" w:eastAsia="Times New Roman" w:hAnsi="Times New Roman" w:cs="Times New Roman"/>
                <w:kern w:val="1"/>
                <w:lang w:eastAsia="ar-SA"/>
              </w:rPr>
              <w:t>.</w:t>
            </w:r>
          </w:p>
        </w:tc>
      </w:tr>
      <w:tr w:rsidR="00CA4414" w:rsidRPr="00CA4414" w:rsidTr="00DD7266">
        <w:tc>
          <w:tcPr>
            <w:tcW w:w="648"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5.</w:t>
            </w:r>
          </w:p>
        </w:tc>
        <w:tc>
          <w:tcPr>
            <w:tcW w:w="3855"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май</w:t>
            </w:r>
          </w:p>
        </w:tc>
        <w:tc>
          <w:tcPr>
            <w:tcW w:w="4536"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0</w:t>
            </w:r>
            <w:r w:rsidRPr="00CA4414">
              <w:rPr>
                <w:rFonts w:ascii="Times New Roman" w:eastAsia="Times New Roman" w:hAnsi="Times New Roman" w:cs="Times New Roman"/>
                <w:kern w:val="1"/>
                <w:lang w:val="en-US" w:eastAsia="ar-SA"/>
              </w:rPr>
              <w:t>3</w:t>
            </w:r>
            <w:r w:rsidRPr="00CA4414">
              <w:rPr>
                <w:rFonts w:ascii="Times New Roman" w:eastAsia="Times New Roman" w:hAnsi="Times New Roman" w:cs="Times New Roman"/>
                <w:kern w:val="1"/>
                <w:lang w:eastAsia="ar-SA"/>
              </w:rPr>
              <w:t>,1</w:t>
            </w:r>
            <w:r w:rsidRPr="00CA4414">
              <w:rPr>
                <w:rFonts w:ascii="Times New Roman" w:eastAsia="Times New Roman" w:hAnsi="Times New Roman" w:cs="Times New Roman"/>
                <w:kern w:val="1"/>
                <w:lang w:val="en-US" w:eastAsia="ar-SA"/>
              </w:rPr>
              <w:t>0</w:t>
            </w:r>
            <w:r w:rsidRPr="00CA4414">
              <w:rPr>
                <w:rFonts w:ascii="Times New Roman" w:eastAsia="Times New Roman" w:hAnsi="Times New Roman" w:cs="Times New Roman"/>
                <w:kern w:val="1"/>
                <w:lang w:eastAsia="ar-SA"/>
              </w:rPr>
              <w:t>,1</w:t>
            </w:r>
            <w:r w:rsidRPr="00CA4414">
              <w:rPr>
                <w:rFonts w:ascii="Times New Roman" w:eastAsia="Times New Roman" w:hAnsi="Times New Roman" w:cs="Times New Roman"/>
                <w:kern w:val="1"/>
                <w:lang w:val="en-US" w:eastAsia="ar-SA"/>
              </w:rPr>
              <w:t>7</w:t>
            </w:r>
            <w:r w:rsidRPr="00CA4414">
              <w:rPr>
                <w:rFonts w:ascii="Times New Roman" w:eastAsia="Times New Roman" w:hAnsi="Times New Roman" w:cs="Times New Roman"/>
                <w:kern w:val="1"/>
                <w:lang w:eastAsia="ar-SA"/>
              </w:rPr>
              <w:t>,2</w:t>
            </w:r>
            <w:r w:rsidRPr="00CA4414">
              <w:rPr>
                <w:rFonts w:ascii="Times New Roman" w:eastAsia="Times New Roman" w:hAnsi="Times New Roman" w:cs="Times New Roman"/>
                <w:kern w:val="1"/>
                <w:lang w:val="en-US" w:eastAsia="ar-SA"/>
              </w:rPr>
              <w:t>4,31</w:t>
            </w:r>
            <w:r w:rsidRPr="00CA4414">
              <w:rPr>
                <w:rFonts w:ascii="Times New Roman" w:eastAsia="Times New Roman" w:hAnsi="Times New Roman" w:cs="Times New Roman"/>
                <w:kern w:val="1"/>
                <w:lang w:eastAsia="ar-SA"/>
              </w:rPr>
              <w:t>.</w:t>
            </w:r>
          </w:p>
        </w:tc>
      </w:tr>
      <w:tr w:rsidR="00CA4414" w:rsidRPr="00CA4414" w:rsidTr="00DD7266">
        <w:tc>
          <w:tcPr>
            <w:tcW w:w="648"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6.</w:t>
            </w:r>
          </w:p>
        </w:tc>
        <w:tc>
          <w:tcPr>
            <w:tcW w:w="3855"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июнь</w:t>
            </w:r>
          </w:p>
        </w:tc>
        <w:tc>
          <w:tcPr>
            <w:tcW w:w="4536"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0</w:t>
            </w:r>
            <w:r w:rsidRPr="00CA4414">
              <w:rPr>
                <w:rFonts w:ascii="Times New Roman" w:eastAsia="Times New Roman" w:hAnsi="Times New Roman" w:cs="Times New Roman"/>
                <w:kern w:val="1"/>
                <w:lang w:val="en-US" w:eastAsia="ar-SA"/>
              </w:rPr>
              <w:t>7</w:t>
            </w:r>
            <w:r w:rsidRPr="00CA4414">
              <w:rPr>
                <w:rFonts w:ascii="Times New Roman" w:eastAsia="Times New Roman" w:hAnsi="Times New Roman" w:cs="Times New Roman"/>
                <w:kern w:val="1"/>
                <w:lang w:eastAsia="ar-SA"/>
              </w:rPr>
              <w:t>,</w:t>
            </w:r>
            <w:r w:rsidRPr="00CA4414">
              <w:rPr>
                <w:rFonts w:ascii="Times New Roman" w:eastAsia="Times New Roman" w:hAnsi="Times New Roman" w:cs="Times New Roman"/>
                <w:kern w:val="1"/>
                <w:lang w:val="en-US" w:eastAsia="ar-SA"/>
              </w:rPr>
              <w:t>14</w:t>
            </w:r>
            <w:r w:rsidRPr="00CA4414">
              <w:rPr>
                <w:rFonts w:ascii="Times New Roman" w:eastAsia="Times New Roman" w:hAnsi="Times New Roman" w:cs="Times New Roman"/>
                <w:kern w:val="1"/>
                <w:lang w:eastAsia="ar-SA"/>
              </w:rPr>
              <w:t>,</w:t>
            </w:r>
            <w:r w:rsidRPr="00CA4414">
              <w:rPr>
                <w:rFonts w:ascii="Times New Roman" w:eastAsia="Times New Roman" w:hAnsi="Times New Roman" w:cs="Times New Roman"/>
                <w:kern w:val="1"/>
                <w:lang w:val="en-US" w:eastAsia="ar-SA"/>
              </w:rPr>
              <w:t>21</w:t>
            </w:r>
            <w:r w:rsidRPr="00CA4414">
              <w:rPr>
                <w:rFonts w:ascii="Times New Roman" w:eastAsia="Times New Roman" w:hAnsi="Times New Roman" w:cs="Times New Roman"/>
                <w:kern w:val="1"/>
                <w:lang w:eastAsia="ar-SA"/>
              </w:rPr>
              <w:t>,2</w:t>
            </w:r>
            <w:r w:rsidRPr="00CA4414">
              <w:rPr>
                <w:rFonts w:ascii="Times New Roman" w:eastAsia="Times New Roman" w:hAnsi="Times New Roman" w:cs="Times New Roman"/>
                <w:kern w:val="1"/>
                <w:lang w:val="en-US" w:eastAsia="ar-SA"/>
              </w:rPr>
              <w:t>8</w:t>
            </w:r>
            <w:r w:rsidRPr="00CA4414">
              <w:rPr>
                <w:rFonts w:ascii="Times New Roman" w:eastAsia="Times New Roman" w:hAnsi="Times New Roman" w:cs="Times New Roman"/>
                <w:kern w:val="1"/>
                <w:lang w:eastAsia="ar-SA"/>
              </w:rPr>
              <w:t>.</w:t>
            </w:r>
          </w:p>
        </w:tc>
      </w:tr>
      <w:tr w:rsidR="00CA4414" w:rsidRPr="00CA4414" w:rsidTr="00DD7266">
        <w:tc>
          <w:tcPr>
            <w:tcW w:w="648"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7.</w:t>
            </w:r>
          </w:p>
        </w:tc>
        <w:tc>
          <w:tcPr>
            <w:tcW w:w="3855"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июль</w:t>
            </w:r>
          </w:p>
        </w:tc>
        <w:tc>
          <w:tcPr>
            <w:tcW w:w="4536"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0</w:t>
            </w:r>
            <w:r w:rsidRPr="00CA4414">
              <w:rPr>
                <w:rFonts w:ascii="Times New Roman" w:eastAsia="Times New Roman" w:hAnsi="Times New Roman" w:cs="Times New Roman"/>
                <w:kern w:val="1"/>
                <w:lang w:val="en-US" w:eastAsia="ar-SA"/>
              </w:rPr>
              <w:t>5</w:t>
            </w:r>
            <w:r w:rsidRPr="00CA4414">
              <w:rPr>
                <w:rFonts w:ascii="Times New Roman" w:eastAsia="Times New Roman" w:hAnsi="Times New Roman" w:cs="Times New Roman"/>
                <w:kern w:val="1"/>
                <w:lang w:eastAsia="ar-SA"/>
              </w:rPr>
              <w:t>,1</w:t>
            </w:r>
            <w:r w:rsidRPr="00CA4414">
              <w:rPr>
                <w:rFonts w:ascii="Times New Roman" w:eastAsia="Times New Roman" w:hAnsi="Times New Roman" w:cs="Times New Roman"/>
                <w:kern w:val="1"/>
                <w:lang w:val="en-US" w:eastAsia="ar-SA"/>
              </w:rPr>
              <w:t>2</w:t>
            </w:r>
            <w:r w:rsidRPr="00CA4414">
              <w:rPr>
                <w:rFonts w:ascii="Times New Roman" w:eastAsia="Times New Roman" w:hAnsi="Times New Roman" w:cs="Times New Roman"/>
                <w:kern w:val="1"/>
                <w:lang w:eastAsia="ar-SA"/>
              </w:rPr>
              <w:t>,</w:t>
            </w:r>
            <w:r w:rsidRPr="00CA4414">
              <w:rPr>
                <w:rFonts w:ascii="Times New Roman" w:eastAsia="Times New Roman" w:hAnsi="Times New Roman" w:cs="Times New Roman"/>
                <w:kern w:val="1"/>
                <w:lang w:val="en-US" w:eastAsia="ar-SA"/>
              </w:rPr>
              <w:t>19</w:t>
            </w:r>
            <w:r w:rsidRPr="00CA4414">
              <w:rPr>
                <w:rFonts w:ascii="Times New Roman" w:eastAsia="Times New Roman" w:hAnsi="Times New Roman" w:cs="Times New Roman"/>
                <w:kern w:val="1"/>
                <w:lang w:eastAsia="ar-SA"/>
              </w:rPr>
              <w:t>,2</w:t>
            </w:r>
            <w:r w:rsidRPr="00CA4414">
              <w:rPr>
                <w:rFonts w:ascii="Times New Roman" w:eastAsia="Times New Roman" w:hAnsi="Times New Roman" w:cs="Times New Roman"/>
                <w:kern w:val="1"/>
                <w:lang w:val="en-US" w:eastAsia="ar-SA"/>
              </w:rPr>
              <w:t>6</w:t>
            </w:r>
            <w:r w:rsidRPr="00CA4414">
              <w:rPr>
                <w:rFonts w:ascii="Times New Roman" w:eastAsia="Times New Roman" w:hAnsi="Times New Roman" w:cs="Times New Roman"/>
                <w:kern w:val="1"/>
                <w:lang w:eastAsia="ar-SA"/>
              </w:rPr>
              <w:t>.</w:t>
            </w:r>
          </w:p>
        </w:tc>
      </w:tr>
      <w:tr w:rsidR="00CA4414" w:rsidRPr="00CA4414" w:rsidTr="00DD7266">
        <w:tc>
          <w:tcPr>
            <w:tcW w:w="648"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8.</w:t>
            </w:r>
          </w:p>
        </w:tc>
        <w:tc>
          <w:tcPr>
            <w:tcW w:w="3855"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август</w:t>
            </w:r>
          </w:p>
        </w:tc>
        <w:tc>
          <w:tcPr>
            <w:tcW w:w="4536"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0</w:t>
            </w:r>
            <w:r w:rsidRPr="00CA4414">
              <w:rPr>
                <w:rFonts w:ascii="Times New Roman" w:eastAsia="Times New Roman" w:hAnsi="Times New Roman" w:cs="Times New Roman"/>
                <w:kern w:val="1"/>
                <w:lang w:val="en-US" w:eastAsia="ar-SA"/>
              </w:rPr>
              <w:t>2</w:t>
            </w:r>
            <w:r w:rsidRPr="00CA4414">
              <w:rPr>
                <w:rFonts w:ascii="Times New Roman" w:eastAsia="Times New Roman" w:hAnsi="Times New Roman" w:cs="Times New Roman"/>
                <w:kern w:val="1"/>
                <w:lang w:eastAsia="ar-SA"/>
              </w:rPr>
              <w:t>,</w:t>
            </w:r>
            <w:r w:rsidRPr="00CA4414">
              <w:rPr>
                <w:rFonts w:ascii="Times New Roman" w:eastAsia="Times New Roman" w:hAnsi="Times New Roman" w:cs="Times New Roman"/>
                <w:kern w:val="1"/>
                <w:lang w:val="en-US" w:eastAsia="ar-SA"/>
              </w:rPr>
              <w:t>09</w:t>
            </w:r>
            <w:r w:rsidRPr="00CA4414">
              <w:rPr>
                <w:rFonts w:ascii="Times New Roman" w:eastAsia="Times New Roman" w:hAnsi="Times New Roman" w:cs="Times New Roman"/>
                <w:kern w:val="1"/>
                <w:lang w:eastAsia="ar-SA"/>
              </w:rPr>
              <w:t>,1</w:t>
            </w:r>
            <w:r w:rsidRPr="00CA4414">
              <w:rPr>
                <w:rFonts w:ascii="Times New Roman" w:eastAsia="Times New Roman" w:hAnsi="Times New Roman" w:cs="Times New Roman"/>
                <w:kern w:val="1"/>
                <w:lang w:val="en-US" w:eastAsia="ar-SA"/>
              </w:rPr>
              <w:t>6</w:t>
            </w:r>
            <w:r w:rsidRPr="00CA4414">
              <w:rPr>
                <w:rFonts w:ascii="Times New Roman" w:eastAsia="Times New Roman" w:hAnsi="Times New Roman" w:cs="Times New Roman"/>
                <w:kern w:val="1"/>
                <w:lang w:eastAsia="ar-SA"/>
              </w:rPr>
              <w:t>,2</w:t>
            </w:r>
            <w:r w:rsidRPr="00CA4414">
              <w:rPr>
                <w:rFonts w:ascii="Times New Roman" w:eastAsia="Times New Roman" w:hAnsi="Times New Roman" w:cs="Times New Roman"/>
                <w:kern w:val="1"/>
                <w:lang w:val="en-US" w:eastAsia="ar-SA"/>
              </w:rPr>
              <w:t>3</w:t>
            </w:r>
            <w:r w:rsidRPr="00CA4414">
              <w:rPr>
                <w:rFonts w:ascii="Times New Roman" w:eastAsia="Times New Roman" w:hAnsi="Times New Roman" w:cs="Times New Roman"/>
                <w:kern w:val="1"/>
                <w:lang w:eastAsia="ar-SA"/>
              </w:rPr>
              <w:t>,3</w:t>
            </w:r>
            <w:r w:rsidRPr="00CA4414">
              <w:rPr>
                <w:rFonts w:ascii="Times New Roman" w:eastAsia="Times New Roman" w:hAnsi="Times New Roman" w:cs="Times New Roman"/>
                <w:kern w:val="1"/>
                <w:lang w:val="en-US" w:eastAsia="ar-SA"/>
              </w:rPr>
              <w:t>0</w:t>
            </w:r>
            <w:r w:rsidRPr="00CA4414">
              <w:rPr>
                <w:rFonts w:ascii="Times New Roman" w:eastAsia="Times New Roman" w:hAnsi="Times New Roman" w:cs="Times New Roman"/>
                <w:kern w:val="1"/>
                <w:lang w:eastAsia="ar-SA"/>
              </w:rPr>
              <w:t>.</w:t>
            </w:r>
          </w:p>
        </w:tc>
      </w:tr>
      <w:tr w:rsidR="00CA4414" w:rsidRPr="00CA4414" w:rsidTr="00DD7266">
        <w:tc>
          <w:tcPr>
            <w:tcW w:w="648"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9.</w:t>
            </w:r>
          </w:p>
        </w:tc>
        <w:tc>
          <w:tcPr>
            <w:tcW w:w="3855"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сентябрь</w:t>
            </w:r>
          </w:p>
        </w:tc>
        <w:tc>
          <w:tcPr>
            <w:tcW w:w="4536"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0</w:t>
            </w:r>
            <w:r w:rsidRPr="00CA4414">
              <w:rPr>
                <w:rFonts w:ascii="Times New Roman" w:eastAsia="Times New Roman" w:hAnsi="Times New Roman" w:cs="Times New Roman"/>
                <w:kern w:val="1"/>
                <w:lang w:val="en-US" w:eastAsia="ar-SA"/>
              </w:rPr>
              <w:t>6</w:t>
            </w:r>
            <w:r w:rsidRPr="00CA4414">
              <w:rPr>
                <w:rFonts w:ascii="Times New Roman" w:eastAsia="Times New Roman" w:hAnsi="Times New Roman" w:cs="Times New Roman"/>
                <w:kern w:val="1"/>
                <w:lang w:eastAsia="ar-SA"/>
              </w:rPr>
              <w:t>,1</w:t>
            </w:r>
            <w:r w:rsidRPr="00CA4414">
              <w:rPr>
                <w:rFonts w:ascii="Times New Roman" w:eastAsia="Times New Roman" w:hAnsi="Times New Roman" w:cs="Times New Roman"/>
                <w:kern w:val="1"/>
                <w:lang w:val="en-US" w:eastAsia="ar-SA"/>
              </w:rPr>
              <w:t>3</w:t>
            </w:r>
            <w:r w:rsidRPr="00CA4414">
              <w:rPr>
                <w:rFonts w:ascii="Times New Roman" w:eastAsia="Times New Roman" w:hAnsi="Times New Roman" w:cs="Times New Roman"/>
                <w:kern w:val="1"/>
                <w:lang w:eastAsia="ar-SA"/>
              </w:rPr>
              <w:t>,2</w:t>
            </w:r>
            <w:r w:rsidRPr="00CA4414">
              <w:rPr>
                <w:rFonts w:ascii="Times New Roman" w:eastAsia="Times New Roman" w:hAnsi="Times New Roman" w:cs="Times New Roman"/>
                <w:kern w:val="1"/>
                <w:lang w:val="en-US" w:eastAsia="ar-SA"/>
              </w:rPr>
              <w:t>0</w:t>
            </w:r>
            <w:r w:rsidRPr="00CA4414">
              <w:rPr>
                <w:rFonts w:ascii="Times New Roman" w:eastAsia="Times New Roman" w:hAnsi="Times New Roman" w:cs="Times New Roman"/>
                <w:kern w:val="1"/>
                <w:lang w:eastAsia="ar-SA"/>
              </w:rPr>
              <w:t>,2</w:t>
            </w:r>
            <w:r w:rsidRPr="00CA4414">
              <w:rPr>
                <w:rFonts w:ascii="Times New Roman" w:eastAsia="Times New Roman" w:hAnsi="Times New Roman" w:cs="Times New Roman"/>
                <w:kern w:val="1"/>
                <w:lang w:val="en-US" w:eastAsia="ar-SA"/>
              </w:rPr>
              <w:t>7</w:t>
            </w:r>
            <w:r w:rsidRPr="00CA4414">
              <w:rPr>
                <w:rFonts w:ascii="Times New Roman" w:eastAsia="Times New Roman" w:hAnsi="Times New Roman" w:cs="Times New Roman"/>
                <w:kern w:val="1"/>
                <w:lang w:eastAsia="ar-SA"/>
              </w:rPr>
              <w:t>.</w:t>
            </w:r>
          </w:p>
        </w:tc>
      </w:tr>
      <w:tr w:rsidR="00CA4414" w:rsidRPr="00CA4414" w:rsidTr="00DD7266">
        <w:tc>
          <w:tcPr>
            <w:tcW w:w="648"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10.</w:t>
            </w:r>
          </w:p>
        </w:tc>
        <w:tc>
          <w:tcPr>
            <w:tcW w:w="3855"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октябрь</w:t>
            </w:r>
          </w:p>
        </w:tc>
        <w:tc>
          <w:tcPr>
            <w:tcW w:w="4536"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0</w:t>
            </w:r>
            <w:r w:rsidRPr="00CA4414">
              <w:rPr>
                <w:rFonts w:ascii="Times New Roman" w:eastAsia="Times New Roman" w:hAnsi="Times New Roman" w:cs="Times New Roman"/>
                <w:kern w:val="1"/>
                <w:lang w:val="en-US" w:eastAsia="ar-SA"/>
              </w:rPr>
              <w:t>4</w:t>
            </w:r>
            <w:r w:rsidRPr="00CA4414">
              <w:rPr>
                <w:rFonts w:ascii="Times New Roman" w:eastAsia="Times New Roman" w:hAnsi="Times New Roman" w:cs="Times New Roman"/>
                <w:kern w:val="1"/>
                <w:lang w:eastAsia="ar-SA"/>
              </w:rPr>
              <w:t>,1</w:t>
            </w:r>
            <w:r w:rsidRPr="00CA4414">
              <w:rPr>
                <w:rFonts w:ascii="Times New Roman" w:eastAsia="Times New Roman" w:hAnsi="Times New Roman" w:cs="Times New Roman"/>
                <w:kern w:val="1"/>
                <w:lang w:val="en-US" w:eastAsia="ar-SA"/>
              </w:rPr>
              <w:t>1</w:t>
            </w:r>
            <w:r w:rsidRPr="00CA4414">
              <w:rPr>
                <w:rFonts w:ascii="Times New Roman" w:eastAsia="Times New Roman" w:hAnsi="Times New Roman" w:cs="Times New Roman"/>
                <w:kern w:val="1"/>
                <w:lang w:eastAsia="ar-SA"/>
              </w:rPr>
              <w:t>,1</w:t>
            </w:r>
            <w:r w:rsidRPr="00CA4414">
              <w:rPr>
                <w:rFonts w:ascii="Times New Roman" w:eastAsia="Times New Roman" w:hAnsi="Times New Roman" w:cs="Times New Roman"/>
                <w:kern w:val="1"/>
                <w:lang w:val="en-US" w:eastAsia="ar-SA"/>
              </w:rPr>
              <w:t>8</w:t>
            </w:r>
            <w:r w:rsidRPr="00CA4414">
              <w:rPr>
                <w:rFonts w:ascii="Times New Roman" w:eastAsia="Times New Roman" w:hAnsi="Times New Roman" w:cs="Times New Roman"/>
                <w:kern w:val="1"/>
                <w:lang w:eastAsia="ar-SA"/>
              </w:rPr>
              <w:t>,2</w:t>
            </w:r>
            <w:r w:rsidRPr="00CA4414">
              <w:rPr>
                <w:rFonts w:ascii="Times New Roman" w:eastAsia="Times New Roman" w:hAnsi="Times New Roman" w:cs="Times New Roman"/>
                <w:kern w:val="1"/>
                <w:lang w:val="en-US" w:eastAsia="ar-SA"/>
              </w:rPr>
              <w:t>5</w:t>
            </w:r>
            <w:r w:rsidRPr="00CA4414">
              <w:rPr>
                <w:rFonts w:ascii="Times New Roman" w:eastAsia="Times New Roman" w:hAnsi="Times New Roman" w:cs="Times New Roman"/>
                <w:kern w:val="1"/>
                <w:lang w:eastAsia="ar-SA"/>
              </w:rPr>
              <w:t>.</w:t>
            </w:r>
          </w:p>
        </w:tc>
      </w:tr>
      <w:tr w:rsidR="00CA4414" w:rsidRPr="00CA4414" w:rsidTr="00DD7266">
        <w:tc>
          <w:tcPr>
            <w:tcW w:w="648"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11.</w:t>
            </w:r>
          </w:p>
        </w:tc>
        <w:tc>
          <w:tcPr>
            <w:tcW w:w="3855"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ноябрь</w:t>
            </w:r>
          </w:p>
        </w:tc>
        <w:tc>
          <w:tcPr>
            <w:tcW w:w="4536"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0</w:t>
            </w:r>
            <w:r w:rsidRPr="00CA4414">
              <w:rPr>
                <w:rFonts w:ascii="Times New Roman" w:eastAsia="Times New Roman" w:hAnsi="Times New Roman" w:cs="Times New Roman"/>
                <w:kern w:val="1"/>
                <w:lang w:val="en-US" w:eastAsia="ar-SA"/>
              </w:rPr>
              <w:t>1</w:t>
            </w:r>
            <w:r w:rsidRPr="00CA4414">
              <w:rPr>
                <w:rFonts w:ascii="Times New Roman" w:eastAsia="Times New Roman" w:hAnsi="Times New Roman" w:cs="Times New Roman"/>
                <w:kern w:val="1"/>
                <w:lang w:eastAsia="ar-SA"/>
              </w:rPr>
              <w:t>,0</w:t>
            </w:r>
            <w:r w:rsidRPr="00CA4414">
              <w:rPr>
                <w:rFonts w:ascii="Times New Roman" w:eastAsia="Times New Roman" w:hAnsi="Times New Roman" w:cs="Times New Roman"/>
                <w:kern w:val="1"/>
                <w:lang w:val="en-US" w:eastAsia="ar-SA"/>
              </w:rPr>
              <w:t>8</w:t>
            </w:r>
            <w:r w:rsidRPr="00CA4414">
              <w:rPr>
                <w:rFonts w:ascii="Times New Roman" w:eastAsia="Times New Roman" w:hAnsi="Times New Roman" w:cs="Times New Roman"/>
                <w:kern w:val="1"/>
                <w:lang w:eastAsia="ar-SA"/>
              </w:rPr>
              <w:t>,1</w:t>
            </w:r>
            <w:r w:rsidRPr="00CA4414">
              <w:rPr>
                <w:rFonts w:ascii="Times New Roman" w:eastAsia="Times New Roman" w:hAnsi="Times New Roman" w:cs="Times New Roman"/>
                <w:kern w:val="1"/>
                <w:lang w:val="en-US" w:eastAsia="ar-SA"/>
              </w:rPr>
              <w:t>5</w:t>
            </w:r>
            <w:r w:rsidRPr="00CA4414">
              <w:rPr>
                <w:rFonts w:ascii="Times New Roman" w:eastAsia="Times New Roman" w:hAnsi="Times New Roman" w:cs="Times New Roman"/>
                <w:kern w:val="1"/>
                <w:lang w:eastAsia="ar-SA"/>
              </w:rPr>
              <w:t>,2</w:t>
            </w:r>
            <w:r w:rsidRPr="00CA4414">
              <w:rPr>
                <w:rFonts w:ascii="Times New Roman" w:eastAsia="Times New Roman" w:hAnsi="Times New Roman" w:cs="Times New Roman"/>
                <w:kern w:val="1"/>
                <w:lang w:val="en-US" w:eastAsia="ar-SA"/>
              </w:rPr>
              <w:t>2</w:t>
            </w:r>
            <w:r w:rsidRPr="00CA4414">
              <w:rPr>
                <w:rFonts w:ascii="Times New Roman" w:eastAsia="Times New Roman" w:hAnsi="Times New Roman" w:cs="Times New Roman"/>
                <w:kern w:val="1"/>
                <w:lang w:eastAsia="ar-SA"/>
              </w:rPr>
              <w:t>,</w:t>
            </w:r>
            <w:r w:rsidRPr="00CA4414">
              <w:rPr>
                <w:rFonts w:ascii="Times New Roman" w:eastAsia="Times New Roman" w:hAnsi="Times New Roman" w:cs="Times New Roman"/>
                <w:kern w:val="1"/>
                <w:lang w:val="en-US" w:eastAsia="ar-SA"/>
              </w:rPr>
              <w:t>29</w:t>
            </w:r>
            <w:r w:rsidRPr="00CA4414">
              <w:rPr>
                <w:rFonts w:ascii="Times New Roman" w:eastAsia="Times New Roman" w:hAnsi="Times New Roman" w:cs="Times New Roman"/>
                <w:kern w:val="1"/>
                <w:lang w:eastAsia="ar-SA"/>
              </w:rPr>
              <w:t>.</w:t>
            </w:r>
          </w:p>
        </w:tc>
      </w:tr>
      <w:tr w:rsidR="00CA4414" w:rsidRPr="00CA4414" w:rsidTr="00DD7266">
        <w:tc>
          <w:tcPr>
            <w:tcW w:w="648"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12.</w:t>
            </w:r>
          </w:p>
        </w:tc>
        <w:tc>
          <w:tcPr>
            <w:tcW w:w="3855"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декабрь</w:t>
            </w:r>
          </w:p>
        </w:tc>
        <w:tc>
          <w:tcPr>
            <w:tcW w:w="4536"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0</w:t>
            </w:r>
            <w:r w:rsidRPr="00CA4414">
              <w:rPr>
                <w:rFonts w:ascii="Times New Roman" w:eastAsia="Times New Roman" w:hAnsi="Times New Roman" w:cs="Times New Roman"/>
                <w:kern w:val="1"/>
                <w:lang w:val="en-US" w:eastAsia="ar-SA"/>
              </w:rPr>
              <w:t>6</w:t>
            </w:r>
            <w:r w:rsidRPr="00CA4414">
              <w:rPr>
                <w:rFonts w:ascii="Times New Roman" w:eastAsia="Times New Roman" w:hAnsi="Times New Roman" w:cs="Times New Roman"/>
                <w:kern w:val="1"/>
                <w:lang w:eastAsia="ar-SA"/>
              </w:rPr>
              <w:t>,1</w:t>
            </w:r>
            <w:r w:rsidRPr="00CA4414">
              <w:rPr>
                <w:rFonts w:ascii="Times New Roman" w:eastAsia="Times New Roman" w:hAnsi="Times New Roman" w:cs="Times New Roman"/>
                <w:kern w:val="1"/>
                <w:lang w:val="en-US" w:eastAsia="ar-SA"/>
              </w:rPr>
              <w:t>3</w:t>
            </w:r>
            <w:r w:rsidRPr="00CA4414">
              <w:rPr>
                <w:rFonts w:ascii="Times New Roman" w:eastAsia="Times New Roman" w:hAnsi="Times New Roman" w:cs="Times New Roman"/>
                <w:kern w:val="1"/>
                <w:lang w:eastAsia="ar-SA"/>
              </w:rPr>
              <w:t>,2</w:t>
            </w:r>
            <w:r w:rsidRPr="00CA4414">
              <w:rPr>
                <w:rFonts w:ascii="Times New Roman" w:eastAsia="Times New Roman" w:hAnsi="Times New Roman" w:cs="Times New Roman"/>
                <w:kern w:val="1"/>
                <w:lang w:val="en-US" w:eastAsia="ar-SA"/>
              </w:rPr>
              <w:t>0</w:t>
            </w:r>
            <w:r w:rsidRPr="00CA4414">
              <w:rPr>
                <w:rFonts w:ascii="Times New Roman" w:eastAsia="Times New Roman" w:hAnsi="Times New Roman" w:cs="Times New Roman"/>
                <w:kern w:val="1"/>
                <w:lang w:eastAsia="ar-SA"/>
              </w:rPr>
              <w:t>,2</w:t>
            </w:r>
            <w:r w:rsidRPr="00CA4414">
              <w:rPr>
                <w:rFonts w:ascii="Times New Roman" w:eastAsia="Times New Roman" w:hAnsi="Times New Roman" w:cs="Times New Roman"/>
                <w:kern w:val="1"/>
                <w:lang w:val="en-US" w:eastAsia="ar-SA"/>
              </w:rPr>
              <w:t>7</w:t>
            </w:r>
            <w:r w:rsidRPr="00CA4414">
              <w:rPr>
                <w:rFonts w:ascii="Times New Roman" w:eastAsia="Times New Roman" w:hAnsi="Times New Roman" w:cs="Times New Roman"/>
                <w:kern w:val="1"/>
                <w:lang w:eastAsia="ar-SA"/>
              </w:rPr>
              <w:t>.</w:t>
            </w:r>
          </w:p>
        </w:tc>
      </w:tr>
      <w:tr w:rsidR="00CA4414" w:rsidRPr="00CA4414" w:rsidTr="00DD7266">
        <w:tc>
          <w:tcPr>
            <w:tcW w:w="648"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p>
        </w:tc>
        <w:tc>
          <w:tcPr>
            <w:tcW w:w="3855"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 xml:space="preserve">Итого: </w:t>
            </w:r>
          </w:p>
        </w:tc>
        <w:tc>
          <w:tcPr>
            <w:tcW w:w="4536" w:type="dxa"/>
          </w:tcPr>
          <w:p w:rsidR="00CA4414" w:rsidRPr="00CA4414" w:rsidRDefault="00CA4414" w:rsidP="00CA4414">
            <w:pPr>
              <w:suppressAutoHyphens/>
              <w:spacing w:after="0"/>
              <w:jc w:val="center"/>
              <w:rPr>
                <w:rFonts w:ascii="Times New Roman" w:eastAsia="Times New Roman" w:hAnsi="Times New Roman" w:cs="Times New Roman"/>
                <w:kern w:val="1"/>
                <w:lang w:eastAsia="ar-SA"/>
              </w:rPr>
            </w:pPr>
            <w:r w:rsidRPr="00CA4414">
              <w:rPr>
                <w:rFonts w:ascii="Times New Roman" w:eastAsia="Times New Roman" w:hAnsi="Times New Roman" w:cs="Times New Roman"/>
                <w:kern w:val="1"/>
                <w:lang w:eastAsia="ar-SA"/>
              </w:rPr>
              <w:t>5</w:t>
            </w:r>
            <w:r w:rsidRPr="00CA4414">
              <w:rPr>
                <w:rFonts w:ascii="Times New Roman" w:eastAsia="Times New Roman" w:hAnsi="Times New Roman" w:cs="Times New Roman"/>
                <w:kern w:val="1"/>
                <w:lang w:val="en-US" w:eastAsia="ar-SA"/>
              </w:rPr>
              <w:t>1</w:t>
            </w:r>
            <w:r w:rsidRPr="00CA4414">
              <w:rPr>
                <w:rFonts w:ascii="Times New Roman" w:eastAsia="Times New Roman" w:hAnsi="Times New Roman" w:cs="Times New Roman"/>
                <w:kern w:val="1"/>
                <w:lang w:eastAsia="ar-SA"/>
              </w:rPr>
              <w:t>стирка</w:t>
            </w:r>
          </w:p>
        </w:tc>
      </w:tr>
    </w:tbl>
    <w:p w:rsidR="00F579F2" w:rsidRDefault="00F579F2" w:rsidP="00F3724E">
      <w:pPr>
        <w:rPr>
          <w:rFonts w:ascii="Times New Roman" w:hAnsi="Times New Roman" w:cs="Times New Roman"/>
        </w:rPr>
      </w:pPr>
      <w:r>
        <w:rPr>
          <w:rFonts w:ascii="Times New Roman" w:hAnsi="Times New Roman" w:cs="Times New Roman"/>
        </w:rPr>
        <w:t xml:space="preserve"> </w:t>
      </w:r>
    </w:p>
    <w:p w:rsidR="00B33F77" w:rsidRDefault="00B33F77" w:rsidP="00B33F77"/>
    <w:p w:rsidR="00B162E0" w:rsidRDefault="00B162E0" w:rsidP="00B33F77">
      <w:pP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t>«Сибирский государственный университет путей сообщения» (СГУПС)</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914FB4" w:rsidRPr="00F10DAD" w:rsidRDefault="00914FB4" w:rsidP="00914FB4">
      <w:pPr>
        <w:spacing w:after="0" w:line="240" w:lineRule="auto"/>
        <w:jc w:val="center"/>
        <w:rPr>
          <w:rFonts w:ascii="Times New Roman" w:hAnsi="Times New Roman" w:cs="Times New Roman"/>
          <w:b/>
          <w:bCs/>
          <w:sz w:val="26"/>
          <w:szCs w:val="26"/>
        </w:rPr>
      </w:pPr>
    </w:p>
    <w:p w:rsidR="00712A2C" w:rsidRPr="00712A2C" w:rsidRDefault="00DD7266" w:rsidP="00712A2C">
      <w:pPr>
        <w:spacing w:after="0" w:line="240" w:lineRule="auto"/>
        <w:jc w:val="center"/>
        <w:rPr>
          <w:rFonts w:ascii="Times New Roman" w:hAnsi="Times New Roman" w:cs="Times New Roman"/>
          <w:b/>
          <w:bCs/>
          <w:i/>
          <w:sz w:val="26"/>
          <w:szCs w:val="26"/>
        </w:rPr>
      </w:pPr>
      <w:r>
        <w:rPr>
          <w:rFonts w:ascii="Times New Roman" w:hAnsi="Times New Roman" w:cs="Times New Roman"/>
          <w:b/>
          <w:bCs/>
          <w:i/>
          <w:sz w:val="26"/>
          <w:szCs w:val="26"/>
        </w:rPr>
        <w:t>Оказание услуг по стирке белья.</w:t>
      </w:r>
    </w:p>
    <w:p w:rsidR="00914FB4" w:rsidRPr="00F10DAD" w:rsidRDefault="00914FB4" w:rsidP="00914FB4">
      <w:pPr>
        <w:spacing w:after="0" w:line="240" w:lineRule="auto"/>
        <w:jc w:val="center"/>
        <w:rPr>
          <w:rFonts w:ascii="Times New Roman" w:hAnsi="Times New Roman" w:cs="Times New Roman"/>
          <w:b/>
          <w:bCs/>
          <w:sz w:val="26"/>
          <w:szCs w:val="26"/>
        </w:rPr>
      </w:pPr>
    </w:p>
    <w:p w:rsidR="00914FB4" w:rsidRPr="00F10DAD" w:rsidRDefault="00914FB4"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Основные характеристики объекта закупки</w:t>
            </w:r>
          </w:p>
        </w:tc>
        <w:tc>
          <w:tcPr>
            <w:tcW w:w="10206" w:type="dxa"/>
            <w:gridSpan w:val="2"/>
          </w:tcPr>
          <w:p w:rsidR="00712A2C" w:rsidRPr="00712A2C" w:rsidRDefault="00DD7266" w:rsidP="00712A2C">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Оказание услуг по  стирке белья.</w:t>
            </w:r>
          </w:p>
          <w:p w:rsidR="00914FB4" w:rsidRPr="00F10DAD" w:rsidRDefault="00914FB4" w:rsidP="00086615">
            <w:pPr>
              <w:spacing w:after="0" w:line="240" w:lineRule="auto"/>
              <w:rPr>
                <w:rFonts w:ascii="Times New Roman" w:hAnsi="Times New Roman" w:cs="Times New Roman"/>
                <w:sz w:val="24"/>
                <w:szCs w:val="24"/>
              </w:rPr>
            </w:pPr>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 xml:space="preserve">Используемый метод определения НМЦК </w:t>
            </w:r>
            <w:r w:rsidRPr="00F10DAD">
              <w:rPr>
                <w:rFonts w:ascii="Times New Roman" w:hAnsi="Times New Roman" w:cs="Times New Roman"/>
                <w:b/>
                <w:bCs/>
                <w:sz w:val="24"/>
                <w:szCs w:val="24"/>
              </w:rPr>
              <w:br/>
              <w:t>с обоснованием:</w:t>
            </w:r>
          </w:p>
        </w:tc>
        <w:tc>
          <w:tcPr>
            <w:tcW w:w="10206" w:type="dxa"/>
            <w:gridSpan w:val="2"/>
          </w:tcPr>
          <w:p w:rsidR="00A82BDB" w:rsidRPr="00D84985" w:rsidRDefault="00A82BDB" w:rsidP="00A82BDB">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A82BDB" w:rsidRPr="00D84985" w:rsidRDefault="00A82BDB" w:rsidP="00A82BDB">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00679BCB" wp14:editId="21D06322">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914FB4" w:rsidRPr="00F10DAD" w:rsidRDefault="00A82BDB" w:rsidP="00A82BDB">
            <w:pPr>
              <w:spacing w:after="0" w:line="240" w:lineRule="auto"/>
              <w:rPr>
                <w:rFonts w:ascii="Times New Roman" w:hAnsi="Times New Roman" w:cs="Times New Roman"/>
                <w:sz w:val="24"/>
                <w:szCs w:val="24"/>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5,10 </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Расчет НМЦК</w:t>
            </w:r>
          </w:p>
        </w:tc>
        <w:tc>
          <w:tcPr>
            <w:tcW w:w="10206" w:type="dxa"/>
            <w:gridSpan w:val="2"/>
          </w:tcPr>
          <w:p w:rsidR="00A82BDB" w:rsidRPr="00D84985" w:rsidRDefault="00A82BDB" w:rsidP="00A82BDB">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26000кг</w:t>
            </w:r>
            <w:r w:rsidRPr="00D84985">
              <w:rPr>
                <w:rFonts w:ascii="Times New Roman" w:hAnsi="Times New Roman" w:cs="Times New Roman"/>
                <w:sz w:val="20"/>
                <w:szCs w:val="20"/>
              </w:rPr>
              <w:t>.</w:t>
            </w:r>
          </w:p>
          <w:p w:rsidR="00A82BDB" w:rsidRPr="00D84985" w:rsidRDefault="00A82BDB" w:rsidP="00A82BDB">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914FB4" w:rsidRPr="00F10DAD" w:rsidRDefault="00A82BDB" w:rsidP="00A82BDB">
            <w:pPr>
              <w:spacing w:after="0" w:line="240" w:lineRule="auto"/>
              <w:rPr>
                <w:rFonts w:ascii="Times New Roman" w:hAnsi="Times New Roman" w:cs="Times New Roman"/>
                <w:sz w:val="24"/>
                <w:szCs w:val="24"/>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914FB4" w:rsidRPr="00F10DAD" w:rsidTr="00086615">
        <w:trPr>
          <w:cantSplit/>
        </w:trPr>
        <w:tc>
          <w:tcPr>
            <w:tcW w:w="8392" w:type="dxa"/>
            <w:gridSpan w:val="2"/>
            <w:tcBorders>
              <w:right w:val="nil"/>
            </w:tcBorders>
          </w:tcPr>
          <w:p w:rsidR="00914FB4" w:rsidRPr="00F10DAD" w:rsidRDefault="00914FB4" w:rsidP="00086615">
            <w:pPr>
              <w:spacing w:after="0" w:line="240" w:lineRule="auto"/>
              <w:jc w:val="right"/>
              <w:rPr>
                <w:rFonts w:ascii="Times New Roman" w:hAnsi="Times New Roman" w:cs="Times New Roman"/>
                <w:b/>
                <w:bCs/>
                <w:sz w:val="24"/>
                <w:szCs w:val="24"/>
              </w:rPr>
            </w:pPr>
            <w:r w:rsidRPr="00F10DAD">
              <w:rPr>
                <w:rFonts w:ascii="Times New Roman" w:hAnsi="Times New Roman" w:cs="Times New Roman"/>
                <w:b/>
                <w:bCs/>
                <w:sz w:val="24"/>
                <w:szCs w:val="24"/>
              </w:rPr>
              <w:t>Дата подготовки обоснования НМЦК:</w:t>
            </w:r>
          </w:p>
        </w:tc>
        <w:tc>
          <w:tcPr>
            <w:tcW w:w="5103" w:type="dxa"/>
            <w:tcBorders>
              <w:left w:val="nil"/>
            </w:tcBorders>
          </w:tcPr>
          <w:p w:rsidR="00914FB4" w:rsidRPr="00F10DAD" w:rsidRDefault="00DD7266" w:rsidP="00914F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26.10</w:t>
            </w:r>
            <w:r w:rsidR="00914FB4" w:rsidRPr="00F10DAD">
              <w:rPr>
                <w:rFonts w:ascii="Times New Roman" w:hAnsi="Times New Roman" w:cs="Times New Roman"/>
                <w:b/>
                <w:bCs/>
                <w:sz w:val="24"/>
                <w:szCs w:val="24"/>
              </w:rPr>
              <w:t>.</w:t>
            </w:r>
            <w:r w:rsidR="00914FB4">
              <w:rPr>
                <w:rFonts w:ascii="Times New Roman" w:hAnsi="Times New Roman" w:cs="Times New Roman"/>
                <w:b/>
                <w:bCs/>
                <w:sz w:val="24"/>
                <w:szCs w:val="24"/>
              </w:rPr>
              <w:t>2016</w:t>
            </w:r>
          </w:p>
        </w:tc>
      </w:tr>
    </w:tbl>
    <w:p w:rsidR="00914FB4" w:rsidRPr="00F10DAD" w:rsidRDefault="00914FB4"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914FB4" w:rsidRPr="00F10DAD" w:rsidTr="00086615">
        <w:tc>
          <w:tcPr>
            <w:tcW w:w="4649" w:type="dxa"/>
            <w:tcBorders>
              <w:top w:val="nil"/>
              <w:left w:val="nil"/>
              <w:bottom w:val="single" w:sz="4" w:space="0" w:color="auto"/>
              <w:right w:val="nil"/>
            </w:tcBorders>
            <w:vAlign w:val="bottom"/>
          </w:tcPr>
          <w:p w:rsidR="00914FB4" w:rsidRPr="00F10DAD" w:rsidRDefault="00DD7266" w:rsidP="000866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r>
      <w:tr w:rsidR="00914FB4" w:rsidRPr="00F10DAD" w:rsidTr="00086615">
        <w:tc>
          <w:tcPr>
            <w:tcW w:w="4649" w:type="dxa"/>
            <w:tcBorders>
              <w:top w:val="nil"/>
              <w:left w:val="nil"/>
              <w:bottom w:val="nil"/>
              <w:right w:val="nil"/>
            </w:tcBorders>
          </w:tcPr>
          <w:p w:rsidR="00914FB4" w:rsidRPr="00F10DAD" w:rsidRDefault="00914FB4" w:rsidP="00086615">
            <w:pPr>
              <w:spacing w:after="0" w:line="240" w:lineRule="auto"/>
              <w:jc w:val="center"/>
              <w:rPr>
                <w:rFonts w:ascii="Times New Roman" w:hAnsi="Times New Roman" w:cs="Times New Roman"/>
                <w:sz w:val="18"/>
                <w:szCs w:val="18"/>
              </w:rPr>
            </w:pPr>
          </w:p>
        </w:tc>
      </w:tr>
    </w:tbl>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tbl>
      <w:tblPr>
        <w:tblW w:w="15685" w:type="dxa"/>
        <w:tblInd w:w="93" w:type="dxa"/>
        <w:tblLook w:val="04A0" w:firstRow="1" w:lastRow="0" w:firstColumn="1" w:lastColumn="0" w:noHBand="0" w:noVBand="1"/>
      </w:tblPr>
      <w:tblGrid>
        <w:gridCol w:w="2180"/>
        <w:gridCol w:w="1317"/>
        <w:gridCol w:w="1405"/>
        <w:gridCol w:w="1182"/>
        <w:gridCol w:w="1182"/>
        <w:gridCol w:w="1190"/>
        <w:gridCol w:w="1185"/>
        <w:gridCol w:w="1170"/>
        <w:gridCol w:w="1517"/>
        <w:gridCol w:w="1437"/>
        <w:gridCol w:w="1920"/>
      </w:tblGrid>
      <w:tr w:rsidR="00374AEF" w:rsidRPr="00374AEF" w:rsidTr="00374AEF">
        <w:trPr>
          <w:trHeight w:val="540"/>
        </w:trPr>
        <w:tc>
          <w:tcPr>
            <w:tcW w:w="21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74AEF" w:rsidRPr="00374AEF" w:rsidRDefault="00374AEF" w:rsidP="00374AEF">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74AEF" w:rsidRPr="00374AEF" w:rsidRDefault="00374AEF" w:rsidP="00374AEF">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74AEF" w:rsidRPr="00374AEF" w:rsidRDefault="00374AEF" w:rsidP="00374AEF">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Количество источников ценовой информации</w:t>
            </w:r>
          </w:p>
        </w:tc>
        <w:tc>
          <w:tcPr>
            <w:tcW w:w="5909" w:type="dxa"/>
            <w:gridSpan w:val="5"/>
            <w:tcBorders>
              <w:top w:val="single" w:sz="8" w:space="0" w:color="auto"/>
              <w:left w:val="nil"/>
              <w:bottom w:val="single" w:sz="8" w:space="0" w:color="auto"/>
              <w:right w:val="single" w:sz="8" w:space="0" w:color="000000"/>
            </w:tcBorders>
            <w:shd w:val="clear" w:color="auto" w:fill="auto"/>
            <w:vAlign w:val="bottom"/>
            <w:hideMark/>
          </w:tcPr>
          <w:p w:rsidR="00374AEF" w:rsidRPr="00374AEF" w:rsidRDefault="00374AEF" w:rsidP="00374AEF">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74AEF" w:rsidRPr="00374AEF" w:rsidRDefault="00374AEF" w:rsidP="00374AEF">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Коэффициент вариации</w:t>
            </w:r>
          </w:p>
        </w:tc>
        <w:tc>
          <w:tcPr>
            <w:tcW w:w="143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74AEF" w:rsidRPr="00374AEF" w:rsidRDefault="00374AEF" w:rsidP="00374AEF">
            <w:pPr>
              <w:spacing w:after="0" w:line="240" w:lineRule="auto"/>
              <w:rPr>
                <w:rFonts w:ascii="Arial" w:eastAsia="Times New Roman" w:hAnsi="Arial" w:cs="Arial"/>
                <w:sz w:val="20"/>
                <w:szCs w:val="20"/>
                <w:lang w:eastAsia="ru-RU"/>
              </w:rPr>
            </w:pPr>
            <w:r w:rsidRPr="00374AEF">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74AEF" w:rsidRPr="00374AEF" w:rsidRDefault="00374AEF" w:rsidP="00374AEF">
            <w:pPr>
              <w:spacing w:after="0" w:line="240" w:lineRule="auto"/>
              <w:rPr>
                <w:rFonts w:ascii="Arial" w:eastAsia="Times New Roman" w:hAnsi="Arial" w:cs="Arial"/>
                <w:sz w:val="20"/>
                <w:szCs w:val="20"/>
                <w:lang w:eastAsia="ru-RU"/>
              </w:rPr>
            </w:pPr>
            <w:r w:rsidRPr="00374AEF">
              <w:rPr>
                <w:rFonts w:ascii="Arial" w:eastAsia="Times New Roman" w:hAnsi="Arial" w:cs="Arial"/>
                <w:sz w:val="20"/>
                <w:szCs w:val="20"/>
                <w:lang w:eastAsia="ru-RU"/>
              </w:rPr>
              <w:t>Итого</w:t>
            </w:r>
          </w:p>
        </w:tc>
      </w:tr>
      <w:tr w:rsidR="00374AEF" w:rsidRPr="00374AEF" w:rsidTr="00A82BDB">
        <w:trPr>
          <w:trHeight w:val="615"/>
        </w:trPr>
        <w:tc>
          <w:tcPr>
            <w:tcW w:w="2180" w:type="dxa"/>
            <w:vMerge/>
            <w:tcBorders>
              <w:top w:val="single" w:sz="8" w:space="0" w:color="auto"/>
              <w:left w:val="single" w:sz="8" w:space="0" w:color="auto"/>
              <w:bottom w:val="single" w:sz="8" w:space="0" w:color="000000"/>
              <w:right w:val="single" w:sz="8" w:space="0" w:color="auto"/>
            </w:tcBorders>
            <w:vAlign w:val="center"/>
            <w:hideMark/>
          </w:tcPr>
          <w:p w:rsidR="00374AEF" w:rsidRPr="00374AEF" w:rsidRDefault="00374AEF" w:rsidP="00374AEF">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374AEF" w:rsidRPr="00374AEF" w:rsidRDefault="00374AEF" w:rsidP="00374AEF">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374AEF" w:rsidRPr="00374AEF" w:rsidRDefault="00374AEF" w:rsidP="00374AEF">
            <w:pPr>
              <w:spacing w:after="0" w:line="240" w:lineRule="auto"/>
              <w:rPr>
                <w:rFonts w:ascii="Times New Roman" w:eastAsia="Times New Roman" w:hAnsi="Times New Roman" w:cs="Times New Roman"/>
                <w:lang w:eastAsia="ru-RU"/>
              </w:rPr>
            </w:pPr>
          </w:p>
        </w:tc>
        <w:tc>
          <w:tcPr>
            <w:tcW w:w="1182" w:type="dxa"/>
            <w:tcBorders>
              <w:top w:val="nil"/>
              <w:left w:val="nil"/>
              <w:bottom w:val="single" w:sz="8" w:space="0" w:color="auto"/>
              <w:right w:val="single" w:sz="8" w:space="0" w:color="auto"/>
            </w:tcBorders>
            <w:shd w:val="clear" w:color="auto" w:fill="auto"/>
            <w:vAlign w:val="bottom"/>
            <w:hideMark/>
          </w:tcPr>
          <w:p w:rsidR="00374AEF" w:rsidRPr="00374AEF" w:rsidRDefault="00374AEF" w:rsidP="00374AE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374AEF">
              <w:rPr>
                <w:rFonts w:ascii="Times New Roman" w:eastAsia="Times New Roman" w:hAnsi="Times New Roman" w:cs="Times New Roman"/>
                <w:i/>
                <w:iCs/>
                <w:lang w:eastAsia="ru-RU"/>
              </w:rPr>
              <w:t xml:space="preserve">                </w:t>
            </w:r>
          </w:p>
        </w:tc>
        <w:tc>
          <w:tcPr>
            <w:tcW w:w="1182" w:type="dxa"/>
            <w:tcBorders>
              <w:top w:val="nil"/>
              <w:left w:val="nil"/>
              <w:bottom w:val="single" w:sz="8" w:space="0" w:color="auto"/>
              <w:right w:val="single" w:sz="8" w:space="0" w:color="auto"/>
            </w:tcBorders>
            <w:shd w:val="clear" w:color="auto" w:fill="auto"/>
            <w:vAlign w:val="bottom"/>
            <w:hideMark/>
          </w:tcPr>
          <w:p w:rsidR="00374AEF" w:rsidRPr="00374AEF" w:rsidRDefault="00374AEF" w:rsidP="00374AE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374AEF">
              <w:rPr>
                <w:rFonts w:ascii="Times New Roman" w:eastAsia="Times New Roman" w:hAnsi="Times New Roman" w:cs="Times New Roman"/>
                <w:i/>
                <w:iCs/>
                <w:lang w:eastAsia="ru-RU"/>
              </w:rPr>
              <w:t xml:space="preserve">                </w:t>
            </w:r>
          </w:p>
        </w:tc>
        <w:tc>
          <w:tcPr>
            <w:tcW w:w="1190" w:type="dxa"/>
            <w:tcBorders>
              <w:top w:val="nil"/>
              <w:left w:val="nil"/>
              <w:bottom w:val="single" w:sz="8" w:space="0" w:color="auto"/>
              <w:right w:val="single" w:sz="8" w:space="0" w:color="auto"/>
            </w:tcBorders>
            <w:shd w:val="clear" w:color="auto" w:fill="auto"/>
            <w:vAlign w:val="bottom"/>
            <w:hideMark/>
          </w:tcPr>
          <w:p w:rsidR="00374AEF" w:rsidRPr="00374AEF" w:rsidRDefault="00374AEF" w:rsidP="00374AE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374AEF">
              <w:rPr>
                <w:rFonts w:ascii="Times New Roman" w:eastAsia="Times New Roman" w:hAnsi="Times New Roman" w:cs="Times New Roman"/>
                <w:i/>
                <w:iCs/>
                <w:lang w:eastAsia="ru-RU"/>
              </w:rPr>
              <w:t xml:space="preserve">                </w:t>
            </w:r>
          </w:p>
        </w:tc>
        <w:tc>
          <w:tcPr>
            <w:tcW w:w="1185" w:type="dxa"/>
            <w:tcBorders>
              <w:top w:val="nil"/>
              <w:left w:val="nil"/>
              <w:bottom w:val="single" w:sz="8" w:space="0" w:color="auto"/>
              <w:right w:val="single" w:sz="8" w:space="0" w:color="auto"/>
            </w:tcBorders>
            <w:shd w:val="clear" w:color="auto" w:fill="auto"/>
            <w:vAlign w:val="bottom"/>
            <w:hideMark/>
          </w:tcPr>
          <w:p w:rsidR="00374AEF" w:rsidRPr="00374AEF" w:rsidRDefault="00374AEF" w:rsidP="00374AEF">
            <w:pPr>
              <w:spacing w:after="0" w:line="240" w:lineRule="auto"/>
              <w:jc w:val="center"/>
              <w:rPr>
                <w:rFonts w:ascii="Times New Roman" w:eastAsia="Times New Roman" w:hAnsi="Times New Roman" w:cs="Times New Roman"/>
                <w:lang w:eastAsia="ru-RU"/>
              </w:rPr>
            </w:pPr>
          </w:p>
        </w:tc>
        <w:tc>
          <w:tcPr>
            <w:tcW w:w="1170" w:type="dxa"/>
            <w:tcBorders>
              <w:top w:val="nil"/>
              <w:left w:val="nil"/>
              <w:bottom w:val="single" w:sz="8" w:space="0" w:color="auto"/>
              <w:right w:val="single" w:sz="8" w:space="0" w:color="auto"/>
            </w:tcBorders>
            <w:shd w:val="clear" w:color="auto" w:fill="auto"/>
            <w:vAlign w:val="bottom"/>
            <w:hideMark/>
          </w:tcPr>
          <w:p w:rsidR="00374AEF" w:rsidRPr="00374AEF" w:rsidRDefault="00374AEF" w:rsidP="00374AEF">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374AEF" w:rsidRPr="00374AEF" w:rsidRDefault="00374AEF" w:rsidP="00374AEF">
            <w:pPr>
              <w:spacing w:after="0" w:line="240" w:lineRule="auto"/>
              <w:rPr>
                <w:rFonts w:ascii="Times New Roman" w:eastAsia="Times New Roman" w:hAnsi="Times New Roman" w:cs="Times New Roman"/>
                <w:lang w:eastAsia="ru-RU"/>
              </w:rPr>
            </w:pPr>
          </w:p>
        </w:tc>
        <w:tc>
          <w:tcPr>
            <w:tcW w:w="1437" w:type="dxa"/>
            <w:vMerge/>
            <w:tcBorders>
              <w:top w:val="single" w:sz="4" w:space="0" w:color="auto"/>
              <w:left w:val="single" w:sz="4" w:space="0" w:color="auto"/>
              <w:bottom w:val="single" w:sz="4" w:space="0" w:color="000000"/>
              <w:right w:val="single" w:sz="4" w:space="0" w:color="000000"/>
            </w:tcBorders>
            <w:vAlign w:val="center"/>
            <w:hideMark/>
          </w:tcPr>
          <w:p w:rsidR="00374AEF" w:rsidRPr="00374AEF" w:rsidRDefault="00374AEF" w:rsidP="00374AEF">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374AEF" w:rsidRPr="00374AEF" w:rsidRDefault="00374AEF" w:rsidP="00374AEF">
            <w:pPr>
              <w:spacing w:after="0" w:line="240" w:lineRule="auto"/>
              <w:rPr>
                <w:rFonts w:ascii="Arial" w:eastAsia="Times New Roman" w:hAnsi="Arial" w:cs="Arial"/>
                <w:sz w:val="20"/>
                <w:szCs w:val="20"/>
                <w:lang w:eastAsia="ru-RU"/>
              </w:rPr>
            </w:pPr>
          </w:p>
        </w:tc>
      </w:tr>
      <w:tr w:rsidR="00374AEF" w:rsidRPr="00374AEF" w:rsidTr="00A82BDB">
        <w:trPr>
          <w:trHeight w:val="315"/>
        </w:trPr>
        <w:tc>
          <w:tcPr>
            <w:tcW w:w="2180" w:type="dxa"/>
            <w:tcBorders>
              <w:top w:val="single" w:sz="8" w:space="0" w:color="000000"/>
              <w:left w:val="single" w:sz="4" w:space="0" w:color="auto"/>
              <w:bottom w:val="single" w:sz="8" w:space="0" w:color="auto"/>
              <w:right w:val="single" w:sz="8" w:space="0" w:color="auto"/>
            </w:tcBorders>
            <w:shd w:val="clear" w:color="auto" w:fill="auto"/>
            <w:hideMark/>
          </w:tcPr>
          <w:p w:rsidR="00374AEF" w:rsidRPr="00374AEF" w:rsidRDefault="00374AEF" w:rsidP="00374AEF">
            <w:pPr>
              <w:spacing w:after="0" w:line="240" w:lineRule="auto"/>
              <w:jc w:val="center"/>
              <w:rPr>
                <w:rFonts w:ascii="Times New Roman" w:eastAsia="Times New Roman" w:hAnsi="Times New Roman" w:cs="Times New Roman"/>
                <w:color w:val="000000"/>
                <w:lang w:eastAsia="ru-RU"/>
              </w:rPr>
            </w:pPr>
            <w:r w:rsidRPr="00374AEF">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374AEF" w:rsidRPr="00374AEF" w:rsidRDefault="00374AEF" w:rsidP="00374AEF">
            <w:pPr>
              <w:spacing w:after="0" w:line="240" w:lineRule="auto"/>
              <w:jc w:val="center"/>
              <w:rPr>
                <w:rFonts w:ascii="Times New Roman" w:eastAsia="Times New Roman" w:hAnsi="Times New Roman" w:cs="Times New Roman"/>
                <w:color w:val="000000"/>
                <w:lang w:eastAsia="ru-RU"/>
              </w:rPr>
            </w:pPr>
            <w:r w:rsidRPr="00374AEF">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374AEF" w:rsidRPr="00374AEF" w:rsidRDefault="00374AEF" w:rsidP="00374AEF">
            <w:pPr>
              <w:spacing w:after="0" w:line="240" w:lineRule="auto"/>
              <w:jc w:val="center"/>
              <w:rPr>
                <w:rFonts w:ascii="Times New Roman" w:eastAsia="Times New Roman" w:hAnsi="Times New Roman" w:cs="Times New Roman"/>
                <w:color w:val="000000"/>
                <w:lang w:eastAsia="ru-RU"/>
              </w:rPr>
            </w:pPr>
            <w:r w:rsidRPr="00374AEF">
              <w:rPr>
                <w:rFonts w:ascii="Times New Roman" w:eastAsia="Times New Roman" w:hAnsi="Times New Roman" w:cs="Times New Roman"/>
                <w:color w:val="000000"/>
                <w:lang w:eastAsia="ru-RU"/>
              </w:rPr>
              <w:t>4</w:t>
            </w:r>
          </w:p>
        </w:tc>
        <w:tc>
          <w:tcPr>
            <w:tcW w:w="1182" w:type="dxa"/>
            <w:tcBorders>
              <w:top w:val="nil"/>
              <w:left w:val="nil"/>
              <w:bottom w:val="single" w:sz="8" w:space="0" w:color="auto"/>
              <w:right w:val="single" w:sz="8" w:space="0" w:color="auto"/>
            </w:tcBorders>
            <w:shd w:val="clear" w:color="auto" w:fill="auto"/>
            <w:hideMark/>
          </w:tcPr>
          <w:p w:rsidR="00374AEF" w:rsidRPr="00374AEF" w:rsidRDefault="00374AEF" w:rsidP="00374AEF">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5</w:t>
            </w:r>
          </w:p>
        </w:tc>
        <w:tc>
          <w:tcPr>
            <w:tcW w:w="1182" w:type="dxa"/>
            <w:tcBorders>
              <w:top w:val="nil"/>
              <w:left w:val="nil"/>
              <w:bottom w:val="single" w:sz="8" w:space="0" w:color="auto"/>
              <w:right w:val="single" w:sz="8" w:space="0" w:color="auto"/>
            </w:tcBorders>
            <w:shd w:val="clear" w:color="auto" w:fill="auto"/>
            <w:hideMark/>
          </w:tcPr>
          <w:p w:rsidR="00374AEF" w:rsidRPr="00374AEF" w:rsidRDefault="00374AEF" w:rsidP="00374AEF">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 </w:t>
            </w:r>
          </w:p>
        </w:tc>
        <w:tc>
          <w:tcPr>
            <w:tcW w:w="1190" w:type="dxa"/>
            <w:tcBorders>
              <w:top w:val="nil"/>
              <w:left w:val="nil"/>
              <w:bottom w:val="single" w:sz="8" w:space="0" w:color="auto"/>
              <w:right w:val="single" w:sz="8" w:space="0" w:color="auto"/>
            </w:tcBorders>
            <w:shd w:val="clear" w:color="auto" w:fill="auto"/>
            <w:hideMark/>
          </w:tcPr>
          <w:p w:rsidR="00374AEF" w:rsidRPr="00374AEF" w:rsidRDefault="00374AEF" w:rsidP="00374AEF">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7</w:t>
            </w:r>
          </w:p>
        </w:tc>
        <w:tc>
          <w:tcPr>
            <w:tcW w:w="1185" w:type="dxa"/>
            <w:tcBorders>
              <w:top w:val="nil"/>
              <w:left w:val="nil"/>
              <w:bottom w:val="single" w:sz="8" w:space="0" w:color="auto"/>
              <w:right w:val="single" w:sz="8" w:space="0" w:color="auto"/>
            </w:tcBorders>
            <w:shd w:val="clear" w:color="auto" w:fill="auto"/>
            <w:hideMark/>
          </w:tcPr>
          <w:p w:rsidR="00374AEF" w:rsidRPr="00374AEF" w:rsidRDefault="00374AEF" w:rsidP="00374AEF">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8</w:t>
            </w:r>
          </w:p>
        </w:tc>
        <w:tc>
          <w:tcPr>
            <w:tcW w:w="1170" w:type="dxa"/>
            <w:tcBorders>
              <w:top w:val="nil"/>
              <w:left w:val="nil"/>
              <w:bottom w:val="single" w:sz="8" w:space="0" w:color="auto"/>
              <w:right w:val="single" w:sz="8" w:space="0" w:color="auto"/>
            </w:tcBorders>
            <w:shd w:val="clear" w:color="auto" w:fill="auto"/>
            <w:hideMark/>
          </w:tcPr>
          <w:p w:rsidR="00374AEF" w:rsidRPr="00374AEF" w:rsidRDefault="00374AEF" w:rsidP="00374AEF">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9</w:t>
            </w:r>
          </w:p>
        </w:tc>
        <w:tc>
          <w:tcPr>
            <w:tcW w:w="1517" w:type="dxa"/>
            <w:tcBorders>
              <w:top w:val="nil"/>
              <w:left w:val="nil"/>
              <w:bottom w:val="single" w:sz="8" w:space="0" w:color="auto"/>
              <w:right w:val="single" w:sz="8" w:space="0" w:color="auto"/>
            </w:tcBorders>
            <w:shd w:val="clear" w:color="auto" w:fill="auto"/>
            <w:hideMark/>
          </w:tcPr>
          <w:p w:rsidR="00374AEF" w:rsidRPr="00374AEF" w:rsidRDefault="00374AEF" w:rsidP="00374AEF">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10</w:t>
            </w:r>
          </w:p>
        </w:tc>
        <w:tc>
          <w:tcPr>
            <w:tcW w:w="143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4AEF" w:rsidRPr="00374AEF" w:rsidRDefault="00374AEF" w:rsidP="00374AEF">
            <w:pPr>
              <w:spacing w:after="0" w:line="240" w:lineRule="auto"/>
              <w:jc w:val="center"/>
              <w:rPr>
                <w:rFonts w:ascii="Arial" w:eastAsia="Times New Roman" w:hAnsi="Arial" w:cs="Arial"/>
                <w:sz w:val="20"/>
                <w:szCs w:val="20"/>
                <w:lang w:eastAsia="ru-RU"/>
              </w:rPr>
            </w:pPr>
            <w:r w:rsidRPr="00374AEF">
              <w:rPr>
                <w:rFonts w:ascii="Arial" w:eastAsia="Times New Roman" w:hAnsi="Arial" w:cs="Arial"/>
                <w:sz w:val="20"/>
                <w:szCs w:val="20"/>
                <w:lang w:eastAsia="ru-RU"/>
              </w:rPr>
              <w:t>12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374AEF" w:rsidRPr="00374AEF" w:rsidRDefault="00374AEF" w:rsidP="00374AEF">
            <w:pPr>
              <w:spacing w:after="0" w:line="240" w:lineRule="auto"/>
              <w:jc w:val="center"/>
              <w:rPr>
                <w:rFonts w:ascii="Arial" w:eastAsia="Times New Roman" w:hAnsi="Arial" w:cs="Arial"/>
                <w:sz w:val="20"/>
                <w:szCs w:val="20"/>
                <w:lang w:eastAsia="ru-RU"/>
              </w:rPr>
            </w:pPr>
            <w:r w:rsidRPr="00374AEF">
              <w:rPr>
                <w:rFonts w:ascii="Arial" w:eastAsia="Times New Roman" w:hAnsi="Arial" w:cs="Arial"/>
                <w:sz w:val="20"/>
                <w:szCs w:val="20"/>
                <w:lang w:eastAsia="ru-RU"/>
              </w:rPr>
              <w:t>13</w:t>
            </w:r>
          </w:p>
        </w:tc>
      </w:tr>
      <w:tr w:rsidR="00374AEF" w:rsidRPr="00374AEF" w:rsidTr="00A82BDB">
        <w:trPr>
          <w:trHeight w:val="315"/>
        </w:trPr>
        <w:tc>
          <w:tcPr>
            <w:tcW w:w="2180" w:type="dxa"/>
            <w:tcBorders>
              <w:top w:val="single" w:sz="8" w:space="0" w:color="auto"/>
              <w:left w:val="single" w:sz="4" w:space="0" w:color="auto"/>
              <w:bottom w:val="single" w:sz="8" w:space="0" w:color="auto"/>
              <w:right w:val="single" w:sz="8" w:space="0" w:color="auto"/>
            </w:tcBorders>
            <w:shd w:val="clear" w:color="auto" w:fill="auto"/>
            <w:hideMark/>
          </w:tcPr>
          <w:p w:rsidR="00374AEF" w:rsidRPr="00374AEF" w:rsidRDefault="00374AEF" w:rsidP="00374AEF">
            <w:pPr>
              <w:spacing w:after="0" w:line="240" w:lineRule="auto"/>
              <w:jc w:val="center"/>
              <w:rPr>
                <w:rFonts w:ascii="Times New Roman" w:eastAsia="Times New Roman" w:hAnsi="Times New Roman" w:cs="Times New Roman"/>
                <w:color w:val="000000"/>
                <w:lang w:eastAsia="ru-RU"/>
              </w:rPr>
            </w:pPr>
            <w:r w:rsidRPr="00374AEF">
              <w:rPr>
                <w:rFonts w:ascii="Times New Roman" w:eastAsia="Times New Roman" w:hAnsi="Times New Roman" w:cs="Times New Roman"/>
                <w:color w:val="000000"/>
                <w:lang w:eastAsia="ru-RU"/>
              </w:rPr>
              <w:t xml:space="preserve">стрика белья, </w:t>
            </w:r>
            <w:proofErr w:type="gramStart"/>
            <w:r w:rsidRPr="00374AEF">
              <w:rPr>
                <w:rFonts w:ascii="Times New Roman" w:eastAsia="Times New Roman" w:hAnsi="Times New Roman" w:cs="Times New Roman"/>
                <w:color w:val="000000"/>
                <w:lang w:eastAsia="ru-RU"/>
              </w:rPr>
              <w:t>кг</w:t>
            </w:r>
            <w:proofErr w:type="gramEnd"/>
          </w:p>
        </w:tc>
        <w:tc>
          <w:tcPr>
            <w:tcW w:w="1317" w:type="dxa"/>
            <w:tcBorders>
              <w:top w:val="nil"/>
              <w:left w:val="nil"/>
              <w:bottom w:val="single" w:sz="8" w:space="0" w:color="auto"/>
              <w:right w:val="single" w:sz="8" w:space="0" w:color="auto"/>
            </w:tcBorders>
            <w:shd w:val="clear" w:color="auto" w:fill="auto"/>
            <w:hideMark/>
          </w:tcPr>
          <w:p w:rsidR="00374AEF" w:rsidRPr="00374AEF" w:rsidRDefault="00374AEF" w:rsidP="00374AEF">
            <w:pPr>
              <w:spacing w:after="0" w:line="240" w:lineRule="auto"/>
              <w:jc w:val="center"/>
              <w:rPr>
                <w:rFonts w:ascii="Times New Roman" w:eastAsia="Times New Roman" w:hAnsi="Times New Roman" w:cs="Times New Roman"/>
                <w:color w:val="000000"/>
                <w:lang w:eastAsia="ru-RU"/>
              </w:rPr>
            </w:pPr>
            <w:r w:rsidRPr="00374AEF">
              <w:rPr>
                <w:rFonts w:ascii="Times New Roman" w:eastAsia="Times New Roman" w:hAnsi="Times New Roman" w:cs="Times New Roman"/>
                <w:color w:val="000000"/>
                <w:lang w:eastAsia="ru-RU"/>
              </w:rPr>
              <w:t>26000</w:t>
            </w:r>
          </w:p>
        </w:tc>
        <w:tc>
          <w:tcPr>
            <w:tcW w:w="1405" w:type="dxa"/>
            <w:tcBorders>
              <w:top w:val="nil"/>
              <w:left w:val="nil"/>
              <w:bottom w:val="single" w:sz="8" w:space="0" w:color="auto"/>
              <w:right w:val="single" w:sz="8" w:space="0" w:color="auto"/>
            </w:tcBorders>
            <w:shd w:val="clear" w:color="auto" w:fill="auto"/>
            <w:hideMark/>
          </w:tcPr>
          <w:p w:rsidR="00374AEF" w:rsidRPr="00374AEF" w:rsidRDefault="00374AEF" w:rsidP="00374AEF">
            <w:pPr>
              <w:spacing w:after="0" w:line="240" w:lineRule="auto"/>
              <w:jc w:val="center"/>
              <w:rPr>
                <w:rFonts w:ascii="Times New Roman" w:eastAsia="Times New Roman" w:hAnsi="Times New Roman" w:cs="Times New Roman"/>
                <w:color w:val="000000"/>
                <w:lang w:eastAsia="ru-RU"/>
              </w:rPr>
            </w:pPr>
            <w:r w:rsidRPr="00374AEF">
              <w:rPr>
                <w:rFonts w:ascii="Times New Roman" w:eastAsia="Times New Roman" w:hAnsi="Times New Roman" w:cs="Times New Roman"/>
                <w:color w:val="000000"/>
                <w:lang w:eastAsia="ru-RU"/>
              </w:rPr>
              <w:t>3</w:t>
            </w:r>
          </w:p>
        </w:tc>
        <w:tc>
          <w:tcPr>
            <w:tcW w:w="1182" w:type="dxa"/>
            <w:tcBorders>
              <w:top w:val="nil"/>
              <w:left w:val="nil"/>
              <w:bottom w:val="single" w:sz="8" w:space="0" w:color="auto"/>
              <w:right w:val="single" w:sz="8" w:space="0" w:color="auto"/>
            </w:tcBorders>
            <w:shd w:val="clear" w:color="auto" w:fill="auto"/>
            <w:hideMark/>
          </w:tcPr>
          <w:p w:rsidR="00374AEF" w:rsidRPr="00374AEF" w:rsidRDefault="00374AEF" w:rsidP="00374AEF">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36,8</w:t>
            </w:r>
          </w:p>
        </w:tc>
        <w:tc>
          <w:tcPr>
            <w:tcW w:w="1182" w:type="dxa"/>
            <w:tcBorders>
              <w:top w:val="nil"/>
              <w:left w:val="nil"/>
              <w:bottom w:val="single" w:sz="8" w:space="0" w:color="auto"/>
              <w:right w:val="single" w:sz="8" w:space="0" w:color="auto"/>
            </w:tcBorders>
            <w:shd w:val="clear" w:color="auto" w:fill="auto"/>
            <w:hideMark/>
          </w:tcPr>
          <w:p w:rsidR="00374AEF" w:rsidRPr="00374AEF" w:rsidRDefault="00374AEF" w:rsidP="00374AEF">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40,5</w:t>
            </w:r>
          </w:p>
        </w:tc>
        <w:tc>
          <w:tcPr>
            <w:tcW w:w="1190" w:type="dxa"/>
            <w:tcBorders>
              <w:top w:val="nil"/>
              <w:left w:val="nil"/>
              <w:bottom w:val="single" w:sz="8" w:space="0" w:color="auto"/>
              <w:right w:val="single" w:sz="8" w:space="0" w:color="auto"/>
            </w:tcBorders>
            <w:shd w:val="clear" w:color="auto" w:fill="auto"/>
            <w:hideMark/>
          </w:tcPr>
          <w:p w:rsidR="00374AEF" w:rsidRPr="00374AEF" w:rsidRDefault="00374AEF" w:rsidP="00374AEF">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39,94</w:t>
            </w:r>
          </w:p>
        </w:tc>
        <w:tc>
          <w:tcPr>
            <w:tcW w:w="1185" w:type="dxa"/>
            <w:tcBorders>
              <w:top w:val="nil"/>
              <w:left w:val="nil"/>
              <w:bottom w:val="single" w:sz="8" w:space="0" w:color="auto"/>
              <w:right w:val="single" w:sz="8" w:space="0" w:color="auto"/>
            </w:tcBorders>
            <w:shd w:val="clear" w:color="auto" w:fill="auto"/>
            <w:hideMark/>
          </w:tcPr>
          <w:p w:rsidR="00374AEF" w:rsidRPr="00374AEF" w:rsidRDefault="00374AEF" w:rsidP="00374AEF">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 </w:t>
            </w:r>
          </w:p>
        </w:tc>
        <w:tc>
          <w:tcPr>
            <w:tcW w:w="1170" w:type="dxa"/>
            <w:tcBorders>
              <w:top w:val="nil"/>
              <w:left w:val="nil"/>
              <w:bottom w:val="single" w:sz="8" w:space="0" w:color="auto"/>
              <w:right w:val="single" w:sz="8" w:space="0" w:color="auto"/>
            </w:tcBorders>
            <w:shd w:val="clear" w:color="auto" w:fill="auto"/>
            <w:hideMark/>
          </w:tcPr>
          <w:p w:rsidR="00374AEF" w:rsidRPr="00374AEF" w:rsidRDefault="00374AEF" w:rsidP="00374AEF">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374AEF" w:rsidRPr="00374AEF" w:rsidRDefault="00374AEF" w:rsidP="00374AEF">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5,10%</w:t>
            </w:r>
          </w:p>
        </w:tc>
        <w:tc>
          <w:tcPr>
            <w:tcW w:w="143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4AEF" w:rsidRPr="00374AEF" w:rsidRDefault="00374AEF" w:rsidP="00374AEF">
            <w:pPr>
              <w:spacing w:after="0" w:line="240" w:lineRule="auto"/>
              <w:jc w:val="right"/>
              <w:rPr>
                <w:rFonts w:ascii="Arial" w:eastAsia="Times New Roman" w:hAnsi="Arial" w:cs="Arial"/>
                <w:sz w:val="20"/>
                <w:szCs w:val="20"/>
                <w:lang w:eastAsia="ru-RU"/>
              </w:rPr>
            </w:pPr>
            <w:r w:rsidRPr="00374AEF">
              <w:rPr>
                <w:rFonts w:ascii="Arial" w:eastAsia="Times New Roman" w:hAnsi="Arial" w:cs="Arial"/>
                <w:sz w:val="20"/>
                <w:szCs w:val="20"/>
                <w:lang w:eastAsia="ru-RU"/>
              </w:rPr>
              <w:t>39,08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374AEF" w:rsidRPr="00374AEF" w:rsidRDefault="00374AEF" w:rsidP="00374AEF">
            <w:pPr>
              <w:spacing w:after="0" w:line="240" w:lineRule="auto"/>
              <w:jc w:val="right"/>
              <w:rPr>
                <w:rFonts w:ascii="Arial" w:eastAsia="Times New Roman" w:hAnsi="Arial" w:cs="Arial"/>
                <w:sz w:val="20"/>
                <w:szCs w:val="20"/>
                <w:lang w:eastAsia="ru-RU"/>
              </w:rPr>
            </w:pPr>
            <w:r w:rsidRPr="00374AEF">
              <w:rPr>
                <w:rFonts w:ascii="Arial" w:eastAsia="Times New Roman" w:hAnsi="Arial" w:cs="Arial"/>
                <w:sz w:val="20"/>
                <w:szCs w:val="20"/>
                <w:lang w:eastAsia="ru-RU"/>
              </w:rPr>
              <w:t>1 016 080,00</w:t>
            </w:r>
          </w:p>
        </w:tc>
      </w:tr>
    </w:tbl>
    <w:p w:rsidR="00914FB4" w:rsidRDefault="00914FB4" w:rsidP="00374AEF">
      <w:pPr>
        <w:widowControl w:val="0"/>
        <w:autoSpaceDE w:val="0"/>
        <w:autoSpaceDN w:val="0"/>
        <w:adjustRightInd w:val="0"/>
        <w:spacing w:after="0" w:line="240" w:lineRule="auto"/>
        <w:ind w:firstLine="540"/>
        <w:rPr>
          <w:rFonts w:ascii="Times New Roman" w:hAnsi="Times New Roman" w:cs="Times New Roman"/>
          <w:bCs/>
          <w:sz w:val="24"/>
          <w:szCs w:val="24"/>
        </w:rPr>
      </w:pPr>
    </w:p>
    <w:p w:rsidR="00374AEF" w:rsidRDefault="00374AEF"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sectPr w:rsidR="00374AEF" w:rsidSect="00374AEF">
          <w:pgSz w:w="16838" w:h="11906" w:orient="landscape"/>
          <w:pgMar w:top="1418" w:right="1134" w:bottom="567" w:left="851" w:header="709" w:footer="709" w:gutter="0"/>
          <w:cols w:space="708"/>
          <w:docGrid w:linePitch="360"/>
        </w:sectPr>
      </w:pPr>
    </w:p>
    <w:p w:rsidR="00DE07E6" w:rsidRDefault="00DE07E6" w:rsidP="00DE07E6">
      <w:pPr>
        <w:pStyle w:val="afb"/>
        <w:rPr>
          <w:sz w:val="20"/>
        </w:rPr>
      </w:pPr>
      <w:r>
        <w:rPr>
          <w:b w:val="0"/>
          <w:sz w:val="20"/>
        </w:rPr>
        <w:lastRenderedPageBreak/>
        <w:t>ПРОЕКТ    ДОГОВОР № ___</w:t>
      </w:r>
    </w:p>
    <w:p w:rsidR="00B51DE9" w:rsidRPr="00B51DE9" w:rsidRDefault="00B51DE9" w:rsidP="00B51DE9">
      <w:pPr>
        <w:keepNext/>
        <w:spacing w:after="0" w:line="240" w:lineRule="auto"/>
        <w:jc w:val="center"/>
        <w:outlineLvl w:val="0"/>
        <w:rPr>
          <w:rFonts w:ascii="Times New Roman" w:eastAsia="Times New Roman" w:hAnsi="Times New Roman" w:cs="Times New Roman"/>
          <w:b/>
          <w:lang w:eastAsia="ru-RU"/>
        </w:rPr>
      </w:pPr>
      <w:r w:rsidRPr="00B51DE9">
        <w:rPr>
          <w:rFonts w:ascii="Times New Roman" w:eastAsia="Times New Roman" w:hAnsi="Times New Roman" w:cs="Times New Roman"/>
          <w:b/>
          <w:lang w:eastAsia="ru-RU"/>
        </w:rPr>
        <w:t xml:space="preserve">     ДОГОВОР № _____ </w:t>
      </w:r>
    </w:p>
    <w:p w:rsidR="00B51DE9" w:rsidRPr="00B51DE9" w:rsidRDefault="00B51DE9" w:rsidP="00B51DE9">
      <w:pPr>
        <w:spacing w:after="0" w:line="240" w:lineRule="auto"/>
        <w:jc w:val="center"/>
        <w:rPr>
          <w:rFonts w:ascii="Times New Roman CYR" w:eastAsia="Times New Roman" w:hAnsi="Times New Roman CYR" w:cs="Times New Roman"/>
          <w:sz w:val="24"/>
          <w:szCs w:val="24"/>
          <w:lang w:eastAsia="ru-RU"/>
        </w:rPr>
      </w:pPr>
      <w:r w:rsidRPr="00B51DE9">
        <w:rPr>
          <w:rFonts w:ascii="Times New Roman CYR" w:eastAsia="Times New Roman" w:hAnsi="Times New Roman CYR" w:cs="Times New Roman"/>
          <w:sz w:val="24"/>
          <w:szCs w:val="24"/>
          <w:lang w:eastAsia="ru-RU"/>
        </w:rPr>
        <w:t>на оказание услуг</w:t>
      </w:r>
    </w:p>
    <w:p w:rsidR="00B51DE9" w:rsidRPr="00B51DE9" w:rsidRDefault="00B51DE9" w:rsidP="00B51DE9">
      <w:pPr>
        <w:spacing w:after="0" w:line="240" w:lineRule="auto"/>
        <w:jc w:val="center"/>
        <w:rPr>
          <w:rFonts w:ascii="Times New Roman CYR" w:eastAsia="Times New Roman" w:hAnsi="Times New Roman CYR" w:cs="Times New Roman"/>
          <w:sz w:val="20"/>
          <w:szCs w:val="20"/>
          <w:lang w:eastAsia="ru-RU"/>
        </w:rPr>
      </w:pPr>
    </w:p>
    <w:p w:rsidR="00B51DE9" w:rsidRPr="00B51DE9" w:rsidRDefault="00B51DE9" w:rsidP="00B51DE9">
      <w:pPr>
        <w:spacing w:after="0" w:line="240" w:lineRule="auto"/>
        <w:ind w:firstLine="360"/>
        <w:jc w:val="center"/>
        <w:rPr>
          <w:rFonts w:ascii="Times New Roman CYR" w:eastAsia="Times New Roman" w:hAnsi="Times New Roman CYR" w:cs="Times New Roman"/>
          <w:lang w:eastAsia="ru-RU"/>
        </w:rPr>
      </w:pPr>
      <w:r w:rsidRPr="00B51DE9">
        <w:rPr>
          <w:rFonts w:ascii="Times New Roman CYR" w:eastAsia="Times New Roman" w:hAnsi="Times New Roman CYR" w:cs="Times New Roman"/>
          <w:lang w:eastAsia="ru-RU"/>
        </w:rPr>
        <w:t>г. Новосибирск                                                                                                      «____»___________ 2016 г.</w:t>
      </w:r>
    </w:p>
    <w:p w:rsidR="00B51DE9" w:rsidRPr="00B51DE9" w:rsidRDefault="00B51DE9" w:rsidP="00B51DE9">
      <w:pPr>
        <w:spacing w:after="0" w:line="240" w:lineRule="auto"/>
        <w:rPr>
          <w:rFonts w:ascii="Times New Roman CYR" w:eastAsia="Times New Roman" w:hAnsi="Times New Roman CYR" w:cs="Times New Roman"/>
          <w:b/>
          <w:lang w:eastAsia="ru-RU"/>
        </w:rPr>
      </w:pPr>
    </w:p>
    <w:p w:rsidR="00B51DE9" w:rsidRPr="00B51DE9" w:rsidRDefault="00B51DE9" w:rsidP="00B51DE9">
      <w:pPr>
        <w:tabs>
          <w:tab w:val="left" w:pos="540"/>
        </w:tabs>
        <w:spacing w:after="0" w:line="240" w:lineRule="auto"/>
        <w:jc w:val="both"/>
        <w:rPr>
          <w:rFonts w:ascii="Times New Roman CYR" w:eastAsia="Times New Roman" w:hAnsi="Times New Roman CYR" w:cs="Times New Roman"/>
          <w:lang w:eastAsia="ru-RU"/>
        </w:rPr>
      </w:pPr>
      <w:r w:rsidRPr="00B51DE9">
        <w:rPr>
          <w:rFonts w:ascii="Times New Roman CYR" w:eastAsia="Times New Roman" w:hAnsi="Times New Roman CYR" w:cs="Times New Roman"/>
          <w:b/>
          <w:lang w:eastAsia="ru-RU"/>
        </w:rPr>
        <w:t xml:space="preserve">       </w:t>
      </w:r>
      <w:proofErr w:type="gramStart"/>
      <w:r w:rsidRPr="00B51DE9">
        <w:rPr>
          <w:rFonts w:ascii="Times New Roman CYR" w:eastAsia="Times New Roman" w:hAnsi="Times New Roman CYR" w:cs="Times New Roman"/>
          <w:b/>
          <w:lang w:eastAsia="ru-RU"/>
        </w:rPr>
        <w:t>Федеральное</w:t>
      </w:r>
      <w:r w:rsidRPr="00B51DE9">
        <w:rPr>
          <w:rFonts w:ascii="Times New Roman CYR" w:eastAsia="Times New Roman" w:hAnsi="Times New Roman CYR" w:cs="Times New Roman"/>
          <w:lang w:eastAsia="ru-RU"/>
        </w:rPr>
        <w:t xml:space="preserve"> г</w:t>
      </w:r>
      <w:r w:rsidRPr="00B51DE9">
        <w:rPr>
          <w:rFonts w:ascii="Times New Roman CYR" w:eastAsia="Times New Roman" w:hAnsi="Times New Roman CYR" w:cs="Times New Roman"/>
          <w:b/>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B51DE9">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B51DE9">
        <w:rPr>
          <w:rFonts w:ascii="Times New Roman CYR" w:eastAsia="Times New Roman" w:hAnsi="Times New Roman CYR" w:cs="Times New Roman"/>
          <w:b/>
          <w:lang w:eastAsia="ru-RU"/>
        </w:rPr>
        <w:t xml:space="preserve"> ____________________,</w:t>
      </w:r>
      <w:r w:rsidRPr="00B51DE9">
        <w:rPr>
          <w:rFonts w:ascii="Times New Roman CYR" w:eastAsia="Times New Roman" w:hAnsi="Times New Roman CYR" w:cs="Times New Roman"/>
          <w:lang w:eastAsia="ru-RU"/>
        </w:rPr>
        <w:t xml:space="preserve"> именуемое в дальнейшем Исполнитель, в лице  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B51DE9">
        <w:rPr>
          <w:rFonts w:ascii="Times New Roman CYR" w:eastAsia="Times New Roman" w:hAnsi="Times New Roman CYR" w:cs="Times New Roman"/>
          <w:lang w:eastAsia="ru-RU"/>
        </w:rPr>
        <w:t xml:space="preserve">. № 44-ФЗ путем проведения электронного аукциона №ЭА-35/……,  на основании протокола 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B51DE9" w:rsidRPr="00B51DE9" w:rsidRDefault="00B51DE9" w:rsidP="00B51DE9">
      <w:pPr>
        <w:spacing w:after="0" w:line="240" w:lineRule="auto"/>
        <w:ind w:firstLine="360"/>
        <w:rPr>
          <w:rFonts w:ascii="Times New Roman CYR" w:eastAsia="Times New Roman" w:hAnsi="Times New Roman CYR" w:cs="Times New Roman"/>
          <w:lang w:eastAsia="ru-RU"/>
        </w:rPr>
      </w:pPr>
    </w:p>
    <w:p w:rsidR="00B51DE9" w:rsidRPr="00B51DE9" w:rsidRDefault="00B51DE9" w:rsidP="00B51DE9">
      <w:pPr>
        <w:numPr>
          <w:ilvl w:val="0"/>
          <w:numId w:val="38"/>
        </w:numPr>
        <w:spacing w:after="0" w:line="240" w:lineRule="auto"/>
        <w:jc w:val="center"/>
        <w:rPr>
          <w:rFonts w:ascii="Times New Roman CYR" w:eastAsia="Times New Roman" w:hAnsi="Times New Roman CYR" w:cs="Times New Roman"/>
          <w:b/>
          <w:lang w:eastAsia="ru-RU"/>
        </w:rPr>
      </w:pPr>
      <w:r w:rsidRPr="00B51DE9">
        <w:rPr>
          <w:rFonts w:ascii="Times New Roman CYR" w:eastAsia="Times New Roman" w:hAnsi="Times New Roman CYR" w:cs="Times New Roman"/>
          <w:b/>
          <w:lang w:eastAsia="ru-RU"/>
        </w:rPr>
        <w:t>Предмет договора</w:t>
      </w:r>
    </w:p>
    <w:p w:rsidR="00B51DE9" w:rsidRPr="00B51DE9" w:rsidRDefault="00B51DE9" w:rsidP="00B51DE9">
      <w:pPr>
        <w:spacing w:after="0" w:line="240" w:lineRule="auto"/>
        <w:ind w:firstLine="360"/>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услуг по стирке белья, а Заказчик обязуется принять эти услуги и оплатить их стоимость. </w:t>
      </w:r>
    </w:p>
    <w:p w:rsidR="00B51DE9" w:rsidRPr="00B51DE9" w:rsidRDefault="00B51DE9" w:rsidP="00B51DE9">
      <w:pPr>
        <w:spacing w:after="0" w:line="240" w:lineRule="auto"/>
        <w:ind w:firstLine="360"/>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1.2. Услуги по стирке белья включают в себя:</w:t>
      </w:r>
    </w:p>
    <w:p w:rsidR="00B51DE9" w:rsidRPr="00B51DE9" w:rsidRDefault="00B51DE9" w:rsidP="00B51DE9">
      <w:pPr>
        <w:spacing w:after="0" w:line="240" w:lineRule="auto"/>
        <w:ind w:firstLine="360"/>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вывоз грязного белья с бельевого склада студенческого городка;</w:t>
      </w:r>
    </w:p>
    <w:p w:rsidR="00B51DE9" w:rsidRPr="00B51DE9" w:rsidRDefault="00B51DE9" w:rsidP="00B51DE9">
      <w:pPr>
        <w:spacing w:after="0" w:line="240" w:lineRule="auto"/>
        <w:ind w:firstLine="360"/>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стирку, сушку, глажение белья;</w:t>
      </w:r>
    </w:p>
    <w:p w:rsidR="00B51DE9" w:rsidRPr="00B51DE9" w:rsidRDefault="00B51DE9" w:rsidP="00B51DE9">
      <w:pPr>
        <w:spacing w:after="0" w:line="240" w:lineRule="auto"/>
        <w:ind w:firstLine="360"/>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доставку  чистого белья на бельевой склад студенческого городка СГУПС по адресу Дуси Ковальчук, 187 (2-ой этаж).</w:t>
      </w:r>
    </w:p>
    <w:p w:rsidR="00B51DE9" w:rsidRPr="00B51DE9" w:rsidRDefault="00B51DE9" w:rsidP="00B51DE9">
      <w:pPr>
        <w:spacing w:after="0" w:line="240" w:lineRule="auto"/>
        <w:ind w:firstLine="360"/>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1.3.Услуга по стирке белья оказывается партиями, согласно графику (Приложение №1 к договору).  Объем каждой партии белья, подлежащей стирке, определяется на основании взвешивания белья на складе СГУПС в присутствии представителя Исполнителя. </w:t>
      </w:r>
    </w:p>
    <w:p w:rsidR="00B51DE9" w:rsidRPr="00B51DE9" w:rsidRDefault="00B51DE9" w:rsidP="00B51DE9">
      <w:pPr>
        <w:spacing w:after="0" w:line="240" w:lineRule="auto"/>
        <w:ind w:firstLine="360"/>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1.4.Передача каждой партии белья, подлежащего стирке, производится по накладной, в  которой указываются вес партии, количество и ассортимент белья.</w:t>
      </w:r>
    </w:p>
    <w:p w:rsidR="00B51DE9" w:rsidRPr="00B51DE9" w:rsidRDefault="00B51DE9" w:rsidP="00B51DE9">
      <w:pPr>
        <w:spacing w:after="0" w:line="240" w:lineRule="auto"/>
        <w:ind w:firstLine="360"/>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1.5.Постиранное белье Исполнитель передает Заказчику в том количестве, которое он принял по накладной до оказания услуги, при этом Исполнитель обязан упаковать белье  в тканевые мешки и сортировать его по видам.</w:t>
      </w:r>
    </w:p>
    <w:p w:rsidR="00B51DE9" w:rsidRPr="00B51DE9" w:rsidRDefault="00B51DE9" w:rsidP="00B51DE9">
      <w:pPr>
        <w:spacing w:after="0" w:line="240" w:lineRule="auto"/>
        <w:ind w:firstLine="360"/>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1.6. Общий объем стирки за весь период действия договора составляется 26000 кг.</w:t>
      </w:r>
      <w:proofErr w:type="gramStart"/>
      <w:r w:rsidRPr="00B51DE9">
        <w:rPr>
          <w:rFonts w:ascii="Times New Roman" w:eastAsia="Times New Roman" w:hAnsi="Times New Roman" w:cs="Times New Roman"/>
          <w:lang w:eastAsia="ru-RU"/>
        </w:rPr>
        <w:t xml:space="preserve"> ,</w:t>
      </w:r>
      <w:proofErr w:type="gramEnd"/>
      <w:r w:rsidRPr="00B51DE9">
        <w:rPr>
          <w:rFonts w:ascii="Times New Roman" w:eastAsia="Times New Roman" w:hAnsi="Times New Roman" w:cs="Times New Roman"/>
          <w:lang w:eastAsia="ru-RU"/>
        </w:rPr>
        <w:t xml:space="preserve"> при этом ежемесячный объем стирки, предусмотренный в приложении №1 к договору как средний показатель, может меняться .</w:t>
      </w:r>
    </w:p>
    <w:p w:rsidR="00B51DE9" w:rsidRPr="00B51DE9" w:rsidRDefault="00B51DE9" w:rsidP="00B51DE9">
      <w:pPr>
        <w:spacing w:after="0" w:line="240" w:lineRule="auto"/>
        <w:ind w:firstLine="360"/>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1.7. Стоимость услуг определена сметой или калькуляцией, которая является приложением №2 к договору.</w:t>
      </w:r>
    </w:p>
    <w:p w:rsidR="00B51DE9" w:rsidRPr="00B51DE9" w:rsidRDefault="00B51DE9" w:rsidP="00B51DE9">
      <w:pPr>
        <w:autoSpaceDE w:val="0"/>
        <w:autoSpaceDN w:val="0"/>
        <w:adjustRightInd w:val="0"/>
        <w:spacing w:after="0" w:line="240" w:lineRule="auto"/>
        <w:rPr>
          <w:rFonts w:ascii="Times New Roman CYR" w:eastAsia="Times New Roman" w:hAnsi="Times New Roman CYR" w:cs="Times New Roman"/>
          <w:lang w:eastAsia="ru-RU"/>
        </w:rPr>
      </w:pPr>
      <w:r w:rsidRPr="00B51DE9">
        <w:rPr>
          <w:rFonts w:ascii="Times New Roman CYR" w:eastAsia="Times New Roman" w:hAnsi="Times New Roman CYR" w:cs="Times New Roman"/>
          <w:lang w:eastAsia="ru-RU"/>
        </w:rPr>
        <w:tab/>
      </w:r>
    </w:p>
    <w:p w:rsidR="00B51DE9" w:rsidRPr="00B51DE9" w:rsidRDefault="00B51DE9" w:rsidP="00B51DE9">
      <w:pPr>
        <w:numPr>
          <w:ilvl w:val="0"/>
          <w:numId w:val="38"/>
        </w:numPr>
        <w:autoSpaceDE w:val="0"/>
        <w:autoSpaceDN w:val="0"/>
        <w:adjustRightInd w:val="0"/>
        <w:spacing w:after="0" w:line="240" w:lineRule="auto"/>
        <w:ind w:left="0" w:firstLine="360"/>
        <w:jc w:val="center"/>
        <w:rPr>
          <w:rFonts w:ascii="Times New Roman CYR" w:eastAsia="Times New Roman" w:hAnsi="Times New Roman CYR" w:cs="Times New Roman"/>
          <w:lang w:eastAsia="ru-RU"/>
        </w:rPr>
      </w:pPr>
      <w:r w:rsidRPr="00B51DE9">
        <w:rPr>
          <w:rFonts w:ascii="Times New Roman CYR" w:eastAsia="Times New Roman" w:hAnsi="Times New Roman CYR" w:cs="Times New Roman"/>
          <w:b/>
          <w:lang w:eastAsia="ru-RU"/>
        </w:rPr>
        <w:t>Цена договора и порядок оплаты</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2.1. Цена договора  составляет</w:t>
      </w:r>
      <w:proofErr w:type="gramStart"/>
      <w:r w:rsidRPr="00B51DE9">
        <w:rPr>
          <w:rFonts w:ascii="Times New Roman" w:eastAsia="Times New Roman" w:hAnsi="Times New Roman" w:cs="Times New Roman"/>
          <w:lang w:eastAsia="ru-RU"/>
        </w:rPr>
        <w:t xml:space="preserve">  _______________ (_________), </w:t>
      </w:r>
      <w:proofErr w:type="gramEnd"/>
      <w:r w:rsidRPr="00B51DE9">
        <w:rPr>
          <w:rFonts w:ascii="Times New Roman" w:eastAsia="Times New Roman" w:hAnsi="Times New Roman" w:cs="Times New Roman"/>
          <w:lang w:eastAsia="ru-RU"/>
        </w:rPr>
        <w:t>с учетом или без учета  НДС.</w:t>
      </w:r>
    </w:p>
    <w:p w:rsidR="00B51DE9" w:rsidRPr="00B51DE9" w:rsidRDefault="00B51DE9" w:rsidP="00B51DE9">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B51DE9">
        <w:rPr>
          <w:rFonts w:ascii="Times New Roman" w:eastAsia="Times New Roman" w:hAnsi="Times New Roman" w:cs="Times New Roman"/>
          <w:lang w:eastAsia="ru-RU"/>
        </w:rPr>
        <w:t xml:space="preserve">   2.2. Цена договора определяется общей стоимостью услуг, оказываемых по договору, которая</w:t>
      </w:r>
      <w:r w:rsidRPr="00B51DE9">
        <w:rPr>
          <w:rFonts w:ascii="Times New Roman CYR" w:eastAsia="Times New Roman" w:hAnsi="Times New Roman CYR" w:cs="Times New Roman"/>
          <w:lang w:eastAsia="ru-RU"/>
        </w:rPr>
        <w:t xml:space="preserve">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2.3.Заказчик оплачивает оказанные услуги  в следующем порядке:</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51DE9">
        <w:rPr>
          <w:rFonts w:ascii="Times New Roman" w:eastAsia="Times New Roman" w:hAnsi="Times New Roman" w:cs="Times New Roman"/>
          <w:lang w:eastAsia="ru-RU"/>
        </w:rPr>
        <w:t xml:space="preserve"> :</w:t>
      </w:r>
      <w:proofErr w:type="gramEnd"/>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B51DE9" w:rsidRPr="00B51DE9" w:rsidRDefault="00B51DE9" w:rsidP="00B51DE9">
      <w:pPr>
        <w:autoSpaceDE w:val="0"/>
        <w:autoSpaceDN w:val="0"/>
        <w:adjustRightInd w:val="0"/>
        <w:spacing w:after="0" w:line="240" w:lineRule="auto"/>
        <w:jc w:val="both"/>
        <w:rPr>
          <w:rFonts w:ascii="Times New Roman CYR" w:eastAsia="Times New Roman" w:hAnsi="Times New Roman CYR" w:cs="Times New Roman"/>
          <w:lang w:eastAsia="ru-RU"/>
        </w:rPr>
      </w:pPr>
      <w:r w:rsidRPr="00B51DE9">
        <w:rPr>
          <w:rFonts w:ascii="Times New Roman CYR" w:eastAsia="Times New Roman" w:hAnsi="Times New Roman CYR" w:cs="Times New Roman"/>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B51DE9" w:rsidRPr="00B51DE9" w:rsidRDefault="00B51DE9" w:rsidP="00B51DE9">
      <w:pPr>
        <w:autoSpaceDE w:val="0"/>
        <w:autoSpaceDN w:val="0"/>
        <w:adjustRightInd w:val="0"/>
        <w:spacing w:after="0" w:line="240" w:lineRule="auto"/>
        <w:ind w:firstLine="225"/>
        <w:rPr>
          <w:rFonts w:ascii="Times New Roman CYR" w:eastAsia="Times New Roman" w:hAnsi="Times New Roman CYR" w:cs="Times New Roman"/>
          <w:lang w:eastAsia="ru-RU"/>
        </w:rPr>
      </w:pPr>
    </w:p>
    <w:p w:rsidR="00B51DE9" w:rsidRPr="00B51DE9" w:rsidRDefault="00B51DE9" w:rsidP="00B51DE9">
      <w:pPr>
        <w:autoSpaceDE w:val="0"/>
        <w:autoSpaceDN w:val="0"/>
        <w:adjustRightInd w:val="0"/>
        <w:spacing w:after="0" w:line="240" w:lineRule="auto"/>
        <w:jc w:val="center"/>
        <w:rPr>
          <w:rFonts w:ascii="Times New Roman CYR" w:eastAsia="Times New Roman" w:hAnsi="Times New Roman CYR" w:cs="Times New Roman"/>
          <w:b/>
          <w:lang w:eastAsia="ru-RU"/>
        </w:rPr>
      </w:pPr>
      <w:r w:rsidRPr="00B51DE9">
        <w:rPr>
          <w:rFonts w:ascii="Times New Roman CYR" w:eastAsia="Times New Roman" w:hAnsi="Times New Roman CYR" w:cs="Times New Roman"/>
          <w:b/>
          <w:lang w:eastAsia="ru-RU"/>
        </w:rPr>
        <w:t>3. Обязанности сторон</w:t>
      </w:r>
    </w:p>
    <w:p w:rsidR="00B51DE9" w:rsidRPr="00B51DE9" w:rsidRDefault="00B51DE9" w:rsidP="00B51DE9">
      <w:pPr>
        <w:autoSpaceDE w:val="0"/>
        <w:autoSpaceDN w:val="0"/>
        <w:adjustRightInd w:val="0"/>
        <w:spacing w:after="0" w:line="240" w:lineRule="auto"/>
        <w:rPr>
          <w:rFonts w:ascii="Times New Roman CYR" w:eastAsia="Times New Roman" w:hAnsi="Times New Roman CYR" w:cs="Times New Roman"/>
          <w:lang w:eastAsia="ru-RU"/>
        </w:rPr>
      </w:pPr>
      <w:r w:rsidRPr="00B51DE9">
        <w:rPr>
          <w:rFonts w:ascii="Times New Roman CYR" w:eastAsia="Times New Roman" w:hAnsi="Times New Roman CYR" w:cs="Times New Roman"/>
          <w:lang w:eastAsia="ru-RU"/>
        </w:rPr>
        <w:t xml:space="preserve"> Обязанности Исполнителя:</w:t>
      </w:r>
    </w:p>
    <w:p w:rsidR="00B51DE9" w:rsidRPr="00B51DE9" w:rsidRDefault="00B51DE9" w:rsidP="00B51DE9">
      <w:pPr>
        <w:autoSpaceDE w:val="0"/>
        <w:autoSpaceDN w:val="0"/>
        <w:adjustRightInd w:val="0"/>
        <w:spacing w:after="0" w:line="240" w:lineRule="auto"/>
        <w:jc w:val="both"/>
        <w:rPr>
          <w:rFonts w:ascii="Times New Roman CYR" w:eastAsia="Times New Roman" w:hAnsi="Times New Roman CYR" w:cs="Times New Roman"/>
          <w:lang w:eastAsia="ru-RU"/>
        </w:rPr>
      </w:pPr>
      <w:r w:rsidRPr="00B51DE9">
        <w:rPr>
          <w:rFonts w:ascii="Times New Roman CYR" w:eastAsia="Times New Roman" w:hAnsi="Times New Roman CYR" w:cs="Times New Roman"/>
          <w:lang w:eastAsia="ru-RU"/>
        </w:rPr>
        <w:t xml:space="preserve">       3.1. Исполнитель обязан своими силами и (или) средствами производит вывоз и доставку белья до и после стирки (с производством погрузки и разгрузки), производит стрику и глажку белья в объемах, предусмотренных договором и приложением к нему. </w:t>
      </w:r>
    </w:p>
    <w:p w:rsidR="00B51DE9" w:rsidRPr="00B51DE9" w:rsidRDefault="00B51DE9" w:rsidP="00B51DE9">
      <w:pPr>
        <w:autoSpaceDE w:val="0"/>
        <w:autoSpaceDN w:val="0"/>
        <w:adjustRightInd w:val="0"/>
        <w:spacing w:after="0" w:line="240" w:lineRule="auto"/>
        <w:jc w:val="both"/>
        <w:rPr>
          <w:rFonts w:ascii="Times New Roman CYR" w:eastAsia="Times New Roman" w:hAnsi="Times New Roman CYR" w:cs="Times New Roman"/>
          <w:lang w:eastAsia="ru-RU"/>
        </w:rPr>
      </w:pPr>
      <w:r w:rsidRPr="00B51DE9">
        <w:rPr>
          <w:rFonts w:ascii="Times New Roman CYR" w:eastAsia="Times New Roman" w:hAnsi="Times New Roman CYR" w:cs="Times New Roman"/>
          <w:lang w:eastAsia="ru-RU"/>
        </w:rPr>
        <w:t xml:space="preserve">       3.2.Исполнитель обязан оказать услуги с соблюдением сроков, установленных графиком оказания услуг. </w:t>
      </w:r>
    </w:p>
    <w:p w:rsidR="00B51DE9" w:rsidRPr="00B51DE9" w:rsidRDefault="00B51DE9" w:rsidP="00B51DE9">
      <w:pPr>
        <w:autoSpaceDE w:val="0"/>
        <w:autoSpaceDN w:val="0"/>
        <w:adjustRightInd w:val="0"/>
        <w:spacing w:after="0" w:line="240" w:lineRule="auto"/>
        <w:jc w:val="both"/>
        <w:rPr>
          <w:rFonts w:ascii="Times New Roman CYR" w:eastAsia="Times New Roman" w:hAnsi="Times New Roman CYR" w:cs="Times New Roman"/>
          <w:lang w:eastAsia="ru-RU"/>
        </w:rPr>
      </w:pPr>
      <w:r w:rsidRPr="00B51DE9">
        <w:rPr>
          <w:rFonts w:ascii="Times New Roman CYR" w:eastAsia="Times New Roman" w:hAnsi="Times New Roman CYR" w:cs="Times New Roman"/>
          <w:lang w:eastAsia="ru-RU"/>
        </w:rPr>
        <w:t xml:space="preserve">       3.3. Исполнитель обязан оказать услуги  с надлежащим качеством и обеспечить сохранность имущества Заказчика, передаваемого для оказания услуги. </w:t>
      </w:r>
    </w:p>
    <w:p w:rsidR="00B51DE9" w:rsidRPr="00B51DE9" w:rsidRDefault="00B51DE9" w:rsidP="00B51DE9">
      <w:pPr>
        <w:autoSpaceDE w:val="0"/>
        <w:autoSpaceDN w:val="0"/>
        <w:adjustRightInd w:val="0"/>
        <w:spacing w:after="0" w:line="240" w:lineRule="auto"/>
        <w:jc w:val="both"/>
        <w:rPr>
          <w:rFonts w:ascii="Times New Roman CYR" w:eastAsia="Times New Roman" w:hAnsi="Times New Roman CYR" w:cs="Times New Roman"/>
          <w:lang w:eastAsia="ru-RU"/>
        </w:rPr>
      </w:pPr>
      <w:r w:rsidRPr="00B51DE9">
        <w:rPr>
          <w:rFonts w:ascii="Times New Roman CYR" w:eastAsia="Times New Roman" w:hAnsi="Times New Roman CYR" w:cs="Times New Roman"/>
          <w:lang w:eastAsia="ru-RU"/>
        </w:rPr>
        <w:t xml:space="preserve"> Обязанности Заказчика:</w:t>
      </w:r>
    </w:p>
    <w:p w:rsidR="00B51DE9" w:rsidRPr="00B51DE9" w:rsidRDefault="00B51DE9" w:rsidP="00B51DE9">
      <w:pPr>
        <w:autoSpaceDE w:val="0"/>
        <w:autoSpaceDN w:val="0"/>
        <w:adjustRightInd w:val="0"/>
        <w:spacing w:after="0" w:line="240" w:lineRule="auto"/>
        <w:jc w:val="both"/>
        <w:rPr>
          <w:rFonts w:ascii="Times New Roman CYR" w:eastAsia="Times New Roman" w:hAnsi="Times New Roman CYR" w:cs="Times New Roman"/>
          <w:lang w:eastAsia="ru-RU"/>
        </w:rPr>
      </w:pPr>
      <w:r w:rsidRPr="00B51DE9">
        <w:rPr>
          <w:rFonts w:ascii="Times New Roman CYR" w:eastAsia="Times New Roman" w:hAnsi="Times New Roman CYR" w:cs="Times New Roman"/>
          <w:lang w:eastAsia="ru-RU"/>
        </w:rPr>
        <w:t xml:space="preserve">       3.4. Заказчик обязан своевременно подготовить белье, подлежащее стирке, и передать его Исполнителю, а также своевременно принять белье и оказанные услуги в соответствии с условиями договора. </w:t>
      </w:r>
    </w:p>
    <w:p w:rsidR="00B51DE9" w:rsidRPr="00B51DE9" w:rsidRDefault="00B51DE9" w:rsidP="00B51DE9">
      <w:pPr>
        <w:autoSpaceDE w:val="0"/>
        <w:autoSpaceDN w:val="0"/>
        <w:adjustRightInd w:val="0"/>
        <w:spacing w:after="0" w:line="240" w:lineRule="auto"/>
        <w:jc w:val="both"/>
        <w:rPr>
          <w:rFonts w:ascii="Times New Roman CYR" w:eastAsia="Times New Roman" w:hAnsi="Times New Roman CYR" w:cs="Times New Roman"/>
          <w:lang w:eastAsia="ru-RU"/>
        </w:rPr>
      </w:pPr>
      <w:r w:rsidRPr="00B51DE9">
        <w:rPr>
          <w:rFonts w:ascii="Times New Roman CYR" w:eastAsia="Times New Roman" w:hAnsi="Times New Roman CYR" w:cs="Times New Roman"/>
          <w:lang w:eastAsia="ru-RU"/>
        </w:rPr>
        <w:t xml:space="preserve">      3.5.Заказчик обязан своевременно производить оплату оказанных услуг.</w:t>
      </w:r>
    </w:p>
    <w:p w:rsidR="00B51DE9" w:rsidRPr="00B51DE9" w:rsidRDefault="00B51DE9" w:rsidP="00B51DE9">
      <w:pPr>
        <w:autoSpaceDE w:val="0"/>
        <w:autoSpaceDN w:val="0"/>
        <w:adjustRightInd w:val="0"/>
        <w:spacing w:after="0" w:line="240" w:lineRule="auto"/>
        <w:jc w:val="both"/>
        <w:rPr>
          <w:rFonts w:ascii="Times New Roman CYR" w:eastAsia="Times New Roman" w:hAnsi="Times New Roman CYR" w:cs="Times New Roman"/>
          <w:lang w:eastAsia="ru-RU"/>
        </w:rPr>
      </w:pPr>
    </w:p>
    <w:p w:rsidR="00B51DE9" w:rsidRPr="00B51DE9" w:rsidRDefault="00B51DE9" w:rsidP="00B51DE9">
      <w:pPr>
        <w:autoSpaceDE w:val="0"/>
        <w:autoSpaceDN w:val="0"/>
        <w:adjustRightInd w:val="0"/>
        <w:spacing w:after="0" w:line="240" w:lineRule="auto"/>
        <w:jc w:val="center"/>
        <w:rPr>
          <w:rFonts w:ascii="Times New Roman CYR" w:eastAsia="Times New Roman" w:hAnsi="Times New Roman CYR" w:cs="Times New Roman"/>
          <w:b/>
          <w:lang w:eastAsia="ru-RU"/>
        </w:rPr>
      </w:pPr>
      <w:r w:rsidRPr="00B51DE9">
        <w:rPr>
          <w:rFonts w:ascii="Times New Roman CYR" w:eastAsia="Times New Roman" w:hAnsi="Times New Roman CYR" w:cs="Times New Roman"/>
          <w:b/>
          <w:lang w:eastAsia="ru-RU"/>
        </w:rPr>
        <w:t xml:space="preserve">4. Сроки и порядок оказания услуг </w:t>
      </w:r>
      <w:r w:rsidRPr="00B51DE9">
        <w:rPr>
          <w:rFonts w:ascii="Times New Roman" w:eastAsia="Times New Roman" w:hAnsi="Times New Roman" w:cs="Times New Roman"/>
          <w:b/>
          <w:lang w:eastAsia="ru-RU"/>
        </w:rPr>
        <w:t xml:space="preserve"> </w:t>
      </w:r>
    </w:p>
    <w:p w:rsidR="00B51DE9" w:rsidRPr="00B51DE9" w:rsidRDefault="00B51DE9" w:rsidP="00B51DE9">
      <w:pPr>
        <w:autoSpaceDE w:val="0"/>
        <w:autoSpaceDN w:val="0"/>
        <w:adjustRightInd w:val="0"/>
        <w:spacing w:after="0" w:line="240" w:lineRule="auto"/>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4.1. Исполнитель приступает к оказанию услуг с 01.01.2017г. и оказывает их партиями согласно графику  в соответствии с условиями договора.</w:t>
      </w:r>
    </w:p>
    <w:p w:rsidR="00B51DE9" w:rsidRPr="00B51DE9" w:rsidRDefault="00B51DE9" w:rsidP="00B51DE9">
      <w:pPr>
        <w:autoSpaceDE w:val="0"/>
        <w:autoSpaceDN w:val="0"/>
        <w:adjustRightInd w:val="0"/>
        <w:spacing w:after="0" w:line="240" w:lineRule="auto"/>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4.2. . Исполнитель обязуется оказывать услуги по стирке каждой партии белья  в течение 7 дней, а именно: забрать белье в стирку в день, предусмотренный графиком (приложение №1), и вернуть выстиранное и отглаженное белье в следующую по графику дату вывоза очередной партии белья.  </w:t>
      </w:r>
    </w:p>
    <w:p w:rsidR="00B51DE9" w:rsidRPr="00B51DE9" w:rsidRDefault="00B51DE9" w:rsidP="00B51DE9">
      <w:pPr>
        <w:autoSpaceDE w:val="0"/>
        <w:autoSpaceDN w:val="0"/>
        <w:adjustRightInd w:val="0"/>
        <w:spacing w:after="120" w:line="240" w:lineRule="auto"/>
        <w:jc w:val="both"/>
        <w:rPr>
          <w:rFonts w:ascii="Times New Roman" w:eastAsia="Times New Roman" w:hAnsi="Times New Roman" w:cs="Times New Roman"/>
          <w:lang w:eastAsia="ru-RU"/>
        </w:rPr>
      </w:pPr>
      <w:r w:rsidRPr="00B51DE9">
        <w:rPr>
          <w:rFonts w:ascii="Times New Roman CYR" w:eastAsia="Times New Roman" w:hAnsi="Times New Roman CYR" w:cs="Times New Roman"/>
          <w:lang w:eastAsia="ru-RU"/>
        </w:rPr>
        <w:t xml:space="preserve">     4.3.</w:t>
      </w:r>
      <w:r w:rsidRPr="00B51DE9">
        <w:rPr>
          <w:rFonts w:ascii="Times New Roman" w:eastAsia="Times New Roman" w:hAnsi="Times New Roman" w:cs="Times New Roman"/>
          <w:lang w:eastAsia="ru-RU"/>
        </w:rPr>
        <w:t xml:space="preserve"> Качество предоставляемых услуг должно соответствовать ГОСТ </w:t>
      </w:r>
      <w:proofErr w:type="gramStart"/>
      <w:r w:rsidRPr="00B51DE9">
        <w:rPr>
          <w:rFonts w:ascii="Times New Roman" w:eastAsia="Times New Roman" w:hAnsi="Times New Roman" w:cs="Times New Roman"/>
          <w:lang w:eastAsia="ru-RU"/>
        </w:rPr>
        <w:t>Р</w:t>
      </w:r>
      <w:proofErr w:type="gramEnd"/>
      <w:r w:rsidRPr="00B51DE9">
        <w:rPr>
          <w:rFonts w:ascii="Times New Roman" w:eastAsia="Times New Roman" w:hAnsi="Times New Roman" w:cs="Times New Roman"/>
          <w:lang w:eastAsia="ru-RU"/>
        </w:rPr>
        <w:t xml:space="preserve"> 52058-2003.</w:t>
      </w:r>
    </w:p>
    <w:p w:rsidR="00B51DE9" w:rsidRPr="00B51DE9" w:rsidRDefault="00B51DE9" w:rsidP="00B51DE9">
      <w:pPr>
        <w:autoSpaceDE w:val="0"/>
        <w:autoSpaceDN w:val="0"/>
        <w:adjustRightInd w:val="0"/>
        <w:spacing w:after="120" w:line="240" w:lineRule="auto"/>
        <w:jc w:val="both"/>
        <w:rPr>
          <w:rFonts w:ascii="Times New Roman" w:eastAsia="Times New Roman" w:hAnsi="Times New Roman" w:cs="Times New Roman"/>
          <w:lang w:eastAsia="ru-RU"/>
        </w:rPr>
      </w:pPr>
    </w:p>
    <w:p w:rsidR="00B51DE9" w:rsidRPr="00B51DE9" w:rsidRDefault="00B51DE9" w:rsidP="00B51DE9">
      <w:pPr>
        <w:autoSpaceDE w:val="0"/>
        <w:autoSpaceDN w:val="0"/>
        <w:adjustRightInd w:val="0"/>
        <w:spacing w:after="0" w:line="240" w:lineRule="auto"/>
        <w:jc w:val="center"/>
        <w:rPr>
          <w:rFonts w:ascii="Times New Roman" w:eastAsia="Times New Roman" w:hAnsi="Times New Roman" w:cs="Times New Roman"/>
          <w:kern w:val="1"/>
          <w:lang w:eastAsia="ar-SA"/>
        </w:rPr>
      </w:pPr>
      <w:r w:rsidRPr="00B51DE9">
        <w:rPr>
          <w:rFonts w:ascii="Times New Roman CYR" w:eastAsia="Times New Roman" w:hAnsi="Times New Roman CYR" w:cs="Times New Roman"/>
          <w:b/>
          <w:lang w:eastAsia="ru-RU"/>
        </w:rPr>
        <w:t>5. Порядок приемки оказанных услуг</w:t>
      </w:r>
    </w:p>
    <w:p w:rsidR="00B51DE9" w:rsidRPr="00B51DE9" w:rsidRDefault="00B51DE9" w:rsidP="00B51DE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DE9">
        <w:rPr>
          <w:rFonts w:ascii="Times New Roman" w:eastAsia="Times New Roman" w:hAnsi="Times New Roman" w:cs="Times New Roman"/>
          <w:kern w:val="1"/>
          <w:lang w:eastAsia="ar-SA"/>
        </w:rPr>
        <w:t xml:space="preserve">    </w:t>
      </w:r>
      <w:proofErr w:type="gramStart"/>
      <w:r w:rsidRPr="00B51DE9">
        <w:rPr>
          <w:rFonts w:ascii="Times New Roman" w:eastAsia="Times New Roman" w:hAnsi="Times New Roman" w:cs="Times New Roman"/>
          <w:kern w:val="1"/>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B51DE9" w:rsidRPr="00B51DE9" w:rsidRDefault="00B51DE9" w:rsidP="00B51DE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DE9">
        <w:rPr>
          <w:rFonts w:ascii="Times New Roman" w:eastAsia="Times New Roman" w:hAnsi="Times New Roman" w:cs="Times New Roman"/>
          <w:kern w:val="1"/>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B51DE9" w:rsidRPr="00B51DE9" w:rsidRDefault="00B51DE9" w:rsidP="00B51DE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DE9">
        <w:rPr>
          <w:rFonts w:ascii="Times New Roman" w:eastAsia="Times New Roman" w:hAnsi="Times New Roman" w:cs="Times New Roman"/>
          <w:kern w:val="1"/>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B51DE9" w:rsidRPr="00B51DE9" w:rsidRDefault="00B51DE9" w:rsidP="00B51DE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DE9">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B51DE9" w:rsidRPr="00B51DE9" w:rsidRDefault="00B51DE9" w:rsidP="00B51DE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DE9">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B51DE9" w:rsidRPr="00B51DE9" w:rsidRDefault="00B51DE9" w:rsidP="00B51DE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DE9">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B51DE9" w:rsidRPr="00B51DE9" w:rsidRDefault="00B51DE9" w:rsidP="00B51DE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DE9">
        <w:rPr>
          <w:rFonts w:ascii="Times New Roman" w:eastAsia="Times New Roman" w:hAnsi="Times New Roman" w:cs="Times New Roman"/>
          <w:kern w:val="1"/>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51DE9" w:rsidRPr="00B51DE9" w:rsidRDefault="00B51DE9" w:rsidP="00B51DE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DE9">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B51DE9" w:rsidRPr="00B51DE9" w:rsidRDefault="00B51DE9" w:rsidP="00B51DE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DE9">
        <w:rPr>
          <w:rFonts w:ascii="Times New Roman" w:eastAsia="Times New Roman" w:hAnsi="Times New Roman" w:cs="Times New Roman"/>
          <w:kern w:val="1"/>
          <w:lang w:eastAsia="ar-SA"/>
        </w:rPr>
        <w:t xml:space="preserve">    5.5.  </w:t>
      </w:r>
      <w:proofErr w:type="gramStart"/>
      <w:r w:rsidRPr="00B51DE9">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B51DE9">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B51DE9" w:rsidRPr="00B51DE9" w:rsidRDefault="00B51DE9" w:rsidP="00B51DE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DE9">
        <w:rPr>
          <w:rFonts w:ascii="Times New Roman" w:eastAsia="Times New Roman" w:hAnsi="Times New Roman" w:cs="Times New Roman"/>
          <w:kern w:val="1"/>
          <w:lang w:eastAsia="ar-SA"/>
        </w:rPr>
        <w:lastRenderedPageBreak/>
        <w:t xml:space="preserve">   5.6. </w:t>
      </w:r>
      <w:proofErr w:type="gramStart"/>
      <w:r w:rsidRPr="00B51DE9">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B51DE9" w:rsidRPr="00B51DE9" w:rsidRDefault="00B51DE9" w:rsidP="00B51DE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DE9">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51DE9" w:rsidRPr="00B51DE9" w:rsidRDefault="00B51DE9" w:rsidP="00B51DE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DE9">
        <w:rPr>
          <w:rFonts w:ascii="Times New Roman" w:eastAsia="Times New Roman" w:hAnsi="Times New Roman" w:cs="Times New Roman"/>
          <w:kern w:val="1"/>
          <w:lang w:eastAsia="ar-SA"/>
        </w:rPr>
        <w:t>- отказаться от приемки оказанной услуги  и (или) от ее оплаты полностью или в части;</w:t>
      </w:r>
    </w:p>
    <w:p w:rsidR="00B51DE9" w:rsidRPr="00B51DE9" w:rsidRDefault="00B51DE9" w:rsidP="00B51DE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DE9">
        <w:rPr>
          <w:rFonts w:ascii="Times New Roman" w:eastAsia="Times New Roman" w:hAnsi="Times New Roman" w:cs="Times New Roman"/>
          <w:kern w:val="1"/>
          <w:lang w:eastAsia="ar-SA"/>
        </w:rPr>
        <w:t>- потребовать возмещения убытков и уплаты штрафных санкций;</w:t>
      </w:r>
    </w:p>
    <w:p w:rsidR="00B51DE9" w:rsidRPr="00B51DE9" w:rsidRDefault="00B51DE9" w:rsidP="00B51DE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DE9">
        <w:rPr>
          <w:rFonts w:ascii="Times New Roman" w:eastAsia="Times New Roman" w:hAnsi="Times New Roman" w:cs="Times New Roman"/>
          <w:kern w:val="1"/>
          <w:lang w:eastAsia="ar-SA"/>
        </w:rPr>
        <w:t>- принять решение об одностороннем отказе от исполнения договора.</w:t>
      </w:r>
    </w:p>
    <w:p w:rsidR="00B51DE9" w:rsidRPr="00B51DE9" w:rsidRDefault="00B51DE9" w:rsidP="00B51DE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DE9">
        <w:rPr>
          <w:rFonts w:ascii="Times New Roman" w:eastAsia="Times New Roman" w:hAnsi="Times New Roman" w:cs="Times New Roman"/>
          <w:kern w:val="1"/>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B51DE9" w:rsidRPr="00B51DE9" w:rsidRDefault="00B51DE9" w:rsidP="00B51DE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DE9">
        <w:rPr>
          <w:rFonts w:ascii="Times New Roman" w:eastAsia="Times New Roman" w:hAnsi="Times New Roman" w:cs="Times New Roman"/>
          <w:kern w:val="1"/>
          <w:lang w:eastAsia="ar-SA"/>
        </w:rPr>
        <w:t xml:space="preserve">   5.8. Подписанные сторонами документы</w:t>
      </w:r>
      <w:proofErr w:type="gramStart"/>
      <w:r w:rsidRPr="00B51DE9">
        <w:rPr>
          <w:rFonts w:ascii="Times New Roman" w:eastAsia="Times New Roman" w:hAnsi="Times New Roman" w:cs="Times New Roman"/>
          <w:kern w:val="1"/>
          <w:lang w:eastAsia="ar-SA"/>
        </w:rPr>
        <w:t xml:space="preserve"> :</w:t>
      </w:r>
      <w:proofErr w:type="gramEnd"/>
      <w:r w:rsidRPr="00B51DE9">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B51DE9" w:rsidRPr="00B51DE9" w:rsidRDefault="00B51DE9" w:rsidP="00B51DE9">
      <w:pPr>
        <w:autoSpaceDE w:val="0"/>
        <w:autoSpaceDN w:val="0"/>
        <w:adjustRightInd w:val="0"/>
        <w:spacing w:after="0" w:line="240" w:lineRule="auto"/>
        <w:jc w:val="both"/>
        <w:rPr>
          <w:rFonts w:ascii="Times New Roman" w:eastAsia="Times New Roman" w:hAnsi="Times New Roman" w:cs="Times New Roman"/>
          <w:lang w:eastAsia="ru-RU"/>
        </w:rPr>
      </w:pPr>
    </w:p>
    <w:p w:rsidR="00B51DE9" w:rsidRPr="00B51DE9" w:rsidRDefault="00B51DE9" w:rsidP="00B51DE9">
      <w:pPr>
        <w:autoSpaceDE w:val="0"/>
        <w:autoSpaceDN w:val="0"/>
        <w:adjustRightInd w:val="0"/>
        <w:spacing w:after="0" w:line="240" w:lineRule="auto"/>
        <w:jc w:val="center"/>
        <w:rPr>
          <w:rFonts w:ascii="Times New Roman" w:eastAsia="Times New Roman" w:hAnsi="Times New Roman" w:cs="Times New Roman"/>
          <w:b/>
          <w:lang w:eastAsia="ru-RU"/>
        </w:rPr>
      </w:pPr>
      <w:r w:rsidRPr="00B51DE9">
        <w:rPr>
          <w:rFonts w:ascii="Times New Roman" w:eastAsia="Times New Roman" w:hAnsi="Times New Roman" w:cs="Times New Roman"/>
          <w:b/>
          <w:lang w:eastAsia="ru-RU"/>
        </w:rPr>
        <w:t>6. Ответственность сторон</w:t>
      </w:r>
    </w:p>
    <w:p w:rsidR="00B51DE9" w:rsidRPr="00B51DE9" w:rsidRDefault="00B51DE9" w:rsidP="00B51DE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51DE9" w:rsidRPr="00B51DE9" w:rsidRDefault="00B51DE9" w:rsidP="00B51DE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B51DE9" w:rsidRPr="00B51DE9" w:rsidRDefault="00B51DE9" w:rsidP="00B51DE9">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B51DE9">
        <w:rPr>
          <w:rFonts w:ascii="Times New Roman" w:eastAsia="Times New Roman" w:hAnsi="Times New Roman" w:cs="Times New Roman"/>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B51DE9">
          <w:rPr>
            <w:rFonts w:ascii="Times New Roman" w:eastAsia="Times New Roman" w:hAnsi="Times New Roman" w:cs="Times New Roman"/>
            <w:lang w:eastAsia="ru-RU"/>
          </w:rPr>
          <w:t>ставки</w:t>
        </w:r>
      </w:hyperlink>
      <w:r w:rsidRPr="00B51DE9">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B51DE9">
        <w:rPr>
          <w:rFonts w:ascii="Times New Roman" w:eastAsia="Times New Roman" w:hAnsi="Times New Roman" w:cs="Times New Roman"/>
          <w:lang w:eastAsia="ru-RU"/>
        </w:rPr>
        <w:t xml:space="preserve"> </w:t>
      </w:r>
      <w:proofErr w:type="gramStart"/>
      <w:r w:rsidRPr="00B51DE9">
        <w:rPr>
          <w:rFonts w:ascii="Times New Roman" w:eastAsia="Times New Roman" w:hAnsi="Times New Roman" w:cs="Times New Roman"/>
          <w:lang w:eastAsia="ru-RU"/>
        </w:rPr>
        <w:t>порядке</w:t>
      </w:r>
      <w:proofErr w:type="gramEnd"/>
      <w:r w:rsidRPr="00B51DE9">
        <w:rPr>
          <w:rFonts w:ascii="Times New Roman" w:eastAsia="Times New Roman" w:hAnsi="Times New Roman" w:cs="Times New Roman"/>
          <w:lang w:eastAsia="ru-RU"/>
        </w:rPr>
        <w:t>, предусмотренном постановлением Правительства РФ от 25.11.2013г. №1063.</w:t>
      </w:r>
    </w:p>
    <w:p w:rsidR="00B51DE9" w:rsidRPr="00B51DE9" w:rsidRDefault="00B51DE9" w:rsidP="00B51DE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B51DE9" w:rsidRPr="00B51DE9" w:rsidRDefault="00B51DE9" w:rsidP="00B51DE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B51DE9" w:rsidRPr="00B51DE9" w:rsidRDefault="00B51DE9" w:rsidP="00B51DE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51DE9" w:rsidRPr="00B51DE9" w:rsidRDefault="00B51DE9" w:rsidP="00B51DE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B51DE9" w:rsidRPr="00B51DE9" w:rsidRDefault="00B51DE9" w:rsidP="00B51DE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B51DE9" w:rsidRPr="00B51DE9" w:rsidRDefault="00B51DE9" w:rsidP="00B51DE9">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B51DE9">
        <w:rPr>
          <w:rFonts w:ascii="Times New Roman" w:eastAsia="Times New Roman" w:hAnsi="Times New Roman" w:cs="Times New Roman"/>
          <w:b/>
          <w:lang w:eastAsia="ru-RU"/>
        </w:rPr>
        <w:t>7. Обеспечение исполнения договора</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7.1 Размер обеспечения исполнения настоящего договора установлен в сумме  101608 рублей.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w:t>
      </w:r>
      <w:r w:rsidRPr="00B51DE9">
        <w:rPr>
          <w:rFonts w:ascii="Times New Roman" w:eastAsia="Times New Roman" w:hAnsi="Times New Roman" w:cs="Times New Roman"/>
          <w:lang w:eastAsia="ru-RU"/>
        </w:rPr>
        <w:lastRenderedPageBreak/>
        <w:t xml:space="preserve">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неисполнения Исполнителем условий договора полностью или в части;</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B51DE9" w:rsidRPr="00B51DE9" w:rsidRDefault="00B51DE9" w:rsidP="00B51DE9">
      <w:pPr>
        <w:autoSpaceDE w:val="0"/>
        <w:autoSpaceDN w:val="0"/>
        <w:adjustRightInd w:val="0"/>
        <w:spacing w:after="0" w:line="240" w:lineRule="auto"/>
        <w:jc w:val="both"/>
        <w:rPr>
          <w:rFonts w:ascii="Times New Roman" w:eastAsia="Times New Roman" w:hAnsi="Times New Roman" w:cs="Times New Roman"/>
          <w:b/>
          <w:lang w:eastAsia="ru-RU"/>
        </w:rPr>
      </w:pPr>
    </w:p>
    <w:p w:rsidR="00B51DE9" w:rsidRPr="00B51DE9" w:rsidRDefault="00B51DE9" w:rsidP="00B51DE9">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B51DE9">
        <w:rPr>
          <w:rFonts w:ascii="Times New Roman" w:eastAsia="Times New Roman" w:hAnsi="Times New Roman" w:cs="Times New Roman"/>
          <w:b/>
          <w:lang w:eastAsia="ru-RU"/>
        </w:rPr>
        <w:t>8. Обстоятельства непреодолимой силы</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w:t>
      </w:r>
      <w:proofErr w:type="gramStart"/>
      <w:r w:rsidRPr="00B51DE9">
        <w:rPr>
          <w:rFonts w:ascii="Times New Roman" w:eastAsia="Times New Roman" w:hAnsi="Times New Roman" w:cs="Times New Roman"/>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B51DE9" w:rsidRPr="00B51DE9" w:rsidRDefault="00B51DE9" w:rsidP="00B51DE9">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B51DE9">
        <w:rPr>
          <w:rFonts w:ascii="Times New Roman" w:eastAsia="Times New Roman" w:hAnsi="Times New Roman" w:cs="Times New Roman"/>
          <w:b/>
          <w:lang w:eastAsia="ru-RU"/>
        </w:rPr>
        <w:t>9. Порядок разрешения споров</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B51DE9" w:rsidRPr="00B51DE9" w:rsidRDefault="00B51DE9" w:rsidP="00B51DE9">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B51DE9">
        <w:rPr>
          <w:rFonts w:ascii="Times New Roman" w:eastAsia="Times New Roman" w:hAnsi="Times New Roman" w:cs="Times New Roman"/>
          <w:b/>
          <w:lang w:eastAsia="ru-RU"/>
        </w:rPr>
        <w:t>10.Срок действия  договора и прочие условия.</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lastRenderedPageBreak/>
        <w:t xml:space="preserve">  10.5.При исполнении договора не допускается перемена Исполнителя</w:t>
      </w:r>
      <w:proofErr w:type="gramStart"/>
      <w:r w:rsidRPr="00B51DE9">
        <w:rPr>
          <w:rFonts w:ascii="Times New Roman" w:eastAsia="Times New Roman" w:hAnsi="Times New Roman" w:cs="Times New Roman"/>
          <w:lang w:eastAsia="ru-RU"/>
        </w:rPr>
        <w:t xml:space="preserve"> ,</w:t>
      </w:r>
      <w:proofErr w:type="gramEnd"/>
      <w:r w:rsidRPr="00B51DE9">
        <w:rPr>
          <w:rFonts w:ascii="Times New Roman" w:eastAsia="Times New Roman" w:hAnsi="Times New Roman" w:cs="Times New Roman"/>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B51DE9" w:rsidRPr="00B51DE9" w:rsidRDefault="00B51DE9" w:rsidP="00B51DE9">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B51DE9">
        <w:rPr>
          <w:rFonts w:ascii="Times New Roman" w:eastAsia="Times New Roman" w:hAnsi="Times New Roman" w:cs="Times New Roman"/>
          <w:b/>
          <w:lang w:eastAsia="ru-RU"/>
        </w:rPr>
        <w:t>11. Порядок расторжения договора</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B51DE9">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B51DE9">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B51DE9">
        <w:rPr>
          <w:rFonts w:ascii="Times New Roman" w:eastAsia="Times New Roman" w:hAnsi="Times New Roman" w:cs="Times New Roman"/>
          <w:bCs/>
          <w:lang w:eastAsia="ru-RU"/>
        </w:rPr>
        <w:t xml:space="preserve">  11.3. </w:t>
      </w:r>
      <w:proofErr w:type="gramStart"/>
      <w:r w:rsidRPr="00B51DE9">
        <w:rPr>
          <w:rFonts w:ascii="Times New Roman" w:eastAsia="Times New Roman" w:hAnsi="Times New Roman" w:cs="Times New Roman"/>
          <w:bCs/>
          <w:lang w:eastAsia="ru-RU"/>
        </w:rPr>
        <w:t>Решение Заказчика об одностороннем отказе от исполнения договора</w:t>
      </w:r>
      <w:r w:rsidRPr="00B51DE9">
        <w:rPr>
          <w:rFonts w:ascii="Times New Roman" w:eastAsia="Times New Roman" w:hAnsi="Times New Roman" w:cs="Times New Roman"/>
          <w:bCs/>
          <w:sz w:val="20"/>
          <w:szCs w:val="20"/>
          <w:lang w:eastAsia="ru-RU"/>
        </w:rPr>
        <w:t xml:space="preserve"> </w:t>
      </w:r>
      <w:r w:rsidRPr="00B51DE9">
        <w:rPr>
          <w:rFonts w:ascii="Times New Roman" w:eastAsia="Times New Roman" w:hAnsi="Times New Roman" w:cs="Times New Roman"/>
          <w:bCs/>
          <w:lang w:eastAsia="ru-RU"/>
        </w:rPr>
        <w:t xml:space="preserve">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51DE9">
        <w:rPr>
          <w:rFonts w:ascii="Times New Roman" w:eastAsia="Times New Roman" w:hAnsi="Times New Roman" w:cs="Times New Roman"/>
          <w:bCs/>
          <w:lang w:eastAsia="ru-RU"/>
        </w:rPr>
        <w:t xml:space="preserve"> связи и доставки, </w:t>
      </w:r>
      <w:proofErr w:type="gramStart"/>
      <w:r w:rsidRPr="00B51DE9">
        <w:rPr>
          <w:rFonts w:ascii="Times New Roman" w:eastAsia="Times New Roman" w:hAnsi="Times New Roman" w:cs="Times New Roman"/>
          <w:bCs/>
          <w:lang w:eastAsia="ru-RU"/>
        </w:rPr>
        <w:t>обеспечивающих</w:t>
      </w:r>
      <w:proofErr w:type="gramEnd"/>
      <w:r w:rsidRPr="00B51DE9">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B51DE9">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51DE9">
        <w:rPr>
          <w:rFonts w:ascii="Times New Roman" w:eastAsia="Times New Roman" w:hAnsi="Times New Roman" w:cs="Times New Roman"/>
          <w:bCs/>
          <w:lang w:eastAsia="ru-RU"/>
        </w:rPr>
        <w:t>с даты размещения</w:t>
      </w:r>
      <w:proofErr w:type="gramEnd"/>
      <w:r w:rsidRPr="00B51DE9">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B51DE9">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B51DE9">
        <w:rPr>
          <w:rFonts w:ascii="Times New Roman" w:eastAsia="Times New Roman" w:hAnsi="Times New Roman" w:cs="Times New Roman"/>
          <w:bCs/>
          <w:lang w:eastAsia="ru-RU"/>
        </w:rPr>
        <w:t>силу</w:t>
      </w:r>
      <w:proofErr w:type="gramEnd"/>
      <w:r w:rsidRPr="00B51DE9">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B51DE9">
        <w:rPr>
          <w:rFonts w:ascii="Times New Roman" w:eastAsia="Times New Roman" w:hAnsi="Times New Roman" w:cs="Times New Roman"/>
          <w:bCs/>
          <w:lang w:eastAsia="ru-RU"/>
        </w:rPr>
        <w:t xml:space="preserve">  11.6. </w:t>
      </w:r>
      <w:proofErr w:type="gramStart"/>
      <w:r w:rsidRPr="00B51DE9">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51DE9">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B51DE9">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B51DE9">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B51DE9">
        <w:rPr>
          <w:rFonts w:ascii="Times New Roman" w:eastAsia="Times New Roman" w:hAnsi="Times New Roman" w:cs="Times New Roman"/>
          <w:bCs/>
          <w:lang w:eastAsia="ru-RU"/>
        </w:rPr>
        <w:t xml:space="preserve">  11.9. </w:t>
      </w:r>
      <w:proofErr w:type="gramStart"/>
      <w:r w:rsidRPr="00B51DE9">
        <w:rPr>
          <w:rFonts w:ascii="Times New Roman" w:eastAsia="Times New Roman" w:hAnsi="Times New Roman" w:cs="Times New Roman"/>
          <w:bCs/>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51DE9">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B51DE9">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B51DE9">
        <w:rPr>
          <w:rFonts w:ascii="Times New Roman" w:eastAsia="Times New Roman" w:hAnsi="Times New Roman" w:cs="Times New Roman"/>
          <w:bCs/>
          <w:lang w:eastAsia="ru-RU"/>
        </w:rPr>
        <w:t>силу</w:t>
      </w:r>
      <w:proofErr w:type="gramEnd"/>
      <w:r w:rsidRPr="00B51DE9">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B51DE9">
        <w:rPr>
          <w:rFonts w:ascii="Times New Roman" w:eastAsia="Times New Roman" w:hAnsi="Times New Roman" w:cs="Times New Roman"/>
          <w:bCs/>
          <w:lang w:eastAsia="ru-RU"/>
        </w:rPr>
        <w:lastRenderedPageBreak/>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51DE9">
        <w:rPr>
          <w:rFonts w:ascii="Times New Roman" w:eastAsia="Times New Roman" w:hAnsi="Times New Roman" w:cs="Times New Roman"/>
          <w:bCs/>
          <w:lang w:eastAsia="ru-RU"/>
        </w:rPr>
        <w:t>решении</w:t>
      </w:r>
      <w:proofErr w:type="gramEnd"/>
      <w:r w:rsidRPr="00B51DE9">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B51DE9">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51DE9" w:rsidRPr="00B51DE9" w:rsidRDefault="00B51DE9" w:rsidP="00B51DE9">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B51DE9" w:rsidRPr="00B51DE9" w:rsidRDefault="00B51DE9" w:rsidP="00B51DE9">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B51DE9">
        <w:rPr>
          <w:rFonts w:ascii="Times New Roman" w:eastAsia="Times New Roman" w:hAnsi="Times New Roman" w:cs="Times New Roman"/>
          <w:b/>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51DE9" w:rsidRPr="00B51DE9" w:rsidTr="00235BC9">
        <w:tc>
          <w:tcPr>
            <w:tcW w:w="4923" w:type="dxa"/>
          </w:tcPr>
          <w:p w:rsidR="00B51DE9" w:rsidRPr="00B51DE9" w:rsidRDefault="00B51DE9" w:rsidP="00B51DE9">
            <w:pPr>
              <w:autoSpaceDE w:val="0"/>
              <w:autoSpaceDN w:val="0"/>
              <w:adjustRightInd w:val="0"/>
              <w:spacing w:after="0" w:line="240" w:lineRule="auto"/>
              <w:jc w:val="center"/>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Заказчик:</w:t>
            </w:r>
          </w:p>
          <w:p w:rsidR="00B51DE9" w:rsidRPr="00B51DE9" w:rsidRDefault="00B51DE9" w:rsidP="00B51DE9">
            <w:pPr>
              <w:spacing w:after="0" w:line="240" w:lineRule="auto"/>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ФГБОУ </w:t>
            </w:r>
            <w:proofErr w:type="gramStart"/>
            <w:r w:rsidRPr="00B51DE9">
              <w:rPr>
                <w:rFonts w:ascii="Times New Roman" w:eastAsia="Times New Roman" w:hAnsi="Times New Roman" w:cs="Times New Roman"/>
                <w:lang w:eastAsia="ru-RU"/>
              </w:rPr>
              <w:t>ВО</w:t>
            </w:r>
            <w:proofErr w:type="gramEnd"/>
            <w:r w:rsidRPr="00B51DE9">
              <w:rPr>
                <w:rFonts w:ascii="Times New Roman" w:eastAsia="Times New Roman" w:hAnsi="Times New Roman" w:cs="Times New Roman"/>
                <w:lang w:eastAsia="ru-RU"/>
              </w:rPr>
              <w:t xml:space="preserve"> «Сибирский государственный университет путей сообщения» (СГУПС) </w:t>
            </w:r>
          </w:p>
          <w:p w:rsidR="00B51DE9" w:rsidRPr="00B51DE9" w:rsidRDefault="00B51DE9" w:rsidP="00B51DE9">
            <w:pPr>
              <w:spacing w:after="0" w:line="240" w:lineRule="auto"/>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630049  г</w:t>
            </w:r>
            <w:proofErr w:type="gramStart"/>
            <w:r w:rsidRPr="00B51DE9">
              <w:rPr>
                <w:rFonts w:ascii="Times New Roman" w:eastAsia="Times New Roman" w:hAnsi="Times New Roman" w:cs="Times New Roman"/>
                <w:lang w:eastAsia="ru-RU"/>
              </w:rPr>
              <w:t>.Н</w:t>
            </w:r>
            <w:proofErr w:type="gramEnd"/>
            <w:r w:rsidRPr="00B51DE9">
              <w:rPr>
                <w:rFonts w:ascii="Times New Roman" w:eastAsia="Times New Roman" w:hAnsi="Times New Roman" w:cs="Times New Roman"/>
                <w:lang w:eastAsia="ru-RU"/>
              </w:rPr>
              <w:t xml:space="preserve">овосибирск,49 </w:t>
            </w:r>
            <w:proofErr w:type="spellStart"/>
            <w:r w:rsidRPr="00B51DE9">
              <w:rPr>
                <w:rFonts w:ascii="Times New Roman" w:eastAsia="Times New Roman" w:hAnsi="Times New Roman" w:cs="Times New Roman"/>
                <w:lang w:eastAsia="ru-RU"/>
              </w:rPr>
              <w:t>ул.Дуси</w:t>
            </w:r>
            <w:proofErr w:type="spellEnd"/>
            <w:r w:rsidRPr="00B51DE9">
              <w:rPr>
                <w:rFonts w:ascii="Times New Roman" w:eastAsia="Times New Roman" w:hAnsi="Times New Roman" w:cs="Times New Roman"/>
                <w:lang w:eastAsia="ru-RU"/>
              </w:rPr>
              <w:t xml:space="preserve"> Ковальчук д.191, тел. 328-04-23</w:t>
            </w:r>
          </w:p>
          <w:p w:rsidR="00B51DE9" w:rsidRPr="00B51DE9" w:rsidRDefault="00B51DE9" w:rsidP="00B51DE9">
            <w:pPr>
              <w:spacing w:after="0" w:line="240" w:lineRule="auto"/>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ИНН: 5402113155 КПП 540201001</w:t>
            </w:r>
          </w:p>
          <w:p w:rsidR="00B51DE9" w:rsidRPr="00B51DE9" w:rsidRDefault="00B51DE9" w:rsidP="00B51DE9">
            <w:pPr>
              <w:spacing w:after="0" w:line="240" w:lineRule="auto"/>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ОГРН 1025401011680</w:t>
            </w:r>
          </w:p>
          <w:p w:rsidR="00B51DE9" w:rsidRPr="00B51DE9" w:rsidRDefault="00B51DE9" w:rsidP="00B51DE9">
            <w:pPr>
              <w:spacing w:after="0" w:line="240" w:lineRule="auto"/>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ОКОНХ 92110     ОКПО 01115969</w:t>
            </w:r>
          </w:p>
          <w:p w:rsidR="00B51DE9" w:rsidRPr="00B51DE9" w:rsidRDefault="00B51DE9" w:rsidP="00B51DE9">
            <w:pPr>
              <w:spacing w:after="0" w:line="240" w:lineRule="auto"/>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Получатель: УФК по Новосибирской области (СГУПС л/с 20516Х38290)</w:t>
            </w:r>
          </w:p>
          <w:p w:rsidR="00B51DE9" w:rsidRPr="00B51DE9" w:rsidRDefault="00B51DE9" w:rsidP="00B51DE9">
            <w:pPr>
              <w:spacing w:after="0" w:line="240" w:lineRule="auto"/>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БИК 045004001</w:t>
            </w:r>
          </w:p>
          <w:p w:rsidR="00B51DE9" w:rsidRPr="00B51DE9" w:rsidRDefault="00B51DE9" w:rsidP="00B51DE9">
            <w:pPr>
              <w:spacing w:after="0" w:line="240" w:lineRule="auto"/>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Банк: СИБИРСКОЕ ГУ Банка России  </w:t>
            </w:r>
            <w:proofErr w:type="spellStart"/>
            <w:r w:rsidRPr="00B51DE9">
              <w:rPr>
                <w:rFonts w:ascii="Times New Roman" w:eastAsia="Times New Roman" w:hAnsi="Times New Roman" w:cs="Times New Roman"/>
                <w:lang w:eastAsia="ru-RU"/>
              </w:rPr>
              <w:t>г</w:t>
            </w:r>
            <w:proofErr w:type="gramStart"/>
            <w:r w:rsidRPr="00B51DE9">
              <w:rPr>
                <w:rFonts w:ascii="Times New Roman" w:eastAsia="Times New Roman" w:hAnsi="Times New Roman" w:cs="Times New Roman"/>
                <w:lang w:eastAsia="ru-RU"/>
              </w:rPr>
              <w:t>.Н</w:t>
            </w:r>
            <w:proofErr w:type="gramEnd"/>
            <w:r w:rsidRPr="00B51DE9">
              <w:rPr>
                <w:rFonts w:ascii="Times New Roman" w:eastAsia="Times New Roman" w:hAnsi="Times New Roman" w:cs="Times New Roman"/>
                <w:lang w:eastAsia="ru-RU"/>
              </w:rPr>
              <w:t>овосибирск</w:t>
            </w:r>
            <w:proofErr w:type="spellEnd"/>
          </w:p>
          <w:p w:rsidR="00B51DE9" w:rsidRPr="00B51DE9" w:rsidRDefault="00B51DE9" w:rsidP="00B51DE9">
            <w:pPr>
              <w:spacing w:after="0" w:line="240" w:lineRule="auto"/>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Расчетный счет   40501810700042000002</w:t>
            </w:r>
          </w:p>
          <w:p w:rsidR="00B51DE9" w:rsidRPr="00B51DE9" w:rsidRDefault="00B51DE9" w:rsidP="00B51DE9">
            <w:pPr>
              <w:spacing w:after="0" w:line="240" w:lineRule="auto"/>
              <w:rPr>
                <w:rFonts w:ascii="Times New Roman" w:eastAsia="Times New Roman" w:hAnsi="Times New Roman" w:cs="Times New Roman"/>
                <w:lang w:eastAsia="ru-RU"/>
              </w:rPr>
            </w:pPr>
          </w:p>
          <w:p w:rsidR="00B51DE9" w:rsidRPr="00B51DE9" w:rsidRDefault="00B51DE9" w:rsidP="00B51DE9">
            <w:pPr>
              <w:spacing w:after="0" w:line="240" w:lineRule="auto"/>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Проректор </w:t>
            </w:r>
          </w:p>
          <w:p w:rsidR="00B51DE9" w:rsidRPr="00B51DE9" w:rsidRDefault="00B51DE9" w:rsidP="00B51DE9">
            <w:pPr>
              <w:spacing w:after="0" w:line="240" w:lineRule="auto"/>
              <w:rPr>
                <w:rFonts w:ascii="Times New Roman" w:eastAsia="Times New Roman" w:hAnsi="Times New Roman" w:cs="Times New Roman"/>
                <w:lang w:eastAsia="ru-RU"/>
              </w:rPr>
            </w:pPr>
          </w:p>
          <w:p w:rsidR="00B51DE9" w:rsidRPr="00B51DE9" w:rsidRDefault="00B51DE9" w:rsidP="00B51DE9">
            <w:pPr>
              <w:autoSpaceDE w:val="0"/>
              <w:autoSpaceDN w:val="0"/>
              <w:adjustRightInd w:val="0"/>
              <w:spacing w:after="0" w:line="240" w:lineRule="auto"/>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 xml:space="preserve">_______________     </w:t>
            </w:r>
            <w:proofErr w:type="spellStart"/>
            <w:r w:rsidRPr="00B51DE9">
              <w:rPr>
                <w:rFonts w:ascii="Times New Roman" w:eastAsia="Times New Roman" w:hAnsi="Times New Roman" w:cs="Times New Roman"/>
                <w:lang w:eastAsia="ru-RU"/>
              </w:rPr>
              <w:t>О.Ю.Васильев</w:t>
            </w:r>
            <w:proofErr w:type="spellEnd"/>
          </w:p>
          <w:p w:rsidR="00B51DE9" w:rsidRPr="00B51DE9" w:rsidRDefault="00B51DE9" w:rsidP="00B51DE9">
            <w:pPr>
              <w:autoSpaceDE w:val="0"/>
              <w:autoSpaceDN w:val="0"/>
              <w:adjustRightInd w:val="0"/>
              <w:spacing w:after="0" w:line="240" w:lineRule="auto"/>
              <w:jc w:val="both"/>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Электронная подпись</w:t>
            </w:r>
          </w:p>
          <w:p w:rsidR="00B51DE9" w:rsidRPr="00B51DE9" w:rsidRDefault="00B51DE9" w:rsidP="00B51DE9">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B51DE9" w:rsidRPr="00B51DE9" w:rsidRDefault="00B51DE9" w:rsidP="00B51DE9">
            <w:pPr>
              <w:autoSpaceDE w:val="0"/>
              <w:autoSpaceDN w:val="0"/>
              <w:adjustRightInd w:val="0"/>
              <w:spacing w:after="0" w:line="240" w:lineRule="auto"/>
              <w:jc w:val="center"/>
              <w:rPr>
                <w:rFonts w:ascii="Times New Roman" w:eastAsia="Times New Roman" w:hAnsi="Times New Roman" w:cs="Times New Roman"/>
                <w:lang w:eastAsia="ru-RU"/>
              </w:rPr>
            </w:pPr>
            <w:r w:rsidRPr="00B51DE9">
              <w:rPr>
                <w:rFonts w:ascii="Times New Roman" w:eastAsia="Times New Roman" w:hAnsi="Times New Roman" w:cs="Times New Roman"/>
                <w:lang w:eastAsia="ru-RU"/>
              </w:rPr>
              <w:t>Исполнитель:</w:t>
            </w:r>
          </w:p>
          <w:p w:rsidR="00B51DE9" w:rsidRPr="00B51DE9" w:rsidRDefault="00B51DE9" w:rsidP="00B51DE9">
            <w:pPr>
              <w:autoSpaceDE w:val="0"/>
              <w:autoSpaceDN w:val="0"/>
              <w:adjustRightInd w:val="0"/>
              <w:spacing w:after="0" w:line="240" w:lineRule="auto"/>
              <w:ind w:left="381"/>
              <w:jc w:val="both"/>
              <w:rPr>
                <w:rFonts w:ascii="Times New Roman" w:eastAsia="Times New Roman" w:hAnsi="Times New Roman" w:cs="Times New Roman"/>
                <w:lang w:eastAsia="ru-RU"/>
              </w:rPr>
            </w:pPr>
          </w:p>
        </w:tc>
      </w:tr>
    </w:tbl>
    <w:p w:rsidR="00B51DE9" w:rsidRPr="00B51DE9" w:rsidRDefault="00B51DE9" w:rsidP="00B51DE9">
      <w:pPr>
        <w:spacing w:after="0" w:line="240" w:lineRule="auto"/>
        <w:jc w:val="both"/>
        <w:rPr>
          <w:rFonts w:ascii="Times New Roman" w:eastAsia="Times New Roman" w:hAnsi="Times New Roman" w:cs="Times New Roman"/>
          <w:lang w:eastAsia="ru-RU"/>
        </w:rPr>
      </w:pPr>
    </w:p>
    <w:p w:rsidR="00D10891" w:rsidRDefault="00D10891" w:rsidP="00D10891">
      <w:pPr>
        <w:spacing w:after="0"/>
        <w:rPr>
          <w:rFonts w:ascii="Times New Roman" w:hAnsi="Times New Roman" w:cs="Times New Roman"/>
          <w:b/>
          <w:sz w:val="20"/>
          <w:szCs w:val="20"/>
        </w:rPr>
      </w:pPr>
    </w:p>
    <w:p w:rsidR="00374AEF" w:rsidRDefault="00374AEF" w:rsidP="00D10891">
      <w:pPr>
        <w:spacing w:after="0"/>
        <w:rPr>
          <w:rFonts w:ascii="Times New Roman" w:hAnsi="Times New Roman" w:cs="Times New Roman"/>
          <w:b/>
          <w:sz w:val="20"/>
          <w:szCs w:val="20"/>
        </w:rPr>
      </w:pPr>
    </w:p>
    <w:p w:rsidR="00374AEF" w:rsidRDefault="00374AEF" w:rsidP="00D10891">
      <w:pPr>
        <w:spacing w:after="0"/>
        <w:rPr>
          <w:rFonts w:ascii="Times New Roman" w:hAnsi="Times New Roman" w:cs="Times New Roman"/>
          <w:b/>
          <w:sz w:val="20"/>
          <w:szCs w:val="20"/>
        </w:rPr>
      </w:pPr>
    </w:p>
    <w:p w:rsidR="00374AEF" w:rsidRPr="00D10891" w:rsidRDefault="00374AEF" w:rsidP="00D10891">
      <w:pPr>
        <w:spacing w:after="0"/>
        <w:rPr>
          <w:rFonts w:ascii="Times New Roman" w:hAnsi="Times New Roman" w:cs="Times New Roman"/>
          <w:b/>
          <w:sz w:val="20"/>
          <w:szCs w:val="20"/>
        </w:rPr>
      </w:pPr>
    </w:p>
    <w:p w:rsidR="00745006" w:rsidRPr="00D10891" w:rsidRDefault="00D10891"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r w:rsidR="00374AEF">
        <w:rPr>
          <w:rFonts w:ascii="Times New Roman" w:hAnsi="Times New Roman" w:cs="Times New Roman"/>
          <w:sz w:val="20"/>
          <w:szCs w:val="20"/>
        </w:rPr>
        <w:t>_________________</w:t>
      </w:r>
      <w:proofErr w:type="spellStart"/>
      <w:r w:rsidR="00374AEF">
        <w:rPr>
          <w:rFonts w:ascii="Times New Roman" w:hAnsi="Times New Roman" w:cs="Times New Roman"/>
          <w:sz w:val="20"/>
          <w:szCs w:val="20"/>
        </w:rPr>
        <w:t>Е.И.Печко</w:t>
      </w:r>
      <w:proofErr w:type="spellEnd"/>
    </w:p>
    <w:p w:rsidR="00D10891" w:rsidRPr="00D10891" w:rsidRDefault="00D10891" w:rsidP="00D10891">
      <w:pPr>
        <w:spacing w:after="0"/>
        <w:rPr>
          <w:rFonts w:ascii="Times New Roman" w:hAnsi="Times New Roman"/>
          <w:b/>
          <w:sz w:val="20"/>
          <w:szCs w:val="20"/>
        </w:rPr>
      </w:pP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r w:rsidRPr="00D10891">
        <w:rPr>
          <w:rFonts w:ascii="Times New Roman" w:hAnsi="Times New Roman" w:cs="Times New Roman"/>
          <w:b/>
          <w:sz w:val="20"/>
          <w:szCs w:val="20"/>
        </w:rPr>
        <w:t xml:space="preserve">    </w:t>
      </w:r>
      <w:r w:rsidR="00374AEF">
        <w:rPr>
          <w:rFonts w:ascii="Times New Roman" w:hAnsi="Times New Roman" w:cs="Times New Roman"/>
          <w:b/>
          <w:sz w:val="20"/>
          <w:szCs w:val="20"/>
        </w:rPr>
        <w:t xml:space="preserve">           </w:t>
      </w:r>
      <w:r w:rsidR="00374AEF" w:rsidRPr="00D10891">
        <w:rPr>
          <w:rFonts w:ascii="Times New Roman" w:hAnsi="Times New Roman" w:cs="Times New Roman"/>
          <w:sz w:val="20"/>
          <w:szCs w:val="20"/>
        </w:rPr>
        <w:t xml:space="preserve">____________________ </w:t>
      </w:r>
      <w:proofErr w:type="spellStart"/>
      <w:r w:rsidR="00374AEF" w:rsidRPr="00D10891">
        <w:rPr>
          <w:rFonts w:ascii="Times New Roman" w:hAnsi="Times New Roman" w:cs="Times New Roman"/>
          <w:sz w:val="20"/>
          <w:szCs w:val="20"/>
        </w:rPr>
        <w:t>С.А.Хомяк</w:t>
      </w:r>
      <w:proofErr w:type="spellEnd"/>
    </w:p>
    <w:p w:rsidR="00374AEF"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
    <w:p w:rsidR="00374AEF" w:rsidRDefault="00374AEF" w:rsidP="00D10891">
      <w:pPr>
        <w:widowControl w:val="0"/>
        <w:autoSpaceDE w:val="0"/>
        <w:autoSpaceDN w:val="0"/>
        <w:adjustRightInd w:val="0"/>
        <w:spacing w:after="0" w:line="240" w:lineRule="auto"/>
        <w:rPr>
          <w:rFonts w:ascii="Times New Roman" w:hAnsi="Times New Roman" w:cs="Times New Roman"/>
          <w:sz w:val="20"/>
          <w:szCs w:val="20"/>
        </w:rPr>
      </w:pPr>
    </w:p>
    <w:p w:rsidR="00D10891" w:rsidRPr="00D10891" w:rsidRDefault="00374AEF" w:rsidP="00D1089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10891" w:rsidRPr="00D10891">
        <w:rPr>
          <w:rFonts w:ascii="Times New Roman" w:hAnsi="Times New Roman" w:cs="Times New Roman"/>
          <w:sz w:val="20"/>
          <w:szCs w:val="20"/>
        </w:rPr>
        <w:t>_____________________</w:t>
      </w:r>
      <w:proofErr w:type="spellStart"/>
      <w:r w:rsidR="00D10891"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4F863D8"/>
    <w:multiLevelType w:val="hybridMultilevel"/>
    <w:tmpl w:val="BB702904"/>
    <w:lvl w:ilvl="0" w:tplc="E5C09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1"/>
  </w:num>
  <w:num w:numId="8">
    <w:abstractNumId w:val="1"/>
  </w:num>
  <w:num w:numId="9">
    <w:abstractNumId w:val="4"/>
  </w:num>
  <w:num w:numId="10">
    <w:abstractNumId w:val="5"/>
  </w:num>
  <w:num w:numId="11">
    <w:abstractNumId w:val="6"/>
  </w:num>
  <w:num w:numId="12">
    <w:abstractNumId w:val="7"/>
  </w:num>
  <w:num w:numId="13">
    <w:abstractNumId w:val="25"/>
  </w:num>
  <w:num w:numId="14">
    <w:abstractNumId w:val="27"/>
  </w:num>
  <w:num w:numId="15">
    <w:abstractNumId w:val="23"/>
  </w:num>
  <w:num w:numId="16">
    <w:abstractNumId w:val="40"/>
  </w:num>
  <w:num w:numId="17">
    <w:abstractNumId w:val="18"/>
  </w:num>
  <w:num w:numId="18">
    <w:abstractNumId w:val="26"/>
  </w:num>
  <w:num w:numId="19">
    <w:abstractNumId w:val="13"/>
  </w:num>
  <w:num w:numId="20">
    <w:abstractNumId w:val="22"/>
  </w:num>
  <w:num w:numId="21">
    <w:abstractNumId w:val="0"/>
  </w:num>
  <w:num w:numId="22">
    <w:abstractNumId w:val="14"/>
  </w:num>
  <w:num w:numId="23">
    <w:abstractNumId w:val="35"/>
  </w:num>
  <w:num w:numId="24">
    <w:abstractNumId w:val="33"/>
  </w:num>
  <w:num w:numId="25">
    <w:abstractNumId w:val="12"/>
  </w:num>
  <w:num w:numId="26">
    <w:abstractNumId w:val="9"/>
  </w:num>
  <w:num w:numId="27">
    <w:abstractNumId w:val="41"/>
  </w:num>
  <w:num w:numId="28">
    <w:abstractNumId w:val="42"/>
  </w:num>
  <w:num w:numId="29">
    <w:abstractNumId w:val="16"/>
  </w:num>
  <w:num w:numId="30">
    <w:abstractNumId w:val="37"/>
  </w:num>
  <w:num w:numId="31">
    <w:abstractNumId w:val="28"/>
  </w:num>
  <w:num w:numId="32">
    <w:abstractNumId w:val="39"/>
  </w:num>
  <w:num w:numId="33">
    <w:abstractNumId w:val="19"/>
  </w:num>
  <w:num w:numId="34">
    <w:abstractNumId w:val="24"/>
  </w:num>
  <w:num w:numId="35">
    <w:abstractNumId w:val="21"/>
  </w:num>
  <w:num w:numId="36">
    <w:abstractNumId w:val="36"/>
  </w:num>
  <w:num w:numId="37">
    <w:abstractNumId w:val="8"/>
  </w:num>
  <w:num w:numId="38">
    <w:abstractNumId w:val="15"/>
  </w:num>
  <w:num w:numId="39">
    <w:abstractNumId w:val="30"/>
  </w:num>
  <w:num w:numId="40">
    <w:abstractNumId w:val="38"/>
  </w:num>
  <w:num w:numId="41">
    <w:abstractNumId w:val="17"/>
  </w:num>
  <w:num w:numId="42">
    <w:abstractNumId w:val="20"/>
  </w:num>
  <w:num w:numId="43">
    <w:abstractNumId w:val="29"/>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33A0"/>
    <w:rsid w:val="00006CC3"/>
    <w:rsid w:val="00014C4C"/>
    <w:rsid w:val="000220D5"/>
    <w:rsid w:val="00030A0C"/>
    <w:rsid w:val="0003119C"/>
    <w:rsid w:val="00033452"/>
    <w:rsid w:val="00051CD6"/>
    <w:rsid w:val="00052398"/>
    <w:rsid w:val="00054EFF"/>
    <w:rsid w:val="00055C8A"/>
    <w:rsid w:val="00057933"/>
    <w:rsid w:val="00070D49"/>
    <w:rsid w:val="00076C25"/>
    <w:rsid w:val="00081D6F"/>
    <w:rsid w:val="00086615"/>
    <w:rsid w:val="000926F7"/>
    <w:rsid w:val="000B1CE5"/>
    <w:rsid w:val="000C6EBE"/>
    <w:rsid w:val="000C7F8A"/>
    <w:rsid w:val="000D3BF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1520"/>
    <w:rsid w:val="001B53B3"/>
    <w:rsid w:val="001C0D39"/>
    <w:rsid w:val="001E14B6"/>
    <w:rsid w:val="001E7269"/>
    <w:rsid w:val="001F1151"/>
    <w:rsid w:val="00204853"/>
    <w:rsid w:val="002150F8"/>
    <w:rsid w:val="002158E1"/>
    <w:rsid w:val="00227C23"/>
    <w:rsid w:val="00233A81"/>
    <w:rsid w:val="002641AD"/>
    <w:rsid w:val="0026673E"/>
    <w:rsid w:val="00270AF4"/>
    <w:rsid w:val="002775A6"/>
    <w:rsid w:val="00282836"/>
    <w:rsid w:val="00292C1C"/>
    <w:rsid w:val="00293AE1"/>
    <w:rsid w:val="002968CE"/>
    <w:rsid w:val="00296D48"/>
    <w:rsid w:val="002B3058"/>
    <w:rsid w:val="002C1F45"/>
    <w:rsid w:val="002C2788"/>
    <w:rsid w:val="002C7019"/>
    <w:rsid w:val="002D22AA"/>
    <w:rsid w:val="003000E5"/>
    <w:rsid w:val="00301DEB"/>
    <w:rsid w:val="00303889"/>
    <w:rsid w:val="00304313"/>
    <w:rsid w:val="003043BE"/>
    <w:rsid w:val="003149ED"/>
    <w:rsid w:val="0033394F"/>
    <w:rsid w:val="00343C19"/>
    <w:rsid w:val="00345EE6"/>
    <w:rsid w:val="00352152"/>
    <w:rsid w:val="0035267D"/>
    <w:rsid w:val="003549EA"/>
    <w:rsid w:val="00373628"/>
    <w:rsid w:val="00374AEF"/>
    <w:rsid w:val="00385B5F"/>
    <w:rsid w:val="003A5309"/>
    <w:rsid w:val="003A5403"/>
    <w:rsid w:val="003B2A22"/>
    <w:rsid w:val="003B7045"/>
    <w:rsid w:val="003C26D9"/>
    <w:rsid w:val="003C36B8"/>
    <w:rsid w:val="003E692E"/>
    <w:rsid w:val="00402A83"/>
    <w:rsid w:val="00402AD2"/>
    <w:rsid w:val="00402C35"/>
    <w:rsid w:val="00403317"/>
    <w:rsid w:val="004134E2"/>
    <w:rsid w:val="00422396"/>
    <w:rsid w:val="004227C5"/>
    <w:rsid w:val="004231AA"/>
    <w:rsid w:val="00430441"/>
    <w:rsid w:val="00433BF6"/>
    <w:rsid w:val="00436FF2"/>
    <w:rsid w:val="00437F27"/>
    <w:rsid w:val="0044268A"/>
    <w:rsid w:val="0044653F"/>
    <w:rsid w:val="00451FC6"/>
    <w:rsid w:val="00453654"/>
    <w:rsid w:val="00455A41"/>
    <w:rsid w:val="00460B0D"/>
    <w:rsid w:val="00477CAC"/>
    <w:rsid w:val="004807E2"/>
    <w:rsid w:val="004808AD"/>
    <w:rsid w:val="004963F5"/>
    <w:rsid w:val="004A483B"/>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85EF3"/>
    <w:rsid w:val="00586CD3"/>
    <w:rsid w:val="0059523D"/>
    <w:rsid w:val="005B117D"/>
    <w:rsid w:val="005B534C"/>
    <w:rsid w:val="005C23A5"/>
    <w:rsid w:val="005D4EB6"/>
    <w:rsid w:val="005E4A10"/>
    <w:rsid w:val="005F78E8"/>
    <w:rsid w:val="00600C33"/>
    <w:rsid w:val="00613569"/>
    <w:rsid w:val="00626694"/>
    <w:rsid w:val="00626A03"/>
    <w:rsid w:val="006332FB"/>
    <w:rsid w:val="00635843"/>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298E"/>
    <w:rsid w:val="006D58A2"/>
    <w:rsid w:val="006D5BE9"/>
    <w:rsid w:val="00712A2C"/>
    <w:rsid w:val="00715878"/>
    <w:rsid w:val="0072728F"/>
    <w:rsid w:val="00727760"/>
    <w:rsid w:val="007400AF"/>
    <w:rsid w:val="00745006"/>
    <w:rsid w:val="007454B0"/>
    <w:rsid w:val="007509CD"/>
    <w:rsid w:val="0075523A"/>
    <w:rsid w:val="0079248B"/>
    <w:rsid w:val="00795B99"/>
    <w:rsid w:val="007C06FD"/>
    <w:rsid w:val="007C1690"/>
    <w:rsid w:val="007C5291"/>
    <w:rsid w:val="007C5764"/>
    <w:rsid w:val="007D0916"/>
    <w:rsid w:val="007D48F8"/>
    <w:rsid w:val="007F46CA"/>
    <w:rsid w:val="00801914"/>
    <w:rsid w:val="008101C0"/>
    <w:rsid w:val="008108BE"/>
    <w:rsid w:val="008220B3"/>
    <w:rsid w:val="0083698D"/>
    <w:rsid w:val="00845FCF"/>
    <w:rsid w:val="00853F84"/>
    <w:rsid w:val="00875991"/>
    <w:rsid w:val="00875DE1"/>
    <w:rsid w:val="008840B6"/>
    <w:rsid w:val="00893766"/>
    <w:rsid w:val="0089775E"/>
    <w:rsid w:val="008A25E5"/>
    <w:rsid w:val="008A41B5"/>
    <w:rsid w:val="008A4F25"/>
    <w:rsid w:val="008A5836"/>
    <w:rsid w:val="008A7CD6"/>
    <w:rsid w:val="008B7F6A"/>
    <w:rsid w:val="008C45D0"/>
    <w:rsid w:val="008E0793"/>
    <w:rsid w:val="008F1B2F"/>
    <w:rsid w:val="008F4357"/>
    <w:rsid w:val="009041CA"/>
    <w:rsid w:val="00914FB4"/>
    <w:rsid w:val="0091735D"/>
    <w:rsid w:val="00920822"/>
    <w:rsid w:val="009267B7"/>
    <w:rsid w:val="009279BD"/>
    <w:rsid w:val="00930396"/>
    <w:rsid w:val="00944138"/>
    <w:rsid w:val="0095308C"/>
    <w:rsid w:val="00963480"/>
    <w:rsid w:val="00963B95"/>
    <w:rsid w:val="009725F8"/>
    <w:rsid w:val="00972627"/>
    <w:rsid w:val="00983F59"/>
    <w:rsid w:val="0098403B"/>
    <w:rsid w:val="0098424D"/>
    <w:rsid w:val="00984283"/>
    <w:rsid w:val="00992A70"/>
    <w:rsid w:val="00992E7A"/>
    <w:rsid w:val="00995B3B"/>
    <w:rsid w:val="00996351"/>
    <w:rsid w:val="009A08FE"/>
    <w:rsid w:val="009A30B5"/>
    <w:rsid w:val="009A333F"/>
    <w:rsid w:val="009A7ED3"/>
    <w:rsid w:val="009B7693"/>
    <w:rsid w:val="009C1270"/>
    <w:rsid w:val="009C1552"/>
    <w:rsid w:val="009D357A"/>
    <w:rsid w:val="009E76E9"/>
    <w:rsid w:val="009F1660"/>
    <w:rsid w:val="00A0476F"/>
    <w:rsid w:val="00A06419"/>
    <w:rsid w:val="00A1001E"/>
    <w:rsid w:val="00A13A2F"/>
    <w:rsid w:val="00A233A0"/>
    <w:rsid w:val="00A45346"/>
    <w:rsid w:val="00A4581E"/>
    <w:rsid w:val="00A54576"/>
    <w:rsid w:val="00A55056"/>
    <w:rsid w:val="00A7090D"/>
    <w:rsid w:val="00A773C4"/>
    <w:rsid w:val="00A82104"/>
    <w:rsid w:val="00A82BDB"/>
    <w:rsid w:val="00A90C74"/>
    <w:rsid w:val="00A92140"/>
    <w:rsid w:val="00AA5F60"/>
    <w:rsid w:val="00AA7251"/>
    <w:rsid w:val="00AB3478"/>
    <w:rsid w:val="00AB57A8"/>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1DE9"/>
    <w:rsid w:val="00B52392"/>
    <w:rsid w:val="00B57D18"/>
    <w:rsid w:val="00B7036E"/>
    <w:rsid w:val="00B711D0"/>
    <w:rsid w:val="00B71AAB"/>
    <w:rsid w:val="00B7630D"/>
    <w:rsid w:val="00B779CE"/>
    <w:rsid w:val="00B937B0"/>
    <w:rsid w:val="00BA79E8"/>
    <w:rsid w:val="00BB2B36"/>
    <w:rsid w:val="00BB66E8"/>
    <w:rsid w:val="00BC14B4"/>
    <w:rsid w:val="00BD2DFE"/>
    <w:rsid w:val="00BD49E5"/>
    <w:rsid w:val="00BD6A1C"/>
    <w:rsid w:val="00BD7A18"/>
    <w:rsid w:val="00BE485B"/>
    <w:rsid w:val="00C0304E"/>
    <w:rsid w:val="00C06CDF"/>
    <w:rsid w:val="00C0708C"/>
    <w:rsid w:val="00C119F5"/>
    <w:rsid w:val="00C11A72"/>
    <w:rsid w:val="00C12594"/>
    <w:rsid w:val="00C16BA0"/>
    <w:rsid w:val="00C23DC8"/>
    <w:rsid w:val="00C23EF9"/>
    <w:rsid w:val="00C35A30"/>
    <w:rsid w:val="00C415D5"/>
    <w:rsid w:val="00C4704A"/>
    <w:rsid w:val="00C54BF2"/>
    <w:rsid w:val="00C57A76"/>
    <w:rsid w:val="00C7193C"/>
    <w:rsid w:val="00C7455F"/>
    <w:rsid w:val="00C750C6"/>
    <w:rsid w:val="00C75F65"/>
    <w:rsid w:val="00C83CC9"/>
    <w:rsid w:val="00C842F3"/>
    <w:rsid w:val="00C9158E"/>
    <w:rsid w:val="00CA4414"/>
    <w:rsid w:val="00CA4507"/>
    <w:rsid w:val="00CB0B0E"/>
    <w:rsid w:val="00CB117A"/>
    <w:rsid w:val="00CB2022"/>
    <w:rsid w:val="00CB2D92"/>
    <w:rsid w:val="00CB7E45"/>
    <w:rsid w:val="00CC13BA"/>
    <w:rsid w:val="00CC5265"/>
    <w:rsid w:val="00CD1B8A"/>
    <w:rsid w:val="00CD2C52"/>
    <w:rsid w:val="00CD42DE"/>
    <w:rsid w:val="00CD5717"/>
    <w:rsid w:val="00CE2E7D"/>
    <w:rsid w:val="00CF2E83"/>
    <w:rsid w:val="00CF5A6B"/>
    <w:rsid w:val="00D04150"/>
    <w:rsid w:val="00D107FA"/>
    <w:rsid w:val="00D10891"/>
    <w:rsid w:val="00D233B1"/>
    <w:rsid w:val="00D32CDD"/>
    <w:rsid w:val="00D378E4"/>
    <w:rsid w:val="00D435E4"/>
    <w:rsid w:val="00D46D28"/>
    <w:rsid w:val="00D50E5E"/>
    <w:rsid w:val="00D537E6"/>
    <w:rsid w:val="00D642D4"/>
    <w:rsid w:val="00D661A0"/>
    <w:rsid w:val="00D76053"/>
    <w:rsid w:val="00D84985"/>
    <w:rsid w:val="00D94F9A"/>
    <w:rsid w:val="00D9565B"/>
    <w:rsid w:val="00DA6F56"/>
    <w:rsid w:val="00DB492F"/>
    <w:rsid w:val="00DC79D1"/>
    <w:rsid w:val="00DD43DC"/>
    <w:rsid w:val="00DD7266"/>
    <w:rsid w:val="00DD773B"/>
    <w:rsid w:val="00DE07E6"/>
    <w:rsid w:val="00DE2828"/>
    <w:rsid w:val="00DF1324"/>
    <w:rsid w:val="00DF3D74"/>
    <w:rsid w:val="00DF64DF"/>
    <w:rsid w:val="00DF6C4E"/>
    <w:rsid w:val="00E02E41"/>
    <w:rsid w:val="00E1170E"/>
    <w:rsid w:val="00E1252D"/>
    <w:rsid w:val="00E13CB5"/>
    <w:rsid w:val="00E16C18"/>
    <w:rsid w:val="00E178D6"/>
    <w:rsid w:val="00E261E1"/>
    <w:rsid w:val="00E27482"/>
    <w:rsid w:val="00E27A54"/>
    <w:rsid w:val="00E373F8"/>
    <w:rsid w:val="00E565BB"/>
    <w:rsid w:val="00E6319F"/>
    <w:rsid w:val="00E7194C"/>
    <w:rsid w:val="00E77752"/>
    <w:rsid w:val="00E80A4A"/>
    <w:rsid w:val="00E829C6"/>
    <w:rsid w:val="00E94CBA"/>
    <w:rsid w:val="00E96847"/>
    <w:rsid w:val="00EB2942"/>
    <w:rsid w:val="00EB7AD8"/>
    <w:rsid w:val="00EC04FC"/>
    <w:rsid w:val="00EC188D"/>
    <w:rsid w:val="00ED39DA"/>
    <w:rsid w:val="00EE531B"/>
    <w:rsid w:val="00EE6ECE"/>
    <w:rsid w:val="00EF1311"/>
    <w:rsid w:val="00EF5678"/>
    <w:rsid w:val="00EF7D5D"/>
    <w:rsid w:val="00F07DA4"/>
    <w:rsid w:val="00F13990"/>
    <w:rsid w:val="00F3724E"/>
    <w:rsid w:val="00F44B3B"/>
    <w:rsid w:val="00F579F2"/>
    <w:rsid w:val="00F61908"/>
    <w:rsid w:val="00F71DBD"/>
    <w:rsid w:val="00F75CC9"/>
    <w:rsid w:val="00F75DFD"/>
    <w:rsid w:val="00F90556"/>
    <w:rsid w:val="00F95925"/>
    <w:rsid w:val="00FA334B"/>
    <w:rsid w:val="00FA4DC3"/>
    <w:rsid w:val="00FB3696"/>
    <w:rsid w:val="00FC18BD"/>
    <w:rsid w:val="00FC3AFD"/>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 w:type="paragraph" w:customStyle="1" w:styleId="CharChar">
    <w:name w:val="Char Char"/>
    <w:basedOn w:val="a"/>
    <w:rsid w:val="00B51DE9"/>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85230240">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xsa@stu.ru" TargetMode="Externa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891F-FDEA-4175-9E53-128DB4BC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11734</Words>
  <Characters>66886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32</cp:revision>
  <cp:lastPrinted>2016-04-05T10:21:00Z</cp:lastPrinted>
  <dcterms:created xsi:type="dcterms:W3CDTF">2016-04-05T09:47:00Z</dcterms:created>
  <dcterms:modified xsi:type="dcterms:W3CDTF">2016-11-01T04:10:00Z</dcterms:modified>
</cp:coreProperties>
</file>