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w:t>
      </w:r>
      <w:proofErr w:type="gramStart"/>
      <w:r w:rsidR="00BB52F7">
        <w:rPr>
          <w:rFonts w:ascii="Times New Roman" w:hAnsi="Times New Roman" w:cs="Times New Roman"/>
        </w:rPr>
        <w:t>п</w:t>
      </w:r>
      <w:proofErr w:type="gramEnd"/>
      <w:r w:rsidR="00BB52F7">
        <w:rPr>
          <w:rFonts w:ascii="Times New Roman" w:hAnsi="Times New Roman" w:cs="Times New Roman"/>
        </w:rPr>
        <w:t>/п</w:t>
      </w:r>
      <w:r w:rsidR="00501A64">
        <w:rPr>
          <w:rFonts w:ascii="Times New Roman" w:hAnsi="Times New Roman" w:cs="Times New Roman"/>
        </w:rPr>
        <w:t xml:space="preserve">___________ </w:t>
      </w:r>
      <w:proofErr w:type="spellStart"/>
      <w:r w:rsidR="00157A0A">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E76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7454B0">
        <w:rPr>
          <w:rFonts w:ascii="Times New Roman" w:hAnsi="Times New Roman" w:cs="Times New Roman"/>
        </w:rPr>
        <w:t xml:space="preserve">  </w:t>
      </w:r>
      <w:r w:rsidR="00BB52F7">
        <w:rPr>
          <w:rFonts w:ascii="Times New Roman" w:hAnsi="Times New Roman" w:cs="Times New Roman"/>
        </w:rPr>
        <w:t>23</w:t>
      </w:r>
      <w:r w:rsidR="007454B0">
        <w:rPr>
          <w:rFonts w:ascii="Times New Roman" w:hAnsi="Times New Roman" w:cs="Times New Roman"/>
        </w:rPr>
        <w:t xml:space="preserve"> </w:t>
      </w:r>
      <w:r>
        <w:rPr>
          <w:rFonts w:ascii="Times New Roman" w:hAnsi="Times New Roman" w:cs="Times New Roman"/>
        </w:rPr>
        <w:t xml:space="preserve">  "    </w:t>
      </w:r>
      <w:r w:rsidR="0062027B">
        <w:rPr>
          <w:rFonts w:ascii="Times New Roman" w:hAnsi="Times New Roman" w:cs="Times New Roman"/>
        </w:rPr>
        <w:t xml:space="preserve">ноября </w:t>
      </w:r>
      <w:r w:rsidR="00CD2C52">
        <w:rPr>
          <w:rFonts w:ascii="Times New Roman" w:hAnsi="Times New Roman" w:cs="Times New Roman"/>
        </w:rPr>
        <w:t xml:space="preserve"> </w:t>
      </w:r>
      <w:r w:rsidR="00992A70">
        <w:rPr>
          <w:rFonts w:ascii="Times New Roman" w:hAnsi="Times New Roman" w:cs="Times New Roman"/>
        </w:rPr>
        <w:t xml:space="preserve"> 201</w:t>
      </w:r>
      <w:r w:rsidR="00E829C6">
        <w:rPr>
          <w:rFonts w:ascii="Times New Roman" w:hAnsi="Times New Roman" w:cs="Times New Roman"/>
        </w:rPr>
        <w:t>6</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w:t>
      </w:r>
      <w:r w:rsidR="00E829C6">
        <w:rPr>
          <w:rFonts w:ascii="Times New Roman" w:hAnsi="Times New Roman" w:cs="Times New Roman"/>
          <w:b/>
          <w:bCs/>
        </w:rPr>
        <w:t>6</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62027B">
        <w:rPr>
          <w:rFonts w:ascii="Times New Roman" w:hAnsi="Times New Roman" w:cs="Times New Roman"/>
          <w:b/>
          <w:bCs/>
        </w:rPr>
        <w:t>38</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6351" w:rsidRDefault="00F07DA4" w:rsidP="00992A70">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62027B">
        <w:rPr>
          <w:rFonts w:ascii="Times New Roman" w:hAnsi="Times New Roman" w:cs="Times New Roman"/>
          <w:b/>
          <w:bCs/>
          <w:i/>
        </w:rPr>
        <w:t xml:space="preserve">Установка дверных блоков в </w:t>
      </w:r>
      <w:r w:rsidR="004A0B39">
        <w:rPr>
          <w:rFonts w:ascii="Times New Roman" w:hAnsi="Times New Roman" w:cs="Times New Roman"/>
          <w:b/>
          <w:bCs/>
          <w:i/>
        </w:rPr>
        <w:t>помещениях лабораторно-технического  здания</w:t>
      </w:r>
      <w:r w:rsidR="0062027B">
        <w:rPr>
          <w:rFonts w:ascii="Times New Roman" w:hAnsi="Times New Roman" w:cs="Times New Roman"/>
          <w:b/>
          <w:bCs/>
          <w:i/>
        </w:rPr>
        <w:t>.</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2D22AA" w:rsidRDefault="002D22AA" w:rsidP="002D22AA">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157A0A" w:rsidRPr="00153B73" w:rsidRDefault="00B47C27" w:rsidP="00157A0A">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sidR="00157A0A">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157A0A"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157A0A">
        <w:rPr>
          <w:rFonts w:ascii="Times New Roman" w:hAnsi="Times New Roman" w:cs="Times New Roman"/>
        </w:rPr>
        <w:t>,</w:t>
      </w:r>
      <w:r w:rsidR="00157A0A" w:rsidRPr="004963F5">
        <w:rPr>
          <w:rFonts w:ascii="Times New Roman" w:hAnsi="Times New Roman" w:cs="Times New Roman"/>
          <w:color w:val="FF0000"/>
          <w:sz w:val="24"/>
          <w:szCs w:val="24"/>
        </w:rPr>
        <w:t xml:space="preserve"> </w:t>
      </w:r>
      <w:r w:rsidR="00157A0A" w:rsidRPr="00375B9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157A0A" w:rsidRPr="00375B9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157A0A" w:rsidRPr="0086723C">
        <w:rPr>
          <w:rFonts w:ascii="Times New Roman" w:hAnsi="Times New Roman" w:cs="Times New Roman"/>
          <w:sz w:val="24"/>
          <w:szCs w:val="24"/>
        </w:rPr>
        <w:t>,</w:t>
      </w:r>
      <w:r w:rsidR="00157A0A"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sidR="00157A0A">
        <w:rPr>
          <w:rFonts w:ascii="Times New Roman" w:hAnsi="Times New Roman" w:cs="Times New Roman"/>
        </w:rPr>
        <w:t>.</w:t>
      </w:r>
    </w:p>
    <w:p w:rsidR="00157A0A" w:rsidRDefault="00157A0A" w:rsidP="00157A0A">
      <w:pPr>
        <w:widowControl w:val="0"/>
        <w:autoSpaceDE w:val="0"/>
        <w:autoSpaceDN w:val="0"/>
        <w:adjustRightInd w:val="0"/>
        <w:spacing w:after="0" w:line="240" w:lineRule="auto"/>
        <w:jc w:val="both"/>
        <w:rPr>
          <w:rFonts w:ascii="Times New Roman" w:hAnsi="Times New Roman" w:cs="Times New Roman"/>
          <w:bCs/>
        </w:rPr>
      </w:pPr>
    </w:p>
    <w:p w:rsidR="00B779CE" w:rsidRDefault="00B779CE" w:rsidP="00157A0A">
      <w:pPr>
        <w:widowControl w:val="0"/>
        <w:autoSpaceDE w:val="0"/>
        <w:autoSpaceDN w:val="0"/>
        <w:adjustRightInd w:val="0"/>
        <w:spacing w:after="0" w:line="240" w:lineRule="auto"/>
        <w:jc w:val="both"/>
        <w:rPr>
          <w:rFonts w:ascii="Times New Roman" w:hAnsi="Times New Roman" w:cs="Times New Roman"/>
          <w:bCs/>
        </w:rPr>
      </w:pPr>
    </w:p>
    <w:p w:rsidR="00B779CE" w:rsidRDefault="00B779CE" w:rsidP="00B779CE">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1.2. 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1.3. Первая часть заявки на участие в электронном аукционе может содержать эскиз, рисунок, чертеж, </w:t>
      </w:r>
      <w:r w:rsidRPr="00A233A0">
        <w:rPr>
          <w:rFonts w:ascii="Times New Roman" w:hAnsi="Times New Roman" w:cs="Times New Roman"/>
        </w:rPr>
        <w:lastRenderedPageBreak/>
        <w:t>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DB4D0B">
        <w:rPr>
          <w:rFonts w:ascii="Times New Roman" w:hAnsi="Times New Roman" w:cs="Times New Roman"/>
        </w:rPr>
        <w:t xml:space="preserve"> (при наличии) </w:t>
      </w:r>
      <w:r w:rsidR="00030A0C">
        <w:rPr>
          <w:rFonts w:ascii="Times New Roman" w:hAnsi="Times New Roman" w:cs="Times New Roman"/>
        </w:rPr>
        <w:t>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w:t>
      </w:r>
      <w:r w:rsidRPr="00A233A0">
        <w:rPr>
          <w:rFonts w:ascii="Times New Roman" w:hAnsi="Times New Roman" w:cs="Times New Roman"/>
        </w:rPr>
        <w:lastRenderedPageBreak/>
        <w:t xml:space="preserve">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lastRenderedPageBreak/>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Pr="0079248B"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79248B" w:rsidRPr="0079248B" w:rsidRDefault="0079248B" w:rsidP="0079248B">
      <w:pPr>
        <w:widowControl w:val="0"/>
        <w:autoSpaceDE w:val="0"/>
        <w:autoSpaceDN w:val="0"/>
        <w:adjustRightInd w:val="0"/>
        <w:spacing w:after="0" w:line="240" w:lineRule="auto"/>
        <w:ind w:firstLine="540"/>
        <w:jc w:val="both"/>
        <w:rPr>
          <w:rFonts w:ascii="Times New Roman" w:hAnsi="Times New Roman" w:cs="Times New Roman"/>
        </w:rPr>
      </w:pPr>
      <w:r w:rsidRPr="005B534C">
        <w:rPr>
          <w:rFonts w:ascii="Times New Roman" w:hAnsi="Times New Roman" w:cs="Times New Roman"/>
        </w:rPr>
        <w:t>10)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w:t>
      </w:r>
      <w:r w:rsidR="00A233A0" w:rsidRPr="00A233A0">
        <w:rPr>
          <w:rFonts w:ascii="Times New Roman" w:hAnsi="Times New Roman" w:cs="Times New Roman"/>
        </w:rPr>
        <w:lastRenderedPageBreak/>
        <w:t>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w:t>
      </w:r>
      <w:r w:rsidRPr="00385B5F">
        <w:rPr>
          <w:rFonts w:ascii="Times New Roman" w:hAnsi="Times New Roman" w:cs="Times New Roman"/>
        </w:rPr>
        <w:lastRenderedPageBreak/>
        <w:t>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1"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xml:space="preserve">, относится информация, содержащаяся в реестре контрактов, заключенных заказчиками, и подтверждающая исполнение </w:t>
      </w:r>
      <w:r w:rsidRPr="005729E5">
        <w:rPr>
          <w:rFonts w:ascii="Times New Roman" w:hAnsi="Times New Roman" w:cs="Times New Roman"/>
        </w:rPr>
        <w:lastRenderedPageBreak/>
        <w:t>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 xml:space="preserve">документации, победитель электронного аукциона размещает в единой информационной системе проект контракта, подписанный усиленной электронной </w:t>
      </w:r>
      <w:r w:rsidR="00A233A0" w:rsidRPr="00A233A0">
        <w:rPr>
          <w:rFonts w:ascii="Times New Roman" w:hAnsi="Times New Roman" w:cs="Times New Roman"/>
        </w:rPr>
        <w:lastRenderedPageBreak/>
        <w:t>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w:t>
      </w:r>
      <w:r w:rsidR="00282836" w:rsidRPr="00282836">
        <w:rPr>
          <w:rFonts w:ascii="Times New Roman" w:hAnsi="Times New Roman" w:cs="Times New Roman"/>
        </w:rPr>
        <w:lastRenderedPageBreak/>
        <w:t xml:space="preserve">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w:t>
      </w:r>
      <w:r w:rsidR="00EF7D5D">
        <w:rPr>
          <w:rFonts w:ascii="Times New Roman" w:hAnsi="Times New Roman" w:cs="Times New Roman"/>
        </w:rPr>
        <w:t>,</w:t>
      </w:r>
      <w:r w:rsidR="00282836" w:rsidRPr="00282836">
        <w:rPr>
          <w:rFonts w:ascii="Times New Roman" w:hAnsi="Times New Roman" w:cs="Times New Roman"/>
        </w:rPr>
        <w:t xml:space="preserve">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EF7D5D" w:rsidRPr="00A233A0" w:rsidTr="00EF7D5D">
        <w:trPr>
          <w:trHeight w:val="463"/>
          <w:tblCellSpacing w:w="5" w:type="nil"/>
        </w:trPr>
        <w:tc>
          <w:tcPr>
            <w:tcW w:w="2784" w:type="dxa"/>
            <w:tcBorders>
              <w:top w:val="single" w:sz="8" w:space="0" w:color="auto"/>
              <w:left w:val="single" w:sz="8" w:space="0" w:color="auto"/>
              <w:bottom w:val="single" w:sz="8" w:space="0" w:color="auto"/>
              <w:right w:val="single" w:sz="8" w:space="0" w:color="auto"/>
            </w:tcBorders>
          </w:tcPr>
          <w:p w:rsidR="00EF7D5D" w:rsidRPr="00EF7D5D" w:rsidRDefault="00EF7D5D" w:rsidP="00EF7D5D">
            <w:pPr>
              <w:widowControl w:val="0"/>
              <w:autoSpaceDE w:val="0"/>
              <w:autoSpaceDN w:val="0"/>
              <w:adjustRightInd w:val="0"/>
              <w:spacing w:after="0" w:line="240" w:lineRule="auto"/>
              <w:ind w:left="45"/>
              <w:jc w:val="center"/>
              <w:rPr>
                <w:rFonts w:ascii="Times New Roman" w:hAnsi="Times New Roman" w:cs="Times New Roman"/>
                <w:b/>
                <w:sz w:val="20"/>
                <w:szCs w:val="20"/>
              </w:rPr>
            </w:pPr>
            <w:r w:rsidRPr="00EF7D5D">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EF7D5D" w:rsidRPr="00EF7D5D" w:rsidRDefault="00EF7D5D" w:rsidP="00996351">
            <w:pPr>
              <w:shd w:val="clear" w:color="auto" w:fill="FFFFFF"/>
              <w:snapToGrid w:val="0"/>
              <w:rPr>
                <w:rFonts w:ascii="Times New Roman" w:hAnsi="Times New Roman" w:cs="Times New Roman"/>
                <w:b/>
                <w:bCs/>
              </w:rPr>
            </w:pPr>
            <w:r>
              <w:rPr>
                <w:rFonts w:ascii="Times New Roman" w:hAnsi="Times New Roman" w:cs="Times New Roman"/>
                <w:b/>
                <w:bCs/>
              </w:rPr>
              <w:t>Содержание</w:t>
            </w:r>
            <w:r w:rsidR="00343C19">
              <w:rPr>
                <w:rFonts w:ascii="Times New Roman" w:hAnsi="Times New Roman" w:cs="Times New Roman"/>
                <w:b/>
                <w:bCs/>
              </w:rPr>
              <w:t xml:space="preserve"> по предмету </w:t>
            </w:r>
            <w:r>
              <w:rPr>
                <w:rFonts w:ascii="Times New Roman" w:hAnsi="Times New Roman" w:cs="Times New Roman"/>
                <w:b/>
                <w:bCs/>
              </w:rPr>
              <w:t xml:space="preserve"> раздела информационной карты</w:t>
            </w:r>
          </w:p>
        </w:tc>
      </w:tr>
      <w:tr w:rsidR="00C415D5" w:rsidRPr="00A233A0" w:rsidTr="00EF7D5D">
        <w:trPr>
          <w:trHeight w:val="797"/>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EF7D5D" w:rsidRDefault="00EF7D5D" w:rsidP="00EF7D5D">
            <w:pPr>
              <w:widowControl w:val="0"/>
              <w:autoSpaceDE w:val="0"/>
              <w:autoSpaceDN w:val="0"/>
              <w:adjustRightInd w:val="0"/>
              <w:spacing w:after="0" w:line="240" w:lineRule="auto"/>
              <w:ind w:left="45"/>
              <w:rPr>
                <w:rFonts w:ascii="Times New Roman" w:hAnsi="Times New Roman" w:cs="Times New Roman"/>
                <w:sz w:val="20"/>
                <w:szCs w:val="20"/>
              </w:rPr>
            </w:pPr>
            <w:r>
              <w:rPr>
                <w:rFonts w:ascii="Times New Roman" w:hAnsi="Times New Roman" w:cs="Times New Roman"/>
                <w:sz w:val="20"/>
                <w:szCs w:val="20"/>
              </w:rPr>
              <w:t>1.</w:t>
            </w:r>
            <w:r w:rsidR="00C415D5" w:rsidRPr="00EF7D5D">
              <w:rPr>
                <w:rFonts w:ascii="Times New Roman" w:hAnsi="Times New Roman" w:cs="Times New Roman"/>
                <w:sz w:val="20"/>
                <w:szCs w:val="20"/>
              </w:rPr>
              <w:t xml:space="preserve">Краткое наименование  - предмет </w:t>
            </w:r>
            <w:proofErr w:type="gramStart"/>
            <w:r w:rsidR="00C415D5" w:rsidRPr="00EF7D5D">
              <w:rPr>
                <w:rFonts w:ascii="Times New Roman" w:hAnsi="Times New Roman" w:cs="Times New Roman"/>
                <w:sz w:val="20"/>
                <w:szCs w:val="20"/>
              </w:rPr>
              <w:t>электронного</w:t>
            </w:r>
            <w:proofErr w:type="gramEnd"/>
            <w:r w:rsidR="00C415D5" w:rsidRPr="00EF7D5D">
              <w:rPr>
                <w:rFonts w:ascii="Times New Roman" w:hAnsi="Times New Roman" w:cs="Times New Roman"/>
                <w:sz w:val="20"/>
                <w:szCs w:val="20"/>
              </w:rPr>
              <w:t xml:space="preserve"> </w:t>
            </w:r>
          </w:p>
          <w:p w:rsidR="00C415D5" w:rsidRPr="00A233A0" w:rsidRDefault="00C415D5" w:rsidP="00EF7D5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F81C4B" w:rsidRDefault="0062027B" w:rsidP="00157A0A">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i/>
              </w:rPr>
              <w:t xml:space="preserve">Установка дверных блоков в </w:t>
            </w:r>
            <w:r w:rsidR="004A0B39">
              <w:rPr>
                <w:rFonts w:ascii="Times New Roman" w:hAnsi="Times New Roman" w:cs="Times New Roman"/>
                <w:b/>
                <w:bCs/>
                <w:i/>
              </w:rPr>
              <w:t xml:space="preserve">помещениях </w:t>
            </w:r>
            <w:r>
              <w:rPr>
                <w:rFonts w:ascii="Times New Roman" w:hAnsi="Times New Roman" w:cs="Times New Roman"/>
                <w:b/>
                <w:bCs/>
                <w:i/>
              </w:rPr>
              <w:t>лабораторно-</w:t>
            </w:r>
            <w:r w:rsidR="004A0B39">
              <w:rPr>
                <w:rFonts w:ascii="Times New Roman" w:hAnsi="Times New Roman" w:cs="Times New Roman"/>
                <w:b/>
                <w:bCs/>
                <w:i/>
              </w:rPr>
              <w:t>технического здания</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EF7D5D"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F90556">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C415D5"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BB52F7"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157A0A"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81C4B" w:rsidRDefault="0062027B" w:rsidP="00157A0A">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i/>
              </w:rPr>
              <w:t xml:space="preserve">Установка дверных блоков в </w:t>
            </w:r>
            <w:r w:rsidR="004A0B39">
              <w:rPr>
                <w:rFonts w:ascii="Times New Roman" w:hAnsi="Times New Roman" w:cs="Times New Roman"/>
                <w:b/>
                <w:bCs/>
                <w:i/>
              </w:rPr>
              <w:t>помещениях лабораторно-технического здания</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FC18BD" w:rsidRPr="00FC18BD" w:rsidRDefault="0062027B" w:rsidP="00FC18B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4A0B39">
              <w:rPr>
                <w:rFonts w:ascii="Times New Roman" w:hAnsi="Times New Roman" w:cs="Times New Roman"/>
                <w:sz w:val="20"/>
                <w:szCs w:val="20"/>
              </w:rPr>
              <w:t>30.10.110</w:t>
            </w:r>
          </w:p>
          <w:p w:rsidR="00C415D5" w:rsidRPr="0083698D"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C206C6" w:rsidP="00F81C4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Уста</w:t>
            </w:r>
            <w:r w:rsidR="00756F5A">
              <w:rPr>
                <w:rFonts w:ascii="Times New Roman" w:hAnsi="Times New Roman" w:cs="Times New Roman"/>
                <w:sz w:val="20"/>
                <w:szCs w:val="20"/>
              </w:rPr>
              <w:t>новка деревянных дверных блоков</w:t>
            </w:r>
            <w:proofErr w:type="gramStart"/>
            <w:r w:rsidR="00157A0A">
              <w:rPr>
                <w:rFonts w:ascii="Times New Roman" w:hAnsi="Times New Roman" w:cs="Times New Roman"/>
                <w:sz w:val="20"/>
                <w:szCs w:val="20"/>
              </w:rPr>
              <w:t>.</w:t>
            </w:r>
            <w:proofErr w:type="gramEnd"/>
            <w:r w:rsidR="00F81C4B">
              <w:rPr>
                <w:rFonts w:ascii="Times New Roman" w:hAnsi="Times New Roman" w:cs="Times New Roman"/>
                <w:sz w:val="20"/>
                <w:szCs w:val="20"/>
              </w:rPr>
              <w:t xml:space="preserve"> </w:t>
            </w:r>
            <w:r w:rsidR="00756F5A">
              <w:rPr>
                <w:rFonts w:ascii="Times New Roman" w:hAnsi="Times New Roman" w:cs="Times New Roman"/>
                <w:sz w:val="20"/>
                <w:szCs w:val="20"/>
              </w:rPr>
              <w:t xml:space="preserve"> </w:t>
            </w:r>
            <w:proofErr w:type="gramStart"/>
            <w:r w:rsidR="009E76E9" w:rsidRPr="004E3090">
              <w:rPr>
                <w:rFonts w:ascii="Times New Roman" w:hAnsi="Times New Roman" w:cs="Times New Roman"/>
                <w:sz w:val="20"/>
                <w:szCs w:val="20"/>
              </w:rPr>
              <w:t>с</w:t>
            </w:r>
            <w:proofErr w:type="gramEnd"/>
            <w:r w:rsidR="009E76E9" w:rsidRPr="004E3090">
              <w:rPr>
                <w:rFonts w:ascii="Times New Roman" w:hAnsi="Times New Roman" w:cs="Times New Roman"/>
                <w:sz w:val="20"/>
                <w:szCs w:val="20"/>
              </w:rPr>
              <w:t xml:space="preserve">огласно </w:t>
            </w:r>
            <w:r w:rsidR="004D57F5" w:rsidRPr="004E3090">
              <w:rPr>
                <w:rFonts w:ascii="Times New Roman" w:hAnsi="Times New Roman" w:cs="Times New Roman"/>
                <w:sz w:val="20"/>
                <w:szCs w:val="20"/>
              </w:rPr>
              <w:t xml:space="preserve"> ведомости объемов работ и </w:t>
            </w:r>
            <w:r w:rsidR="009E76E9" w:rsidRPr="004E3090">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756F5A" w:rsidRPr="00C206C6" w:rsidRDefault="00756F5A" w:rsidP="00756F5A">
            <w:pPr>
              <w:spacing w:after="0" w:line="240" w:lineRule="auto"/>
              <w:jc w:val="both"/>
              <w:rPr>
                <w:rFonts w:ascii="Times New Roman" w:eastAsia="Times New Roman" w:hAnsi="Times New Roman" w:cs="Times New Roman"/>
                <w:sz w:val="24"/>
                <w:szCs w:val="24"/>
                <w:lang w:eastAsia="ru-RU"/>
              </w:rPr>
            </w:pPr>
            <w:r w:rsidRPr="00C206C6">
              <w:rPr>
                <w:rFonts w:ascii="Times New Roman" w:eastAsia="Times New Roman" w:hAnsi="Times New Roman" w:cs="Times New Roman"/>
                <w:sz w:val="24"/>
                <w:szCs w:val="24"/>
                <w:lang w:eastAsia="ru-RU"/>
              </w:rPr>
              <w:t xml:space="preserve">24 изделия </w:t>
            </w:r>
            <w:r w:rsidRPr="00C206C6">
              <w:rPr>
                <w:rFonts w:ascii="Times New Roman" w:eastAsia="Times New Roman" w:hAnsi="Times New Roman" w:cs="Times New Roman"/>
                <w:sz w:val="24"/>
                <w:szCs w:val="24"/>
                <w:vertAlign w:val="superscript"/>
                <w:lang w:eastAsia="ru-RU"/>
              </w:rPr>
              <w:t xml:space="preserve"> </w:t>
            </w:r>
            <w:r w:rsidRPr="00C206C6">
              <w:rPr>
                <w:rFonts w:ascii="Times New Roman" w:eastAsia="Times New Roman" w:hAnsi="Times New Roman" w:cs="Times New Roman"/>
                <w:sz w:val="24"/>
                <w:szCs w:val="24"/>
                <w:lang w:eastAsia="ru-RU"/>
              </w:rPr>
              <w:t>(49,93 м</w:t>
            </w:r>
            <w:r w:rsidRPr="00C206C6">
              <w:rPr>
                <w:rFonts w:ascii="Times New Roman" w:eastAsia="Times New Roman" w:hAnsi="Times New Roman" w:cs="Times New Roman"/>
                <w:sz w:val="24"/>
                <w:szCs w:val="24"/>
                <w:vertAlign w:val="superscript"/>
                <w:lang w:eastAsia="ru-RU"/>
              </w:rPr>
              <w:t>2</w:t>
            </w:r>
            <w:proofErr w:type="gramStart"/>
            <w:r w:rsidRPr="00C206C6">
              <w:rPr>
                <w:rFonts w:ascii="Times New Roman" w:eastAsia="Times New Roman" w:hAnsi="Times New Roman" w:cs="Times New Roman"/>
                <w:sz w:val="24"/>
                <w:szCs w:val="24"/>
                <w:vertAlign w:val="superscript"/>
                <w:lang w:eastAsia="ru-RU"/>
              </w:rPr>
              <w:t xml:space="preserve">  </w:t>
            </w:r>
            <w:r w:rsidRPr="00C206C6">
              <w:rPr>
                <w:rFonts w:ascii="Times New Roman" w:eastAsia="Times New Roman" w:hAnsi="Times New Roman" w:cs="Times New Roman"/>
                <w:sz w:val="24"/>
                <w:szCs w:val="24"/>
                <w:lang w:eastAsia="ru-RU"/>
              </w:rPr>
              <w:t>)</w:t>
            </w:r>
            <w:proofErr w:type="gramEnd"/>
            <w:r w:rsidRPr="00C206C6">
              <w:rPr>
                <w:rFonts w:ascii="Times New Roman" w:eastAsia="Times New Roman" w:hAnsi="Times New Roman" w:cs="Times New Roman"/>
                <w:sz w:val="24"/>
                <w:szCs w:val="24"/>
                <w:lang w:eastAsia="ru-RU"/>
              </w:rPr>
              <w:t>.</w:t>
            </w:r>
          </w:p>
          <w:p w:rsidR="00756F5A" w:rsidRDefault="00756F5A" w:rsidP="00C206C6">
            <w:pPr>
              <w:spacing w:after="0" w:line="240" w:lineRule="auto"/>
              <w:jc w:val="both"/>
              <w:rPr>
                <w:rFonts w:ascii="Times New Roman" w:eastAsia="Times New Roman" w:hAnsi="Times New Roman" w:cs="Times New Roman"/>
                <w:sz w:val="24"/>
                <w:szCs w:val="24"/>
                <w:lang w:eastAsia="ru-RU"/>
              </w:rPr>
            </w:pPr>
          </w:p>
          <w:p w:rsidR="00C415D5" w:rsidRPr="00C4704A" w:rsidRDefault="00C415D5" w:rsidP="00756F5A">
            <w:pPr>
              <w:spacing w:after="0" w:line="240" w:lineRule="auto"/>
              <w:jc w:val="both"/>
              <w:rPr>
                <w:rFonts w:ascii="Times New Roman" w:hAnsi="Times New Roman" w:cs="Times New Roman"/>
                <w:b/>
                <w:sz w:val="20"/>
                <w:szCs w:val="20"/>
              </w:rPr>
            </w:pP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9E76E9" w:rsidP="00157A0A">
            <w:pPr>
              <w:spacing w:after="0" w:line="240" w:lineRule="auto"/>
              <w:jc w:val="both"/>
              <w:rPr>
                <w:rFonts w:ascii="Times New Roman" w:hAnsi="Times New Roman" w:cs="Times New Roman"/>
              </w:rPr>
            </w:pPr>
            <w:r>
              <w:rPr>
                <w:rFonts w:ascii="Times New Roman" w:hAnsi="Times New Roman" w:cs="Times New Roman"/>
                <w:sz w:val="20"/>
                <w:szCs w:val="20"/>
              </w:rPr>
              <w:t xml:space="preserve">Не менее </w:t>
            </w:r>
            <w:r w:rsidR="00C206C6">
              <w:rPr>
                <w:rFonts w:ascii="Times New Roman" w:hAnsi="Times New Roman" w:cs="Times New Roman"/>
                <w:sz w:val="20"/>
                <w:szCs w:val="20"/>
              </w:rPr>
              <w:t>60</w:t>
            </w:r>
            <w:r>
              <w:rPr>
                <w:rFonts w:ascii="Times New Roman" w:hAnsi="Times New Roman" w:cs="Times New Roman"/>
                <w:sz w:val="20"/>
                <w:szCs w:val="20"/>
              </w:rPr>
              <w:t xml:space="preserve">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выполненных работ</w:t>
            </w:r>
            <w:r w:rsidR="00C206C6">
              <w:rPr>
                <w:rFonts w:ascii="Times New Roman" w:hAnsi="Times New Roman" w:cs="Times New Roman"/>
                <w:sz w:val="20"/>
                <w:szCs w:val="20"/>
              </w:rPr>
              <w:t xml:space="preserve"> и установленные изделия</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F81C4B" w:rsidP="00157A0A">
            <w:pPr>
              <w:rPr>
                <w:rFonts w:ascii="Times New Roman" w:hAnsi="Times New Roman" w:cs="Times New Roman"/>
                <w:color w:val="FF0000"/>
              </w:rPr>
            </w:pPr>
            <w:r>
              <w:rPr>
                <w:rFonts w:ascii="Times New Roman" w:hAnsi="Times New Roman" w:cs="Times New Roman"/>
              </w:rPr>
              <w:t>630049 г. Но</w:t>
            </w:r>
            <w:r w:rsidR="00C206C6">
              <w:rPr>
                <w:rFonts w:ascii="Times New Roman" w:hAnsi="Times New Roman" w:cs="Times New Roman"/>
              </w:rPr>
              <w:t>восибирск ул. Дуси Ковальчук 191</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660B20" w:rsidRDefault="00C206C6" w:rsidP="00C206C6">
            <w:pPr>
              <w:rPr>
                <w:rFonts w:ascii="Times New Roman" w:hAnsi="Times New Roman" w:cs="Times New Roman"/>
                <w:sz w:val="20"/>
                <w:szCs w:val="20"/>
              </w:rPr>
            </w:pPr>
            <w:r>
              <w:rPr>
                <w:rFonts w:ascii="Times New Roman" w:hAnsi="Times New Roman" w:cs="Times New Roman"/>
                <w:sz w:val="20"/>
                <w:szCs w:val="20"/>
              </w:rPr>
              <w:t>Февраль 2017</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C206C6" w:rsidP="00C415D5">
            <w:pPr>
              <w:widowControl w:val="0"/>
              <w:autoSpaceDE w:val="0"/>
              <w:autoSpaceDN w:val="0"/>
              <w:adjustRightInd w:val="0"/>
              <w:spacing w:after="0" w:line="240" w:lineRule="auto"/>
              <w:rPr>
                <w:rFonts w:ascii="Times New Roman" w:hAnsi="Times New Roman" w:cs="Times New Roman"/>
                <w:b/>
                <w:sz w:val="20"/>
                <w:szCs w:val="20"/>
              </w:rPr>
            </w:pPr>
            <w:r>
              <w:rPr>
                <w:rFonts w:ascii="Arial" w:hAnsi="Arial" w:cs="Arial"/>
                <w:color w:val="000000"/>
              </w:rPr>
              <w:t xml:space="preserve">483 739,09 </w:t>
            </w:r>
            <w:r w:rsidR="00C415D5" w:rsidRPr="007C5764">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4D57F5" w:rsidRPr="00A233A0" w:rsidRDefault="004D57F5" w:rsidP="004D57F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w:t>
            </w:r>
            <w:r>
              <w:rPr>
                <w:rFonts w:ascii="Times New Roman" w:hAnsi="Times New Roman" w:cs="Times New Roman"/>
                <w:sz w:val="20"/>
                <w:szCs w:val="20"/>
              </w:rPr>
              <w:t xml:space="preserve">максимальная) цена контракта на </w:t>
            </w:r>
            <w:r w:rsidR="00C206C6">
              <w:rPr>
                <w:rFonts w:ascii="Times New Roman" w:hAnsi="Times New Roman" w:cs="Times New Roman"/>
                <w:sz w:val="20"/>
                <w:szCs w:val="20"/>
              </w:rPr>
              <w:t xml:space="preserve">установку дверных блоков </w:t>
            </w:r>
            <w:r w:rsidR="00157A0A">
              <w:rPr>
                <w:rFonts w:ascii="Times New Roman" w:hAnsi="Times New Roman" w:cs="Times New Roman"/>
                <w:sz w:val="20"/>
                <w:szCs w:val="20"/>
              </w:rPr>
              <w:t xml:space="preserve"> </w:t>
            </w:r>
            <w:r>
              <w:rPr>
                <w:rFonts w:ascii="Times New Roman" w:hAnsi="Times New Roman" w:cs="Times New Roman"/>
                <w:sz w:val="20"/>
                <w:szCs w:val="20"/>
              </w:rPr>
              <w:t xml:space="preserve"> определяется локальным сметным расчетом</w:t>
            </w:r>
            <w:r w:rsidRPr="00A233A0">
              <w:rPr>
                <w:rFonts w:ascii="Times New Roman" w:hAnsi="Times New Roman" w:cs="Times New Roman"/>
                <w:sz w:val="20"/>
                <w:szCs w:val="20"/>
              </w:rPr>
              <w:t xml:space="preserve">           </w:t>
            </w:r>
          </w:p>
          <w:p w:rsidR="00C415D5" w:rsidRPr="00A233A0" w:rsidRDefault="004D57F5" w:rsidP="004D57F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w:t>
            </w:r>
            <w:r w:rsidR="00996351">
              <w:rPr>
                <w:rFonts w:ascii="Times New Roman" w:hAnsi="Times New Roman" w:cs="Times New Roman"/>
                <w:sz w:val="20"/>
                <w:szCs w:val="20"/>
              </w:rPr>
              <w:t>6</w:t>
            </w:r>
            <w:r w:rsidRPr="00A233A0">
              <w:rPr>
                <w:rFonts w:ascii="Times New Roman" w:hAnsi="Times New Roman" w:cs="Times New Roman"/>
                <w:sz w:val="20"/>
                <w:szCs w:val="20"/>
              </w:rPr>
              <w:t xml:space="preserve"> г.         </w:t>
            </w:r>
          </w:p>
          <w:p w:rsidR="00C415D5" w:rsidRPr="00A233A0" w:rsidRDefault="00C415D5" w:rsidP="0099635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w:t>
            </w:r>
            <w:r w:rsidR="00996351">
              <w:rPr>
                <w:rFonts w:ascii="Times New Roman" w:hAnsi="Times New Roman" w:cs="Times New Roman"/>
                <w:sz w:val="20"/>
                <w:szCs w:val="20"/>
              </w:rPr>
              <w:t>6</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157A0A" w:rsidRDefault="00C415D5" w:rsidP="004D57F5">
            <w:pPr>
              <w:keepNext/>
              <w:keepLines/>
              <w:suppressLineNumbers/>
              <w:spacing w:after="0" w:line="240" w:lineRule="auto"/>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004D57F5" w:rsidRPr="00911AF8">
              <w:rPr>
                <w:rFonts w:ascii="Times New Roman" w:eastAsia="Times New Roman" w:hAnsi="Times New Roman" w:cs="Times New Roman"/>
                <w:sz w:val="20"/>
                <w:szCs w:val="20"/>
                <w:lang w:eastAsia="ru-RU"/>
              </w:rPr>
              <w:t xml:space="preserve">Заказчик» производит оплату по договору </w:t>
            </w:r>
            <w:r w:rsidR="00157A0A">
              <w:rPr>
                <w:rFonts w:ascii="Times New Roman" w:eastAsia="Times New Roman" w:hAnsi="Times New Roman" w:cs="Times New Roman"/>
                <w:sz w:val="20"/>
                <w:szCs w:val="20"/>
                <w:lang w:eastAsia="ru-RU"/>
              </w:rPr>
              <w:t xml:space="preserve"> по факту выполнения работ </w:t>
            </w:r>
            <w:r w:rsidR="004D57F5" w:rsidRPr="00911AF8">
              <w:rPr>
                <w:rFonts w:ascii="Times New Roman" w:eastAsia="Times New Roman" w:hAnsi="Times New Roman" w:cs="Times New Roman"/>
                <w:sz w:val="20"/>
                <w:szCs w:val="20"/>
                <w:lang w:eastAsia="ru-RU"/>
              </w:rPr>
              <w:t xml:space="preserve">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4D57F5" w:rsidRPr="00911AF8" w:rsidRDefault="004D57F5" w:rsidP="004D57F5">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z w:val="20"/>
                <w:szCs w:val="20"/>
                <w:lang w:eastAsia="ru-RU"/>
              </w:rPr>
              <w:t xml:space="preserve">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 </w:t>
            </w:r>
          </w:p>
          <w:p w:rsidR="00C415D5" w:rsidRPr="008B7F6A" w:rsidRDefault="004D57F5" w:rsidP="004D57F5">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911AF8">
              <w:rPr>
                <w:rFonts w:ascii="Times New Roman" w:eastAsia="Times New Roman" w:hAnsi="Times New Roman" w:cs="Times New Roman"/>
                <w:kern w:val="1"/>
                <w:sz w:val="20"/>
                <w:szCs w:val="20"/>
                <w:lang w:eastAsia="ar-SA"/>
              </w:rPr>
              <w:t>«Заказчик»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7455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w:t>
            </w:r>
            <w:r w:rsidR="003D1EF8">
              <w:rPr>
                <w:rFonts w:ascii="Times New Roman" w:hAnsi="Times New Roman" w:cs="Times New Roman"/>
                <w:sz w:val="20"/>
                <w:szCs w:val="20"/>
              </w:rPr>
              <w:t>1</w:t>
            </w:r>
            <w:r w:rsidR="001C0D39">
              <w:rPr>
                <w:rFonts w:ascii="Times New Roman" w:hAnsi="Times New Roman" w:cs="Times New Roman"/>
                <w:sz w:val="20"/>
                <w:szCs w:val="20"/>
              </w:rPr>
              <w:t>-</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sidR="0079248B" w:rsidRPr="0079248B">
              <w:rPr>
                <w:rFonts w:ascii="Times New Roman" w:hAnsi="Times New Roman" w:cs="Times New Roman"/>
                <w:sz w:val="20"/>
                <w:szCs w:val="20"/>
              </w:rPr>
              <w:t xml:space="preserve"> </w:t>
            </w:r>
            <w:r w:rsidR="0079248B" w:rsidRPr="005B534C">
              <w:rPr>
                <w:rFonts w:ascii="Times New Roman" w:hAnsi="Times New Roman" w:cs="Times New Roman"/>
                <w:sz w:val="20"/>
                <w:szCs w:val="20"/>
              </w:rPr>
              <w:t>,10</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p w:rsidR="00157A0A" w:rsidRPr="00A233A0" w:rsidRDefault="00157A0A" w:rsidP="00C7455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7189B">
              <w:rPr>
                <w:rFonts w:ascii="Times New Roman" w:hAnsi="Times New Roman" w:cs="Times New Roman"/>
                <w:sz w:val="20"/>
                <w:szCs w:val="20"/>
              </w:rPr>
              <w:t xml:space="preserve">В соответствии с Постановлением Правительства РФ от </w:t>
            </w:r>
            <w:r w:rsidRPr="0067189B">
              <w:rPr>
                <w:rStyle w:val="object"/>
                <w:rFonts w:ascii="Times New Roman" w:hAnsi="Times New Roman" w:cs="Times New Roman"/>
                <w:sz w:val="20"/>
                <w:szCs w:val="20"/>
              </w:rPr>
              <w:t>29.12.2015</w:t>
            </w:r>
            <w:r w:rsidRPr="0067189B">
              <w:rPr>
                <w:rFonts w:ascii="Times New Roman" w:hAnsi="Times New Roman" w:cs="Times New Roman"/>
                <w:sz w:val="20"/>
                <w:szCs w:val="20"/>
              </w:rPr>
              <w:t xml:space="preserve"> №1457, запрещено участие в данном электронном аукционе организациям, находящимся под юрисдикцией Турецкой Республики, а также организациям, контролируемым гражданам Турецкой Республики и (или) организациям, находящимся под юрисдикцией Турецкой Республики.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AB5B3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Применение национального режима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7189B" w:rsidRDefault="00AB5B3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BB52F7">
              <w:rPr>
                <w:rFonts w:ascii="Times New Roman" w:hAnsi="Times New Roman" w:cs="Times New Roman"/>
                <w:sz w:val="20"/>
                <w:szCs w:val="20"/>
              </w:rPr>
              <w:t xml:space="preserve">     24  </w:t>
            </w:r>
            <w:r w:rsidR="00C206C6">
              <w:rPr>
                <w:rFonts w:ascii="Times New Roman" w:hAnsi="Times New Roman" w:cs="Times New Roman"/>
                <w:b/>
                <w:sz w:val="20"/>
                <w:szCs w:val="20"/>
              </w:rPr>
              <w:t xml:space="preserve">ноября </w:t>
            </w:r>
            <w:r w:rsidR="00AB5B36">
              <w:rPr>
                <w:rFonts w:ascii="Times New Roman" w:hAnsi="Times New Roman" w:cs="Times New Roman"/>
                <w:sz w:val="20"/>
                <w:szCs w:val="20"/>
              </w:rPr>
              <w:t xml:space="preserve">  </w:t>
            </w:r>
            <w:r w:rsidR="00992A70">
              <w:rPr>
                <w:rFonts w:ascii="Times New Roman" w:hAnsi="Times New Roman" w:cs="Times New Roman"/>
                <w:b/>
                <w:sz w:val="20"/>
                <w:szCs w:val="20"/>
              </w:rPr>
              <w:t>201</w:t>
            </w:r>
            <w:r w:rsidR="00996351">
              <w:rPr>
                <w:rFonts w:ascii="Times New Roman" w:hAnsi="Times New Roman" w:cs="Times New Roman"/>
                <w:b/>
                <w:sz w:val="20"/>
                <w:szCs w:val="20"/>
              </w:rPr>
              <w:t>6</w:t>
            </w:r>
            <w:r>
              <w:rPr>
                <w:rFonts w:ascii="Times New Roman" w:hAnsi="Times New Roman" w:cs="Times New Roman"/>
                <w:b/>
                <w:sz w:val="20"/>
                <w:szCs w:val="20"/>
              </w:rPr>
              <w:t xml:space="preserve">    по  </w:t>
            </w:r>
            <w:r w:rsidR="00F81C4B">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BB52F7">
              <w:rPr>
                <w:rFonts w:ascii="Times New Roman" w:hAnsi="Times New Roman" w:cs="Times New Roman"/>
                <w:b/>
                <w:sz w:val="20"/>
                <w:szCs w:val="20"/>
              </w:rPr>
              <w:t xml:space="preserve">30 ноября </w:t>
            </w:r>
            <w:r w:rsidR="00C206C6">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996351">
              <w:rPr>
                <w:rFonts w:ascii="Times New Roman" w:hAnsi="Times New Roman" w:cs="Times New Roman"/>
                <w:b/>
                <w:sz w:val="20"/>
                <w:szCs w:val="20"/>
              </w:rPr>
              <w:t>6</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875991" w:rsidRPr="00875991" w:rsidRDefault="00875991" w:rsidP="008A25E5">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Предметом аукциона является производство работ с использованием товара</w:t>
            </w:r>
          </w:p>
          <w:p w:rsidR="00C415D5" w:rsidRPr="00875991" w:rsidRDefault="00C415D5" w:rsidP="008A25E5">
            <w:pPr>
              <w:autoSpaceDE w:val="0"/>
              <w:autoSpaceDN w:val="0"/>
              <w:adjustRightInd w:val="0"/>
              <w:spacing w:after="0" w:line="240" w:lineRule="auto"/>
              <w:jc w:val="both"/>
              <w:rPr>
                <w:rFonts w:ascii="Times New Roman" w:hAnsi="Times New Roman" w:cs="Times New Roman"/>
                <w:b/>
                <w:sz w:val="20"/>
                <w:szCs w:val="20"/>
              </w:rPr>
            </w:pPr>
            <w:r w:rsidRPr="009267B7">
              <w:rPr>
                <w:rFonts w:ascii="Times New Roman" w:hAnsi="Times New Roman" w:cs="Times New Roman"/>
                <w:b/>
                <w:sz w:val="20"/>
                <w:szCs w:val="20"/>
                <w:u w:val="single"/>
              </w:rPr>
              <w:t>Первая часть заявки должна содержать</w:t>
            </w:r>
            <w:proofErr w:type="gramStart"/>
            <w:r w:rsidRPr="009267B7">
              <w:rPr>
                <w:rFonts w:ascii="Times New Roman" w:hAnsi="Times New Roman" w:cs="Times New Roman"/>
                <w:b/>
                <w:sz w:val="20"/>
                <w:szCs w:val="20"/>
              </w:rPr>
              <w:t xml:space="preserve"> :</w:t>
            </w:r>
            <w:proofErr w:type="gramEnd"/>
            <w:r w:rsidR="007C06FD" w:rsidRPr="009267B7">
              <w:rPr>
                <w:rFonts w:ascii="Times New Roman" w:hAnsi="Times New Roman" w:cs="Times New Roman"/>
                <w:b/>
                <w:sz w:val="20"/>
                <w:szCs w:val="20"/>
              </w:rPr>
              <w:t xml:space="preserve"> </w:t>
            </w:r>
          </w:p>
          <w:p w:rsidR="000C7F8A" w:rsidRDefault="00C206C6" w:rsidP="00054EFF">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r w:rsidR="00054EFF" w:rsidRPr="00054EFF">
              <w:rPr>
                <w:rFonts w:ascii="Times New Roman" w:hAnsi="Times New Roman" w:cs="Times New Roman"/>
                <w:sz w:val="20"/>
                <w:szCs w:val="20"/>
              </w:rPr>
              <w:t xml:space="preserve"> </w:t>
            </w:r>
            <w:r w:rsidR="00C750C6" w:rsidRPr="00C750C6">
              <w:rPr>
                <w:rFonts w:ascii="Times New Roman" w:hAnsi="Times New Roman" w:cs="Times New Roman"/>
                <w:sz w:val="20"/>
                <w:szCs w:val="20"/>
              </w:rPr>
              <w:t>согласие участника  аукциона на выполнение работ на условиях, предусмотренных документацией об аукционе,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267B7" w:rsidRDefault="009267B7"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9267B7" w:rsidRDefault="00C415D5" w:rsidP="00C415D5">
            <w:pPr>
              <w:widowControl w:val="0"/>
              <w:autoSpaceDE w:val="0"/>
              <w:autoSpaceDN w:val="0"/>
              <w:adjustRightInd w:val="0"/>
              <w:spacing w:after="0" w:line="240" w:lineRule="auto"/>
              <w:rPr>
                <w:rFonts w:ascii="Times New Roman" w:hAnsi="Times New Roman" w:cs="Times New Roman"/>
                <w:sz w:val="20"/>
                <w:szCs w:val="20"/>
                <w:u w:val="single"/>
              </w:rPr>
            </w:pPr>
            <w:r w:rsidRPr="009267B7">
              <w:rPr>
                <w:rFonts w:ascii="Times New Roman" w:hAnsi="Times New Roman" w:cs="Times New Roman"/>
                <w:b/>
                <w:sz w:val="20"/>
                <w:szCs w:val="20"/>
                <w:u w:val="single"/>
              </w:rPr>
              <w:t>Вторая часть заявки должна содержать</w:t>
            </w:r>
            <w:r w:rsidRPr="009267B7">
              <w:rPr>
                <w:rFonts w:ascii="Times New Roman" w:hAnsi="Times New Roman" w:cs="Times New Roman"/>
                <w:sz w:val="20"/>
                <w:szCs w:val="20"/>
                <w:u w:val="single"/>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296D48" w:rsidRDefault="00C415D5" w:rsidP="00296D4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845FCF" w:rsidRDefault="00C415D5" w:rsidP="00F81C4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750C6" w:rsidRPr="00A233A0" w:rsidTr="00DF64DF">
        <w:trPr>
          <w:trHeight w:val="2216"/>
          <w:tblCellSpacing w:w="5" w:type="nil"/>
        </w:trPr>
        <w:tc>
          <w:tcPr>
            <w:tcW w:w="2784" w:type="dxa"/>
            <w:tcBorders>
              <w:left w:val="single" w:sz="8" w:space="0" w:color="auto"/>
              <w:bottom w:val="single" w:sz="8" w:space="0" w:color="auto"/>
              <w:right w:val="single" w:sz="8" w:space="0" w:color="auto"/>
            </w:tcBorders>
          </w:tcPr>
          <w:p w:rsidR="00C750C6"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w:t>
            </w:r>
            <w:r w:rsidR="00EF7D5D">
              <w:rPr>
                <w:rFonts w:ascii="Times New Roman" w:hAnsi="Times New Roman" w:cs="Times New Roman"/>
                <w:sz w:val="20"/>
                <w:szCs w:val="20"/>
              </w:rPr>
              <w:t>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845FCF" w:rsidRDefault="00EF7D5D" w:rsidP="00845F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участник должен указать</w:t>
            </w:r>
            <w:r w:rsidR="00845FCF">
              <w:rPr>
                <w:rFonts w:ascii="Times New Roman" w:hAnsi="Times New Roman" w:cs="Times New Roman"/>
                <w:sz w:val="20"/>
                <w:szCs w:val="20"/>
              </w:rPr>
              <w:t>:</w:t>
            </w:r>
          </w:p>
          <w:p w:rsidR="00C750C6" w:rsidRDefault="00845FCF" w:rsidP="00DF64D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информацию и сведе</w:t>
            </w:r>
            <w:r w:rsidR="00C206C6">
              <w:rPr>
                <w:rFonts w:ascii="Times New Roman" w:hAnsi="Times New Roman" w:cs="Times New Roman"/>
                <w:sz w:val="20"/>
                <w:szCs w:val="20"/>
              </w:rPr>
              <w:t xml:space="preserve">ния, предусмотренные в пункте </w:t>
            </w:r>
            <w:r>
              <w:rPr>
                <w:rFonts w:ascii="Times New Roman" w:hAnsi="Times New Roman" w:cs="Times New Roman"/>
                <w:sz w:val="20"/>
                <w:szCs w:val="20"/>
              </w:rPr>
              <w:t xml:space="preserve"> раздела 31 Информационной карты,</w:t>
            </w:r>
            <w:r w:rsidR="00920822">
              <w:rPr>
                <w:rFonts w:ascii="Times New Roman" w:hAnsi="Times New Roman" w:cs="Times New Roman"/>
                <w:sz w:val="20"/>
                <w:szCs w:val="20"/>
              </w:rPr>
              <w:t xml:space="preserve"> в отношении товара, указанного заказчиком в техническом задан</w:t>
            </w:r>
            <w:proofErr w:type="gramStart"/>
            <w:r w:rsidR="00920822">
              <w:rPr>
                <w:rFonts w:ascii="Times New Roman" w:hAnsi="Times New Roman" w:cs="Times New Roman"/>
                <w:sz w:val="20"/>
                <w:szCs w:val="20"/>
              </w:rPr>
              <w:t>ии ау</w:t>
            </w:r>
            <w:proofErr w:type="gramEnd"/>
            <w:r w:rsidR="00920822">
              <w:rPr>
                <w:rFonts w:ascii="Times New Roman" w:hAnsi="Times New Roman" w:cs="Times New Roman"/>
                <w:sz w:val="20"/>
                <w:szCs w:val="20"/>
              </w:rPr>
              <w:t>кционной документации без указания на</w:t>
            </w:r>
            <w:r w:rsidR="00DF64DF" w:rsidRPr="00DF64DF">
              <w:rPr>
                <w:rFonts w:ascii="Times New Roman" w:hAnsi="Times New Roman" w:cs="Times New Roman"/>
                <w:sz w:val="20"/>
                <w:szCs w:val="20"/>
              </w:rPr>
              <w:t xml:space="preserve"> товарный знак (его словестное обозначение).</w:t>
            </w:r>
            <w:r w:rsidR="00875991">
              <w:rPr>
                <w:rFonts w:ascii="Times New Roman" w:hAnsi="Times New Roman" w:cs="Times New Roman"/>
                <w:sz w:val="20"/>
                <w:szCs w:val="20"/>
              </w:rPr>
              <w:t xml:space="preserve"> </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указании показателей товара:</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показател</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-ей) указывается участником закупки без изменений;.</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Pr>
                <w:rFonts w:ascii="Times New Roman" w:hAnsi="Times New Roman" w:cs="Times New Roman"/>
                <w:sz w:val="20"/>
                <w:szCs w:val="20"/>
              </w:rPr>
              <w:t xml:space="preserve"> "&gt;", "&lt;": </w:t>
            </w:r>
            <w:proofErr w:type="gramEnd"/>
            <w:r>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CD1B8A" w:rsidRPr="00EF7D5D"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C206C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00AB5B36">
              <w:rPr>
                <w:rFonts w:ascii="Times New Roman" w:hAnsi="Times New Roman" w:cs="Times New Roman"/>
                <w:b/>
                <w:sz w:val="20"/>
                <w:szCs w:val="20"/>
              </w:rPr>
              <w:t xml:space="preserve">)      до «  </w:t>
            </w:r>
            <w:r w:rsidR="00BB52F7">
              <w:rPr>
                <w:rFonts w:ascii="Times New Roman" w:hAnsi="Times New Roman" w:cs="Times New Roman"/>
                <w:b/>
                <w:sz w:val="20"/>
                <w:szCs w:val="20"/>
              </w:rPr>
              <w:t>2</w:t>
            </w:r>
            <w:r w:rsidR="00AB5B36">
              <w:rPr>
                <w:rFonts w:ascii="Times New Roman" w:hAnsi="Times New Roman" w:cs="Times New Roman"/>
                <w:b/>
                <w:sz w:val="20"/>
                <w:szCs w:val="20"/>
              </w:rPr>
              <w:t xml:space="preserve"> </w:t>
            </w:r>
            <w:r>
              <w:rPr>
                <w:rFonts w:ascii="Times New Roman" w:hAnsi="Times New Roman" w:cs="Times New Roman"/>
                <w:b/>
                <w:sz w:val="20"/>
                <w:szCs w:val="20"/>
              </w:rPr>
              <w:t xml:space="preserve"> »  </w:t>
            </w:r>
            <w:r w:rsidR="00C206C6">
              <w:rPr>
                <w:rFonts w:ascii="Times New Roman" w:hAnsi="Times New Roman" w:cs="Times New Roman"/>
                <w:b/>
                <w:sz w:val="20"/>
                <w:szCs w:val="20"/>
              </w:rPr>
              <w:t xml:space="preserve">декабря </w:t>
            </w:r>
            <w:r w:rsidR="00AB5B36">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DF1324">
              <w:rPr>
                <w:rFonts w:ascii="Times New Roman" w:hAnsi="Times New Roman" w:cs="Times New Roman"/>
                <w:b/>
                <w:sz w:val="20"/>
                <w:szCs w:val="20"/>
              </w:rPr>
              <w:t>6</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C206C6">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w:t>
            </w:r>
            <w:r w:rsidR="00AB5B36">
              <w:rPr>
                <w:rFonts w:ascii="Times New Roman" w:hAnsi="Times New Roman" w:cs="Times New Roman"/>
                <w:b/>
                <w:sz w:val="20"/>
                <w:szCs w:val="20"/>
              </w:rPr>
              <w:t xml:space="preserve"> </w:t>
            </w:r>
            <w:r w:rsidR="00BB52F7">
              <w:rPr>
                <w:rFonts w:ascii="Times New Roman" w:hAnsi="Times New Roman" w:cs="Times New Roman"/>
                <w:b/>
                <w:sz w:val="20"/>
                <w:szCs w:val="20"/>
              </w:rPr>
              <w:t>2</w:t>
            </w:r>
            <w:r w:rsidR="00AB5B36">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C206C6">
              <w:rPr>
                <w:rFonts w:ascii="Times New Roman" w:hAnsi="Times New Roman" w:cs="Times New Roman"/>
                <w:b/>
                <w:sz w:val="20"/>
                <w:szCs w:val="20"/>
              </w:rPr>
              <w:t xml:space="preserve">декабря </w:t>
            </w:r>
            <w:r w:rsidR="00AB5B36">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996351">
              <w:rPr>
                <w:rFonts w:ascii="Times New Roman" w:hAnsi="Times New Roman" w:cs="Times New Roman"/>
                <w:b/>
                <w:sz w:val="20"/>
                <w:szCs w:val="20"/>
              </w:rPr>
              <w:t>6</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7C5764" w:rsidRDefault="00D10891" w:rsidP="007C576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AB5B36" w:rsidP="00C206C6">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color w:val="000000"/>
                <w:sz w:val="18"/>
                <w:szCs w:val="18"/>
              </w:rPr>
              <w:t xml:space="preserve"> </w:t>
            </w:r>
            <w:r w:rsidR="00C206C6">
              <w:rPr>
                <w:rFonts w:ascii="Arial" w:hAnsi="Arial" w:cs="Arial"/>
                <w:color w:val="000000"/>
                <w:sz w:val="18"/>
                <w:szCs w:val="18"/>
              </w:rPr>
              <w:t xml:space="preserve">4 837,39 </w:t>
            </w:r>
            <w:r w:rsidR="00F81C4B">
              <w:rPr>
                <w:rFonts w:ascii="Arial" w:hAnsi="Arial" w:cs="Arial"/>
                <w:color w:val="000000"/>
                <w:sz w:val="18"/>
                <w:szCs w:val="18"/>
              </w:rPr>
              <w:t xml:space="preserve"> </w:t>
            </w:r>
            <w:r w:rsidR="00C415D5" w:rsidRPr="007C5764">
              <w:rPr>
                <w:rFonts w:ascii="Times New Roman" w:hAnsi="Times New Roman" w:cs="Times New Roman"/>
                <w:sz w:val="18"/>
                <w:szCs w:val="18"/>
              </w:rPr>
              <w:t>руб</w:t>
            </w:r>
            <w:r w:rsidR="00C415D5">
              <w:rPr>
                <w:rFonts w:ascii="Times New Roman" w:hAnsi="Times New Roman" w:cs="Times New Roman"/>
                <w:sz w:val="20"/>
                <w:szCs w:val="20"/>
              </w:rPr>
              <w:t>.</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C206C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AB5B36">
              <w:rPr>
                <w:rFonts w:ascii="Times New Roman" w:hAnsi="Times New Roman" w:cs="Times New Roman"/>
                <w:sz w:val="20"/>
                <w:szCs w:val="20"/>
              </w:rPr>
              <w:t xml:space="preserve">   </w:t>
            </w:r>
            <w:r w:rsidR="00BB52F7">
              <w:rPr>
                <w:rFonts w:ascii="Times New Roman" w:hAnsi="Times New Roman" w:cs="Times New Roman"/>
                <w:sz w:val="20"/>
                <w:szCs w:val="20"/>
              </w:rPr>
              <w:t>8</w:t>
            </w:r>
            <w:r w:rsidR="00AB5B36">
              <w:rPr>
                <w:rFonts w:ascii="Times New Roman" w:hAnsi="Times New Roman" w:cs="Times New Roman"/>
                <w:sz w:val="20"/>
                <w:szCs w:val="20"/>
              </w:rPr>
              <w:t xml:space="preserve">  </w:t>
            </w:r>
            <w:r w:rsidR="00D10891">
              <w:rPr>
                <w:rFonts w:ascii="Times New Roman" w:hAnsi="Times New Roman" w:cs="Times New Roman"/>
                <w:sz w:val="20"/>
                <w:szCs w:val="20"/>
              </w:rPr>
              <w:t xml:space="preserve"> »   </w:t>
            </w:r>
            <w:r w:rsidR="00C206C6">
              <w:rPr>
                <w:rFonts w:ascii="Times New Roman" w:hAnsi="Times New Roman" w:cs="Times New Roman"/>
                <w:sz w:val="20"/>
                <w:szCs w:val="20"/>
              </w:rPr>
              <w:t xml:space="preserve">декабря </w:t>
            </w:r>
            <w:r w:rsidR="00992A70">
              <w:rPr>
                <w:rFonts w:ascii="Times New Roman" w:hAnsi="Times New Roman" w:cs="Times New Roman"/>
                <w:sz w:val="20"/>
                <w:szCs w:val="20"/>
              </w:rPr>
              <w:t xml:space="preserve"> 201</w:t>
            </w:r>
            <w:r w:rsidR="00996351">
              <w:rPr>
                <w:rFonts w:ascii="Times New Roman" w:hAnsi="Times New Roman" w:cs="Times New Roman"/>
                <w:sz w:val="20"/>
                <w:szCs w:val="20"/>
              </w:rPr>
              <w:t>6</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C206C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AB5B36">
              <w:rPr>
                <w:rFonts w:ascii="Times New Roman" w:hAnsi="Times New Roman" w:cs="Times New Roman"/>
                <w:sz w:val="20"/>
                <w:szCs w:val="20"/>
              </w:rPr>
              <w:t xml:space="preserve">   </w:t>
            </w:r>
            <w:r w:rsidR="00BB52F7">
              <w:rPr>
                <w:rFonts w:ascii="Times New Roman" w:hAnsi="Times New Roman" w:cs="Times New Roman"/>
                <w:sz w:val="20"/>
                <w:szCs w:val="20"/>
              </w:rPr>
              <w:t>12</w:t>
            </w:r>
            <w:bookmarkStart w:id="13" w:name="_GoBack"/>
            <w:bookmarkEnd w:id="13"/>
            <w:r w:rsidR="00AB5B36">
              <w:rPr>
                <w:rFonts w:ascii="Times New Roman" w:hAnsi="Times New Roman" w:cs="Times New Roman"/>
                <w:sz w:val="20"/>
                <w:szCs w:val="20"/>
              </w:rPr>
              <w:t xml:space="preserve">  </w:t>
            </w:r>
            <w:r w:rsidR="00BC14B4">
              <w:rPr>
                <w:rFonts w:ascii="Times New Roman" w:hAnsi="Times New Roman" w:cs="Times New Roman"/>
                <w:sz w:val="20"/>
                <w:szCs w:val="20"/>
              </w:rPr>
              <w:t xml:space="preserve">» </w:t>
            </w:r>
            <w:r w:rsidR="004D57F5">
              <w:rPr>
                <w:rFonts w:ascii="Times New Roman" w:hAnsi="Times New Roman" w:cs="Times New Roman"/>
                <w:sz w:val="20"/>
                <w:szCs w:val="20"/>
              </w:rPr>
              <w:t xml:space="preserve">  </w:t>
            </w:r>
            <w:r w:rsidR="00C206C6">
              <w:rPr>
                <w:rFonts w:ascii="Times New Roman" w:hAnsi="Times New Roman" w:cs="Times New Roman"/>
                <w:sz w:val="20"/>
                <w:szCs w:val="20"/>
              </w:rPr>
              <w:t xml:space="preserve">декабря </w:t>
            </w:r>
            <w:r w:rsidR="00AB5B36">
              <w:rPr>
                <w:rFonts w:ascii="Times New Roman" w:hAnsi="Times New Roman" w:cs="Times New Roman"/>
                <w:sz w:val="20"/>
                <w:szCs w:val="20"/>
              </w:rPr>
              <w:t xml:space="preserve"> </w:t>
            </w:r>
            <w:r w:rsidR="00992A70">
              <w:rPr>
                <w:rFonts w:ascii="Times New Roman" w:hAnsi="Times New Roman" w:cs="Times New Roman"/>
                <w:sz w:val="20"/>
                <w:szCs w:val="20"/>
              </w:rPr>
              <w:t xml:space="preserve">   201</w:t>
            </w:r>
            <w:r w:rsidR="00F579F2">
              <w:rPr>
                <w:rFonts w:ascii="Times New Roman" w:hAnsi="Times New Roman" w:cs="Times New Roman"/>
                <w:sz w:val="20"/>
                <w:szCs w:val="20"/>
              </w:rPr>
              <w:t>6</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4D57F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Pr>
                <w:rFonts w:ascii="Times New Roman" w:hAnsi="Times New Roman" w:cs="Times New Roman"/>
                <w:sz w:val="20"/>
                <w:szCs w:val="20"/>
              </w:rPr>
              <w:t>одрядчик обязан выполнить работы</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C206C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7509CD">
              <w:rPr>
                <w:rFonts w:ascii="Times New Roman" w:hAnsi="Times New Roman" w:cs="Times New Roman"/>
                <w:sz w:val="20"/>
                <w:szCs w:val="20"/>
              </w:rPr>
              <w:t xml:space="preserve">          </w:t>
            </w:r>
            <w:r w:rsidR="00C206C6">
              <w:rPr>
                <w:rFonts w:ascii="Arial" w:hAnsi="Arial" w:cs="Arial"/>
                <w:color w:val="000000"/>
                <w:sz w:val="18"/>
                <w:szCs w:val="18"/>
              </w:rPr>
              <w:t xml:space="preserve">48 373,90 </w:t>
            </w:r>
            <w:r w:rsidR="00F81C4B">
              <w:rPr>
                <w:rFonts w:ascii="Arial" w:hAnsi="Arial" w:cs="Arial"/>
                <w:color w:val="000000"/>
                <w:sz w:val="18"/>
                <w:szCs w:val="18"/>
              </w:rPr>
              <w:t xml:space="preserve"> </w:t>
            </w:r>
            <w:r w:rsidR="00AB5B36">
              <w:rPr>
                <w:rFonts w:ascii="Arial" w:hAnsi="Arial" w:cs="Arial"/>
                <w:color w:val="000000"/>
                <w:sz w:val="18"/>
                <w:szCs w:val="18"/>
              </w:rPr>
              <w:t xml:space="preserve"> </w:t>
            </w:r>
            <w:r w:rsidR="007509CD">
              <w:rPr>
                <w:rFonts w:ascii="Arial" w:hAnsi="Arial" w:cs="Arial"/>
                <w:color w:val="00000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w:t>
            </w:r>
            <w:r>
              <w:rPr>
                <w:rFonts w:ascii="Times New Roman" w:hAnsi="Times New Roman" w:cs="Times New Roman"/>
                <w:sz w:val="20"/>
                <w:szCs w:val="20"/>
              </w:rPr>
              <w:lastRenderedPageBreak/>
              <w:t>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C206C6" w:rsidRDefault="00C206C6" w:rsidP="00C206C6">
      <w:pPr>
        <w:spacing w:after="0" w:line="240" w:lineRule="auto"/>
        <w:rPr>
          <w:rFonts w:ascii="Times New Roman" w:eastAsia="Times New Roman" w:hAnsi="Times New Roman" w:cs="Times New Roman"/>
          <w:sz w:val="24"/>
          <w:szCs w:val="24"/>
          <w:lang w:eastAsia="ru-RU"/>
        </w:rPr>
      </w:pPr>
      <w:r w:rsidRPr="00C206C6">
        <w:rPr>
          <w:rFonts w:ascii="Times New Roman" w:eastAsia="Times New Roman" w:hAnsi="Times New Roman" w:cs="Times New Roman"/>
          <w:sz w:val="24"/>
          <w:szCs w:val="24"/>
          <w:lang w:val="en-US" w:eastAsia="ru-RU"/>
        </w:rPr>
        <w:lastRenderedPageBreak/>
        <w:t xml:space="preserve">                                                        </w:t>
      </w:r>
    </w:p>
    <w:p w:rsidR="00C206C6" w:rsidRPr="00A16859" w:rsidRDefault="00C206C6" w:rsidP="00C206C6">
      <w:pPr>
        <w:spacing w:after="0" w:line="240" w:lineRule="auto"/>
        <w:jc w:val="center"/>
        <w:rPr>
          <w:rFonts w:ascii="Times New Roman" w:eastAsia="Times New Roman" w:hAnsi="Times New Roman" w:cs="Times New Roman"/>
          <w:b/>
          <w:sz w:val="20"/>
          <w:szCs w:val="20"/>
          <w:lang w:val="en-US" w:eastAsia="ru-RU"/>
        </w:rPr>
      </w:pPr>
      <w:r w:rsidRPr="00A16859">
        <w:rPr>
          <w:rFonts w:ascii="Times New Roman" w:eastAsia="Times New Roman" w:hAnsi="Times New Roman" w:cs="Times New Roman"/>
          <w:b/>
          <w:sz w:val="20"/>
          <w:szCs w:val="20"/>
          <w:lang w:eastAsia="ru-RU"/>
        </w:rPr>
        <w:t>Техническое задание</w:t>
      </w:r>
    </w:p>
    <w:p w:rsidR="00C206C6" w:rsidRPr="00A16859" w:rsidRDefault="00C206C6" w:rsidP="00C206C6">
      <w:pPr>
        <w:spacing w:after="0" w:line="240" w:lineRule="auto"/>
        <w:rPr>
          <w:rFonts w:ascii="Times New Roman" w:eastAsia="Times New Roman" w:hAnsi="Times New Roman" w:cs="Times New Roman"/>
          <w:sz w:val="20"/>
          <w:szCs w:val="20"/>
          <w:lang w:val="en-US" w:eastAsia="ru-RU"/>
        </w:rPr>
      </w:pPr>
    </w:p>
    <w:p w:rsidR="00C206C6" w:rsidRPr="00A16859" w:rsidRDefault="00C206C6" w:rsidP="00C206C6">
      <w:pPr>
        <w:spacing w:after="0" w:line="240" w:lineRule="auto"/>
        <w:rPr>
          <w:rFonts w:ascii="Times New Roman" w:eastAsia="Times New Roman" w:hAnsi="Times New Roman" w:cs="Times New Roman"/>
          <w:sz w:val="20"/>
          <w:szCs w:val="20"/>
          <w:lang w:val="en-US" w:eastAsia="ru-RU"/>
        </w:rPr>
      </w:pPr>
    </w:p>
    <w:p w:rsidR="00C206C6" w:rsidRPr="00A16859" w:rsidRDefault="00C206C6" w:rsidP="00C206C6">
      <w:pPr>
        <w:numPr>
          <w:ilvl w:val="0"/>
          <w:numId w:val="6"/>
        </w:numPr>
        <w:tabs>
          <w:tab w:val="num" w:pos="0"/>
        </w:tabs>
        <w:spacing w:after="0" w:line="240" w:lineRule="auto"/>
        <w:ind w:left="0" w:firstLine="360"/>
        <w:jc w:val="both"/>
        <w:rPr>
          <w:rFonts w:ascii="Times New Roman" w:eastAsia="Times New Roman" w:hAnsi="Times New Roman" w:cs="Times New Roman"/>
          <w:sz w:val="20"/>
          <w:szCs w:val="20"/>
          <w:lang w:eastAsia="ru-RU"/>
        </w:rPr>
      </w:pPr>
      <w:r w:rsidRPr="00A16859">
        <w:rPr>
          <w:rFonts w:ascii="Times New Roman" w:eastAsia="Times New Roman" w:hAnsi="Times New Roman" w:cs="Times New Roman"/>
          <w:b/>
          <w:sz w:val="20"/>
          <w:szCs w:val="20"/>
          <w:lang w:eastAsia="ru-RU"/>
        </w:rPr>
        <w:t>Наименование выполняемых работ</w:t>
      </w:r>
      <w:r w:rsidRPr="00A16859">
        <w:rPr>
          <w:rFonts w:ascii="Times New Roman" w:eastAsia="Times New Roman" w:hAnsi="Times New Roman" w:cs="Times New Roman"/>
          <w:sz w:val="20"/>
          <w:szCs w:val="20"/>
          <w:lang w:eastAsia="ru-RU"/>
        </w:rPr>
        <w:t xml:space="preserve">:  Установка деревянных </w:t>
      </w:r>
      <w:r w:rsidR="00A90E21" w:rsidRPr="00A16859">
        <w:rPr>
          <w:rFonts w:ascii="Times New Roman" w:eastAsia="Times New Roman" w:hAnsi="Times New Roman" w:cs="Times New Roman"/>
          <w:sz w:val="20"/>
          <w:szCs w:val="20"/>
          <w:lang w:eastAsia="ru-RU"/>
        </w:rPr>
        <w:t xml:space="preserve">межкомнатных </w:t>
      </w:r>
      <w:r w:rsidRPr="00A16859">
        <w:rPr>
          <w:rFonts w:ascii="Times New Roman" w:eastAsia="Times New Roman" w:hAnsi="Times New Roman" w:cs="Times New Roman"/>
          <w:sz w:val="20"/>
          <w:szCs w:val="20"/>
          <w:lang w:eastAsia="ru-RU"/>
        </w:rPr>
        <w:t>дверных блоков в помещении лабораторно-технического здания.</w:t>
      </w:r>
    </w:p>
    <w:p w:rsidR="00C206C6" w:rsidRPr="00A16859" w:rsidRDefault="00C206C6" w:rsidP="00C206C6">
      <w:pPr>
        <w:numPr>
          <w:ilvl w:val="0"/>
          <w:numId w:val="6"/>
        </w:numPr>
        <w:spacing w:after="0" w:line="240" w:lineRule="auto"/>
        <w:rPr>
          <w:rFonts w:ascii="Times New Roman" w:eastAsia="Times New Roman" w:hAnsi="Times New Roman" w:cs="Times New Roman"/>
          <w:sz w:val="20"/>
          <w:szCs w:val="20"/>
          <w:lang w:eastAsia="ru-RU"/>
        </w:rPr>
      </w:pPr>
      <w:r w:rsidRPr="00A16859">
        <w:rPr>
          <w:rFonts w:ascii="Times New Roman" w:eastAsia="Times New Roman" w:hAnsi="Times New Roman" w:cs="Times New Roman"/>
          <w:b/>
          <w:sz w:val="20"/>
          <w:szCs w:val="20"/>
          <w:lang w:eastAsia="ru-RU"/>
        </w:rPr>
        <w:t>Место проведения работ</w:t>
      </w:r>
      <w:r w:rsidRPr="00A16859">
        <w:rPr>
          <w:rFonts w:ascii="Times New Roman" w:eastAsia="Times New Roman" w:hAnsi="Times New Roman" w:cs="Times New Roman"/>
          <w:sz w:val="20"/>
          <w:szCs w:val="20"/>
          <w:lang w:eastAsia="ru-RU"/>
        </w:rPr>
        <w:t>: Здание лабораторно-техническое</w:t>
      </w:r>
      <w:proofErr w:type="gramStart"/>
      <w:r w:rsidRPr="00A16859">
        <w:rPr>
          <w:rFonts w:ascii="Times New Roman" w:eastAsia="Times New Roman" w:hAnsi="Times New Roman" w:cs="Times New Roman"/>
          <w:sz w:val="20"/>
          <w:szCs w:val="20"/>
          <w:lang w:eastAsia="ru-RU"/>
        </w:rPr>
        <w:t xml:space="preserve"> ,</w:t>
      </w:r>
      <w:proofErr w:type="gramEnd"/>
      <w:r w:rsidRPr="00A16859">
        <w:rPr>
          <w:rFonts w:ascii="Times New Roman" w:eastAsia="Times New Roman" w:hAnsi="Times New Roman" w:cs="Times New Roman"/>
          <w:sz w:val="20"/>
          <w:szCs w:val="20"/>
          <w:lang w:eastAsia="ru-RU"/>
        </w:rPr>
        <w:t xml:space="preserve"> ул. Дуси Ковальчук, д.191. </w:t>
      </w:r>
    </w:p>
    <w:p w:rsidR="00C206C6" w:rsidRPr="00A16859" w:rsidRDefault="00C206C6" w:rsidP="00C206C6">
      <w:pPr>
        <w:numPr>
          <w:ilvl w:val="0"/>
          <w:numId w:val="6"/>
        </w:numPr>
        <w:tabs>
          <w:tab w:val="num" w:pos="0"/>
        </w:tabs>
        <w:spacing w:after="0" w:line="240" w:lineRule="auto"/>
        <w:ind w:left="0" w:firstLine="360"/>
        <w:jc w:val="both"/>
        <w:rPr>
          <w:rFonts w:ascii="Times New Roman" w:eastAsia="Times New Roman" w:hAnsi="Times New Roman" w:cs="Times New Roman"/>
          <w:sz w:val="20"/>
          <w:szCs w:val="20"/>
          <w:lang w:eastAsia="ru-RU"/>
        </w:rPr>
      </w:pPr>
      <w:r w:rsidRPr="00A16859">
        <w:rPr>
          <w:rFonts w:ascii="Times New Roman" w:eastAsia="Times New Roman" w:hAnsi="Times New Roman" w:cs="Times New Roman"/>
          <w:b/>
          <w:sz w:val="20"/>
          <w:szCs w:val="20"/>
          <w:lang w:eastAsia="ru-RU"/>
        </w:rPr>
        <w:t>Количество выполняемых работ</w:t>
      </w:r>
      <w:r w:rsidRPr="00A16859">
        <w:rPr>
          <w:rFonts w:ascii="Times New Roman" w:eastAsia="Times New Roman" w:hAnsi="Times New Roman" w:cs="Times New Roman"/>
          <w:sz w:val="20"/>
          <w:szCs w:val="20"/>
          <w:lang w:eastAsia="ru-RU"/>
        </w:rPr>
        <w:t>:  24 изделия</w:t>
      </w:r>
      <w:r w:rsidR="00756F5A" w:rsidRPr="00A16859">
        <w:rPr>
          <w:rFonts w:ascii="Times New Roman" w:eastAsia="Times New Roman" w:hAnsi="Times New Roman" w:cs="Times New Roman"/>
          <w:sz w:val="20"/>
          <w:szCs w:val="20"/>
          <w:lang w:eastAsia="ru-RU"/>
        </w:rPr>
        <w:t xml:space="preserve">  (49,93 м</w:t>
      </w:r>
      <w:r w:rsidR="00756F5A" w:rsidRPr="00A16859">
        <w:rPr>
          <w:rFonts w:ascii="Times New Roman" w:eastAsia="Times New Roman" w:hAnsi="Times New Roman" w:cs="Times New Roman"/>
          <w:sz w:val="20"/>
          <w:szCs w:val="20"/>
          <w:vertAlign w:val="superscript"/>
          <w:lang w:eastAsia="ru-RU"/>
        </w:rPr>
        <w:t>2</w:t>
      </w:r>
      <w:proofErr w:type="gramStart"/>
      <w:r w:rsidR="00756F5A" w:rsidRPr="00A16859">
        <w:rPr>
          <w:rFonts w:ascii="Times New Roman" w:eastAsia="Times New Roman" w:hAnsi="Times New Roman" w:cs="Times New Roman"/>
          <w:sz w:val="20"/>
          <w:szCs w:val="20"/>
          <w:vertAlign w:val="superscript"/>
          <w:lang w:eastAsia="ru-RU"/>
        </w:rPr>
        <w:t xml:space="preserve"> </w:t>
      </w:r>
      <w:r w:rsidR="00756F5A" w:rsidRPr="00A16859">
        <w:rPr>
          <w:rFonts w:ascii="Times New Roman" w:eastAsia="Times New Roman" w:hAnsi="Times New Roman" w:cs="Times New Roman"/>
          <w:sz w:val="20"/>
          <w:szCs w:val="20"/>
          <w:lang w:eastAsia="ru-RU"/>
        </w:rPr>
        <w:t>)</w:t>
      </w:r>
      <w:proofErr w:type="gramEnd"/>
      <w:r w:rsidR="00756F5A" w:rsidRPr="00A16859">
        <w:rPr>
          <w:rFonts w:ascii="Times New Roman" w:eastAsia="Times New Roman" w:hAnsi="Times New Roman" w:cs="Times New Roman"/>
          <w:sz w:val="20"/>
          <w:szCs w:val="20"/>
          <w:lang w:eastAsia="ru-RU"/>
        </w:rPr>
        <w:t>.</w:t>
      </w:r>
      <w:r w:rsidR="00756F5A" w:rsidRPr="00A16859">
        <w:rPr>
          <w:rFonts w:ascii="Times New Roman" w:eastAsia="Times New Roman" w:hAnsi="Times New Roman" w:cs="Times New Roman"/>
          <w:sz w:val="20"/>
          <w:szCs w:val="20"/>
          <w:vertAlign w:val="superscript"/>
          <w:lang w:eastAsia="ru-RU"/>
        </w:rPr>
        <w:t xml:space="preserve"> </w:t>
      </w:r>
    </w:p>
    <w:p w:rsidR="00C206C6" w:rsidRPr="00A16859" w:rsidRDefault="00C206C6" w:rsidP="00C206C6">
      <w:pPr>
        <w:spacing w:after="0" w:line="240" w:lineRule="auto"/>
        <w:rPr>
          <w:rFonts w:ascii="Times New Roman" w:eastAsia="Times New Roman" w:hAnsi="Times New Roman" w:cs="Times New Roman"/>
          <w:sz w:val="20"/>
          <w:szCs w:val="20"/>
          <w:lang w:eastAsia="ru-RU"/>
        </w:rPr>
      </w:pPr>
      <w:r w:rsidRPr="00A16859">
        <w:rPr>
          <w:rFonts w:ascii="Times New Roman" w:eastAsia="Times New Roman" w:hAnsi="Times New Roman" w:cs="Times New Roman"/>
          <w:sz w:val="20"/>
          <w:szCs w:val="20"/>
          <w:lang w:eastAsia="ru-RU"/>
        </w:rPr>
        <w:t xml:space="preserve">      </w:t>
      </w:r>
      <w:r w:rsidRPr="00A16859">
        <w:rPr>
          <w:rFonts w:ascii="Times New Roman" w:eastAsia="Times New Roman" w:hAnsi="Times New Roman" w:cs="Times New Roman"/>
          <w:b/>
          <w:sz w:val="20"/>
          <w:szCs w:val="20"/>
          <w:lang w:eastAsia="ru-RU"/>
        </w:rPr>
        <w:t xml:space="preserve">4.   Сроки выполнения работ: </w:t>
      </w:r>
      <w:r w:rsidRPr="00A16859">
        <w:rPr>
          <w:rFonts w:ascii="Times New Roman" w:eastAsia="Times New Roman" w:hAnsi="Times New Roman" w:cs="Times New Roman"/>
          <w:sz w:val="20"/>
          <w:szCs w:val="20"/>
          <w:lang w:eastAsia="ru-RU"/>
        </w:rPr>
        <w:t>февраль 2017г</w:t>
      </w:r>
    </w:p>
    <w:p w:rsidR="00C206C6" w:rsidRPr="00A16859" w:rsidRDefault="00C206C6" w:rsidP="00C206C6">
      <w:pPr>
        <w:spacing w:after="0" w:line="240" w:lineRule="auto"/>
        <w:ind w:left="360"/>
        <w:rPr>
          <w:rFonts w:ascii="Times New Roman" w:eastAsia="Times New Roman" w:hAnsi="Times New Roman" w:cs="Times New Roman"/>
          <w:sz w:val="20"/>
          <w:szCs w:val="20"/>
          <w:lang w:eastAsia="ru-RU"/>
        </w:rPr>
      </w:pPr>
      <w:r w:rsidRPr="00A16859">
        <w:rPr>
          <w:rFonts w:ascii="Times New Roman" w:eastAsia="Times New Roman" w:hAnsi="Times New Roman" w:cs="Times New Roman"/>
          <w:b/>
          <w:sz w:val="20"/>
          <w:szCs w:val="20"/>
          <w:lang w:eastAsia="ru-RU"/>
        </w:rPr>
        <w:t xml:space="preserve">5.   Условия выполнения работ: </w:t>
      </w:r>
      <w:r w:rsidRPr="00A16859">
        <w:rPr>
          <w:rFonts w:ascii="Times New Roman" w:eastAsia="Times New Roman" w:hAnsi="Times New Roman" w:cs="Times New Roman"/>
          <w:sz w:val="20"/>
          <w:szCs w:val="20"/>
          <w:lang w:eastAsia="ru-RU"/>
        </w:rPr>
        <w:t>В</w:t>
      </w:r>
      <w:r w:rsidRPr="00A16859">
        <w:rPr>
          <w:rFonts w:ascii="Times New Roman" w:eastAsia="Times New Roman" w:hAnsi="Times New Roman" w:cs="Times New Roman"/>
          <w:b/>
          <w:sz w:val="20"/>
          <w:szCs w:val="20"/>
          <w:lang w:eastAsia="ru-RU"/>
        </w:rPr>
        <w:t xml:space="preserve"> </w:t>
      </w:r>
      <w:r w:rsidRPr="00A16859">
        <w:rPr>
          <w:rFonts w:ascii="Times New Roman" w:eastAsia="Times New Roman" w:hAnsi="Times New Roman" w:cs="Times New Roman"/>
          <w:sz w:val="20"/>
          <w:szCs w:val="20"/>
          <w:lang w:eastAsia="ru-RU"/>
        </w:rPr>
        <w:t>соответствии с условиями Договора.</w:t>
      </w:r>
    </w:p>
    <w:p w:rsidR="00C206C6" w:rsidRPr="00A16859" w:rsidRDefault="00C206C6" w:rsidP="00C206C6">
      <w:pPr>
        <w:spacing w:after="0" w:line="240" w:lineRule="auto"/>
        <w:ind w:firstLine="360"/>
        <w:jc w:val="both"/>
        <w:rPr>
          <w:rFonts w:ascii="Times New Roman" w:eastAsia="Times New Roman" w:hAnsi="Times New Roman" w:cs="Times New Roman"/>
          <w:sz w:val="20"/>
          <w:szCs w:val="20"/>
          <w:lang w:eastAsia="ru-RU"/>
        </w:rPr>
      </w:pPr>
      <w:r w:rsidRPr="00A16859">
        <w:rPr>
          <w:rFonts w:ascii="Times New Roman" w:eastAsia="Times New Roman" w:hAnsi="Times New Roman" w:cs="Times New Roman"/>
          <w:b/>
          <w:sz w:val="20"/>
          <w:szCs w:val="20"/>
          <w:lang w:eastAsia="ru-RU"/>
        </w:rPr>
        <w:t xml:space="preserve">6. Требования к выполняемым работам: </w:t>
      </w:r>
      <w:r w:rsidRPr="00A16859">
        <w:rPr>
          <w:rFonts w:ascii="Times New Roman" w:eastAsia="Times New Roman" w:hAnsi="Times New Roman" w:cs="Times New Roman"/>
          <w:sz w:val="20"/>
          <w:szCs w:val="20"/>
          <w:lang w:eastAsia="ru-RU"/>
        </w:rPr>
        <w:t xml:space="preserve">Перед началом работ  подрядчик должен произвести контрольные замеры дверных проемов и согласовать вид дверей с заказчиком. Двери на лестницах и в </w:t>
      </w:r>
      <w:proofErr w:type="spellStart"/>
      <w:r w:rsidRPr="00A16859">
        <w:rPr>
          <w:rFonts w:ascii="Times New Roman" w:eastAsia="Times New Roman" w:hAnsi="Times New Roman" w:cs="Times New Roman"/>
          <w:sz w:val="20"/>
          <w:szCs w:val="20"/>
          <w:lang w:eastAsia="ru-RU"/>
        </w:rPr>
        <w:t>сан</w:t>
      </w:r>
      <w:proofErr w:type="gramStart"/>
      <w:r w:rsidRPr="00A16859">
        <w:rPr>
          <w:rFonts w:ascii="Times New Roman" w:eastAsia="Times New Roman" w:hAnsi="Times New Roman" w:cs="Times New Roman"/>
          <w:sz w:val="20"/>
          <w:szCs w:val="20"/>
          <w:lang w:eastAsia="ru-RU"/>
        </w:rPr>
        <w:t>.у</w:t>
      </w:r>
      <w:proofErr w:type="gramEnd"/>
      <w:r w:rsidRPr="00A16859">
        <w:rPr>
          <w:rFonts w:ascii="Times New Roman" w:eastAsia="Times New Roman" w:hAnsi="Times New Roman" w:cs="Times New Roman"/>
          <w:sz w:val="20"/>
          <w:szCs w:val="20"/>
          <w:lang w:eastAsia="ru-RU"/>
        </w:rPr>
        <w:t>злах</w:t>
      </w:r>
      <w:proofErr w:type="spellEnd"/>
      <w:r w:rsidRPr="00A16859">
        <w:rPr>
          <w:rFonts w:ascii="Times New Roman" w:eastAsia="Times New Roman" w:hAnsi="Times New Roman" w:cs="Times New Roman"/>
          <w:sz w:val="20"/>
          <w:szCs w:val="20"/>
          <w:lang w:eastAsia="ru-RU"/>
        </w:rPr>
        <w:t xml:space="preserve"> должны быть с порогами.</w:t>
      </w:r>
    </w:p>
    <w:p w:rsidR="00C206C6" w:rsidRPr="00A16859" w:rsidRDefault="00C206C6" w:rsidP="00C206C6">
      <w:pPr>
        <w:tabs>
          <w:tab w:val="num" w:pos="0"/>
        </w:tabs>
        <w:spacing w:after="0" w:line="240" w:lineRule="auto"/>
        <w:ind w:firstLine="360"/>
        <w:jc w:val="both"/>
        <w:rPr>
          <w:rFonts w:ascii="Times New Roman" w:eastAsia="Times New Roman" w:hAnsi="Times New Roman" w:cs="Times New Roman"/>
          <w:sz w:val="20"/>
          <w:szCs w:val="20"/>
          <w:lang w:eastAsia="ru-RU"/>
        </w:rPr>
      </w:pPr>
      <w:r w:rsidRPr="00A16859">
        <w:rPr>
          <w:rFonts w:ascii="Times New Roman" w:eastAsia="Times New Roman" w:hAnsi="Times New Roman" w:cs="Times New Roman"/>
          <w:sz w:val="20"/>
          <w:szCs w:val="20"/>
          <w:lang w:eastAsia="ru-RU"/>
        </w:rPr>
        <w:t>Коробки установить в дверные проемы. Расстояние до простенков справа и слева от коробки должно быть одинаковым и не менее 10 мм.</w:t>
      </w:r>
    </w:p>
    <w:p w:rsidR="00C206C6" w:rsidRPr="00A16859" w:rsidRDefault="00C206C6" w:rsidP="00C206C6">
      <w:pPr>
        <w:tabs>
          <w:tab w:val="num" w:pos="0"/>
        </w:tabs>
        <w:spacing w:after="0" w:line="240" w:lineRule="auto"/>
        <w:jc w:val="both"/>
        <w:rPr>
          <w:rFonts w:ascii="Times New Roman" w:eastAsia="Times New Roman" w:hAnsi="Times New Roman" w:cs="Times New Roman"/>
          <w:sz w:val="20"/>
          <w:szCs w:val="20"/>
          <w:lang w:eastAsia="ru-RU"/>
        </w:rPr>
      </w:pPr>
      <w:r w:rsidRPr="00A16859">
        <w:rPr>
          <w:rFonts w:ascii="Times New Roman" w:eastAsia="Times New Roman" w:hAnsi="Times New Roman" w:cs="Times New Roman"/>
          <w:sz w:val="20"/>
          <w:szCs w:val="20"/>
          <w:lang w:eastAsia="ru-RU"/>
        </w:rPr>
        <w:t xml:space="preserve">      Коробки  выставить по уровню (отвесу) строго вертикально по двум плоскостям. </w:t>
      </w:r>
    </w:p>
    <w:p w:rsidR="00C206C6" w:rsidRPr="00A16859" w:rsidRDefault="00C206C6" w:rsidP="00C206C6">
      <w:pPr>
        <w:tabs>
          <w:tab w:val="num" w:pos="0"/>
        </w:tabs>
        <w:spacing w:after="0" w:line="240" w:lineRule="auto"/>
        <w:ind w:firstLine="360"/>
        <w:jc w:val="both"/>
        <w:rPr>
          <w:rFonts w:ascii="Times New Roman" w:eastAsia="Times New Roman" w:hAnsi="Times New Roman" w:cs="Times New Roman"/>
          <w:sz w:val="20"/>
          <w:szCs w:val="20"/>
          <w:lang w:eastAsia="ru-RU"/>
        </w:rPr>
      </w:pPr>
      <w:r w:rsidRPr="00A16859">
        <w:rPr>
          <w:rFonts w:ascii="Times New Roman" w:eastAsia="Times New Roman" w:hAnsi="Times New Roman" w:cs="Times New Roman"/>
          <w:sz w:val="20"/>
          <w:szCs w:val="20"/>
          <w:lang w:eastAsia="ru-RU"/>
        </w:rPr>
        <w:t xml:space="preserve">Дверная коробка крепится на анкерные болты. </w:t>
      </w:r>
    </w:p>
    <w:p w:rsidR="00C206C6" w:rsidRPr="00A16859" w:rsidRDefault="00C206C6" w:rsidP="00C206C6">
      <w:pPr>
        <w:tabs>
          <w:tab w:val="num" w:pos="0"/>
        </w:tabs>
        <w:spacing w:after="0" w:line="240" w:lineRule="auto"/>
        <w:ind w:firstLine="360"/>
        <w:jc w:val="both"/>
        <w:rPr>
          <w:rFonts w:ascii="Times New Roman" w:eastAsia="Times New Roman" w:hAnsi="Times New Roman" w:cs="Times New Roman"/>
          <w:sz w:val="20"/>
          <w:szCs w:val="20"/>
          <w:lang w:eastAsia="ru-RU"/>
        </w:rPr>
      </w:pPr>
      <w:r w:rsidRPr="00A16859">
        <w:rPr>
          <w:rFonts w:ascii="Times New Roman" w:eastAsia="Times New Roman" w:hAnsi="Times New Roman" w:cs="Times New Roman"/>
          <w:sz w:val="20"/>
          <w:szCs w:val="20"/>
          <w:lang w:eastAsia="ru-RU"/>
        </w:rPr>
        <w:t xml:space="preserve">Пустоты между стеной и коробкой  заполнить монтажной пеной. </w:t>
      </w:r>
    </w:p>
    <w:p w:rsidR="00C206C6" w:rsidRPr="00A16859" w:rsidRDefault="00C206C6" w:rsidP="00C206C6">
      <w:pPr>
        <w:tabs>
          <w:tab w:val="num" w:pos="426"/>
        </w:tabs>
        <w:spacing w:after="0" w:line="240" w:lineRule="auto"/>
        <w:ind w:firstLine="360"/>
        <w:jc w:val="both"/>
        <w:rPr>
          <w:rFonts w:ascii="Times New Roman" w:eastAsia="Times New Roman" w:hAnsi="Times New Roman" w:cs="Times New Roman"/>
          <w:sz w:val="20"/>
          <w:szCs w:val="20"/>
          <w:lang w:eastAsia="ru-RU"/>
        </w:rPr>
      </w:pPr>
      <w:r w:rsidRPr="00A16859">
        <w:rPr>
          <w:rFonts w:ascii="Times New Roman" w:eastAsia="Times New Roman" w:hAnsi="Times New Roman" w:cs="Times New Roman"/>
          <w:sz w:val="20"/>
          <w:szCs w:val="20"/>
          <w:lang w:eastAsia="ru-RU"/>
        </w:rPr>
        <w:t>После отверждения срезать выступившие остатки монтажной пены острым ножом.</w:t>
      </w:r>
    </w:p>
    <w:p w:rsidR="00C206C6" w:rsidRPr="00A16859" w:rsidRDefault="00C206C6" w:rsidP="00C206C6">
      <w:pPr>
        <w:tabs>
          <w:tab w:val="num" w:pos="426"/>
        </w:tabs>
        <w:spacing w:after="0" w:line="240" w:lineRule="auto"/>
        <w:ind w:firstLine="360"/>
        <w:jc w:val="both"/>
        <w:rPr>
          <w:rFonts w:ascii="Times New Roman" w:eastAsia="Times New Roman" w:hAnsi="Times New Roman" w:cs="Times New Roman"/>
          <w:sz w:val="20"/>
          <w:szCs w:val="20"/>
          <w:lang w:eastAsia="ru-RU"/>
        </w:rPr>
      </w:pPr>
      <w:r w:rsidRPr="00A16859">
        <w:rPr>
          <w:rFonts w:ascii="Times New Roman" w:eastAsia="Times New Roman" w:hAnsi="Times New Roman" w:cs="Times New Roman"/>
          <w:sz w:val="20"/>
          <w:szCs w:val="20"/>
          <w:lang w:eastAsia="ru-RU"/>
        </w:rPr>
        <w:t>Полотно двери следует выставлять строго вертикально.</w:t>
      </w:r>
    </w:p>
    <w:p w:rsidR="00C206C6" w:rsidRPr="00A16859" w:rsidRDefault="00C206C6" w:rsidP="00C206C6">
      <w:pPr>
        <w:tabs>
          <w:tab w:val="num" w:pos="0"/>
        </w:tabs>
        <w:spacing w:after="0" w:line="240" w:lineRule="auto"/>
        <w:ind w:firstLine="360"/>
        <w:jc w:val="both"/>
        <w:rPr>
          <w:rFonts w:ascii="Times New Roman" w:eastAsia="Times New Roman" w:hAnsi="Times New Roman" w:cs="Times New Roman"/>
          <w:color w:val="FF0000"/>
          <w:sz w:val="20"/>
          <w:szCs w:val="20"/>
          <w:lang w:eastAsia="ru-RU"/>
        </w:rPr>
      </w:pPr>
      <w:r w:rsidRPr="00A16859">
        <w:rPr>
          <w:rFonts w:ascii="Times New Roman" w:eastAsia="Times New Roman" w:hAnsi="Times New Roman" w:cs="Times New Roman"/>
          <w:sz w:val="20"/>
          <w:szCs w:val="20"/>
          <w:lang w:eastAsia="ru-RU"/>
        </w:rPr>
        <w:t>Установка дверного полотна производится на три петли.</w:t>
      </w:r>
    </w:p>
    <w:p w:rsidR="00C206C6" w:rsidRPr="00A16859" w:rsidRDefault="00C206C6" w:rsidP="00C206C6">
      <w:pPr>
        <w:tabs>
          <w:tab w:val="num" w:pos="0"/>
        </w:tabs>
        <w:spacing w:after="0" w:line="240" w:lineRule="auto"/>
        <w:ind w:firstLine="360"/>
        <w:jc w:val="both"/>
        <w:rPr>
          <w:rFonts w:ascii="Times New Roman" w:eastAsia="Times New Roman" w:hAnsi="Times New Roman" w:cs="Times New Roman"/>
          <w:sz w:val="20"/>
          <w:szCs w:val="20"/>
          <w:lang w:eastAsia="ru-RU"/>
        </w:rPr>
      </w:pPr>
      <w:r w:rsidRPr="00A16859">
        <w:rPr>
          <w:rFonts w:ascii="Times New Roman" w:eastAsia="Times New Roman" w:hAnsi="Times New Roman" w:cs="Times New Roman"/>
          <w:sz w:val="20"/>
          <w:szCs w:val="20"/>
          <w:lang w:eastAsia="ru-RU"/>
        </w:rPr>
        <w:t xml:space="preserve">Зазор между верхним торцом двери и коробкой должен быть 2 — 3 мм. </w:t>
      </w:r>
    </w:p>
    <w:p w:rsidR="00C206C6" w:rsidRPr="00A16859" w:rsidRDefault="00C206C6" w:rsidP="00C206C6">
      <w:pPr>
        <w:tabs>
          <w:tab w:val="num" w:pos="0"/>
        </w:tabs>
        <w:spacing w:after="0" w:line="240" w:lineRule="auto"/>
        <w:ind w:firstLine="360"/>
        <w:jc w:val="both"/>
        <w:rPr>
          <w:rFonts w:ascii="Times New Roman" w:eastAsia="Times New Roman" w:hAnsi="Times New Roman" w:cs="Times New Roman"/>
          <w:sz w:val="20"/>
          <w:szCs w:val="20"/>
          <w:lang w:eastAsia="ru-RU"/>
        </w:rPr>
      </w:pPr>
      <w:r w:rsidRPr="00A16859">
        <w:rPr>
          <w:rFonts w:ascii="Times New Roman" w:eastAsia="Times New Roman" w:hAnsi="Times New Roman" w:cs="Times New Roman"/>
          <w:sz w:val="20"/>
          <w:szCs w:val="20"/>
          <w:lang w:eastAsia="ru-RU"/>
        </w:rPr>
        <w:t>Расстояние от верха полотна до первой петли 250 мм, от низа до крайней петли — 250 мм.</w:t>
      </w:r>
    </w:p>
    <w:p w:rsidR="00C206C6" w:rsidRPr="00A16859" w:rsidRDefault="00C206C6" w:rsidP="00C206C6">
      <w:pPr>
        <w:tabs>
          <w:tab w:val="num" w:pos="0"/>
        </w:tabs>
        <w:spacing w:after="0" w:line="240" w:lineRule="auto"/>
        <w:ind w:firstLine="360"/>
        <w:jc w:val="both"/>
        <w:rPr>
          <w:rFonts w:ascii="Times New Roman" w:eastAsia="Times New Roman" w:hAnsi="Times New Roman" w:cs="Times New Roman"/>
          <w:color w:val="000000"/>
          <w:sz w:val="20"/>
          <w:szCs w:val="20"/>
          <w:lang w:eastAsia="ru-RU"/>
        </w:rPr>
      </w:pPr>
      <w:r w:rsidRPr="00A16859">
        <w:rPr>
          <w:rFonts w:ascii="Times New Roman" w:eastAsia="Times New Roman" w:hAnsi="Times New Roman" w:cs="Times New Roman"/>
          <w:color w:val="000000"/>
          <w:sz w:val="20"/>
          <w:szCs w:val="20"/>
          <w:lang w:eastAsia="ru-RU"/>
        </w:rPr>
        <w:t xml:space="preserve">Установка замка или дверной защелки производится по инструкции, прилагаемой производителем фурнитуры. </w:t>
      </w:r>
    </w:p>
    <w:p w:rsidR="00C206C6" w:rsidRPr="00A16859" w:rsidRDefault="00C206C6" w:rsidP="00C206C6">
      <w:pPr>
        <w:tabs>
          <w:tab w:val="num" w:pos="0"/>
        </w:tabs>
        <w:spacing w:after="0" w:line="240" w:lineRule="auto"/>
        <w:ind w:firstLine="360"/>
        <w:jc w:val="both"/>
        <w:rPr>
          <w:rFonts w:ascii="Times New Roman" w:eastAsia="Times New Roman" w:hAnsi="Times New Roman" w:cs="Times New Roman"/>
          <w:color w:val="000000"/>
          <w:sz w:val="20"/>
          <w:szCs w:val="20"/>
          <w:lang w:eastAsia="ru-RU"/>
        </w:rPr>
      </w:pPr>
      <w:r w:rsidRPr="00A16859">
        <w:rPr>
          <w:rFonts w:ascii="Times New Roman" w:eastAsia="Times New Roman" w:hAnsi="Times New Roman" w:cs="Times New Roman"/>
          <w:color w:val="000000"/>
          <w:sz w:val="20"/>
          <w:szCs w:val="20"/>
          <w:lang w:eastAsia="ru-RU"/>
        </w:rPr>
        <w:t>Высота ручки от пола — 950 — 1000 мм. Все ручки в помещении  должны крепиться на едином уровне.</w:t>
      </w:r>
    </w:p>
    <w:p w:rsidR="00C206C6" w:rsidRPr="00A16859" w:rsidRDefault="00C206C6" w:rsidP="00C206C6">
      <w:pPr>
        <w:tabs>
          <w:tab w:val="num" w:pos="0"/>
        </w:tabs>
        <w:spacing w:after="0" w:line="240" w:lineRule="auto"/>
        <w:ind w:firstLine="360"/>
        <w:jc w:val="both"/>
        <w:rPr>
          <w:rFonts w:ascii="Times New Roman" w:eastAsia="Times New Roman" w:hAnsi="Times New Roman" w:cs="Times New Roman"/>
          <w:color w:val="000000"/>
          <w:sz w:val="20"/>
          <w:szCs w:val="20"/>
          <w:lang w:eastAsia="ru-RU"/>
        </w:rPr>
      </w:pPr>
      <w:r w:rsidRPr="00A16859">
        <w:rPr>
          <w:rFonts w:ascii="Times New Roman" w:eastAsia="Times New Roman" w:hAnsi="Times New Roman" w:cs="Times New Roman"/>
          <w:color w:val="000000"/>
          <w:sz w:val="20"/>
          <w:szCs w:val="20"/>
          <w:lang w:eastAsia="ru-RU"/>
        </w:rPr>
        <w:t>Наличники должны быть состыкованы под 45* с точной прирезкой, по длине наличника стыковка не допускается.</w:t>
      </w:r>
    </w:p>
    <w:p w:rsidR="00C206C6" w:rsidRPr="00A16859" w:rsidRDefault="00C206C6" w:rsidP="00C206C6">
      <w:pPr>
        <w:tabs>
          <w:tab w:val="num" w:pos="0"/>
        </w:tabs>
        <w:spacing w:after="0" w:line="240" w:lineRule="auto"/>
        <w:ind w:firstLine="360"/>
        <w:jc w:val="both"/>
        <w:rPr>
          <w:rFonts w:ascii="Times New Roman" w:eastAsia="Times New Roman" w:hAnsi="Times New Roman" w:cs="Times New Roman"/>
          <w:color w:val="000000"/>
          <w:sz w:val="20"/>
          <w:szCs w:val="20"/>
          <w:lang w:eastAsia="ru-RU"/>
        </w:rPr>
      </w:pPr>
      <w:r w:rsidRPr="00A16859">
        <w:rPr>
          <w:rFonts w:ascii="Times New Roman" w:eastAsia="Times New Roman" w:hAnsi="Times New Roman" w:cs="Times New Roman"/>
          <w:color w:val="000000"/>
          <w:sz w:val="20"/>
          <w:szCs w:val="20"/>
          <w:lang w:eastAsia="ru-RU"/>
        </w:rPr>
        <w:t>Напуск наличников на стену — от 2 см.</w:t>
      </w:r>
    </w:p>
    <w:p w:rsidR="00C206C6" w:rsidRPr="00A16859" w:rsidRDefault="00C206C6" w:rsidP="00C206C6">
      <w:pPr>
        <w:tabs>
          <w:tab w:val="num" w:pos="0"/>
        </w:tabs>
        <w:spacing w:after="0" w:line="240" w:lineRule="auto"/>
        <w:ind w:firstLine="360"/>
        <w:jc w:val="both"/>
        <w:rPr>
          <w:rFonts w:ascii="Times New Roman" w:eastAsia="Times New Roman" w:hAnsi="Times New Roman" w:cs="Times New Roman"/>
          <w:color w:val="000000"/>
          <w:sz w:val="20"/>
          <w:szCs w:val="20"/>
          <w:lang w:eastAsia="ru-RU"/>
        </w:rPr>
      </w:pPr>
      <w:r w:rsidRPr="00A16859">
        <w:rPr>
          <w:rFonts w:ascii="Times New Roman" w:eastAsia="Times New Roman" w:hAnsi="Times New Roman" w:cs="Times New Roman"/>
          <w:color w:val="000000"/>
          <w:sz w:val="20"/>
          <w:szCs w:val="20"/>
          <w:lang w:eastAsia="ru-RU"/>
        </w:rPr>
        <w:t>Промежуток между напольным покрытием и нижним краем двери должен быть около 1,5см.</w:t>
      </w:r>
    </w:p>
    <w:p w:rsidR="00C206C6" w:rsidRPr="00A16859" w:rsidRDefault="00C206C6" w:rsidP="00C206C6">
      <w:pPr>
        <w:tabs>
          <w:tab w:val="num" w:pos="0"/>
        </w:tabs>
        <w:spacing w:after="0" w:line="240" w:lineRule="auto"/>
        <w:ind w:firstLine="360"/>
        <w:jc w:val="both"/>
        <w:rPr>
          <w:rFonts w:ascii="Times New Roman" w:eastAsia="Times New Roman" w:hAnsi="Times New Roman" w:cs="Times New Roman"/>
          <w:color w:val="000000"/>
          <w:sz w:val="20"/>
          <w:szCs w:val="20"/>
          <w:lang w:eastAsia="ru-RU"/>
        </w:rPr>
      </w:pPr>
      <w:r w:rsidRPr="00A16859">
        <w:rPr>
          <w:rFonts w:ascii="Times New Roman" w:eastAsia="Times New Roman" w:hAnsi="Times New Roman" w:cs="Times New Roman"/>
          <w:color w:val="000000"/>
          <w:sz w:val="20"/>
          <w:szCs w:val="20"/>
          <w:lang w:eastAsia="ru-RU"/>
        </w:rPr>
        <w:t>Вставленная дверь не должна иметь скрипа.</w:t>
      </w:r>
    </w:p>
    <w:p w:rsidR="00C206C6" w:rsidRPr="00A16859" w:rsidRDefault="00C206C6" w:rsidP="00C206C6">
      <w:pPr>
        <w:spacing w:after="0" w:line="240" w:lineRule="auto"/>
        <w:ind w:firstLine="360"/>
        <w:jc w:val="both"/>
        <w:rPr>
          <w:rFonts w:ascii="Times New Roman" w:eastAsia="Times New Roman" w:hAnsi="Times New Roman" w:cs="Times New Roman"/>
          <w:sz w:val="20"/>
          <w:szCs w:val="20"/>
          <w:lang w:eastAsia="ru-RU"/>
        </w:rPr>
      </w:pPr>
      <w:r w:rsidRPr="00A16859">
        <w:rPr>
          <w:rFonts w:ascii="Times New Roman" w:eastAsia="Times New Roman" w:hAnsi="Times New Roman" w:cs="Times New Roman"/>
          <w:b/>
          <w:sz w:val="20"/>
          <w:szCs w:val="20"/>
          <w:lang w:eastAsia="ru-RU"/>
        </w:rPr>
        <w:t xml:space="preserve">7. Общие требования к проведению работ: </w:t>
      </w:r>
      <w:r w:rsidRPr="00A16859">
        <w:rPr>
          <w:rFonts w:ascii="Times New Roman" w:eastAsia="Times New Roman" w:hAnsi="Times New Roman" w:cs="Times New Roman"/>
          <w:sz w:val="20"/>
          <w:szCs w:val="20"/>
          <w:lang w:eastAsia="ru-RU"/>
        </w:rPr>
        <w:t>Все работы должны быть выполнены в соответствии с требованиями СНиП, иными, предъявляемыми действующим законодательством РФ, требованиями  к производству  такого вида работ. При установке использовать современные  методы защиты монтажных швов от разрушающего воздействия влаги  и солнечного света. Используемые материалы должны иметь следующие сертификаты:</w:t>
      </w:r>
    </w:p>
    <w:p w:rsidR="00C206C6" w:rsidRPr="00A16859" w:rsidRDefault="00C206C6" w:rsidP="00C206C6">
      <w:pPr>
        <w:spacing w:after="0" w:line="240" w:lineRule="auto"/>
        <w:ind w:firstLine="360"/>
        <w:jc w:val="both"/>
        <w:rPr>
          <w:rFonts w:ascii="Times New Roman" w:eastAsia="Times New Roman" w:hAnsi="Times New Roman" w:cs="Times New Roman"/>
          <w:sz w:val="20"/>
          <w:szCs w:val="20"/>
          <w:lang w:eastAsia="ru-RU"/>
        </w:rPr>
      </w:pPr>
      <w:r w:rsidRPr="00A16859">
        <w:rPr>
          <w:rFonts w:ascii="Times New Roman" w:eastAsia="Times New Roman" w:hAnsi="Times New Roman" w:cs="Times New Roman"/>
          <w:sz w:val="20"/>
          <w:szCs w:val="20"/>
          <w:lang w:eastAsia="ru-RU"/>
        </w:rPr>
        <w:t xml:space="preserve">-Санитарно-гигиенический сертификат  на монтажную пену. </w:t>
      </w:r>
    </w:p>
    <w:p w:rsidR="00C206C6" w:rsidRPr="00A16859" w:rsidRDefault="00C206C6" w:rsidP="00C206C6">
      <w:pPr>
        <w:spacing w:after="0" w:line="240" w:lineRule="auto"/>
        <w:jc w:val="both"/>
        <w:rPr>
          <w:rFonts w:ascii="Times New Roman" w:eastAsia="Times New Roman" w:hAnsi="Times New Roman" w:cs="Times New Roman"/>
          <w:sz w:val="20"/>
          <w:szCs w:val="20"/>
          <w:lang w:eastAsia="ru-RU"/>
        </w:rPr>
      </w:pPr>
      <w:r w:rsidRPr="00A16859">
        <w:rPr>
          <w:rFonts w:ascii="Times New Roman" w:eastAsia="Times New Roman" w:hAnsi="Times New Roman" w:cs="Times New Roman"/>
          <w:sz w:val="20"/>
          <w:szCs w:val="20"/>
          <w:lang w:eastAsia="ru-RU"/>
        </w:rPr>
        <w:t xml:space="preserve">При производстве работ Подрядчик должен руководствоваться  действующими требованиями: </w:t>
      </w:r>
    </w:p>
    <w:p w:rsidR="00C206C6" w:rsidRPr="00A16859" w:rsidRDefault="00C206C6" w:rsidP="00C206C6">
      <w:pPr>
        <w:spacing w:after="0" w:line="240" w:lineRule="auto"/>
        <w:jc w:val="both"/>
        <w:rPr>
          <w:rFonts w:ascii="Times New Roman" w:eastAsia="Times New Roman" w:hAnsi="Times New Roman" w:cs="Times New Roman"/>
          <w:sz w:val="20"/>
          <w:szCs w:val="20"/>
          <w:lang w:eastAsia="ru-RU"/>
        </w:rPr>
      </w:pPr>
      <w:r w:rsidRPr="00A16859">
        <w:rPr>
          <w:rFonts w:ascii="Times New Roman" w:eastAsia="Times New Roman" w:hAnsi="Times New Roman" w:cs="Times New Roman"/>
          <w:sz w:val="20"/>
          <w:szCs w:val="20"/>
          <w:lang w:eastAsia="ru-RU"/>
        </w:rPr>
        <w:t xml:space="preserve">     -СНиП 31-06-2009 « Общественные здания и сооружения»</w:t>
      </w:r>
    </w:p>
    <w:p w:rsidR="00C206C6" w:rsidRPr="00A16859" w:rsidRDefault="00C206C6" w:rsidP="00C206C6">
      <w:pPr>
        <w:spacing w:after="0" w:line="240" w:lineRule="auto"/>
        <w:jc w:val="both"/>
        <w:rPr>
          <w:rFonts w:ascii="Times New Roman" w:eastAsia="Times New Roman" w:hAnsi="Times New Roman" w:cs="Times New Roman"/>
          <w:sz w:val="20"/>
          <w:szCs w:val="20"/>
          <w:lang w:eastAsia="ru-RU"/>
        </w:rPr>
      </w:pPr>
      <w:r w:rsidRPr="00A16859">
        <w:rPr>
          <w:rFonts w:ascii="Times New Roman" w:eastAsia="Times New Roman" w:hAnsi="Times New Roman" w:cs="Times New Roman"/>
          <w:sz w:val="20"/>
          <w:szCs w:val="20"/>
          <w:lang w:eastAsia="ru-RU"/>
        </w:rPr>
        <w:t xml:space="preserve">     -СНиП 21-01-97*    «Пожарная безопасность зданий и сооружений»</w:t>
      </w:r>
    </w:p>
    <w:p w:rsidR="00C206C6" w:rsidRPr="00A16859" w:rsidRDefault="00C206C6" w:rsidP="00C206C6">
      <w:pPr>
        <w:spacing w:after="0" w:line="240" w:lineRule="auto"/>
        <w:jc w:val="both"/>
        <w:rPr>
          <w:rFonts w:ascii="Times New Roman" w:eastAsia="Times New Roman" w:hAnsi="Times New Roman" w:cs="Times New Roman"/>
          <w:sz w:val="20"/>
          <w:szCs w:val="20"/>
          <w:lang w:eastAsia="ru-RU"/>
        </w:rPr>
      </w:pPr>
      <w:r w:rsidRPr="00A16859">
        <w:rPr>
          <w:rFonts w:ascii="Times New Roman" w:eastAsia="Times New Roman" w:hAnsi="Times New Roman" w:cs="Times New Roman"/>
          <w:sz w:val="20"/>
          <w:szCs w:val="20"/>
          <w:lang w:eastAsia="ru-RU"/>
        </w:rPr>
        <w:t xml:space="preserve">     -СНиП 12-03-2001  «Безопасность труда в строительстве»</w:t>
      </w:r>
    </w:p>
    <w:p w:rsidR="00C206C6" w:rsidRPr="00A16859" w:rsidRDefault="00C206C6" w:rsidP="00C206C6">
      <w:pPr>
        <w:spacing w:after="0" w:line="240" w:lineRule="auto"/>
        <w:jc w:val="both"/>
        <w:rPr>
          <w:rFonts w:ascii="Times New Roman" w:eastAsia="Times New Roman" w:hAnsi="Times New Roman" w:cs="Times New Roman"/>
          <w:sz w:val="20"/>
          <w:szCs w:val="20"/>
          <w:lang w:eastAsia="ru-RU"/>
        </w:rPr>
      </w:pPr>
      <w:r w:rsidRPr="00A16859">
        <w:rPr>
          <w:rFonts w:ascii="Times New Roman" w:eastAsia="Times New Roman" w:hAnsi="Times New Roman" w:cs="Times New Roman"/>
          <w:sz w:val="20"/>
          <w:szCs w:val="20"/>
          <w:lang w:eastAsia="ru-RU"/>
        </w:rPr>
        <w:t>Режим  работы в соответствии  с трудовым    законодательством  РФ.</w:t>
      </w:r>
    </w:p>
    <w:p w:rsidR="00C206C6" w:rsidRPr="00A16859" w:rsidRDefault="00C206C6" w:rsidP="00C206C6">
      <w:pPr>
        <w:spacing w:after="0" w:line="240" w:lineRule="auto"/>
        <w:jc w:val="both"/>
        <w:rPr>
          <w:rFonts w:ascii="Times New Roman" w:eastAsia="Times New Roman" w:hAnsi="Times New Roman" w:cs="Times New Roman"/>
          <w:sz w:val="20"/>
          <w:szCs w:val="20"/>
          <w:lang w:eastAsia="ru-RU"/>
        </w:rPr>
      </w:pPr>
      <w:r w:rsidRPr="00A16859">
        <w:rPr>
          <w:rFonts w:ascii="Times New Roman" w:eastAsia="Times New Roman" w:hAnsi="Times New Roman" w:cs="Times New Roman"/>
          <w:sz w:val="20"/>
          <w:szCs w:val="20"/>
          <w:lang w:eastAsia="ru-RU"/>
        </w:rPr>
        <w:t>Увеличение продолжительности рабочего дня и недели по согласованию с Заказчиком.   Работы производятся  только в отведенной зоне работ.</w:t>
      </w:r>
    </w:p>
    <w:p w:rsidR="00C206C6" w:rsidRPr="00A16859" w:rsidRDefault="00C206C6" w:rsidP="00C206C6">
      <w:pPr>
        <w:numPr>
          <w:ilvl w:val="0"/>
          <w:numId w:val="47"/>
        </w:numPr>
        <w:tabs>
          <w:tab w:val="num" w:pos="0"/>
        </w:tabs>
        <w:spacing w:after="0" w:line="240" w:lineRule="auto"/>
        <w:ind w:left="0" w:firstLine="360"/>
        <w:rPr>
          <w:rFonts w:ascii="Times New Roman" w:eastAsia="Times New Roman" w:hAnsi="Times New Roman" w:cs="Times New Roman"/>
          <w:sz w:val="20"/>
          <w:szCs w:val="20"/>
          <w:lang w:eastAsia="ru-RU"/>
        </w:rPr>
      </w:pPr>
      <w:r w:rsidRPr="00A16859">
        <w:rPr>
          <w:rFonts w:ascii="Times New Roman" w:eastAsia="Times New Roman" w:hAnsi="Times New Roman" w:cs="Times New Roman"/>
          <w:b/>
          <w:sz w:val="20"/>
          <w:szCs w:val="20"/>
          <w:lang w:eastAsia="ru-RU"/>
        </w:rPr>
        <w:t xml:space="preserve">Требования к качеству работ:            </w:t>
      </w:r>
      <w:r w:rsidRPr="00A16859">
        <w:rPr>
          <w:rFonts w:ascii="Times New Roman" w:eastAsia="Times New Roman" w:hAnsi="Times New Roman" w:cs="Times New Roman"/>
          <w:sz w:val="20"/>
          <w:szCs w:val="20"/>
          <w:lang w:eastAsia="ru-RU"/>
        </w:rPr>
        <w:t>Применяемая  система контроля качества  за выполненными работами должна соответствовать требованиям стандартов  качества  ИСО 9000. При  выполнении  приемочного  контроля  подлежат  освидетельствованию скрытые работы.   Запрещается   выполнение   последующих   работ  при   отсутствии   актов   освидетельствования   предшествующих   скрытых   работ.   При   производстве    работ    обязательно   согласование   с   заказчиком   образцов   материалов.   Подрядчик   несет   ответственность  за ненадлежащее  качество  предоставленных  им материалов. При  сдаче работ  подрядчик  должен   предоставить   сертификаты,   технические   паспорта и другие  документы,   удостоверяющие    качество   используемых    при    работах  материалов    и оборудования.</w:t>
      </w:r>
    </w:p>
    <w:p w:rsidR="00C206C6" w:rsidRPr="00A16859" w:rsidRDefault="00C206C6" w:rsidP="00C206C6">
      <w:pPr>
        <w:numPr>
          <w:ilvl w:val="0"/>
          <w:numId w:val="47"/>
        </w:numPr>
        <w:tabs>
          <w:tab w:val="num" w:pos="0"/>
        </w:tabs>
        <w:spacing w:after="0" w:line="240" w:lineRule="auto"/>
        <w:ind w:left="0" w:firstLine="360"/>
        <w:rPr>
          <w:rFonts w:ascii="Times New Roman" w:eastAsia="Times New Roman" w:hAnsi="Times New Roman" w:cs="Times New Roman"/>
          <w:sz w:val="20"/>
          <w:szCs w:val="20"/>
          <w:lang w:eastAsia="ru-RU"/>
        </w:rPr>
      </w:pPr>
      <w:r w:rsidRPr="00A16859">
        <w:rPr>
          <w:rFonts w:ascii="Times New Roman" w:eastAsia="Times New Roman" w:hAnsi="Times New Roman" w:cs="Times New Roman"/>
          <w:b/>
          <w:sz w:val="20"/>
          <w:szCs w:val="20"/>
          <w:lang w:eastAsia="ru-RU"/>
        </w:rPr>
        <w:lastRenderedPageBreak/>
        <w:t xml:space="preserve">Порядок выполнения работ:  </w:t>
      </w:r>
      <w:r w:rsidRPr="00A16859">
        <w:rPr>
          <w:rFonts w:ascii="Times New Roman" w:eastAsia="Times New Roman" w:hAnsi="Times New Roman" w:cs="Times New Roman"/>
          <w:sz w:val="20"/>
          <w:szCs w:val="20"/>
          <w:lang w:eastAsia="ru-RU"/>
        </w:rPr>
        <w:t xml:space="preserve">в  соответствии  с  условиями  Договора.   До начала производства работ в течение 3-х дней  предоставить график производства работ и согласовать его с заказчиком. </w:t>
      </w:r>
    </w:p>
    <w:p w:rsidR="00C206C6" w:rsidRPr="00A16859" w:rsidRDefault="00C206C6" w:rsidP="00C206C6">
      <w:pPr>
        <w:numPr>
          <w:ilvl w:val="0"/>
          <w:numId w:val="47"/>
        </w:numPr>
        <w:tabs>
          <w:tab w:val="num" w:pos="0"/>
        </w:tabs>
        <w:spacing w:after="0" w:line="240" w:lineRule="auto"/>
        <w:ind w:left="0" w:firstLine="360"/>
        <w:jc w:val="both"/>
        <w:rPr>
          <w:rFonts w:ascii="Times New Roman" w:eastAsia="Times New Roman" w:hAnsi="Times New Roman" w:cs="Times New Roman"/>
          <w:sz w:val="20"/>
          <w:szCs w:val="20"/>
          <w:lang w:eastAsia="ru-RU"/>
        </w:rPr>
      </w:pPr>
      <w:r w:rsidRPr="00A16859">
        <w:rPr>
          <w:rFonts w:ascii="Times New Roman" w:eastAsia="Times New Roman" w:hAnsi="Times New Roman" w:cs="Times New Roman"/>
          <w:b/>
          <w:sz w:val="20"/>
          <w:szCs w:val="20"/>
          <w:lang w:eastAsia="ru-RU"/>
        </w:rPr>
        <w:t xml:space="preserve">Требования к безопасности выполнения работ и безопасности результатов работ: </w:t>
      </w:r>
      <w:r w:rsidRPr="00A16859">
        <w:rPr>
          <w:rFonts w:ascii="Times New Roman" w:eastAsia="Times New Roman" w:hAnsi="Times New Roman" w:cs="Times New Roman"/>
          <w:sz w:val="20"/>
          <w:szCs w:val="20"/>
          <w:lang w:eastAsia="ru-RU"/>
        </w:rPr>
        <w:t>Все работы должны  выполняться в соответствии</w:t>
      </w:r>
      <w:r w:rsidRPr="00A16859">
        <w:rPr>
          <w:rFonts w:ascii="Times New Roman" w:eastAsia="Times New Roman" w:hAnsi="Times New Roman" w:cs="Times New Roman"/>
          <w:b/>
          <w:sz w:val="20"/>
          <w:szCs w:val="20"/>
          <w:lang w:eastAsia="ru-RU"/>
        </w:rPr>
        <w:t xml:space="preserve"> </w:t>
      </w:r>
      <w:r w:rsidRPr="00A16859">
        <w:rPr>
          <w:rFonts w:ascii="Times New Roman" w:eastAsia="Times New Roman" w:hAnsi="Times New Roman" w:cs="Times New Roman"/>
          <w:sz w:val="20"/>
          <w:szCs w:val="20"/>
          <w:lang w:eastAsia="ru-RU"/>
        </w:rPr>
        <w:t xml:space="preserve"> с Федеральным</w:t>
      </w:r>
      <w:r w:rsidRPr="00A16859">
        <w:rPr>
          <w:rFonts w:ascii="Times New Roman" w:eastAsia="Times New Roman" w:hAnsi="Times New Roman" w:cs="Times New Roman"/>
          <w:b/>
          <w:sz w:val="20"/>
          <w:szCs w:val="20"/>
          <w:lang w:eastAsia="ru-RU"/>
        </w:rPr>
        <w:t xml:space="preserve"> </w:t>
      </w:r>
      <w:r w:rsidRPr="00A16859">
        <w:rPr>
          <w:rFonts w:ascii="Times New Roman" w:eastAsia="Times New Roman" w:hAnsi="Times New Roman" w:cs="Times New Roman"/>
          <w:sz w:val="20"/>
          <w:szCs w:val="20"/>
          <w:lang w:eastAsia="ru-RU"/>
        </w:rPr>
        <w:t>законом от</w:t>
      </w:r>
      <w:r w:rsidRPr="00A16859">
        <w:rPr>
          <w:rFonts w:ascii="Times New Roman" w:eastAsia="Times New Roman" w:hAnsi="Times New Roman" w:cs="Times New Roman"/>
          <w:b/>
          <w:sz w:val="20"/>
          <w:szCs w:val="20"/>
          <w:lang w:eastAsia="ru-RU"/>
        </w:rPr>
        <w:t xml:space="preserve"> </w:t>
      </w:r>
      <w:r w:rsidRPr="00A16859">
        <w:rPr>
          <w:rFonts w:ascii="Times New Roman" w:eastAsia="Times New Roman" w:hAnsi="Times New Roman" w:cs="Times New Roman"/>
          <w:sz w:val="20"/>
          <w:szCs w:val="20"/>
          <w:lang w:eastAsia="ru-RU"/>
        </w:rPr>
        <w:t>30.06.2006г. № 90-ФЗ  Рабочие должны быть обеспечены необходимыми средствами индивидуальной защиты при производстве работ. В производстве работ должны использоваться оборудование,  предназначенное для конкретных условий, или допущены к применению органами государственного надзора.</w:t>
      </w:r>
    </w:p>
    <w:p w:rsidR="00C206C6" w:rsidRPr="00A16859" w:rsidRDefault="00C206C6" w:rsidP="00C206C6">
      <w:pPr>
        <w:numPr>
          <w:ilvl w:val="0"/>
          <w:numId w:val="47"/>
        </w:numPr>
        <w:tabs>
          <w:tab w:val="num" w:pos="0"/>
        </w:tabs>
        <w:spacing w:after="0" w:line="240" w:lineRule="auto"/>
        <w:ind w:left="0" w:firstLine="360"/>
        <w:rPr>
          <w:rFonts w:ascii="Times New Roman" w:eastAsia="Times New Roman" w:hAnsi="Times New Roman" w:cs="Times New Roman"/>
          <w:sz w:val="20"/>
          <w:szCs w:val="20"/>
          <w:lang w:eastAsia="ru-RU"/>
        </w:rPr>
      </w:pPr>
      <w:r w:rsidRPr="00A16859">
        <w:rPr>
          <w:rFonts w:ascii="Times New Roman" w:eastAsia="Times New Roman" w:hAnsi="Times New Roman" w:cs="Times New Roman"/>
          <w:b/>
          <w:sz w:val="20"/>
          <w:szCs w:val="20"/>
          <w:lang w:eastAsia="ru-RU"/>
        </w:rPr>
        <w:t xml:space="preserve">Порядок сдачи и приемки результатов работ:    </w:t>
      </w:r>
      <w:r w:rsidRPr="00A16859">
        <w:rPr>
          <w:rFonts w:ascii="Times New Roman" w:eastAsia="Times New Roman" w:hAnsi="Times New Roman" w:cs="Times New Roman"/>
          <w:sz w:val="20"/>
          <w:szCs w:val="20"/>
          <w:lang w:eastAsia="ru-RU"/>
        </w:rPr>
        <w:t xml:space="preserve"> в    соответствии   с    условиями Договора.</w:t>
      </w:r>
    </w:p>
    <w:p w:rsidR="00C206C6" w:rsidRPr="00A16859" w:rsidRDefault="00C206C6" w:rsidP="00C206C6">
      <w:pPr>
        <w:numPr>
          <w:ilvl w:val="0"/>
          <w:numId w:val="47"/>
        </w:numPr>
        <w:tabs>
          <w:tab w:val="num" w:pos="0"/>
        </w:tabs>
        <w:spacing w:after="0" w:line="240" w:lineRule="auto"/>
        <w:ind w:left="0" w:firstLine="360"/>
        <w:jc w:val="both"/>
        <w:rPr>
          <w:rFonts w:ascii="Times New Roman" w:eastAsia="Times New Roman" w:hAnsi="Times New Roman" w:cs="Times New Roman"/>
          <w:sz w:val="20"/>
          <w:szCs w:val="20"/>
          <w:lang w:eastAsia="ru-RU"/>
        </w:rPr>
      </w:pPr>
      <w:r w:rsidRPr="00A16859">
        <w:rPr>
          <w:rFonts w:ascii="Times New Roman" w:eastAsia="Times New Roman" w:hAnsi="Times New Roman" w:cs="Times New Roman"/>
          <w:b/>
          <w:sz w:val="20"/>
          <w:szCs w:val="20"/>
          <w:lang w:eastAsia="ru-RU"/>
        </w:rPr>
        <w:t xml:space="preserve">Требования по передаче заказчику технических и иных документов по  завершению и сдаче работ: </w:t>
      </w:r>
      <w:r w:rsidRPr="00A16859">
        <w:rPr>
          <w:rFonts w:ascii="Times New Roman" w:eastAsia="Times New Roman" w:hAnsi="Times New Roman" w:cs="Times New Roman"/>
          <w:sz w:val="20"/>
          <w:szCs w:val="20"/>
          <w:lang w:eastAsia="ru-RU"/>
        </w:rPr>
        <w:t>заказчику передаются сертификаты на материалы,  акты на скрытые работы, акты на выполненные объемы работ по форме КС-2; КС-3.</w:t>
      </w:r>
    </w:p>
    <w:p w:rsidR="00C206C6" w:rsidRPr="00A16859" w:rsidRDefault="00C206C6" w:rsidP="00C206C6">
      <w:pPr>
        <w:numPr>
          <w:ilvl w:val="0"/>
          <w:numId w:val="47"/>
        </w:numPr>
        <w:tabs>
          <w:tab w:val="num" w:pos="0"/>
        </w:tabs>
        <w:spacing w:after="0" w:line="240" w:lineRule="auto"/>
        <w:ind w:left="0" w:firstLine="360"/>
        <w:rPr>
          <w:rFonts w:ascii="Times New Roman" w:eastAsia="Times New Roman" w:hAnsi="Times New Roman" w:cs="Times New Roman"/>
          <w:sz w:val="20"/>
          <w:szCs w:val="20"/>
          <w:lang w:eastAsia="ru-RU"/>
        </w:rPr>
      </w:pPr>
      <w:r w:rsidRPr="00A16859">
        <w:rPr>
          <w:rFonts w:ascii="Times New Roman" w:eastAsia="Times New Roman" w:hAnsi="Times New Roman" w:cs="Times New Roman"/>
          <w:b/>
          <w:sz w:val="20"/>
          <w:szCs w:val="20"/>
          <w:lang w:eastAsia="ru-RU"/>
        </w:rPr>
        <w:t xml:space="preserve">Требования по объему гарантий качества работ:   </w:t>
      </w:r>
      <w:r w:rsidRPr="00A16859">
        <w:rPr>
          <w:rFonts w:ascii="Times New Roman" w:eastAsia="Times New Roman" w:hAnsi="Times New Roman" w:cs="Times New Roman"/>
          <w:sz w:val="20"/>
          <w:szCs w:val="20"/>
          <w:lang w:eastAsia="ru-RU"/>
        </w:rPr>
        <w:t xml:space="preserve"> на  весь  объем   проведенных работ.</w:t>
      </w:r>
    </w:p>
    <w:p w:rsidR="00C206C6" w:rsidRPr="00A16859" w:rsidRDefault="00C206C6" w:rsidP="00C206C6">
      <w:pPr>
        <w:numPr>
          <w:ilvl w:val="0"/>
          <w:numId w:val="47"/>
        </w:numPr>
        <w:tabs>
          <w:tab w:val="num" w:pos="0"/>
        </w:tabs>
        <w:spacing w:after="0" w:line="240" w:lineRule="auto"/>
        <w:ind w:left="0" w:firstLine="360"/>
        <w:jc w:val="both"/>
        <w:rPr>
          <w:rFonts w:ascii="Times New Roman" w:eastAsia="Times New Roman" w:hAnsi="Times New Roman" w:cs="Times New Roman"/>
          <w:sz w:val="20"/>
          <w:szCs w:val="20"/>
          <w:lang w:eastAsia="ru-RU"/>
        </w:rPr>
      </w:pPr>
      <w:r w:rsidRPr="00A16859">
        <w:rPr>
          <w:rFonts w:ascii="Times New Roman" w:eastAsia="Times New Roman" w:hAnsi="Times New Roman" w:cs="Times New Roman"/>
          <w:b/>
          <w:sz w:val="20"/>
          <w:szCs w:val="20"/>
          <w:lang w:eastAsia="ru-RU"/>
        </w:rPr>
        <w:t>Требования по сроку гарантий качества на результаты работ:</w:t>
      </w:r>
      <w:r w:rsidRPr="00A16859">
        <w:rPr>
          <w:rFonts w:ascii="Times New Roman" w:eastAsia="Times New Roman" w:hAnsi="Times New Roman" w:cs="Times New Roman"/>
          <w:sz w:val="20"/>
          <w:szCs w:val="20"/>
          <w:lang w:eastAsia="ru-RU"/>
        </w:rPr>
        <w:t xml:space="preserve"> не менее 60 месяцев на весь объем  выполненных работ с момента подписания акта сдачи-приемки. Гарантийное обслуживание осуществляется в течени</w:t>
      </w:r>
      <w:proofErr w:type="gramStart"/>
      <w:r w:rsidRPr="00A16859">
        <w:rPr>
          <w:rFonts w:ascii="Times New Roman" w:eastAsia="Times New Roman" w:hAnsi="Times New Roman" w:cs="Times New Roman"/>
          <w:sz w:val="20"/>
          <w:szCs w:val="20"/>
          <w:lang w:eastAsia="ru-RU"/>
        </w:rPr>
        <w:t>и</w:t>
      </w:r>
      <w:proofErr w:type="gramEnd"/>
      <w:r w:rsidRPr="00A16859">
        <w:rPr>
          <w:rFonts w:ascii="Times New Roman" w:eastAsia="Times New Roman" w:hAnsi="Times New Roman" w:cs="Times New Roman"/>
          <w:sz w:val="20"/>
          <w:szCs w:val="20"/>
          <w:lang w:eastAsia="ru-RU"/>
        </w:rPr>
        <w:t xml:space="preserve"> всего гарантийного срока. В гарантийный период подрядчик обязан выезжать на объект по телефонограмме для устранения возможных дефектов, при надлежащей эксплуатации в течение суток с обязательным составлением акта и указанием сроков устранения дефектов</w:t>
      </w:r>
    </w:p>
    <w:p w:rsidR="00C206C6" w:rsidRPr="00A16859" w:rsidRDefault="00C206C6" w:rsidP="00C206C6">
      <w:pPr>
        <w:spacing w:after="0" w:line="240" w:lineRule="auto"/>
        <w:rPr>
          <w:rFonts w:ascii="Times New Roman" w:eastAsia="Times New Roman" w:hAnsi="Times New Roman" w:cs="Times New Roman"/>
          <w:sz w:val="20"/>
          <w:szCs w:val="20"/>
          <w:lang w:eastAsia="ru-RU"/>
        </w:rPr>
      </w:pPr>
    </w:p>
    <w:p w:rsidR="00C206C6" w:rsidRPr="00A16859" w:rsidRDefault="00C206C6" w:rsidP="00C206C6">
      <w:pPr>
        <w:spacing w:after="0" w:line="240" w:lineRule="auto"/>
        <w:ind w:left="360"/>
        <w:rPr>
          <w:rFonts w:ascii="Times New Roman" w:eastAsia="Times New Roman" w:hAnsi="Times New Roman" w:cs="Times New Roman"/>
          <w:b/>
          <w:sz w:val="20"/>
          <w:szCs w:val="20"/>
          <w:lang w:eastAsia="ru-RU"/>
        </w:rPr>
      </w:pPr>
      <w:r w:rsidRPr="00A16859">
        <w:rPr>
          <w:rFonts w:ascii="Times New Roman" w:eastAsia="Times New Roman" w:hAnsi="Times New Roman" w:cs="Times New Roman"/>
          <w:b/>
          <w:sz w:val="20"/>
          <w:szCs w:val="20"/>
          <w:lang w:eastAsia="ru-RU"/>
        </w:rPr>
        <w:t xml:space="preserve">                                                    Дефектная ведомость</w:t>
      </w:r>
    </w:p>
    <w:p w:rsidR="00C206C6" w:rsidRPr="00A16859" w:rsidRDefault="00C206C6" w:rsidP="00C206C6">
      <w:pPr>
        <w:spacing w:after="0" w:line="240" w:lineRule="auto"/>
        <w:ind w:left="360"/>
        <w:rPr>
          <w:rFonts w:ascii="Times New Roman" w:eastAsia="Times New Roman" w:hAnsi="Times New Roman" w:cs="Times New Roman"/>
          <w:b/>
          <w:sz w:val="20"/>
          <w:szCs w:val="20"/>
          <w:lang w:eastAsia="ru-RU"/>
        </w:rPr>
      </w:pPr>
    </w:p>
    <w:tbl>
      <w:tblPr>
        <w:tblW w:w="9206"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4858"/>
        <w:gridCol w:w="1107"/>
        <w:gridCol w:w="1094"/>
        <w:gridCol w:w="1630"/>
      </w:tblGrid>
      <w:tr w:rsidR="00C206C6" w:rsidRPr="00A16859" w:rsidTr="00C206C6">
        <w:trPr>
          <w:trHeight w:val="784"/>
        </w:trPr>
        <w:tc>
          <w:tcPr>
            <w:tcW w:w="517" w:type="dxa"/>
            <w:shd w:val="clear" w:color="auto" w:fill="auto"/>
          </w:tcPr>
          <w:p w:rsidR="00C206C6" w:rsidRPr="00A16859" w:rsidRDefault="00C206C6" w:rsidP="00C206C6">
            <w:pPr>
              <w:rPr>
                <w:rFonts w:ascii="Times New Roman" w:eastAsia="Calibri" w:hAnsi="Times New Roman" w:cs="Times New Roman"/>
                <w:sz w:val="20"/>
                <w:szCs w:val="20"/>
              </w:rPr>
            </w:pPr>
            <w:r w:rsidRPr="00A16859">
              <w:rPr>
                <w:rFonts w:ascii="Times New Roman" w:eastAsia="Calibri" w:hAnsi="Times New Roman" w:cs="Times New Roman"/>
                <w:sz w:val="20"/>
                <w:szCs w:val="20"/>
              </w:rPr>
              <w:t xml:space="preserve">№ </w:t>
            </w:r>
            <w:proofErr w:type="spellStart"/>
            <w:r w:rsidRPr="00A16859">
              <w:rPr>
                <w:rFonts w:ascii="Times New Roman" w:eastAsia="Calibri" w:hAnsi="Times New Roman" w:cs="Times New Roman"/>
                <w:sz w:val="20"/>
                <w:szCs w:val="20"/>
              </w:rPr>
              <w:t>п</w:t>
            </w:r>
            <w:proofErr w:type="gramStart"/>
            <w:r w:rsidRPr="00A16859">
              <w:rPr>
                <w:rFonts w:ascii="Times New Roman" w:eastAsia="Calibri" w:hAnsi="Times New Roman" w:cs="Times New Roman"/>
                <w:sz w:val="20"/>
                <w:szCs w:val="20"/>
              </w:rPr>
              <w:t>.п</w:t>
            </w:r>
            <w:proofErr w:type="spellEnd"/>
            <w:proofErr w:type="gramEnd"/>
          </w:p>
        </w:tc>
        <w:tc>
          <w:tcPr>
            <w:tcW w:w="4858" w:type="dxa"/>
            <w:shd w:val="clear" w:color="auto" w:fill="auto"/>
          </w:tcPr>
          <w:p w:rsidR="00C206C6" w:rsidRPr="00A16859" w:rsidRDefault="00C206C6" w:rsidP="00C206C6">
            <w:pPr>
              <w:rPr>
                <w:rFonts w:ascii="Times New Roman" w:eastAsia="Calibri" w:hAnsi="Times New Roman" w:cs="Times New Roman"/>
                <w:sz w:val="20"/>
                <w:szCs w:val="20"/>
              </w:rPr>
            </w:pPr>
            <w:r w:rsidRPr="00A16859">
              <w:rPr>
                <w:rFonts w:ascii="Times New Roman" w:eastAsia="Calibri" w:hAnsi="Times New Roman" w:cs="Times New Roman"/>
                <w:sz w:val="20"/>
                <w:szCs w:val="20"/>
              </w:rPr>
              <w:t xml:space="preserve">            Наименование работ</w:t>
            </w:r>
          </w:p>
        </w:tc>
        <w:tc>
          <w:tcPr>
            <w:tcW w:w="1107" w:type="dxa"/>
            <w:shd w:val="clear" w:color="auto" w:fill="auto"/>
          </w:tcPr>
          <w:p w:rsidR="00C206C6" w:rsidRPr="00A16859" w:rsidRDefault="00C206C6" w:rsidP="00C206C6">
            <w:pPr>
              <w:rPr>
                <w:rFonts w:ascii="Times New Roman" w:eastAsia="Calibri" w:hAnsi="Times New Roman" w:cs="Times New Roman"/>
                <w:sz w:val="20"/>
                <w:szCs w:val="20"/>
              </w:rPr>
            </w:pPr>
            <w:proofErr w:type="spellStart"/>
            <w:r w:rsidRPr="00A16859">
              <w:rPr>
                <w:rFonts w:ascii="Times New Roman" w:eastAsia="Calibri" w:hAnsi="Times New Roman" w:cs="Times New Roman"/>
                <w:sz w:val="20"/>
                <w:szCs w:val="20"/>
              </w:rPr>
              <w:t>Ед</w:t>
            </w:r>
            <w:proofErr w:type="gramStart"/>
            <w:r w:rsidRPr="00A16859">
              <w:rPr>
                <w:rFonts w:ascii="Times New Roman" w:eastAsia="Calibri" w:hAnsi="Times New Roman" w:cs="Times New Roman"/>
                <w:sz w:val="20"/>
                <w:szCs w:val="20"/>
              </w:rPr>
              <w:t>.и</w:t>
            </w:r>
            <w:proofErr w:type="gramEnd"/>
            <w:r w:rsidRPr="00A16859">
              <w:rPr>
                <w:rFonts w:ascii="Times New Roman" w:eastAsia="Calibri" w:hAnsi="Times New Roman" w:cs="Times New Roman"/>
                <w:sz w:val="20"/>
                <w:szCs w:val="20"/>
              </w:rPr>
              <w:t>зм</w:t>
            </w:r>
            <w:proofErr w:type="spellEnd"/>
            <w:r w:rsidRPr="00A16859">
              <w:rPr>
                <w:rFonts w:ascii="Times New Roman" w:eastAsia="Calibri" w:hAnsi="Times New Roman" w:cs="Times New Roman"/>
                <w:sz w:val="20"/>
                <w:szCs w:val="20"/>
              </w:rPr>
              <w:t>.</w:t>
            </w:r>
          </w:p>
        </w:tc>
        <w:tc>
          <w:tcPr>
            <w:tcW w:w="1094" w:type="dxa"/>
            <w:shd w:val="clear" w:color="auto" w:fill="auto"/>
          </w:tcPr>
          <w:p w:rsidR="00C206C6" w:rsidRPr="00A16859" w:rsidRDefault="00C206C6" w:rsidP="00C206C6">
            <w:pPr>
              <w:rPr>
                <w:rFonts w:ascii="Times New Roman" w:eastAsia="Calibri" w:hAnsi="Times New Roman" w:cs="Times New Roman"/>
                <w:sz w:val="20"/>
                <w:szCs w:val="20"/>
              </w:rPr>
            </w:pPr>
            <w:r w:rsidRPr="00A16859">
              <w:rPr>
                <w:rFonts w:ascii="Times New Roman" w:eastAsia="Calibri" w:hAnsi="Times New Roman" w:cs="Times New Roman"/>
                <w:sz w:val="20"/>
                <w:szCs w:val="20"/>
              </w:rPr>
              <w:t xml:space="preserve"> Кол-во</w:t>
            </w:r>
          </w:p>
        </w:tc>
        <w:tc>
          <w:tcPr>
            <w:tcW w:w="1630" w:type="dxa"/>
            <w:shd w:val="clear" w:color="auto" w:fill="auto"/>
          </w:tcPr>
          <w:p w:rsidR="00C206C6" w:rsidRPr="00A16859" w:rsidRDefault="00C206C6" w:rsidP="00C206C6">
            <w:pPr>
              <w:rPr>
                <w:rFonts w:ascii="Times New Roman" w:eastAsia="Calibri" w:hAnsi="Times New Roman" w:cs="Times New Roman"/>
                <w:sz w:val="20"/>
                <w:szCs w:val="20"/>
              </w:rPr>
            </w:pPr>
            <w:r w:rsidRPr="00A16859">
              <w:rPr>
                <w:rFonts w:ascii="Times New Roman" w:eastAsia="Calibri" w:hAnsi="Times New Roman" w:cs="Times New Roman"/>
                <w:sz w:val="20"/>
                <w:szCs w:val="20"/>
              </w:rPr>
              <w:t>Примечание</w:t>
            </w:r>
          </w:p>
        </w:tc>
      </w:tr>
      <w:tr w:rsidR="00C206C6" w:rsidRPr="00A16859" w:rsidTr="00C206C6">
        <w:trPr>
          <w:trHeight w:val="482"/>
        </w:trPr>
        <w:tc>
          <w:tcPr>
            <w:tcW w:w="517" w:type="dxa"/>
            <w:shd w:val="clear" w:color="auto" w:fill="auto"/>
          </w:tcPr>
          <w:p w:rsidR="00C206C6" w:rsidRPr="00A16859" w:rsidRDefault="00C206C6" w:rsidP="00C206C6">
            <w:pPr>
              <w:rPr>
                <w:rFonts w:ascii="Times New Roman" w:eastAsia="Calibri" w:hAnsi="Times New Roman" w:cs="Times New Roman"/>
                <w:sz w:val="20"/>
                <w:szCs w:val="20"/>
              </w:rPr>
            </w:pPr>
            <w:r w:rsidRPr="00A16859">
              <w:rPr>
                <w:rFonts w:ascii="Times New Roman" w:eastAsia="Calibri" w:hAnsi="Times New Roman" w:cs="Times New Roman"/>
                <w:sz w:val="20"/>
                <w:szCs w:val="20"/>
              </w:rPr>
              <w:t>1.</w:t>
            </w:r>
          </w:p>
        </w:tc>
        <w:tc>
          <w:tcPr>
            <w:tcW w:w="4858" w:type="dxa"/>
            <w:shd w:val="clear" w:color="auto" w:fill="auto"/>
          </w:tcPr>
          <w:p w:rsidR="00C206C6" w:rsidRPr="00A16859" w:rsidRDefault="00C206C6" w:rsidP="00C206C6">
            <w:pPr>
              <w:rPr>
                <w:rFonts w:ascii="Times New Roman" w:eastAsia="Calibri" w:hAnsi="Times New Roman" w:cs="Times New Roman"/>
                <w:sz w:val="20"/>
                <w:szCs w:val="20"/>
              </w:rPr>
            </w:pPr>
            <w:r w:rsidRPr="00A16859">
              <w:rPr>
                <w:rFonts w:ascii="Times New Roman" w:eastAsia="Calibri" w:hAnsi="Times New Roman" w:cs="Times New Roman"/>
                <w:sz w:val="20"/>
                <w:szCs w:val="20"/>
              </w:rPr>
              <w:t xml:space="preserve">Установка блоков  дверных  внутренних </w:t>
            </w:r>
            <w:proofErr w:type="spellStart"/>
            <w:r w:rsidRPr="00A16859">
              <w:rPr>
                <w:rFonts w:ascii="Times New Roman" w:eastAsia="Calibri" w:hAnsi="Times New Roman" w:cs="Times New Roman"/>
                <w:sz w:val="20"/>
                <w:szCs w:val="20"/>
              </w:rPr>
              <w:t>однопольных</w:t>
            </w:r>
            <w:proofErr w:type="spellEnd"/>
            <w:r w:rsidRPr="00A16859">
              <w:rPr>
                <w:rFonts w:ascii="Times New Roman" w:eastAsia="Calibri" w:hAnsi="Times New Roman" w:cs="Times New Roman"/>
                <w:sz w:val="20"/>
                <w:szCs w:val="20"/>
              </w:rPr>
              <w:t xml:space="preserve"> глухих шлифованных, из массива сосны, с замком и двумя ручками (20шт.)  </w:t>
            </w:r>
          </w:p>
        </w:tc>
        <w:tc>
          <w:tcPr>
            <w:tcW w:w="1107" w:type="dxa"/>
            <w:shd w:val="clear" w:color="auto" w:fill="auto"/>
          </w:tcPr>
          <w:p w:rsidR="00C206C6" w:rsidRPr="00A16859" w:rsidRDefault="00C206C6" w:rsidP="00C206C6">
            <w:pPr>
              <w:rPr>
                <w:rFonts w:ascii="Times New Roman" w:eastAsia="Calibri" w:hAnsi="Times New Roman" w:cs="Times New Roman"/>
                <w:sz w:val="20"/>
                <w:szCs w:val="20"/>
              </w:rPr>
            </w:pPr>
            <w:r w:rsidRPr="00A16859">
              <w:rPr>
                <w:rFonts w:ascii="Times New Roman" w:eastAsia="Calibri" w:hAnsi="Times New Roman" w:cs="Times New Roman"/>
                <w:sz w:val="20"/>
                <w:szCs w:val="20"/>
              </w:rPr>
              <w:t>М</w:t>
            </w:r>
            <w:proofErr w:type="gramStart"/>
            <w:r w:rsidRPr="00A16859">
              <w:rPr>
                <w:rFonts w:ascii="Times New Roman" w:eastAsia="Calibri" w:hAnsi="Times New Roman" w:cs="Times New Roman"/>
                <w:sz w:val="20"/>
                <w:szCs w:val="20"/>
              </w:rPr>
              <w:t>2</w:t>
            </w:r>
            <w:proofErr w:type="gramEnd"/>
          </w:p>
        </w:tc>
        <w:tc>
          <w:tcPr>
            <w:tcW w:w="1094" w:type="dxa"/>
            <w:shd w:val="clear" w:color="auto" w:fill="auto"/>
          </w:tcPr>
          <w:p w:rsidR="00C206C6" w:rsidRPr="00A16859" w:rsidRDefault="00C206C6" w:rsidP="00C206C6">
            <w:pPr>
              <w:rPr>
                <w:rFonts w:ascii="Times New Roman" w:eastAsia="Calibri" w:hAnsi="Times New Roman" w:cs="Times New Roman"/>
                <w:sz w:val="20"/>
                <w:szCs w:val="20"/>
              </w:rPr>
            </w:pPr>
            <w:r w:rsidRPr="00A16859">
              <w:rPr>
                <w:rFonts w:ascii="Times New Roman" w:eastAsia="Calibri" w:hAnsi="Times New Roman" w:cs="Times New Roman"/>
                <w:sz w:val="20"/>
                <w:szCs w:val="20"/>
              </w:rPr>
              <w:t>29,13</w:t>
            </w:r>
          </w:p>
        </w:tc>
        <w:tc>
          <w:tcPr>
            <w:tcW w:w="1630" w:type="dxa"/>
            <w:shd w:val="clear" w:color="auto" w:fill="auto"/>
          </w:tcPr>
          <w:p w:rsidR="00C206C6" w:rsidRPr="00A16859" w:rsidRDefault="00C206C6" w:rsidP="00C206C6">
            <w:pPr>
              <w:rPr>
                <w:rFonts w:ascii="Times New Roman" w:eastAsia="Calibri" w:hAnsi="Times New Roman" w:cs="Times New Roman"/>
                <w:sz w:val="20"/>
                <w:szCs w:val="20"/>
              </w:rPr>
            </w:pPr>
          </w:p>
        </w:tc>
      </w:tr>
      <w:tr w:rsidR="00C206C6" w:rsidRPr="00A16859" w:rsidTr="00C206C6">
        <w:trPr>
          <w:trHeight w:val="482"/>
        </w:trPr>
        <w:tc>
          <w:tcPr>
            <w:tcW w:w="517" w:type="dxa"/>
            <w:shd w:val="clear" w:color="auto" w:fill="auto"/>
          </w:tcPr>
          <w:p w:rsidR="00C206C6" w:rsidRPr="00A16859" w:rsidRDefault="00C206C6" w:rsidP="00C206C6">
            <w:pPr>
              <w:rPr>
                <w:rFonts w:ascii="Times New Roman" w:eastAsia="Calibri" w:hAnsi="Times New Roman" w:cs="Times New Roman"/>
                <w:sz w:val="20"/>
                <w:szCs w:val="20"/>
              </w:rPr>
            </w:pPr>
            <w:r w:rsidRPr="00A16859">
              <w:rPr>
                <w:rFonts w:ascii="Times New Roman" w:eastAsia="Calibri" w:hAnsi="Times New Roman" w:cs="Times New Roman"/>
                <w:sz w:val="20"/>
                <w:szCs w:val="20"/>
              </w:rPr>
              <w:t>2.</w:t>
            </w:r>
          </w:p>
        </w:tc>
        <w:tc>
          <w:tcPr>
            <w:tcW w:w="4858" w:type="dxa"/>
            <w:shd w:val="clear" w:color="auto" w:fill="auto"/>
          </w:tcPr>
          <w:p w:rsidR="00C206C6" w:rsidRPr="00A16859" w:rsidRDefault="00C206C6" w:rsidP="00C206C6">
            <w:pPr>
              <w:rPr>
                <w:rFonts w:ascii="Times New Roman" w:eastAsia="Calibri" w:hAnsi="Times New Roman" w:cs="Times New Roman"/>
                <w:sz w:val="20"/>
                <w:szCs w:val="20"/>
              </w:rPr>
            </w:pPr>
            <w:r w:rsidRPr="00A16859">
              <w:rPr>
                <w:rFonts w:ascii="Times New Roman" w:eastAsia="Calibri" w:hAnsi="Times New Roman" w:cs="Times New Roman"/>
                <w:sz w:val="20"/>
                <w:szCs w:val="20"/>
              </w:rPr>
              <w:t>Установка блоков  дверных  внутренних двупольных глухих шлифованных, из массива сосны,  с замком и двумя ручками (4 шт.) в кирпичных стенах</w:t>
            </w:r>
          </w:p>
        </w:tc>
        <w:tc>
          <w:tcPr>
            <w:tcW w:w="1107" w:type="dxa"/>
            <w:shd w:val="clear" w:color="auto" w:fill="auto"/>
          </w:tcPr>
          <w:p w:rsidR="00C206C6" w:rsidRPr="00A16859" w:rsidRDefault="00C206C6" w:rsidP="00C206C6">
            <w:pPr>
              <w:rPr>
                <w:rFonts w:ascii="Times New Roman" w:eastAsia="Calibri" w:hAnsi="Times New Roman" w:cs="Times New Roman"/>
                <w:sz w:val="20"/>
                <w:szCs w:val="20"/>
              </w:rPr>
            </w:pPr>
            <w:r w:rsidRPr="00A16859">
              <w:rPr>
                <w:rFonts w:ascii="Times New Roman" w:eastAsia="Calibri" w:hAnsi="Times New Roman" w:cs="Times New Roman"/>
                <w:sz w:val="20"/>
                <w:szCs w:val="20"/>
              </w:rPr>
              <w:t>М</w:t>
            </w:r>
            <w:proofErr w:type="gramStart"/>
            <w:r w:rsidRPr="00A16859">
              <w:rPr>
                <w:rFonts w:ascii="Times New Roman" w:eastAsia="Calibri" w:hAnsi="Times New Roman" w:cs="Times New Roman"/>
                <w:sz w:val="20"/>
                <w:szCs w:val="20"/>
              </w:rPr>
              <w:t>2</w:t>
            </w:r>
            <w:proofErr w:type="gramEnd"/>
          </w:p>
        </w:tc>
        <w:tc>
          <w:tcPr>
            <w:tcW w:w="1094" w:type="dxa"/>
            <w:shd w:val="clear" w:color="auto" w:fill="auto"/>
          </w:tcPr>
          <w:p w:rsidR="00C206C6" w:rsidRPr="00A16859" w:rsidRDefault="00C206C6" w:rsidP="00C206C6">
            <w:pPr>
              <w:rPr>
                <w:rFonts w:ascii="Times New Roman" w:eastAsia="Calibri" w:hAnsi="Times New Roman" w:cs="Times New Roman"/>
                <w:sz w:val="20"/>
                <w:szCs w:val="20"/>
              </w:rPr>
            </w:pPr>
            <w:r w:rsidRPr="00A16859">
              <w:rPr>
                <w:rFonts w:ascii="Times New Roman" w:eastAsia="Calibri" w:hAnsi="Times New Roman" w:cs="Times New Roman"/>
                <w:sz w:val="20"/>
                <w:szCs w:val="20"/>
              </w:rPr>
              <w:t>20,8</w:t>
            </w:r>
          </w:p>
        </w:tc>
        <w:tc>
          <w:tcPr>
            <w:tcW w:w="1630" w:type="dxa"/>
            <w:shd w:val="clear" w:color="auto" w:fill="auto"/>
          </w:tcPr>
          <w:p w:rsidR="00C206C6" w:rsidRPr="00A16859" w:rsidRDefault="00C206C6" w:rsidP="00C206C6">
            <w:pPr>
              <w:rPr>
                <w:rFonts w:ascii="Times New Roman" w:eastAsia="Calibri" w:hAnsi="Times New Roman" w:cs="Times New Roman"/>
                <w:sz w:val="20"/>
                <w:szCs w:val="20"/>
              </w:rPr>
            </w:pPr>
          </w:p>
        </w:tc>
      </w:tr>
      <w:tr w:rsidR="00C206C6" w:rsidRPr="00A16859" w:rsidTr="00C206C6">
        <w:trPr>
          <w:trHeight w:val="497"/>
        </w:trPr>
        <w:tc>
          <w:tcPr>
            <w:tcW w:w="517" w:type="dxa"/>
            <w:shd w:val="clear" w:color="auto" w:fill="auto"/>
          </w:tcPr>
          <w:p w:rsidR="00C206C6" w:rsidRPr="00A16859" w:rsidRDefault="00C206C6" w:rsidP="00C206C6">
            <w:pPr>
              <w:rPr>
                <w:rFonts w:ascii="Times New Roman" w:eastAsia="Calibri" w:hAnsi="Times New Roman" w:cs="Times New Roman"/>
                <w:sz w:val="20"/>
                <w:szCs w:val="20"/>
              </w:rPr>
            </w:pPr>
            <w:r w:rsidRPr="00A16859">
              <w:rPr>
                <w:rFonts w:ascii="Times New Roman" w:eastAsia="Calibri" w:hAnsi="Times New Roman" w:cs="Times New Roman"/>
                <w:sz w:val="20"/>
                <w:szCs w:val="20"/>
              </w:rPr>
              <w:t>3.</w:t>
            </w:r>
          </w:p>
        </w:tc>
        <w:tc>
          <w:tcPr>
            <w:tcW w:w="4858" w:type="dxa"/>
            <w:shd w:val="clear" w:color="auto" w:fill="auto"/>
          </w:tcPr>
          <w:p w:rsidR="00C206C6" w:rsidRPr="00A16859" w:rsidRDefault="00C206C6" w:rsidP="00C206C6">
            <w:pPr>
              <w:rPr>
                <w:rFonts w:ascii="Times New Roman" w:eastAsia="Calibri" w:hAnsi="Times New Roman" w:cs="Times New Roman"/>
                <w:sz w:val="20"/>
                <w:szCs w:val="20"/>
              </w:rPr>
            </w:pPr>
            <w:r w:rsidRPr="00A16859">
              <w:rPr>
                <w:rFonts w:ascii="Times New Roman" w:eastAsia="Calibri" w:hAnsi="Times New Roman" w:cs="Times New Roman"/>
                <w:sz w:val="20"/>
                <w:szCs w:val="20"/>
              </w:rPr>
              <w:t xml:space="preserve">Установка и крепление наличников </w:t>
            </w:r>
          </w:p>
        </w:tc>
        <w:tc>
          <w:tcPr>
            <w:tcW w:w="1107" w:type="dxa"/>
            <w:shd w:val="clear" w:color="auto" w:fill="auto"/>
          </w:tcPr>
          <w:p w:rsidR="00C206C6" w:rsidRPr="00A16859" w:rsidRDefault="00C206C6" w:rsidP="00C206C6">
            <w:pPr>
              <w:rPr>
                <w:rFonts w:ascii="Times New Roman" w:eastAsia="Calibri" w:hAnsi="Times New Roman" w:cs="Times New Roman"/>
                <w:sz w:val="20"/>
                <w:szCs w:val="20"/>
              </w:rPr>
            </w:pPr>
            <w:r w:rsidRPr="00A16859">
              <w:rPr>
                <w:rFonts w:ascii="Times New Roman" w:eastAsia="Calibri" w:hAnsi="Times New Roman" w:cs="Times New Roman"/>
                <w:sz w:val="20"/>
                <w:szCs w:val="20"/>
              </w:rPr>
              <w:t>м</w:t>
            </w:r>
          </w:p>
        </w:tc>
        <w:tc>
          <w:tcPr>
            <w:tcW w:w="1094" w:type="dxa"/>
            <w:shd w:val="clear" w:color="auto" w:fill="auto"/>
          </w:tcPr>
          <w:p w:rsidR="00C206C6" w:rsidRPr="00A16859" w:rsidRDefault="00C206C6" w:rsidP="00C206C6">
            <w:pPr>
              <w:rPr>
                <w:rFonts w:ascii="Times New Roman" w:eastAsia="Calibri" w:hAnsi="Times New Roman" w:cs="Times New Roman"/>
                <w:sz w:val="20"/>
                <w:szCs w:val="20"/>
              </w:rPr>
            </w:pPr>
            <w:r w:rsidRPr="00A16859">
              <w:rPr>
                <w:rFonts w:ascii="Times New Roman" w:eastAsia="Calibri" w:hAnsi="Times New Roman" w:cs="Times New Roman"/>
                <w:sz w:val="20"/>
                <w:szCs w:val="20"/>
              </w:rPr>
              <w:t>137,7</w:t>
            </w:r>
          </w:p>
        </w:tc>
        <w:tc>
          <w:tcPr>
            <w:tcW w:w="1630" w:type="dxa"/>
            <w:shd w:val="clear" w:color="auto" w:fill="auto"/>
          </w:tcPr>
          <w:p w:rsidR="00C206C6" w:rsidRPr="00A16859" w:rsidRDefault="00C206C6" w:rsidP="00C206C6">
            <w:pPr>
              <w:rPr>
                <w:rFonts w:ascii="Times New Roman" w:eastAsia="Calibri" w:hAnsi="Times New Roman" w:cs="Times New Roman"/>
                <w:sz w:val="20"/>
                <w:szCs w:val="20"/>
              </w:rPr>
            </w:pPr>
          </w:p>
        </w:tc>
      </w:tr>
      <w:tr w:rsidR="00C206C6" w:rsidRPr="00A16859" w:rsidTr="00C206C6">
        <w:trPr>
          <w:trHeight w:val="497"/>
        </w:trPr>
        <w:tc>
          <w:tcPr>
            <w:tcW w:w="517" w:type="dxa"/>
            <w:shd w:val="clear" w:color="auto" w:fill="auto"/>
          </w:tcPr>
          <w:p w:rsidR="00C206C6" w:rsidRPr="00A16859" w:rsidRDefault="00C206C6" w:rsidP="00C206C6">
            <w:pPr>
              <w:rPr>
                <w:rFonts w:ascii="Times New Roman" w:eastAsia="Calibri" w:hAnsi="Times New Roman" w:cs="Times New Roman"/>
                <w:sz w:val="20"/>
                <w:szCs w:val="20"/>
              </w:rPr>
            </w:pPr>
            <w:r w:rsidRPr="00A16859">
              <w:rPr>
                <w:rFonts w:ascii="Times New Roman" w:eastAsia="Calibri" w:hAnsi="Times New Roman" w:cs="Times New Roman"/>
                <w:sz w:val="20"/>
                <w:szCs w:val="20"/>
              </w:rPr>
              <w:t>4.</w:t>
            </w:r>
          </w:p>
        </w:tc>
        <w:tc>
          <w:tcPr>
            <w:tcW w:w="4858" w:type="dxa"/>
            <w:shd w:val="clear" w:color="auto" w:fill="auto"/>
          </w:tcPr>
          <w:p w:rsidR="00C206C6" w:rsidRPr="00A16859" w:rsidRDefault="00C206C6" w:rsidP="00C206C6">
            <w:pPr>
              <w:rPr>
                <w:rFonts w:ascii="Times New Roman" w:eastAsia="Calibri" w:hAnsi="Times New Roman" w:cs="Times New Roman"/>
                <w:sz w:val="20"/>
                <w:szCs w:val="20"/>
              </w:rPr>
            </w:pPr>
            <w:r w:rsidRPr="00A16859">
              <w:rPr>
                <w:rFonts w:ascii="Times New Roman" w:eastAsia="Calibri" w:hAnsi="Times New Roman" w:cs="Times New Roman"/>
                <w:sz w:val="20"/>
                <w:szCs w:val="20"/>
              </w:rPr>
              <w:t>Установка ограничителя открывания дверей</w:t>
            </w:r>
          </w:p>
        </w:tc>
        <w:tc>
          <w:tcPr>
            <w:tcW w:w="1107" w:type="dxa"/>
            <w:shd w:val="clear" w:color="auto" w:fill="auto"/>
          </w:tcPr>
          <w:p w:rsidR="00C206C6" w:rsidRPr="00A16859" w:rsidRDefault="00C206C6" w:rsidP="00C206C6">
            <w:pPr>
              <w:rPr>
                <w:rFonts w:ascii="Times New Roman" w:eastAsia="Calibri" w:hAnsi="Times New Roman" w:cs="Times New Roman"/>
                <w:sz w:val="20"/>
                <w:szCs w:val="20"/>
              </w:rPr>
            </w:pPr>
            <w:proofErr w:type="spellStart"/>
            <w:proofErr w:type="gramStart"/>
            <w:r w:rsidRPr="00A16859">
              <w:rPr>
                <w:rFonts w:ascii="Times New Roman" w:eastAsia="Calibri" w:hAnsi="Times New Roman" w:cs="Times New Roman"/>
                <w:sz w:val="20"/>
                <w:szCs w:val="20"/>
              </w:rPr>
              <w:t>шт</w:t>
            </w:r>
            <w:proofErr w:type="spellEnd"/>
            <w:proofErr w:type="gramEnd"/>
          </w:p>
        </w:tc>
        <w:tc>
          <w:tcPr>
            <w:tcW w:w="1094" w:type="dxa"/>
            <w:shd w:val="clear" w:color="auto" w:fill="auto"/>
          </w:tcPr>
          <w:p w:rsidR="00C206C6" w:rsidRPr="00A16859" w:rsidRDefault="00C206C6" w:rsidP="00C206C6">
            <w:pPr>
              <w:rPr>
                <w:rFonts w:ascii="Times New Roman" w:eastAsia="Calibri" w:hAnsi="Times New Roman" w:cs="Times New Roman"/>
                <w:sz w:val="20"/>
                <w:szCs w:val="20"/>
              </w:rPr>
            </w:pPr>
            <w:r w:rsidRPr="00A16859">
              <w:rPr>
                <w:rFonts w:ascii="Times New Roman" w:eastAsia="Calibri" w:hAnsi="Times New Roman" w:cs="Times New Roman"/>
                <w:sz w:val="20"/>
                <w:szCs w:val="20"/>
              </w:rPr>
              <w:t>24</w:t>
            </w:r>
          </w:p>
        </w:tc>
        <w:tc>
          <w:tcPr>
            <w:tcW w:w="1630" w:type="dxa"/>
            <w:shd w:val="clear" w:color="auto" w:fill="auto"/>
          </w:tcPr>
          <w:p w:rsidR="00C206C6" w:rsidRPr="00A16859" w:rsidRDefault="00C206C6" w:rsidP="00C206C6">
            <w:pPr>
              <w:rPr>
                <w:rFonts w:ascii="Times New Roman" w:eastAsia="Calibri" w:hAnsi="Times New Roman" w:cs="Times New Roman"/>
                <w:sz w:val="20"/>
                <w:szCs w:val="20"/>
              </w:rPr>
            </w:pPr>
          </w:p>
        </w:tc>
      </w:tr>
    </w:tbl>
    <w:p w:rsidR="00C206C6" w:rsidRPr="00A16859" w:rsidRDefault="00C206C6" w:rsidP="00C206C6">
      <w:pPr>
        <w:spacing w:after="0" w:line="240" w:lineRule="auto"/>
        <w:ind w:left="360"/>
        <w:rPr>
          <w:rFonts w:ascii="Times New Roman" w:eastAsia="Times New Roman" w:hAnsi="Times New Roman" w:cs="Times New Roman"/>
          <w:b/>
          <w:sz w:val="20"/>
          <w:szCs w:val="20"/>
          <w:lang w:eastAsia="ru-RU"/>
        </w:rPr>
      </w:pPr>
    </w:p>
    <w:p w:rsidR="00C206C6" w:rsidRPr="00A16859" w:rsidRDefault="00C206C6" w:rsidP="00727FA0">
      <w:pPr>
        <w:spacing w:after="0" w:line="240" w:lineRule="auto"/>
        <w:rPr>
          <w:rFonts w:ascii="Times New Roman" w:eastAsia="Times New Roman" w:hAnsi="Times New Roman" w:cs="Times New Roman"/>
          <w:b/>
          <w:sz w:val="20"/>
          <w:szCs w:val="20"/>
          <w:lang w:eastAsia="ru-RU"/>
        </w:rPr>
      </w:pPr>
    </w:p>
    <w:p w:rsidR="00C206C6" w:rsidRPr="00A16859" w:rsidRDefault="00C206C6" w:rsidP="00C206C6">
      <w:pPr>
        <w:spacing w:after="0" w:line="240" w:lineRule="auto"/>
        <w:ind w:left="360"/>
        <w:rPr>
          <w:rFonts w:ascii="Times New Roman" w:eastAsia="Times New Roman" w:hAnsi="Times New Roman" w:cs="Times New Roman"/>
          <w:b/>
          <w:sz w:val="20"/>
          <w:szCs w:val="20"/>
          <w:lang w:eastAsia="ru-RU"/>
        </w:rPr>
      </w:pPr>
    </w:p>
    <w:p w:rsidR="00C206C6" w:rsidRPr="00A16859" w:rsidRDefault="00C206C6" w:rsidP="00C206C6">
      <w:pPr>
        <w:spacing w:after="0" w:line="240" w:lineRule="auto"/>
        <w:ind w:left="360"/>
        <w:rPr>
          <w:rFonts w:ascii="Times New Roman" w:eastAsia="Times New Roman" w:hAnsi="Times New Roman" w:cs="Times New Roman"/>
          <w:b/>
          <w:sz w:val="20"/>
          <w:szCs w:val="20"/>
          <w:lang w:eastAsia="ru-RU"/>
        </w:rPr>
      </w:pPr>
      <w:r w:rsidRPr="00A16859">
        <w:rPr>
          <w:rFonts w:ascii="Times New Roman" w:eastAsia="Times New Roman" w:hAnsi="Times New Roman" w:cs="Times New Roman"/>
          <w:b/>
          <w:sz w:val="20"/>
          <w:szCs w:val="20"/>
          <w:lang w:eastAsia="ru-RU"/>
        </w:rPr>
        <w:t xml:space="preserve">                                         ТРЕБОВАНИЯ К МАТЕРИАЛАМ</w:t>
      </w:r>
    </w:p>
    <w:p w:rsidR="00C206C6" w:rsidRPr="00C206C6" w:rsidRDefault="00C206C6" w:rsidP="00C206C6">
      <w:pPr>
        <w:spacing w:after="0" w:line="240" w:lineRule="auto"/>
        <w:ind w:left="360"/>
        <w:rPr>
          <w:rFonts w:ascii="Times New Roman" w:eastAsia="Times New Roman" w:hAnsi="Times New Roman" w:cs="Times New Roman"/>
          <w:b/>
          <w:sz w:val="24"/>
          <w:szCs w:val="24"/>
          <w:lang w:eastAsia="ru-RU"/>
        </w:rPr>
      </w:pPr>
    </w:p>
    <w:tbl>
      <w:tblPr>
        <w:tblW w:w="968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2107"/>
        <w:gridCol w:w="7083"/>
      </w:tblGrid>
      <w:tr w:rsidR="00C206C6" w:rsidRPr="00C206C6" w:rsidTr="00C206C6">
        <w:trPr>
          <w:trHeight w:val="603"/>
        </w:trPr>
        <w:tc>
          <w:tcPr>
            <w:tcW w:w="490" w:type="dxa"/>
          </w:tcPr>
          <w:p w:rsidR="00C206C6" w:rsidRPr="00C206C6" w:rsidRDefault="00C206C6" w:rsidP="00C206C6">
            <w:pPr>
              <w:spacing w:after="60" w:line="240" w:lineRule="auto"/>
              <w:jc w:val="center"/>
              <w:rPr>
                <w:rFonts w:ascii="Times New Roman" w:eastAsia="Times New Roman" w:hAnsi="Times New Roman" w:cs="Times New Roman"/>
                <w:b/>
                <w:sz w:val="18"/>
                <w:szCs w:val="18"/>
                <w:lang w:eastAsia="ru-RU"/>
              </w:rPr>
            </w:pPr>
            <w:r w:rsidRPr="00C206C6">
              <w:rPr>
                <w:rFonts w:ascii="Times New Roman" w:eastAsia="Times New Roman" w:hAnsi="Times New Roman" w:cs="Times New Roman"/>
                <w:b/>
                <w:sz w:val="18"/>
                <w:szCs w:val="18"/>
                <w:lang w:eastAsia="ru-RU"/>
              </w:rPr>
              <w:t xml:space="preserve">№ </w:t>
            </w:r>
            <w:proofErr w:type="gramStart"/>
            <w:r w:rsidRPr="00C206C6">
              <w:rPr>
                <w:rFonts w:ascii="Times New Roman" w:eastAsia="Times New Roman" w:hAnsi="Times New Roman" w:cs="Times New Roman"/>
                <w:b/>
                <w:sz w:val="18"/>
                <w:szCs w:val="18"/>
                <w:lang w:eastAsia="ru-RU"/>
              </w:rPr>
              <w:t>п</w:t>
            </w:r>
            <w:proofErr w:type="gramEnd"/>
            <w:r w:rsidRPr="00C206C6">
              <w:rPr>
                <w:rFonts w:ascii="Times New Roman" w:eastAsia="Times New Roman" w:hAnsi="Times New Roman" w:cs="Times New Roman"/>
                <w:b/>
                <w:sz w:val="18"/>
                <w:szCs w:val="18"/>
                <w:lang w:eastAsia="ru-RU"/>
              </w:rPr>
              <w:t>/п</w:t>
            </w:r>
          </w:p>
        </w:tc>
        <w:tc>
          <w:tcPr>
            <w:tcW w:w="2107" w:type="dxa"/>
          </w:tcPr>
          <w:p w:rsidR="00C206C6" w:rsidRPr="00C206C6" w:rsidRDefault="00C206C6" w:rsidP="00C206C6">
            <w:pPr>
              <w:spacing w:after="60" w:line="240" w:lineRule="auto"/>
              <w:jc w:val="center"/>
              <w:rPr>
                <w:rFonts w:ascii="Times New Roman" w:eastAsia="Times New Roman" w:hAnsi="Times New Roman" w:cs="Times New Roman"/>
                <w:b/>
                <w:sz w:val="18"/>
                <w:szCs w:val="18"/>
                <w:lang w:eastAsia="ru-RU"/>
              </w:rPr>
            </w:pPr>
            <w:r w:rsidRPr="00C206C6">
              <w:rPr>
                <w:rFonts w:ascii="Times New Roman" w:eastAsia="Times New Roman" w:hAnsi="Times New Roman" w:cs="Times New Roman"/>
                <w:b/>
                <w:sz w:val="18"/>
                <w:szCs w:val="18"/>
                <w:lang w:eastAsia="ru-RU"/>
              </w:rPr>
              <w:t>Наименование материала, изделия</w:t>
            </w:r>
          </w:p>
        </w:tc>
        <w:tc>
          <w:tcPr>
            <w:tcW w:w="7083" w:type="dxa"/>
          </w:tcPr>
          <w:p w:rsidR="00C206C6" w:rsidRPr="00C206C6" w:rsidRDefault="00C206C6" w:rsidP="00C206C6">
            <w:pPr>
              <w:spacing w:after="60" w:line="240" w:lineRule="auto"/>
              <w:jc w:val="center"/>
              <w:rPr>
                <w:rFonts w:ascii="Times New Roman" w:eastAsia="Times New Roman" w:hAnsi="Times New Roman" w:cs="Times New Roman"/>
                <w:b/>
                <w:sz w:val="18"/>
                <w:szCs w:val="18"/>
                <w:lang w:eastAsia="ru-RU"/>
              </w:rPr>
            </w:pPr>
            <w:r w:rsidRPr="00C206C6">
              <w:rPr>
                <w:rFonts w:ascii="Times New Roman" w:eastAsia="Times New Roman" w:hAnsi="Times New Roman" w:cs="Times New Roman"/>
                <w:b/>
                <w:sz w:val="18"/>
                <w:szCs w:val="18"/>
                <w:lang w:eastAsia="ru-RU"/>
              </w:rPr>
              <w:t>Характеристики материалов</w:t>
            </w:r>
          </w:p>
        </w:tc>
      </w:tr>
      <w:tr w:rsidR="00C206C6" w:rsidRPr="00C206C6" w:rsidTr="00C206C6">
        <w:tc>
          <w:tcPr>
            <w:tcW w:w="490" w:type="dxa"/>
          </w:tcPr>
          <w:p w:rsidR="00C206C6" w:rsidRPr="00C206C6" w:rsidRDefault="00C206C6" w:rsidP="00C206C6">
            <w:pPr>
              <w:spacing w:after="60" w:line="240" w:lineRule="auto"/>
              <w:jc w:val="center"/>
              <w:rPr>
                <w:rFonts w:ascii="Times New Roman" w:eastAsia="Times New Roman" w:hAnsi="Times New Roman" w:cs="Times New Roman"/>
                <w:sz w:val="18"/>
                <w:szCs w:val="18"/>
                <w:lang w:eastAsia="ru-RU"/>
              </w:rPr>
            </w:pPr>
            <w:r w:rsidRPr="00C206C6">
              <w:rPr>
                <w:rFonts w:ascii="Times New Roman" w:eastAsia="Times New Roman" w:hAnsi="Times New Roman" w:cs="Times New Roman"/>
                <w:sz w:val="18"/>
                <w:szCs w:val="18"/>
                <w:lang w:eastAsia="ru-RU"/>
              </w:rPr>
              <w:t>1</w:t>
            </w:r>
          </w:p>
        </w:tc>
        <w:tc>
          <w:tcPr>
            <w:tcW w:w="2107" w:type="dxa"/>
          </w:tcPr>
          <w:p w:rsidR="00C206C6" w:rsidRPr="00C206C6" w:rsidRDefault="00C206C6" w:rsidP="00C206C6">
            <w:pPr>
              <w:spacing w:after="60" w:line="240" w:lineRule="auto"/>
              <w:rPr>
                <w:rFonts w:ascii="Times New Roman" w:eastAsia="Times New Roman" w:hAnsi="Times New Roman" w:cs="Times New Roman"/>
                <w:sz w:val="18"/>
                <w:szCs w:val="18"/>
                <w:lang w:eastAsia="ru-RU"/>
              </w:rPr>
            </w:pPr>
            <w:r w:rsidRPr="00C206C6">
              <w:rPr>
                <w:rFonts w:ascii="Times New Roman" w:eastAsia="Times New Roman" w:hAnsi="Times New Roman" w:cs="Times New Roman"/>
                <w:sz w:val="18"/>
                <w:szCs w:val="18"/>
                <w:lang w:eastAsia="ru-RU"/>
              </w:rPr>
              <w:t xml:space="preserve">Дверные блоки </w:t>
            </w:r>
          </w:p>
          <w:p w:rsidR="00C206C6" w:rsidRPr="00C206C6" w:rsidRDefault="00C206C6" w:rsidP="00C206C6">
            <w:pPr>
              <w:spacing w:after="60" w:line="240" w:lineRule="auto"/>
              <w:rPr>
                <w:rFonts w:ascii="Times New Roman" w:eastAsia="Times New Roman" w:hAnsi="Times New Roman" w:cs="Times New Roman"/>
                <w:color w:val="FF0000"/>
                <w:sz w:val="18"/>
                <w:szCs w:val="18"/>
                <w:u w:val="single"/>
                <w:lang w:eastAsia="ru-RU"/>
              </w:rPr>
            </w:pPr>
          </w:p>
        </w:tc>
        <w:tc>
          <w:tcPr>
            <w:tcW w:w="7083" w:type="dxa"/>
          </w:tcPr>
          <w:p w:rsidR="00C206C6" w:rsidRPr="00C206C6" w:rsidRDefault="00C206C6" w:rsidP="00C206C6">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iCs/>
                <w:sz w:val="18"/>
                <w:szCs w:val="18"/>
                <w:lang w:eastAsia="ru-RU"/>
              </w:rPr>
            </w:pPr>
            <w:r w:rsidRPr="00C206C6">
              <w:rPr>
                <w:rFonts w:ascii="Times New Roman" w:eastAsia="Times New Roman" w:hAnsi="Times New Roman" w:cs="Times New Roman"/>
                <w:iCs/>
                <w:sz w:val="18"/>
                <w:szCs w:val="18"/>
                <w:lang w:eastAsia="ru-RU"/>
              </w:rPr>
              <w:t>Размер: не менее 2100х900мм-13шт.; 2060х800мм-3шт.; 2060х1260мм-8шт.                                        Дверные  блоки должны быть:  из массива сосны</w:t>
            </w:r>
            <w:proofErr w:type="gramStart"/>
            <w:r w:rsidRPr="00C206C6">
              <w:rPr>
                <w:rFonts w:ascii="Times New Roman" w:eastAsia="Times New Roman" w:hAnsi="Times New Roman" w:cs="Times New Roman"/>
                <w:iCs/>
                <w:sz w:val="18"/>
                <w:szCs w:val="18"/>
                <w:lang w:eastAsia="ru-RU"/>
              </w:rPr>
              <w:t xml:space="preserve"> ,</w:t>
            </w:r>
            <w:proofErr w:type="gramEnd"/>
            <w:r w:rsidRPr="00C206C6">
              <w:rPr>
                <w:rFonts w:ascii="Times New Roman" w:eastAsia="Times New Roman" w:hAnsi="Times New Roman" w:cs="Times New Roman"/>
                <w:iCs/>
                <w:sz w:val="18"/>
                <w:szCs w:val="18"/>
                <w:lang w:eastAsia="ru-RU"/>
              </w:rPr>
              <w:t xml:space="preserve"> иметь геометрически правильную форму, без дефектов обработки,  не более 5 сучков  диаметром до 25 мм по любой стороне полотна, покрытые лаком не менее чем за 3 раза в заводских условиях , с тремя  филенками, глухие с притворами, порогами (двери в </w:t>
            </w:r>
            <w:proofErr w:type="spellStart"/>
            <w:r w:rsidRPr="00C206C6">
              <w:rPr>
                <w:rFonts w:ascii="Times New Roman" w:eastAsia="Times New Roman" w:hAnsi="Times New Roman" w:cs="Times New Roman"/>
                <w:iCs/>
                <w:sz w:val="18"/>
                <w:szCs w:val="18"/>
                <w:lang w:eastAsia="ru-RU"/>
              </w:rPr>
              <w:t>сан.узлы</w:t>
            </w:r>
            <w:proofErr w:type="spellEnd"/>
            <w:r w:rsidRPr="00C206C6">
              <w:rPr>
                <w:rFonts w:ascii="Times New Roman" w:eastAsia="Times New Roman" w:hAnsi="Times New Roman" w:cs="Times New Roman"/>
                <w:iCs/>
                <w:sz w:val="18"/>
                <w:szCs w:val="18"/>
                <w:lang w:eastAsia="ru-RU"/>
              </w:rPr>
              <w:t xml:space="preserve"> и на лестничные клетки), наличниками. Детали обвязки и филенки полотна должны  быть выполнены из цельной древесины, либо склеены из цельных ламелей, толщина обвязки и филенки должна быть не менее 40 мм,  цвет – светлый дуб.  Влажность древесины-8-12% . </w:t>
            </w:r>
          </w:p>
        </w:tc>
      </w:tr>
      <w:tr w:rsidR="00C206C6" w:rsidRPr="00C206C6" w:rsidTr="00C206C6">
        <w:tc>
          <w:tcPr>
            <w:tcW w:w="490" w:type="dxa"/>
          </w:tcPr>
          <w:p w:rsidR="00C206C6" w:rsidRPr="00C206C6" w:rsidRDefault="00C206C6" w:rsidP="00C206C6">
            <w:pPr>
              <w:spacing w:after="60" w:line="240" w:lineRule="auto"/>
              <w:jc w:val="center"/>
              <w:rPr>
                <w:rFonts w:ascii="Times New Roman" w:eastAsia="Times New Roman" w:hAnsi="Times New Roman" w:cs="Times New Roman"/>
                <w:sz w:val="18"/>
                <w:szCs w:val="18"/>
                <w:lang w:eastAsia="ru-RU"/>
              </w:rPr>
            </w:pPr>
            <w:r w:rsidRPr="00C206C6">
              <w:rPr>
                <w:rFonts w:ascii="Times New Roman" w:eastAsia="Times New Roman" w:hAnsi="Times New Roman" w:cs="Times New Roman"/>
                <w:sz w:val="18"/>
                <w:szCs w:val="18"/>
                <w:lang w:eastAsia="ru-RU"/>
              </w:rPr>
              <w:t>2</w:t>
            </w:r>
          </w:p>
        </w:tc>
        <w:tc>
          <w:tcPr>
            <w:tcW w:w="2107" w:type="dxa"/>
          </w:tcPr>
          <w:p w:rsidR="00C206C6" w:rsidRPr="00C206C6" w:rsidRDefault="00C206C6" w:rsidP="00C206C6">
            <w:pPr>
              <w:spacing w:after="60" w:line="240" w:lineRule="auto"/>
              <w:rPr>
                <w:rFonts w:ascii="Times New Roman" w:eastAsia="Times New Roman" w:hAnsi="Times New Roman" w:cs="Times New Roman"/>
                <w:sz w:val="18"/>
                <w:szCs w:val="18"/>
                <w:lang w:eastAsia="ru-RU"/>
              </w:rPr>
            </w:pPr>
            <w:r w:rsidRPr="00C206C6">
              <w:rPr>
                <w:rFonts w:ascii="Times New Roman" w:eastAsia="Times New Roman" w:hAnsi="Times New Roman" w:cs="Times New Roman"/>
                <w:sz w:val="18"/>
                <w:szCs w:val="18"/>
                <w:lang w:eastAsia="ru-RU"/>
              </w:rPr>
              <w:t>Петли</w:t>
            </w:r>
          </w:p>
        </w:tc>
        <w:tc>
          <w:tcPr>
            <w:tcW w:w="7083" w:type="dxa"/>
          </w:tcPr>
          <w:p w:rsidR="00C206C6" w:rsidRPr="00C206C6" w:rsidRDefault="00C206C6" w:rsidP="00C206C6">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iCs/>
                <w:sz w:val="18"/>
                <w:szCs w:val="18"/>
                <w:lang w:eastAsia="ru-RU"/>
              </w:rPr>
            </w:pPr>
            <w:r w:rsidRPr="00C206C6">
              <w:rPr>
                <w:rFonts w:ascii="Times New Roman" w:eastAsia="Times New Roman" w:hAnsi="Times New Roman" w:cs="Times New Roman"/>
                <w:iCs/>
                <w:sz w:val="18"/>
                <w:szCs w:val="18"/>
                <w:lang w:eastAsia="ru-RU"/>
              </w:rPr>
              <w:t>Накладные с упорными подшипниками, цвет - старая бронза.</w:t>
            </w:r>
          </w:p>
        </w:tc>
      </w:tr>
      <w:tr w:rsidR="00C206C6" w:rsidRPr="00C206C6" w:rsidTr="00C206C6">
        <w:tc>
          <w:tcPr>
            <w:tcW w:w="490" w:type="dxa"/>
          </w:tcPr>
          <w:p w:rsidR="00C206C6" w:rsidRPr="00C206C6" w:rsidRDefault="00C206C6" w:rsidP="00C206C6">
            <w:pPr>
              <w:spacing w:after="60" w:line="240" w:lineRule="auto"/>
              <w:jc w:val="center"/>
              <w:rPr>
                <w:rFonts w:ascii="Times New Roman" w:eastAsia="Times New Roman" w:hAnsi="Times New Roman" w:cs="Times New Roman"/>
                <w:sz w:val="18"/>
                <w:szCs w:val="18"/>
                <w:lang w:eastAsia="ru-RU"/>
              </w:rPr>
            </w:pPr>
            <w:r w:rsidRPr="00C206C6">
              <w:rPr>
                <w:rFonts w:ascii="Times New Roman" w:eastAsia="Times New Roman" w:hAnsi="Times New Roman" w:cs="Times New Roman"/>
                <w:sz w:val="18"/>
                <w:szCs w:val="18"/>
                <w:lang w:eastAsia="ru-RU"/>
              </w:rPr>
              <w:t>2</w:t>
            </w:r>
          </w:p>
        </w:tc>
        <w:tc>
          <w:tcPr>
            <w:tcW w:w="2107" w:type="dxa"/>
          </w:tcPr>
          <w:p w:rsidR="00C206C6" w:rsidRPr="00C206C6" w:rsidRDefault="00C206C6" w:rsidP="00C206C6">
            <w:pPr>
              <w:spacing w:after="60" w:line="240" w:lineRule="auto"/>
              <w:rPr>
                <w:rFonts w:ascii="Times New Roman" w:eastAsia="Times New Roman" w:hAnsi="Times New Roman" w:cs="Times New Roman"/>
                <w:sz w:val="18"/>
                <w:szCs w:val="18"/>
                <w:lang w:eastAsia="ru-RU"/>
              </w:rPr>
            </w:pPr>
            <w:r w:rsidRPr="00C206C6">
              <w:rPr>
                <w:rFonts w:ascii="Times New Roman" w:eastAsia="Times New Roman" w:hAnsi="Times New Roman" w:cs="Times New Roman"/>
                <w:sz w:val="18"/>
                <w:szCs w:val="18"/>
                <w:lang w:eastAsia="ru-RU"/>
              </w:rPr>
              <w:t>Ручки</w:t>
            </w:r>
          </w:p>
        </w:tc>
        <w:tc>
          <w:tcPr>
            <w:tcW w:w="7083" w:type="dxa"/>
          </w:tcPr>
          <w:p w:rsidR="00C206C6" w:rsidRPr="00C206C6" w:rsidRDefault="00C206C6" w:rsidP="00C206C6">
            <w:pPr>
              <w:spacing w:after="60" w:line="240" w:lineRule="auto"/>
              <w:rPr>
                <w:rFonts w:ascii="Times New Roman" w:eastAsia="Times New Roman" w:hAnsi="Times New Roman" w:cs="Times New Roman"/>
                <w:sz w:val="18"/>
                <w:szCs w:val="18"/>
                <w:lang w:eastAsia="ru-RU"/>
              </w:rPr>
            </w:pPr>
            <w:proofErr w:type="spellStart"/>
            <w:r w:rsidRPr="00C206C6">
              <w:rPr>
                <w:rFonts w:ascii="Times New Roman" w:eastAsia="Times New Roman" w:hAnsi="Times New Roman" w:cs="Times New Roman"/>
                <w:sz w:val="18"/>
                <w:szCs w:val="18"/>
                <w:lang w:eastAsia="ru-RU"/>
              </w:rPr>
              <w:t>Рычаговые</w:t>
            </w:r>
            <w:proofErr w:type="spellEnd"/>
            <w:proofErr w:type="gramStart"/>
            <w:r w:rsidRPr="00C206C6">
              <w:rPr>
                <w:rFonts w:ascii="Times New Roman" w:eastAsia="Times New Roman" w:hAnsi="Times New Roman" w:cs="Times New Roman"/>
                <w:sz w:val="18"/>
                <w:szCs w:val="18"/>
                <w:lang w:eastAsia="ru-RU"/>
              </w:rPr>
              <w:t xml:space="preserve"> ,</w:t>
            </w:r>
            <w:proofErr w:type="gramEnd"/>
            <w:r w:rsidRPr="00C206C6">
              <w:rPr>
                <w:rFonts w:ascii="Times New Roman" w:eastAsia="Times New Roman" w:hAnsi="Times New Roman" w:cs="Times New Roman"/>
                <w:sz w:val="18"/>
                <w:szCs w:val="18"/>
                <w:lang w:eastAsia="ru-RU"/>
              </w:rPr>
              <w:t xml:space="preserve"> цвет- старая бронза.</w:t>
            </w:r>
          </w:p>
        </w:tc>
      </w:tr>
      <w:tr w:rsidR="00C206C6" w:rsidRPr="00C206C6" w:rsidTr="00C206C6">
        <w:tc>
          <w:tcPr>
            <w:tcW w:w="490" w:type="dxa"/>
          </w:tcPr>
          <w:p w:rsidR="00C206C6" w:rsidRPr="00C206C6" w:rsidRDefault="00C206C6" w:rsidP="00C206C6">
            <w:pPr>
              <w:spacing w:after="60" w:line="240" w:lineRule="auto"/>
              <w:jc w:val="center"/>
              <w:rPr>
                <w:rFonts w:ascii="Times New Roman" w:eastAsia="Times New Roman" w:hAnsi="Times New Roman" w:cs="Times New Roman"/>
                <w:sz w:val="18"/>
                <w:szCs w:val="18"/>
                <w:lang w:eastAsia="ru-RU"/>
              </w:rPr>
            </w:pPr>
            <w:r w:rsidRPr="00C206C6">
              <w:rPr>
                <w:rFonts w:ascii="Times New Roman" w:eastAsia="Times New Roman" w:hAnsi="Times New Roman" w:cs="Times New Roman"/>
                <w:sz w:val="18"/>
                <w:szCs w:val="18"/>
                <w:lang w:eastAsia="ru-RU"/>
              </w:rPr>
              <w:t>3</w:t>
            </w:r>
          </w:p>
        </w:tc>
        <w:tc>
          <w:tcPr>
            <w:tcW w:w="2107" w:type="dxa"/>
          </w:tcPr>
          <w:p w:rsidR="00C206C6" w:rsidRPr="00C206C6" w:rsidRDefault="00C206C6" w:rsidP="00C206C6">
            <w:pPr>
              <w:spacing w:after="60" w:line="240" w:lineRule="auto"/>
              <w:rPr>
                <w:rFonts w:ascii="Times New Roman" w:eastAsia="Times New Roman" w:hAnsi="Times New Roman" w:cs="Times New Roman"/>
                <w:sz w:val="18"/>
                <w:szCs w:val="18"/>
                <w:lang w:eastAsia="ru-RU"/>
              </w:rPr>
            </w:pPr>
            <w:r w:rsidRPr="00C206C6">
              <w:rPr>
                <w:rFonts w:ascii="Times New Roman" w:eastAsia="Times New Roman" w:hAnsi="Times New Roman" w:cs="Times New Roman"/>
                <w:sz w:val="18"/>
                <w:szCs w:val="18"/>
                <w:lang w:eastAsia="ru-RU"/>
              </w:rPr>
              <w:t xml:space="preserve">Замки </w:t>
            </w:r>
          </w:p>
        </w:tc>
        <w:tc>
          <w:tcPr>
            <w:tcW w:w="7083" w:type="dxa"/>
          </w:tcPr>
          <w:p w:rsidR="00C206C6" w:rsidRPr="00C206C6" w:rsidRDefault="00C206C6" w:rsidP="00C206C6">
            <w:pPr>
              <w:spacing w:after="60" w:line="240" w:lineRule="auto"/>
              <w:rPr>
                <w:rFonts w:ascii="Times New Roman" w:eastAsia="Times New Roman" w:hAnsi="Times New Roman" w:cs="Times New Roman"/>
                <w:sz w:val="18"/>
                <w:szCs w:val="18"/>
                <w:lang w:eastAsia="ru-RU"/>
              </w:rPr>
            </w:pPr>
            <w:r w:rsidRPr="00C206C6">
              <w:rPr>
                <w:rFonts w:ascii="Times New Roman" w:eastAsia="Times New Roman" w:hAnsi="Times New Roman" w:cs="Times New Roman"/>
                <w:sz w:val="18"/>
                <w:szCs w:val="18"/>
                <w:lang w:eastAsia="ru-RU"/>
              </w:rPr>
              <w:t>Замки  врезные,  цилиндровые  с ключами «английского» типа,  ключ/ вертушка, ригель</w:t>
            </w:r>
            <w:proofErr w:type="gramStart"/>
            <w:r w:rsidRPr="00C206C6">
              <w:rPr>
                <w:rFonts w:ascii="Times New Roman" w:eastAsia="Times New Roman" w:hAnsi="Times New Roman" w:cs="Times New Roman"/>
                <w:sz w:val="18"/>
                <w:szCs w:val="18"/>
                <w:lang w:eastAsia="ru-RU"/>
              </w:rPr>
              <w:t>1</w:t>
            </w:r>
            <w:proofErr w:type="gramEnd"/>
            <w:r w:rsidRPr="00C206C6">
              <w:rPr>
                <w:rFonts w:ascii="Times New Roman" w:eastAsia="Times New Roman" w:hAnsi="Times New Roman" w:cs="Times New Roman"/>
                <w:sz w:val="18"/>
                <w:szCs w:val="18"/>
                <w:lang w:eastAsia="ru-RU"/>
              </w:rPr>
              <w:t>, количество оборотов не менее 2, вылет ригеля не менее 20 мм. Фиксатор дверной с шариком. Кол-во ключей от замка не менее трех.</w:t>
            </w:r>
          </w:p>
        </w:tc>
      </w:tr>
      <w:tr w:rsidR="00C206C6" w:rsidRPr="00C206C6" w:rsidTr="00C206C6">
        <w:tc>
          <w:tcPr>
            <w:tcW w:w="490" w:type="dxa"/>
          </w:tcPr>
          <w:p w:rsidR="00C206C6" w:rsidRPr="00C206C6" w:rsidRDefault="00C206C6" w:rsidP="00C206C6">
            <w:pPr>
              <w:spacing w:after="60" w:line="240" w:lineRule="auto"/>
              <w:jc w:val="center"/>
              <w:rPr>
                <w:rFonts w:ascii="Times New Roman" w:eastAsia="Times New Roman" w:hAnsi="Times New Roman" w:cs="Times New Roman"/>
                <w:sz w:val="18"/>
                <w:szCs w:val="18"/>
                <w:lang w:eastAsia="ru-RU"/>
              </w:rPr>
            </w:pPr>
            <w:r w:rsidRPr="00C206C6">
              <w:rPr>
                <w:rFonts w:ascii="Times New Roman" w:eastAsia="Times New Roman" w:hAnsi="Times New Roman" w:cs="Times New Roman"/>
                <w:sz w:val="18"/>
                <w:szCs w:val="18"/>
                <w:lang w:eastAsia="ru-RU"/>
              </w:rPr>
              <w:t>4</w:t>
            </w:r>
          </w:p>
        </w:tc>
        <w:tc>
          <w:tcPr>
            <w:tcW w:w="2107" w:type="dxa"/>
          </w:tcPr>
          <w:p w:rsidR="00C206C6" w:rsidRPr="00C206C6" w:rsidRDefault="00C206C6" w:rsidP="00C206C6">
            <w:pPr>
              <w:spacing w:after="60" w:line="240" w:lineRule="auto"/>
              <w:rPr>
                <w:rFonts w:ascii="Times New Roman" w:eastAsia="Times New Roman" w:hAnsi="Times New Roman" w:cs="Times New Roman"/>
                <w:sz w:val="18"/>
                <w:szCs w:val="18"/>
                <w:lang w:eastAsia="ru-RU"/>
              </w:rPr>
            </w:pPr>
            <w:r w:rsidRPr="00C206C6">
              <w:rPr>
                <w:rFonts w:ascii="Times New Roman" w:eastAsia="Times New Roman" w:hAnsi="Times New Roman" w:cs="Times New Roman"/>
                <w:sz w:val="18"/>
                <w:szCs w:val="18"/>
                <w:lang w:eastAsia="ru-RU"/>
              </w:rPr>
              <w:t>Анкерный болт</w:t>
            </w:r>
          </w:p>
        </w:tc>
        <w:tc>
          <w:tcPr>
            <w:tcW w:w="7083" w:type="dxa"/>
          </w:tcPr>
          <w:p w:rsidR="00C206C6" w:rsidRPr="00C206C6" w:rsidRDefault="00C206C6" w:rsidP="00C206C6">
            <w:pPr>
              <w:tabs>
                <w:tab w:val="left" w:pos="993"/>
              </w:tabs>
              <w:spacing w:after="0" w:line="240" w:lineRule="auto"/>
              <w:jc w:val="both"/>
              <w:rPr>
                <w:rFonts w:ascii="Times New Roman" w:eastAsia="Times New Roman" w:hAnsi="Times New Roman" w:cs="Times New Roman"/>
                <w:sz w:val="18"/>
                <w:szCs w:val="18"/>
              </w:rPr>
            </w:pPr>
            <w:r w:rsidRPr="00C206C6">
              <w:rPr>
                <w:rFonts w:ascii="Times New Roman" w:eastAsia="Times New Roman" w:hAnsi="Times New Roman" w:cs="Times New Roman"/>
                <w:sz w:val="18"/>
                <w:szCs w:val="18"/>
              </w:rPr>
              <w:t>Анкерные болты должны быть из нержавеющей стали с антикоррозийным покрытием. Диаметр не менее  -7,5мм;  Длина 90-100мм</w:t>
            </w:r>
          </w:p>
        </w:tc>
      </w:tr>
      <w:tr w:rsidR="00C206C6" w:rsidRPr="00C206C6" w:rsidTr="00C206C6">
        <w:tc>
          <w:tcPr>
            <w:tcW w:w="490" w:type="dxa"/>
          </w:tcPr>
          <w:p w:rsidR="00C206C6" w:rsidRPr="00C206C6" w:rsidRDefault="00C206C6" w:rsidP="00C206C6">
            <w:pPr>
              <w:spacing w:after="60" w:line="240" w:lineRule="auto"/>
              <w:jc w:val="center"/>
              <w:rPr>
                <w:rFonts w:ascii="Times New Roman" w:eastAsia="Times New Roman" w:hAnsi="Times New Roman" w:cs="Times New Roman"/>
                <w:sz w:val="18"/>
                <w:szCs w:val="18"/>
                <w:lang w:eastAsia="ru-RU"/>
              </w:rPr>
            </w:pPr>
            <w:r w:rsidRPr="00C206C6">
              <w:rPr>
                <w:rFonts w:ascii="Times New Roman" w:eastAsia="Times New Roman" w:hAnsi="Times New Roman" w:cs="Times New Roman"/>
                <w:sz w:val="18"/>
                <w:szCs w:val="18"/>
                <w:lang w:eastAsia="ru-RU"/>
              </w:rPr>
              <w:t>5</w:t>
            </w:r>
          </w:p>
        </w:tc>
        <w:tc>
          <w:tcPr>
            <w:tcW w:w="2107" w:type="dxa"/>
          </w:tcPr>
          <w:p w:rsidR="00C206C6" w:rsidRPr="00C206C6" w:rsidRDefault="00C206C6" w:rsidP="00C206C6">
            <w:pPr>
              <w:spacing w:after="60" w:line="240" w:lineRule="auto"/>
              <w:rPr>
                <w:rFonts w:ascii="Times New Roman" w:eastAsia="Times New Roman" w:hAnsi="Times New Roman" w:cs="Times New Roman"/>
                <w:sz w:val="18"/>
                <w:szCs w:val="18"/>
                <w:lang w:eastAsia="ru-RU"/>
              </w:rPr>
            </w:pPr>
            <w:r w:rsidRPr="00C206C6">
              <w:rPr>
                <w:rFonts w:ascii="Times New Roman" w:eastAsia="Times New Roman" w:hAnsi="Times New Roman" w:cs="Times New Roman"/>
                <w:sz w:val="18"/>
                <w:szCs w:val="18"/>
                <w:lang w:eastAsia="ru-RU"/>
              </w:rPr>
              <w:t>Ограничитель</w:t>
            </w:r>
          </w:p>
        </w:tc>
        <w:tc>
          <w:tcPr>
            <w:tcW w:w="7083" w:type="dxa"/>
          </w:tcPr>
          <w:p w:rsidR="00C206C6" w:rsidRPr="00C206C6" w:rsidRDefault="00C206C6" w:rsidP="00C20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C206C6">
              <w:rPr>
                <w:rFonts w:ascii="Times New Roman" w:eastAsia="Times New Roman" w:hAnsi="Times New Roman" w:cs="Times New Roman"/>
                <w:sz w:val="18"/>
                <w:szCs w:val="18"/>
                <w:lang w:eastAsia="ru-RU"/>
              </w:rPr>
              <w:t>Цвет: старая медь, тип установки: настенный;  материал: ЦАМ (</w:t>
            </w:r>
            <w:proofErr w:type="spellStart"/>
            <w:r w:rsidRPr="00C206C6">
              <w:rPr>
                <w:rFonts w:ascii="Times New Roman" w:eastAsia="Times New Roman" w:hAnsi="Times New Roman" w:cs="Times New Roman"/>
                <w:sz w:val="18"/>
                <w:szCs w:val="18"/>
                <w:lang w:eastAsia="ru-RU"/>
              </w:rPr>
              <w:t>цинк+алюминий+медь</w:t>
            </w:r>
            <w:proofErr w:type="spellEnd"/>
            <w:r w:rsidRPr="00C206C6">
              <w:rPr>
                <w:rFonts w:ascii="Times New Roman" w:eastAsia="Times New Roman" w:hAnsi="Times New Roman" w:cs="Times New Roman"/>
                <w:sz w:val="18"/>
                <w:szCs w:val="18"/>
                <w:lang w:eastAsia="ru-RU"/>
              </w:rPr>
              <w:t>);</w:t>
            </w:r>
          </w:p>
          <w:p w:rsidR="00C206C6" w:rsidRPr="00C206C6" w:rsidRDefault="00C206C6" w:rsidP="00C20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06C6">
              <w:rPr>
                <w:rFonts w:ascii="Times New Roman" w:eastAsia="Times New Roman" w:hAnsi="Times New Roman" w:cs="Times New Roman"/>
                <w:sz w:val="18"/>
                <w:szCs w:val="18"/>
                <w:lang w:eastAsia="ru-RU"/>
              </w:rPr>
              <w:t>материал упора: резина; покрытие: гальваническое</w:t>
            </w:r>
            <w:r w:rsidRPr="00C206C6">
              <w:rPr>
                <w:rFonts w:ascii="Times New Roman" w:eastAsia="Times New Roman" w:hAnsi="Times New Roman" w:cs="Times New Roman"/>
                <w:sz w:val="18"/>
                <w:szCs w:val="18"/>
                <w:lang w:eastAsia="ru-RU"/>
              </w:rPr>
              <w:tab/>
            </w:r>
            <w:r w:rsidRPr="00C206C6">
              <w:rPr>
                <w:rFonts w:ascii="Times New Roman" w:eastAsia="Times New Roman" w:hAnsi="Times New Roman" w:cs="Times New Roman"/>
                <w:sz w:val="18"/>
                <w:szCs w:val="18"/>
                <w:lang w:eastAsia="ru-RU"/>
              </w:rPr>
              <w:tab/>
            </w:r>
            <w:r w:rsidRPr="00C206C6">
              <w:rPr>
                <w:rFonts w:ascii="Courier New" w:eastAsia="Times New Roman" w:hAnsi="Courier New" w:cs="Courier New"/>
                <w:sz w:val="20"/>
                <w:szCs w:val="20"/>
                <w:lang w:eastAsia="ru-RU"/>
              </w:rPr>
              <w:tab/>
            </w:r>
          </w:p>
          <w:p w:rsidR="00C206C6" w:rsidRPr="00C206C6" w:rsidRDefault="00C206C6" w:rsidP="00C206C6">
            <w:pPr>
              <w:tabs>
                <w:tab w:val="left" w:pos="993"/>
              </w:tabs>
              <w:spacing w:after="0" w:line="240" w:lineRule="auto"/>
              <w:jc w:val="both"/>
              <w:rPr>
                <w:rFonts w:ascii="Times New Roman" w:eastAsia="Times New Roman" w:hAnsi="Times New Roman" w:cs="Times New Roman"/>
                <w:sz w:val="18"/>
                <w:szCs w:val="18"/>
              </w:rPr>
            </w:pPr>
          </w:p>
        </w:tc>
      </w:tr>
    </w:tbl>
    <w:p w:rsidR="00C206C6" w:rsidRPr="00C206C6" w:rsidRDefault="00C206C6" w:rsidP="00C206C6">
      <w:pPr>
        <w:spacing w:after="0" w:line="240" w:lineRule="auto"/>
        <w:ind w:left="360"/>
        <w:rPr>
          <w:rFonts w:ascii="Times New Roman" w:eastAsia="Times New Roman" w:hAnsi="Times New Roman" w:cs="Times New Roman"/>
          <w:b/>
          <w:sz w:val="24"/>
          <w:szCs w:val="24"/>
          <w:lang w:eastAsia="ru-RU"/>
        </w:rPr>
      </w:pPr>
    </w:p>
    <w:p w:rsidR="00C206C6" w:rsidRPr="00C206C6" w:rsidRDefault="00C206C6" w:rsidP="00C206C6">
      <w:pPr>
        <w:spacing w:after="0" w:line="240" w:lineRule="auto"/>
        <w:ind w:left="360"/>
        <w:rPr>
          <w:rFonts w:ascii="Times New Roman" w:eastAsia="Times New Roman" w:hAnsi="Times New Roman" w:cs="Times New Roman"/>
          <w:b/>
          <w:color w:val="FF0000"/>
          <w:sz w:val="24"/>
          <w:szCs w:val="24"/>
          <w:lang w:eastAsia="ru-RU"/>
        </w:rPr>
      </w:pPr>
      <w:r w:rsidRPr="00C206C6">
        <w:rPr>
          <w:rFonts w:ascii="Times New Roman" w:eastAsia="Times New Roman" w:hAnsi="Times New Roman" w:cs="Times New Roman"/>
          <w:b/>
          <w:sz w:val="24"/>
          <w:szCs w:val="24"/>
          <w:lang w:eastAsia="ru-RU"/>
        </w:rPr>
        <w:t xml:space="preserve">  </w:t>
      </w:r>
    </w:p>
    <w:p w:rsidR="00B162E0" w:rsidRDefault="00B162E0" w:rsidP="00B33F77">
      <w:pP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914FB4" w:rsidRPr="00F10DAD" w:rsidRDefault="00914FB4" w:rsidP="00914FB4">
      <w:pPr>
        <w:spacing w:after="0" w:line="240" w:lineRule="auto"/>
        <w:jc w:val="center"/>
        <w:rPr>
          <w:rFonts w:ascii="Times New Roman" w:hAnsi="Times New Roman" w:cs="Times New Roman"/>
          <w:bCs/>
        </w:rPr>
      </w:pPr>
      <w:r w:rsidRPr="00F10DAD">
        <w:rPr>
          <w:rFonts w:ascii="Times New Roman" w:hAnsi="Times New Roman" w:cs="Times New Roman"/>
          <w:bCs/>
        </w:rPr>
        <w:lastRenderedPageBreak/>
        <w:t>Федеральное государственное бюджетное образовательное учреждение высшего образования</w:t>
      </w:r>
    </w:p>
    <w:p w:rsidR="00914FB4" w:rsidRPr="00F10DAD" w:rsidRDefault="00914FB4" w:rsidP="00914FB4">
      <w:pPr>
        <w:spacing w:after="0" w:line="240" w:lineRule="auto"/>
        <w:jc w:val="center"/>
        <w:rPr>
          <w:rFonts w:ascii="Times New Roman" w:hAnsi="Times New Roman" w:cs="Times New Roman"/>
          <w:bCs/>
        </w:rPr>
      </w:pPr>
      <w:r w:rsidRPr="00F10DAD">
        <w:rPr>
          <w:rFonts w:ascii="Times New Roman" w:hAnsi="Times New Roman" w:cs="Times New Roman"/>
          <w:bCs/>
        </w:rPr>
        <w:t>«Сибирский государственный университет путей сообщения» (СГУПС)</w:t>
      </w:r>
    </w:p>
    <w:p w:rsidR="00914FB4" w:rsidRPr="00F10DAD" w:rsidRDefault="00914FB4" w:rsidP="00914FB4">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Обоснование</w:t>
      </w:r>
      <w:r w:rsidRPr="00F10DAD">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914FB4" w:rsidRPr="00F10DAD" w:rsidRDefault="00914FB4" w:rsidP="00914FB4">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с Федеральным законом от 05.04.2013г. №44-ФЗ</w:t>
      </w:r>
    </w:p>
    <w:p w:rsidR="00914FB4" w:rsidRPr="00F10DAD" w:rsidRDefault="00914FB4" w:rsidP="00914FB4">
      <w:pPr>
        <w:spacing w:after="0" w:line="240" w:lineRule="auto"/>
        <w:jc w:val="center"/>
        <w:rPr>
          <w:rFonts w:ascii="Times New Roman" w:hAnsi="Times New Roman" w:cs="Times New Roman"/>
          <w:b/>
          <w:bCs/>
          <w:sz w:val="26"/>
          <w:szCs w:val="26"/>
        </w:rPr>
      </w:pPr>
    </w:p>
    <w:p w:rsidR="00712A2C" w:rsidRPr="00712A2C" w:rsidRDefault="00727FA0" w:rsidP="00712A2C">
      <w:pPr>
        <w:spacing w:after="0" w:line="240" w:lineRule="auto"/>
        <w:jc w:val="center"/>
        <w:rPr>
          <w:rFonts w:ascii="Times New Roman" w:hAnsi="Times New Roman" w:cs="Times New Roman"/>
          <w:b/>
          <w:bCs/>
          <w:i/>
          <w:sz w:val="26"/>
          <w:szCs w:val="26"/>
        </w:rPr>
      </w:pPr>
      <w:r>
        <w:rPr>
          <w:rFonts w:ascii="Times New Roman" w:hAnsi="Times New Roman" w:cs="Times New Roman"/>
          <w:b/>
          <w:bCs/>
          <w:i/>
          <w:sz w:val="26"/>
          <w:szCs w:val="26"/>
        </w:rPr>
        <w:t>Установка дверных блоков в помещениях лабораторно-технического здания.</w:t>
      </w:r>
    </w:p>
    <w:p w:rsidR="00914FB4" w:rsidRPr="00F10DAD" w:rsidRDefault="00914FB4" w:rsidP="00914FB4">
      <w:pPr>
        <w:spacing w:after="0" w:line="240" w:lineRule="auto"/>
        <w:jc w:val="center"/>
        <w:rPr>
          <w:rFonts w:ascii="Times New Roman" w:hAnsi="Times New Roman" w:cs="Times New Roman"/>
          <w:b/>
          <w:bCs/>
          <w:sz w:val="26"/>
          <w:szCs w:val="26"/>
        </w:rPr>
      </w:pPr>
    </w:p>
    <w:p w:rsidR="00914FB4" w:rsidRPr="00F10DAD" w:rsidRDefault="00914FB4" w:rsidP="00914FB4">
      <w:pPr>
        <w:pBdr>
          <w:top w:val="single" w:sz="4" w:space="1" w:color="auto"/>
        </w:pBdr>
        <w:spacing w:after="0" w:line="240" w:lineRule="auto"/>
        <w:jc w:val="center"/>
        <w:rPr>
          <w:rFonts w:ascii="Times New Roman" w:hAnsi="Times New Roman" w:cs="Times New Roman"/>
          <w:i/>
          <w:iCs/>
          <w:sz w:val="18"/>
          <w:szCs w:val="18"/>
        </w:rPr>
      </w:pPr>
      <w:r w:rsidRPr="00F10DAD">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914FB4" w:rsidRPr="00F10DAD" w:rsidTr="00086615">
        <w:tc>
          <w:tcPr>
            <w:tcW w:w="3289" w:type="dxa"/>
          </w:tcPr>
          <w:p w:rsidR="00914FB4" w:rsidRPr="00F10DAD" w:rsidRDefault="00914FB4" w:rsidP="00086615">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Основные характеристики объекта закупки</w:t>
            </w:r>
          </w:p>
        </w:tc>
        <w:tc>
          <w:tcPr>
            <w:tcW w:w="10206" w:type="dxa"/>
            <w:gridSpan w:val="2"/>
          </w:tcPr>
          <w:p w:rsidR="00F81C4B" w:rsidRPr="00712A2C" w:rsidRDefault="00727FA0" w:rsidP="00F81C4B">
            <w:pPr>
              <w:spacing w:after="0" w:line="240" w:lineRule="auto"/>
              <w:rPr>
                <w:rFonts w:ascii="Times New Roman" w:hAnsi="Times New Roman" w:cs="Times New Roman"/>
                <w:b/>
                <w:bCs/>
                <w:i/>
                <w:sz w:val="26"/>
                <w:szCs w:val="26"/>
              </w:rPr>
            </w:pPr>
            <w:r>
              <w:rPr>
                <w:rFonts w:ascii="Times New Roman" w:hAnsi="Times New Roman" w:cs="Times New Roman"/>
                <w:b/>
                <w:bCs/>
                <w:i/>
                <w:sz w:val="26"/>
                <w:szCs w:val="26"/>
              </w:rPr>
              <w:t>Установка дверных блоков в помещениях лабораторно-технического здания</w:t>
            </w:r>
          </w:p>
          <w:p w:rsidR="00914FB4" w:rsidRPr="00F10DAD" w:rsidRDefault="00914FB4" w:rsidP="00F81C4B">
            <w:pPr>
              <w:spacing w:after="0" w:line="240" w:lineRule="auto"/>
              <w:rPr>
                <w:rFonts w:ascii="Times New Roman" w:hAnsi="Times New Roman" w:cs="Times New Roman"/>
                <w:sz w:val="24"/>
                <w:szCs w:val="24"/>
              </w:rPr>
            </w:pPr>
          </w:p>
        </w:tc>
      </w:tr>
      <w:tr w:rsidR="00914FB4" w:rsidRPr="00F10DAD" w:rsidTr="00086615">
        <w:tc>
          <w:tcPr>
            <w:tcW w:w="3289" w:type="dxa"/>
          </w:tcPr>
          <w:p w:rsidR="00914FB4" w:rsidRPr="00F10DAD" w:rsidRDefault="00914FB4" w:rsidP="00086615">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 xml:space="preserve">Используемый метод определения НМЦК </w:t>
            </w:r>
            <w:r w:rsidRPr="00F10DAD">
              <w:rPr>
                <w:rFonts w:ascii="Times New Roman" w:hAnsi="Times New Roman" w:cs="Times New Roman"/>
                <w:b/>
                <w:bCs/>
                <w:sz w:val="24"/>
                <w:szCs w:val="24"/>
              </w:rPr>
              <w:br/>
              <w:t>с обоснованием:</w:t>
            </w:r>
          </w:p>
        </w:tc>
        <w:tc>
          <w:tcPr>
            <w:tcW w:w="10206" w:type="dxa"/>
            <w:gridSpan w:val="2"/>
          </w:tcPr>
          <w:p w:rsidR="00914FB4" w:rsidRPr="00F10DAD" w:rsidRDefault="00914FB4" w:rsidP="00086615">
            <w:pPr>
              <w:spacing w:after="0" w:line="240" w:lineRule="auto"/>
              <w:rPr>
                <w:rFonts w:ascii="Times New Roman" w:hAnsi="Times New Roman" w:cs="Times New Roman"/>
                <w:sz w:val="24"/>
                <w:szCs w:val="24"/>
              </w:rPr>
            </w:pPr>
            <w:r w:rsidRPr="00F10DAD">
              <w:rPr>
                <w:rFonts w:ascii="Times New Roman" w:hAnsi="Times New Roman" w:cs="Times New Roman"/>
                <w:sz w:val="24"/>
                <w:szCs w:val="24"/>
              </w:rPr>
              <w:t xml:space="preserve">Проектно - сметный метод.  </w:t>
            </w:r>
            <w:proofErr w:type="gramStart"/>
            <w:r w:rsidRPr="00F10DAD">
              <w:rPr>
                <w:rFonts w:ascii="Times New Roman" w:hAnsi="Times New Roman" w:cs="Times New Roman"/>
                <w:sz w:val="24"/>
                <w:szCs w:val="24"/>
              </w:rPr>
              <w:t>Использованы</w:t>
            </w:r>
            <w:r w:rsidRPr="00F10DAD">
              <w:rPr>
                <w:rFonts w:ascii="Times New Roman" w:hAnsi="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F10DAD">
              <w:rPr>
                <w:rFonts w:ascii="Times New Roman" w:hAnsi="Times New Roman"/>
              </w:rPr>
              <w:t>утвержд</w:t>
            </w:r>
            <w:proofErr w:type="spellEnd"/>
            <w:r w:rsidRPr="00F10DAD">
              <w:rPr>
                <w:rFonts w:ascii="Times New Roman" w:hAnsi="Times New Roman"/>
              </w:rPr>
              <w:t>.</w:t>
            </w:r>
            <w:proofErr w:type="gramEnd"/>
            <w:r w:rsidRPr="00F10DAD">
              <w:rPr>
                <w:rFonts w:ascii="Times New Roman" w:hAnsi="Times New Roman"/>
              </w:rPr>
              <w:t xml:space="preserve"> </w:t>
            </w:r>
            <w:proofErr w:type="gramStart"/>
            <w:r w:rsidRPr="00F10DAD">
              <w:rPr>
                <w:rFonts w:ascii="Times New Roman" w:hAnsi="Times New Roman"/>
              </w:rPr>
              <w:t>Приказом Минстроя России)</w:t>
            </w:r>
            <w:proofErr w:type="gramEnd"/>
          </w:p>
        </w:tc>
      </w:tr>
      <w:tr w:rsidR="00914FB4" w:rsidRPr="00F10DAD" w:rsidTr="00086615">
        <w:tc>
          <w:tcPr>
            <w:tcW w:w="3289" w:type="dxa"/>
          </w:tcPr>
          <w:p w:rsidR="00914FB4" w:rsidRPr="00F10DAD" w:rsidRDefault="00914FB4" w:rsidP="00086615">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Расчет НМЦК</w:t>
            </w:r>
          </w:p>
        </w:tc>
        <w:tc>
          <w:tcPr>
            <w:tcW w:w="10206" w:type="dxa"/>
            <w:gridSpan w:val="2"/>
          </w:tcPr>
          <w:p w:rsidR="00914FB4" w:rsidRPr="00F10DAD" w:rsidRDefault="00914FB4" w:rsidP="00086615">
            <w:pPr>
              <w:spacing w:after="0" w:line="240" w:lineRule="auto"/>
              <w:rPr>
                <w:rFonts w:ascii="Times New Roman" w:hAnsi="Times New Roman" w:cs="Times New Roman"/>
                <w:sz w:val="24"/>
                <w:szCs w:val="24"/>
              </w:rPr>
            </w:pPr>
            <w:r w:rsidRPr="00F10DAD">
              <w:rPr>
                <w:rFonts w:ascii="Times New Roman" w:hAnsi="Times New Roman" w:cs="Times New Roman"/>
                <w:sz w:val="24"/>
                <w:szCs w:val="24"/>
              </w:rPr>
              <w:t>См. приложение.</w:t>
            </w:r>
          </w:p>
        </w:tc>
      </w:tr>
      <w:tr w:rsidR="00914FB4" w:rsidRPr="00F10DAD" w:rsidTr="00086615">
        <w:trPr>
          <w:cantSplit/>
        </w:trPr>
        <w:tc>
          <w:tcPr>
            <w:tcW w:w="8392" w:type="dxa"/>
            <w:gridSpan w:val="2"/>
            <w:tcBorders>
              <w:right w:val="nil"/>
            </w:tcBorders>
          </w:tcPr>
          <w:p w:rsidR="00914FB4" w:rsidRPr="00F10DAD" w:rsidRDefault="00914FB4" w:rsidP="00086615">
            <w:pPr>
              <w:spacing w:after="0" w:line="240" w:lineRule="auto"/>
              <w:jc w:val="right"/>
              <w:rPr>
                <w:rFonts w:ascii="Times New Roman" w:hAnsi="Times New Roman" w:cs="Times New Roman"/>
                <w:b/>
                <w:bCs/>
                <w:sz w:val="24"/>
                <w:szCs w:val="24"/>
              </w:rPr>
            </w:pPr>
            <w:r w:rsidRPr="00F10DAD">
              <w:rPr>
                <w:rFonts w:ascii="Times New Roman" w:hAnsi="Times New Roman" w:cs="Times New Roman"/>
                <w:b/>
                <w:bCs/>
                <w:sz w:val="24"/>
                <w:szCs w:val="24"/>
              </w:rPr>
              <w:t>Дата подготовки обоснования НМЦК:</w:t>
            </w:r>
          </w:p>
        </w:tc>
        <w:tc>
          <w:tcPr>
            <w:tcW w:w="5103" w:type="dxa"/>
            <w:tcBorders>
              <w:left w:val="nil"/>
            </w:tcBorders>
          </w:tcPr>
          <w:p w:rsidR="00914FB4" w:rsidRPr="00F10DAD" w:rsidRDefault="00F81C4B" w:rsidP="00727FA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727FA0">
              <w:rPr>
                <w:rFonts w:ascii="Times New Roman" w:hAnsi="Times New Roman" w:cs="Times New Roman"/>
                <w:b/>
                <w:bCs/>
                <w:sz w:val="24"/>
                <w:szCs w:val="24"/>
              </w:rPr>
              <w:t>21.11.</w:t>
            </w:r>
            <w:r w:rsidR="00914FB4">
              <w:rPr>
                <w:rFonts w:ascii="Times New Roman" w:hAnsi="Times New Roman" w:cs="Times New Roman"/>
                <w:b/>
                <w:bCs/>
                <w:sz w:val="24"/>
                <w:szCs w:val="24"/>
              </w:rPr>
              <w:t>2016</w:t>
            </w:r>
          </w:p>
        </w:tc>
      </w:tr>
    </w:tbl>
    <w:p w:rsidR="00914FB4" w:rsidRPr="00F10DAD" w:rsidRDefault="00914FB4" w:rsidP="00914FB4">
      <w:pPr>
        <w:tabs>
          <w:tab w:val="left" w:pos="13438"/>
        </w:tabs>
        <w:spacing w:after="0" w:line="240" w:lineRule="auto"/>
        <w:ind w:firstLine="567"/>
        <w:jc w:val="both"/>
        <w:rPr>
          <w:rFonts w:ascii="Times New Roman" w:hAnsi="Times New Roman" w:cs="Times New Roman"/>
          <w:b/>
          <w:bCs/>
          <w:sz w:val="24"/>
          <w:szCs w:val="24"/>
        </w:rPr>
      </w:pPr>
      <w:r w:rsidRPr="00F10DAD">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914FB4" w:rsidRPr="00F10DAD" w:rsidTr="00086615">
        <w:tc>
          <w:tcPr>
            <w:tcW w:w="4649" w:type="dxa"/>
            <w:tcBorders>
              <w:top w:val="nil"/>
              <w:left w:val="nil"/>
              <w:bottom w:val="single" w:sz="4" w:space="0" w:color="auto"/>
              <w:right w:val="nil"/>
            </w:tcBorders>
            <w:vAlign w:val="bottom"/>
          </w:tcPr>
          <w:p w:rsidR="00914FB4" w:rsidRPr="00F10DAD" w:rsidRDefault="008F6B5E" w:rsidP="000866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 Е.И.</w:t>
            </w:r>
          </w:p>
        </w:tc>
      </w:tr>
      <w:tr w:rsidR="00914FB4" w:rsidRPr="00F10DAD" w:rsidTr="00086615">
        <w:tc>
          <w:tcPr>
            <w:tcW w:w="4649" w:type="dxa"/>
            <w:tcBorders>
              <w:top w:val="nil"/>
              <w:left w:val="nil"/>
              <w:bottom w:val="nil"/>
              <w:right w:val="nil"/>
            </w:tcBorders>
          </w:tcPr>
          <w:p w:rsidR="00914FB4" w:rsidRPr="00F10DAD" w:rsidRDefault="00914FB4" w:rsidP="00086615">
            <w:pPr>
              <w:spacing w:after="0" w:line="240" w:lineRule="auto"/>
              <w:jc w:val="center"/>
              <w:rPr>
                <w:rFonts w:ascii="Times New Roman" w:hAnsi="Times New Roman" w:cs="Times New Roman"/>
                <w:sz w:val="18"/>
                <w:szCs w:val="18"/>
              </w:rPr>
            </w:pPr>
          </w:p>
        </w:tc>
      </w:tr>
      <w:tr w:rsidR="008F6B5E" w:rsidRPr="00F10DAD" w:rsidTr="00086615">
        <w:tc>
          <w:tcPr>
            <w:tcW w:w="4649" w:type="dxa"/>
            <w:tcBorders>
              <w:top w:val="nil"/>
              <w:left w:val="nil"/>
              <w:bottom w:val="nil"/>
              <w:right w:val="nil"/>
            </w:tcBorders>
          </w:tcPr>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Pr="00F10DAD" w:rsidRDefault="008F6B5E" w:rsidP="00086615">
            <w:pPr>
              <w:spacing w:after="0" w:line="240" w:lineRule="auto"/>
              <w:jc w:val="center"/>
              <w:rPr>
                <w:rFonts w:ascii="Times New Roman" w:hAnsi="Times New Roman" w:cs="Times New Roman"/>
                <w:sz w:val="18"/>
                <w:szCs w:val="18"/>
              </w:rPr>
            </w:pPr>
          </w:p>
        </w:tc>
      </w:tr>
    </w:tbl>
    <w:p w:rsidR="00914FB4" w:rsidRDefault="00914FB4"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914FB4" w:rsidRDefault="00914FB4"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8F6B5E"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r>
        <w:rPr>
          <w:rFonts w:ascii="Times New Roman" w:hAnsi="Times New Roman" w:cs="Times New Roman"/>
          <w:bCs/>
          <w:sz w:val="24"/>
          <w:szCs w:val="24"/>
        </w:rPr>
        <w:t>ЛОКАЛЬНАЯ СМЕТА</w:t>
      </w:r>
    </w:p>
    <w:p w:rsidR="00F81C4B" w:rsidRDefault="00F81C4B"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27FA0" w:rsidRDefault="00727FA0" w:rsidP="00727FA0">
      <w:pPr>
        <w:pStyle w:val="afb"/>
        <w:ind w:firstLine="0"/>
        <w:jc w:val="both"/>
        <w:rPr>
          <w:b w:val="0"/>
          <w:sz w:val="20"/>
        </w:rPr>
      </w:pPr>
    </w:p>
    <w:tbl>
      <w:tblPr>
        <w:tblW w:w="15840" w:type="dxa"/>
        <w:tblInd w:w="93" w:type="dxa"/>
        <w:tblLook w:val="04A0" w:firstRow="1" w:lastRow="0" w:firstColumn="1" w:lastColumn="0" w:noHBand="0" w:noVBand="1"/>
      </w:tblPr>
      <w:tblGrid>
        <w:gridCol w:w="500"/>
        <w:gridCol w:w="2140"/>
        <w:gridCol w:w="3870"/>
        <w:gridCol w:w="1800"/>
        <w:gridCol w:w="1235"/>
        <w:gridCol w:w="1120"/>
        <w:gridCol w:w="1120"/>
        <w:gridCol w:w="1160"/>
        <w:gridCol w:w="1120"/>
        <w:gridCol w:w="915"/>
        <w:gridCol w:w="860"/>
      </w:tblGrid>
      <w:tr w:rsidR="00727FA0" w:rsidRPr="00727FA0" w:rsidTr="00727FA0">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FA0" w:rsidRPr="00727FA0" w:rsidRDefault="00727FA0" w:rsidP="00727FA0">
            <w:pPr>
              <w:spacing w:after="0" w:line="240" w:lineRule="auto"/>
              <w:jc w:val="center"/>
              <w:rPr>
                <w:rFonts w:ascii="Arial" w:eastAsia="Times New Roman" w:hAnsi="Arial" w:cs="Arial"/>
                <w:sz w:val="18"/>
                <w:szCs w:val="18"/>
                <w:lang w:eastAsia="ru-RU"/>
              </w:rPr>
            </w:pPr>
            <w:r w:rsidRPr="00727FA0">
              <w:rPr>
                <w:rFonts w:ascii="Arial" w:eastAsia="Times New Roman" w:hAnsi="Arial" w:cs="Arial"/>
                <w:sz w:val="18"/>
                <w:szCs w:val="18"/>
                <w:lang w:eastAsia="ru-RU"/>
              </w:rPr>
              <w:t xml:space="preserve">№ </w:t>
            </w:r>
            <w:proofErr w:type="spellStart"/>
            <w:r w:rsidRPr="00727FA0">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FA0" w:rsidRPr="00727FA0" w:rsidRDefault="00727FA0" w:rsidP="00727FA0">
            <w:pPr>
              <w:spacing w:after="0" w:line="240" w:lineRule="auto"/>
              <w:jc w:val="center"/>
              <w:rPr>
                <w:rFonts w:ascii="Arial" w:eastAsia="Times New Roman" w:hAnsi="Arial" w:cs="Arial"/>
                <w:sz w:val="18"/>
                <w:szCs w:val="18"/>
                <w:lang w:eastAsia="ru-RU"/>
              </w:rPr>
            </w:pPr>
            <w:r w:rsidRPr="00727FA0">
              <w:rPr>
                <w:rFonts w:ascii="Arial" w:eastAsia="Times New Roman"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FA0" w:rsidRPr="00727FA0" w:rsidRDefault="00727FA0" w:rsidP="00727FA0">
            <w:pPr>
              <w:spacing w:after="0" w:line="240" w:lineRule="auto"/>
              <w:jc w:val="center"/>
              <w:rPr>
                <w:rFonts w:ascii="Arial" w:eastAsia="Times New Roman" w:hAnsi="Arial" w:cs="Arial"/>
                <w:sz w:val="18"/>
                <w:szCs w:val="18"/>
                <w:lang w:eastAsia="ru-RU"/>
              </w:rPr>
            </w:pPr>
            <w:r w:rsidRPr="00727FA0">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FA0" w:rsidRPr="00727FA0" w:rsidRDefault="00727FA0" w:rsidP="00727FA0">
            <w:pPr>
              <w:spacing w:after="0" w:line="240" w:lineRule="auto"/>
              <w:jc w:val="center"/>
              <w:rPr>
                <w:rFonts w:ascii="Arial" w:eastAsia="Times New Roman" w:hAnsi="Arial" w:cs="Arial"/>
                <w:sz w:val="18"/>
                <w:szCs w:val="18"/>
                <w:lang w:eastAsia="ru-RU"/>
              </w:rPr>
            </w:pPr>
            <w:r w:rsidRPr="00727FA0">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727FA0" w:rsidRPr="00727FA0" w:rsidRDefault="00727FA0" w:rsidP="00727FA0">
            <w:pPr>
              <w:spacing w:after="0" w:line="240" w:lineRule="auto"/>
              <w:jc w:val="center"/>
              <w:rPr>
                <w:rFonts w:ascii="Arial" w:eastAsia="Times New Roman" w:hAnsi="Arial" w:cs="Arial"/>
                <w:sz w:val="18"/>
                <w:szCs w:val="18"/>
                <w:lang w:eastAsia="ru-RU"/>
              </w:rPr>
            </w:pPr>
            <w:r w:rsidRPr="00727FA0">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727FA0" w:rsidRPr="00727FA0" w:rsidRDefault="00727FA0" w:rsidP="00727FA0">
            <w:pPr>
              <w:spacing w:after="0" w:line="240" w:lineRule="auto"/>
              <w:jc w:val="center"/>
              <w:rPr>
                <w:rFonts w:ascii="Arial" w:eastAsia="Times New Roman" w:hAnsi="Arial" w:cs="Arial"/>
                <w:sz w:val="18"/>
                <w:szCs w:val="18"/>
                <w:lang w:eastAsia="ru-RU"/>
              </w:rPr>
            </w:pPr>
            <w:r w:rsidRPr="00727FA0">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7FA0" w:rsidRPr="00727FA0" w:rsidRDefault="00727FA0" w:rsidP="00727FA0">
            <w:pPr>
              <w:spacing w:after="0" w:line="240" w:lineRule="auto"/>
              <w:jc w:val="center"/>
              <w:rPr>
                <w:rFonts w:ascii="Arial" w:eastAsia="Times New Roman" w:hAnsi="Arial" w:cs="Arial"/>
                <w:sz w:val="18"/>
                <w:szCs w:val="18"/>
                <w:lang w:eastAsia="ru-RU"/>
              </w:rPr>
            </w:pPr>
            <w:r w:rsidRPr="00727FA0">
              <w:rPr>
                <w:rFonts w:ascii="Arial" w:eastAsia="Times New Roman" w:hAnsi="Arial" w:cs="Arial"/>
                <w:sz w:val="18"/>
                <w:szCs w:val="18"/>
                <w:lang w:eastAsia="ru-RU"/>
              </w:rPr>
              <w:t>Затраты труда рабочих, чел</w:t>
            </w:r>
            <w:proofErr w:type="gramStart"/>
            <w:r w:rsidRPr="00727FA0">
              <w:rPr>
                <w:rFonts w:ascii="Arial" w:eastAsia="Times New Roman" w:hAnsi="Arial" w:cs="Arial"/>
                <w:sz w:val="18"/>
                <w:szCs w:val="18"/>
                <w:lang w:eastAsia="ru-RU"/>
              </w:rPr>
              <w:t>.-</w:t>
            </w:r>
            <w:proofErr w:type="gramEnd"/>
            <w:r w:rsidRPr="00727FA0">
              <w:rPr>
                <w:rFonts w:ascii="Arial" w:eastAsia="Times New Roman" w:hAnsi="Arial" w:cs="Arial"/>
                <w:sz w:val="18"/>
                <w:szCs w:val="18"/>
                <w:lang w:eastAsia="ru-RU"/>
              </w:rPr>
              <w:t>ч, не занятых обслуживанием машин</w:t>
            </w:r>
          </w:p>
        </w:tc>
      </w:tr>
      <w:tr w:rsidR="00727FA0" w:rsidRPr="00727FA0" w:rsidTr="00727FA0">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727FA0" w:rsidRPr="00727FA0" w:rsidRDefault="00727FA0" w:rsidP="00727FA0">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727FA0" w:rsidRPr="00727FA0" w:rsidRDefault="00727FA0" w:rsidP="00727FA0">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727FA0" w:rsidRPr="00727FA0" w:rsidRDefault="00727FA0" w:rsidP="00727FA0">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27FA0" w:rsidRPr="00727FA0" w:rsidRDefault="00727FA0" w:rsidP="00727FA0">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727FA0" w:rsidRPr="00727FA0" w:rsidRDefault="00727FA0" w:rsidP="00727FA0">
            <w:pPr>
              <w:spacing w:after="0" w:line="240" w:lineRule="auto"/>
              <w:jc w:val="center"/>
              <w:rPr>
                <w:rFonts w:ascii="Arial" w:eastAsia="Times New Roman" w:hAnsi="Arial" w:cs="Arial"/>
                <w:sz w:val="18"/>
                <w:szCs w:val="18"/>
                <w:lang w:eastAsia="ru-RU"/>
              </w:rPr>
            </w:pPr>
            <w:r w:rsidRPr="00727FA0">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727FA0" w:rsidRPr="00727FA0" w:rsidRDefault="00727FA0" w:rsidP="00727FA0">
            <w:pPr>
              <w:spacing w:after="0" w:line="240" w:lineRule="auto"/>
              <w:jc w:val="center"/>
              <w:rPr>
                <w:rFonts w:ascii="Arial" w:eastAsia="Times New Roman" w:hAnsi="Arial" w:cs="Arial"/>
                <w:sz w:val="18"/>
                <w:szCs w:val="18"/>
                <w:lang w:eastAsia="ru-RU"/>
              </w:rPr>
            </w:pPr>
            <w:proofErr w:type="spellStart"/>
            <w:r w:rsidRPr="00727FA0">
              <w:rPr>
                <w:rFonts w:ascii="Arial" w:eastAsia="Times New Roman" w:hAnsi="Arial" w:cs="Arial"/>
                <w:sz w:val="18"/>
                <w:szCs w:val="18"/>
                <w:lang w:eastAsia="ru-RU"/>
              </w:rPr>
              <w:t>эксплуат</w:t>
            </w:r>
            <w:proofErr w:type="gramStart"/>
            <w:r w:rsidRPr="00727FA0">
              <w:rPr>
                <w:rFonts w:ascii="Arial" w:eastAsia="Times New Roman" w:hAnsi="Arial" w:cs="Arial"/>
                <w:sz w:val="18"/>
                <w:szCs w:val="18"/>
                <w:lang w:eastAsia="ru-RU"/>
              </w:rPr>
              <w:t>а</w:t>
            </w:r>
            <w:proofErr w:type="spellEnd"/>
            <w:r w:rsidRPr="00727FA0">
              <w:rPr>
                <w:rFonts w:ascii="Arial" w:eastAsia="Times New Roman" w:hAnsi="Arial" w:cs="Arial"/>
                <w:sz w:val="18"/>
                <w:szCs w:val="18"/>
                <w:lang w:eastAsia="ru-RU"/>
              </w:rPr>
              <w:t>-</w:t>
            </w:r>
            <w:proofErr w:type="gramEnd"/>
            <w:r w:rsidRPr="00727FA0">
              <w:rPr>
                <w:rFonts w:ascii="Arial" w:eastAsia="Times New Roman" w:hAnsi="Arial" w:cs="Arial"/>
                <w:sz w:val="18"/>
                <w:szCs w:val="18"/>
                <w:lang w:eastAsia="ru-RU"/>
              </w:rPr>
              <w:br/>
            </w:r>
            <w:proofErr w:type="spellStart"/>
            <w:r w:rsidRPr="00727FA0">
              <w:rPr>
                <w:rFonts w:ascii="Arial" w:eastAsia="Times New Roman" w:hAnsi="Arial" w:cs="Arial"/>
                <w:sz w:val="18"/>
                <w:szCs w:val="18"/>
                <w:lang w:eastAsia="ru-RU"/>
              </w:rPr>
              <w:t>ции</w:t>
            </w:r>
            <w:proofErr w:type="spellEnd"/>
            <w:r w:rsidRPr="00727FA0">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727FA0" w:rsidRPr="00727FA0" w:rsidRDefault="00727FA0" w:rsidP="00727FA0">
            <w:pPr>
              <w:spacing w:after="0" w:line="240" w:lineRule="auto"/>
              <w:jc w:val="center"/>
              <w:rPr>
                <w:rFonts w:ascii="Arial" w:eastAsia="Times New Roman" w:hAnsi="Arial" w:cs="Arial"/>
                <w:sz w:val="18"/>
                <w:szCs w:val="18"/>
                <w:lang w:eastAsia="ru-RU"/>
              </w:rPr>
            </w:pPr>
            <w:r w:rsidRPr="00727FA0">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727FA0" w:rsidRPr="00727FA0" w:rsidRDefault="00727FA0" w:rsidP="00727FA0">
            <w:pPr>
              <w:spacing w:after="0" w:line="240" w:lineRule="auto"/>
              <w:jc w:val="center"/>
              <w:rPr>
                <w:rFonts w:ascii="Arial" w:eastAsia="Times New Roman" w:hAnsi="Arial" w:cs="Arial"/>
                <w:sz w:val="18"/>
                <w:szCs w:val="18"/>
                <w:lang w:eastAsia="ru-RU"/>
              </w:rPr>
            </w:pPr>
            <w:r w:rsidRPr="00727FA0">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727FA0" w:rsidRPr="00727FA0" w:rsidRDefault="00727FA0" w:rsidP="00727FA0">
            <w:pPr>
              <w:spacing w:after="0" w:line="240" w:lineRule="auto"/>
              <w:jc w:val="center"/>
              <w:rPr>
                <w:rFonts w:ascii="Arial" w:eastAsia="Times New Roman" w:hAnsi="Arial" w:cs="Arial"/>
                <w:sz w:val="18"/>
                <w:szCs w:val="18"/>
                <w:lang w:eastAsia="ru-RU"/>
              </w:rPr>
            </w:pPr>
            <w:proofErr w:type="spellStart"/>
            <w:r w:rsidRPr="00727FA0">
              <w:rPr>
                <w:rFonts w:ascii="Arial" w:eastAsia="Times New Roman" w:hAnsi="Arial" w:cs="Arial"/>
                <w:sz w:val="18"/>
                <w:szCs w:val="18"/>
                <w:lang w:eastAsia="ru-RU"/>
              </w:rPr>
              <w:t>эксплуат</w:t>
            </w:r>
            <w:proofErr w:type="gramStart"/>
            <w:r w:rsidRPr="00727FA0">
              <w:rPr>
                <w:rFonts w:ascii="Arial" w:eastAsia="Times New Roman" w:hAnsi="Arial" w:cs="Arial"/>
                <w:sz w:val="18"/>
                <w:szCs w:val="18"/>
                <w:lang w:eastAsia="ru-RU"/>
              </w:rPr>
              <w:t>а</w:t>
            </w:r>
            <w:proofErr w:type="spellEnd"/>
            <w:r w:rsidRPr="00727FA0">
              <w:rPr>
                <w:rFonts w:ascii="Arial" w:eastAsia="Times New Roman" w:hAnsi="Arial" w:cs="Arial"/>
                <w:sz w:val="18"/>
                <w:szCs w:val="18"/>
                <w:lang w:eastAsia="ru-RU"/>
              </w:rPr>
              <w:t>-</w:t>
            </w:r>
            <w:proofErr w:type="gramEnd"/>
            <w:r w:rsidRPr="00727FA0">
              <w:rPr>
                <w:rFonts w:ascii="Arial" w:eastAsia="Times New Roman" w:hAnsi="Arial" w:cs="Arial"/>
                <w:sz w:val="18"/>
                <w:szCs w:val="18"/>
                <w:lang w:eastAsia="ru-RU"/>
              </w:rPr>
              <w:br/>
            </w:r>
            <w:proofErr w:type="spellStart"/>
            <w:r w:rsidRPr="00727FA0">
              <w:rPr>
                <w:rFonts w:ascii="Arial" w:eastAsia="Times New Roman" w:hAnsi="Arial" w:cs="Arial"/>
                <w:sz w:val="18"/>
                <w:szCs w:val="18"/>
                <w:lang w:eastAsia="ru-RU"/>
              </w:rPr>
              <w:t>ция</w:t>
            </w:r>
            <w:proofErr w:type="spellEnd"/>
            <w:r w:rsidRPr="00727FA0">
              <w:rPr>
                <w:rFonts w:ascii="Arial" w:eastAsia="Times New Roman" w:hAnsi="Arial" w:cs="Arial"/>
                <w:sz w:val="18"/>
                <w:szCs w:val="18"/>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727FA0" w:rsidRPr="00727FA0" w:rsidRDefault="00727FA0" w:rsidP="00727FA0">
            <w:pPr>
              <w:spacing w:after="0" w:line="240" w:lineRule="auto"/>
              <w:rPr>
                <w:rFonts w:ascii="Arial" w:eastAsia="Times New Roman" w:hAnsi="Arial" w:cs="Arial"/>
                <w:sz w:val="18"/>
                <w:szCs w:val="18"/>
                <w:lang w:eastAsia="ru-RU"/>
              </w:rPr>
            </w:pPr>
          </w:p>
        </w:tc>
      </w:tr>
      <w:tr w:rsidR="00727FA0" w:rsidRPr="00727FA0" w:rsidTr="00727FA0">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727FA0" w:rsidRPr="00727FA0" w:rsidRDefault="00727FA0" w:rsidP="00727FA0">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727FA0" w:rsidRPr="00727FA0" w:rsidRDefault="00727FA0" w:rsidP="00727FA0">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727FA0" w:rsidRPr="00727FA0" w:rsidRDefault="00727FA0" w:rsidP="00727FA0">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27FA0" w:rsidRPr="00727FA0" w:rsidRDefault="00727FA0" w:rsidP="00727FA0">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727FA0" w:rsidRPr="00727FA0" w:rsidRDefault="00727FA0" w:rsidP="00727FA0">
            <w:pPr>
              <w:spacing w:after="0" w:line="240" w:lineRule="auto"/>
              <w:jc w:val="center"/>
              <w:rPr>
                <w:rFonts w:ascii="Arial" w:eastAsia="Times New Roman" w:hAnsi="Arial" w:cs="Arial"/>
                <w:sz w:val="18"/>
                <w:szCs w:val="18"/>
                <w:lang w:eastAsia="ru-RU"/>
              </w:rPr>
            </w:pPr>
            <w:r w:rsidRPr="00727FA0">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727FA0" w:rsidRPr="00727FA0" w:rsidRDefault="00727FA0" w:rsidP="00727FA0">
            <w:pPr>
              <w:spacing w:after="0" w:line="240" w:lineRule="auto"/>
              <w:jc w:val="center"/>
              <w:rPr>
                <w:rFonts w:ascii="Arial" w:eastAsia="Times New Roman" w:hAnsi="Arial" w:cs="Arial"/>
                <w:sz w:val="18"/>
                <w:szCs w:val="18"/>
                <w:lang w:eastAsia="ru-RU"/>
              </w:rPr>
            </w:pPr>
            <w:r w:rsidRPr="00727FA0">
              <w:rPr>
                <w:rFonts w:ascii="Arial" w:eastAsia="Times New Roman" w:hAnsi="Arial" w:cs="Arial"/>
                <w:sz w:val="18"/>
                <w:szCs w:val="18"/>
                <w:lang w:eastAsia="ru-RU"/>
              </w:rPr>
              <w:t xml:space="preserve">в </w:t>
            </w:r>
            <w:proofErr w:type="spellStart"/>
            <w:r w:rsidRPr="00727FA0">
              <w:rPr>
                <w:rFonts w:ascii="Arial" w:eastAsia="Times New Roman" w:hAnsi="Arial" w:cs="Arial"/>
                <w:sz w:val="18"/>
                <w:szCs w:val="18"/>
                <w:lang w:eastAsia="ru-RU"/>
              </w:rPr>
              <w:t>т.ч</w:t>
            </w:r>
            <w:proofErr w:type="spellEnd"/>
            <w:r w:rsidRPr="00727FA0">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727FA0" w:rsidRPr="00727FA0" w:rsidRDefault="00727FA0" w:rsidP="00727FA0">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727FA0" w:rsidRPr="00727FA0" w:rsidRDefault="00727FA0" w:rsidP="00727FA0">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727FA0" w:rsidRPr="00727FA0" w:rsidRDefault="00727FA0" w:rsidP="00727FA0">
            <w:pPr>
              <w:spacing w:after="0" w:line="240" w:lineRule="auto"/>
              <w:jc w:val="center"/>
              <w:rPr>
                <w:rFonts w:ascii="Arial" w:eastAsia="Times New Roman" w:hAnsi="Arial" w:cs="Arial"/>
                <w:sz w:val="18"/>
                <w:szCs w:val="18"/>
                <w:lang w:eastAsia="ru-RU"/>
              </w:rPr>
            </w:pPr>
            <w:r w:rsidRPr="00727FA0">
              <w:rPr>
                <w:rFonts w:ascii="Arial" w:eastAsia="Times New Roman" w:hAnsi="Arial" w:cs="Arial"/>
                <w:sz w:val="18"/>
                <w:szCs w:val="18"/>
                <w:lang w:eastAsia="ru-RU"/>
              </w:rPr>
              <w:t xml:space="preserve">в </w:t>
            </w:r>
            <w:proofErr w:type="spellStart"/>
            <w:r w:rsidRPr="00727FA0">
              <w:rPr>
                <w:rFonts w:ascii="Arial" w:eastAsia="Times New Roman" w:hAnsi="Arial" w:cs="Arial"/>
                <w:sz w:val="18"/>
                <w:szCs w:val="18"/>
                <w:lang w:eastAsia="ru-RU"/>
              </w:rPr>
              <w:t>т.ч</w:t>
            </w:r>
            <w:proofErr w:type="spellEnd"/>
            <w:r w:rsidRPr="00727FA0">
              <w:rPr>
                <w:rFonts w:ascii="Arial" w:eastAsia="Times New Roman" w:hAnsi="Arial" w:cs="Arial"/>
                <w:sz w:val="18"/>
                <w:szCs w:val="18"/>
                <w:lang w:eastAsia="ru-RU"/>
              </w:rPr>
              <w:t>.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727FA0" w:rsidRPr="00727FA0" w:rsidRDefault="00727FA0" w:rsidP="00727FA0">
            <w:pPr>
              <w:spacing w:after="0" w:line="240" w:lineRule="auto"/>
              <w:jc w:val="center"/>
              <w:rPr>
                <w:rFonts w:ascii="Arial" w:eastAsia="Times New Roman" w:hAnsi="Arial" w:cs="Arial"/>
                <w:sz w:val="18"/>
                <w:szCs w:val="18"/>
                <w:lang w:eastAsia="ru-RU"/>
              </w:rPr>
            </w:pPr>
            <w:r w:rsidRPr="00727FA0">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727FA0" w:rsidRPr="00727FA0" w:rsidRDefault="00727FA0" w:rsidP="00727FA0">
            <w:pPr>
              <w:spacing w:after="0" w:line="240" w:lineRule="auto"/>
              <w:jc w:val="center"/>
              <w:rPr>
                <w:rFonts w:ascii="Arial" w:eastAsia="Times New Roman" w:hAnsi="Arial" w:cs="Arial"/>
                <w:sz w:val="18"/>
                <w:szCs w:val="18"/>
                <w:lang w:eastAsia="ru-RU"/>
              </w:rPr>
            </w:pPr>
            <w:r w:rsidRPr="00727FA0">
              <w:rPr>
                <w:rFonts w:ascii="Arial" w:eastAsia="Times New Roman" w:hAnsi="Arial" w:cs="Arial"/>
                <w:sz w:val="18"/>
                <w:szCs w:val="18"/>
                <w:lang w:eastAsia="ru-RU"/>
              </w:rPr>
              <w:t>всего</w:t>
            </w:r>
          </w:p>
        </w:tc>
      </w:tr>
      <w:tr w:rsidR="00727FA0" w:rsidRPr="00727FA0" w:rsidTr="00727FA0">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27FA0" w:rsidRPr="00727FA0" w:rsidRDefault="00727FA0" w:rsidP="00727FA0">
            <w:pPr>
              <w:spacing w:after="0" w:line="240" w:lineRule="auto"/>
              <w:jc w:val="center"/>
              <w:rPr>
                <w:rFonts w:ascii="Arial" w:eastAsia="Times New Roman" w:hAnsi="Arial" w:cs="Arial"/>
                <w:sz w:val="18"/>
                <w:szCs w:val="18"/>
                <w:lang w:eastAsia="ru-RU"/>
              </w:rPr>
            </w:pPr>
            <w:r w:rsidRPr="00727FA0">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727FA0" w:rsidRPr="00727FA0" w:rsidRDefault="00727FA0" w:rsidP="00727FA0">
            <w:pPr>
              <w:spacing w:after="0" w:line="240" w:lineRule="auto"/>
              <w:jc w:val="center"/>
              <w:rPr>
                <w:rFonts w:ascii="Arial" w:eastAsia="Times New Roman" w:hAnsi="Arial" w:cs="Arial"/>
                <w:sz w:val="18"/>
                <w:szCs w:val="18"/>
                <w:lang w:eastAsia="ru-RU"/>
              </w:rPr>
            </w:pPr>
            <w:r w:rsidRPr="00727FA0">
              <w:rPr>
                <w:rFonts w:ascii="Arial" w:eastAsia="Times New Roman" w:hAnsi="Arial" w:cs="Arial"/>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727FA0" w:rsidRPr="00727FA0" w:rsidRDefault="00727FA0" w:rsidP="00727FA0">
            <w:pPr>
              <w:spacing w:after="0" w:line="240" w:lineRule="auto"/>
              <w:jc w:val="center"/>
              <w:rPr>
                <w:rFonts w:ascii="Arial" w:eastAsia="Times New Roman" w:hAnsi="Arial" w:cs="Arial"/>
                <w:sz w:val="18"/>
                <w:szCs w:val="18"/>
                <w:lang w:eastAsia="ru-RU"/>
              </w:rPr>
            </w:pPr>
            <w:r w:rsidRPr="00727FA0">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727FA0" w:rsidRPr="00727FA0" w:rsidRDefault="00727FA0" w:rsidP="00727FA0">
            <w:pPr>
              <w:spacing w:after="0" w:line="240" w:lineRule="auto"/>
              <w:jc w:val="center"/>
              <w:rPr>
                <w:rFonts w:ascii="Arial" w:eastAsia="Times New Roman" w:hAnsi="Arial" w:cs="Arial"/>
                <w:sz w:val="18"/>
                <w:szCs w:val="18"/>
                <w:lang w:eastAsia="ru-RU"/>
              </w:rPr>
            </w:pPr>
            <w:r w:rsidRPr="00727FA0">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727FA0" w:rsidRPr="00727FA0" w:rsidRDefault="00727FA0" w:rsidP="00727FA0">
            <w:pPr>
              <w:spacing w:after="0" w:line="240" w:lineRule="auto"/>
              <w:jc w:val="center"/>
              <w:rPr>
                <w:rFonts w:ascii="Arial" w:eastAsia="Times New Roman" w:hAnsi="Arial" w:cs="Arial"/>
                <w:sz w:val="18"/>
                <w:szCs w:val="18"/>
                <w:lang w:eastAsia="ru-RU"/>
              </w:rPr>
            </w:pPr>
            <w:r w:rsidRPr="00727FA0">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727FA0" w:rsidRPr="00727FA0" w:rsidRDefault="00727FA0" w:rsidP="00727FA0">
            <w:pPr>
              <w:spacing w:after="0" w:line="240" w:lineRule="auto"/>
              <w:jc w:val="center"/>
              <w:rPr>
                <w:rFonts w:ascii="Arial" w:eastAsia="Times New Roman" w:hAnsi="Arial" w:cs="Arial"/>
                <w:sz w:val="18"/>
                <w:szCs w:val="18"/>
                <w:lang w:eastAsia="ru-RU"/>
              </w:rPr>
            </w:pPr>
            <w:r w:rsidRPr="00727FA0">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727FA0" w:rsidRPr="00727FA0" w:rsidRDefault="00727FA0" w:rsidP="00727FA0">
            <w:pPr>
              <w:spacing w:after="0" w:line="240" w:lineRule="auto"/>
              <w:jc w:val="center"/>
              <w:rPr>
                <w:rFonts w:ascii="Arial" w:eastAsia="Times New Roman" w:hAnsi="Arial" w:cs="Arial"/>
                <w:sz w:val="18"/>
                <w:szCs w:val="18"/>
                <w:lang w:eastAsia="ru-RU"/>
              </w:rPr>
            </w:pPr>
            <w:r w:rsidRPr="00727FA0">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727FA0" w:rsidRPr="00727FA0" w:rsidRDefault="00727FA0" w:rsidP="00727FA0">
            <w:pPr>
              <w:spacing w:after="0" w:line="240" w:lineRule="auto"/>
              <w:jc w:val="center"/>
              <w:rPr>
                <w:rFonts w:ascii="Arial" w:eastAsia="Times New Roman" w:hAnsi="Arial" w:cs="Arial"/>
                <w:sz w:val="18"/>
                <w:szCs w:val="18"/>
                <w:lang w:eastAsia="ru-RU"/>
              </w:rPr>
            </w:pPr>
            <w:r w:rsidRPr="00727FA0">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727FA0" w:rsidRPr="00727FA0" w:rsidRDefault="00727FA0" w:rsidP="00727FA0">
            <w:pPr>
              <w:spacing w:after="0" w:line="240" w:lineRule="auto"/>
              <w:jc w:val="center"/>
              <w:rPr>
                <w:rFonts w:ascii="Arial" w:eastAsia="Times New Roman" w:hAnsi="Arial" w:cs="Arial"/>
                <w:sz w:val="18"/>
                <w:szCs w:val="18"/>
                <w:lang w:eastAsia="ru-RU"/>
              </w:rPr>
            </w:pPr>
            <w:r w:rsidRPr="00727FA0">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727FA0" w:rsidRPr="00727FA0" w:rsidRDefault="00727FA0" w:rsidP="00727FA0">
            <w:pPr>
              <w:spacing w:after="0" w:line="240" w:lineRule="auto"/>
              <w:jc w:val="center"/>
              <w:rPr>
                <w:rFonts w:ascii="Arial" w:eastAsia="Times New Roman" w:hAnsi="Arial" w:cs="Arial"/>
                <w:sz w:val="18"/>
                <w:szCs w:val="18"/>
                <w:lang w:eastAsia="ru-RU"/>
              </w:rPr>
            </w:pPr>
            <w:r w:rsidRPr="00727FA0">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727FA0" w:rsidRPr="00727FA0" w:rsidRDefault="00727FA0" w:rsidP="00727FA0">
            <w:pPr>
              <w:spacing w:after="0" w:line="240" w:lineRule="auto"/>
              <w:jc w:val="center"/>
              <w:rPr>
                <w:rFonts w:ascii="Arial" w:eastAsia="Times New Roman" w:hAnsi="Arial" w:cs="Arial"/>
                <w:sz w:val="18"/>
                <w:szCs w:val="18"/>
                <w:lang w:eastAsia="ru-RU"/>
              </w:rPr>
            </w:pPr>
            <w:r w:rsidRPr="00727FA0">
              <w:rPr>
                <w:rFonts w:ascii="Arial" w:eastAsia="Times New Roman" w:hAnsi="Arial" w:cs="Arial"/>
                <w:sz w:val="18"/>
                <w:szCs w:val="18"/>
                <w:lang w:eastAsia="ru-RU"/>
              </w:rPr>
              <w:t>11</w:t>
            </w:r>
          </w:p>
        </w:tc>
      </w:tr>
      <w:tr w:rsidR="00727FA0" w:rsidRPr="00727FA0" w:rsidTr="00727FA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27FA0" w:rsidRPr="00727FA0" w:rsidRDefault="00727FA0" w:rsidP="00727FA0">
            <w:pPr>
              <w:spacing w:after="0" w:line="240" w:lineRule="auto"/>
              <w:jc w:val="center"/>
              <w:rPr>
                <w:rFonts w:ascii="Arial" w:eastAsia="Times New Roman" w:hAnsi="Arial" w:cs="Arial"/>
                <w:sz w:val="18"/>
                <w:szCs w:val="18"/>
                <w:lang w:eastAsia="ru-RU"/>
              </w:rPr>
            </w:pPr>
            <w:r w:rsidRPr="00727FA0">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rPr>
                <w:rFonts w:ascii="Arial" w:eastAsia="Times New Roman" w:hAnsi="Arial" w:cs="Arial"/>
                <w:b/>
                <w:bCs/>
                <w:sz w:val="18"/>
                <w:szCs w:val="18"/>
                <w:lang w:eastAsia="ru-RU"/>
              </w:rPr>
            </w:pPr>
            <w:r w:rsidRPr="00727FA0">
              <w:rPr>
                <w:rFonts w:ascii="Arial" w:eastAsia="Times New Roman" w:hAnsi="Arial" w:cs="Arial"/>
                <w:b/>
                <w:bCs/>
                <w:sz w:val="18"/>
                <w:szCs w:val="18"/>
                <w:lang w:eastAsia="ru-RU"/>
              </w:rPr>
              <w:t>ФЕР10-01-039-01</w:t>
            </w:r>
            <w:r w:rsidRPr="00727FA0">
              <w:rPr>
                <w:rFonts w:ascii="Arial" w:eastAsia="Times New Roman" w:hAnsi="Arial" w:cs="Arial"/>
                <w:i/>
                <w:iCs/>
                <w:sz w:val="14"/>
                <w:szCs w:val="14"/>
                <w:lang w:eastAsia="ru-RU"/>
              </w:rPr>
              <w:br/>
              <w:t>Приказ Минстроя РФ от 30.01.14 №31/</w:t>
            </w:r>
            <w:proofErr w:type="spellStart"/>
            <w:proofErr w:type="gramStart"/>
            <w:r w:rsidRPr="00727FA0">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rPr>
                <w:rFonts w:ascii="Arial" w:eastAsia="Times New Roman" w:hAnsi="Arial" w:cs="Arial"/>
                <w:sz w:val="18"/>
                <w:szCs w:val="18"/>
                <w:lang w:eastAsia="ru-RU"/>
              </w:rPr>
            </w:pPr>
            <w:r w:rsidRPr="00727FA0">
              <w:rPr>
                <w:rFonts w:ascii="Arial" w:eastAsia="Times New Roman" w:hAnsi="Arial" w:cs="Arial"/>
                <w:sz w:val="18"/>
                <w:szCs w:val="18"/>
                <w:lang w:eastAsia="ru-RU"/>
              </w:rPr>
              <w:t>Установка блоков в наружных и внутренних дверных проемах: в каменных стенах, площадь проема до 3 м</w:t>
            </w:r>
            <w:proofErr w:type="gramStart"/>
            <w:r w:rsidRPr="00727FA0">
              <w:rPr>
                <w:rFonts w:ascii="Arial" w:eastAsia="Times New Roman" w:hAnsi="Arial" w:cs="Arial"/>
                <w:sz w:val="18"/>
                <w:szCs w:val="18"/>
                <w:lang w:eastAsia="ru-RU"/>
              </w:rPr>
              <w:t>2</w:t>
            </w:r>
            <w:proofErr w:type="gramEnd"/>
            <w:r w:rsidRPr="00727FA0">
              <w:rPr>
                <w:rFonts w:ascii="Arial" w:eastAsia="Times New Roman" w:hAnsi="Arial" w:cs="Arial"/>
                <w:sz w:val="18"/>
                <w:szCs w:val="18"/>
                <w:lang w:eastAsia="ru-RU"/>
              </w:rPr>
              <w:br/>
              <w:t>(100 м2 проемов)</w:t>
            </w:r>
          </w:p>
        </w:tc>
        <w:tc>
          <w:tcPr>
            <w:tcW w:w="180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center"/>
              <w:rPr>
                <w:rFonts w:ascii="Arial" w:eastAsia="Times New Roman" w:hAnsi="Arial" w:cs="Arial"/>
                <w:sz w:val="18"/>
                <w:szCs w:val="18"/>
                <w:lang w:eastAsia="ru-RU"/>
              </w:rPr>
            </w:pPr>
            <w:r w:rsidRPr="00727FA0">
              <w:rPr>
                <w:rFonts w:ascii="Arial" w:eastAsia="Times New Roman" w:hAnsi="Arial" w:cs="Arial"/>
                <w:sz w:val="18"/>
                <w:szCs w:val="18"/>
                <w:lang w:eastAsia="ru-RU"/>
              </w:rPr>
              <w:t>0,4993</w:t>
            </w:r>
          </w:p>
        </w:tc>
        <w:tc>
          <w:tcPr>
            <w:tcW w:w="124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25573,82</w:t>
            </w:r>
            <w:r w:rsidRPr="00727FA0">
              <w:rPr>
                <w:rFonts w:ascii="Arial" w:eastAsia="Times New Roman" w:hAnsi="Arial" w:cs="Arial"/>
                <w:sz w:val="16"/>
                <w:szCs w:val="16"/>
                <w:lang w:eastAsia="ru-RU"/>
              </w:rPr>
              <w:br/>
              <w:t>957,29</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1250,29</w:t>
            </w:r>
            <w:r w:rsidRPr="00727FA0">
              <w:rPr>
                <w:rFonts w:ascii="Arial" w:eastAsia="Times New Roman" w:hAnsi="Arial" w:cs="Arial"/>
                <w:sz w:val="16"/>
                <w:szCs w:val="16"/>
                <w:lang w:eastAsia="ru-RU"/>
              </w:rPr>
              <w:br/>
              <w:t>153,23</w:t>
            </w:r>
          </w:p>
        </w:tc>
        <w:tc>
          <w:tcPr>
            <w:tcW w:w="1120" w:type="dxa"/>
            <w:tcBorders>
              <w:top w:val="nil"/>
              <w:left w:val="nil"/>
              <w:bottom w:val="single" w:sz="4" w:space="0" w:color="auto"/>
              <w:right w:val="single" w:sz="4" w:space="0" w:color="auto"/>
            </w:tcBorders>
            <w:shd w:val="clear" w:color="auto" w:fill="auto"/>
            <w:noWrap/>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12769,01</w:t>
            </w:r>
          </w:p>
        </w:tc>
        <w:tc>
          <w:tcPr>
            <w:tcW w:w="1160" w:type="dxa"/>
            <w:tcBorders>
              <w:top w:val="nil"/>
              <w:left w:val="nil"/>
              <w:bottom w:val="single" w:sz="4" w:space="0" w:color="auto"/>
              <w:right w:val="single" w:sz="4" w:space="0" w:color="auto"/>
            </w:tcBorders>
            <w:shd w:val="clear" w:color="auto" w:fill="auto"/>
            <w:noWrap/>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477,97</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624,27</w:t>
            </w:r>
            <w:r w:rsidRPr="00727FA0">
              <w:rPr>
                <w:rFonts w:ascii="Arial" w:eastAsia="Times New Roman" w:hAnsi="Arial" w:cs="Arial"/>
                <w:sz w:val="16"/>
                <w:szCs w:val="16"/>
                <w:lang w:eastAsia="ru-RU"/>
              </w:rPr>
              <w:br/>
              <w:t>76,51</w:t>
            </w:r>
          </w:p>
        </w:tc>
        <w:tc>
          <w:tcPr>
            <w:tcW w:w="880" w:type="dxa"/>
            <w:tcBorders>
              <w:top w:val="nil"/>
              <w:left w:val="nil"/>
              <w:bottom w:val="single" w:sz="4" w:space="0" w:color="auto"/>
              <w:right w:val="single" w:sz="4" w:space="0" w:color="auto"/>
            </w:tcBorders>
            <w:shd w:val="clear" w:color="auto" w:fill="auto"/>
            <w:noWrap/>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104,28</w:t>
            </w:r>
          </w:p>
        </w:tc>
        <w:tc>
          <w:tcPr>
            <w:tcW w:w="860" w:type="dxa"/>
            <w:tcBorders>
              <w:top w:val="nil"/>
              <w:left w:val="nil"/>
              <w:bottom w:val="single" w:sz="4" w:space="0" w:color="auto"/>
              <w:right w:val="single" w:sz="4" w:space="0" w:color="auto"/>
            </w:tcBorders>
            <w:shd w:val="clear" w:color="auto" w:fill="auto"/>
            <w:noWrap/>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52,07</w:t>
            </w:r>
          </w:p>
        </w:tc>
      </w:tr>
      <w:tr w:rsidR="00727FA0" w:rsidRPr="00727FA0" w:rsidTr="00727FA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27FA0" w:rsidRPr="00727FA0" w:rsidRDefault="00727FA0" w:rsidP="00727FA0">
            <w:pPr>
              <w:spacing w:after="0" w:line="240" w:lineRule="auto"/>
              <w:jc w:val="center"/>
              <w:rPr>
                <w:rFonts w:ascii="Arial" w:eastAsia="Times New Roman" w:hAnsi="Arial" w:cs="Arial"/>
                <w:sz w:val="18"/>
                <w:szCs w:val="18"/>
                <w:lang w:eastAsia="ru-RU"/>
              </w:rPr>
            </w:pPr>
            <w:r w:rsidRPr="00727FA0">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rPr>
                <w:rFonts w:ascii="Arial" w:eastAsia="Times New Roman" w:hAnsi="Arial" w:cs="Arial"/>
                <w:b/>
                <w:bCs/>
                <w:sz w:val="18"/>
                <w:szCs w:val="18"/>
                <w:lang w:eastAsia="ru-RU"/>
              </w:rPr>
            </w:pPr>
            <w:r w:rsidRPr="00727FA0">
              <w:rPr>
                <w:rFonts w:ascii="Arial" w:eastAsia="Times New Roman" w:hAnsi="Arial" w:cs="Arial"/>
                <w:b/>
                <w:bCs/>
                <w:sz w:val="18"/>
                <w:szCs w:val="18"/>
                <w:lang w:eastAsia="ru-RU"/>
              </w:rPr>
              <w:t>ФССЦ-203-0223</w:t>
            </w:r>
            <w:r w:rsidRPr="00727FA0">
              <w:rPr>
                <w:rFonts w:ascii="Arial" w:eastAsia="Times New Roman" w:hAnsi="Arial" w:cs="Arial"/>
                <w:i/>
                <w:iCs/>
                <w:sz w:val="14"/>
                <w:szCs w:val="14"/>
                <w:lang w:eastAsia="ru-RU"/>
              </w:rPr>
              <w:br/>
              <w:t>Приказ Минстроя России от 12.11.14 №703/</w:t>
            </w:r>
            <w:proofErr w:type="spellStart"/>
            <w:proofErr w:type="gramStart"/>
            <w:r w:rsidRPr="00727FA0">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rPr>
                <w:rFonts w:ascii="Arial" w:eastAsia="Times New Roman" w:hAnsi="Arial" w:cs="Arial"/>
                <w:sz w:val="18"/>
                <w:szCs w:val="18"/>
                <w:lang w:eastAsia="ru-RU"/>
              </w:rPr>
            </w:pPr>
            <w:r w:rsidRPr="00727FA0">
              <w:rPr>
                <w:rFonts w:ascii="Arial" w:eastAsia="Times New Roman" w:hAnsi="Arial" w:cs="Arial"/>
                <w:sz w:val="18"/>
                <w:szCs w:val="18"/>
                <w:lang w:eastAsia="ru-RU"/>
              </w:rPr>
              <w:t xml:space="preserve">Блоки дверные с рамочными полотнами </w:t>
            </w:r>
            <w:proofErr w:type="spellStart"/>
            <w:r w:rsidRPr="00727FA0">
              <w:rPr>
                <w:rFonts w:ascii="Arial" w:eastAsia="Times New Roman" w:hAnsi="Arial" w:cs="Arial"/>
                <w:sz w:val="18"/>
                <w:szCs w:val="18"/>
                <w:lang w:eastAsia="ru-RU"/>
              </w:rPr>
              <w:t>однопольные</w:t>
            </w:r>
            <w:proofErr w:type="spellEnd"/>
            <w:r w:rsidRPr="00727FA0">
              <w:rPr>
                <w:rFonts w:ascii="Arial" w:eastAsia="Times New Roman" w:hAnsi="Arial" w:cs="Arial"/>
                <w:sz w:val="18"/>
                <w:szCs w:val="18"/>
                <w:lang w:eastAsia="ru-RU"/>
              </w:rPr>
              <w:t>: ДН 21-10, площадь 2,05 м</w:t>
            </w:r>
            <w:proofErr w:type="gramStart"/>
            <w:r w:rsidRPr="00727FA0">
              <w:rPr>
                <w:rFonts w:ascii="Arial" w:eastAsia="Times New Roman" w:hAnsi="Arial" w:cs="Arial"/>
                <w:sz w:val="18"/>
                <w:szCs w:val="18"/>
                <w:lang w:eastAsia="ru-RU"/>
              </w:rPr>
              <w:t>2</w:t>
            </w:r>
            <w:proofErr w:type="gramEnd"/>
            <w:r w:rsidRPr="00727FA0">
              <w:rPr>
                <w:rFonts w:ascii="Arial" w:eastAsia="Times New Roman" w:hAnsi="Arial" w:cs="Arial"/>
                <w:sz w:val="18"/>
                <w:szCs w:val="18"/>
                <w:lang w:eastAsia="ru-RU"/>
              </w:rPr>
              <w:t>; ДН 24-10, площадь 2,35 м2</w:t>
            </w:r>
            <w:r w:rsidRPr="00727FA0">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center"/>
              <w:rPr>
                <w:rFonts w:ascii="Arial" w:eastAsia="Times New Roman" w:hAnsi="Arial" w:cs="Arial"/>
                <w:sz w:val="18"/>
                <w:szCs w:val="18"/>
                <w:lang w:eastAsia="ru-RU"/>
              </w:rPr>
            </w:pPr>
            <w:r w:rsidRPr="00727FA0">
              <w:rPr>
                <w:rFonts w:ascii="Arial" w:eastAsia="Times New Roman" w:hAnsi="Arial" w:cs="Arial"/>
                <w:sz w:val="18"/>
                <w:szCs w:val="18"/>
                <w:lang w:eastAsia="ru-RU"/>
              </w:rPr>
              <w:t>-49,93</w:t>
            </w:r>
          </w:p>
        </w:tc>
        <w:tc>
          <w:tcPr>
            <w:tcW w:w="124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207</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-10335,51</w:t>
            </w:r>
          </w:p>
        </w:tc>
        <w:tc>
          <w:tcPr>
            <w:tcW w:w="11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r>
      <w:tr w:rsidR="00727FA0" w:rsidRPr="00727FA0" w:rsidTr="00727FA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27FA0" w:rsidRPr="00727FA0" w:rsidRDefault="00727FA0" w:rsidP="00727FA0">
            <w:pPr>
              <w:spacing w:after="0" w:line="240" w:lineRule="auto"/>
              <w:jc w:val="center"/>
              <w:rPr>
                <w:rFonts w:ascii="Arial" w:eastAsia="Times New Roman" w:hAnsi="Arial" w:cs="Arial"/>
                <w:sz w:val="18"/>
                <w:szCs w:val="18"/>
                <w:lang w:eastAsia="ru-RU"/>
              </w:rPr>
            </w:pPr>
            <w:r w:rsidRPr="00727FA0">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rPr>
                <w:rFonts w:ascii="Arial" w:eastAsia="Times New Roman" w:hAnsi="Arial" w:cs="Arial"/>
                <w:b/>
                <w:bCs/>
                <w:sz w:val="18"/>
                <w:szCs w:val="18"/>
                <w:lang w:eastAsia="ru-RU"/>
              </w:rPr>
            </w:pPr>
            <w:r w:rsidRPr="00727FA0">
              <w:rPr>
                <w:rFonts w:ascii="Arial" w:eastAsia="Times New Roman" w:hAnsi="Arial" w:cs="Arial"/>
                <w:b/>
                <w:bCs/>
                <w:sz w:val="18"/>
                <w:szCs w:val="18"/>
                <w:lang w:eastAsia="ru-RU"/>
              </w:rPr>
              <w:t>ФССЦ-203-8095</w:t>
            </w:r>
            <w:r w:rsidRPr="00727FA0">
              <w:rPr>
                <w:rFonts w:ascii="Arial" w:eastAsia="Times New Roman" w:hAnsi="Arial" w:cs="Arial"/>
                <w:i/>
                <w:iCs/>
                <w:sz w:val="14"/>
                <w:szCs w:val="14"/>
                <w:lang w:eastAsia="ru-RU"/>
              </w:rPr>
              <w:br/>
              <w:t>Приказ Минстроя России от 12.11.14 №703/</w:t>
            </w:r>
            <w:proofErr w:type="spellStart"/>
            <w:proofErr w:type="gramStart"/>
            <w:r w:rsidRPr="00727FA0">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rPr>
                <w:rFonts w:ascii="Arial" w:eastAsia="Times New Roman" w:hAnsi="Arial" w:cs="Arial"/>
                <w:sz w:val="18"/>
                <w:szCs w:val="18"/>
                <w:lang w:eastAsia="ru-RU"/>
              </w:rPr>
            </w:pPr>
            <w:r w:rsidRPr="00727FA0">
              <w:rPr>
                <w:rFonts w:ascii="Arial" w:eastAsia="Times New Roman" w:hAnsi="Arial" w:cs="Arial"/>
                <w:sz w:val="18"/>
                <w:szCs w:val="18"/>
                <w:lang w:eastAsia="ru-RU"/>
              </w:rPr>
              <w:t xml:space="preserve">Блоки дверные внутренние: </w:t>
            </w:r>
            <w:proofErr w:type="spellStart"/>
            <w:r w:rsidRPr="00727FA0">
              <w:rPr>
                <w:rFonts w:ascii="Arial" w:eastAsia="Times New Roman" w:hAnsi="Arial" w:cs="Arial"/>
                <w:sz w:val="18"/>
                <w:szCs w:val="18"/>
                <w:lang w:eastAsia="ru-RU"/>
              </w:rPr>
              <w:t>однопольные</w:t>
            </w:r>
            <w:proofErr w:type="spellEnd"/>
            <w:r w:rsidRPr="00727FA0">
              <w:rPr>
                <w:rFonts w:ascii="Arial" w:eastAsia="Times New Roman" w:hAnsi="Arial" w:cs="Arial"/>
                <w:sz w:val="18"/>
                <w:szCs w:val="18"/>
                <w:lang w:eastAsia="ru-RU"/>
              </w:rPr>
              <w:t xml:space="preserve"> глухие шлифованные, из массива сосны, тонированные</w:t>
            </w:r>
            <w:r w:rsidRPr="00727FA0">
              <w:rPr>
                <w:rFonts w:ascii="Arial" w:eastAsia="Times New Roman" w:hAnsi="Arial" w:cs="Arial"/>
                <w:sz w:val="18"/>
                <w:szCs w:val="18"/>
                <w:lang w:eastAsia="ru-RU"/>
              </w:rPr>
              <w:br/>
              <w:t>(м</w:t>
            </w:r>
            <w:proofErr w:type="gramStart"/>
            <w:r w:rsidRPr="00727FA0">
              <w:rPr>
                <w:rFonts w:ascii="Arial" w:eastAsia="Times New Roman" w:hAnsi="Arial" w:cs="Arial"/>
                <w:sz w:val="18"/>
                <w:szCs w:val="18"/>
                <w:lang w:eastAsia="ru-RU"/>
              </w:rPr>
              <w:t>2</w:t>
            </w:r>
            <w:proofErr w:type="gramEnd"/>
            <w:r w:rsidRPr="00727FA0">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727FA0" w:rsidRPr="00727FA0" w:rsidRDefault="00727FA0" w:rsidP="00727FA0">
            <w:pPr>
              <w:spacing w:after="0" w:line="240" w:lineRule="auto"/>
              <w:jc w:val="center"/>
              <w:rPr>
                <w:rFonts w:ascii="Arial" w:eastAsia="Times New Roman" w:hAnsi="Arial" w:cs="Arial"/>
                <w:sz w:val="18"/>
                <w:szCs w:val="18"/>
                <w:lang w:eastAsia="ru-RU"/>
              </w:rPr>
            </w:pPr>
            <w:r w:rsidRPr="00727FA0">
              <w:rPr>
                <w:rFonts w:ascii="Arial" w:eastAsia="Times New Roman" w:hAnsi="Arial" w:cs="Arial"/>
                <w:sz w:val="18"/>
                <w:szCs w:val="18"/>
                <w:lang w:eastAsia="ru-RU"/>
              </w:rPr>
              <w:t>29,13</w:t>
            </w:r>
          </w:p>
        </w:tc>
        <w:tc>
          <w:tcPr>
            <w:tcW w:w="124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1448,8</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42203,54</w:t>
            </w:r>
          </w:p>
        </w:tc>
        <w:tc>
          <w:tcPr>
            <w:tcW w:w="11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r>
      <w:tr w:rsidR="00727FA0" w:rsidRPr="00727FA0" w:rsidTr="00727FA0">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727FA0" w:rsidRPr="00727FA0" w:rsidRDefault="00727FA0" w:rsidP="00727FA0">
            <w:pPr>
              <w:spacing w:after="0" w:line="240" w:lineRule="auto"/>
              <w:jc w:val="center"/>
              <w:rPr>
                <w:rFonts w:ascii="Arial" w:eastAsia="Times New Roman" w:hAnsi="Arial" w:cs="Arial"/>
                <w:sz w:val="18"/>
                <w:szCs w:val="18"/>
                <w:lang w:eastAsia="ru-RU"/>
              </w:rPr>
            </w:pPr>
            <w:r w:rsidRPr="00727FA0">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rPr>
                <w:rFonts w:ascii="Arial" w:eastAsia="Times New Roman" w:hAnsi="Arial" w:cs="Arial"/>
                <w:b/>
                <w:bCs/>
                <w:sz w:val="18"/>
                <w:szCs w:val="18"/>
                <w:lang w:eastAsia="ru-RU"/>
              </w:rPr>
            </w:pPr>
            <w:r w:rsidRPr="00727FA0">
              <w:rPr>
                <w:rFonts w:ascii="Arial" w:eastAsia="Times New Roman" w:hAnsi="Arial" w:cs="Arial"/>
                <w:b/>
                <w:bCs/>
                <w:sz w:val="18"/>
                <w:szCs w:val="18"/>
                <w:lang w:eastAsia="ru-RU"/>
              </w:rPr>
              <w:t>ФССЦ-203-8105</w:t>
            </w:r>
            <w:r w:rsidRPr="00727FA0">
              <w:rPr>
                <w:rFonts w:ascii="Arial" w:eastAsia="Times New Roman" w:hAnsi="Arial" w:cs="Arial"/>
                <w:i/>
                <w:iCs/>
                <w:sz w:val="14"/>
                <w:szCs w:val="14"/>
                <w:lang w:eastAsia="ru-RU"/>
              </w:rPr>
              <w:br/>
              <w:t>Приказ Минстроя России от 12.11.14 №703/</w:t>
            </w:r>
            <w:proofErr w:type="spellStart"/>
            <w:proofErr w:type="gramStart"/>
            <w:r w:rsidRPr="00727FA0">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rPr>
                <w:rFonts w:ascii="Arial" w:eastAsia="Times New Roman" w:hAnsi="Arial" w:cs="Arial"/>
                <w:sz w:val="18"/>
                <w:szCs w:val="18"/>
                <w:lang w:eastAsia="ru-RU"/>
              </w:rPr>
            </w:pPr>
            <w:r w:rsidRPr="00727FA0">
              <w:rPr>
                <w:rFonts w:ascii="Arial" w:eastAsia="Times New Roman" w:hAnsi="Arial" w:cs="Arial"/>
                <w:sz w:val="18"/>
                <w:szCs w:val="18"/>
                <w:lang w:eastAsia="ru-RU"/>
              </w:rPr>
              <w:t>Блоки дверные внутренние: двупольные глухие шлифованные, из массива сосны, тонированные</w:t>
            </w:r>
            <w:r w:rsidRPr="00727FA0">
              <w:rPr>
                <w:rFonts w:ascii="Arial" w:eastAsia="Times New Roman" w:hAnsi="Arial" w:cs="Arial"/>
                <w:sz w:val="18"/>
                <w:szCs w:val="18"/>
                <w:lang w:eastAsia="ru-RU"/>
              </w:rPr>
              <w:br/>
              <w:t>(м</w:t>
            </w:r>
            <w:proofErr w:type="gramStart"/>
            <w:r w:rsidRPr="00727FA0">
              <w:rPr>
                <w:rFonts w:ascii="Arial" w:eastAsia="Times New Roman" w:hAnsi="Arial" w:cs="Arial"/>
                <w:sz w:val="18"/>
                <w:szCs w:val="18"/>
                <w:lang w:eastAsia="ru-RU"/>
              </w:rPr>
              <w:t>2</w:t>
            </w:r>
            <w:proofErr w:type="gramEnd"/>
            <w:r w:rsidRPr="00727FA0">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727FA0" w:rsidRPr="00727FA0" w:rsidRDefault="00727FA0" w:rsidP="00727FA0">
            <w:pPr>
              <w:spacing w:after="0" w:line="240" w:lineRule="auto"/>
              <w:jc w:val="center"/>
              <w:rPr>
                <w:rFonts w:ascii="Arial" w:eastAsia="Times New Roman" w:hAnsi="Arial" w:cs="Arial"/>
                <w:sz w:val="18"/>
                <w:szCs w:val="18"/>
                <w:lang w:eastAsia="ru-RU"/>
              </w:rPr>
            </w:pPr>
            <w:r w:rsidRPr="00727FA0">
              <w:rPr>
                <w:rFonts w:ascii="Arial" w:eastAsia="Times New Roman" w:hAnsi="Arial" w:cs="Arial"/>
                <w:sz w:val="18"/>
                <w:szCs w:val="18"/>
                <w:lang w:eastAsia="ru-RU"/>
              </w:rPr>
              <w:t>20,8</w:t>
            </w:r>
          </w:p>
        </w:tc>
        <w:tc>
          <w:tcPr>
            <w:tcW w:w="124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1317,09</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27395,47</w:t>
            </w:r>
          </w:p>
        </w:tc>
        <w:tc>
          <w:tcPr>
            <w:tcW w:w="11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r>
      <w:tr w:rsidR="00727FA0" w:rsidRPr="00727FA0" w:rsidTr="00727FA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27FA0" w:rsidRPr="00727FA0" w:rsidRDefault="00727FA0" w:rsidP="00727FA0">
            <w:pPr>
              <w:spacing w:after="0" w:line="240" w:lineRule="auto"/>
              <w:jc w:val="center"/>
              <w:rPr>
                <w:rFonts w:ascii="Arial" w:eastAsia="Times New Roman" w:hAnsi="Arial" w:cs="Arial"/>
                <w:sz w:val="18"/>
                <w:szCs w:val="18"/>
                <w:lang w:eastAsia="ru-RU"/>
              </w:rPr>
            </w:pPr>
            <w:r w:rsidRPr="00727FA0">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rPr>
                <w:rFonts w:ascii="Arial" w:eastAsia="Times New Roman" w:hAnsi="Arial" w:cs="Arial"/>
                <w:b/>
                <w:bCs/>
                <w:sz w:val="18"/>
                <w:szCs w:val="18"/>
                <w:lang w:eastAsia="ru-RU"/>
              </w:rPr>
            </w:pPr>
            <w:r w:rsidRPr="00727FA0">
              <w:rPr>
                <w:rFonts w:ascii="Arial" w:eastAsia="Times New Roman" w:hAnsi="Arial" w:cs="Arial"/>
                <w:b/>
                <w:bCs/>
                <w:sz w:val="18"/>
                <w:szCs w:val="18"/>
                <w:lang w:eastAsia="ru-RU"/>
              </w:rPr>
              <w:t>ФССЦ-101-0889</w:t>
            </w:r>
            <w:r w:rsidRPr="00727FA0">
              <w:rPr>
                <w:rFonts w:ascii="Arial" w:eastAsia="Times New Roman" w:hAnsi="Arial" w:cs="Arial"/>
                <w:i/>
                <w:iCs/>
                <w:sz w:val="14"/>
                <w:szCs w:val="14"/>
                <w:lang w:eastAsia="ru-RU"/>
              </w:rPr>
              <w:br/>
              <w:t>Приказ Минстроя РФ от 30.01.14 №31/</w:t>
            </w:r>
            <w:proofErr w:type="spellStart"/>
            <w:proofErr w:type="gramStart"/>
            <w:r w:rsidRPr="00727FA0">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rPr>
                <w:rFonts w:ascii="Arial" w:eastAsia="Times New Roman" w:hAnsi="Arial" w:cs="Arial"/>
                <w:sz w:val="18"/>
                <w:szCs w:val="18"/>
                <w:lang w:eastAsia="ru-RU"/>
              </w:rPr>
            </w:pPr>
            <w:r w:rsidRPr="00727FA0">
              <w:rPr>
                <w:rFonts w:ascii="Arial" w:eastAsia="Times New Roman" w:hAnsi="Arial" w:cs="Arial"/>
                <w:sz w:val="18"/>
                <w:szCs w:val="18"/>
                <w:lang w:eastAsia="ru-RU"/>
              </w:rPr>
              <w:t xml:space="preserve">Скобяные изделия для блоков входных дверей в помещение </w:t>
            </w:r>
            <w:proofErr w:type="spellStart"/>
            <w:r w:rsidRPr="00727FA0">
              <w:rPr>
                <w:rFonts w:ascii="Arial" w:eastAsia="Times New Roman" w:hAnsi="Arial" w:cs="Arial"/>
                <w:sz w:val="18"/>
                <w:szCs w:val="18"/>
                <w:lang w:eastAsia="ru-RU"/>
              </w:rPr>
              <w:t>однопольных</w:t>
            </w:r>
            <w:proofErr w:type="spellEnd"/>
            <w:r w:rsidRPr="00727FA0">
              <w:rPr>
                <w:rFonts w:ascii="Arial" w:eastAsia="Times New Roman" w:hAnsi="Arial" w:cs="Arial"/>
                <w:sz w:val="18"/>
                <w:szCs w:val="18"/>
                <w:lang w:eastAsia="ru-RU"/>
              </w:rPr>
              <w:br/>
              <w:t>(</w:t>
            </w:r>
            <w:proofErr w:type="spellStart"/>
            <w:r w:rsidRPr="00727FA0">
              <w:rPr>
                <w:rFonts w:ascii="Arial" w:eastAsia="Times New Roman" w:hAnsi="Arial" w:cs="Arial"/>
                <w:sz w:val="18"/>
                <w:szCs w:val="18"/>
                <w:lang w:eastAsia="ru-RU"/>
              </w:rPr>
              <w:t>компл</w:t>
            </w:r>
            <w:proofErr w:type="spellEnd"/>
            <w:r w:rsidRPr="00727FA0">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727FA0" w:rsidRPr="00727FA0" w:rsidRDefault="00727FA0" w:rsidP="00727FA0">
            <w:pPr>
              <w:spacing w:after="0" w:line="240" w:lineRule="auto"/>
              <w:jc w:val="center"/>
              <w:rPr>
                <w:rFonts w:ascii="Arial" w:eastAsia="Times New Roman" w:hAnsi="Arial" w:cs="Arial"/>
                <w:sz w:val="18"/>
                <w:szCs w:val="18"/>
                <w:lang w:eastAsia="ru-RU"/>
              </w:rPr>
            </w:pPr>
            <w:r w:rsidRPr="00727FA0">
              <w:rPr>
                <w:rFonts w:ascii="Arial" w:eastAsia="Times New Roman" w:hAnsi="Arial" w:cs="Arial"/>
                <w:sz w:val="18"/>
                <w:szCs w:val="18"/>
                <w:lang w:eastAsia="ru-RU"/>
              </w:rPr>
              <w:t>20</w:t>
            </w:r>
          </w:p>
        </w:tc>
        <w:tc>
          <w:tcPr>
            <w:tcW w:w="124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94,68</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1893,6</w:t>
            </w:r>
          </w:p>
        </w:tc>
        <w:tc>
          <w:tcPr>
            <w:tcW w:w="11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r>
      <w:tr w:rsidR="00727FA0" w:rsidRPr="00727FA0" w:rsidTr="00727FA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27FA0" w:rsidRPr="00727FA0" w:rsidRDefault="00727FA0" w:rsidP="00727FA0">
            <w:pPr>
              <w:spacing w:after="0" w:line="240" w:lineRule="auto"/>
              <w:jc w:val="center"/>
              <w:rPr>
                <w:rFonts w:ascii="Arial" w:eastAsia="Times New Roman" w:hAnsi="Arial" w:cs="Arial"/>
                <w:sz w:val="18"/>
                <w:szCs w:val="18"/>
                <w:lang w:eastAsia="ru-RU"/>
              </w:rPr>
            </w:pPr>
            <w:r w:rsidRPr="00727FA0">
              <w:rPr>
                <w:rFonts w:ascii="Arial" w:eastAsia="Times New Roman" w:hAnsi="Arial" w:cs="Arial"/>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rPr>
                <w:rFonts w:ascii="Arial" w:eastAsia="Times New Roman" w:hAnsi="Arial" w:cs="Arial"/>
                <w:b/>
                <w:bCs/>
                <w:sz w:val="18"/>
                <w:szCs w:val="18"/>
                <w:lang w:eastAsia="ru-RU"/>
              </w:rPr>
            </w:pPr>
            <w:r w:rsidRPr="00727FA0">
              <w:rPr>
                <w:rFonts w:ascii="Arial" w:eastAsia="Times New Roman" w:hAnsi="Arial" w:cs="Arial"/>
                <w:b/>
                <w:bCs/>
                <w:sz w:val="18"/>
                <w:szCs w:val="18"/>
                <w:lang w:eastAsia="ru-RU"/>
              </w:rPr>
              <w:t>ФССЦ-101-0890</w:t>
            </w:r>
            <w:r w:rsidRPr="00727FA0">
              <w:rPr>
                <w:rFonts w:ascii="Arial" w:eastAsia="Times New Roman" w:hAnsi="Arial" w:cs="Arial"/>
                <w:i/>
                <w:iCs/>
                <w:sz w:val="14"/>
                <w:szCs w:val="14"/>
                <w:lang w:eastAsia="ru-RU"/>
              </w:rPr>
              <w:br/>
              <w:t>Приказ Минстроя РФ от 30.01.14 №31/</w:t>
            </w:r>
            <w:proofErr w:type="spellStart"/>
            <w:proofErr w:type="gramStart"/>
            <w:r w:rsidRPr="00727FA0">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rPr>
                <w:rFonts w:ascii="Arial" w:eastAsia="Times New Roman" w:hAnsi="Arial" w:cs="Arial"/>
                <w:sz w:val="18"/>
                <w:szCs w:val="18"/>
                <w:lang w:eastAsia="ru-RU"/>
              </w:rPr>
            </w:pPr>
            <w:r w:rsidRPr="00727FA0">
              <w:rPr>
                <w:rFonts w:ascii="Arial" w:eastAsia="Times New Roman" w:hAnsi="Arial" w:cs="Arial"/>
                <w:sz w:val="18"/>
                <w:szCs w:val="18"/>
                <w:lang w:eastAsia="ru-RU"/>
              </w:rPr>
              <w:t>Скобяные изделия для блоков входных дверей в помещение двупольных</w:t>
            </w:r>
            <w:r w:rsidRPr="00727FA0">
              <w:rPr>
                <w:rFonts w:ascii="Arial" w:eastAsia="Times New Roman" w:hAnsi="Arial" w:cs="Arial"/>
                <w:sz w:val="18"/>
                <w:szCs w:val="18"/>
                <w:lang w:eastAsia="ru-RU"/>
              </w:rPr>
              <w:br/>
              <w:t>(</w:t>
            </w:r>
            <w:proofErr w:type="spellStart"/>
            <w:r w:rsidRPr="00727FA0">
              <w:rPr>
                <w:rFonts w:ascii="Arial" w:eastAsia="Times New Roman" w:hAnsi="Arial" w:cs="Arial"/>
                <w:sz w:val="18"/>
                <w:szCs w:val="18"/>
                <w:lang w:eastAsia="ru-RU"/>
              </w:rPr>
              <w:t>компл</w:t>
            </w:r>
            <w:proofErr w:type="spellEnd"/>
            <w:r w:rsidRPr="00727FA0">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727FA0" w:rsidRPr="00727FA0" w:rsidRDefault="00727FA0" w:rsidP="00727FA0">
            <w:pPr>
              <w:spacing w:after="0" w:line="240" w:lineRule="auto"/>
              <w:jc w:val="center"/>
              <w:rPr>
                <w:rFonts w:ascii="Arial" w:eastAsia="Times New Roman" w:hAnsi="Arial" w:cs="Arial"/>
                <w:sz w:val="18"/>
                <w:szCs w:val="18"/>
                <w:lang w:eastAsia="ru-RU"/>
              </w:rPr>
            </w:pPr>
            <w:r w:rsidRPr="00727FA0">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94,68</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378,72</w:t>
            </w:r>
          </w:p>
        </w:tc>
        <w:tc>
          <w:tcPr>
            <w:tcW w:w="11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r>
      <w:tr w:rsidR="00727FA0" w:rsidRPr="00727FA0" w:rsidTr="00727FA0">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727FA0" w:rsidRPr="00727FA0" w:rsidRDefault="00727FA0" w:rsidP="00727FA0">
            <w:pPr>
              <w:spacing w:after="0" w:line="240" w:lineRule="auto"/>
              <w:jc w:val="center"/>
              <w:rPr>
                <w:rFonts w:ascii="Arial" w:eastAsia="Times New Roman" w:hAnsi="Arial" w:cs="Arial"/>
                <w:sz w:val="18"/>
                <w:szCs w:val="18"/>
                <w:lang w:eastAsia="ru-RU"/>
              </w:rPr>
            </w:pPr>
            <w:r w:rsidRPr="00727FA0">
              <w:rPr>
                <w:rFonts w:ascii="Arial" w:eastAsia="Times New Roman" w:hAnsi="Arial" w:cs="Arial"/>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rPr>
                <w:rFonts w:ascii="Arial" w:eastAsia="Times New Roman" w:hAnsi="Arial" w:cs="Arial"/>
                <w:b/>
                <w:bCs/>
                <w:sz w:val="18"/>
                <w:szCs w:val="18"/>
                <w:lang w:eastAsia="ru-RU"/>
              </w:rPr>
            </w:pPr>
            <w:r w:rsidRPr="00727FA0">
              <w:rPr>
                <w:rFonts w:ascii="Arial" w:eastAsia="Times New Roman" w:hAnsi="Arial" w:cs="Arial"/>
                <w:b/>
                <w:bCs/>
                <w:sz w:val="18"/>
                <w:szCs w:val="18"/>
                <w:lang w:eastAsia="ru-RU"/>
              </w:rPr>
              <w:t>ФССЦ-101-0951</w:t>
            </w:r>
            <w:r w:rsidRPr="00727FA0">
              <w:rPr>
                <w:rFonts w:ascii="Arial" w:eastAsia="Times New Roman" w:hAnsi="Arial" w:cs="Arial"/>
                <w:i/>
                <w:iCs/>
                <w:sz w:val="14"/>
                <w:szCs w:val="14"/>
                <w:lang w:eastAsia="ru-RU"/>
              </w:rPr>
              <w:br/>
              <w:t>Приказ Минстроя РФ от 30.01.14 №31/</w:t>
            </w:r>
            <w:proofErr w:type="spellStart"/>
            <w:proofErr w:type="gramStart"/>
            <w:r w:rsidRPr="00727FA0">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rPr>
                <w:rFonts w:ascii="Arial" w:eastAsia="Times New Roman" w:hAnsi="Arial" w:cs="Arial"/>
                <w:sz w:val="18"/>
                <w:szCs w:val="18"/>
                <w:lang w:eastAsia="ru-RU"/>
              </w:rPr>
            </w:pPr>
            <w:r w:rsidRPr="00727FA0">
              <w:rPr>
                <w:rFonts w:ascii="Arial" w:eastAsia="Times New Roman" w:hAnsi="Arial" w:cs="Arial"/>
                <w:sz w:val="18"/>
                <w:szCs w:val="18"/>
                <w:lang w:eastAsia="ru-RU"/>
              </w:rPr>
              <w:t>Замок врезной оцинкованный с цилиндровым механизмом из латуни</w:t>
            </w:r>
            <w:r w:rsidRPr="00727FA0">
              <w:rPr>
                <w:rFonts w:ascii="Arial" w:eastAsia="Times New Roman" w:hAnsi="Arial" w:cs="Arial"/>
                <w:sz w:val="18"/>
                <w:szCs w:val="18"/>
                <w:lang w:eastAsia="ru-RU"/>
              </w:rPr>
              <w:br/>
              <w:t>(</w:t>
            </w:r>
            <w:proofErr w:type="spellStart"/>
            <w:r w:rsidRPr="00727FA0">
              <w:rPr>
                <w:rFonts w:ascii="Arial" w:eastAsia="Times New Roman" w:hAnsi="Arial" w:cs="Arial"/>
                <w:sz w:val="18"/>
                <w:szCs w:val="18"/>
                <w:lang w:eastAsia="ru-RU"/>
              </w:rPr>
              <w:t>компл</w:t>
            </w:r>
            <w:proofErr w:type="spellEnd"/>
            <w:r w:rsidRPr="00727FA0">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727FA0" w:rsidRPr="00727FA0" w:rsidRDefault="00727FA0" w:rsidP="00727FA0">
            <w:pPr>
              <w:spacing w:after="0" w:line="240" w:lineRule="auto"/>
              <w:jc w:val="center"/>
              <w:rPr>
                <w:rFonts w:ascii="Arial" w:eastAsia="Times New Roman" w:hAnsi="Arial" w:cs="Arial"/>
                <w:sz w:val="18"/>
                <w:szCs w:val="18"/>
                <w:lang w:eastAsia="ru-RU"/>
              </w:rPr>
            </w:pPr>
            <w:r w:rsidRPr="00727FA0">
              <w:rPr>
                <w:rFonts w:ascii="Arial" w:eastAsia="Times New Roman" w:hAnsi="Arial" w:cs="Arial"/>
                <w:sz w:val="18"/>
                <w:szCs w:val="18"/>
                <w:lang w:eastAsia="ru-RU"/>
              </w:rPr>
              <w:t>24</w:t>
            </w:r>
          </w:p>
        </w:tc>
        <w:tc>
          <w:tcPr>
            <w:tcW w:w="124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92,52</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2220,48</w:t>
            </w:r>
          </w:p>
        </w:tc>
        <w:tc>
          <w:tcPr>
            <w:tcW w:w="11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r>
      <w:tr w:rsidR="00727FA0" w:rsidRPr="00727FA0" w:rsidTr="00727FA0">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727FA0" w:rsidRPr="00727FA0" w:rsidRDefault="00727FA0" w:rsidP="00727FA0">
            <w:pPr>
              <w:spacing w:after="0" w:line="240" w:lineRule="auto"/>
              <w:jc w:val="center"/>
              <w:rPr>
                <w:rFonts w:ascii="Arial" w:eastAsia="Times New Roman" w:hAnsi="Arial" w:cs="Arial"/>
                <w:sz w:val="18"/>
                <w:szCs w:val="18"/>
                <w:lang w:eastAsia="ru-RU"/>
              </w:rPr>
            </w:pPr>
            <w:r w:rsidRPr="00727FA0">
              <w:rPr>
                <w:rFonts w:ascii="Arial" w:eastAsia="Times New Roman" w:hAnsi="Arial" w:cs="Arial"/>
                <w:sz w:val="18"/>
                <w:szCs w:val="18"/>
                <w:lang w:eastAsia="ru-RU"/>
              </w:rPr>
              <w:lastRenderedPageBreak/>
              <w:t>8</w:t>
            </w:r>
          </w:p>
        </w:tc>
        <w:tc>
          <w:tcPr>
            <w:tcW w:w="214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rPr>
                <w:rFonts w:ascii="Arial" w:eastAsia="Times New Roman" w:hAnsi="Arial" w:cs="Arial"/>
                <w:b/>
                <w:bCs/>
                <w:sz w:val="18"/>
                <w:szCs w:val="18"/>
                <w:lang w:eastAsia="ru-RU"/>
              </w:rPr>
            </w:pPr>
            <w:r w:rsidRPr="00727FA0">
              <w:rPr>
                <w:rFonts w:ascii="Arial" w:eastAsia="Times New Roman" w:hAnsi="Arial" w:cs="Arial"/>
                <w:b/>
                <w:bCs/>
                <w:sz w:val="18"/>
                <w:szCs w:val="18"/>
                <w:lang w:eastAsia="ru-RU"/>
              </w:rPr>
              <w:t>ФЕР10-01-060-01</w:t>
            </w:r>
            <w:r w:rsidRPr="00727FA0">
              <w:rPr>
                <w:rFonts w:ascii="Arial" w:eastAsia="Times New Roman" w:hAnsi="Arial" w:cs="Arial"/>
                <w:i/>
                <w:iCs/>
                <w:sz w:val="14"/>
                <w:szCs w:val="14"/>
                <w:lang w:eastAsia="ru-RU"/>
              </w:rPr>
              <w:br/>
              <w:t>Приказ Минстроя РФ от 30.01.14 №31/</w:t>
            </w:r>
            <w:proofErr w:type="spellStart"/>
            <w:proofErr w:type="gramStart"/>
            <w:r w:rsidRPr="00727FA0">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rPr>
                <w:rFonts w:ascii="Arial" w:eastAsia="Times New Roman" w:hAnsi="Arial" w:cs="Arial"/>
                <w:sz w:val="18"/>
                <w:szCs w:val="18"/>
                <w:lang w:eastAsia="ru-RU"/>
              </w:rPr>
            </w:pPr>
            <w:r w:rsidRPr="00727FA0">
              <w:rPr>
                <w:rFonts w:ascii="Arial" w:eastAsia="Times New Roman" w:hAnsi="Arial" w:cs="Arial"/>
                <w:sz w:val="18"/>
                <w:szCs w:val="18"/>
                <w:lang w:eastAsia="ru-RU"/>
              </w:rPr>
              <w:t>Установка и крепление наличников</w:t>
            </w:r>
            <w:r w:rsidRPr="00727FA0">
              <w:rPr>
                <w:rFonts w:ascii="Arial" w:eastAsia="Times New Roman" w:hAnsi="Arial" w:cs="Arial"/>
                <w:sz w:val="18"/>
                <w:szCs w:val="18"/>
                <w:lang w:eastAsia="ru-RU"/>
              </w:rPr>
              <w:br/>
              <w:t>(100 м коробок блоков)</w:t>
            </w:r>
          </w:p>
        </w:tc>
        <w:tc>
          <w:tcPr>
            <w:tcW w:w="180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center"/>
              <w:rPr>
                <w:rFonts w:ascii="Arial" w:eastAsia="Times New Roman" w:hAnsi="Arial" w:cs="Arial"/>
                <w:sz w:val="18"/>
                <w:szCs w:val="18"/>
                <w:lang w:eastAsia="ru-RU"/>
              </w:rPr>
            </w:pPr>
            <w:r w:rsidRPr="00727FA0">
              <w:rPr>
                <w:rFonts w:ascii="Arial" w:eastAsia="Times New Roman" w:hAnsi="Arial" w:cs="Arial"/>
                <w:sz w:val="18"/>
                <w:szCs w:val="18"/>
                <w:lang w:eastAsia="ru-RU"/>
              </w:rPr>
              <w:t>1,377</w:t>
            </w:r>
          </w:p>
        </w:tc>
        <w:tc>
          <w:tcPr>
            <w:tcW w:w="124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516,04</w:t>
            </w:r>
            <w:r w:rsidRPr="00727FA0">
              <w:rPr>
                <w:rFonts w:ascii="Arial" w:eastAsia="Times New Roman" w:hAnsi="Arial" w:cs="Arial"/>
                <w:sz w:val="16"/>
                <w:szCs w:val="16"/>
                <w:lang w:eastAsia="ru-RU"/>
              </w:rPr>
              <w:br/>
              <w:t>63,89</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3,49</w:t>
            </w:r>
          </w:p>
        </w:tc>
        <w:tc>
          <w:tcPr>
            <w:tcW w:w="1120" w:type="dxa"/>
            <w:tcBorders>
              <w:top w:val="nil"/>
              <w:left w:val="nil"/>
              <w:bottom w:val="single" w:sz="4" w:space="0" w:color="auto"/>
              <w:right w:val="single" w:sz="4" w:space="0" w:color="auto"/>
            </w:tcBorders>
            <w:shd w:val="clear" w:color="auto" w:fill="auto"/>
            <w:noWrap/>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710,59</w:t>
            </w:r>
          </w:p>
        </w:tc>
        <w:tc>
          <w:tcPr>
            <w:tcW w:w="1160" w:type="dxa"/>
            <w:tcBorders>
              <w:top w:val="nil"/>
              <w:left w:val="nil"/>
              <w:bottom w:val="single" w:sz="4" w:space="0" w:color="auto"/>
              <w:right w:val="single" w:sz="4" w:space="0" w:color="auto"/>
            </w:tcBorders>
            <w:shd w:val="clear" w:color="auto" w:fill="auto"/>
            <w:noWrap/>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87,98</w:t>
            </w:r>
          </w:p>
        </w:tc>
        <w:tc>
          <w:tcPr>
            <w:tcW w:w="1120" w:type="dxa"/>
            <w:tcBorders>
              <w:top w:val="nil"/>
              <w:left w:val="nil"/>
              <w:bottom w:val="single" w:sz="4" w:space="0" w:color="auto"/>
              <w:right w:val="single" w:sz="4" w:space="0" w:color="auto"/>
            </w:tcBorders>
            <w:shd w:val="clear" w:color="auto" w:fill="auto"/>
            <w:noWrap/>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4,81</w:t>
            </w:r>
          </w:p>
        </w:tc>
        <w:tc>
          <w:tcPr>
            <w:tcW w:w="880" w:type="dxa"/>
            <w:tcBorders>
              <w:top w:val="nil"/>
              <w:left w:val="nil"/>
              <w:bottom w:val="single" w:sz="4" w:space="0" w:color="auto"/>
              <w:right w:val="single" w:sz="4" w:space="0" w:color="auto"/>
            </w:tcBorders>
            <w:shd w:val="clear" w:color="auto" w:fill="auto"/>
            <w:noWrap/>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7,82</w:t>
            </w:r>
          </w:p>
        </w:tc>
        <w:tc>
          <w:tcPr>
            <w:tcW w:w="860" w:type="dxa"/>
            <w:tcBorders>
              <w:top w:val="nil"/>
              <w:left w:val="nil"/>
              <w:bottom w:val="single" w:sz="4" w:space="0" w:color="auto"/>
              <w:right w:val="single" w:sz="4" w:space="0" w:color="auto"/>
            </w:tcBorders>
            <w:shd w:val="clear" w:color="auto" w:fill="auto"/>
            <w:noWrap/>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10,77</w:t>
            </w:r>
          </w:p>
        </w:tc>
      </w:tr>
      <w:tr w:rsidR="00727FA0" w:rsidRPr="00727FA0" w:rsidTr="00727FA0">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727FA0" w:rsidRPr="00727FA0" w:rsidRDefault="00727FA0" w:rsidP="00727FA0">
            <w:pPr>
              <w:spacing w:after="0" w:line="240" w:lineRule="auto"/>
              <w:jc w:val="center"/>
              <w:rPr>
                <w:rFonts w:ascii="Arial" w:eastAsia="Times New Roman" w:hAnsi="Arial" w:cs="Arial"/>
                <w:sz w:val="18"/>
                <w:szCs w:val="18"/>
                <w:lang w:eastAsia="ru-RU"/>
              </w:rPr>
            </w:pPr>
            <w:r w:rsidRPr="00727FA0">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rPr>
                <w:rFonts w:ascii="Arial" w:eastAsia="Times New Roman" w:hAnsi="Arial" w:cs="Arial"/>
                <w:b/>
                <w:bCs/>
                <w:sz w:val="18"/>
                <w:szCs w:val="18"/>
                <w:lang w:eastAsia="ru-RU"/>
              </w:rPr>
            </w:pPr>
            <w:r w:rsidRPr="00727FA0">
              <w:rPr>
                <w:rFonts w:ascii="Arial" w:eastAsia="Times New Roman" w:hAnsi="Arial" w:cs="Arial"/>
                <w:b/>
                <w:bCs/>
                <w:sz w:val="18"/>
                <w:szCs w:val="18"/>
                <w:lang w:eastAsia="ru-RU"/>
              </w:rPr>
              <w:t>ФЕР09-05-003-01</w:t>
            </w:r>
            <w:r w:rsidRPr="00727FA0">
              <w:rPr>
                <w:rFonts w:ascii="Arial" w:eastAsia="Times New Roman" w:hAnsi="Arial" w:cs="Arial"/>
                <w:i/>
                <w:iCs/>
                <w:sz w:val="14"/>
                <w:szCs w:val="14"/>
                <w:lang w:eastAsia="ru-RU"/>
              </w:rPr>
              <w:br/>
              <w:t>Приказ Минстроя РФ от 30.01.14 №31/</w:t>
            </w:r>
            <w:proofErr w:type="spellStart"/>
            <w:proofErr w:type="gramStart"/>
            <w:r w:rsidRPr="00727FA0">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rPr>
                <w:rFonts w:ascii="Arial" w:eastAsia="Times New Roman" w:hAnsi="Arial" w:cs="Arial"/>
                <w:sz w:val="18"/>
                <w:szCs w:val="18"/>
                <w:lang w:eastAsia="ru-RU"/>
              </w:rPr>
            </w:pPr>
            <w:r w:rsidRPr="00727FA0">
              <w:rPr>
                <w:rFonts w:ascii="Arial" w:eastAsia="Times New Roman" w:hAnsi="Arial" w:cs="Arial"/>
                <w:sz w:val="18"/>
                <w:szCs w:val="18"/>
                <w:lang w:eastAsia="ru-RU"/>
              </w:rPr>
              <w:t>Постановка ограничителей дверей</w:t>
            </w:r>
            <w:r w:rsidRPr="00727FA0">
              <w:rPr>
                <w:rFonts w:ascii="Arial" w:eastAsia="Times New Roman" w:hAnsi="Arial" w:cs="Arial"/>
                <w:sz w:val="18"/>
                <w:szCs w:val="18"/>
                <w:lang w:eastAsia="ru-RU"/>
              </w:rPr>
              <w:br/>
              <w:t>(100 шт. болтов)</w:t>
            </w:r>
          </w:p>
        </w:tc>
        <w:tc>
          <w:tcPr>
            <w:tcW w:w="180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center"/>
              <w:rPr>
                <w:rFonts w:ascii="Arial" w:eastAsia="Times New Roman" w:hAnsi="Arial" w:cs="Arial"/>
                <w:sz w:val="18"/>
                <w:szCs w:val="18"/>
                <w:lang w:eastAsia="ru-RU"/>
              </w:rPr>
            </w:pPr>
            <w:r w:rsidRPr="00727FA0">
              <w:rPr>
                <w:rFonts w:ascii="Arial" w:eastAsia="Times New Roman" w:hAnsi="Arial" w:cs="Arial"/>
                <w:sz w:val="18"/>
                <w:szCs w:val="18"/>
                <w:lang w:eastAsia="ru-RU"/>
              </w:rPr>
              <w:t>0,24</w:t>
            </w:r>
          </w:p>
        </w:tc>
        <w:tc>
          <w:tcPr>
            <w:tcW w:w="124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110,55</w:t>
            </w:r>
            <w:r w:rsidRPr="00727FA0">
              <w:rPr>
                <w:rFonts w:ascii="Arial" w:eastAsia="Times New Roman" w:hAnsi="Arial" w:cs="Arial"/>
                <w:sz w:val="16"/>
                <w:szCs w:val="16"/>
                <w:lang w:eastAsia="ru-RU"/>
              </w:rPr>
              <w:br/>
              <w:t>107,93</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2,62</w:t>
            </w:r>
          </w:p>
        </w:tc>
        <w:tc>
          <w:tcPr>
            <w:tcW w:w="1120" w:type="dxa"/>
            <w:tcBorders>
              <w:top w:val="nil"/>
              <w:left w:val="nil"/>
              <w:bottom w:val="single" w:sz="4" w:space="0" w:color="auto"/>
              <w:right w:val="single" w:sz="4" w:space="0" w:color="auto"/>
            </w:tcBorders>
            <w:shd w:val="clear" w:color="auto" w:fill="auto"/>
            <w:noWrap/>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26,53</w:t>
            </w:r>
          </w:p>
        </w:tc>
        <w:tc>
          <w:tcPr>
            <w:tcW w:w="1160" w:type="dxa"/>
            <w:tcBorders>
              <w:top w:val="nil"/>
              <w:left w:val="nil"/>
              <w:bottom w:val="single" w:sz="4" w:space="0" w:color="auto"/>
              <w:right w:val="single" w:sz="4" w:space="0" w:color="auto"/>
            </w:tcBorders>
            <w:shd w:val="clear" w:color="auto" w:fill="auto"/>
            <w:noWrap/>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25,9</w:t>
            </w:r>
          </w:p>
        </w:tc>
        <w:tc>
          <w:tcPr>
            <w:tcW w:w="1120" w:type="dxa"/>
            <w:tcBorders>
              <w:top w:val="nil"/>
              <w:left w:val="nil"/>
              <w:bottom w:val="single" w:sz="4" w:space="0" w:color="auto"/>
              <w:right w:val="single" w:sz="4" w:space="0" w:color="auto"/>
            </w:tcBorders>
            <w:shd w:val="clear" w:color="auto" w:fill="auto"/>
            <w:noWrap/>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0,63</w:t>
            </w:r>
          </w:p>
        </w:tc>
        <w:tc>
          <w:tcPr>
            <w:tcW w:w="880" w:type="dxa"/>
            <w:tcBorders>
              <w:top w:val="nil"/>
              <w:left w:val="nil"/>
              <w:bottom w:val="single" w:sz="4" w:space="0" w:color="auto"/>
              <w:right w:val="single" w:sz="4" w:space="0" w:color="auto"/>
            </w:tcBorders>
            <w:shd w:val="clear" w:color="auto" w:fill="auto"/>
            <w:noWrap/>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11,9</w:t>
            </w:r>
          </w:p>
        </w:tc>
        <w:tc>
          <w:tcPr>
            <w:tcW w:w="860" w:type="dxa"/>
            <w:tcBorders>
              <w:top w:val="nil"/>
              <w:left w:val="nil"/>
              <w:bottom w:val="single" w:sz="4" w:space="0" w:color="auto"/>
              <w:right w:val="single" w:sz="4" w:space="0" w:color="auto"/>
            </w:tcBorders>
            <w:shd w:val="clear" w:color="auto" w:fill="auto"/>
            <w:noWrap/>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2,86</w:t>
            </w:r>
          </w:p>
        </w:tc>
      </w:tr>
      <w:tr w:rsidR="00727FA0" w:rsidRPr="00727FA0" w:rsidTr="00727FA0">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727FA0" w:rsidRPr="00727FA0" w:rsidRDefault="00727FA0" w:rsidP="00727FA0">
            <w:pPr>
              <w:spacing w:after="0" w:line="240" w:lineRule="auto"/>
              <w:jc w:val="center"/>
              <w:rPr>
                <w:rFonts w:ascii="Arial" w:eastAsia="Times New Roman" w:hAnsi="Arial" w:cs="Arial"/>
                <w:sz w:val="18"/>
                <w:szCs w:val="18"/>
                <w:lang w:eastAsia="ru-RU"/>
              </w:rPr>
            </w:pPr>
            <w:r w:rsidRPr="00727FA0">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rPr>
                <w:rFonts w:ascii="Arial" w:eastAsia="Times New Roman" w:hAnsi="Arial" w:cs="Arial"/>
                <w:b/>
                <w:bCs/>
                <w:sz w:val="18"/>
                <w:szCs w:val="18"/>
                <w:lang w:eastAsia="ru-RU"/>
              </w:rPr>
            </w:pPr>
            <w:r w:rsidRPr="00727FA0">
              <w:rPr>
                <w:rFonts w:ascii="Arial" w:eastAsia="Times New Roman" w:hAnsi="Arial" w:cs="Arial"/>
                <w:b/>
                <w:bCs/>
                <w:sz w:val="18"/>
                <w:szCs w:val="18"/>
                <w:lang w:eastAsia="ru-RU"/>
              </w:rPr>
              <w:t>ФССЦ-101-0955</w:t>
            </w:r>
            <w:r w:rsidRPr="00727FA0">
              <w:rPr>
                <w:rFonts w:ascii="Arial" w:eastAsia="Times New Roman" w:hAnsi="Arial" w:cs="Arial"/>
                <w:i/>
                <w:iCs/>
                <w:sz w:val="14"/>
                <w:szCs w:val="14"/>
                <w:lang w:eastAsia="ru-RU"/>
              </w:rPr>
              <w:br/>
              <w:t>Приказ Минстроя России от 12.11.14 №703/</w:t>
            </w:r>
            <w:proofErr w:type="spellStart"/>
            <w:proofErr w:type="gramStart"/>
            <w:r w:rsidRPr="00727FA0">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rPr>
                <w:rFonts w:ascii="Arial" w:eastAsia="Times New Roman" w:hAnsi="Arial" w:cs="Arial"/>
                <w:sz w:val="18"/>
                <w:szCs w:val="18"/>
                <w:lang w:eastAsia="ru-RU"/>
              </w:rPr>
            </w:pPr>
            <w:r w:rsidRPr="00727FA0">
              <w:rPr>
                <w:rFonts w:ascii="Arial" w:eastAsia="Times New Roman" w:hAnsi="Arial" w:cs="Arial"/>
                <w:sz w:val="18"/>
                <w:szCs w:val="18"/>
                <w:lang w:eastAsia="ru-RU"/>
              </w:rPr>
              <w:t>Упор</w:t>
            </w:r>
            <w:r w:rsidRPr="00727FA0">
              <w:rPr>
                <w:rFonts w:ascii="Arial" w:eastAsia="Times New Roman" w:hAnsi="Arial" w:cs="Arial"/>
                <w:sz w:val="18"/>
                <w:szCs w:val="18"/>
                <w:lang w:eastAsia="ru-RU"/>
              </w:rPr>
              <w:br/>
              <w:t>(</w:t>
            </w:r>
            <w:proofErr w:type="spellStart"/>
            <w:r w:rsidRPr="00727FA0">
              <w:rPr>
                <w:rFonts w:ascii="Arial" w:eastAsia="Times New Roman" w:hAnsi="Arial" w:cs="Arial"/>
                <w:sz w:val="18"/>
                <w:szCs w:val="18"/>
                <w:lang w:eastAsia="ru-RU"/>
              </w:rPr>
              <w:t>компл</w:t>
            </w:r>
            <w:proofErr w:type="spellEnd"/>
            <w:r w:rsidRPr="00727FA0">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727FA0" w:rsidRPr="00727FA0" w:rsidRDefault="00727FA0" w:rsidP="00727FA0">
            <w:pPr>
              <w:spacing w:after="0" w:line="240" w:lineRule="auto"/>
              <w:jc w:val="center"/>
              <w:rPr>
                <w:rFonts w:ascii="Arial" w:eastAsia="Times New Roman" w:hAnsi="Arial" w:cs="Arial"/>
                <w:sz w:val="18"/>
                <w:szCs w:val="18"/>
                <w:lang w:eastAsia="ru-RU"/>
              </w:rPr>
            </w:pPr>
            <w:r w:rsidRPr="00727FA0">
              <w:rPr>
                <w:rFonts w:ascii="Arial" w:eastAsia="Times New Roman" w:hAnsi="Arial" w:cs="Arial"/>
                <w:sz w:val="18"/>
                <w:szCs w:val="18"/>
                <w:lang w:eastAsia="ru-RU"/>
              </w:rPr>
              <w:t>24</w:t>
            </w:r>
          </w:p>
        </w:tc>
        <w:tc>
          <w:tcPr>
            <w:tcW w:w="124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8,3</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199,2</w:t>
            </w:r>
          </w:p>
        </w:tc>
        <w:tc>
          <w:tcPr>
            <w:tcW w:w="11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r>
      <w:tr w:rsidR="00727FA0" w:rsidRPr="00727FA0" w:rsidTr="00727FA0">
        <w:trPr>
          <w:trHeight w:val="45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FA0" w:rsidRPr="00727FA0" w:rsidRDefault="00727FA0" w:rsidP="00727FA0">
            <w:pPr>
              <w:spacing w:after="0" w:line="240" w:lineRule="auto"/>
              <w:rPr>
                <w:rFonts w:ascii="Arial" w:eastAsia="Times New Roman" w:hAnsi="Arial" w:cs="Arial"/>
                <w:sz w:val="18"/>
                <w:szCs w:val="18"/>
                <w:lang w:eastAsia="ru-RU"/>
              </w:rPr>
            </w:pPr>
            <w:r w:rsidRPr="00727FA0">
              <w:rPr>
                <w:rFonts w:ascii="Arial" w:eastAsia="Times New Roman" w:hAnsi="Arial" w:cs="Arial"/>
                <w:sz w:val="18"/>
                <w:szCs w:val="18"/>
                <w:lang w:eastAsia="ru-RU"/>
              </w:rPr>
              <w:t>Итого прямые затраты по смете в ценах 2001г.</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77461,63</w:t>
            </w:r>
          </w:p>
        </w:tc>
        <w:tc>
          <w:tcPr>
            <w:tcW w:w="11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591,85</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629,71</w:t>
            </w:r>
            <w:r w:rsidRPr="00727FA0">
              <w:rPr>
                <w:rFonts w:ascii="Arial" w:eastAsia="Times New Roman" w:hAnsi="Arial" w:cs="Arial"/>
                <w:sz w:val="16"/>
                <w:szCs w:val="16"/>
                <w:lang w:eastAsia="ru-RU"/>
              </w:rPr>
              <w:br/>
              <w:t>76,51</w:t>
            </w:r>
          </w:p>
        </w:tc>
        <w:tc>
          <w:tcPr>
            <w:tcW w:w="88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65,7</w:t>
            </w:r>
          </w:p>
        </w:tc>
      </w:tr>
      <w:tr w:rsidR="00727FA0" w:rsidRPr="00727FA0" w:rsidTr="00727FA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FA0" w:rsidRPr="00727FA0" w:rsidRDefault="00727FA0" w:rsidP="00727FA0">
            <w:pPr>
              <w:spacing w:after="0" w:line="240" w:lineRule="auto"/>
              <w:rPr>
                <w:rFonts w:ascii="Arial" w:eastAsia="Times New Roman" w:hAnsi="Arial" w:cs="Arial"/>
                <w:sz w:val="18"/>
                <w:szCs w:val="18"/>
                <w:lang w:eastAsia="ru-RU"/>
              </w:rPr>
            </w:pPr>
            <w:r w:rsidRPr="00727FA0">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781,41</w:t>
            </w:r>
          </w:p>
        </w:tc>
        <w:tc>
          <w:tcPr>
            <w:tcW w:w="11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r>
      <w:tr w:rsidR="00727FA0" w:rsidRPr="00727FA0" w:rsidTr="00727FA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FA0" w:rsidRPr="00727FA0" w:rsidRDefault="00727FA0" w:rsidP="00727FA0">
            <w:pPr>
              <w:spacing w:after="0" w:line="240" w:lineRule="auto"/>
              <w:rPr>
                <w:rFonts w:ascii="Arial" w:eastAsia="Times New Roman" w:hAnsi="Arial" w:cs="Arial"/>
                <w:sz w:val="18"/>
                <w:szCs w:val="18"/>
                <w:lang w:eastAsia="ru-RU"/>
              </w:rPr>
            </w:pPr>
            <w:r w:rsidRPr="00727FA0">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426,77</w:t>
            </w:r>
          </w:p>
        </w:tc>
        <w:tc>
          <w:tcPr>
            <w:tcW w:w="11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r>
      <w:tr w:rsidR="00727FA0" w:rsidRPr="00727FA0" w:rsidTr="00727FA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FA0" w:rsidRPr="00727FA0" w:rsidRDefault="00727FA0" w:rsidP="00727FA0">
            <w:pPr>
              <w:spacing w:after="0" w:line="240" w:lineRule="auto"/>
              <w:rPr>
                <w:rFonts w:ascii="Arial" w:eastAsia="Times New Roman" w:hAnsi="Arial" w:cs="Arial"/>
                <w:b/>
                <w:bCs/>
                <w:sz w:val="18"/>
                <w:szCs w:val="18"/>
                <w:lang w:eastAsia="ru-RU"/>
              </w:rPr>
            </w:pPr>
            <w:r w:rsidRPr="00727FA0">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r>
      <w:tr w:rsidR="00727FA0" w:rsidRPr="00727FA0" w:rsidTr="00727FA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FA0" w:rsidRPr="00727FA0" w:rsidRDefault="00727FA0" w:rsidP="00727FA0">
            <w:pPr>
              <w:spacing w:after="0" w:line="240" w:lineRule="auto"/>
              <w:rPr>
                <w:rFonts w:ascii="Arial" w:eastAsia="Times New Roman" w:hAnsi="Arial" w:cs="Arial"/>
                <w:sz w:val="18"/>
                <w:szCs w:val="18"/>
                <w:lang w:eastAsia="ru-RU"/>
              </w:rPr>
            </w:pPr>
            <w:r w:rsidRPr="00727FA0">
              <w:rPr>
                <w:rFonts w:ascii="Arial" w:eastAsia="Times New Roman" w:hAnsi="Arial" w:cs="Arial"/>
                <w:sz w:val="18"/>
                <w:szCs w:val="18"/>
                <w:lang w:eastAsia="ru-RU"/>
              </w:rPr>
              <w:t xml:space="preserve">  Деревянные конструкции</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73905,95</w:t>
            </w:r>
          </w:p>
        </w:tc>
        <w:tc>
          <w:tcPr>
            <w:tcW w:w="11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62,84</w:t>
            </w:r>
          </w:p>
        </w:tc>
      </w:tr>
      <w:tr w:rsidR="00727FA0" w:rsidRPr="00727FA0" w:rsidTr="00727FA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FA0" w:rsidRPr="00727FA0" w:rsidRDefault="00727FA0" w:rsidP="00727FA0">
            <w:pPr>
              <w:spacing w:after="0" w:line="240" w:lineRule="auto"/>
              <w:rPr>
                <w:rFonts w:ascii="Arial" w:eastAsia="Times New Roman" w:hAnsi="Arial" w:cs="Arial"/>
                <w:sz w:val="18"/>
                <w:szCs w:val="18"/>
                <w:lang w:eastAsia="ru-RU"/>
              </w:rPr>
            </w:pPr>
            <w:r w:rsidRPr="00727FA0">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4492,8</w:t>
            </w:r>
          </w:p>
        </w:tc>
        <w:tc>
          <w:tcPr>
            <w:tcW w:w="11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r>
      <w:tr w:rsidR="00727FA0" w:rsidRPr="00727FA0" w:rsidTr="00727FA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FA0" w:rsidRPr="00727FA0" w:rsidRDefault="00727FA0" w:rsidP="00727FA0">
            <w:pPr>
              <w:spacing w:after="0" w:line="240" w:lineRule="auto"/>
              <w:rPr>
                <w:rFonts w:ascii="Arial" w:eastAsia="Times New Roman" w:hAnsi="Arial" w:cs="Arial"/>
                <w:sz w:val="18"/>
                <w:szCs w:val="18"/>
                <w:lang w:eastAsia="ru-RU"/>
              </w:rPr>
            </w:pPr>
            <w:r w:rsidRPr="00727FA0">
              <w:rPr>
                <w:rFonts w:ascii="Arial" w:eastAsia="Times New Roman" w:hAnsi="Arial" w:cs="Arial"/>
                <w:sz w:val="18"/>
                <w:szCs w:val="18"/>
                <w:lang w:eastAsia="ru-RU"/>
              </w:rPr>
              <w:t xml:space="preserve">  Строительные металлические конструкции</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71,86</w:t>
            </w:r>
          </w:p>
        </w:tc>
        <w:tc>
          <w:tcPr>
            <w:tcW w:w="11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2,86</w:t>
            </w:r>
          </w:p>
        </w:tc>
      </w:tr>
      <w:tr w:rsidR="00727FA0" w:rsidRPr="00727FA0" w:rsidTr="00727FA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FA0" w:rsidRPr="00727FA0" w:rsidRDefault="00727FA0" w:rsidP="00727FA0">
            <w:pPr>
              <w:spacing w:after="0" w:line="240" w:lineRule="auto"/>
              <w:rPr>
                <w:rFonts w:ascii="Arial" w:eastAsia="Times New Roman" w:hAnsi="Arial" w:cs="Arial"/>
                <w:sz w:val="18"/>
                <w:szCs w:val="18"/>
                <w:lang w:eastAsia="ru-RU"/>
              </w:rPr>
            </w:pPr>
            <w:r w:rsidRPr="00727FA0">
              <w:rPr>
                <w:rFonts w:ascii="Arial" w:eastAsia="Times New Roman" w:hAnsi="Arial" w:cs="Arial"/>
                <w:sz w:val="18"/>
                <w:szCs w:val="18"/>
                <w:lang w:eastAsia="ru-RU"/>
              </w:rPr>
              <w:t xml:space="preserve">  Отделочные работы</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199,2</w:t>
            </w:r>
          </w:p>
        </w:tc>
        <w:tc>
          <w:tcPr>
            <w:tcW w:w="11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r>
      <w:tr w:rsidR="00727FA0" w:rsidRPr="00727FA0" w:rsidTr="00727FA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FA0" w:rsidRPr="00727FA0" w:rsidRDefault="00727FA0" w:rsidP="00727FA0">
            <w:pPr>
              <w:spacing w:after="0" w:line="240" w:lineRule="auto"/>
              <w:rPr>
                <w:rFonts w:ascii="Arial" w:eastAsia="Times New Roman" w:hAnsi="Arial" w:cs="Arial"/>
                <w:sz w:val="18"/>
                <w:szCs w:val="18"/>
                <w:lang w:eastAsia="ru-RU"/>
              </w:rPr>
            </w:pPr>
            <w:r w:rsidRPr="00727FA0">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78669,81</w:t>
            </w:r>
          </w:p>
        </w:tc>
        <w:tc>
          <w:tcPr>
            <w:tcW w:w="11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65,7</w:t>
            </w:r>
          </w:p>
        </w:tc>
      </w:tr>
      <w:tr w:rsidR="00727FA0" w:rsidRPr="00727FA0" w:rsidTr="00727FA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FA0" w:rsidRPr="00727FA0" w:rsidRDefault="00727FA0" w:rsidP="00727FA0">
            <w:pPr>
              <w:spacing w:after="0" w:line="240" w:lineRule="auto"/>
              <w:rPr>
                <w:rFonts w:ascii="Arial" w:eastAsia="Times New Roman" w:hAnsi="Arial" w:cs="Arial"/>
                <w:sz w:val="18"/>
                <w:szCs w:val="18"/>
                <w:lang w:eastAsia="ru-RU"/>
              </w:rPr>
            </w:pPr>
            <w:r w:rsidRPr="00727FA0">
              <w:rPr>
                <w:rFonts w:ascii="Arial" w:eastAsia="Times New Roman" w:hAnsi="Arial" w:cs="Arial"/>
                <w:sz w:val="18"/>
                <w:szCs w:val="18"/>
                <w:lang w:eastAsia="ru-RU"/>
              </w:rPr>
              <w:t xml:space="preserve">  Всего с учетом  индекса на 3 кв. 2016 г. СМР=5,79"</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455498,2</w:t>
            </w:r>
          </w:p>
        </w:tc>
        <w:tc>
          <w:tcPr>
            <w:tcW w:w="11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65,7</w:t>
            </w:r>
          </w:p>
        </w:tc>
      </w:tr>
      <w:tr w:rsidR="00727FA0" w:rsidRPr="00727FA0" w:rsidTr="00727FA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FA0" w:rsidRPr="00727FA0" w:rsidRDefault="00727FA0" w:rsidP="00727FA0">
            <w:pPr>
              <w:spacing w:after="0" w:line="240" w:lineRule="auto"/>
              <w:rPr>
                <w:rFonts w:ascii="Arial" w:eastAsia="Times New Roman" w:hAnsi="Arial" w:cs="Arial"/>
                <w:sz w:val="18"/>
                <w:szCs w:val="18"/>
                <w:lang w:eastAsia="ru-RU"/>
              </w:rPr>
            </w:pPr>
            <w:r w:rsidRPr="00727FA0">
              <w:rPr>
                <w:rFonts w:ascii="Arial" w:eastAsia="Times New Roman" w:hAnsi="Arial" w:cs="Arial"/>
                <w:sz w:val="18"/>
                <w:szCs w:val="18"/>
                <w:lang w:eastAsia="ru-RU"/>
              </w:rPr>
              <w:t xml:space="preserve">  лимит средств заказчика 455 498,20 * 0,9</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409948,38</w:t>
            </w:r>
          </w:p>
        </w:tc>
        <w:tc>
          <w:tcPr>
            <w:tcW w:w="11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r>
      <w:tr w:rsidR="00727FA0" w:rsidRPr="00727FA0" w:rsidTr="00727FA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FA0" w:rsidRPr="00727FA0" w:rsidRDefault="00727FA0" w:rsidP="00727FA0">
            <w:pPr>
              <w:spacing w:after="0" w:line="240" w:lineRule="auto"/>
              <w:rPr>
                <w:rFonts w:ascii="Arial" w:eastAsia="Times New Roman" w:hAnsi="Arial" w:cs="Arial"/>
                <w:sz w:val="18"/>
                <w:szCs w:val="18"/>
                <w:lang w:eastAsia="ru-RU"/>
              </w:rPr>
            </w:pPr>
            <w:r w:rsidRPr="00727FA0">
              <w:rPr>
                <w:rFonts w:ascii="Arial" w:eastAsia="Times New Roman" w:hAnsi="Arial" w:cs="Arial"/>
                <w:sz w:val="18"/>
                <w:szCs w:val="18"/>
                <w:lang w:eastAsia="ru-RU"/>
              </w:rPr>
              <w:t xml:space="preserve">    </w:t>
            </w:r>
            <w:proofErr w:type="spellStart"/>
            <w:r w:rsidRPr="00727FA0">
              <w:rPr>
                <w:rFonts w:ascii="Arial" w:eastAsia="Times New Roman" w:hAnsi="Arial" w:cs="Arial"/>
                <w:sz w:val="18"/>
                <w:szCs w:val="18"/>
                <w:lang w:eastAsia="ru-RU"/>
              </w:rPr>
              <w:t>Справочно</w:t>
            </w:r>
            <w:proofErr w:type="spellEnd"/>
            <w:r w:rsidRPr="00727FA0">
              <w:rPr>
                <w:rFonts w:ascii="Arial" w:eastAsia="Times New Roman" w:hAnsi="Arial" w:cs="Arial"/>
                <w:sz w:val="18"/>
                <w:szCs w:val="18"/>
                <w:lang w:eastAsia="ru-RU"/>
              </w:rPr>
              <w:t>, в ценах 2001г.:</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r>
      <w:tr w:rsidR="00727FA0" w:rsidRPr="00727FA0" w:rsidTr="00727FA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FA0" w:rsidRPr="00727FA0" w:rsidRDefault="00727FA0" w:rsidP="00727FA0">
            <w:pPr>
              <w:spacing w:after="0" w:line="240" w:lineRule="auto"/>
              <w:rPr>
                <w:rFonts w:ascii="Arial" w:eastAsia="Times New Roman" w:hAnsi="Arial" w:cs="Arial"/>
                <w:sz w:val="18"/>
                <w:szCs w:val="18"/>
                <w:lang w:eastAsia="ru-RU"/>
              </w:rPr>
            </w:pPr>
            <w:r w:rsidRPr="00727FA0">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76240,07</w:t>
            </w:r>
          </w:p>
        </w:tc>
        <w:tc>
          <w:tcPr>
            <w:tcW w:w="11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r>
      <w:tr w:rsidR="00727FA0" w:rsidRPr="00727FA0" w:rsidTr="00727FA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FA0" w:rsidRPr="00727FA0" w:rsidRDefault="00727FA0" w:rsidP="00727FA0">
            <w:pPr>
              <w:spacing w:after="0" w:line="240" w:lineRule="auto"/>
              <w:rPr>
                <w:rFonts w:ascii="Arial" w:eastAsia="Times New Roman" w:hAnsi="Arial" w:cs="Arial"/>
                <w:sz w:val="18"/>
                <w:szCs w:val="18"/>
                <w:lang w:eastAsia="ru-RU"/>
              </w:rPr>
            </w:pPr>
            <w:r w:rsidRPr="00727FA0">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629,71</w:t>
            </w:r>
          </w:p>
        </w:tc>
        <w:tc>
          <w:tcPr>
            <w:tcW w:w="11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r>
      <w:tr w:rsidR="00727FA0" w:rsidRPr="00727FA0" w:rsidTr="00727FA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FA0" w:rsidRPr="00727FA0" w:rsidRDefault="00727FA0" w:rsidP="00727FA0">
            <w:pPr>
              <w:spacing w:after="0" w:line="240" w:lineRule="auto"/>
              <w:rPr>
                <w:rFonts w:ascii="Arial" w:eastAsia="Times New Roman" w:hAnsi="Arial" w:cs="Arial"/>
                <w:sz w:val="18"/>
                <w:szCs w:val="18"/>
                <w:lang w:eastAsia="ru-RU"/>
              </w:rPr>
            </w:pPr>
            <w:r w:rsidRPr="00727FA0">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668,36</w:t>
            </w:r>
          </w:p>
        </w:tc>
        <w:tc>
          <w:tcPr>
            <w:tcW w:w="11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r>
      <w:tr w:rsidR="00727FA0" w:rsidRPr="00727FA0" w:rsidTr="00727FA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FA0" w:rsidRPr="00727FA0" w:rsidRDefault="00727FA0" w:rsidP="00727FA0">
            <w:pPr>
              <w:spacing w:after="0" w:line="240" w:lineRule="auto"/>
              <w:rPr>
                <w:rFonts w:ascii="Arial" w:eastAsia="Times New Roman" w:hAnsi="Arial" w:cs="Arial"/>
                <w:sz w:val="18"/>
                <w:szCs w:val="18"/>
                <w:lang w:eastAsia="ru-RU"/>
              </w:rPr>
            </w:pPr>
            <w:r w:rsidRPr="00727FA0">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781,41</w:t>
            </w:r>
          </w:p>
        </w:tc>
        <w:tc>
          <w:tcPr>
            <w:tcW w:w="11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r>
      <w:tr w:rsidR="00727FA0" w:rsidRPr="00727FA0" w:rsidTr="00727FA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FA0" w:rsidRPr="00727FA0" w:rsidRDefault="00727FA0" w:rsidP="00727FA0">
            <w:pPr>
              <w:spacing w:after="0" w:line="240" w:lineRule="auto"/>
              <w:rPr>
                <w:rFonts w:ascii="Arial" w:eastAsia="Times New Roman" w:hAnsi="Arial" w:cs="Arial"/>
                <w:sz w:val="18"/>
                <w:szCs w:val="18"/>
                <w:lang w:eastAsia="ru-RU"/>
              </w:rPr>
            </w:pPr>
            <w:r w:rsidRPr="00727FA0">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426,77</w:t>
            </w:r>
          </w:p>
        </w:tc>
        <w:tc>
          <w:tcPr>
            <w:tcW w:w="11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r>
      <w:tr w:rsidR="00727FA0" w:rsidRPr="00727FA0" w:rsidTr="00727FA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FA0" w:rsidRPr="00727FA0" w:rsidRDefault="00727FA0" w:rsidP="00727FA0">
            <w:pPr>
              <w:spacing w:after="0" w:line="240" w:lineRule="auto"/>
              <w:rPr>
                <w:rFonts w:ascii="Arial" w:eastAsia="Times New Roman" w:hAnsi="Arial" w:cs="Arial"/>
                <w:sz w:val="18"/>
                <w:szCs w:val="18"/>
                <w:lang w:eastAsia="ru-RU"/>
              </w:rPr>
            </w:pPr>
            <w:r w:rsidRPr="00727FA0">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73790,71</w:t>
            </w:r>
          </w:p>
        </w:tc>
        <w:tc>
          <w:tcPr>
            <w:tcW w:w="11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r>
      <w:tr w:rsidR="00727FA0" w:rsidRPr="00727FA0" w:rsidTr="00727FA0">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727FA0" w:rsidRPr="00727FA0" w:rsidRDefault="00727FA0" w:rsidP="00727FA0">
            <w:pPr>
              <w:spacing w:after="0" w:line="240" w:lineRule="auto"/>
              <w:rPr>
                <w:rFonts w:ascii="Arial" w:eastAsia="Times New Roman" w:hAnsi="Arial" w:cs="Arial"/>
                <w:b/>
                <w:bCs/>
                <w:sz w:val="18"/>
                <w:szCs w:val="18"/>
                <w:lang w:eastAsia="ru-RU"/>
              </w:rPr>
            </w:pPr>
            <w:r w:rsidRPr="00727FA0">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b/>
                <w:bCs/>
                <w:sz w:val="16"/>
                <w:szCs w:val="16"/>
                <w:lang w:eastAsia="ru-RU"/>
              </w:rPr>
            </w:pPr>
            <w:r w:rsidRPr="00727FA0">
              <w:rPr>
                <w:rFonts w:ascii="Arial" w:eastAsia="Times New Roman" w:hAnsi="Arial" w:cs="Arial"/>
                <w:b/>
                <w:bCs/>
                <w:sz w:val="16"/>
                <w:szCs w:val="16"/>
                <w:lang w:eastAsia="ru-RU"/>
              </w:rPr>
              <w:t>483739,09</w:t>
            </w:r>
          </w:p>
        </w:tc>
        <w:tc>
          <w:tcPr>
            <w:tcW w:w="11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sz w:val="16"/>
                <w:szCs w:val="16"/>
                <w:lang w:eastAsia="ru-RU"/>
              </w:rPr>
            </w:pPr>
            <w:r w:rsidRPr="00727FA0">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727FA0" w:rsidRPr="00727FA0" w:rsidRDefault="00727FA0" w:rsidP="00727FA0">
            <w:pPr>
              <w:spacing w:after="0" w:line="240" w:lineRule="auto"/>
              <w:jc w:val="right"/>
              <w:rPr>
                <w:rFonts w:ascii="Arial" w:eastAsia="Times New Roman" w:hAnsi="Arial" w:cs="Arial"/>
                <w:b/>
                <w:bCs/>
                <w:sz w:val="16"/>
                <w:szCs w:val="16"/>
                <w:lang w:eastAsia="ru-RU"/>
              </w:rPr>
            </w:pPr>
            <w:r w:rsidRPr="00727FA0">
              <w:rPr>
                <w:rFonts w:ascii="Arial" w:eastAsia="Times New Roman" w:hAnsi="Arial" w:cs="Arial"/>
                <w:b/>
                <w:bCs/>
                <w:sz w:val="16"/>
                <w:szCs w:val="16"/>
                <w:lang w:eastAsia="ru-RU"/>
              </w:rPr>
              <w:t>65,7</w:t>
            </w:r>
          </w:p>
        </w:tc>
      </w:tr>
    </w:tbl>
    <w:p w:rsidR="00727FA0" w:rsidRDefault="00727FA0" w:rsidP="00727FA0">
      <w:pPr>
        <w:pStyle w:val="afb"/>
        <w:ind w:firstLine="0"/>
        <w:jc w:val="both"/>
        <w:rPr>
          <w:b w:val="0"/>
          <w:sz w:val="20"/>
        </w:rPr>
        <w:sectPr w:rsidR="00727FA0" w:rsidSect="00727FA0">
          <w:pgSz w:w="16838" w:h="11906" w:orient="landscape"/>
          <w:pgMar w:top="1418" w:right="1134" w:bottom="567" w:left="851" w:header="709" w:footer="709" w:gutter="0"/>
          <w:cols w:space="708"/>
          <w:docGrid w:linePitch="360"/>
        </w:sectPr>
      </w:pPr>
    </w:p>
    <w:p w:rsidR="008F6B5E" w:rsidRDefault="008F6B5E" w:rsidP="007E062E">
      <w:pPr>
        <w:pStyle w:val="afb"/>
        <w:ind w:firstLine="0"/>
        <w:jc w:val="left"/>
        <w:rPr>
          <w:b w:val="0"/>
          <w:sz w:val="20"/>
        </w:rPr>
      </w:pPr>
    </w:p>
    <w:p w:rsidR="008F6B5E" w:rsidRDefault="008F6B5E" w:rsidP="00DE07E6">
      <w:pPr>
        <w:pStyle w:val="afb"/>
        <w:rPr>
          <w:b w:val="0"/>
          <w:sz w:val="20"/>
        </w:rPr>
      </w:pPr>
    </w:p>
    <w:p w:rsidR="008F6B5E" w:rsidRDefault="008F6B5E" w:rsidP="00DE07E6">
      <w:pPr>
        <w:pStyle w:val="afb"/>
        <w:rPr>
          <w:b w:val="0"/>
          <w:sz w:val="20"/>
        </w:rPr>
      </w:pPr>
    </w:p>
    <w:p w:rsidR="00DE07E6" w:rsidRDefault="00DE07E6" w:rsidP="00DE07E6">
      <w:pPr>
        <w:pStyle w:val="afb"/>
        <w:rPr>
          <w:sz w:val="20"/>
        </w:rPr>
      </w:pPr>
      <w:r>
        <w:rPr>
          <w:b w:val="0"/>
          <w:sz w:val="20"/>
        </w:rPr>
        <w:t>ПРОЕКТ    ДОГОВОР № ___</w:t>
      </w:r>
    </w:p>
    <w:p w:rsidR="001F641C" w:rsidRDefault="001F641C" w:rsidP="00745006">
      <w:pPr>
        <w:widowControl w:val="0"/>
        <w:autoSpaceDE w:val="0"/>
        <w:autoSpaceDN w:val="0"/>
        <w:adjustRightInd w:val="0"/>
        <w:spacing w:after="0" w:line="240" w:lineRule="auto"/>
        <w:ind w:firstLine="540"/>
        <w:rPr>
          <w:rFonts w:ascii="Times New Roman" w:hAnsi="Times New Roman"/>
          <w:b/>
          <w:sz w:val="20"/>
          <w:szCs w:val="20"/>
        </w:rPr>
      </w:pPr>
    </w:p>
    <w:p w:rsidR="00A90E21" w:rsidRPr="00A90E21" w:rsidRDefault="00A90E21" w:rsidP="00A90E21">
      <w:pPr>
        <w:keepNext/>
        <w:widowControl w:val="0"/>
        <w:suppressAutoHyphens/>
        <w:spacing w:after="0" w:line="240" w:lineRule="auto"/>
        <w:jc w:val="center"/>
        <w:rPr>
          <w:rFonts w:ascii="Times New Roman" w:eastAsia="MS Mincho" w:hAnsi="Times New Roman" w:cs="Times New Roman"/>
          <w:b/>
          <w:kern w:val="1"/>
          <w:sz w:val="20"/>
          <w:szCs w:val="20"/>
        </w:rPr>
      </w:pPr>
      <w:r w:rsidRPr="00A90E21">
        <w:rPr>
          <w:rFonts w:ascii="Times New Roman" w:eastAsia="MS Mincho" w:hAnsi="Times New Roman" w:cs="Times New Roman"/>
          <w:b/>
          <w:kern w:val="1"/>
          <w:sz w:val="20"/>
          <w:szCs w:val="20"/>
        </w:rPr>
        <w:t>ДОГОВОР № ___</w:t>
      </w:r>
    </w:p>
    <w:p w:rsidR="00A90E21" w:rsidRPr="00A90E21" w:rsidRDefault="00A90E21" w:rsidP="00A90E21">
      <w:pPr>
        <w:keepNext/>
        <w:widowControl w:val="0"/>
        <w:suppressAutoHyphens/>
        <w:spacing w:after="0" w:line="240" w:lineRule="auto"/>
        <w:jc w:val="center"/>
        <w:rPr>
          <w:rFonts w:ascii="Times New Roman" w:eastAsia="MS Mincho" w:hAnsi="Times New Roman" w:cs="Times New Roman"/>
          <w:kern w:val="1"/>
          <w:sz w:val="20"/>
          <w:szCs w:val="20"/>
        </w:rPr>
      </w:pPr>
      <w:r w:rsidRPr="00A90E21">
        <w:rPr>
          <w:rFonts w:ascii="Times New Roman" w:eastAsia="MS Mincho" w:hAnsi="Times New Roman" w:cs="Times New Roman"/>
          <w:kern w:val="1"/>
          <w:sz w:val="20"/>
          <w:szCs w:val="20"/>
        </w:rPr>
        <w:t>на выполнение подрядных работ</w:t>
      </w:r>
    </w:p>
    <w:p w:rsidR="00A90E21" w:rsidRPr="00A90E21" w:rsidRDefault="00A90E21" w:rsidP="00A90E21">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A90E21">
        <w:rPr>
          <w:rFonts w:ascii="Times New Roman" w:eastAsia="Times New Roman" w:hAnsi="Times New Roman" w:cs="Times New Roman"/>
          <w:color w:val="000000"/>
          <w:spacing w:val="-1"/>
          <w:kern w:val="1"/>
          <w:sz w:val="20"/>
          <w:szCs w:val="20"/>
          <w:lang w:eastAsia="ar-SA"/>
        </w:rPr>
        <w:t>г. Новосибирск</w:t>
      </w:r>
      <w:r w:rsidRPr="00A90E21">
        <w:rPr>
          <w:rFonts w:ascii="Times New Roman" w:eastAsia="Times New Roman" w:hAnsi="Times New Roman" w:cs="Times New Roman"/>
          <w:color w:val="000000"/>
          <w:kern w:val="1"/>
          <w:sz w:val="20"/>
          <w:szCs w:val="20"/>
          <w:lang w:eastAsia="ar-SA"/>
        </w:rPr>
        <w:tab/>
        <w:t xml:space="preserve">                                                            «</w:t>
      </w:r>
      <w:r w:rsidRPr="00A90E21">
        <w:rPr>
          <w:rFonts w:ascii="Times New Roman" w:eastAsia="Times New Roman" w:hAnsi="Times New Roman" w:cs="Times New Roman"/>
          <w:color w:val="000000"/>
          <w:spacing w:val="2"/>
          <w:kern w:val="1"/>
          <w:sz w:val="20"/>
          <w:szCs w:val="20"/>
          <w:lang w:eastAsia="ar-SA"/>
        </w:rPr>
        <w:t>____» _________  2016г.</w:t>
      </w:r>
    </w:p>
    <w:p w:rsidR="00A90E21" w:rsidRPr="00A90E21" w:rsidRDefault="00A90E21" w:rsidP="00A90E2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A90E21" w:rsidRPr="00A90E21" w:rsidRDefault="00A90E21" w:rsidP="00A90E21">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A90E2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A90E21">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 от 01.03.2016г., с одной стороны и </w:t>
      </w:r>
      <w:r w:rsidRPr="00A90E21">
        <w:rPr>
          <w:rFonts w:ascii="Times New Roman" w:eastAsia="Times New Roman" w:hAnsi="Times New Roman" w:cs="Times New Roman"/>
          <w:b/>
          <w:kern w:val="1"/>
          <w:sz w:val="20"/>
          <w:szCs w:val="20"/>
          <w:lang w:eastAsia="ar-SA"/>
        </w:rPr>
        <w:t xml:space="preserve"> _______________,</w:t>
      </w:r>
      <w:r w:rsidRPr="00A90E21">
        <w:rPr>
          <w:rFonts w:ascii="Times New Roman" w:eastAsia="Times New Roman" w:hAnsi="Times New Roman" w:cs="Times New Roman"/>
          <w:kern w:val="1"/>
          <w:sz w:val="20"/>
          <w:szCs w:val="20"/>
          <w:lang w:eastAsia="ar-SA"/>
        </w:rPr>
        <w:t xml:space="preserve"> именуемое в дальнейшем «Подрядчик», в лице  __________, действующего на основании  Устава, с другой стороны,  в результате осуществления закупки в соответствии с Федеральным  законом 05.04.2013г. № 44-ФЗ</w:t>
      </w:r>
      <w:proofErr w:type="gramEnd"/>
      <w:r w:rsidRPr="00A90E21">
        <w:rPr>
          <w:rFonts w:ascii="Times New Roman" w:eastAsia="Times New Roman" w:hAnsi="Times New Roman" w:cs="Times New Roman"/>
          <w:kern w:val="1"/>
          <w:sz w:val="20"/>
          <w:szCs w:val="20"/>
          <w:lang w:eastAsia="ar-SA"/>
        </w:rPr>
        <w:t xml:space="preserve">  путем проведения открытого аукциона в электронной форме №ЭА-38/……,  на основании протокола _____________,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A90E21" w:rsidRPr="00A90E21" w:rsidRDefault="00A90E21" w:rsidP="00A90E21">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A90E21" w:rsidRPr="00A90E21" w:rsidRDefault="00A90E21" w:rsidP="00A90E21">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A90E21">
        <w:rPr>
          <w:rFonts w:ascii="Times New Roman" w:eastAsia="Times New Roman" w:hAnsi="Times New Roman" w:cs="Times New Roman"/>
          <w:b/>
          <w:color w:val="000000"/>
          <w:spacing w:val="2"/>
          <w:kern w:val="1"/>
          <w:sz w:val="20"/>
          <w:szCs w:val="20"/>
          <w:lang w:eastAsia="ar-SA"/>
        </w:rPr>
        <w:t>1. Предмет договора</w:t>
      </w:r>
    </w:p>
    <w:p w:rsidR="00A90E21" w:rsidRPr="00A90E21" w:rsidRDefault="00A90E21" w:rsidP="00A90E21">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A90E21">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A90E21">
        <w:rPr>
          <w:rFonts w:ascii="Times New Roman" w:eastAsia="Times New Roman" w:hAnsi="Times New Roman" w:cs="Times New Roman"/>
          <w:color w:val="000000"/>
          <w:spacing w:val="-5"/>
          <w:sz w:val="20"/>
          <w:szCs w:val="20"/>
          <w:lang w:eastAsia="ru-RU"/>
        </w:rPr>
        <w:t xml:space="preserve">материалов, своими </w:t>
      </w:r>
      <w:r w:rsidRPr="00A90E21">
        <w:rPr>
          <w:rFonts w:ascii="Times New Roman" w:eastAsia="Times New Roman" w:hAnsi="Times New Roman" w:cs="Times New Roman"/>
          <w:color w:val="000000"/>
          <w:spacing w:val="-5"/>
          <w:sz w:val="20"/>
          <w:szCs w:val="20"/>
          <w:lang w:val="en-US" w:eastAsia="ru-RU"/>
        </w:rPr>
        <w:t>c</w:t>
      </w:r>
      <w:r w:rsidRPr="00A90E21">
        <w:rPr>
          <w:rFonts w:ascii="Times New Roman" w:eastAsia="Times New Roman" w:hAnsi="Times New Roman" w:cs="Times New Roman"/>
          <w:color w:val="000000"/>
          <w:spacing w:val="-5"/>
          <w:sz w:val="20"/>
          <w:szCs w:val="20"/>
          <w:lang w:eastAsia="ru-RU"/>
        </w:rPr>
        <w:t>илами и средствами  подрядные  работы</w:t>
      </w:r>
      <w:proofErr w:type="gramStart"/>
      <w:r w:rsidRPr="00A90E21">
        <w:rPr>
          <w:rFonts w:ascii="Times New Roman" w:eastAsia="Times New Roman" w:hAnsi="Times New Roman" w:cs="Times New Roman"/>
          <w:color w:val="000000"/>
          <w:spacing w:val="-5"/>
          <w:sz w:val="20"/>
          <w:szCs w:val="20"/>
          <w:lang w:eastAsia="ru-RU"/>
        </w:rPr>
        <w:t xml:space="preserve"> ,</w:t>
      </w:r>
      <w:proofErr w:type="gramEnd"/>
      <w:r w:rsidRPr="00A90E21">
        <w:rPr>
          <w:rFonts w:ascii="Times New Roman" w:eastAsia="Times New Roman" w:hAnsi="Times New Roman" w:cs="Times New Roman"/>
          <w:color w:val="000000"/>
          <w:spacing w:val="-5"/>
          <w:sz w:val="20"/>
          <w:szCs w:val="20"/>
          <w:lang w:eastAsia="ru-RU"/>
        </w:rPr>
        <w:t xml:space="preserve"> а «Заказчик» принять эти работы и оплатить их стоимость.</w:t>
      </w:r>
    </w:p>
    <w:p w:rsidR="00A90E21" w:rsidRPr="00A90E21" w:rsidRDefault="00A90E21" w:rsidP="00A90E21">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 xml:space="preserve">     1.2.«Подрядчик» выполняет подрядные работы по установке дверных блоков в помещениях лабораторно-технического здания Заказчика, расположенного на территории университетского комплекса  по месту нахождения Заказчика.</w:t>
      </w:r>
    </w:p>
    <w:p w:rsidR="00A90E21" w:rsidRPr="00A90E21" w:rsidRDefault="00A90E21" w:rsidP="00A90E21">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A90E21">
        <w:rPr>
          <w:rFonts w:ascii="Times New Roman" w:eastAsia="Times New Roman" w:hAnsi="Times New Roman" w:cs="Times New Roman"/>
          <w:bCs/>
          <w:sz w:val="20"/>
          <w:szCs w:val="20"/>
          <w:lang w:eastAsia="ru-RU"/>
        </w:rPr>
        <w:t xml:space="preserve">     1.3.Все подрядные работы по установке дверных блоков в помещениях лабораторно-технического здания (далее – работы) проводятся «Подрядчиком» в соответствии с техническим заданием «Заказчика» (Приложение №1 к договору).                 </w:t>
      </w:r>
    </w:p>
    <w:p w:rsidR="00A90E21" w:rsidRPr="00A90E21" w:rsidRDefault="00A90E21" w:rsidP="00A90E21">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 xml:space="preserve">     1.4. Стоимость работ предусмотрена локально-сметным расчетом (Приложение № 2 к договору). </w:t>
      </w:r>
    </w:p>
    <w:p w:rsidR="00A90E21" w:rsidRPr="00A90E21" w:rsidRDefault="00A90E21" w:rsidP="00A90E21">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A90E21" w:rsidRPr="00A90E21" w:rsidRDefault="00A90E21" w:rsidP="00A90E21">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pacing w:val="-4"/>
          <w:sz w:val="20"/>
          <w:szCs w:val="20"/>
          <w:lang w:eastAsia="ru-RU"/>
        </w:rPr>
        <w:t xml:space="preserve">     1.6. </w:t>
      </w:r>
      <w:r w:rsidRPr="00A90E21">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согласовывается с «Заказчиком».</w:t>
      </w:r>
    </w:p>
    <w:p w:rsidR="00A90E21" w:rsidRPr="00A90E21" w:rsidRDefault="00A90E21" w:rsidP="00A90E21">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A90E21">
        <w:rPr>
          <w:rFonts w:ascii="Times New Roman" w:eastAsia="Times New Roman" w:hAnsi="Times New Roman" w:cs="Times New Roman"/>
          <w:sz w:val="20"/>
          <w:szCs w:val="20"/>
          <w:lang w:eastAsia="ru-RU"/>
        </w:rPr>
        <w:t xml:space="preserve">     1.7.</w:t>
      </w:r>
      <w:r w:rsidRPr="00A90E21">
        <w:rPr>
          <w:rFonts w:ascii="Times New Roman" w:eastAsia="Times New Roman" w:hAnsi="Times New Roman" w:cs="Times New Roman"/>
          <w:kern w:val="1"/>
          <w:sz w:val="20"/>
          <w:szCs w:val="20"/>
          <w:lang w:eastAsia="ar-SA"/>
        </w:rPr>
        <w:t xml:space="preserve"> </w:t>
      </w:r>
      <w:r w:rsidRPr="00A90E21">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A90E21" w:rsidRPr="00A90E21" w:rsidRDefault="00A90E21" w:rsidP="00A90E21">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A90E21">
        <w:rPr>
          <w:rFonts w:ascii="Times New Roman" w:eastAsia="Times New Roman" w:hAnsi="Times New Roman" w:cs="Times New Roman"/>
          <w:b/>
          <w:color w:val="000000"/>
          <w:spacing w:val="-6"/>
          <w:sz w:val="20"/>
          <w:szCs w:val="20"/>
          <w:lang w:eastAsia="ru-RU"/>
        </w:rPr>
        <w:t xml:space="preserve">       </w:t>
      </w:r>
    </w:p>
    <w:p w:rsidR="00A90E21" w:rsidRPr="00A90E21" w:rsidRDefault="00A90E21" w:rsidP="00A90E21">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A90E21">
        <w:rPr>
          <w:rFonts w:ascii="Times New Roman" w:eastAsia="Times New Roman" w:hAnsi="Times New Roman" w:cs="Times New Roman"/>
          <w:b/>
          <w:color w:val="000000"/>
          <w:spacing w:val="-6"/>
          <w:kern w:val="1"/>
          <w:sz w:val="20"/>
          <w:szCs w:val="20"/>
          <w:lang w:eastAsia="ar-SA"/>
        </w:rPr>
        <w:t>2. Цена договора</w:t>
      </w:r>
    </w:p>
    <w:p w:rsidR="00A90E21" w:rsidRPr="00A90E21" w:rsidRDefault="00A90E21" w:rsidP="00A90E21">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 xml:space="preserve">    2.1. Цена договора составляет</w:t>
      </w:r>
      <w:proofErr w:type="gramStart"/>
      <w:r w:rsidRPr="00A90E21">
        <w:rPr>
          <w:rFonts w:ascii="Times New Roman" w:eastAsia="Times New Roman" w:hAnsi="Times New Roman" w:cs="Times New Roman"/>
          <w:sz w:val="20"/>
          <w:szCs w:val="20"/>
          <w:lang w:eastAsia="ru-RU"/>
        </w:rPr>
        <w:t xml:space="preserve">   _________________(___________), </w:t>
      </w:r>
      <w:proofErr w:type="gramEnd"/>
      <w:r w:rsidRPr="00A90E21">
        <w:rPr>
          <w:rFonts w:ascii="Times New Roman" w:eastAsia="Times New Roman" w:hAnsi="Times New Roman" w:cs="Times New Roman"/>
          <w:sz w:val="20"/>
          <w:szCs w:val="20"/>
          <w:lang w:eastAsia="ru-RU"/>
        </w:rPr>
        <w:t xml:space="preserve">с учетом или без учета НДС..  </w:t>
      </w:r>
    </w:p>
    <w:p w:rsidR="00A90E21" w:rsidRPr="00A90E21" w:rsidRDefault="00A90E21" w:rsidP="00A90E21">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В случае</w:t>
      </w:r>
      <w:proofErr w:type="gramStart"/>
      <w:r w:rsidRPr="00A90E21">
        <w:rPr>
          <w:rFonts w:ascii="Times New Roman" w:eastAsia="Times New Roman" w:hAnsi="Times New Roman" w:cs="Times New Roman"/>
          <w:sz w:val="20"/>
          <w:szCs w:val="20"/>
          <w:lang w:eastAsia="ru-RU"/>
        </w:rPr>
        <w:t>,</w:t>
      </w:r>
      <w:proofErr w:type="gramEnd"/>
      <w:r w:rsidRPr="00A90E21">
        <w:rPr>
          <w:rFonts w:ascii="Times New Roman" w:eastAsia="Times New Roman" w:hAnsi="Times New Roman" w:cs="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A90E21" w:rsidRPr="00A90E21" w:rsidRDefault="00A90E21" w:rsidP="00A90E21">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A90E21">
        <w:rPr>
          <w:rFonts w:ascii="Times New Roman" w:eastAsia="Times New Roman" w:hAnsi="Times New Roman" w:cs="Times New Roman"/>
          <w:sz w:val="20"/>
          <w:szCs w:val="20"/>
          <w:lang w:eastAsia="ru-RU"/>
        </w:rPr>
        <w:t xml:space="preserve">    </w:t>
      </w:r>
      <w:r w:rsidRPr="00A90E21">
        <w:rPr>
          <w:rFonts w:ascii="Times New Roman" w:eastAsia="Times New Roman" w:hAnsi="Times New Roman" w:cs="Times New Roman"/>
          <w:spacing w:val="-4"/>
          <w:sz w:val="20"/>
          <w:szCs w:val="20"/>
          <w:lang w:eastAsia="ru-RU"/>
        </w:rPr>
        <w:t xml:space="preserve"> 2.2. </w:t>
      </w:r>
      <w:proofErr w:type="gramStart"/>
      <w:r w:rsidRPr="00A90E21">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A90E21" w:rsidRPr="00A90E21" w:rsidRDefault="00A90E21" w:rsidP="00A90E21">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A90E21">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A90E21" w:rsidRPr="00A90E21" w:rsidRDefault="00A90E21" w:rsidP="00A90E21">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A90E21">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A90E21" w:rsidRPr="00A90E21" w:rsidRDefault="00A90E21" w:rsidP="00A90E21">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A90E21" w:rsidRPr="00A90E21" w:rsidRDefault="00A90E21" w:rsidP="00A90E21">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A90E21">
        <w:rPr>
          <w:rFonts w:ascii="Times New Roman" w:eastAsia="Times New Roman" w:hAnsi="Times New Roman" w:cs="Times New Roman"/>
          <w:b/>
          <w:color w:val="000000"/>
          <w:spacing w:val="-8"/>
          <w:sz w:val="20"/>
          <w:szCs w:val="20"/>
          <w:lang w:eastAsia="ru-RU"/>
        </w:rPr>
        <w:t>3. Порядок оплаты</w:t>
      </w:r>
    </w:p>
    <w:p w:rsidR="00A90E21" w:rsidRPr="00A90E21" w:rsidRDefault="00A90E21" w:rsidP="00A90E21">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 xml:space="preserve">   3.1. . Заказчик» производит оплату по договору после выполнения всего объема работ,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A90E21" w:rsidRPr="00A90E21" w:rsidRDefault="00A90E21" w:rsidP="00A90E21">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 xml:space="preserve">  3.2.Оплата выполненных работ  производится «Заказчиком» в течение 10 банковских дней со дня предоставления «Подрядчиком» надлежаще оформленных и подписанных сторонами документов на оплату (акты </w:t>
      </w:r>
      <w:r w:rsidRPr="00A90E21">
        <w:rPr>
          <w:rFonts w:ascii="Times New Roman" w:eastAsia="Times New Roman" w:hAnsi="Times New Roman" w:cs="Times New Roman"/>
          <w:sz w:val="20"/>
          <w:szCs w:val="20"/>
          <w:lang w:eastAsia="ru-RU"/>
        </w:rPr>
        <w:lastRenderedPageBreak/>
        <w:t>КС-2, КС-3, счет и счет-фактура).</w:t>
      </w:r>
    </w:p>
    <w:p w:rsidR="00A90E21" w:rsidRPr="00A90E21" w:rsidRDefault="00A90E21" w:rsidP="00A90E21">
      <w:pPr>
        <w:keepNext/>
        <w:keepLines/>
        <w:suppressLineNumbers/>
        <w:spacing w:after="0" w:line="240" w:lineRule="auto"/>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A90E21" w:rsidRPr="00A90E21" w:rsidRDefault="00A90E21" w:rsidP="00A90E21">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A90E21">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A90E21" w:rsidRPr="00A90E21" w:rsidRDefault="00A90E21" w:rsidP="00A90E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90E21" w:rsidRPr="00A90E21" w:rsidRDefault="00A90E21" w:rsidP="00A90E2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A90E21">
        <w:rPr>
          <w:rFonts w:ascii="Times New Roman" w:eastAsia="Times New Roman" w:hAnsi="Times New Roman" w:cs="Times New Roman"/>
          <w:b/>
          <w:sz w:val="20"/>
          <w:szCs w:val="20"/>
          <w:lang w:eastAsia="ru-RU"/>
        </w:rPr>
        <w:t>4. Сроки и порядок выполнения работ</w:t>
      </w:r>
    </w:p>
    <w:p w:rsidR="00A90E21" w:rsidRPr="00A90E21" w:rsidRDefault="00A90E21" w:rsidP="00A90E2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A90E21">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A90E21" w:rsidRPr="00A90E21" w:rsidRDefault="00A90E21" w:rsidP="00A90E2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A90E21">
        <w:rPr>
          <w:rFonts w:ascii="Times New Roman" w:eastAsia="Times New Roman" w:hAnsi="Times New Roman" w:cs="Times New Roman"/>
          <w:color w:val="000000"/>
          <w:spacing w:val="4"/>
          <w:sz w:val="20"/>
          <w:szCs w:val="20"/>
          <w:lang w:eastAsia="ru-RU"/>
        </w:rPr>
        <w:tab/>
        <w:t>4.2. «Подрядчик» обязуется приступить к выполнению работ после заключения договора и выполнить весь объем работ, предусмотренный настоящим договором, до конца февраля 2017 года.</w:t>
      </w:r>
    </w:p>
    <w:p w:rsidR="00A90E21" w:rsidRPr="00A90E21" w:rsidRDefault="00A90E21" w:rsidP="00A90E2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A90E21">
        <w:rPr>
          <w:rFonts w:ascii="Times New Roman" w:eastAsia="Times New Roman" w:hAnsi="Times New Roman" w:cs="Times New Roman"/>
          <w:color w:val="000000"/>
          <w:spacing w:val="4"/>
          <w:sz w:val="20"/>
          <w:szCs w:val="20"/>
          <w:lang w:eastAsia="ru-RU"/>
        </w:rPr>
        <w:tab/>
        <w:t xml:space="preserve">4.3. </w:t>
      </w:r>
      <w:r w:rsidRPr="00A90E21">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A90E21" w:rsidRPr="00A90E21" w:rsidRDefault="00A90E21" w:rsidP="00A90E2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A90E21">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A90E21" w:rsidRPr="00A90E21" w:rsidRDefault="00A90E21" w:rsidP="00A90E2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A90E21">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A90E21" w:rsidRPr="00A90E21" w:rsidRDefault="00A90E21" w:rsidP="00A90E2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A90E21">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A90E21" w:rsidRPr="00A90E21" w:rsidRDefault="00A90E21" w:rsidP="00A90E2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A90E21">
        <w:rPr>
          <w:rFonts w:ascii="Times New Roman" w:eastAsia="Times New Roman" w:hAnsi="Times New Roman" w:cs="Times New Roman"/>
          <w:color w:val="000000"/>
          <w:spacing w:val="4"/>
          <w:sz w:val="20"/>
          <w:szCs w:val="20"/>
          <w:lang w:eastAsia="ru-RU"/>
        </w:rPr>
        <w:tab/>
        <w:t>4.7. В случае</w:t>
      </w:r>
      <w:proofErr w:type="gramStart"/>
      <w:r w:rsidRPr="00A90E21">
        <w:rPr>
          <w:rFonts w:ascii="Times New Roman" w:eastAsia="Times New Roman" w:hAnsi="Times New Roman" w:cs="Times New Roman"/>
          <w:color w:val="000000"/>
          <w:spacing w:val="4"/>
          <w:sz w:val="20"/>
          <w:szCs w:val="20"/>
          <w:lang w:eastAsia="ru-RU"/>
        </w:rPr>
        <w:t>,</w:t>
      </w:r>
      <w:proofErr w:type="gramEnd"/>
      <w:r w:rsidRPr="00A90E21">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A90E21" w:rsidRPr="00A90E21" w:rsidRDefault="00A90E21" w:rsidP="00A90E2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A90E21">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A90E21" w:rsidRPr="00A90E21" w:rsidRDefault="00A90E21" w:rsidP="00A90E21">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A90E21">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A90E21">
        <w:rPr>
          <w:rFonts w:ascii="Times New Roman" w:eastAsia="Times New Roman" w:hAnsi="Times New Roman" w:cs="Times New Roman"/>
          <w:color w:val="000000"/>
          <w:spacing w:val="-2"/>
          <w:sz w:val="20"/>
          <w:szCs w:val="20"/>
          <w:lang w:eastAsia="ru-RU"/>
        </w:rPr>
        <w:t>контроль за</w:t>
      </w:r>
      <w:proofErr w:type="gramEnd"/>
      <w:r w:rsidRPr="00A90E21">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A90E21" w:rsidRPr="00A90E21" w:rsidRDefault="00A90E21" w:rsidP="00A90E2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A90E21">
        <w:rPr>
          <w:rFonts w:ascii="Times New Roman" w:eastAsia="Times New Roman" w:hAnsi="Times New Roman" w:cs="Times New Roman"/>
          <w:color w:val="000000"/>
          <w:spacing w:val="-4"/>
          <w:sz w:val="20"/>
          <w:szCs w:val="20"/>
          <w:lang w:eastAsia="ru-RU"/>
        </w:rPr>
        <w:tab/>
        <w:t xml:space="preserve"> </w:t>
      </w:r>
    </w:p>
    <w:p w:rsidR="00A90E21" w:rsidRPr="00A90E21" w:rsidRDefault="00A90E21" w:rsidP="00A90E21">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A90E21">
        <w:rPr>
          <w:rFonts w:ascii="Times New Roman" w:eastAsia="Times New Roman" w:hAnsi="Times New Roman" w:cs="Times New Roman"/>
          <w:b/>
          <w:color w:val="000000"/>
          <w:spacing w:val="-3"/>
          <w:sz w:val="20"/>
          <w:szCs w:val="20"/>
          <w:lang w:eastAsia="ru-RU"/>
        </w:rPr>
        <w:t>5.Обязанности сторон</w:t>
      </w:r>
    </w:p>
    <w:p w:rsidR="00A90E21" w:rsidRPr="00A90E21" w:rsidRDefault="00A90E21" w:rsidP="00A90E21">
      <w:pPr>
        <w:shd w:val="clear" w:color="auto" w:fill="FFFFFF"/>
        <w:spacing w:after="0" w:line="240" w:lineRule="auto"/>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 xml:space="preserve">         Обязанности «Подрядчика»:</w:t>
      </w:r>
    </w:p>
    <w:p w:rsidR="00A90E21" w:rsidRPr="00A90E21" w:rsidRDefault="00A90E21" w:rsidP="00A90E21">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A90E21">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A90E21" w:rsidRPr="00A90E21" w:rsidRDefault="00A90E21" w:rsidP="00A90E21">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color w:val="000000"/>
          <w:spacing w:val="-11"/>
          <w:sz w:val="20"/>
          <w:szCs w:val="20"/>
          <w:lang w:eastAsia="ru-RU"/>
        </w:rPr>
        <w:t>5.2.</w:t>
      </w:r>
      <w:r w:rsidRPr="00A90E21">
        <w:rPr>
          <w:rFonts w:ascii="Times New Roman" w:eastAsia="Times New Roman" w:hAnsi="Times New Roman" w:cs="Times New Roman"/>
          <w:color w:val="000000"/>
          <w:sz w:val="20"/>
          <w:szCs w:val="20"/>
          <w:lang w:eastAsia="ru-RU"/>
        </w:rPr>
        <w:t xml:space="preserve"> </w:t>
      </w:r>
      <w:r w:rsidRPr="00A90E21">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A90E21">
        <w:rPr>
          <w:rFonts w:ascii="Times New Roman" w:eastAsia="Times New Roman" w:hAnsi="Times New Roman" w:cs="Times New Roman"/>
          <w:color w:val="000000"/>
          <w:spacing w:val="1"/>
          <w:sz w:val="20"/>
          <w:szCs w:val="20"/>
          <w:lang w:eastAsia="ru-RU"/>
        </w:rPr>
        <w:t>взрыво</w:t>
      </w:r>
      <w:proofErr w:type="spellEnd"/>
      <w:r w:rsidRPr="00A90E21">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A90E21" w:rsidRPr="00A90E21" w:rsidRDefault="00A90E21" w:rsidP="00A90E21">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A90E21">
        <w:rPr>
          <w:rFonts w:ascii="Times New Roman" w:eastAsia="Times New Roman" w:hAnsi="Times New Roman" w:cs="Times New Roman"/>
          <w:color w:val="000000"/>
          <w:spacing w:val="-11"/>
          <w:sz w:val="20"/>
          <w:szCs w:val="20"/>
          <w:lang w:eastAsia="ru-RU"/>
        </w:rPr>
        <w:tab/>
        <w:t xml:space="preserve">5.3. </w:t>
      </w:r>
      <w:r w:rsidRPr="00A90E21">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A90E21">
        <w:rPr>
          <w:rFonts w:ascii="Times New Roman" w:eastAsia="Times New Roman" w:hAnsi="Times New Roman" w:cs="Times New Roman"/>
          <w:color w:val="000000"/>
          <w:spacing w:val="1"/>
          <w:sz w:val="20"/>
          <w:szCs w:val="20"/>
          <w:lang w:eastAsia="ru-RU"/>
        </w:rPr>
        <w:t>материалы, инструменты и т.д.).</w:t>
      </w:r>
    </w:p>
    <w:p w:rsidR="00A90E21" w:rsidRPr="00A90E21" w:rsidRDefault="00A90E21" w:rsidP="00A90E21">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A90E21">
        <w:rPr>
          <w:rFonts w:ascii="Times New Roman" w:eastAsia="Times New Roman" w:hAnsi="Times New Roman" w:cs="Times New Roman"/>
          <w:color w:val="000000"/>
          <w:spacing w:val="-11"/>
          <w:sz w:val="20"/>
          <w:szCs w:val="20"/>
          <w:lang w:eastAsia="ru-RU"/>
        </w:rPr>
        <w:tab/>
        <w:t xml:space="preserve">5.4. </w:t>
      </w:r>
      <w:proofErr w:type="gramStart"/>
      <w:r w:rsidRPr="00A90E21">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A90E21" w:rsidRPr="00A90E21" w:rsidRDefault="00A90E21" w:rsidP="00A90E21">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A90E21">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w:t>
      </w:r>
      <w:r w:rsidRPr="00A90E21">
        <w:rPr>
          <w:rFonts w:ascii="Times New Roman" w:eastAsia="Times New Roman" w:hAnsi="Times New Roman" w:cs="Times New Roman"/>
          <w:iCs/>
          <w:color w:val="000000"/>
          <w:spacing w:val="-11"/>
          <w:sz w:val="20"/>
          <w:szCs w:val="20"/>
          <w:lang w:eastAsia="ru-RU"/>
        </w:rPr>
        <w:t>комплект исполнительной документации (паспорта, сертификаты на материалы ; акты на скрытые работы</w:t>
      </w:r>
      <w:proofErr w:type="gramStart"/>
      <w:r w:rsidRPr="00A90E21">
        <w:rPr>
          <w:rFonts w:ascii="Times New Roman" w:eastAsia="Times New Roman" w:hAnsi="Times New Roman" w:cs="Times New Roman"/>
          <w:iCs/>
          <w:color w:val="000000"/>
          <w:spacing w:val="-11"/>
          <w:sz w:val="20"/>
          <w:szCs w:val="20"/>
          <w:lang w:eastAsia="ru-RU"/>
        </w:rPr>
        <w:t>;).</w:t>
      </w:r>
      <w:proofErr w:type="gramEnd"/>
    </w:p>
    <w:p w:rsidR="00A90E21" w:rsidRPr="00A90E21" w:rsidRDefault="00A90E21" w:rsidP="00A90E2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A90E21">
        <w:rPr>
          <w:rFonts w:ascii="Times New Roman" w:eastAsia="Times New Roman" w:hAnsi="Times New Roman" w:cs="Times New Roman"/>
          <w:color w:val="000000"/>
          <w:spacing w:val="-11"/>
          <w:sz w:val="20"/>
          <w:szCs w:val="20"/>
          <w:lang w:eastAsia="ru-RU"/>
        </w:rPr>
        <w:t xml:space="preserve">     Обязанности «Заказчика».</w:t>
      </w:r>
    </w:p>
    <w:p w:rsidR="00A90E21" w:rsidRPr="00A90E21" w:rsidRDefault="00A90E21" w:rsidP="00A90E2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A90E21">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A90E21" w:rsidRPr="00A90E21" w:rsidRDefault="00A90E21" w:rsidP="00A90E21">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A90E21">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A90E21" w:rsidRPr="00A90E21" w:rsidRDefault="00A90E21" w:rsidP="00A90E21">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A90E21">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A90E21" w:rsidRPr="00A90E21" w:rsidRDefault="00A90E21" w:rsidP="00A90E21">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A90E21" w:rsidRPr="00A90E21" w:rsidRDefault="00A90E21" w:rsidP="00A90E21">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A90E21">
        <w:rPr>
          <w:rFonts w:ascii="Times New Roman" w:eastAsia="Times New Roman" w:hAnsi="Times New Roman" w:cs="Times New Roman"/>
          <w:b/>
          <w:color w:val="000000"/>
          <w:spacing w:val="2"/>
          <w:sz w:val="20"/>
          <w:szCs w:val="20"/>
          <w:lang w:eastAsia="ru-RU"/>
        </w:rPr>
        <w:t>6. Приемка работ</w:t>
      </w:r>
    </w:p>
    <w:p w:rsidR="00A90E21" w:rsidRPr="00A90E21" w:rsidRDefault="00A90E21" w:rsidP="00A90E2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A90E21">
        <w:rPr>
          <w:rFonts w:ascii="Times New Roman" w:eastAsia="Times New Roman" w:hAnsi="Times New Roman" w:cs="Times New Roman"/>
          <w:color w:val="000000"/>
          <w:spacing w:val="4"/>
          <w:sz w:val="20"/>
          <w:szCs w:val="20"/>
          <w:lang w:eastAsia="ru-RU"/>
        </w:rPr>
        <w:t xml:space="preserve">6.1. После завершения выполнения работ, предусмотренных договором, графиком, «Подрядчик» письменно уведомляет «Заказчика» о факте завершения работ  и предоставляет ему  комплект отчетной </w:t>
      </w:r>
      <w:r w:rsidRPr="00A90E21">
        <w:rPr>
          <w:rFonts w:ascii="Times New Roman" w:eastAsia="Times New Roman" w:hAnsi="Times New Roman" w:cs="Times New Roman"/>
          <w:color w:val="000000"/>
          <w:spacing w:val="4"/>
          <w:sz w:val="20"/>
          <w:szCs w:val="20"/>
          <w:lang w:eastAsia="ru-RU"/>
        </w:rPr>
        <w:lastRenderedPageBreak/>
        <w:t xml:space="preserve">документации, предусмотренной договором и комплект </w:t>
      </w:r>
      <w:r w:rsidRPr="00A90E21">
        <w:rPr>
          <w:rFonts w:ascii="Times New Roman" w:eastAsia="Times New Roman" w:hAnsi="Times New Roman" w:cs="Times New Roman"/>
          <w:iCs/>
          <w:color w:val="000000"/>
          <w:spacing w:val="4"/>
          <w:sz w:val="20"/>
          <w:szCs w:val="20"/>
          <w:lang w:eastAsia="ru-RU"/>
        </w:rPr>
        <w:t xml:space="preserve"> исполнительной документации </w:t>
      </w:r>
      <w:proofErr w:type="gramStart"/>
      <w:r w:rsidRPr="00A90E21">
        <w:rPr>
          <w:rFonts w:ascii="Times New Roman" w:eastAsia="Times New Roman" w:hAnsi="Times New Roman" w:cs="Times New Roman"/>
          <w:iCs/>
          <w:color w:val="000000"/>
          <w:spacing w:val="4"/>
          <w:sz w:val="20"/>
          <w:szCs w:val="20"/>
          <w:lang w:eastAsia="ru-RU"/>
        </w:rPr>
        <w:t xml:space="preserve">( </w:t>
      </w:r>
      <w:proofErr w:type="gramEnd"/>
      <w:r w:rsidRPr="00A90E21">
        <w:rPr>
          <w:rFonts w:ascii="Times New Roman" w:eastAsia="Times New Roman" w:hAnsi="Times New Roman" w:cs="Times New Roman"/>
          <w:iCs/>
          <w:color w:val="000000"/>
          <w:spacing w:val="4"/>
          <w:sz w:val="20"/>
          <w:szCs w:val="20"/>
          <w:lang w:eastAsia="ru-RU"/>
        </w:rPr>
        <w:t>паспорта, сертификаты на материалы ; акты на скрытые работы).</w:t>
      </w:r>
    </w:p>
    <w:p w:rsidR="00A90E21" w:rsidRPr="00A90E21" w:rsidRDefault="00A90E21" w:rsidP="00A90E2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90E21">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A90E21" w:rsidRPr="00A90E21" w:rsidRDefault="00A90E21" w:rsidP="00A90E2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90E21">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A90E21" w:rsidRPr="00A90E21" w:rsidRDefault="00A90E21" w:rsidP="00A90E2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90E21">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работ и направляет  «Подрядчику» один из вариантов документов:</w:t>
      </w:r>
    </w:p>
    <w:p w:rsidR="00A90E21" w:rsidRPr="00A90E21" w:rsidRDefault="00A90E21" w:rsidP="00A90E2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90E21">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A90E21" w:rsidRPr="00A90E21" w:rsidRDefault="00A90E21" w:rsidP="00A90E2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90E21">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A90E21" w:rsidRPr="00A90E21" w:rsidRDefault="00A90E21" w:rsidP="00A90E2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90E21">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A90E21" w:rsidRPr="00A90E21" w:rsidRDefault="00A90E21" w:rsidP="00A90E2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90E21">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A90E21" w:rsidRPr="00A90E21" w:rsidRDefault="00A90E21" w:rsidP="00A90E2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90E21">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A90E21" w:rsidRPr="00A90E21" w:rsidRDefault="00A90E21" w:rsidP="00A90E2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90E21">
        <w:rPr>
          <w:rFonts w:ascii="Times New Roman" w:eastAsia="Times New Roman" w:hAnsi="Times New Roman" w:cs="Times New Roman"/>
          <w:color w:val="000000"/>
          <w:spacing w:val="1"/>
          <w:sz w:val="20"/>
          <w:szCs w:val="20"/>
          <w:lang w:eastAsia="ru-RU"/>
        </w:rPr>
        <w:t xml:space="preserve">  6.4. </w:t>
      </w:r>
      <w:proofErr w:type="gramStart"/>
      <w:r w:rsidRPr="00A90E21">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A90E21">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A90E21" w:rsidRPr="00A90E21" w:rsidRDefault="00A90E21" w:rsidP="00A90E2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90E21">
        <w:rPr>
          <w:rFonts w:ascii="Times New Roman" w:eastAsia="Times New Roman" w:hAnsi="Times New Roman" w:cs="Times New Roman"/>
          <w:color w:val="000000"/>
          <w:spacing w:val="1"/>
          <w:sz w:val="20"/>
          <w:szCs w:val="20"/>
          <w:lang w:eastAsia="ru-RU"/>
        </w:rPr>
        <w:t xml:space="preserve">  6.5. </w:t>
      </w:r>
      <w:proofErr w:type="gramStart"/>
      <w:r w:rsidRPr="00A90E21">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A90E21">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A90E21" w:rsidRPr="00A90E21" w:rsidRDefault="00A90E21" w:rsidP="00A90E2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90E21">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A90E21" w:rsidRPr="00A90E21" w:rsidRDefault="00A90E21" w:rsidP="00A90E2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90E21">
        <w:rPr>
          <w:rFonts w:ascii="Times New Roman" w:eastAsia="Times New Roman" w:hAnsi="Times New Roman" w:cs="Times New Roman"/>
          <w:color w:val="000000"/>
          <w:spacing w:val="1"/>
          <w:sz w:val="20"/>
          <w:szCs w:val="20"/>
          <w:lang w:eastAsia="ru-RU"/>
        </w:rPr>
        <w:t>6.7.</w:t>
      </w:r>
      <w:r w:rsidRPr="00A90E21">
        <w:rPr>
          <w:rFonts w:ascii="Times New Roman" w:eastAsia="Times New Roman" w:hAnsi="Times New Roman" w:cs="Times New Roman"/>
          <w:kern w:val="1"/>
          <w:sz w:val="20"/>
          <w:szCs w:val="20"/>
          <w:lang w:eastAsia="ar-SA"/>
        </w:rPr>
        <w:t xml:space="preserve"> </w:t>
      </w:r>
      <w:r w:rsidRPr="00A90E21">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A90E21" w:rsidRPr="00A90E21" w:rsidRDefault="00A90E21" w:rsidP="00A90E2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90E21">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A90E21" w:rsidRPr="00A90E21" w:rsidRDefault="00A90E21" w:rsidP="00A90E2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90E21">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A90E21" w:rsidRPr="00A90E21" w:rsidRDefault="00A90E21" w:rsidP="00A90E2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90E21">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A90E21" w:rsidRPr="00A90E21" w:rsidRDefault="00A90E21" w:rsidP="00A90E2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A90E21">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A90E21" w:rsidRPr="00A90E21" w:rsidRDefault="00A90E21" w:rsidP="00A90E21">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A90E21">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A90E21">
        <w:rPr>
          <w:rFonts w:ascii="Times New Roman" w:eastAsia="Times New Roman" w:hAnsi="Times New Roman" w:cs="Times New Roman"/>
          <w:b/>
          <w:color w:val="000000"/>
          <w:spacing w:val="-3"/>
          <w:sz w:val="20"/>
          <w:szCs w:val="20"/>
          <w:lang w:eastAsia="ru-RU"/>
        </w:rPr>
        <w:t xml:space="preserve"> </w:t>
      </w:r>
    </w:p>
    <w:p w:rsidR="00A90E21" w:rsidRPr="00A90E21" w:rsidRDefault="00A90E21" w:rsidP="00A90E21">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A90E21" w:rsidRPr="00A90E21" w:rsidRDefault="00A90E21" w:rsidP="00A90E21">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A90E21">
        <w:rPr>
          <w:rFonts w:ascii="Times New Roman" w:eastAsia="Times New Roman" w:hAnsi="Times New Roman" w:cs="Times New Roman"/>
          <w:b/>
          <w:kern w:val="1"/>
          <w:sz w:val="20"/>
          <w:szCs w:val="20"/>
          <w:lang w:eastAsia="ar-SA"/>
        </w:rPr>
        <w:t>7. Гарантийные обязательства</w:t>
      </w:r>
    </w:p>
    <w:p w:rsidR="00A90E21" w:rsidRPr="00A90E21" w:rsidRDefault="00A90E21" w:rsidP="00A90E21">
      <w:pPr>
        <w:spacing w:after="0" w:line="240" w:lineRule="auto"/>
        <w:ind w:firstLine="360"/>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 xml:space="preserve">7.1. “Подрядчик” представляет гарантийное обязательство  на весь объем произведенных работ и используемые материалы в течение 60 месяцев со дня подписания актов сдачи-приемки выполненных работ. </w:t>
      </w:r>
    </w:p>
    <w:p w:rsidR="00A90E21" w:rsidRPr="00A90E21" w:rsidRDefault="00A90E21" w:rsidP="00A90E21">
      <w:pPr>
        <w:spacing w:after="0" w:line="240" w:lineRule="auto"/>
        <w:ind w:firstLine="360"/>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A90E21" w:rsidRPr="00A90E21" w:rsidRDefault="00A90E21" w:rsidP="00A90E21">
      <w:pPr>
        <w:spacing w:after="0" w:line="240" w:lineRule="auto"/>
        <w:ind w:firstLine="360"/>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A90E21" w:rsidRPr="00A90E21" w:rsidRDefault="00A90E21" w:rsidP="00A90E21">
      <w:pPr>
        <w:spacing w:after="0" w:line="240" w:lineRule="auto"/>
        <w:ind w:firstLine="360"/>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A90E21" w:rsidRPr="00A90E21" w:rsidRDefault="00A90E21" w:rsidP="00A90E21">
      <w:pPr>
        <w:spacing w:after="0" w:line="240" w:lineRule="auto"/>
        <w:ind w:firstLine="360"/>
        <w:jc w:val="both"/>
        <w:rPr>
          <w:rFonts w:ascii="Times New Roman" w:eastAsia="Times New Roman" w:hAnsi="Times New Roman" w:cs="Times New Roman"/>
          <w:sz w:val="20"/>
          <w:szCs w:val="20"/>
          <w:lang w:eastAsia="ru-RU"/>
        </w:rPr>
      </w:pPr>
    </w:p>
    <w:p w:rsidR="00A90E21" w:rsidRPr="00A90E21" w:rsidRDefault="00A90E21" w:rsidP="00A90E2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90E21">
        <w:rPr>
          <w:rFonts w:ascii="Times New Roman" w:eastAsia="Times New Roman" w:hAnsi="Times New Roman" w:cs="Times New Roman"/>
          <w:b/>
          <w:sz w:val="20"/>
          <w:szCs w:val="20"/>
          <w:lang w:eastAsia="ru-RU"/>
        </w:rPr>
        <w:t>8. Ответственность сторон</w:t>
      </w:r>
    </w:p>
    <w:p w:rsidR="00A90E21" w:rsidRPr="00A90E21" w:rsidRDefault="00A90E21" w:rsidP="00A90E2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90E21" w:rsidRPr="00A90E21" w:rsidRDefault="00A90E21" w:rsidP="00A90E2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 xml:space="preserve">8.2. </w:t>
      </w:r>
      <w:proofErr w:type="gramStart"/>
      <w:r w:rsidRPr="00A90E21">
        <w:rPr>
          <w:rFonts w:ascii="Times New Roman" w:eastAsia="Times New Roman" w:hAnsi="Times New Roman" w:cs="Times New Roman"/>
          <w:sz w:val="20"/>
          <w:szCs w:val="20"/>
          <w:lang w:eastAsia="ru-RU"/>
        </w:rPr>
        <w:t>В случае просрочки исполнения  «Подрядчиком»  обязательств, предусмотренных договором, «Заказчик» направляет  «Подрядчику»  требование об уплате пени.</w:t>
      </w:r>
      <w:proofErr w:type="gramEnd"/>
    </w:p>
    <w:p w:rsidR="00A90E21" w:rsidRPr="00A90E21" w:rsidRDefault="00A90E21" w:rsidP="00A90E2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 xml:space="preserve"> </w:t>
      </w:r>
      <w:proofErr w:type="gramStart"/>
      <w:r w:rsidRPr="00A90E21">
        <w:rPr>
          <w:rFonts w:ascii="Times New Roman" w:eastAsia="Times New Roman" w:hAnsi="Times New Roman" w:cs="Times New Roman"/>
          <w:sz w:val="20"/>
          <w:szCs w:val="20"/>
          <w:lang w:eastAsia="ru-RU"/>
        </w:rPr>
        <w:t xml:space="preserve">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w:t>
      </w:r>
      <w:r w:rsidRPr="00A90E21">
        <w:rPr>
          <w:rFonts w:ascii="Times New Roman" w:eastAsia="Times New Roman" w:hAnsi="Times New Roman" w:cs="Times New Roman"/>
          <w:sz w:val="20"/>
          <w:szCs w:val="20"/>
          <w:lang w:eastAsia="ru-RU"/>
        </w:rPr>
        <w:lastRenderedPageBreak/>
        <w:t>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w:t>
      </w:r>
      <w:proofErr w:type="gramEnd"/>
      <w:r w:rsidRPr="00A90E21">
        <w:rPr>
          <w:rFonts w:ascii="Times New Roman" w:eastAsia="Times New Roman" w:hAnsi="Times New Roman" w:cs="Times New Roman"/>
          <w:sz w:val="20"/>
          <w:szCs w:val="20"/>
          <w:lang w:eastAsia="ru-RU"/>
        </w:rPr>
        <w:t xml:space="preserve"> формуле:    </w:t>
      </w:r>
    </w:p>
    <w:p w:rsidR="00A90E21" w:rsidRPr="00A90E21" w:rsidRDefault="00A90E21" w:rsidP="00A90E2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b/>
          <w:sz w:val="20"/>
          <w:szCs w:val="20"/>
          <w:lang w:eastAsia="ru-RU"/>
        </w:rPr>
        <w:t>П = (Ц - В) x</w:t>
      </w:r>
      <w:proofErr w:type="gramStart"/>
      <w:r w:rsidRPr="00A90E21">
        <w:rPr>
          <w:rFonts w:ascii="Times New Roman" w:eastAsia="Times New Roman" w:hAnsi="Times New Roman" w:cs="Times New Roman"/>
          <w:b/>
          <w:sz w:val="20"/>
          <w:szCs w:val="20"/>
          <w:lang w:eastAsia="ru-RU"/>
        </w:rPr>
        <w:t xml:space="preserve"> С</w:t>
      </w:r>
      <w:proofErr w:type="gramEnd"/>
      <w:r w:rsidRPr="00A90E21">
        <w:rPr>
          <w:rFonts w:ascii="Times New Roman" w:eastAsia="Times New Roman" w:hAnsi="Times New Roman" w:cs="Times New Roman"/>
          <w:sz w:val="20"/>
          <w:szCs w:val="20"/>
          <w:lang w:eastAsia="ru-RU"/>
        </w:rPr>
        <w:t xml:space="preserve">,  где:    </w:t>
      </w:r>
      <w:proofErr w:type="gramStart"/>
      <w:r w:rsidRPr="00A90E21">
        <w:rPr>
          <w:rFonts w:ascii="Times New Roman" w:eastAsia="Times New Roman" w:hAnsi="Times New Roman" w:cs="Times New Roman"/>
          <w:sz w:val="20"/>
          <w:szCs w:val="20"/>
          <w:lang w:eastAsia="ru-RU"/>
        </w:rPr>
        <w:t>Ц</w:t>
      </w:r>
      <w:proofErr w:type="gramEnd"/>
      <w:r w:rsidRPr="00A90E21">
        <w:rPr>
          <w:rFonts w:ascii="Times New Roman" w:eastAsia="Times New Roman" w:hAnsi="Times New Roman" w:cs="Times New Roman"/>
          <w:sz w:val="20"/>
          <w:szCs w:val="20"/>
          <w:lang w:eastAsia="ru-RU"/>
        </w:rPr>
        <w:t xml:space="preserve"> - цена  договора;</w:t>
      </w:r>
    </w:p>
    <w:p w:rsidR="00A90E21" w:rsidRPr="00A90E21" w:rsidRDefault="00A90E21" w:rsidP="00A90E2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A90E21">
        <w:rPr>
          <w:rFonts w:ascii="Times New Roman" w:eastAsia="Times New Roman" w:hAnsi="Times New Roman" w:cs="Times New Roman"/>
          <w:sz w:val="20"/>
          <w:szCs w:val="20"/>
          <w:lang w:eastAsia="ru-RU"/>
        </w:rPr>
        <w:t>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в том числе отдельных этапов исполнения договора;</w:t>
      </w:r>
      <w:proofErr w:type="gramEnd"/>
    </w:p>
    <w:p w:rsidR="00A90E21" w:rsidRPr="00A90E21" w:rsidRDefault="00A90E21" w:rsidP="00A90E2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С - размер ставки.</w:t>
      </w:r>
    </w:p>
    <w:p w:rsidR="00A90E21" w:rsidRPr="00A90E21" w:rsidRDefault="00A90E21" w:rsidP="00A90E2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 xml:space="preserve"> Размер ставки определяется по формуле:  </w:t>
      </w:r>
      <w:r>
        <w:rPr>
          <w:rFonts w:ascii="Times New Roman" w:eastAsia="Times New Roman" w:hAnsi="Times New Roman" w:cs="Times New Roman"/>
          <w:noProof/>
          <w:sz w:val="20"/>
          <w:szCs w:val="20"/>
          <w:lang w:eastAsia="ru-RU"/>
        </w:rPr>
        <w:drawing>
          <wp:inline distT="0" distB="0" distL="0" distR="0">
            <wp:extent cx="993775" cy="2546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3775" cy="254635"/>
                    </a:xfrm>
                    <a:prstGeom prst="rect">
                      <a:avLst/>
                    </a:prstGeom>
                    <a:noFill/>
                    <a:ln>
                      <a:noFill/>
                    </a:ln>
                  </pic:spPr>
                </pic:pic>
              </a:graphicData>
            </a:graphic>
          </wp:inline>
        </w:drawing>
      </w:r>
      <w:r w:rsidRPr="00A90E21">
        <w:rPr>
          <w:rFonts w:ascii="Times New Roman" w:eastAsia="Times New Roman" w:hAnsi="Times New Roman" w:cs="Times New Roman"/>
          <w:sz w:val="20"/>
          <w:szCs w:val="20"/>
          <w:lang w:eastAsia="ru-RU"/>
        </w:rPr>
        <w:t>где:</w:t>
      </w:r>
    </w:p>
    <w:p w:rsidR="00A90E21" w:rsidRPr="00A90E21" w:rsidRDefault="00A90E21" w:rsidP="00A90E2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270510" cy="2546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510" cy="254635"/>
                    </a:xfrm>
                    <a:prstGeom prst="rect">
                      <a:avLst/>
                    </a:prstGeom>
                    <a:noFill/>
                    <a:ln>
                      <a:noFill/>
                    </a:ln>
                  </pic:spPr>
                </pic:pic>
              </a:graphicData>
            </a:graphic>
          </wp:inline>
        </w:drawing>
      </w:r>
      <w:r w:rsidRPr="00A90E21">
        <w:rPr>
          <w:rFonts w:ascii="Times New Roman" w:eastAsia="Times New Roman" w:hAnsi="Times New Roman" w:cs="Times New Roman"/>
          <w:sz w:val="20"/>
          <w:szCs w:val="20"/>
          <w:lang w:eastAsia="ru-RU"/>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A90E21">
        <w:rPr>
          <w:rFonts w:ascii="Times New Roman" w:eastAsia="Times New Roman" w:hAnsi="Times New Roman" w:cs="Times New Roman"/>
          <w:sz w:val="20"/>
          <w:szCs w:val="20"/>
          <w:lang w:eastAsia="ru-RU"/>
        </w:rPr>
        <w:t xml:space="preserve"> К</w:t>
      </w:r>
      <w:proofErr w:type="gramEnd"/>
      <w:r w:rsidRPr="00A90E21">
        <w:rPr>
          <w:rFonts w:ascii="Times New Roman" w:eastAsia="Times New Roman" w:hAnsi="Times New Roman" w:cs="Times New Roman"/>
          <w:sz w:val="20"/>
          <w:szCs w:val="20"/>
          <w:lang w:eastAsia="ru-RU"/>
        </w:rPr>
        <w:t>;</w:t>
      </w:r>
    </w:p>
    <w:p w:rsidR="00A90E21" w:rsidRPr="00A90E21" w:rsidRDefault="00A90E21" w:rsidP="00A90E2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ДП - количество дней просрочки.</w:t>
      </w:r>
    </w:p>
    <w:p w:rsidR="00A90E21" w:rsidRPr="00A90E21" w:rsidRDefault="00A90E21" w:rsidP="00A90E2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Коэффициент</w:t>
      </w:r>
      <w:proofErr w:type="gramStart"/>
      <w:r w:rsidRPr="00A90E21">
        <w:rPr>
          <w:rFonts w:ascii="Times New Roman" w:eastAsia="Times New Roman" w:hAnsi="Times New Roman" w:cs="Times New Roman"/>
          <w:sz w:val="20"/>
          <w:szCs w:val="20"/>
          <w:lang w:eastAsia="ru-RU"/>
        </w:rPr>
        <w:t xml:space="preserve"> К</w:t>
      </w:r>
      <w:proofErr w:type="gramEnd"/>
      <w:r w:rsidRPr="00A90E21">
        <w:rPr>
          <w:rFonts w:ascii="Times New Roman" w:eastAsia="Times New Roman" w:hAnsi="Times New Roman" w:cs="Times New Roman"/>
          <w:sz w:val="20"/>
          <w:szCs w:val="20"/>
          <w:lang w:eastAsia="ru-RU"/>
        </w:rPr>
        <w:t xml:space="preserve"> определяется по формуле:</w:t>
      </w:r>
      <w:r>
        <w:rPr>
          <w:rFonts w:ascii="Times New Roman" w:eastAsia="Times New Roman" w:hAnsi="Times New Roman" w:cs="Times New Roman"/>
          <w:noProof/>
          <w:sz w:val="20"/>
          <w:szCs w:val="20"/>
          <w:lang w:eastAsia="ru-RU"/>
        </w:rPr>
        <w:drawing>
          <wp:inline distT="0" distB="0" distL="0" distR="0">
            <wp:extent cx="1184910" cy="4216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4910" cy="421640"/>
                    </a:xfrm>
                    <a:prstGeom prst="rect">
                      <a:avLst/>
                    </a:prstGeom>
                    <a:noFill/>
                    <a:ln>
                      <a:noFill/>
                    </a:ln>
                  </pic:spPr>
                </pic:pic>
              </a:graphicData>
            </a:graphic>
          </wp:inline>
        </w:drawing>
      </w:r>
      <w:r w:rsidRPr="00A90E21">
        <w:rPr>
          <w:rFonts w:ascii="Times New Roman" w:eastAsia="Times New Roman" w:hAnsi="Times New Roman" w:cs="Times New Roman"/>
          <w:sz w:val="20"/>
          <w:szCs w:val="20"/>
          <w:lang w:eastAsia="ru-RU"/>
        </w:rPr>
        <w:t>,</w:t>
      </w:r>
    </w:p>
    <w:p w:rsidR="00A90E21" w:rsidRPr="00A90E21" w:rsidRDefault="00A90E21" w:rsidP="00A90E2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где: ДП - количество дней просрочки;</w:t>
      </w:r>
    </w:p>
    <w:p w:rsidR="00A90E21" w:rsidRPr="00A90E21" w:rsidRDefault="00A90E21" w:rsidP="00A90E2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ДК - срок исполнения обязательства по контракту (количество дней).</w:t>
      </w:r>
    </w:p>
    <w:p w:rsidR="00A90E21" w:rsidRPr="00A90E21" w:rsidRDefault="00A90E21" w:rsidP="00A90E2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При</w:t>
      </w:r>
      <w:proofErr w:type="gramStart"/>
      <w:r w:rsidRPr="00A90E21">
        <w:rPr>
          <w:rFonts w:ascii="Times New Roman" w:eastAsia="Times New Roman" w:hAnsi="Times New Roman" w:cs="Times New Roman"/>
          <w:sz w:val="20"/>
          <w:szCs w:val="20"/>
          <w:lang w:eastAsia="ru-RU"/>
        </w:rPr>
        <w:t xml:space="preserve"> К</w:t>
      </w:r>
      <w:proofErr w:type="gramEnd"/>
      <w:r w:rsidRPr="00A90E21">
        <w:rPr>
          <w:rFonts w:ascii="Times New Roman" w:eastAsia="Times New Roman" w:hAnsi="Times New Roman" w:cs="Times New Roman"/>
          <w:sz w:val="20"/>
          <w:szCs w:val="20"/>
          <w:lang w:eastAsia="ru-RU"/>
        </w:rPr>
        <w:t>, равном 0 - 50 %,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90E21" w:rsidRPr="00A90E21" w:rsidRDefault="00A90E21" w:rsidP="00A90E2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При</w:t>
      </w:r>
      <w:proofErr w:type="gramStart"/>
      <w:r w:rsidRPr="00A90E21">
        <w:rPr>
          <w:rFonts w:ascii="Times New Roman" w:eastAsia="Times New Roman" w:hAnsi="Times New Roman" w:cs="Times New Roman"/>
          <w:sz w:val="20"/>
          <w:szCs w:val="20"/>
          <w:lang w:eastAsia="ru-RU"/>
        </w:rPr>
        <w:t xml:space="preserve"> К</w:t>
      </w:r>
      <w:proofErr w:type="gramEnd"/>
      <w:r w:rsidRPr="00A90E21">
        <w:rPr>
          <w:rFonts w:ascii="Times New Roman" w:eastAsia="Times New Roman" w:hAnsi="Times New Roman" w:cs="Times New Roman"/>
          <w:sz w:val="20"/>
          <w:szCs w:val="20"/>
          <w:lang w:eastAsia="ru-RU"/>
        </w:rPr>
        <w:t>, равном 50 - 100 %,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90E21" w:rsidRPr="00A90E21" w:rsidRDefault="00A90E21" w:rsidP="00A90E2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При</w:t>
      </w:r>
      <w:proofErr w:type="gramStart"/>
      <w:r w:rsidRPr="00A90E21">
        <w:rPr>
          <w:rFonts w:ascii="Times New Roman" w:eastAsia="Times New Roman" w:hAnsi="Times New Roman" w:cs="Times New Roman"/>
          <w:sz w:val="20"/>
          <w:szCs w:val="20"/>
          <w:lang w:eastAsia="ru-RU"/>
        </w:rPr>
        <w:t xml:space="preserve"> К</w:t>
      </w:r>
      <w:proofErr w:type="gramEnd"/>
      <w:r w:rsidRPr="00A90E21">
        <w:rPr>
          <w:rFonts w:ascii="Times New Roman" w:eastAsia="Times New Roman" w:hAnsi="Times New Roman" w:cs="Times New Roman"/>
          <w:sz w:val="20"/>
          <w:szCs w:val="20"/>
          <w:lang w:eastAsia="ru-RU"/>
        </w:rPr>
        <w:t xml:space="preserve">, равном 100 %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A90E21" w:rsidRPr="00A90E21" w:rsidRDefault="00A90E21" w:rsidP="00A90E21">
      <w:pPr>
        <w:spacing w:after="0" w:line="240" w:lineRule="auto"/>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-10% цены договора.</w:t>
      </w:r>
    </w:p>
    <w:p w:rsidR="00A90E21" w:rsidRPr="00A90E21" w:rsidRDefault="00A90E21" w:rsidP="00A90E21">
      <w:pPr>
        <w:spacing w:after="0" w:line="240" w:lineRule="auto"/>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 xml:space="preserve">      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A90E21" w:rsidRPr="00A90E21" w:rsidRDefault="00A90E21" w:rsidP="00A90E21">
      <w:pPr>
        <w:spacing w:after="0" w:line="240" w:lineRule="auto"/>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A90E21" w:rsidRPr="00A90E21" w:rsidRDefault="00A90E21" w:rsidP="00A90E21">
      <w:pPr>
        <w:spacing w:after="0" w:line="240" w:lineRule="auto"/>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A90E21" w:rsidRPr="00A90E21" w:rsidRDefault="00A90E21" w:rsidP="00A90E21">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90E21" w:rsidRPr="00A90E21" w:rsidRDefault="00A90E21" w:rsidP="00A90E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 xml:space="preserve">  8.7. Возмещение убытков и выплата неустойки не освобождает стороны от исполнения своих обязательств по договору в полном объеме. </w:t>
      </w:r>
    </w:p>
    <w:p w:rsidR="00A90E21" w:rsidRPr="00A90E21" w:rsidRDefault="00A90E21" w:rsidP="00A90E21">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90E21" w:rsidRPr="00A90E21" w:rsidRDefault="00A90E21" w:rsidP="00A90E2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A90E21">
        <w:rPr>
          <w:rFonts w:ascii="Times New Roman" w:eastAsia="Times New Roman" w:hAnsi="Times New Roman" w:cs="Times New Roman"/>
          <w:b/>
          <w:sz w:val="20"/>
          <w:szCs w:val="20"/>
          <w:lang w:eastAsia="ru-RU"/>
        </w:rPr>
        <w:t>9. Обстоятельства непреодолимой силы</w:t>
      </w:r>
    </w:p>
    <w:p w:rsidR="00A90E21" w:rsidRPr="00A90E21" w:rsidRDefault="00A90E21" w:rsidP="00A90E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 xml:space="preserve">   </w:t>
      </w:r>
      <w:proofErr w:type="gramStart"/>
      <w:r w:rsidRPr="00A90E21">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A90E21" w:rsidRPr="00A90E21" w:rsidRDefault="00A90E21" w:rsidP="00A90E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A90E21" w:rsidRPr="00A90E21" w:rsidRDefault="00A90E21" w:rsidP="00A90E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A90E21" w:rsidRPr="00A90E21" w:rsidRDefault="00A90E21" w:rsidP="00A90E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A90E21" w:rsidRPr="00A90E21" w:rsidRDefault="00A90E21" w:rsidP="00A90E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90E21" w:rsidRPr="00A90E21" w:rsidRDefault="00A90E21" w:rsidP="00A90E2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A90E21">
        <w:rPr>
          <w:rFonts w:ascii="Times New Roman" w:eastAsia="Times New Roman" w:hAnsi="Times New Roman" w:cs="Times New Roman"/>
          <w:b/>
          <w:sz w:val="20"/>
          <w:szCs w:val="20"/>
          <w:lang w:eastAsia="ru-RU"/>
        </w:rPr>
        <w:t>10. Обеспечение исполнения договора</w:t>
      </w:r>
    </w:p>
    <w:p w:rsidR="00A90E21" w:rsidRPr="00A90E21" w:rsidRDefault="00A90E21" w:rsidP="00A90E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сумме  48 373,90 рублей. Обеспечение предоставляется с учетом антидемпинговых мер, предусмотренных Федеральным законом от 05.04.13 № 44-ФЗ и </w:t>
      </w:r>
      <w:r w:rsidRPr="00A90E21">
        <w:rPr>
          <w:rFonts w:ascii="Times New Roman" w:eastAsia="Times New Roman" w:hAnsi="Times New Roman" w:cs="Times New Roman"/>
          <w:sz w:val="20"/>
          <w:szCs w:val="20"/>
          <w:lang w:eastAsia="ru-RU"/>
        </w:rPr>
        <w:lastRenderedPageBreak/>
        <w:t xml:space="preserve">документацией об электронном аукционе, если эта обязанность «Подрядчика» возникла на момент заключения договора. </w:t>
      </w:r>
    </w:p>
    <w:p w:rsidR="00A90E21" w:rsidRPr="00A90E21" w:rsidRDefault="00A90E21" w:rsidP="00A90E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A90E21" w:rsidRPr="00A90E21" w:rsidRDefault="00A90E21" w:rsidP="00A90E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A90E21" w:rsidRPr="00A90E21" w:rsidRDefault="00A90E21" w:rsidP="00A90E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A90E21" w:rsidRPr="00A90E21" w:rsidRDefault="00A90E21" w:rsidP="00A90E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A90E21" w:rsidRPr="00A90E21" w:rsidRDefault="00A90E21" w:rsidP="00A90E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A90E21" w:rsidRPr="00A90E21" w:rsidRDefault="00A90E21" w:rsidP="00A90E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A90E21" w:rsidRPr="00A90E21" w:rsidRDefault="00A90E21" w:rsidP="00A90E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 xml:space="preserve">   10.6.  </w:t>
      </w:r>
      <w:proofErr w:type="gramStart"/>
      <w:r w:rsidRPr="00A90E21">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A90E21" w:rsidRPr="00A90E21" w:rsidRDefault="00A90E21" w:rsidP="00A90E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A90E21" w:rsidRPr="00A90E21" w:rsidRDefault="00A90E21" w:rsidP="00A90E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A90E21" w:rsidRPr="00A90E21" w:rsidRDefault="00A90E21" w:rsidP="00A90E2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90E21" w:rsidRPr="00A90E21" w:rsidRDefault="00A90E21" w:rsidP="00A90E2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A90E21">
        <w:rPr>
          <w:rFonts w:ascii="Times New Roman" w:eastAsia="Times New Roman" w:hAnsi="Times New Roman" w:cs="Times New Roman"/>
          <w:b/>
          <w:sz w:val="20"/>
          <w:szCs w:val="20"/>
          <w:lang w:eastAsia="ru-RU"/>
        </w:rPr>
        <w:t>11. Порядок разрешения споров</w:t>
      </w:r>
    </w:p>
    <w:p w:rsidR="00A90E21" w:rsidRPr="00A90E21" w:rsidRDefault="00A90E21" w:rsidP="00A90E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90E21" w:rsidRPr="00A90E21" w:rsidRDefault="00A90E21" w:rsidP="00A90E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A90E21" w:rsidRPr="00A90E21" w:rsidRDefault="00A90E21" w:rsidP="00A90E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A90E21" w:rsidRPr="00A90E21" w:rsidRDefault="00A90E21" w:rsidP="00A90E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90E21" w:rsidRPr="00A90E21" w:rsidRDefault="00A90E21" w:rsidP="00A90E2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A90E21">
        <w:rPr>
          <w:rFonts w:ascii="Times New Roman" w:eastAsia="Times New Roman" w:hAnsi="Times New Roman" w:cs="Times New Roman"/>
          <w:b/>
          <w:sz w:val="20"/>
          <w:szCs w:val="20"/>
          <w:lang w:eastAsia="ru-RU"/>
        </w:rPr>
        <w:t>12.Срок действия  договора и прочие условия.</w:t>
      </w:r>
    </w:p>
    <w:p w:rsidR="00A90E21" w:rsidRPr="00A90E21" w:rsidRDefault="00A90E21" w:rsidP="00A90E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A90E21" w:rsidRPr="00A90E21" w:rsidRDefault="00A90E21" w:rsidP="00A90E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A90E21" w:rsidRPr="00A90E21" w:rsidRDefault="00A90E21" w:rsidP="00A90E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A90E21" w:rsidRPr="00A90E21" w:rsidRDefault="00A90E21" w:rsidP="00A90E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90E21" w:rsidRPr="00A90E21" w:rsidRDefault="00A90E21" w:rsidP="00A90E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A90E21">
        <w:rPr>
          <w:rFonts w:ascii="Times New Roman" w:eastAsia="Times New Roman" w:hAnsi="Times New Roman" w:cs="Times New Roman"/>
          <w:sz w:val="20"/>
          <w:szCs w:val="20"/>
          <w:lang w:eastAsia="ru-RU"/>
        </w:rPr>
        <w:t xml:space="preserve"> ,</w:t>
      </w:r>
      <w:proofErr w:type="gramEnd"/>
      <w:r w:rsidRPr="00A90E21">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A90E21" w:rsidRPr="00A90E21" w:rsidRDefault="00A90E21" w:rsidP="00A90E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90E21">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A90E21" w:rsidRPr="00A90E21" w:rsidRDefault="00A90E21" w:rsidP="00A90E2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90E21" w:rsidRPr="00A90E21" w:rsidRDefault="00A90E21" w:rsidP="00A90E2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A90E21">
        <w:rPr>
          <w:rFonts w:ascii="Times New Roman" w:eastAsia="Times New Roman" w:hAnsi="Times New Roman" w:cs="Times New Roman"/>
          <w:b/>
          <w:sz w:val="20"/>
          <w:szCs w:val="20"/>
          <w:lang w:eastAsia="ru-RU"/>
        </w:rPr>
        <w:t>13. Порядок расторжения договора</w:t>
      </w:r>
    </w:p>
    <w:p w:rsidR="00A90E21" w:rsidRPr="00A90E21" w:rsidRDefault="00A90E21" w:rsidP="00A90E2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90E21">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A90E21" w:rsidRPr="00A90E21" w:rsidRDefault="00A90E21" w:rsidP="00A90E2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90E21">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90E21" w:rsidRPr="00A90E21" w:rsidRDefault="00A90E21" w:rsidP="00A90E2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90E21">
        <w:rPr>
          <w:rFonts w:ascii="Times New Roman" w:eastAsia="Times New Roman" w:hAnsi="Times New Roman" w:cs="Times New Roman"/>
          <w:bCs/>
          <w:sz w:val="20"/>
          <w:szCs w:val="20"/>
          <w:lang w:eastAsia="ru-RU"/>
        </w:rPr>
        <w:t xml:space="preserve">    13.3. </w:t>
      </w:r>
      <w:proofErr w:type="gramStart"/>
      <w:r w:rsidRPr="00A90E21">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A90E21">
        <w:rPr>
          <w:rFonts w:ascii="Times New Roman" w:eastAsia="Times New Roman" w:hAnsi="Times New Roman" w:cs="Times New Roman"/>
          <w:b/>
          <w:bCs/>
          <w:sz w:val="20"/>
          <w:szCs w:val="20"/>
          <w:lang w:eastAsia="ru-RU"/>
        </w:rPr>
        <w:t xml:space="preserve"> </w:t>
      </w:r>
      <w:r w:rsidRPr="00A90E21">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A90E21">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A90E21" w:rsidRPr="00A90E21" w:rsidRDefault="00A90E21" w:rsidP="00A90E2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90E21">
        <w:rPr>
          <w:rFonts w:ascii="Times New Roman" w:eastAsia="Times New Roman" w:hAnsi="Times New Roman" w:cs="Times New Roman"/>
          <w:bCs/>
          <w:sz w:val="20"/>
          <w:szCs w:val="20"/>
          <w:lang w:eastAsia="ru-RU"/>
        </w:rPr>
        <w:lastRenderedPageBreak/>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A90E21">
        <w:rPr>
          <w:rFonts w:ascii="Times New Roman" w:eastAsia="Times New Roman" w:hAnsi="Times New Roman" w:cs="Times New Roman"/>
          <w:bCs/>
          <w:sz w:val="20"/>
          <w:szCs w:val="20"/>
          <w:lang w:eastAsia="ru-RU"/>
        </w:rPr>
        <w:t>с даты размещения</w:t>
      </w:r>
      <w:proofErr w:type="gramEnd"/>
      <w:r w:rsidRPr="00A90E21">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A90E21" w:rsidRPr="00A90E21" w:rsidRDefault="00A90E21" w:rsidP="00A90E2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90E21">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A90E21">
        <w:rPr>
          <w:rFonts w:ascii="Times New Roman" w:eastAsia="Times New Roman" w:hAnsi="Times New Roman" w:cs="Times New Roman"/>
          <w:bCs/>
          <w:sz w:val="20"/>
          <w:szCs w:val="20"/>
          <w:lang w:eastAsia="ru-RU"/>
        </w:rPr>
        <w:t>силу</w:t>
      </w:r>
      <w:proofErr w:type="gramEnd"/>
      <w:r w:rsidRPr="00A90E21">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A90E21" w:rsidRPr="00A90E21" w:rsidRDefault="00A90E21" w:rsidP="00A90E2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90E21">
        <w:rPr>
          <w:rFonts w:ascii="Times New Roman" w:eastAsia="Times New Roman" w:hAnsi="Times New Roman" w:cs="Times New Roman"/>
          <w:bCs/>
          <w:sz w:val="20"/>
          <w:szCs w:val="20"/>
          <w:lang w:eastAsia="ru-RU"/>
        </w:rPr>
        <w:t xml:space="preserve">  13.6. </w:t>
      </w:r>
      <w:proofErr w:type="gramStart"/>
      <w:r w:rsidRPr="00A90E21">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A90E21">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90E21" w:rsidRPr="00A90E21" w:rsidRDefault="00A90E21" w:rsidP="00A90E2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90E21">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A90E21" w:rsidRPr="00A90E21" w:rsidRDefault="00A90E21" w:rsidP="00A90E2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90E21">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A90E21" w:rsidRPr="00A90E21" w:rsidRDefault="00A90E21" w:rsidP="00A90E2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90E21">
        <w:rPr>
          <w:rFonts w:ascii="Times New Roman" w:eastAsia="Times New Roman" w:hAnsi="Times New Roman" w:cs="Times New Roman"/>
          <w:bCs/>
          <w:sz w:val="20"/>
          <w:szCs w:val="20"/>
          <w:lang w:eastAsia="ru-RU"/>
        </w:rPr>
        <w:t xml:space="preserve">  13.9. </w:t>
      </w:r>
      <w:proofErr w:type="gramStart"/>
      <w:r w:rsidRPr="00A90E21">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A90E21">
        <w:rPr>
          <w:rFonts w:ascii="Times New Roman" w:eastAsia="Times New Roman" w:hAnsi="Times New Roman" w:cs="Times New Roman"/>
          <w:b/>
          <w:bCs/>
          <w:sz w:val="20"/>
          <w:szCs w:val="20"/>
          <w:lang w:eastAsia="ru-RU"/>
        </w:rPr>
        <w:t xml:space="preserve"> трех </w:t>
      </w:r>
      <w:r w:rsidRPr="00A90E21">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90E21">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A90E21" w:rsidRPr="00A90E21" w:rsidRDefault="00A90E21" w:rsidP="00A90E2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90E21">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A90E21">
        <w:rPr>
          <w:rFonts w:ascii="Times New Roman" w:eastAsia="Times New Roman" w:hAnsi="Times New Roman" w:cs="Times New Roman"/>
          <w:bCs/>
          <w:sz w:val="20"/>
          <w:szCs w:val="20"/>
          <w:lang w:eastAsia="ru-RU"/>
        </w:rPr>
        <w:t>силу</w:t>
      </w:r>
      <w:proofErr w:type="gramEnd"/>
      <w:r w:rsidRPr="00A90E21">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A90E21" w:rsidRPr="00A90E21" w:rsidRDefault="00A90E21" w:rsidP="00A90E2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90E21">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90E21">
        <w:rPr>
          <w:rFonts w:ascii="Times New Roman" w:eastAsia="Times New Roman" w:hAnsi="Times New Roman" w:cs="Times New Roman"/>
          <w:bCs/>
          <w:sz w:val="20"/>
          <w:szCs w:val="20"/>
          <w:lang w:eastAsia="ru-RU"/>
        </w:rPr>
        <w:t>решении</w:t>
      </w:r>
      <w:proofErr w:type="gramEnd"/>
      <w:r w:rsidRPr="00A90E21">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90E21" w:rsidRPr="00A90E21" w:rsidRDefault="00A90E21" w:rsidP="00A90E2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90E21">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90E21" w:rsidRPr="00A90E21" w:rsidRDefault="00A90E21" w:rsidP="00A90E21">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A90E21" w:rsidRPr="00A90E21" w:rsidRDefault="00A90E21" w:rsidP="00A90E21">
      <w:pPr>
        <w:spacing w:after="0" w:line="240" w:lineRule="auto"/>
        <w:rPr>
          <w:rFonts w:ascii="Times New Roman" w:eastAsia="Times New Roman" w:hAnsi="Times New Roman" w:cs="Times New Roman"/>
          <w:b/>
          <w:sz w:val="20"/>
          <w:szCs w:val="20"/>
          <w:lang w:eastAsia="ru-RU"/>
        </w:rPr>
      </w:pPr>
      <w:r w:rsidRPr="00A90E21">
        <w:rPr>
          <w:rFonts w:ascii="Times New Roman" w:eastAsia="Times New Roman" w:hAnsi="Times New Roman" w:cs="Times New Roman"/>
          <w:sz w:val="20"/>
          <w:szCs w:val="20"/>
          <w:lang w:eastAsia="ru-RU"/>
        </w:rPr>
        <w:t xml:space="preserve">                                       </w:t>
      </w:r>
      <w:r w:rsidRPr="00A90E21">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A90E21" w:rsidRPr="00A90E21" w:rsidTr="004D595E">
        <w:tc>
          <w:tcPr>
            <w:tcW w:w="4832" w:type="dxa"/>
            <w:tcBorders>
              <w:top w:val="single" w:sz="4" w:space="0" w:color="auto"/>
              <w:left w:val="single" w:sz="4" w:space="0" w:color="auto"/>
              <w:bottom w:val="single" w:sz="4" w:space="0" w:color="auto"/>
              <w:right w:val="single" w:sz="4" w:space="0" w:color="auto"/>
            </w:tcBorders>
            <w:shd w:val="clear" w:color="auto" w:fill="auto"/>
          </w:tcPr>
          <w:p w:rsidR="00A90E21" w:rsidRPr="00A90E21" w:rsidRDefault="00A90E21" w:rsidP="00A90E21">
            <w:pPr>
              <w:suppressAutoHyphens/>
              <w:spacing w:after="0" w:line="240" w:lineRule="auto"/>
              <w:jc w:val="center"/>
              <w:rPr>
                <w:rFonts w:ascii="Times New Roman" w:eastAsia="Times New Roman" w:hAnsi="Times New Roman" w:cs="Times New Roman"/>
                <w:b/>
                <w:kern w:val="2"/>
                <w:sz w:val="20"/>
                <w:szCs w:val="20"/>
                <w:lang w:eastAsia="ar-SA"/>
              </w:rPr>
            </w:pPr>
            <w:r w:rsidRPr="00A90E21">
              <w:rPr>
                <w:rFonts w:ascii="Times New Roman" w:eastAsia="Times New Roman" w:hAnsi="Times New Roman" w:cs="Times New Roman"/>
                <w:b/>
                <w:kern w:val="1"/>
                <w:sz w:val="20"/>
                <w:szCs w:val="20"/>
                <w:lang w:eastAsia="ar-SA"/>
              </w:rPr>
              <w:t>Заказчик</w:t>
            </w:r>
          </w:p>
          <w:p w:rsidR="00A90E21" w:rsidRPr="00A90E21" w:rsidRDefault="00A90E21" w:rsidP="00A90E21">
            <w:pPr>
              <w:suppressAutoHyphens/>
              <w:spacing w:after="0" w:line="240" w:lineRule="auto"/>
              <w:rPr>
                <w:rFonts w:ascii="Times New Roman" w:eastAsia="Times New Roman" w:hAnsi="Times New Roman" w:cs="Times New Roman"/>
                <w:b/>
                <w:kern w:val="1"/>
                <w:sz w:val="20"/>
                <w:szCs w:val="20"/>
                <w:lang w:eastAsia="ar-SA"/>
              </w:rPr>
            </w:pPr>
            <w:r w:rsidRPr="00A90E21">
              <w:rPr>
                <w:rFonts w:ascii="Times New Roman" w:eastAsia="Times New Roman" w:hAnsi="Times New Roman" w:cs="Times New Roman"/>
                <w:b/>
                <w:kern w:val="1"/>
                <w:sz w:val="20"/>
                <w:szCs w:val="20"/>
                <w:lang w:eastAsia="ar-SA"/>
              </w:rPr>
              <w:t xml:space="preserve">ФГБОУ </w:t>
            </w:r>
            <w:proofErr w:type="gramStart"/>
            <w:r w:rsidRPr="00A90E21">
              <w:rPr>
                <w:rFonts w:ascii="Times New Roman" w:eastAsia="Times New Roman" w:hAnsi="Times New Roman" w:cs="Times New Roman"/>
                <w:b/>
                <w:kern w:val="1"/>
                <w:sz w:val="20"/>
                <w:szCs w:val="20"/>
                <w:lang w:eastAsia="ar-SA"/>
              </w:rPr>
              <w:t>ВО</w:t>
            </w:r>
            <w:proofErr w:type="gramEnd"/>
            <w:r w:rsidRPr="00A90E21">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A90E21" w:rsidRPr="00A90E21" w:rsidRDefault="00A90E21" w:rsidP="00A90E21">
            <w:pPr>
              <w:suppressAutoHyphens/>
              <w:spacing w:after="0" w:line="240" w:lineRule="auto"/>
              <w:rPr>
                <w:rFonts w:ascii="Times New Roman" w:eastAsia="Times New Roman" w:hAnsi="Times New Roman" w:cs="Times New Roman"/>
                <w:kern w:val="1"/>
                <w:sz w:val="20"/>
                <w:szCs w:val="20"/>
                <w:lang w:eastAsia="ar-SA"/>
              </w:rPr>
            </w:pPr>
            <w:r w:rsidRPr="00A90E21">
              <w:rPr>
                <w:rFonts w:ascii="Times New Roman" w:eastAsia="Times New Roman" w:hAnsi="Times New Roman" w:cs="Times New Roman"/>
                <w:kern w:val="1"/>
                <w:sz w:val="20"/>
                <w:szCs w:val="20"/>
                <w:lang w:eastAsia="ar-SA"/>
              </w:rPr>
              <w:t>630049г</w:t>
            </w:r>
            <w:proofErr w:type="gramStart"/>
            <w:r w:rsidRPr="00A90E21">
              <w:rPr>
                <w:rFonts w:ascii="Times New Roman" w:eastAsia="Times New Roman" w:hAnsi="Times New Roman" w:cs="Times New Roman"/>
                <w:kern w:val="1"/>
                <w:sz w:val="20"/>
                <w:szCs w:val="20"/>
                <w:lang w:eastAsia="ar-SA"/>
              </w:rPr>
              <w:t>.Н</w:t>
            </w:r>
            <w:proofErr w:type="gramEnd"/>
            <w:r w:rsidRPr="00A90E21">
              <w:rPr>
                <w:rFonts w:ascii="Times New Roman" w:eastAsia="Times New Roman" w:hAnsi="Times New Roman" w:cs="Times New Roman"/>
                <w:kern w:val="1"/>
                <w:sz w:val="20"/>
                <w:szCs w:val="20"/>
                <w:lang w:eastAsia="ar-SA"/>
              </w:rPr>
              <w:t xml:space="preserve">овосибирск,49ул.Д.Ковальчук д.191, </w:t>
            </w:r>
          </w:p>
          <w:p w:rsidR="00A90E21" w:rsidRPr="00A90E21" w:rsidRDefault="00A90E21" w:rsidP="00A90E21">
            <w:pPr>
              <w:suppressAutoHyphens/>
              <w:spacing w:after="0" w:line="240" w:lineRule="auto"/>
              <w:rPr>
                <w:rFonts w:ascii="Times New Roman" w:eastAsia="Times New Roman" w:hAnsi="Times New Roman" w:cs="Times New Roman"/>
                <w:kern w:val="1"/>
                <w:sz w:val="20"/>
                <w:szCs w:val="20"/>
                <w:lang w:eastAsia="ar-SA"/>
              </w:rPr>
            </w:pPr>
            <w:r w:rsidRPr="00A90E21">
              <w:rPr>
                <w:rFonts w:ascii="Times New Roman" w:eastAsia="Times New Roman" w:hAnsi="Times New Roman" w:cs="Times New Roman"/>
                <w:kern w:val="1"/>
                <w:sz w:val="20"/>
                <w:szCs w:val="20"/>
                <w:lang w:eastAsia="ar-SA"/>
              </w:rPr>
              <w:t>ИНН: 5402113155 КПП 540201001</w:t>
            </w:r>
          </w:p>
          <w:p w:rsidR="00A90E21" w:rsidRPr="00A90E21" w:rsidRDefault="00A90E21" w:rsidP="00A90E21">
            <w:pPr>
              <w:suppressAutoHyphens/>
              <w:spacing w:after="0" w:line="240" w:lineRule="auto"/>
              <w:rPr>
                <w:rFonts w:ascii="Times New Roman" w:eastAsia="Times New Roman" w:hAnsi="Times New Roman" w:cs="Times New Roman"/>
                <w:kern w:val="1"/>
                <w:sz w:val="20"/>
                <w:szCs w:val="20"/>
                <w:lang w:eastAsia="ar-SA"/>
              </w:rPr>
            </w:pPr>
            <w:r w:rsidRPr="00A90E21">
              <w:rPr>
                <w:rFonts w:ascii="Times New Roman" w:eastAsia="Times New Roman" w:hAnsi="Times New Roman" w:cs="Times New Roman"/>
                <w:kern w:val="1"/>
                <w:sz w:val="20"/>
                <w:szCs w:val="20"/>
                <w:lang w:eastAsia="ar-SA"/>
              </w:rPr>
              <w:t>ОКОНХ 92110     ОКПО 01115969</w:t>
            </w:r>
          </w:p>
          <w:p w:rsidR="00A90E21" w:rsidRPr="00A90E21" w:rsidRDefault="00A90E21" w:rsidP="00A90E21">
            <w:pPr>
              <w:suppressAutoHyphens/>
              <w:spacing w:after="0" w:line="240" w:lineRule="auto"/>
              <w:rPr>
                <w:rFonts w:ascii="Times New Roman" w:eastAsia="Times New Roman" w:hAnsi="Times New Roman" w:cs="Times New Roman"/>
                <w:kern w:val="1"/>
                <w:sz w:val="20"/>
                <w:szCs w:val="20"/>
                <w:lang w:eastAsia="ar-SA"/>
              </w:rPr>
            </w:pPr>
            <w:r w:rsidRPr="00A90E21">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A90E21" w:rsidRPr="00A90E21" w:rsidRDefault="00A90E21" w:rsidP="00A90E21">
            <w:pPr>
              <w:suppressAutoHyphens/>
              <w:spacing w:after="0" w:line="240" w:lineRule="auto"/>
              <w:rPr>
                <w:rFonts w:ascii="Times New Roman" w:eastAsia="Times New Roman" w:hAnsi="Times New Roman" w:cs="Times New Roman"/>
                <w:kern w:val="1"/>
                <w:sz w:val="20"/>
                <w:szCs w:val="20"/>
                <w:lang w:eastAsia="ar-SA"/>
              </w:rPr>
            </w:pPr>
            <w:r w:rsidRPr="00A90E21">
              <w:rPr>
                <w:rFonts w:ascii="Times New Roman" w:eastAsia="Times New Roman" w:hAnsi="Times New Roman" w:cs="Times New Roman"/>
                <w:kern w:val="1"/>
                <w:sz w:val="20"/>
                <w:szCs w:val="20"/>
                <w:lang w:eastAsia="ar-SA"/>
              </w:rPr>
              <w:t>БИК 045004001</w:t>
            </w:r>
          </w:p>
          <w:p w:rsidR="00A90E21" w:rsidRPr="00A90E21" w:rsidRDefault="00A90E21" w:rsidP="00A90E21">
            <w:pPr>
              <w:suppressAutoHyphens/>
              <w:spacing w:after="0" w:line="240" w:lineRule="auto"/>
              <w:rPr>
                <w:rFonts w:ascii="Times New Roman" w:eastAsia="Times New Roman" w:hAnsi="Times New Roman" w:cs="Times New Roman"/>
                <w:kern w:val="1"/>
                <w:sz w:val="20"/>
                <w:szCs w:val="20"/>
                <w:lang w:eastAsia="ar-SA"/>
              </w:rPr>
            </w:pPr>
            <w:r w:rsidRPr="00A90E21">
              <w:rPr>
                <w:rFonts w:ascii="Times New Roman" w:eastAsia="Times New Roman" w:hAnsi="Times New Roman" w:cs="Times New Roman"/>
                <w:kern w:val="1"/>
                <w:sz w:val="20"/>
                <w:szCs w:val="20"/>
                <w:lang w:eastAsia="ar-SA"/>
              </w:rPr>
              <w:t xml:space="preserve">Банк: Сибирское  ГУ Банка России  </w:t>
            </w:r>
            <w:proofErr w:type="spellStart"/>
            <w:r w:rsidRPr="00A90E21">
              <w:rPr>
                <w:rFonts w:ascii="Times New Roman" w:eastAsia="Times New Roman" w:hAnsi="Times New Roman" w:cs="Times New Roman"/>
                <w:kern w:val="1"/>
                <w:sz w:val="20"/>
                <w:szCs w:val="20"/>
                <w:lang w:eastAsia="ar-SA"/>
              </w:rPr>
              <w:t>г</w:t>
            </w:r>
            <w:proofErr w:type="gramStart"/>
            <w:r w:rsidRPr="00A90E21">
              <w:rPr>
                <w:rFonts w:ascii="Times New Roman" w:eastAsia="Times New Roman" w:hAnsi="Times New Roman" w:cs="Times New Roman"/>
                <w:kern w:val="1"/>
                <w:sz w:val="20"/>
                <w:szCs w:val="20"/>
                <w:lang w:eastAsia="ar-SA"/>
              </w:rPr>
              <w:t>.Н</w:t>
            </w:r>
            <w:proofErr w:type="gramEnd"/>
            <w:r w:rsidRPr="00A90E21">
              <w:rPr>
                <w:rFonts w:ascii="Times New Roman" w:eastAsia="Times New Roman" w:hAnsi="Times New Roman" w:cs="Times New Roman"/>
                <w:kern w:val="1"/>
                <w:sz w:val="20"/>
                <w:szCs w:val="20"/>
                <w:lang w:eastAsia="ar-SA"/>
              </w:rPr>
              <w:t>овосибирск</w:t>
            </w:r>
            <w:proofErr w:type="spellEnd"/>
          </w:p>
          <w:p w:rsidR="00A90E21" w:rsidRPr="00A90E21" w:rsidRDefault="00A90E21" w:rsidP="00A90E21">
            <w:pPr>
              <w:suppressAutoHyphens/>
              <w:spacing w:after="0" w:line="240" w:lineRule="auto"/>
              <w:rPr>
                <w:rFonts w:ascii="Times New Roman" w:eastAsia="Times New Roman" w:hAnsi="Times New Roman" w:cs="Times New Roman"/>
                <w:kern w:val="1"/>
                <w:sz w:val="20"/>
                <w:szCs w:val="20"/>
                <w:lang w:eastAsia="ar-SA"/>
              </w:rPr>
            </w:pPr>
            <w:r w:rsidRPr="00A90E21">
              <w:rPr>
                <w:rFonts w:ascii="Times New Roman" w:eastAsia="Times New Roman" w:hAnsi="Times New Roman" w:cs="Times New Roman"/>
                <w:kern w:val="1"/>
                <w:sz w:val="20"/>
                <w:szCs w:val="20"/>
                <w:lang w:eastAsia="ar-SA"/>
              </w:rPr>
              <w:t>Расчетный счет   40501810700042000002</w:t>
            </w:r>
          </w:p>
          <w:p w:rsidR="00A90E21" w:rsidRPr="00A90E21" w:rsidRDefault="00A90E21" w:rsidP="00A90E21">
            <w:pPr>
              <w:suppressAutoHyphens/>
              <w:spacing w:after="0" w:line="240" w:lineRule="auto"/>
              <w:rPr>
                <w:rFonts w:ascii="Times New Roman" w:eastAsia="Times New Roman" w:hAnsi="Times New Roman" w:cs="Times New Roman"/>
                <w:kern w:val="1"/>
                <w:sz w:val="20"/>
                <w:szCs w:val="20"/>
                <w:lang w:eastAsia="ar-SA"/>
              </w:rPr>
            </w:pPr>
          </w:p>
          <w:p w:rsidR="00A90E21" w:rsidRPr="00A90E21" w:rsidRDefault="00A90E21" w:rsidP="00A90E21">
            <w:pPr>
              <w:suppressAutoHyphens/>
              <w:spacing w:after="0" w:line="240" w:lineRule="auto"/>
              <w:rPr>
                <w:rFonts w:ascii="Times New Roman" w:eastAsia="Times New Roman" w:hAnsi="Times New Roman" w:cs="Times New Roman"/>
                <w:kern w:val="1"/>
                <w:sz w:val="20"/>
                <w:szCs w:val="20"/>
                <w:lang w:eastAsia="ar-SA"/>
              </w:rPr>
            </w:pPr>
          </w:p>
          <w:p w:rsidR="00A90E21" w:rsidRPr="00A90E21" w:rsidRDefault="00A90E21" w:rsidP="00A90E21">
            <w:pPr>
              <w:suppressAutoHyphens/>
              <w:spacing w:after="0" w:line="240" w:lineRule="auto"/>
              <w:rPr>
                <w:rFonts w:ascii="Times New Roman" w:eastAsia="Times New Roman" w:hAnsi="Times New Roman" w:cs="Times New Roman"/>
                <w:kern w:val="1"/>
                <w:sz w:val="20"/>
                <w:szCs w:val="20"/>
                <w:lang w:eastAsia="ar-SA"/>
              </w:rPr>
            </w:pPr>
            <w:r w:rsidRPr="00A90E21">
              <w:rPr>
                <w:rFonts w:ascii="Times New Roman" w:eastAsia="Times New Roman" w:hAnsi="Times New Roman" w:cs="Times New Roman"/>
                <w:kern w:val="1"/>
                <w:sz w:val="20"/>
                <w:szCs w:val="20"/>
                <w:lang w:eastAsia="ar-SA"/>
              </w:rPr>
              <w:t xml:space="preserve">Проректор </w:t>
            </w:r>
          </w:p>
          <w:p w:rsidR="00A90E21" w:rsidRPr="00A90E21" w:rsidRDefault="00A90E21" w:rsidP="00A90E21">
            <w:pPr>
              <w:suppressAutoHyphens/>
              <w:spacing w:after="0" w:line="240" w:lineRule="auto"/>
              <w:rPr>
                <w:rFonts w:ascii="Times New Roman" w:eastAsia="Times New Roman" w:hAnsi="Times New Roman" w:cs="Times New Roman"/>
                <w:kern w:val="1"/>
                <w:sz w:val="20"/>
                <w:szCs w:val="20"/>
                <w:lang w:eastAsia="ar-SA"/>
              </w:rPr>
            </w:pPr>
          </w:p>
          <w:p w:rsidR="00A90E21" w:rsidRPr="00A90E21" w:rsidRDefault="00A90E21" w:rsidP="00A90E21">
            <w:pPr>
              <w:suppressAutoHyphens/>
              <w:spacing w:after="0" w:line="240" w:lineRule="auto"/>
              <w:rPr>
                <w:rFonts w:ascii="Times New Roman" w:eastAsia="Times New Roman" w:hAnsi="Times New Roman" w:cs="Times New Roman"/>
                <w:kern w:val="1"/>
                <w:sz w:val="20"/>
                <w:szCs w:val="20"/>
                <w:lang w:eastAsia="ar-SA"/>
              </w:rPr>
            </w:pPr>
            <w:r w:rsidRPr="00A90E21">
              <w:rPr>
                <w:rFonts w:ascii="Times New Roman" w:eastAsia="Times New Roman" w:hAnsi="Times New Roman" w:cs="Times New Roman"/>
                <w:kern w:val="1"/>
                <w:sz w:val="20"/>
                <w:szCs w:val="20"/>
                <w:lang w:eastAsia="ar-SA"/>
              </w:rPr>
              <w:t xml:space="preserve"> ____________________  </w:t>
            </w:r>
            <w:proofErr w:type="spellStart"/>
            <w:r w:rsidRPr="00A90E21">
              <w:rPr>
                <w:rFonts w:ascii="Times New Roman" w:eastAsia="Times New Roman" w:hAnsi="Times New Roman" w:cs="Times New Roman"/>
                <w:kern w:val="1"/>
                <w:sz w:val="20"/>
                <w:szCs w:val="20"/>
                <w:lang w:eastAsia="ar-SA"/>
              </w:rPr>
              <w:t>О.Ю.Васильев</w:t>
            </w:r>
            <w:proofErr w:type="spellEnd"/>
          </w:p>
          <w:p w:rsidR="00A90E21" w:rsidRPr="00A90E21" w:rsidRDefault="00A90E21" w:rsidP="00A90E21">
            <w:pPr>
              <w:suppressAutoHyphens/>
              <w:spacing w:after="0" w:line="240" w:lineRule="auto"/>
              <w:jc w:val="both"/>
              <w:rPr>
                <w:rFonts w:ascii="Times New Roman" w:eastAsia="Times New Roman" w:hAnsi="Times New Roman" w:cs="Times New Roman"/>
                <w:kern w:val="2"/>
                <w:sz w:val="20"/>
                <w:szCs w:val="20"/>
                <w:lang w:eastAsia="ar-SA"/>
              </w:rPr>
            </w:pPr>
            <w:r w:rsidRPr="00A90E21">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A90E21" w:rsidRPr="00A90E21" w:rsidRDefault="00A90E21" w:rsidP="00A90E21">
            <w:pPr>
              <w:suppressAutoHyphens/>
              <w:spacing w:after="0" w:line="240" w:lineRule="auto"/>
              <w:jc w:val="center"/>
              <w:rPr>
                <w:rFonts w:ascii="Times New Roman" w:eastAsia="Times New Roman" w:hAnsi="Times New Roman" w:cs="Times New Roman"/>
                <w:b/>
                <w:kern w:val="2"/>
                <w:sz w:val="20"/>
                <w:szCs w:val="20"/>
                <w:lang w:eastAsia="ar-SA"/>
              </w:rPr>
            </w:pPr>
            <w:r w:rsidRPr="00A90E21">
              <w:rPr>
                <w:rFonts w:ascii="Times New Roman" w:eastAsia="Times New Roman" w:hAnsi="Times New Roman" w:cs="Times New Roman"/>
                <w:b/>
                <w:kern w:val="1"/>
                <w:sz w:val="20"/>
                <w:szCs w:val="20"/>
                <w:lang w:eastAsia="ar-SA"/>
              </w:rPr>
              <w:t>Подрядчик</w:t>
            </w:r>
          </w:p>
          <w:p w:rsidR="00A90E21" w:rsidRPr="00A90E21" w:rsidRDefault="00A90E21" w:rsidP="00A90E21">
            <w:pPr>
              <w:suppressAutoHyphens/>
              <w:spacing w:after="0" w:line="240" w:lineRule="auto"/>
              <w:rPr>
                <w:rFonts w:ascii="Times New Roman" w:eastAsia="Times New Roman" w:hAnsi="Times New Roman" w:cs="Times New Roman"/>
                <w:kern w:val="2"/>
                <w:sz w:val="20"/>
                <w:szCs w:val="20"/>
                <w:lang w:eastAsia="ar-SA"/>
              </w:rPr>
            </w:pPr>
            <w:r w:rsidRPr="00A90E21">
              <w:rPr>
                <w:rFonts w:ascii="Times New Roman" w:eastAsia="Times New Roman" w:hAnsi="Times New Roman" w:cs="Times New Roman"/>
                <w:b/>
                <w:kern w:val="1"/>
                <w:sz w:val="20"/>
                <w:szCs w:val="20"/>
                <w:lang w:eastAsia="ar-SA"/>
              </w:rPr>
              <w:t xml:space="preserve"> </w:t>
            </w:r>
          </w:p>
          <w:p w:rsidR="00A90E21" w:rsidRPr="00A90E21" w:rsidRDefault="00A90E21" w:rsidP="00A90E21">
            <w:pPr>
              <w:suppressAutoHyphens/>
              <w:spacing w:after="0" w:line="240" w:lineRule="auto"/>
              <w:rPr>
                <w:rFonts w:ascii="Times New Roman" w:eastAsia="Times New Roman" w:hAnsi="Times New Roman" w:cs="Times New Roman"/>
                <w:kern w:val="2"/>
                <w:sz w:val="20"/>
                <w:szCs w:val="20"/>
                <w:lang w:eastAsia="ar-SA"/>
              </w:rPr>
            </w:pPr>
          </w:p>
        </w:tc>
      </w:tr>
    </w:tbl>
    <w:p w:rsidR="00A90E21" w:rsidRPr="00A90E21" w:rsidRDefault="00A90E21" w:rsidP="00A90E21">
      <w:pPr>
        <w:suppressAutoHyphens/>
        <w:spacing w:after="0" w:line="240" w:lineRule="auto"/>
        <w:rPr>
          <w:rFonts w:ascii="Times New Roman" w:eastAsia="Times New Roman" w:hAnsi="Times New Roman" w:cs="Times New Roman"/>
          <w:kern w:val="1"/>
          <w:sz w:val="20"/>
          <w:szCs w:val="20"/>
          <w:lang w:eastAsia="ar-SA"/>
        </w:rPr>
      </w:pPr>
    </w:p>
    <w:p w:rsidR="00A90E21" w:rsidRPr="00A90E21" w:rsidRDefault="00A90E21" w:rsidP="00A90E21">
      <w:pPr>
        <w:suppressAutoHyphens/>
        <w:spacing w:after="0" w:line="240" w:lineRule="auto"/>
        <w:rPr>
          <w:rFonts w:ascii="Times New Roman" w:eastAsia="Times New Roman" w:hAnsi="Times New Roman" w:cs="Times New Roman"/>
          <w:kern w:val="1"/>
          <w:sz w:val="20"/>
          <w:szCs w:val="20"/>
          <w:lang w:eastAsia="ar-SA"/>
        </w:rPr>
      </w:pPr>
      <w:r w:rsidRPr="00A90E21">
        <w:rPr>
          <w:rFonts w:ascii="Times New Roman" w:eastAsia="Times New Roman" w:hAnsi="Times New Roman" w:cs="Times New Roman"/>
          <w:kern w:val="1"/>
          <w:sz w:val="20"/>
          <w:szCs w:val="20"/>
          <w:lang w:eastAsia="ar-SA"/>
        </w:rPr>
        <w:t>Приложение№1  к договору</w:t>
      </w:r>
    </w:p>
    <w:p w:rsidR="00A90E21" w:rsidRPr="00A90E21" w:rsidRDefault="00A90E21" w:rsidP="00A90E21">
      <w:pPr>
        <w:suppressAutoHyphens/>
        <w:spacing w:after="0" w:line="240" w:lineRule="auto"/>
        <w:rPr>
          <w:rFonts w:ascii="Times New Roman" w:eastAsia="Times New Roman" w:hAnsi="Times New Roman" w:cs="Times New Roman"/>
          <w:kern w:val="1"/>
          <w:sz w:val="20"/>
          <w:szCs w:val="20"/>
          <w:lang w:eastAsia="ar-SA"/>
        </w:rPr>
      </w:pPr>
      <w:r w:rsidRPr="00A90E21">
        <w:rPr>
          <w:rFonts w:ascii="Times New Roman" w:eastAsia="Times New Roman" w:hAnsi="Times New Roman" w:cs="Times New Roman"/>
          <w:kern w:val="1"/>
          <w:sz w:val="20"/>
          <w:szCs w:val="20"/>
          <w:lang w:eastAsia="ar-SA"/>
        </w:rPr>
        <w:lastRenderedPageBreak/>
        <w:t xml:space="preserve">                                                </w:t>
      </w:r>
    </w:p>
    <w:p w:rsidR="00A90E21" w:rsidRPr="00A90E21" w:rsidRDefault="00A90E21" w:rsidP="00A90E21">
      <w:pPr>
        <w:suppressAutoHyphens/>
        <w:spacing w:after="0" w:line="240" w:lineRule="auto"/>
        <w:rPr>
          <w:rFonts w:ascii="Times New Roman" w:eastAsia="Times New Roman" w:hAnsi="Times New Roman" w:cs="Times New Roman"/>
          <w:kern w:val="1"/>
          <w:sz w:val="20"/>
          <w:szCs w:val="20"/>
          <w:lang w:eastAsia="ar-SA"/>
        </w:rPr>
      </w:pPr>
      <w:r w:rsidRPr="00A90E21">
        <w:rPr>
          <w:rFonts w:ascii="Times New Roman" w:eastAsia="Times New Roman" w:hAnsi="Times New Roman" w:cs="Times New Roman"/>
          <w:kern w:val="1"/>
          <w:sz w:val="20"/>
          <w:szCs w:val="20"/>
          <w:lang w:eastAsia="ar-SA"/>
        </w:rPr>
        <w:t xml:space="preserve">                                              </w:t>
      </w:r>
    </w:p>
    <w:p w:rsidR="00F33FA4" w:rsidRDefault="00F33FA4" w:rsidP="00745006">
      <w:pPr>
        <w:widowControl w:val="0"/>
        <w:autoSpaceDE w:val="0"/>
        <w:autoSpaceDN w:val="0"/>
        <w:adjustRightInd w:val="0"/>
        <w:spacing w:after="0" w:line="240" w:lineRule="auto"/>
        <w:ind w:firstLine="540"/>
        <w:rPr>
          <w:rFonts w:ascii="Times New Roman" w:hAnsi="Times New Roman"/>
          <w:b/>
          <w:sz w:val="20"/>
          <w:szCs w:val="20"/>
        </w:rPr>
      </w:pPr>
    </w:p>
    <w:p w:rsidR="00F33FA4" w:rsidRDefault="00F33FA4" w:rsidP="00745006">
      <w:pPr>
        <w:widowControl w:val="0"/>
        <w:autoSpaceDE w:val="0"/>
        <w:autoSpaceDN w:val="0"/>
        <w:adjustRightInd w:val="0"/>
        <w:spacing w:after="0" w:line="240" w:lineRule="auto"/>
        <w:ind w:firstLine="540"/>
        <w:rPr>
          <w:rFonts w:ascii="Times New Roman" w:hAnsi="Times New Roman"/>
          <w:b/>
          <w:sz w:val="20"/>
          <w:szCs w:val="20"/>
        </w:rPr>
      </w:pPr>
    </w:p>
    <w:p w:rsidR="00F33FA4" w:rsidRDefault="00F33FA4" w:rsidP="00745006">
      <w:pPr>
        <w:widowControl w:val="0"/>
        <w:autoSpaceDE w:val="0"/>
        <w:autoSpaceDN w:val="0"/>
        <w:adjustRightInd w:val="0"/>
        <w:spacing w:after="0" w:line="240" w:lineRule="auto"/>
        <w:ind w:firstLine="540"/>
        <w:rPr>
          <w:rFonts w:ascii="Times New Roman" w:hAnsi="Times New Roman"/>
          <w:b/>
          <w:sz w:val="20"/>
          <w:szCs w:val="20"/>
        </w:rPr>
      </w:pPr>
    </w:p>
    <w:p w:rsidR="001F641C" w:rsidRDefault="001F641C" w:rsidP="00745006">
      <w:pPr>
        <w:widowControl w:val="0"/>
        <w:autoSpaceDE w:val="0"/>
        <w:autoSpaceDN w:val="0"/>
        <w:adjustRightInd w:val="0"/>
        <w:spacing w:after="0" w:line="240" w:lineRule="auto"/>
        <w:ind w:firstLine="540"/>
        <w:rPr>
          <w:rFonts w:ascii="Times New Roman" w:hAnsi="Times New Roman"/>
          <w:b/>
          <w:sz w:val="20"/>
          <w:szCs w:val="20"/>
        </w:rPr>
      </w:pPr>
    </w:p>
    <w:p w:rsidR="001F641C" w:rsidRDefault="001F641C" w:rsidP="00745006">
      <w:pPr>
        <w:widowControl w:val="0"/>
        <w:autoSpaceDE w:val="0"/>
        <w:autoSpaceDN w:val="0"/>
        <w:adjustRightInd w:val="0"/>
        <w:spacing w:after="0" w:line="240" w:lineRule="auto"/>
        <w:ind w:firstLine="540"/>
        <w:rPr>
          <w:rFonts w:ascii="Times New Roman" w:hAnsi="Times New Roman"/>
          <w:b/>
          <w:sz w:val="20"/>
          <w:szCs w:val="20"/>
        </w:rPr>
      </w:pPr>
    </w:p>
    <w:p w:rsidR="00745006" w:rsidRDefault="00D10891" w:rsidP="00745006">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подготовил   </w:t>
      </w:r>
      <w:r w:rsidR="001F641C">
        <w:rPr>
          <w:rFonts w:ascii="Times New Roman" w:hAnsi="Times New Roman" w:cs="Times New Roman"/>
          <w:sz w:val="20"/>
          <w:szCs w:val="20"/>
        </w:rPr>
        <w:t>___________________</w:t>
      </w:r>
      <w:proofErr w:type="spellStart"/>
      <w:r w:rsidR="001F641C">
        <w:rPr>
          <w:rFonts w:ascii="Times New Roman" w:hAnsi="Times New Roman" w:cs="Times New Roman"/>
          <w:sz w:val="20"/>
          <w:szCs w:val="20"/>
        </w:rPr>
        <w:t>Е.И.Печко</w:t>
      </w:r>
      <w:proofErr w:type="spellEnd"/>
    </w:p>
    <w:p w:rsidR="001F641C" w:rsidRPr="00D10891" w:rsidRDefault="001F641C" w:rsidP="00745006">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spacing w:after="0"/>
        <w:rPr>
          <w:rFonts w:ascii="Times New Roman" w:hAnsi="Times New Roman"/>
          <w:b/>
          <w:sz w:val="20"/>
          <w:szCs w:val="20"/>
        </w:rPr>
      </w:pPr>
    </w:p>
    <w:p w:rsidR="001F641C" w:rsidRPr="00D10891" w:rsidRDefault="00D10891" w:rsidP="001F64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r w:rsidRPr="00D10891">
        <w:rPr>
          <w:rFonts w:ascii="Times New Roman" w:hAnsi="Times New Roman" w:cs="Times New Roman"/>
          <w:b/>
          <w:sz w:val="20"/>
          <w:szCs w:val="20"/>
        </w:rPr>
        <w:t xml:space="preserve">    </w:t>
      </w:r>
      <w:r w:rsidR="001F641C" w:rsidRPr="00D10891">
        <w:rPr>
          <w:rFonts w:ascii="Times New Roman" w:hAnsi="Times New Roman" w:cs="Times New Roman"/>
          <w:sz w:val="20"/>
          <w:szCs w:val="20"/>
        </w:rPr>
        <w:t xml:space="preserve">____________________ </w:t>
      </w:r>
      <w:proofErr w:type="spellStart"/>
      <w:r w:rsidR="001F641C" w:rsidRPr="00D10891">
        <w:rPr>
          <w:rFonts w:ascii="Times New Roman" w:hAnsi="Times New Roman" w:cs="Times New Roman"/>
          <w:sz w:val="20"/>
          <w:szCs w:val="20"/>
        </w:rPr>
        <w:t>С.А.Хомяк</w:t>
      </w:r>
      <w:proofErr w:type="spellEnd"/>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48812BD"/>
    <w:multiLevelType w:val="hybridMultilevel"/>
    <w:tmpl w:val="B802D7C4"/>
    <w:lvl w:ilvl="0" w:tplc="85101AD4">
      <w:start w:val="8"/>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2DD3BD6"/>
    <w:multiLevelType w:val="hybridMultilevel"/>
    <w:tmpl w:val="BC5EE620"/>
    <w:lvl w:ilvl="0" w:tplc="08305E5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A047335"/>
    <w:multiLevelType w:val="hybridMultilevel"/>
    <w:tmpl w:val="83B40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5">
    <w:nsid w:val="4415157B"/>
    <w:multiLevelType w:val="multilevel"/>
    <w:tmpl w:val="5756F5D6"/>
    <w:lvl w:ilvl="0">
      <w:start w:val="1"/>
      <w:numFmt w:val="decimal"/>
      <w:lvlText w:val="%1."/>
      <w:lvlJc w:val="left"/>
      <w:pPr>
        <w:tabs>
          <w:tab w:val="num" w:pos="-568"/>
        </w:tabs>
        <w:ind w:left="360" w:hanging="360"/>
      </w:pPr>
      <w:rPr>
        <w:rFonts w:hint="default"/>
        <w:b/>
        <w:i w:val="0"/>
      </w:rPr>
    </w:lvl>
    <w:lvl w:ilvl="1">
      <w:start w:val="1"/>
      <w:numFmt w:val="decimal"/>
      <w:isLgl/>
      <w:lvlText w:val="%1.%2."/>
      <w:lvlJc w:val="left"/>
      <w:pPr>
        <w:ind w:left="79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6">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7">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54F863D8"/>
    <w:multiLevelType w:val="hybridMultilevel"/>
    <w:tmpl w:val="BB702904"/>
    <w:lvl w:ilvl="0" w:tplc="E5C09FF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2">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9">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157652B"/>
    <w:multiLevelType w:val="multilevel"/>
    <w:tmpl w:val="10CE32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3">
    <w:nsid w:val="7CC148EB"/>
    <w:multiLevelType w:val="multilevel"/>
    <w:tmpl w:val="5F2EC7F6"/>
    <w:lvl w:ilvl="0">
      <w:start w:val="5"/>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6"/>
  </w:num>
  <w:num w:numId="4">
    <w:abstractNumId w:val="2"/>
  </w:num>
  <w:num w:numId="5">
    <w:abstractNumId w:val="3"/>
  </w:num>
  <w:num w:numId="6">
    <w:abstractNumId w:val="11"/>
  </w:num>
  <w:num w:numId="7">
    <w:abstractNumId w:val="33"/>
  </w:num>
  <w:num w:numId="8">
    <w:abstractNumId w:val="1"/>
  </w:num>
  <w:num w:numId="9">
    <w:abstractNumId w:val="4"/>
  </w:num>
  <w:num w:numId="10">
    <w:abstractNumId w:val="5"/>
  </w:num>
  <w:num w:numId="11">
    <w:abstractNumId w:val="6"/>
  </w:num>
  <w:num w:numId="12">
    <w:abstractNumId w:val="7"/>
  </w:num>
  <w:num w:numId="13">
    <w:abstractNumId w:val="27"/>
  </w:num>
  <w:num w:numId="14">
    <w:abstractNumId w:val="29"/>
  </w:num>
  <w:num w:numId="15">
    <w:abstractNumId w:val="24"/>
  </w:num>
  <w:num w:numId="16">
    <w:abstractNumId w:val="42"/>
  </w:num>
  <w:num w:numId="17">
    <w:abstractNumId w:val="19"/>
  </w:num>
  <w:num w:numId="18">
    <w:abstractNumId w:val="28"/>
  </w:num>
  <w:num w:numId="19">
    <w:abstractNumId w:val="14"/>
  </w:num>
  <w:num w:numId="20">
    <w:abstractNumId w:val="23"/>
  </w:num>
  <w:num w:numId="21">
    <w:abstractNumId w:val="0"/>
  </w:num>
  <w:num w:numId="22">
    <w:abstractNumId w:val="15"/>
  </w:num>
  <w:num w:numId="23">
    <w:abstractNumId w:val="37"/>
  </w:num>
  <w:num w:numId="24">
    <w:abstractNumId w:val="35"/>
  </w:num>
  <w:num w:numId="25">
    <w:abstractNumId w:val="13"/>
  </w:num>
  <w:num w:numId="26">
    <w:abstractNumId w:val="9"/>
  </w:num>
  <w:num w:numId="27">
    <w:abstractNumId w:val="44"/>
  </w:num>
  <w:num w:numId="28">
    <w:abstractNumId w:val="45"/>
  </w:num>
  <w:num w:numId="29">
    <w:abstractNumId w:val="17"/>
  </w:num>
  <w:num w:numId="30">
    <w:abstractNumId w:val="39"/>
  </w:num>
  <w:num w:numId="31">
    <w:abstractNumId w:val="30"/>
  </w:num>
  <w:num w:numId="32">
    <w:abstractNumId w:val="41"/>
  </w:num>
  <w:num w:numId="33">
    <w:abstractNumId w:val="20"/>
  </w:num>
  <w:num w:numId="34">
    <w:abstractNumId w:val="26"/>
  </w:num>
  <w:num w:numId="35">
    <w:abstractNumId w:val="22"/>
  </w:num>
  <w:num w:numId="36">
    <w:abstractNumId w:val="38"/>
  </w:num>
  <w:num w:numId="37">
    <w:abstractNumId w:val="8"/>
  </w:num>
  <w:num w:numId="38">
    <w:abstractNumId w:val="16"/>
  </w:num>
  <w:num w:numId="39">
    <w:abstractNumId w:val="32"/>
  </w:num>
  <w:num w:numId="40">
    <w:abstractNumId w:val="40"/>
  </w:num>
  <w:num w:numId="41">
    <w:abstractNumId w:val="18"/>
  </w:num>
  <w:num w:numId="42">
    <w:abstractNumId w:val="21"/>
  </w:num>
  <w:num w:numId="43">
    <w:abstractNumId w:val="31"/>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43"/>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233A0"/>
    <w:rsid w:val="00006CC3"/>
    <w:rsid w:val="00014C4C"/>
    <w:rsid w:val="000220D5"/>
    <w:rsid w:val="00030A0C"/>
    <w:rsid w:val="0003119C"/>
    <w:rsid w:val="00033452"/>
    <w:rsid w:val="00051CD6"/>
    <w:rsid w:val="00052398"/>
    <w:rsid w:val="00054EFF"/>
    <w:rsid w:val="00055C8A"/>
    <w:rsid w:val="00057933"/>
    <w:rsid w:val="00070D49"/>
    <w:rsid w:val="00076C25"/>
    <w:rsid w:val="00081D6F"/>
    <w:rsid w:val="00086615"/>
    <w:rsid w:val="000926F7"/>
    <w:rsid w:val="000B1CE5"/>
    <w:rsid w:val="000C7F8A"/>
    <w:rsid w:val="000D3BFD"/>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57A0A"/>
    <w:rsid w:val="00172593"/>
    <w:rsid w:val="00172806"/>
    <w:rsid w:val="0017452E"/>
    <w:rsid w:val="001A7531"/>
    <w:rsid w:val="001B1520"/>
    <w:rsid w:val="001B53B3"/>
    <w:rsid w:val="001C0D39"/>
    <w:rsid w:val="001D749E"/>
    <w:rsid w:val="001E14B6"/>
    <w:rsid w:val="001E7269"/>
    <w:rsid w:val="001F1151"/>
    <w:rsid w:val="001F641C"/>
    <w:rsid w:val="00204853"/>
    <w:rsid w:val="002150F8"/>
    <w:rsid w:val="002158E1"/>
    <w:rsid w:val="00227C23"/>
    <w:rsid w:val="00233A81"/>
    <w:rsid w:val="002641AD"/>
    <w:rsid w:val="0026673E"/>
    <w:rsid w:val="00270AF4"/>
    <w:rsid w:val="002775A6"/>
    <w:rsid w:val="00282836"/>
    <w:rsid w:val="00292C1C"/>
    <w:rsid w:val="00293AE1"/>
    <w:rsid w:val="002968CE"/>
    <w:rsid w:val="00296D48"/>
    <w:rsid w:val="002B3058"/>
    <w:rsid w:val="002C1F45"/>
    <w:rsid w:val="002C2788"/>
    <w:rsid w:val="002C7019"/>
    <w:rsid w:val="002D22AA"/>
    <w:rsid w:val="003000E5"/>
    <w:rsid w:val="00301DEB"/>
    <w:rsid w:val="00303889"/>
    <w:rsid w:val="00304313"/>
    <w:rsid w:val="003043BE"/>
    <w:rsid w:val="003149ED"/>
    <w:rsid w:val="0033394F"/>
    <w:rsid w:val="00343C19"/>
    <w:rsid w:val="00345EE6"/>
    <w:rsid w:val="00352152"/>
    <w:rsid w:val="0035267D"/>
    <w:rsid w:val="003549EA"/>
    <w:rsid w:val="00373628"/>
    <w:rsid w:val="00385B5F"/>
    <w:rsid w:val="003A5309"/>
    <w:rsid w:val="003B2A22"/>
    <w:rsid w:val="003B7045"/>
    <w:rsid w:val="003C26D9"/>
    <w:rsid w:val="003C36B8"/>
    <w:rsid w:val="003D1EF8"/>
    <w:rsid w:val="003E692E"/>
    <w:rsid w:val="00402A83"/>
    <w:rsid w:val="00402AD2"/>
    <w:rsid w:val="00402C35"/>
    <w:rsid w:val="00403317"/>
    <w:rsid w:val="004134E2"/>
    <w:rsid w:val="00422396"/>
    <w:rsid w:val="004227C5"/>
    <w:rsid w:val="004231AA"/>
    <w:rsid w:val="00430441"/>
    <w:rsid w:val="00433BF6"/>
    <w:rsid w:val="00436FF2"/>
    <w:rsid w:val="00437F27"/>
    <w:rsid w:val="0044268A"/>
    <w:rsid w:val="0044653F"/>
    <w:rsid w:val="00451FC6"/>
    <w:rsid w:val="00453654"/>
    <w:rsid w:val="00455A41"/>
    <w:rsid w:val="00460B0D"/>
    <w:rsid w:val="00477CAC"/>
    <w:rsid w:val="004807E2"/>
    <w:rsid w:val="004808AD"/>
    <w:rsid w:val="004963F5"/>
    <w:rsid w:val="004A0B39"/>
    <w:rsid w:val="004A483B"/>
    <w:rsid w:val="004B25F8"/>
    <w:rsid w:val="004B3855"/>
    <w:rsid w:val="004B777F"/>
    <w:rsid w:val="004D3DD1"/>
    <w:rsid w:val="004D57F5"/>
    <w:rsid w:val="004E142A"/>
    <w:rsid w:val="004E1B85"/>
    <w:rsid w:val="004E3090"/>
    <w:rsid w:val="004E564B"/>
    <w:rsid w:val="004F468B"/>
    <w:rsid w:val="004F71F8"/>
    <w:rsid w:val="00501A64"/>
    <w:rsid w:val="00520BFF"/>
    <w:rsid w:val="00524617"/>
    <w:rsid w:val="00536CAF"/>
    <w:rsid w:val="00542652"/>
    <w:rsid w:val="0054331D"/>
    <w:rsid w:val="00547512"/>
    <w:rsid w:val="0056139E"/>
    <w:rsid w:val="005624E9"/>
    <w:rsid w:val="00562555"/>
    <w:rsid w:val="00563279"/>
    <w:rsid w:val="00563667"/>
    <w:rsid w:val="005650D5"/>
    <w:rsid w:val="005729E5"/>
    <w:rsid w:val="00576321"/>
    <w:rsid w:val="00585EF3"/>
    <w:rsid w:val="00586CD3"/>
    <w:rsid w:val="0059523D"/>
    <w:rsid w:val="005B117D"/>
    <w:rsid w:val="005B534C"/>
    <w:rsid w:val="005C23A5"/>
    <w:rsid w:val="005D4EB6"/>
    <w:rsid w:val="005E4A10"/>
    <w:rsid w:val="005F78E8"/>
    <w:rsid w:val="00600C33"/>
    <w:rsid w:val="00613569"/>
    <w:rsid w:val="0062027B"/>
    <w:rsid w:val="00626694"/>
    <w:rsid w:val="00626A03"/>
    <w:rsid w:val="006332FB"/>
    <w:rsid w:val="00635843"/>
    <w:rsid w:val="006555BF"/>
    <w:rsid w:val="00660B20"/>
    <w:rsid w:val="00660D58"/>
    <w:rsid w:val="006703F2"/>
    <w:rsid w:val="006717FB"/>
    <w:rsid w:val="0067189B"/>
    <w:rsid w:val="00672786"/>
    <w:rsid w:val="006823EC"/>
    <w:rsid w:val="00687EE3"/>
    <w:rsid w:val="00694609"/>
    <w:rsid w:val="00694A20"/>
    <w:rsid w:val="006A394C"/>
    <w:rsid w:val="006A3A09"/>
    <w:rsid w:val="006A5BB2"/>
    <w:rsid w:val="006B298E"/>
    <w:rsid w:val="006D58A2"/>
    <w:rsid w:val="006D5BE9"/>
    <w:rsid w:val="00712A2C"/>
    <w:rsid w:val="00715878"/>
    <w:rsid w:val="0072728F"/>
    <w:rsid w:val="00727760"/>
    <w:rsid w:val="00727FA0"/>
    <w:rsid w:val="007400AF"/>
    <w:rsid w:val="00745006"/>
    <w:rsid w:val="007454B0"/>
    <w:rsid w:val="007509CD"/>
    <w:rsid w:val="0075523A"/>
    <w:rsid w:val="00756F5A"/>
    <w:rsid w:val="0079248B"/>
    <w:rsid w:val="00795B99"/>
    <w:rsid w:val="007C06FD"/>
    <w:rsid w:val="007C1690"/>
    <w:rsid w:val="007C5291"/>
    <w:rsid w:val="007C5764"/>
    <w:rsid w:val="007D0916"/>
    <w:rsid w:val="007D48F8"/>
    <w:rsid w:val="007E062E"/>
    <w:rsid w:val="007F46CA"/>
    <w:rsid w:val="00801914"/>
    <w:rsid w:val="008101C0"/>
    <w:rsid w:val="008108BE"/>
    <w:rsid w:val="008220B3"/>
    <w:rsid w:val="0083698D"/>
    <w:rsid w:val="00845FCF"/>
    <w:rsid w:val="00853F84"/>
    <w:rsid w:val="00875991"/>
    <w:rsid w:val="00875DE1"/>
    <w:rsid w:val="00893766"/>
    <w:rsid w:val="0089775E"/>
    <w:rsid w:val="008A25E5"/>
    <w:rsid w:val="008A41B5"/>
    <w:rsid w:val="008A4F25"/>
    <w:rsid w:val="008A5836"/>
    <w:rsid w:val="008A7CD6"/>
    <w:rsid w:val="008B7F6A"/>
    <w:rsid w:val="008C45D0"/>
    <w:rsid w:val="008E0793"/>
    <w:rsid w:val="008F1B2F"/>
    <w:rsid w:val="008F4357"/>
    <w:rsid w:val="008F69B3"/>
    <w:rsid w:val="008F6B5E"/>
    <w:rsid w:val="009041CA"/>
    <w:rsid w:val="00914FB4"/>
    <w:rsid w:val="0091735D"/>
    <w:rsid w:val="00920822"/>
    <w:rsid w:val="009267B7"/>
    <w:rsid w:val="009279BD"/>
    <w:rsid w:val="00930396"/>
    <w:rsid w:val="0095308C"/>
    <w:rsid w:val="00963480"/>
    <w:rsid w:val="00963B95"/>
    <w:rsid w:val="009725F8"/>
    <w:rsid w:val="00972627"/>
    <w:rsid w:val="00983F59"/>
    <w:rsid w:val="0098424D"/>
    <w:rsid w:val="00984283"/>
    <w:rsid w:val="00992A70"/>
    <w:rsid w:val="00992E7A"/>
    <w:rsid w:val="00995B3B"/>
    <w:rsid w:val="00996351"/>
    <w:rsid w:val="009A08FE"/>
    <w:rsid w:val="009A30B5"/>
    <w:rsid w:val="009A333F"/>
    <w:rsid w:val="009A7ED3"/>
    <w:rsid w:val="009B7693"/>
    <w:rsid w:val="009C1270"/>
    <w:rsid w:val="009D357A"/>
    <w:rsid w:val="009E76E9"/>
    <w:rsid w:val="009F1660"/>
    <w:rsid w:val="00A0476F"/>
    <w:rsid w:val="00A06419"/>
    <w:rsid w:val="00A1001E"/>
    <w:rsid w:val="00A13A2F"/>
    <w:rsid w:val="00A16859"/>
    <w:rsid w:val="00A233A0"/>
    <w:rsid w:val="00A45346"/>
    <w:rsid w:val="00A4581E"/>
    <w:rsid w:val="00A54576"/>
    <w:rsid w:val="00A55056"/>
    <w:rsid w:val="00A7090D"/>
    <w:rsid w:val="00A773C4"/>
    <w:rsid w:val="00A82104"/>
    <w:rsid w:val="00A90C74"/>
    <w:rsid w:val="00A90E21"/>
    <w:rsid w:val="00A92140"/>
    <w:rsid w:val="00AA5F60"/>
    <w:rsid w:val="00AA7251"/>
    <w:rsid w:val="00AB3478"/>
    <w:rsid w:val="00AB57A8"/>
    <w:rsid w:val="00AB5B36"/>
    <w:rsid w:val="00AC2FA3"/>
    <w:rsid w:val="00AC5B4E"/>
    <w:rsid w:val="00AD05A9"/>
    <w:rsid w:val="00AD0745"/>
    <w:rsid w:val="00AD08D8"/>
    <w:rsid w:val="00AE5353"/>
    <w:rsid w:val="00AF6E11"/>
    <w:rsid w:val="00B142C6"/>
    <w:rsid w:val="00B162E0"/>
    <w:rsid w:val="00B27E4A"/>
    <w:rsid w:val="00B33F77"/>
    <w:rsid w:val="00B41BC5"/>
    <w:rsid w:val="00B44CD2"/>
    <w:rsid w:val="00B4565E"/>
    <w:rsid w:val="00B47C27"/>
    <w:rsid w:val="00B52392"/>
    <w:rsid w:val="00B57D18"/>
    <w:rsid w:val="00B7036E"/>
    <w:rsid w:val="00B711D0"/>
    <w:rsid w:val="00B71AAB"/>
    <w:rsid w:val="00B7630D"/>
    <w:rsid w:val="00B779CE"/>
    <w:rsid w:val="00B937B0"/>
    <w:rsid w:val="00BA79E8"/>
    <w:rsid w:val="00BB2B36"/>
    <w:rsid w:val="00BB52F7"/>
    <w:rsid w:val="00BB66E8"/>
    <w:rsid w:val="00BC14B4"/>
    <w:rsid w:val="00BD2DFE"/>
    <w:rsid w:val="00BD49E5"/>
    <w:rsid w:val="00BD6A1C"/>
    <w:rsid w:val="00BD7A18"/>
    <w:rsid w:val="00BE485B"/>
    <w:rsid w:val="00C06CDF"/>
    <w:rsid w:val="00C0708C"/>
    <w:rsid w:val="00C119F5"/>
    <w:rsid w:val="00C11A72"/>
    <w:rsid w:val="00C12594"/>
    <w:rsid w:val="00C16BA0"/>
    <w:rsid w:val="00C206C6"/>
    <w:rsid w:val="00C23DC8"/>
    <w:rsid w:val="00C23EF9"/>
    <w:rsid w:val="00C35A30"/>
    <w:rsid w:val="00C415D5"/>
    <w:rsid w:val="00C4704A"/>
    <w:rsid w:val="00C54BF2"/>
    <w:rsid w:val="00C57A76"/>
    <w:rsid w:val="00C7193C"/>
    <w:rsid w:val="00C7455F"/>
    <w:rsid w:val="00C750C6"/>
    <w:rsid w:val="00C75F65"/>
    <w:rsid w:val="00C83CC9"/>
    <w:rsid w:val="00C842F3"/>
    <w:rsid w:val="00C860D2"/>
    <w:rsid w:val="00C9158E"/>
    <w:rsid w:val="00CA4507"/>
    <w:rsid w:val="00CB0B0E"/>
    <w:rsid w:val="00CB117A"/>
    <w:rsid w:val="00CB2022"/>
    <w:rsid w:val="00CB2D92"/>
    <w:rsid w:val="00CB7E45"/>
    <w:rsid w:val="00CC13BA"/>
    <w:rsid w:val="00CC5265"/>
    <w:rsid w:val="00CD1B8A"/>
    <w:rsid w:val="00CD2C52"/>
    <w:rsid w:val="00CD42DE"/>
    <w:rsid w:val="00CD5717"/>
    <w:rsid w:val="00CE2E7D"/>
    <w:rsid w:val="00CF2E83"/>
    <w:rsid w:val="00D04150"/>
    <w:rsid w:val="00D107FA"/>
    <w:rsid w:val="00D10891"/>
    <w:rsid w:val="00D233B1"/>
    <w:rsid w:val="00D32CDD"/>
    <w:rsid w:val="00D378E4"/>
    <w:rsid w:val="00D435E4"/>
    <w:rsid w:val="00D46D28"/>
    <w:rsid w:val="00D50E5E"/>
    <w:rsid w:val="00D537E6"/>
    <w:rsid w:val="00D642D4"/>
    <w:rsid w:val="00D661A0"/>
    <w:rsid w:val="00D76053"/>
    <w:rsid w:val="00D84985"/>
    <w:rsid w:val="00D94F9A"/>
    <w:rsid w:val="00D9565B"/>
    <w:rsid w:val="00DA6F56"/>
    <w:rsid w:val="00DB492F"/>
    <w:rsid w:val="00DB4D0B"/>
    <w:rsid w:val="00DC79D1"/>
    <w:rsid w:val="00DD43DC"/>
    <w:rsid w:val="00DD773B"/>
    <w:rsid w:val="00DE07E6"/>
    <w:rsid w:val="00DE2828"/>
    <w:rsid w:val="00DF1324"/>
    <w:rsid w:val="00DF3D74"/>
    <w:rsid w:val="00DF64DF"/>
    <w:rsid w:val="00DF6C4E"/>
    <w:rsid w:val="00E02E41"/>
    <w:rsid w:val="00E1170E"/>
    <w:rsid w:val="00E1252D"/>
    <w:rsid w:val="00E13CB5"/>
    <w:rsid w:val="00E16C18"/>
    <w:rsid w:val="00E178D6"/>
    <w:rsid w:val="00E261E1"/>
    <w:rsid w:val="00E27482"/>
    <w:rsid w:val="00E27A54"/>
    <w:rsid w:val="00E373F8"/>
    <w:rsid w:val="00E565BB"/>
    <w:rsid w:val="00E6319F"/>
    <w:rsid w:val="00E7194C"/>
    <w:rsid w:val="00E77752"/>
    <w:rsid w:val="00E80A4A"/>
    <w:rsid w:val="00E829C6"/>
    <w:rsid w:val="00E94CBA"/>
    <w:rsid w:val="00E96847"/>
    <w:rsid w:val="00EB2942"/>
    <w:rsid w:val="00EB7AD8"/>
    <w:rsid w:val="00EC04FC"/>
    <w:rsid w:val="00EC188D"/>
    <w:rsid w:val="00ED39DA"/>
    <w:rsid w:val="00EE531B"/>
    <w:rsid w:val="00EE6ECE"/>
    <w:rsid w:val="00EF1311"/>
    <w:rsid w:val="00EF5678"/>
    <w:rsid w:val="00EF7D5D"/>
    <w:rsid w:val="00F07DA4"/>
    <w:rsid w:val="00F13990"/>
    <w:rsid w:val="00F33FA4"/>
    <w:rsid w:val="00F3724E"/>
    <w:rsid w:val="00F44B3B"/>
    <w:rsid w:val="00F579F2"/>
    <w:rsid w:val="00F61908"/>
    <w:rsid w:val="00F71DBD"/>
    <w:rsid w:val="00F75CC9"/>
    <w:rsid w:val="00F75DFD"/>
    <w:rsid w:val="00F81C4B"/>
    <w:rsid w:val="00F90556"/>
    <w:rsid w:val="00F95925"/>
    <w:rsid w:val="00FA334B"/>
    <w:rsid w:val="00FA4DC3"/>
    <w:rsid w:val="00FB3696"/>
    <w:rsid w:val="00FC18BD"/>
    <w:rsid w:val="00FC3AFD"/>
    <w:rsid w:val="00FD5C0C"/>
    <w:rsid w:val="00FF2065"/>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67189B"/>
  </w:style>
  <w:style w:type="paragraph" w:customStyle="1" w:styleId="122">
    <w:name w:val="122"/>
    <w:basedOn w:val="a"/>
    <w:link w:val="1220"/>
    <w:rsid w:val="00AB5B36"/>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AB5B36"/>
    <w:rPr>
      <w:rFonts w:ascii="Times New Roman CYR" w:eastAsia="Times New Roman" w:hAnsi="Times New Roman CYR"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41075627">
      <w:bodyDiv w:val="1"/>
      <w:marLeft w:val="0"/>
      <w:marRight w:val="0"/>
      <w:marTop w:val="0"/>
      <w:marBottom w:val="0"/>
      <w:divBdr>
        <w:top w:val="none" w:sz="0" w:space="0" w:color="auto"/>
        <w:left w:val="none" w:sz="0" w:space="0" w:color="auto"/>
        <w:bottom w:val="none" w:sz="0" w:space="0" w:color="auto"/>
        <w:right w:val="none" w:sz="0" w:space="0" w:color="auto"/>
      </w:divBdr>
    </w:div>
    <w:div w:id="664671101">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06300147">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33466745">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25346489">
      <w:bodyDiv w:val="1"/>
      <w:marLeft w:val="0"/>
      <w:marRight w:val="0"/>
      <w:marTop w:val="0"/>
      <w:marBottom w:val="0"/>
      <w:divBdr>
        <w:top w:val="none" w:sz="0" w:space="0" w:color="auto"/>
        <w:left w:val="none" w:sz="0" w:space="0" w:color="auto"/>
        <w:bottom w:val="none" w:sz="0" w:space="0" w:color="auto"/>
        <w:right w:val="none" w:sz="0" w:space="0" w:color="auto"/>
      </w:divBdr>
    </w:div>
    <w:div w:id="1456093484">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16110707">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59593481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2013947008">
      <w:bodyDiv w:val="1"/>
      <w:marLeft w:val="0"/>
      <w:marRight w:val="0"/>
      <w:marTop w:val="0"/>
      <w:marBottom w:val="0"/>
      <w:divBdr>
        <w:top w:val="none" w:sz="0" w:space="0" w:color="auto"/>
        <w:left w:val="none" w:sz="0" w:space="0" w:color="auto"/>
        <w:bottom w:val="none" w:sz="0" w:space="0" w:color="auto"/>
        <w:right w:val="none" w:sz="0" w:space="0" w:color="auto"/>
      </w:divBdr>
    </w:div>
    <w:div w:id="205484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xsa@st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B3DEB-C643-4F4F-8733-C6A8ACB4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24</Pages>
  <Words>13926</Words>
  <Characters>79384</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39</cp:revision>
  <cp:lastPrinted>2016-04-05T10:21:00Z</cp:lastPrinted>
  <dcterms:created xsi:type="dcterms:W3CDTF">2016-04-05T09:47:00Z</dcterms:created>
  <dcterms:modified xsi:type="dcterms:W3CDTF">2016-11-24T01:56:00Z</dcterms:modified>
</cp:coreProperties>
</file>