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560D39">
        <w:rPr>
          <w:rFonts w:ascii="Times New Roman" w:hAnsi="Times New Roman" w:cs="Times New Roman"/>
        </w:rPr>
        <w:t>п</w:t>
      </w:r>
      <w:proofErr w:type="gramEnd"/>
      <w:r w:rsidR="00560D39">
        <w:rPr>
          <w:rFonts w:ascii="Times New Roman" w:hAnsi="Times New Roman" w:cs="Times New Roman"/>
        </w:rPr>
        <w:t>/п</w:t>
      </w:r>
      <w:r w:rsidR="00501A64">
        <w:rPr>
          <w:rFonts w:ascii="Times New Roman" w:hAnsi="Times New Roman" w:cs="Times New Roman"/>
        </w:rPr>
        <w:t xml:space="preserve">_________ </w:t>
      </w:r>
      <w:proofErr w:type="spellStart"/>
      <w:r w:rsidR="00490B00">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560D39">
        <w:rPr>
          <w:rFonts w:ascii="Times New Roman" w:hAnsi="Times New Roman" w:cs="Times New Roman"/>
        </w:rPr>
        <w:t>28</w:t>
      </w:r>
      <w:r>
        <w:rPr>
          <w:rFonts w:ascii="Times New Roman" w:hAnsi="Times New Roman" w:cs="Times New Roman"/>
        </w:rPr>
        <w:t xml:space="preserve">"     </w:t>
      </w:r>
      <w:r w:rsidR="00490B00">
        <w:rPr>
          <w:rFonts w:ascii="Times New Roman" w:hAnsi="Times New Roman" w:cs="Times New Roman"/>
        </w:rPr>
        <w:t xml:space="preserve">ноября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067D9C">
        <w:rPr>
          <w:rFonts w:ascii="Times New Roman" w:hAnsi="Times New Roman" w:cs="Times New Roman"/>
          <w:b/>
          <w:bCs/>
        </w:rPr>
        <w:t>39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490B00">
        <w:rPr>
          <w:rFonts w:ascii="Times New Roman" w:hAnsi="Times New Roman" w:cs="Times New Roman"/>
          <w:b/>
          <w:i/>
        </w:rPr>
        <w:t xml:space="preserve">мебели для </w:t>
      </w:r>
      <w:r w:rsidR="00765365">
        <w:rPr>
          <w:rFonts w:ascii="Times New Roman" w:hAnsi="Times New Roman" w:cs="Times New Roman"/>
          <w:b/>
          <w:i/>
        </w:rPr>
        <w:t xml:space="preserve">нужд </w:t>
      </w:r>
      <w:r w:rsidR="00490B00">
        <w:rPr>
          <w:rFonts w:ascii="Times New Roman" w:hAnsi="Times New Roman" w:cs="Times New Roman"/>
          <w:b/>
          <w:i/>
        </w:rPr>
        <w:t>студенческого городка.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76536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765365">
              <w:rPr>
                <w:rFonts w:ascii="Times New Roman" w:hAnsi="Times New Roman" w:cs="Times New Roman"/>
                <w:b/>
                <w:i/>
              </w:rPr>
              <w:t>мебели для нужд студенческого городка.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60D39"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76536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765365">
              <w:rPr>
                <w:rFonts w:ascii="Times New Roman" w:hAnsi="Times New Roman" w:cs="Times New Roman"/>
                <w:b/>
                <w:i/>
              </w:rPr>
              <w:t>мебели для нужд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C70B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FC70B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FC70B8" w:rsidP="00FC70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шкафов, кроватей, столов и т.д.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FC70B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96 </w:t>
            </w:r>
            <w:r w:rsidR="00375B9F">
              <w:rPr>
                <w:rFonts w:ascii="Times New Roman" w:hAnsi="Times New Roman" w:cs="Times New Roman"/>
                <w:sz w:val="20"/>
                <w:szCs w:val="20"/>
              </w:rPr>
              <w:t>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FC70B8" w:rsidRPr="00067D9C" w:rsidRDefault="00FC70B8" w:rsidP="00FC70B8">
            <w:pPr>
              <w:rPr>
                <w:rFonts w:ascii="Times New Roman" w:hAnsi="Times New Roman" w:cs="Times New Roman"/>
                <w:sz w:val="18"/>
                <w:szCs w:val="18"/>
              </w:rPr>
            </w:pPr>
            <w:r w:rsidRPr="00067D9C">
              <w:rPr>
                <w:rFonts w:ascii="Times New Roman" w:hAnsi="Times New Roman" w:cs="Times New Roman"/>
                <w:sz w:val="18"/>
                <w:szCs w:val="18"/>
              </w:rPr>
              <w:t xml:space="preserve">630049 г. Новосибирск ул. Дуси Ковальчук 187 </w:t>
            </w:r>
            <w:r w:rsidR="00A17B00" w:rsidRPr="00067D9C">
              <w:rPr>
                <w:rFonts w:ascii="Times New Roman" w:hAnsi="Times New Roman" w:cs="Times New Roman"/>
                <w:sz w:val="18"/>
                <w:szCs w:val="18"/>
              </w:rPr>
              <w:t xml:space="preserve"> общежитие № 1 (блок 1</w:t>
            </w:r>
            <w:r w:rsidR="00067D9C">
              <w:rPr>
                <w:rFonts w:ascii="Times New Roman" w:hAnsi="Times New Roman" w:cs="Times New Roman"/>
                <w:sz w:val="18"/>
                <w:szCs w:val="18"/>
              </w:rPr>
              <w:t>)  5</w:t>
            </w:r>
            <w:r w:rsidRPr="00067D9C">
              <w:rPr>
                <w:rFonts w:ascii="Times New Roman" w:hAnsi="Times New Roman" w:cs="Times New Roman"/>
                <w:sz w:val="18"/>
                <w:szCs w:val="18"/>
              </w:rPr>
              <w:t xml:space="preserve"> этаж.</w:t>
            </w:r>
          </w:p>
          <w:p w:rsidR="00C415D5" w:rsidRPr="00067D9C" w:rsidRDefault="00FC70B8" w:rsidP="00FC70B8">
            <w:pPr>
              <w:rPr>
                <w:rFonts w:ascii="Times New Roman" w:hAnsi="Times New Roman" w:cs="Times New Roman"/>
              </w:rPr>
            </w:pPr>
            <w:r w:rsidRPr="00067D9C">
              <w:rPr>
                <w:rFonts w:ascii="Times New Roman" w:hAnsi="Times New Roman" w:cs="Times New Roman"/>
                <w:sz w:val="18"/>
                <w:szCs w:val="18"/>
              </w:rPr>
              <w:t xml:space="preserve">Доставка, подъем на этаж, сборка, </w:t>
            </w:r>
            <w:r w:rsidR="00A17B00" w:rsidRPr="00067D9C">
              <w:rPr>
                <w:rFonts w:ascii="Times New Roman" w:hAnsi="Times New Roman" w:cs="Times New Roman"/>
                <w:sz w:val="18"/>
                <w:szCs w:val="18"/>
              </w:rPr>
              <w:t xml:space="preserve">монтаж и расстановка мебели в 6 </w:t>
            </w:r>
            <w:r w:rsidRPr="00067D9C">
              <w:rPr>
                <w:rFonts w:ascii="Times New Roman" w:hAnsi="Times New Roman" w:cs="Times New Roman"/>
                <w:sz w:val="18"/>
                <w:szCs w:val="18"/>
              </w:rPr>
              <w:t xml:space="preserve"> комнатах  осуществляется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67D9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067D9C">
              <w:rPr>
                <w:rFonts w:ascii="Times New Roman" w:hAnsi="Times New Roman" w:cs="Times New Roman"/>
                <w:sz w:val="20"/>
                <w:szCs w:val="20"/>
              </w:rPr>
              <w:t xml:space="preserve">В течение </w:t>
            </w:r>
            <w:r w:rsidR="00067D9C" w:rsidRPr="00067D9C">
              <w:rPr>
                <w:rFonts w:ascii="Times New Roman" w:hAnsi="Times New Roman" w:cs="Times New Roman"/>
                <w:sz w:val="20"/>
                <w:szCs w:val="20"/>
              </w:rPr>
              <w:t>10</w:t>
            </w:r>
            <w:r w:rsidRPr="00067D9C">
              <w:rPr>
                <w:rFonts w:ascii="Times New Roman" w:hAnsi="Times New Roman" w:cs="Times New Roman"/>
                <w:sz w:val="20"/>
                <w:szCs w:val="20"/>
              </w:rPr>
              <w:t xml:space="preserve"> </w:t>
            </w:r>
            <w:r w:rsidR="00C415D5" w:rsidRPr="00067D9C">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C70B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570 679,98 </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FC70B8">
              <w:rPr>
                <w:rFonts w:ascii="Times New Roman" w:hAnsi="Times New Roman" w:cs="Times New Roman"/>
                <w:sz w:val="20"/>
                <w:szCs w:val="20"/>
              </w:rPr>
              <w:t xml:space="preserve">мебели </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7DD0" w:rsidRPr="00037DD0" w:rsidRDefault="00037DD0" w:rsidP="00037DD0">
            <w:pPr>
              <w:pStyle w:val="aff3"/>
              <w:rPr>
                <w:b/>
                <w:sz w:val="20"/>
                <w:szCs w:val="20"/>
              </w:rPr>
            </w:pPr>
            <w:r w:rsidRPr="00037DD0">
              <w:rPr>
                <w:b/>
                <w:sz w:val="20"/>
                <w:szCs w:val="20"/>
              </w:rPr>
              <w:t>Участникам, заявки которых содержат предложения о поставке товаров в соответствии с приказом Минэкономразвития России № 155 от 25.03.2014 - 15.0%</w:t>
            </w:r>
          </w:p>
          <w:p w:rsidR="00C415D5" w:rsidRPr="00A85398" w:rsidRDefault="00C415D5" w:rsidP="00C415D5">
            <w:pPr>
              <w:widowControl w:val="0"/>
              <w:autoSpaceDE w:val="0"/>
              <w:autoSpaceDN w:val="0"/>
              <w:adjustRightInd w:val="0"/>
              <w:spacing w:after="0" w:line="240" w:lineRule="auto"/>
              <w:rPr>
                <w:rFonts w:ascii="Times New Roman" w:hAnsi="Times New Roman" w:cs="Times New Roman"/>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60D39">
              <w:rPr>
                <w:rFonts w:ascii="Times New Roman" w:hAnsi="Times New Roman" w:cs="Times New Roman"/>
                <w:sz w:val="20"/>
                <w:szCs w:val="20"/>
              </w:rPr>
              <w:t>29</w:t>
            </w:r>
            <w:r w:rsidR="00C06CDF">
              <w:rPr>
                <w:rFonts w:ascii="Times New Roman" w:hAnsi="Times New Roman" w:cs="Times New Roman"/>
                <w:sz w:val="20"/>
                <w:szCs w:val="20"/>
              </w:rPr>
              <w:t xml:space="preserve">  </w:t>
            </w:r>
            <w:r w:rsidR="00FC70B8">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560D39">
              <w:rPr>
                <w:rFonts w:ascii="Times New Roman" w:hAnsi="Times New Roman" w:cs="Times New Roman"/>
                <w:b/>
                <w:sz w:val="20"/>
                <w:szCs w:val="20"/>
              </w:rPr>
              <w:t xml:space="preserve">5 </w:t>
            </w:r>
            <w:r w:rsidR="005624E9">
              <w:rPr>
                <w:rFonts w:ascii="Times New Roman" w:hAnsi="Times New Roman" w:cs="Times New Roman"/>
                <w:b/>
                <w:sz w:val="20"/>
                <w:szCs w:val="20"/>
              </w:rPr>
              <w:t xml:space="preserve"> </w:t>
            </w:r>
            <w:r w:rsidR="00FC70B8">
              <w:rPr>
                <w:rFonts w:ascii="Times New Roman" w:hAnsi="Times New Roman" w:cs="Times New Roman"/>
                <w:b/>
                <w:sz w:val="20"/>
                <w:szCs w:val="20"/>
              </w:rPr>
              <w:t xml:space="preserve">декабря  </w:t>
            </w:r>
            <w:r w:rsidR="00375B9F">
              <w:rPr>
                <w:rFonts w:ascii="Times New Roman" w:hAnsi="Times New Roman" w:cs="Times New Roman"/>
                <w:b/>
                <w:sz w:val="20"/>
                <w:szCs w:val="20"/>
              </w:rPr>
              <w:t>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C70B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60D39">
              <w:rPr>
                <w:rFonts w:ascii="Times New Roman" w:hAnsi="Times New Roman" w:cs="Times New Roman"/>
                <w:b/>
                <w:sz w:val="20"/>
                <w:szCs w:val="20"/>
              </w:rPr>
              <w:t>7</w:t>
            </w:r>
            <w:r>
              <w:rPr>
                <w:rFonts w:ascii="Times New Roman" w:hAnsi="Times New Roman" w:cs="Times New Roman"/>
                <w:b/>
                <w:sz w:val="20"/>
                <w:szCs w:val="20"/>
              </w:rPr>
              <w:t xml:space="preserve">  »   </w:t>
            </w:r>
            <w:r w:rsidR="00FC70B8">
              <w:rPr>
                <w:rFonts w:ascii="Times New Roman" w:hAnsi="Times New Roman" w:cs="Times New Roman"/>
                <w:b/>
                <w:sz w:val="20"/>
                <w:szCs w:val="20"/>
              </w:rPr>
              <w:t xml:space="preserve">декабря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C70B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560D39">
              <w:rPr>
                <w:rFonts w:ascii="Times New Roman" w:hAnsi="Times New Roman" w:cs="Times New Roman"/>
                <w:b/>
                <w:sz w:val="20"/>
                <w:szCs w:val="20"/>
              </w:rPr>
              <w:t>7</w:t>
            </w:r>
            <w:r w:rsidR="004D57F5">
              <w:rPr>
                <w:rFonts w:ascii="Times New Roman" w:hAnsi="Times New Roman" w:cs="Times New Roman"/>
                <w:b/>
                <w:sz w:val="20"/>
                <w:szCs w:val="20"/>
              </w:rPr>
              <w:t xml:space="preserve">  »    </w:t>
            </w:r>
            <w:r w:rsidR="00FC70B8">
              <w:rPr>
                <w:rFonts w:ascii="Times New Roman" w:hAnsi="Times New Roman" w:cs="Times New Roman"/>
                <w:b/>
                <w:sz w:val="20"/>
                <w:szCs w:val="20"/>
              </w:rPr>
              <w:t>декабря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C70B8">
              <w:rPr>
                <w:rFonts w:ascii="Times New Roman" w:hAnsi="Times New Roman" w:cs="Times New Roman"/>
                <w:sz w:val="20"/>
                <w:szCs w:val="20"/>
              </w:rPr>
              <w:t>5 706,79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C70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560D39">
              <w:rPr>
                <w:rFonts w:ascii="Times New Roman" w:hAnsi="Times New Roman" w:cs="Times New Roman"/>
                <w:sz w:val="20"/>
                <w:szCs w:val="20"/>
              </w:rPr>
              <w:t>12</w:t>
            </w:r>
            <w:r w:rsidR="00D10891">
              <w:rPr>
                <w:rFonts w:ascii="Times New Roman" w:hAnsi="Times New Roman" w:cs="Times New Roman"/>
                <w:sz w:val="20"/>
                <w:szCs w:val="20"/>
              </w:rPr>
              <w:t xml:space="preserve"> »    </w:t>
            </w:r>
            <w:r w:rsidR="00FC70B8">
              <w:rPr>
                <w:rFonts w:ascii="Times New Roman" w:hAnsi="Times New Roman" w:cs="Times New Roman"/>
                <w:sz w:val="20"/>
                <w:szCs w:val="20"/>
              </w:rPr>
              <w:t xml:space="preserve">декабря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C70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60D39">
              <w:rPr>
                <w:rFonts w:ascii="Times New Roman" w:hAnsi="Times New Roman" w:cs="Times New Roman"/>
                <w:sz w:val="20"/>
                <w:szCs w:val="20"/>
              </w:rPr>
              <w:t>15</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FC70B8">
              <w:rPr>
                <w:rFonts w:ascii="Times New Roman" w:hAnsi="Times New Roman" w:cs="Times New Roman"/>
                <w:sz w:val="20"/>
                <w:szCs w:val="20"/>
              </w:rPr>
              <w:t xml:space="preserve">декабря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C70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FC70B8">
              <w:rPr>
                <w:rFonts w:ascii="Times New Roman" w:hAnsi="Times New Roman" w:cs="Times New Roman"/>
                <w:sz w:val="20"/>
                <w:szCs w:val="20"/>
              </w:rPr>
              <w:t>57 067,99</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C70B8" w:rsidRDefault="00FC70B8" w:rsidP="00EA4E4B">
      <w:pPr>
        <w:jc w:val="center"/>
        <w:rPr>
          <w:rFonts w:ascii="Times New Roman" w:hAnsi="Times New Roman" w:cs="Times New Roman"/>
        </w:rPr>
        <w:sectPr w:rsidR="00FC70B8" w:rsidSect="00433BF6">
          <w:pgSz w:w="11906" w:h="16838"/>
          <w:pgMar w:top="720" w:right="720" w:bottom="720" w:left="720" w:header="709" w:footer="709" w:gutter="0"/>
          <w:cols w:space="708"/>
          <w:docGrid w:linePitch="360"/>
        </w:sectPr>
      </w:pPr>
    </w:p>
    <w:p w:rsidR="00B162E0" w:rsidRDefault="00B162E0" w:rsidP="00D84985">
      <w:pPr>
        <w:spacing w:after="0" w:line="240" w:lineRule="auto"/>
        <w:jc w:val="center"/>
        <w:rPr>
          <w:rFonts w:ascii="Times New Roman" w:hAnsi="Times New Roman" w:cs="Times New Roman"/>
          <w:bCs/>
          <w:sz w:val="20"/>
          <w:szCs w:val="20"/>
        </w:rPr>
      </w:pPr>
    </w:p>
    <w:tbl>
      <w:tblPr>
        <w:tblpPr w:leftFromText="180" w:rightFromText="180" w:vertAnchor="page" w:horzAnchor="margin" w:tblpY="73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3"/>
        <w:gridCol w:w="2163"/>
        <w:gridCol w:w="639"/>
        <w:gridCol w:w="1842"/>
        <w:gridCol w:w="10065"/>
      </w:tblGrid>
      <w:tr w:rsidR="00FC70B8" w:rsidRPr="00FC70B8" w:rsidTr="005153E9">
        <w:trPr>
          <w:trHeight w:val="135"/>
        </w:trPr>
        <w:tc>
          <w:tcPr>
            <w:tcW w:w="15276" w:type="dxa"/>
            <w:gridSpan w:val="6"/>
            <w:tcBorders>
              <w:top w:val="nil"/>
              <w:left w:val="nil"/>
              <w:bottom w:val="single" w:sz="4" w:space="0" w:color="auto"/>
              <w:right w:val="nil"/>
            </w:tcBorders>
          </w:tcPr>
          <w:p w:rsidR="00FC70B8" w:rsidRPr="00FC70B8" w:rsidRDefault="00FC70B8" w:rsidP="00FC70B8">
            <w:pPr>
              <w:suppressAutoHyphens/>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 xml:space="preserve">Приложение  №1.                                 </w:t>
            </w:r>
            <w:r w:rsidRPr="00FC70B8">
              <w:rPr>
                <w:rFonts w:ascii="Times New Roman" w:eastAsia="Times New Roman" w:hAnsi="Times New Roman" w:cs="Times New Roman"/>
                <w:b/>
                <w:kern w:val="1"/>
                <w:lang w:eastAsia="ar-SA"/>
              </w:rPr>
              <w:t xml:space="preserve">                                             Техническое задание.</w:t>
            </w:r>
          </w:p>
          <w:p w:rsidR="00FC70B8" w:rsidRPr="00FC70B8" w:rsidRDefault="00FC70B8" w:rsidP="00FC70B8">
            <w:pPr>
              <w:suppressAutoHyphens/>
              <w:rPr>
                <w:rFonts w:ascii="Calibri" w:eastAsia="Times New Roman" w:hAnsi="Calibri" w:cs="Times New Roman"/>
                <w:b/>
                <w:kern w:val="1"/>
                <w:sz w:val="28"/>
                <w:szCs w:val="28"/>
                <w:lang w:eastAsia="ar-SA"/>
              </w:rPr>
            </w:pPr>
            <w:r w:rsidRPr="00FC70B8">
              <w:rPr>
                <w:rFonts w:ascii="Calibri" w:eastAsia="Times New Roman" w:hAnsi="Calibri" w:cs="Times New Roman"/>
                <w:b/>
                <w:kern w:val="1"/>
                <w:lang w:eastAsia="ar-SA"/>
              </w:rPr>
              <w:t xml:space="preserve">                                                                                  </w:t>
            </w:r>
            <w:r w:rsidRPr="00FC70B8">
              <w:rPr>
                <w:rFonts w:ascii="Times New Roman" w:eastAsia="Times New Roman" w:hAnsi="Times New Roman" w:cs="Times New Roman"/>
                <w:b/>
                <w:kern w:val="1"/>
                <w:lang w:eastAsia="ar-SA"/>
              </w:rPr>
              <w:t xml:space="preserve">Поставка мебели для нужд студенческого городка </w:t>
            </w:r>
            <w:proofErr w:type="gramStart"/>
            <w:r w:rsidRPr="00FC70B8">
              <w:rPr>
                <w:rFonts w:ascii="Times New Roman" w:eastAsia="Times New Roman" w:hAnsi="Times New Roman" w:cs="Times New Roman"/>
                <w:b/>
                <w:kern w:val="1"/>
                <w:lang w:eastAsia="ar-SA"/>
              </w:rPr>
              <w:t xml:space="preserve">( </w:t>
            </w:r>
            <w:proofErr w:type="gramEnd"/>
            <w:r w:rsidRPr="00FC70B8">
              <w:rPr>
                <w:rFonts w:ascii="Times New Roman" w:eastAsia="Times New Roman" w:hAnsi="Times New Roman" w:cs="Times New Roman"/>
                <w:b/>
                <w:kern w:val="1"/>
                <w:lang w:eastAsia="ar-SA"/>
              </w:rPr>
              <w:t>общ.№;1/1, 6 комнат).</w:t>
            </w:r>
          </w:p>
        </w:tc>
      </w:tr>
      <w:tr w:rsidR="00FC70B8" w:rsidRPr="00FC70B8" w:rsidTr="005153E9">
        <w:trPr>
          <w:trHeight w:val="135"/>
        </w:trPr>
        <w:tc>
          <w:tcPr>
            <w:tcW w:w="554" w:type="dxa"/>
            <w:tcBorders>
              <w:top w:val="single" w:sz="4" w:space="0" w:color="auto"/>
              <w:left w:val="single" w:sz="4" w:space="0" w:color="auto"/>
              <w:bottom w:val="single" w:sz="4" w:space="0" w:color="auto"/>
              <w:right w:val="single" w:sz="4" w:space="0" w:color="auto"/>
            </w:tcBorders>
          </w:tcPr>
          <w:p w:rsidR="00FC70B8" w:rsidRPr="00FC70B8" w:rsidRDefault="00FC70B8" w:rsidP="00FC70B8">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FC70B8" w:rsidRPr="00FC70B8" w:rsidRDefault="00FC70B8" w:rsidP="00FC70B8">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FC70B8" w:rsidRPr="00FC70B8" w:rsidRDefault="00FC70B8" w:rsidP="00FC70B8">
            <w:pPr>
              <w:spacing w:after="0" w:line="240" w:lineRule="auto"/>
              <w:jc w:val="center"/>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1.</w:t>
            </w:r>
          </w:p>
        </w:tc>
        <w:tc>
          <w:tcPr>
            <w:tcW w:w="2176" w:type="dxa"/>
            <w:gridSpan w:val="2"/>
            <w:tcBorders>
              <w:top w:val="single" w:sz="4" w:space="0" w:color="auto"/>
              <w:left w:val="single" w:sz="4" w:space="0" w:color="auto"/>
              <w:bottom w:val="single" w:sz="4" w:space="0" w:color="auto"/>
            </w:tcBorders>
          </w:tcPr>
          <w:p w:rsidR="00FC70B8" w:rsidRPr="00FC70B8" w:rsidRDefault="00FC70B8" w:rsidP="00FC70B8">
            <w:pPr>
              <w:suppressAutoHyphens/>
              <w:spacing w:after="0" w:line="240" w:lineRule="auto"/>
              <w:jc w:val="center"/>
              <w:rPr>
                <w:rFonts w:ascii="Times New Roman" w:eastAsia="Times New Roman" w:hAnsi="Times New Roman" w:cs="Times New Roman"/>
                <w:bCs/>
                <w:kern w:val="1"/>
                <w:sz w:val="20"/>
                <w:szCs w:val="20"/>
                <w:lang w:eastAsia="ar-SA"/>
              </w:rPr>
            </w:pPr>
            <w:r w:rsidRPr="00FC70B8">
              <w:rPr>
                <w:rFonts w:ascii="Times New Roman" w:eastAsia="Times New Roman" w:hAnsi="Times New Roman" w:cs="Times New Roman"/>
                <w:bCs/>
                <w:kern w:val="1"/>
                <w:sz w:val="20"/>
                <w:szCs w:val="20"/>
                <w:lang w:eastAsia="ar-SA"/>
              </w:rPr>
              <w:t xml:space="preserve">Шкаф гардероб </w:t>
            </w:r>
            <w:proofErr w:type="gramStart"/>
            <w:r w:rsidRPr="00FC70B8">
              <w:rPr>
                <w:rFonts w:ascii="Times New Roman" w:eastAsia="Times New Roman" w:hAnsi="Times New Roman" w:cs="Times New Roman"/>
                <w:bCs/>
                <w:kern w:val="1"/>
                <w:sz w:val="20"/>
                <w:szCs w:val="20"/>
                <w:lang w:eastAsia="ar-SA"/>
              </w:rPr>
              <w:t>с</w:t>
            </w:r>
            <w:proofErr w:type="gramEnd"/>
            <w:r w:rsidRPr="00FC70B8">
              <w:rPr>
                <w:rFonts w:ascii="Times New Roman" w:eastAsia="Times New Roman" w:hAnsi="Times New Roman" w:cs="Times New Roman"/>
                <w:bCs/>
                <w:kern w:val="1"/>
                <w:sz w:val="20"/>
                <w:szCs w:val="20"/>
                <w:lang w:eastAsia="ar-SA"/>
              </w:rPr>
              <w:t xml:space="preserve"> </w:t>
            </w:r>
          </w:p>
          <w:p w:rsidR="00FC70B8" w:rsidRPr="00FC70B8" w:rsidRDefault="00FC70B8" w:rsidP="00FC70B8">
            <w:pPr>
              <w:suppressAutoHyphens/>
              <w:spacing w:after="0" w:line="240" w:lineRule="auto"/>
              <w:jc w:val="center"/>
              <w:rPr>
                <w:rFonts w:ascii="Calibri" w:eastAsia="Times New Roman" w:hAnsi="Calibri" w:cs="Times New Roman"/>
                <w:kern w:val="1"/>
                <w:lang w:eastAsia="ar-SA"/>
              </w:rPr>
            </w:pPr>
            <w:r w:rsidRPr="00FC70B8">
              <w:rPr>
                <w:rFonts w:ascii="Times New Roman" w:eastAsia="Times New Roman" w:hAnsi="Times New Roman" w:cs="Times New Roman"/>
                <w:bCs/>
                <w:kern w:val="1"/>
                <w:sz w:val="20"/>
                <w:szCs w:val="20"/>
                <w:lang w:eastAsia="ar-SA"/>
              </w:rPr>
              <w:t xml:space="preserve">антресолью. </w:t>
            </w:r>
            <w:r w:rsidRPr="00FC70B8">
              <w:rPr>
                <w:rFonts w:ascii="Calibri" w:eastAsia="Times New Roman" w:hAnsi="Calibri" w:cs="Times New Roman"/>
                <w:kern w:val="1"/>
                <w:lang w:eastAsia="ar-SA"/>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217.15pt" o:ole="">
                  <v:imagedata r:id="rId13" o:title=""/>
                </v:shape>
                <o:OLEObject Type="Embed" ProgID="PBrush" ShapeID="_x0000_i1025" DrawAspect="Content" ObjectID="_1541855988" r:id="rId14"/>
              </w:object>
            </w:r>
          </w:p>
        </w:tc>
        <w:tc>
          <w:tcPr>
            <w:tcW w:w="639"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bCs/>
                <w:kern w:val="1"/>
                <w:sz w:val="20"/>
                <w:szCs w:val="20"/>
                <w:lang w:eastAsia="ar-SA"/>
              </w:rPr>
            </w:pPr>
            <w:r w:rsidRPr="00FC70B8">
              <w:rPr>
                <w:rFonts w:ascii="Times New Roman" w:eastAsia="Times New Roman" w:hAnsi="Times New Roman" w:cs="Times New Roman"/>
                <w:bCs/>
                <w:kern w:val="1"/>
                <w:sz w:val="20"/>
                <w:szCs w:val="20"/>
                <w:lang w:eastAsia="ar-SA"/>
              </w:rPr>
              <w:lastRenderedPageBreak/>
              <w:t>Шт.</w:t>
            </w: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 xml:space="preserve"> 24</w:t>
            </w:r>
          </w:p>
        </w:tc>
        <w:tc>
          <w:tcPr>
            <w:tcW w:w="1842" w:type="dxa"/>
            <w:vAlign w:val="center"/>
          </w:tcPr>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800±5*600±5*</w:t>
            </w: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2700±5</w:t>
            </w: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p>
        </w:tc>
        <w:tc>
          <w:tcPr>
            <w:tcW w:w="10065" w:type="dxa"/>
            <w:vAlign w:val="center"/>
          </w:tcPr>
          <w:p w:rsidR="00FC70B8" w:rsidRPr="00FC70B8" w:rsidRDefault="00FC70B8" w:rsidP="00FC70B8">
            <w:pPr>
              <w:spacing w:after="0" w:line="240" w:lineRule="auto"/>
              <w:ind w:left="72" w:right="72"/>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lastRenderedPageBreak/>
              <w:t xml:space="preserve">Каркас должен быть  выполнен из ЛДСП толщиной не менее 18 мм,  полки выполнены  из ЛДСП  толщиной не менее 25 мм. Двери должны быть выполнены из МДФ не менее 18 мм, покрытие </w:t>
            </w:r>
            <w:proofErr w:type="spellStart"/>
            <w:r w:rsidRPr="00FC70B8">
              <w:rPr>
                <w:rFonts w:ascii="Times New Roman" w:eastAsia="Times New Roman" w:hAnsi="Times New Roman" w:cs="Times New Roman"/>
                <w:sz w:val="20"/>
                <w:szCs w:val="20"/>
                <w:lang w:eastAsia="ru-RU"/>
              </w:rPr>
              <w:t>постформинг</w:t>
            </w:r>
            <w:proofErr w:type="spellEnd"/>
            <w:r w:rsidRPr="00FC70B8">
              <w:rPr>
                <w:rFonts w:ascii="Times New Roman" w:eastAsia="Times New Roman" w:hAnsi="Times New Roman" w:cs="Times New Roman"/>
                <w:sz w:val="20"/>
                <w:szCs w:val="20"/>
                <w:lang w:eastAsia="ru-RU"/>
              </w:rPr>
              <w:t xml:space="preserve"> и фрезеровкой по контуру. </w:t>
            </w:r>
          </w:p>
          <w:p w:rsidR="00FC70B8" w:rsidRPr="00FC70B8" w:rsidRDefault="00FC70B8" w:rsidP="00FC70B8">
            <w:pPr>
              <w:spacing w:after="0" w:line="240" w:lineRule="auto"/>
              <w:ind w:left="72" w:right="72"/>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в</w:t>
            </w:r>
            <w:proofErr w:type="gramEnd"/>
            <w:r w:rsidRPr="00FC70B8">
              <w:rPr>
                <w:rFonts w:ascii="Times New Roman" w:eastAsia="Times New Roman" w:hAnsi="Times New Roman" w:cs="Times New Roman"/>
                <w:sz w:val="20"/>
                <w:szCs w:val="20"/>
                <w:lang w:eastAsia="ru-RU"/>
              </w:rPr>
              <w:t xml:space="preserve"> цвет материала.</w:t>
            </w:r>
          </w:p>
          <w:p w:rsidR="00FC70B8" w:rsidRPr="00FC70B8" w:rsidRDefault="00FC70B8" w:rsidP="00FC70B8">
            <w:pPr>
              <w:spacing w:after="0" w:line="240" w:lineRule="auto"/>
              <w:ind w:left="72" w:right="72"/>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 xml:space="preserve">Шкаф должен иметь внутри две секции: в одной -  штанга для одежды на высоте не более 1750 мм от пола (трубка  диаметром не менее  25 мм,  цвета </w:t>
            </w:r>
            <w:proofErr w:type="gramStart"/>
            <w:r w:rsidRPr="00FC70B8">
              <w:rPr>
                <w:rFonts w:ascii="Times New Roman" w:eastAsia="Times New Roman" w:hAnsi="Times New Roman" w:cs="Times New Roman"/>
                <w:sz w:val="20"/>
                <w:szCs w:val="20"/>
                <w:lang w:eastAsia="ru-RU"/>
              </w:rPr>
              <w:t>–х</w:t>
            </w:r>
            <w:proofErr w:type="gramEnd"/>
            <w:r w:rsidRPr="00FC70B8">
              <w:rPr>
                <w:rFonts w:ascii="Times New Roman" w:eastAsia="Times New Roman" w:hAnsi="Times New Roman" w:cs="Times New Roman"/>
                <w:sz w:val="20"/>
                <w:szCs w:val="20"/>
                <w:lang w:eastAsia="ru-RU"/>
              </w:rPr>
              <w:t>ром)  и 2 полки (одна – под штангой на высоте не более 350 мм. от пола и одна - над штангой),  во второй – полки в количестве не более 5 шт. (располагаются на равном расстоянии между собой), максимальная нагрузка не более 50 кг</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н</w:t>
            </w:r>
            <w:proofErr w:type="gramEnd"/>
            <w:r w:rsidRPr="00FC70B8">
              <w:rPr>
                <w:rFonts w:ascii="Times New Roman" w:eastAsia="Times New Roman" w:hAnsi="Times New Roman" w:cs="Times New Roman"/>
                <w:sz w:val="20"/>
                <w:szCs w:val="20"/>
                <w:lang w:eastAsia="ru-RU"/>
              </w:rPr>
              <w:t>а полку. Шкаф должен устанавливаться на регулируемые опоры диаметром не менее 50 мм. Фурнитура: стяжка  эксцентриковая  3-х  элементная.</w:t>
            </w:r>
            <w:r w:rsidRPr="00FC70B8">
              <w:rPr>
                <w:rFonts w:ascii="Times New Roman" w:eastAsia="Times New Roman" w:hAnsi="Times New Roman" w:cs="Times New Roman"/>
                <w:lang w:eastAsia="ru-RU"/>
              </w:rPr>
              <w:t xml:space="preserve"> </w:t>
            </w:r>
            <w:r w:rsidRPr="00FC70B8">
              <w:rPr>
                <w:rFonts w:ascii="Times New Roman" w:eastAsia="Times New Roman" w:hAnsi="Times New Roman" w:cs="Times New Roman"/>
                <w:sz w:val="20"/>
                <w:szCs w:val="20"/>
                <w:lang w:eastAsia="ru-RU"/>
              </w:rPr>
              <w:t>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ЛДСП толщиной не менее 18 мм</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в</w:t>
            </w:r>
            <w:proofErr w:type="gramEnd"/>
            <w:r w:rsidRPr="00FC70B8">
              <w:rPr>
                <w:rFonts w:ascii="Times New Roman" w:eastAsia="Times New Roman" w:hAnsi="Times New Roman" w:cs="Times New Roman"/>
                <w:sz w:val="20"/>
                <w:szCs w:val="20"/>
                <w:lang w:eastAsia="ru-RU"/>
              </w:rPr>
              <w:t xml:space="preserve"> тон основного цвета шкафа. Шкаф </w:t>
            </w:r>
            <w:r w:rsidRPr="00FC70B8">
              <w:rPr>
                <w:rFonts w:ascii="Times New Roman" w:eastAsia="Times New Roman" w:hAnsi="Times New Roman" w:cs="Times New Roman"/>
                <w:sz w:val="20"/>
                <w:szCs w:val="20"/>
                <w:lang w:eastAsia="ru-RU"/>
              </w:rPr>
              <w:lastRenderedPageBreak/>
              <w:t xml:space="preserve">должен быть  дополнен антресолью   высотой не менее 400 мм и одной  полкой внутри.  Антресоль должна устанавливаться сверху и иметь  две распашные </w:t>
            </w:r>
            <w:proofErr w:type="gramStart"/>
            <w:r w:rsidRPr="00FC70B8">
              <w:rPr>
                <w:rFonts w:ascii="Times New Roman" w:eastAsia="Times New Roman" w:hAnsi="Times New Roman" w:cs="Times New Roman"/>
                <w:sz w:val="20"/>
                <w:szCs w:val="20"/>
                <w:lang w:eastAsia="ru-RU"/>
              </w:rPr>
              <w:t>створки</w:t>
            </w:r>
            <w:proofErr w:type="gramEnd"/>
            <w:r w:rsidRPr="00FC70B8">
              <w:rPr>
                <w:rFonts w:ascii="Times New Roman" w:eastAsia="Times New Roman" w:hAnsi="Times New Roman" w:cs="Times New Roman"/>
                <w:sz w:val="20"/>
                <w:szCs w:val="20"/>
                <w:lang w:eastAsia="ru-RU"/>
              </w:rPr>
              <w:t xml:space="preserve"> изготовленные из МДФ толщиной не менее 18 мм, покрытие </w:t>
            </w:r>
            <w:proofErr w:type="spellStart"/>
            <w:r w:rsidRPr="00FC70B8">
              <w:rPr>
                <w:rFonts w:ascii="Times New Roman" w:eastAsia="Times New Roman" w:hAnsi="Times New Roman" w:cs="Times New Roman"/>
                <w:sz w:val="20"/>
                <w:szCs w:val="20"/>
                <w:lang w:eastAsia="ru-RU"/>
              </w:rPr>
              <w:t>постформинг</w:t>
            </w:r>
            <w:proofErr w:type="spellEnd"/>
            <w:r w:rsidRPr="00FC70B8">
              <w:rPr>
                <w:rFonts w:ascii="Times New Roman" w:eastAsia="Times New Roman" w:hAnsi="Times New Roman" w:cs="Times New Roman"/>
                <w:sz w:val="20"/>
                <w:szCs w:val="20"/>
                <w:lang w:eastAsia="ru-RU"/>
              </w:rPr>
              <w:t xml:space="preserve"> и фрезеровкой по контуру.  Внутри должно  иметься не менее одной полки, изготовленной из ЛДСП толщиной не менее 25 мм. Цвет -  дуб, оттенок по согласованию.</w:t>
            </w:r>
          </w:p>
        </w:tc>
      </w:tr>
      <w:tr w:rsidR="00FC70B8" w:rsidRPr="00FC70B8" w:rsidTr="005153E9">
        <w:trPr>
          <w:trHeight w:val="4364"/>
        </w:trPr>
        <w:tc>
          <w:tcPr>
            <w:tcW w:w="567" w:type="dxa"/>
            <w:gridSpan w:val="2"/>
            <w:tcBorders>
              <w:top w:val="single" w:sz="4" w:space="0" w:color="auto"/>
              <w:left w:val="single" w:sz="4" w:space="0" w:color="auto"/>
              <w:bottom w:val="single" w:sz="4" w:space="0" w:color="auto"/>
            </w:tcBorders>
            <w:vAlign w:val="center"/>
          </w:tcPr>
          <w:p w:rsidR="00FC70B8" w:rsidRPr="00FC70B8" w:rsidRDefault="00FC70B8" w:rsidP="00FC70B8">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FC70B8" w:rsidRPr="00FC70B8" w:rsidRDefault="00FC70B8" w:rsidP="00FC70B8">
            <w:pPr>
              <w:suppressAutoHyphens/>
              <w:spacing w:after="0" w:line="240" w:lineRule="auto"/>
              <w:ind w:right="-143"/>
              <w:jc w:val="center"/>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ind w:right="-143"/>
              <w:jc w:val="center"/>
              <w:rPr>
                <w:rFonts w:ascii="Times New Roman" w:eastAsia="Times New Roman" w:hAnsi="Times New Roman" w:cs="Times New Roman"/>
                <w:b/>
                <w:kern w:val="1"/>
                <w:sz w:val="20"/>
                <w:szCs w:val="20"/>
                <w:lang w:eastAsia="ar-SA"/>
              </w:rPr>
            </w:pPr>
            <w:r w:rsidRPr="00FC70B8">
              <w:rPr>
                <w:rFonts w:ascii="Times New Roman" w:eastAsia="Times New Roman" w:hAnsi="Times New Roman" w:cs="Times New Roman"/>
                <w:kern w:val="1"/>
                <w:sz w:val="20"/>
                <w:szCs w:val="20"/>
                <w:lang w:eastAsia="ar-SA"/>
              </w:rPr>
              <w:t>2.</w:t>
            </w:r>
          </w:p>
        </w:tc>
        <w:tc>
          <w:tcPr>
            <w:tcW w:w="2163" w:type="dxa"/>
          </w:tcPr>
          <w:p w:rsidR="00FC70B8" w:rsidRPr="00FC70B8" w:rsidRDefault="00FC70B8" w:rsidP="00FC70B8">
            <w:pPr>
              <w:spacing w:after="0" w:line="240" w:lineRule="auto"/>
              <w:ind w:left="72"/>
              <w:contextualSpacing/>
              <w:jc w:val="center"/>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Шкаф</w:t>
            </w:r>
          </w:p>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proofErr w:type="gramStart"/>
            <w:r w:rsidRPr="00FC70B8">
              <w:rPr>
                <w:rFonts w:ascii="Times New Roman" w:eastAsia="Times New Roman" w:hAnsi="Times New Roman" w:cs="Times New Roman"/>
                <w:sz w:val="20"/>
                <w:szCs w:val="20"/>
                <w:lang w:eastAsia="ru-RU"/>
              </w:rPr>
              <w:t>комбинированный</w:t>
            </w:r>
            <w:proofErr w:type="gramEnd"/>
            <w:r w:rsidRPr="00FC70B8">
              <w:rPr>
                <w:rFonts w:ascii="Times New Roman" w:eastAsia="Times New Roman" w:hAnsi="Times New Roman" w:cs="Times New Roman"/>
                <w:sz w:val="20"/>
                <w:szCs w:val="20"/>
                <w:lang w:eastAsia="ru-RU"/>
              </w:rPr>
              <w:t xml:space="preserve"> с антресолью. </w:t>
            </w:r>
            <w:r w:rsidRPr="00FC70B8">
              <w:rPr>
                <w:rFonts w:ascii="Times New Roman" w:eastAsia="Times New Roman" w:hAnsi="Times New Roman" w:cs="Times New Roman"/>
                <w:sz w:val="20"/>
                <w:szCs w:val="20"/>
                <w:lang w:val="en-US" w:eastAsia="ru-RU"/>
              </w:rPr>
              <w:object w:dxaOrig="2175" w:dyaOrig="6570">
                <v:shape id="_x0000_i1026" type="#_x0000_t75" style="width:57.6pt;height:166.45pt" o:ole="">
                  <v:imagedata r:id="rId15" o:title=""/>
                </v:shape>
                <o:OLEObject Type="Embed" ProgID="PBrush" ShapeID="_x0000_i1026" DrawAspect="Content" ObjectID="_1541855989" r:id="rId16"/>
              </w:object>
            </w:r>
          </w:p>
        </w:tc>
        <w:tc>
          <w:tcPr>
            <w:tcW w:w="639"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lang w:eastAsia="ar-SA"/>
              </w:rPr>
            </w:pPr>
            <w:r w:rsidRPr="00FC70B8">
              <w:rPr>
                <w:rFonts w:ascii="Times New Roman" w:eastAsia="Times New Roman" w:hAnsi="Times New Roman" w:cs="Times New Roman"/>
                <w:kern w:val="1"/>
                <w:lang w:eastAsia="ar-SA"/>
              </w:rPr>
              <w:t>Шт</w:t>
            </w:r>
            <w:r w:rsidRPr="00FC70B8">
              <w:rPr>
                <w:rFonts w:ascii="Times New Roman" w:eastAsia="Times New Roman" w:hAnsi="Times New Roman" w:cs="Times New Roman"/>
                <w:b/>
                <w:kern w:val="1"/>
                <w:lang w:eastAsia="ar-SA"/>
              </w:rPr>
              <w:t>.</w:t>
            </w:r>
            <w:r w:rsidRPr="00FC70B8">
              <w:rPr>
                <w:rFonts w:ascii="Times New Roman" w:eastAsia="Times New Roman" w:hAnsi="Times New Roman" w:cs="Times New Roman"/>
                <w:kern w:val="1"/>
                <w:lang w:eastAsia="ar-SA"/>
              </w:rPr>
              <w:t>6</w:t>
            </w:r>
          </w:p>
        </w:tc>
        <w:tc>
          <w:tcPr>
            <w:tcW w:w="1842" w:type="dxa"/>
            <w:vAlign w:val="center"/>
          </w:tcPr>
          <w:p w:rsidR="00FC70B8" w:rsidRPr="00FC70B8" w:rsidRDefault="00FC70B8" w:rsidP="00FC70B8">
            <w:pPr>
              <w:suppressAutoHyphens/>
              <w:spacing w:after="0" w:line="240" w:lineRule="auto"/>
              <w:ind w:right="-143"/>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800±5*600±5</w:t>
            </w:r>
          </w:p>
          <w:p w:rsidR="00FC70B8" w:rsidRPr="00FC70B8" w:rsidRDefault="00FC70B8" w:rsidP="00FC70B8">
            <w:pPr>
              <w:suppressAutoHyphens/>
              <w:spacing w:after="0" w:line="240" w:lineRule="auto"/>
              <w:ind w:right="-143"/>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*2700±5</w:t>
            </w:r>
          </w:p>
        </w:tc>
        <w:tc>
          <w:tcPr>
            <w:tcW w:w="10065" w:type="dxa"/>
            <w:tcBorders>
              <w:top w:val="single" w:sz="4" w:space="0" w:color="auto"/>
              <w:bottom w:val="single" w:sz="4" w:space="0" w:color="auto"/>
              <w:right w:val="single" w:sz="4" w:space="0" w:color="auto"/>
            </w:tcBorders>
            <w:vAlign w:val="center"/>
          </w:tcPr>
          <w:p w:rsidR="00FC70B8" w:rsidRPr="00FC70B8" w:rsidRDefault="00FC70B8" w:rsidP="00FC70B8">
            <w:pPr>
              <w:suppressAutoHyphens/>
              <w:spacing w:after="0" w:line="240" w:lineRule="auto"/>
              <w:ind w:right="72"/>
              <w:jc w:val="both"/>
              <w:rPr>
                <w:rFonts w:ascii="Times New Roman" w:eastAsia="Times New Roman" w:hAnsi="Times New Roman" w:cs="Times New Roman"/>
                <w:b/>
                <w:kern w:val="1"/>
                <w:sz w:val="20"/>
                <w:szCs w:val="20"/>
                <w:lang w:eastAsia="ar-SA"/>
              </w:rPr>
            </w:pPr>
            <w:r w:rsidRPr="00FC70B8">
              <w:rPr>
                <w:rFonts w:ascii="Times New Roman" w:eastAsia="Times New Roman" w:hAnsi="Times New Roman" w:cs="Times New Roman"/>
                <w:b/>
                <w:kern w:val="1"/>
                <w:sz w:val="20"/>
                <w:szCs w:val="20"/>
                <w:lang w:eastAsia="ar-SA"/>
              </w:rPr>
              <w:t xml:space="preserve">     </w:t>
            </w:r>
          </w:p>
          <w:p w:rsidR="00FC70B8" w:rsidRPr="00FC70B8" w:rsidRDefault="00FC70B8" w:rsidP="00FC70B8">
            <w:pPr>
              <w:spacing w:after="0" w:line="240" w:lineRule="auto"/>
              <w:ind w:right="7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Каркас должен быть выполнен из ЛДСП толщиной не менее 18,  полки должны быть выполнены из ЛДСП толщиной не менее 25 мм</w:t>
            </w:r>
            <w:proofErr w:type="gramStart"/>
            <w:r w:rsidRPr="00FC70B8">
              <w:rPr>
                <w:rFonts w:ascii="Times New Roman" w:eastAsia="Times New Roman" w:hAnsi="Times New Roman" w:cs="Times New Roman"/>
                <w:sz w:val="20"/>
                <w:szCs w:val="20"/>
                <w:lang w:eastAsia="ru-RU"/>
              </w:rPr>
              <w:t xml:space="preserve"> .</w:t>
            </w:r>
            <w:proofErr w:type="gramEnd"/>
            <w:r w:rsidRPr="00FC70B8">
              <w:rPr>
                <w:rFonts w:ascii="Times New Roman" w:eastAsia="Times New Roman" w:hAnsi="Times New Roman" w:cs="Times New Roman"/>
                <w:sz w:val="20"/>
                <w:szCs w:val="20"/>
                <w:lang w:eastAsia="ru-RU"/>
              </w:rPr>
              <w:t xml:space="preserve"> </w:t>
            </w:r>
          </w:p>
          <w:p w:rsidR="00FC70B8" w:rsidRPr="00FC70B8" w:rsidRDefault="00FC70B8" w:rsidP="00FC70B8">
            <w:pPr>
              <w:spacing w:after="0" w:line="240" w:lineRule="auto"/>
              <w:ind w:right="7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FC70B8" w:rsidRPr="00FC70B8" w:rsidRDefault="00FC70B8" w:rsidP="00FC70B8">
            <w:pPr>
              <w:spacing w:after="0" w:line="240" w:lineRule="auto"/>
              <w:ind w:right="7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Шкаф должен иметь не менее пяти полок (располагаются на равном расстоянии между собой), изготовленных из ЛДСП толщиной не менее 25 мм, максимальная нагрузка не более 50 кг</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н</w:t>
            </w:r>
            <w:proofErr w:type="gramEnd"/>
            <w:r w:rsidRPr="00FC70B8">
              <w:rPr>
                <w:rFonts w:ascii="Times New Roman" w:eastAsia="Times New Roman" w:hAnsi="Times New Roman" w:cs="Times New Roman"/>
                <w:sz w:val="20"/>
                <w:szCs w:val="20"/>
                <w:lang w:eastAsia="ru-RU"/>
              </w:rPr>
              <w:t xml:space="preserve">а полку. Снизу шкаф должен закрываться двумя дверями. Двери должны быть выполнены из МДФ не менее 18 мм, покрытие </w:t>
            </w:r>
            <w:proofErr w:type="spellStart"/>
            <w:r w:rsidRPr="00FC70B8">
              <w:rPr>
                <w:rFonts w:ascii="Times New Roman" w:eastAsia="Times New Roman" w:hAnsi="Times New Roman" w:cs="Times New Roman"/>
                <w:sz w:val="20"/>
                <w:szCs w:val="20"/>
                <w:lang w:eastAsia="ru-RU"/>
              </w:rPr>
              <w:t>постформиг</w:t>
            </w:r>
            <w:proofErr w:type="spellEnd"/>
            <w:r w:rsidRPr="00FC70B8">
              <w:rPr>
                <w:rFonts w:ascii="Times New Roman" w:eastAsia="Times New Roman" w:hAnsi="Times New Roman" w:cs="Times New Roman"/>
                <w:sz w:val="20"/>
                <w:szCs w:val="20"/>
                <w:lang w:eastAsia="ru-RU"/>
              </w:rPr>
              <w:t xml:space="preserve"> и фрезеровкой по контуру.</w:t>
            </w:r>
          </w:p>
          <w:p w:rsidR="00FC70B8" w:rsidRPr="00FC70B8" w:rsidRDefault="00FC70B8" w:rsidP="00FC70B8">
            <w:pPr>
              <w:spacing w:after="0" w:line="240" w:lineRule="auto"/>
              <w:ind w:right="72"/>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Шкаф должен устанавливаться на регулируемые опоры диаметром не менее 50 мм.</w:t>
            </w:r>
          </w:p>
          <w:p w:rsidR="00FC70B8" w:rsidRPr="00FC70B8" w:rsidRDefault="00FC70B8" w:rsidP="00FC70B8">
            <w:pPr>
              <w:spacing w:after="0" w:line="240" w:lineRule="auto"/>
              <w:ind w:right="72"/>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в</w:t>
            </w:r>
            <w:proofErr w:type="gramEnd"/>
            <w:r w:rsidRPr="00FC70B8">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две распашные </w:t>
            </w:r>
            <w:proofErr w:type="gramStart"/>
            <w:r w:rsidRPr="00FC70B8">
              <w:rPr>
                <w:rFonts w:ascii="Times New Roman" w:eastAsia="Times New Roman" w:hAnsi="Times New Roman" w:cs="Times New Roman"/>
                <w:sz w:val="20"/>
                <w:szCs w:val="20"/>
                <w:lang w:eastAsia="ru-RU"/>
              </w:rPr>
              <w:t>створки</w:t>
            </w:r>
            <w:proofErr w:type="gramEnd"/>
            <w:r w:rsidRPr="00FC70B8">
              <w:rPr>
                <w:rFonts w:ascii="Times New Roman" w:eastAsia="Times New Roman" w:hAnsi="Times New Roman" w:cs="Times New Roman"/>
                <w:sz w:val="20"/>
                <w:szCs w:val="20"/>
                <w:lang w:eastAsia="ru-RU"/>
              </w:rPr>
              <w:t xml:space="preserve"> изготовленные из МДФ толщиной не менее 24 мм, покрытие </w:t>
            </w:r>
            <w:proofErr w:type="spellStart"/>
            <w:r w:rsidRPr="00FC70B8">
              <w:rPr>
                <w:rFonts w:ascii="Times New Roman" w:eastAsia="Times New Roman" w:hAnsi="Times New Roman" w:cs="Times New Roman"/>
                <w:sz w:val="20"/>
                <w:szCs w:val="20"/>
                <w:lang w:eastAsia="ru-RU"/>
              </w:rPr>
              <w:t>постформинг</w:t>
            </w:r>
            <w:proofErr w:type="spellEnd"/>
            <w:r w:rsidRPr="00FC70B8">
              <w:rPr>
                <w:rFonts w:ascii="Times New Roman" w:eastAsia="Times New Roman" w:hAnsi="Times New Roman" w:cs="Times New Roman"/>
                <w:sz w:val="20"/>
                <w:szCs w:val="20"/>
                <w:lang w:eastAsia="ru-RU"/>
              </w:rPr>
              <w:t xml:space="preserve"> и фрезеровкой по контуру. Внутри должно быть не менее одной полки, изготовленной из ЛДСП толщиной не менее 18 мм.  Цвет -  дуб,  оттенок по согласованию.</w:t>
            </w:r>
          </w:p>
        </w:tc>
      </w:tr>
      <w:tr w:rsidR="00FC70B8" w:rsidRPr="00FC70B8" w:rsidTr="005153E9">
        <w:trPr>
          <w:trHeight w:val="2688"/>
        </w:trPr>
        <w:tc>
          <w:tcPr>
            <w:tcW w:w="567" w:type="dxa"/>
            <w:gridSpan w:val="2"/>
            <w:tcBorders>
              <w:top w:val="single" w:sz="4" w:space="0" w:color="auto"/>
              <w:left w:val="single" w:sz="4" w:space="0" w:color="auto"/>
              <w:bottom w:val="single" w:sz="4" w:space="0" w:color="auto"/>
            </w:tcBorders>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lastRenderedPageBreak/>
              <w:t>3.</w:t>
            </w:r>
          </w:p>
        </w:tc>
        <w:tc>
          <w:tcPr>
            <w:tcW w:w="2163" w:type="dxa"/>
          </w:tcPr>
          <w:p w:rsidR="00FC70B8" w:rsidRPr="00FC70B8" w:rsidRDefault="00FC70B8" w:rsidP="00FC70B8">
            <w:pPr>
              <w:suppressAutoHyphens/>
              <w:rPr>
                <w:rFonts w:ascii="Calibri" w:eastAsia="Times New Roman" w:hAnsi="Calibri" w:cs="Times New Roman"/>
                <w:kern w:val="1"/>
                <w:lang w:eastAsia="ar-SA"/>
              </w:rPr>
            </w:pPr>
            <w:r w:rsidRPr="00FC70B8">
              <w:rPr>
                <w:rFonts w:ascii="Times New Roman" w:eastAsia="Times New Roman" w:hAnsi="Times New Roman" w:cs="Times New Roman"/>
                <w:kern w:val="1"/>
                <w:sz w:val="20"/>
                <w:szCs w:val="20"/>
                <w:lang w:eastAsia="ar-SA"/>
              </w:rPr>
              <w:t xml:space="preserve">Кровать одноярусная металлическая, с матрацем. </w:t>
            </w:r>
            <w:r w:rsidRPr="00FC70B8">
              <w:rPr>
                <w:rFonts w:ascii="Calibri" w:eastAsia="Times New Roman" w:hAnsi="Calibri" w:cs="Times New Roman"/>
                <w:noProof/>
                <w:kern w:val="1"/>
                <w:lang w:eastAsia="ru-RU"/>
              </w:rPr>
              <w:drawing>
                <wp:inline distT="0" distB="0" distL="0" distR="0" wp14:anchorId="6D78F253" wp14:editId="53F53FD4">
                  <wp:extent cx="1217008" cy="993341"/>
                  <wp:effectExtent l="0" t="0" r="2540" b="0"/>
                  <wp:docPr id="2" name="Рисунок 2" descr="C:\Documents and Settings\User\Рабочий стол\2169428_w640_h640_dscn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2169428_w640_h640_dscn05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7910" cy="994077"/>
                          </a:xfrm>
                          <a:prstGeom prst="rect">
                            <a:avLst/>
                          </a:prstGeom>
                          <a:noFill/>
                          <a:ln>
                            <a:noFill/>
                          </a:ln>
                        </pic:spPr>
                      </pic:pic>
                    </a:graphicData>
                  </a:graphic>
                </wp:inline>
              </w:drawing>
            </w:r>
          </w:p>
        </w:tc>
        <w:tc>
          <w:tcPr>
            <w:tcW w:w="639" w:type="dxa"/>
          </w:tcPr>
          <w:p w:rsidR="00FC70B8" w:rsidRPr="00FC70B8" w:rsidRDefault="00FC70B8" w:rsidP="00FC70B8">
            <w:pPr>
              <w:suppressAutoHyphens/>
              <w:rPr>
                <w:rFonts w:ascii="Calibri" w:eastAsia="Times New Roman" w:hAnsi="Calibri" w:cs="Times New Roman"/>
                <w:kern w:val="1"/>
                <w:lang w:eastAsia="ar-SA"/>
              </w:rPr>
            </w:pPr>
          </w:p>
          <w:p w:rsidR="00FC70B8" w:rsidRPr="00FC70B8" w:rsidRDefault="00FC70B8" w:rsidP="00FC70B8">
            <w:pPr>
              <w:suppressAutoHyphens/>
              <w:rPr>
                <w:rFonts w:ascii="Calibri" w:eastAsia="Times New Roman" w:hAnsi="Calibri" w:cs="Times New Roman"/>
                <w:kern w:val="1"/>
                <w:lang w:eastAsia="ar-SA"/>
              </w:rPr>
            </w:pPr>
          </w:p>
          <w:p w:rsidR="00FC70B8" w:rsidRPr="00FC70B8" w:rsidRDefault="00FC70B8" w:rsidP="00FC70B8">
            <w:pPr>
              <w:suppressAutoHyphens/>
              <w:rPr>
                <w:rFonts w:ascii="Calibri" w:eastAsia="Times New Roman" w:hAnsi="Calibri" w:cs="Times New Roman"/>
                <w:kern w:val="1"/>
                <w:lang w:eastAsia="ar-SA"/>
              </w:rPr>
            </w:pPr>
            <w:r w:rsidRPr="00FC70B8">
              <w:rPr>
                <w:rFonts w:ascii="Times New Roman" w:eastAsia="Times New Roman" w:hAnsi="Times New Roman" w:cs="Times New Roman"/>
                <w:kern w:val="1"/>
                <w:sz w:val="20"/>
                <w:szCs w:val="20"/>
                <w:lang w:eastAsia="ar-SA"/>
              </w:rPr>
              <w:t>Шт.</w:t>
            </w:r>
          </w:p>
          <w:p w:rsidR="00FC70B8" w:rsidRPr="00FC70B8" w:rsidRDefault="00FC70B8" w:rsidP="00FC70B8">
            <w:pPr>
              <w:suppressAutoHyphens/>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24</w:t>
            </w:r>
          </w:p>
        </w:tc>
        <w:tc>
          <w:tcPr>
            <w:tcW w:w="1842" w:type="dxa"/>
          </w:tcPr>
          <w:p w:rsidR="00FC70B8" w:rsidRPr="00FC70B8" w:rsidRDefault="00FC70B8" w:rsidP="00FC70B8">
            <w:pPr>
              <w:suppressAutoHyphens/>
              <w:rPr>
                <w:rFonts w:ascii="Calibri" w:eastAsia="Times New Roman" w:hAnsi="Calibri" w:cs="Times New Roman"/>
                <w:kern w:val="1"/>
                <w:sz w:val="20"/>
                <w:szCs w:val="20"/>
                <w:lang w:eastAsia="ar-SA"/>
              </w:rPr>
            </w:pPr>
          </w:p>
          <w:p w:rsidR="00FC70B8" w:rsidRPr="00FC70B8" w:rsidRDefault="00FC70B8" w:rsidP="00FC70B8">
            <w:pPr>
              <w:suppressAutoHyphens/>
              <w:rPr>
                <w:rFonts w:ascii="Calibri" w:eastAsia="Times New Roman" w:hAnsi="Calibri" w:cs="Times New Roman"/>
                <w:kern w:val="1"/>
                <w:sz w:val="20"/>
                <w:szCs w:val="20"/>
                <w:lang w:eastAsia="ar-SA"/>
              </w:rPr>
            </w:pPr>
          </w:p>
          <w:p w:rsidR="00FC70B8" w:rsidRPr="00FC70B8" w:rsidRDefault="00FC70B8" w:rsidP="00FC70B8">
            <w:pPr>
              <w:suppressAutoHyphens/>
              <w:rPr>
                <w:rFonts w:ascii="Calibri" w:eastAsia="Times New Roman" w:hAnsi="Calibri" w:cs="Times New Roman"/>
                <w:kern w:val="1"/>
                <w:sz w:val="20"/>
                <w:szCs w:val="20"/>
                <w:lang w:eastAsia="ar-SA"/>
              </w:rPr>
            </w:pPr>
          </w:p>
          <w:p w:rsidR="00FC70B8" w:rsidRPr="00FC70B8" w:rsidRDefault="00FC70B8" w:rsidP="00FC70B8">
            <w:pPr>
              <w:suppressAutoHyphens/>
              <w:spacing w:after="0"/>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2000±5*900±5</w:t>
            </w:r>
          </w:p>
          <w:p w:rsidR="00FC70B8" w:rsidRPr="00FC70B8" w:rsidRDefault="00FC70B8" w:rsidP="00FC70B8">
            <w:pPr>
              <w:suppressAutoHyphens/>
              <w:spacing w:after="0"/>
              <w:jc w:val="center"/>
              <w:rPr>
                <w:rFonts w:ascii="Calibri" w:eastAsia="Times New Roman" w:hAnsi="Calibri" w:cs="Times New Roman"/>
                <w:kern w:val="1"/>
                <w:lang w:eastAsia="ar-SA"/>
              </w:rPr>
            </w:pPr>
            <w:r w:rsidRPr="00FC70B8">
              <w:rPr>
                <w:rFonts w:ascii="Times New Roman" w:eastAsia="Times New Roman" w:hAnsi="Times New Roman" w:cs="Times New Roman"/>
                <w:kern w:val="1"/>
                <w:sz w:val="20"/>
                <w:szCs w:val="20"/>
                <w:lang w:eastAsia="ar-SA"/>
              </w:rPr>
              <w:t>*800±5</w:t>
            </w:r>
          </w:p>
        </w:tc>
        <w:tc>
          <w:tcPr>
            <w:tcW w:w="10065" w:type="dxa"/>
            <w:tcBorders>
              <w:top w:val="single" w:sz="4" w:space="0" w:color="auto"/>
              <w:bottom w:val="single" w:sz="4" w:space="0" w:color="auto"/>
              <w:right w:val="single" w:sz="4" w:space="0" w:color="auto"/>
            </w:tcBorders>
          </w:tcPr>
          <w:p w:rsidR="00FC70B8" w:rsidRPr="00FC70B8" w:rsidRDefault="00FC70B8" w:rsidP="00FC70B8">
            <w:pPr>
              <w:suppressAutoHyphens/>
              <w:spacing w:after="0"/>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 xml:space="preserve">Спинка кровати должна быть из стальной  трубы не менее 39*1,6 мм, рамка из металлического профиля не менее 42*26мм.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50мм.  Все металлические детали должны быть </w:t>
            </w:r>
            <w:r w:rsidRPr="00FC70B8">
              <w:rPr>
                <w:rFonts w:ascii="Calibri" w:eastAsia="Times New Roman" w:hAnsi="Calibri" w:cs="Times New Roman"/>
                <w:kern w:val="1"/>
                <w:lang w:eastAsia="ar-SA"/>
              </w:rPr>
              <w:t xml:space="preserve"> </w:t>
            </w:r>
            <w:r w:rsidRPr="00FC70B8">
              <w:rPr>
                <w:rFonts w:ascii="Times New Roman" w:eastAsia="Times New Roman" w:hAnsi="Times New Roman" w:cs="Times New Roman"/>
                <w:kern w:val="1"/>
                <w:sz w:val="20"/>
                <w:szCs w:val="20"/>
                <w:lang w:eastAsia="ar-SA"/>
              </w:rPr>
              <w:t>покрыты порошковой краской. Цвет  изделия: белый</w:t>
            </w:r>
          </w:p>
          <w:p w:rsidR="00FC70B8" w:rsidRPr="00FC70B8" w:rsidRDefault="00FC70B8" w:rsidP="00FC70B8">
            <w:pPr>
              <w:suppressAutoHyphens/>
              <w:spacing w:after="0" w:line="240" w:lineRule="auto"/>
              <w:jc w:val="both"/>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 xml:space="preserve">Кровать должна быть укомплектована  матрацем  толщиной не менее 220 мм, с блоком независимых пружин и чехлом.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 </w:t>
            </w:r>
            <w:proofErr w:type="spellStart"/>
            <w:r w:rsidRPr="00FC70B8">
              <w:rPr>
                <w:rFonts w:ascii="Times New Roman" w:eastAsia="Times New Roman" w:hAnsi="Times New Roman" w:cs="Times New Roman"/>
                <w:kern w:val="1"/>
                <w:sz w:val="20"/>
                <w:szCs w:val="20"/>
                <w:lang w:eastAsia="ar-SA"/>
              </w:rPr>
              <w:t>гипоаллергенность</w:t>
            </w:r>
            <w:proofErr w:type="spellEnd"/>
            <w:r w:rsidRPr="00FC70B8">
              <w:rPr>
                <w:rFonts w:ascii="Times New Roman" w:eastAsia="Times New Roman" w:hAnsi="Times New Roman" w:cs="Times New Roman"/>
                <w:kern w:val="1"/>
                <w:sz w:val="20"/>
                <w:szCs w:val="20"/>
                <w:lang w:eastAsia="ar-SA"/>
              </w:rPr>
              <w:t>. Цвет: не светлый, тон однотонный.</w:t>
            </w:r>
          </w:p>
          <w:p w:rsidR="00FC70B8" w:rsidRPr="00FC70B8" w:rsidRDefault="00FC70B8" w:rsidP="00FC70B8">
            <w:pPr>
              <w:suppressAutoHyphens/>
              <w:spacing w:after="0" w:line="240" w:lineRule="auto"/>
              <w:jc w:val="both"/>
              <w:rPr>
                <w:rFonts w:ascii="Times New Roman" w:eastAsia="Times New Roman" w:hAnsi="Times New Roman" w:cs="Times New Roman"/>
                <w:kern w:val="1"/>
                <w:sz w:val="20"/>
                <w:szCs w:val="20"/>
                <w:lang w:eastAsia="ar-SA"/>
              </w:rPr>
            </w:pPr>
          </w:p>
          <w:p w:rsidR="00FC70B8" w:rsidRPr="00FC70B8" w:rsidRDefault="00FC70B8" w:rsidP="00FC70B8">
            <w:pPr>
              <w:suppressAutoHyphens/>
              <w:rPr>
                <w:rFonts w:ascii="Times New Roman" w:eastAsia="Times New Roman" w:hAnsi="Times New Roman" w:cs="Times New Roman"/>
                <w:kern w:val="1"/>
                <w:sz w:val="20"/>
                <w:szCs w:val="20"/>
                <w:lang w:eastAsia="ar-SA"/>
              </w:rPr>
            </w:pPr>
          </w:p>
        </w:tc>
      </w:tr>
    </w:tbl>
    <w:p w:rsidR="00FC70B8" w:rsidRPr="00FC70B8" w:rsidRDefault="00FC70B8" w:rsidP="00FC70B8">
      <w:pPr>
        <w:suppressAutoHyphens/>
        <w:ind w:right="-598"/>
        <w:rPr>
          <w:rFonts w:ascii="Calibri" w:eastAsia="Times New Roman" w:hAnsi="Calibri" w:cs="Times New Roman"/>
          <w:kern w:val="1"/>
          <w:lang w:eastAsia="ar-SA"/>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51"/>
      </w:tblGrid>
      <w:tr w:rsidR="00FC70B8" w:rsidRPr="00FC70B8" w:rsidTr="005153E9">
        <w:trPr>
          <w:trHeight w:val="2402"/>
        </w:trPr>
        <w:tc>
          <w:tcPr>
            <w:tcW w:w="15451" w:type="dxa"/>
            <w:tcBorders>
              <w:top w:val="single" w:sz="4" w:space="0" w:color="auto"/>
              <w:bottom w:val="single" w:sz="4" w:space="0" w:color="auto"/>
              <w:right w:val="single" w:sz="4" w:space="0" w:color="auto"/>
            </w:tcBorders>
          </w:tcPr>
          <w:tbl>
            <w:tblPr>
              <w:tblW w:w="1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1984"/>
              <w:gridCol w:w="567"/>
              <w:gridCol w:w="1730"/>
              <w:gridCol w:w="11876"/>
            </w:tblGrid>
            <w:tr w:rsidR="00FC70B8" w:rsidRPr="00FC70B8" w:rsidTr="005153E9">
              <w:trPr>
                <w:trHeight w:val="2206"/>
              </w:trPr>
              <w:tc>
                <w:tcPr>
                  <w:tcW w:w="794" w:type="dxa"/>
                  <w:vAlign w:val="center"/>
                </w:tcPr>
                <w:p w:rsidR="00FC70B8" w:rsidRPr="00FC70B8" w:rsidRDefault="00FC70B8" w:rsidP="00FC70B8">
                  <w:pPr>
                    <w:suppressAutoHyphens/>
                    <w:spacing w:after="0" w:line="240" w:lineRule="auto"/>
                    <w:ind w:right="-143"/>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4.</w:t>
                  </w:r>
                </w:p>
              </w:tc>
              <w:tc>
                <w:tcPr>
                  <w:tcW w:w="1984" w:type="dxa"/>
                </w:tcPr>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p>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p>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p>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 xml:space="preserve">Стол учебный, </w:t>
                  </w:r>
                </w:p>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r w:rsidRPr="00FC70B8">
                    <w:rPr>
                      <w:rFonts w:ascii="Times New Roman" w:eastAsia="Times New Roman" w:hAnsi="Times New Roman" w:cs="Times New Roman"/>
                      <w:noProof/>
                      <w:sz w:val="20"/>
                      <w:szCs w:val="20"/>
                      <w:lang w:eastAsia="ru-RU"/>
                    </w:rPr>
                    <w:drawing>
                      <wp:inline distT="0" distB="0" distL="0" distR="0" wp14:anchorId="15DD37C2" wp14:editId="62B0B7E2">
                        <wp:extent cx="941832" cy="81381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567" w:type="dxa"/>
                  <w:vAlign w:val="center"/>
                </w:tcPr>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Шт.</w:t>
                  </w:r>
                </w:p>
                <w:p w:rsidR="00FC70B8" w:rsidRPr="00FC70B8" w:rsidRDefault="00FC70B8" w:rsidP="00FC70B8">
                  <w:pPr>
                    <w:spacing w:after="0" w:line="240" w:lineRule="auto"/>
                    <w:contextualSpacing/>
                    <w:jc w:val="center"/>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val="en-US" w:eastAsia="ru-RU"/>
                    </w:rPr>
                    <w:t>6</w:t>
                  </w:r>
                </w:p>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p>
              </w:tc>
              <w:tc>
                <w:tcPr>
                  <w:tcW w:w="1730" w:type="dxa"/>
                  <w:vAlign w:val="center"/>
                </w:tcPr>
                <w:p w:rsidR="00FC70B8" w:rsidRPr="00FC70B8" w:rsidRDefault="00FC70B8" w:rsidP="00FC70B8">
                  <w:pPr>
                    <w:suppressAutoHyphens/>
                    <w:spacing w:after="0" w:line="240" w:lineRule="auto"/>
                    <w:ind w:right="-143"/>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1200±5*600±5</w:t>
                  </w:r>
                </w:p>
                <w:p w:rsidR="00FC70B8" w:rsidRPr="00FC70B8" w:rsidRDefault="00FC70B8" w:rsidP="00FC70B8">
                  <w:pPr>
                    <w:suppressAutoHyphens/>
                    <w:spacing w:after="0" w:line="240" w:lineRule="auto"/>
                    <w:ind w:right="-143"/>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*750±5</w:t>
                  </w:r>
                </w:p>
              </w:tc>
              <w:tc>
                <w:tcPr>
                  <w:tcW w:w="11876" w:type="dxa"/>
                  <w:vAlign w:val="center"/>
                </w:tcPr>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Все детали должны быть выполнены из ЛДСП толщиной не менее 25 мм. Столешница должна быть изготовлена из ЛДСП толщиной не менее 32 мм и покрыта слоистым пластиком толщиной не менее 0,8мм.  Все видимые торцы деталей должны быть обработаны кантом ПВХ толщиной не менее 2 мм, остальные не менее 0,5 мм</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в</w:t>
                  </w:r>
                  <w:proofErr w:type="gramEnd"/>
                  <w:r w:rsidRPr="00FC70B8">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Технологические отверстия для крепежа должны закрываться заглушками в цвет ЛДСП. Опора регулируемая.  Цвет -  дуб,  оттенок по согласованию.</w:t>
                  </w:r>
                </w:p>
                <w:p w:rsidR="00FC70B8" w:rsidRPr="00FC70B8" w:rsidRDefault="00FC70B8" w:rsidP="00FC70B8">
                  <w:pPr>
                    <w:spacing w:after="0" w:line="240" w:lineRule="auto"/>
                    <w:ind w:right="1562"/>
                    <w:contextualSpacing/>
                    <w:rPr>
                      <w:rFonts w:ascii="Times New Roman" w:eastAsia="Times New Roman" w:hAnsi="Times New Roman" w:cs="Times New Roman"/>
                      <w:sz w:val="20"/>
                      <w:szCs w:val="20"/>
                      <w:lang w:eastAsia="ru-RU"/>
                    </w:rPr>
                  </w:pPr>
                </w:p>
              </w:tc>
            </w:tr>
            <w:tr w:rsidR="00FC70B8" w:rsidRPr="00FC70B8" w:rsidTr="005153E9">
              <w:trPr>
                <w:trHeight w:val="3215"/>
              </w:trPr>
              <w:tc>
                <w:tcPr>
                  <w:tcW w:w="794"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5.</w:t>
                  </w:r>
                </w:p>
              </w:tc>
              <w:tc>
                <w:tcPr>
                  <w:tcW w:w="1984" w:type="dxa"/>
                </w:tcPr>
                <w:p w:rsidR="00FC70B8" w:rsidRPr="00FC70B8" w:rsidRDefault="00FC70B8" w:rsidP="00FC70B8">
                  <w:pPr>
                    <w:suppressAutoHyphens/>
                    <w:spacing w:after="0" w:line="240" w:lineRule="auto"/>
                    <w:rPr>
                      <w:rFonts w:ascii="Times New Roman" w:eastAsia="Times New Roman" w:hAnsi="Times New Roman" w:cs="Times New Roman"/>
                      <w:kern w:val="1"/>
                      <w:lang w:eastAsia="ar-SA"/>
                    </w:rPr>
                  </w:pPr>
                </w:p>
                <w:p w:rsidR="00FC70B8" w:rsidRPr="00FC70B8" w:rsidRDefault="00FC70B8" w:rsidP="00FC70B8">
                  <w:pPr>
                    <w:spacing w:after="0" w:line="240" w:lineRule="auto"/>
                    <w:contextualSpacing/>
                    <w:jc w:val="center"/>
                    <w:rPr>
                      <w:rFonts w:ascii="Times New Roman" w:eastAsia="Times New Roman" w:hAnsi="Times New Roman" w:cs="Times New Roman"/>
                      <w:lang w:eastAsia="ru-RU"/>
                    </w:rPr>
                  </w:pPr>
                  <w:r w:rsidRPr="00FC70B8">
                    <w:rPr>
                      <w:rFonts w:ascii="Times New Roman" w:eastAsia="Times New Roman" w:hAnsi="Times New Roman" w:cs="Times New Roman"/>
                      <w:sz w:val="20"/>
                      <w:szCs w:val="20"/>
                      <w:lang w:eastAsia="ru-RU"/>
                    </w:rPr>
                    <w:t>Стол кухонный двух тумбовый.</w:t>
                  </w:r>
                </w:p>
                <w:p w:rsidR="00FC70B8" w:rsidRPr="00FC70B8" w:rsidRDefault="00FC70B8" w:rsidP="00FC70B8">
                  <w:pPr>
                    <w:spacing w:after="0" w:line="240" w:lineRule="auto"/>
                    <w:contextualSpacing/>
                    <w:jc w:val="center"/>
                    <w:rPr>
                      <w:rFonts w:ascii="Times New Roman" w:eastAsia="Times New Roman" w:hAnsi="Times New Roman" w:cs="Times New Roman"/>
                      <w:lang w:eastAsia="ru-RU"/>
                    </w:rPr>
                  </w:pPr>
                  <w:r w:rsidRPr="00FC70B8">
                    <w:rPr>
                      <w:rFonts w:ascii="Times New Roman" w:eastAsia="Times New Roman" w:hAnsi="Times New Roman" w:cs="Times New Roman"/>
                      <w:noProof/>
                      <w:lang w:eastAsia="ru-RU"/>
                    </w:rPr>
                    <w:drawing>
                      <wp:inline distT="0" distB="0" distL="0" distR="0" wp14:anchorId="647DEB27" wp14:editId="4DB33532">
                        <wp:extent cx="102908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tc>
              <w:tc>
                <w:tcPr>
                  <w:tcW w:w="567"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Шт.6</w:t>
                  </w:r>
                </w:p>
              </w:tc>
              <w:tc>
                <w:tcPr>
                  <w:tcW w:w="1730" w:type="dxa"/>
                  <w:vAlign w:val="center"/>
                </w:tcPr>
                <w:p w:rsidR="00FC70B8" w:rsidRPr="00FC70B8" w:rsidRDefault="00FC70B8" w:rsidP="00FC70B8">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1400±5*600±5    *750±5</w:t>
                  </w:r>
                </w:p>
              </w:tc>
              <w:tc>
                <w:tcPr>
                  <w:tcW w:w="11876" w:type="dxa"/>
                  <w:vAlign w:val="center"/>
                </w:tcPr>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 xml:space="preserve">Каркас должен быть изготовлен из ЛДСП толщиной не менее 25 мм, полки должны быть выполнены из ЛДСП толщиной не менее 25 мм. Двери должны быть выполнены из МДФ не менее 18мм, покрытие    </w:t>
                  </w:r>
                  <w:proofErr w:type="spellStart"/>
                  <w:r w:rsidRPr="00FC70B8">
                    <w:rPr>
                      <w:rFonts w:ascii="Times New Roman" w:eastAsia="Times New Roman" w:hAnsi="Times New Roman" w:cs="Times New Roman"/>
                      <w:sz w:val="20"/>
                      <w:szCs w:val="20"/>
                      <w:lang w:eastAsia="ru-RU"/>
                    </w:rPr>
                    <w:t>постформиг</w:t>
                  </w:r>
                  <w:proofErr w:type="spellEnd"/>
                  <w:r w:rsidRPr="00FC70B8">
                    <w:rPr>
                      <w:rFonts w:ascii="Times New Roman" w:eastAsia="Times New Roman" w:hAnsi="Times New Roman" w:cs="Times New Roman"/>
                      <w:sz w:val="20"/>
                      <w:szCs w:val="20"/>
                      <w:lang w:eastAsia="ru-RU"/>
                    </w:rPr>
                    <w:t xml:space="preserve"> и фрезеровкой по контуру. Столешница должна быть изготовлена из ЛДСП толщиной не менее 32 мм и покрыта слоистым пластиком толщиной не менее 0,8мм.</w:t>
                  </w:r>
                </w:p>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в</w:t>
                  </w:r>
                  <w:proofErr w:type="gramEnd"/>
                  <w:r w:rsidRPr="00FC70B8">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p>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 xml:space="preserve">Стол должен иметь две тумбы. Ширина  каждой тумба должна быть размером  не менее 400 мм. Каждая тумба должна иметь две полки изготовленных из ЛДСП толщиной не менее 24 мм, максимальная нагрузка на полку не более 50 кг и одну распашную створку, а так же заднюю стенку из ЛДСП толщиной не менее 24мм. </w:t>
                  </w:r>
                </w:p>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r w:rsidRPr="00FC70B8">
                    <w:rPr>
                      <w:rFonts w:ascii="Times New Roman" w:eastAsia="Times New Roman" w:hAnsi="Times New Roman" w:cs="Times New Roman"/>
                      <w:sz w:val="20"/>
                      <w:szCs w:val="20"/>
                      <w:lang w:eastAsia="ru-RU"/>
                    </w:rPr>
                    <w:t>Двери должны  навешиваться на металлические навесы, регулируемые в трех плоскостях. Задняя стенка – ЛДСП толщиной не менее 18 мм</w:t>
                  </w:r>
                  <w:proofErr w:type="gramStart"/>
                  <w:r w:rsidRPr="00FC70B8">
                    <w:rPr>
                      <w:rFonts w:ascii="Times New Roman" w:eastAsia="Times New Roman" w:hAnsi="Times New Roman" w:cs="Times New Roman"/>
                      <w:sz w:val="20"/>
                      <w:szCs w:val="20"/>
                      <w:lang w:eastAsia="ru-RU"/>
                    </w:rPr>
                    <w:t>.</w:t>
                  </w:r>
                  <w:proofErr w:type="gramEnd"/>
                  <w:r w:rsidRPr="00FC70B8">
                    <w:rPr>
                      <w:rFonts w:ascii="Times New Roman" w:eastAsia="Times New Roman" w:hAnsi="Times New Roman" w:cs="Times New Roman"/>
                      <w:sz w:val="20"/>
                      <w:szCs w:val="20"/>
                      <w:lang w:eastAsia="ru-RU"/>
                    </w:rPr>
                    <w:t xml:space="preserve">  </w:t>
                  </w:r>
                  <w:proofErr w:type="gramStart"/>
                  <w:r w:rsidRPr="00FC70B8">
                    <w:rPr>
                      <w:rFonts w:ascii="Times New Roman" w:eastAsia="Times New Roman" w:hAnsi="Times New Roman" w:cs="Times New Roman"/>
                      <w:sz w:val="20"/>
                      <w:szCs w:val="20"/>
                      <w:lang w:eastAsia="ru-RU"/>
                    </w:rPr>
                    <w:t>в</w:t>
                  </w:r>
                  <w:proofErr w:type="gramEnd"/>
                  <w:r w:rsidRPr="00FC70B8">
                    <w:rPr>
                      <w:rFonts w:ascii="Times New Roman" w:eastAsia="Times New Roman" w:hAnsi="Times New Roman" w:cs="Times New Roman"/>
                      <w:sz w:val="20"/>
                      <w:szCs w:val="20"/>
                      <w:lang w:eastAsia="ru-RU"/>
                    </w:rPr>
                    <w:t xml:space="preserve"> тон основного цвета. Цвет -  дуб,  оттенок по согласованию</w:t>
                  </w:r>
                </w:p>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p>
                <w:p w:rsidR="00FC70B8" w:rsidRPr="00FC70B8" w:rsidRDefault="00FC70B8" w:rsidP="00FC70B8">
                  <w:pPr>
                    <w:spacing w:after="0" w:line="240" w:lineRule="auto"/>
                    <w:ind w:right="1562"/>
                    <w:contextualSpacing/>
                    <w:jc w:val="both"/>
                    <w:rPr>
                      <w:rFonts w:ascii="Times New Roman" w:eastAsia="Times New Roman" w:hAnsi="Times New Roman" w:cs="Times New Roman"/>
                      <w:sz w:val="20"/>
                      <w:szCs w:val="20"/>
                      <w:lang w:eastAsia="ru-RU"/>
                    </w:rPr>
                  </w:pPr>
                </w:p>
              </w:tc>
            </w:tr>
            <w:tr w:rsidR="00FC70B8" w:rsidRPr="00FC70B8" w:rsidTr="005153E9">
              <w:trPr>
                <w:trHeight w:val="2255"/>
              </w:trPr>
              <w:tc>
                <w:tcPr>
                  <w:tcW w:w="794"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lastRenderedPageBreak/>
                    <w:t>6.</w:t>
                  </w:r>
                </w:p>
              </w:tc>
              <w:tc>
                <w:tcPr>
                  <w:tcW w:w="1984" w:type="dxa"/>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p>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 xml:space="preserve">Стул металлический.   </w:t>
                  </w:r>
                  <w:r w:rsidRPr="00FC70B8">
                    <w:rPr>
                      <w:rFonts w:ascii="Times New Roman" w:eastAsia="Times New Roman" w:hAnsi="Times New Roman" w:cs="Times New Roman"/>
                      <w:noProof/>
                      <w:kern w:val="1"/>
                      <w:sz w:val="20"/>
                      <w:szCs w:val="20"/>
                      <w:lang w:eastAsia="ru-RU"/>
                    </w:rPr>
                    <w:drawing>
                      <wp:inline distT="0" distB="0" distL="0" distR="0" wp14:anchorId="38BDA50F" wp14:editId="5E71FB3A">
                        <wp:extent cx="920978" cy="1184115"/>
                        <wp:effectExtent l="0" t="0" r="0" b="0"/>
                        <wp:docPr id="5" name="Рисунок 5" descr="C:\Users\Dmitriy\Desktop\СГУПС\84121_w640_h640_dsc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iy\Desktop\СГУПС\84121_w640_h640_dsc015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961" cy="1184093"/>
                                </a:xfrm>
                                <a:prstGeom prst="rect">
                                  <a:avLst/>
                                </a:prstGeom>
                                <a:noFill/>
                                <a:ln>
                                  <a:noFill/>
                                </a:ln>
                              </pic:spPr>
                            </pic:pic>
                          </a:graphicData>
                        </a:graphic>
                      </wp:inline>
                    </w:drawing>
                  </w:r>
                </w:p>
              </w:tc>
              <w:tc>
                <w:tcPr>
                  <w:tcW w:w="567"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Шт.</w:t>
                  </w:r>
                </w:p>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24</w:t>
                  </w:r>
                </w:p>
              </w:tc>
              <w:tc>
                <w:tcPr>
                  <w:tcW w:w="1730" w:type="dxa"/>
                  <w:vAlign w:val="center"/>
                </w:tcPr>
                <w:p w:rsidR="00FC70B8" w:rsidRPr="00FC70B8" w:rsidRDefault="00FC70B8" w:rsidP="00FC70B8">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470±5*540±5    *800±5</w:t>
                  </w:r>
                </w:p>
              </w:tc>
              <w:tc>
                <w:tcPr>
                  <w:tcW w:w="11876" w:type="dxa"/>
                  <w:vAlign w:val="center"/>
                </w:tcPr>
                <w:p w:rsidR="00FC70B8" w:rsidRPr="00FC70B8" w:rsidRDefault="00FC70B8" w:rsidP="00FC70B8">
                  <w:pPr>
                    <w:spacing w:after="0" w:line="240" w:lineRule="auto"/>
                    <w:ind w:right="1562"/>
                    <w:contextualSpacing/>
                    <w:jc w:val="both"/>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xml:space="preserve">Стул; </w:t>
                  </w:r>
                  <w:proofErr w:type="gramStart"/>
                  <w:r w:rsidRPr="00FC70B8">
                    <w:rPr>
                      <w:rFonts w:ascii="Times New Roman" w:eastAsia="Times New Roman" w:hAnsi="Times New Roman" w:cs="Times New Roman"/>
                      <w:lang w:eastAsia="ru-RU"/>
                    </w:rPr>
                    <w:t>метало-каркас</w:t>
                  </w:r>
                  <w:proofErr w:type="gramEnd"/>
                  <w:r w:rsidRPr="00FC70B8">
                    <w:rPr>
                      <w:rFonts w:ascii="Times New Roman" w:eastAsia="Times New Roman" w:hAnsi="Times New Roman" w:cs="Times New Roman"/>
                      <w:lang w:eastAsia="ru-RU"/>
                    </w:rPr>
                    <w:t xml:space="preserve"> из овальной трубы,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w:t>
                  </w:r>
                  <w:proofErr w:type="spellStart"/>
                  <w:r w:rsidRPr="00FC70B8">
                    <w:rPr>
                      <w:rFonts w:ascii="Times New Roman" w:eastAsia="Times New Roman" w:hAnsi="Times New Roman" w:cs="Times New Roman"/>
                      <w:lang w:eastAsia="ru-RU"/>
                    </w:rPr>
                    <w:t>тёмносерый</w:t>
                  </w:r>
                  <w:proofErr w:type="spellEnd"/>
                  <w:r w:rsidRPr="00FC70B8">
                    <w:rPr>
                      <w:rFonts w:ascii="Times New Roman" w:eastAsia="Times New Roman" w:hAnsi="Times New Roman" w:cs="Times New Roman"/>
                      <w:lang w:eastAsia="ru-RU"/>
                    </w:rPr>
                    <w:t>, по согласованию.</w:t>
                  </w:r>
                </w:p>
              </w:tc>
            </w:tr>
            <w:tr w:rsidR="00FC70B8" w:rsidRPr="00FC70B8" w:rsidTr="005153E9">
              <w:trPr>
                <w:trHeight w:val="55"/>
              </w:trPr>
              <w:tc>
                <w:tcPr>
                  <w:tcW w:w="794"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7.</w:t>
                  </w:r>
                </w:p>
              </w:tc>
              <w:tc>
                <w:tcPr>
                  <w:tcW w:w="1984" w:type="dxa"/>
                </w:tcPr>
                <w:p w:rsidR="00FC70B8" w:rsidRPr="00FC70B8" w:rsidRDefault="00FC70B8" w:rsidP="00FC70B8">
                  <w:pPr>
                    <w:suppressAutoHyphens/>
                    <w:spacing w:after="0" w:line="240" w:lineRule="auto"/>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Вешалка навесная</w:t>
                  </w:r>
                </w:p>
                <w:p w:rsidR="00FC70B8" w:rsidRPr="00FC70B8" w:rsidRDefault="00FC70B8" w:rsidP="00FC70B8">
                  <w:pPr>
                    <w:suppressAutoHyphens/>
                    <w:spacing w:after="0" w:line="240" w:lineRule="auto"/>
                    <w:jc w:val="both"/>
                    <w:rPr>
                      <w:rFonts w:ascii="Times New Roman" w:eastAsia="Times New Roman" w:hAnsi="Times New Roman" w:cs="Times New Roman"/>
                      <w:kern w:val="1"/>
                      <w:sz w:val="20"/>
                      <w:szCs w:val="20"/>
                      <w:lang w:eastAsia="ar-SA"/>
                    </w:rPr>
                  </w:pPr>
                  <w:r w:rsidRPr="00FC70B8">
                    <w:rPr>
                      <w:rFonts w:ascii="Calibri" w:eastAsia="Times New Roman" w:hAnsi="Calibri" w:cs="Times New Roman"/>
                      <w:noProof/>
                      <w:kern w:val="1"/>
                      <w:sz w:val="20"/>
                      <w:szCs w:val="20"/>
                      <w:lang w:eastAsia="ru-RU"/>
                    </w:rPr>
                    <w:drawing>
                      <wp:inline distT="0" distB="0" distL="0" distR="0" wp14:anchorId="7D03BF3F" wp14:editId="13CCDF08">
                        <wp:extent cx="1368055" cy="893134"/>
                        <wp:effectExtent l="0" t="0" r="3810" b="254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8058" cy="893136"/>
                                </a:xfrm>
                                <a:prstGeom prst="rect">
                                  <a:avLst/>
                                </a:prstGeom>
                              </pic:spPr>
                            </pic:pic>
                          </a:graphicData>
                        </a:graphic>
                      </wp:inline>
                    </w:drawing>
                  </w:r>
                </w:p>
              </w:tc>
              <w:tc>
                <w:tcPr>
                  <w:tcW w:w="567" w:type="dxa"/>
                  <w:vAlign w:val="center"/>
                </w:tcPr>
                <w:p w:rsidR="00FC70B8" w:rsidRPr="00FC70B8" w:rsidRDefault="00FC70B8" w:rsidP="00FC70B8">
                  <w:pPr>
                    <w:suppressAutoHyphens/>
                    <w:spacing w:after="0" w:line="240" w:lineRule="auto"/>
                    <w:jc w:val="center"/>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Шт.6</w:t>
                  </w:r>
                </w:p>
              </w:tc>
              <w:tc>
                <w:tcPr>
                  <w:tcW w:w="1730" w:type="dxa"/>
                  <w:vAlign w:val="center"/>
                </w:tcPr>
                <w:p w:rsidR="00FC70B8" w:rsidRPr="00FC70B8" w:rsidRDefault="00FC70B8" w:rsidP="00FC70B8">
                  <w:pPr>
                    <w:suppressAutoHyphens/>
                    <w:spacing w:after="0" w:line="240" w:lineRule="auto"/>
                    <w:ind w:right="-14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600±5*200±5*</w:t>
                  </w:r>
                </w:p>
                <w:p w:rsidR="00FC70B8" w:rsidRPr="00FC70B8" w:rsidRDefault="00FC70B8" w:rsidP="00FC70B8">
                  <w:pPr>
                    <w:numPr>
                      <w:ilvl w:val="0"/>
                      <w:numId w:val="41"/>
                    </w:numPr>
                    <w:suppressAutoHyphens/>
                    <w:spacing w:after="0" w:line="240" w:lineRule="auto"/>
                    <w:ind w:left="0" w:hanging="403"/>
                    <w:rPr>
                      <w:rFonts w:ascii="Times New Roman" w:eastAsia="Times New Roman" w:hAnsi="Times New Roman" w:cs="Times New Roman"/>
                      <w:kern w:val="1"/>
                      <w:sz w:val="20"/>
                      <w:szCs w:val="20"/>
                      <w:lang w:eastAsia="ar-SA"/>
                    </w:rPr>
                  </w:pPr>
                  <w:r w:rsidRPr="00FC70B8">
                    <w:rPr>
                      <w:rFonts w:ascii="Times New Roman" w:eastAsia="Times New Roman" w:hAnsi="Times New Roman" w:cs="Times New Roman"/>
                      <w:kern w:val="1"/>
                      <w:sz w:val="20"/>
                      <w:szCs w:val="20"/>
                      <w:lang w:eastAsia="ar-SA"/>
                    </w:rPr>
                    <w:t>200±5</w:t>
                  </w:r>
                </w:p>
              </w:tc>
              <w:tc>
                <w:tcPr>
                  <w:tcW w:w="11876" w:type="dxa"/>
                  <w:vAlign w:val="center"/>
                </w:tcPr>
                <w:p w:rsidR="00FC70B8" w:rsidRPr="00FC70B8" w:rsidRDefault="00FC70B8" w:rsidP="00FC70B8">
                  <w:pPr>
                    <w:suppressAutoHyphens/>
                    <w:snapToGrid w:val="0"/>
                    <w:spacing w:after="0" w:line="240" w:lineRule="auto"/>
                    <w:rPr>
                      <w:rFonts w:ascii="Times New Roman" w:eastAsia="Times New Roman" w:hAnsi="Times New Roman" w:cs="Times New Roman"/>
                      <w:kern w:val="1"/>
                      <w:lang w:eastAsia="ar-SA"/>
                    </w:rPr>
                  </w:pPr>
                  <w:r w:rsidRPr="00FC70B8">
                    <w:rPr>
                      <w:rFonts w:ascii="Times New Roman" w:eastAsia="Times New Roman" w:hAnsi="Times New Roman" w:cs="Times New Roman"/>
                      <w:kern w:val="1"/>
                      <w:lang w:eastAsia="ar-SA"/>
                    </w:rPr>
                    <w:t>Все детали должны быть выполнены из ЛДСП толщиной не менее 24 мм.,  кромка ПВХ  не менее</w:t>
                  </w:r>
                  <w:proofErr w:type="gramStart"/>
                  <w:r w:rsidRPr="00FC70B8">
                    <w:rPr>
                      <w:rFonts w:ascii="Times New Roman" w:eastAsia="Times New Roman" w:hAnsi="Times New Roman" w:cs="Times New Roman"/>
                      <w:kern w:val="1"/>
                      <w:lang w:eastAsia="ar-SA"/>
                    </w:rPr>
                    <w:t>2</w:t>
                  </w:r>
                  <w:proofErr w:type="gramEnd"/>
                  <w:r w:rsidRPr="00FC70B8">
                    <w:rPr>
                      <w:rFonts w:ascii="Times New Roman" w:eastAsia="Times New Roman" w:hAnsi="Times New Roman" w:cs="Times New Roman"/>
                      <w:kern w:val="1"/>
                      <w:lang w:eastAsia="ar-SA"/>
                    </w:rPr>
                    <w:t xml:space="preserve"> мм, </w:t>
                  </w:r>
                </w:p>
                <w:p w:rsidR="00FC70B8" w:rsidRPr="00FC70B8" w:rsidRDefault="00FC70B8" w:rsidP="00FC70B8">
                  <w:pPr>
                    <w:suppressAutoHyphens/>
                    <w:snapToGrid w:val="0"/>
                    <w:spacing w:after="0" w:line="240" w:lineRule="auto"/>
                    <w:rPr>
                      <w:rFonts w:ascii="Times New Roman" w:eastAsia="Times New Roman" w:hAnsi="Times New Roman" w:cs="Times New Roman"/>
                      <w:kern w:val="1"/>
                      <w:lang w:eastAsia="ar-SA"/>
                    </w:rPr>
                  </w:pPr>
                  <w:r w:rsidRPr="00FC70B8">
                    <w:rPr>
                      <w:rFonts w:ascii="Times New Roman" w:eastAsia="Times New Roman" w:hAnsi="Times New Roman" w:cs="Times New Roman"/>
                      <w:kern w:val="1"/>
                      <w:lang w:eastAsia="ar-SA"/>
                    </w:rPr>
                    <w:t>задняя стенка — ЛДСП не менее18 мм, верхний топ не менее  24мм,  кромка ПВХ  не менее 2мм;</w:t>
                  </w:r>
                </w:p>
                <w:p w:rsidR="00FC70B8" w:rsidRPr="00FC70B8" w:rsidRDefault="00FC70B8" w:rsidP="00FC70B8">
                  <w:pPr>
                    <w:suppressAutoHyphens/>
                    <w:snapToGrid w:val="0"/>
                    <w:spacing w:after="0" w:line="240" w:lineRule="auto"/>
                    <w:rPr>
                      <w:rFonts w:ascii="Times New Roman" w:eastAsia="Times New Roman" w:hAnsi="Times New Roman" w:cs="Times New Roman"/>
                      <w:color w:val="000000"/>
                      <w:kern w:val="1"/>
                      <w:lang w:eastAsia="ar-SA"/>
                    </w:rPr>
                  </w:pPr>
                  <w:r w:rsidRPr="00FC70B8">
                    <w:rPr>
                      <w:rFonts w:ascii="Times New Roman" w:eastAsia="Times New Roman" w:hAnsi="Times New Roman" w:cs="Times New Roman"/>
                      <w:color w:val="000000"/>
                      <w:kern w:val="1"/>
                      <w:lang w:eastAsia="ar-SA"/>
                    </w:rPr>
                    <w:t xml:space="preserve">цвет — дуб, оттенок по согласованию с заказчиком. </w:t>
                  </w:r>
                </w:p>
                <w:p w:rsidR="00FC70B8" w:rsidRPr="00FC70B8" w:rsidRDefault="00FC70B8" w:rsidP="00FC70B8">
                  <w:pPr>
                    <w:suppressAutoHyphens/>
                    <w:snapToGrid w:val="0"/>
                    <w:spacing w:after="0" w:line="240" w:lineRule="auto"/>
                    <w:rPr>
                      <w:rFonts w:ascii="Times New Roman" w:eastAsia="Times New Roman" w:hAnsi="Times New Roman" w:cs="Times New Roman"/>
                      <w:kern w:val="1"/>
                      <w:lang w:eastAsia="ar-SA"/>
                    </w:rPr>
                  </w:pPr>
                  <w:r w:rsidRPr="00FC70B8">
                    <w:rPr>
                      <w:rFonts w:ascii="Times New Roman" w:eastAsia="Times New Roman" w:hAnsi="Times New Roman" w:cs="Times New Roman"/>
                      <w:kern w:val="1"/>
                      <w:lang w:eastAsia="ar-SA"/>
                    </w:rPr>
                    <w:t xml:space="preserve">Размер: ширина  не менее 600мм; глубина не менее 200мм; высота не менее 200мм. </w:t>
                  </w:r>
                </w:p>
                <w:p w:rsidR="00FC70B8" w:rsidRPr="00FC70B8" w:rsidRDefault="00FC70B8" w:rsidP="00FC70B8">
                  <w:pPr>
                    <w:suppressAutoHyphens/>
                    <w:snapToGrid w:val="0"/>
                    <w:spacing w:after="0" w:line="240" w:lineRule="auto"/>
                    <w:rPr>
                      <w:rFonts w:ascii="Times New Roman" w:eastAsia="Times New Roman" w:hAnsi="Times New Roman" w:cs="Times New Roman"/>
                      <w:kern w:val="1"/>
                      <w:lang w:eastAsia="ar-SA"/>
                    </w:rPr>
                  </w:pPr>
                  <w:r w:rsidRPr="00FC70B8">
                    <w:rPr>
                      <w:rFonts w:ascii="Times New Roman" w:eastAsia="Times New Roman" w:hAnsi="Times New Roman" w:cs="Times New Roman"/>
                      <w:kern w:val="1"/>
                      <w:lang w:eastAsia="ar-SA"/>
                    </w:rPr>
                    <w:t>Комплектация:  4 крючка;</w:t>
                  </w:r>
                </w:p>
                <w:p w:rsidR="00FC70B8" w:rsidRPr="00FC70B8" w:rsidRDefault="00FC70B8" w:rsidP="00FC70B8">
                  <w:pPr>
                    <w:spacing w:after="0" w:line="240" w:lineRule="auto"/>
                    <w:ind w:right="1562"/>
                    <w:contextualSpacing/>
                    <w:jc w:val="both"/>
                    <w:rPr>
                      <w:rFonts w:ascii="Times New Roman" w:eastAsia="Times New Roman" w:hAnsi="Times New Roman" w:cs="Times New Roman"/>
                      <w:lang w:eastAsia="ru-RU"/>
                    </w:rPr>
                  </w:pPr>
                  <w:r w:rsidRPr="00FC70B8">
                    <w:rPr>
                      <w:rFonts w:ascii="Times New Roman" w:eastAsia="Times New Roman" w:hAnsi="Times New Roman" w:cs="Times New Roman"/>
                      <w:color w:val="000000"/>
                      <w:lang w:eastAsia="ru-RU"/>
                    </w:rPr>
                    <w:t>Фурнитура: металл, цвет - хром</w:t>
                  </w:r>
                  <w:r w:rsidRPr="00FC70B8">
                    <w:rPr>
                      <w:rFonts w:ascii="Times New Roman" w:eastAsia="Times New Roman" w:hAnsi="Times New Roman" w:cs="Times New Roman"/>
                      <w:lang w:eastAsia="ru-RU"/>
                    </w:rPr>
                    <w:t xml:space="preserve">. </w:t>
                  </w:r>
                </w:p>
                <w:p w:rsidR="00FC70B8" w:rsidRPr="00FC70B8" w:rsidRDefault="00FC70B8" w:rsidP="00FC70B8">
                  <w:pPr>
                    <w:spacing w:after="0" w:line="240" w:lineRule="auto"/>
                    <w:ind w:right="1562"/>
                    <w:contextualSpacing/>
                    <w:jc w:val="both"/>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Гарантийный срок:  не менее 12 месяцев. В комплект входит крепёж.</w:t>
                  </w:r>
                </w:p>
                <w:p w:rsidR="00FC70B8" w:rsidRPr="00FC70B8" w:rsidRDefault="00FC70B8" w:rsidP="00FC70B8">
                  <w:pPr>
                    <w:spacing w:after="0" w:line="240" w:lineRule="auto"/>
                    <w:ind w:right="1562"/>
                    <w:contextualSpacing/>
                    <w:jc w:val="both"/>
                    <w:rPr>
                      <w:rFonts w:ascii="Times New Roman" w:eastAsia="Times New Roman" w:hAnsi="Times New Roman" w:cs="Times New Roman"/>
                      <w:lang w:eastAsia="ru-RU"/>
                    </w:rPr>
                  </w:pPr>
                </w:p>
              </w:tc>
            </w:tr>
          </w:tbl>
          <w:tbl>
            <w:tblPr>
              <w:tblStyle w:val="40"/>
              <w:tblW w:w="15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4"/>
            </w:tblGrid>
            <w:tr w:rsidR="00FC70B8" w:rsidRPr="00FC70B8" w:rsidTr="005153E9">
              <w:trPr>
                <w:trHeight w:val="428"/>
              </w:trPr>
              <w:tc>
                <w:tcPr>
                  <w:tcW w:w="15814" w:type="dxa"/>
                </w:tcPr>
                <w:p w:rsidR="00FC70B8" w:rsidRPr="00FC70B8" w:rsidRDefault="00FC70B8" w:rsidP="00FC70B8">
                  <w:pPr>
                    <w:suppressAutoHyphens/>
                    <w:ind w:right="459"/>
                    <w:jc w:val="both"/>
                    <w:rPr>
                      <w:rFonts w:ascii="Times New Roman" w:hAnsi="Times New Roman"/>
                      <w:kern w:val="1"/>
                      <w:lang w:eastAsia="ar-SA"/>
                    </w:rPr>
                  </w:pPr>
                  <w:r w:rsidRPr="00FC70B8">
                    <w:rPr>
                      <w:rFonts w:ascii="Times New Roman" w:hAnsi="Times New Roman"/>
                      <w:kern w:val="1"/>
                      <w:lang w:eastAsia="ar-SA"/>
                    </w:rPr>
                    <w:t xml:space="preserve">8.  Сборка  мебели  производится  поставщиком  в  коридоре  общежития №1 блок 1, ул. Д-Ковальчук  дом 187.  </w:t>
                  </w:r>
                </w:p>
              </w:tc>
            </w:tr>
            <w:tr w:rsidR="00FC70B8" w:rsidRPr="00FC70B8" w:rsidTr="005153E9">
              <w:trPr>
                <w:trHeight w:val="55"/>
              </w:trPr>
              <w:tc>
                <w:tcPr>
                  <w:tcW w:w="15814" w:type="dxa"/>
                </w:tcPr>
                <w:p w:rsidR="00FC70B8" w:rsidRPr="00FC70B8" w:rsidRDefault="00FC70B8" w:rsidP="00FC70B8">
                  <w:pPr>
                    <w:suppressAutoHyphens/>
                    <w:ind w:right="459"/>
                    <w:jc w:val="both"/>
                    <w:rPr>
                      <w:rFonts w:ascii="Times New Roman" w:hAnsi="Times New Roman"/>
                      <w:kern w:val="1"/>
                      <w:lang w:eastAsia="ar-SA"/>
                    </w:rPr>
                  </w:pPr>
                  <w:r w:rsidRPr="00FC70B8">
                    <w:rPr>
                      <w:rFonts w:ascii="Times New Roman" w:hAnsi="Times New Roman"/>
                      <w:kern w:val="1"/>
                      <w:lang w:eastAsia="ar-SA"/>
                    </w:rPr>
                    <w:t xml:space="preserve">9.  Коррекция  размеров мебели осуществляется  по фактическим замерам.  </w:t>
                  </w:r>
                </w:p>
              </w:tc>
            </w:tr>
            <w:tr w:rsidR="00FC70B8" w:rsidRPr="00FC70B8" w:rsidTr="005153E9">
              <w:tc>
                <w:tcPr>
                  <w:tcW w:w="15814" w:type="dxa"/>
                </w:tcPr>
                <w:p w:rsidR="00FC70B8" w:rsidRPr="00FC70B8" w:rsidRDefault="00FC70B8" w:rsidP="00FC70B8">
                  <w:pPr>
                    <w:suppressAutoHyphens/>
                    <w:ind w:right="459"/>
                    <w:jc w:val="both"/>
                    <w:rPr>
                      <w:rFonts w:ascii="Times New Roman" w:hAnsi="Times New Roman"/>
                      <w:kern w:val="1"/>
                      <w:lang w:eastAsia="ar-SA"/>
                    </w:rPr>
                  </w:pPr>
                  <w:r w:rsidRPr="00FC70B8">
                    <w:rPr>
                      <w:rFonts w:ascii="Times New Roman" w:hAnsi="Times New Roman"/>
                      <w:kern w:val="1"/>
                      <w:lang w:eastAsia="ar-SA"/>
                    </w:rPr>
                    <w:t>10. Доставка и подъём мебели  к  местам сборки и установки  осуществляется  поставщиком</w:t>
                  </w:r>
                  <w:r w:rsidR="00BD413D">
                    <w:rPr>
                      <w:rFonts w:ascii="Times New Roman" w:hAnsi="Times New Roman"/>
                      <w:kern w:val="1"/>
                      <w:lang w:eastAsia="ar-SA"/>
                    </w:rPr>
                    <w:t xml:space="preserve">  по адресу: общежитие №1 блок 1</w:t>
                  </w:r>
                  <w:r w:rsidRPr="00FC70B8">
                    <w:rPr>
                      <w:rFonts w:ascii="Times New Roman" w:hAnsi="Times New Roman"/>
                      <w:kern w:val="1"/>
                      <w:lang w:eastAsia="ar-SA"/>
                    </w:rPr>
                    <w:t>, ул. Д-Ковальчук  дом 187, комнаты указывает Заказчик.</w:t>
                  </w:r>
                </w:p>
              </w:tc>
            </w:tr>
            <w:tr w:rsidR="00FC70B8" w:rsidRPr="00FC70B8" w:rsidTr="005153E9">
              <w:tc>
                <w:tcPr>
                  <w:tcW w:w="15814" w:type="dxa"/>
                </w:tcPr>
                <w:p w:rsidR="00FC70B8" w:rsidRPr="00FC70B8" w:rsidRDefault="00FC70B8" w:rsidP="00FC70B8">
                  <w:pPr>
                    <w:suppressAutoHyphens/>
                    <w:ind w:right="459"/>
                    <w:jc w:val="both"/>
                    <w:rPr>
                      <w:rFonts w:ascii="Times New Roman" w:hAnsi="Times New Roman"/>
                      <w:kern w:val="1"/>
                      <w:lang w:eastAsia="ar-SA"/>
                    </w:rPr>
                  </w:pPr>
                  <w:r w:rsidRPr="00FC70B8">
                    <w:rPr>
                      <w:rFonts w:ascii="Times New Roman" w:hAnsi="Times New Roman"/>
                      <w:kern w:val="1"/>
                      <w:lang w:eastAsia="ar-SA"/>
                    </w:rPr>
                    <w:t>11. Монтаж, расстановка  мебели  осуществляется поставщиком в местах установки (6 комнат, №№ ук</w:t>
                  </w:r>
                  <w:r w:rsidR="00BD413D">
                    <w:rPr>
                      <w:rFonts w:ascii="Times New Roman" w:hAnsi="Times New Roman"/>
                      <w:kern w:val="1"/>
                      <w:lang w:eastAsia="ar-SA"/>
                    </w:rPr>
                    <w:t>азывает Заказчик, общ. №1 блок 1</w:t>
                  </w:r>
                  <w:r w:rsidRPr="00FC70B8">
                    <w:rPr>
                      <w:rFonts w:ascii="Times New Roman" w:hAnsi="Times New Roman"/>
                      <w:kern w:val="1"/>
                      <w:lang w:eastAsia="ar-SA"/>
                    </w:rPr>
                    <w:t>,  ул. Д-Ковальчук  дом 187).</w:t>
                  </w:r>
                </w:p>
              </w:tc>
            </w:tr>
            <w:tr w:rsidR="00FC70B8" w:rsidRPr="00FC70B8" w:rsidTr="005153E9">
              <w:tc>
                <w:tcPr>
                  <w:tcW w:w="15814" w:type="dxa"/>
                </w:tcPr>
                <w:p w:rsidR="00FC70B8" w:rsidRPr="00FC70B8" w:rsidRDefault="00FC70B8" w:rsidP="00FC70B8">
                  <w:pPr>
                    <w:suppressAutoHyphens/>
                    <w:ind w:right="459"/>
                    <w:jc w:val="both"/>
                    <w:rPr>
                      <w:rFonts w:ascii="Times New Roman" w:hAnsi="Times New Roman"/>
                      <w:kern w:val="1"/>
                      <w:lang w:eastAsia="ar-SA"/>
                    </w:rPr>
                  </w:pPr>
                  <w:r w:rsidRPr="00FC70B8">
                    <w:rPr>
                      <w:rFonts w:ascii="Times New Roman" w:hAnsi="Times New Roman"/>
                      <w:kern w:val="1"/>
                      <w:lang w:eastAsia="ar-SA"/>
                    </w:rPr>
                    <w:t>12. Доставка, сборка  металлических стульев  происходит в  общежитии №1 блок 1, ул. Д-Ковальчук  дом 187, осуществляется  поставщиком.</w:t>
                  </w:r>
                </w:p>
              </w:tc>
            </w:tr>
          </w:tbl>
          <w:p w:rsidR="00FC70B8" w:rsidRPr="00FC70B8" w:rsidRDefault="00FC70B8" w:rsidP="00FC70B8">
            <w:pPr>
              <w:suppressAutoHyphens/>
              <w:rPr>
                <w:rFonts w:ascii="Times New Roman" w:eastAsia="Times New Roman" w:hAnsi="Times New Roman" w:cs="Times New Roman"/>
                <w:kern w:val="1"/>
                <w:sz w:val="20"/>
                <w:szCs w:val="20"/>
                <w:lang w:eastAsia="ar-SA"/>
              </w:rPr>
            </w:pPr>
          </w:p>
        </w:tc>
      </w:tr>
    </w:tbl>
    <w:p w:rsidR="00FC70B8" w:rsidRPr="00FC70B8" w:rsidRDefault="00FC70B8" w:rsidP="00FC70B8">
      <w:pPr>
        <w:suppressAutoHyphens/>
        <w:rPr>
          <w:rFonts w:ascii="Calibri" w:eastAsia="Times New Roman" w:hAnsi="Calibri" w:cs="Times New Roman"/>
          <w:kern w:val="1"/>
          <w:lang w:eastAsia="ar-SA"/>
        </w:rPr>
      </w:pPr>
    </w:p>
    <w:p w:rsidR="00FC70B8" w:rsidRDefault="00FC70B8" w:rsidP="00D84985">
      <w:pPr>
        <w:spacing w:after="0" w:line="240" w:lineRule="auto"/>
        <w:jc w:val="center"/>
        <w:rPr>
          <w:rFonts w:ascii="Times New Roman" w:hAnsi="Times New Roman" w:cs="Times New Roman"/>
          <w:bCs/>
          <w:sz w:val="20"/>
          <w:szCs w:val="20"/>
        </w:rPr>
        <w:sectPr w:rsidR="00FC70B8" w:rsidSect="00FC70B8">
          <w:pgSz w:w="16838" w:h="11906" w:orient="landscape"/>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C70B8">
        <w:rPr>
          <w:rFonts w:ascii="Times New Roman" w:hAnsi="Times New Roman" w:cs="Times New Roman"/>
          <w:b/>
          <w:bCs/>
        </w:rPr>
        <w:t xml:space="preserve">мебели для нужд студенческого городка </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C70B8">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C70B8">
              <w:rPr>
                <w:rFonts w:ascii="Times New Roman" w:hAnsi="Times New Roman" w:cs="Times New Roman"/>
                <w:sz w:val="20"/>
                <w:szCs w:val="20"/>
              </w:rPr>
              <w:t>мебели для нужд студенческого городка</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C70B8">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FC70B8">
              <w:rPr>
                <w:rFonts w:ascii="Times New Roman" w:hAnsi="Times New Roman" w:cs="Times New Roman"/>
                <w:sz w:val="20"/>
                <w:szCs w:val="20"/>
              </w:rPr>
              <w:t>9,12</w:t>
            </w:r>
            <w:r>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FC70B8">
              <w:rPr>
                <w:rFonts w:ascii="Times New Roman" w:hAnsi="Times New Roman" w:cs="Times New Roman"/>
                <w:sz w:val="20"/>
                <w:szCs w:val="20"/>
              </w:rPr>
              <w:t>96</w:t>
            </w:r>
            <w:r>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FC70B8" w:rsidP="00BA298E">
            <w:pPr>
              <w:spacing w:after="0"/>
              <w:rPr>
                <w:rFonts w:ascii="Times New Roman" w:hAnsi="Times New Roman" w:cs="Times New Roman"/>
                <w:b/>
                <w:bCs/>
                <w:sz w:val="20"/>
                <w:szCs w:val="20"/>
              </w:rPr>
            </w:pPr>
            <w:r>
              <w:rPr>
                <w:rFonts w:ascii="Times New Roman" w:hAnsi="Times New Roman" w:cs="Times New Roman"/>
                <w:b/>
                <w:bCs/>
                <w:sz w:val="20"/>
                <w:szCs w:val="20"/>
              </w:rPr>
              <w:t>25.11.</w:t>
            </w:r>
            <w:r w:rsidR="00DF0241">
              <w:rPr>
                <w:rFonts w:ascii="Times New Roman" w:hAnsi="Times New Roman" w:cs="Times New Roman"/>
                <w:b/>
                <w:bCs/>
                <w:sz w:val="20"/>
                <w:szCs w:val="20"/>
              </w:rPr>
              <w:t xml:space="preserve">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26"/>
        <w:gridCol w:w="1132"/>
        <w:gridCol w:w="1373"/>
        <w:gridCol w:w="418"/>
        <w:gridCol w:w="795"/>
        <w:gridCol w:w="1213"/>
        <w:gridCol w:w="1213"/>
        <w:gridCol w:w="1209"/>
        <w:gridCol w:w="1202"/>
        <w:gridCol w:w="1416"/>
        <w:gridCol w:w="1372"/>
        <w:gridCol w:w="1843"/>
      </w:tblGrid>
      <w:tr w:rsidR="00DF0241" w:rsidRPr="00D84985" w:rsidTr="00FC70B8">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FC70B8" w:rsidRPr="00FC70B8" w:rsidTr="00FC70B8">
        <w:tblPrEx>
          <w:tblCellMar>
            <w:left w:w="108" w:type="dxa"/>
            <w:right w:w="108" w:type="dxa"/>
          </w:tblCellMar>
          <w:tblLook w:val="04A0" w:firstRow="1" w:lastRow="0" w:firstColumn="1" w:lastColumn="0" w:noHBand="0" w:noVBand="1"/>
        </w:tblPrEx>
        <w:trPr>
          <w:trHeight w:val="540"/>
        </w:trPr>
        <w:tc>
          <w:tcPr>
            <w:tcW w:w="228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Количество источников ценовой информации</w:t>
            </w:r>
          </w:p>
        </w:tc>
        <w:tc>
          <w:tcPr>
            <w:tcW w:w="6050" w:type="dxa"/>
            <w:gridSpan w:val="6"/>
            <w:tcBorders>
              <w:top w:val="single" w:sz="8" w:space="0" w:color="auto"/>
              <w:left w:val="nil"/>
              <w:bottom w:val="single" w:sz="8" w:space="0" w:color="auto"/>
              <w:right w:val="single" w:sz="8" w:space="0" w:color="000000"/>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Коэффициент вариации</w:t>
            </w:r>
          </w:p>
        </w:tc>
        <w:tc>
          <w:tcPr>
            <w:tcW w:w="13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C70B8" w:rsidRPr="00FC70B8" w:rsidRDefault="00FC70B8" w:rsidP="00FC70B8">
            <w:pPr>
              <w:spacing w:after="0" w:line="240" w:lineRule="auto"/>
              <w:rPr>
                <w:rFonts w:ascii="Arial" w:eastAsia="Times New Roman" w:hAnsi="Arial" w:cs="Arial"/>
                <w:sz w:val="20"/>
                <w:szCs w:val="20"/>
                <w:lang w:eastAsia="ru-RU"/>
              </w:rPr>
            </w:pPr>
            <w:r w:rsidRPr="00FC70B8">
              <w:rPr>
                <w:rFonts w:ascii="Arial" w:eastAsia="Times New Roman" w:hAnsi="Arial" w:cs="Arial"/>
                <w:sz w:val="20"/>
                <w:szCs w:val="20"/>
                <w:lang w:eastAsia="ru-RU"/>
              </w:rPr>
              <w:t>средняя цена ед.</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C70B8" w:rsidRPr="00FC70B8" w:rsidRDefault="00FC70B8" w:rsidP="00FC70B8">
            <w:pPr>
              <w:spacing w:after="0" w:line="240" w:lineRule="auto"/>
              <w:rPr>
                <w:rFonts w:ascii="Arial" w:eastAsia="Times New Roman" w:hAnsi="Arial" w:cs="Arial"/>
                <w:sz w:val="20"/>
                <w:szCs w:val="20"/>
                <w:lang w:eastAsia="ru-RU"/>
              </w:rPr>
            </w:pPr>
            <w:r w:rsidRPr="00FC70B8">
              <w:rPr>
                <w:rFonts w:ascii="Arial" w:eastAsia="Times New Roman" w:hAnsi="Arial" w:cs="Arial"/>
                <w:sz w:val="20"/>
                <w:szCs w:val="20"/>
                <w:lang w:eastAsia="ru-RU"/>
              </w:rPr>
              <w:t>Итого</w:t>
            </w:r>
          </w:p>
        </w:tc>
      </w:tr>
      <w:tr w:rsidR="00FC70B8" w:rsidRPr="00FC70B8" w:rsidTr="00FC70B8">
        <w:tblPrEx>
          <w:tblCellMar>
            <w:left w:w="108" w:type="dxa"/>
            <w:right w:w="108" w:type="dxa"/>
          </w:tblCellMar>
          <w:tblLook w:val="04A0" w:firstRow="1" w:lastRow="0" w:firstColumn="1" w:lastColumn="0" w:noHBand="0" w:noVBand="1"/>
        </w:tblPrEx>
        <w:trPr>
          <w:trHeight w:val="615"/>
        </w:trPr>
        <w:tc>
          <w:tcPr>
            <w:tcW w:w="2280" w:type="dxa"/>
            <w:gridSpan w:val="2"/>
            <w:vMerge/>
            <w:tcBorders>
              <w:top w:val="single" w:sz="8" w:space="0" w:color="auto"/>
              <w:left w:val="single" w:sz="8" w:space="0" w:color="auto"/>
              <w:bottom w:val="single" w:sz="8" w:space="0" w:color="000000"/>
              <w:right w:val="single" w:sz="8" w:space="0" w:color="auto"/>
            </w:tcBorders>
            <w:vAlign w:val="center"/>
            <w:hideMark/>
          </w:tcPr>
          <w:p w:rsidR="00FC70B8" w:rsidRPr="00FC70B8" w:rsidRDefault="00FC70B8" w:rsidP="00FC70B8">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FC70B8" w:rsidRPr="00FC70B8" w:rsidRDefault="00FC70B8" w:rsidP="00FC70B8">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FC70B8" w:rsidRPr="00FC70B8" w:rsidRDefault="00FC70B8" w:rsidP="00FC70B8">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i/>
                <w:iCs/>
                <w:lang w:eastAsia="ru-RU"/>
              </w:rPr>
            </w:pPr>
            <w:r w:rsidRPr="00FC70B8">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i/>
                <w:iCs/>
                <w:lang w:eastAsia="ru-RU"/>
              </w:rPr>
            </w:pPr>
            <w:r w:rsidRPr="00FC70B8">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i/>
                <w:iCs/>
                <w:lang w:eastAsia="ru-RU"/>
              </w:rPr>
            </w:pPr>
            <w:r w:rsidRPr="00FC70B8">
              <w:rPr>
                <w:rFonts w:ascii="Times New Roman" w:eastAsia="Times New Roman" w:hAnsi="Times New Roman" w:cs="Times New Roman"/>
                <w:i/>
                <w:iCs/>
                <w:lang w:eastAsia="ru-RU"/>
              </w:rPr>
              <w:t>КП №…                от …</w:t>
            </w:r>
          </w:p>
        </w:tc>
        <w:tc>
          <w:tcPr>
            <w:tcW w:w="1209" w:type="dxa"/>
            <w:tcBorders>
              <w:top w:val="nil"/>
              <w:left w:val="nil"/>
              <w:bottom w:val="single" w:sz="8" w:space="0" w:color="auto"/>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FC70B8" w:rsidRPr="00FC70B8" w:rsidRDefault="00FC70B8" w:rsidP="00FC70B8">
            <w:pPr>
              <w:spacing w:after="0" w:line="240" w:lineRule="auto"/>
              <w:rPr>
                <w:rFonts w:ascii="Times New Roman" w:eastAsia="Times New Roman" w:hAnsi="Times New Roman" w:cs="Times New Roman"/>
                <w:lang w:eastAsia="ru-RU"/>
              </w:rPr>
            </w:pPr>
          </w:p>
        </w:tc>
        <w:tc>
          <w:tcPr>
            <w:tcW w:w="1372" w:type="dxa"/>
            <w:vMerge/>
            <w:tcBorders>
              <w:top w:val="single" w:sz="4" w:space="0" w:color="auto"/>
              <w:left w:val="single" w:sz="4" w:space="0" w:color="auto"/>
              <w:bottom w:val="single" w:sz="4" w:space="0" w:color="000000"/>
              <w:right w:val="single" w:sz="4" w:space="0" w:color="000000"/>
            </w:tcBorders>
            <w:vAlign w:val="center"/>
            <w:hideMark/>
          </w:tcPr>
          <w:p w:rsidR="00FC70B8" w:rsidRPr="00FC70B8" w:rsidRDefault="00FC70B8" w:rsidP="00FC70B8">
            <w:pPr>
              <w:spacing w:after="0" w:line="240" w:lineRule="auto"/>
              <w:rPr>
                <w:rFonts w:ascii="Arial" w:eastAsia="Times New Roman"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FC70B8" w:rsidRPr="00FC70B8" w:rsidRDefault="00FC70B8" w:rsidP="00FC70B8">
            <w:pPr>
              <w:spacing w:after="0" w:line="240" w:lineRule="auto"/>
              <w:rPr>
                <w:rFonts w:ascii="Arial" w:eastAsia="Times New Roman" w:hAnsi="Arial" w:cs="Arial"/>
                <w:sz w:val="20"/>
                <w:szCs w:val="20"/>
                <w:lang w:eastAsia="ru-RU"/>
              </w:rPr>
            </w:pPr>
          </w:p>
        </w:tc>
      </w:tr>
      <w:tr w:rsidR="00FC70B8" w:rsidRPr="00FC70B8" w:rsidTr="00FC70B8">
        <w:tblPrEx>
          <w:tblCellMar>
            <w:left w:w="108" w:type="dxa"/>
            <w:right w:w="108" w:type="dxa"/>
          </w:tblCellMar>
          <w:tblLook w:val="04A0" w:firstRow="1" w:lastRow="0" w:firstColumn="1" w:lastColumn="0" w:noHBand="0" w:noVBand="1"/>
        </w:tblPrEx>
        <w:trPr>
          <w:trHeight w:val="315"/>
        </w:trPr>
        <w:tc>
          <w:tcPr>
            <w:tcW w:w="228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C70B8" w:rsidRPr="00FC70B8" w:rsidTr="00FC70B8">
        <w:tblPrEx>
          <w:tblCellMar>
            <w:left w:w="108" w:type="dxa"/>
            <w:right w:w="108" w:type="dxa"/>
          </w:tblCellMar>
          <w:tblLook w:val="04A0" w:firstRow="1" w:lastRow="0" w:firstColumn="1" w:lastColumn="0" w:noHBand="0" w:noVBand="1"/>
        </w:tblPrEx>
        <w:trPr>
          <w:trHeight w:val="6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шкаф-гардероб с антресолью, шт.</w:t>
            </w:r>
          </w:p>
        </w:tc>
        <w:tc>
          <w:tcPr>
            <w:tcW w:w="113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24</w:t>
            </w:r>
          </w:p>
        </w:tc>
        <w:tc>
          <w:tcPr>
            <w:tcW w:w="137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12000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13000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12000</w:t>
            </w:r>
          </w:p>
        </w:tc>
        <w:tc>
          <w:tcPr>
            <w:tcW w:w="1209"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4,68%</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12333,33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295 999,92</w:t>
            </w:r>
          </w:p>
        </w:tc>
      </w:tr>
      <w:tr w:rsidR="00FC70B8" w:rsidRPr="00FC70B8" w:rsidTr="00FC70B8">
        <w:tblPrEx>
          <w:tblCellMar>
            <w:left w:w="108" w:type="dxa"/>
            <w:right w:w="108" w:type="dxa"/>
          </w:tblCellMar>
          <w:tblLook w:val="04A0" w:firstRow="1" w:lastRow="0" w:firstColumn="1" w:lastColumn="0" w:noHBand="0" w:noVBand="1"/>
        </w:tblPrEx>
        <w:trPr>
          <w:trHeight w:val="9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proofErr w:type="gramStart"/>
            <w:r w:rsidRPr="00FC70B8">
              <w:rPr>
                <w:rFonts w:ascii="Times New Roman" w:eastAsia="Times New Roman" w:hAnsi="Times New Roman" w:cs="Times New Roman"/>
                <w:color w:val="000000"/>
                <w:lang w:eastAsia="ru-RU"/>
              </w:rPr>
              <w:t>шкаф</w:t>
            </w:r>
            <w:proofErr w:type="gramEnd"/>
            <w:r w:rsidRPr="00FC70B8">
              <w:rPr>
                <w:rFonts w:ascii="Times New Roman" w:eastAsia="Times New Roman" w:hAnsi="Times New Roman" w:cs="Times New Roman"/>
                <w:color w:val="000000"/>
                <w:lang w:eastAsia="ru-RU"/>
              </w:rPr>
              <w:t xml:space="preserve"> комбинированный с антресолью, шт.</w:t>
            </w:r>
          </w:p>
        </w:tc>
        <w:tc>
          <w:tcPr>
            <w:tcW w:w="113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8800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9500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8400</w:t>
            </w:r>
          </w:p>
        </w:tc>
        <w:tc>
          <w:tcPr>
            <w:tcW w:w="1209"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6,26%</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8900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53 400,00</w:t>
            </w:r>
          </w:p>
        </w:tc>
      </w:tr>
      <w:tr w:rsidR="00FC70B8" w:rsidRPr="00FC70B8" w:rsidTr="00F62928">
        <w:tblPrEx>
          <w:tblCellMar>
            <w:left w:w="108" w:type="dxa"/>
            <w:right w:w="108" w:type="dxa"/>
          </w:tblCellMar>
          <w:tblLook w:val="04A0" w:firstRow="1" w:lastRow="0" w:firstColumn="1" w:lastColumn="0" w:noHBand="0" w:noVBand="1"/>
        </w:tblPrEx>
        <w:trPr>
          <w:trHeight w:val="3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вешалка, шт.</w:t>
            </w:r>
          </w:p>
        </w:tc>
        <w:tc>
          <w:tcPr>
            <w:tcW w:w="1132" w:type="dxa"/>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6</w:t>
            </w:r>
          </w:p>
        </w:tc>
        <w:tc>
          <w:tcPr>
            <w:tcW w:w="1373" w:type="dxa"/>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770</w:t>
            </w:r>
          </w:p>
        </w:tc>
        <w:tc>
          <w:tcPr>
            <w:tcW w:w="1213" w:type="dxa"/>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800</w:t>
            </w:r>
          </w:p>
        </w:tc>
        <w:tc>
          <w:tcPr>
            <w:tcW w:w="1213" w:type="dxa"/>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670</w:t>
            </w:r>
          </w:p>
        </w:tc>
        <w:tc>
          <w:tcPr>
            <w:tcW w:w="1209" w:type="dxa"/>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nil"/>
              <w:left w:val="nil"/>
              <w:bottom w:val="single" w:sz="4"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9,12%</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746,67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4 480,02</w:t>
            </w:r>
          </w:p>
        </w:tc>
      </w:tr>
      <w:tr w:rsidR="00FC70B8" w:rsidRPr="00FC70B8" w:rsidTr="00F62928">
        <w:tblPrEx>
          <w:tblCellMar>
            <w:left w:w="108" w:type="dxa"/>
            <w:right w:w="108" w:type="dxa"/>
          </w:tblCellMar>
          <w:tblLook w:val="04A0" w:firstRow="1" w:lastRow="0" w:firstColumn="1" w:lastColumn="0" w:noHBand="0" w:noVBand="1"/>
        </w:tblPrEx>
        <w:trPr>
          <w:trHeight w:val="6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lastRenderedPageBreak/>
              <w:t>кровать одноярусная, шт.</w:t>
            </w:r>
          </w:p>
        </w:tc>
        <w:tc>
          <w:tcPr>
            <w:tcW w:w="1132" w:type="dxa"/>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24</w:t>
            </w:r>
          </w:p>
        </w:tc>
        <w:tc>
          <w:tcPr>
            <w:tcW w:w="1373" w:type="dxa"/>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6000</w:t>
            </w:r>
          </w:p>
        </w:tc>
        <w:tc>
          <w:tcPr>
            <w:tcW w:w="1213" w:type="dxa"/>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5500</w:t>
            </w:r>
          </w:p>
        </w:tc>
        <w:tc>
          <w:tcPr>
            <w:tcW w:w="1213" w:type="dxa"/>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5900</w:t>
            </w:r>
          </w:p>
        </w:tc>
        <w:tc>
          <w:tcPr>
            <w:tcW w:w="1209" w:type="dxa"/>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single" w:sz="4" w:space="0" w:color="auto"/>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4,56%</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5800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139 200,00</w:t>
            </w:r>
          </w:p>
        </w:tc>
      </w:tr>
      <w:tr w:rsidR="00FC70B8" w:rsidRPr="00FC70B8" w:rsidTr="00FC70B8">
        <w:tblPrEx>
          <w:tblCellMar>
            <w:left w:w="108" w:type="dxa"/>
            <w:right w:w="108" w:type="dxa"/>
          </w:tblCellMar>
          <w:tblLook w:val="04A0" w:firstRow="1" w:lastRow="0" w:firstColumn="1" w:lastColumn="0" w:noHBand="0" w:noVBand="1"/>
        </w:tblPrEx>
        <w:trPr>
          <w:trHeight w:val="3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стол учебный, шт.</w:t>
            </w:r>
          </w:p>
        </w:tc>
        <w:tc>
          <w:tcPr>
            <w:tcW w:w="113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2800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3000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2700</w:t>
            </w:r>
          </w:p>
        </w:tc>
        <w:tc>
          <w:tcPr>
            <w:tcW w:w="1209"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5,39%</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2833,33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16 999,98</w:t>
            </w:r>
          </w:p>
        </w:tc>
      </w:tr>
      <w:tr w:rsidR="00FC70B8" w:rsidRPr="00FC70B8" w:rsidTr="00FC70B8">
        <w:tblPrEx>
          <w:tblCellMar>
            <w:left w:w="108" w:type="dxa"/>
            <w:right w:w="108" w:type="dxa"/>
          </w:tblCellMar>
          <w:tblLook w:val="04A0" w:firstRow="1" w:lastRow="0" w:firstColumn="1" w:lastColumn="0" w:noHBand="0" w:noVBand="1"/>
        </w:tblPrEx>
        <w:trPr>
          <w:trHeight w:val="3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стол кухонный, шт.</w:t>
            </w:r>
          </w:p>
        </w:tc>
        <w:tc>
          <w:tcPr>
            <w:tcW w:w="113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6000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6500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5600</w:t>
            </w:r>
          </w:p>
        </w:tc>
        <w:tc>
          <w:tcPr>
            <w:tcW w:w="1209"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7,47%</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6033,33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36 199,98</w:t>
            </w:r>
          </w:p>
        </w:tc>
      </w:tr>
      <w:tr w:rsidR="00FC70B8" w:rsidRPr="00FC70B8" w:rsidTr="00FC70B8">
        <w:tblPrEx>
          <w:tblCellMar>
            <w:left w:w="108" w:type="dxa"/>
            <w:right w:w="108" w:type="dxa"/>
          </w:tblCellMar>
          <w:tblLook w:val="04A0" w:firstRow="1" w:lastRow="0" w:firstColumn="1" w:lastColumn="0" w:noHBand="0" w:noVBand="1"/>
        </w:tblPrEx>
        <w:trPr>
          <w:trHeight w:val="315"/>
        </w:trPr>
        <w:tc>
          <w:tcPr>
            <w:tcW w:w="2280" w:type="dxa"/>
            <w:gridSpan w:val="2"/>
            <w:tcBorders>
              <w:top w:val="single" w:sz="8" w:space="0" w:color="auto"/>
              <w:left w:val="single" w:sz="4" w:space="0" w:color="auto"/>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стул, шт.</w:t>
            </w:r>
          </w:p>
        </w:tc>
        <w:tc>
          <w:tcPr>
            <w:tcW w:w="113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24</w:t>
            </w:r>
          </w:p>
        </w:tc>
        <w:tc>
          <w:tcPr>
            <w:tcW w:w="137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color w:val="000000"/>
                <w:lang w:eastAsia="ru-RU"/>
              </w:rPr>
            </w:pPr>
            <w:r w:rsidRPr="00FC70B8">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1050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1000</w:t>
            </w:r>
          </w:p>
        </w:tc>
        <w:tc>
          <w:tcPr>
            <w:tcW w:w="1213"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1000</w:t>
            </w:r>
          </w:p>
        </w:tc>
        <w:tc>
          <w:tcPr>
            <w:tcW w:w="1209"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FC70B8" w:rsidRPr="00FC70B8" w:rsidRDefault="00FC70B8" w:rsidP="00FC70B8">
            <w:pPr>
              <w:spacing w:after="0" w:line="240" w:lineRule="auto"/>
              <w:jc w:val="center"/>
              <w:rPr>
                <w:rFonts w:ascii="Times New Roman" w:eastAsia="Times New Roman" w:hAnsi="Times New Roman" w:cs="Times New Roman"/>
                <w:lang w:eastAsia="ru-RU"/>
              </w:rPr>
            </w:pPr>
            <w:r w:rsidRPr="00FC70B8">
              <w:rPr>
                <w:rFonts w:ascii="Times New Roman" w:eastAsia="Times New Roman" w:hAnsi="Times New Roman" w:cs="Times New Roman"/>
                <w:lang w:eastAsia="ru-RU"/>
              </w:rPr>
              <w:t>2,84%</w:t>
            </w:r>
          </w:p>
        </w:tc>
        <w:tc>
          <w:tcPr>
            <w:tcW w:w="137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1016,67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FC70B8" w:rsidRPr="00FC70B8" w:rsidRDefault="00FC70B8" w:rsidP="00FC70B8">
            <w:pPr>
              <w:spacing w:after="0" w:line="240" w:lineRule="auto"/>
              <w:jc w:val="right"/>
              <w:rPr>
                <w:rFonts w:ascii="Arial" w:eastAsia="Times New Roman" w:hAnsi="Arial" w:cs="Arial"/>
                <w:sz w:val="20"/>
                <w:szCs w:val="20"/>
                <w:lang w:eastAsia="ru-RU"/>
              </w:rPr>
            </w:pPr>
            <w:r w:rsidRPr="00FC70B8">
              <w:rPr>
                <w:rFonts w:ascii="Arial" w:eastAsia="Times New Roman" w:hAnsi="Arial" w:cs="Arial"/>
                <w:sz w:val="20"/>
                <w:szCs w:val="20"/>
                <w:lang w:eastAsia="ru-RU"/>
              </w:rPr>
              <w:t>24 400,08</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AE2AC0" w:rsidRPr="00AE2AC0" w:rsidRDefault="00AE2AC0" w:rsidP="00AE2AC0">
      <w:pPr>
        <w:suppressAutoHyphens/>
        <w:spacing w:after="0"/>
        <w:rPr>
          <w:rFonts w:ascii="Times New Roman" w:eastAsia="Times New Roman" w:hAnsi="Times New Roman" w:cs="Times New Roman"/>
          <w:b/>
          <w:kern w:val="1"/>
          <w:sz w:val="20"/>
          <w:szCs w:val="20"/>
          <w:lang w:eastAsia="ar-SA"/>
        </w:rPr>
      </w:pPr>
      <w:r w:rsidRPr="00AE2AC0">
        <w:rPr>
          <w:rFonts w:ascii="Times New Roman" w:eastAsia="Times New Roman" w:hAnsi="Times New Roman" w:cs="Times New Roman"/>
          <w:b/>
          <w:kern w:val="1"/>
          <w:sz w:val="20"/>
          <w:szCs w:val="20"/>
          <w:lang w:eastAsia="ar-SA"/>
        </w:rPr>
        <w:t xml:space="preserve">        </w:t>
      </w:r>
    </w:p>
    <w:p w:rsidR="00AE2AC0" w:rsidRPr="00AE2AC0" w:rsidRDefault="00AE2AC0" w:rsidP="00AE2AC0">
      <w:pPr>
        <w:keepNext/>
        <w:spacing w:after="0" w:line="240" w:lineRule="auto"/>
        <w:jc w:val="center"/>
        <w:outlineLvl w:val="0"/>
        <w:rPr>
          <w:rFonts w:ascii="Times New Roman" w:eastAsia="Times New Roman" w:hAnsi="Times New Roman" w:cs="Times New Roman"/>
          <w:b/>
          <w:bCs/>
          <w:kern w:val="28"/>
          <w:sz w:val="20"/>
          <w:szCs w:val="20"/>
          <w:lang w:eastAsia="ru-RU"/>
        </w:rPr>
      </w:pPr>
      <w:r w:rsidRPr="00AE2AC0">
        <w:rPr>
          <w:rFonts w:ascii="Times New Roman" w:eastAsia="Times New Roman" w:hAnsi="Times New Roman" w:cs="Times New Roman"/>
          <w:b/>
          <w:bCs/>
          <w:kern w:val="28"/>
          <w:sz w:val="20"/>
          <w:szCs w:val="20"/>
          <w:lang w:eastAsia="ru-RU"/>
        </w:rPr>
        <w:t>ДОГОВОР № _____</w:t>
      </w:r>
    </w:p>
    <w:p w:rsidR="00AE2AC0" w:rsidRPr="00AE2AC0" w:rsidRDefault="00AE2AC0" w:rsidP="00AE2AC0">
      <w:pPr>
        <w:suppressAutoHyphens/>
        <w:jc w:val="center"/>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на поставку товаров</w:t>
      </w:r>
    </w:p>
    <w:p w:rsidR="00AE2AC0" w:rsidRPr="00AE2AC0" w:rsidRDefault="00AE2AC0" w:rsidP="00AE2AC0">
      <w:pPr>
        <w:suppressAutoHyphens/>
        <w:spacing w:after="0"/>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г. Новосибирск                                                                                                              «___»  __________ 2016 г.</w:t>
      </w:r>
    </w:p>
    <w:p w:rsidR="00AE2AC0" w:rsidRPr="00AE2AC0" w:rsidRDefault="00AE2AC0" w:rsidP="00AE2AC0">
      <w:pPr>
        <w:suppressAutoHyphens/>
        <w:spacing w:after="0"/>
        <w:rPr>
          <w:rFonts w:ascii="Times New Roman" w:eastAsia="Times New Roman" w:hAnsi="Times New Roman" w:cs="Times New Roman"/>
          <w:b/>
          <w:kern w:val="1"/>
          <w:sz w:val="20"/>
          <w:szCs w:val="20"/>
          <w:lang w:eastAsia="ar-SA"/>
        </w:rPr>
      </w:pP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b/>
          <w:kern w:val="1"/>
          <w:sz w:val="20"/>
          <w:szCs w:val="20"/>
          <w:lang w:eastAsia="ar-SA"/>
        </w:rPr>
        <w:t xml:space="preserve">  </w:t>
      </w:r>
      <w:proofErr w:type="gramStart"/>
      <w:r w:rsidRPr="00AE2AC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E2AC0">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AE2AC0">
        <w:rPr>
          <w:rFonts w:ascii="Times New Roman" w:eastAsia="Times New Roman" w:hAnsi="Times New Roman" w:cs="Times New Roman"/>
          <w:b/>
          <w:kern w:val="1"/>
          <w:sz w:val="20"/>
          <w:szCs w:val="20"/>
          <w:lang w:eastAsia="ar-SA"/>
        </w:rPr>
        <w:t xml:space="preserve"> _______________, </w:t>
      </w:r>
      <w:r w:rsidRPr="00AE2AC0">
        <w:rPr>
          <w:rFonts w:ascii="Times New Roman" w:eastAsia="Times New Roman" w:hAnsi="Times New Roman" w:cs="Times New Roman"/>
          <w:kern w:val="1"/>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E2AC0">
        <w:rPr>
          <w:rFonts w:ascii="Times New Roman" w:eastAsia="Times New Roman" w:hAnsi="Times New Roman" w:cs="Times New Roman"/>
          <w:kern w:val="1"/>
          <w:sz w:val="20"/>
          <w:szCs w:val="20"/>
          <w:lang w:eastAsia="ar-SA"/>
        </w:rPr>
        <w:t xml:space="preserve">. № 44-ФЗ путем проведения электронного аукциона №ЭА-39/……….,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E2AC0" w:rsidRPr="00AE2AC0" w:rsidRDefault="00AE2AC0" w:rsidP="00AE2AC0">
      <w:pPr>
        <w:suppressAutoHyphens/>
        <w:spacing w:after="0"/>
        <w:ind w:firstLine="360"/>
        <w:rPr>
          <w:rFonts w:ascii="Times New Roman" w:eastAsia="Times New Roman" w:hAnsi="Times New Roman" w:cs="Times New Roman"/>
          <w:kern w:val="1"/>
          <w:sz w:val="20"/>
          <w:szCs w:val="20"/>
          <w:lang w:eastAsia="ar-SA"/>
        </w:rPr>
      </w:pPr>
    </w:p>
    <w:p w:rsidR="00AE2AC0" w:rsidRPr="00AE2AC0" w:rsidRDefault="00AE2AC0" w:rsidP="00AE2AC0">
      <w:pPr>
        <w:suppressAutoHyphens/>
        <w:spacing w:after="0"/>
        <w:ind w:left="-360"/>
        <w:jc w:val="center"/>
        <w:rPr>
          <w:rFonts w:ascii="Times New Roman" w:eastAsia="Times New Roman" w:hAnsi="Times New Roman" w:cs="Times New Roman"/>
          <w:b/>
          <w:kern w:val="1"/>
          <w:sz w:val="20"/>
          <w:szCs w:val="20"/>
          <w:lang w:eastAsia="ar-SA"/>
        </w:rPr>
      </w:pPr>
      <w:r w:rsidRPr="00AE2AC0">
        <w:rPr>
          <w:rFonts w:ascii="Times New Roman" w:eastAsia="Times New Roman" w:hAnsi="Times New Roman" w:cs="Times New Roman"/>
          <w:b/>
          <w:kern w:val="1"/>
          <w:sz w:val="20"/>
          <w:szCs w:val="20"/>
          <w:lang w:eastAsia="ar-SA"/>
        </w:rPr>
        <w:t>1.Предмет договора</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1.2. Поставщик поставляет для студенческого городка Заказчика мебель (шкафы, столы, кровати, стулья) в количестве 96 единиц.</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1.3. Поставщик производит доставку  мебели, подъем на этаж, сборку  мебели и установку в следующем порядке:</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 доставка, подъём мебели  к  местам сборки и сборка - в общежитие №1 блок 1,  ул. Д-Ковальчук  дом 187, 5 этаж;</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монтаж, расстановка мебели производится по месту установки мебели – в 6 комнатах, указанных Заказчиком, в общежитии №1 блок 1.</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1.4.Наименование,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AE2AC0" w:rsidRPr="00AE2AC0" w:rsidRDefault="00AE2AC0" w:rsidP="00AE2AC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E2AC0" w:rsidRPr="00AE2AC0" w:rsidRDefault="00AE2AC0" w:rsidP="00AE2AC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ab/>
      </w:r>
    </w:p>
    <w:p w:rsidR="00AE2AC0" w:rsidRPr="00AE2AC0" w:rsidRDefault="00AE2AC0" w:rsidP="00AE2AC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E2AC0">
        <w:rPr>
          <w:rFonts w:ascii="Times New Roman" w:eastAsia="DejaVu Sans" w:hAnsi="Times New Roman" w:cs="Times New Roman"/>
          <w:b/>
          <w:kern w:val="1"/>
          <w:sz w:val="20"/>
          <w:szCs w:val="20"/>
          <w:lang w:eastAsia="ar-SA"/>
        </w:rPr>
        <w:t>2.Цена  договора и порядок оплаты</w:t>
      </w:r>
    </w:p>
    <w:p w:rsidR="00AE2AC0" w:rsidRPr="00AE2AC0" w:rsidRDefault="00AE2AC0" w:rsidP="00AE2AC0">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AE2AC0">
        <w:rPr>
          <w:rFonts w:ascii="Times New Roman" w:eastAsia="Times New Roman" w:hAnsi="Times New Roman" w:cs="Times New Roman"/>
          <w:kern w:val="1"/>
          <w:sz w:val="20"/>
          <w:szCs w:val="20"/>
          <w:lang w:eastAsia="ar-SA"/>
        </w:rPr>
        <w:t xml:space="preserve">      2.1. Цена договора  составляет</w:t>
      </w:r>
      <w:proofErr w:type="gramStart"/>
      <w:r w:rsidRPr="00AE2AC0">
        <w:rPr>
          <w:rFonts w:ascii="Times New Roman" w:eastAsia="Times New Roman" w:hAnsi="Times New Roman" w:cs="Times New Roman"/>
          <w:kern w:val="1"/>
          <w:sz w:val="20"/>
          <w:szCs w:val="20"/>
          <w:lang w:eastAsia="ar-SA"/>
        </w:rPr>
        <w:t xml:space="preserve">  </w:t>
      </w:r>
      <w:r w:rsidRPr="00AE2AC0">
        <w:rPr>
          <w:rFonts w:ascii="Times New Roman" w:eastAsia="Times New Roman" w:hAnsi="Times New Roman" w:cs="Times New Roman"/>
          <w:kern w:val="2"/>
          <w:sz w:val="20"/>
          <w:szCs w:val="20"/>
          <w:lang w:eastAsia="ar-SA"/>
        </w:rPr>
        <w:t xml:space="preserve">____________(___________), </w:t>
      </w:r>
      <w:proofErr w:type="gramEnd"/>
      <w:r w:rsidRPr="00AE2AC0">
        <w:rPr>
          <w:rFonts w:ascii="Times New Roman" w:eastAsia="Times New Roman" w:hAnsi="Times New Roman" w:cs="Times New Roman"/>
          <w:kern w:val="2"/>
          <w:sz w:val="20"/>
          <w:szCs w:val="20"/>
          <w:lang w:eastAsia="ar-SA"/>
        </w:rPr>
        <w:t>с учетом   или без учета НДС.</w:t>
      </w:r>
    </w:p>
    <w:p w:rsidR="00AE2AC0" w:rsidRPr="00AE2AC0" w:rsidRDefault="00AE2AC0" w:rsidP="00AE2AC0">
      <w:pPr>
        <w:widowControl w:val="0"/>
        <w:suppressAutoHyphens/>
        <w:spacing w:after="0" w:line="240" w:lineRule="auto"/>
        <w:jc w:val="both"/>
        <w:rPr>
          <w:rFonts w:ascii="Times New Roman" w:eastAsia="DejaVu Sans" w:hAnsi="Times New Roman" w:cs="font190"/>
          <w:kern w:val="1"/>
          <w:sz w:val="20"/>
          <w:szCs w:val="20"/>
          <w:lang w:eastAsia="ar-SA"/>
        </w:rPr>
      </w:pPr>
      <w:r w:rsidRPr="00AE2AC0">
        <w:rPr>
          <w:rFonts w:ascii="Times New Roman" w:eastAsia="DejaVu Sans" w:hAnsi="Times New Roman" w:cs="font190"/>
          <w:kern w:val="1"/>
          <w:sz w:val="20"/>
          <w:szCs w:val="20"/>
          <w:lang w:eastAsia="ar-SA"/>
        </w:rPr>
        <w:t xml:space="preserve">      В случае</w:t>
      </w:r>
      <w:proofErr w:type="gramStart"/>
      <w:r w:rsidRPr="00AE2AC0">
        <w:rPr>
          <w:rFonts w:ascii="Times New Roman" w:eastAsia="DejaVu Sans" w:hAnsi="Times New Roman" w:cs="font190"/>
          <w:kern w:val="1"/>
          <w:sz w:val="20"/>
          <w:szCs w:val="20"/>
          <w:lang w:eastAsia="ar-SA"/>
        </w:rPr>
        <w:t>,</w:t>
      </w:r>
      <w:proofErr w:type="gramEnd"/>
      <w:r w:rsidRPr="00AE2AC0">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подъем на этаж, сборку, монтаж, расстановку, а также расходы по уплате всех необходимых налогов, сборов и пошлин.</w:t>
      </w:r>
    </w:p>
    <w:p w:rsidR="00AE2AC0" w:rsidRPr="00AE2AC0" w:rsidRDefault="00AE2AC0" w:rsidP="00AE2AC0">
      <w:pPr>
        <w:widowControl w:val="0"/>
        <w:suppressAutoHyphens/>
        <w:spacing w:after="0" w:line="240" w:lineRule="auto"/>
        <w:jc w:val="both"/>
        <w:rPr>
          <w:rFonts w:ascii="Times New Roman" w:eastAsia="DejaVu Sans" w:hAnsi="Times New Roman" w:cs="font185"/>
          <w:kern w:val="1"/>
          <w:sz w:val="20"/>
          <w:szCs w:val="20"/>
          <w:lang w:eastAsia="ar-SA"/>
        </w:rPr>
      </w:pPr>
      <w:r w:rsidRPr="00AE2AC0">
        <w:rPr>
          <w:rFonts w:ascii="Times New Roman" w:eastAsia="DejaVu Sans" w:hAnsi="Times New Roman" w:cs="Times New Roman"/>
          <w:kern w:val="1"/>
          <w:sz w:val="20"/>
          <w:szCs w:val="20"/>
          <w:lang w:eastAsia="ar-SA"/>
        </w:rPr>
        <w:t xml:space="preserve">       2.5 Ц</w:t>
      </w:r>
      <w:r w:rsidRPr="00AE2AC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E2AC0">
        <w:rPr>
          <w:rFonts w:ascii="Times New Roman" w:eastAsia="DejaVu Sans" w:hAnsi="Times New Roman" w:cs="font185"/>
          <w:kern w:val="1"/>
          <w:sz w:val="20"/>
          <w:szCs w:val="20"/>
          <w:lang w:eastAsia="ar-SA"/>
        </w:rPr>
        <w:t xml:space="preserve"> :</w:t>
      </w:r>
      <w:proofErr w:type="gramEnd"/>
    </w:p>
    <w:p w:rsidR="00AE2AC0" w:rsidRPr="00AE2AC0" w:rsidRDefault="00AE2AC0" w:rsidP="00AE2AC0">
      <w:pPr>
        <w:widowControl w:val="0"/>
        <w:suppressAutoHyphens/>
        <w:spacing w:after="0" w:line="240" w:lineRule="auto"/>
        <w:jc w:val="both"/>
        <w:rPr>
          <w:rFonts w:ascii="Times New Roman" w:eastAsia="DejaVu Sans" w:hAnsi="Times New Roman" w:cs="font185"/>
          <w:kern w:val="1"/>
          <w:sz w:val="20"/>
          <w:szCs w:val="20"/>
          <w:lang w:eastAsia="ar-SA"/>
        </w:rPr>
      </w:pPr>
      <w:r w:rsidRPr="00AE2AC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E2AC0" w:rsidRPr="00AE2AC0" w:rsidRDefault="00AE2AC0" w:rsidP="00AE2AC0">
      <w:pPr>
        <w:widowControl w:val="0"/>
        <w:suppressAutoHyphens/>
        <w:spacing w:after="0" w:line="240" w:lineRule="auto"/>
        <w:jc w:val="both"/>
        <w:rPr>
          <w:rFonts w:ascii="Times New Roman" w:eastAsia="DejaVu Sans" w:hAnsi="Times New Roman" w:cs="font185"/>
          <w:kern w:val="1"/>
          <w:sz w:val="20"/>
          <w:szCs w:val="20"/>
          <w:lang w:eastAsia="ar-SA"/>
        </w:rPr>
      </w:pPr>
      <w:r w:rsidRPr="00AE2AC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E2AC0" w:rsidRPr="00AE2AC0" w:rsidRDefault="00AE2AC0" w:rsidP="00AE2AC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E2AC0">
        <w:rPr>
          <w:rFonts w:ascii="Times New Roman" w:eastAsia="Times New Roman" w:hAnsi="Times New Roman" w:cs="Times New Roman"/>
          <w:b/>
          <w:bCs/>
          <w:kern w:val="1"/>
          <w:sz w:val="20"/>
          <w:szCs w:val="20"/>
          <w:lang w:eastAsia="ar-SA"/>
        </w:rPr>
        <w:t>3. Условия поставки и принятия товара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bCs/>
          <w:kern w:val="1"/>
          <w:sz w:val="20"/>
          <w:szCs w:val="20"/>
          <w:lang w:eastAsia="ar-SA"/>
        </w:rPr>
        <w:t xml:space="preserve">  3.1.</w:t>
      </w:r>
      <w:r w:rsidRPr="00AE2AC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п.1.3 настоящего договора, осуществляется Поставщиком в течение  10 (десяти) дней со дня заключения договора.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и сборки согласно п.1.3 настоящего договора.</w:t>
      </w:r>
      <w:r w:rsidRPr="00AE2AC0">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AE2AC0">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E2AC0">
        <w:rPr>
          <w:rFonts w:ascii="Times New Roman" w:eastAsia="Times New Roman" w:hAnsi="Times New Roman" w:cs="Times New Roman"/>
          <w:kern w:val="1"/>
          <w:sz w:val="20"/>
          <w:szCs w:val="20"/>
          <w:lang w:eastAsia="ar-SA"/>
        </w:rPr>
        <w:t>.</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E2AC0">
        <w:rPr>
          <w:rFonts w:ascii="Times New Roman" w:eastAsia="Times New Roman" w:hAnsi="Times New Roman" w:cs="Times New Roman"/>
          <w:kern w:val="1"/>
          <w:sz w:val="20"/>
          <w:szCs w:val="20"/>
          <w:lang w:eastAsia="ar-SA"/>
        </w:rPr>
        <w:t>обязательств</w:t>
      </w:r>
      <w:proofErr w:type="gramEnd"/>
      <w:r w:rsidRPr="00AE2AC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w:t>
      </w:r>
      <w:proofErr w:type="gramStart"/>
      <w:r w:rsidRPr="00AE2AC0">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3.13.Подписанные сторонами документы</w:t>
      </w:r>
      <w:proofErr w:type="gramStart"/>
      <w:r w:rsidRPr="00AE2AC0">
        <w:rPr>
          <w:rFonts w:ascii="Times New Roman" w:eastAsia="Times New Roman" w:hAnsi="Times New Roman" w:cs="Times New Roman"/>
          <w:kern w:val="1"/>
          <w:sz w:val="20"/>
          <w:szCs w:val="20"/>
          <w:lang w:eastAsia="ar-SA"/>
        </w:rPr>
        <w:t xml:space="preserve"> :</w:t>
      </w:r>
      <w:proofErr w:type="gramEnd"/>
      <w:r w:rsidRPr="00AE2AC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E2AC0" w:rsidRPr="00AE2AC0" w:rsidRDefault="00AE2AC0" w:rsidP="00AE2AC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AE2AC0" w:rsidRPr="00AE2AC0" w:rsidRDefault="00AE2AC0" w:rsidP="00AE2AC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E2AC0">
        <w:rPr>
          <w:rFonts w:ascii="Times New Roman" w:eastAsia="Times New Roman" w:hAnsi="Times New Roman" w:cs="Times New Roman"/>
          <w:b/>
          <w:kern w:val="1"/>
          <w:sz w:val="20"/>
          <w:szCs w:val="20"/>
          <w:lang w:eastAsia="ar-SA"/>
        </w:rPr>
        <w:t>4. Права и обязанности сторон</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4.3.</w:t>
      </w:r>
      <w:r w:rsidRPr="00AE2AC0">
        <w:rPr>
          <w:rFonts w:ascii="Times New Roman" w:hAnsi="Times New Roman" w:cs="Times New Roman"/>
          <w:sz w:val="20"/>
          <w:szCs w:val="20"/>
        </w:rPr>
        <w:t xml:space="preserve"> </w:t>
      </w:r>
      <w:r w:rsidRPr="00AE2AC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4.4.</w:t>
      </w:r>
      <w:r w:rsidRPr="00AE2AC0">
        <w:rPr>
          <w:rFonts w:ascii="Courier New" w:eastAsiaTheme="minorEastAsia" w:hAnsi="Courier New" w:cs="Courier New"/>
          <w:sz w:val="20"/>
          <w:szCs w:val="20"/>
          <w:lang w:eastAsia="ru-RU"/>
        </w:rPr>
        <w:t xml:space="preserve"> </w:t>
      </w:r>
      <w:proofErr w:type="gramStart"/>
      <w:r w:rsidRPr="00AE2AC0">
        <w:rPr>
          <w:rFonts w:ascii="Times New Roman" w:eastAsiaTheme="minorEastAsia" w:hAnsi="Times New Roman" w:cs="Times New Roman"/>
          <w:sz w:val="20"/>
          <w:szCs w:val="20"/>
          <w:lang w:eastAsia="ru-RU"/>
        </w:rPr>
        <w:t>Поставщик обязан о</w:t>
      </w:r>
      <w:r w:rsidRPr="00AE2AC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4.5.</w:t>
      </w:r>
      <w:r w:rsidRPr="00AE2AC0">
        <w:rPr>
          <w:rFonts w:ascii="Courier New" w:eastAsiaTheme="minorEastAsia" w:hAnsi="Courier New" w:cs="Courier New"/>
          <w:sz w:val="20"/>
          <w:szCs w:val="20"/>
          <w:lang w:eastAsia="ru-RU"/>
        </w:rPr>
        <w:t xml:space="preserve"> </w:t>
      </w:r>
      <w:r w:rsidRPr="00AE2AC0">
        <w:rPr>
          <w:rFonts w:ascii="Times New Roman" w:eastAsiaTheme="minorEastAsia" w:hAnsi="Times New Roman" w:cs="Times New Roman"/>
          <w:sz w:val="20"/>
          <w:szCs w:val="20"/>
          <w:lang w:eastAsia="ru-RU"/>
        </w:rPr>
        <w:t>Поставщик обязан о</w:t>
      </w:r>
      <w:r w:rsidRPr="00AE2AC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E2AC0">
        <w:rPr>
          <w:rFonts w:ascii="Times New Roman" w:eastAsia="Times New Roman" w:hAnsi="Times New Roman" w:cs="Times New Roman"/>
          <w:kern w:val="1"/>
          <w:sz w:val="20"/>
          <w:szCs w:val="20"/>
          <w:lang w:eastAsia="ar-SA"/>
        </w:rPr>
        <w:t>оплатить его стоимость на</w:t>
      </w:r>
      <w:proofErr w:type="gramEnd"/>
      <w:r w:rsidRPr="00AE2AC0">
        <w:rPr>
          <w:rFonts w:ascii="Times New Roman" w:eastAsia="Times New Roman" w:hAnsi="Times New Roman" w:cs="Times New Roman"/>
          <w:kern w:val="1"/>
          <w:sz w:val="20"/>
          <w:szCs w:val="20"/>
          <w:lang w:eastAsia="ar-SA"/>
        </w:rPr>
        <w:t xml:space="preserve"> условиях настоящего договора. </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E2AC0" w:rsidRPr="00AE2AC0" w:rsidRDefault="00AE2AC0" w:rsidP="00AE2AC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E2AC0" w:rsidRPr="00AE2AC0" w:rsidRDefault="00AE2AC0" w:rsidP="00AE2AC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E2AC0">
        <w:rPr>
          <w:rFonts w:ascii="Times New Roman" w:eastAsia="Times New Roman" w:hAnsi="Times New Roman" w:cs="Times New Roman"/>
          <w:b/>
          <w:kern w:val="1"/>
          <w:sz w:val="20"/>
          <w:szCs w:val="20"/>
          <w:lang w:eastAsia="ar-SA"/>
        </w:rPr>
        <w:t>5.Гарантийные обязательства</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36 месяцев.</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5.4. Замена или ремонт некачественного товара в гарантийный период его эксплуатации производится Поставщиком  на основании акта, составленного комиссией Заказчика с участием (или без участия) представителя Поставщика, по письменному требованию Заказчика в течение срока, согласованного сторонами, но не позднее двух месяцев, со дня получения Поставщиком требования о замене или ремонте гарантийного товара.</w:t>
      </w:r>
    </w:p>
    <w:p w:rsidR="00AE2AC0" w:rsidRPr="00AE2AC0" w:rsidRDefault="00AE2AC0" w:rsidP="00AE2AC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AE2AC0" w:rsidRPr="00AE2AC0" w:rsidRDefault="00AE2AC0" w:rsidP="00AE2A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E2AC0">
        <w:rPr>
          <w:rFonts w:ascii="Times New Roman" w:eastAsia="DejaVu Sans" w:hAnsi="Times New Roman" w:cs="Times New Roman"/>
          <w:b/>
          <w:kern w:val="1"/>
          <w:sz w:val="20"/>
          <w:szCs w:val="20"/>
          <w:lang w:eastAsia="ar-SA"/>
        </w:rPr>
        <w:t>6 Ответственность сторон</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6.2.</w:t>
      </w:r>
      <w:r w:rsidRPr="00AE2AC0">
        <w:rPr>
          <w:rFonts w:ascii="Times New Roman" w:hAnsi="Times New Roman" w:cs="Times New Roman"/>
          <w:sz w:val="20"/>
          <w:szCs w:val="20"/>
        </w:rPr>
        <w:t xml:space="preserve"> </w:t>
      </w:r>
      <w:r w:rsidRPr="00AE2AC0">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6.3.</w:t>
      </w:r>
      <w:r w:rsidRPr="00AE2AC0">
        <w:rPr>
          <w:rFonts w:ascii="Times New Roman" w:eastAsia="Times New Roman" w:hAnsi="Times New Roman" w:cs="Times New Roman"/>
          <w:sz w:val="20"/>
          <w:szCs w:val="20"/>
          <w:lang w:eastAsia="ru-RU"/>
        </w:rPr>
        <w:t xml:space="preserve">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23" w:history="1">
        <w:r w:rsidRPr="00AE2AC0">
          <w:rPr>
            <w:rFonts w:ascii="Times New Roman" w:eastAsia="Times New Roman" w:hAnsi="Times New Roman" w:cs="Times New Roman"/>
            <w:sz w:val="20"/>
            <w:szCs w:val="20"/>
            <w:lang w:eastAsia="ru-RU"/>
          </w:rPr>
          <w:t>ставки</w:t>
        </w:r>
      </w:hyperlink>
      <w:r w:rsidRPr="00AE2AC0">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AE2AC0">
        <w:rPr>
          <w:rFonts w:ascii="Times New Roman" w:eastAsia="Times New Roman" w:hAnsi="Times New Roman" w:cs="Times New Roman"/>
          <w:sz w:val="20"/>
          <w:szCs w:val="20"/>
          <w:lang w:eastAsia="ru-RU"/>
        </w:rPr>
        <w:t xml:space="preserve"> ,</w:t>
      </w:r>
      <w:proofErr w:type="gramEnd"/>
      <w:r w:rsidRPr="00AE2AC0">
        <w:rPr>
          <w:rFonts w:ascii="Times New Roman" w:eastAsia="Times New Roman" w:hAnsi="Times New Roman" w:cs="Times New Roman"/>
          <w:sz w:val="20"/>
          <w:szCs w:val="20"/>
          <w:lang w:eastAsia="ru-RU"/>
        </w:rPr>
        <w:t xml:space="preserve"> и рассчитанной в порядке, предусмотренном постановлением Правительства РФ от 25.11.2013г. №1063.</w:t>
      </w:r>
    </w:p>
    <w:p w:rsidR="00AE2AC0" w:rsidRPr="00AE2AC0" w:rsidRDefault="00AE2AC0" w:rsidP="00AE2AC0">
      <w:pPr>
        <w:spacing w:after="0" w:line="240" w:lineRule="auto"/>
        <w:jc w:val="both"/>
        <w:rPr>
          <w:rFonts w:ascii="Times New Roman" w:eastAsia="Times New Roman" w:hAnsi="Times New Roman" w:cs="Times New Roman"/>
          <w:sz w:val="20"/>
          <w:szCs w:val="20"/>
          <w:lang w:eastAsia="ar-SA"/>
        </w:rPr>
      </w:pPr>
      <w:r w:rsidRPr="00AE2AC0">
        <w:rPr>
          <w:rFonts w:ascii="Times New Roman" w:eastAsia="Times New Roman" w:hAnsi="Times New Roman" w:cs="Times New Roman"/>
          <w:sz w:val="20"/>
          <w:szCs w:val="20"/>
          <w:lang w:eastAsia="ar-SA"/>
        </w:rPr>
        <w:t xml:space="preserve">       6.4.</w:t>
      </w:r>
      <w:r w:rsidRPr="00AE2AC0">
        <w:rPr>
          <w:rFonts w:ascii="Times New Roman" w:hAnsi="Times New Roman" w:cs="Times New Roman"/>
          <w:sz w:val="20"/>
          <w:szCs w:val="20"/>
        </w:rPr>
        <w:t xml:space="preserve"> В случае ненадлежащего исполнения Поставщиком </w:t>
      </w:r>
      <w:r w:rsidRPr="00AE2AC0">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p>
    <w:p w:rsidR="00AE2AC0" w:rsidRPr="00AE2AC0" w:rsidRDefault="00AE2AC0" w:rsidP="00AE2A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E2AC0">
        <w:rPr>
          <w:rFonts w:ascii="Times New Roman" w:eastAsia="DejaVu Sans" w:hAnsi="Times New Roman" w:cs="Times New Roman"/>
          <w:b/>
          <w:kern w:val="1"/>
          <w:sz w:val="20"/>
          <w:szCs w:val="20"/>
          <w:lang w:eastAsia="ar-SA"/>
        </w:rPr>
        <w:t xml:space="preserve">7. Обеспечение исполнения контракта </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lastRenderedPageBreak/>
        <w:t xml:space="preserve">7.1 Размер обеспечения исполнения настоящего договора установлен в сумме 57 069,99 рублей.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 неисполнения Поставщиком условий договора полностью или в части</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E2AC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E2AC0" w:rsidRPr="00AE2AC0" w:rsidRDefault="00AE2AC0" w:rsidP="00AE2AC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E2AC0" w:rsidRPr="00AE2AC0" w:rsidRDefault="00AE2AC0" w:rsidP="00AE2A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E2AC0">
        <w:rPr>
          <w:rFonts w:ascii="Times New Roman" w:eastAsia="DejaVu Sans" w:hAnsi="Times New Roman" w:cs="Times New Roman"/>
          <w:b/>
          <w:kern w:val="1"/>
          <w:sz w:val="20"/>
          <w:szCs w:val="20"/>
          <w:lang w:eastAsia="ar-SA"/>
        </w:rPr>
        <w:t>8. Обстоятельства непреодолимой силы</w:t>
      </w:r>
    </w:p>
    <w:p w:rsidR="00AE2AC0" w:rsidRPr="00AE2AC0" w:rsidRDefault="00AE2AC0" w:rsidP="00AE2AC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E2AC0">
        <w:rPr>
          <w:rFonts w:ascii="Times New Roman" w:eastAsia="Times New Roman" w:hAnsi="Times New Roman" w:cs="Times New Roman"/>
          <w:kern w:val="1"/>
          <w:sz w:val="20"/>
          <w:szCs w:val="20"/>
          <w:lang w:eastAsia="ar-SA"/>
        </w:rPr>
        <w:t xml:space="preserve">       </w:t>
      </w:r>
      <w:proofErr w:type="gramStart"/>
      <w:r w:rsidRPr="00AE2AC0">
        <w:rPr>
          <w:rFonts w:ascii="Times New Roman" w:eastAsia="Times New Roman" w:hAnsi="Times New Roman" w:cs="Times New Roman"/>
          <w:kern w:val="1"/>
          <w:sz w:val="20"/>
          <w:szCs w:val="20"/>
          <w:lang w:eastAsia="ar-SA"/>
        </w:rPr>
        <w:t>8.1</w:t>
      </w:r>
      <w:r w:rsidRPr="00AE2AC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E2AC0" w:rsidRPr="00AE2AC0" w:rsidRDefault="00AE2AC0" w:rsidP="00AE2AC0">
      <w:pPr>
        <w:tabs>
          <w:tab w:val="left" w:pos="1496"/>
        </w:tabs>
        <w:spacing w:after="0" w:line="240" w:lineRule="auto"/>
        <w:jc w:val="both"/>
        <w:rPr>
          <w:rFonts w:ascii="Times New Roman" w:eastAsia="Times New Roman" w:hAnsi="Times New Roman" w:cs="Times New Roman"/>
          <w:sz w:val="20"/>
          <w:szCs w:val="20"/>
          <w:lang w:eastAsia="ar-SA"/>
        </w:rPr>
      </w:pPr>
      <w:r w:rsidRPr="00AE2AC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E2AC0" w:rsidRPr="00AE2AC0" w:rsidRDefault="00AE2AC0" w:rsidP="00AE2AC0">
      <w:pPr>
        <w:tabs>
          <w:tab w:val="left" w:pos="1496"/>
        </w:tabs>
        <w:spacing w:after="0" w:line="240" w:lineRule="auto"/>
        <w:jc w:val="both"/>
        <w:rPr>
          <w:rFonts w:ascii="Times New Roman" w:eastAsia="Times New Roman" w:hAnsi="Times New Roman" w:cs="Times New Roman"/>
          <w:sz w:val="20"/>
          <w:szCs w:val="20"/>
          <w:lang w:eastAsia="ar-SA"/>
        </w:rPr>
      </w:pPr>
      <w:r w:rsidRPr="00AE2AC0">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r w:rsidRPr="00AE2AC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E2AC0" w:rsidRPr="00AE2AC0" w:rsidRDefault="00AE2AC0" w:rsidP="00AE2AC0">
      <w:pPr>
        <w:widowControl w:val="0"/>
        <w:suppressAutoHyphens/>
        <w:spacing w:after="0" w:line="240" w:lineRule="auto"/>
        <w:jc w:val="both"/>
        <w:rPr>
          <w:rFonts w:ascii="Times New Roman" w:eastAsia="DejaVu Sans" w:hAnsi="Times New Roman" w:cs="Times New Roman"/>
          <w:kern w:val="1"/>
          <w:sz w:val="20"/>
          <w:szCs w:val="20"/>
          <w:lang w:eastAsia="ar-SA"/>
        </w:rPr>
      </w:pPr>
    </w:p>
    <w:p w:rsidR="00AE2AC0" w:rsidRPr="00AE2AC0" w:rsidRDefault="00AE2AC0" w:rsidP="00AE2AC0">
      <w:pPr>
        <w:spacing w:after="0" w:line="240" w:lineRule="auto"/>
        <w:jc w:val="center"/>
        <w:rPr>
          <w:rFonts w:ascii="Times New Roman" w:eastAsia="Times New Roman" w:hAnsi="Times New Roman" w:cs="Times New Roman"/>
          <w:b/>
          <w:sz w:val="20"/>
          <w:szCs w:val="20"/>
          <w:lang w:eastAsia="ru-RU"/>
        </w:rPr>
      </w:pPr>
      <w:r w:rsidRPr="00AE2AC0">
        <w:rPr>
          <w:rFonts w:ascii="Times New Roman" w:eastAsia="Times New Roman" w:hAnsi="Times New Roman" w:cs="Times New Roman"/>
          <w:b/>
          <w:sz w:val="20"/>
          <w:szCs w:val="20"/>
          <w:lang w:eastAsia="ru-RU"/>
        </w:rPr>
        <w:t>9. Порядок разрешения споров</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E2AC0" w:rsidRPr="00AE2AC0" w:rsidRDefault="00AE2AC0" w:rsidP="00AE2AC0">
      <w:pPr>
        <w:widowControl w:val="0"/>
        <w:suppressAutoHyphens/>
        <w:spacing w:after="0" w:line="240" w:lineRule="auto"/>
        <w:rPr>
          <w:rFonts w:ascii="Times New Roman" w:eastAsia="DejaVu Sans" w:hAnsi="Times New Roman" w:cs="Times New Roman"/>
          <w:kern w:val="1"/>
          <w:sz w:val="20"/>
          <w:szCs w:val="20"/>
          <w:lang w:eastAsia="ar-SA"/>
        </w:rPr>
      </w:pPr>
    </w:p>
    <w:p w:rsidR="00AE2AC0" w:rsidRPr="00AE2AC0" w:rsidRDefault="00AE2AC0" w:rsidP="00AE2AC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E2AC0">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E2AC0" w:rsidRPr="00AE2AC0" w:rsidRDefault="00AE2AC0" w:rsidP="00AE2AC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lastRenderedPageBreak/>
        <w:t xml:space="preserve">  10.5.При исполнении договора не допускается перемена Поставщика</w:t>
      </w:r>
      <w:proofErr w:type="gramStart"/>
      <w:r w:rsidRPr="00AE2AC0">
        <w:rPr>
          <w:rFonts w:ascii="Times New Roman" w:eastAsia="Times New Roman" w:hAnsi="Times New Roman" w:cs="Times New Roman"/>
          <w:kern w:val="1"/>
          <w:sz w:val="20"/>
          <w:szCs w:val="20"/>
          <w:lang w:eastAsia="ar-SA"/>
        </w:rPr>
        <w:t xml:space="preserve"> ,</w:t>
      </w:r>
      <w:proofErr w:type="gramEnd"/>
      <w:r w:rsidRPr="00AE2AC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AE2AC0" w:rsidRPr="00AE2AC0" w:rsidRDefault="00AE2AC0" w:rsidP="00AE2AC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E2AC0">
        <w:rPr>
          <w:rFonts w:ascii="Times New Roman" w:eastAsia="Times New Roman" w:hAnsi="Times New Roman" w:cs="Times New Roman"/>
          <w:b/>
          <w:kern w:val="1"/>
          <w:sz w:val="20"/>
          <w:szCs w:val="20"/>
          <w:lang w:eastAsia="ar-SA"/>
        </w:rPr>
        <w:t>11. Порядок расторжения договора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11.3. </w:t>
      </w:r>
      <w:proofErr w:type="gramStart"/>
      <w:r w:rsidRPr="00AE2AC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E2AC0">
        <w:rPr>
          <w:rFonts w:ascii="Times New Roman" w:eastAsia="Times New Roman" w:hAnsi="Times New Roman" w:cs="Times New Roman"/>
          <w:bCs/>
          <w:kern w:val="1"/>
          <w:sz w:val="20"/>
          <w:szCs w:val="20"/>
          <w:lang w:eastAsia="ar-SA"/>
        </w:rPr>
        <w:t xml:space="preserve"> связи и доставки, </w:t>
      </w:r>
      <w:proofErr w:type="gramStart"/>
      <w:r w:rsidRPr="00AE2AC0">
        <w:rPr>
          <w:rFonts w:ascii="Times New Roman" w:eastAsia="Times New Roman" w:hAnsi="Times New Roman" w:cs="Times New Roman"/>
          <w:bCs/>
          <w:kern w:val="1"/>
          <w:sz w:val="20"/>
          <w:szCs w:val="20"/>
          <w:lang w:eastAsia="ar-SA"/>
        </w:rPr>
        <w:t>обеспечивающих</w:t>
      </w:r>
      <w:proofErr w:type="gramEnd"/>
      <w:r w:rsidRPr="00AE2AC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E2AC0">
        <w:rPr>
          <w:rFonts w:ascii="Times New Roman" w:eastAsia="Times New Roman" w:hAnsi="Times New Roman" w:cs="Times New Roman"/>
          <w:bCs/>
          <w:kern w:val="1"/>
          <w:sz w:val="20"/>
          <w:szCs w:val="20"/>
          <w:lang w:eastAsia="ar-SA"/>
        </w:rPr>
        <w:t>с даты размещения</w:t>
      </w:r>
      <w:proofErr w:type="gramEnd"/>
      <w:r w:rsidRPr="00AE2AC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E2AC0">
        <w:rPr>
          <w:rFonts w:ascii="Times New Roman" w:eastAsia="Times New Roman" w:hAnsi="Times New Roman" w:cs="Times New Roman"/>
          <w:bCs/>
          <w:kern w:val="1"/>
          <w:sz w:val="20"/>
          <w:szCs w:val="20"/>
          <w:lang w:eastAsia="ar-SA"/>
        </w:rPr>
        <w:t>силу</w:t>
      </w:r>
      <w:proofErr w:type="gramEnd"/>
      <w:r w:rsidRPr="00AE2AC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11.6. </w:t>
      </w:r>
      <w:proofErr w:type="gramStart"/>
      <w:r w:rsidRPr="00AE2AC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E2AC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11.9. </w:t>
      </w:r>
      <w:proofErr w:type="gramStart"/>
      <w:r w:rsidRPr="00AE2AC0">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E2AC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E2AC0">
        <w:rPr>
          <w:rFonts w:ascii="Times New Roman" w:eastAsia="Times New Roman" w:hAnsi="Times New Roman" w:cs="Times New Roman"/>
          <w:bCs/>
          <w:kern w:val="1"/>
          <w:sz w:val="20"/>
          <w:szCs w:val="20"/>
          <w:lang w:eastAsia="ar-SA"/>
        </w:rPr>
        <w:t>силу</w:t>
      </w:r>
      <w:proofErr w:type="gramEnd"/>
      <w:r w:rsidRPr="00AE2AC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E2AC0">
        <w:rPr>
          <w:rFonts w:ascii="Times New Roman" w:eastAsia="Times New Roman" w:hAnsi="Times New Roman" w:cs="Times New Roman"/>
          <w:bCs/>
          <w:kern w:val="1"/>
          <w:sz w:val="20"/>
          <w:szCs w:val="20"/>
          <w:lang w:eastAsia="ar-SA"/>
        </w:rPr>
        <w:t>решении</w:t>
      </w:r>
      <w:proofErr w:type="gramEnd"/>
      <w:r w:rsidRPr="00AE2AC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E2AC0">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E2AC0" w:rsidRPr="00AE2AC0" w:rsidRDefault="00AE2AC0" w:rsidP="00AE2AC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AE2AC0" w:rsidRPr="00AE2AC0" w:rsidRDefault="00AE2AC0" w:rsidP="00AE2AC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AE2AC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E2AC0" w:rsidRPr="00AE2AC0" w:rsidTr="00DD5D84">
        <w:tc>
          <w:tcPr>
            <w:tcW w:w="4923" w:type="dxa"/>
          </w:tcPr>
          <w:p w:rsidR="00AE2AC0" w:rsidRPr="00AE2AC0" w:rsidRDefault="00AE2AC0" w:rsidP="00AE2A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E2AC0">
              <w:rPr>
                <w:rFonts w:ascii="Times New Roman" w:eastAsia="DejaVu Sans" w:hAnsi="Times New Roman" w:cs="Times New Roman"/>
                <w:b/>
                <w:kern w:val="1"/>
                <w:sz w:val="20"/>
                <w:szCs w:val="20"/>
                <w:lang w:eastAsia="ar-SA"/>
              </w:rPr>
              <w:t>Заказчик:</w:t>
            </w:r>
          </w:p>
          <w:p w:rsidR="00AE2AC0" w:rsidRPr="00AE2AC0" w:rsidRDefault="00AE2AC0" w:rsidP="00AE2AC0">
            <w:pPr>
              <w:spacing w:after="0" w:line="240" w:lineRule="auto"/>
              <w:jc w:val="both"/>
              <w:rPr>
                <w:rFonts w:ascii="Times New Roman" w:eastAsia="Times New Roman" w:hAnsi="Times New Roman" w:cs="Times New Roman"/>
                <w:b/>
                <w:sz w:val="20"/>
                <w:szCs w:val="20"/>
                <w:lang w:eastAsia="ru-RU"/>
              </w:rPr>
            </w:pPr>
            <w:r w:rsidRPr="00AE2AC0">
              <w:rPr>
                <w:rFonts w:ascii="Times New Roman" w:eastAsia="Times New Roman" w:hAnsi="Times New Roman" w:cs="Times New Roman"/>
                <w:b/>
                <w:sz w:val="20"/>
                <w:szCs w:val="20"/>
                <w:lang w:eastAsia="ru-RU"/>
              </w:rPr>
              <w:lastRenderedPageBreak/>
              <w:t xml:space="preserve">ФГБОУ </w:t>
            </w:r>
            <w:proofErr w:type="gramStart"/>
            <w:r w:rsidRPr="00AE2AC0">
              <w:rPr>
                <w:rFonts w:ascii="Times New Roman" w:eastAsia="Times New Roman" w:hAnsi="Times New Roman" w:cs="Times New Roman"/>
                <w:b/>
                <w:sz w:val="20"/>
                <w:szCs w:val="20"/>
                <w:lang w:eastAsia="ru-RU"/>
              </w:rPr>
              <w:t>ВО</w:t>
            </w:r>
            <w:proofErr w:type="gramEnd"/>
            <w:r w:rsidRPr="00AE2AC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AE2AC0">
                <w:rPr>
                  <w:rFonts w:ascii="Times New Roman" w:eastAsia="Times New Roman" w:hAnsi="Times New Roman" w:cs="Times New Roman"/>
                  <w:sz w:val="20"/>
                  <w:szCs w:val="20"/>
                  <w:lang w:eastAsia="ru-RU"/>
                </w:rPr>
                <w:t>630049 г</w:t>
              </w:r>
            </w:smartTag>
            <w:proofErr w:type="gramStart"/>
            <w:r w:rsidRPr="00AE2AC0">
              <w:rPr>
                <w:rFonts w:ascii="Times New Roman" w:eastAsia="Times New Roman" w:hAnsi="Times New Roman" w:cs="Times New Roman"/>
                <w:sz w:val="20"/>
                <w:szCs w:val="20"/>
                <w:lang w:eastAsia="ru-RU"/>
              </w:rPr>
              <w:t>.Н</w:t>
            </w:r>
            <w:proofErr w:type="gramEnd"/>
            <w:r w:rsidRPr="00AE2AC0">
              <w:rPr>
                <w:rFonts w:ascii="Times New Roman" w:eastAsia="Times New Roman" w:hAnsi="Times New Roman" w:cs="Times New Roman"/>
                <w:sz w:val="20"/>
                <w:szCs w:val="20"/>
                <w:lang w:eastAsia="ru-RU"/>
              </w:rPr>
              <w:t xml:space="preserve">овосибирск,49 </w:t>
            </w:r>
            <w:proofErr w:type="spellStart"/>
            <w:r w:rsidRPr="00AE2AC0">
              <w:rPr>
                <w:rFonts w:ascii="Times New Roman" w:eastAsia="Times New Roman" w:hAnsi="Times New Roman" w:cs="Times New Roman"/>
                <w:sz w:val="20"/>
                <w:szCs w:val="20"/>
                <w:lang w:eastAsia="ru-RU"/>
              </w:rPr>
              <w:t>ул.Дуси</w:t>
            </w:r>
            <w:proofErr w:type="spellEnd"/>
            <w:r w:rsidRPr="00AE2AC0">
              <w:rPr>
                <w:rFonts w:ascii="Times New Roman" w:eastAsia="Times New Roman" w:hAnsi="Times New Roman" w:cs="Times New Roman"/>
                <w:sz w:val="20"/>
                <w:szCs w:val="20"/>
                <w:lang w:eastAsia="ru-RU"/>
              </w:rPr>
              <w:t xml:space="preserve"> Ковальчук д.191, </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ИНН: 5402113155 КПП 540201001</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ОКОНХ 92110     ОКПО 01115969  ОКТМО 50701000</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Получатель: УФК по Новосибирской области (СГУПС л/с 20516Х38290)</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БИК 045004001</w:t>
            </w:r>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 xml:space="preserve">Банк: СИБИРСКОЕ ГУ Банка России  </w:t>
            </w:r>
            <w:proofErr w:type="spellStart"/>
            <w:r w:rsidRPr="00AE2AC0">
              <w:rPr>
                <w:rFonts w:ascii="Times New Roman" w:eastAsia="Times New Roman" w:hAnsi="Times New Roman" w:cs="Times New Roman"/>
                <w:sz w:val="20"/>
                <w:szCs w:val="20"/>
                <w:lang w:eastAsia="ru-RU"/>
              </w:rPr>
              <w:t>г</w:t>
            </w:r>
            <w:proofErr w:type="gramStart"/>
            <w:r w:rsidRPr="00AE2AC0">
              <w:rPr>
                <w:rFonts w:ascii="Times New Roman" w:eastAsia="Times New Roman" w:hAnsi="Times New Roman" w:cs="Times New Roman"/>
                <w:sz w:val="20"/>
                <w:szCs w:val="20"/>
                <w:lang w:eastAsia="ru-RU"/>
              </w:rPr>
              <w:t>.Н</w:t>
            </w:r>
            <w:proofErr w:type="gramEnd"/>
            <w:r w:rsidRPr="00AE2AC0">
              <w:rPr>
                <w:rFonts w:ascii="Times New Roman" w:eastAsia="Times New Roman" w:hAnsi="Times New Roman" w:cs="Times New Roman"/>
                <w:sz w:val="20"/>
                <w:szCs w:val="20"/>
                <w:lang w:eastAsia="ru-RU"/>
              </w:rPr>
              <w:t>овосибирск</w:t>
            </w:r>
            <w:proofErr w:type="spellEnd"/>
          </w:p>
          <w:p w:rsidR="00AE2AC0" w:rsidRPr="00AE2AC0" w:rsidRDefault="00AE2AC0" w:rsidP="00AE2AC0">
            <w:pPr>
              <w:spacing w:after="0" w:line="240" w:lineRule="auto"/>
              <w:jc w:val="both"/>
              <w:rPr>
                <w:rFonts w:ascii="Times New Roman" w:eastAsia="Times New Roman" w:hAnsi="Times New Roman" w:cs="Times New Roman"/>
                <w:sz w:val="20"/>
                <w:szCs w:val="20"/>
                <w:lang w:eastAsia="ru-RU"/>
              </w:rPr>
            </w:pPr>
            <w:r w:rsidRPr="00AE2AC0">
              <w:rPr>
                <w:rFonts w:ascii="Times New Roman" w:eastAsia="Times New Roman" w:hAnsi="Times New Roman" w:cs="Times New Roman"/>
                <w:sz w:val="20"/>
                <w:szCs w:val="20"/>
                <w:lang w:eastAsia="ru-RU"/>
              </w:rPr>
              <w:t>Расчетный счет   40501810700042000002</w:t>
            </w:r>
          </w:p>
          <w:p w:rsidR="00AE2AC0" w:rsidRPr="00AE2AC0" w:rsidRDefault="00AE2AC0" w:rsidP="00AE2AC0">
            <w:pPr>
              <w:suppressAutoHyphens/>
              <w:spacing w:after="0"/>
              <w:rPr>
                <w:rFonts w:ascii="Times New Roman" w:eastAsia="Times New Roman" w:hAnsi="Times New Roman" w:cs="Times New Roman"/>
                <w:kern w:val="1"/>
                <w:sz w:val="20"/>
                <w:szCs w:val="20"/>
                <w:lang w:eastAsia="ar-SA"/>
              </w:rPr>
            </w:pPr>
          </w:p>
          <w:p w:rsidR="00AE2AC0" w:rsidRPr="00AE2AC0" w:rsidRDefault="00AE2AC0" w:rsidP="00AE2AC0">
            <w:pPr>
              <w:suppressAutoHyphens/>
              <w:spacing w:after="0" w:line="240" w:lineRule="auto"/>
              <w:rPr>
                <w:rFonts w:ascii="Times New Roman" w:eastAsia="Times New Roman" w:hAnsi="Times New Roman" w:cs="Times New Roman"/>
                <w:kern w:val="1"/>
                <w:sz w:val="20"/>
                <w:szCs w:val="20"/>
                <w:lang w:eastAsia="ar-SA"/>
              </w:rPr>
            </w:pPr>
            <w:r w:rsidRPr="00AE2AC0">
              <w:rPr>
                <w:rFonts w:ascii="Times New Roman" w:eastAsia="Times New Roman" w:hAnsi="Times New Roman" w:cs="Times New Roman"/>
                <w:kern w:val="1"/>
                <w:sz w:val="20"/>
                <w:szCs w:val="20"/>
                <w:lang w:eastAsia="ar-SA"/>
              </w:rPr>
              <w:t>Проректор СГУПС</w:t>
            </w:r>
          </w:p>
          <w:p w:rsidR="00AE2AC0" w:rsidRPr="00AE2AC0" w:rsidRDefault="00AE2AC0" w:rsidP="00AE2AC0">
            <w:pPr>
              <w:suppressAutoHyphens/>
              <w:spacing w:after="0"/>
              <w:rPr>
                <w:rFonts w:ascii="Times New Roman" w:eastAsia="Times New Roman" w:hAnsi="Times New Roman" w:cs="Times New Roman"/>
                <w:kern w:val="1"/>
                <w:sz w:val="20"/>
                <w:szCs w:val="20"/>
                <w:lang w:eastAsia="ar-SA"/>
              </w:rPr>
            </w:pPr>
          </w:p>
          <w:p w:rsidR="00AE2AC0" w:rsidRPr="00AE2AC0" w:rsidRDefault="00AE2AC0" w:rsidP="00AE2AC0">
            <w:pPr>
              <w:widowControl w:val="0"/>
              <w:suppressAutoHyphens/>
              <w:spacing w:after="0" w:line="240" w:lineRule="auto"/>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 xml:space="preserve">________________ </w:t>
            </w:r>
            <w:proofErr w:type="spellStart"/>
            <w:r w:rsidRPr="00AE2AC0">
              <w:rPr>
                <w:rFonts w:ascii="Times New Roman" w:eastAsia="DejaVu Sans" w:hAnsi="Times New Roman" w:cs="Times New Roman"/>
                <w:kern w:val="1"/>
                <w:sz w:val="20"/>
                <w:szCs w:val="20"/>
                <w:lang w:eastAsia="ar-SA"/>
              </w:rPr>
              <w:t>О.Ю.Васильев</w:t>
            </w:r>
            <w:proofErr w:type="spellEnd"/>
          </w:p>
          <w:p w:rsidR="00AE2AC0" w:rsidRPr="00AE2AC0" w:rsidRDefault="00AE2AC0" w:rsidP="00AE2AC0">
            <w:pPr>
              <w:widowControl w:val="0"/>
              <w:suppressAutoHyphens/>
              <w:spacing w:after="0" w:line="240" w:lineRule="auto"/>
              <w:rPr>
                <w:rFonts w:ascii="Times New Roman" w:eastAsia="DejaVu Sans" w:hAnsi="Times New Roman" w:cs="Times New Roman"/>
                <w:kern w:val="1"/>
                <w:sz w:val="20"/>
                <w:szCs w:val="20"/>
                <w:lang w:eastAsia="ar-SA"/>
              </w:rPr>
            </w:pPr>
            <w:r w:rsidRPr="00AE2AC0">
              <w:rPr>
                <w:rFonts w:ascii="Times New Roman" w:eastAsia="DejaVu Sans" w:hAnsi="Times New Roman" w:cs="Times New Roman"/>
                <w:kern w:val="1"/>
                <w:sz w:val="20"/>
                <w:szCs w:val="20"/>
                <w:lang w:eastAsia="ar-SA"/>
              </w:rPr>
              <w:t>Электронная подпись</w:t>
            </w:r>
          </w:p>
        </w:tc>
        <w:tc>
          <w:tcPr>
            <w:tcW w:w="5040" w:type="dxa"/>
          </w:tcPr>
          <w:p w:rsidR="00AE2AC0" w:rsidRPr="00AE2AC0" w:rsidRDefault="00AE2AC0" w:rsidP="00AE2AC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E2AC0">
              <w:rPr>
                <w:rFonts w:ascii="Times New Roman" w:eastAsia="DejaVu Sans" w:hAnsi="Times New Roman" w:cs="Times New Roman"/>
                <w:b/>
                <w:kern w:val="1"/>
                <w:sz w:val="20"/>
                <w:szCs w:val="20"/>
                <w:lang w:eastAsia="ar-SA"/>
              </w:rPr>
              <w:lastRenderedPageBreak/>
              <w:t>Поставщик:</w:t>
            </w:r>
          </w:p>
          <w:p w:rsidR="00AE2AC0" w:rsidRPr="00AE2AC0" w:rsidRDefault="00AE2AC0" w:rsidP="00AE2AC0">
            <w:pPr>
              <w:keepNext/>
              <w:ind w:left="664"/>
              <w:rPr>
                <w:rFonts w:ascii="Times New Roman" w:eastAsia="Times New Roman" w:hAnsi="Times New Roman" w:cs="Times New Roman"/>
                <w:sz w:val="20"/>
                <w:szCs w:val="20"/>
              </w:rPr>
            </w:pPr>
          </w:p>
          <w:p w:rsidR="00AE2AC0" w:rsidRPr="00AE2AC0" w:rsidRDefault="00AE2AC0" w:rsidP="00AE2AC0">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AE2AC0" w:rsidRPr="00AE2AC0" w:rsidRDefault="00AE2AC0" w:rsidP="00AE2AC0">
      <w:pPr>
        <w:spacing w:after="0" w:line="240" w:lineRule="auto"/>
        <w:rPr>
          <w:rFonts w:ascii="Calibri" w:eastAsia="Times New Roman" w:hAnsi="Calibri" w:cs="Times New Roman"/>
          <w:kern w:val="1"/>
          <w:sz w:val="20"/>
          <w:szCs w:val="20"/>
          <w:lang w:eastAsia="ar-SA"/>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7D9C"/>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0B00"/>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0D39"/>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65365"/>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17B00"/>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2AC0"/>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13D"/>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61908"/>
    <w:rsid w:val="00F62928"/>
    <w:rsid w:val="00F71DBD"/>
    <w:rsid w:val="00F75DFD"/>
    <w:rsid w:val="00F95925"/>
    <w:rsid w:val="00FB3696"/>
    <w:rsid w:val="00FC3AFD"/>
    <w:rsid w:val="00FC70B8"/>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C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C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73808598">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AB5AB812D2A23E7CA5DFFB9A81E668E0B96106EE5326DEB262CF91833A710778E203FA1EADD1M2X5J"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oleObject" Target="embeddings/oleObject1.bin"/><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C9B8-20CE-41B2-AE7F-E02F87EA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25</Pages>
  <Words>13198</Words>
  <Characters>75233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dcterms:created xsi:type="dcterms:W3CDTF">2015-01-28T10:45:00Z</dcterms:created>
  <dcterms:modified xsi:type="dcterms:W3CDTF">2016-11-28T09:33:00Z</dcterms:modified>
</cp:coreProperties>
</file>