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8E03D9">
        <w:rPr>
          <w:rFonts w:ascii="Times New Roman" w:hAnsi="Times New Roman" w:cs="Times New Roman"/>
        </w:rPr>
        <w:t>п</w:t>
      </w:r>
      <w:proofErr w:type="gramEnd"/>
      <w:r w:rsidR="008E03D9">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2F7C7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02ECA">
        <w:rPr>
          <w:rFonts w:ascii="Times New Roman" w:hAnsi="Times New Roman" w:cs="Times New Roman"/>
        </w:rPr>
        <w:t xml:space="preserve"> </w:t>
      </w:r>
      <w:r w:rsidR="008E03D9">
        <w:rPr>
          <w:rFonts w:ascii="Times New Roman" w:hAnsi="Times New Roman" w:cs="Times New Roman"/>
        </w:rPr>
        <w:t>28</w:t>
      </w:r>
      <w:r w:rsidR="00F02ECA">
        <w:rPr>
          <w:rFonts w:ascii="Times New Roman" w:hAnsi="Times New Roman" w:cs="Times New Roman"/>
        </w:rPr>
        <w:t xml:space="preserve"> </w:t>
      </w:r>
      <w:r>
        <w:rPr>
          <w:rFonts w:ascii="Times New Roman" w:hAnsi="Times New Roman" w:cs="Times New Roman"/>
        </w:rPr>
        <w:t xml:space="preserve">"     </w:t>
      </w:r>
      <w:r w:rsidR="00AB3C62">
        <w:rPr>
          <w:rFonts w:ascii="Times New Roman" w:hAnsi="Times New Roman" w:cs="Times New Roman"/>
        </w:rPr>
        <w:t xml:space="preserve">ноября </w:t>
      </w:r>
      <w:r w:rsidR="008513C8">
        <w:rPr>
          <w:rFonts w:ascii="Times New Roman" w:hAnsi="Times New Roman" w:cs="Times New Roman"/>
        </w:rPr>
        <w:t xml:space="preserve"> </w:t>
      </w:r>
      <w:r w:rsidR="00CD2C52">
        <w:rPr>
          <w:rFonts w:ascii="Times New Roman" w:hAnsi="Times New Roman" w:cs="Times New Roman"/>
        </w:rPr>
        <w:t xml:space="preserve"> </w:t>
      </w:r>
      <w:r w:rsidR="00AB3C62">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B3C62">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585C94">
        <w:rPr>
          <w:rFonts w:ascii="Times New Roman" w:hAnsi="Times New Roman" w:cs="Times New Roman"/>
          <w:b/>
          <w:bCs/>
        </w:rPr>
        <w:t>40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Default="00F07DA4" w:rsidP="002F7C7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F7C7E">
        <w:rPr>
          <w:rFonts w:ascii="Times New Roman" w:hAnsi="Times New Roman" w:cs="Times New Roman"/>
          <w:b/>
          <w:bCs/>
        </w:rPr>
        <w:t xml:space="preserve">Оказание  </w:t>
      </w:r>
      <w:proofErr w:type="spellStart"/>
      <w:r w:rsidR="002F7C7E">
        <w:rPr>
          <w:rFonts w:ascii="Times New Roman" w:hAnsi="Times New Roman" w:cs="Times New Roman"/>
          <w:b/>
          <w:bCs/>
        </w:rPr>
        <w:t>клининговых</w:t>
      </w:r>
      <w:proofErr w:type="spellEnd"/>
      <w:r w:rsidR="002F7C7E">
        <w:rPr>
          <w:rFonts w:ascii="Times New Roman" w:hAnsi="Times New Roman" w:cs="Times New Roman"/>
          <w:b/>
          <w:bCs/>
        </w:rPr>
        <w:t xml:space="preserve"> услуг по </w:t>
      </w:r>
      <w:r w:rsidR="00F02ECA">
        <w:rPr>
          <w:rFonts w:ascii="Times New Roman" w:hAnsi="Times New Roman" w:cs="Times New Roman"/>
          <w:b/>
          <w:bCs/>
        </w:rPr>
        <w:t xml:space="preserve">санитарной </w:t>
      </w:r>
      <w:r w:rsidR="002F7C7E">
        <w:rPr>
          <w:rFonts w:ascii="Times New Roman" w:hAnsi="Times New Roman" w:cs="Times New Roman"/>
          <w:b/>
          <w:bCs/>
        </w:rPr>
        <w:t xml:space="preserve">уборке </w:t>
      </w:r>
      <w:r w:rsidR="00F02ECA">
        <w:rPr>
          <w:rFonts w:ascii="Times New Roman" w:hAnsi="Times New Roman" w:cs="Times New Roman"/>
          <w:b/>
          <w:bCs/>
        </w:rPr>
        <w:t>общежитий студенческого городка и закрепленной территории, мусоропровода и конт</w:t>
      </w:r>
      <w:r w:rsidR="00AB3C62">
        <w:rPr>
          <w:rFonts w:ascii="Times New Roman" w:hAnsi="Times New Roman" w:cs="Times New Roman"/>
          <w:b/>
          <w:bCs/>
        </w:rPr>
        <w:t>ейнерной площадки на период 2017-2018</w:t>
      </w:r>
      <w:r w:rsidR="00F02ECA">
        <w:rPr>
          <w:rFonts w:ascii="Times New Roman" w:hAnsi="Times New Roman" w:cs="Times New Roman"/>
          <w:b/>
          <w:bCs/>
        </w:rPr>
        <w:t>гг</w:t>
      </w:r>
      <w:proofErr w:type="gramStart"/>
      <w:r w:rsidR="00F02ECA">
        <w:rPr>
          <w:rFonts w:ascii="Times New Roman" w:hAnsi="Times New Roman" w:cs="Times New Roman"/>
          <w:b/>
          <w:bCs/>
        </w:rPr>
        <w:t>.</w:t>
      </w:r>
      <w:r w:rsidR="002F7C7E">
        <w:rPr>
          <w:rFonts w:ascii="Times New Roman" w:hAnsi="Times New Roman" w:cs="Times New Roman"/>
          <w:b/>
          <w:bCs/>
        </w:rPr>
        <w:t>.</w:t>
      </w:r>
      <w:proofErr w:type="gramEnd"/>
    </w:p>
    <w:p w:rsidR="002F7C7E" w:rsidRPr="002F7C7E" w:rsidRDefault="002F7C7E" w:rsidP="002F7C7E">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513C8" w:rsidRPr="00153B73" w:rsidRDefault="00B47C27" w:rsidP="008513C8">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513C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513C8"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8513C8">
        <w:rPr>
          <w:rFonts w:ascii="Times New Roman" w:hAnsi="Times New Roman" w:cs="Times New Roman"/>
        </w:rPr>
        <w:t>,</w:t>
      </w:r>
      <w:r w:rsidR="008513C8" w:rsidRPr="004963F5">
        <w:rPr>
          <w:rFonts w:ascii="Times New Roman" w:hAnsi="Times New Roman" w:cs="Times New Roman"/>
          <w:color w:val="FF0000"/>
          <w:sz w:val="24"/>
          <w:szCs w:val="24"/>
        </w:rPr>
        <w:t xml:space="preserve"> </w:t>
      </w:r>
      <w:r w:rsidR="008513C8" w:rsidRPr="008E383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8513C8" w:rsidRPr="008E383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8513C8" w:rsidRPr="006129C4">
        <w:rPr>
          <w:rFonts w:ascii="Times New Roman" w:hAnsi="Times New Roman" w:cs="Times New Roman"/>
          <w:color w:val="FF0000"/>
          <w:sz w:val="24"/>
          <w:szCs w:val="24"/>
        </w:rPr>
        <w:t>,</w:t>
      </w:r>
      <w:r w:rsidR="008513C8"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513C8">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B3C62" w:rsidRPr="00A233A0" w:rsidRDefault="00AB3C62" w:rsidP="00AB3C62">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w:t>
      </w:r>
      <w:r w:rsidR="00EB7AD8" w:rsidRPr="00EB7AD8">
        <w:rPr>
          <w:rFonts w:ascii="Times New Roman" w:hAnsi="Times New Roman" w:cs="Times New Roman"/>
        </w:rPr>
        <w:lastRenderedPageBreak/>
        <w:t>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D63D3" w:rsidRPr="0079248B" w:rsidRDefault="007D63D3" w:rsidP="007D63D3">
      <w:pPr>
        <w:widowControl w:val="0"/>
        <w:autoSpaceDE w:val="0"/>
        <w:autoSpaceDN w:val="0"/>
        <w:adjustRightInd w:val="0"/>
        <w:spacing w:after="0" w:line="240" w:lineRule="auto"/>
        <w:ind w:firstLine="540"/>
        <w:jc w:val="both"/>
        <w:rPr>
          <w:rFonts w:ascii="Times New Roman" w:hAnsi="Times New Roman" w:cs="Times New Roman"/>
        </w:rPr>
      </w:pPr>
      <w:r w:rsidRPr="007D63D3">
        <w:rPr>
          <w:rFonts w:ascii="Times New Roman" w:hAnsi="Times New Roman" w:cs="Times New Roman"/>
        </w:rPr>
        <w:t>10) участник закупки не является офшорной компанией.</w:t>
      </w:r>
    </w:p>
    <w:p w:rsidR="007D63D3" w:rsidRDefault="007D63D3"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d"/>
            <w:rFonts w:ascii="Times New Roman" w:hAnsi="Times New Roman" w:cs="Times New Roman"/>
            <w:color w:val="auto"/>
            <w:u w:val="none"/>
          </w:rPr>
          <w:t>статьей 74</w:t>
        </w:r>
        <w:r w:rsidRPr="000F3DBE">
          <w:rPr>
            <w:rStyle w:val="ad"/>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d"/>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w:t>
      </w:r>
      <w:r w:rsidRPr="005729E5">
        <w:rPr>
          <w:rFonts w:ascii="Times New Roman" w:hAnsi="Times New Roman" w:cs="Times New Roman"/>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00A233A0" w:rsidRPr="00A233A0">
        <w:rPr>
          <w:rFonts w:ascii="Times New Roman" w:hAnsi="Times New Roman" w:cs="Times New Roman"/>
        </w:rPr>
        <w:lastRenderedPageBreak/>
        <w:t>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 xml:space="preserve">по истечении тридцати дней с даты размещения решения </w:t>
      </w:r>
      <w:r w:rsidR="00282836" w:rsidRPr="00282836">
        <w:rPr>
          <w:rFonts w:ascii="Times New Roman" w:hAnsi="Times New Roman" w:cs="Times New Roman"/>
        </w:rPr>
        <w:lastRenderedPageBreak/>
        <w:t>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02ECA" w:rsidRDefault="00F02ECA" w:rsidP="00D84985">
            <w:pPr>
              <w:shd w:val="clear" w:color="auto" w:fill="FFFFFF"/>
              <w:snapToGrid w:val="0"/>
              <w:rPr>
                <w:rFonts w:ascii="Times New Roman" w:eastAsia="Times New Roman" w:hAnsi="Times New Roman" w:cs="Times New Roman"/>
                <w:i/>
                <w:sz w:val="20"/>
                <w:szCs w:val="20"/>
                <w:lang w:eastAsia="ru-RU"/>
              </w:rPr>
            </w:pPr>
            <w:r w:rsidRPr="00F02ECA">
              <w:rPr>
                <w:rFonts w:ascii="Times New Roman" w:hAnsi="Times New Roman" w:cs="Times New Roman"/>
                <w:b/>
                <w:bCs/>
                <w:i/>
              </w:rPr>
              <w:t xml:space="preserve">Оказание  </w:t>
            </w:r>
            <w:proofErr w:type="spellStart"/>
            <w:r w:rsidRPr="00F02ECA">
              <w:rPr>
                <w:rFonts w:ascii="Times New Roman" w:hAnsi="Times New Roman" w:cs="Times New Roman"/>
                <w:b/>
                <w:bCs/>
                <w:i/>
              </w:rPr>
              <w:t>клининговых</w:t>
            </w:r>
            <w:proofErr w:type="spellEnd"/>
            <w:r w:rsidRPr="00F02ECA">
              <w:rPr>
                <w:rFonts w:ascii="Times New Roman" w:hAnsi="Times New Roman" w:cs="Times New Roman"/>
                <w:b/>
                <w:bCs/>
                <w:i/>
              </w:rPr>
              <w:t xml:space="preserve"> услуг по санитарной уборке общежитий студенческого городка и закрепленной территории, мусоропровода и конт</w:t>
            </w:r>
            <w:r w:rsidR="00AB3C62">
              <w:rPr>
                <w:rFonts w:ascii="Times New Roman" w:hAnsi="Times New Roman" w:cs="Times New Roman"/>
                <w:b/>
                <w:bCs/>
                <w:i/>
              </w:rPr>
              <w:t>ейнерной площадки на период 2017-2018</w:t>
            </w:r>
            <w:r w:rsidRPr="00F02ECA">
              <w:rPr>
                <w:rFonts w:ascii="Times New Roman" w:hAnsi="Times New Roman" w:cs="Times New Roman"/>
                <w:b/>
                <w:bCs/>
                <w:i/>
              </w:rPr>
              <w:t>гг</w:t>
            </w:r>
            <w:proofErr w:type="gramStart"/>
            <w:r w:rsidRPr="00F02ECA">
              <w:rPr>
                <w:rFonts w:ascii="Times New Roman" w:hAnsi="Times New Roman" w:cs="Times New Roman"/>
                <w:b/>
                <w:bCs/>
                <w:i/>
              </w:rPr>
              <w:t>..</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3348C1">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3348C1">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A437D"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d"/>
                  <w:rFonts w:ascii="Times New Roman" w:hAnsi="Times New Roman" w:cs="Times New Roman"/>
                  <w:sz w:val="20"/>
                  <w:szCs w:val="20"/>
                  <w:lang w:val="en-US"/>
                </w:rPr>
                <w:t>xsa</w:t>
              </w:r>
              <w:r w:rsidR="001B53B3" w:rsidRPr="001B53B3">
                <w:rPr>
                  <w:rStyle w:val="ad"/>
                  <w:rFonts w:ascii="Times New Roman" w:hAnsi="Times New Roman" w:cs="Times New Roman"/>
                  <w:sz w:val="20"/>
                  <w:szCs w:val="20"/>
                </w:rPr>
                <w:t>@</w:t>
              </w:r>
              <w:r w:rsidR="001B53B3" w:rsidRPr="00B35EBF">
                <w:rPr>
                  <w:rStyle w:val="ad"/>
                  <w:rFonts w:ascii="Times New Roman" w:hAnsi="Times New Roman" w:cs="Times New Roman"/>
                  <w:sz w:val="20"/>
                  <w:szCs w:val="20"/>
                  <w:lang w:val="en-US"/>
                </w:rPr>
                <w:t>stu</w:t>
              </w:r>
              <w:r w:rsidR="001B53B3" w:rsidRPr="001B53B3">
                <w:rPr>
                  <w:rStyle w:val="ad"/>
                  <w:rFonts w:ascii="Times New Roman" w:hAnsi="Times New Roman" w:cs="Times New Roman"/>
                  <w:sz w:val="20"/>
                  <w:szCs w:val="20"/>
                </w:rPr>
                <w:t>.</w:t>
              </w:r>
              <w:proofErr w:type="spellStart"/>
              <w:r w:rsidR="001B53B3" w:rsidRPr="00B35EBF">
                <w:rPr>
                  <w:rStyle w:val="ad"/>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02ECA" w:rsidRDefault="00F02ECA" w:rsidP="00D84985">
            <w:pPr>
              <w:shd w:val="clear" w:color="auto" w:fill="FFFFFF"/>
              <w:snapToGrid w:val="0"/>
              <w:rPr>
                <w:rFonts w:ascii="Times New Roman" w:eastAsia="Times New Roman" w:hAnsi="Times New Roman" w:cs="Times New Roman"/>
                <w:i/>
                <w:sz w:val="20"/>
                <w:szCs w:val="20"/>
                <w:lang w:eastAsia="ru-RU"/>
              </w:rPr>
            </w:pPr>
            <w:r w:rsidRPr="00F02ECA">
              <w:rPr>
                <w:rFonts w:ascii="Times New Roman" w:hAnsi="Times New Roman" w:cs="Times New Roman"/>
                <w:b/>
                <w:bCs/>
                <w:i/>
                <w:sz w:val="20"/>
                <w:szCs w:val="20"/>
              </w:rPr>
              <w:t xml:space="preserve">Оказание  </w:t>
            </w:r>
            <w:proofErr w:type="spellStart"/>
            <w:r w:rsidRPr="00F02ECA">
              <w:rPr>
                <w:rFonts w:ascii="Times New Roman" w:hAnsi="Times New Roman" w:cs="Times New Roman"/>
                <w:b/>
                <w:bCs/>
                <w:i/>
                <w:sz w:val="20"/>
                <w:szCs w:val="20"/>
              </w:rPr>
              <w:t>клининговых</w:t>
            </w:r>
            <w:proofErr w:type="spellEnd"/>
            <w:r w:rsidRPr="00F02ECA">
              <w:rPr>
                <w:rFonts w:ascii="Times New Roman" w:hAnsi="Times New Roman" w:cs="Times New Roman"/>
                <w:b/>
                <w:bCs/>
                <w:i/>
                <w:sz w:val="20"/>
                <w:szCs w:val="20"/>
              </w:rPr>
              <w:t xml:space="preserve"> услуг по санитарной уборке общежитий студенческого городка и закрепленной территории, мусоропровода и контейнерной </w:t>
            </w:r>
            <w:r w:rsidR="00AB3C62">
              <w:rPr>
                <w:rFonts w:ascii="Times New Roman" w:hAnsi="Times New Roman" w:cs="Times New Roman"/>
                <w:b/>
                <w:bCs/>
                <w:i/>
                <w:sz w:val="20"/>
                <w:szCs w:val="20"/>
              </w:rPr>
              <w:t>площадки на период 2017-2018</w:t>
            </w:r>
            <w:r w:rsidR="00666C81">
              <w:rPr>
                <w:rFonts w:ascii="Times New Roman" w:hAnsi="Times New Roman" w:cs="Times New Roman"/>
                <w:b/>
                <w:bCs/>
                <w:i/>
                <w:sz w:val="20"/>
                <w:szCs w:val="20"/>
              </w:rPr>
              <w:t>гг.</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F7C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F7C7E" w:rsidP="00F02E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w:t>
            </w:r>
            <w:r w:rsidR="00F02ECA">
              <w:rPr>
                <w:rFonts w:ascii="Times New Roman" w:hAnsi="Times New Roman" w:cs="Times New Roman"/>
                <w:sz w:val="20"/>
                <w:szCs w:val="20"/>
              </w:rPr>
              <w:t xml:space="preserve">общежитий студенческого городка, закрепленной территории, мусоропровода, контейнерной площадки </w:t>
            </w:r>
            <w:r>
              <w:rPr>
                <w:rFonts w:ascii="Times New Roman" w:hAnsi="Times New Roman" w:cs="Times New Roman"/>
                <w:sz w:val="20"/>
                <w:szCs w:val="20"/>
              </w:rPr>
              <w:t xml:space="preserve">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1192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услуга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221E9" w:rsidRDefault="005221E9" w:rsidP="005221E9">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 расположенных по адресам: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уси</w:t>
            </w:r>
            <w:proofErr w:type="spellEnd"/>
            <w:r>
              <w:rPr>
                <w:rFonts w:ascii="Times New Roman" w:eastAsia="Times New Roman" w:hAnsi="Times New Roman" w:cs="Times New Roman"/>
                <w:sz w:val="20"/>
                <w:szCs w:val="20"/>
                <w:lang w:eastAsia="ru-RU"/>
              </w:rPr>
              <w:t xml:space="preserve"> Ковальчук 187, 187/1, 187/2, 187/3)</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Pr>
                <w:rFonts w:ascii="Times New Roman" w:eastAsia="Times New Roman" w:hAnsi="Times New Roman" w:cs="Times New Roman"/>
                <w:sz w:val="20"/>
                <w:szCs w:val="20"/>
                <w:lang w:eastAsia="ru-RU"/>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D6120" w:rsidP="001C0009">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sidR="00611922">
              <w:rPr>
                <w:rFonts w:ascii="Times New Roman" w:eastAsia="Times New Roman" w:hAnsi="Times New Roman" w:cs="Times New Roman"/>
                <w:sz w:val="20"/>
                <w:szCs w:val="20"/>
                <w:lang w:eastAsia="ru-RU"/>
              </w:rPr>
              <w:t xml:space="preserve">ет к оказанию услуг с </w:t>
            </w:r>
            <w:r w:rsidR="00AB3C62">
              <w:rPr>
                <w:rFonts w:ascii="Times New Roman" w:eastAsia="Times New Roman" w:hAnsi="Times New Roman" w:cs="Times New Roman"/>
                <w:sz w:val="20"/>
                <w:szCs w:val="20"/>
                <w:lang w:eastAsia="ru-RU"/>
              </w:rPr>
              <w:t>01.02.2017</w:t>
            </w:r>
            <w:r w:rsidRPr="00CF239F">
              <w:rPr>
                <w:rFonts w:ascii="Times New Roman" w:eastAsia="Times New Roman" w:hAnsi="Times New Roman" w:cs="Times New Roman"/>
                <w:sz w:val="20"/>
                <w:szCs w:val="20"/>
                <w:lang w:eastAsia="ru-RU"/>
              </w:rPr>
              <w:t xml:space="preserve">. </w:t>
            </w:r>
            <w:r w:rsidR="00611922">
              <w:rPr>
                <w:rFonts w:ascii="Times New Roman" w:eastAsia="Times New Roman" w:hAnsi="Times New Roman" w:cs="Times New Roman"/>
                <w:sz w:val="20"/>
                <w:szCs w:val="20"/>
                <w:lang w:eastAsia="ru-RU"/>
              </w:rPr>
              <w:t xml:space="preserve">и оказывает услуги по </w:t>
            </w:r>
            <w:r w:rsidR="00AB3C62">
              <w:rPr>
                <w:rFonts w:ascii="Times New Roman" w:eastAsia="Times New Roman" w:hAnsi="Times New Roman" w:cs="Times New Roman"/>
                <w:sz w:val="20"/>
                <w:szCs w:val="20"/>
                <w:lang w:eastAsia="ru-RU"/>
              </w:rPr>
              <w:t>31.01.2018</w:t>
            </w:r>
            <w:r w:rsidRPr="00CF239F">
              <w:rPr>
                <w:rFonts w:ascii="Times New Roman" w:eastAsia="Times New Roman" w:hAnsi="Times New Roman" w:cs="Times New Roman"/>
                <w:sz w:val="20"/>
                <w:szCs w:val="20"/>
                <w:lang w:eastAsia="ru-RU"/>
              </w:rPr>
              <w:t>.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F595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8 704 716,73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D6120" w:rsidRPr="00A233A0" w:rsidRDefault="001B53B3"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начальная (максимальная) цена контракта на </w:t>
            </w:r>
            <w:r w:rsidR="00CD6120">
              <w:rPr>
                <w:rFonts w:ascii="Times New Roman" w:hAnsi="Times New Roman" w:cs="Times New Roman"/>
                <w:sz w:val="20"/>
                <w:szCs w:val="20"/>
              </w:rPr>
              <w:t xml:space="preserve">оказание  </w:t>
            </w:r>
            <w:proofErr w:type="spellStart"/>
            <w:r w:rsidR="00CD6120">
              <w:rPr>
                <w:rFonts w:ascii="Times New Roman" w:hAnsi="Times New Roman" w:cs="Times New Roman"/>
                <w:sz w:val="20"/>
                <w:szCs w:val="20"/>
              </w:rPr>
              <w:t>клининговых</w:t>
            </w:r>
            <w:proofErr w:type="spellEnd"/>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определ</w:t>
            </w:r>
            <w:r w:rsidR="00CD6120">
              <w:rPr>
                <w:rFonts w:ascii="Times New Roman" w:hAnsi="Times New Roman" w:cs="Times New Roman"/>
                <w:sz w:val="20"/>
                <w:szCs w:val="20"/>
              </w:rPr>
              <w:t>яется методом сопоставимых рыночных цен (анализ рынка)</w:t>
            </w:r>
            <w:r w:rsidR="00CD6120" w:rsidRPr="00A233A0">
              <w:rPr>
                <w:rFonts w:ascii="Times New Roman" w:hAnsi="Times New Roman" w:cs="Times New Roman"/>
                <w:sz w:val="20"/>
                <w:szCs w:val="20"/>
              </w:rPr>
              <w:t xml:space="preserve">           </w:t>
            </w:r>
          </w:p>
          <w:p w:rsidR="00CD6120" w:rsidRPr="00A233A0" w:rsidRDefault="00CD6120" w:rsidP="00CD61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B3C62">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B3C62">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D6120" w:rsidRPr="00C03726" w:rsidRDefault="00C415D5" w:rsidP="00CD6120">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CD6120"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CD6120" w:rsidRPr="00C03726" w:rsidRDefault="00CD6120" w:rsidP="00CD6120">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CD6120" w:rsidRPr="001509D5" w:rsidRDefault="00CD6120" w:rsidP="00CD6120">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D6120" w:rsidP="00CD612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F595F" w:rsidRDefault="008F595F" w:rsidP="008F59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1- 6, 8</w:t>
            </w:r>
            <w:r w:rsidRPr="0079248B">
              <w:rPr>
                <w:rFonts w:ascii="Times New Roman" w:hAnsi="Times New Roman" w:cs="Times New Roman"/>
                <w:sz w:val="20"/>
                <w:szCs w:val="20"/>
              </w:rPr>
              <w:t xml:space="preserve"> </w:t>
            </w:r>
            <w:r w:rsidRPr="005B534C">
              <w:rPr>
                <w:rFonts w:ascii="Times New Roman" w:hAnsi="Times New Roman" w:cs="Times New Roman"/>
                <w:sz w:val="20"/>
                <w:szCs w:val="20"/>
              </w:rPr>
              <w:t>,10</w:t>
            </w:r>
            <w:r>
              <w:rPr>
                <w:rFonts w:ascii="Times New Roman" w:hAnsi="Times New Roman" w:cs="Times New Roman"/>
                <w:sz w:val="20"/>
                <w:szCs w:val="20"/>
              </w:rPr>
              <w:t xml:space="preserve">  пункта 3.1 Общей части документации</w:t>
            </w:r>
          </w:p>
          <w:p w:rsidR="00C415D5" w:rsidRPr="00A233A0" w:rsidRDefault="008F595F" w:rsidP="008F59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517B2">
              <w:rPr>
                <w:rFonts w:ascii="Times New Roman" w:hAnsi="Times New Roman" w:cs="Times New Roman"/>
                <w:sz w:val="20"/>
                <w:szCs w:val="20"/>
              </w:rPr>
              <w:t xml:space="preserve"> </w:t>
            </w:r>
            <w:r w:rsidR="008E03D9">
              <w:rPr>
                <w:rFonts w:ascii="Times New Roman" w:hAnsi="Times New Roman" w:cs="Times New Roman"/>
                <w:sz w:val="20"/>
                <w:szCs w:val="20"/>
              </w:rPr>
              <w:t xml:space="preserve">29 </w:t>
            </w:r>
            <w:r w:rsidR="00C06CDF">
              <w:rPr>
                <w:rFonts w:ascii="Times New Roman" w:hAnsi="Times New Roman" w:cs="Times New Roman"/>
                <w:sz w:val="20"/>
                <w:szCs w:val="20"/>
              </w:rPr>
              <w:t xml:space="preserve"> </w:t>
            </w:r>
            <w:r w:rsidR="008F595F">
              <w:rPr>
                <w:rFonts w:ascii="Times New Roman" w:hAnsi="Times New Roman" w:cs="Times New Roman"/>
                <w:b/>
                <w:sz w:val="20"/>
                <w:szCs w:val="20"/>
              </w:rPr>
              <w:t xml:space="preserve">ноября </w:t>
            </w:r>
            <w:r w:rsidR="00AB3C62">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8E03D9">
              <w:rPr>
                <w:rFonts w:ascii="Times New Roman" w:hAnsi="Times New Roman" w:cs="Times New Roman"/>
                <w:b/>
                <w:sz w:val="20"/>
                <w:szCs w:val="20"/>
              </w:rPr>
              <w:t>13</w:t>
            </w:r>
            <w:r w:rsidR="005624E9">
              <w:rPr>
                <w:rFonts w:ascii="Times New Roman" w:hAnsi="Times New Roman" w:cs="Times New Roman"/>
                <w:b/>
                <w:sz w:val="20"/>
                <w:szCs w:val="20"/>
              </w:rPr>
              <w:t xml:space="preserve">  </w:t>
            </w:r>
            <w:r w:rsidR="001C0009">
              <w:rPr>
                <w:rFonts w:ascii="Times New Roman" w:hAnsi="Times New Roman" w:cs="Times New Roman"/>
                <w:b/>
                <w:sz w:val="20"/>
                <w:szCs w:val="20"/>
              </w:rPr>
              <w:t xml:space="preserve">декабря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B3C62">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D6120" w:rsidRPr="007C06FD" w:rsidRDefault="00CD6120"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3C6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1C0009">
              <w:rPr>
                <w:rFonts w:ascii="Times New Roman" w:hAnsi="Times New Roman" w:cs="Times New Roman"/>
                <w:b/>
                <w:sz w:val="20"/>
                <w:szCs w:val="20"/>
              </w:rPr>
              <w:t xml:space="preserve"> </w:t>
            </w:r>
            <w:r w:rsidR="008E03D9">
              <w:rPr>
                <w:rFonts w:ascii="Times New Roman" w:hAnsi="Times New Roman" w:cs="Times New Roman"/>
                <w:b/>
                <w:sz w:val="20"/>
                <w:szCs w:val="20"/>
              </w:rPr>
              <w:t>15</w:t>
            </w:r>
            <w:r>
              <w:rPr>
                <w:rFonts w:ascii="Times New Roman" w:hAnsi="Times New Roman" w:cs="Times New Roman"/>
                <w:b/>
                <w:sz w:val="20"/>
                <w:szCs w:val="20"/>
              </w:rPr>
              <w:t xml:space="preserve"> »  </w:t>
            </w:r>
            <w:r w:rsidR="001C0009">
              <w:rPr>
                <w:rFonts w:ascii="Times New Roman" w:hAnsi="Times New Roman" w:cs="Times New Roman"/>
                <w:b/>
                <w:sz w:val="20"/>
                <w:szCs w:val="20"/>
              </w:rPr>
              <w:t xml:space="preserve">декабря  </w:t>
            </w:r>
            <w:r w:rsidR="00611922">
              <w:rPr>
                <w:rFonts w:ascii="Times New Roman" w:hAnsi="Times New Roman" w:cs="Times New Roman"/>
                <w:b/>
                <w:sz w:val="20"/>
                <w:szCs w:val="20"/>
              </w:rPr>
              <w:t xml:space="preserve"> </w:t>
            </w:r>
            <w:r w:rsidR="00AB3C62">
              <w:rPr>
                <w:rFonts w:ascii="Times New Roman" w:hAnsi="Times New Roman" w:cs="Times New Roman"/>
                <w:b/>
                <w:sz w:val="20"/>
                <w:szCs w:val="20"/>
              </w:rPr>
              <w:t>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3C62">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8E03D9">
              <w:rPr>
                <w:rFonts w:ascii="Times New Roman" w:hAnsi="Times New Roman" w:cs="Times New Roman"/>
                <w:b/>
                <w:sz w:val="20"/>
                <w:szCs w:val="20"/>
              </w:rPr>
              <w:t>15</w:t>
            </w:r>
            <w:r w:rsidR="001C000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1C0009">
              <w:rPr>
                <w:rFonts w:ascii="Times New Roman" w:hAnsi="Times New Roman" w:cs="Times New Roman"/>
                <w:b/>
                <w:sz w:val="20"/>
                <w:szCs w:val="20"/>
              </w:rPr>
              <w:t>декабря</w:t>
            </w:r>
            <w:r w:rsidR="00CD6120">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B3C62">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8F595F">
              <w:rPr>
                <w:rFonts w:ascii="Times New Roman" w:hAnsi="Times New Roman" w:cs="Times New Roman"/>
                <w:sz w:val="20"/>
                <w:szCs w:val="20"/>
              </w:rPr>
              <w:t>87 047,16</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3C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3C62">
              <w:rPr>
                <w:rFonts w:ascii="Times New Roman" w:hAnsi="Times New Roman" w:cs="Times New Roman"/>
                <w:sz w:val="20"/>
                <w:szCs w:val="20"/>
              </w:rPr>
              <w:t xml:space="preserve">   </w:t>
            </w:r>
            <w:r w:rsidR="008E03D9">
              <w:rPr>
                <w:rFonts w:ascii="Times New Roman" w:hAnsi="Times New Roman" w:cs="Times New Roman"/>
                <w:sz w:val="20"/>
                <w:szCs w:val="20"/>
              </w:rPr>
              <w:t>16</w:t>
            </w:r>
            <w:r w:rsidR="00AB3C62">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DC4ED8">
              <w:rPr>
                <w:rFonts w:ascii="Times New Roman" w:hAnsi="Times New Roman" w:cs="Times New Roman"/>
                <w:sz w:val="20"/>
                <w:szCs w:val="20"/>
              </w:rPr>
              <w:t>декабря</w:t>
            </w:r>
            <w:r w:rsidR="00611922">
              <w:rPr>
                <w:rFonts w:ascii="Times New Roman" w:hAnsi="Times New Roman" w:cs="Times New Roman"/>
                <w:sz w:val="20"/>
                <w:szCs w:val="20"/>
              </w:rPr>
              <w:t xml:space="preserve"> </w:t>
            </w:r>
            <w:r w:rsidR="00AB3C62">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3C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3C62">
              <w:rPr>
                <w:rFonts w:ascii="Times New Roman" w:hAnsi="Times New Roman" w:cs="Times New Roman"/>
                <w:sz w:val="20"/>
                <w:szCs w:val="20"/>
              </w:rPr>
              <w:t xml:space="preserve">  </w:t>
            </w:r>
            <w:r w:rsidR="008E03D9">
              <w:rPr>
                <w:rFonts w:ascii="Times New Roman" w:hAnsi="Times New Roman" w:cs="Times New Roman"/>
                <w:sz w:val="20"/>
                <w:szCs w:val="20"/>
              </w:rPr>
              <w:t>19</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DC4ED8">
              <w:rPr>
                <w:rFonts w:ascii="Times New Roman" w:hAnsi="Times New Roman" w:cs="Times New Roman"/>
                <w:sz w:val="20"/>
                <w:szCs w:val="20"/>
              </w:rPr>
              <w:t xml:space="preserve">декабря </w:t>
            </w:r>
            <w:r w:rsidR="00AB3C62">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6D3EC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6D3EC8">
              <w:rPr>
                <w:rFonts w:ascii="Times New Roman" w:hAnsi="Times New Roman" w:cs="Times New Roman"/>
                <w:sz w:val="20"/>
                <w:szCs w:val="20"/>
              </w:rPr>
              <w:t>оказать услугу</w:t>
            </w:r>
            <w:proofErr w:type="gramStart"/>
            <w:r w:rsidR="006D3EC8">
              <w:rPr>
                <w:rFonts w:ascii="Times New Roman" w:hAnsi="Times New Roman" w:cs="Times New Roman"/>
                <w:sz w:val="20"/>
                <w:szCs w:val="20"/>
              </w:rPr>
              <w:t xml:space="preserve"> ,</w:t>
            </w:r>
            <w:proofErr w:type="gramEnd"/>
            <w:r w:rsidR="006D3EC8">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w:t>
            </w:r>
            <w:r w:rsidRPr="008A5836">
              <w:rPr>
                <w:rFonts w:ascii="Times New Roman" w:hAnsi="Times New Roman" w:cs="Times New Roman"/>
                <w:sz w:val="20"/>
                <w:szCs w:val="20"/>
              </w:rPr>
              <w:lastRenderedPageBreak/>
              <w:t>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120" w:rsidRPr="00A233A0">
              <w:rPr>
                <w:rFonts w:ascii="Times New Roman" w:hAnsi="Times New Roman" w:cs="Times New Roman"/>
                <w:sz w:val="20"/>
                <w:szCs w:val="20"/>
              </w:rPr>
              <w:t>- улучшение качественных, функциональных</w:t>
            </w:r>
            <w:r w:rsidR="00CD6120">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характеристик </w:t>
            </w:r>
            <w:r w:rsidR="00CD6120">
              <w:rPr>
                <w:rFonts w:ascii="Times New Roman" w:hAnsi="Times New Roman" w:cs="Times New Roman"/>
                <w:sz w:val="20"/>
                <w:szCs w:val="20"/>
              </w:rPr>
              <w:t xml:space="preserve"> товара</w:t>
            </w:r>
            <w:proofErr w:type="gramStart"/>
            <w:r w:rsidR="00CD6120">
              <w:rPr>
                <w:rFonts w:ascii="Times New Roman" w:hAnsi="Times New Roman" w:cs="Times New Roman"/>
                <w:sz w:val="20"/>
                <w:szCs w:val="20"/>
              </w:rPr>
              <w:t>.</w:t>
            </w:r>
            <w:proofErr w:type="gramEnd"/>
            <w:r w:rsidR="00CD6120">
              <w:rPr>
                <w:rFonts w:ascii="Times New Roman" w:hAnsi="Times New Roman" w:cs="Times New Roman"/>
                <w:sz w:val="20"/>
                <w:szCs w:val="20"/>
              </w:rPr>
              <w:t xml:space="preserve"> </w:t>
            </w:r>
            <w:proofErr w:type="gramStart"/>
            <w:r w:rsidR="00CD6120" w:rsidRPr="00A233A0">
              <w:rPr>
                <w:rFonts w:ascii="Times New Roman" w:hAnsi="Times New Roman" w:cs="Times New Roman"/>
                <w:sz w:val="20"/>
                <w:szCs w:val="20"/>
              </w:rPr>
              <w:t>р</w:t>
            </w:r>
            <w:proofErr w:type="gramEnd"/>
            <w:r w:rsidR="00CD6120" w:rsidRPr="00A233A0">
              <w:rPr>
                <w:rFonts w:ascii="Times New Roman" w:hAnsi="Times New Roman" w:cs="Times New Roman"/>
                <w:sz w:val="20"/>
                <w:szCs w:val="20"/>
              </w:rPr>
              <w:t>абот</w:t>
            </w:r>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0C49F7" w:rsidRDefault="000C49F7"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w:t>
            </w:r>
            <w:r w:rsidR="00CF438A">
              <w:rPr>
                <w:rFonts w:ascii="Times New Roman" w:hAnsi="Times New Roman" w:cs="Times New Roman"/>
                <w:sz w:val="20"/>
                <w:szCs w:val="20"/>
              </w:rPr>
              <w:t>й максимальной цены контракта,</w:t>
            </w:r>
            <w:r w:rsidR="00C415D5">
              <w:rPr>
                <w:rFonts w:ascii="Times New Roman" w:hAnsi="Times New Roman" w:cs="Times New Roman"/>
                <w:sz w:val="20"/>
                <w:szCs w:val="20"/>
              </w:rPr>
              <w:t xml:space="preserve"> в денежном выражении</w:t>
            </w:r>
            <w:r w:rsidR="00D10891">
              <w:rPr>
                <w:rFonts w:ascii="Times New Roman" w:hAnsi="Times New Roman" w:cs="Times New Roman"/>
                <w:sz w:val="20"/>
                <w:szCs w:val="20"/>
              </w:rPr>
              <w:t xml:space="preserve"> </w:t>
            </w:r>
            <w:r w:rsidR="008F595F">
              <w:rPr>
                <w:rFonts w:ascii="Times New Roman" w:hAnsi="Times New Roman" w:cs="Times New Roman"/>
                <w:sz w:val="20"/>
                <w:szCs w:val="20"/>
              </w:rPr>
              <w:t>870 471,67</w:t>
            </w:r>
          </w:p>
          <w:p w:rsidR="00C415D5" w:rsidRPr="00A233A0" w:rsidRDefault="00992A70"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Pr="00440BDA"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w:t>
            </w:r>
            <w:r w:rsidRPr="00440BDA">
              <w:rPr>
                <w:rFonts w:ascii="Times New Roman" w:hAnsi="Times New Roman" w:cs="Times New Roman"/>
                <w:sz w:val="20"/>
                <w:szCs w:val="20"/>
              </w:rPr>
              <w:t>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4"/>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4"/>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CD6120">
      <w:pPr>
        <w:widowControl w:val="0"/>
        <w:suppressAutoHyphens/>
        <w:autoSpaceDE w:val="0"/>
        <w:spacing w:after="0" w:line="240" w:lineRule="auto"/>
        <w:jc w:val="center"/>
        <w:rPr>
          <w:rFonts w:ascii="Times New Roman" w:eastAsia="Courier New" w:hAnsi="Times New Roman" w:cs="Times New Roman"/>
          <w:kern w:val="1"/>
          <w:lang w:eastAsia="hi-IN" w:bidi="hi-IN"/>
        </w:rPr>
      </w:pPr>
    </w:p>
    <w:p w:rsidR="00611922" w:rsidRPr="00611922" w:rsidRDefault="00611922" w:rsidP="00611922">
      <w:pPr>
        <w:keepNext/>
        <w:keepLines/>
        <w:spacing w:after="0" w:line="240" w:lineRule="auto"/>
        <w:rPr>
          <w:rFonts w:ascii="Times New Roman" w:eastAsia="Times New Roman" w:hAnsi="Times New Roman" w:cs="Times New Roman"/>
          <w:b/>
          <w:sz w:val="24"/>
          <w:szCs w:val="24"/>
          <w:lang w:eastAsia="ru-RU"/>
        </w:rPr>
      </w:pPr>
    </w:p>
    <w:p w:rsidR="00611922" w:rsidRPr="00611922" w:rsidRDefault="00611922" w:rsidP="00611922">
      <w:pPr>
        <w:keepNext/>
        <w:keepLines/>
        <w:spacing w:after="0" w:line="240" w:lineRule="auto"/>
        <w:rPr>
          <w:rFonts w:ascii="Times New Roman" w:eastAsia="Times New Roman" w:hAnsi="Times New Roman" w:cs="Times New Roman"/>
          <w:b/>
          <w:sz w:val="24"/>
          <w:szCs w:val="24"/>
          <w:lang w:eastAsia="ru-RU"/>
        </w:rPr>
      </w:pPr>
    </w:p>
    <w:p w:rsidR="00D53056" w:rsidRDefault="00611922" w:rsidP="00611922">
      <w:pPr>
        <w:keepNext/>
        <w:keepLines/>
        <w:spacing w:after="0" w:line="240" w:lineRule="auto"/>
        <w:rPr>
          <w:rFonts w:ascii="Times New Roman" w:eastAsia="Times New Roman" w:hAnsi="Times New Roman" w:cs="Times New Roman"/>
          <w:b/>
          <w:sz w:val="24"/>
          <w:szCs w:val="24"/>
          <w:lang w:eastAsia="ru-RU"/>
        </w:rPr>
        <w:sectPr w:rsidR="00D53056" w:rsidSect="006C12EF">
          <w:pgSz w:w="11906" w:h="16838"/>
          <w:pgMar w:top="720" w:right="720" w:bottom="720" w:left="720" w:header="709" w:footer="709" w:gutter="0"/>
          <w:cols w:space="708"/>
          <w:docGrid w:linePitch="360"/>
        </w:sectPr>
      </w:pPr>
      <w:r w:rsidRPr="00611922">
        <w:rPr>
          <w:rFonts w:ascii="Times New Roman" w:eastAsia="Times New Roman" w:hAnsi="Times New Roman" w:cs="Times New Roman"/>
          <w:b/>
          <w:sz w:val="24"/>
          <w:szCs w:val="24"/>
          <w:lang w:eastAsia="ru-RU"/>
        </w:rPr>
        <w:t xml:space="preserve">                                                    </w:t>
      </w:r>
    </w:p>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 xml:space="preserve">                                                             Приложение  </w:t>
      </w:r>
      <w:r w:rsidRPr="00B021B7">
        <w:rPr>
          <w:rFonts w:ascii="Times New Roman" w:eastAsia="Times New Roman" w:hAnsi="Times New Roman" w:cs="Times New Roman"/>
          <w:b/>
          <w:lang w:val="en-US" w:eastAsia="ru-RU"/>
        </w:rPr>
        <w:t>I</w:t>
      </w:r>
      <w:r w:rsidRPr="00B021B7">
        <w:rPr>
          <w:rFonts w:ascii="Times New Roman" w:eastAsia="Times New Roman" w:hAnsi="Times New Roman" w:cs="Times New Roman"/>
          <w:b/>
          <w:lang w:eastAsia="ru-RU"/>
        </w:rPr>
        <w:t>.</w:t>
      </w:r>
    </w:p>
    <w:p w:rsidR="00AB3C62" w:rsidRPr="00B021B7" w:rsidRDefault="00AB3C62" w:rsidP="00AB3C62">
      <w:pPr>
        <w:keepNext/>
        <w:keepLines/>
        <w:spacing w:after="0" w:line="240" w:lineRule="auto"/>
        <w:rPr>
          <w:rFonts w:ascii="Times New Roman" w:eastAsia="Times New Roman" w:hAnsi="Times New Roman" w:cs="Times New Roman"/>
          <w:b/>
          <w:lang w:eastAsia="ru-RU"/>
        </w:rPr>
      </w:pPr>
    </w:p>
    <w:p w:rsidR="00AB3C62" w:rsidRPr="00B021B7" w:rsidRDefault="00AB3C62" w:rsidP="00AB3C62">
      <w:pPr>
        <w:keepNext/>
        <w:keepLines/>
        <w:spacing w:after="0" w:line="240" w:lineRule="auto"/>
        <w:rPr>
          <w:rFonts w:ascii="Times New Roman" w:eastAsia="Times New Roman" w:hAnsi="Times New Roman" w:cs="Times New Roman"/>
          <w:b/>
          <w:lang w:eastAsia="ru-RU"/>
        </w:rPr>
      </w:pPr>
    </w:p>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                                                    ТЕХНИЧЕСКОЕ ЗАДАНИЕ</w:t>
      </w:r>
    </w:p>
    <w:p w:rsidR="00AB3C62" w:rsidRPr="00B021B7" w:rsidRDefault="00AB3C62" w:rsidP="00AB3C62">
      <w:pPr>
        <w:keepNext/>
        <w:keepLine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На оказание услуг </w:t>
      </w:r>
      <w:proofErr w:type="spellStart"/>
      <w:r w:rsidRPr="00B021B7">
        <w:rPr>
          <w:rFonts w:ascii="Times New Roman" w:eastAsia="Times New Roman" w:hAnsi="Times New Roman" w:cs="Times New Roman"/>
          <w:b/>
          <w:lang w:eastAsia="ru-RU"/>
        </w:rPr>
        <w:t>клининговой</w:t>
      </w:r>
      <w:proofErr w:type="spellEnd"/>
      <w:r w:rsidRPr="00B021B7">
        <w:rPr>
          <w:rFonts w:ascii="Times New Roman" w:eastAsia="Times New Roman" w:hAnsi="Times New Roman" w:cs="Times New Roman"/>
          <w:b/>
          <w:lang w:eastAsia="ru-RU"/>
        </w:rPr>
        <w:t xml:space="preserve"> компанией по санитарной уборке общежитий студгородка и закреплённой территории, мусоропровода и контейнерной площадки на период 2017-2018гг.</w:t>
      </w:r>
    </w:p>
    <w:p w:rsidR="00AB3C62" w:rsidRPr="00B021B7" w:rsidRDefault="00AB3C62" w:rsidP="00AB3C62">
      <w:pPr>
        <w:keepNext/>
        <w:keepLines/>
        <w:spacing w:after="0" w:line="240" w:lineRule="auto"/>
        <w:ind w:left="-709"/>
        <w:jc w:val="center"/>
        <w:rPr>
          <w:rFonts w:ascii="Times New Roman" w:eastAsia="Times New Roman" w:hAnsi="Times New Roman" w:cs="Times New Roman"/>
          <w:b/>
          <w:bCs/>
          <w:lang w:eastAsia="ru-RU"/>
        </w:rPr>
      </w:pPr>
    </w:p>
    <w:p w:rsidR="00AB3C62" w:rsidRPr="00B021B7" w:rsidRDefault="00AB3C62" w:rsidP="00AB3C62">
      <w:pPr>
        <w:keepNext/>
        <w:keepLines/>
        <w:spacing w:after="0" w:line="240" w:lineRule="auto"/>
        <w:ind w:left="-709"/>
        <w:jc w:val="both"/>
        <w:rPr>
          <w:rFonts w:ascii="Times New Roman" w:eastAsia="Times New Roman" w:hAnsi="Times New Roman" w:cs="Times New Roman"/>
          <w:bCs/>
          <w:lang w:eastAsia="ru-RU"/>
        </w:rPr>
      </w:pPr>
      <w:r w:rsidRPr="00B021B7">
        <w:rPr>
          <w:rFonts w:ascii="Times New Roman" w:eastAsia="Times New Roman" w:hAnsi="Times New Roman" w:cs="Times New Roman"/>
          <w:bCs/>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AB3C62" w:rsidRPr="00B021B7" w:rsidRDefault="00AB3C62" w:rsidP="00AB3C62">
      <w:pPr>
        <w:keepNext/>
        <w:keepLines/>
        <w:spacing w:after="0" w:line="240" w:lineRule="auto"/>
        <w:ind w:left="-709"/>
        <w:jc w:val="both"/>
        <w:rPr>
          <w:rFonts w:ascii="Times New Roman" w:eastAsia="Times New Roman" w:hAnsi="Times New Roman" w:cs="Times New Roman"/>
          <w:b/>
          <w:bCs/>
          <w:lang w:eastAsia="ru-RU"/>
        </w:rPr>
      </w:pPr>
    </w:p>
    <w:p w:rsidR="00AB3C62" w:rsidRPr="00B021B7" w:rsidRDefault="00AB3C62" w:rsidP="00AB3C62">
      <w:pPr>
        <w:keepNext/>
        <w:keepLines/>
        <w:numPr>
          <w:ilvl w:val="0"/>
          <w:numId w:val="22"/>
        </w:numPr>
        <w:spacing w:after="0" w:line="240" w:lineRule="auto"/>
        <w:ind w:left="284" w:hanging="284"/>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План работ ежедневной комплексной уборки:</w:t>
      </w:r>
    </w:p>
    <w:p w:rsidR="00AB3C62" w:rsidRPr="00B021B7" w:rsidRDefault="00AB3C62" w:rsidP="00AB3C62">
      <w:pPr>
        <w:keepNext/>
        <w:keepLines/>
        <w:spacing w:after="0" w:line="240" w:lineRule="auto"/>
        <w:ind w:firstLine="709"/>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График уборки – 6 дней в неделю</w:t>
      </w:r>
    </w:p>
    <w:p w:rsidR="00AB3C62" w:rsidRPr="00B021B7" w:rsidRDefault="00AB3C62" w:rsidP="00AB3C62">
      <w:pPr>
        <w:keepNext/>
        <w:keepLines/>
        <w:spacing w:after="0" w:line="240" w:lineRule="auto"/>
        <w:ind w:firstLine="709"/>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Время проведения уборки:  с 06.30 до 15:00 часов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bl>
      <w:tblPr>
        <w:tblW w:w="11166" w:type="dxa"/>
        <w:tblInd w:w="-343" w:type="dxa"/>
        <w:tblLayout w:type="fixed"/>
        <w:tblCellMar>
          <w:left w:w="40" w:type="dxa"/>
          <w:right w:w="40" w:type="dxa"/>
        </w:tblCellMar>
        <w:tblLook w:val="0000" w:firstRow="0" w:lastRow="0" w:firstColumn="0" w:lastColumn="0" w:noHBand="0" w:noVBand="0"/>
      </w:tblPr>
      <w:tblGrid>
        <w:gridCol w:w="1810"/>
        <w:gridCol w:w="40"/>
        <w:gridCol w:w="6764"/>
        <w:gridCol w:w="2552"/>
      </w:tblGrid>
      <w:tr w:rsidR="00AB3C62" w:rsidRPr="00B021B7" w:rsidTr="008F595F">
        <w:trPr>
          <w:trHeight w:hRule="exact" w:val="105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Назначение помещений</w:t>
            </w:r>
          </w:p>
        </w:tc>
        <w:tc>
          <w:tcPr>
            <w:tcW w:w="6764" w:type="dxa"/>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                                        Перечень производимых работ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Периодичность выполнения работ</w:t>
            </w:r>
          </w:p>
        </w:tc>
      </w:tr>
      <w:tr w:rsidR="00AB3C62" w:rsidRPr="00B021B7" w:rsidTr="008F595F">
        <w:trPr>
          <w:cantSplit/>
          <w:trHeight w:val="314"/>
        </w:trPr>
        <w:tc>
          <w:tcPr>
            <w:tcW w:w="11166" w:type="dxa"/>
            <w:gridSpan w:val="4"/>
            <w:tcBorders>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Общежитие № 1/1</w:t>
            </w:r>
          </w:p>
        </w:tc>
      </w:tr>
      <w:tr w:rsidR="00AB3C62" w:rsidRPr="00B021B7" w:rsidTr="008F595F">
        <w:trPr>
          <w:cantSplit/>
          <w:trHeight w:val="6364"/>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b/>
                <w:lang w:eastAsia="ru-RU"/>
              </w:rPr>
              <w:t>Кабинеты, учебные классы, служебные помещения</w:t>
            </w:r>
            <w:r w:rsidRPr="00B021B7">
              <w:rPr>
                <w:rFonts w:ascii="Times New Roman" w:eastAsia="Times New Roman" w:hAnsi="Times New Roman" w:cs="Times New Roman"/>
                <w:lang w:eastAsia="ru-RU"/>
              </w:rPr>
              <w:t>.</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твёрдым покрытием и плинтусов.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B021B7">
              <w:rPr>
                <w:rFonts w:ascii="Times New Roman" w:eastAsia="Times New Roman" w:hAnsi="Times New Roman" w:cs="Times New Roman"/>
                <w:lang w:eastAsia="ru-RU"/>
              </w:rPr>
              <w:t>и.т.п</w:t>
            </w:r>
            <w:proofErr w:type="spellEnd"/>
            <w:r w:rsidRPr="00B021B7">
              <w:rPr>
                <w:rFonts w:ascii="Times New Roman" w:eastAsia="Times New Roman" w:hAnsi="Times New Roman" w:cs="Times New Roman"/>
                <w:lang w:eastAsia="ru-RU"/>
              </w:rPr>
              <w:t>.), кроме экранов мониторов, клавиатур, с применением спец. средств (без основательной чистки).</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поливка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поверхностей и оборудования).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988"/>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твёрдым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3744"/>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Прачечная, умывальная комната.</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кафельных стен,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влажная уборка всех поверхностей и оборудован</w:t>
            </w:r>
            <w:r w:rsidR="008F595F" w:rsidRPr="00B021B7">
              <w:rPr>
                <w:rFonts w:ascii="Times New Roman" w:eastAsia="Times New Roman" w:hAnsi="Times New Roman" w:cs="Times New Roman"/>
                <w:lang w:eastAsia="ru-RU"/>
              </w:rPr>
              <w:t xml:space="preserve">ия, с применением </w:t>
            </w:r>
            <w:proofErr w:type="spellStart"/>
            <w:r w:rsidR="008F595F" w:rsidRPr="00B021B7">
              <w:rPr>
                <w:rFonts w:ascii="Times New Roman" w:eastAsia="Times New Roman" w:hAnsi="Times New Roman" w:cs="Times New Roman"/>
                <w:lang w:eastAsia="ru-RU"/>
              </w:rPr>
              <w:t>дез.средств</w:t>
            </w:r>
            <w:proofErr w:type="spellEnd"/>
            <w:r w:rsidR="008F595F" w:rsidRPr="00B021B7">
              <w:rPr>
                <w:rFonts w:ascii="Times New Roman" w:eastAsia="Times New Roman" w:hAnsi="Times New Roman" w:cs="Times New Roman"/>
                <w:lang w:eastAsia="ru-RU"/>
              </w:rPr>
              <w:t>).</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8F595F"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раз в неделю </w:t>
            </w:r>
          </w:p>
        </w:tc>
      </w:tr>
      <w:tr w:rsidR="00AB3C62" w:rsidRPr="00B021B7" w:rsidTr="008F595F">
        <w:trPr>
          <w:cantSplit/>
          <w:trHeight w:val="4046"/>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дезинфицирующим средством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пыли  и загрязнений с кафельных стен влажной салфеткой,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входных дверей, дверных ручек  и дверных  проёмов,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поверхностей</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зеркал специальным средством для чистки изделий из стекла.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8F595F">
        <w:trPr>
          <w:cantSplit/>
          <w:trHeight w:val="4672"/>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перегородок,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и сливных трапов,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поверхностей</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резиновых ковриков, с последующей дезинфекцией.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2 раза </w:t>
            </w:r>
            <w:proofErr w:type="spellStart"/>
            <w:r w:rsidRPr="00B021B7">
              <w:rPr>
                <w:rFonts w:ascii="Times New Roman" w:eastAsia="Times New Roman" w:hAnsi="Times New Roman" w:cs="Times New Roman"/>
                <w:lang w:eastAsia="ru-RU"/>
              </w:rPr>
              <w:t>вгод</w:t>
            </w:r>
            <w:proofErr w:type="spellEnd"/>
          </w:p>
        </w:tc>
      </w:tr>
      <w:tr w:rsidR="00AB3C62" w:rsidRPr="00B021B7" w:rsidTr="008F595F">
        <w:trPr>
          <w:cantSplit/>
          <w:trHeight w:val="497"/>
        </w:trPr>
        <w:tc>
          <w:tcPr>
            <w:tcW w:w="1850" w:type="dxa"/>
            <w:gridSpan w:val="2"/>
            <w:tcBorders>
              <w:top w:val="single" w:sz="4" w:space="0" w:color="auto"/>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Влажное удаление пыли с радиаторов и труб отопления.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загрязнения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2211"/>
        </w:trPr>
        <w:tc>
          <w:tcPr>
            <w:tcW w:w="1850" w:type="dxa"/>
            <w:gridSpan w:val="2"/>
            <w:tcBorders>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w:t>
            </w:r>
          </w:p>
        </w:tc>
        <w:tc>
          <w:tcPr>
            <w:tcW w:w="6764" w:type="dxa"/>
            <w:tcBorders>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витражей входной группы 1-го этажа.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плинтусов с применением дезинфицирующего средства</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Влажное удаление пыли с радиаторов и труб отопления.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загрязнения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31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Общежитие № 1/2</w:t>
            </w:r>
          </w:p>
          <w:p w:rsidR="00AB3C62" w:rsidRPr="00B021B7" w:rsidRDefault="00AB3C62" w:rsidP="00AB3C62">
            <w:pPr>
              <w:tabs>
                <w:tab w:val="left" w:pos="1005"/>
              </w:tabs>
              <w:spacing w:after="0" w:line="240" w:lineRule="auto"/>
              <w:jc w:val="center"/>
              <w:rPr>
                <w:rFonts w:ascii="Times New Roman" w:eastAsia="Times New Roman" w:hAnsi="Times New Roman" w:cs="Times New Roman"/>
                <w:b/>
                <w:lang w:eastAsia="ru-RU"/>
              </w:rPr>
            </w:pPr>
          </w:p>
        </w:tc>
      </w:tr>
      <w:tr w:rsidR="00AB3C62" w:rsidRPr="00B021B7" w:rsidTr="008F595F">
        <w:trPr>
          <w:cantSplit/>
          <w:trHeight w:val="2328"/>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поверхностей и оборудования).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244"/>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9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обработка зеркал  средством для обработки изделий из стекла,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tc>
      </w:tr>
      <w:tr w:rsidR="00AB3C62" w:rsidRPr="00B021B7" w:rsidTr="008F595F">
        <w:trPr>
          <w:cantSplit/>
          <w:trHeight w:val="375"/>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перегородок,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и сливных трапов,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резиновых ковриков, с последующей дезинфекцией.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385"/>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столов, входных дверей, дверных ручек, подоконников.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395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витражей входной группы 1-го этажа.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Уход за цветами и полив цветов.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w:t>
            </w:r>
            <w:r w:rsidR="008F595F" w:rsidRPr="00B021B7">
              <w:rPr>
                <w:rFonts w:ascii="Times New Roman" w:eastAsia="Times New Roman" w:hAnsi="Times New Roman" w:cs="Times New Roman"/>
                <w:lang w:eastAsia="ru-RU"/>
              </w:rPr>
              <w:t xml:space="preserve">ей), с применением </w:t>
            </w:r>
            <w:proofErr w:type="spellStart"/>
            <w:r w:rsidR="008F595F" w:rsidRPr="00B021B7">
              <w:rPr>
                <w:rFonts w:ascii="Times New Roman" w:eastAsia="Times New Roman" w:hAnsi="Times New Roman" w:cs="Times New Roman"/>
                <w:lang w:eastAsia="ru-RU"/>
              </w:rPr>
              <w:t>дез</w:t>
            </w:r>
            <w:proofErr w:type="gramStart"/>
            <w:r w:rsidR="008F595F" w:rsidRPr="00B021B7">
              <w:rPr>
                <w:rFonts w:ascii="Times New Roman" w:eastAsia="Times New Roman" w:hAnsi="Times New Roman" w:cs="Times New Roman"/>
                <w:lang w:eastAsia="ru-RU"/>
              </w:rPr>
              <w:t>.с</w:t>
            </w:r>
            <w:proofErr w:type="gramEnd"/>
            <w:r w:rsidR="008F595F" w:rsidRPr="00B021B7">
              <w:rPr>
                <w:rFonts w:ascii="Times New Roman" w:eastAsia="Times New Roman" w:hAnsi="Times New Roman" w:cs="Times New Roman"/>
                <w:lang w:eastAsia="ru-RU"/>
              </w:rPr>
              <w:t>редств</w:t>
            </w:r>
            <w:proofErr w:type="spellEnd"/>
            <w:r w:rsidR="008F595F" w:rsidRPr="00B021B7">
              <w:rPr>
                <w:rFonts w:ascii="Times New Roman" w:eastAsia="Times New Roman" w:hAnsi="Times New Roman" w:cs="Times New Roman"/>
                <w:lang w:eastAsia="ru-RU"/>
              </w:rPr>
              <w:t>.</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14"/>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Зал заседаний</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дверей и дверных проемов.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столов.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Освобождение  стульев от пыли.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 дни проведения мероприятий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134"/>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Комната отдыха студентов</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дверей и дверных проёмов.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8F595F"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загрязнения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13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Общежитие № 1/3</w:t>
            </w:r>
          </w:p>
        </w:tc>
      </w:tr>
      <w:tr w:rsidR="00AB3C62" w:rsidRPr="00B021B7" w:rsidTr="008F595F">
        <w:trPr>
          <w:cantSplit/>
          <w:trHeight w:val="134"/>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дверей и дверных проёмов.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8F595F"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157"/>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Сухая и (или) влажная  чистка коврового покрытия  пылесосом, с удалением пятен и </w:t>
            </w:r>
            <w:proofErr w:type="gramStart"/>
            <w:r w:rsidRPr="00B021B7">
              <w:rPr>
                <w:rFonts w:ascii="Times New Roman" w:eastAsia="Times New Roman" w:hAnsi="Times New Roman" w:cs="Times New Roman"/>
                <w:lang w:eastAsia="ru-RU"/>
              </w:rPr>
              <w:t>жевательной</w:t>
            </w:r>
            <w:proofErr w:type="gram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170"/>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94"/>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кафельных стен,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дверей, дверных ручек и дверных проёмов, с применением </w:t>
            </w:r>
            <w:proofErr w:type="spellStart"/>
            <w:r w:rsidRPr="00B021B7">
              <w:rPr>
                <w:rFonts w:ascii="Times New Roman" w:eastAsia="Times New Roman" w:hAnsi="Times New Roman" w:cs="Times New Roman"/>
                <w:lang w:eastAsia="ru-RU"/>
              </w:rPr>
              <w:t>дез</w:t>
            </w:r>
            <w:proofErr w:type="spellEnd"/>
            <w:r w:rsidRPr="00B021B7">
              <w:rPr>
                <w:rFonts w:ascii="Times New Roman" w:eastAsia="Times New Roman" w:hAnsi="Times New Roman" w:cs="Times New Roman"/>
                <w:lang w:eastAsia="ru-RU"/>
              </w:rPr>
              <w:t>. средств.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8F595F"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33"/>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кафельных стен,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tc>
      </w:tr>
      <w:tr w:rsidR="00AB3C62" w:rsidRPr="00B021B7" w:rsidTr="008F595F">
        <w:trPr>
          <w:cantSplit/>
          <w:trHeight w:val="107"/>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Кухня</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дверей и дверных проёмов.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загрязнения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82"/>
        </w:trPr>
        <w:tc>
          <w:tcPr>
            <w:tcW w:w="1810"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Уход за цветами и полив цветов.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133"/>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b/>
                <w:lang w:eastAsia="ru-RU"/>
              </w:rPr>
              <w:t>Общежитие № 1/4</w:t>
            </w:r>
          </w:p>
        </w:tc>
      </w:tr>
      <w:tr w:rsidR="00AB3C62" w:rsidRPr="00B021B7" w:rsidTr="008F595F">
        <w:trPr>
          <w:cantSplit/>
          <w:trHeight w:val="6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Служебные 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2недели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57"/>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b/>
                <w:color w:val="000000"/>
                <w:lang w:eastAsia="ru-RU"/>
              </w:rPr>
              <w:lastRenderedPageBreak/>
              <w:t>Комнаты для проживания повышенной комфортности</w:t>
            </w:r>
            <w:r w:rsidRPr="00B021B7">
              <w:rPr>
                <w:rFonts w:ascii="Times New Roman" w:eastAsia="Times New Roman" w:hAnsi="Times New Roman" w:cs="Times New Roman"/>
                <w:color w:val="000000"/>
                <w:lang w:eastAsia="ru-RU"/>
              </w:rPr>
              <w:t>.</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Влажная уборка пола с твёрдым покрытием и плинтусов, с применением </w:t>
            </w:r>
            <w:proofErr w:type="spellStart"/>
            <w:r w:rsidRPr="00B021B7">
              <w:rPr>
                <w:rFonts w:ascii="Times New Roman" w:eastAsia="Times New Roman" w:hAnsi="Times New Roman" w:cs="Times New Roman"/>
                <w:color w:val="000000"/>
                <w:lang w:eastAsia="ru-RU"/>
              </w:rPr>
              <w:t>дез</w:t>
            </w:r>
            <w:proofErr w:type="spellEnd"/>
            <w:r w:rsidRPr="00B021B7">
              <w:rPr>
                <w:rFonts w:ascii="Times New Roman" w:eastAsia="Times New Roman" w:hAnsi="Times New Roman" w:cs="Times New Roman"/>
                <w:color w:val="000000"/>
                <w:lang w:eastAsia="ru-RU"/>
              </w:rPr>
              <w:t>. средств.</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Сухая и (или) влажная уборка пылесосом (ковёр, ковровое покрытие).</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Влажная протирка холодильников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roofErr w:type="spellStart"/>
            <w:r w:rsidRPr="00B021B7">
              <w:rPr>
                <w:rFonts w:ascii="Times New Roman" w:eastAsia="Times New Roman" w:hAnsi="Times New Roman" w:cs="Times New Roman"/>
                <w:color w:val="000000"/>
                <w:lang w:eastAsia="ru-RU"/>
              </w:rPr>
              <w:t>Разморозка</w:t>
            </w:r>
            <w:proofErr w:type="spellEnd"/>
            <w:r w:rsidRPr="00B021B7">
              <w:rPr>
                <w:rFonts w:ascii="Times New Roman" w:eastAsia="Times New Roman" w:hAnsi="Times New Roman" w:cs="Times New Roman"/>
                <w:color w:val="000000"/>
                <w:lang w:eastAsia="ru-RU"/>
              </w:rPr>
              <w:t xml:space="preserve"> холодильника и помывка</w:t>
            </w:r>
            <w:proofErr w:type="gramStart"/>
            <w:r w:rsidRPr="00B021B7">
              <w:rPr>
                <w:rFonts w:ascii="Times New Roman" w:eastAsia="Times New Roman" w:hAnsi="Times New Roman" w:cs="Times New Roman"/>
                <w:color w:val="000000"/>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roofErr w:type="gramStart"/>
            <w:r w:rsidRPr="00B021B7">
              <w:rPr>
                <w:rFonts w:ascii="Times New Roman" w:eastAsia="Times New Roman" w:hAnsi="Times New Roman" w:cs="Times New Roman"/>
                <w:color w:val="00000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B021B7">
              <w:rPr>
                <w:rFonts w:ascii="Times New Roman" w:eastAsia="Times New Roman" w:hAnsi="Times New Roman" w:cs="Times New Roman"/>
                <w:color w:val="000000"/>
                <w:lang w:eastAsia="ru-RU"/>
              </w:rPr>
              <w:t>и.т.д</w:t>
            </w:r>
            <w:proofErr w:type="spellEnd"/>
            <w:r w:rsidRPr="00B021B7">
              <w:rPr>
                <w:rFonts w:ascii="Times New Roman" w:eastAsia="Times New Roman" w:hAnsi="Times New Roman" w:cs="Times New Roman"/>
                <w:color w:val="000000"/>
                <w:lang w:eastAsia="ru-RU"/>
              </w:rPr>
              <w:t>.), дверей,  дверных блоков.</w:t>
            </w:r>
            <w:proofErr w:type="gramEnd"/>
            <w:r w:rsidRPr="00B021B7">
              <w:rPr>
                <w:rFonts w:ascii="Times New Roman" w:eastAsia="Times New Roman" w:hAnsi="Times New Roman" w:cs="Times New Roman"/>
                <w:color w:val="000000"/>
                <w:lang w:eastAsia="ru-RU"/>
              </w:rPr>
              <w:t xml:space="preserve"> Обработка полиролью и средством по уходу за стеклянными, зеркальными</w:t>
            </w:r>
            <w:proofErr w:type="gramStart"/>
            <w:r w:rsidRPr="00B021B7">
              <w:rPr>
                <w:rFonts w:ascii="Times New Roman" w:eastAsia="Times New Roman" w:hAnsi="Times New Roman" w:cs="Times New Roman"/>
                <w:color w:val="000000"/>
                <w:lang w:eastAsia="ru-RU"/>
              </w:rPr>
              <w:t xml:space="preserve"> ,</w:t>
            </w:r>
            <w:proofErr w:type="gramEnd"/>
            <w:r w:rsidRPr="00B021B7">
              <w:rPr>
                <w:rFonts w:ascii="Times New Roman" w:eastAsia="Times New Roman" w:hAnsi="Times New Roman" w:cs="Times New Roman"/>
                <w:color w:val="000000"/>
                <w:lang w:eastAsia="ru-RU"/>
              </w:rPr>
              <w:t xml:space="preserve"> пластиковыми поверхностями. </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Удаление локальных загрязнений с обивки мягкой мебели сухой салфеткой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Удаление пыли с электробытовой техники (кофеварка, эл. чайник, телевизор, кондиционер и т.п.), обработка антистатическим средством.</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Влажная обработка столовых и чайных приборов.</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B021B7">
              <w:rPr>
                <w:rFonts w:ascii="Times New Roman" w:eastAsia="Times New Roman" w:hAnsi="Times New Roman" w:cs="Times New Roman"/>
                <w:color w:val="000000"/>
                <w:lang w:eastAsia="ru-RU"/>
              </w:rPr>
              <w:t>в.т.ч</w:t>
            </w:r>
            <w:proofErr w:type="spellEnd"/>
            <w:r w:rsidRPr="00B021B7">
              <w:rPr>
                <w:rFonts w:ascii="Times New Roman" w:eastAsia="Times New Roman" w:hAnsi="Times New Roman" w:cs="Times New Roman"/>
                <w:color w:val="000000"/>
                <w:lang w:eastAsia="ru-RU"/>
              </w:rPr>
              <w:t xml:space="preserve">.), дезинфекция и </w:t>
            </w:r>
            <w:proofErr w:type="spellStart"/>
            <w:r w:rsidRPr="00B021B7">
              <w:rPr>
                <w:rFonts w:ascii="Times New Roman" w:eastAsia="Times New Roman" w:hAnsi="Times New Roman" w:cs="Times New Roman"/>
                <w:color w:val="000000"/>
                <w:lang w:eastAsia="ru-RU"/>
              </w:rPr>
              <w:t>дезодорирование</w:t>
            </w:r>
            <w:proofErr w:type="spellEnd"/>
            <w:r w:rsidRPr="00B021B7">
              <w:rPr>
                <w:rFonts w:ascii="Times New Roman" w:eastAsia="Times New Roman" w:hAnsi="Times New Roman" w:cs="Times New Roman"/>
                <w:color w:val="000000"/>
                <w:lang w:eastAsia="ru-RU"/>
              </w:rPr>
              <w:t>. Комплектация  предметами гигиены (за счёт заказчика).</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Полив цветов и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по мере выезда </w:t>
            </w:r>
            <w:proofErr w:type="gramStart"/>
            <w:r w:rsidRPr="00B021B7">
              <w:rPr>
                <w:rFonts w:ascii="Times New Roman" w:eastAsia="Times New Roman" w:hAnsi="Times New Roman" w:cs="Times New Roman"/>
                <w:color w:val="000000"/>
                <w:lang w:eastAsia="ru-RU"/>
              </w:rPr>
              <w:t>проживающих</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по мере выезда и заезда </w:t>
            </w:r>
            <w:proofErr w:type="gramStart"/>
            <w:r w:rsidRPr="00B021B7">
              <w:rPr>
                <w:rFonts w:ascii="Times New Roman" w:eastAsia="Times New Roman" w:hAnsi="Times New Roman" w:cs="Times New Roman"/>
                <w:color w:val="000000"/>
                <w:lang w:eastAsia="ru-RU"/>
              </w:rPr>
              <w:t>проживающих</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 xml:space="preserve">по мере выезда </w:t>
            </w:r>
            <w:proofErr w:type="gramStart"/>
            <w:r w:rsidRPr="00B021B7">
              <w:rPr>
                <w:rFonts w:ascii="Times New Roman" w:eastAsia="Times New Roman" w:hAnsi="Times New Roman" w:cs="Times New Roman"/>
                <w:color w:val="000000"/>
                <w:lang w:eastAsia="ru-RU"/>
              </w:rPr>
              <w:t>проживающих</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p>
        </w:tc>
      </w:tr>
      <w:tr w:rsidR="00AB3C62" w:rsidRPr="00B021B7" w:rsidTr="008F595F">
        <w:trPr>
          <w:cantSplit/>
          <w:trHeight w:val="686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B021B7">
              <w:rPr>
                <w:rFonts w:ascii="Times New Roman" w:eastAsia="Times New Roman" w:hAnsi="Times New Roman" w:cs="Times New Roman"/>
                <w:lang w:eastAsia="ru-RU"/>
              </w:rPr>
              <w:t>и.т.д</w:t>
            </w:r>
            <w:proofErr w:type="spellEnd"/>
            <w:r w:rsidRPr="00B021B7">
              <w:rPr>
                <w:rFonts w:ascii="Times New Roman" w:eastAsia="Times New Roman" w:hAnsi="Times New Roman" w:cs="Times New Roman"/>
                <w:lang w:eastAsia="ru-RU"/>
              </w:rPr>
              <w:t>.), дверей,  дверных блоков.</w:t>
            </w:r>
            <w:proofErr w:type="gramEnd"/>
            <w:r w:rsidRPr="00B021B7">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пластиковыми поверхностями.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уборка  пылесосом (ковёр, ковровое покрытие).</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холодильников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spellStart"/>
            <w:r w:rsidRPr="00B021B7">
              <w:rPr>
                <w:rFonts w:ascii="Times New Roman" w:eastAsia="Times New Roman" w:hAnsi="Times New Roman" w:cs="Times New Roman"/>
                <w:lang w:eastAsia="ru-RU"/>
              </w:rPr>
              <w:t>Разморозка</w:t>
            </w:r>
            <w:proofErr w:type="spellEnd"/>
            <w:r w:rsidRPr="00B021B7">
              <w:rPr>
                <w:rFonts w:ascii="Times New Roman" w:eastAsia="Times New Roman" w:hAnsi="Times New Roman" w:cs="Times New Roman"/>
                <w:lang w:eastAsia="ru-RU"/>
              </w:rPr>
              <w:t xml:space="preserve"> холодильника и помывка</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обработка столовых, чайных приборов.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B021B7">
              <w:rPr>
                <w:rFonts w:ascii="Times New Roman" w:eastAsia="Times New Roman" w:hAnsi="Times New Roman" w:cs="Times New Roman"/>
                <w:lang w:eastAsia="ru-RU"/>
              </w:rPr>
              <w:t>в.т.ч</w:t>
            </w:r>
            <w:proofErr w:type="spellEnd"/>
            <w:r w:rsidRPr="00B021B7">
              <w:rPr>
                <w:rFonts w:ascii="Times New Roman" w:eastAsia="Times New Roman" w:hAnsi="Times New Roman" w:cs="Times New Roman"/>
                <w:lang w:eastAsia="ru-RU"/>
              </w:rPr>
              <w:t>.), дезинфекция.</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w:t>
            </w:r>
            <w:proofErr w:type="gramStart"/>
            <w:r w:rsidRPr="00B021B7">
              <w:rPr>
                <w:rFonts w:ascii="Times New Roman" w:eastAsia="Times New Roman" w:hAnsi="Times New Roman" w:cs="Times New Roman"/>
                <w:lang w:eastAsia="ru-RU"/>
              </w:rPr>
              <w:t>проживающих</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w:t>
            </w:r>
            <w:proofErr w:type="gramStart"/>
            <w:r w:rsidRPr="00B021B7">
              <w:rPr>
                <w:rFonts w:ascii="Times New Roman" w:eastAsia="Times New Roman" w:hAnsi="Times New Roman" w:cs="Times New Roman"/>
                <w:lang w:eastAsia="ru-RU"/>
              </w:rPr>
              <w:t>проживающих</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w:t>
            </w:r>
            <w:proofErr w:type="gramStart"/>
            <w:r w:rsidRPr="00B021B7">
              <w:rPr>
                <w:rFonts w:ascii="Times New Roman" w:eastAsia="Times New Roman" w:hAnsi="Times New Roman" w:cs="Times New Roman"/>
                <w:lang w:eastAsia="ru-RU"/>
              </w:rPr>
              <w:t>проживающих</w:t>
            </w:r>
            <w:proofErr w:type="gramEnd"/>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выносом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дверей, дверных ручек и дверных проёмов.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w:t>
            </w:r>
            <w:r w:rsidR="008F595F" w:rsidRPr="00B021B7">
              <w:rPr>
                <w:rFonts w:ascii="Times New Roman" w:eastAsia="Times New Roman" w:hAnsi="Times New Roman" w:cs="Times New Roman"/>
                <w:lang w:eastAsia="ru-RU"/>
              </w:rPr>
              <w:t>ливка цветов и уход за цветами.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витражей входной группы 1-го этажа, обработка средством (для стеклянных, зеркальных, пластиковых поверхностей).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Полив цветов и уход за цветами.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влажная уборка всех поверхносте</w:t>
            </w:r>
            <w:r w:rsidR="008F595F" w:rsidRPr="00B021B7">
              <w:rPr>
                <w:rFonts w:ascii="Times New Roman" w:eastAsia="Times New Roman" w:hAnsi="Times New Roman" w:cs="Times New Roman"/>
                <w:lang w:eastAsia="ru-RU"/>
              </w:rPr>
              <w:t xml:space="preserve">й , с применением </w:t>
            </w:r>
            <w:proofErr w:type="spellStart"/>
            <w:r w:rsidR="008F595F" w:rsidRPr="00B021B7">
              <w:rPr>
                <w:rFonts w:ascii="Times New Roman" w:eastAsia="Times New Roman" w:hAnsi="Times New Roman" w:cs="Times New Roman"/>
                <w:lang w:eastAsia="ru-RU"/>
              </w:rPr>
              <w:t>дез.средств</w:t>
            </w:r>
            <w:proofErr w:type="spellEnd"/>
            <w:r w:rsidR="008F595F" w:rsidRPr="00B021B7">
              <w:rPr>
                <w:rFonts w:ascii="Times New Roman" w:eastAsia="Times New Roman" w:hAnsi="Times New Roman" w:cs="Times New Roman"/>
                <w:lang w:eastAsia="ru-RU"/>
              </w:rPr>
              <w:t>).</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94"/>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Общежитие №2</w:t>
            </w: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выносом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2 недели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B021B7">
              <w:rPr>
                <w:rFonts w:ascii="Times New Roman" w:eastAsia="Times New Roman" w:hAnsi="Times New Roman" w:cs="Times New Roman"/>
                <w:lang w:eastAsia="ru-RU"/>
              </w:rPr>
              <w:t>дез</w:t>
            </w:r>
            <w:proofErr w:type="spellEnd"/>
            <w:r w:rsidRPr="00B021B7">
              <w:rPr>
                <w:rFonts w:ascii="Times New Roman" w:eastAsia="Times New Roman" w:hAnsi="Times New Roman" w:cs="Times New Roman"/>
                <w:lang w:eastAsia="ru-RU"/>
              </w:rPr>
              <w:t>. средств.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B021B7">
              <w:rPr>
                <w:rFonts w:ascii="Times New Roman" w:eastAsia="Times New Roman" w:hAnsi="Times New Roman" w:cs="Times New Roman"/>
                <w:lang w:eastAsia="ru-RU"/>
              </w:rPr>
              <w:t>и.т.д</w:t>
            </w:r>
            <w:proofErr w:type="spellEnd"/>
            <w:r w:rsidRPr="00B021B7">
              <w:rPr>
                <w:rFonts w:ascii="Times New Roman" w:eastAsia="Times New Roman" w:hAnsi="Times New Roman" w:cs="Times New Roman"/>
                <w:lang w:eastAsia="ru-RU"/>
              </w:rPr>
              <w:t>.), дверей,  дверных блоков.</w:t>
            </w:r>
            <w:proofErr w:type="gramEnd"/>
            <w:r w:rsidRPr="00B021B7">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пластиковыми поверхностями.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и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освобождения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освобождения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освобождения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освобождения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освобождения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освобождения</w:t>
            </w:r>
          </w:p>
        </w:tc>
      </w:tr>
      <w:tr w:rsidR="00AB3C62" w:rsidRPr="00B021B7" w:rsidTr="008F595F">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дверей, дверных ручек и дверных откосов.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Мойка окон с внутренней стороны.  </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и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spellStart"/>
            <w:r w:rsidRPr="00B021B7">
              <w:rPr>
                <w:rFonts w:ascii="Times New Roman" w:eastAsia="Times New Roman" w:hAnsi="Times New Roman" w:cs="Times New Roman"/>
                <w:lang w:eastAsia="ru-RU"/>
              </w:rPr>
              <w:t>Разморозка</w:t>
            </w:r>
            <w:proofErr w:type="spellEnd"/>
            <w:r w:rsidRPr="00B021B7">
              <w:rPr>
                <w:rFonts w:ascii="Times New Roman" w:eastAsia="Times New Roman" w:hAnsi="Times New Roman" w:cs="Times New Roman"/>
                <w:lang w:eastAsia="ru-RU"/>
              </w:rPr>
              <w:t xml:space="preserve"> и  внутренняя помывка холодильников.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наружная протирка холодильников.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8F595F">
        <w:trPr>
          <w:cantSplit/>
          <w:trHeight w:val="4298"/>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перегородок,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Удаление мусора со стоков и сливных трапов, с применением </w:t>
            </w:r>
            <w:proofErr w:type="spellStart"/>
            <w:r w:rsidRPr="00B021B7">
              <w:rPr>
                <w:rFonts w:ascii="Times New Roman" w:eastAsia="Times New Roman" w:hAnsi="Times New Roman" w:cs="Times New Roman"/>
                <w:lang w:eastAsia="ru-RU"/>
              </w:rPr>
              <w:t>дез</w:t>
            </w:r>
            <w:proofErr w:type="spellEnd"/>
            <w:r w:rsidRPr="00B021B7">
              <w:rPr>
                <w:rFonts w:ascii="Times New Roman" w:eastAsia="Times New Roman" w:hAnsi="Times New Roman" w:cs="Times New Roman"/>
                <w:lang w:eastAsia="ru-RU"/>
              </w:rPr>
              <w:t>. средств.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резиновых ковриков, с последующей дезинфекцией.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дверей, дверных ручек  и дверных проёмов,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tc>
      </w:tr>
      <w:tr w:rsidR="00AB3C62" w:rsidRPr="00B021B7" w:rsidTr="008F595F">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 умывальная комната, прачечная.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кафельных стен,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обработка, удаление локальных загрязнений с перегородок, дверей туалетных кабинок,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входных дверей, дверных ручек и дверных проёмов,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внутренней поверхности окон.</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tc>
      </w:tr>
      <w:tr w:rsidR="00AB3C62" w:rsidRPr="00B021B7" w:rsidTr="008F595F">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Уход за цветами и полив цветов.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витражей, с применением стеклоочистителя.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Удаление пыли с мебели и </w:t>
            </w:r>
            <w:proofErr w:type="spellStart"/>
            <w:r w:rsidRPr="00B021B7">
              <w:rPr>
                <w:rFonts w:ascii="Times New Roman" w:eastAsia="Times New Roman" w:hAnsi="Times New Roman" w:cs="Times New Roman"/>
                <w:lang w:eastAsia="ru-RU"/>
              </w:rPr>
              <w:t>орг</w:t>
            </w:r>
            <w:proofErr w:type="spellEnd"/>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техники, с обрабо</w:t>
            </w:r>
            <w:r w:rsidR="008F595F" w:rsidRPr="00B021B7">
              <w:rPr>
                <w:rFonts w:ascii="Times New Roman" w:eastAsia="Times New Roman" w:hAnsi="Times New Roman" w:cs="Times New Roman"/>
                <w:lang w:eastAsia="ru-RU"/>
              </w:rPr>
              <w:t>ткой полиролью и  антистатиком.</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8F595F">
        <w:trPr>
          <w:cantSplit/>
          <w:trHeight w:val="145"/>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b/>
                <w:lang w:eastAsia="ru-RU"/>
              </w:rPr>
              <w:t>Общежитие №3</w:t>
            </w:r>
          </w:p>
        </w:tc>
      </w:tr>
      <w:tr w:rsidR="00AB3C62" w:rsidRPr="00B021B7" w:rsidTr="008F595F">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Кабинеты, учебные комнаты.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поливка цветов.</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7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 комнаты гигиены, умывальные комнаты, прачечные.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дезинфицирующим</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средством с внутренней и наружной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и загрязнений с кафельных стен влажной салфеткой,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раковин (удаление водного и известкового налета).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дверей, дверных ручек  и дверных проёмов,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Душевые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перегородок,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и сливных трапов,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резиновых ковриков, с последующей дезинфекцией.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5228"/>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столов, входных дверей, дверных ручек.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уборка (влажная уборка всех поверхностей и оборудован</w:t>
            </w:r>
            <w:r w:rsidR="008F595F" w:rsidRPr="00B021B7">
              <w:rPr>
                <w:rFonts w:ascii="Times New Roman" w:eastAsia="Times New Roman" w:hAnsi="Times New Roman" w:cs="Times New Roman"/>
                <w:lang w:eastAsia="ru-RU"/>
              </w:rPr>
              <w:t xml:space="preserve">ия, с применением </w:t>
            </w:r>
            <w:proofErr w:type="spellStart"/>
            <w:r w:rsidR="008F595F" w:rsidRPr="00B021B7">
              <w:rPr>
                <w:rFonts w:ascii="Times New Roman" w:eastAsia="Times New Roman" w:hAnsi="Times New Roman" w:cs="Times New Roman"/>
                <w:lang w:eastAsia="ru-RU"/>
              </w:rPr>
              <w:t>дез</w:t>
            </w:r>
            <w:proofErr w:type="gramStart"/>
            <w:r w:rsidR="008F595F" w:rsidRPr="00B021B7">
              <w:rPr>
                <w:rFonts w:ascii="Times New Roman" w:eastAsia="Times New Roman" w:hAnsi="Times New Roman" w:cs="Times New Roman"/>
                <w:lang w:eastAsia="ru-RU"/>
              </w:rPr>
              <w:t>.с</w:t>
            </w:r>
            <w:proofErr w:type="gramEnd"/>
            <w:r w:rsidR="008F595F" w:rsidRPr="00B021B7">
              <w:rPr>
                <w:rFonts w:ascii="Times New Roman" w:eastAsia="Times New Roman" w:hAnsi="Times New Roman" w:cs="Times New Roman"/>
                <w:lang w:eastAsia="ru-RU"/>
              </w:rPr>
              <w:t>редств</w:t>
            </w:r>
            <w:proofErr w:type="spellEnd"/>
            <w:r w:rsidR="008F595F" w:rsidRPr="00B021B7">
              <w:rPr>
                <w:rFonts w:ascii="Times New Roman" w:eastAsia="Times New Roman" w:hAnsi="Times New Roman" w:cs="Times New Roman"/>
                <w:lang w:eastAsia="ru-RU"/>
              </w:rPr>
              <w:t>).</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витражей входной группы 1-го этажа.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проёмов,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Уход за цветами и полив цветов.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Спортивная комната</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                                     Общежитие № 4.</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наружной и внутренней сторон.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 и плинтуса.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уход за цветами.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твердым покрытием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три месяца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r w:rsidR="00AB3C62" w:rsidRPr="00B021B7" w:rsidTr="008F595F">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Санузлы, умывальные комнаты.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унитазов (удаление ржавчины, водного, мочевого и </w:t>
            </w:r>
            <w:proofErr w:type="spellStart"/>
            <w:r w:rsidRPr="00B021B7">
              <w:rPr>
                <w:rFonts w:ascii="Times New Roman" w:eastAsia="Times New Roman" w:hAnsi="Times New Roman" w:cs="Times New Roman"/>
                <w:lang w:eastAsia="ru-RU"/>
              </w:rPr>
              <w:t>известкого</w:t>
            </w:r>
            <w:proofErr w:type="spellEnd"/>
            <w:r w:rsidRPr="00B021B7">
              <w:rPr>
                <w:rFonts w:ascii="Times New Roman" w:eastAsia="Times New Roman" w:hAnsi="Times New Roman" w:cs="Times New Roman"/>
                <w:lang w:eastAsia="ru-RU"/>
              </w:rPr>
              <w:t xml:space="preserve">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обработка зеркал  средством для обработки зеркальных поверхностей,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97"/>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Душевые, прачечные.</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перегородок,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кафельных стен,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и сливных трапов,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Помывка резиновых ковриков, с последующей дезинфекцией.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редством</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обработка и дезинфекция душевых перегородок.</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tc>
      </w:tr>
      <w:tr w:rsidR="00AB3C62" w:rsidRPr="00B021B7" w:rsidTr="008F595F">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Кухня</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и удаление загрязнений и жировых пятен с кафельных стен.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столов, навесных шкафов, входных дверей, дверных ручек.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стёкол входных дверей  стеклоочистителем.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мусора  со стоков раковин.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известковых отложений с поверхности кранов и смесителей.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холодильников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spellStart"/>
            <w:r w:rsidRPr="00B021B7">
              <w:rPr>
                <w:rFonts w:ascii="Times New Roman" w:eastAsia="Times New Roman" w:hAnsi="Times New Roman" w:cs="Times New Roman"/>
                <w:lang w:eastAsia="ru-RU"/>
              </w:rPr>
              <w:t>Разморозка</w:t>
            </w:r>
            <w:proofErr w:type="spellEnd"/>
            <w:r w:rsidRPr="00B021B7">
              <w:rPr>
                <w:rFonts w:ascii="Times New Roman" w:eastAsia="Times New Roman" w:hAnsi="Times New Roman" w:cs="Times New Roman"/>
                <w:lang w:eastAsia="ru-RU"/>
              </w:rPr>
              <w:t xml:space="preserve"> холодильника и помывка</w:t>
            </w:r>
            <w:proofErr w:type="gramStart"/>
            <w:r w:rsidRPr="00B021B7">
              <w:rPr>
                <w:rFonts w:ascii="Times New Roman" w:eastAsia="Times New Roman" w:hAnsi="Times New Roman" w:cs="Times New Roman"/>
                <w:lang w:eastAsia="ru-RU"/>
              </w:rPr>
              <w:t xml:space="preserve"> .</w:t>
            </w:r>
            <w:proofErr w:type="gramEnd"/>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2 раза в месяц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tc>
      </w:tr>
      <w:tr w:rsidR="00AB3C62" w:rsidRPr="00B021B7" w:rsidTr="008F595F">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Коридоры, лестницы, холлы, балконы, учебные классы.</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витражей входной группы 1-го этажа.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 стендов.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Уход за цветами и полив цветов.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Уборка балконов.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стёкол балконов стеклоочистителем.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уборка пылесосом (ковёр, ковровое покрытие).</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ножек и сидений кресел в учебных классах</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 цветов</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внутренней поверхности окон.</w:t>
            </w:r>
          </w:p>
          <w:p w:rsidR="00AB3C62" w:rsidRPr="00B021B7" w:rsidRDefault="00AB3C62" w:rsidP="00AB3C62">
            <w:pPr>
              <w:tabs>
                <w:tab w:val="left" w:pos="1005"/>
              </w:tabs>
              <w:spacing w:after="0" w:line="240" w:lineRule="auto"/>
              <w:rPr>
                <w:rFonts w:ascii="Times New Roman" w:eastAsia="Times New Roman" w:hAnsi="Times New Roman" w:cs="Times New Roman"/>
                <w:color w:val="000000"/>
                <w:lang w:eastAsia="ru-RU"/>
              </w:rPr>
            </w:pPr>
            <w:r w:rsidRPr="00B021B7">
              <w:rPr>
                <w:rFonts w:ascii="Times New Roman" w:eastAsia="Times New Roman" w:hAnsi="Times New Roman" w:cs="Times New Roman"/>
                <w:color w:val="000000"/>
                <w:lang w:eastAsia="ru-RU"/>
              </w:rPr>
              <w:t>Мойка окон с наружной стороны.</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Промывка (обработка) шахты, площадки и мусорные баки вкл. стены мусоропровода </w:t>
            </w:r>
            <w:proofErr w:type="spellStart"/>
            <w:r w:rsidRPr="00B021B7">
              <w:rPr>
                <w:rFonts w:ascii="Times New Roman" w:eastAsia="Times New Roman" w:hAnsi="Times New Roman" w:cs="Times New Roman"/>
                <w:lang w:eastAsia="ru-RU"/>
              </w:rPr>
              <w:t>дез</w:t>
            </w:r>
            <w:proofErr w:type="spellEnd"/>
            <w:r w:rsidRPr="00B021B7">
              <w:rPr>
                <w:rFonts w:ascii="Times New Roman" w:eastAsia="Times New Roman" w:hAnsi="Times New Roman" w:cs="Times New Roman"/>
                <w:lang w:eastAsia="ru-RU"/>
              </w:rPr>
              <w:t xml:space="preserve">. средством.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4 раза в месяц</w:t>
            </w:r>
          </w:p>
        </w:tc>
      </w:tr>
      <w:tr w:rsidR="00AB3C62" w:rsidRPr="00B021B7" w:rsidTr="008F595F">
        <w:trPr>
          <w:cantSplit/>
          <w:trHeight w:val="212"/>
        </w:trPr>
        <w:tc>
          <w:tcPr>
            <w:tcW w:w="11166" w:type="dxa"/>
            <w:gridSpan w:val="4"/>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График уборки, </w:t>
            </w:r>
            <w:r w:rsidRPr="00B021B7">
              <w:rPr>
                <w:rFonts w:ascii="Times New Roman" w:eastAsia="Times New Roman" w:hAnsi="Times New Roman" w:cs="Times New Roman"/>
                <w:b/>
                <w:bCs/>
                <w:lang w:eastAsia="ru-RU"/>
              </w:rPr>
              <w:t xml:space="preserve"> прилегающей территории  студгородка СГУПС</w:t>
            </w:r>
            <w:r w:rsidRPr="00B021B7">
              <w:rPr>
                <w:rFonts w:ascii="Times New Roman" w:eastAsia="Times New Roman" w:hAnsi="Times New Roman" w:cs="Times New Roman"/>
                <w:b/>
                <w:lang w:eastAsia="ru-RU"/>
              </w:rPr>
              <w:t xml:space="preserve"> </w:t>
            </w:r>
            <w:r w:rsidRPr="00B021B7">
              <w:rPr>
                <w:rFonts w:ascii="Times New Roman" w:eastAsia="Times New Roman" w:hAnsi="Times New Roman" w:cs="Times New Roman"/>
                <w:lang w:eastAsia="ru-RU"/>
              </w:rPr>
              <w:t>–</w:t>
            </w:r>
            <w:r w:rsidRPr="00B021B7">
              <w:rPr>
                <w:rFonts w:ascii="Times New Roman" w:eastAsia="Times New Roman" w:hAnsi="Times New Roman" w:cs="Times New Roman"/>
                <w:b/>
                <w:lang w:eastAsia="ru-RU"/>
              </w:rPr>
              <w:t xml:space="preserve"> 7 дней в неделю,</w:t>
            </w: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время  проведения уборки  с 06.00 до 18.00 часов.</w:t>
            </w:r>
          </w:p>
        </w:tc>
      </w:tr>
      <w:tr w:rsidR="00AB3C62" w:rsidRPr="00B021B7" w:rsidTr="008F595F">
        <w:trPr>
          <w:cantSplit/>
          <w:trHeight w:val="4191"/>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Прилегающая территория (зимний период).</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Уборка мусора и снега механизированным и (или) ручным способом.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снега с парковочных мест, расположенных на прилегающей территории студгородка</w:t>
            </w:r>
            <w:proofErr w:type="gramStart"/>
            <w:r w:rsidRPr="00B021B7">
              <w:rPr>
                <w:rFonts w:ascii="Times New Roman" w:eastAsia="Times New Roman" w:hAnsi="Times New Roman" w:cs="Times New Roman"/>
                <w:lang w:eastAsia="ru-RU"/>
              </w:rPr>
              <w:t>..</w:t>
            </w:r>
            <w:proofErr w:type="gramEnd"/>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наледи с тротуаров.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Очистка </w:t>
            </w:r>
            <w:proofErr w:type="spellStart"/>
            <w:r w:rsidRPr="00B021B7">
              <w:rPr>
                <w:rFonts w:ascii="Times New Roman" w:eastAsia="Times New Roman" w:hAnsi="Times New Roman" w:cs="Times New Roman"/>
                <w:lang w:eastAsia="ru-RU"/>
              </w:rPr>
              <w:t>отмостков</w:t>
            </w:r>
            <w:proofErr w:type="spellEnd"/>
            <w:r w:rsidRPr="00B021B7">
              <w:rPr>
                <w:rFonts w:ascii="Times New Roman" w:eastAsia="Times New Roman" w:hAnsi="Times New Roman" w:cs="Times New Roman"/>
                <w:lang w:eastAsia="ru-RU"/>
              </w:rPr>
              <w:t xml:space="preserve"> зданий общежитий студгородка от снега и наледи.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уличных урн.</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Очистка бордюрного камня от грязи/снега.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Посыпка дорожек антигололедным средством.</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Очистка от мусора и снега контейнерной площадки для мусора.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Чистка мусоропровода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 xml:space="preserve"> и перемещения баков с мусором к контейнерной площадке.</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Дезинфекция комнаты мусороприёмника, согласно нормативам </w:t>
            </w:r>
            <w:proofErr w:type="spellStart"/>
            <w:r w:rsidRPr="00B021B7">
              <w:rPr>
                <w:rFonts w:ascii="Times New Roman" w:eastAsia="Times New Roman" w:hAnsi="Times New Roman" w:cs="Times New Roman"/>
                <w:lang w:eastAsia="ru-RU"/>
              </w:rPr>
              <w:t>Роспотребнадзора</w:t>
            </w:r>
            <w:proofErr w:type="spellEnd"/>
            <w:r w:rsidRPr="00B021B7">
              <w:rPr>
                <w:rFonts w:ascii="Times New Roman" w:eastAsia="Times New Roman" w:hAnsi="Times New Roman" w:cs="Times New Roman"/>
                <w:lang w:eastAsia="ru-RU"/>
              </w:rPr>
              <w:t>.</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Очистка балконов  зданий общежитий  студгородка от снега.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Механизированная чистка снега (с применением спецтехники).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tc>
      </w:tr>
      <w:tr w:rsidR="00AB3C62" w:rsidRPr="00B021B7" w:rsidTr="008F595F">
        <w:trPr>
          <w:cantSplit/>
          <w:trHeight w:val="2745"/>
        </w:trPr>
        <w:tc>
          <w:tcPr>
            <w:tcW w:w="1850" w:type="dxa"/>
            <w:gridSpan w:val="2"/>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Прилегающая территория (летний период).</w:t>
            </w:r>
          </w:p>
        </w:tc>
        <w:tc>
          <w:tcPr>
            <w:tcW w:w="6764"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Подметание крыльца на центральных, служебных и пожарных входах  и выходах.</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Подметание парковочных мест.</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урн для мусора.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Сбор мусора с газонов.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Стрижка газонов.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Вырубка поросли деревьев, стрижка деревьев.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газонов.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Уборка контейнерной площадки для мусора, с обработкой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редствами</w:t>
            </w:r>
            <w:proofErr w:type="spellEnd"/>
            <w:r w:rsidRPr="00B021B7">
              <w:rPr>
                <w:rFonts w:ascii="Times New Roman" w:eastAsia="Times New Roman" w:hAnsi="Times New Roman" w:cs="Times New Roman"/>
                <w:lang w:eastAsia="ru-RU"/>
              </w:rPr>
              <w:t xml:space="preserve">, в соответствии с нормативами </w:t>
            </w:r>
            <w:proofErr w:type="spellStart"/>
            <w:r w:rsidRPr="00B021B7">
              <w:rPr>
                <w:rFonts w:ascii="Times New Roman" w:eastAsia="Times New Roman" w:hAnsi="Times New Roman" w:cs="Times New Roman"/>
                <w:lang w:eastAsia="ru-RU"/>
              </w:rPr>
              <w:t>Роспотребнадзора</w:t>
            </w:r>
            <w:proofErr w:type="spellEnd"/>
            <w:r w:rsidRPr="00B021B7">
              <w:rPr>
                <w:rFonts w:ascii="Times New Roman" w:eastAsia="Times New Roman" w:hAnsi="Times New Roman" w:cs="Times New Roman"/>
                <w:lang w:eastAsia="ru-RU"/>
              </w:rPr>
              <w:t xml:space="preserve">.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клумбами (копка, прополка, полив, посадка цветов)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Сбор опавшей листвы в мусорные мешки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Побелка бордюров;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Побелка деревьев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Покраска урн, скамеек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  </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октябрь – ноябрь</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май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апрель-май</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r>
    </w:tbl>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ind w:left="360"/>
        <w:rPr>
          <w:rFonts w:ascii="Times New Roman" w:eastAsia="Times New Roman" w:hAnsi="Times New Roman" w:cs="Times New Roman"/>
          <w:b/>
          <w:bCs/>
          <w:lang w:eastAsia="ru-RU"/>
        </w:rPr>
      </w:pPr>
      <w:r w:rsidRPr="00B021B7">
        <w:rPr>
          <w:rFonts w:ascii="Times New Roman" w:eastAsia="Times New Roman" w:hAnsi="Times New Roman" w:cs="Times New Roman"/>
          <w:b/>
          <w:bCs/>
          <w:lang w:eastAsia="ru-RU"/>
        </w:rPr>
        <w:t>П. План работ ежедневной поддерживающей уборки помещений</w:t>
      </w:r>
    </w:p>
    <w:p w:rsidR="00AB3C62" w:rsidRPr="00B021B7" w:rsidRDefault="00AB3C62" w:rsidP="00AB3C62">
      <w:pPr>
        <w:tabs>
          <w:tab w:val="left" w:pos="1005"/>
        </w:tabs>
        <w:spacing w:after="0" w:line="240" w:lineRule="auto"/>
        <w:rPr>
          <w:rFonts w:ascii="Times New Roman" w:eastAsia="Times New Roman" w:hAnsi="Times New Roman" w:cs="Times New Roman"/>
          <w:b/>
          <w:bCs/>
          <w:lang w:eastAsia="ru-RU"/>
        </w:rPr>
      </w:pPr>
      <w:r w:rsidRPr="00B021B7">
        <w:rPr>
          <w:rFonts w:ascii="Times New Roman" w:eastAsia="Times New Roman" w:hAnsi="Times New Roman" w:cs="Times New Roman"/>
          <w:b/>
          <w:bCs/>
          <w:lang w:eastAsia="ru-RU"/>
        </w:rPr>
        <w:t xml:space="preserve"> (помещения во всех общежитиях, указанных в п.1)</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График уборки – 6 дней в неделю</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Время проведения уборки:  с 12-00 до 18-30 часов.</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bl>
      <w:tblPr>
        <w:tblW w:w="11103" w:type="dxa"/>
        <w:tblInd w:w="-527" w:type="dxa"/>
        <w:tblLayout w:type="fixed"/>
        <w:tblCellMar>
          <w:left w:w="40" w:type="dxa"/>
          <w:right w:w="40" w:type="dxa"/>
        </w:tblCellMar>
        <w:tblLook w:val="0000" w:firstRow="0" w:lastRow="0" w:firstColumn="0" w:lastColumn="0" w:noHBand="0" w:noVBand="0"/>
      </w:tblPr>
      <w:tblGrid>
        <w:gridCol w:w="2025"/>
        <w:gridCol w:w="6237"/>
        <w:gridCol w:w="2841"/>
      </w:tblGrid>
      <w:tr w:rsidR="00AB3C62" w:rsidRPr="00B021B7" w:rsidTr="00DA2D6F">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Периодичность выполнения работ</w:t>
            </w:r>
          </w:p>
        </w:tc>
      </w:tr>
      <w:tr w:rsidR="00AB3C62" w:rsidRPr="00B021B7" w:rsidTr="00DA2D6F">
        <w:trPr>
          <w:cantSplit/>
          <w:trHeight w:hRule="exact" w:val="622"/>
        </w:trPr>
        <w:tc>
          <w:tcPr>
            <w:tcW w:w="2025" w:type="dxa"/>
            <w:vMerge w:val="restart"/>
            <w:tcBorders>
              <w:top w:val="single" w:sz="4" w:space="0" w:color="auto"/>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tc>
      </w:tr>
      <w:tr w:rsidR="00AB3C62" w:rsidRPr="00B021B7" w:rsidTr="00DA2D6F">
        <w:trPr>
          <w:cantSplit/>
          <w:trHeight w:hRule="exact" w:val="897"/>
        </w:trPr>
        <w:tc>
          <w:tcPr>
            <w:tcW w:w="2025" w:type="dxa"/>
            <w:vMerge/>
            <w:tcBorders>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а также по требованию (форс-мажор).</w:t>
            </w:r>
          </w:p>
        </w:tc>
      </w:tr>
      <w:tr w:rsidR="00AB3C62" w:rsidRPr="00B021B7" w:rsidTr="00DA2D6F">
        <w:trPr>
          <w:cantSplit/>
          <w:trHeight w:hRule="exact" w:val="993"/>
        </w:trPr>
        <w:tc>
          <w:tcPr>
            <w:tcW w:w="2025" w:type="dxa"/>
            <w:vMerge/>
            <w:tcBorders>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день</w:t>
            </w:r>
          </w:p>
        </w:tc>
      </w:tr>
      <w:tr w:rsidR="00AB3C62" w:rsidRPr="00B021B7" w:rsidTr="00DA2D6F">
        <w:trPr>
          <w:cantSplit/>
          <w:trHeight w:hRule="exact" w:val="852"/>
        </w:trPr>
        <w:tc>
          <w:tcPr>
            <w:tcW w:w="2025" w:type="dxa"/>
            <w:vMerge w:val="restart"/>
            <w:tcBorders>
              <w:top w:val="single" w:sz="4" w:space="0" w:color="auto"/>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w:t>
            </w:r>
          </w:p>
        </w:tc>
        <w:tc>
          <w:tcPr>
            <w:tcW w:w="6237" w:type="dxa"/>
            <w:tcBorders>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DA2D6F">
        <w:trPr>
          <w:cantSplit/>
          <w:trHeight w:hRule="exact" w:val="506"/>
        </w:trPr>
        <w:tc>
          <w:tcPr>
            <w:tcW w:w="2025" w:type="dxa"/>
            <w:vMerge/>
            <w:tcBorders>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DA2D6F">
        <w:trPr>
          <w:cantSplit/>
          <w:trHeight w:hRule="exact" w:val="796"/>
        </w:trPr>
        <w:tc>
          <w:tcPr>
            <w:tcW w:w="2025" w:type="dxa"/>
            <w:vMerge/>
            <w:tcBorders>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DA2D6F">
        <w:trPr>
          <w:cantSplit/>
          <w:trHeight w:hRule="exact" w:val="378"/>
        </w:trPr>
        <w:tc>
          <w:tcPr>
            <w:tcW w:w="2025" w:type="dxa"/>
            <w:vMerge/>
            <w:tcBorders>
              <w:lef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w:t>
            </w:r>
          </w:p>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2841"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tc>
      </w:tr>
      <w:tr w:rsidR="00AB3C62" w:rsidRPr="00B021B7" w:rsidTr="00DA2D6F">
        <w:trPr>
          <w:cantSplit/>
          <w:trHeight w:val="406"/>
        </w:trPr>
        <w:tc>
          <w:tcPr>
            <w:tcW w:w="2025" w:type="dxa"/>
            <w:vMerge/>
            <w:tcBorders>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AB3C62" w:rsidRPr="00B021B7" w:rsidRDefault="00AB3C62" w:rsidP="00AB3C62">
            <w:pPr>
              <w:tabs>
                <w:tab w:val="left" w:pos="1005"/>
              </w:tab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bl>
    <w:p w:rsidR="00AB3C62" w:rsidRPr="00B021B7" w:rsidRDefault="00AB3C62" w:rsidP="00AB3C62">
      <w:pPr>
        <w:tabs>
          <w:tab w:val="left" w:pos="1005"/>
        </w:tabs>
        <w:spacing w:after="0" w:line="240" w:lineRule="auto"/>
        <w:rPr>
          <w:rFonts w:ascii="Times New Roman" w:eastAsia="Times New Roman" w:hAnsi="Times New Roman" w:cs="Times New Roman"/>
          <w:b/>
          <w:iCs/>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p w:rsidR="00AB3C62" w:rsidRPr="00B021B7" w:rsidRDefault="00AB3C62" w:rsidP="00AB3C62">
      <w:pPr>
        <w:keepNext/>
        <w:keepLines/>
        <w:spacing w:after="0" w:line="240" w:lineRule="auto"/>
        <w:ind w:firstLine="709"/>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val="en-US" w:eastAsia="ru-RU"/>
        </w:rPr>
        <w:lastRenderedPageBreak/>
        <w:t>III</w:t>
      </w:r>
      <w:r w:rsidRPr="00B021B7">
        <w:rPr>
          <w:rFonts w:ascii="Times New Roman" w:eastAsia="Times New Roman" w:hAnsi="Times New Roman" w:cs="Times New Roman"/>
          <w:b/>
          <w:lang w:eastAsia="ru-RU"/>
        </w:rPr>
        <w:t xml:space="preserve">.Техническое задание по </w:t>
      </w:r>
      <w:proofErr w:type="gramStart"/>
      <w:r w:rsidRPr="00B021B7">
        <w:rPr>
          <w:rFonts w:ascii="Times New Roman" w:eastAsia="Times New Roman" w:hAnsi="Times New Roman" w:cs="Times New Roman"/>
          <w:b/>
          <w:lang w:eastAsia="ru-RU"/>
        </w:rPr>
        <w:t>осуществлению  ежедневной</w:t>
      </w:r>
      <w:proofErr w:type="gramEnd"/>
      <w:r w:rsidRPr="00B021B7">
        <w:rPr>
          <w:rFonts w:ascii="Times New Roman" w:eastAsia="Times New Roman" w:hAnsi="Times New Roman" w:cs="Times New Roman"/>
          <w:b/>
          <w:lang w:eastAsia="ru-RU"/>
        </w:rPr>
        <w:t xml:space="preserve"> комплексной уборки</w:t>
      </w:r>
      <w:r w:rsidRPr="00B021B7">
        <w:rPr>
          <w:rFonts w:ascii="Times New Roman" w:eastAsia="Times New Roman" w:hAnsi="Times New Roman" w:cs="Times New Roman"/>
          <w:b/>
          <w:bCs/>
          <w:lang w:eastAsia="ru-RU"/>
        </w:rPr>
        <w:t xml:space="preserve"> помещений гостиницы ИПТТ и ПК студгородка.</w:t>
      </w:r>
    </w:p>
    <w:p w:rsidR="00AB3C62" w:rsidRPr="00B021B7" w:rsidRDefault="00AB3C62" w:rsidP="00AB3C62">
      <w:pPr>
        <w:keepNext/>
        <w:keepLines/>
        <w:spacing w:after="0" w:line="240" w:lineRule="auto"/>
        <w:ind w:firstLine="709"/>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График уборки – 6 дней в неделю</w:t>
      </w:r>
    </w:p>
    <w:p w:rsidR="00AB3C62" w:rsidRPr="00B021B7" w:rsidRDefault="00AB3C62" w:rsidP="00AB3C62">
      <w:pPr>
        <w:keepNext/>
        <w:keepLines/>
        <w:spacing w:after="0" w:line="240" w:lineRule="auto"/>
        <w:ind w:firstLine="709"/>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Время проведения уборки:  с 07.00 до 14.00 часов.</w:t>
      </w: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AB3C62" w:rsidRPr="00B021B7" w:rsidTr="00AB3C62">
        <w:trPr>
          <w:trHeight w:hRule="exact" w:val="1055"/>
        </w:trPr>
        <w:tc>
          <w:tcPr>
            <w:tcW w:w="2167" w:type="dxa"/>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keepNext/>
              <w:keepLine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keepNext/>
              <w:keepLine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C62" w:rsidRPr="00B021B7" w:rsidRDefault="00AB3C62" w:rsidP="00AB3C62">
            <w:pPr>
              <w:keepNext/>
              <w:keepLines/>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Периодичность выполнения работ</w:t>
            </w:r>
          </w:p>
        </w:tc>
      </w:tr>
      <w:tr w:rsidR="00AB3C62" w:rsidRPr="00B021B7" w:rsidTr="00AB3C62">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b/>
                <w:lang w:eastAsia="ru-RU"/>
              </w:rPr>
              <w:t xml:space="preserve">                                                    Помещения гостиницы ИПТТ и ПК студгородка</w:t>
            </w:r>
          </w:p>
        </w:tc>
      </w:tr>
      <w:tr w:rsidR="00AB3C62" w:rsidRPr="00B021B7" w:rsidTr="00AB3C62">
        <w:trPr>
          <w:cantSplit/>
          <w:trHeight w:val="157"/>
        </w:trPr>
        <w:tc>
          <w:tcPr>
            <w:tcW w:w="2167"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B021B7">
              <w:rPr>
                <w:rFonts w:ascii="Times New Roman" w:eastAsia="Times New Roman" w:hAnsi="Times New Roman" w:cs="Times New Roman"/>
                <w:lang w:eastAsia="ru-RU"/>
              </w:rPr>
              <w:t>дезсредствами</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пола с твердым покрытием и плинтуса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редствами</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поверхностей шкафов, стеллажей, тумб, дверей.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и (или) влажной салфеткой (без перемещения мебели) и (или) пылесосом.</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уход за цветами.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уборка пылесосом (ковёр, ковровое покрытие, при наличии).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Стирка комплектов штор, утюжка, развешивание.</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B021B7">
              <w:rPr>
                <w:rFonts w:ascii="Times New Roman" w:eastAsia="Times New Roman" w:hAnsi="Times New Roman" w:cs="Times New Roman"/>
                <w:lang w:eastAsia="ru-RU"/>
              </w:rPr>
              <w:t>известкого</w:t>
            </w:r>
            <w:proofErr w:type="spellEnd"/>
            <w:r w:rsidRPr="00B021B7">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w:t>
            </w:r>
            <w:proofErr w:type="spellStart"/>
            <w:r w:rsidRPr="00B021B7">
              <w:rPr>
                <w:rFonts w:ascii="Times New Roman" w:eastAsia="Times New Roman" w:hAnsi="Times New Roman" w:cs="Times New Roman"/>
                <w:lang w:eastAsia="ru-RU"/>
              </w:rPr>
              <w:t>в.т.ч</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еженедельно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 суббота.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2недели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последняя суббота месяца.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раз в 2 недели, суббота.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неделю</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bl>
    <w:p w:rsidR="00AB3C62" w:rsidRPr="00B021B7" w:rsidRDefault="00AB3C62" w:rsidP="00AB3C62">
      <w:pPr>
        <w:tabs>
          <w:tab w:val="left" w:pos="1005"/>
        </w:tabs>
        <w:spacing w:after="0" w:line="240" w:lineRule="auto"/>
        <w:rPr>
          <w:rFonts w:ascii="Times New Roman" w:eastAsia="Times New Roman" w:hAnsi="Times New Roman" w:cs="Times New Roman"/>
          <w:b/>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AB3C62" w:rsidRPr="00B021B7" w:rsidTr="00AB3C62">
        <w:trPr>
          <w:cantSplit/>
          <w:trHeight w:val="157"/>
        </w:trPr>
        <w:tc>
          <w:tcPr>
            <w:tcW w:w="2167"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редствами</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пола с твёрдым покрытием и плинтусов, с применением </w:t>
            </w:r>
            <w:proofErr w:type="spellStart"/>
            <w:r w:rsidRPr="00B021B7">
              <w:rPr>
                <w:rFonts w:ascii="Times New Roman" w:eastAsia="Times New Roman" w:hAnsi="Times New Roman" w:cs="Times New Roman"/>
                <w:lang w:eastAsia="ru-RU"/>
              </w:rPr>
              <w:t>дез</w:t>
            </w:r>
            <w:proofErr w:type="spellEnd"/>
            <w:r w:rsidRPr="00B021B7">
              <w:rPr>
                <w:rFonts w:ascii="Times New Roman" w:eastAsia="Times New Roman" w:hAnsi="Times New Roman" w:cs="Times New Roman"/>
                <w:lang w:eastAsia="ru-RU"/>
              </w:rPr>
              <w:t>. средств.</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уборка пылесосом (ковёр, ковровое покрытие при наличии).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холодильников с наружной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spellStart"/>
            <w:r w:rsidRPr="00B021B7">
              <w:rPr>
                <w:rFonts w:ascii="Times New Roman" w:eastAsia="Times New Roman" w:hAnsi="Times New Roman" w:cs="Times New Roman"/>
                <w:lang w:eastAsia="ru-RU"/>
              </w:rPr>
              <w:t>Разморозка</w:t>
            </w:r>
            <w:proofErr w:type="spellEnd"/>
            <w:r w:rsidRPr="00B021B7">
              <w:rPr>
                <w:rFonts w:ascii="Times New Roman" w:eastAsia="Times New Roman" w:hAnsi="Times New Roman" w:cs="Times New Roman"/>
                <w:lang w:eastAsia="ru-RU"/>
              </w:rPr>
              <w:t xml:space="preserve"> холодильника и помывка</w:t>
            </w:r>
            <w:proofErr w:type="gramStart"/>
            <w:r w:rsidRPr="00B021B7">
              <w:rPr>
                <w:rFonts w:ascii="Times New Roman" w:eastAsia="Times New Roman" w:hAnsi="Times New Roman" w:cs="Times New Roman"/>
                <w:lang w:eastAsia="ru-RU"/>
              </w:rPr>
              <w:t xml:space="preserve"> .</w:t>
            </w:r>
            <w:proofErr w:type="gramEnd"/>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B021B7">
              <w:rPr>
                <w:rFonts w:ascii="Times New Roman" w:eastAsia="Times New Roman" w:hAnsi="Times New Roman" w:cs="Times New Roman"/>
                <w:lang w:eastAsia="ru-RU"/>
              </w:rPr>
              <w:t>и.т.д</w:t>
            </w:r>
            <w:proofErr w:type="spellEnd"/>
            <w:r w:rsidRPr="00B021B7">
              <w:rPr>
                <w:rFonts w:ascii="Times New Roman" w:eastAsia="Times New Roman" w:hAnsi="Times New Roman" w:cs="Times New Roman"/>
                <w:lang w:eastAsia="ru-RU"/>
              </w:rPr>
              <w:t xml:space="preserve">.), дверей,  дверных блоков. </w:t>
            </w:r>
            <w:proofErr w:type="gramEnd"/>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Обработка полиролью и средством по уходу за стеклянными, зеркальными</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пластиковыми поверхностями.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электробытовой техники (кофеварка, эл. чайник, телевизор, кондиционер и т.п.), обработка антистатическим средством.</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обработка столовых и чайных приборов с моющими средствами.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B021B7">
              <w:rPr>
                <w:rFonts w:ascii="Times New Roman" w:eastAsia="Times New Roman" w:hAnsi="Times New Roman" w:cs="Times New Roman"/>
                <w:lang w:eastAsia="ru-RU"/>
              </w:rPr>
              <w:t>известкого</w:t>
            </w:r>
            <w:proofErr w:type="spellEnd"/>
            <w:r w:rsidRPr="00B021B7">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w:t>
            </w:r>
            <w:proofErr w:type="spellStart"/>
            <w:r w:rsidRPr="00B021B7">
              <w:rPr>
                <w:rFonts w:ascii="Times New Roman" w:eastAsia="Times New Roman" w:hAnsi="Times New Roman" w:cs="Times New Roman"/>
                <w:lang w:eastAsia="ru-RU"/>
              </w:rPr>
              <w:t>в.т.ч</w:t>
            </w:r>
            <w:proofErr w:type="spellEnd"/>
            <w:r w:rsidRPr="00B021B7">
              <w:rPr>
                <w:rFonts w:ascii="Times New Roman" w:eastAsia="Times New Roman" w:hAnsi="Times New Roman" w:cs="Times New Roman"/>
                <w:lang w:eastAsia="ru-RU"/>
              </w:rPr>
              <w:t xml:space="preserve">.), дезинфекция и </w:t>
            </w:r>
            <w:proofErr w:type="spellStart"/>
            <w:r w:rsidRPr="00B021B7">
              <w:rPr>
                <w:rFonts w:ascii="Times New Roman" w:eastAsia="Times New Roman" w:hAnsi="Times New Roman" w:cs="Times New Roman"/>
                <w:lang w:eastAsia="ru-RU"/>
              </w:rPr>
              <w:t>дезодарирование</w:t>
            </w:r>
            <w:proofErr w:type="spellEnd"/>
            <w:r w:rsidRPr="00B021B7">
              <w:rPr>
                <w:rFonts w:ascii="Times New Roman" w:eastAsia="Times New Roman" w:hAnsi="Times New Roman" w:cs="Times New Roman"/>
                <w:lang w:eastAsia="ru-RU"/>
              </w:rPr>
              <w:t>, комплектация  предметами гигиены (за счёт заказчика).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Полив цветов и уход за цветами.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наружной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Стирка комплектов штор, утюжка, развешивание.</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Замена постельного белья, стирка, утюжка, застил</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 (при необходимости).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Помывка и </w:t>
            </w:r>
            <w:r w:rsidR="00B021B7" w:rsidRPr="00B021B7">
              <w:rPr>
                <w:rFonts w:ascii="Times New Roman" w:eastAsia="Times New Roman" w:hAnsi="Times New Roman" w:cs="Times New Roman"/>
                <w:lang w:eastAsia="ru-RU"/>
              </w:rPr>
              <w:t>дезинфекция</w:t>
            </w:r>
            <w:r w:rsidRPr="00B021B7">
              <w:rPr>
                <w:rFonts w:ascii="Times New Roman" w:eastAsia="Times New Roman" w:hAnsi="Times New Roman" w:cs="Times New Roman"/>
                <w:lang w:eastAsia="ru-RU"/>
              </w:rPr>
              <w:t xml:space="preserve"> столовых принадлежностей за </w:t>
            </w:r>
            <w:proofErr w:type="gramStart"/>
            <w:r w:rsidRPr="00B021B7">
              <w:rPr>
                <w:rFonts w:ascii="Times New Roman" w:eastAsia="Times New Roman" w:hAnsi="Times New Roman" w:cs="Times New Roman"/>
                <w:lang w:eastAsia="ru-RU"/>
              </w:rPr>
              <w:t>проживающими</w:t>
            </w:r>
            <w:proofErr w:type="gramEnd"/>
            <w:r w:rsidRPr="00B021B7">
              <w:rPr>
                <w:rFonts w:ascii="Times New Roman" w:eastAsia="Times New Roman" w:hAnsi="Times New Roman" w:cs="Times New Roman"/>
                <w:lang w:eastAsia="ru-RU"/>
              </w:rPr>
              <w:t xml:space="preserve"> (графин, стакан, тарелка, вилка, нож).</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w:t>
            </w:r>
            <w:proofErr w:type="gramStart"/>
            <w:r w:rsidRPr="00B021B7">
              <w:rPr>
                <w:rFonts w:ascii="Times New Roman" w:eastAsia="Times New Roman" w:hAnsi="Times New Roman" w:cs="Times New Roman"/>
                <w:lang w:eastAsia="ru-RU"/>
              </w:rPr>
              <w:t>проживающих</w:t>
            </w:r>
            <w:proofErr w:type="gramEnd"/>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неделю, суббота.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и заезда </w:t>
            </w:r>
            <w:proofErr w:type="gramStart"/>
            <w:r w:rsidRPr="00B021B7">
              <w:rPr>
                <w:rFonts w:ascii="Times New Roman" w:eastAsia="Times New Roman" w:hAnsi="Times New Roman" w:cs="Times New Roman"/>
                <w:lang w:eastAsia="ru-RU"/>
              </w:rPr>
              <w:t>проживающих</w:t>
            </w:r>
            <w:proofErr w:type="gramEnd"/>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заезда </w:t>
            </w:r>
            <w:proofErr w:type="gramStart"/>
            <w:r w:rsidRPr="00B021B7">
              <w:rPr>
                <w:rFonts w:ascii="Times New Roman" w:eastAsia="Times New Roman" w:hAnsi="Times New Roman" w:cs="Times New Roman"/>
                <w:lang w:eastAsia="ru-RU"/>
              </w:rPr>
              <w:t>проживающих</w:t>
            </w:r>
            <w:proofErr w:type="gram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AB3C62">
        <w:trPr>
          <w:cantSplit/>
          <w:trHeight w:val="8361"/>
        </w:trPr>
        <w:tc>
          <w:tcPr>
            <w:tcW w:w="2167"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протирка мусорных корзин с наружной и внутренней сторон с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B021B7">
              <w:rPr>
                <w:rFonts w:ascii="Times New Roman" w:eastAsia="Times New Roman" w:hAnsi="Times New Roman" w:cs="Times New Roman"/>
                <w:lang w:eastAsia="ru-RU"/>
              </w:rPr>
              <w:t>дез</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редств</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B021B7">
              <w:rPr>
                <w:rFonts w:ascii="Times New Roman" w:eastAsia="Times New Roman" w:hAnsi="Times New Roman" w:cs="Times New Roman"/>
                <w:lang w:eastAsia="ru-RU"/>
              </w:rPr>
              <w:t>и.т.д</w:t>
            </w:r>
            <w:proofErr w:type="spellEnd"/>
            <w:r w:rsidRPr="00B021B7">
              <w:rPr>
                <w:rFonts w:ascii="Times New Roman" w:eastAsia="Times New Roman" w:hAnsi="Times New Roman" w:cs="Times New Roman"/>
                <w:lang w:eastAsia="ru-RU"/>
              </w:rPr>
              <w:t>.), дверей,  дверных блоков.</w:t>
            </w:r>
            <w:proofErr w:type="gramEnd"/>
            <w:r w:rsidRPr="00B021B7">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B021B7">
              <w:rPr>
                <w:rFonts w:ascii="Times New Roman" w:eastAsia="Times New Roman" w:hAnsi="Times New Roman" w:cs="Times New Roman"/>
                <w:lang w:eastAsia="ru-RU"/>
              </w:rPr>
              <w:t xml:space="preserve"> ,</w:t>
            </w:r>
            <w:proofErr w:type="gramEnd"/>
            <w:r w:rsidRPr="00B021B7">
              <w:rPr>
                <w:rFonts w:ascii="Times New Roman" w:eastAsia="Times New Roman" w:hAnsi="Times New Roman" w:cs="Times New Roman"/>
                <w:lang w:eastAsia="ru-RU"/>
              </w:rPr>
              <w:t xml:space="preserve"> пластиковыми поверхностями.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уборка  пылесосом (ковёр, ковровое покрытие).</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холодильников с наружной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spellStart"/>
            <w:r w:rsidRPr="00B021B7">
              <w:rPr>
                <w:rFonts w:ascii="Times New Roman" w:eastAsia="Times New Roman" w:hAnsi="Times New Roman" w:cs="Times New Roman"/>
                <w:lang w:eastAsia="ru-RU"/>
              </w:rPr>
              <w:t>Разморозка</w:t>
            </w:r>
            <w:proofErr w:type="spellEnd"/>
            <w:r w:rsidRPr="00B021B7">
              <w:rPr>
                <w:rFonts w:ascii="Times New Roman" w:eastAsia="Times New Roman" w:hAnsi="Times New Roman" w:cs="Times New Roman"/>
                <w:lang w:eastAsia="ru-RU"/>
              </w:rPr>
              <w:t xml:space="preserve"> холодильника и помывка.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обработка столовых, чайных приборов.</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roofErr w:type="gramStart"/>
            <w:r w:rsidRPr="00B021B7">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B021B7">
              <w:rPr>
                <w:rFonts w:ascii="Times New Roman" w:eastAsia="Times New Roman" w:hAnsi="Times New Roman" w:cs="Times New Roman"/>
                <w:lang w:eastAsia="ru-RU"/>
              </w:rPr>
              <w:t>известкого</w:t>
            </w:r>
            <w:proofErr w:type="spellEnd"/>
            <w:r w:rsidRPr="00B021B7">
              <w:rPr>
                <w:rFonts w:ascii="Times New Roman" w:eastAsia="Times New Roman" w:hAnsi="Times New Roman" w:cs="Times New Roman"/>
                <w:lang w:eastAsia="ru-RU"/>
              </w:rPr>
              <w:t xml:space="preserve"> камня с внутренней и наружной поверхности душевых кабин, раковин, унитазов  </w:t>
            </w:r>
            <w:proofErr w:type="spellStart"/>
            <w:r w:rsidRPr="00B021B7">
              <w:rPr>
                <w:rFonts w:ascii="Times New Roman" w:eastAsia="Times New Roman" w:hAnsi="Times New Roman" w:cs="Times New Roman"/>
                <w:lang w:eastAsia="ru-RU"/>
              </w:rPr>
              <w:t>в.т.ч</w:t>
            </w:r>
            <w:proofErr w:type="spellEnd"/>
            <w:r w:rsidRPr="00B021B7">
              <w:rPr>
                <w:rFonts w:ascii="Times New Roman" w:eastAsia="Times New Roman" w:hAnsi="Times New Roman" w:cs="Times New Roman"/>
                <w:lang w:eastAsia="ru-RU"/>
              </w:rPr>
              <w:t>.), дезинфекция.</w:t>
            </w:r>
            <w:proofErr w:type="gramEnd"/>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Уход за цветами и полив</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Стирка комплектов штор, утюжка, развешивание.</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Замена постельного белья, застил.</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Помывка и </w:t>
            </w:r>
            <w:proofErr w:type="spellStart"/>
            <w:r w:rsidRPr="00B021B7">
              <w:rPr>
                <w:rFonts w:ascii="Times New Roman" w:eastAsia="Times New Roman" w:hAnsi="Times New Roman" w:cs="Times New Roman"/>
                <w:lang w:eastAsia="ru-RU"/>
              </w:rPr>
              <w:t>дизенфекция</w:t>
            </w:r>
            <w:proofErr w:type="spellEnd"/>
            <w:r w:rsidRPr="00B021B7">
              <w:rPr>
                <w:rFonts w:ascii="Times New Roman" w:eastAsia="Times New Roman" w:hAnsi="Times New Roman" w:cs="Times New Roman"/>
                <w:lang w:eastAsia="ru-RU"/>
              </w:rPr>
              <w:t xml:space="preserve"> столовых принадлежностей за </w:t>
            </w:r>
            <w:proofErr w:type="gramStart"/>
            <w:r w:rsidRPr="00B021B7">
              <w:rPr>
                <w:rFonts w:ascii="Times New Roman" w:eastAsia="Times New Roman" w:hAnsi="Times New Roman" w:cs="Times New Roman"/>
                <w:lang w:eastAsia="ru-RU"/>
              </w:rPr>
              <w:t>проживающими</w:t>
            </w:r>
            <w:proofErr w:type="gramEnd"/>
            <w:r w:rsidRPr="00B021B7">
              <w:rPr>
                <w:rFonts w:ascii="Times New Roman" w:eastAsia="Times New Roman" w:hAnsi="Times New Roman" w:cs="Times New Roman"/>
                <w:lang w:eastAsia="ru-RU"/>
              </w:rPr>
              <w:t xml:space="preserve"> (графин, стакан, тарелка, вилка, нож).</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влажной салфеткой подоконников на свободной поверхности, стеновых панелей.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последняя суббота месяца.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 мере выезда и заезда </w:t>
            </w:r>
            <w:proofErr w:type="gramStart"/>
            <w:r w:rsidRPr="00B021B7">
              <w:rPr>
                <w:rFonts w:ascii="Times New Roman" w:eastAsia="Times New Roman" w:hAnsi="Times New Roman" w:cs="Times New Roman"/>
                <w:lang w:eastAsia="ru-RU"/>
              </w:rPr>
              <w:t>проживающих</w:t>
            </w:r>
            <w:proofErr w:type="gram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месяц</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2 раза в год </w:t>
            </w:r>
            <w:proofErr w:type="gramStart"/>
            <w:r w:rsidRPr="00B021B7">
              <w:rPr>
                <w:rFonts w:ascii="Times New Roman" w:eastAsia="Times New Roman" w:hAnsi="Times New Roman" w:cs="Times New Roman"/>
                <w:lang w:eastAsia="ru-RU"/>
              </w:rPr>
              <w:t>См</w:t>
            </w:r>
            <w:proofErr w:type="gramEnd"/>
            <w:r w:rsidRPr="00B021B7">
              <w:rPr>
                <w:rFonts w:ascii="Times New Roman" w:eastAsia="Times New Roman" w:hAnsi="Times New Roman" w:cs="Times New Roman"/>
                <w:lang w:eastAsia="ru-RU"/>
              </w:rPr>
              <w:t xml:space="preserve"> график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Ежедневно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раз в 2 недели.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tc>
      </w:tr>
      <w:tr w:rsidR="00AB3C62" w:rsidRPr="00B021B7" w:rsidTr="00AB3C62">
        <w:trPr>
          <w:cantSplit/>
          <w:trHeight w:val="133"/>
        </w:trPr>
        <w:tc>
          <w:tcPr>
            <w:tcW w:w="2167"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lastRenderedPageBreak/>
              <w:t>Коридоры.</w:t>
            </w:r>
          </w:p>
        </w:tc>
        <w:tc>
          <w:tcPr>
            <w:tcW w:w="6623" w:type="dxa"/>
            <w:tcBorders>
              <w:top w:val="single" w:sz="4" w:space="0" w:color="auto"/>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Обработка зеркал  входной группы 2,3-го этажей, обработка средством (для стеклянных, зеркальных, пластиковых поверхностей).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радиаторов  и труб отопления влажной салфеткой.</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пыли с декоративных элементов, картин.</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Полив цветов и уход за цветами.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Мойка окон с внутренней стороны.</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Генеральная уборк</w:t>
            </w:r>
            <w:proofErr w:type="gramStart"/>
            <w:r w:rsidRPr="00B021B7">
              <w:rPr>
                <w:rFonts w:ascii="Times New Roman" w:eastAsia="Times New Roman" w:hAnsi="Times New Roman" w:cs="Times New Roman"/>
                <w:lang w:eastAsia="ru-RU"/>
              </w:rPr>
              <w:t>а(</w:t>
            </w:r>
            <w:proofErr w:type="gramEnd"/>
            <w:r w:rsidRPr="00B021B7">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B021B7">
              <w:rPr>
                <w:rFonts w:ascii="Times New Roman" w:eastAsia="Times New Roman" w:hAnsi="Times New Roman" w:cs="Times New Roman"/>
                <w:lang w:eastAsia="ru-RU"/>
              </w:rPr>
              <w:t>дез.средств</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Стирка комплектов штор, утюжка, развешивание</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ежедневно</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раз в </w:t>
            </w:r>
            <w:proofErr w:type="spellStart"/>
            <w:r w:rsidRPr="00B021B7">
              <w:rPr>
                <w:rFonts w:ascii="Times New Roman" w:eastAsia="Times New Roman" w:hAnsi="Times New Roman" w:cs="Times New Roman"/>
                <w:lang w:eastAsia="ru-RU"/>
              </w:rPr>
              <w:t>неделю</w:t>
            </w:r>
            <w:proofErr w:type="gramStart"/>
            <w:r w:rsidRPr="00B021B7">
              <w:rPr>
                <w:rFonts w:ascii="Times New Roman" w:eastAsia="Times New Roman" w:hAnsi="Times New Roman" w:cs="Times New Roman"/>
                <w:lang w:eastAsia="ru-RU"/>
              </w:rPr>
              <w:t>,с</w:t>
            </w:r>
            <w:proofErr w:type="gramEnd"/>
            <w:r w:rsidRPr="00B021B7">
              <w:rPr>
                <w:rFonts w:ascii="Times New Roman" w:eastAsia="Times New Roman" w:hAnsi="Times New Roman" w:cs="Times New Roman"/>
                <w:lang w:eastAsia="ru-RU"/>
              </w:rPr>
              <w:t>уббота</w:t>
            </w:r>
            <w:proofErr w:type="spellEnd"/>
            <w:r w:rsidRPr="00B021B7">
              <w:rPr>
                <w:rFonts w:ascii="Times New Roman" w:eastAsia="Times New Roman" w:hAnsi="Times New Roman" w:cs="Times New Roman"/>
                <w:lang w:eastAsia="ru-RU"/>
              </w:rPr>
              <w:t>.</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по мере необходимости</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месяц</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последняя суббота месяца.</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раз в 2 недели, суббота. </w:t>
            </w:r>
          </w:p>
          <w:p w:rsidR="00AB3C62" w:rsidRPr="00B021B7" w:rsidRDefault="00AB3C62" w:rsidP="00AB3C62">
            <w:pPr>
              <w:keepNext/>
              <w:keepLines/>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год декабрь, июль.</w:t>
            </w:r>
          </w:p>
        </w:tc>
      </w:tr>
    </w:tbl>
    <w:p w:rsidR="00114EBC" w:rsidRPr="00B021B7" w:rsidRDefault="00114EBC" w:rsidP="00114EBC">
      <w:pPr>
        <w:keepNext/>
        <w:keepLines/>
        <w:spacing w:after="0" w:line="240" w:lineRule="auto"/>
        <w:ind w:left="720"/>
        <w:rPr>
          <w:rFonts w:ascii="Times New Roman" w:eastAsia="Times New Roman" w:hAnsi="Times New Roman" w:cs="Times New Roman"/>
          <w:b/>
          <w:bCs/>
          <w:lang w:eastAsia="ru-RU"/>
        </w:rPr>
      </w:pPr>
    </w:p>
    <w:p w:rsidR="00AB3C62" w:rsidRPr="00B021B7" w:rsidRDefault="00AB3C62" w:rsidP="00AB3C62">
      <w:pPr>
        <w:keepNext/>
        <w:keepLines/>
        <w:numPr>
          <w:ilvl w:val="0"/>
          <w:numId w:val="22"/>
        </w:numPr>
        <w:spacing w:after="0" w:line="240" w:lineRule="auto"/>
        <w:ind w:left="720"/>
        <w:rPr>
          <w:rFonts w:ascii="Times New Roman" w:eastAsia="Times New Roman" w:hAnsi="Times New Roman" w:cs="Times New Roman"/>
          <w:b/>
          <w:bCs/>
          <w:lang w:eastAsia="ru-RU"/>
        </w:rPr>
      </w:pPr>
      <w:r w:rsidRPr="00B021B7">
        <w:rPr>
          <w:rFonts w:ascii="Times New Roman" w:eastAsia="Times New Roman" w:hAnsi="Times New Roman" w:cs="Times New Roman"/>
          <w:b/>
          <w:bCs/>
          <w:lang w:eastAsia="ru-RU"/>
        </w:rPr>
        <w:t>План работ ежедневной поддерживающей уборки</w:t>
      </w:r>
    </w:p>
    <w:p w:rsidR="00AB3C62" w:rsidRPr="00B021B7" w:rsidRDefault="00AB3C62" w:rsidP="00AB3C62">
      <w:pPr>
        <w:keepNext/>
        <w:keepLines/>
        <w:spacing w:after="0" w:line="240" w:lineRule="auto"/>
        <w:ind w:left="284"/>
        <w:rPr>
          <w:rFonts w:ascii="Times New Roman" w:eastAsia="Times New Roman" w:hAnsi="Times New Roman" w:cs="Times New Roman"/>
          <w:b/>
          <w:bCs/>
          <w:lang w:eastAsia="ru-RU"/>
        </w:rPr>
      </w:pPr>
      <w:r w:rsidRPr="00B021B7">
        <w:rPr>
          <w:rFonts w:ascii="Times New Roman" w:eastAsia="Times New Roman" w:hAnsi="Times New Roman" w:cs="Times New Roman"/>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AB3C62" w:rsidRPr="00B021B7" w:rsidTr="00AB3C62">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Периодичность выполнения работ</w:t>
            </w:r>
          </w:p>
        </w:tc>
      </w:tr>
      <w:tr w:rsidR="00AB3C62" w:rsidRPr="00B021B7" w:rsidTr="00AB3C62">
        <w:trPr>
          <w:cantSplit/>
          <w:trHeight w:hRule="exact" w:val="622"/>
        </w:trPr>
        <w:tc>
          <w:tcPr>
            <w:tcW w:w="2411" w:type="dxa"/>
            <w:vMerge w:val="restart"/>
            <w:tcBorders>
              <w:top w:val="single" w:sz="4" w:space="0" w:color="auto"/>
              <w:left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tc>
      </w:tr>
      <w:tr w:rsidR="00AB3C62" w:rsidRPr="00B021B7" w:rsidTr="00AB3C62">
        <w:trPr>
          <w:cantSplit/>
          <w:trHeight w:hRule="exact" w:val="897"/>
        </w:trPr>
        <w:tc>
          <w:tcPr>
            <w:tcW w:w="2411" w:type="dxa"/>
            <w:vMerge/>
            <w:tcBorders>
              <w:left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а также по требованию (</w:t>
            </w:r>
            <w:proofErr w:type="spellStart"/>
            <w:r w:rsidRPr="00B021B7">
              <w:rPr>
                <w:rFonts w:ascii="Times New Roman" w:eastAsia="Times New Roman" w:hAnsi="Times New Roman" w:cs="Times New Roman"/>
                <w:lang w:eastAsia="ru-RU"/>
              </w:rPr>
              <w:t>форсмажор</w:t>
            </w:r>
            <w:proofErr w:type="spellEnd"/>
            <w:r w:rsidRPr="00B021B7">
              <w:rPr>
                <w:rFonts w:ascii="Times New Roman" w:eastAsia="Times New Roman" w:hAnsi="Times New Roman" w:cs="Times New Roman"/>
                <w:lang w:eastAsia="ru-RU"/>
              </w:rPr>
              <w:t>).</w:t>
            </w:r>
          </w:p>
        </w:tc>
      </w:tr>
      <w:tr w:rsidR="00AB3C62" w:rsidRPr="00B021B7" w:rsidTr="00AB3C62">
        <w:trPr>
          <w:cantSplit/>
          <w:trHeight w:hRule="exact" w:val="993"/>
        </w:trPr>
        <w:tc>
          <w:tcPr>
            <w:tcW w:w="2411" w:type="dxa"/>
            <w:vMerge/>
            <w:tcBorders>
              <w:lef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 раз в день</w:t>
            </w:r>
          </w:p>
        </w:tc>
      </w:tr>
      <w:tr w:rsidR="00AB3C62" w:rsidRPr="00B021B7" w:rsidTr="00AB3C62">
        <w:trPr>
          <w:cantSplit/>
          <w:trHeight w:hRule="exact" w:val="599"/>
        </w:trPr>
        <w:tc>
          <w:tcPr>
            <w:tcW w:w="2411" w:type="dxa"/>
            <w:vMerge w:val="restart"/>
            <w:tcBorders>
              <w:top w:val="single" w:sz="4" w:space="0" w:color="auto"/>
              <w:left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Санузлы</w:t>
            </w:r>
          </w:p>
        </w:tc>
        <w:tc>
          <w:tcPr>
            <w:tcW w:w="6237" w:type="dxa"/>
            <w:tcBorders>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AB3C62">
        <w:trPr>
          <w:cantSplit/>
          <w:trHeight w:hRule="exact" w:val="313"/>
        </w:trPr>
        <w:tc>
          <w:tcPr>
            <w:tcW w:w="2411" w:type="dxa"/>
            <w:vMerge/>
            <w:tcBorders>
              <w:lef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AB3C62">
        <w:trPr>
          <w:cantSplit/>
          <w:trHeight w:hRule="exact" w:val="796"/>
        </w:trPr>
        <w:tc>
          <w:tcPr>
            <w:tcW w:w="2411" w:type="dxa"/>
            <w:vMerge/>
            <w:tcBorders>
              <w:lef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AB3C62">
        <w:trPr>
          <w:cantSplit/>
          <w:trHeight w:hRule="exact" w:val="595"/>
        </w:trPr>
        <w:tc>
          <w:tcPr>
            <w:tcW w:w="2411" w:type="dxa"/>
            <w:vMerge/>
            <w:tcBorders>
              <w:lef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Влажная уборка пола.</w:t>
            </w:r>
          </w:p>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p>
        </w:tc>
        <w:tc>
          <w:tcPr>
            <w:tcW w:w="1843" w:type="dxa"/>
            <w:tcBorders>
              <w:left w:val="single" w:sz="4" w:space="0" w:color="000000"/>
              <w:bottom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раза в день</w:t>
            </w:r>
          </w:p>
        </w:tc>
      </w:tr>
      <w:tr w:rsidR="00AB3C62" w:rsidRPr="00B021B7" w:rsidTr="00AB3C62">
        <w:trPr>
          <w:cantSplit/>
          <w:trHeight w:val="406"/>
        </w:trPr>
        <w:tc>
          <w:tcPr>
            <w:tcW w:w="2411" w:type="dxa"/>
            <w:vMerge/>
            <w:tcBorders>
              <w:left w:val="single" w:sz="4" w:space="0" w:color="000000"/>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раз в день</w:t>
            </w:r>
          </w:p>
        </w:tc>
      </w:tr>
      <w:tr w:rsidR="00AB3C62" w:rsidRPr="00B021B7" w:rsidTr="00DA2D6F">
        <w:trPr>
          <w:cantSplit/>
          <w:trHeight w:val="184"/>
        </w:trPr>
        <w:tc>
          <w:tcPr>
            <w:tcW w:w="2411" w:type="dxa"/>
            <w:tcBorders>
              <w:left w:val="single" w:sz="4" w:space="0" w:color="000000"/>
              <w:bottom w:val="single" w:sz="4" w:space="0" w:color="auto"/>
            </w:tcBorders>
            <w:shd w:val="clear" w:color="auto" w:fill="FFFFFF"/>
          </w:tcPr>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p w:rsidR="00AB3C62" w:rsidRPr="00B021B7" w:rsidRDefault="00AB3C62" w:rsidP="00AB3C62">
            <w:pPr>
              <w:keepNext/>
              <w:keepLine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AB3C62" w:rsidRPr="00B021B7" w:rsidRDefault="00AB3C62" w:rsidP="00AB3C62">
            <w:pPr>
              <w:keepNext/>
              <w:keepLines/>
              <w:snapToGrid w:val="0"/>
              <w:spacing w:after="0" w:line="240" w:lineRule="auto"/>
              <w:rPr>
                <w:rFonts w:ascii="Times New Roman" w:eastAsia="Times New Roman" w:hAnsi="Times New Roman" w:cs="Times New Roman"/>
                <w:lang w:eastAsia="ru-RU"/>
              </w:rPr>
            </w:pPr>
          </w:p>
        </w:tc>
        <w:tc>
          <w:tcPr>
            <w:tcW w:w="1843" w:type="dxa"/>
            <w:tcBorders>
              <w:left w:val="single" w:sz="4" w:space="0" w:color="000000"/>
              <w:bottom w:val="single" w:sz="4" w:space="0" w:color="auto"/>
              <w:right w:val="single" w:sz="4" w:space="0" w:color="000000"/>
            </w:tcBorders>
            <w:shd w:val="clear" w:color="auto" w:fill="FFFFFF"/>
          </w:tcPr>
          <w:p w:rsidR="00AB3C62" w:rsidRPr="00B021B7" w:rsidRDefault="00AB3C62" w:rsidP="00AB3C62">
            <w:pPr>
              <w:keepNext/>
              <w:keepLines/>
              <w:snapToGrid w:val="0"/>
              <w:spacing w:after="0" w:line="240" w:lineRule="auto"/>
              <w:jc w:val="center"/>
              <w:rPr>
                <w:rFonts w:ascii="Times New Roman" w:eastAsia="Times New Roman" w:hAnsi="Times New Roman" w:cs="Times New Roman"/>
                <w:lang w:eastAsia="ru-RU"/>
              </w:rPr>
            </w:pPr>
          </w:p>
        </w:tc>
      </w:tr>
    </w:tbl>
    <w:p w:rsidR="00AB3C62" w:rsidRPr="00B021B7" w:rsidRDefault="00AB3C62" w:rsidP="00AB3C62">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B021B7">
        <w:rPr>
          <w:rFonts w:ascii="Times New Roman" w:eastAsia="Times New Roman" w:hAnsi="Times New Roman" w:cs="Times New Roman"/>
          <w:b/>
          <w:color w:val="000000"/>
          <w:spacing w:val="-1"/>
          <w:lang w:eastAsia="ru-RU"/>
        </w:rPr>
        <w:t>ИПТТиПК</w:t>
      </w:r>
      <w:proofErr w:type="spellEnd"/>
      <w:proofErr w:type="gramStart"/>
      <w:r w:rsidRPr="00B021B7">
        <w:rPr>
          <w:rFonts w:ascii="Times New Roman" w:eastAsia="Times New Roman" w:hAnsi="Times New Roman" w:cs="Times New Roman"/>
          <w:b/>
          <w:color w:val="000000"/>
          <w:spacing w:val="-1"/>
          <w:lang w:eastAsia="ru-RU"/>
        </w:rPr>
        <w:t xml:space="preserve"> )</w:t>
      </w:r>
      <w:proofErr w:type="gramEnd"/>
      <w:r w:rsidRPr="00B021B7">
        <w:rPr>
          <w:rFonts w:ascii="Times New Roman" w:eastAsia="Times New Roman" w:hAnsi="Times New Roman" w:cs="Times New Roman"/>
          <w:b/>
          <w:color w:val="000000"/>
          <w:spacing w:val="-1"/>
          <w:lang w:eastAsia="ru-RU"/>
        </w:rPr>
        <w:t>.</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val="en-US" w:eastAsia="ru-RU"/>
        </w:rPr>
        <w:t>I</w:t>
      </w:r>
      <w:r w:rsidRPr="00B021B7">
        <w:rPr>
          <w:rFonts w:ascii="Times New Roman" w:eastAsia="Times New Roman" w:hAnsi="Times New Roman" w:cs="Times New Roman"/>
          <w:b/>
          <w:color w:val="000000"/>
          <w:spacing w:val="-1"/>
          <w:lang w:eastAsia="ru-RU"/>
        </w:rPr>
        <w:t xml:space="preserve">. Состав работ проводимых ежедневно, </w:t>
      </w:r>
      <w:proofErr w:type="gramStart"/>
      <w:r w:rsidRPr="00B021B7">
        <w:rPr>
          <w:rFonts w:ascii="Times New Roman" w:eastAsia="Times New Roman" w:hAnsi="Times New Roman" w:cs="Times New Roman"/>
          <w:b/>
          <w:color w:val="000000"/>
          <w:spacing w:val="-1"/>
          <w:lang w:eastAsia="ru-RU"/>
        </w:rPr>
        <w:t>еженедельно  (</w:t>
      </w:r>
      <w:proofErr w:type="gramEnd"/>
      <w:r w:rsidRPr="00B021B7">
        <w:rPr>
          <w:rFonts w:ascii="Times New Roman" w:eastAsia="Times New Roman" w:hAnsi="Times New Roman" w:cs="Times New Roman"/>
          <w:b/>
          <w:color w:val="000000"/>
          <w:spacing w:val="-1"/>
          <w:lang w:eastAsia="ru-RU"/>
        </w:rPr>
        <w:t>мусороприёмник общежитие №4, контейнерная площадка мусоросборника общ.№3).</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b/>
          <w:color w:val="000000"/>
          <w:spacing w:val="-1"/>
          <w:lang w:eastAsia="ru-RU"/>
        </w:rPr>
        <w:lastRenderedPageBreak/>
        <w:t xml:space="preserve">1. </w:t>
      </w:r>
      <w:r w:rsidRPr="00B021B7">
        <w:rPr>
          <w:rFonts w:ascii="Times New Roman" w:eastAsia="Times New Roman" w:hAnsi="Times New Roman" w:cs="Times New Roman"/>
          <w:color w:val="000000"/>
          <w:spacing w:val="-1"/>
          <w:lang w:eastAsia="ru-RU"/>
        </w:rPr>
        <w:t xml:space="preserve">Обработка и дезинфекция  пунктов мусороприёмника по этажам (9 этажей, рабочая комната) в соответствии с технологией и нормами </w:t>
      </w:r>
      <w:proofErr w:type="spellStart"/>
      <w:r w:rsidRPr="00B021B7">
        <w:rPr>
          <w:rFonts w:ascii="Times New Roman" w:eastAsia="Times New Roman" w:hAnsi="Times New Roman" w:cs="Times New Roman"/>
          <w:color w:val="000000"/>
          <w:spacing w:val="-1"/>
          <w:lang w:eastAsia="ru-RU"/>
        </w:rPr>
        <w:t>Роспотребнадзора</w:t>
      </w:r>
      <w:proofErr w:type="spellEnd"/>
      <w:r w:rsidRPr="00B021B7">
        <w:rPr>
          <w:rFonts w:ascii="Times New Roman" w:eastAsia="Times New Roman" w:hAnsi="Times New Roman" w:cs="Times New Roman"/>
          <w:color w:val="000000"/>
          <w:spacing w:val="-1"/>
          <w:lang w:eastAsia="ru-RU"/>
        </w:rPr>
        <w:t xml:space="preserve">, </w:t>
      </w:r>
      <w:proofErr w:type="gramStart"/>
      <w:r w:rsidRPr="00B021B7">
        <w:rPr>
          <w:rFonts w:ascii="Times New Roman" w:eastAsia="Times New Roman" w:hAnsi="Times New Roman" w:cs="Times New Roman"/>
          <w:color w:val="000000"/>
          <w:spacing w:val="-1"/>
          <w:lang w:eastAsia="ru-RU"/>
        </w:rPr>
        <w:t>общ</w:t>
      </w:r>
      <w:proofErr w:type="gramEnd"/>
      <w:r w:rsidRPr="00B021B7">
        <w:rPr>
          <w:rFonts w:ascii="Times New Roman" w:eastAsia="Times New Roman" w:hAnsi="Times New Roman" w:cs="Times New Roman"/>
          <w:color w:val="000000"/>
          <w:spacing w:val="-1"/>
          <w:lang w:eastAsia="ru-RU"/>
        </w:rPr>
        <w:t>.№4:</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удаление мусора, загрязнений, чистка  мусоросборника (ежедневно), обработка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(1 раз в неделю);</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обработка рабочего инвентаря (баки, лопаты, щётки и т.д.) ежедневно,</w:t>
      </w:r>
      <w:r w:rsidRPr="00B021B7">
        <w:rPr>
          <w:rFonts w:ascii="Times New Roman" w:eastAsia="Times New Roman" w:hAnsi="Times New Roman" w:cs="Times New Roman"/>
          <w:lang w:eastAsia="ru-RU"/>
        </w:rPr>
        <w:t xml:space="preserve"> </w:t>
      </w:r>
      <w:r w:rsidRPr="00B021B7">
        <w:rPr>
          <w:rFonts w:ascii="Times New Roman" w:eastAsia="Times New Roman" w:hAnsi="Times New Roman" w:cs="Times New Roman"/>
          <w:color w:val="000000"/>
          <w:spacing w:val="-1"/>
          <w:lang w:eastAsia="ru-RU"/>
        </w:rPr>
        <w:t xml:space="preserve">обработка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 xml:space="preserve"> (1 раз в неделю);             </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влажная уборка рабочей комнаты (ежедневно),  обработка всех поверхностей мусоросборника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 xml:space="preserve">  1 раз в неделю.</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2.</w:t>
      </w:r>
      <w:r w:rsidRPr="00B021B7">
        <w:rPr>
          <w:rFonts w:ascii="Times New Roman" w:eastAsia="Times New Roman" w:hAnsi="Times New Roman" w:cs="Times New Roman"/>
          <w:lang w:eastAsia="ru-RU"/>
        </w:rPr>
        <w:t xml:space="preserve"> </w:t>
      </w:r>
      <w:r w:rsidRPr="00B021B7">
        <w:rPr>
          <w:rFonts w:ascii="Times New Roman" w:eastAsia="Times New Roman" w:hAnsi="Times New Roman" w:cs="Times New Roman"/>
          <w:color w:val="000000"/>
          <w:spacing w:val="-1"/>
          <w:lang w:eastAsia="ru-RU"/>
        </w:rPr>
        <w:t xml:space="preserve">Обработка и дезинфекция  пункта мусоросборника (контейнерная площадка </w:t>
      </w:r>
      <w:proofErr w:type="gramStart"/>
      <w:r w:rsidRPr="00B021B7">
        <w:rPr>
          <w:rFonts w:ascii="Times New Roman" w:eastAsia="Times New Roman" w:hAnsi="Times New Roman" w:cs="Times New Roman"/>
          <w:color w:val="000000"/>
          <w:spacing w:val="-1"/>
          <w:lang w:eastAsia="ru-RU"/>
        </w:rPr>
        <w:t>общ</w:t>
      </w:r>
      <w:proofErr w:type="gramEnd"/>
      <w:r w:rsidRPr="00B021B7">
        <w:rPr>
          <w:rFonts w:ascii="Times New Roman" w:eastAsia="Times New Roman" w:hAnsi="Times New Roman" w:cs="Times New Roman"/>
          <w:color w:val="000000"/>
          <w:spacing w:val="-1"/>
          <w:lang w:eastAsia="ru-RU"/>
        </w:rPr>
        <w:t xml:space="preserve">.№3) в соответствии с технологией и нормами </w:t>
      </w:r>
      <w:proofErr w:type="spellStart"/>
      <w:r w:rsidRPr="00B021B7">
        <w:rPr>
          <w:rFonts w:ascii="Times New Roman" w:eastAsia="Times New Roman" w:hAnsi="Times New Roman" w:cs="Times New Roman"/>
          <w:color w:val="000000"/>
          <w:spacing w:val="-1"/>
          <w:lang w:eastAsia="ru-RU"/>
        </w:rPr>
        <w:t>Роспотребнадзора</w:t>
      </w:r>
      <w:proofErr w:type="spellEnd"/>
      <w:r w:rsidRPr="00B021B7">
        <w:rPr>
          <w:rFonts w:ascii="Times New Roman" w:eastAsia="Times New Roman" w:hAnsi="Times New Roman" w:cs="Times New Roman"/>
          <w:color w:val="000000"/>
          <w:spacing w:val="-1"/>
          <w:lang w:eastAsia="ru-RU"/>
        </w:rPr>
        <w:t>:</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удаление мусора, загрязнений, чистка  контейнеров (ежедневно), обработка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 xml:space="preserve"> (1 раз в неделю);</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обработка рабочего инвентаря (бочки, лопаты, щётки и т.д.) ежедневно, обработка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 xml:space="preserve"> (1 раз в неделю</w:t>
      </w:r>
      <w:proofErr w:type="gramStart"/>
      <w:r w:rsidRPr="00B021B7">
        <w:rPr>
          <w:rFonts w:ascii="Times New Roman" w:eastAsia="Times New Roman" w:hAnsi="Times New Roman" w:cs="Times New Roman"/>
          <w:color w:val="000000"/>
          <w:spacing w:val="-1"/>
          <w:lang w:eastAsia="ru-RU"/>
        </w:rPr>
        <w:t>);;</w:t>
      </w:r>
      <w:proofErr w:type="gramEnd"/>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влажная уборка (период лето), обработка всех поверхностей мусоросборника   </w:t>
      </w:r>
      <w:proofErr w:type="spellStart"/>
      <w:r w:rsidRPr="00B021B7">
        <w:rPr>
          <w:rFonts w:ascii="Times New Roman" w:eastAsia="Times New Roman" w:hAnsi="Times New Roman" w:cs="Times New Roman"/>
          <w:color w:val="000000"/>
          <w:spacing w:val="-1"/>
          <w:lang w:eastAsia="ru-RU"/>
        </w:rPr>
        <w:t>дезсредством</w:t>
      </w:r>
      <w:proofErr w:type="spellEnd"/>
      <w:r w:rsidRPr="00B021B7">
        <w:rPr>
          <w:rFonts w:ascii="Times New Roman" w:eastAsia="Times New Roman" w:hAnsi="Times New Roman" w:cs="Times New Roman"/>
          <w:color w:val="000000"/>
          <w:spacing w:val="-1"/>
          <w:lang w:eastAsia="ru-RU"/>
        </w:rPr>
        <w:t xml:space="preserve">  1 раз в неделю.</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p>
    <w:p w:rsidR="00AB3C62" w:rsidRPr="00B021B7" w:rsidRDefault="00AB3C62" w:rsidP="00AB3C62">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val="en-US" w:eastAsia="ru-RU"/>
        </w:rPr>
        <w:t>II</w:t>
      </w:r>
      <w:r w:rsidRPr="00B021B7">
        <w:rPr>
          <w:rFonts w:ascii="Times New Roman" w:eastAsia="Times New Roman" w:hAnsi="Times New Roman" w:cs="Times New Roman"/>
          <w:b/>
          <w:color w:val="000000"/>
          <w:spacing w:val="-1"/>
          <w:lang w:eastAsia="ru-RU"/>
        </w:rPr>
        <w:t>. Состав работ</w:t>
      </w:r>
      <w:proofErr w:type="gramStart"/>
      <w:r w:rsidRPr="00B021B7">
        <w:rPr>
          <w:rFonts w:ascii="Times New Roman" w:eastAsia="Times New Roman" w:hAnsi="Times New Roman" w:cs="Times New Roman"/>
          <w:b/>
          <w:color w:val="000000"/>
          <w:spacing w:val="-1"/>
          <w:lang w:eastAsia="ru-RU"/>
        </w:rPr>
        <w:t>,  проводимых</w:t>
      </w:r>
      <w:proofErr w:type="gramEnd"/>
      <w:r w:rsidRPr="00B021B7">
        <w:rPr>
          <w:rFonts w:ascii="Times New Roman" w:eastAsia="Times New Roman" w:hAnsi="Times New Roman" w:cs="Times New Roman"/>
          <w:b/>
          <w:color w:val="000000"/>
          <w:spacing w:val="-1"/>
          <w:lang w:eastAsia="ru-RU"/>
        </w:rPr>
        <w:t xml:space="preserve">  1 раз в месяц:</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влажная обработка кондиционеров и решеток приточно-вытяжной вентиляции, первая суббота месяца;</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влажная обработка светильников на высоте выше 2-х метров, вторая суббота месяца.</w:t>
      </w:r>
    </w:p>
    <w:p w:rsidR="00AB3C62" w:rsidRPr="00B021B7" w:rsidRDefault="00AB3C62" w:rsidP="00AB3C62">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lang w:eastAsia="ru-RU"/>
        </w:rPr>
      </w:pPr>
    </w:p>
    <w:p w:rsidR="00AB3C62" w:rsidRPr="00B021B7" w:rsidRDefault="00AB3C62" w:rsidP="00AB3C62">
      <w:pPr>
        <w:keepNext/>
        <w:keepLines/>
        <w:spacing w:after="0" w:line="240" w:lineRule="auto"/>
        <w:ind w:left="-567" w:firstLine="283"/>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val="en-US" w:eastAsia="ru-RU"/>
        </w:rPr>
        <w:t>III</w:t>
      </w:r>
      <w:r w:rsidRPr="00B021B7">
        <w:rPr>
          <w:rFonts w:ascii="Times New Roman" w:eastAsia="Times New Roman" w:hAnsi="Times New Roman" w:cs="Times New Roman"/>
          <w:b/>
          <w:color w:val="000000"/>
          <w:spacing w:val="-1"/>
          <w:lang w:eastAsia="ru-RU"/>
        </w:rPr>
        <w:t>. Состав работ</w:t>
      </w:r>
      <w:proofErr w:type="gramStart"/>
      <w:r w:rsidRPr="00B021B7">
        <w:rPr>
          <w:rFonts w:ascii="Times New Roman" w:eastAsia="Times New Roman" w:hAnsi="Times New Roman" w:cs="Times New Roman"/>
          <w:b/>
          <w:color w:val="000000"/>
          <w:spacing w:val="-1"/>
          <w:lang w:eastAsia="ru-RU"/>
        </w:rPr>
        <w:t>,  проводимых</w:t>
      </w:r>
      <w:proofErr w:type="gramEnd"/>
      <w:r w:rsidRPr="00B021B7">
        <w:rPr>
          <w:rFonts w:ascii="Times New Roman" w:eastAsia="Times New Roman" w:hAnsi="Times New Roman" w:cs="Times New Roman"/>
          <w:b/>
          <w:color w:val="000000"/>
          <w:spacing w:val="-1"/>
          <w:lang w:eastAsia="ru-RU"/>
        </w:rPr>
        <w:t xml:space="preserve">  1 раз в год:</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-стрижка кустов, деревьев на территории студгородка (апрель-май);</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-стрижка газонов (лето, по требованию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-прополка клумб, полив </w:t>
      </w:r>
      <w:proofErr w:type="gramStart"/>
      <w:r w:rsidRPr="00B021B7">
        <w:rPr>
          <w:rFonts w:ascii="Times New Roman" w:eastAsia="Times New Roman" w:hAnsi="Times New Roman" w:cs="Times New Roman"/>
          <w:color w:val="000000"/>
          <w:spacing w:val="-1"/>
          <w:lang w:eastAsia="ru-RU"/>
        </w:rPr>
        <w:t xml:space="preserve">( </w:t>
      </w:r>
      <w:proofErr w:type="gramEnd"/>
      <w:r w:rsidRPr="00B021B7">
        <w:rPr>
          <w:rFonts w:ascii="Times New Roman" w:eastAsia="Times New Roman" w:hAnsi="Times New Roman" w:cs="Times New Roman"/>
          <w:color w:val="000000"/>
          <w:spacing w:val="-1"/>
          <w:lang w:eastAsia="ru-RU"/>
        </w:rPr>
        <w:t>по требованию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-чистка балконов от снежного покрова</w:t>
      </w:r>
      <w:r w:rsidR="00A22E22" w:rsidRPr="00B021B7">
        <w:rPr>
          <w:rFonts w:ascii="Times New Roman" w:eastAsia="Times New Roman" w:hAnsi="Times New Roman" w:cs="Times New Roman"/>
          <w:color w:val="000000"/>
          <w:spacing w:val="-1"/>
          <w:lang w:eastAsia="ru-RU"/>
        </w:rPr>
        <w:t xml:space="preserve">, сосулек и наледи </w:t>
      </w:r>
      <w:r w:rsidRPr="00B021B7">
        <w:rPr>
          <w:rFonts w:ascii="Times New Roman" w:eastAsia="Times New Roman" w:hAnsi="Times New Roman" w:cs="Times New Roman"/>
          <w:color w:val="000000"/>
          <w:spacing w:val="-1"/>
          <w:lang w:eastAsia="ru-RU"/>
        </w:rPr>
        <w:t xml:space="preserve"> (по требованию Заказчика, зима, весна);</w:t>
      </w:r>
      <w:r w:rsidRPr="00B021B7">
        <w:rPr>
          <w:rFonts w:ascii="Times New Roman" w:eastAsia="Times New Roman" w:hAnsi="Times New Roman" w:cs="Times New Roman"/>
          <w:color w:val="000000"/>
          <w:spacing w:val="-1"/>
          <w:lang w:eastAsia="ru-RU"/>
        </w:rPr>
        <w:br/>
        <w:t xml:space="preserve">    </w:t>
      </w:r>
      <w:proofErr w:type="gramStart"/>
      <w:r w:rsidRPr="00B021B7">
        <w:rPr>
          <w:rFonts w:ascii="Times New Roman" w:eastAsia="Times New Roman" w:hAnsi="Times New Roman" w:cs="Times New Roman"/>
          <w:color w:val="000000"/>
          <w:spacing w:val="-1"/>
          <w:lang w:eastAsia="ru-RU"/>
        </w:rPr>
        <w:t>-м</w:t>
      </w:r>
      <w:proofErr w:type="gramEnd"/>
      <w:r w:rsidRPr="00B021B7">
        <w:rPr>
          <w:rFonts w:ascii="Times New Roman" w:eastAsia="Times New Roman" w:hAnsi="Times New Roman" w:cs="Times New Roman"/>
          <w:color w:val="000000"/>
          <w:spacing w:val="-1"/>
          <w:lang w:eastAsia="ru-RU"/>
        </w:rPr>
        <w:t>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-покраска урн – 21 шт</w:t>
      </w:r>
      <w:proofErr w:type="gramStart"/>
      <w:r w:rsidRPr="00B021B7">
        <w:rPr>
          <w:rFonts w:ascii="Times New Roman" w:eastAsia="Times New Roman" w:hAnsi="Times New Roman" w:cs="Times New Roman"/>
          <w:color w:val="000000"/>
          <w:spacing w:val="-1"/>
          <w:lang w:eastAsia="ru-RU"/>
        </w:rPr>
        <w:t>.(</w:t>
      </w:r>
      <w:proofErr w:type="gramEnd"/>
      <w:r w:rsidRPr="00B021B7">
        <w:rPr>
          <w:rFonts w:ascii="Times New Roman" w:eastAsia="Times New Roman" w:hAnsi="Times New Roman" w:cs="Times New Roman"/>
          <w:color w:val="000000"/>
          <w:spacing w:val="-1"/>
          <w:lang w:eastAsia="ru-RU"/>
        </w:rPr>
        <w:t>июль-август, материалами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-покраска скамеек – 13 шт</w:t>
      </w:r>
      <w:proofErr w:type="gramStart"/>
      <w:r w:rsidRPr="00B021B7">
        <w:rPr>
          <w:rFonts w:ascii="Times New Roman" w:eastAsia="Times New Roman" w:hAnsi="Times New Roman" w:cs="Times New Roman"/>
          <w:color w:val="000000"/>
          <w:spacing w:val="-1"/>
          <w:lang w:eastAsia="ru-RU"/>
        </w:rPr>
        <w:t>.(</w:t>
      </w:r>
      <w:proofErr w:type="gramEnd"/>
      <w:r w:rsidRPr="00B021B7">
        <w:rPr>
          <w:rFonts w:ascii="Times New Roman" w:eastAsia="Times New Roman" w:hAnsi="Times New Roman" w:cs="Times New Roman"/>
          <w:color w:val="000000"/>
          <w:spacing w:val="-1"/>
          <w:lang w:eastAsia="ru-RU"/>
        </w:rPr>
        <w:t>июль-август,</w:t>
      </w:r>
      <w:r w:rsidRPr="00B021B7">
        <w:rPr>
          <w:rFonts w:ascii="Times New Roman" w:eastAsia="Times New Roman" w:hAnsi="Times New Roman" w:cs="Times New Roman"/>
          <w:lang w:eastAsia="ru-RU"/>
        </w:rPr>
        <w:t xml:space="preserve"> </w:t>
      </w:r>
      <w:r w:rsidRPr="00B021B7">
        <w:rPr>
          <w:rFonts w:ascii="Times New Roman" w:eastAsia="Times New Roman" w:hAnsi="Times New Roman" w:cs="Times New Roman"/>
          <w:color w:val="000000"/>
          <w:spacing w:val="-1"/>
          <w:lang w:eastAsia="ru-RU"/>
        </w:rPr>
        <w:t>материалами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-чистка, мелкий ремонт жалюзи – 260 </w:t>
      </w:r>
      <w:proofErr w:type="spellStart"/>
      <w:r w:rsidRPr="00B021B7">
        <w:rPr>
          <w:rFonts w:ascii="Times New Roman" w:eastAsia="Times New Roman" w:hAnsi="Times New Roman" w:cs="Times New Roman"/>
          <w:color w:val="000000"/>
          <w:spacing w:val="-1"/>
          <w:lang w:eastAsia="ru-RU"/>
        </w:rPr>
        <w:t>кв.м</w:t>
      </w:r>
      <w:proofErr w:type="spellEnd"/>
      <w:proofErr w:type="gramStart"/>
      <w:r w:rsidRPr="00B021B7">
        <w:rPr>
          <w:rFonts w:ascii="Times New Roman" w:eastAsia="Times New Roman" w:hAnsi="Times New Roman" w:cs="Times New Roman"/>
          <w:color w:val="000000"/>
          <w:spacing w:val="-1"/>
          <w:lang w:eastAsia="ru-RU"/>
        </w:rPr>
        <w:t>.(</w:t>
      </w:r>
      <w:proofErr w:type="gramEnd"/>
      <w:r w:rsidRPr="00B021B7">
        <w:rPr>
          <w:rFonts w:ascii="Times New Roman" w:eastAsia="Times New Roman" w:hAnsi="Times New Roman" w:cs="Times New Roman"/>
          <w:color w:val="000000"/>
          <w:spacing w:val="-1"/>
          <w:lang w:eastAsia="ru-RU"/>
        </w:rPr>
        <w:t>по требованию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-химчистка матрацев в комнатах повышенной комфортности в </w:t>
      </w:r>
      <w:proofErr w:type="gramStart"/>
      <w:r w:rsidRPr="00B021B7">
        <w:rPr>
          <w:rFonts w:ascii="Times New Roman" w:eastAsia="Times New Roman" w:hAnsi="Times New Roman" w:cs="Times New Roman"/>
          <w:color w:val="000000"/>
          <w:spacing w:val="-1"/>
          <w:lang w:eastAsia="ru-RU"/>
        </w:rPr>
        <w:t>общ</w:t>
      </w:r>
      <w:proofErr w:type="gramEnd"/>
      <w:r w:rsidRPr="00B021B7">
        <w:rPr>
          <w:rFonts w:ascii="Times New Roman" w:eastAsia="Times New Roman" w:hAnsi="Times New Roman" w:cs="Times New Roman"/>
          <w:color w:val="000000"/>
          <w:spacing w:val="-1"/>
          <w:lang w:eastAsia="ru-RU"/>
        </w:rPr>
        <w:t>.№1/4 (6 шт.).</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p>
    <w:p w:rsidR="00AB3C62" w:rsidRPr="00B021B7" w:rsidRDefault="00AB3C62" w:rsidP="00AB3C62">
      <w:pPr>
        <w:keepNext/>
        <w:keepLines/>
        <w:spacing w:after="0" w:line="240" w:lineRule="auto"/>
        <w:ind w:left="-567" w:hanging="284"/>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val="en-US" w:eastAsia="ru-RU"/>
        </w:rPr>
        <w:t>IV</w:t>
      </w:r>
      <w:r w:rsidRPr="00B021B7">
        <w:rPr>
          <w:rFonts w:ascii="Times New Roman" w:eastAsia="Times New Roman" w:hAnsi="Times New Roman" w:cs="Times New Roman"/>
          <w:b/>
          <w:color w:val="000000"/>
          <w:spacing w:val="-1"/>
          <w:lang w:eastAsia="ru-RU"/>
        </w:rPr>
        <w:t>. Состав работ</w:t>
      </w:r>
      <w:proofErr w:type="gramStart"/>
      <w:r w:rsidRPr="00B021B7">
        <w:rPr>
          <w:rFonts w:ascii="Times New Roman" w:eastAsia="Times New Roman" w:hAnsi="Times New Roman" w:cs="Times New Roman"/>
          <w:b/>
          <w:color w:val="000000"/>
          <w:spacing w:val="-1"/>
          <w:lang w:eastAsia="ru-RU"/>
        </w:rPr>
        <w:t>,  проводимых</w:t>
      </w:r>
      <w:proofErr w:type="gramEnd"/>
      <w:r w:rsidRPr="00B021B7">
        <w:rPr>
          <w:rFonts w:ascii="Times New Roman" w:eastAsia="Times New Roman" w:hAnsi="Times New Roman" w:cs="Times New Roman"/>
          <w:b/>
          <w:color w:val="000000"/>
          <w:spacing w:val="-1"/>
          <w:lang w:eastAsia="ru-RU"/>
        </w:rPr>
        <w:t xml:space="preserve">  2 раза в год:</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lang w:eastAsia="ru-RU"/>
        </w:rPr>
        <w:t>- мойка наружных поверхностей окон (общ.№№1/4,ИПТТиПК) в соответствии с графиком Заказчика, (май, август).</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влажная чистка мягких стульев, кресел, диванов – (июль, декабрь), по требованию Заказчика.</w:t>
      </w:r>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proofErr w:type="gramStart"/>
      <w:r w:rsidRPr="00B021B7">
        <w:rPr>
          <w:rFonts w:ascii="Times New Roman" w:eastAsia="Times New Roman" w:hAnsi="Times New Roman" w:cs="Times New Roman"/>
          <w:color w:val="000000"/>
          <w:spacing w:val="-1"/>
          <w:lang w:eastAsia="ru-RU"/>
        </w:rPr>
        <w:t xml:space="preserve">- стирка, утюжка,  вывешивание штор, сухая чистка ламбрекенов, 552 </w:t>
      </w:r>
      <w:proofErr w:type="spellStart"/>
      <w:r w:rsidRPr="00B021B7">
        <w:rPr>
          <w:rFonts w:ascii="Times New Roman" w:eastAsia="Times New Roman" w:hAnsi="Times New Roman" w:cs="Times New Roman"/>
          <w:color w:val="000000"/>
          <w:spacing w:val="-1"/>
          <w:lang w:eastAsia="ru-RU"/>
        </w:rPr>
        <w:t>кв.м</w:t>
      </w:r>
      <w:proofErr w:type="spellEnd"/>
      <w:r w:rsidRPr="00B021B7">
        <w:rPr>
          <w:rFonts w:ascii="Times New Roman" w:eastAsia="Times New Roman" w:hAnsi="Times New Roman" w:cs="Times New Roman"/>
          <w:color w:val="000000"/>
          <w:spacing w:val="-1"/>
          <w:lang w:eastAsia="ru-RU"/>
        </w:rPr>
        <w:t>., (декабрь, июль).</w:t>
      </w:r>
      <w:proofErr w:type="gramEnd"/>
    </w:p>
    <w:p w:rsidR="00AB3C62" w:rsidRPr="00B021B7" w:rsidRDefault="00AB3C62" w:rsidP="00AB3C62">
      <w:pPr>
        <w:keepNext/>
        <w:keepLines/>
        <w:spacing w:after="0" w:line="240" w:lineRule="auto"/>
        <w:ind w:left="-567" w:firstLine="283"/>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  влажная  химчистка  коврового покрытия в общежитие №№ 4, 1/4, 202 </w:t>
      </w:r>
      <w:proofErr w:type="spellStart"/>
      <w:r w:rsidRPr="00B021B7">
        <w:rPr>
          <w:rFonts w:ascii="Times New Roman" w:eastAsia="Times New Roman" w:hAnsi="Times New Roman" w:cs="Times New Roman"/>
          <w:color w:val="000000"/>
          <w:spacing w:val="-1"/>
          <w:lang w:eastAsia="ru-RU"/>
        </w:rPr>
        <w:t>кв.м</w:t>
      </w:r>
      <w:proofErr w:type="spellEnd"/>
      <w:r w:rsidRPr="00B021B7">
        <w:rPr>
          <w:rFonts w:ascii="Times New Roman" w:eastAsia="Times New Roman" w:hAnsi="Times New Roman" w:cs="Times New Roman"/>
          <w:color w:val="000000"/>
          <w:spacing w:val="-1"/>
          <w:lang w:eastAsia="ru-RU"/>
        </w:rPr>
        <w:t>. (июль, февраль).</w:t>
      </w:r>
    </w:p>
    <w:p w:rsidR="00AB3C62" w:rsidRPr="00B021B7" w:rsidRDefault="00AB3C62" w:rsidP="00AB3C62">
      <w:pPr>
        <w:keepNext/>
        <w:keepLines/>
        <w:spacing w:after="0" w:line="240" w:lineRule="auto"/>
        <w:jc w:val="both"/>
        <w:rPr>
          <w:rFonts w:ascii="Times New Roman" w:eastAsia="Times New Roman" w:hAnsi="Times New Roman" w:cs="Times New Roman"/>
          <w:color w:val="000000"/>
          <w:spacing w:val="-1"/>
          <w:lang w:eastAsia="ru-RU"/>
        </w:rPr>
      </w:pPr>
    </w:p>
    <w:p w:rsidR="00AB3C62" w:rsidRPr="00B021B7" w:rsidRDefault="00AB3C62" w:rsidP="00AB3C62">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lang w:eastAsia="ru-RU"/>
        </w:rPr>
      </w:pPr>
      <w:r w:rsidRPr="00B021B7">
        <w:rPr>
          <w:rFonts w:ascii="Times New Roman" w:eastAsia="Times New Roman" w:hAnsi="Times New Roman" w:cs="Times New Roman"/>
          <w:b/>
          <w:spacing w:val="-1"/>
          <w:lang w:val="en-US" w:eastAsia="ru-RU"/>
        </w:rPr>
        <w:t>V</w:t>
      </w:r>
      <w:r w:rsidRPr="00B021B7">
        <w:rPr>
          <w:rFonts w:ascii="Times New Roman" w:eastAsia="Times New Roman" w:hAnsi="Times New Roman" w:cs="Times New Roman"/>
          <w:b/>
          <w:spacing w:val="-1"/>
          <w:lang w:eastAsia="ru-RU"/>
        </w:rPr>
        <w:t xml:space="preserve">.Состав работ, </w:t>
      </w:r>
      <w:proofErr w:type="gramStart"/>
      <w:r w:rsidRPr="00B021B7">
        <w:rPr>
          <w:rFonts w:ascii="Times New Roman" w:eastAsia="Times New Roman" w:hAnsi="Times New Roman" w:cs="Times New Roman"/>
          <w:b/>
          <w:spacing w:val="-1"/>
          <w:lang w:eastAsia="ru-RU"/>
        </w:rPr>
        <w:t>проводимых  по</w:t>
      </w:r>
      <w:proofErr w:type="gramEnd"/>
      <w:r w:rsidRPr="00B021B7">
        <w:rPr>
          <w:rFonts w:ascii="Times New Roman" w:eastAsia="Times New Roman" w:hAnsi="Times New Roman" w:cs="Times New Roman"/>
          <w:b/>
          <w:spacing w:val="-1"/>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AB3C62" w:rsidRPr="00B021B7" w:rsidRDefault="00AB3C62" w:rsidP="00AB3C62">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-проведение влажной уборки, обработки </w:t>
      </w:r>
      <w:proofErr w:type="spellStart"/>
      <w:r w:rsidRPr="00B021B7">
        <w:rPr>
          <w:rFonts w:ascii="Times New Roman" w:eastAsia="Times New Roman" w:hAnsi="Times New Roman" w:cs="Times New Roman"/>
          <w:color w:val="000000"/>
          <w:spacing w:val="-1"/>
          <w:lang w:eastAsia="ru-RU"/>
        </w:rPr>
        <w:t>дезсредствами</w:t>
      </w:r>
      <w:proofErr w:type="spellEnd"/>
      <w:r w:rsidRPr="00B021B7">
        <w:rPr>
          <w:rFonts w:ascii="Times New Roman" w:eastAsia="Times New Roman" w:hAnsi="Times New Roman" w:cs="Times New Roman"/>
          <w:color w:val="000000"/>
          <w:spacing w:val="-1"/>
          <w:lang w:eastAsia="ru-RU"/>
        </w:rPr>
        <w:t xml:space="preserve"> комнат, мест общего пользования и служебных помещений в соответствии с нормативами</w:t>
      </w:r>
      <w:r w:rsidRPr="00B021B7">
        <w:rPr>
          <w:rFonts w:ascii="Times New Roman" w:eastAsia="Times New Roman" w:hAnsi="Times New Roman" w:cs="Times New Roman"/>
          <w:lang w:eastAsia="ru-RU"/>
        </w:rPr>
        <w:t xml:space="preserve"> </w:t>
      </w:r>
      <w:proofErr w:type="spellStart"/>
      <w:r w:rsidRPr="00B021B7">
        <w:rPr>
          <w:rFonts w:ascii="Times New Roman" w:eastAsia="Times New Roman" w:hAnsi="Times New Roman" w:cs="Times New Roman"/>
          <w:color w:val="000000"/>
          <w:spacing w:val="-1"/>
          <w:lang w:eastAsia="ru-RU"/>
        </w:rPr>
        <w:t>Роспотребнадзора</w:t>
      </w:r>
      <w:proofErr w:type="spellEnd"/>
      <w:r w:rsidRPr="00B021B7">
        <w:rPr>
          <w:rFonts w:ascii="Times New Roman" w:eastAsia="Times New Roman" w:hAnsi="Times New Roman" w:cs="Times New Roman"/>
          <w:color w:val="000000"/>
          <w:spacing w:val="-1"/>
          <w:lang w:eastAsia="ru-RU"/>
        </w:rPr>
        <w:t>, на установленный период.</w:t>
      </w:r>
    </w:p>
    <w:p w:rsidR="00AB3C62" w:rsidRPr="00B021B7" w:rsidRDefault="00AB3C62" w:rsidP="00AB3C62">
      <w:pPr>
        <w:keepNext/>
        <w:keepLines/>
        <w:spacing w:after="0" w:line="240" w:lineRule="auto"/>
        <w:jc w:val="both"/>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eastAsia="ru-RU"/>
        </w:rPr>
        <w:t xml:space="preserve">                                 </w:t>
      </w:r>
    </w:p>
    <w:p w:rsidR="00AB3C62" w:rsidRPr="00B021B7" w:rsidRDefault="00AB3C62" w:rsidP="00AB3C62">
      <w:pPr>
        <w:keepNext/>
        <w:keepLines/>
        <w:spacing w:after="0" w:line="240" w:lineRule="auto"/>
        <w:jc w:val="center"/>
        <w:rPr>
          <w:rFonts w:ascii="Times New Roman" w:eastAsia="Times New Roman" w:hAnsi="Times New Roman" w:cs="Times New Roman"/>
          <w:b/>
          <w:color w:val="000000"/>
          <w:spacing w:val="-1"/>
          <w:lang w:eastAsia="ru-RU"/>
        </w:rPr>
      </w:pPr>
      <w:r w:rsidRPr="00B021B7">
        <w:rPr>
          <w:rFonts w:ascii="Times New Roman" w:eastAsia="Times New Roman" w:hAnsi="Times New Roman" w:cs="Times New Roman"/>
          <w:b/>
          <w:color w:val="000000"/>
          <w:spacing w:val="-1"/>
          <w:lang w:val="en-US" w:eastAsia="ru-RU"/>
        </w:rPr>
        <w:t>VI</w:t>
      </w:r>
      <w:r w:rsidRPr="00B021B7">
        <w:rPr>
          <w:rFonts w:ascii="Times New Roman" w:eastAsia="Times New Roman" w:hAnsi="Times New Roman" w:cs="Times New Roman"/>
          <w:b/>
          <w:color w:val="000000"/>
          <w:spacing w:val="-1"/>
          <w:lang w:eastAsia="ru-RU"/>
        </w:rPr>
        <w:t>. Кратность доставки мягкого инвентаря из бельевого склада к местам назначения (ИПТТ и ПК, общ.№1/4)):</w:t>
      </w:r>
    </w:p>
    <w:p w:rsidR="00AB3C62" w:rsidRPr="00B021B7" w:rsidRDefault="00AB3C62" w:rsidP="00AB3C62">
      <w:pPr>
        <w:keepNext/>
        <w:keepLines/>
        <w:spacing w:after="0" w:line="240" w:lineRule="auto"/>
        <w:jc w:val="both"/>
        <w:rPr>
          <w:rFonts w:ascii="Times New Roman" w:eastAsia="Times New Roman" w:hAnsi="Times New Roman" w:cs="Times New Roman"/>
          <w:color w:val="000000"/>
          <w:spacing w:val="-1"/>
          <w:lang w:eastAsia="ru-RU"/>
        </w:rPr>
      </w:pPr>
      <w:r w:rsidRPr="00B021B7">
        <w:rPr>
          <w:rFonts w:ascii="Times New Roman" w:eastAsia="Times New Roman" w:hAnsi="Times New Roman" w:cs="Times New Roman"/>
          <w:color w:val="000000"/>
          <w:spacing w:val="-1"/>
          <w:lang w:eastAsia="ru-RU"/>
        </w:rPr>
        <w:t xml:space="preserve">-доставка чистого, а также использованного мягкого инвентаря из </w:t>
      </w:r>
      <w:proofErr w:type="gramStart"/>
      <w:r w:rsidRPr="00B021B7">
        <w:rPr>
          <w:rFonts w:ascii="Times New Roman" w:eastAsia="Times New Roman" w:hAnsi="Times New Roman" w:cs="Times New Roman"/>
          <w:color w:val="000000"/>
          <w:spacing w:val="-1"/>
          <w:lang w:eastAsia="ru-RU"/>
        </w:rPr>
        <w:t xml:space="preserve">( </w:t>
      </w:r>
      <w:proofErr w:type="gramEnd"/>
      <w:r w:rsidRPr="00B021B7">
        <w:rPr>
          <w:rFonts w:ascii="Times New Roman" w:eastAsia="Times New Roman" w:hAnsi="Times New Roman" w:cs="Times New Roman"/>
          <w:color w:val="000000"/>
          <w:spacing w:val="-1"/>
          <w:lang w:eastAsia="ru-RU"/>
        </w:rPr>
        <w:t>в ) бельевого склада студгородка,  по мере   заезда   (выезда)  проживающих,  но не менее одного раза в 7 дней.</w:t>
      </w:r>
    </w:p>
    <w:p w:rsidR="00AB3C62" w:rsidRPr="00B021B7" w:rsidRDefault="00AB3C62" w:rsidP="00AB3C62">
      <w:pPr>
        <w:keepNext/>
        <w:keepLines/>
        <w:spacing w:after="0" w:line="240" w:lineRule="auto"/>
        <w:jc w:val="center"/>
        <w:rPr>
          <w:rFonts w:ascii="Times New Roman" w:eastAsia="Times New Roman" w:hAnsi="Times New Roman" w:cs="Times New Roman"/>
          <w:color w:val="000000"/>
          <w:spacing w:val="-1"/>
          <w:lang w:eastAsia="ru-RU"/>
        </w:rPr>
      </w:pPr>
    </w:p>
    <w:p w:rsidR="00AB3C62" w:rsidRPr="00B021B7" w:rsidRDefault="00AB3C62" w:rsidP="00AB3C62">
      <w:pPr>
        <w:spacing w:after="0" w:line="240" w:lineRule="auto"/>
        <w:jc w:val="center"/>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Техническое оснащение общежития повышенной комфортности ИПТТ и ПК</w:t>
      </w:r>
      <w:proofErr w:type="gramStart"/>
      <w:r w:rsidRPr="00B021B7">
        <w:rPr>
          <w:rFonts w:ascii="Times New Roman" w:eastAsia="Times New Roman" w:hAnsi="Times New Roman" w:cs="Times New Roman"/>
          <w:b/>
          <w:lang w:eastAsia="ru-RU"/>
        </w:rPr>
        <w:t xml:space="preserve"> .</w:t>
      </w:r>
      <w:proofErr w:type="gramEnd"/>
    </w:p>
    <w:p w:rsidR="00AB3C62" w:rsidRPr="00B021B7" w:rsidRDefault="00AB3C62" w:rsidP="00AB3C62">
      <w:pPr>
        <w:spacing w:after="0" w:line="240" w:lineRule="auto"/>
        <w:ind w:left="567"/>
        <w:rPr>
          <w:rFonts w:ascii="Times New Roman" w:eastAsia="Times New Roman" w:hAnsi="Times New Roman" w:cs="Times New Roman"/>
          <w:lang w:eastAsia="ru-RU"/>
        </w:rPr>
      </w:pP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Площадь  этажей  - 955,5 </w:t>
      </w:r>
      <w:proofErr w:type="spellStart"/>
      <w:r w:rsidRPr="00B021B7">
        <w:rPr>
          <w:rFonts w:ascii="Times New Roman" w:eastAsia="Times New Roman" w:hAnsi="Times New Roman" w:cs="Times New Roman"/>
          <w:lang w:eastAsia="ru-RU"/>
        </w:rPr>
        <w:t>м.кв</w:t>
      </w:r>
      <w:proofErr w:type="spellEnd"/>
      <w:r w:rsidRPr="00B021B7">
        <w:rPr>
          <w:rFonts w:ascii="Times New Roman" w:eastAsia="Times New Roman" w:hAnsi="Times New Roman" w:cs="Times New Roman"/>
          <w:lang w:eastAsia="ru-RU"/>
        </w:rPr>
        <w:t>.</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Количество </w:t>
      </w:r>
      <w:proofErr w:type="gramStart"/>
      <w:r w:rsidRPr="00B021B7">
        <w:rPr>
          <w:rFonts w:ascii="Times New Roman" w:eastAsia="Times New Roman" w:hAnsi="Times New Roman" w:cs="Times New Roman"/>
          <w:lang w:eastAsia="ru-RU"/>
        </w:rPr>
        <w:t>койко- мест</w:t>
      </w:r>
      <w:proofErr w:type="gramEnd"/>
      <w:r w:rsidRPr="00B021B7">
        <w:rPr>
          <w:rFonts w:ascii="Times New Roman" w:eastAsia="Times New Roman" w:hAnsi="Times New Roman" w:cs="Times New Roman"/>
          <w:lang w:eastAsia="ru-RU"/>
        </w:rPr>
        <w:t xml:space="preserve"> - 75</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комнат – 32</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санузлов – 18</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душевых кабин - 17</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раковин - 18</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холодильников – 31</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телевизоров – 32</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Микроволновая печь – 1</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Стиральная машина -1</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lastRenderedPageBreak/>
        <w:t>Количество окон -34</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Количество стульев -75</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Диван-4</w:t>
      </w:r>
    </w:p>
    <w:p w:rsidR="00AB3C62" w:rsidRPr="00B021B7" w:rsidRDefault="00AB3C62" w:rsidP="00AB3C62">
      <w:pPr>
        <w:spacing w:after="0" w:line="240" w:lineRule="auto"/>
        <w:ind w:left="567"/>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Кресло – 2</w:t>
      </w:r>
    </w:p>
    <w:p w:rsidR="00AB3C62" w:rsidRPr="00B021B7" w:rsidRDefault="00AB3C62" w:rsidP="00AB3C62">
      <w:pPr>
        <w:spacing w:after="0" w:line="240" w:lineRule="auto"/>
        <w:ind w:left="567"/>
        <w:rPr>
          <w:rFonts w:ascii="Times New Roman" w:eastAsia="Times New Roman" w:hAnsi="Times New Roman" w:cs="Times New Roman"/>
          <w:b/>
          <w:lang w:eastAsia="ru-RU"/>
        </w:rPr>
      </w:pPr>
      <w:r w:rsidRPr="00B021B7">
        <w:rPr>
          <w:rFonts w:ascii="Times New Roman" w:eastAsia="Times New Roman" w:hAnsi="Times New Roman" w:cs="Times New Roman"/>
          <w:b/>
          <w:lang w:eastAsia="ru-RU"/>
        </w:rPr>
        <w:t xml:space="preserve">                                                                 Площади, объёмы.</w:t>
      </w:r>
    </w:p>
    <w:p w:rsidR="00AB3C62" w:rsidRPr="00B021B7" w:rsidRDefault="00AB3C62" w:rsidP="00AB3C62">
      <w:pPr>
        <w:spacing w:after="0" w:line="240" w:lineRule="auto"/>
        <w:ind w:left="567"/>
        <w:rPr>
          <w:rFonts w:ascii="Times New Roman" w:eastAsia="Times New Roman" w:hAnsi="Times New Roman" w:cs="Times New Roman"/>
          <w:lang w:eastAsia="ru-RU"/>
        </w:rPr>
      </w:pP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1. Общая площадь: 28 344 </w:t>
      </w:r>
      <w:proofErr w:type="spellStart"/>
      <w:r w:rsidRPr="00B021B7">
        <w:rPr>
          <w:rFonts w:ascii="Times New Roman" w:eastAsia="Times New Roman" w:hAnsi="Times New Roman" w:cs="Times New Roman"/>
          <w:lang w:eastAsia="ru-RU"/>
        </w:rPr>
        <w:t>кв</w:t>
      </w:r>
      <w:proofErr w:type="gramStart"/>
      <w:r w:rsidRPr="00B021B7">
        <w:rPr>
          <w:rFonts w:ascii="Times New Roman" w:eastAsia="Times New Roman" w:hAnsi="Times New Roman" w:cs="Times New Roman"/>
          <w:lang w:eastAsia="ru-RU"/>
        </w:rPr>
        <w:t>.м</w:t>
      </w:r>
      <w:proofErr w:type="spellEnd"/>
      <w:proofErr w:type="gramEnd"/>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Площадь убираемых помещений (8 объектов- 7 студенческих общежитий, 1-гостиница): 13 144кв.м.</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1.Общ.№1/1-959,3</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2.Общ.№1/2-2897</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3.Общ.№1/3-1583,2</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4.Общ.№1/4-1718,5</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5.Общ.№2-576,7</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6.Общ.№3-2008,1</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7.Общ.№4-2446,2</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8.Гостиница-955</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3. </w:t>
      </w:r>
      <w:proofErr w:type="gramStart"/>
      <w:r w:rsidRPr="00B021B7">
        <w:rPr>
          <w:rFonts w:ascii="Times New Roman" w:eastAsia="Times New Roman" w:hAnsi="Times New Roman" w:cs="Times New Roman"/>
          <w:lang w:eastAsia="ru-RU"/>
        </w:rPr>
        <w:t xml:space="preserve">Общая площадь убираемой, прилегающей территории 15 200 </w:t>
      </w:r>
      <w:proofErr w:type="spellStart"/>
      <w:r w:rsidRPr="00B021B7">
        <w:rPr>
          <w:rFonts w:ascii="Times New Roman" w:eastAsia="Times New Roman" w:hAnsi="Times New Roman" w:cs="Times New Roman"/>
          <w:lang w:eastAsia="ru-RU"/>
        </w:rPr>
        <w:t>кв.м</w:t>
      </w:r>
      <w:proofErr w:type="spellEnd"/>
      <w:r w:rsidRPr="00B021B7">
        <w:rPr>
          <w:rFonts w:ascii="Times New Roman" w:eastAsia="Times New Roman" w:hAnsi="Times New Roman" w:cs="Times New Roman"/>
          <w:lang w:eastAsia="ru-RU"/>
        </w:rPr>
        <w:t xml:space="preserve">., площадь с твёрдым покрытием в том числе (асфальт, дороги, площадки) – 9 120 </w:t>
      </w:r>
      <w:proofErr w:type="spellStart"/>
      <w:r w:rsidRPr="00B021B7">
        <w:rPr>
          <w:rFonts w:ascii="Times New Roman" w:eastAsia="Times New Roman" w:hAnsi="Times New Roman" w:cs="Times New Roman"/>
          <w:lang w:eastAsia="ru-RU"/>
        </w:rPr>
        <w:t>кв.м</w:t>
      </w:r>
      <w:proofErr w:type="spellEnd"/>
      <w:r w:rsidRPr="00B021B7">
        <w:rPr>
          <w:rFonts w:ascii="Times New Roman" w:eastAsia="Times New Roman" w:hAnsi="Times New Roman" w:cs="Times New Roman"/>
          <w:lang w:eastAsia="ru-RU"/>
        </w:rPr>
        <w:t xml:space="preserve">.,  площадь газонов в том числе: 6080 </w:t>
      </w:r>
      <w:proofErr w:type="spellStart"/>
      <w:r w:rsidRPr="00B021B7">
        <w:rPr>
          <w:rFonts w:ascii="Times New Roman" w:eastAsia="Times New Roman" w:hAnsi="Times New Roman" w:cs="Times New Roman"/>
          <w:lang w:eastAsia="ru-RU"/>
        </w:rPr>
        <w:t>кв.м</w:t>
      </w:r>
      <w:proofErr w:type="spellEnd"/>
      <w:r w:rsidRPr="00B021B7">
        <w:rPr>
          <w:rFonts w:ascii="Times New Roman" w:eastAsia="Times New Roman" w:hAnsi="Times New Roman" w:cs="Times New Roman"/>
          <w:lang w:eastAsia="ru-RU"/>
        </w:rPr>
        <w:t xml:space="preserve">. Площадь зелёных насаждений в числе площади газонов: 4500 </w:t>
      </w:r>
      <w:proofErr w:type="spellStart"/>
      <w:r w:rsidRPr="00B021B7">
        <w:rPr>
          <w:rFonts w:ascii="Times New Roman" w:eastAsia="Times New Roman" w:hAnsi="Times New Roman" w:cs="Times New Roman"/>
          <w:lang w:eastAsia="ru-RU"/>
        </w:rPr>
        <w:t>кв.м</w:t>
      </w:r>
      <w:proofErr w:type="spellEnd"/>
      <w:r w:rsidRPr="00B021B7">
        <w:rPr>
          <w:rFonts w:ascii="Times New Roman" w:eastAsia="Times New Roman" w:hAnsi="Times New Roman" w:cs="Times New Roman"/>
          <w:lang w:eastAsia="ru-RU"/>
        </w:rPr>
        <w:t>.</w:t>
      </w:r>
      <w:proofErr w:type="gramEnd"/>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4. Объёмы по стрижке деревьев, вырубке поросли: 291 </w:t>
      </w:r>
      <w:proofErr w:type="spellStart"/>
      <w:proofErr w:type="gramStart"/>
      <w:r w:rsidRPr="00B021B7">
        <w:rPr>
          <w:rFonts w:ascii="Times New Roman" w:eastAsia="Times New Roman" w:hAnsi="Times New Roman" w:cs="Times New Roman"/>
          <w:lang w:eastAsia="ru-RU"/>
        </w:rPr>
        <w:t>ед</w:t>
      </w:r>
      <w:proofErr w:type="spellEnd"/>
      <w:proofErr w:type="gramEnd"/>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5. Количество, обрабатываемых контейнеров: 8 штук х 1,1 </w:t>
      </w:r>
      <w:proofErr w:type="spellStart"/>
      <w:r w:rsidRPr="00B021B7">
        <w:rPr>
          <w:rFonts w:ascii="Times New Roman" w:eastAsia="Times New Roman" w:hAnsi="Times New Roman" w:cs="Times New Roman"/>
          <w:lang w:eastAsia="ru-RU"/>
        </w:rPr>
        <w:t>куб.м</w:t>
      </w:r>
      <w:proofErr w:type="spellEnd"/>
      <w:r w:rsidRPr="00B021B7">
        <w:rPr>
          <w:rFonts w:ascii="Times New Roman" w:eastAsia="Times New Roman" w:hAnsi="Times New Roman" w:cs="Times New Roman"/>
          <w:lang w:eastAsia="ru-RU"/>
        </w:rPr>
        <w:t>.,</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2 шт. х 500 литров.</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6. Площадь </w:t>
      </w:r>
      <w:proofErr w:type="gramStart"/>
      <w:r w:rsidRPr="00B021B7">
        <w:rPr>
          <w:rFonts w:ascii="Times New Roman" w:eastAsia="Times New Roman" w:hAnsi="Times New Roman" w:cs="Times New Roman"/>
          <w:lang w:eastAsia="ru-RU"/>
        </w:rPr>
        <w:t>контейнерной</w:t>
      </w:r>
      <w:proofErr w:type="gramEnd"/>
      <w:r w:rsidRPr="00B021B7">
        <w:rPr>
          <w:rFonts w:ascii="Times New Roman" w:eastAsia="Times New Roman" w:hAnsi="Times New Roman" w:cs="Times New Roman"/>
          <w:lang w:eastAsia="ru-RU"/>
        </w:rPr>
        <w:t xml:space="preserve"> площадки-120 </w:t>
      </w:r>
      <w:proofErr w:type="spellStart"/>
      <w:r w:rsidRPr="00B021B7">
        <w:rPr>
          <w:rFonts w:ascii="Times New Roman" w:eastAsia="Times New Roman" w:hAnsi="Times New Roman" w:cs="Times New Roman"/>
          <w:lang w:eastAsia="ru-RU"/>
        </w:rPr>
        <w:t>кв.м</w:t>
      </w:r>
      <w:proofErr w:type="spellEnd"/>
      <w:r w:rsidRPr="00B021B7">
        <w:rPr>
          <w:rFonts w:ascii="Times New Roman" w:eastAsia="Times New Roman" w:hAnsi="Times New Roman" w:cs="Times New Roman"/>
          <w:lang w:eastAsia="ru-RU"/>
        </w:rPr>
        <w:t>.</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7.Объём шахты мусоропровода-30,5 </w:t>
      </w:r>
      <w:proofErr w:type="spellStart"/>
      <w:r w:rsidRPr="00B021B7">
        <w:rPr>
          <w:rFonts w:ascii="Times New Roman" w:eastAsia="Times New Roman" w:hAnsi="Times New Roman" w:cs="Times New Roman"/>
          <w:lang w:eastAsia="ru-RU"/>
        </w:rPr>
        <w:t>куб.м</w:t>
      </w:r>
      <w:proofErr w:type="spellEnd"/>
      <w:r w:rsidRPr="00B021B7">
        <w:rPr>
          <w:rFonts w:ascii="Times New Roman" w:eastAsia="Times New Roman" w:hAnsi="Times New Roman" w:cs="Times New Roman"/>
          <w:lang w:eastAsia="ru-RU"/>
        </w:rPr>
        <w:t>.</w:t>
      </w:r>
    </w:p>
    <w:p w:rsidR="00AB3C62" w:rsidRPr="00B021B7" w:rsidRDefault="00AB3C62" w:rsidP="00AB3C62">
      <w:pPr>
        <w:spacing w:after="0" w:line="240" w:lineRule="auto"/>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8. Площадь комнаты мусороприёмника-12кв.м.</w:t>
      </w:r>
    </w:p>
    <w:p w:rsidR="00AB3C62" w:rsidRPr="00B021B7" w:rsidRDefault="00AB3C62" w:rsidP="00AB3C62">
      <w:pPr>
        <w:keepNext/>
        <w:keepLines/>
        <w:spacing w:after="0" w:line="240" w:lineRule="auto"/>
        <w:ind w:left="-567" w:firstLine="567"/>
        <w:jc w:val="both"/>
        <w:rPr>
          <w:rFonts w:ascii="Times New Roman" w:eastAsia="Times New Roman" w:hAnsi="Times New Roman" w:cs="Times New Roman"/>
          <w:lang w:eastAsia="ru-RU"/>
        </w:rPr>
      </w:pPr>
    </w:p>
    <w:p w:rsidR="00AB3C62" w:rsidRPr="00AB3C62" w:rsidRDefault="00AB3C62" w:rsidP="00AB3C62">
      <w:pPr>
        <w:keepNext/>
        <w:keepLines/>
        <w:spacing w:after="0" w:line="240" w:lineRule="auto"/>
        <w:ind w:left="-567" w:firstLine="567"/>
        <w:jc w:val="both"/>
        <w:rPr>
          <w:rFonts w:ascii="Times New Roman" w:eastAsia="Times New Roman" w:hAnsi="Times New Roman" w:cs="Times New Roman"/>
          <w:sz w:val="24"/>
          <w:szCs w:val="24"/>
          <w:lang w:eastAsia="ru-RU"/>
        </w:rPr>
      </w:pPr>
    </w:p>
    <w:p w:rsidR="00B021B7" w:rsidRPr="00B021B7" w:rsidRDefault="00B021B7" w:rsidP="00B021B7">
      <w:pPr>
        <w:keepNext/>
        <w:keepLines/>
        <w:widowControl w:val="0"/>
        <w:suppressAutoHyphens/>
        <w:spacing w:after="0" w:line="100" w:lineRule="atLeast"/>
        <w:jc w:val="center"/>
        <w:outlineLvl w:val="1"/>
        <w:rPr>
          <w:rFonts w:ascii="Times New Roman" w:eastAsia="DejaVu Sans" w:hAnsi="Times New Roman" w:cs="Times New Roman"/>
          <w:b/>
          <w:kern w:val="1"/>
          <w:lang w:eastAsia="ar-SA"/>
        </w:rPr>
      </w:pPr>
      <w:r w:rsidRPr="00B021B7">
        <w:rPr>
          <w:rFonts w:ascii="Times New Roman" w:eastAsia="DejaVu Sans" w:hAnsi="Times New Roman" w:cs="Times New Roman"/>
          <w:b/>
          <w:kern w:val="1"/>
          <w:lang w:eastAsia="ar-SA"/>
        </w:rPr>
        <w:t>Общие требования.</w:t>
      </w:r>
    </w:p>
    <w:p w:rsidR="00B021B7" w:rsidRPr="00B021B7" w:rsidRDefault="00B021B7" w:rsidP="00B021B7">
      <w:pPr>
        <w:keepNext/>
        <w:keepLines/>
        <w:widowControl w:val="0"/>
        <w:suppressAutoHyphens/>
        <w:spacing w:after="0" w:line="100" w:lineRule="atLeast"/>
        <w:jc w:val="center"/>
        <w:outlineLvl w:val="1"/>
        <w:rPr>
          <w:rFonts w:ascii="Times New Roman" w:eastAsia="DejaVu Sans" w:hAnsi="Times New Roman" w:cs="Times New Roman"/>
          <w:b/>
          <w:kern w:val="1"/>
          <w:lang w:eastAsia="ar-SA"/>
        </w:rPr>
      </w:pP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B021B7">
        <w:rPr>
          <w:rFonts w:ascii="Times New Roman" w:eastAsia="Times New Roman" w:hAnsi="Times New Roman" w:cs="Times New Roman"/>
          <w:lang w:eastAsia="ru-RU"/>
        </w:rPr>
        <w:t>Роспотребнадзора</w:t>
      </w:r>
      <w:proofErr w:type="spellEnd"/>
      <w:r w:rsidRPr="00B021B7">
        <w:rPr>
          <w:rFonts w:ascii="Times New Roman" w:eastAsia="Times New Roman" w:hAnsi="Times New Roman" w:cs="Times New Roman"/>
          <w:lang w:eastAsia="ru-RU"/>
        </w:rPr>
        <w:t>, экономного использования электроэнергии, воды и другого обеспечения, предоставляемого Заказчиком.</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Использует для оказания услуг собственную (привлеченную, арендованную) технику, оборудование, инструменты, расходные материалы.</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Исполнитель, немедленно предупреждает Заказчика об обнаружении дефектов или повреждений имущества Заказчика.</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Несет полную ответственность в случае причинения ущерба Заказчику в процессе оказания услуг.</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r w:rsidRPr="00B021B7">
        <w:rPr>
          <w:rFonts w:ascii="Times New Roman" w:eastAsia="Times New Roman" w:hAnsi="Times New Roman" w:cs="Times New Roman"/>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B021B7">
        <w:rPr>
          <w:rFonts w:ascii="Times New Roman" w:eastAsia="Times New Roman" w:hAnsi="Times New Roman" w:cs="Times New Roman"/>
          <w:lang w:eastAsia="ru-RU"/>
        </w:rPr>
        <w:t>СанПин</w:t>
      </w:r>
      <w:proofErr w:type="spellEnd"/>
      <w:r w:rsidRPr="00B021B7">
        <w:rPr>
          <w:rFonts w:ascii="Times New Roman" w:eastAsia="Times New Roman" w:hAnsi="Times New Roman" w:cs="Times New Roman"/>
          <w:lang w:eastAsia="ru-RU"/>
        </w:rPr>
        <w:t xml:space="preserve"> в соответствии с категорией обслуживаемых объектов и  быть обеспечен  спецодеждой.</w:t>
      </w:r>
    </w:p>
    <w:p w:rsidR="00B021B7" w:rsidRPr="00B021B7" w:rsidRDefault="00B021B7" w:rsidP="00B021B7">
      <w:pPr>
        <w:keepNext/>
        <w:keepLines/>
        <w:spacing w:after="0" w:line="240" w:lineRule="auto"/>
        <w:ind w:left="-567" w:firstLine="567"/>
        <w:jc w:val="both"/>
        <w:rPr>
          <w:rFonts w:ascii="Times New Roman" w:eastAsia="Times New Roman" w:hAnsi="Times New Roman" w:cs="Times New Roman"/>
          <w:lang w:eastAsia="ru-RU"/>
        </w:rPr>
      </w:pP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p>
    <w:p w:rsidR="009C0E66" w:rsidRDefault="009C0E66" w:rsidP="00DC4ED8">
      <w:pPr>
        <w:keepNext/>
        <w:keepLines/>
        <w:spacing w:after="0" w:line="240" w:lineRule="auto"/>
        <w:ind w:left="-426"/>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Pr="00611922"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CD6120" w:rsidRDefault="00CD6120" w:rsidP="00CD6120">
      <w:pPr>
        <w:spacing w:after="0" w:line="240" w:lineRule="auto"/>
        <w:rPr>
          <w:rFonts w:ascii="Times New Roman" w:eastAsia="Times New Roman" w:hAnsi="Times New Roman" w:cs="Times New Roman"/>
          <w:sz w:val="24"/>
          <w:szCs w:val="24"/>
          <w:lang w:eastAsia="ru-RU"/>
        </w:rPr>
        <w:sectPr w:rsidR="00CD6120" w:rsidSect="006C12EF">
          <w:pgSz w:w="11906" w:h="16838"/>
          <w:pgMar w:top="720" w:right="720" w:bottom="720" w:left="720" w:header="709" w:footer="709" w:gutter="0"/>
          <w:cols w:space="708"/>
          <w:docGrid w:linePitch="360"/>
        </w:sectPr>
      </w:pP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EF0149" w:rsidRPr="004B3855" w:rsidRDefault="00EF0149" w:rsidP="00EF0149">
      <w:pPr>
        <w:spacing w:after="0" w:line="240" w:lineRule="auto"/>
        <w:jc w:val="center"/>
        <w:rPr>
          <w:rFonts w:ascii="Times New Roman" w:hAnsi="Times New Roman" w:cs="Times New Roman"/>
          <w:b/>
          <w:bCs/>
          <w:sz w:val="26"/>
          <w:szCs w:val="26"/>
        </w:rPr>
      </w:pPr>
    </w:p>
    <w:p w:rsidR="00EF0149" w:rsidRPr="004B3855" w:rsidRDefault="00EF0149" w:rsidP="00EF014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по </w:t>
      </w:r>
      <w:r w:rsidR="00F1214D">
        <w:rPr>
          <w:rFonts w:ascii="Times New Roman" w:hAnsi="Times New Roman" w:cs="Times New Roman"/>
          <w:b/>
          <w:bCs/>
          <w:sz w:val="26"/>
          <w:szCs w:val="26"/>
        </w:rPr>
        <w:t xml:space="preserve">санитарной </w:t>
      </w:r>
      <w:r>
        <w:rPr>
          <w:rFonts w:ascii="Times New Roman" w:hAnsi="Times New Roman" w:cs="Times New Roman"/>
          <w:b/>
          <w:bCs/>
          <w:sz w:val="26"/>
          <w:szCs w:val="26"/>
        </w:rPr>
        <w:t xml:space="preserve">уборке </w:t>
      </w:r>
      <w:r w:rsidR="00F1214D">
        <w:rPr>
          <w:rFonts w:ascii="Times New Roman" w:hAnsi="Times New Roman" w:cs="Times New Roman"/>
          <w:b/>
          <w:bCs/>
          <w:sz w:val="26"/>
          <w:szCs w:val="26"/>
        </w:rPr>
        <w:t>общежитий студенческого городка и закрепленной территории, мусоропровода и конт</w:t>
      </w:r>
      <w:r w:rsidR="00AB3C62">
        <w:rPr>
          <w:rFonts w:ascii="Times New Roman" w:hAnsi="Times New Roman" w:cs="Times New Roman"/>
          <w:b/>
          <w:bCs/>
          <w:sz w:val="26"/>
          <w:szCs w:val="26"/>
        </w:rPr>
        <w:t>ейнерной площадки на период 2017-2018</w:t>
      </w:r>
      <w:r w:rsidR="00F1214D">
        <w:rPr>
          <w:rFonts w:ascii="Times New Roman" w:hAnsi="Times New Roman" w:cs="Times New Roman"/>
          <w:b/>
          <w:bCs/>
          <w:sz w:val="26"/>
          <w:szCs w:val="26"/>
        </w:rPr>
        <w:t>гг</w:t>
      </w:r>
      <w:proofErr w:type="gramStart"/>
      <w:r w:rsidR="00F1214D">
        <w:rPr>
          <w:rFonts w:ascii="Times New Roman" w:hAnsi="Times New Roman" w:cs="Times New Roman"/>
          <w:b/>
          <w:bCs/>
          <w:sz w:val="26"/>
          <w:szCs w:val="26"/>
        </w:rPr>
        <w:t>.</w:t>
      </w:r>
      <w:r>
        <w:rPr>
          <w:rFonts w:ascii="Times New Roman" w:hAnsi="Times New Roman" w:cs="Times New Roman"/>
          <w:b/>
          <w:bCs/>
          <w:sz w:val="26"/>
          <w:szCs w:val="26"/>
        </w:rPr>
        <w:t>.</w:t>
      </w:r>
      <w:proofErr w:type="gramEnd"/>
    </w:p>
    <w:p w:rsidR="00EF0149" w:rsidRPr="004B3855" w:rsidRDefault="00EF0149" w:rsidP="00EF0149">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EF0149" w:rsidRPr="00F1214D" w:rsidRDefault="00F1214D" w:rsidP="00611922">
            <w:pPr>
              <w:spacing w:after="0" w:line="240" w:lineRule="auto"/>
              <w:rPr>
                <w:rFonts w:ascii="Times New Roman" w:hAnsi="Times New Roman" w:cs="Times New Roman"/>
                <w:bCs/>
              </w:rPr>
            </w:pPr>
            <w:r>
              <w:rPr>
                <w:rFonts w:ascii="Times New Roman" w:hAnsi="Times New Roman" w:cs="Times New Roman"/>
                <w:b/>
                <w:bCs/>
                <w:sz w:val="26"/>
                <w:szCs w:val="26"/>
              </w:rPr>
              <w:t xml:space="preserve"> </w:t>
            </w:r>
            <w:r w:rsidRPr="00F1214D">
              <w:rPr>
                <w:rFonts w:ascii="Times New Roman" w:hAnsi="Times New Roman" w:cs="Times New Roman"/>
                <w:bCs/>
              </w:rPr>
              <w:t xml:space="preserve">Оказание  </w:t>
            </w:r>
            <w:proofErr w:type="spellStart"/>
            <w:r w:rsidRPr="00F1214D">
              <w:rPr>
                <w:rFonts w:ascii="Times New Roman" w:hAnsi="Times New Roman" w:cs="Times New Roman"/>
                <w:bCs/>
              </w:rPr>
              <w:t>клининговых</w:t>
            </w:r>
            <w:proofErr w:type="spellEnd"/>
            <w:r w:rsidRPr="00F1214D">
              <w:rPr>
                <w:rFonts w:ascii="Times New Roman" w:hAnsi="Times New Roman" w:cs="Times New Roman"/>
                <w:bCs/>
              </w:rPr>
              <w:t xml:space="preserve"> услуг по санитарной уборке общежитий студенческого городка и закрепленной территории, мусоропровода и конт</w:t>
            </w:r>
            <w:r w:rsidR="00AB3C62">
              <w:rPr>
                <w:rFonts w:ascii="Times New Roman" w:hAnsi="Times New Roman" w:cs="Times New Roman"/>
                <w:bCs/>
              </w:rPr>
              <w:t>ейнерной площадки на период 2017-2018</w:t>
            </w:r>
            <w:r w:rsidRPr="00F1214D">
              <w:rPr>
                <w:rFonts w:ascii="Times New Roman" w:hAnsi="Times New Roman" w:cs="Times New Roman"/>
                <w:bCs/>
              </w:rPr>
              <w:t>гг.</w:t>
            </w:r>
          </w:p>
        </w:tc>
      </w:tr>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95227B3" wp14:editId="0FC9E25C">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EF0149" w:rsidRPr="004B3855" w:rsidRDefault="00EF0149" w:rsidP="006A780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AF6870">
              <w:rPr>
                <w:rFonts w:ascii="Times New Roman" w:hAnsi="Times New Roman" w:cs="Times New Roman"/>
              </w:rPr>
              <w:t xml:space="preserve">риации – </w:t>
            </w:r>
            <w:r w:rsidR="006A7801">
              <w:rPr>
                <w:rFonts w:ascii="Times New Roman" w:hAnsi="Times New Roman" w:cs="Times New Roman"/>
              </w:rPr>
              <w:t>1,68</w:t>
            </w:r>
            <w:r w:rsidR="002D0842">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p>
          <w:p w:rsidR="00EF0149" w:rsidRPr="00124D8D" w:rsidRDefault="00EF0149" w:rsidP="00611922">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EF0149" w:rsidRPr="004B3855" w:rsidRDefault="00EF0149" w:rsidP="00611922">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EF0149" w:rsidRPr="004B3855" w:rsidTr="00611922">
        <w:trPr>
          <w:cantSplit/>
        </w:trPr>
        <w:tc>
          <w:tcPr>
            <w:tcW w:w="8392" w:type="dxa"/>
            <w:gridSpan w:val="2"/>
            <w:tcBorders>
              <w:right w:val="nil"/>
            </w:tcBorders>
          </w:tcPr>
          <w:p w:rsidR="00EF0149" w:rsidRPr="004B3855" w:rsidRDefault="00EF0149" w:rsidP="0061192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EF0149" w:rsidRPr="004B3855" w:rsidRDefault="00250DB9" w:rsidP="00AB3C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AB3C62">
              <w:rPr>
                <w:rFonts w:ascii="Times New Roman" w:hAnsi="Times New Roman" w:cs="Times New Roman"/>
                <w:b/>
                <w:bCs/>
                <w:sz w:val="24"/>
                <w:szCs w:val="24"/>
              </w:rPr>
              <w:t>25.11.2016</w:t>
            </w:r>
          </w:p>
        </w:tc>
      </w:tr>
    </w:tbl>
    <w:p w:rsidR="00EF0149" w:rsidRPr="004B3855" w:rsidRDefault="00EF0149" w:rsidP="00EF0149">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EF0149" w:rsidRPr="004B3855" w:rsidTr="00611922">
        <w:tc>
          <w:tcPr>
            <w:tcW w:w="4649" w:type="dxa"/>
            <w:tcBorders>
              <w:top w:val="nil"/>
              <w:left w:val="nil"/>
              <w:bottom w:val="single" w:sz="4" w:space="0" w:color="auto"/>
              <w:right w:val="nil"/>
            </w:tcBorders>
            <w:vAlign w:val="bottom"/>
          </w:tcPr>
          <w:p w:rsidR="00EF0149" w:rsidRPr="004B3855" w:rsidRDefault="00EF0149" w:rsidP="00611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EF0149" w:rsidRPr="004B3855" w:rsidTr="00611922">
        <w:tc>
          <w:tcPr>
            <w:tcW w:w="4649" w:type="dxa"/>
            <w:tcBorders>
              <w:top w:val="nil"/>
              <w:left w:val="nil"/>
              <w:bottom w:val="nil"/>
              <w:right w:val="nil"/>
            </w:tcBorders>
          </w:tcPr>
          <w:p w:rsidR="00EF0149" w:rsidRPr="004B3855" w:rsidRDefault="00EF0149" w:rsidP="00611922">
            <w:pPr>
              <w:spacing w:after="0" w:line="240" w:lineRule="auto"/>
              <w:jc w:val="center"/>
              <w:rPr>
                <w:rFonts w:ascii="Times New Roman" w:hAnsi="Times New Roman" w:cs="Times New Roman"/>
                <w:sz w:val="18"/>
                <w:szCs w:val="18"/>
              </w:rPr>
            </w:pPr>
          </w:p>
        </w:tc>
      </w:tr>
    </w:tbl>
    <w:p w:rsidR="00EF0149" w:rsidRPr="004B3855" w:rsidRDefault="00EF0149" w:rsidP="00EF0149">
      <w:pPr>
        <w:spacing w:after="0" w:line="240" w:lineRule="auto"/>
        <w:rPr>
          <w:rFonts w:ascii="Times New Roman" w:hAnsi="Times New Roman" w:cs="Times New Roman"/>
          <w:sz w:val="2"/>
          <w:szCs w:val="2"/>
        </w:rPr>
      </w:pPr>
    </w:p>
    <w:tbl>
      <w:tblPr>
        <w:tblW w:w="14103" w:type="dxa"/>
        <w:tblInd w:w="93" w:type="dxa"/>
        <w:tblLook w:val="04A0" w:firstRow="1" w:lastRow="0" w:firstColumn="1" w:lastColumn="0" w:noHBand="0" w:noVBand="1"/>
      </w:tblPr>
      <w:tblGrid>
        <w:gridCol w:w="2167"/>
        <w:gridCol w:w="1317"/>
        <w:gridCol w:w="1405"/>
        <w:gridCol w:w="1261"/>
        <w:gridCol w:w="1261"/>
        <w:gridCol w:w="1261"/>
        <w:gridCol w:w="1145"/>
        <w:gridCol w:w="1119"/>
        <w:gridCol w:w="1517"/>
        <w:gridCol w:w="1650"/>
      </w:tblGrid>
      <w:tr w:rsidR="00AB3C62" w:rsidRPr="00AB3C62" w:rsidTr="006A7801">
        <w:trPr>
          <w:trHeight w:val="54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Количество источников ценовой информации</w:t>
            </w:r>
          </w:p>
        </w:tc>
        <w:tc>
          <w:tcPr>
            <w:tcW w:w="6047" w:type="dxa"/>
            <w:gridSpan w:val="5"/>
            <w:tcBorders>
              <w:top w:val="single" w:sz="8" w:space="0" w:color="auto"/>
              <w:left w:val="nil"/>
              <w:bottom w:val="single" w:sz="8" w:space="0" w:color="auto"/>
              <w:right w:val="single" w:sz="8" w:space="0" w:color="000000"/>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Коэффициент вариации</w:t>
            </w:r>
          </w:p>
        </w:tc>
        <w:tc>
          <w:tcPr>
            <w:tcW w:w="165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Расчет НМЦК (ЦКЕП)</w:t>
            </w:r>
          </w:p>
        </w:tc>
      </w:tr>
      <w:tr w:rsidR="00AB3C62" w:rsidRPr="00AB3C62" w:rsidTr="006A7801">
        <w:trPr>
          <w:trHeight w:val="61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AB3C62" w:rsidRPr="00AB3C62" w:rsidRDefault="00AB3C62" w:rsidP="00AB3C62">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B3C62" w:rsidRPr="00AB3C62" w:rsidRDefault="00AB3C62" w:rsidP="00AB3C62">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B3C62" w:rsidRPr="00AB3C62" w:rsidRDefault="00AB3C62" w:rsidP="00AB3C62">
            <w:pPr>
              <w:spacing w:after="0" w:line="240" w:lineRule="auto"/>
              <w:rPr>
                <w:rFonts w:ascii="Times New Roman" w:eastAsia="Times New Roman" w:hAnsi="Times New Roman" w:cs="Times New Roman"/>
                <w:lang w:eastAsia="ru-RU"/>
              </w:rPr>
            </w:pPr>
          </w:p>
        </w:tc>
        <w:tc>
          <w:tcPr>
            <w:tcW w:w="1261" w:type="dxa"/>
            <w:tcBorders>
              <w:top w:val="nil"/>
              <w:left w:val="nil"/>
              <w:bottom w:val="single" w:sz="8" w:space="0" w:color="auto"/>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i/>
                <w:iCs/>
                <w:lang w:eastAsia="ru-RU"/>
              </w:rPr>
            </w:pPr>
            <w:r w:rsidRPr="00AB3C62">
              <w:rPr>
                <w:rFonts w:ascii="Times New Roman" w:eastAsia="Times New Roman" w:hAnsi="Times New Roman" w:cs="Times New Roman"/>
                <w:i/>
                <w:iCs/>
                <w:lang w:eastAsia="ru-RU"/>
              </w:rPr>
              <w:t>КП №…                от …</w:t>
            </w:r>
          </w:p>
        </w:tc>
        <w:tc>
          <w:tcPr>
            <w:tcW w:w="1261" w:type="dxa"/>
            <w:tcBorders>
              <w:top w:val="nil"/>
              <w:left w:val="nil"/>
              <w:bottom w:val="single" w:sz="8" w:space="0" w:color="auto"/>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i/>
                <w:iCs/>
                <w:lang w:eastAsia="ru-RU"/>
              </w:rPr>
            </w:pPr>
            <w:r w:rsidRPr="00AB3C62">
              <w:rPr>
                <w:rFonts w:ascii="Times New Roman" w:eastAsia="Times New Roman" w:hAnsi="Times New Roman" w:cs="Times New Roman"/>
                <w:i/>
                <w:iCs/>
                <w:lang w:eastAsia="ru-RU"/>
              </w:rPr>
              <w:t>КП №…                от …</w:t>
            </w:r>
          </w:p>
        </w:tc>
        <w:tc>
          <w:tcPr>
            <w:tcW w:w="1261" w:type="dxa"/>
            <w:tcBorders>
              <w:top w:val="nil"/>
              <w:left w:val="nil"/>
              <w:bottom w:val="single" w:sz="8" w:space="0" w:color="auto"/>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i/>
                <w:iCs/>
                <w:lang w:eastAsia="ru-RU"/>
              </w:rPr>
            </w:pPr>
            <w:r w:rsidRPr="00AB3C62">
              <w:rPr>
                <w:rFonts w:ascii="Times New Roman" w:eastAsia="Times New Roman" w:hAnsi="Times New Roman" w:cs="Times New Roman"/>
                <w:i/>
                <w:iCs/>
                <w:lang w:eastAsia="ru-RU"/>
              </w:rPr>
              <w:t>КП №…                от …</w:t>
            </w:r>
          </w:p>
        </w:tc>
        <w:tc>
          <w:tcPr>
            <w:tcW w:w="1145" w:type="dxa"/>
            <w:tcBorders>
              <w:top w:val="nil"/>
              <w:left w:val="nil"/>
              <w:bottom w:val="single" w:sz="8" w:space="0" w:color="auto"/>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КАТ №…</w:t>
            </w:r>
          </w:p>
        </w:tc>
        <w:tc>
          <w:tcPr>
            <w:tcW w:w="1119" w:type="dxa"/>
            <w:tcBorders>
              <w:top w:val="nil"/>
              <w:left w:val="nil"/>
              <w:bottom w:val="single" w:sz="8" w:space="0" w:color="auto"/>
              <w:right w:val="single" w:sz="8" w:space="0" w:color="auto"/>
            </w:tcBorders>
            <w:shd w:val="clear" w:color="auto" w:fill="auto"/>
            <w:vAlign w:val="bottom"/>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AB3C62" w:rsidRPr="00AB3C62" w:rsidRDefault="00AB3C62" w:rsidP="00AB3C62">
            <w:pPr>
              <w:spacing w:after="0" w:line="240" w:lineRule="auto"/>
              <w:rPr>
                <w:rFonts w:ascii="Times New Roman" w:eastAsia="Times New Roman" w:hAnsi="Times New Roman" w:cs="Times New Roman"/>
                <w:lang w:eastAsia="ru-RU"/>
              </w:rPr>
            </w:pPr>
          </w:p>
        </w:tc>
        <w:tc>
          <w:tcPr>
            <w:tcW w:w="1650" w:type="dxa"/>
            <w:vMerge/>
            <w:tcBorders>
              <w:top w:val="single" w:sz="8" w:space="0" w:color="auto"/>
              <w:left w:val="single" w:sz="8" w:space="0" w:color="auto"/>
              <w:bottom w:val="single" w:sz="8" w:space="0" w:color="000000"/>
              <w:right w:val="single" w:sz="4" w:space="0" w:color="auto"/>
            </w:tcBorders>
            <w:vAlign w:val="center"/>
            <w:hideMark/>
          </w:tcPr>
          <w:p w:rsidR="00AB3C62" w:rsidRPr="00AB3C62" w:rsidRDefault="00AB3C62" w:rsidP="00AB3C62">
            <w:pPr>
              <w:spacing w:after="0" w:line="240" w:lineRule="auto"/>
              <w:rPr>
                <w:rFonts w:ascii="Times New Roman" w:eastAsia="Times New Roman" w:hAnsi="Times New Roman" w:cs="Times New Roman"/>
                <w:lang w:eastAsia="ru-RU"/>
              </w:rPr>
            </w:pPr>
          </w:p>
        </w:tc>
      </w:tr>
      <w:tr w:rsidR="00AB3C62" w:rsidRPr="00AB3C62" w:rsidTr="006A7801">
        <w:trPr>
          <w:trHeight w:val="315"/>
        </w:trPr>
        <w:tc>
          <w:tcPr>
            <w:tcW w:w="2167" w:type="dxa"/>
            <w:tcBorders>
              <w:top w:val="single" w:sz="8" w:space="0" w:color="000000"/>
              <w:left w:val="single" w:sz="4" w:space="0" w:color="auto"/>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color w:val="000000"/>
                <w:lang w:eastAsia="ru-RU"/>
              </w:rPr>
            </w:pPr>
            <w:r w:rsidRPr="00AB3C6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color w:val="000000"/>
                <w:lang w:eastAsia="ru-RU"/>
              </w:rPr>
            </w:pPr>
            <w:r w:rsidRPr="00AB3C62">
              <w:rPr>
                <w:rFonts w:ascii="Times New Roman" w:eastAsia="Times New Roman" w:hAnsi="Times New Roman" w:cs="Times New Roman"/>
                <w:color w:val="000000"/>
                <w:lang w:eastAsia="ru-RU"/>
              </w:rPr>
              <w:t> </w:t>
            </w:r>
            <w:r w:rsidR="006A7801">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AB3C62" w:rsidRPr="00AB3C62">
              <w:rPr>
                <w:rFonts w:ascii="Times New Roman" w:eastAsia="Times New Roman" w:hAnsi="Times New Roman" w:cs="Times New Roman"/>
                <w:lang w:eastAsia="ru-RU"/>
              </w:rPr>
              <w:t> </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45"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19"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0" w:type="dxa"/>
            <w:tcBorders>
              <w:top w:val="nil"/>
              <w:left w:val="nil"/>
              <w:bottom w:val="single" w:sz="8" w:space="0" w:color="auto"/>
              <w:right w:val="single" w:sz="4" w:space="0" w:color="auto"/>
            </w:tcBorders>
            <w:shd w:val="clear" w:color="auto" w:fill="auto"/>
            <w:hideMark/>
          </w:tcPr>
          <w:p w:rsidR="00AB3C62" w:rsidRPr="00AB3C62" w:rsidRDefault="006A7801" w:rsidP="00AB3C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B3C62" w:rsidRPr="00AB3C62" w:rsidTr="006A7801">
        <w:trPr>
          <w:trHeight w:val="315"/>
        </w:trPr>
        <w:tc>
          <w:tcPr>
            <w:tcW w:w="2167" w:type="dxa"/>
            <w:tcBorders>
              <w:top w:val="single" w:sz="8" w:space="0" w:color="auto"/>
              <w:left w:val="single" w:sz="4" w:space="0" w:color="auto"/>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color w:val="000000"/>
                <w:lang w:eastAsia="ru-RU"/>
              </w:rPr>
            </w:pPr>
            <w:proofErr w:type="spellStart"/>
            <w:r w:rsidRPr="00AB3C62">
              <w:rPr>
                <w:rFonts w:ascii="Times New Roman" w:eastAsia="Times New Roman" w:hAnsi="Times New Roman" w:cs="Times New Roman"/>
                <w:color w:val="000000"/>
                <w:lang w:eastAsia="ru-RU"/>
              </w:rPr>
              <w:t>клининговые</w:t>
            </w:r>
            <w:proofErr w:type="spellEnd"/>
            <w:r w:rsidRPr="00AB3C62">
              <w:rPr>
                <w:rFonts w:ascii="Times New Roman" w:eastAsia="Times New Roman" w:hAnsi="Times New Roman" w:cs="Times New Roman"/>
                <w:color w:val="000000"/>
                <w:lang w:eastAsia="ru-RU"/>
              </w:rPr>
              <w:t xml:space="preserve"> услуги</w:t>
            </w:r>
          </w:p>
        </w:tc>
        <w:tc>
          <w:tcPr>
            <w:tcW w:w="1317"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color w:val="000000"/>
                <w:lang w:eastAsia="ru-RU"/>
              </w:rPr>
            </w:pPr>
            <w:r w:rsidRPr="00AB3C6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color w:val="000000"/>
                <w:lang w:eastAsia="ru-RU"/>
              </w:rPr>
            </w:pPr>
            <w:r w:rsidRPr="00AB3C62">
              <w:rPr>
                <w:rFonts w:ascii="Times New Roman" w:eastAsia="Times New Roman" w:hAnsi="Times New Roman" w:cs="Times New Roman"/>
                <w:color w:val="000000"/>
                <w:lang w:eastAsia="ru-RU"/>
              </w:rPr>
              <w:t>3</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8582688,67</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8867420,59</w:t>
            </w:r>
          </w:p>
        </w:tc>
        <w:tc>
          <w:tcPr>
            <w:tcW w:w="1261"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8664040,92</w:t>
            </w:r>
          </w:p>
        </w:tc>
        <w:tc>
          <w:tcPr>
            <w:tcW w:w="1145"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 </w:t>
            </w:r>
          </w:p>
        </w:tc>
        <w:tc>
          <w:tcPr>
            <w:tcW w:w="1119" w:type="dxa"/>
            <w:tcBorders>
              <w:top w:val="nil"/>
              <w:left w:val="nil"/>
              <w:bottom w:val="single" w:sz="8" w:space="0" w:color="auto"/>
              <w:right w:val="single" w:sz="8" w:space="0" w:color="auto"/>
            </w:tcBorders>
            <w:shd w:val="clear" w:color="auto" w:fill="auto"/>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1,68%</w:t>
            </w:r>
          </w:p>
        </w:tc>
        <w:tc>
          <w:tcPr>
            <w:tcW w:w="1650" w:type="dxa"/>
            <w:tcBorders>
              <w:top w:val="nil"/>
              <w:left w:val="nil"/>
              <w:bottom w:val="single" w:sz="8" w:space="0" w:color="auto"/>
              <w:right w:val="single" w:sz="4" w:space="0" w:color="auto"/>
            </w:tcBorders>
            <w:shd w:val="clear" w:color="auto" w:fill="auto"/>
            <w:vAlign w:val="center"/>
            <w:hideMark/>
          </w:tcPr>
          <w:p w:rsidR="00AB3C62" w:rsidRPr="00AB3C62" w:rsidRDefault="00AB3C62" w:rsidP="00AB3C62">
            <w:pPr>
              <w:spacing w:after="0" w:line="240" w:lineRule="auto"/>
              <w:jc w:val="center"/>
              <w:rPr>
                <w:rFonts w:ascii="Times New Roman" w:eastAsia="Times New Roman" w:hAnsi="Times New Roman" w:cs="Times New Roman"/>
                <w:lang w:eastAsia="ru-RU"/>
              </w:rPr>
            </w:pPr>
            <w:r w:rsidRPr="00AB3C62">
              <w:rPr>
                <w:rFonts w:ascii="Times New Roman" w:eastAsia="Times New Roman" w:hAnsi="Times New Roman" w:cs="Times New Roman"/>
                <w:lang w:eastAsia="ru-RU"/>
              </w:rPr>
              <w:t>8 704 716,73</w:t>
            </w:r>
          </w:p>
        </w:tc>
      </w:tr>
    </w:tbl>
    <w:p w:rsidR="00EF0149" w:rsidRDefault="00EF0149" w:rsidP="00AB3C62">
      <w:pPr>
        <w:widowControl w:val="0"/>
        <w:autoSpaceDE w:val="0"/>
        <w:autoSpaceDN w:val="0"/>
        <w:adjustRightInd w:val="0"/>
        <w:spacing w:after="0" w:line="240" w:lineRule="auto"/>
        <w:ind w:firstLine="540"/>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sectPr w:rsidR="00EF0149" w:rsidSect="00EF0149">
          <w:pgSz w:w="16838" w:h="11906" w:orient="landscape"/>
          <w:pgMar w:top="1418" w:right="1134" w:bottom="567" w:left="851" w:header="709" w:footer="709" w:gutter="0"/>
          <w:cols w:space="708"/>
          <w:docGrid w:linePitch="360"/>
        </w:sect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861D51" w:rsidRDefault="00861D51" w:rsidP="00861D51">
      <w:pPr>
        <w:keepNext/>
        <w:spacing w:after="0" w:line="240" w:lineRule="auto"/>
        <w:jc w:val="center"/>
        <w:outlineLvl w:val="0"/>
        <w:rPr>
          <w:rFonts w:ascii="Times New Roman" w:hAnsi="Times New Roman"/>
          <w:b/>
        </w:rPr>
      </w:pPr>
      <w:r w:rsidRPr="00D10891">
        <w:rPr>
          <w:rFonts w:ascii="Times New Roman" w:hAnsi="Times New Roman"/>
          <w:b/>
        </w:rPr>
        <w:t xml:space="preserve">      </w:t>
      </w:r>
    </w:p>
    <w:p w:rsidR="00861D51" w:rsidRPr="00E5002A" w:rsidRDefault="00861D51" w:rsidP="00861D51">
      <w:pPr>
        <w:keepNext/>
        <w:spacing w:after="0" w:line="240" w:lineRule="auto"/>
        <w:jc w:val="center"/>
        <w:outlineLvl w:val="0"/>
        <w:rPr>
          <w:rFonts w:ascii="Times New Roman" w:eastAsia="Times New Roman" w:hAnsi="Times New Roman" w:cs="Times New Roman"/>
          <w:b/>
          <w:sz w:val="20"/>
          <w:szCs w:val="20"/>
          <w:lang w:eastAsia="ru-RU"/>
        </w:rPr>
      </w:pPr>
      <w:r w:rsidRPr="00D10891">
        <w:rPr>
          <w:rFonts w:ascii="Times New Roman" w:hAnsi="Times New Roman"/>
          <w:b/>
        </w:rPr>
        <w:t xml:space="preserve"> </w:t>
      </w:r>
      <w:r>
        <w:rPr>
          <w:rFonts w:ascii="Times New Roman" w:eastAsia="Times New Roman" w:hAnsi="Times New Roman" w:cs="Times New Roman"/>
          <w:b/>
          <w:sz w:val="20"/>
          <w:szCs w:val="20"/>
          <w:lang w:eastAsia="ru-RU"/>
        </w:rPr>
        <w:t>ДОГОВОР № ____________</w:t>
      </w:r>
    </w:p>
    <w:p w:rsidR="00861D51" w:rsidRPr="00E5002A" w:rsidRDefault="00861D51" w:rsidP="00861D51">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на оказание услуг</w:t>
      </w:r>
    </w:p>
    <w:p w:rsidR="00861D51" w:rsidRPr="00E5002A" w:rsidRDefault="00861D51" w:rsidP="00861D51">
      <w:pPr>
        <w:spacing w:after="0" w:line="240" w:lineRule="auto"/>
        <w:jc w:val="center"/>
        <w:rPr>
          <w:rFonts w:ascii="Times New Roman" w:eastAsia="Times New Roman" w:hAnsi="Times New Roman" w:cs="Times New Roman"/>
          <w:sz w:val="20"/>
          <w:szCs w:val="20"/>
          <w:lang w:eastAsia="ru-RU"/>
        </w:rPr>
      </w:pPr>
    </w:p>
    <w:p w:rsidR="00861D51" w:rsidRPr="00E5002A" w:rsidRDefault="00861D51" w:rsidP="00861D51">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от  _______________</w:t>
      </w: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г</w:t>
      </w:r>
      <w:proofErr w:type="gramEnd"/>
      <w:r w:rsidRPr="00E5002A">
        <w:rPr>
          <w:rFonts w:ascii="Times New Roman" w:eastAsia="Times New Roman" w:hAnsi="Times New Roman" w:cs="Times New Roman"/>
          <w:sz w:val="20"/>
          <w:szCs w:val="20"/>
          <w:lang w:eastAsia="ru-RU"/>
        </w:rPr>
        <w:t>.</w:t>
      </w:r>
    </w:p>
    <w:p w:rsidR="00861D51" w:rsidRPr="00E5002A" w:rsidRDefault="00861D51" w:rsidP="00861D51">
      <w:pPr>
        <w:spacing w:after="0" w:line="240" w:lineRule="auto"/>
        <w:jc w:val="both"/>
        <w:rPr>
          <w:rFonts w:ascii="Times New Roman" w:eastAsia="Times New Roman" w:hAnsi="Times New Roman" w:cs="Times New Roman"/>
          <w:sz w:val="20"/>
          <w:szCs w:val="20"/>
          <w:lang w:eastAsia="ru-RU"/>
        </w:rPr>
      </w:pPr>
    </w:p>
    <w:p w:rsidR="00861D51" w:rsidRPr="00E5002A" w:rsidRDefault="00861D51" w:rsidP="00861D51">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b/>
          <w:sz w:val="20"/>
          <w:szCs w:val="20"/>
          <w:lang w:eastAsia="ru-RU"/>
        </w:rPr>
        <w:t xml:space="preserve">   </w:t>
      </w:r>
      <w:proofErr w:type="gramStart"/>
      <w:r w:rsidRPr="00E5002A">
        <w:rPr>
          <w:rFonts w:ascii="Times New Roman" w:eastAsia="Times New Roman" w:hAnsi="Times New Roman" w:cs="Times New Roman"/>
          <w:b/>
          <w:sz w:val="20"/>
          <w:szCs w:val="20"/>
          <w:lang w:eastAsia="ru-RU"/>
        </w:rPr>
        <w:t>Федеральное государственное бюджетное образовательное учре</w:t>
      </w:r>
      <w:r>
        <w:rPr>
          <w:rFonts w:ascii="Times New Roman" w:eastAsia="Times New Roman" w:hAnsi="Times New Roman" w:cs="Times New Roman"/>
          <w:b/>
          <w:sz w:val="20"/>
          <w:szCs w:val="20"/>
          <w:lang w:eastAsia="ru-RU"/>
        </w:rPr>
        <w:t xml:space="preserve">ждение высшего </w:t>
      </w:r>
      <w:r w:rsidRPr="00E5002A">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E5002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sz w:val="20"/>
          <w:szCs w:val="20"/>
          <w:lang w:eastAsia="ru-RU"/>
        </w:rPr>
        <w:t>нности №1 от 01.03.2016г., с одной стороны, и __________________</w:t>
      </w:r>
      <w:r w:rsidRPr="00362BD9">
        <w:rPr>
          <w:rFonts w:ascii="Times New Roman" w:eastAsia="Times New Roman" w:hAnsi="Times New Roman" w:cs="Times New Roman"/>
          <w:b/>
          <w:sz w:val="20"/>
          <w:szCs w:val="20"/>
          <w:lang w:eastAsia="ru-RU"/>
        </w:rPr>
        <w:t xml:space="preserve"> </w:t>
      </w:r>
      <w:r w:rsidRPr="00362BD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именуемое в дальнейшем Исполнитель</w:t>
      </w:r>
      <w:r w:rsidRPr="00362BD9">
        <w:rPr>
          <w:rFonts w:ascii="Times New Roman" w:eastAsia="Times New Roman" w:hAnsi="Times New Roman" w:cs="Times New Roman"/>
          <w:sz w:val="20"/>
          <w:szCs w:val="20"/>
          <w:lang w:eastAsia="ru-RU"/>
        </w:rPr>
        <w:t xml:space="preserve">, в лице  </w:t>
      </w:r>
      <w:r>
        <w:rPr>
          <w:rFonts w:ascii="Times New Roman" w:eastAsia="Times New Roman" w:hAnsi="Times New Roman" w:cs="Times New Roman"/>
          <w:sz w:val="20"/>
          <w:szCs w:val="20"/>
          <w:lang w:eastAsia="ru-RU"/>
        </w:rPr>
        <w:t>д</w:t>
      </w:r>
      <w:r w:rsidRPr="00362BD9">
        <w:rPr>
          <w:rFonts w:ascii="Times New Roman" w:eastAsia="Times New Roman" w:hAnsi="Times New Roman" w:cs="Times New Roman"/>
          <w:sz w:val="20"/>
          <w:szCs w:val="20"/>
          <w:lang w:eastAsia="ru-RU"/>
        </w:rPr>
        <w:t>ирек</w:t>
      </w:r>
      <w:r>
        <w:rPr>
          <w:rFonts w:ascii="Times New Roman" w:eastAsia="Times New Roman" w:hAnsi="Times New Roman" w:cs="Times New Roman"/>
          <w:sz w:val="20"/>
          <w:szCs w:val="20"/>
          <w:lang w:eastAsia="ru-RU"/>
        </w:rPr>
        <w:t>тора Жуковой Татьяны Николаевны</w:t>
      </w:r>
      <w:r w:rsidRPr="00E5002A">
        <w:rPr>
          <w:rFonts w:ascii="Times New Roman" w:eastAsia="Times New Roman" w:hAnsi="Times New Roman" w:cs="Times New Roman"/>
          <w:sz w:val="20"/>
          <w:szCs w:val="20"/>
          <w:lang w:eastAsia="ru-RU"/>
        </w:rPr>
        <w:t>, дейст</w:t>
      </w:r>
      <w:r>
        <w:rPr>
          <w:rFonts w:ascii="Times New Roman" w:eastAsia="Times New Roman" w:hAnsi="Times New Roman" w:cs="Times New Roman"/>
          <w:sz w:val="20"/>
          <w:szCs w:val="20"/>
          <w:lang w:eastAsia="ru-RU"/>
        </w:rPr>
        <w:t>вующей на основании Устава</w:t>
      </w:r>
      <w:r w:rsidRPr="00E5002A">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w:t>
      </w:r>
      <w:proofErr w:type="gramEnd"/>
      <w:r w:rsidRPr="00E5002A">
        <w:rPr>
          <w:rFonts w:ascii="Times New Roman" w:eastAsia="Times New Roman" w:hAnsi="Times New Roman" w:cs="Times New Roman"/>
          <w:sz w:val="20"/>
          <w:szCs w:val="20"/>
          <w:lang w:eastAsia="ru-RU"/>
        </w:rPr>
        <w:t xml:space="preserve"> законом от  05.04.2013г. № 44-ФЗ путем проведе</w:t>
      </w:r>
      <w:r>
        <w:rPr>
          <w:rFonts w:ascii="Times New Roman" w:eastAsia="Times New Roman" w:hAnsi="Times New Roman" w:cs="Times New Roman"/>
          <w:sz w:val="20"/>
          <w:szCs w:val="20"/>
          <w:lang w:eastAsia="ru-RU"/>
        </w:rPr>
        <w:t>ния электронного аукциона №ЭА-40/…….,  на основании протокола ___________</w:t>
      </w:r>
      <w:r w:rsidRPr="00E5002A">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861D51" w:rsidRPr="00E5002A" w:rsidRDefault="00861D51" w:rsidP="00861D51">
      <w:pPr>
        <w:numPr>
          <w:ilvl w:val="0"/>
          <w:numId w:val="3"/>
        </w:numPr>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Предмет договора</w:t>
      </w:r>
    </w:p>
    <w:p w:rsidR="00861D51" w:rsidRPr="00E5002A" w:rsidRDefault="00861D51" w:rsidP="00861D51">
      <w:pPr>
        <w:spacing w:after="0" w:line="240" w:lineRule="auto"/>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sz w:val="20"/>
          <w:szCs w:val="20"/>
          <w:lang w:eastAsia="ru-RU"/>
        </w:rPr>
        <w:t xml:space="preserve"> </w:t>
      </w:r>
    </w:p>
    <w:p w:rsidR="00861D51" w:rsidRPr="00E5002A" w:rsidRDefault="00861D51" w:rsidP="00861D51">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E5002A">
        <w:rPr>
          <w:rFonts w:ascii="Times New Roman" w:eastAsia="Times New Roman" w:hAnsi="Times New Roman" w:cs="Times New Roman"/>
          <w:sz w:val="20"/>
          <w:szCs w:val="20"/>
          <w:lang w:eastAsia="ru-RU"/>
        </w:rPr>
        <w:t>клининговых</w:t>
      </w:r>
      <w:proofErr w:type="spellEnd"/>
      <w:r w:rsidRPr="00E5002A">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861D51" w:rsidRPr="00E5002A" w:rsidRDefault="00861D51" w:rsidP="00861D51">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1.2.. 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 расположенных по адресам: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уси</w:t>
      </w:r>
      <w:proofErr w:type="spellEnd"/>
      <w:r>
        <w:rPr>
          <w:rFonts w:ascii="Times New Roman" w:eastAsia="Times New Roman" w:hAnsi="Times New Roman" w:cs="Times New Roman"/>
          <w:sz w:val="20"/>
          <w:szCs w:val="20"/>
          <w:lang w:eastAsia="ru-RU"/>
        </w:rPr>
        <w:t xml:space="preserve"> Ковальчук 187, 187/1, 187/2, 187/3)</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Pr>
          <w:rFonts w:ascii="Times New Roman" w:eastAsia="Times New Roman" w:hAnsi="Times New Roman" w:cs="Times New Roman"/>
          <w:sz w:val="20"/>
          <w:szCs w:val="20"/>
          <w:lang w:eastAsia="ru-RU"/>
        </w:rPr>
        <w:t xml:space="preserve"> на период 2017-2018г</w:t>
      </w:r>
      <w:r w:rsidRPr="00E5002A">
        <w:rPr>
          <w:rFonts w:ascii="Times New Roman" w:eastAsia="Times New Roman" w:hAnsi="Times New Roman" w:cs="Times New Roman"/>
          <w:sz w:val="20"/>
          <w:szCs w:val="20"/>
          <w:lang w:eastAsia="ru-RU"/>
        </w:rPr>
        <w:t>.</w:t>
      </w:r>
    </w:p>
    <w:p w:rsidR="00861D51" w:rsidRPr="00E5002A" w:rsidRDefault="00861D51" w:rsidP="00861D51">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861D51" w:rsidRPr="00E5002A" w:rsidRDefault="00861D51" w:rsidP="00861D51">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ab/>
      </w:r>
    </w:p>
    <w:p w:rsidR="00861D51" w:rsidRPr="00E5002A" w:rsidRDefault="00861D51" w:rsidP="00861D51">
      <w:pPr>
        <w:numPr>
          <w:ilvl w:val="0"/>
          <w:numId w:val="3"/>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Цена  договора и порядок оплаты</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оговора  составляет</w:t>
      </w:r>
      <w:proofErr w:type="gramStart"/>
      <w:r>
        <w:rPr>
          <w:rFonts w:ascii="Times New Roman" w:eastAsia="Times New Roman" w:hAnsi="Times New Roman" w:cs="Times New Roman"/>
          <w:sz w:val="20"/>
          <w:szCs w:val="20"/>
          <w:lang w:eastAsia="ru-RU"/>
        </w:rPr>
        <w:t xml:space="preserve">  ______________(___________), </w:t>
      </w:r>
      <w:proofErr w:type="gramEnd"/>
      <w:r>
        <w:rPr>
          <w:rFonts w:ascii="Times New Roman" w:eastAsia="Times New Roman" w:hAnsi="Times New Roman" w:cs="Times New Roman"/>
          <w:sz w:val="20"/>
          <w:szCs w:val="20"/>
          <w:lang w:eastAsia="ru-RU"/>
        </w:rPr>
        <w:t>с учетом или без учета НДС</w:t>
      </w:r>
      <w:r w:rsidRPr="00E5002A">
        <w:rPr>
          <w:rFonts w:ascii="Times New Roman" w:eastAsia="Times New Roman" w:hAnsi="Times New Roman" w:cs="Times New Roman"/>
          <w:sz w:val="20"/>
          <w:szCs w:val="20"/>
          <w:lang w:eastAsia="ru-RU"/>
        </w:rPr>
        <w:t>.</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E5002A">
        <w:rPr>
          <w:rFonts w:ascii="Times New Roman" w:eastAsia="Times New Roman" w:hAnsi="Times New Roman" w:cs="Times New Roman"/>
          <w:sz w:val="20"/>
          <w:szCs w:val="20"/>
          <w:lang w:eastAsia="ru-RU"/>
        </w:rPr>
        <w:t xml:space="preserve"> оказания услуг.</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w:t>
      </w:r>
      <w:r>
        <w:rPr>
          <w:rFonts w:ascii="Times New Roman" w:eastAsia="Times New Roman" w:hAnsi="Times New Roman" w:cs="Times New Roman"/>
          <w:sz w:val="20"/>
          <w:szCs w:val="20"/>
          <w:lang w:eastAsia="ru-RU"/>
        </w:rPr>
        <w:t xml:space="preserve"> на оплату (</w:t>
      </w:r>
      <w:r w:rsidRPr="00E5002A">
        <w:rPr>
          <w:rFonts w:ascii="Times New Roman" w:eastAsia="Times New Roman" w:hAnsi="Times New Roman" w:cs="Times New Roman"/>
          <w:sz w:val="20"/>
          <w:szCs w:val="20"/>
          <w:lang w:eastAsia="ru-RU"/>
        </w:rPr>
        <w:t>счет, счет-фактур</w:t>
      </w:r>
      <w:proofErr w:type="gramStart"/>
      <w:r w:rsidRPr="00E5002A">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при наличии)</w:t>
      </w:r>
      <w:r w:rsidRPr="00E5002A">
        <w:rPr>
          <w:rFonts w:ascii="Times New Roman" w:eastAsia="Times New Roman" w:hAnsi="Times New Roman" w:cs="Times New Roman"/>
          <w:sz w:val="20"/>
          <w:szCs w:val="20"/>
          <w:lang w:eastAsia="ru-RU"/>
        </w:rPr>
        <w:t xml:space="preserve">, акт сдачи-приемки исполнения обязательств).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5002A">
        <w:rPr>
          <w:rFonts w:ascii="Times New Roman" w:eastAsia="Times New Roman" w:hAnsi="Times New Roman" w:cs="Times New Roman"/>
          <w:sz w:val="20"/>
          <w:szCs w:val="20"/>
          <w:lang w:eastAsia="ru-RU"/>
        </w:rPr>
        <w:t xml:space="preserve"> :</w:t>
      </w:r>
      <w:proofErr w:type="gramEnd"/>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3. Обязанности сторон</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 Права и обязанности Исполнителя: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861D51"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r>
        <w:rPr>
          <w:rFonts w:ascii="Times New Roman" w:eastAsia="Times New Roman" w:hAnsi="Times New Roman" w:cs="Times New Roman"/>
          <w:sz w:val="20"/>
          <w:szCs w:val="20"/>
          <w:lang w:eastAsia="ru-RU"/>
        </w:rPr>
        <w:t>:</w:t>
      </w:r>
    </w:p>
    <w:p w:rsidR="00861D51"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w:t>
      </w:r>
      <w:r>
        <w:rPr>
          <w:rFonts w:ascii="Times New Roman" w:eastAsia="Times New Roman" w:hAnsi="Times New Roman" w:cs="Times New Roman"/>
          <w:sz w:val="20"/>
          <w:szCs w:val="20"/>
          <w:lang w:eastAsia="ru-RU"/>
        </w:rPr>
        <w:t xml:space="preserve"> Заказчика по условиям договора, указанный список</w:t>
      </w:r>
      <w:r w:rsidRPr="00E5002A">
        <w:rPr>
          <w:rFonts w:ascii="Times New Roman" w:eastAsia="Times New Roman" w:hAnsi="Times New Roman" w:cs="Times New Roman"/>
          <w:sz w:val="20"/>
          <w:szCs w:val="20"/>
          <w:lang w:eastAsia="ru-RU"/>
        </w:rPr>
        <w:t xml:space="preserve">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3.1.3.При привлечении к оказанию услуг в составе направляемого персонала иностранных граждан и лиц без гражданства</w:t>
      </w: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Исполнитель обязан предоставить Заказчику:</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E5002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E5002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 Права и обязанности Заказчика: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3.2.7.</w:t>
      </w:r>
      <w:r w:rsidRPr="00E5002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E5002A">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3.2.8.</w:t>
      </w:r>
      <w:r w:rsidRPr="00E5002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Условия и порядок оказания услуг.</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01.02.2017г.</w:t>
      </w:r>
      <w:r w:rsidRPr="00E5002A">
        <w:rPr>
          <w:rFonts w:ascii="Times New Roman" w:eastAsia="Times New Roman" w:hAnsi="Times New Roman" w:cs="Times New Roman"/>
          <w:sz w:val="20"/>
          <w:szCs w:val="20"/>
          <w:lang w:eastAsia="ru-RU"/>
        </w:rPr>
        <w:t xml:space="preserve">  и оказывает услуги в течение одного календарного года</w:t>
      </w:r>
      <w:r>
        <w:rPr>
          <w:rFonts w:ascii="Times New Roman" w:eastAsia="Times New Roman" w:hAnsi="Times New Roman" w:cs="Times New Roman"/>
          <w:sz w:val="20"/>
          <w:szCs w:val="20"/>
          <w:lang w:eastAsia="ru-RU"/>
        </w:rPr>
        <w:t xml:space="preserve"> – до 31.01.2018г. включительно</w:t>
      </w:r>
      <w:r w:rsidRPr="00E5002A">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861D51" w:rsidRPr="00E5002A" w:rsidRDefault="00861D51" w:rsidP="00861D51">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861D51" w:rsidRPr="00E5002A" w:rsidRDefault="00861D51" w:rsidP="00861D51">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E5002A">
        <w:rPr>
          <w:rFonts w:ascii="Times New Roman" w:eastAsia="Times New Roman" w:hAnsi="Times New Roman" w:cs="Times New Roman"/>
          <w:sz w:val="20"/>
          <w:szCs w:val="20"/>
          <w:lang w:eastAsia="ru-RU"/>
        </w:rPr>
        <w:t>Р</w:t>
      </w:r>
      <w:proofErr w:type="gramEnd"/>
      <w:r w:rsidRPr="00E5002A">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4.5.При установлении недостатков в процессе</w:t>
      </w:r>
      <w:r>
        <w:rPr>
          <w:rFonts w:ascii="Times New Roman" w:eastAsia="Times New Roman" w:hAnsi="Times New Roman" w:cs="Times New Roman"/>
          <w:sz w:val="20"/>
          <w:szCs w:val="20"/>
          <w:lang w:eastAsia="ru-RU"/>
        </w:rPr>
        <w:t xml:space="preserve"> ежедневного</w:t>
      </w:r>
      <w:r w:rsidRPr="00E5002A">
        <w:rPr>
          <w:rFonts w:ascii="Times New Roman" w:eastAsia="Times New Roman" w:hAnsi="Times New Roman" w:cs="Times New Roman"/>
          <w:sz w:val="20"/>
          <w:szCs w:val="20"/>
          <w:lang w:eastAsia="ru-RU"/>
        </w:rPr>
        <w:t xml:space="preserve"> оказания услуг</w:t>
      </w:r>
      <w:r>
        <w:rPr>
          <w:rFonts w:ascii="Times New Roman" w:eastAsia="Times New Roman" w:hAnsi="Times New Roman" w:cs="Times New Roman"/>
          <w:sz w:val="20"/>
          <w:szCs w:val="20"/>
          <w:lang w:eastAsia="ru-RU"/>
        </w:rPr>
        <w:t xml:space="preserve">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w:t>
      </w:r>
      <w:r w:rsidRPr="00E5002A">
        <w:rPr>
          <w:rFonts w:ascii="Times New Roman" w:eastAsia="Times New Roman" w:hAnsi="Times New Roman" w:cs="Times New Roman"/>
          <w:sz w:val="20"/>
          <w:szCs w:val="20"/>
          <w:lang w:eastAsia="ru-RU"/>
        </w:rPr>
        <w:t xml:space="preserve"> любых других фактов нарушения обязательств, предусмотренных договором, со стороны Исполнителя, Заказчик  совместно с</w:t>
      </w:r>
      <w:r>
        <w:rPr>
          <w:rFonts w:ascii="Times New Roman" w:eastAsia="Times New Roman" w:hAnsi="Times New Roman" w:cs="Times New Roman"/>
          <w:sz w:val="20"/>
          <w:szCs w:val="20"/>
          <w:lang w:eastAsia="ru-RU"/>
        </w:rPr>
        <w:t xml:space="preserve"> представителем Исполнителя, назначенным согласно п.3.1.2 договора, составляет </w:t>
      </w:r>
      <w:r w:rsidRPr="00E5002A">
        <w:rPr>
          <w:rFonts w:ascii="Times New Roman" w:eastAsia="Times New Roman" w:hAnsi="Times New Roman" w:cs="Times New Roman"/>
          <w:sz w:val="20"/>
          <w:szCs w:val="20"/>
          <w:lang w:eastAsia="ru-RU"/>
        </w:rPr>
        <w:t xml:space="preserve"> акт, в котором</w:t>
      </w:r>
      <w:proofErr w:type="gramEnd"/>
      <w:r w:rsidRPr="00E5002A">
        <w:rPr>
          <w:rFonts w:ascii="Times New Roman" w:eastAsia="Times New Roman" w:hAnsi="Times New Roman" w:cs="Times New Roman"/>
          <w:sz w:val="20"/>
          <w:szCs w:val="20"/>
          <w:lang w:eastAsia="ru-RU"/>
        </w:rPr>
        <w:t xml:space="preserve"> должны быть указаны:</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861D51"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r>
        <w:rPr>
          <w:rFonts w:ascii="Times New Roman" w:eastAsia="Times New Roman" w:hAnsi="Times New Roman" w:cs="Times New Roman"/>
          <w:sz w:val="20"/>
          <w:szCs w:val="20"/>
          <w:lang w:eastAsia="ru-RU"/>
        </w:rPr>
        <w:t>, если  проведение рекламационных услуг возможно.</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861D51" w:rsidRPr="00E5002A" w:rsidRDefault="00861D51" w:rsidP="00861D51">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5.Приемка услуг</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со дня его извещения об этом Исполнителем проводит:</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861D51" w:rsidRPr="00E5002A" w:rsidRDefault="00861D51" w:rsidP="00861D5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5.4.  </w:t>
      </w:r>
      <w:proofErr w:type="gramStart"/>
      <w:r w:rsidRPr="00E5002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E5002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5.5. </w:t>
      </w:r>
      <w:proofErr w:type="gramStart"/>
      <w:r w:rsidRPr="00E5002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5.6</w:t>
      </w:r>
      <w:r>
        <w:rPr>
          <w:rFonts w:ascii="Times New Roman" w:eastAsia="Times New Roman" w:hAnsi="Times New Roman" w:cs="Times New Roman"/>
          <w:kern w:val="1"/>
          <w:sz w:val="20"/>
          <w:szCs w:val="20"/>
          <w:lang w:eastAsia="ar-SA"/>
        </w:rPr>
        <w:t xml:space="preserve">.В случае неисполнения или ненадлежащего исполнения </w:t>
      </w:r>
      <w:r w:rsidRPr="00E5002A">
        <w:rPr>
          <w:rFonts w:ascii="Times New Roman" w:eastAsia="Times New Roman" w:hAnsi="Times New Roman" w:cs="Times New Roman"/>
          <w:kern w:val="1"/>
          <w:sz w:val="20"/>
          <w:szCs w:val="20"/>
          <w:lang w:eastAsia="ar-SA"/>
        </w:rPr>
        <w:t xml:space="preserve">  Исполнителем </w:t>
      </w:r>
      <w:r>
        <w:rPr>
          <w:rFonts w:ascii="Times New Roman" w:eastAsia="Times New Roman" w:hAnsi="Times New Roman" w:cs="Times New Roman"/>
          <w:kern w:val="1"/>
          <w:sz w:val="20"/>
          <w:szCs w:val="20"/>
          <w:lang w:eastAsia="ar-SA"/>
        </w:rPr>
        <w:t xml:space="preserve">своих обязательств по договору, подтвержденных экспертизы и (или) актом сдачи-приемки исполнения обязательств, а также в </w:t>
      </w:r>
      <w:proofErr w:type="spellStart"/>
      <w:r>
        <w:rPr>
          <w:rFonts w:ascii="Times New Roman" w:eastAsia="Times New Roman" w:hAnsi="Times New Roman" w:cs="Times New Roman"/>
          <w:kern w:val="1"/>
          <w:sz w:val="20"/>
          <w:szCs w:val="20"/>
          <w:lang w:eastAsia="ar-SA"/>
        </w:rPr>
        <w:t>случае</w:t>
      </w:r>
      <w:r w:rsidRPr="00E5002A">
        <w:rPr>
          <w:rFonts w:ascii="Times New Roman" w:eastAsia="Times New Roman" w:hAnsi="Times New Roman" w:cs="Times New Roman"/>
          <w:kern w:val="1"/>
          <w:sz w:val="20"/>
          <w:szCs w:val="20"/>
          <w:lang w:eastAsia="ar-SA"/>
        </w:rPr>
        <w:t>невыполнения</w:t>
      </w:r>
      <w:proofErr w:type="spellEnd"/>
      <w:r w:rsidRPr="00E5002A">
        <w:rPr>
          <w:rFonts w:ascii="Times New Roman" w:eastAsia="Times New Roman" w:hAnsi="Times New Roman" w:cs="Times New Roman"/>
          <w:kern w:val="1"/>
          <w:sz w:val="20"/>
          <w:szCs w:val="20"/>
          <w:lang w:eastAsia="ar-SA"/>
        </w:rPr>
        <w:t xml:space="preserve">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861D51" w:rsidRPr="00E5002A" w:rsidRDefault="00861D51" w:rsidP="00861D5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E5002A">
        <w:rPr>
          <w:rFonts w:ascii="Times New Roman" w:eastAsia="Times New Roman" w:hAnsi="Times New Roman" w:cs="Times New Roman"/>
          <w:kern w:val="1"/>
          <w:sz w:val="20"/>
          <w:szCs w:val="20"/>
          <w:lang w:eastAsia="ar-SA"/>
        </w:rPr>
        <w:t xml:space="preserve"> :</w:t>
      </w:r>
      <w:proofErr w:type="gramEnd"/>
      <w:r w:rsidRPr="00E5002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6. Ответственность сторон</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5002A">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E5002A">
          <w:rPr>
            <w:rFonts w:ascii="Times New Roman" w:eastAsia="Times New Roman" w:hAnsi="Times New Roman" w:cs="Times New Roman"/>
            <w:sz w:val="20"/>
            <w:szCs w:val="20"/>
            <w:lang w:eastAsia="ru-RU"/>
          </w:rPr>
          <w:t>ставки</w:t>
        </w:r>
      </w:hyperlink>
      <w:r w:rsidRPr="00E5002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порядке</w:t>
      </w:r>
      <w:proofErr w:type="gramEnd"/>
      <w:r w:rsidRPr="00E5002A">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861D51" w:rsidRPr="00E5002A" w:rsidRDefault="00861D51" w:rsidP="00861D5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7. Обеспечение исполнения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7.1 Размер обеспечения исполнения настоящего догово</w:t>
      </w:r>
      <w:r>
        <w:rPr>
          <w:rFonts w:ascii="Times New Roman" w:eastAsia="Times New Roman" w:hAnsi="Times New Roman" w:cs="Times New Roman"/>
          <w:sz w:val="20"/>
          <w:szCs w:val="20"/>
          <w:lang w:eastAsia="ru-RU"/>
        </w:rPr>
        <w:t>ра установлен в сумме 870 471,67</w:t>
      </w:r>
      <w:r w:rsidRPr="00E5002A">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861D51" w:rsidRPr="00E5002A" w:rsidRDefault="00861D51" w:rsidP="00861D5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61D51" w:rsidRPr="00E5002A" w:rsidRDefault="00861D51" w:rsidP="00861D5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8. Обстоятельства непреодолимой силы</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9. Порядок разрешения споров</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10.Срок действия  договора и прочие условия.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11. Порядок расторжения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11.3. </w:t>
      </w:r>
      <w:proofErr w:type="gramStart"/>
      <w:r w:rsidRPr="00E5002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5002A">
        <w:rPr>
          <w:rFonts w:ascii="Times New Roman" w:eastAsia="Times New Roman" w:hAnsi="Times New Roman" w:cs="Times New Roman"/>
          <w:bCs/>
          <w:sz w:val="20"/>
          <w:szCs w:val="20"/>
          <w:lang w:eastAsia="ru-RU"/>
        </w:rPr>
        <w:t xml:space="preserve"> связи и доставки, </w:t>
      </w:r>
      <w:proofErr w:type="gramStart"/>
      <w:r w:rsidRPr="00E5002A">
        <w:rPr>
          <w:rFonts w:ascii="Times New Roman" w:eastAsia="Times New Roman" w:hAnsi="Times New Roman" w:cs="Times New Roman"/>
          <w:bCs/>
          <w:sz w:val="20"/>
          <w:szCs w:val="20"/>
          <w:lang w:eastAsia="ru-RU"/>
        </w:rPr>
        <w:t>обеспечивающих</w:t>
      </w:r>
      <w:proofErr w:type="gramEnd"/>
      <w:r w:rsidRPr="00E5002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5002A">
        <w:rPr>
          <w:rFonts w:ascii="Times New Roman" w:eastAsia="Times New Roman" w:hAnsi="Times New Roman" w:cs="Times New Roman"/>
          <w:bCs/>
          <w:sz w:val="20"/>
          <w:szCs w:val="20"/>
          <w:lang w:eastAsia="ru-RU"/>
        </w:rPr>
        <w:t>с даты размещения</w:t>
      </w:r>
      <w:proofErr w:type="gramEnd"/>
      <w:r w:rsidRPr="00E5002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lastRenderedPageBreak/>
        <w:t xml:space="preserve">  11.5. Решение Заказчика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11.6. </w:t>
      </w:r>
      <w:proofErr w:type="gramStart"/>
      <w:r w:rsidRPr="00E5002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5002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11.9. </w:t>
      </w:r>
      <w:proofErr w:type="gramStart"/>
      <w:r w:rsidRPr="00E5002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002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002A">
        <w:rPr>
          <w:rFonts w:ascii="Times New Roman" w:eastAsia="Times New Roman" w:hAnsi="Times New Roman" w:cs="Times New Roman"/>
          <w:bCs/>
          <w:sz w:val="20"/>
          <w:szCs w:val="20"/>
          <w:lang w:eastAsia="ru-RU"/>
        </w:rPr>
        <w:t>решении</w:t>
      </w:r>
      <w:proofErr w:type="gramEnd"/>
      <w:r w:rsidRPr="00E5002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1D51" w:rsidRPr="00E5002A" w:rsidRDefault="00861D51" w:rsidP="00861D5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61D51" w:rsidRPr="00E5002A" w:rsidRDefault="00861D51" w:rsidP="00861D51">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861D51" w:rsidRPr="00E5002A" w:rsidTr="001C349C">
        <w:tc>
          <w:tcPr>
            <w:tcW w:w="4923" w:type="dxa"/>
          </w:tcPr>
          <w:p w:rsidR="00861D51" w:rsidRPr="00A07EE7" w:rsidRDefault="00861D51" w:rsidP="001C349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07EE7">
              <w:rPr>
                <w:rFonts w:ascii="Times New Roman" w:eastAsia="Times New Roman" w:hAnsi="Times New Roman" w:cs="Times New Roman"/>
                <w:b/>
                <w:sz w:val="20"/>
                <w:szCs w:val="20"/>
                <w:lang w:eastAsia="ru-RU"/>
              </w:rPr>
              <w:t>Заказчик:</w:t>
            </w:r>
          </w:p>
          <w:p w:rsidR="00861D51" w:rsidRPr="00A07EE7" w:rsidRDefault="00861D51" w:rsidP="001C349C">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ФГБОУ </w:t>
            </w:r>
            <w:proofErr w:type="gramStart"/>
            <w:r>
              <w:rPr>
                <w:rFonts w:ascii="Times New Roman" w:eastAsia="Times New Roman" w:hAnsi="Times New Roman" w:cs="Times New Roman"/>
                <w:b/>
                <w:sz w:val="20"/>
                <w:szCs w:val="20"/>
                <w:lang w:eastAsia="ru-RU"/>
              </w:rPr>
              <w:t>В</w:t>
            </w:r>
            <w:r w:rsidRPr="00A07EE7">
              <w:rPr>
                <w:rFonts w:ascii="Times New Roman" w:eastAsia="Times New Roman" w:hAnsi="Times New Roman" w:cs="Times New Roman"/>
                <w:b/>
                <w:sz w:val="20"/>
                <w:szCs w:val="20"/>
                <w:lang w:eastAsia="ru-RU"/>
              </w:rPr>
              <w:t>О</w:t>
            </w:r>
            <w:proofErr w:type="gramEnd"/>
            <w:r w:rsidRPr="00A07E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5002A">
                <w:rPr>
                  <w:rFonts w:ascii="Times New Roman" w:eastAsia="Times New Roman" w:hAnsi="Times New Roman" w:cs="Times New Roman"/>
                  <w:sz w:val="20"/>
                  <w:szCs w:val="20"/>
                  <w:lang w:eastAsia="ru-RU"/>
                </w:rPr>
                <w:t>630049 г</w:t>
              </w:r>
            </w:smartTag>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 xml:space="preserve">овосибирск,49 </w:t>
            </w:r>
            <w:proofErr w:type="spellStart"/>
            <w:r w:rsidRPr="00E5002A">
              <w:rPr>
                <w:rFonts w:ascii="Times New Roman" w:eastAsia="Times New Roman" w:hAnsi="Times New Roman" w:cs="Times New Roman"/>
                <w:sz w:val="20"/>
                <w:szCs w:val="20"/>
                <w:lang w:eastAsia="ru-RU"/>
              </w:rPr>
              <w:t>ул.Д.Ковальчук</w:t>
            </w:r>
            <w:proofErr w:type="spellEnd"/>
            <w:r w:rsidRPr="00E5002A">
              <w:rPr>
                <w:rFonts w:ascii="Times New Roman" w:eastAsia="Times New Roman" w:hAnsi="Times New Roman" w:cs="Times New Roman"/>
                <w:sz w:val="20"/>
                <w:szCs w:val="20"/>
                <w:lang w:eastAsia="ru-RU"/>
              </w:rPr>
              <w:t xml:space="preserve"> д.191, </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ИНН: 5402113155 КПП 540201001</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ОКОНХ 92110     ОКПО 01115969</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Получатель: УФК по Новосибирской области (СГУПС л/с 20516Х38290)</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БИК 045004001</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Банк: Сибирское </w:t>
            </w:r>
            <w:r w:rsidRPr="00E5002A">
              <w:rPr>
                <w:rFonts w:ascii="Times New Roman" w:eastAsia="Times New Roman" w:hAnsi="Times New Roman" w:cs="Times New Roman"/>
                <w:sz w:val="20"/>
                <w:szCs w:val="20"/>
                <w:lang w:eastAsia="ru-RU"/>
              </w:rPr>
              <w:t xml:space="preserve"> ГУ Ба</w:t>
            </w:r>
            <w:r>
              <w:rPr>
                <w:rFonts w:ascii="Times New Roman" w:eastAsia="Times New Roman" w:hAnsi="Times New Roman" w:cs="Times New Roman"/>
                <w:sz w:val="20"/>
                <w:szCs w:val="20"/>
                <w:lang w:eastAsia="ru-RU"/>
              </w:rPr>
              <w:t xml:space="preserve">нка России </w:t>
            </w:r>
            <w:r w:rsidRPr="00E5002A">
              <w:rPr>
                <w:rFonts w:ascii="Times New Roman" w:eastAsia="Times New Roman" w:hAnsi="Times New Roman" w:cs="Times New Roman"/>
                <w:sz w:val="20"/>
                <w:szCs w:val="20"/>
                <w:lang w:eastAsia="ru-RU"/>
              </w:rPr>
              <w:t xml:space="preserve"> </w:t>
            </w:r>
            <w:proofErr w:type="spellStart"/>
            <w:r w:rsidRPr="00E5002A">
              <w:rPr>
                <w:rFonts w:ascii="Times New Roman" w:eastAsia="Times New Roman" w:hAnsi="Times New Roman" w:cs="Times New Roman"/>
                <w:sz w:val="20"/>
                <w:szCs w:val="20"/>
                <w:lang w:eastAsia="ru-RU"/>
              </w:rPr>
              <w:t>г</w:t>
            </w:r>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овосибирск</w:t>
            </w:r>
            <w:proofErr w:type="spellEnd"/>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Расчетный счет   40501810700042000002</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p>
          <w:p w:rsidR="00861D51" w:rsidRPr="00E5002A" w:rsidRDefault="00861D51" w:rsidP="001C349C">
            <w:pPr>
              <w:spacing w:after="0" w:line="240" w:lineRule="auto"/>
              <w:rPr>
                <w:rFonts w:ascii="Times New Roman" w:eastAsia="Times New Roman" w:hAnsi="Times New Roman" w:cs="Times New Roman"/>
                <w:sz w:val="20"/>
                <w:szCs w:val="20"/>
                <w:lang w:eastAsia="ru-RU"/>
              </w:rPr>
            </w:pPr>
          </w:p>
          <w:p w:rsidR="00861D51" w:rsidRPr="00E5002A" w:rsidRDefault="00861D51" w:rsidP="001C349C">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Проректор                                                                                        </w:t>
            </w:r>
          </w:p>
          <w:p w:rsidR="00861D51" w:rsidRPr="00E5002A" w:rsidRDefault="00861D51" w:rsidP="001C349C">
            <w:pPr>
              <w:spacing w:after="0" w:line="240" w:lineRule="auto"/>
              <w:rPr>
                <w:rFonts w:ascii="Times New Roman" w:eastAsia="Times New Roman" w:hAnsi="Times New Roman" w:cs="Times New Roman"/>
                <w:sz w:val="20"/>
                <w:szCs w:val="20"/>
                <w:lang w:eastAsia="ru-RU"/>
              </w:rPr>
            </w:pPr>
          </w:p>
          <w:p w:rsidR="00861D51" w:rsidRPr="00E5002A" w:rsidRDefault="00861D51" w:rsidP="001C349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_______________     </w:t>
            </w:r>
            <w:proofErr w:type="spellStart"/>
            <w:r w:rsidRPr="00E5002A">
              <w:rPr>
                <w:rFonts w:ascii="Times New Roman" w:eastAsia="Times New Roman" w:hAnsi="Times New Roman" w:cs="Times New Roman"/>
                <w:sz w:val="20"/>
                <w:szCs w:val="20"/>
                <w:lang w:eastAsia="ru-RU"/>
              </w:rPr>
              <w:t>А.А.Новоселов</w:t>
            </w:r>
            <w:proofErr w:type="spellEnd"/>
            <w:r w:rsidRPr="00E5002A">
              <w:rPr>
                <w:rFonts w:ascii="Times New Roman" w:eastAsia="Times New Roman" w:hAnsi="Times New Roman" w:cs="Times New Roman"/>
                <w:sz w:val="20"/>
                <w:szCs w:val="20"/>
                <w:lang w:eastAsia="ru-RU"/>
              </w:rPr>
              <w:t xml:space="preserve">                                                           </w:t>
            </w:r>
          </w:p>
          <w:p w:rsidR="00861D51" w:rsidRPr="00E5002A" w:rsidRDefault="00861D51" w:rsidP="001C349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Электронная подпись</w:t>
            </w:r>
          </w:p>
          <w:p w:rsidR="00861D51" w:rsidRPr="00E5002A" w:rsidRDefault="00861D51" w:rsidP="001C349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861D51" w:rsidRPr="00A07EE7" w:rsidRDefault="00861D51" w:rsidP="001C349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07EE7">
              <w:rPr>
                <w:rFonts w:ascii="Times New Roman" w:eastAsia="Times New Roman" w:hAnsi="Times New Roman" w:cs="Times New Roman"/>
                <w:b/>
                <w:sz w:val="20"/>
                <w:szCs w:val="20"/>
                <w:lang w:eastAsia="ru-RU"/>
              </w:rPr>
              <w:t>Исполнитель:</w:t>
            </w:r>
          </w:p>
          <w:p w:rsidR="00861D51" w:rsidRPr="00E5002A" w:rsidRDefault="00861D51" w:rsidP="001C349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861D51" w:rsidRPr="00BB31D9" w:rsidRDefault="00861D51" w:rsidP="00861D51">
      <w:pPr>
        <w:keepNext/>
        <w:keepLines/>
        <w:spacing w:after="0" w:line="240" w:lineRule="auto"/>
        <w:jc w:val="center"/>
        <w:rPr>
          <w:rFonts w:ascii="Times New Roman" w:eastAsia="Times New Roman" w:hAnsi="Times New Roman" w:cs="Times New Roman"/>
          <w:b/>
          <w:lang w:eastAsia="ru-RU"/>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ED6482" w:rsidRDefault="00ED6482"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_______________________</w:t>
      </w:r>
      <w:proofErr w:type="spellStart"/>
      <w:r>
        <w:rPr>
          <w:rFonts w:ascii="Times New Roman" w:hAnsi="Times New Roman" w:cs="Times New Roman"/>
          <w:sz w:val="20"/>
          <w:szCs w:val="20"/>
        </w:rPr>
        <w:t>С.А.Хомяк</w:t>
      </w:r>
      <w:proofErr w:type="spellEnd"/>
    </w:p>
    <w:p w:rsidR="00ED6482" w:rsidRPr="00D10891" w:rsidRDefault="00ED6482"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D10891" w:rsidRPr="00D1089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7D" w:rsidRDefault="008A437D" w:rsidP="00D53056">
      <w:pPr>
        <w:spacing w:after="0" w:line="240" w:lineRule="auto"/>
      </w:pPr>
      <w:r>
        <w:separator/>
      </w:r>
    </w:p>
  </w:endnote>
  <w:endnote w:type="continuationSeparator" w:id="0">
    <w:p w:rsidR="008A437D" w:rsidRDefault="008A437D" w:rsidP="00D5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7D" w:rsidRDefault="008A437D" w:rsidP="00D53056">
      <w:pPr>
        <w:spacing w:after="0" w:line="240" w:lineRule="auto"/>
      </w:pPr>
      <w:r>
        <w:separator/>
      </w:r>
    </w:p>
  </w:footnote>
  <w:footnote w:type="continuationSeparator" w:id="0">
    <w:p w:rsidR="008A437D" w:rsidRDefault="008A437D" w:rsidP="00D53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985760"/>
    <w:multiLevelType w:val="hybridMultilevel"/>
    <w:tmpl w:val="90DE3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2160"/>
        </w:tabs>
        <w:ind w:left="2160" w:hanging="180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pStyle w:val="9"/>
      <w:isLgl/>
      <w:lvlText w:val="%1.%2.%3.%4.%5.%6.%7.%8.%9."/>
      <w:lvlJc w:val="left"/>
      <w:pPr>
        <w:tabs>
          <w:tab w:val="num" w:pos="2520"/>
        </w:tabs>
        <w:ind w:left="2520" w:hanging="2160"/>
      </w:pPr>
      <w:rPr>
        <w:rFonts w:hint="default"/>
      </w:rPr>
    </w:lvl>
  </w:abstractNum>
  <w:abstractNum w:abstractNumId="18">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5"/>
      <w:lvlText w:val="%1."/>
      <w:lvlJc w:val="left"/>
      <w:pPr>
        <w:tabs>
          <w:tab w:val="num" w:pos="360"/>
        </w:tabs>
        <w:ind w:left="360" w:hanging="360"/>
      </w:pPr>
    </w:lvl>
  </w:abstractNum>
  <w:abstractNum w:abstractNumId="21">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7FEF4F3B"/>
    <w:multiLevelType w:val="hybridMultilevel"/>
    <w:tmpl w:val="83AE4D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8"/>
  </w:num>
  <w:num w:numId="5">
    <w:abstractNumId w:val="14"/>
  </w:num>
  <w:num w:numId="6">
    <w:abstractNumId w:val="23"/>
  </w:num>
  <w:num w:numId="7">
    <w:abstractNumId w:val="25"/>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4"/>
  </w:num>
  <w:num w:numId="20">
    <w:abstractNumId w:val="20"/>
  </w:num>
  <w:num w:numId="21">
    <w:abstractNumId w:val="19"/>
  </w:num>
  <w:num w:numId="22">
    <w:abstractNumId w:val="15"/>
  </w:num>
  <w:num w:numId="2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16BD"/>
    <w:rsid w:val="000C49F7"/>
    <w:rsid w:val="000E0816"/>
    <w:rsid w:val="000F3DBE"/>
    <w:rsid w:val="001013B4"/>
    <w:rsid w:val="00114052"/>
    <w:rsid w:val="00114EBC"/>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009"/>
    <w:rsid w:val="001C0D39"/>
    <w:rsid w:val="001E5168"/>
    <w:rsid w:val="00204853"/>
    <w:rsid w:val="002150F8"/>
    <w:rsid w:val="002158E1"/>
    <w:rsid w:val="00227C23"/>
    <w:rsid w:val="00233A81"/>
    <w:rsid w:val="00250DB9"/>
    <w:rsid w:val="002641AD"/>
    <w:rsid w:val="0026673E"/>
    <w:rsid w:val="002775A6"/>
    <w:rsid w:val="00282836"/>
    <w:rsid w:val="0028483E"/>
    <w:rsid w:val="00293AE1"/>
    <w:rsid w:val="002B3058"/>
    <w:rsid w:val="002C1F45"/>
    <w:rsid w:val="002C7019"/>
    <w:rsid w:val="002D0842"/>
    <w:rsid w:val="002F7C7E"/>
    <w:rsid w:val="003000E5"/>
    <w:rsid w:val="00300FA6"/>
    <w:rsid w:val="00301DEB"/>
    <w:rsid w:val="00304313"/>
    <w:rsid w:val="003043BE"/>
    <w:rsid w:val="003149ED"/>
    <w:rsid w:val="003348C1"/>
    <w:rsid w:val="00345EE6"/>
    <w:rsid w:val="00352152"/>
    <w:rsid w:val="0035267D"/>
    <w:rsid w:val="003549EA"/>
    <w:rsid w:val="00373628"/>
    <w:rsid w:val="00385B5F"/>
    <w:rsid w:val="003B2A22"/>
    <w:rsid w:val="003B7045"/>
    <w:rsid w:val="003C26D9"/>
    <w:rsid w:val="00402A83"/>
    <w:rsid w:val="00402AD2"/>
    <w:rsid w:val="00402C35"/>
    <w:rsid w:val="00403317"/>
    <w:rsid w:val="00405177"/>
    <w:rsid w:val="00414251"/>
    <w:rsid w:val="00422396"/>
    <w:rsid w:val="004227C5"/>
    <w:rsid w:val="004231AA"/>
    <w:rsid w:val="00430441"/>
    <w:rsid w:val="00433BF6"/>
    <w:rsid w:val="00436FF2"/>
    <w:rsid w:val="00437F27"/>
    <w:rsid w:val="00440BDA"/>
    <w:rsid w:val="0044653F"/>
    <w:rsid w:val="004504F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21E9"/>
    <w:rsid w:val="00524617"/>
    <w:rsid w:val="00542652"/>
    <w:rsid w:val="00547512"/>
    <w:rsid w:val="0056139E"/>
    <w:rsid w:val="005624E9"/>
    <w:rsid w:val="00563279"/>
    <w:rsid w:val="00563667"/>
    <w:rsid w:val="005729E5"/>
    <w:rsid w:val="00585C94"/>
    <w:rsid w:val="00585EF3"/>
    <w:rsid w:val="00586CD3"/>
    <w:rsid w:val="0059523D"/>
    <w:rsid w:val="005A790F"/>
    <w:rsid w:val="005C23A5"/>
    <w:rsid w:val="005D4EB6"/>
    <w:rsid w:val="005F78E8"/>
    <w:rsid w:val="00600C33"/>
    <w:rsid w:val="00611922"/>
    <w:rsid w:val="00613569"/>
    <w:rsid w:val="00626694"/>
    <w:rsid w:val="00626A03"/>
    <w:rsid w:val="006332FB"/>
    <w:rsid w:val="006555BF"/>
    <w:rsid w:val="00660D58"/>
    <w:rsid w:val="00666C81"/>
    <w:rsid w:val="006703F2"/>
    <w:rsid w:val="006717FB"/>
    <w:rsid w:val="00672786"/>
    <w:rsid w:val="006823EC"/>
    <w:rsid w:val="00694609"/>
    <w:rsid w:val="00694A20"/>
    <w:rsid w:val="006A5BB2"/>
    <w:rsid w:val="006A6EDD"/>
    <w:rsid w:val="006A7801"/>
    <w:rsid w:val="006C12EF"/>
    <w:rsid w:val="006D3EC8"/>
    <w:rsid w:val="006D58A2"/>
    <w:rsid w:val="00715878"/>
    <w:rsid w:val="0072728F"/>
    <w:rsid w:val="00727760"/>
    <w:rsid w:val="0075523A"/>
    <w:rsid w:val="00772BEE"/>
    <w:rsid w:val="00795B99"/>
    <w:rsid w:val="007C06FD"/>
    <w:rsid w:val="007C5291"/>
    <w:rsid w:val="007D0916"/>
    <w:rsid w:val="007D48F8"/>
    <w:rsid w:val="007D63D3"/>
    <w:rsid w:val="007F03F7"/>
    <w:rsid w:val="007F46CA"/>
    <w:rsid w:val="00801914"/>
    <w:rsid w:val="008101C0"/>
    <w:rsid w:val="008108BE"/>
    <w:rsid w:val="0083698D"/>
    <w:rsid w:val="008513C8"/>
    <w:rsid w:val="008517B2"/>
    <w:rsid w:val="00853F84"/>
    <w:rsid w:val="00861D51"/>
    <w:rsid w:val="00875DE1"/>
    <w:rsid w:val="00882A51"/>
    <w:rsid w:val="0089775E"/>
    <w:rsid w:val="008A25E5"/>
    <w:rsid w:val="008A41B5"/>
    <w:rsid w:val="008A437D"/>
    <w:rsid w:val="008A4F25"/>
    <w:rsid w:val="008A5836"/>
    <w:rsid w:val="008A7CD6"/>
    <w:rsid w:val="008B7F6A"/>
    <w:rsid w:val="008C45D0"/>
    <w:rsid w:val="008E03D9"/>
    <w:rsid w:val="008E0793"/>
    <w:rsid w:val="008F1B2F"/>
    <w:rsid w:val="008F4357"/>
    <w:rsid w:val="008F595F"/>
    <w:rsid w:val="0091735D"/>
    <w:rsid w:val="009279BD"/>
    <w:rsid w:val="00930396"/>
    <w:rsid w:val="00963480"/>
    <w:rsid w:val="00983F59"/>
    <w:rsid w:val="0098424D"/>
    <w:rsid w:val="00992A70"/>
    <w:rsid w:val="00992E7A"/>
    <w:rsid w:val="00995B3B"/>
    <w:rsid w:val="009A333F"/>
    <w:rsid w:val="009A7ED3"/>
    <w:rsid w:val="009B7693"/>
    <w:rsid w:val="009C0E66"/>
    <w:rsid w:val="00A0476F"/>
    <w:rsid w:val="00A06419"/>
    <w:rsid w:val="00A13A2F"/>
    <w:rsid w:val="00A22E22"/>
    <w:rsid w:val="00A233A0"/>
    <w:rsid w:val="00A4581E"/>
    <w:rsid w:val="00A54576"/>
    <w:rsid w:val="00A55056"/>
    <w:rsid w:val="00A7090D"/>
    <w:rsid w:val="00A773C4"/>
    <w:rsid w:val="00A82104"/>
    <w:rsid w:val="00A90C74"/>
    <w:rsid w:val="00A92140"/>
    <w:rsid w:val="00AA5F60"/>
    <w:rsid w:val="00AB3478"/>
    <w:rsid w:val="00AB3C62"/>
    <w:rsid w:val="00AB57A8"/>
    <w:rsid w:val="00AC2FA3"/>
    <w:rsid w:val="00AC5B4E"/>
    <w:rsid w:val="00AD0231"/>
    <w:rsid w:val="00AD05A9"/>
    <w:rsid w:val="00AD0745"/>
    <w:rsid w:val="00AD08D8"/>
    <w:rsid w:val="00AE5353"/>
    <w:rsid w:val="00AF6870"/>
    <w:rsid w:val="00AF6E11"/>
    <w:rsid w:val="00B021B7"/>
    <w:rsid w:val="00B162E0"/>
    <w:rsid w:val="00B2121D"/>
    <w:rsid w:val="00B27E4A"/>
    <w:rsid w:val="00B41BC5"/>
    <w:rsid w:val="00B44CD2"/>
    <w:rsid w:val="00B4565E"/>
    <w:rsid w:val="00B47C27"/>
    <w:rsid w:val="00B57D18"/>
    <w:rsid w:val="00B7036E"/>
    <w:rsid w:val="00B711D0"/>
    <w:rsid w:val="00B71AAB"/>
    <w:rsid w:val="00B937B0"/>
    <w:rsid w:val="00BA79E8"/>
    <w:rsid w:val="00BB66E8"/>
    <w:rsid w:val="00BC14B4"/>
    <w:rsid w:val="00BC7093"/>
    <w:rsid w:val="00BD49E5"/>
    <w:rsid w:val="00BD6A1C"/>
    <w:rsid w:val="00BD7A18"/>
    <w:rsid w:val="00BE485B"/>
    <w:rsid w:val="00C03513"/>
    <w:rsid w:val="00C06CDF"/>
    <w:rsid w:val="00C0708C"/>
    <w:rsid w:val="00C119F5"/>
    <w:rsid w:val="00C11A72"/>
    <w:rsid w:val="00C16BA0"/>
    <w:rsid w:val="00C23DC8"/>
    <w:rsid w:val="00C23EF9"/>
    <w:rsid w:val="00C415D5"/>
    <w:rsid w:val="00C57A76"/>
    <w:rsid w:val="00C75F65"/>
    <w:rsid w:val="00C83CC9"/>
    <w:rsid w:val="00C842F3"/>
    <w:rsid w:val="00C9135C"/>
    <w:rsid w:val="00C9158E"/>
    <w:rsid w:val="00C927B4"/>
    <w:rsid w:val="00CA0540"/>
    <w:rsid w:val="00CB0B0E"/>
    <w:rsid w:val="00CB2D92"/>
    <w:rsid w:val="00CB7E45"/>
    <w:rsid w:val="00CC13BA"/>
    <w:rsid w:val="00CD2C52"/>
    <w:rsid w:val="00CD5717"/>
    <w:rsid w:val="00CD6120"/>
    <w:rsid w:val="00CF2E83"/>
    <w:rsid w:val="00CF438A"/>
    <w:rsid w:val="00D107FA"/>
    <w:rsid w:val="00D10891"/>
    <w:rsid w:val="00D21846"/>
    <w:rsid w:val="00D233B1"/>
    <w:rsid w:val="00D32CDD"/>
    <w:rsid w:val="00D378E4"/>
    <w:rsid w:val="00D435E4"/>
    <w:rsid w:val="00D46D28"/>
    <w:rsid w:val="00D50E5E"/>
    <w:rsid w:val="00D53056"/>
    <w:rsid w:val="00D76053"/>
    <w:rsid w:val="00D84985"/>
    <w:rsid w:val="00D9565B"/>
    <w:rsid w:val="00D97F82"/>
    <w:rsid w:val="00DA2D6F"/>
    <w:rsid w:val="00DA6F56"/>
    <w:rsid w:val="00DB492F"/>
    <w:rsid w:val="00DC4ED8"/>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D6482"/>
    <w:rsid w:val="00EF0149"/>
    <w:rsid w:val="00EF1311"/>
    <w:rsid w:val="00EF5678"/>
    <w:rsid w:val="00F02ECA"/>
    <w:rsid w:val="00F07DA4"/>
    <w:rsid w:val="00F1214D"/>
    <w:rsid w:val="00F13990"/>
    <w:rsid w:val="00F46E65"/>
    <w:rsid w:val="00F61908"/>
    <w:rsid w:val="00F71DBD"/>
    <w:rsid w:val="00F75DFD"/>
    <w:rsid w:val="00FA3BCF"/>
    <w:rsid w:val="00FB3696"/>
    <w:rsid w:val="00FC3AFD"/>
    <w:rsid w:val="00FD72D0"/>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61192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611922"/>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611922"/>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611922"/>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611922"/>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unhideWhenUsed/>
    <w:rsid w:val="004227C5"/>
    <w:pPr>
      <w:spacing w:after="120" w:line="480" w:lineRule="auto"/>
    </w:pPr>
  </w:style>
  <w:style w:type="character" w:customStyle="1" w:styleId="24">
    <w:name w:val="Основной текст 2 Знак"/>
    <w:basedOn w:val="aa"/>
    <w:link w:val="23"/>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158E1"/>
    <w:rPr>
      <w:rFonts w:cs="Times New Roman"/>
      <w:sz w:val="16"/>
      <w:szCs w:val="16"/>
    </w:rPr>
  </w:style>
  <w:style w:type="paragraph" w:styleId="aff8">
    <w:name w:val="annotation text"/>
    <w:basedOn w:val="a8"/>
    <w:link w:val="aff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8"/>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a"/>
    <w:link w:val="28"/>
    <w:rsid w:val="00983F59"/>
  </w:style>
  <w:style w:type="numbering" w:customStyle="1" w:styleId="37">
    <w:name w:val="Нет списка3"/>
    <w:next w:val="ac"/>
    <w:semiHidden/>
    <w:rsid w:val="00CD6120"/>
  </w:style>
  <w:style w:type="table" w:customStyle="1" w:styleId="2a">
    <w:name w:val="Сетка таблицы2"/>
    <w:basedOn w:val="ab"/>
    <w:next w:val="af"/>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rsid w:val="00611922"/>
    <w:rPr>
      <w:rFonts w:ascii="Times New Roman" w:eastAsia="Times New Roman" w:hAnsi="Times New Roman" w:cs="Times New Roman"/>
      <w:b/>
      <w:sz w:val="28"/>
      <w:szCs w:val="20"/>
      <w:lang w:eastAsia="ru-RU"/>
    </w:rPr>
  </w:style>
  <w:style w:type="character" w:customStyle="1" w:styleId="60">
    <w:name w:val="Заголовок 6 Знак"/>
    <w:basedOn w:val="aa"/>
    <w:link w:val="6"/>
    <w:rsid w:val="00611922"/>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611922"/>
    <w:rPr>
      <w:rFonts w:ascii="Arial" w:eastAsia="Times New Roman" w:hAnsi="Arial" w:cs="Times New Roman"/>
      <w:sz w:val="20"/>
      <w:szCs w:val="20"/>
      <w:lang w:val="x-none" w:eastAsia="x-none"/>
    </w:rPr>
  </w:style>
  <w:style w:type="character" w:customStyle="1" w:styleId="80">
    <w:name w:val="Заголовок 8 Знак"/>
    <w:basedOn w:val="aa"/>
    <w:link w:val="8"/>
    <w:rsid w:val="00611922"/>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611922"/>
    <w:rPr>
      <w:rFonts w:ascii="Arial" w:eastAsia="Times New Roman" w:hAnsi="Arial" w:cs="Times New Roman"/>
      <w:b/>
      <w:bCs/>
      <w:i/>
      <w:iCs/>
      <w:sz w:val="18"/>
      <w:szCs w:val="18"/>
      <w:lang w:val="x-none" w:eastAsia="x-none"/>
    </w:rPr>
  </w:style>
  <w:style w:type="numbering" w:customStyle="1" w:styleId="44">
    <w:name w:val="Нет списка4"/>
    <w:next w:val="ac"/>
    <w:semiHidden/>
    <w:rsid w:val="00611922"/>
  </w:style>
  <w:style w:type="paragraph" w:styleId="38">
    <w:name w:val="Body Text Indent 3"/>
    <w:basedOn w:val="a8"/>
    <w:link w:val="39"/>
    <w:rsid w:val="00611922"/>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611922"/>
    <w:rPr>
      <w:rFonts w:ascii="Times New Roman" w:eastAsia="Times New Roman" w:hAnsi="Times New Roman" w:cs="Times New Roman"/>
      <w:sz w:val="28"/>
      <w:szCs w:val="24"/>
      <w:lang w:eastAsia="ru-RU"/>
    </w:rPr>
  </w:style>
  <w:style w:type="paragraph" w:customStyle="1" w:styleId="BodyTextIndent31">
    <w:name w:val="Body Text Indent 31"/>
    <w:basedOn w:val="a8"/>
    <w:rsid w:val="00611922"/>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611922"/>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611922"/>
    <w:rPr>
      <w:rFonts w:ascii="Times New Roman" w:eastAsia="Times New Roman" w:hAnsi="Times New Roman" w:cs="Times New Roman"/>
      <w:szCs w:val="20"/>
      <w:lang w:eastAsia="ru-RU"/>
    </w:rPr>
  </w:style>
  <w:style w:type="table" w:customStyle="1" w:styleId="3a">
    <w:name w:val="Сетка таблицы3"/>
    <w:basedOn w:val="ab"/>
    <w:next w:val="af"/>
    <w:rsid w:val="00611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611922"/>
  </w:style>
  <w:style w:type="paragraph" w:customStyle="1" w:styleId="CharChar">
    <w:name w:val="Char Char"/>
    <w:basedOn w:val="a8"/>
    <w:rsid w:val="0061192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611922"/>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611922"/>
    <w:pPr>
      <w:widowControl w:val="0"/>
      <w:suppressAutoHyphens/>
    </w:pPr>
    <w:rPr>
      <w:rFonts w:ascii="Calibri" w:eastAsia="DejaVu Sans" w:hAnsi="Calibri" w:cs="font298"/>
      <w:kern w:val="1"/>
      <w:lang w:eastAsia="ar-SA"/>
    </w:rPr>
  </w:style>
  <w:style w:type="character" w:customStyle="1" w:styleId="211">
    <w:name w:val="Основной текст 2 Знак1"/>
    <w:rsid w:val="00611922"/>
    <w:rPr>
      <w:rFonts w:eastAsia="DejaVu Sans"/>
      <w:kern w:val="1"/>
      <w:sz w:val="24"/>
      <w:lang w:eastAsia="ar-SA" w:bidi="ar-SA"/>
    </w:rPr>
  </w:style>
  <w:style w:type="paragraph" w:customStyle="1" w:styleId="afff1">
    <w:name w:val="Условия контракта"/>
    <w:rsid w:val="00611922"/>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61192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611922"/>
    <w:pPr>
      <w:numPr>
        <w:numId w:val="2"/>
      </w:numPr>
      <w:suppressAutoHyphens/>
    </w:pPr>
    <w:rPr>
      <w:rFonts w:ascii="Calibri" w:eastAsia="Times New Roman" w:hAnsi="Calibri" w:cs="Times New Roman"/>
      <w:kern w:val="1"/>
      <w:lang w:eastAsia="ar-SA"/>
    </w:rPr>
  </w:style>
  <w:style w:type="character" w:customStyle="1" w:styleId="afff2">
    <w:name w:val="Не вступил в силу"/>
    <w:rsid w:val="00611922"/>
    <w:rPr>
      <w:rFonts w:cs="Times New Roman"/>
      <w:color w:val="008080"/>
      <w:sz w:val="20"/>
      <w:szCs w:val="20"/>
    </w:rPr>
  </w:style>
  <w:style w:type="character" w:customStyle="1" w:styleId="Absatz-Standardschriftart">
    <w:name w:val="Absatz-Standardschriftart"/>
    <w:rsid w:val="00611922"/>
  </w:style>
  <w:style w:type="character" w:customStyle="1" w:styleId="afff3">
    <w:name w:val="Цветовое выделение"/>
    <w:rsid w:val="00611922"/>
    <w:rPr>
      <w:b/>
      <w:bCs/>
      <w:color w:val="000080"/>
      <w:sz w:val="20"/>
      <w:szCs w:val="20"/>
    </w:rPr>
  </w:style>
  <w:style w:type="character" w:customStyle="1" w:styleId="afff4">
    <w:name w:val="Знак Знак"/>
    <w:rsid w:val="00611922"/>
    <w:rPr>
      <w:rFonts w:ascii="Tahoma" w:hAnsi="Tahoma" w:cs="Tahoma"/>
      <w:kern w:val="1"/>
      <w:sz w:val="16"/>
      <w:szCs w:val="16"/>
      <w:lang w:eastAsia="ar-SA"/>
    </w:rPr>
  </w:style>
  <w:style w:type="character" w:customStyle="1" w:styleId="1f1">
    <w:name w:val="Основной шрифт абзаца1"/>
    <w:rsid w:val="00611922"/>
  </w:style>
  <w:style w:type="paragraph" w:customStyle="1" w:styleId="ConsPlusNonformat">
    <w:name w:val="ConsPlusNonformat"/>
    <w:rsid w:val="006119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611922"/>
    <w:rPr>
      <w:vertAlign w:val="superscript"/>
    </w:rPr>
  </w:style>
  <w:style w:type="paragraph" w:styleId="afff7">
    <w:name w:val="Subtitle"/>
    <w:basedOn w:val="afe"/>
    <w:next w:val="a9"/>
    <w:link w:val="afff8"/>
    <w:qFormat/>
    <w:rsid w:val="00611922"/>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611922"/>
    <w:rPr>
      <w:rFonts w:ascii="Arial" w:eastAsia="MS Mincho" w:hAnsi="Arial" w:cs="Times New Roman"/>
      <w:i/>
      <w:iCs/>
      <w:kern w:val="1"/>
      <w:sz w:val="28"/>
      <w:szCs w:val="28"/>
      <w:lang w:val="x-none"/>
    </w:rPr>
  </w:style>
  <w:style w:type="paragraph" w:customStyle="1" w:styleId="afff9">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11922"/>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611922"/>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8"/>
    <w:rsid w:val="00611922"/>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611922"/>
    <w:rPr>
      <w:b/>
      <w:bCs/>
      <w:color w:val="FF9933"/>
      <w:sz w:val="34"/>
      <w:szCs w:val="34"/>
    </w:rPr>
  </w:style>
  <w:style w:type="paragraph" w:styleId="3b">
    <w:name w:val="Body Text 3"/>
    <w:basedOn w:val="a8"/>
    <w:link w:val="3c"/>
    <w:rsid w:val="00611922"/>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611922"/>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611922"/>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611922"/>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611922"/>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611922"/>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611922"/>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611922"/>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611922"/>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611922"/>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611922"/>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611922"/>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11922"/>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11922"/>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11922"/>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11922"/>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611922"/>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611922"/>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611922"/>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611922"/>
    <w:rPr>
      <w:rFonts w:ascii="Arial" w:hAnsi="Arial" w:cs="Arial"/>
      <w:sz w:val="24"/>
      <w:szCs w:val="24"/>
      <w:lang w:val="ru-RU" w:eastAsia="ru-RU"/>
    </w:rPr>
  </w:style>
  <w:style w:type="paragraph" w:customStyle="1" w:styleId="ConsNonformat">
    <w:name w:val="ConsNonformat"/>
    <w:rsid w:val="006119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611922"/>
  </w:style>
  <w:style w:type="character" w:styleId="afffd">
    <w:name w:val="Emphasis"/>
    <w:qFormat/>
    <w:rsid w:val="00611922"/>
    <w:rPr>
      <w:i/>
      <w:iCs/>
    </w:rPr>
  </w:style>
  <w:style w:type="paragraph" w:customStyle="1" w:styleId="1">
    <w:name w:val="Стиль1"/>
    <w:basedOn w:val="a8"/>
    <w:rsid w:val="00611922"/>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611922"/>
    <w:rPr>
      <w:b/>
      <w:bCs/>
      <w:sz w:val="28"/>
      <w:szCs w:val="28"/>
      <w:lang w:val="ru-RU" w:eastAsia="ru-RU" w:bidi="ar-SA"/>
    </w:rPr>
  </w:style>
  <w:style w:type="paragraph" w:customStyle="1" w:styleId="30">
    <w:name w:val="Стиль3"/>
    <w:basedOn w:val="28"/>
    <w:rsid w:val="00611922"/>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11922"/>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611922"/>
    <w:rPr>
      <w:sz w:val="24"/>
      <w:szCs w:val="24"/>
      <w:lang w:val="ru-RU" w:eastAsia="ru-RU"/>
    </w:rPr>
  </w:style>
  <w:style w:type="character" w:customStyle="1" w:styleId="3d">
    <w:name w:val="Стиль3 Знак"/>
    <w:rsid w:val="00611922"/>
  </w:style>
  <w:style w:type="paragraph" w:customStyle="1" w:styleId="afffe">
    <w:name w:val="Таблица заголовок"/>
    <w:basedOn w:val="a8"/>
    <w:rsid w:val="0061192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8"/>
    <w:rsid w:val="0061192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8"/>
    <w:rsid w:val="0061192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8"/>
    <w:rsid w:val="00611922"/>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8"/>
    <w:next w:val="a8"/>
    <w:rsid w:val="0061192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8"/>
    <w:next w:val="a8"/>
    <w:rsid w:val="0061192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611922"/>
  </w:style>
  <w:style w:type="paragraph" w:customStyle="1" w:styleId="1DocumentHeader1">
    <w:name w:val="Заголовок 1.Document Header1"/>
    <w:basedOn w:val="a8"/>
    <w:next w:val="a8"/>
    <w:rsid w:val="0061192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611922"/>
    <w:rPr>
      <w:sz w:val="24"/>
      <w:szCs w:val="24"/>
      <w:lang w:val="ru-RU" w:eastAsia="ru-RU"/>
    </w:rPr>
  </w:style>
  <w:style w:type="paragraph" w:customStyle="1" w:styleId="200">
    <w:name w:val="20"/>
    <w:basedOn w:val="a8"/>
    <w:rsid w:val="0061192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4"/>
    <w:rsid w:val="00611922"/>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611922"/>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8"/>
    <w:rsid w:val="00611922"/>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611922"/>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611922"/>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8"/>
    <w:next w:val="a8"/>
    <w:rsid w:val="006119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6119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611922"/>
    <w:rPr>
      <w:b/>
      <w:bCs/>
      <w:color w:val="008000"/>
      <w:sz w:val="20"/>
      <w:szCs w:val="20"/>
      <w:u w:val="single"/>
    </w:rPr>
  </w:style>
  <w:style w:type="paragraph" w:customStyle="1" w:styleId="affff8">
    <w:name w:val="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style5">
    <w:name w:val="style5"/>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11922"/>
    <w:rPr>
      <w:color w:val="0000FF"/>
      <w:spacing w:val="0"/>
      <w:u w:val="double"/>
    </w:rPr>
  </w:style>
  <w:style w:type="character" w:customStyle="1" w:styleId="labeltextlot21">
    <w:name w:val="label_text_lot_21"/>
    <w:rsid w:val="0061192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11922"/>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611922"/>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119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1192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1192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11922"/>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11922"/>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11922"/>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11922"/>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11922"/>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1192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1192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611922"/>
    <w:pPr>
      <w:keepLines w:val="0"/>
      <w:suppressAutoHyphens w:val="0"/>
      <w:spacing w:before="240" w:after="60"/>
      <w:jc w:val="center"/>
    </w:pPr>
    <w:rPr>
      <w:b/>
      <w:kern w:val="28"/>
      <w:sz w:val="28"/>
      <w:szCs w:val="28"/>
    </w:rPr>
  </w:style>
  <w:style w:type="paragraph" w:styleId="affff9">
    <w:name w:val="No Spacing"/>
    <w:uiPriority w:val="1"/>
    <w:qFormat/>
    <w:rsid w:val="00611922"/>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611922"/>
  </w:style>
  <w:style w:type="character" w:customStyle="1" w:styleId="text">
    <w:name w:val="text"/>
    <w:rsid w:val="00611922"/>
  </w:style>
  <w:style w:type="character" w:customStyle="1" w:styleId="orange1">
    <w:name w:val="orange1"/>
    <w:rsid w:val="00611922"/>
    <w:rPr>
      <w:b/>
      <w:bCs/>
      <w:color w:val="F27302"/>
    </w:rPr>
  </w:style>
  <w:style w:type="character" w:customStyle="1" w:styleId="iceouttxt">
    <w:name w:val="iceouttxt"/>
    <w:uiPriority w:val="99"/>
    <w:rsid w:val="00611922"/>
  </w:style>
  <w:style w:type="character" w:customStyle="1" w:styleId="dfaq">
    <w:name w:val="dfaq"/>
    <w:rsid w:val="00611922"/>
  </w:style>
  <w:style w:type="paragraph" w:customStyle="1" w:styleId="Affffa">
    <w:name w:val="Текстовый блок A"/>
    <w:rsid w:val="00611922"/>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611922"/>
  </w:style>
  <w:style w:type="paragraph" w:customStyle="1" w:styleId="Head93">
    <w:name w:val="Head 9.3"/>
    <w:basedOn w:val="a8"/>
    <w:next w:val="a8"/>
    <w:uiPriority w:val="99"/>
    <w:rsid w:val="00611922"/>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c"/>
    <w:semiHidden/>
    <w:unhideWhenUsed/>
    <w:rsid w:val="00611922"/>
  </w:style>
  <w:style w:type="character" w:customStyle="1" w:styleId="311">
    <w:name w:val="Основной текст 3 Знак1"/>
    <w:uiPriority w:val="99"/>
    <w:semiHidden/>
    <w:rsid w:val="00611922"/>
    <w:rPr>
      <w:sz w:val="16"/>
      <w:szCs w:val="16"/>
    </w:rPr>
  </w:style>
  <w:style w:type="character" w:customStyle="1" w:styleId="ConsPlusNormal0">
    <w:name w:val="ConsPlusNormal Знак"/>
    <w:link w:val="ConsPlusNormal"/>
    <w:locked/>
    <w:rsid w:val="00611922"/>
    <w:rPr>
      <w:rFonts w:ascii="Arial" w:eastAsiaTheme="minorEastAsia" w:hAnsi="Arial" w:cs="Arial"/>
      <w:sz w:val="20"/>
      <w:szCs w:val="20"/>
      <w:lang w:eastAsia="ru-RU"/>
    </w:rPr>
  </w:style>
  <w:style w:type="paragraph" w:customStyle="1" w:styleId="-">
    <w:name w:val="Контракт-пункт"/>
    <w:basedOn w:val="a8"/>
    <w:rsid w:val="00611922"/>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611922"/>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611922"/>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DC4ED8"/>
  </w:style>
  <w:style w:type="table" w:customStyle="1" w:styleId="45">
    <w:name w:val="Сетка таблицы4"/>
    <w:basedOn w:val="ab"/>
    <w:next w:val="af"/>
    <w:rsid w:val="00DC4E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DC4E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b">
    <w:name w:val="Знак Знак Знак Знак Знак Знак Знак Знак Знак Знак Знак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Знак"/>
    <w:basedOn w:val="a8"/>
    <w:rsid w:val="00DC4ED8"/>
    <w:pPr>
      <w:tabs>
        <w:tab w:val="num" w:pos="945"/>
      </w:tabs>
      <w:spacing w:after="160" w:line="240" w:lineRule="exact"/>
    </w:pPr>
    <w:rPr>
      <w:rFonts w:ascii="Verdana" w:eastAsia="Times New Roman" w:hAnsi="Verdana" w:cs="Verdana"/>
      <w:sz w:val="20"/>
      <w:szCs w:val="20"/>
      <w:lang w:val="en-US"/>
    </w:rPr>
  </w:style>
  <w:style w:type="paragraph" w:customStyle="1" w:styleId="2d">
    <w:name w:val="Знак Знак2 Знак"/>
    <w:basedOn w:val="a8"/>
    <w:rsid w:val="00DC4ED8"/>
    <w:pPr>
      <w:spacing w:after="160" w:line="240" w:lineRule="exact"/>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8"/>
    <w:rsid w:val="00DC4E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DC4ED8"/>
  </w:style>
  <w:style w:type="numbering" w:customStyle="1" w:styleId="61">
    <w:name w:val="Нет списка6"/>
    <w:next w:val="ac"/>
    <w:semiHidden/>
    <w:rsid w:val="00AB3C62"/>
  </w:style>
  <w:style w:type="table" w:customStyle="1" w:styleId="54">
    <w:name w:val="Сетка таблицы5"/>
    <w:basedOn w:val="ab"/>
    <w:next w:val="af"/>
    <w:rsid w:val="00AB3C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a8"/>
    <w:rsid w:val="00AB3C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d">
    <w:name w:val="Знак Знак Знак Знак Знак Знак Знак Знак Знак Знак Знак Знак Знак Знак Знак Знак Знак"/>
    <w:basedOn w:val="a8"/>
    <w:rsid w:val="00AB3C62"/>
    <w:pPr>
      <w:spacing w:after="160" w:line="240" w:lineRule="exact"/>
    </w:pPr>
    <w:rPr>
      <w:rFonts w:ascii="Verdana" w:eastAsia="Times New Roman" w:hAnsi="Verdana" w:cs="Verdana"/>
      <w:sz w:val="20"/>
      <w:szCs w:val="20"/>
      <w:lang w:val="en-US"/>
    </w:rPr>
  </w:style>
  <w:style w:type="paragraph" w:customStyle="1" w:styleId="affffe">
    <w:name w:val="Знак Знак Знак Знак Знак Знак Знак Знак Знак Знак Знак Знак Знак"/>
    <w:basedOn w:val="a8"/>
    <w:rsid w:val="00AB3C62"/>
    <w:pPr>
      <w:tabs>
        <w:tab w:val="num" w:pos="945"/>
      </w:tabs>
      <w:spacing w:after="160" w:line="240" w:lineRule="exact"/>
    </w:pPr>
    <w:rPr>
      <w:rFonts w:ascii="Verdana" w:eastAsia="Times New Roman" w:hAnsi="Verdana" w:cs="Verdana"/>
      <w:sz w:val="20"/>
      <w:szCs w:val="20"/>
      <w:lang w:val="en-US"/>
    </w:rPr>
  </w:style>
  <w:style w:type="paragraph" w:customStyle="1" w:styleId="2e">
    <w:name w:val="Знак Знак2 Знак"/>
    <w:basedOn w:val="a8"/>
    <w:rsid w:val="00AB3C62"/>
    <w:pPr>
      <w:spacing w:after="160" w:line="240" w:lineRule="exact"/>
    </w:pPr>
    <w:rPr>
      <w:rFonts w:ascii="Verdana" w:eastAsia="Times New Roman" w:hAnsi="Verdana" w:cs="Verdana"/>
      <w:sz w:val="20"/>
      <w:szCs w:val="20"/>
      <w:lang w:val="en-US"/>
    </w:rPr>
  </w:style>
  <w:style w:type="paragraph" w:customStyle="1" w:styleId="1f8">
    <w:name w:val="Знак Знак Знак Знак1 Знак Знак Знак Знак Знак Знак"/>
    <w:basedOn w:val="a8"/>
    <w:rsid w:val="00AB3C62"/>
    <w:pPr>
      <w:spacing w:after="160" w:line="240" w:lineRule="exact"/>
    </w:pPr>
    <w:rPr>
      <w:rFonts w:ascii="Verdana" w:eastAsia="Times New Roman" w:hAnsi="Verdana" w:cs="Verdana"/>
      <w:sz w:val="20"/>
      <w:szCs w:val="20"/>
      <w:lang w:val="en-US"/>
    </w:rPr>
  </w:style>
  <w:style w:type="paragraph" w:customStyle="1" w:styleId="230">
    <w:name w:val="Основной текст 23"/>
    <w:basedOn w:val="a8"/>
    <w:rsid w:val="00AB3C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AB3C62"/>
  </w:style>
  <w:style w:type="character" w:customStyle="1" w:styleId="object">
    <w:name w:val="object"/>
    <w:basedOn w:val="aa"/>
    <w:rsid w:val="008F5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61192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611922"/>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611922"/>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611922"/>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611922"/>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unhideWhenUsed/>
    <w:rsid w:val="004227C5"/>
    <w:pPr>
      <w:spacing w:after="120" w:line="480" w:lineRule="auto"/>
    </w:pPr>
  </w:style>
  <w:style w:type="character" w:customStyle="1" w:styleId="24">
    <w:name w:val="Основной текст 2 Знак"/>
    <w:basedOn w:val="aa"/>
    <w:link w:val="23"/>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158E1"/>
    <w:rPr>
      <w:rFonts w:cs="Times New Roman"/>
      <w:sz w:val="16"/>
      <w:szCs w:val="16"/>
    </w:rPr>
  </w:style>
  <w:style w:type="paragraph" w:styleId="aff8">
    <w:name w:val="annotation text"/>
    <w:basedOn w:val="a8"/>
    <w:link w:val="aff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8"/>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a"/>
    <w:link w:val="28"/>
    <w:rsid w:val="00983F59"/>
  </w:style>
  <w:style w:type="numbering" w:customStyle="1" w:styleId="37">
    <w:name w:val="Нет списка3"/>
    <w:next w:val="ac"/>
    <w:semiHidden/>
    <w:rsid w:val="00CD6120"/>
  </w:style>
  <w:style w:type="table" w:customStyle="1" w:styleId="2a">
    <w:name w:val="Сетка таблицы2"/>
    <w:basedOn w:val="ab"/>
    <w:next w:val="af"/>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rsid w:val="00611922"/>
    <w:rPr>
      <w:rFonts w:ascii="Times New Roman" w:eastAsia="Times New Roman" w:hAnsi="Times New Roman" w:cs="Times New Roman"/>
      <w:b/>
      <w:sz w:val="28"/>
      <w:szCs w:val="20"/>
      <w:lang w:eastAsia="ru-RU"/>
    </w:rPr>
  </w:style>
  <w:style w:type="character" w:customStyle="1" w:styleId="60">
    <w:name w:val="Заголовок 6 Знак"/>
    <w:basedOn w:val="aa"/>
    <w:link w:val="6"/>
    <w:rsid w:val="00611922"/>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611922"/>
    <w:rPr>
      <w:rFonts w:ascii="Arial" w:eastAsia="Times New Roman" w:hAnsi="Arial" w:cs="Times New Roman"/>
      <w:sz w:val="20"/>
      <w:szCs w:val="20"/>
      <w:lang w:val="x-none" w:eastAsia="x-none"/>
    </w:rPr>
  </w:style>
  <w:style w:type="character" w:customStyle="1" w:styleId="80">
    <w:name w:val="Заголовок 8 Знак"/>
    <w:basedOn w:val="aa"/>
    <w:link w:val="8"/>
    <w:rsid w:val="00611922"/>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611922"/>
    <w:rPr>
      <w:rFonts w:ascii="Arial" w:eastAsia="Times New Roman" w:hAnsi="Arial" w:cs="Times New Roman"/>
      <w:b/>
      <w:bCs/>
      <w:i/>
      <w:iCs/>
      <w:sz w:val="18"/>
      <w:szCs w:val="18"/>
      <w:lang w:val="x-none" w:eastAsia="x-none"/>
    </w:rPr>
  </w:style>
  <w:style w:type="numbering" w:customStyle="1" w:styleId="44">
    <w:name w:val="Нет списка4"/>
    <w:next w:val="ac"/>
    <w:semiHidden/>
    <w:rsid w:val="00611922"/>
  </w:style>
  <w:style w:type="paragraph" w:styleId="38">
    <w:name w:val="Body Text Indent 3"/>
    <w:basedOn w:val="a8"/>
    <w:link w:val="39"/>
    <w:rsid w:val="00611922"/>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611922"/>
    <w:rPr>
      <w:rFonts w:ascii="Times New Roman" w:eastAsia="Times New Roman" w:hAnsi="Times New Roman" w:cs="Times New Roman"/>
      <w:sz w:val="28"/>
      <w:szCs w:val="24"/>
      <w:lang w:eastAsia="ru-RU"/>
    </w:rPr>
  </w:style>
  <w:style w:type="paragraph" w:customStyle="1" w:styleId="BodyTextIndent31">
    <w:name w:val="Body Text Indent 31"/>
    <w:basedOn w:val="a8"/>
    <w:rsid w:val="00611922"/>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611922"/>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611922"/>
    <w:rPr>
      <w:rFonts w:ascii="Times New Roman" w:eastAsia="Times New Roman" w:hAnsi="Times New Roman" w:cs="Times New Roman"/>
      <w:szCs w:val="20"/>
      <w:lang w:eastAsia="ru-RU"/>
    </w:rPr>
  </w:style>
  <w:style w:type="table" w:customStyle="1" w:styleId="3a">
    <w:name w:val="Сетка таблицы3"/>
    <w:basedOn w:val="ab"/>
    <w:next w:val="af"/>
    <w:rsid w:val="00611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611922"/>
  </w:style>
  <w:style w:type="paragraph" w:customStyle="1" w:styleId="CharChar">
    <w:name w:val="Char Char"/>
    <w:basedOn w:val="a8"/>
    <w:rsid w:val="0061192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611922"/>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611922"/>
    <w:pPr>
      <w:widowControl w:val="0"/>
      <w:suppressAutoHyphens/>
    </w:pPr>
    <w:rPr>
      <w:rFonts w:ascii="Calibri" w:eastAsia="DejaVu Sans" w:hAnsi="Calibri" w:cs="font298"/>
      <w:kern w:val="1"/>
      <w:lang w:eastAsia="ar-SA"/>
    </w:rPr>
  </w:style>
  <w:style w:type="character" w:customStyle="1" w:styleId="211">
    <w:name w:val="Основной текст 2 Знак1"/>
    <w:rsid w:val="00611922"/>
    <w:rPr>
      <w:rFonts w:eastAsia="DejaVu Sans"/>
      <w:kern w:val="1"/>
      <w:sz w:val="24"/>
      <w:lang w:eastAsia="ar-SA" w:bidi="ar-SA"/>
    </w:rPr>
  </w:style>
  <w:style w:type="paragraph" w:customStyle="1" w:styleId="afff1">
    <w:name w:val="Условия контракта"/>
    <w:rsid w:val="00611922"/>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61192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611922"/>
    <w:pPr>
      <w:numPr>
        <w:numId w:val="2"/>
      </w:numPr>
      <w:suppressAutoHyphens/>
    </w:pPr>
    <w:rPr>
      <w:rFonts w:ascii="Calibri" w:eastAsia="Times New Roman" w:hAnsi="Calibri" w:cs="Times New Roman"/>
      <w:kern w:val="1"/>
      <w:lang w:eastAsia="ar-SA"/>
    </w:rPr>
  </w:style>
  <w:style w:type="character" w:customStyle="1" w:styleId="afff2">
    <w:name w:val="Не вступил в силу"/>
    <w:rsid w:val="00611922"/>
    <w:rPr>
      <w:rFonts w:cs="Times New Roman"/>
      <w:color w:val="008080"/>
      <w:sz w:val="20"/>
      <w:szCs w:val="20"/>
    </w:rPr>
  </w:style>
  <w:style w:type="character" w:customStyle="1" w:styleId="Absatz-Standardschriftart">
    <w:name w:val="Absatz-Standardschriftart"/>
    <w:rsid w:val="00611922"/>
  </w:style>
  <w:style w:type="character" w:customStyle="1" w:styleId="afff3">
    <w:name w:val="Цветовое выделение"/>
    <w:rsid w:val="00611922"/>
    <w:rPr>
      <w:b/>
      <w:bCs/>
      <w:color w:val="000080"/>
      <w:sz w:val="20"/>
      <w:szCs w:val="20"/>
    </w:rPr>
  </w:style>
  <w:style w:type="character" w:customStyle="1" w:styleId="afff4">
    <w:name w:val="Знак Знак"/>
    <w:rsid w:val="00611922"/>
    <w:rPr>
      <w:rFonts w:ascii="Tahoma" w:hAnsi="Tahoma" w:cs="Tahoma"/>
      <w:kern w:val="1"/>
      <w:sz w:val="16"/>
      <w:szCs w:val="16"/>
      <w:lang w:eastAsia="ar-SA"/>
    </w:rPr>
  </w:style>
  <w:style w:type="character" w:customStyle="1" w:styleId="1f1">
    <w:name w:val="Основной шрифт абзаца1"/>
    <w:rsid w:val="00611922"/>
  </w:style>
  <w:style w:type="paragraph" w:customStyle="1" w:styleId="ConsPlusNonformat">
    <w:name w:val="ConsPlusNonformat"/>
    <w:rsid w:val="006119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611922"/>
    <w:rPr>
      <w:vertAlign w:val="superscript"/>
    </w:rPr>
  </w:style>
  <w:style w:type="paragraph" w:styleId="afff7">
    <w:name w:val="Subtitle"/>
    <w:basedOn w:val="afe"/>
    <w:next w:val="a9"/>
    <w:link w:val="afff8"/>
    <w:qFormat/>
    <w:rsid w:val="00611922"/>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611922"/>
    <w:rPr>
      <w:rFonts w:ascii="Arial" w:eastAsia="MS Mincho" w:hAnsi="Arial" w:cs="Times New Roman"/>
      <w:i/>
      <w:iCs/>
      <w:kern w:val="1"/>
      <w:sz w:val="28"/>
      <w:szCs w:val="28"/>
      <w:lang w:val="x-none"/>
    </w:rPr>
  </w:style>
  <w:style w:type="paragraph" w:customStyle="1" w:styleId="afff9">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11922"/>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611922"/>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8"/>
    <w:rsid w:val="00611922"/>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611922"/>
    <w:rPr>
      <w:b/>
      <w:bCs/>
      <w:color w:val="FF9933"/>
      <w:sz w:val="34"/>
      <w:szCs w:val="34"/>
    </w:rPr>
  </w:style>
  <w:style w:type="paragraph" w:styleId="3b">
    <w:name w:val="Body Text 3"/>
    <w:basedOn w:val="a8"/>
    <w:link w:val="3c"/>
    <w:rsid w:val="00611922"/>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611922"/>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611922"/>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611922"/>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611922"/>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611922"/>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611922"/>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611922"/>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611922"/>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611922"/>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611922"/>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611922"/>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11922"/>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11922"/>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11922"/>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11922"/>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611922"/>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611922"/>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611922"/>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611922"/>
    <w:rPr>
      <w:rFonts w:ascii="Arial" w:hAnsi="Arial" w:cs="Arial"/>
      <w:sz w:val="24"/>
      <w:szCs w:val="24"/>
      <w:lang w:val="ru-RU" w:eastAsia="ru-RU"/>
    </w:rPr>
  </w:style>
  <w:style w:type="paragraph" w:customStyle="1" w:styleId="ConsNonformat">
    <w:name w:val="ConsNonformat"/>
    <w:rsid w:val="006119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611922"/>
  </w:style>
  <w:style w:type="character" w:styleId="afffd">
    <w:name w:val="Emphasis"/>
    <w:qFormat/>
    <w:rsid w:val="00611922"/>
    <w:rPr>
      <w:i/>
      <w:iCs/>
    </w:rPr>
  </w:style>
  <w:style w:type="paragraph" w:customStyle="1" w:styleId="1">
    <w:name w:val="Стиль1"/>
    <w:basedOn w:val="a8"/>
    <w:rsid w:val="00611922"/>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611922"/>
    <w:rPr>
      <w:b/>
      <w:bCs/>
      <w:sz w:val="28"/>
      <w:szCs w:val="28"/>
      <w:lang w:val="ru-RU" w:eastAsia="ru-RU" w:bidi="ar-SA"/>
    </w:rPr>
  </w:style>
  <w:style w:type="paragraph" w:customStyle="1" w:styleId="30">
    <w:name w:val="Стиль3"/>
    <w:basedOn w:val="28"/>
    <w:rsid w:val="00611922"/>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11922"/>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611922"/>
    <w:rPr>
      <w:sz w:val="24"/>
      <w:szCs w:val="24"/>
      <w:lang w:val="ru-RU" w:eastAsia="ru-RU"/>
    </w:rPr>
  </w:style>
  <w:style w:type="character" w:customStyle="1" w:styleId="3d">
    <w:name w:val="Стиль3 Знак"/>
    <w:rsid w:val="00611922"/>
  </w:style>
  <w:style w:type="paragraph" w:customStyle="1" w:styleId="afffe">
    <w:name w:val="Таблица заголовок"/>
    <w:basedOn w:val="a8"/>
    <w:rsid w:val="0061192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8"/>
    <w:rsid w:val="0061192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8"/>
    <w:rsid w:val="0061192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8"/>
    <w:rsid w:val="00611922"/>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8"/>
    <w:next w:val="a8"/>
    <w:rsid w:val="0061192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8"/>
    <w:next w:val="a8"/>
    <w:rsid w:val="0061192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611922"/>
  </w:style>
  <w:style w:type="paragraph" w:customStyle="1" w:styleId="1DocumentHeader1">
    <w:name w:val="Заголовок 1.Document Header1"/>
    <w:basedOn w:val="a8"/>
    <w:next w:val="a8"/>
    <w:rsid w:val="0061192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611922"/>
    <w:rPr>
      <w:sz w:val="24"/>
      <w:szCs w:val="24"/>
      <w:lang w:val="ru-RU" w:eastAsia="ru-RU"/>
    </w:rPr>
  </w:style>
  <w:style w:type="paragraph" w:customStyle="1" w:styleId="200">
    <w:name w:val="20"/>
    <w:basedOn w:val="a8"/>
    <w:rsid w:val="0061192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4"/>
    <w:rsid w:val="00611922"/>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611922"/>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8"/>
    <w:rsid w:val="00611922"/>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611922"/>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611922"/>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8"/>
    <w:next w:val="a8"/>
    <w:rsid w:val="006119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6119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611922"/>
    <w:rPr>
      <w:b/>
      <w:bCs/>
      <w:color w:val="008000"/>
      <w:sz w:val="20"/>
      <w:szCs w:val="20"/>
      <w:u w:val="single"/>
    </w:rPr>
  </w:style>
  <w:style w:type="paragraph" w:customStyle="1" w:styleId="affff8">
    <w:name w:val="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style5">
    <w:name w:val="style5"/>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11922"/>
    <w:rPr>
      <w:color w:val="0000FF"/>
      <w:spacing w:val="0"/>
      <w:u w:val="double"/>
    </w:rPr>
  </w:style>
  <w:style w:type="character" w:customStyle="1" w:styleId="labeltextlot21">
    <w:name w:val="label_text_lot_21"/>
    <w:rsid w:val="0061192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11922"/>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611922"/>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119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1192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1192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11922"/>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11922"/>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11922"/>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11922"/>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11922"/>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1192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1192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611922"/>
    <w:pPr>
      <w:keepLines w:val="0"/>
      <w:suppressAutoHyphens w:val="0"/>
      <w:spacing w:before="240" w:after="60"/>
      <w:jc w:val="center"/>
    </w:pPr>
    <w:rPr>
      <w:b/>
      <w:kern w:val="28"/>
      <w:sz w:val="28"/>
      <w:szCs w:val="28"/>
    </w:rPr>
  </w:style>
  <w:style w:type="paragraph" w:styleId="affff9">
    <w:name w:val="No Spacing"/>
    <w:uiPriority w:val="1"/>
    <w:qFormat/>
    <w:rsid w:val="00611922"/>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611922"/>
  </w:style>
  <w:style w:type="character" w:customStyle="1" w:styleId="text">
    <w:name w:val="text"/>
    <w:rsid w:val="00611922"/>
  </w:style>
  <w:style w:type="character" w:customStyle="1" w:styleId="orange1">
    <w:name w:val="orange1"/>
    <w:rsid w:val="00611922"/>
    <w:rPr>
      <w:b/>
      <w:bCs/>
      <w:color w:val="F27302"/>
    </w:rPr>
  </w:style>
  <w:style w:type="character" w:customStyle="1" w:styleId="iceouttxt">
    <w:name w:val="iceouttxt"/>
    <w:uiPriority w:val="99"/>
    <w:rsid w:val="00611922"/>
  </w:style>
  <w:style w:type="character" w:customStyle="1" w:styleId="dfaq">
    <w:name w:val="dfaq"/>
    <w:rsid w:val="00611922"/>
  </w:style>
  <w:style w:type="paragraph" w:customStyle="1" w:styleId="Affffa">
    <w:name w:val="Текстовый блок A"/>
    <w:rsid w:val="00611922"/>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611922"/>
  </w:style>
  <w:style w:type="paragraph" w:customStyle="1" w:styleId="Head93">
    <w:name w:val="Head 9.3"/>
    <w:basedOn w:val="a8"/>
    <w:next w:val="a8"/>
    <w:uiPriority w:val="99"/>
    <w:rsid w:val="00611922"/>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c"/>
    <w:semiHidden/>
    <w:unhideWhenUsed/>
    <w:rsid w:val="00611922"/>
  </w:style>
  <w:style w:type="character" w:customStyle="1" w:styleId="311">
    <w:name w:val="Основной текст 3 Знак1"/>
    <w:uiPriority w:val="99"/>
    <w:semiHidden/>
    <w:rsid w:val="00611922"/>
    <w:rPr>
      <w:sz w:val="16"/>
      <w:szCs w:val="16"/>
    </w:rPr>
  </w:style>
  <w:style w:type="character" w:customStyle="1" w:styleId="ConsPlusNormal0">
    <w:name w:val="ConsPlusNormal Знак"/>
    <w:link w:val="ConsPlusNormal"/>
    <w:locked/>
    <w:rsid w:val="00611922"/>
    <w:rPr>
      <w:rFonts w:ascii="Arial" w:eastAsiaTheme="minorEastAsia" w:hAnsi="Arial" w:cs="Arial"/>
      <w:sz w:val="20"/>
      <w:szCs w:val="20"/>
      <w:lang w:eastAsia="ru-RU"/>
    </w:rPr>
  </w:style>
  <w:style w:type="paragraph" w:customStyle="1" w:styleId="-">
    <w:name w:val="Контракт-пункт"/>
    <w:basedOn w:val="a8"/>
    <w:rsid w:val="00611922"/>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611922"/>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611922"/>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DC4ED8"/>
  </w:style>
  <w:style w:type="table" w:customStyle="1" w:styleId="45">
    <w:name w:val="Сетка таблицы4"/>
    <w:basedOn w:val="ab"/>
    <w:next w:val="af"/>
    <w:rsid w:val="00DC4E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DC4E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b">
    <w:name w:val="Знак Знак Знак Знак Знак Знак Знак Знак Знак Знак Знак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Знак"/>
    <w:basedOn w:val="a8"/>
    <w:rsid w:val="00DC4ED8"/>
    <w:pPr>
      <w:tabs>
        <w:tab w:val="num" w:pos="945"/>
      </w:tabs>
      <w:spacing w:after="160" w:line="240" w:lineRule="exact"/>
    </w:pPr>
    <w:rPr>
      <w:rFonts w:ascii="Verdana" w:eastAsia="Times New Roman" w:hAnsi="Verdana" w:cs="Verdana"/>
      <w:sz w:val="20"/>
      <w:szCs w:val="20"/>
      <w:lang w:val="en-US"/>
    </w:rPr>
  </w:style>
  <w:style w:type="paragraph" w:customStyle="1" w:styleId="2d">
    <w:name w:val="Знак Знак2 Знак"/>
    <w:basedOn w:val="a8"/>
    <w:rsid w:val="00DC4ED8"/>
    <w:pPr>
      <w:spacing w:after="160" w:line="240" w:lineRule="exact"/>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8"/>
    <w:rsid w:val="00DC4E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DC4ED8"/>
  </w:style>
  <w:style w:type="numbering" w:customStyle="1" w:styleId="61">
    <w:name w:val="Нет списка6"/>
    <w:next w:val="ac"/>
    <w:semiHidden/>
    <w:rsid w:val="00AB3C62"/>
  </w:style>
  <w:style w:type="table" w:customStyle="1" w:styleId="54">
    <w:name w:val="Сетка таблицы5"/>
    <w:basedOn w:val="ab"/>
    <w:next w:val="af"/>
    <w:rsid w:val="00AB3C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
    <w:basedOn w:val="a8"/>
    <w:rsid w:val="00AB3C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d">
    <w:name w:val="Знак Знак Знак Знак Знак Знак Знак Знак Знак Знак Знак Знак Знак Знак Знак Знак Знак"/>
    <w:basedOn w:val="a8"/>
    <w:rsid w:val="00AB3C62"/>
    <w:pPr>
      <w:spacing w:after="160" w:line="240" w:lineRule="exact"/>
    </w:pPr>
    <w:rPr>
      <w:rFonts w:ascii="Verdana" w:eastAsia="Times New Roman" w:hAnsi="Verdana" w:cs="Verdana"/>
      <w:sz w:val="20"/>
      <w:szCs w:val="20"/>
      <w:lang w:val="en-US"/>
    </w:rPr>
  </w:style>
  <w:style w:type="paragraph" w:customStyle="1" w:styleId="affffe">
    <w:name w:val="Знак Знак Знак Знак Знак Знак Знак Знак Знак Знак Знак Знак Знак"/>
    <w:basedOn w:val="a8"/>
    <w:rsid w:val="00AB3C62"/>
    <w:pPr>
      <w:tabs>
        <w:tab w:val="num" w:pos="945"/>
      </w:tabs>
      <w:spacing w:after="160" w:line="240" w:lineRule="exact"/>
    </w:pPr>
    <w:rPr>
      <w:rFonts w:ascii="Verdana" w:eastAsia="Times New Roman" w:hAnsi="Verdana" w:cs="Verdana"/>
      <w:sz w:val="20"/>
      <w:szCs w:val="20"/>
      <w:lang w:val="en-US"/>
    </w:rPr>
  </w:style>
  <w:style w:type="paragraph" w:customStyle="1" w:styleId="2e">
    <w:name w:val="Знак Знак2 Знак"/>
    <w:basedOn w:val="a8"/>
    <w:rsid w:val="00AB3C62"/>
    <w:pPr>
      <w:spacing w:after="160" w:line="240" w:lineRule="exact"/>
    </w:pPr>
    <w:rPr>
      <w:rFonts w:ascii="Verdana" w:eastAsia="Times New Roman" w:hAnsi="Verdana" w:cs="Verdana"/>
      <w:sz w:val="20"/>
      <w:szCs w:val="20"/>
      <w:lang w:val="en-US"/>
    </w:rPr>
  </w:style>
  <w:style w:type="paragraph" w:customStyle="1" w:styleId="1f8">
    <w:name w:val="Знак Знак Знак Знак1 Знак Знак Знак Знак Знак Знак"/>
    <w:basedOn w:val="a8"/>
    <w:rsid w:val="00AB3C62"/>
    <w:pPr>
      <w:spacing w:after="160" w:line="240" w:lineRule="exact"/>
    </w:pPr>
    <w:rPr>
      <w:rFonts w:ascii="Verdana" w:eastAsia="Times New Roman" w:hAnsi="Verdana" w:cs="Verdana"/>
      <w:sz w:val="20"/>
      <w:szCs w:val="20"/>
      <w:lang w:val="en-US"/>
    </w:rPr>
  </w:style>
  <w:style w:type="paragraph" w:customStyle="1" w:styleId="230">
    <w:name w:val="Основной текст 23"/>
    <w:basedOn w:val="a8"/>
    <w:rsid w:val="00AB3C6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AB3C62"/>
  </w:style>
  <w:style w:type="character" w:customStyle="1" w:styleId="object">
    <w:name w:val="object"/>
    <w:basedOn w:val="aa"/>
    <w:rsid w:val="008F5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3373970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4478836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0F5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272D-3C3C-4202-AD55-FD208A53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46</Pages>
  <Words>21535</Words>
  <Characters>122750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47</cp:revision>
  <dcterms:created xsi:type="dcterms:W3CDTF">2015-01-28T10:45:00Z</dcterms:created>
  <dcterms:modified xsi:type="dcterms:W3CDTF">2016-11-28T09:37:00Z</dcterms:modified>
</cp:coreProperties>
</file>