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A15492">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A15492">
              <w:rPr>
                <w:rFonts w:ascii="Arial" w:hAnsi="Arial" w:cs="Arial"/>
                <w:sz w:val="18"/>
                <w:szCs w:val="18"/>
              </w:rPr>
              <w:t>01</w:t>
            </w:r>
            <w:r w:rsidR="00C6395A" w:rsidRPr="00BF571F">
              <w:rPr>
                <w:rFonts w:ascii="Arial" w:hAnsi="Arial" w:cs="Arial"/>
                <w:sz w:val="18"/>
                <w:szCs w:val="18"/>
              </w:rPr>
              <w:t>.1</w:t>
            </w:r>
            <w:r w:rsidR="00A15492">
              <w:rPr>
                <w:rFonts w:ascii="Arial" w:hAnsi="Arial" w:cs="Arial"/>
                <w:sz w:val="18"/>
                <w:szCs w:val="18"/>
              </w:rPr>
              <w:t>7</w:t>
            </w:r>
            <w:r w:rsidR="00C6395A" w:rsidRPr="00BF571F">
              <w:rPr>
                <w:rFonts w:ascii="Arial" w:hAnsi="Arial" w:cs="Arial"/>
                <w:sz w:val="18"/>
                <w:szCs w:val="18"/>
              </w:rPr>
              <w:t xml:space="preserve"> по </w:t>
            </w:r>
            <w:r w:rsidR="00454B4A">
              <w:rPr>
                <w:rFonts w:ascii="Arial" w:hAnsi="Arial" w:cs="Arial"/>
                <w:sz w:val="18"/>
                <w:szCs w:val="18"/>
              </w:rPr>
              <w:t>3</w:t>
            </w:r>
            <w:r w:rsidR="009030D2">
              <w:rPr>
                <w:rFonts w:ascii="Arial" w:hAnsi="Arial" w:cs="Arial"/>
                <w:sz w:val="18"/>
                <w:szCs w:val="18"/>
              </w:rPr>
              <w:t>1.</w:t>
            </w:r>
            <w:r w:rsidR="00A15492">
              <w:rPr>
                <w:rFonts w:ascii="Arial" w:hAnsi="Arial" w:cs="Arial"/>
                <w:sz w:val="18"/>
                <w:szCs w:val="18"/>
              </w:rPr>
              <w:t>03</w:t>
            </w:r>
            <w:r w:rsidR="00DB6F50" w:rsidRPr="00BF571F">
              <w:rPr>
                <w:rFonts w:ascii="Arial" w:hAnsi="Arial" w:cs="Arial"/>
                <w:sz w:val="18"/>
                <w:szCs w:val="18"/>
              </w:rPr>
              <w:t>.</w:t>
            </w:r>
            <w:r w:rsidR="00C6395A" w:rsidRPr="00BF571F">
              <w:rPr>
                <w:rFonts w:ascii="Arial" w:hAnsi="Arial" w:cs="Arial"/>
                <w:sz w:val="18"/>
                <w:szCs w:val="18"/>
              </w:rPr>
              <w:t>1</w:t>
            </w:r>
            <w:r w:rsidR="00A15492">
              <w:rPr>
                <w:rFonts w:ascii="Arial" w:hAnsi="Arial" w:cs="Arial"/>
                <w:sz w:val="18"/>
                <w:szCs w:val="18"/>
              </w:rPr>
              <w:t>7</w:t>
            </w:r>
            <w:r w:rsidR="00C6395A" w:rsidRPr="00BF571F">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9030D2">
            <w:pPr>
              <w:jc w:val="both"/>
              <w:rPr>
                <w:rFonts w:ascii="Arial" w:hAnsi="Arial" w:cs="Arial"/>
                <w:sz w:val="18"/>
                <w:szCs w:val="18"/>
              </w:rPr>
            </w:pPr>
            <w:r w:rsidRPr="00BF571F">
              <w:rPr>
                <w:rFonts w:ascii="Arial" w:hAnsi="Arial" w:cs="Arial"/>
                <w:sz w:val="18"/>
                <w:szCs w:val="18"/>
              </w:rPr>
              <w:t xml:space="preserve">Цена: </w:t>
            </w:r>
            <w:r w:rsidR="004A2C79" w:rsidRPr="004A2C79">
              <w:rPr>
                <w:rFonts w:ascii="Arial" w:hAnsi="Arial" w:cs="Arial"/>
                <w:b/>
                <w:sz w:val="18"/>
                <w:szCs w:val="18"/>
              </w:rPr>
              <w:t>450 679, 37</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4A2C79" w:rsidRDefault="004A2C79" w:rsidP="003F3957">
      <w:pPr>
        <w:spacing w:after="0" w:line="240" w:lineRule="auto"/>
        <w:jc w:val="both"/>
        <w:rPr>
          <w:b/>
        </w:rPr>
      </w:pPr>
    </w:p>
    <w:p w:rsidR="0085451B" w:rsidRDefault="0085451B" w:rsidP="0085451B">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ПРОЕКТ </w:t>
      </w:r>
      <w:proofErr w:type="spellStart"/>
      <w:r w:rsidRPr="0085451B">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r w:rsidRPr="0085451B">
        <w:rPr>
          <w:rFonts w:ascii="Times New Roman" w:eastAsia="Times New Roman" w:hAnsi="Times New Roman" w:cs="Times New Roman"/>
          <w:b/>
          <w:lang w:eastAsia="ru-RU"/>
        </w:rPr>
        <w:t xml:space="preserve"> № _____</w:t>
      </w:r>
    </w:p>
    <w:p w:rsidR="004A2C79" w:rsidRPr="004A2C79" w:rsidRDefault="004A2C79" w:rsidP="004A2C79">
      <w:pPr>
        <w:autoSpaceDE w:val="0"/>
        <w:autoSpaceDN w:val="0"/>
        <w:adjustRightInd w:val="0"/>
        <w:spacing w:after="0" w:line="240" w:lineRule="auto"/>
        <w:ind w:left="-360" w:firstLine="225"/>
        <w:jc w:val="both"/>
        <w:rPr>
          <w:rFonts w:ascii="Times New Roman" w:eastAsia="Times New Roman" w:hAnsi="Times New Roman" w:cs="Times New Roman"/>
          <w:b/>
          <w:lang w:eastAsia="ru-RU"/>
        </w:rPr>
      </w:pPr>
      <w:r w:rsidRPr="004A2C79">
        <w:rPr>
          <w:rFonts w:ascii="Times New Roman" w:eastAsia="Times New Roman" w:hAnsi="Times New Roman" w:cs="Times New Roman"/>
          <w:b/>
          <w:lang w:eastAsia="ru-RU"/>
        </w:rPr>
        <w:t xml:space="preserve">                г. Новосибирск</w:t>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r>
      <w:r w:rsidRPr="004A2C79">
        <w:rPr>
          <w:rFonts w:ascii="Times New Roman" w:eastAsia="Times New Roman" w:hAnsi="Times New Roman" w:cs="Times New Roman"/>
          <w:b/>
          <w:lang w:eastAsia="ru-RU"/>
        </w:rPr>
        <w:tab/>
        <w:t xml:space="preserve"> « __</w:t>
      </w:r>
      <w:r>
        <w:rPr>
          <w:rFonts w:ascii="Times New Roman" w:eastAsia="Times New Roman" w:hAnsi="Times New Roman" w:cs="Times New Roman"/>
          <w:b/>
          <w:lang w:eastAsia="ru-RU"/>
        </w:rPr>
        <w:t xml:space="preserve">_»__________ 201___ </w:t>
      </w:r>
      <w:r w:rsidRPr="004A2C79">
        <w:rPr>
          <w:rFonts w:ascii="Times New Roman" w:eastAsia="Times New Roman" w:hAnsi="Times New Roman" w:cs="Times New Roman"/>
          <w:b/>
          <w:lang w:eastAsia="ru-RU"/>
        </w:rPr>
        <w:t>г.</w:t>
      </w:r>
    </w:p>
    <w:p w:rsidR="00A15492" w:rsidRPr="00A15492" w:rsidRDefault="00A15492" w:rsidP="00A15492">
      <w:pPr>
        <w:autoSpaceDE w:val="0"/>
        <w:autoSpaceDN w:val="0"/>
        <w:adjustRightInd w:val="0"/>
        <w:spacing w:after="0" w:line="240" w:lineRule="auto"/>
        <w:ind w:left="-360" w:firstLine="225"/>
        <w:jc w:val="both"/>
        <w:rPr>
          <w:rFonts w:ascii="Times New Roman" w:eastAsia="Times New Roman" w:hAnsi="Times New Roman" w:cs="Times New Roman"/>
          <w:lang w:eastAsia="ru-RU"/>
        </w:rPr>
      </w:pPr>
      <w:proofErr w:type="gramStart"/>
      <w:r w:rsidRPr="00A15492">
        <w:rPr>
          <w:rFonts w:ascii="Times New Roman" w:eastAsia="Times New Roman" w:hAnsi="Times New Roman" w:cs="Times New Roman"/>
          <w:b/>
          <w:lang w:eastAsia="ru-RU"/>
        </w:rPr>
        <w:t>Федеральное</w:t>
      </w:r>
      <w:r w:rsidRPr="00A15492">
        <w:rPr>
          <w:rFonts w:ascii="Times New Roman" w:eastAsia="Times New Roman" w:hAnsi="Times New Roman" w:cs="Times New Roman"/>
          <w:lang w:eastAsia="ru-RU"/>
        </w:rPr>
        <w:t xml:space="preserve"> г</w:t>
      </w:r>
      <w:r w:rsidRPr="00A15492">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A15492">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A15492">
        <w:rPr>
          <w:rFonts w:ascii="Times New Roman" w:eastAsia="Times New Roman" w:hAnsi="Times New Roman" w:cs="Times New Roman"/>
          <w:b/>
          <w:color w:val="333333"/>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A15492">
        <w:rPr>
          <w:rFonts w:ascii="Times New Roman" w:eastAsia="Times New Roman" w:hAnsi="Times New Roman" w:cs="Times New Roman"/>
          <w:color w:val="333333"/>
          <w:bdr w:val="none" w:sz="0" w:space="0" w:color="auto" w:frame="1"/>
          <w:lang w:eastAsia="ru-RU"/>
        </w:rPr>
        <w:t xml:space="preserve"> </w:t>
      </w:r>
      <w:r w:rsidRPr="00A15492">
        <w:rPr>
          <w:rFonts w:ascii="Times New Roman" w:eastAsia="Times New Roman" w:hAnsi="Times New Roman" w:cs="Times New Roman"/>
          <w:b/>
          <w:color w:val="333333"/>
          <w:bdr w:val="none" w:sz="0" w:space="0" w:color="auto" w:frame="1"/>
          <w:lang w:eastAsia="ru-RU"/>
        </w:rPr>
        <w:t>(ГБУЗ НСО «ККДП № 27»)</w:t>
      </w:r>
      <w:r w:rsidRPr="00A15492">
        <w:rPr>
          <w:rFonts w:ascii="Times New Roman" w:eastAsia="Times New Roman" w:hAnsi="Times New Roman" w:cs="Times New Roman"/>
          <w:color w:val="333333"/>
          <w:bdr w:val="none" w:sz="0" w:space="0" w:color="auto" w:frame="1"/>
          <w:lang w:eastAsia="ru-RU"/>
        </w:rPr>
        <w:t>,</w:t>
      </w:r>
      <w:r w:rsidRPr="00A15492">
        <w:rPr>
          <w:rFonts w:ascii="Times New Roman" w:eastAsia="Times New Roman" w:hAnsi="Times New Roman" w:cs="Times New Roman"/>
          <w:lang w:eastAsia="ru-RU"/>
        </w:rPr>
        <w:t xml:space="preserve"> именуемое в дальнейшем Исполнитель, в лице </w:t>
      </w:r>
      <w:r w:rsidRPr="00A15492">
        <w:rPr>
          <w:rFonts w:ascii="Times New Roman" w:eastAsia="Times New Roman" w:hAnsi="Times New Roman" w:cs="Times New Roman"/>
          <w:color w:val="333333"/>
          <w:bdr w:val="none" w:sz="0" w:space="0" w:color="auto" w:frame="1"/>
          <w:lang w:eastAsia="ru-RU"/>
        </w:rPr>
        <w:t>главного врача Калиниченко Александра Викторовича</w:t>
      </w:r>
      <w:proofErr w:type="gramEnd"/>
      <w:r w:rsidRPr="00A15492">
        <w:rPr>
          <w:rFonts w:ascii="Times New Roman" w:eastAsia="Times New Roman" w:hAnsi="Times New Roman" w:cs="Times New Roman"/>
          <w:color w:val="333333"/>
          <w:bdr w:val="none" w:sz="0" w:space="0" w:color="auto" w:frame="1"/>
          <w:lang w:eastAsia="ru-RU"/>
        </w:rPr>
        <w:t>, действующего на основании Устава</w:t>
      </w:r>
      <w:r w:rsidRPr="00A15492">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A15492" w:rsidRPr="00A15492" w:rsidRDefault="00A15492" w:rsidP="00A15492">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p>
    <w:p w:rsidR="00A15492" w:rsidRPr="00A15492" w:rsidRDefault="00A15492" w:rsidP="004A2C79">
      <w:pPr>
        <w:numPr>
          <w:ilvl w:val="0"/>
          <w:numId w:val="14"/>
        </w:numPr>
        <w:spacing w:after="0" w:line="240" w:lineRule="auto"/>
        <w:jc w:val="center"/>
        <w:rPr>
          <w:rFonts w:ascii="Times New Roman" w:eastAsia="Times New Roman" w:hAnsi="Times New Roman" w:cs="Times New Roman"/>
          <w:b/>
          <w:lang w:eastAsia="ru-RU"/>
        </w:rPr>
      </w:pPr>
      <w:r w:rsidRPr="00A15492">
        <w:rPr>
          <w:rFonts w:ascii="Times New Roman" w:eastAsia="Times New Roman" w:hAnsi="Times New Roman" w:cs="Times New Roman"/>
          <w:b/>
          <w:lang w:eastAsia="ru-RU"/>
        </w:rPr>
        <w:t>Предмет договора</w:t>
      </w:r>
    </w:p>
    <w:p w:rsidR="00A15492" w:rsidRPr="00A15492" w:rsidRDefault="00A15492" w:rsidP="00A15492">
      <w:pPr>
        <w:spacing w:after="0" w:line="240" w:lineRule="auto"/>
        <w:ind w:firstLine="36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1.2. Исполнитель оказывает медицинские услуги на основании лицензии ЛО-54-01-004110 от 07.10.2016г., выданной Министерством здравоохранения Новосибирской области.</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A15492">
        <w:rPr>
          <w:rFonts w:ascii="Times New Roman" w:eastAsia="Times New Roman" w:hAnsi="Times New Roman" w:cs="Times New Roman"/>
          <w:lang w:eastAsia="ru-RU"/>
        </w:rPr>
        <w:t>предусмотрены</w:t>
      </w:r>
      <w:proofErr w:type="gramEnd"/>
      <w:r w:rsidRPr="00A15492">
        <w:rPr>
          <w:rFonts w:ascii="Times New Roman" w:eastAsia="Times New Roman" w:hAnsi="Times New Roman" w:cs="Times New Roman"/>
          <w:lang w:eastAsia="ru-RU"/>
        </w:rPr>
        <w:t xml:space="preserve"> спецификацией, которая является Приложением №1 к договору.</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ab/>
      </w:r>
    </w:p>
    <w:p w:rsidR="00A15492" w:rsidRPr="00A15492" w:rsidRDefault="00A15492" w:rsidP="004A2C79">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A15492">
        <w:rPr>
          <w:rFonts w:ascii="Times New Roman" w:eastAsia="Times New Roman" w:hAnsi="Times New Roman" w:cs="Times New Roman"/>
          <w:b/>
          <w:lang w:eastAsia="ru-RU"/>
        </w:rPr>
        <w:t>Цена договора и порядок оплаты</w:t>
      </w:r>
    </w:p>
    <w:p w:rsidR="00A15492" w:rsidRPr="00A15492" w:rsidRDefault="00A15492" w:rsidP="00A15492">
      <w:pPr>
        <w:spacing w:after="0" w:line="240" w:lineRule="auto"/>
        <w:jc w:val="both"/>
        <w:rPr>
          <w:rFonts w:ascii="Times New Roman" w:eastAsia="Times New Roman" w:hAnsi="Times New Roman" w:cs="Times New Roman"/>
          <w:b/>
          <w:bCs/>
          <w:lang w:eastAsia="ru-RU"/>
        </w:rPr>
      </w:pPr>
      <w:r w:rsidRPr="00A15492">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A15492">
        <w:rPr>
          <w:rFonts w:ascii="Times New Roman" w:eastAsia="Times New Roman" w:hAnsi="Times New Roman" w:cs="Times New Roman"/>
          <w:b/>
          <w:lang w:eastAsia="ru-RU"/>
        </w:rPr>
        <w:t>450 679, 37</w:t>
      </w:r>
      <w:r w:rsidRPr="00A15492">
        <w:rPr>
          <w:rFonts w:ascii="Times New Roman" w:eastAsia="Times New Roman" w:hAnsi="Times New Roman" w:cs="Times New Roman"/>
          <w:lang w:eastAsia="ru-RU"/>
        </w:rPr>
        <w:t xml:space="preserve"> </w:t>
      </w:r>
      <w:r w:rsidRPr="00A15492">
        <w:rPr>
          <w:rFonts w:ascii="Times New Roman" w:eastAsia="Times New Roman" w:hAnsi="Times New Roman" w:cs="Times New Roman"/>
          <w:b/>
          <w:bCs/>
          <w:lang w:eastAsia="ru-RU"/>
        </w:rPr>
        <w:t>(Четыреста пятьдесят тысяч шестьсот семьдесят девять) рубль 37 коп</w:t>
      </w:r>
      <w:proofErr w:type="gramStart"/>
      <w:r w:rsidRPr="00A15492">
        <w:rPr>
          <w:rFonts w:ascii="Times New Roman" w:eastAsia="Times New Roman" w:hAnsi="Times New Roman" w:cs="Times New Roman"/>
          <w:b/>
          <w:bCs/>
          <w:lang w:eastAsia="ru-RU"/>
        </w:rPr>
        <w:t xml:space="preserve">., </w:t>
      </w:r>
      <w:proofErr w:type="gramEnd"/>
      <w:r w:rsidRPr="00A15492">
        <w:rPr>
          <w:rFonts w:ascii="Times New Roman" w:eastAsia="Times New Roman" w:hAnsi="Times New Roman" w:cs="Times New Roman"/>
          <w:b/>
          <w:bCs/>
          <w:lang w:eastAsia="ru-RU"/>
        </w:rPr>
        <w:t>в том числе НДС 0% - не облагается согласно ст.145, ст.149 п.2 НК РФ.</w:t>
      </w:r>
    </w:p>
    <w:p w:rsidR="00A15492" w:rsidRPr="00A15492" w:rsidRDefault="00A15492" w:rsidP="00A1549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A15492" w:rsidRPr="00A15492" w:rsidRDefault="00A15492" w:rsidP="00A1549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A15492" w:rsidRPr="00A15492" w:rsidRDefault="00A15492" w:rsidP="00A1549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A15492" w:rsidRPr="00A15492" w:rsidRDefault="00A15492" w:rsidP="00A1549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A15492" w:rsidRPr="00A15492" w:rsidRDefault="00A15492" w:rsidP="00A15492">
      <w:pPr>
        <w:autoSpaceDE w:val="0"/>
        <w:autoSpaceDN w:val="0"/>
        <w:adjustRightInd w:val="0"/>
        <w:spacing w:after="0" w:line="240" w:lineRule="auto"/>
        <w:rPr>
          <w:rFonts w:ascii="Times New Roman" w:eastAsia="Times New Roman" w:hAnsi="Times New Roman" w:cs="Times New Roman"/>
          <w:lang w:eastAsia="ru-RU"/>
        </w:rPr>
      </w:pPr>
    </w:p>
    <w:p w:rsidR="00A15492" w:rsidRPr="00A15492" w:rsidRDefault="00A15492" w:rsidP="00A15492">
      <w:pPr>
        <w:autoSpaceDE w:val="0"/>
        <w:autoSpaceDN w:val="0"/>
        <w:adjustRightInd w:val="0"/>
        <w:spacing w:after="0" w:line="240" w:lineRule="auto"/>
        <w:jc w:val="center"/>
        <w:rPr>
          <w:rFonts w:ascii="Times New Roman" w:eastAsia="Times New Roman" w:hAnsi="Times New Roman" w:cs="Times New Roman"/>
          <w:b/>
          <w:lang w:eastAsia="ru-RU"/>
        </w:rPr>
      </w:pPr>
      <w:r w:rsidRPr="00A15492">
        <w:rPr>
          <w:rFonts w:ascii="Times New Roman" w:eastAsia="Times New Roman" w:hAnsi="Times New Roman" w:cs="Times New Roman"/>
          <w:b/>
          <w:lang w:eastAsia="ru-RU"/>
        </w:rPr>
        <w:t>3. Обязанности сторон</w:t>
      </w:r>
    </w:p>
    <w:p w:rsidR="00A15492" w:rsidRPr="00A15492" w:rsidRDefault="00A15492" w:rsidP="00A15492">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3.1. Обязанности Исполнителя:</w:t>
      </w:r>
    </w:p>
    <w:p w:rsidR="00A15492" w:rsidRPr="00A15492" w:rsidRDefault="00A15492" w:rsidP="00A15492">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A15492">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A15492" w:rsidRPr="00A15492" w:rsidRDefault="00A15492" w:rsidP="00A1549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A15492" w:rsidRPr="00A15492" w:rsidRDefault="00A15492" w:rsidP="00A1549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A15492" w:rsidRPr="00A15492" w:rsidRDefault="00A15492" w:rsidP="00A1549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lastRenderedPageBreak/>
        <w:t xml:space="preserve">      3.2. Обязанности Заказчика:</w:t>
      </w:r>
    </w:p>
    <w:p w:rsidR="00A15492" w:rsidRPr="00A15492" w:rsidRDefault="00A15492" w:rsidP="00A1549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A15492" w:rsidRPr="00A15492" w:rsidRDefault="00A15492" w:rsidP="00A1549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A15492" w:rsidRPr="00A15492" w:rsidRDefault="00A15492" w:rsidP="00A1549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A15492" w:rsidRPr="00A15492" w:rsidRDefault="00A15492" w:rsidP="00A15492">
      <w:pPr>
        <w:autoSpaceDE w:val="0"/>
        <w:autoSpaceDN w:val="0"/>
        <w:adjustRightInd w:val="0"/>
        <w:spacing w:after="0" w:line="240" w:lineRule="auto"/>
        <w:jc w:val="center"/>
        <w:rPr>
          <w:rFonts w:ascii="Times New Roman" w:eastAsia="Times New Roman" w:hAnsi="Times New Roman" w:cs="Times New Roman"/>
          <w:b/>
          <w:lang w:eastAsia="ru-RU"/>
        </w:rPr>
      </w:pPr>
    </w:p>
    <w:p w:rsidR="00A15492" w:rsidRPr="00A15492" w:rsidRDefault="00A15492" w:rsidP="004A2C79">
      <w:pPr>
        <w:autoSpaceDE w:val="0"/>
        <w:autoSpaceDN w:val="0"/>
        <w:adjustRightInd w:val="0"/>
        <w:spacing w:after="0" w:line="240" w:lineRule="auto"/>
        <w:jc w:val="center"/>
        <w:rPr>
          <w:rFonts w:ascii="Times New Roman" w:eastAsia="Times New Roman" w:hAnsi="Times New Roman" w:cs="Times New Roman"/>
          <w:b/>
          <w:lang w:eastAsia="ru-RU"/>
        </w:rPr>
      </w:pPr>
      <w:r w:rsidRPr="00A15492">
        <w:rPr>
          <w:rFonts w:ascii="Times New Roman" w:eastAsia="Times New Roman" w:hAnsi="Times New Roman" w:cs="Times New Roman"/>
          <w:b/>
          <w:lang w:eastAsia="ru-RU"/>
        </w:rPr>
        <w:t xml:space="preserve">4. Порядок оказания услуг, порядок приемки услуг </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4.1. Исполнитель предоставляет услуги в период с 01.01.201</w:t>
      </w:r>
      <w:r w:rsidR="004A2C79">
        <w:rPr>
          <w:rFonts w:ascii="Times New Roman" w:eastAsia="Times New Roman" w:hAnsi="Times New Roman" w:cs="Times New Roman"/>
          <w:lang w:eastAsia="ru-RU"/>
        </w:rPr>
        <w:t>7</w:t>
      </w:r>
      <w:r w:rsidRPr="00A15492">
        <w:rPr>
          <w:rFonts w:ascii="Times New Roman" w:eastAsia="Times New Roman" w:hAnsi="Times New Roman" w:cs="Times New Roman"/>
          <w:lang w:eastAsia="ru-RU"/>
        </w:rPr>
        <w:t xml:space="preserve"> по 31.03.201</w:t>
      </w:r>
      <w:r w:rsidR="004A2C79">
        <w:rPr>
          <w:rFonts w:ascii="Times New Roman" w:eastAsia="Times New Roman" w:hAnsi="Times New Roman" w:cs="Times New Roman"/>
          <w:lang w:eastAsia="ru-RU"/>
        </w:rPr>
        <w:t>7</w:t>
      </w:r>
      <w:r w:rsidRPr="00A15492">
        <w:rPr>
          <w:rFonts w:ascii="Times New Roman" w:eastAsia="Times New Roman" w:hAnsi="Times New Roman" w:cs="Times New Roman"/>
          <w:lang w:eastAsia="ru-RU"/>
        </w:rPr>
        <w:t>.</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b/>
          <w:lang w:eastAsia="ru-RU"/>
        </w:rPr>
        <w:t xml:space="preserve">       </w:t>
      </w:r>
      <w:r w:rsidRPr="00A15492">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A15492" w:rsidRPr="00A15492" w:rsidRDefault="00A15492" w:rsidP="004A2C79">
      <w:pPr>
        <w:autoSpaceDE w:val="0"/>
        <w:autoSpaceDN w:val="0"/>
        <w:adjustRightInd w:val="0"/>
        <w:spacing w:after="0" w:line="240" w:lineRule="auto"/>
        <w:jc w:val="center"/>
        <w:rPr>
          <w:rFonts w:ascii="Times New Roman" w:eastAsia="Times New Roman" w:hAnsi="Times New Roman" w:cs="Times New Roman"/>
          <w:b/>
          <w:lang w:eastAsia="ru-RU"/>
        </w:rPr>
      </w:pPr>
      <w:r w:rsidRPr="00A15492">
        <w:rPr>
          <w:rFonts w:ascii="Times New Roman" w:eastAsia="Times New Roman" w:hAnsi="Times New Roman" w:cs="Times New Roman"/>
          <w:b/>
          <w:lang w:eastAsia="ru-RU"/>
        </w:rPr>
        <w:t>5. Ответственность сторон</w:t>
      </w:r>
    </w:p>
    <w:p w:rsidR="00A15492" w:rsidRPr="00A15492" w:rsidRDefault="00A15492" w:rsidP="00A1549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15492" w:rsidRPr="00A15492" w:rsidRDefault="00A15492" w:rsidP="00A1549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15492">
        <w:rPr>
          <w:rFonts w:ascii="Times New Roman" w:eastAsia="Times New Roman" w:hAnsi="Times New Roman" w:cs="Times New Roman"/>
          <w:kern w:val="1"/>
          <w:lang w:eastAsia="ar-SA"/>
        </w:rPr>
        <w:t xml:space="preserve">  5.2.</w:t>
      </w:r>
      <w:r w:rsidRPr="00A15492">
        <w:rPr>
          <w:rFonts w:ascii="Times New Roman" w:eastAsia="Calibri" w:hAnsi="Times New Roman" w:cs="Times New Roman"/>
        </w:rPr>
        <w:t xml:space="preserve"> </w:t>
      </w:r>
      <w:r w:rsidRPr="00A15492">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A15492" w:rsidRPr="00A15492" w:rsidRDefault="00A15492" w:rsidP="00A15492">
      <w:pPr>
        <w:spacing w:after="0" w:line="240" w:lineRule="auto"/>
        <w:jc w:val="both"/>
        <w:rPr>
          <w:rFonts w:ascii="Times New Roman" w:eastAsia="Times New Roman" w:hAnsi="Times New Roman" w:cs="Times New Roman"/>
          <w:lang w:eastAsia="ar-SA"/>
        </w:rPr>
      </w:pPr>
      <w:r w:rsidRPr="00A15492">
        <w:rPr>
          <w:rFonts w:ascii="Times New Roman" w:eastAsia="Times New Roman" w:hAnsi="Times New Roman" w:cs="Times New Roman"/>
          <w:lang w:eastAsia="ar-SA"/>
        </w:rPr>
        <w:t xml:space="preserve">        5.3.</w:t>
      </w:r>
      <w:r w:rsidRPr="00A15492">
        <w:rPr>
          <w:rFonts w:ascii="Times New Roman" w:eastAsia="Calibri" w:hAnsi="Times New Roman" w:cs="Times New Roman"/>
        </w:rPr>
        <w:t xml:space="preserve"> В случае ненадлежащего исполнения Исполнителем </w:t>
      </w:r>
      <w:r w:rsidRPr="00A15492">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A15492" w:rsidRPr="00A15492" w:rsidRDefault="00A15492" w:rsidP="00A15492">
      <w:pPr>
        <w:widowControl w:val="0"/>
        <w:suppressAutoHyphens/>
        <w:spacing w:after="0" w:line="240" w:lineRule="auto"/>
        <w:jc w:val="both"/>
        <w:rPr>
          <w:rFonts w:ascii="Times New Roman" w:eastAsia="DejaVu Sans" w:hAnsi="Times New Roman" w:cs="Times New Roman"/>
          <w:kern w:val="1"/>
          <w:lang w:eastAsia="ar-SA"/>
        </w:rPr>
      </w:pPr>
      <w:r w:rsidRPr="00A15492">
        <w:rPr>
          <w:rFonts w:ascii="Times New Roman" w:eastAsia="DejaVu Sans" w:hAnsi="Times New Roman" w:cs="Times New Roman"/>
          <w:kern w:val="1"/>
          <w:lang w:eastAsia="ar-SA"/>
        </w:rPr>
        <w:t xml:space="preserve">        5.4. </w:t>
      </w:r>
      <w:proofErr w:type="gramStart"/>
      <w:r w:rsidRPr="00A15492">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15492" w:rsidRPr="00A15492" w:rsidRDefault="00A15492" w:rsidP="00A15492">
      <w:pPr>
        <w:widowControl w:val="0"/>
        <w:suppressAutoHyphens/>
        <w:spacing w:after="0" w:line="240" w:lineRule="auto"/>
        <w:jc w:val="both"/>
        <w:rPr>
          <w:rFonts w:ascii="Times New Roman" w:eastAsia="DejaVu Sans" w:hAnsi="Times New Roman" w:cs="Times New Roman"/>
          <w:kern w:val="1"/>
          <w:lang w:eastAsia="ar-SA"/>
        </w:rPr>
      </w:pPr>
      <w:r w:rsidRPr="00A15492">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15492" w:rsidRPr="00A15492" w:rsidRDefault="00A15492" w:rsidP="00A15492">
      <w:pPr>
        <w:widowControl w:val="0"/>
        <w:suppressAutoHyphens/>
        <w:spacing w:after="0" w:line="240" w:lineRule="auto"/>
        <w:jc w:val="both"/>
        <w:rPr>
          <w:rFonts w:ascii="Times New Roman" w:eastAsia="DejaVu Sans" w:hAnsi="Times New Roman" w:cs="Times New Roman"/>
          <w:kern w:val="1"/>
          <w:lang w:eastAsia="ar-SA"/>
        </w:rPr>
      </w:pPr>
      <w:r w:rsidRPr="00A15492">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15492" w:rsidRPr="00A15492" w:rsidRDefault="00A15492" w:rsidP="00A15492">
      <w:pPr>
        <w:spacing w:after="0" w:line="240" w:lineRule="auto"/>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15492" w:rsidRPr="00A15492" w:rsidRDefault="00A15492" w:rsidP="00A15492">
      <w:pPr>
        <w:spacing w:after="0" w:line="240" w:lineRule="auto"/>
        <w:rPr>
          <w:rFonts w:ascii="Times New Roman CYR" w:eastAsia="Times New Roman" w:hAnsi="Times New Roman CYR" w:cs="Times New Roman"/>
          <w:lang w:eastAsia="ru-RU"/>
        </w:rPr>
      </w:pPr>
    </w:p>
    <w:p w:rsidR="00A15492" w:rsidRPr="00A15492" w:rsidRDefault="00A15492" w:rsidP="004A2C79">
      <w:pPr>
        <w:spacing w:after="0" w:line="240" w:lineRule="auto"/>
        <w:jc w:val="center"/>
        <w:rPr>
          <w:rFonts w:ascii="Times New Roman CYR" w:eastAsia="Times New Roman" w:hAnsi="Times New Roman CYR" w:cs="Times New Roman"/>
          <w:b/>
          <w:lang w:eastAsia="ru-RU"/>
        </w:rPr>
      </w:pPr>
      <w:r w:rsidRPr="00A15492">
        <w:rPr>
          <w:rFonts w:ascii="Times New Roman CYR" w:eastAsia="Times New Roman" w:hAnsi="Times New Roman CYR" w:cs="Times New Roman"/>
          <w:b/>
          <w:lang w:eastAsia="ru-RU"/>
        </w:rPr>
        <w:t>6. Обстоятельства непреодолимой силы</w:t>
      </w:r>
    </w:p>
    <w:p w:rsidR="00A15492" w:rsidRPr="00A15492" w:rsidRDefault="00A15492" w:rsidP="00A15492">
      <w:pPr>
        <w:spacing w:after="0" w:line="240" w:lineRule="auto"/>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15492" w:rsidRPr="00A15492" w:rsidRDefault="00A15492" w:rsidP="00A1549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15492" w:rsidRPr="00A15492" w:rsidRDefault="00A15492" w:rsidP="00A15492">
      <w:pPr>
        <w:spacing w:after="0" w:line="240" w:lineRule="auto"/>
        <w:rPr>
          <w:rFonts w:ascii="Times New Roman CYR" w:eastAsia="Times New Roman" w:hAnsi="Times New Roman CYR" w:cs="Times New Roman"/>
          <w:b/>
          <w:lang w:eastAsia="ru-RU"/>
        </w:rPr>
      </w:pPr>
    </w:p>
    <w:p w:rsidR="00A15492" w:rsidRPr="00A15492" w:rsidRDefault="00A15492" w:rsidP="004A2C79">
      <w:pPr>
        <w:spacing w:after="0" w:line="240" w:lineRule="auto"/>
        <w:jc w:val="center"/>
        <w:rPr>
          <w:rFonts w:ascii="Times New Roman CYR" w:eastAsia="Times New Roman" w:hAnsi="Times New Roman CYR" w:cs="Times New Roman"/>
          <w:b/>
          <w:lang w:eastAsia="ru-RU"/>
        </w:rPr>
      </w:pPr>
      <w:r w:rsidRPr="00A15492">
        <w:rPr>
          <w:rFonts w:ascii="Times New Roman CYR" w:eastAsia="Times New Roman" w:hAnsi="Times New Roman CYR" w:cs="Times New Roman"/>
          <w:b/>
          <w:lang w:eastAsia="ru-RU"/>
        </w:rPr>
        <w:t>7. Порядок разрешения споров</w:t>
      </w:r>
    </w:p>
    <w:p w:rsidR="00A15492" w:rsidRPr="00A15492" w:rsidRDefault="00A15492" w:rsidP="00A15492">
      <w:pPr>
        <w:spacing w:after="0" w:line="240" w:lineRule="auto"/>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15492" w:rsidRPr="00A15492" w:rsidRDefault="00A15492" w:rsidP="00A15492">
      <w:pPr>
        <w:spacing w:after="0" w:line="240" w:lineRule="auto"/>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A15492" w:rsidRPr="00A15492" w:rsidRDefault="00A15492" w:rsidP="00A15492">
      <w:pPr>
        <w:spacing w:after="0" w:line="240" w:lineRule="auto"/>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15492" w:rsidRPr="00A15492" w:rsidRDefault="00A15492" w:rsidP="00A15492">
      <w:pPr>
        <w:spacing w:after="0" w:line="240" w:lineRule="auto"/>
        <w:rPr>
          <w:rFonts w:ascii="Times New Roman CYR" w:eastAsia="Times New Roman" w:hAnsi="Times New Roman CYR" w:cs="Times New Roman"/>
          <w:lang w:eastAsia="ru-RU"/>
        </w:rPr>
      </w:pPr>
    </w:p>
    <w:p w:rsidR="00A15492" w:rsidRPr="00A15492" w:rsidRDefault="00A15492" w:rsidP="004A2C79">
      <w:pPr>
        <w:autoSpaceDE w:val="0"/>
        <w:autoSpaceDN w:val="0"/>
        <w:adjustRightInd w:val="0"/>
        <w:spacing w:after="0" w:line="240" w:lineRule="auto"/>
        <w:jc w:val="center"/>
        <w:rPr>
          <w:rFonts w:ascii="Times New Roman CYR" w:eastAsia="Times New Roman" w:hAnsi="Times New Roman CYR" w:cs="Times New Roman"/>
          <w:b/>
          <w:lang w:eastAsia="ru-RU"/>
        </w:rPr>
      </w:pPr>
      <w:r w:rsidRPr="00A15492">
        <w:rPr>
          <w:rFonts w:ascii="Times New Roman CYR" w:eastAsia="Times New Roman" w:hAnsi="Times New Roman CYR" w:cs="Times New Roman"/>
          <w:b/>
          <w:lang w:eastAsia="ru-RU"/>
        </w:rPr>
        <w:t xml:space="preserve">8.Срок действия договора и прочие условия. </w:t>
      </w:r>
    </w:p>
    <w:p w:rsidR="00A15492" w:rsidRPr="00A15492" w:rsidRDefault="00A15492" w:rsidP="00A1549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A15492">
        <w:rPr>
          <w:rFonts w:ascii="Times New Roman CYR" w:eastAsia="Times New Roman" w:hAnsi="Times New Roman CYR" w:cs="Times New Roman"/>
          <w:i/>
          <w:lang w:eastAsia="ru-RU"/>
        </w:rPr>
        <w:t>.</w:t>
      </w:r>
    </w:p>
    <w:p w:rsidR="00A15492" w:rsidRPr="00A15492" w:rsidRDefault="00A15492" w:rsidP="00A1549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15492" w:rsidRPr="00A15492" w:rsidRDefault="00A15492" w:rsidP="00A1549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8.3.Настоящий </w:t>
      </w:r>
      <w:proofErr w:type="gramStart"/>
      <w:r w:rsidRPr="00A15492">
        <w:rPr>
          <w:rFonts w:ascii="Times New Roman CYR" w:eastAsia="Times New Roman" w:hAnsi="Times New Roman CYR" w:cs="Times New Roman"/>
          <w:lang w:eastAsia="ru-RU"/>
        </w:rPr>
        <w:t>договор</w:t>
      </w:r>
      <w:proofErr w:type="gramEnd"/>
      <w:r w:rsidRPr="00A15492">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15492" w:rsidRPr="00A15492" w:rsidRDefault="00A15492" w:rsidP="00A15492">
      <w:pPr>
        <w:spacing w:after="0" w:line="240" w:lineRule="auto"/>
        <w:jc w:val="both"/>
        <w:rPr>
          <w:rFonts w:ascii="Times New Roman CYR" w:eastAsia="Times New Roman" w:hAnsi="Times New Roman CYR" w:cs="Times New Roman"/>
          <w:lang w:eastAsia="ru-RU"/>
        </w:rPr>
      </w:pPr>
      <w:r w:rsidRPr="00A15492">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b/>
          <w:lang w:eastAsia="ru-RU"/>
        </w:rPr>
      </w:pPr>
    </w:p>
    <w:p w:rsidR="00A15492" w:rsidRPr="00A15492" w:rsidRDefault="00A15492" w:rsidP="00A15492">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A15492">
        <w:rPr>
          <w:rFonts w:ascii="Times New Roman" w:eastAsia="Times New Roman" w:hAnsi="Times New Roman" w:cs="Times New Roman"/>
          <w:b/>
          <w:lang w:eastAsia="ru-RU"/>
        </w:rPr>
        <w:t>9.Юридические адреса сторон</w:t>
      </w:r>
    </w:p>
    <w:p w:rsidR="00A15492" w:rsidRPr="00A15492" w:rsidRDefault="00A15492" w:rsidP="004A2C79">
      <w:pPr>
        <w:autoSpaceDE w:val="0"/>
        <w:autoSpaceDN w:val="0"/>
        <w:adjustRightInd w:val="0"/>
        <w:spacing w:after="0" w:line="240" w:lineRule="auto"/>
        <w:rPr>
          <w:rFonts w:ascii="Times New Roman" w:eastAsia="Times New Roman" w:hAnsi="Times New Roman" w:cs="Times New Roman"/>
          <w:b/>
          <w:lang w:eastAsia="ru-RU"/>
        </w:rPr>
      </w:pPr>
    </w:p>
    <w:tbl>
      <w:tblPr>
        <w:tblW w:w="14767" w:type="dxa"/>
        <w:tblInd w:w="225" w:type="dxa"/>
        <w:tblLayout w:type="fixed"/>
        <w:tblLook w:val="0000" w:firstRow="0" w:lastRow="0" w:firstColumn="0" w:lastColumn="0" w:noHBand="0" w:noVBand="0"/>
      </w:tblPr>
      <w:tblGrid>
        <w:gridCol w:w="7113"/>
        <w:gridCol w:w="7654"/>
      </w:tblGrid>
      <w:tr w:rsidR="00A15492" w:rsidRPr="00A15492" w:rsidTr="00493C92">
        <w:tblPrEx>
          <w:tblCellMar>
            <w:top w:w="0" w:type="dxa"/>
            <w:bottom w:w="0" w:type="dxa"/>
          </w:tblCellMar>
        </w:tblPrEx>
        <w:trPr>
          <w:trHeight w:val="2005"/>
        </w:trPr>
        <w:tc>
          <w:tcPr>
            <w:tcW w:w="7113" w:type="dxa"/>
          </w:tcPr>
          <w:p w:rsidR="00A15492" w:rsidRPr="00A15492" w:rsidRDefault="00A15492" w:rsidP="00A15492">
            <w:pPr>
              <w:autoSpaceDE w:val="0"/>
              <w:autoSpaceDN w:val="0"/>
              <w:adjustRightInd w:val="0"/>
              <w:spacing w:after="0" w:line="240" w:lineRule="auto"/>
              <w:jc w:val="center"/>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Заказчик:</w:t>
            </w:r>
          </w:p>
          <w:p w:rsidR="00A15492" w:rsidRPr="00A15492" w:rsidRDefault="00A15492" w:rsidP="00A15492">
            <w:pPr>
              <w:spacing w:after="0" w:line="240" w:lineRule="auto"/>
              <w:ind w:right="459"/>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ФГБОУ </w:t>
            </w:r>
            <w:proofErr w:type="gramStart"/>
            <w:r w:rsidRPr="00A15492">
              <w:rPr>
                <w:rFonts w:ascii="Times New Roman" w:eastAsia="Times New Roman" w:hAnsi="Times New Roman" w:cs="Times New Roman"/>
                <w:lang w:eastAsia="ru-RU"/>
              </w:rPr>
              <w:t>ВО</w:t>
            </w:r>
            <w:proofErr w:type="gramEnd"/>
            <w:r w:rsidRPr="00A15492">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A15492" w:rsidRPr="00A15492" w:rsidRDefault="00A15492" w:rsidP="00A15492">
            <w:pPr>
              <w:spacing w:after="0" w:line="240" w:lineRule="auto"/>
              <w:jc w:val="both"/>
              <w:rPr>
                <w:rFonts w:ascii="Times New Roman" w:eastAsia="Times New Roman" w:hAnsi="Times New Roman" w:cs="Times New Roman"/>
                <w:lang w:eastAsia="ru-RU"/>
              </w:rPr>
            </w:pPr>
          </w:p>
          <w:p w:rsidR="00A15492" w:rsidRPr="00A15492" w:rsidRDefault="00A15492" w:rsidP="00A1549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A15492">
                <w:rPr>
                  <w:rFonts w:ascii="Times New Roman" w:eastAsia="Times New Roman" w:hAnsi="Times New Roman" w:cs="Times New Roman"/>
                  <w:lang w:eastAsia="ru-RU"/>
                </w:rPr>
                <w:t>630049 г</w:t>
              </w:r>
            </w:smartTag>
            <w:proofErr w:type="gramStart"/>
            <w:r w:rsidRPr="00A15492">
              <w:rPr>
                <w:rFonts w:ascii="Times New Roman" w:eastAsia="Times New Roman" w:hAnsi="Times New Roman" w:cs="Times New Roman"/>
                <w:lang w:eastAsia="ru-RU"/>
              </w:rPr>
              <w:t>.Н</w:t>
            </w:r>
            <w:proofErr w:type="gramEnd"/>
            <w:r w:rsidRPr="00A15492">
              <w:rPr>
                <w:rFonts w:ascii="Times New Roman" w:eastAsia="Times New Roman" w:hAnsi="Times New Roman" w:cs="Times New Roman"/>
                <w:lang w:eastAsia="ru-RU"/>
              </w:rPr>
              <w:t xml:space="preserve">овосибирск,49 </w:t>
            </w:r>
            <w:proofErr w:type="spellStart"/>
            <w:r w:rsidRPr="00A15492">
              <w:rPr>
                <w:rFonts w:ascii="Times New Roman" w:eastAsia="Times New Roman" w:hAnsi="Times New Roman" w:cs="Times New Roman"/>
                <w:lang w:eastAsia="ru-RU"/>
              </w:rPr>
              <w:t>ул.Д.Ковальчук</w:t>
            </w:r>
            <w:proofErr w:type="spellEnd"/>
            <w:r w:rsidRPr="00A15492">
              <w:rPr>
                <w:rFonts w:ascii="Times New Roman" w:eastAsia="Times New Roman" w:hAnsi="Times New Roman" w:cs="Times New Roman"/>
                <w:lang w:eastAsia="ru-RU"/>
              </w:rPr>
              <w:t xml:space="preserve"> д.191, </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ИНН: 5402113155 КПП 540201001</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ОКОНХ 92110     ОКПО 01115969</w:t>
            </w:r>
          </w:p>
          <w:p w:rsidR="00A15492" w:rsidRPr="00A15492" w:rsidRDefault="00A15492" w:rsidP="00A15492">
            <w:pPr>
              <w:spacing w:after="0" w:line="240" w:lineRule="auto"/>
              <w:ind w:right="601"/>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Получатель: УФК по Новосибирской области (СГУПС л/с 20516Х38290)</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БИК 045004001</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Банк: Сибирское ГУ Банка России</w:t>
            </w:r>
            <w:r w:rsidR="004A2C79">
              <w:rPr>
                <w:rFonts w:ascii="Times New Roman" w:eastAsia="Times New Roman" w:hAnsi="Times New Roman" w:cs="Times New Roman"/>
                <w:lang w:eastAsia="ru-RU"/>
              </w:rPr>
              <w:t xml:space="preserve"> </w:t>
            </w:r>
            <w:proofErr w:type="spellStart"/>
            <w:r w:rsidRPr="00A15492">
              <w:rPr>
                <w:rFonts w:ascii="Times New Roman" w:eastAsia="Times New Roman" w:hAnsi="Times New Roman" w:cs="Times New Roman"/>
                <w:lang w:eastAsia="ru-RU"/>
              </w:rPr>
              <w:t>г</w:t>
            </w:r>
            <w:proofErr w:type="gramStart"/>
            <w:r w:rsidRPr="00A15492">
              <w:rPr>
                <w:rFonts w:ascii="Times New Roman" w:eastAsia="Times New Roman" w:hAnsi="Times New Roman" w:cs="Times New Roman"/>
                <w:lang w:eastAsia="ru-RU"/>
              </w:rPr>
              <w:t>.Н</w:t>
            </w:r>
            <w:proofErr w:type="gramEnd"/>
            <w:r w:rsidRPr="00A15492">
              <w:rPr>
                <w:rFonts w:ascii="Times New Roman" w:eastAsia="Times New Roman" w:hAnsi="Times New Roman" w:cs="Times New Roman"/>
                <w:lang w:eastAsia="ru-RU"/>
              </w:rPr>
              <w:t>овосибирск</w:t>
            </w:r>
            <w:proofErr w:type="spellEnd"/>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Расчетный счет   40501810700042000002</w:t>
            </w:r>
          </w:p>
          <w:p w:rsidR="00A15492" w:rsidRPr="00A15492" w:rsidRDefault="00A15492" w:rsidP="00A15492">
            <w:pPr>
              <w:spacing w:after="0" w:line="240" w:lineRule="auto"/>
              <w:rPr>
                <w:rFonts w:ascii="Times New Roman" w:eastAsia="Times New Roman" w:hAnsi="Times New Roman" w:cs="Times New Roman"/>
                <w:lang w:eastAsia="ru-RU"/>
              </w:rPr>
            </w:pPr>
          </w:p>
          <w:p w:rsidR="00A15492" w:rsidRPr="00A15492" w:rsidRDefault="004A2C79" w:rsidP="00A154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A15492" w:rsidRPr="00A15492">
              <w:rPr>
                <w:rFonts w:ascii="Times New Roman" w:eastAsia="Times New Roman" w:hAnsi="Times New Roman" w:cs="Times New Roman"/>
                <w:lang w:eastAsia="ru-RU"/>
              </w:rPr>
              <w:t xml:space="preserve">роректор </w:t>
            </w:r>
          </w:p>
          <w:p w:rsidR="00A15492" w:rsidRPr="00A15492" w:rsidRDefault="00A15492" w:rsidP="00A15492">
            <w:pPr>
              <w:spacing w:after="0" w:line="240" w:lineRule="auto"/>
              <w:rPr>
                <w:rFonts w:ascii="Times New Roman" w:eastAsia="Times New Roman" w:hAnsi="Times New Roman" w:cs="Times New Roman"/>
                <w:lang w:eastAsia="ru-RU"/>
              </w:rPr>
            </w:pPr>
          </w:p>
          <w:p w:rsidR="00A15492" w:rsidRPr="00A15492" w:rsidRDefault="00A15492" w:rsidP="00A154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_______________      </w:t>
            </w:r>
            <w:proofErr w:type="spellStart"/>
            <w:r w:rsidRPr="00A15492">
              <w:rPr>
                <w:rFonts w:ascii="Times New Roman" w:eastAsia="Times New Roman" w:hAnsi="Times New Roman" w:cs="Times New Roman"/>
                <w:lang w:eastAsia="ru-RU"/>
              </w:rPr>
              <w:t>О.Ю.Васильев</w:t>
            </w:r>
            <w:proofErr w:type="spellEnd"/>
          </w:p>
        </w:tc>
        <w:tc>
          <w:tcPr>
            <w:tcW w:w="7654" w:type="dxa"/>
          </w:tcPr>
          <w:p w:rsidR="00A15492" w:rsidRPr="00A15492" w:rsidRDefault="00A15492" w:rsidP="00A15492">
            <w:pPr>
              <w:autoSpaceDE w:val="0"/>
              <w:autoSpaceDN w:val="0"/>
              <w:adjustRightInd w:val="0"/>
              <w:spacing w:after="0" w:line="240" w:lineRule="auto"/>
              <w:jc w:val="center"/>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Исполнитель:</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630105 г. Новосибирск, ул. </w:t>
            </w:r>
            <w:proofErr w:type="gramStart"/>
            <w:r w:rsidRPr="00A15492">
              <w:rPr>
                <w:rFonts w:ascii="Times New Roman" w:eastAsia="Times New Roman" w:hAnsi="Times New Roman" w:cs="Times New Roman"/>
                <w:lang w:eastAsia="ru-RU"/>
              </w:rPr>
              <w:t>Рельсовая</w:t>
            </w:r>
            <w:proofErr w:type="gramEnd"/>
            <w:r w:rsidRPr="00A15492">
              <w:rPr>
                <w:rFonts w:ascii="Times New Roman" w:eastAsia="Times New Roman" w:hAnsi="Times New Roman" w:cs="Times New Roman"/>
                <w:lang w:eastAsia="ru-RU"/>
              </w:rPr>
              <w:t xml:space="preserve">,4, </w:t>
            </w:r>
          </w:p>
          <w:p w:rsidR="00A15492" w:rsidRPr="00A15492" w:rsidRDefault="00A15492" w:rsidP="00A15492">
            <w:pPr>
              <w:spacing w:after="0" w:line="240" w:lineRule="auto"/>
              <w:jc w:val="both"/>
              <w:rPr>
                <w:rFonts w:ascii="Times New Roman" w:eastAsia="Times New Roman" w:hAnsi="Times New Roman" w:cs="Times New Roman"/>
                <w:sz w:val="20"/>
                <w:szCs w:val="20"/>
                <w:lang w:eastAsia="ru-RU"/>
              </w:rPr>
            </w:pPr>
            <w:r w:rsidRPr="00A15492">
              <w:rPr>
                <w:rFonts w:ascii="Times New Roman" w:eastAsia="Times New Roman" w:hAnsi="Times New Roman" w:cs="Times New Roman"/>
                <w:sz w:val="20"/>
                <w:szCs w:val="20"/>
                <w:lang w:eastAsia="ru-RU"/>
              </w:rPr>
              <w:t xml:space="preserve">ИНН 5402118837 КПП 540201001 </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ОКОПФ 75203 ОРКФС 13 ОКОГУ 2300229 ОКТМО 50701000001 ОКАТО 50401372000  ОГРН 1025401009072 ОКПО 23656298</w:t>
            </w:r>
            <w:r w:rsidR="004A2C79">
              <w:rPr>
                <w:rFonts w:ascii="Times New Roman" w:eastAsia="Times New Roman" w:hAnsi="Times New Roman" w:cs="Times New Roman"/>
                <w:lang w:eastAsia="ru-RU"/>
              </w:rPr>
              <w:t xml:space="preserve"> </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дата постановки на учет в налоговом органе: 24.03.1994, ИФНС по </w:t>
            </w:r>
            <w:proofErr w:type="spellStart"/>
            <w:r w:rsidRPr="00A15492">
              <w:rPr>
                <w:rFonts w:ascii="Times New Roman" w:eastAsia="Times New Roman" w:hAnsi="Times New Roman" w:cs="Times New Roman"/>
                <w:lang w:eastAsia="ru-RU"/>
              </w:rPr>
              <w:t>Заельцовскому</w:t>
            </w:r>
            <w:proofErr w:type="spellEnd"/>
            <w:r w:rsidRPr="00A15492">
              <w:rPr>
                <w:rFonts w:ascii="Times New Roman" w:eastAsia="Times New Roman" w:hAnsi="Times New Roman" w:cs="Times New Roman"/>
                <w:lang w:eastAsia="ru-RU"/>
              </w:rPr>
              <w:t xml:space="preserve"> району г. Новосибирска</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Получатель: УФК по Новосибирской области (</w:t>
            </w:r>
            <w:proofErr w:type="gramStart"/>
            <w:r w:rsidRPr="00A15492">
              <w:rPr>
                <w:rFonts w:ascii="Times New Roman" w:eastAsia="Times New Roman" w:hAnsi="Times New Roman" w:cs="Times New Roman"/>
                <w:sz w:val="20"/>
                <w:szCs w:val="20"/>
                <w:lang w:eastAsia="ru-RU"/>
              </w:rPr>
              <w:t>л</w:t>
            </w:r>
            <w:proofErr w:type="gramEnd"/>
            <w:r w:rsidRPr="00A15492">
              <w:rPr>
                <w:rFonts w:ascii="Times New Roman" w:eastAsia="Times New Roman" w:hAnsi="Times New Roman" w:cs="Times New Roman"/>
                <w:sz w:val="20"/>
                <w:szCs w:val="20"/>
                <w:lang w:eastAsia="ru-RU"/>
              </w:rPr>
              <w:t>/с 030.13.059.5</w:t>
            </w:r>
            <w:r w:rsidRPr="00A15492">
              <w:rPr>
                <w:rFonts w:ascii="Times New Roman" w:eastAsia="Times New Roman" w:hAnsi="Times New Roman" w:cs="Times New Roman"/>
                <w:lang w:eastAsia="ru-RU"/>
              </w:rPr>
              <w:t>)</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БИК 045004001</w:t>
            </w: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Банк: Сибирское ГУ Банка России</w:t>
            </w:r>
            <w:r w:rsidR="004A2C79">
              <w:rPr>
                <w:rFonts w:ascii="Times New Roman" w:eastAsia="Times New Roman" w:hAnsi="Times New Roman" w:cs="Times New Roman"/>
                <w:lang w:eastAsia="ru-RU"/>
              </w:rPr>
              <w:t xml:space="preserve"> </w:t>
            </w:r>
            <w:r w:rsidRPr="00A15492">
              <w:rPr>
                <w:rFonts w:ascii="Times New Roman" w:eastAsia="Times New Roman" w:hAnsi="Times New Roman" w:cs="Times New Roman"/>
                <w:lang w:eastAsia="ru-RU"/>
              </w:rPr>
              <w:t xml:space="preserve"> </w:t>
            </w:r>
            <w:proofErr w:type="spellStart"/>
            <w:r w:rsidRPr="00A15492">
              <w:rPr>
                <w:rFonts w:ascii="Times New Roman" w:eastAsia="Times New Roman" w:hAnsi="Times New Roman" w:cs="Times New Roman"/>
                <w:lang w:eastAsia="ru-RU"/>
              </w:rPr>
              <w:t>г</w:t>
            </w:r>
            <w:proofErr w:type="gramStart"/>
            <w:r w:rsidRPr="00A15492">
              <w:rPr>
                <w:rFonts w:ascii="Times New Roman" w:eastAsia="Times New Roman" w:hAnsi="Times New Roman" w:cs="Times New Roman"/>
                <w:lang w:eastAsia="ru-RU"/>
              </w:rPr>
              <w:t>.Н</w:t>
            </w:r>
            <w:proofErr w:type="gramEnd"/>
            <w:r w:rsidRPr="00A15492">
              <w:rPr>
                <w:rFonts w:ascii="Times New Roman" w:eastAsia="Times New Roman" w:hAnsi="Times New Roman" w:cs="Times New Roman"/>
                <w:lang w:eastAsia="ru-RU"/>
              </w:rPr>
              <w:t>овосибирск</w:t>
            </w:r>
            <w:proofErr w:type="spellEnd"/>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Расчетный счет   40601810600043000001</w:t>
            </w:r>
          </w:p>
          <w:p w:rsidR="00A15492" w:rsidRPr="00A15492" w:rsidRDefault="00A15492" w:rsidP="00A15492">
            <w:pPr>
              <w:spacing w:after="0" w:line="240" w:lineRule="auto"/>
              <w:rPr>
                <w:rFonts w:ascii="Times New Roman" w:eastAsia="Times New Roman" w:hAnsi="Times New Roman" w:cs="Times New Roman"/>
                <w:lang w:eastAsia="ru-RU"/>
              </w:rPr>
            </w:pPr>
            <w:proofErr w:type="spellStart"/>
            <w:r w:rsidRPr="00A15492">
              <w:rPr>
                <w:rFonts w:ascii="Times New Roman" w:eastAsia="Times New Roman" w:hAnsi="Times New Roman" w:cs="Times New Roman"/>
                <w:lang w:eastAsia="ru-RU"/>
              </w:rPr>
              <w:t>эл</w:t>
            </w:r>
            <w:proofErr w:type="gramStart"/>
            <w:r w:rsidRPr="00A15492">
              <w:rPr>
                <w:rFonts w:ascii="Times New Roman" w:eastAsia="Times New Roman" w:hAnsi="Times New Roman" w:cs="Times New Roman"/>
                <w:lang w:eastAsia="ru-RU"/>
              </w:rPr>
              <w:t>.п</w:t>
            </w:r>
            <w:proofErr w:type="gramEnd"/>
            <w:r w:rsidRPr="00A15492">
              <w:rPr>
                <w:rFonts w:ascii="Times New Roman" w:eastAsia="Times New Roman" w:hAnsi="Times New Roman" w:cs="Times New Roman"/>
                <w:lang w:eastAsia="ru-RU"/>
              </w:rPr>
              <w:t>очта</w:t>
            </w:r>
            <w:proofErr w:type="spellEnd"/>
            <w:r w:rsidRPr="00A15492">
              <w:rPr>
                <w:rFonts w:ascii="Times New Roman" w:eastAsia="Times New Roman" w:hAnsi="Times New Roman" w:cs="Times New Roman"/>
                <w:lang w:eastAsia="ru-RU"/>
              </w:rPr>
              <w:t xml:space="preserve">: </w:t>
            </w:r>
            <w:hyperlink r:id="rId8" w:history="1">
              <w:r w:rsidRPr="00A15492">
                <w:rPr>
                  <w:rFonts w:ascii="Times New Roman" w:eastAsia="Times New Roman" w:hAnsi="Times New Roman" w:cs="Times New Roman"/>
                  <w:color w:val="0563C1"/>
                  <w:u w:val="single"/>
                  <w:lang w:val="en-US" w:eastAsia="ru-RU"/>
                </w:rPr>
                <w:t>mkdp</w:t>
              </w:r>
              <w:r w:rsidRPr="00A15492">
                <w:rPr>
                  <w:rFonts w:ascii="Times New Roman" w:eastAsia="Times New Roman" w:hAnsi="Times New Roman" w:cs="Times New Roman"/>
                  <w:color w:val="0563C1"/>
                  <w:u w:val="single"/>
                  <w:lang w:eastAsia="ru-RU"/>
                </w:rPr>
                <w:t>27@</w:t>
              </w:r>
              <w:r w:rsidRPr="00A15492">
                <w:rPr>
                  <w:rFonts w:ascii="Times New Roman" w:eastAsia="Times New Roman" w:hAnsi="Times New Roman" w:cs="Times New Roman"/>
                  <w:color w:val="0563C1"/>
                  <w:u w:val="single"/>
                  <w:lang w:val="en-US" w:eastAsia="ru-RU"/>
                </w:rPr>
                <w:t>mail</w:t>
              </w:r>
              <w:r w:rsidRPr="00A15492">
                <w:rPr>
                  <w:rFonts w:ascii="Times New Roman" w:eastAsia="Times New Roman" w:hAnsi="Times New Roman" w:cs="Times New Roman"/>
                  <w:color w:val="0563C1"/>
                  <w:u w:val="single"/>
                  <w:lang w:eastAsia="ru-RU"/>
                </w:rPr>
                <w:t>.</w:t>
              </w:r>
              <w:proofErr w:type="spellStart"/>
              <w:r w:rsidRPr="00A15492">
                <w:rPr>
                  <w:rFonts w:ascii="Times New Roman" w:eastAsia="Times New Roman" w:hAnsi="Times New Roman" w:cs="Times New Roman"/>
                  <w:color w:val="0563C1"/>
                  <w:u w:val="single"/>
                  <w:lang w:val="en-US" w:eastAsia="ru-RU"/>
                </w:rPr>
                <w:t>ru</w:t>
              </w:r>
              <w:proofErr w:type="spellEnd"/>
            </w:hyperlink>
            <w:r w:rsidR="004A2C79">
              <w:rPr>
                <w:rFonts w:ascii="Times New Roman" w:eastAsia="Times New Roman" w:hAnsi="Times New Roman" w:cs="Times New Roman"/>
                <w:lang w:eastAsia="ru-RU"/>
              </w:rPr>
              <w:t xml:space="preserve">   </w:t>
            </w:r>
            <w:r w:rsidRPr="00A15492">
              <w:rPr>
                <w:rFonts w:ascii="Times New Roman" w:eastAsia="Times New Roman" w:hAnsi="Times New Roman" w:cs="Times New Roman"/>
                <w:lang w:eastAsia="ru-RU"/>
              </w:rPr>
              <w:t>тел.: 8 (383) 225-27-07</w:t>
            </w:r>
          </w:p>
          <w:p w:rsidR="00A15492" w:rsidRPr="00A15492" w:rsidRDefault="00A15492" w:rsidP="00A15492">
            <w:pPr>
              <w:spacing w:after="0" w:line="240" w:lineRule="auto"/>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Главный врач</w:t>
            </w:r>
            <w:r w:rsidR="004A2C79">
              <w:rPr>
                <w:rFonts w:ascii="Times New Roman" w:eastAsia="Times New Roman" w:hAnsi="Times New Roman" w:cs="Times New Roman"/>
                <w:lang w:eastAsia="ru-RU"/>
              </w:rPr>
              <w:t xml:space="preserve"> </w:t>
            </w:r>
          </w:p>
          <w:p w:rsidR="00A15492" w:rsidRPr="00A15492" w:rsidRDefault="00A15492" w:rsidP="00A15492">
            <w:pPr>
              <w:autoSpaceDE w:val="0"/>
              <w:autoSpaceDN w:val="0"/>
              <w:adjustRightInd w:val="0"/>
              <w:spacing w:after="0" w:line="240" w:lineRule="auto"/>
              <w:ind w:left="381"/>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_______________      А.В. Калиниченко</w:t>
            </w:r>
          </w:p>
        </w:tc>
      </w:tr>
    </w:tbl>
    <w:p w:rsidR="00A15492" w:rsidRPr="00A15492" w:rsidRDefault="00A15492" w:rsidP="00A15492">
      <w:pPr>
        <w:spacing w:after="0" w:line="240" w:lineRule="auto"/>
        <w:jc w:val="right"/>
        <w:rPr>
          <w:rFonts w:ascii="Times New Roman" w:eastAsia="Times New Roman" w:hAnsi="Times New Roman" w:cs="Times New Roman"/>
          <w:lang w:eastAsia="ru-RU"/>
        </w:rPr>
      </w:pPr>
      <w:r w:rsidRPr="00A15492">
        <w:rPr>
          <w:rFonts w:ascii="Times New Roman" w:eastAsia="Times New Roman" w:hAnsi="Times New Roman" w:cs="Times New Roman"/>
          <w:lang w:eastAsia="ru-RU"/>
        </w:rPr>
        <w:br w:type="page"/>
      </w:r>
      <w:r w:rsidRPr="00A15492">
        <w:rPr>
          <w:rFonts w:ascii="Times New Roman" w:eastAsia="Times New Roman" w:hAnsi="Times New Roman" w:cs="Times New Roman"/>
          <w:lang w:eastAsia="ru-RU"/>
        </w:rPr>
        <w:lastRenderedPageBreak/>
        <w:t>Приложение 1 к договору № ______от «____» __________ 201</w:t>
      </w:r>
      <w:r w:rsidR="004A2C79">
        <w:rPr>
          <w:rFonts w:ascii="Times New Roman" w:eastAsia="Times New Roman" w:hAnsi="Times New Roman" w:cs="Times New Roman"/>
          <w:lang w:eastAsia="ru-RU"/>
        </w:rPr>
        <w:t xml:space="preserve">__ </w:t>
      </w:r>
      <w:r w:rsidRPr="00A15492">
        <w:rPr>
          <w:rFonts w:ascii="Times New Roman" w:eastAsia="Times New Roman" w:hAnsi="Times New Roman" w:cs="Times New Roman"/>
          <w:lang w:eastAsia="ru-RU"/>
        </w:rPr>
        <w:t>г.</w:t>
      </w:r>
    </w:p>
    <w:p w:rsidR="00A15492" w:rsidRPr="00A15492" w:rsidRDefault="00A15492" w:rsidP="00A15492">
      <w:pPr>
        <w:spacing w:after="0" w:line="240" w:lineRule="auto"/>
        <w:jc w:val="right"/>
        <w:rPr>
          <w:rFonts w:ascii="Times New Roman" w:eastAsia="Times New Roman" w:hAnsi="Times New Roman" w:cs="Times New Roman"/>
          <w:lang w:eastAsia="ru-RU"/>
        </w:rPr>
      </w:pPr>
    </w:p>
    <w:p w:rsidR="00A15492" w:rsidRPr="00A15492" w:rsidRDefault="00A15492" w:rsidP="00A15492">
      <w:pPr>
        <w:spacing w:after="0" w:line="240" w:lineRule="auto"/>
        <w:jc w:val="right"/>
        <w:rPr>
          <w:rFonts w:ascii="Times New Roman" w:eastAsia="Times New Roman" w:hAnsi="Times New Roman" w:cs="Times New Roman"/>
          <w:lang w:eastAsia="ru-RU"/>
        </w:rPr>
      </w:pPr>
    </w:p>
    <w:p w:rsidR="00A15492" w:rsidRPr="00A15492" w:rsidRDefault="00A15492" w:rsidP="004A2C79">
      <w:pPr>
        <w:spacing w:after="0" w:line="240" w:lineRule="auto"/>
        <w:jc w:val="center"/>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Спецификация по оказанию медицинских услуг в Доме спорта и плавательном бассейне СГУПС</w:t>
      </w:r>
    </w:p>
    <w:p w:rsidR="00A15492" w:rsidRPr="00A15492" w:rsidRDefault="00A15492" w:rsidP="00A15492">
      <w:pPr>
        <w:spacing w:after="0" w:line="240" w:lineRule="auto"/>
        <w:jc w:val="center"/>
        <w:rPr>
          <w:rFonts w:ascii="Times New Roman" w:eastAsia="Times New Roman" w:hAnsi="Times New Roman" w:cs="Times New Roman"/>
          <w:sz w:val="20"/>
          <w:lang w:eastAsia="ru-RU"/>
        </w:rPr>
      </w:pPr>
    </w:p>
    <w:tbl>
      <w:tblPr>
        <w:tblW w:w="14443" w:type="dxa"/>
        <w:tblInd w:w="113" w:type="dxa"/>
        <w:tblLook w:val="04A0" w:firstRow="1" w:lastRow="0" w:firstColumn="1" w:lastColumn="0" w:noHBand="0" w:noVBand="1"/>
      </w:tblPr>
      <w:tblGrid>
        <w:gridCol w:w="2830"/>
        <w:gridCol w:w="2552"/>
        <w:gridCol w:w="1701"/>
        <w:gridCol w:w="2551"/>
        <w:gridCol w:w="1331"/>
        <w:gridCol w:w="1542"/>
        <w:gridCol w:w="1936"/>
      </w:tblGrid>
      <w:tr w:rsidR="00A15492" w:rsidRPr="00A15492" w:rsidTr="00493C92">
        <w:trPr>
          <w:trHeight w:val="648"/>
        </w:trPr>
        <w:tc>
          <w:tcPr>
            <w:tcW w:w="2830" w:type="dxa"/>
            <w:tcBorders>
              <w:top w:val="single" w:sz="4" w:space="0" w:color="auto"/>
              <w:left w:val="single" w:sz="4" w:space="0" w:color="auto"/>
              <w:bottom w:val="nil"/>
              <w:right w:val="single" w:sz="4" w:space="0" w:color="auto"/>
            </w:tcBorders>
            <w:shd w:val="clear" w:color="auto" w:fill="auto"/>
            <w:noWrap/>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Наименование медицинской услуги</w:t>
            </w:r>
          </w:p>
        </w:tc>
        <w:tc>
          <w:tcPr>
            <w:tcW w:w="2552" w:type="dxa"/>
            <w:tcBorders>
              <w:top w:val="single" w:sz="4" w:space="0" w:color="auto"/>
              <w:left w:val="nil"/>
              <w:bottom w:val="nil"/>
              <w:right w:val="single" w:sz="4" w:space="0" w:color="auto"/>
            </w:tcBorders>
            <w:shd w:val="clear" w:color="auto" w:fill="auto"/>
            <w:noWrap/>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Медицинский работник</w:t>
            </w:r>
          </w:p>
        </w:tc>
        <w:tc>
          <w:tcPr>
            <w:tcW w:w="1701" w:type="dxa"/>
            <w:tcBorders>
              <w:top w:val="single" w:sz="4" w:space="0" w:color="auto"/>
              <w:left w:val="nil"/>
              <w:bottom w:val="nil"/>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Период оказания услуги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Время оказания услуги</w:t>
            </w:r>
          </w:p>
        </w:tc>
        <w:tc>
          <w:tcPr>
            <w:tcW w:w="1331" w:type="dxa"/>
            <w:tcBorders>
              <w:top w:val="single" w:sz="4" w:space="0" w:color="auto"/>
              <w:left w:val="nil"/>
              <w:bottom w:val="nil"/>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Цена за единицу</w:t>
            </w:r>
          </w:p>
        </w:tc>
        <w:tc>
          <w:tcPr>
            <w:tcW w:w="1542" w:type="dxa"/>
            <w:tcBorders>
              <w:top w:val="single" w:sz="4" w:space="0" w:color="auto"/>
              <w:left w:val="nil"/>
              <w:bottom w:val="nil"/>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Количество услуг в месяц</w:t>
            </w:r>
          </w:p>
        </w:tc>
        <w:tc>
          <w:tcPr>
            <w:tcW w:w="1936" w:type="dxa"/>
            <w:tcBorders>
              <w:top w:val="single" w:sz="4" w:space="0" w:color="auto"/>
              <w:left w:val="nil"/>
              <w:bottom w:val="nil"/>
              <w:right w:val="single" w:sz="4" w:space="0" w:color="auto"/>
            </w:tcBorders>
            <w:shd w:val="clear" w:color="auto" w:fill="auto"/>
            <w:noWrap/>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Сумма</w:t>
            </w:r>
          </w:p>
        </w:tc>
      </w:tr>
      <w:tr w:rsidR="00A15492" w:rsidRPr="00A15492" w:rsidTr="00493C92">
        <w:trPr>
          <w:trHeight w:val="54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дежурство в Плавательном бассейне</w:t>
            </w:r>
          </w:p>
        </w:tc>
        <w:tc>
          <w:tcPr>
            <w:tcW w:w="2552" w:type="dxa"/>
            <w:tcBorders>
              <w:top w:val="single" w:sz="4" w:space="0" w:color="auto"/>
              <w:left w:val="nil"/>
              <w:bottom w:val="single" w:sz="4" w:space="0" w:color="auto"/>
              <w:right w:val="nil"/>
            </w:tcBorders>
            <w:shd w:val="clear" w:color="auto" w:fill="auto"/>
            <w:noWrap/>
            <w:vAlign w:val="center"/>
            <w:hideMark/>
          </w:tcPr>
          <w:p w:rsidR="00A15492" w:rsidRPr="00A15492" w:rsidRDefault="00A15492" w:rsidP="00A15492">
            <w:pPr>
              <w:spacing w:after="0" w:line="240" w:lineRule="auto"/>
              <w:rPr>
                <w:rFonts w:ascii="Times New Roman" w:eastAsia="Times New Roman" w:hAnsi="Times New Roman" w:cs="Times New Roman"/>
                <w:color w:val="000000"/>
                <w:szCs w:val="24"/>
                <w:lang w:eastAsia="ru-RU"/>
              </w:rPr>
            </w:pPr>
            <w:r w:rsidRPr="00A15492">
              <w:rPr>
                <w:rFonts w:ascii="Times New Roman" w:eastAsia="Times New Roman" w:hAnsi="Times New Roman" w:cs="Times New Roman"/>
                <w:color w:val="000000"/>
                <w:szCs w:val="24"/>
                <w:lang w:eastAsia="ru-RU"/>
              </w:rPr>
              <w:t>фельдшер, медицинская сестра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3 месяца</w:t>
            </w:r>
          </w:p>
        </w:tc>
        <w:tc>
          <w:tcPr>
            <w:tcW w:w="2551"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понедельник-пятница с 7.30 до 22.10; суббота-воскресенье с 7.00 до 20.00</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r w:rsidRPr="00A15492">
              <w:rPr>
                <w:rFonts w:ascii="Times New Roman" w:eastAsia="Times New Roman" w:hAnsi="Times New Roman" w:cs="Times New Roman"/>
                <w:b/>
                <w:bCs/>
                <w:color w:val="000000"/>
                <w:lang w:eastAsia="ru-RU"/>
              </w:rPr>
              <w:t>197 615,88</w:t>
            </w:r>
          </w:p>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1,00</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r w:rsidRPr="00A15492">
              <w:rPr>
                <w:rFonts w:ascii="Times New Roman" w:eastAsia="Times New Roman" w:hAnsi="Times New Roman" w:cs="Times New Roman"/>
                <w:b/>
                <w:bCs/>
                <w:color w:val="000000"/>
                <w:lang w:eastAsia="ru-RU"/>
              </w:rPr>
              <w:t>197 615,88</w:t>
            </w:r>
          </w:p>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p>
        </w:tc>
      </w:tr>
      <w:tr w:rsidR="00A15492" w:rsidRPr="00A15492" w:rsidTr="004A2C79">
        <w:trPr>
          <w:trHeight w:val="111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медицинский осмотр студентов</w:t>
            </w:r>
          </w:p>
        </w:tc>
        <w:tc>
          <w:tcPr>
            <w:tcW w:w="2552"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врач по спортивной медицине</w:t>
            </w:r>
          </w:p>
        </w:tc>
        <w:tc>
          <w:tcPr>
            <w:tcW w:w="1701"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3 месяца</w:t>
            </w:r>
          </w:p>
        </w:tc>
        <w:tc>
          <w:tcPr>
            <w:tcW w:w="2551"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 xml:space="preserve">понедельник-вторник с 8.00 до 11.51; четверг с 16.30 до 20.21; пятница-суббота с 11.00 </w:t>
            </w:r>
            <w:proofErr w:type="gramStart"/>
            <w:r w:rsidRPr="00A15492">
              <w:rPr>
                <w:rFonts w:ascii="Times New Roman" w:eastAsia="Times New Roman" w:hAnsi="Times New Roman" w:cs="Times New Roman"/>
                <w:szCs w:val="24"/>
                <w:lang w:eastAsia="ru-RU"/>
              </w:rPr>
              <w:t>до</w:t>
            </w:r>
            <w:proofErr w:type="gramEnd"/>
            <w:r w:rsidRPr="00A15492">
              <w:rPr>
                <w:rFonts w:ascii="Times New Roman" w:eastAsia="Times New Roman" w:hAnsi="Times New Roman" w:cs="Times New Roman"/>
                <w:szCs w:val="24"/>
                <w:lang w:eastAsia="ru-RU"/>
              </w:rPr>
              <w:t xml:space="preserve"> 14.51</w:t>
            </w:r>
          </w:p>
        </w:tc>
        <w:tc>
          <w:tcPr>
            <w:tcW w:w="1331"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r w:rsidRPr="00A15492">
              <w:rPr>
                <w:rFonts w:ascii="Times New Roman" w:eastAsia="Times New Roman" w:hAnsi="Times New Roman" w:cs="Times New Roman"/>
                <w:b/>
                <w:bCs/>
                <w:color w:val="000000"/>
                <w:lang w:eastAsia="ru-RU"/>
              </w:rPr>
              <w:t>79 880,30</w:t>
            </w:r>
          </w:p>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p>
        </w:tc>
        <w:tc>
          <w:tcPr>
            <w:tcW w:w="1542"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1,00</w:t>
            </w:r>
          </w:p>
        </w:tc>
        <w:tc>
          <w:tcPr>
            <w:tcW w:w="1936"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r w:rsidRPr="00A15492">
              <w:rPr>
                <w:rFonts w:ascii="Times New Roman" w:eastAsia="Times New Roman" w:hAnsi="Times New Roman" w:cs="Times New Roman"/>
                <w:b/>
                <w:bCs/>
                <w:color w:val="000000"/>
                <w:lang w:eastAsia="ru-RU"/>
              </w:rPr>
              <w:t>79 880,30</w:t>
            </w:r>
          </w:p>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p>
        </w:tc>
      </w:tr>
      <w:tr w:rsidR="00A15492" w:rsidRPr="00A15492" w:rsidTr="00493C92">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дежурство в Доме Спорта</w:t>
            </w:r>
          </w:p>
        </w:tc>
        <w:tc>
          <w:tcPr>
            <w:tcW w:w="2552" w:type="dxa"/>
            <w:tcBorders>
              <w:top w:val="nil"/>
              <w:left w:val="nil"/>
              <w:bottom w:val="single" w:sz="4" w:space="0" w:color="auto"/>
              <w:right w:val="nil"/>
            </w:tcBorders>
            <w:shd w:val="clear" w:color="auto" w:fill="auto"/>
            <w:noWrap/>
            <w:vAlign w:val="center"/>
            <w:hideMark/>
          </w:tcPr>
          <w:p w:rsidR="00A15492" w:rsidRPr="00A15492" w:rsidRDefault="00A15492" w:rsidP="00A15492">
            <w:pPr>
              <w:spacing w:after="0" w:line="240" w:lineRule="auto"/>
              <w:rPr>
                <w:rFonts w:ascii="Times New Roman" w:eastAsia="Times New Roman" w:hAnsi="Times New Roman" w:cs="Times New Roman"/>
                <w:color w:val="000000"/>
                <w:szCs w:val="24"/>
                <w:lang w:eastAsia="ru-RU"/>
              </w:rPr>
            </w:pPr>
            <w:r w:rsidRPr="00A15492">
              <w:rPr>
                <w:rFonts w:ascii="Times New Roman" w:eastAsia="Times New Roman" w:hAnsi="Times New Roman" w:cs="Times New Roman"/>
                <w:color w:val="000000"/>
                <w:szCs w:val="24"/>
                <w:lang w:eastAsia="ru-RU"/>
              </w:rPr>
              <w:t>фельдшер, медицинская сестра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3 месяца</w:t>
            </w:r>
          </w:p>
        </w:tc>
        <w:tc>
          <w:tcPr>
            <w:tcW w:w="2551"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ежедневно с 8.30 до 17.30</w:t>
            </w:r>
          </w:p>
        </w:tc>
        <w:tc>
          <w:tcPr>
            <w:tcW w:w="1331"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r w:rsidRPr="00A15492">
              <w:rPr>
                <w:rFonts w:ascii="Times New Roman" w:eastAsia="Times New Roman" w:hAnsi="Times New Roman" w:cs="Times New Roman"/>
                <w:b/>
                <w:bCs/>
                <w:color w:val="000000"/>
                <w:lang w:eastAsia="ru-RU"/>
              </w:rPr>
              <w:t>173 183,19</w:t>
            </w:r>
          </w:p>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p>
        </w:tc>
        <w:tc>
          <w:tcPr>
            <w:tcW w:w="1542"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szCs w:val="24"/>
                <w:lang w:eastAsia="ru-RU"/>
              </w:rPr>
            </w:pPr>
            <w:r w:rsidRPr="00A15492">
              <w:rPr>
                <w:rFonts w:ascii="Times New Roman" w:eastAsia="Times New Roman" w:hAnsi="Times New Roman" w:cs="Times New Roman"/>
                <w:szCs w:val="24"/>
                <w:lang w:eastAsia="ru-RU"/>
              </w:rPr>
              <w:t>1,00</w:t>
            </w:r>
          </w:p>
        </w:tc>
        <w:tc>
          <w:tcPr>
            <w:tcW w:w="1936"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r w:rsidRPr="00A15492">
              <w:rPr>
                <w:rFonts w:ascii="Times New Roman" w:eastAsia="Times New Roman" w:hAnsi="Times New Roman" w:cs="Times New Roman"/>
                <w:b/>
                <w:bCs/>
                <w:color w:val="000000"/>
                <w:lang w:eastAsia="ru-RU"/>
              </w:rPr>
              <w:t>173 183,19</w:t>
            </w:r>
          </w:p>
          <w:p w:rsidR="00A15492" w:rsidRPr="00A15492" w:rsidRDefault="00A15492" w:rsidP="00A15492">
            <w:pPr>
              <w:spacing w:after="0" w:line="240" w:lineRule="auto"/>
              <w:jc w:val="center"/>
              <w:rPr>
                <w:rFonts w:ascii="Times New Roman" w:eastAsia="Times New Roman" w:hAnsi="Times New Roman" w:cs="Times New Roman"/>
                <w:b/>
                <w:bCs/>
                <w:color w:val="000000"/>
                <w:lang w:eastAsia="ru-RU"/>
              </w:rPr>
            </w:pPr>
          </w:p>
        </w:tc>
      </w:tr>
      <w:tr w:rsidR="00A15492" w:rsidRPr="00A15492" w:rsidTr="00493C92">
        <w:trPr>
          <w:trHeight w:val="367"/>
        </w:trPr>
        <w:tc>
          <w:tcPr>
            <w:tcW w:w="708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15492" w:rsidRPr="00A15492" w:rsidRDefault="00A15492" w:rsidP="00A15492">
            <w:pPr>
              <w:spacing w:after="0" w:line="240" w:lineRule="auto"/>
              <w:jc w:val="center"/>
              <w:rPr>
                <w:rFonts w:ascii="Times New Roman" w:eastAsia="Times New Roman" w:hAnsi="Times New Roman" w:cs="Times New Roman"/>
                <w:b/>
                <w:bCs/>
                <w:szCs w:val="24"/>
                <w:lang w:eastAsia="ru-RU"/>
              </w:rPr>
            </w:pPr>
            <w:r w:rsidRPr="00A15492">
              <w:rPr>
                <w:rFonts w:ascii="Times New Roman" w:eastAsia="Times New Roman" w:hAnsi="Times New Roman" w:cs="Times New Roman"/>
                <w:b/>
                <w:bCs/>
                <w:szCs w:val="24"/>
                <w:lang w:eastAsia="ru-RU"/>
              </w:rPr>
              <w:t>Итого</w:t>
            </w:r>
          </w:p>
        </w:tc>
        <w:tc>
          <w:tcPr>
            <w:tcW w:w="2551" w:type="dxa"/>
            <w:tcBorders>
              <w:top w:val="nil"/>
              <w:left w:val="nil"/>
              <w:bottom w:val="single" w:sz="4" w:space="0" w:color="auto"/>
              <w:right w:val="single" w:sz="4" w:space="0" w:color="auto"/>
            </w:tcBorders>
            <w:shd w:val="clear" w:color="auto" w:fill="auto"/>
            <w:noWrap/>
            <w:vAlign w:val="center"/>
            <w:hideMark/>
          </w:tcPr>
          <w:p w:rsidR="00A15492" w:rsidRPr="00A15492" w:rsidRDefault="00A15492" w:rsidP="00A15492">
            <w:pPr>
              <w:spacing w:after="0" w:line="240" w:lineRule="auto"/>
              <w:jc w:val="center"/>
              <w:rPr>
                <w:rFonts w:ascii="Times New Roman" w:eastAsia="Times New Roman" w:hAnsi="Times New Roman" w:cs="Times New Roman"/>
                <w:b/>
                <w:bCs/>
                <w:szCs w:val="24"/>
                <w:lang w:eastAsia="ru-RU"/>
              </w:rPr>
            </w:pPr>
            <w:r w:rsidRPr="00A15492">
              <w:rPr>
                <w:rFonts w:ascii="Times New Roman" w:eastAsia="Times New Roman" w:hAnsi="Times New Roman" w:cs="Times New Roman"/>
                <w:b/>
                <w:bCs/>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szCs w:val="24"/>
                <w:lang w:eastAsia="ru-RU"/>
              </w:rPr>
            </w:pPr>
            <w:r w:rsidRPr="00A15492">
              <w:rPr>
                <w:rFonts w:ascii="Times New Roman" w:eastAsia="Times New Roman" w:hAnsi="Times New Roman" w:cs="Times New Roman"/>
                <w:b/>
                <w:bCs/>
                <w:szCs w:val="24"/>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szCs w:val="24"/>
                <w:lang w:eastAsia="ru-RU"/>
              </w:rPr>
            </w:pPr>
            <w:r w:rsidRPr="00A15492">
              <w:rPr>
                <w:rFonts w:ascii="Times New Roman" w:eastAsia="Times New Roman" w:hAnsi="Times New Roman" w:cs="Times New Roman"/>
                <w:b/>
                <w:bCs/>
                <w:szCs w:val="24"/>
                <w:lang w:eastAsia="ru-RU"/>
              </w:rPr>
              <w:t>3,00</w:t>
            </w:r>
          </w:p>
        </w:tc>
        <w:tc>
          <w:tcPr>
            <w:tcW w:w="1936" w:type="dxa"/>
            <w:tcBorders>
              <w:top w:val="nil"/>
              <w:left w:val="nil"/>
              <w:bottom w:val="single" w:sz="4" w:space="0" w:color="auto"/>
              <w:right w:val="single" w:sz="4" w:space="0" w:color="auto"/>
            </w:tcBorders>
            <w:shd w:val="clear" w:color="auto" w:fill="auto"/>
            <w:vAlign w:val="center"/>
            <w:hideMark/>
          </w:tcPr>
          <w:p w:rsidR="00A15492" w:rsidRPr="00A15492" w:rsidRDefault="00A15492" w:rsidP="00A15492">
            <w:pPr>
              <w:spacing w:after="0" w:line="240" w:lineRule="auto"/>
              <w:jc w:val="center"/>
              <w:rPr>
                <w:rFonts w:ascii="Times New Roman" w:eastAsia="Times New Roman" w:hAnsi="Times New Roman" w:cs="Times New Roman"/>
                <w:b/>
                <w:bCs/>
                <w:szCs w:val="24"/>
                <w:lang w:eastAsia="ru-RU"/>
              </w:rPr>
            </w:pPr>
            <w:r w:rsidRPr="00A15492">
              <w:rPr>
                <w:rFonts w:ascii="Times New Roman" w:eastAsia="Times New Roman" w:hAnsi="Times New Roman" w:cs="Times New Roman"/>
                <w:b/>
                <w:bCs/>
                <w:szCs w:val="24"/>
                <w:lang w:eastAsia="ru-RU"/>
              </w:rPr>
              <w:t>450 679,37</w:t>
            </w:r>
          </w:p>
        </w:tc>
      </w:tr>
    </w:tbl>
    <w:p w:rsidR="00A15492" w:rsidRPr="00A15492" w:rsidRDefault="00A15492" w:rsidP="00A15492">
      <w:pPr>
        <w:spacing w:after="0" w:line="240" w:lineRule="auto"/>
        <w:jc w:val="both"/>
        <w:rPr>
          <w:rFonts w:ascii="Times New Roman" w:eastAsia="Times New Roman" w:hAnsi="Times New Roman" w:cs="Times New Roman"/>
          <w:b/>
          <w:sz w:val="20"/>
          <w:lang w:eastAsia="ru-RU"/>
        </w:rPr>
      </w:pPr>
    </w:p>
    <w:p w:rsidR="00A15492" w:rsidRPr="00A15492" w:rsidRDefault="00A15492" w:rsidP="00A154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b/>
          <w:lang w:eastAsia="ru-RU"/>
        </w:rPr>
        <w:t>Всего 450 679, 37</w:t>
      </w:r>
      <w:r w:rsidRPr="00A15492">
        <w:rPr>
          <w:rFonts w:ascii="Times New Roman" w:eastAsia="Times New Roman" w:hAnsi="Times New Roman" w:cs="Times New Roman"/>
          <w:lang w:eastAsia="ru-RU"/>
        </w:rPr>
        <w:t xml:space="preserve"> </w:t>
      </w:r>
      <w:r w:rsidRPr="00A15492">
        <w:rPr>
          <w:rFonts w:ascii="Times New Roman" w:eastAsia="Times New Roman" w:hAnsi="Times New Roman" w:cs="Times New Roman"/>
          <w:b/>
          <w:bCs/>
          <w:lang w:eastAsia="ru-RU"/>
        </w:rPr>
        <w:t>(Четыреста пятьдесят тысяч шестьсот семьдесят девять) рубль 37 коп</w:t>
      </w:r>
      <w:proofErr w:type="gramStart"/>
      <w:r w:rsidRPr="00A15492">
        <w:rPr>
          <w:rFonts w:ascii="Times New Roman" w:eastAsia="Times New Roman" w:hAnsi="Times New Roman" w:cs="Times New Roman"/>
          <w:b/>
          <w:bCs/>
          <w:lang w:eastAsia="ru-RU"/>
        </w:rPr>
        <w:t xml:space="preserve">., </w:t>
      </w:r>
      <w:proofErr w:type="gramEnd"/>
      <w:r w:rsidRPr="00A15492">
        <w:rPr>
          <w:rFonts w:ascii="Times New Roman" w:eastAsia="Times New Roman" w:hAnsi="Times New Roman" w:cs="Times New Roman"/>
          <w:b/>
          <w:bCs/>
          <w:lang w:eastAsia="ru-RU"/>
        </w:rPr>
        <w:t>в том числе НДС 0% - не облагается согласно ст.145, ст.149 п.2 НК РФ.</w:t>
      </w:r>
    </w:p>
    <w:p w:rsidR="00A15492" w:rsidRPr="00A15492" w:rsidRDefault="00A15492" w:rsidP="00A15492">
      <w:pPr>
        <w:spacing w:after="0" w:line="240" w:lineRule="auto"/>
        <w:jc w:val="both"/>
        <w:rPr>
          <w:rFonts w:ascii="Times New Roman" w:eastAsia="Times New Roman" w:hAnsi="Times New Roman" w:cs="Times New Roman"/>
          <w:lang w:eastAsia="ru-RU"/>
        </w:rPr>
      </w:pPr>
    </w:p>
    <w:p w:rsidR="00A15492" w:rsidRPr="00A15492" w:rsidRDefault="00A15492" w:rsidP="00A15492">
      <w:pPr>
        <w:spacing w:after="0" w:line="240" w:lineRule="auto"/>
        <w:jc w:val="both"/>
        <w:rPr>
          <w:rFonts w:ascii="Times New Roman" w:eastAsia="Times New Roman" w:hAnsi="Times New Roman" w:cs="Times New Roman"/>
          <w:lang w:eastAsia="ru-RU"/>
        </w:rPr>
      </w:pPr>
    </w:p>
    <w:tbl>
      <w:tblPr>
        <w:tblW w:w="14767" w:type="dxa"/>
        <w:tblInd w:w="225" w:type="dxa"/>
        <w:tblLayout w:type="fixed"/>
        <w:tblLook w:val="0000" w:firstRow="0" w:lastRow="0" w:firstColumn="0" w:lastColumn="0" w:noHBand="0" w:noVBand="0"/>
      </w:tblPr>
      <w:tblGrid>
        <w:gridCol w:w="7113"/>
        <w:gridCol w:w="7654"/>
      </w:tblGrid>
      <w:tr w:rsidR="004A2C79" w:rsidRPr="00A15492" w:rsidTr="00493C92">
        <w:tblPrEx>
          <w:tblCellMar>
            <w:top w:w="0" w:type="dxa"/>
            <w:bottom w:w="0" w:type="dxa"/>
          </w:tblCellMar>
        </w:tblPrEx>
        <w:trPr>
          <w:trHeight w:val="2005"/>
        </w:trPr>
        <w:tc>
          <w:tcPr>
            <w:tcW w:w="7113" w:type="dxa"/>
          </w:tcPr>
          <w:p w:rsidR="004A2C79" w:rsidRPr="00A15492" w:rsidRDefault="004A2C79" w:rsidP="00493C92">
            <w:pPr>
              <w:autoSpaceDE w:val="0"/>
              <w:autoSpaceDN w:val="0"/>
              <w:adjustRightInd w:val="0"/>
              <w:spacing w:after="0" w:line="240" w:lineRule="auto"/>
              <w:jc w:val="center"/>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Заказчик:</w:t>
            </w:r>
          </w:p>
          <w:p w:rsidR="004A2C79" w:rsidRPr="00A15492" w:rsidRDefault="004A2C79" w:rsidP="00493C92">
            <w:pPr>
              <w:spacing w:after="0" w:line="240" w:lineRule="auto"/>
              <w:ind w:right="459"/>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ФГБОУ </w:t>
            </w:r>
            <w:proofErr w:type="gramStart"/>
            <w:r w:rsidRPr="00A15492">
              <w:rPr>
                <w:rFonts w:ascii="Times New Roman" w:eastAsia="Times New Roman" w:hAnsi="Times New Roman" w:cs="Times New Roman"/>
                <w:lang w:eastAsia="ru-RU"/>
              </w:rPr>
              <w:t>ВО</w:t>
            </w:r>
            <w:proofErr w:type="gramEnd"/>
            <w:r w:rsidRPr="00A15492">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4A2C79" w:rsidRPr="00A15492" w:rsidRDefault="004A2C79" w:rsidP="00493C92">
            <w:pPr>
              <w:spacing w:after="0" w:line="240" w:lineRule="auto"/>
              <w:rPr>
                <w:rFonts w:ascii="Times New Roman" w:eastAsia="Times New Roman" w:hAnsi="Times New Roman" w:cs="Times New Roman"/>
                <w:lang w:eastAsia="ru-RU"/>
              </w:rPr>
            </w:pPr>
          </w:p>
          <w:p w:rsidR="004A2C79" w:rsidRPr="00A15492" w:rsidRDefault="004A2C79" w:rsidP="00493C92">
            <w:pPr>
              <w:spacing w:after="0" w:line="240" w:lineRule="auto"/>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Проректор </w:t>
            </w:r>
          </w:p>
          <w:p w:rsidR="004A2C79" w:rsidRPr="00A15492" w:rsidRDefault="004A2C79" w:rsidP="00493C92">
            <w:pPr>
              <w:spacing w:after="0" w:line="240" w:lineRule="auto"/>
              <w:rPr>
                <w:rFonts w:ascii="Times New Roman" w:eastAsia="Times New Roman" w:hAnsi="Times New Roman" w:cs="Times New Roman"/>
                <w:lang w:eastAsia="ru-RU"/>
              </w:rPr>
            </w:pPr>
          </w:p>
          <w:p w:rsidR="004A2C79" w:rsidRPr="00A15492" w:rsidRDefault="004A2C79" w:rsidP="00493C92">
            <w:pPr>
              <w:autoSpaceDE w:val="0"/>
              <w:autoSpaceDN w:val="0"/>
              <w:adjustRightInd w:val="0"/>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_______________      О.Ю.</w:t>
            </w:r>
            <w:r>
              <w:rPr>
                <w:rFonts w:ascii="Times New Roman" w:eastAsia="Times New Roman" w:hAnsi="Times New Roman" w:cs="Times New Roman"/>
                <w:lang w:eastAsia="ru-RU"/>
              </w:rPr>
              <w:t xml:space="preserve"> </w:t>
            </w:r>
            <w:r w:rsidRPr="00A15492">
              <w:rPr>
                <w:rFonts w:ascii="Times New Roman" w:eastAsia="Times New Roman" w:hAnsi="Times New Roman" w:cs="Times New Roman"/>
                <w:lang w:eastAsia="ru-RU"/>
              </w:rPr>
              <w:t>Васильев</w:t>
            </w:r>
          </w:p>
        </w:tc>
        <w:tc>
          <w:tcPr>
            <w:tcW w:w="7654" w:type="dxa"/>
          </w:tcPr>
          <w:p w:rsidR="004A2C79" w:rsidRPr="00A15492" w:rsidRDefault="004A2C79" w:rsidP="00493C92">
            <w:pPr>
              <w:autoSpaceDE w:val="0"/>
              <w:autoSpaceDN w:val="0"/>
              <w:adjustRightInd w:val="0"/>
              <w:spacing w:after="0" w:line="240" w:lineRule="auto"/>
              <w:jc w:val="center"/>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Исполнитель:</w:t>
            </w:r>
          </w:p>
          <w:p w:rsidR="004A2C79" w:rsidRPr="00A15492" w:rsidRDefault="004A2C79" w:rsidP="00493C92">
            <w:pPr>
              <w:spacing w:after="0" w:line="240" w:lineRule="auto"/>
              <w:jc w:val="both"/>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4A2C79" w:rsidRPr="00A15492" w:rsidRDefault="004A2C79" w:rsidP="00493C92">
            <w:pPr>
              <w:spacing w:after="0" w:line="240" w:lineRule="auto"/>
              <w:rPr>
                <w:rFonts w:ascii="Times New Roman" w:eastAsia="Times New Roman" w:hAnsi="Times New Roman" w:cs="Times New Roman"/>
                <w:lang w:eastAsia="ru-RU"/>
              </w:rPr>
            </w:pPr>
          </w:p>
          <w:p w:rsidR="004A2C79" w:rsidRPr="00A15492" w:rsidRDefault="004A2C79" w:rsidP="00493C92">
            <w:pPr>
              <w:spacing w:after="0" w:line="240" w:lineRule="auto"/>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Главный врач</w:t>
            </w:r>
          </w:p>
          <w:p w:rsidR="004A2C79" w:rsidRPr="00A15492" w:rsidRDefault="004A2C79" w:rsidP="00493C92">
            <w:pPr>
              <w:spacing w:after="0" w:line="240" w:lineRule="auto"/>
              <w:rPr>
                <w:rFonts w:ascii="Times New Roman" w:eastAsia="Times New Roman" w:hAnsi="Times New Roman" w:cs="Times New Roman"/>
                <w:lang w:eastAsia="ru-RU"/>
              </w:rPr>
            </w:pPr>
          </w:p>
          <w:p w:rsidR="004A2C79" w:rsidRPr="00A15492" w:rsidRDefault="004A2C79" w:rsidP="00493C92">
            <w:pPr>
              <w:autoSpaceDE w:val="0"/>
              <w:autoSpaceDN w:val="0"/>
              <w:adjustRightInd w:val="0"/>
              <w:spacing w:after="0" w:line="240" w:lineRule="auto"/>
              <w:ind w:left="381"/>
              <w:rPr>
                <w:rFonts w:ascii="Times New Roman" w:eastAsia="Times New Roman" w:hAnsi="Times New Roman" w:cs="Times New Roman"/>
                <w:lang w:eastAsia="ru-RU"/>
              </w:rPr>
            </w:pPr>
            <w:r w:rsidRPr="00A15492">
              <w:rPr>
                <w:rFonts w:ascii="Times New Roman" w:eastAsia="Times New Roman" w:hAnsi="Times New Roman" w:cs="Times New Roman"/>
                <w:lang w:eastAsia="ru-RU"/>
              </w:rPr>
              <w:t>_______________      А.В. Калиниченко</w:t>
            </w:r>
          </w:p>
        </w:tc>
      </w:tr>
    </w:tbl>
    <w:p w:rsidR="00A15492" w:rsidRDefault="00A15492" w:rsidP="00A15492">
      <w:pPr>
        <w:keepNext/>
        <w:spacing w:after="0" w:line="240" w:lineRule="auto"/>
        <w:outlineLvl w:val="0"/>
        <w:rPr>
          <w:rFonts w:ascii="Times New Roman" w:eastAsia="Times New Roman" w:hAnsi="Times New Roman" w:cs="Times New Roman"/>
          <w:b/>
          <w:lang w:eastAsia="ru-RU"/>
        </w:rPr>
      </w:pPr>
    </w:p>
    <w:sectPr w:rsidR="00A15492"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A2C79"/>
    <w:rsid w:val="004B65FE"/>
    <w:rsid w:val="004C48DD"/>
    <w:rsid w:val="004E73A2"/>
    <w:rsid w:val="005C5934"/>
    <w:rsid w:val="005D1A45"/>
    <w:rsid w:val="0061244B"/>
    <w:rsid w:val="0067154D"/>
    <w:rsid w:val="00694F4E"/>
    <w:rsid w:val="00723CBD"/>
    <w:rsid w:val="007310C4"/>
    <w:rsid w:val="0085451B"/>
    <w:rsid w:val="008A07C5"/>
    <w:rsid w:val="008A278C"/>
    <w:rsid w:val="009030D2"/>
    <w:rsid w:val="009B16DB"/>
    <w:rsid w:val="009C5523"/>
    <w:rsid w:val="009F169B"/>
    <w:rsid w:val="00A15492"/>
    <w:rsid w:val="00AD2CD9"/>
    <w:rsid w:val="00B2135A"/>
    <w:rsid w:val="00B36E92"/>
    <w:rsid w:val="00B966A9"/>
    <w:rsid w:val="00BB5020"/>
    <w:rsid w:val="00BE39D3"/>
    <w:rsid w:val="00BF571F"/>
    <w:rsid w:val="00C6395A"/>
    <w:rsid w:val="00D03B94"/>
    <w:rsid w:val="00D22513"/>
    <w:rsid w:val="00DA25E4"/>
    <w:rsid w:val="00DB6F50"/>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2016-03-15T06:17:00Z</cp:lastPrinted>
  <dcterms:created xsi:type="dcterms:W3CDTF">2016-12-27T02:22:00Z</dcterms:created>
  <dcterms:modified xsi:type="dcterms:W3CDTF">2016-12-27T02:22:00Z</dcterms:modified>
</cp:coreProperties>
</file>