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w:t>
      </w:r>
      <w:r w:rsidR="00EF2390">
        <w:rPr>
          <w:rFonts w:ascii="Times New Roman" w:hAnsi="Times New Roman" w:cs="Times New Roman"/>
        </w:rPr>
        <w:t>___</w:t>
      </w:r>
      <w:proofErr w:type="gramStart"/>
      <w:r w:rsidR="00F921F0">
        <w:rPr>
          <w:rFonts w:ascii="Times New Roman" w:hAnsi="Times New Roman" w:cs="Times New Roman"/>
        </w:rPr>
        <w:t>п</w:t>
      </w:r>
      <w:proofErr w:type="gramEnd"/>
      <w:r w:rsidR="00F921F0">
        <w:rPr>
          <w:rFonts w:ascii="Times New Roman" w:hAnsi="Times New Roman" w:cs="Times New Roman"/>
        </w:rPr>
        <w:t>/п</w:t>
      </w:r>
      <w:r w:rsidR="00EF2390">
        <w:rPr>
          <w:rFonts w:ascii="Times New Roman" w:hAnsi="Times New Roman" w:cs="Times New Roman"/>
        </w:rPr>
        <w:t xml:space="preserve">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921F0">
        <w:rPr>
          <w:rFonts w:ascii="Times New Roman" w:hAnsi="Times New Roman" w:cs="Times New Roman"/>
        </w:rPr>
        <w:t>13</w:t>
      </w:r>
      <w:r>
        <w:rPr>
          <w:rFonts w:ascii="Times New Roman" w:hAnsi="Times New Roman" w:cs="Times New Roman"/>
        </w:rPr>
        <w:t xml:space="preserve">  </w:t>
      </w:r>
      <w:r w:rsidR="00EF2390">
        <w:rPr>
          <w:rFonts w:ascii="Times New Roman" w:hAnsi="Times New Roman" w:cs="Times New Roman"/>
        </w:rPr>
        <w:t xml:space="preserve"> " </w:t>
      </w:r>
      <w:r w:rsidR="00B222AD">
        <w:rPr>
          <w:rFonts w:ascii="Times New Roman" w:hAnsi="Times New Roman" w:cs="Times New Roman"/>
        </w:rPr>
        <w:t xml:space="preserve">февраля </w:t>
      </w:r>
      <w:r w:rsidR="004853C8">
        <w:rPr>
          <w:rFonts w:ascii="Times New Roman" w:hAnsi="Times New Roman" w:cs="Times New Roman"/>
        </w:rPr>
        <w:t xml:space="preserve">  </w:t>
      </w:r>
      <w:r w:rsidR="00B222AD">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B222AD"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2</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B222AD">
        <w:rPr>
          <w:rFonts w:ascii="Times New Roman" w:hAnsi="Times New Roman" w:cs="Times New Roman"/>
          <w:b/>
          <w:bCs/>
          <w:i/>
          <w:iCs/>
        </w:rPr>
        <w:t xml:space="preserve">Разработка проекта на  </w:t>
      </w:r>
      <w:r w:rsidR="00B222AD" w:rsidRPr="00B222AD">
        <w:rPr>
          <w:rFonts w:ascii="Times New Roman" w:hAnsi="Times New Roman" w:cs="Times New Roman"/>
          <w:b/>
          <w:bCs/>
          <w:i/>
          <w:iCs/>
        </w:rPr>
        <w:t xml:space="preserve">демонтаж-монтаж системы пожарной сигнализации и </w:t>
      </w:r>
      <w:r w:rsidR="00D26F6B">
        <w:rPr>
          <w:rFonts w:ascii="Times New Roman" w:hAnsi="Times New Roman" w:cs="Times New Roman"/>
          <w:b/>
          <w:bCs/>
          <w:i/>
          <w:iCs/>
        </w:rPr>
        <w:t xml:space="preserve">речевого оповещения в Общежитии </w:t>
      </w:r>
      <w:r w:rsidR="00B222AD" w:rsidRPr="00B222AD">
        <w:rPr>
          <w:rFonts w:ascii="Times New Roman" w:hAnsi="Times New Roman" w:cs="Times New Roman"/>
          <w:b/>
          <w:bCs/>
          <w:i/>
          <w:iCs/>
        </w:rPr>
        <w:t>№3.</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lastRenderedPageBreak/>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w:t>
      </w:r>
      <w:r w:rsidRPr="00402A83">
        <w:rPr>
          <w:rFonts w:ascii="Times New Roman" w:hAnsi="Times New Roman" w:cs="Times New Roman"/>
        </w:rPr>
        <w:lastRenderedPageBreak/>
        <w:t xml:space="preserve">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w:t>
      </w:r>
      <w:r w:rsidRPr="00930396">
        <w:rPr>
          <w:rFonts w:ascii="Times New Roman" w:hAnsi="Times New Roman" w:cs="Times New Roman"/>
        </w:rPr>
        <w:lastRenderedPageBreak/>
        <w:t>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w:t>
      </w:r>
      <w:r>
        <w:rPr>
          <w:rFonts w:ascii="Times New Roman" w:hAnsi="Times New Roman" w:cs="Times New Roman"/>
        </w:rPr>
        <w:lastRenderedPageBreak/>
        <w:t>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A233A0">
        <w:rPr>
          <w:rFonts w:ascii="Times New Roman" w:hAnsi="Times New Roman" w:cs="Times New Roman"/>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B222AD" w:rsidP="00B222AD">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Разработка проекта на демонта</w:t>
            </w:r>
            <w:proofErr w:type="gramStart"/>
            <w:r>
              <w:rPr>
                <w:rFonts w:ascii="Times New Roman" w:hAnsi="Times New Roman" w:cs="Times New Roman"/>
                <w:b/>
                <w:bCs/>
                <w:i/>
                <w:iCs/>
              </w:rPr>
              <w:t>ж-</w:t>
            </w:r>
            <w:proofErr w:type="gramEnd"/>
            <w:r>
              <w:rPr>
                <w:rFonts w:ascii="Times New Roman" w:hAnsi="Times New Roman" w:cs="Times New Roman"/>
                <w:b/>
                <w:bCs/>
                <w:i/>
                <w:iCs/>
              </w:rPr>
              <w:t xml:space="preserve"> монтаж </w:t>
            </w:r>
            <w:r w:rsidRPr="00B222AD">
              <w:rPr>
                <w:rFonts w:ascii="Times New Roman" w:hAnsi="Times New Roman" w:cs="Times New Roman"/>
                <w:b/>
                <w:bCs/>
                <w:i/>
                <w:iCs/>
              </w:rPr>
              <w:t>системы пожарной сигнализации и</w:t>
            </w:r>
            <w:r w:rsidR="00D26F6B">
              <w:rPr>
                <w:rFonts w:ascii="Times New Roman" w:hAnsi="Times New Roman" w:cs="Times New Roman"/>
                <w:b/>
                <w:bCs/>
                <w:i/>
                <w:iCs/>
              </w:rPr>
              <w:t xml:space="preserve"> речевого оповещения в Общежитии </w:t>
            </w:r>
            <w:r w:rsidRPr="00B222AD">
              <w:rPr>
                <w:rFonts w:ascii="Times New Roman" w:hAnsi="Times New Roman" w:cs="Times New Roman"/>
                <w:b/>
                <w:bCs/>
                <w:i/>
                <w:iCs/>
              </w:rPr>
              <w:t xml:space="preserve"> №3.</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3214FE"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171540211315554020100100330067112244</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F921F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3214FE"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Разработка проекта на демонта</w:t>
            </w:r>
            <w:proofErr w:type="gramStart"/>
            <w:r>
              <w:rPr>
                <w:rFonts w:ascii="Times New Roman" w:hAnsi="Times New Roman" w:cs="Times New Roman"/>
                <w:b/>
                <w:bCs/>
                <w:i/>
                <w:iCs/>
              </w:rPr>
              <w:t>ж-</w:t>
            </w:r>
            <w:proofErr w:type="gramEnd"/>
            <w:r>
              <w:rPr>
                <w:rFonts w:ascii="Times New Roman" w:hAnsi="Times New Roman" w:cs="Times New Roman"/>
                <w:b/>
                <w:bCs/>
                <w:i/>
                <w:iCs/>
              </w:rPr>
              <w:t xml:space="preserve"> монтаж </w:t>
            </w:r>
            <w:r w:rsidRPr="00B222AD">
              <w:rPr>
                <w:rFonts w:ascii="Times New Roman" w:hAnsi="Times New Roman" w:cs="Times New Roman"/>
                <w:b/>
                <w:bCs/>
                <w:i/>
                <w:iCs/>
              </w:rPr>
              <w:t>системы пожарной сигнализации и</w:t>
            </w:r>
            <w:r w:rsidR="00D26F6B">
              <w:rPr>
                <w:rFonts w:ascii="Times New Roman" w:hAnsi="Times New Roman" w:cs="Times New Roman"/>
                <w:b/>
                <w:bCs/>
                <w:i/>
                <w:iCs/>
              </w:rPr>
              <w:t xml:space="preserve"> речевого оповещения в Общежитии</w:t>
            </w:r>
            <w:r w:rsidRPr="00B222AD">
              <w:rPr>
                <w:rFonts w:ascii="Times New Roman" w:hAnsi="Times New Roman" w:cs="Times New Roman"/>
                <w:b/>
                <w:bCs/>
                <w:i/>
                <w:iCs/>
              </w:rPr>
              <w:t xml:space="preserve"> №3.</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3214FE" w:rsidP="003214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w:t>
            </w:r>
            <w:r w:rsidR="00F921F0">
              <w:rPr>
                <w:rFonts w:ascii="Times New Roman" w:hAnsi="Times New Roman" w:cs="Times New Roman"/>
                <w:sz w:val="20"/>
                <w:szCs w:val="20"/>
              </w:rPr>
              <w:t>1</w:t>
            </w:r>
            <w:r>
              <w:rPr>
                <w:rFonts w:ascii="Times New Roman" w:hAnsi="Times New Roman" w:cs="Times New Roman"/>
                <w:sz w:val="20"/>
                <w:szCs w:val="20"/>
              </w:rPr>
              <w:t>2.19.000</w:t>
            </w: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3214F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B807E6" w:rsidP="00B807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Разработка проекта – технической </w:t>
            </w:r>
            <w:r w:rsidR="003214FE">
              <w:rPr>
                <w:rFonts w:ascii="Times New Roman" w:hAnsi="Times New Roman" w:cs="Times New Roman"/>
                <w:sz w:val="20"/>
                <w:szCs w:val="20"/>
              </w:rPr>
              <w:t xml:space="preserve">документации согласно </w:t>
            </w:r>
            <w:r w:rsidR="00EF2390" w:rsidRPr="005664E9">
              <w:rPr>
                <w:rFonts w:ascii="Times New Roman" w:hAnsi="Times New Roman" w:cs="Times New Roman"/>
                <w:sz w:val="20"/>
                <w:szCs w:val="20"/>
              </w:rPr>
              <w:t xml:space="preserve">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ED565E">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3214FE" w:rsidP="0070427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Не установлено</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3214FE"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3214FE" w:rsidP="00157A0A">
            <w:pPr>
              <w:rPr>
                <w:rFonts w:ascii="Times New Roman" w:hAnsi="Times New Roman" w:cs="Times New Roman"/>
                <w:color w:val="FF0000"/>
              </w:rPr>
            </w:pPr>
            <w:r>
              <w:rPr>
                <w:rFonts w:ascii="Times New Roman" w:hAnsi="Times New Roman" w:cs="Times New Roman"/>
              </w:rPr>
              <w:t>630049 г. Нов</w:t>
            </w:r>
            <w:r w:rsidR="00D26F6B">
              <w:rPr>
                <w:rFonts w:ascii="Times New Roman" w:hAnsi="Times New Roman" w:cs="Times New Roman"/>
              </w:rPr>
              <w:t>осибирск ул. Дуси Ковальчук 187/1</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3214FE" w:rsidP="00660B20">
            <w:pPr>
              <w:rPr>
                <w:rFonts w:ascii="Times New Roman" w:hAnsi="Times New Roman" w:cs="Times New Roman"/>
              </w:rPr>
            </w:pPr>
            <w:r>
              <w:rPr>
                <w:rFonts w:ascii="Times New Roman" w:hAnsi="Times New Roman" w:cs="Times New Roman"/>
              </w:rPr>
              <w:t xml:space="preserve">В течение 45 </w:t>
            </w:r>
            <w:r w:rsidR="00EF2390" w:rsidRPr="005664E9">
              <w:rPr>
                <w:rFonts w:ascii="Times New Roman" w:hAnsi="Times New Roman" w:cs="Times New Roman"/>
              </w:rPr>
              <w:t>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3214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 xml:space="preserve">150 000,00 </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w:t>
            </w:r>
            <w:r w:rsidR="003214FE">
              <w:rPr>
                <w:rFonts w:ascii="Times New Roman" w:hAnsi="Times New Roman" w:cs="Times New Roman"/>
                <w:sz w:val="20"/>
                <w:szCs w:val="20"/>
              </w:rPr>
              <w:t xml:space="preserve">проект </w:t>
            </w:r>
            <w:r w:rsidRPr="005664E9">
              <w:rPr>
                <w:rFonts w:ascii="Times New Roman" w:hAnsi="Times New Roman" w:cs="Times New Roman"/>
                <w:sz w:val="20"/>
                <w:szCs w:val="20"/>
              </w:rPr>
              <w:t xml:space="preserve">  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3214FE">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3214FE">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w:t>
            </w:r>
            <w:r w:rsidR="008372C2" w:rsidRPr="008372C2">
              <w:rPr>
                <w:rFonts w:ascii="Times New Roman" w:hAnsi="Times New Roman" w:cs="Times New Roman"/>
                <w:sz w:val="20"/>
                <w:szCs w:val="20"/>
              </w:rPr>
              <w:t>подпунктам  1</w:t>
            </w:r>
            <w:r w:rsidR="00F34CDE" w:rsidRPr="008372C2">
              <w:rPr>
                <w:rFonts w:ascii="Times New Roman" w:hAnsi="Times New Roman" w:cs="Times New Roman"/>
                <w:sz w:val="20"/>
                <w:szCs w:val="20"/>
              </w:rPr>
              <w:t>-</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 соответствии с Постановлением Правительства РФ от </w:t>
            </w:r>
            <w:r w:rsidRPr="005664E9">
              <w:rPr>
                <w:rStyle w:val="object"/>
                <w:rFonts w:ascii="Times New Roman" w:hAnsi="Times New Roman" w:cs="Times New Roman"/>
                <w:sz w:val="20"/>
                <w:szCs w:val="20"/>
              </w:rPr>
              <w:t>29.12.2015</w:t>
            </w:r>
            <w:r w:rsidRPr="005664E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F921F0">
              <w:rPr>
                <w:rFonts w:ascii="Times New Roman" w:hAnsi="Times New Roman" w:cs="Times New Roman"/>
                <w:sz w:val="20"/>
                <w:szCs w:val="20"/>
              </w:rPr>
              <w:t xml:space="preserve">14 </w:t>
            </w:r>
            <w:r w:rsidR="00B209A0">
              <w:rPr>
                <w:rFonts w:ascii="Times New Roman" w:hAnsi="Times New Roman" w:cs="Times New Roman"/>
                <w:sz w:val="20"/>
                <w:szCs w:val="20"/>
              </w:rPr>
              <w:t xml:space="preserve"> </w:t>
            </w:r>
            <w:r w:rsidR="003214FE">
              <w:rPr>
                <w:rFonts w:ascii="Times New Roman" w:hAnsi="Times New Roman" w:cs="Times New Roman"/>
                <w:b/>
                <w:sz w:val="20"/>
                <w:szCs w:val="20"/>
              </w:rPr>
              <w:t xml:space="preserve">февраля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3214FE">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F921F0">
              <w:rPr>
                <w:rFonts w:ascii="Times New Roman" w:hAnsi="Times New Roman" w:cs="Times New Roman"/>
                <w:b/>
                <w:bCs/>
                <w:sz w:val="20"/>
                <w:szCs w:val="20"/>
              </w:rPr>
              <w:t xml:space="preserve">20 </w:t>
            </w:r>
            <w:r w:rsidR="003214FE">
              <w:rPr>
                <w:rFonts w:ascii="Times New Roman" w:hAnsi="Times New Roman" w:cs="Times New Roman"/>
                <w:b/>
                <w:bCs/>
                <w:sz w:val="20"/>
                <w:szCs w:val="20"/>
              </w:rPr>
              <w:t>февраля</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214FE">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u w:val="single"/>
              </w:rPr>
              <w:t>Первая часть заявки должна содержать</w:t>
            </w:r>
            <w:proofErr w:type="gramStart"/>
            <w:r w:rsidRPr="005664E9">
              <w:rPr>
                <w:rFonts w:ascii="Times New Roman" w:hAnsi="Times New Roman" w:cs="Times New Roman"/>
                <w:b/>
                <w:bCs/>
                <w:sz w:val="20"/>
                <w:szCs w:val="20"/>
              </w:rPr>
              <w:t xml:space="preserve"> :</w:t>
            </w:r>
            <w:proofErr w:type="gramEnd"/>
          </w:p>
          <w:p w:rsidR="00EF2390" w:rsidRPr="005664E9" w:rsidRDefault="00EF2390" w:rsidP="00054EFF">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 а)</w:t>
            </w:r>
            <w:r w:rsidR="00895B30">
              <w:rPr>
                <w:rFonts w:ascii="Times New Roman" w:hAnsi="Times New Roman" w:cs="Times New Roman"/>
                <w:sz w:val="20"/>
                <w:szCs w:val="20"/>
              </w:rPr>
              <w:t xml:space="preserve"> </w:t>
            </w:r>
            <w:r w:rsidRPr="005664E9">
              <w:rPr>
                <w:rFonts w:ascii="Times New Roman" w:hAnsi="Times New Roman" w:cs="Times New Roman"/>
                <w:sz w:val="20"/>
                <w:szCs w:val="20"/>
              </w:rPr>
              <w:t xml:space="preserve">согласие участника  аукциона на выполнение работ на условиях, предусмотренных документацией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8372C2" w:rsidRPr="008372C2" w:rsidRDefault="008372C2" w:rsidP="008372C2">
            <w:pPr>
              <w:autoSpaceDE w:val="0"/>
              <w:autoSpaceDN w:val="0"/>
              <w:adjustRightInd w:val="0"/>
              <w:spacing w:after="0" w:line="240" w:lineRule="auto"/>
              <w:ind w:firstLine="540"/>
              <w:jc w:val="both"/>
              <w:outlineLvl w:val="0"/>
              <w:rPr>
                <w:rFonts w:ascii="Times New Roman" w:hAnsi="Times New Roman" w:cs="Times New Roman"/>
                <w:b/>
                <w:sz w:val="20"/>
                <w:szCs w:val="20"/>
                <w:lang w:eastAsia="ru-RU"/>
              </w:rPr>
            </w:pPr>
            <w:r w:rsidRPr="008372C2">
              <w:rPr>
                <w:rFonts w:ascii="Times New Roman" w:hAnsi="Times New Roman" w:cs="Times New Roman"/>
                <w:b/>
                <w:sz w:val="20"/>
                <w:szCs w:val="20"/>
              </w:rPr>
              <w:t>- копия допуска СРО</w:t>
            </w:r>
            <w:r w:rsidRPr="008372C2">
              <w:rPr>
                <w:rFonts w:ascii="Times New Roman" w:hAnsi="Times New Roman" w:cs="Times New Roman"/>
                <w:b/>
                <w:sz w:val="20"/>
                <w:szCs w:val="20"/>
                <w:lang w:eastAsia="ru-RU"/>
              </w:rPr>
              <w:t xml:space="preserve"> к работам по подготовке проектов мероприятий по обеспечению пожарной безопасности (</w:t>
            </w:r>
            <w:r w:rsidRPr="008372C2">
              <w:rPr>
                <w:rFonts w:ascii="Times New Roman" w:hAnsi="Times New Roman" w:cs="Times New Roman"/>
                <w:b/>
                <w:sz w:val="20"/>
                <w:szCs w:val="20"/>
              </w:rPr>
              <w:t xml:space="preserve">п. </w:t>
            </w:r>
            <w:r w:rsidRPr="008372C2">
              <w:rPr>
                <w:rFonts w:ascii="Times New Roman" w:hAnsi="Times New Roman" w:cs="Times New Roman"/>
                <w:b/>
                <w:sz w:val="20"/>
                <w:szCs w:val="20"/>
                <w:lang w:eastAsia="ru-RU"/>
              </w:rPr>
              <w:t xml:space="preserve">10 </w:t>
            </w:r>
            <w:r>
              <w:rPr>
                <w:rFonts w:ascii="Times New Roman" w:hAnsi="Times New Roman" w:cs="Times New Roman"/>
                <w:b/>
                <w:sz w:val="20"/>
                <w:szCs w:val="20"/>
              </w:rPr>
              <w:t>ч.</w:t>
            </w:r>
            <w:r w:rsidRPr="008372C2">
              <w:rPr>
                <w:rFonts w:ascii="Times New Roman" w:hAnsi="Times New Roman" w:cs="Times New Roman"/>
                <w:b/>
                <w:sz w:val="20"/>
                <w:szCs w:val="20"/>
              </w:rPr>
              <w:t xml:space="preserve"> </w:t>
            </w:r>
            <w:r w:rsidRPr="008372C2">
              <w:rPr>
                <w:rFonts w:ascii="Times New Roman" w:hAnsi="Times New Roman" w:cs="Times New Roman"/>
                <w:b/>
                <w:sz w:val="20"/>
                <w:szCs w:val="20"/>
                <w:lang w:val="en-US"/>
              </w:rPr>
              <w:t>II</w:t>
            </w:r>
            <w:r w:rsidRPr="008372C2">
              <w:rPr>
                <w:rFonts w:ascii="Times New Roman" w:hAnsi="Times New Roman" w:cs="Times New Roman"/>
                <w:b/>
                <w:sz w:val="20"/>
                <w:szCs w:val="20"/>
              </w:rPr>
              <w:t xml:space="preserve"> </w:t>
            </w:r>
            <w:r w:rsidRPr="008372C2">
              <w:rPr>
                <w:rFonts w:ascii="Times New Roman" w:hAnsi="Times New Roman" w:cs="Times New Roman"/>
                <w:b/>
                <w:sz w:val="20"/>
                <w:szCs w:val="20"/>
                <w:lang w:eastAsia="ru-RU"/>
              </w:rPr>
              <w:t>приказа Минрегионразвития  № 624 от 30.12.2009г.)</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3214FE">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до «</w:t>
            </w:r>
            <w:r w:rsidR="003214FE">
              <w:rPr>
                <w:rFonts w:ascii="Times New Roman" w:hAnsi="Times New Roman" w:cs="Times New Roman"/>
                <w:b/>
                <w:bCs/>
                <w:sz w:val="20"/>
                <w:szCs w:val="20"/>
              </w:rPr>
              <w:t xml:space="preserve">  </w:t>
            </w:r>
            <w:r w:rsidR="00F921F0">
              <w:rPr>
                <w:rFonts w:ascii="Times New Roman" w:hAnsi="Times New Roman" w:cs="Times New Roman"/>
                <w:b/>
                <w:bCs/>
                <w:sz w:val="20"/>
                <w:szCs w:val="20"/>
              </w:rPr>
              <w:t>22</w:t>
            </w:r>
            <w:r w:rsidR="003214FE">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214FE">
              <w:rPr>
                <w:rFonts w:ascii="Times New Roman" w:hAnsi="Times New Roman" w:cs="Times New Roman"/>
                <w:b/>
                <w:bCs/>
                <w:sz w:val="20"/>
                <w:szCs w:val="20"/>
              </w:rPr>
              <w:t>февраля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3214FE">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F921F0">
              <w:rPr>
                <w:rFonts w:ascii="Times New Roman" w:hAnsi="Times New Roman" w:cs="Times New Roman"/>
                <w:b/>
                <w:bCs/>
                <w:sz w:val="20"/>
                <w:szCs w:val="20"/>
              </w:rPr>
              <w:t>22</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3214FE">
              <w:rPr>
                <w:rFonts w:ascii="Times New Roman" w:hAnsi="Times New Roman" w:cs="Times New Roman"/>
                <w:b/>
                <w:bCs/>
                <w:sz w:val="20"/>
                <w:szCs w:val="20"/>
              </w:rPr>
              <w:t>февраля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3214FE"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1</w:t>
            </w:r>
            <w:r w:rsidR="006C6868">
              <w:rPr>
                <w:rFonts w:ascii="Arial" w:hAnsi="Arial" w:cs="Arial"/>
                <w:color w:val="000000"/>
                <w:sz w:val="18"/>
                <w:szCs w:val="18"/>
              </w:rPr>
              <w:t xml:space="preserve"> </w:t>
            </w:r>
            <w:r>
              <w:rPr>
                <w:rFonts w:ascii="Arial" w:hAnsi="Arial" w:cs="Arial"/>
                <w:color w:val="000000"/>
                <w:sz w:val="18"/>
                <w:szCs w:val="18"/>
              </w:rPr>
              <w:t xml:space="preserve">500,00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3214FE">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3214FE">
              <w:rPr>
                <w:rFonts w:ascii="Times New Roman" w:hAnsi="Times New Roman" w:cs="Times New Roman"/>
                <w:sz w:val="20"/>
                <w:szCs w:val="20"/>
              </w:rPr>
              <w:t xml:space="preserve">  </w:t>
            </w:r>
            <w:r w:rsidR="00F921F0">
              <w:rPr>
                <w:rFonts w:ascii="Times New Roman" w:hAnsi="Times New Roman" w:cs="Times New Roman"/>
                <w:sz w:val="20"/>
                <w:szCs w:val="20"/>
              </w:rPr>
              <w:t>28</w:t>
            </w:r>
            <w:r w:rsidR="003214FE">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3214FE">
              <w:rPr>
                <w:rFonts w:ascii="Times New Roman" w:hAnsi="Times New Roman" w:cs="Times New Roman"/>
                <w:sz w:val="20"/>
                <w:szCs w:val="20"/>
              </w:rPr>
              <w:t xml:space="preserve">февраля </w:t>
            </w:r>
            <w:r w:rsidR="004762B9">
              <w:rPr>
                <w:rFonts w:ascii="Times New Roman" w:hAnsi="Times New Roman" w:cs="Times New Roman"/>
                <w:sz w:val="20"/>
                <w:szCs w:val="20"/>
              </w:rPr>
              <w:t xml:space="preserve"> </w:t>
            </w:r>
            <w:r w:rsidR="003214FE">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F921F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3214FE">
              <w:rPr>
                <w:rFonts w:ascii="Times New Roman" w:hAnsi="Times New Roman" w:cs="Times New Roman"/>
                <w:sz w:val="20"/>
                <w:szCs w:val="20"/>
              </w:rPr>
              <w:t xml:space="preserve">  </w:t>
            </w:r>
            <w:r w:rsidR="00F921F0">
              <w:rPr>
                <w:rFonts w:ascii="Times New Roman" w:hAnsi="Times New Roman" w:cs="Times New Roman"/>
                <w:sz w:val="20"/>
                <w:szCs w:val="20"/>
              </w:rPr>
              <w:t>3</w:t>
            </w:r>
            <w:r w:rsidR="003214FE">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F921F0">
              <w:rPr>
                <w:rFonts w:ascii="Times New Roman" w:hAnsi="Times New Roman" w:cs="Times New Roman"/>
                <w:sz w:val="20"/>
                <w:szCs w:val="20"/>
              </w:rPr>
              <w:t xml:space="preserve">марта </w:t>
            </w:r>
            <w:bookmarkStart w:id="13" w:name="_GoBack"/>
            <w:bookmarkEnd w:id="13"/>
            <w:r w:rsidR="003214FE">
              <w:rPr>
                <w:rFonts w:ascii="Times New Roman" w:hAnsi="Times New Roman" w:cs="Times New Roman"/>
                <w:sz w:val="20"/>
                <w:szCs w:val="20"/>
              </w:rPr>
              <w:t xml:space="preserve"> </w:t>
            </w:r>
            <w:r w:rsidR="004762B9">
              <w:rPr>
                <w:rFonts w:ascii="Times New Roman" w:hAnsi="Times New Roman" w:cs="Times New Roman"/>
                <w:sz w:val="20"/>
                <w:szCs w:val="20"/>
              </w:rPr>
              <w:t xml:space="preserve">  </w:t>
            </w:r>
            <w:r w:rsidR="003214FE">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w:t>
            </w:r>
            <w:r w:rsidR="006C6868">
              <w:rPr>
                <w:rFonts w:ascii="Times New Roman" w:hAnsi="Times New Roman" w:cs="Times New Roman"/>
                <w:sz w:val="20"/>
                <w:szCs w:val="20"/>
              </w:rPr>
              <w:t>дрядчик обязан выполнить работы</w:t>
            </w:r>
            <w:r w:rsidRPr="005664E9">
              <w:rPr>
                <w:rFonts w:ascii="Times New Roman" w:hAnsi="Times New Roman" w:cs="Times New Roman"/>
                <w:sz w:val="20"/>
                <w:szCs w:val="20"/>
              </w:rPr>
              <w:t xml:space="preserve">, являющиеся  объектом закупки, в сроки, </w:t>
            </w:r>
            <w:proofErr w:type="gramStart"/>
            <w:r w:rsidRPr="005664E9">
              <w:rPr>
                <w:rFonts w:ascii="Times New Roman" w:hAnsi="Times New Roman" w:cs="Times New Roman"/>
                <w:sz w:val="20"/>
                <w:szCs w:val="20"/>
              </w:rPr>
              <w:t>объеме</w:t>
            </w:r>
            <w:proofErr w:type="gramEnd"/>
            <w:r w:rsidRPr="005664E9">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3214FE">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10 %  от начальной максимальной цены контракта,   в денежном выражении    </w:t>
            </w:r>
            <w:r w:rsidR="003214FE">
              <w:rPr>
                <w:rFonts w:ascii="Times New Roman" w:hAnsi="Times New Roman" w:cs="Times New Roman"/>
                <w:sz w:val="20"/>
                <w:szCs w:val="20"/>
              </w:rPr>
              <w:t>15 000,00 рублей</w:t>
            </w:r>
            <w:r w:rsidRPr="005664E9">
              <w:rPr>
                <w:rFonts w:ascii="Times New Roman" w:hAnsi="Times New Roman" w:cs="Times New Roman"/>
                <w:sz w:val="20"/>
                <w:szCs w:val="20"/>
              </w:rPr>
              <w:t>.</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lastRenderedPageBreak/>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ОКОНХ</w:t>
            </w:r>
            <w:proofErr w:type="gramStart"/>
            <w:r w:rsidRPr="005664E9">
              <w:rPr>
                <w:rFonts w:ascii="Times New Roman" w:hAnsi="Times New Roman" w:cs="Times New Roman"/>
                <w:sz w:val="20"/>
                <w:szCs w:val="20"/>
                <w:lang w:eastAsia="ru-RU"/>
              </w:rPr>
              <w:t xml:space="preserve"> :</w:t>
            </w:r>
            <w:proofErr w:type="gramEnd"/>
            <w:r w:rsidRPr="005664E9">
              <w:rPr>
                <w:rFonts w:ascii="Times New Roman" w:hAnsi="Times New Roman" w:cs="Times New Roman"/>
                <w:sz w:val="20"/>
                <w:szCs w:val="20"/>
                <w:lang w:eastAsia="ru-RU"/>
              </w:rPr>
              <w:t xml:space="preserve"> 92110</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3214FE" w:rsidRPr="003214FE" w:rsidRDefault="003214FE" w:rsidP="003214FE">
      <w:pPr>
        <w:spacing w:line="240" w:lineRule="auto"/>
        <w:jc w:val="center"/>
        <w:rPr>
          <w:rFonts w:ascii="Times New Roman" w:hAnsi="Times New Roman" w:cs="Times New Roman"/>
          <w:b/>
        </w:rPr>
      </w:pPr>
      <w:r w:rsidRPr="003214FE">
        <w:rPr>
          <w:rFonts w:ascii="Times New Roman" w:hAnsi="Times New Roman" w:cs="Times New Roman"/>
          <w:b/>
        </w:rPr>
        <w:t xml:space="preserve">  Т Е Х Н И Ч Е С К О Е  </w:t>
      </w:r>
      <w:proofErr w:type="gramStart"/>
      <w:r w:rsidRPr="003214FE">
        <w:rPr>
          <w:rFonts w:ascii="Times New Roman" w:hAnsi="Times New Roman" w:cs="Times New Roman"/>
          <w:b/>
        </w:rPr>
        <w:t>З</w:t>
      </w:r>
      <w:proofErr w:type="gramEnd"/>
      <w:r w:rsidRPr="003214FE">
        <w:rPr>
          <w:rFonts w:ascii="Times New Roman" w:hAnsi="Times New Roman" w:cs="Times New Roman"/>
          <w:b/>
        </w:rPr>
        <w:t xml:space="preserve"> А Д А Н И Е</w:t>
      </w:r>
    </w:p>
    <w:p w:rsidR="003214FE" w:rsidRPr="003214FE" w:rsidRDefault="00B46491" w:rsidP="003214FE">
      <w:pPr>
        <w:spacing w:line="240" w:lineRule="auto"/>
        <w:ind w:firstLine="708"/>
        <w:jc w:val="both"/>
        <w:rPr>
          <w:rFonts w:ascii="Times New Roman" w:hAnsi="Times New Roman" w:cs="Times New Roman"/>
        </w:rPr>
      </w:pPr>
      <w:r>
        <w:rPr>
          <w:rFonts w:ascii="Times New Roman" w:hAnsi="Times New Roman" w:cs="Times New Roman"/>
          <w:b/>
          <w:bCs/>
          <w:i/>
          <w:iCs/>
        </w:rPr>
        <w:t>Разработка проекта на демонта</w:t>
      </w:r>
      <w:proofErr w:type="gramStart"/>
      <w:r>
        <w:rPr>
          <w:rFonts w:ascii="Times New Roman" w:hAnsi="Times New Roman" w:cs="Times New Roman"/>
          <w:b/>
          <w:bCs/>
          <w:i/>
          <w:iCs/>
        </w:rPr>
        <w:t>ж-</w:t>
      </w:r>
      <w:proofErr w:type="gramEnd"/>
      <w:r>
        <w:rPr>
          <w:rFonts w:ascii="Times New Roman" w:hAnsi="Times New Roman" w:cs="Times New Roman"/>
          <w:b/>
          <w:bCs/>
          <w:i/>
          <w:iCs/>
        </w:rPr>
        <w:t xml:space="preserve"> монтаж </w:t>
      </w:r>
      <w:r w:rsidRPr="00B222AD">
        <w:rPr>
          <w:rFonts w:ascii="Times New Roman" w:hAnsi="Times New Roman" w:cs="Times New Roman"/>
          <w:b/>
          <w:bCs/>
          <w:i/>
          <w:iCs/>
        </w:rPr>
        <w:t>системы пожарной сигнализации и</w:t>
      </w:r>
      <w:r>
        <w:rPr>
          <w:rFonts w:ascii="Times New Roman" w:hAnsi="Times New Roman" w:cs="Times New Roman"/>
          <w:b/>
          <w:bCs/>
          <w:i/>
          <w:iCs/>
        </w:rPr>
        <w:t xml:space="preserve"> речевого оповещения в Общежитии </w:t>
      </w:r>
      <w:r w:rsidRPr="00B222AD">
        <w:rPr>
          <w:rFonts w:ascii="Times New Roman" w:hAnsi="Times New Roman" w:cs="Times New Roman"/>
          <w:b/>
          <w:bCs/>
          <w:i/>
          <w:iCs/>
        </w:rPr>
        <w:t xml:space="preserve"> №3.</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xml:space="preserve">1.1 Заказчик проекта – </w:t>
      </w:r>
      <w:r w:rsidRPr="003214FE">
        <w:rPr>
          <w:rFonts w:ascii="Times New Roman" w:hAnsi="Times New Roman" w:cs="Times New Roman"/>
          <w:b/>
        </w:rPr>
        <w:t>ФГБОУ ВО  СГУПС</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1.2 Стадия проектирования – рабочий проект</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1.3</w:t>
      </w:r>
      <w:proofErr w:type="gramStart"/>
      <w:r w:rsidRPr="003214FE">
        <w:rPr>
          <w:rFonts w:ascii="Times New Roman" w:eastAsia="TimesNewRomanPSMT" w:hAnsi="Times New Roman" w:cs="Times New Roman"/>
        </w:rPr>
        <w:t xml:space="preserve"> П</w:t>
      </w:r>
      <w:proofErr w:type="gramEnd"/>
      <w:r w:rsidRPr="003214FE">
        <w:rPr>
          <w:rFonts w:ascii="Times New Roman" w:eastAsia="TimesNewRomanPSMT" w:hAnsi="Times New Roman" w:cs="Times New Roman"/>
        </w:rPr>
        <w:t>ри проектировании следует руководс</w:t>
      </w:r>
      <w:r w:rsidR="006C6868">
        <w:rPr>
          <w:rFonts w:ascii="Times New Roman" w:eastAsia="TimesNewRomanPSMT" w:hAnsi="Times New Roman" w:cs="Times New Roman"/>
        </w:rPr>
        <w:t xml:space="preserve">твоваться действующими на </w:t>
      </w:r>
      <w:r w:rsidRPr="003214FE">
        <w:rPr>
          <w:rFonts w:ascii="Times New Roman" w:eastAsia="TimesNewRomanPSMT" w:hAnsi="Times New Roman" w:cs="Times New Roman"/>
        </w:rPr>
        <w:t>территории Российской Федерации нормативными документами.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1.4 Особые условия строительства: нет</w:t>
      </w:r>
    </w:p>
    <w:p w:rsidR="003214FE" w:rsidRPr="003214FE" w:rsidRDefault="003214FE" w:rsidP="00755552">
      <w:pPr>
        <w:autoSpaceDE w:val="0"/>
        <w:autoSpaceDN w:val="0"/>
        <w:adjustRightInd w:val="0"/>
        <w:spacing w:after="0" w:line="240" w:lineRule="auto"/>
        <w:jc w:val="both"/>
        <w:rPr>
          <w:rFonts w:ascii="Times New Roman" w:eastAsia="TimesNewRomanPSMT" w:hAnsi="Times New Roman" w:cs="Times New Roman"/>
        </w:rPr>
      </w:pPr>
      <w:r w:rsidRPr="003214FE">
        <w:rPr>
          <w:rFonts w:ascii="Times New Roman" w:eastAsia="TimesNewRomanPSMT" w:hAnsi="Times New Roman" w:cs="Times New Roman"/>
        </w:rPr>
        <w:t>1.5</w:t>
      </w:r>
      <w:proofErr w:type="gramStart"/>
      <w:r w:rsidRPr="003214FE">
        <w:rPr>
          <w:rFonts w:ascii="Times New Roman" w:eastAsia="TimesNewRomanPSMT" w:hAnsi="Times New Roman" w:cs="Times New Roman"/>
        </w:rPr>
        <w:t xml:space="preserve"> </w:t>
      </w:r>
      <w:r w:rsidR="00B46491">
        <w:rPr>
          <w:rFonts w:ascii="Times New Roman" w:eastAsia="TimesNewRomanPSMT" w:hAnsi="Times New Roman" w:cs="Times New Roman"/>
        </w:rPr>
        <w:t xml:space="preserve"> </w:t>
      </w:r>
      <w:r w:rsidRPr="003214FE">
        <w:rPr>
          <w:rFonts w:ascii="Times New Roman" w:eastAsia="TimesNewRomanPSMT" w:hAnsi="Times New Roman" w:cs="Times New Roman"/>
        </w:rPr>
        <w:t>П</w:t>
      </w:r>
      <w:proofErr w:type="gramEnd"/>
      <w:r w:rsidRPr="003214FE">
        <w:rPr>
          <w:rFonts w:ascii="Times New Roman" w:eastAsia="TimesNewRomanPSMT" w:hAnsi="Times New Roman" w:cs="Times New Roman"/>
        </w:rPr>
        <w:t>рочие сведения: данное техн</w:t>
      </w:r>
      <w:r w:rsidR="006C6868">
        <w:rPr>
          <w:rFonts w:ascii="Times New Roman" w:eastAsia="TimesNewRomanPSMT" w:hAnsi="Times New Roman" w:cs="Times New Roman"/>
        </w:rPr>
        <w:t xml:space="preserve">ическое задание предусматривает </w:t>
      </w:r>
      <w:r w:rsidRPr="003214FE">
        <w:rPr>
          <w:rFonts w:ascii="Times New Roman" w:eastAsia="TimesNewRomanPSMT" w:hAnsi="Times New Roman" w:cs="Times New Roman"/>
        </w:rPr>
        <w:t>оборудование помещения зд</w:t>
      </w:r>
      <w:r w:rsidR="006C6868">
        <w:rPr>
          <w:rFonts w:ascii="Times New Roman" w:eastAsia="TimesNewRomanPSMT" w:hAnsi="Times New Roman" w:cs="Times New Roman"/>
        </w:rPr>
        <w:t xml:space="preserve">ания  автоматической установкой </w:t>
      </w:r>
      <w:r w:rsidRPr="003214FE">
        <w:rPr>
          <w:rFonts w:ascii="Times New Roman" w:eastAsia="TimesNewRomanPSMT" w:hAnsi="Times New Roman" w:cs="Times New Roman"/>
        </w:rPr>
        <w:t>пожарной сигнализации и системой оповещения людей о пожаре и управления эвакуацией.</w:t>
      </w:r>
    </w:p>
    <w:p w:rsidR="003214FE" w:rsidRPr="003214FE" w:rsidRDefault="003214FE" w:rsidP="003214FE">
      <w:pPr>
        <w:autoSpaceDE w:val="0"/>
        <w:autoSpaceDN w:val="0"/>
        <w:adjustRightInd w:val="0"/>
        <w:spacing w:line="240" w:lineRule="auto"/>
        <w:jc w:val="both"/>
        <w:rPr>
          <w:rFonts w:ascii="Times New Roman" w:eastAsia="TimesNewRomanPSMT" w:hAnsi="Times New Roman" w:cs="Times New Roman"/>
        </w:rPr>
      </w:pPr>
    </w:p>
    <w:p w:rsidR="003214FE" w:rsidRPr="00755552" w:rsidRDefault="003214FE" w:rsidP="003214FE">
      <w:pPr>
        <w:autoSpaceDE w:val="0"/>
        <w:autoSpaceDN w:val="0"/>
        <w:adjustRightInd w:val="0"/>
        <w:spacing w:line="240" w:lineRule="auto"/>
        <w:rPr>
          <w:rFonts w:ascii="Times New Roman" w:eastAsia="TimesNewRomanPSMT" w:hAnsi="Times New Roman" w:cs="Times New Roman"/>
          <w:b/>
        </w:rPr>
      </w:pPr>
      <w:r w:rsidRPr="00755552">
        <w:rPr>
          <w:rFonts w:ascii="Times New Roman" w:eastAsia="TimesNewRomanPSMT" w:hAnsi="Times New Roman" w:cs="Times New Roman"/>
          <w:b/>
        </w:rPr>
        <w:t>2. Исходные данные для проектирования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2.1 Проектирование системы осуществляется по следующим чертежам,</w:t>
      </w:r>
      <w:r w:rsidR="006C6868">
        <w:rPr>
          <w:rFonts w:ascii="Times New Roman" w:eastAsia="TimesNewRomanPSMT" w:hAnsi="Times New Roman" w:cs="Times New Roman"/>
        </w:rPr>
        <w:t xml:space="preserve"> </w:t>
      </w:r>
      <w:r w:rsidRPr="003214FE">
        <w:rPr>
          <w:rFonts w:ascii="Times New Roman" w:eastAsia="TimesNewRomanPSMT" w:hAnsi="Times New Roman" w:cs="Times New Roman"/>
        </w:rPr>
        <w:t>предоставляемым заказчиком:</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xml:space="preserve">1. </w:t>
      </w:r>
      <w:proofErr w:type="spellStart"/>
      <w:r w:rsidRPr="003214FE">
        <w:rPr>
          <w:rFonts w:ascii="Times New Roman" w:eastAsia="TimesNewRomanPSMT" w:hAnsi="Times New Roman" w:cs="Times New Roman"/>
        </w:rPr>
        <w:t>Выкопировка</w:t>
      </w:r>
      <w:proofErr w:type="spellEnd"/>
      <w:r w:rsidRPr="003214FE">
        <w:rPr>
          <w:rFonts w:ascii="Times New Roman" w:eastAsia="TimesNewRomanPSMT" w:hAnsi="Times New Roman" w:cs="Times New Roman"/>
        </w:rPr>
        <w:t xml:space="preserve"> из планов этажей объекта с указанием з</w:t>
      </w:r>
      <w:r w:rsidR="008C52EB">
        <w:rPr>
          <w:rFonts w:ascii="Times New Roman" w:eastAsia="TimesNewRomanPSMT" w:hAnsi="Times New Roman" w:cs="Times New Roman"/>
        </w:rPr>
        <w:t xml:space="preserve">ащищаемых </w:t>
      </w:r>
      <w:r w:rsidRPr="003214FE">
        <w:rPr>
          <w:rFonts w:ascii="Times New Roman" w:eastAsia="TimesNewRomanPSMT" w:hAnsi="Times New Roman" w:cs="Times New Roman"/>
        </w:rPr>
        <w:t>помещений, их экспликаций, категорий по пожарной опасности.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2. Чертежи архитектурно-строитель</w:t>
      </w:r>
      <w:r w:rsidR="008C52EB">
        <w:rPr>
          <w:rFonts w:ascii="Times New Roman" w:eastAsia="TimesNewRomanPSMT" w:hAnsi="Times New Roman" w:cs="Times New Roman"/>
        </w:rPr>
        <w:t xml:space="preserve">ные: планы, разрезы с указанием </w:t>
      </w:r>
      <w:r w:rsidRPr="003214FE">
        <w:rPr>
          <w:rFonts w:ascii="Times New Roman" w:eastAsia="TimesNewRomanPSMT" w:hAnsi="Times New Roman" w:cs="Times New Roman"/>
        </w:rPr>
        <w:t>размеров элементов конструкций (плит, балок, колонн).</w:t>
      </w:r>
    </w:p>
    <w:p w:rsid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 Планы эвакуации.</w:t>
      </w:r>
    </w:p>
    <w:p w:rsidR="008C52EB" w:rsidRPr="003214FE" w:rsidRDefault="008C52EB" w:rsidP="00755552">
      <w:pPr>
        <w:autoSpaceDE w:val="0"/>
        <w:autoSpaceDN w:val="0"/>
        <w:adjustRightInd w:val="0"/>
        <w:spacing w:after="0" w:line="240" w:lineRule="auto"/>
        <w:rPr>
          <w:rFonts w:ascii="Times New Roman" w:eastAsia="TimesNewRomanPSMT" w:hAnsi="Times New Roman" w:cs="Times New Roman"/>
        </w:rPr>
      </w:pPr>
    </w:p>
    <w:p w:rsid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xml:space="preserve">2.2 Объект проектирования представляет </w:t>
      </w:r>
      <w:r w:rsidR="006C6868">
        <w:rPr>
          <w:rFonts w:ascii="Times New Roman" w:eastAsia="TimesNewRomanPSMT" w:hAnsi="Times New Roman" w:cs="Times New Roman"/>
        </w:rPr>
        <w:t xml:space="preserve">собой </w:t>
      </w:r>
      <w:r w:rsidRPr="003214FE">
        <w:rPr>
          <w:rFonts w:ascii="Times New Roman" w:eastAsia="TimesNewRomanPSMT" w:hAnsi="Times New Roman" w:cs="Times New Roman"/>
        </w:rPr>
        <w:t xml:space="preserve"> </w:t>
      </w:r>
      <w:r w:rsidR="008C52EB">
        <w:rPr>
          <w:rFonts w:ascii="Times New Roman" w:eastAsia="TimesNewRomanPSMT" w:hAnsi="Times New Roman" w:cs="Times New Roman"/>
        </w:rPr>
        <w:t xml:space="preserve">пятиэтажное здание с </w:t>
      </w:r>
      <w:r w:rsidRPr="003214FE">
        <w:rPr>
          <w:rFonts w:ascii="Times New Roman" w:eastAsia="TimesNewRomanPSMT" w:hAnsi="Times New Roman" w:cs="Times New Roman"/>
        </w:rPr>
        <w:t>подвальным этажом.</w:t>
      </w:r>
    </w:p>
    <w:p w:rsidR="00755552" w:rsidRPr="003214FE"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755552" w:rsidRDefault="003214FE" w:rsidP="003214FE">
      <w:pPr>
        <w:autoSpaceDE w:val="0"/>
        <w:autoSpaceDN w:val="0"/>
        <w:adjustRightInd w:val="0"/>
        <w:spacing w:line="240" w:lineRule="auto"/>
        <w:rPr>
          <w:rFonts w:ascii="Times New Roman" w:eastAsia="TimesNewRomanPSMT" w:hAnsi="Times New Roman" w:cs="Times New Roman"/>
          <w:b/>
        </w:rPr>
      </w:pPr>
      <w:r w:rsidRPr="00755552">
        <w:rPr>
          <w:rFonts w:ascii="Times New Roman" w:eastAsia="TimesNewRomanPSMT" w:hAnsi="Times New Roman" w:cs="Times New Roman"/>
          <w:b/>
        </w:rPr>
        <w:t>Назначение здания – общежитие для проживания студентов СГУПС.</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Подлежат оборудованию средствами системы все помещения здания,</w:t>
      </w:r>
      <w:r w:rsidR="008C52EB">
        <w:rPr>
          <w:rFonts w:ascii="Times New Roman" w:eastAsia="TimesNewRomanPSMT" w:hAnsi="Times New Roman" w:cs="Times New Roman"/>
        </w:rPr>
        <w:t xml:space="preserve"> </w:t>
      </w:r>
      <w:r w:rsidRPr="003214FE">
        <w:rPr>
          <w:rFonts w:ascii="Times New Roman" w:eastAsia="TimesNewRomanPSMT" w:hAnsi="Times New Roman" w:cs="Times New Roman"/>
        </w:rPr>
        <w:t>за исключением:</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помещений лестничных клеток и с</w:t>
      </w:r>
      <w:r w:rsidR="008C52EB">
        <w:rPr>
          <w:rFonts w:ascii="Times New Roman" w:eastAsia="TimesNewRomanPSMT" w:hAnsi="Times New Roman" w:cs="Times New Roman"/>
        </w:rPr>
        <w:t xml:space="preserve">анузлов, помещений категории В4 </w:t>
      </w:r>
      <w:r w:rsidRPr="003214FE">
        <w:rPr>
          <w:rFonts w:ascii="Times New Roman" w:eastAsia="TimesNewRomanPSMT" w:hAnsi="Times New Roman" w:cs="Times New Roman"/>
        </w:rPr>
        <w:t>и</w:t>
      </w:r>
      <w:proofErr w:type="gramStart"/>
      <w:r w:rsidRPr="003214FE">
        <w:rPr>
          <w:rFonts w:ascii="Times New Roman" w:eastAsia="TimesNewRomanPSMT" w:hAnsi="Times New Roman" w:cs="Times New Roman"/>
        </w:rPr>
        <w:t xml:space="preserve"> Д</w:t>
      </w:r>
      <w:proofErr w:type="gramEnd"/>
      <w:r w:rsidRPr="003214FE">
        <w:rPr>
          <w:rFonts w:ascii="Times New Roman" w:eastAsia="TimesNewRomanPSMT" w:hAnsi="Times New Roman" w:cs="Times New Roman"/>
        </w:rPr>
        <w:t xml:space="preserve"> по пожарной опасности по СП 12.13130.2009.</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Общая площадь помещений, под</w:t>
      </w:r>
      <w:r w:rsidR="008C52EB">
        <w:rPr>
          <w:rFonts w:ascii="Times New Roman" w:eastAsia="TimesNewRomanPSMT" w:hAnsi="Times New Roman" w:cs="Times New Roman"/>
        </w:rPr>
        <w:t xml:space="preserve">лежащих оборудованию средствами </w:t>
      </w:r>
      <w:r w:rsidRPr="003214FE">
        <w:rPr>
          <w:rFonts w:ascii="Times New Roman" w:eastAsia="TimesNewRomanPSMT" w:hAnsi="Times New Roman" w:cs="Times New Roman"/>
        </w:rPr>
        <w:t>системы составляет порядка 6105,5 м</w:t>
      </w:r>
      <w:proofErr w:type="gramStart"/>
      <w:r w:rsidRPr="003214FE">
        <w:rPr>
          <w:rFonts w:ascii="Times New Roman" w:eastAsia="TimesNewRomanPSMT" w:hAnsi="Times New Roman" w:cs="Times New Roman"/>
        </w:rPr>
        <w:t>2</w:t>
      </w:r>
      <w:proofErr w:type="gramEnd"/>
      <w:r w:rsidRPr="003214FE">
        <w:rPr>
          <w:rFonts w:ascii="Times New Roman" w:eastAsia="TimesNewRomanPSMT" w:hAnsi="Times New Roman" w:cs="Times New Roman"/>
        </w:rPr>
        <w:t xml:space="preserve">., </w:t>
      </w:r>
      <w:r w:rsidR="00B46491">
        <w:rPr>
          <w:rFonts w:ascii="Times New Roman" w:eastAsia="TimesNewRomanPSMT" w:hAnsi="Times New Roman" w:cs="Times New Roman"/>
        </w:rPr>
        <w:t xml:space="preserve">количество   помещений – </w:t>
      </w:r>
      <w:r w:rsidRPr="003214FE">
        <w:rPr>
          <w:rFonts w:ascii="Times New Roman" w:eastAsia="TimesNewRomanPSMT" w:hAnsi="Times New Roman" w:cs="Times New Roman"/>
        </w:rPr>
        <w:t>191</w:t>
      </w:r>
      <w:r w:rsidR="00B46491">
        <w:rPr>
          <w:rFonts w:ascii="Times New Roman" w:eastAsia="TimesNewRomanPSMT" w:hAnsi="Times New Roman" w:cs="Times New Roman"/>
        </w:rPr>
        <w:t>.</w:t>
      </w:r>
      <w:r w:rsidRPr="003214FE">
        <w:rPr>
          <w:rFonts w:ascii="Times New Roman" w:eastAsia="TimesNewRomanPSMT" w:hAnsi="Times New Roman" w:cs="Times New Roman"/>
        </w:rPr>
        <w:t xml:space="preserve"> </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В здании отсутствуют п</w:t>
      </w:r>
      <w:r w:rsidR="008C52EB">
        <w:rPr>
          <w:rFonts w:ascii="Times New Roman" w:eastAsia="TimesNewRomanPSMT" w:hAnsi="Times New Roman" w:cs="Times New Roman"/>
        </w:rPr>
        <w:t>омещения категории</w:t>
      </w:r>
      <w:proofErr w:type="gramStart"/>
      <w:r w:rsidR="008C52EB">
        <w:rPr>
          <w:rFonts w:ascii="Times New Roman" w:eastAsia="TimesNewRomanPSMT" w:hAnsi="Times New Roman" w:cs="Times New Roman"/>
        </w:rPr>
        <w:t xml:space="preserve"> А</w:t>
      </w:r>
      <w:proofErr w:type="gramEnd"/>
      <w:r w:rsidR="008C52EB">
        <w:rPr>
          <w:rFonts w:ascii="Times New Roman" w:eastAsia="TimesNewRomanPSMT" w:hAnsi="Times New Roman" w:cs="Times New Roman"/>
        </w:rPr>
        <w:t xml:space="preserve"> и/или Б по </w:t>
      </w:r>
      <w:r w:rsidRPr="003214FE">
        <w:rPr>
          <w:rFonts w:ascii="Times New Roman" w:eastAsia="TimesNewRomanPSMT" w:hAnsi="Times New Roman" w:cs="Times New Roman"/>
        </w:rPr>
        <w:t>взрывопожарной опасности по СП 12.13130.2009.</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В здании отсутствуют взрывоопасные зоны по ПУЭ.</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Подвесные потолки предусмотрены в части помещений здания.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Максимально допустимый у</w:t>
      </w:r>
      <w:r w:rsidR="008C52EB">
        <w:rPr>
          <w:rFonts w:ascii="Times New Roman" w:eastAsia="TimesNewRomanPSMT" w:hAnsi="Times New Roman" w:cs="Times New Roman"/>
        </w:rPr>
        <w:t xml:space="preserve">ровень звука постоянного шума в </w:t>
      </w:r>
      <w:r w:rsidRPr="003214FE">
        <w:rPr>
          <w:rFonts w:ascii="Times New Roman" w:eastAsia="TimesNewRomanPSMT" w:hAnsi="Times New Roman" w:cs="Times New Roman"/>
        </w:rPr>
        <w:t>защищаемых помещениях не более 45 дБ.</w:t>
      </w:r>
    </w:p>
    <w:p w:rsidR="003214FE" w:rsidRPr="003214FE" w:rsidRDefault="003214FE" w:rsidP="00755552">
      <w:pPr>
        <w:autoSpaceDE w:val="0"/>
        <w:autoSpaceDN w:val="0"/>
        <w:adjustRightInd w:val="0"/>
        <w:spacing w:after="0" w:line="240" w:lineRule="auto"/>
        <w:jc w:val="both"/>
        <w:rPr>
          <w:rFonts w:ascii="Times New Roman" w:eastAsia="TimesNewRomanPSMT" w:hAnsi="Times New Roman" w:cs="Times New Roman"/>
        </w:rPr>
      </w:pPr>
    </w:p>
    <w:p w:rsidR="003214FE" w:rsidRDefault="003214FE" w:rsidP="00755552">
      <w:pPr>
        <w:autoSpaceDE w:val="0"/>
        <w:autoSpaceDN w:val="0"/>
        <w:adjustRightInd w:val="0"/>
        <w:spacing w:after="0" w:line="240" w:lineRule="auto"/>
        <w:jc w:val="both"/>
        <w:rPr>
          <w:rFonts w:ascii="Times New Roman" w:eastAsia="TimesNewRomanPSMT" w:hAnsi="Times New Roman" w:cs="Times New Roman"/>
          <w:b/>
        </w:rPr>
      </w:pPr>
      <w:r w:rsidRPr="00755552">
        <w:rPr>
          <w:rFonts w:ascii="Times New Roman" w:eastAsia="TimesNewRomanPSMT" w:hAnsi="Times New Roman" w:cs="Times New Roman"/>
          <w:b/>
        </w:rPr>
        <w:t>3. Технические требования к проектируемой системе</w:t>
      </w:r>
    </w:p>
    <w:p w:rsidR="00755552" w:rsidRPr="00755552" w:rsidRDefault="00755552" w:rsidP="00755552">
      <w:pPr>
        <w:autoSpaceDE w:val="0"/>
        <w:autoSpaceDN w:val="0"/>
        <w:adjustRightInd w:val="0"/>
        <w:spacing w:after="0" w:line="240" w:lineRule="auto"/>
        <w:jc w:val="both"/>
        <w:rPr>
          <w:rFonts w:ascii="Times New Roman" w:eastAsia="TimesNewRomanPSMT" w:hAnsi="Times New Roman" w:cs="Times New Roman"/>
          <w:b/>
        </w:rPr>
      </w:pPr>
    </w:p>
    <w:p w:rsidR="003214FE" w:rsidRPr="003214FE" w:rsidRDefault="003214FE" w:rsidP="00755552">
      <w:pPr>
        <w:autoSpaceDE w:val="0"/>
        <w:autoSpaceDN w:val="0"/>
        <w:adjustRightInd w:val="0"/>
        <w:spacing w:after="0" w:line="240" w:lineRule="auto"/>
        <w:jc w:val="both"/>
        <w:rPr>
          <w:rFonts w:ascii="Times New Roman" w:eastAsia="TimesNewRomanPSMT" w:hAnsi="Times New Roman" w:cs="Times New Roman"/>
        </w:rPr>
      </w:pPr>
      <w:r w:rsidRPr="003214FE">
        <w:rPr>
          <w:rFonts w:ascii="Times New Roman" w:eastAsia="TimesNewRomanPSMT" w:hAnsi="Times New Roman" w:cs="Times New Roman"/>
        </w:rPr>
        <w:t>3.1 Место выдачи сигналов системы и управления системой:</w:t>
      </w:r>
    </w:p>
    <w:p w:rsidR="003214FE" w:rsidRPr="003214FE" w:rsidRDefault="003214FE" w:rsidP="00755552">
      <w:pPr>
        <w:autoSpaceDE w:val="0"/>
        <w:autoSpaceDN w:val="0"/>
        <w:adjustRightInd w:val="0"/>
        <w:spacing w:after="0" w:line="240" w:lineRule="auto"/>
        <w:jc w:val="both"/>
        <w:rPr>
          <w:rFonts w:ascii="Times New Roman" w:eastAsia="TimesNewRomanPSMT" w:hAnsi="Times New Roman" w:cs="Times New Roman"/>
        </w:rPr>
      </w:pPr>
      <w:r w:rsidRPr="003214FE">
        <w:rPr>
          <w:rFonts w:ascii="Times New Roman" w:eastAsia="TimesNewRomanPSMT" w:hAnsi="Times New Roman" w:cs="Times New Roman"/>
        </w:rPr>
        <w:t>- пост дежурного охранника, обеспеч</w:t>
      </w:r>
      <w:r w:rsidR="008C52EB">
        <w:rPr>
          <w:rFonts w:ascii="Times New Roman" w:eastAsia="TimesNewRomanPSMT" w:hAnsi="Times New Roman" w:cs="Times New Roman"/>
        </w:rPr>
        <w:t xml:space="preserve">енный круглосуточным дежурством </w:t>
      </w:r>
      <w:r w:rsidRPr="003214FE">
        <w:rPr>
          <w:rFonts w:ascii="Times New Roman" w:eastAsia="TimesNewRomanPSMT" w:hAnsi="Times New Roman" w:cs="Times New Roman"/>
        </w:rPr>
        <w:t>обслуживающего персонала, естествен</w:t>
      </w:r>
      <w:r w:rsidR="008C52EB">
        <w:rPr>
          <w:rFonts w:ascii="Times New Roman" w:eastAsia="TimesNewRomanPSMT" w:hAnsi="Times New Roman" w:cs="Times New Roman"/>
        </w:rPr>
        <w:t xml:space="preserve">ным и искусственным освещением, </w:t>
      </w:r>
      <w:r w:rsidRPr="003214FE">
        <w:rPr>
          <w:rFonts w:ascii="Times New Roman" w:eastAsia="TimesNewRomanPSMT" w:hAnsi="Times New Roman" w:cs="Times New Roman"/>
        </w:rPr>
        <w:t>телефонной связью и расположенный на первом этаже общежития.</w:t>
      </w:r>
    </w:p>
    <w:p w:rsidR="00755552" w:rsidRDefault="00755552" w:rsidP="00755552">
      <w:pPr>
        <w:autoSpaceDE w:val="0"/>
        <w:autoSpaceDN w:val="0"/>
        <w:adjustRightInd w:val="0"/>
        <w:spacing w:after="0" w:line="240" w:lineRule="auto"/>
        <w:jc w:val="both"/>
        <w:rPr>
          <w:rFonts w:ascii="Times New Roman" w:eastAsia="TimesNewRomanPSMT" w:hAnsi="Times New Roman" w:cs="Times New Roman"/>
        </w:rPr>
      </w:pPr>
    </w:p>
    <w:p w:rsidR="003214FE" w:rsidRPr="003214FE" w:rsidRDefault="003214FE" w:rsidP="008C52EB">
      <w:pPr>
        <w:autoSpaceDE w:val="0"/>
        <w:autoSpaceDN w:val="0"/>
        <w:adjustRightInd w:val="0"/>
        <w:spacing w:after="0" w:line="240" w:lineRule="auto"/>
        <w:jc w:val="both"/>
        <w:rPr>
          <w:rFonts w:ascii="Times New Roman" w:eastAsia="TimesNewRomanPSMT" w:hAnsi="Times New Roman" w:cs="Times New Roman"/>
        </w:rPr>
      </w:pPr>
      <w:r w:rsidRPr="003214FE">
        <w:rPr>
          <w:rFonts w:ascii="Times New Roman" w:eastAsia="TimesNewRomanPSMT" w:hAnsi="Times New Roman" w:cs="Times New Roman"/>
        </w:rPr>
        <w:t>3.2 Проектируемые системы дол</w:t>
      </w:r>
      <w:r w:rsidR="008C52EB">
        <w:rPr>
          <w:rFonts w:ascii="Times New Roman" w:eastAsia="TimesNewRomanPSMT" w:hAnsi="Times New Roman" w:cs="Times New Roman"/>
        </w:rPr>
        <w:t xml:space="preserve">жны соответствовать требованиям </w:t>
      </w:r>
      <w:r w:rsidRPr="003214FE">
        <w:rPr>
          <w:rFonts w:ascii="Times New Roman" w:eastAsia="TimesNewRomanPSMT" w:hAnsi="Times New Roman" w:cs="Times New Roman"/>
        </w:rPr>
        <w:t>сводов правил (СП 3.13130.2009, СП 5.13130.2009).</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3.3 Требования по условиям эксплуатации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lastRenderedPageBreak/>
        <w:t>Оборудование систем, устанавливаем</w:t>
      </w:r>
      <w:r w:rsidR="008C52EB">
        <w:rPr>
          <w:rFonts w:ascii="Times New Roman" w:eastAsia="TimesNewRomanPSMT" w:hAnsi="Times New Roman" w:cs="Times New Roman"/>
        </w:rPr>
        <w:t xml:space="preserve">ое в помещениях объекта, должно </w:t>
      </w:r>
      <w:r w:rsidRPr="003214FE">
        <w:rPr>
          <w:rFonts w:ascii="Times New Roman" w:eastAsia="TimesNewRomanPSMT" w:hAnsi="Times New Roman" w:cs="Times New Roman"/>
        </w:rPr>
        <w:t xml:space="preserve">быть устойчивым к внешним воздействиям в нормальных </w:t>
      </w:r>
      <w:r w:rsidR="008C52EB">
        <w:rPr>
          <w:rFonts w:ascii="Times New Roman" w:eastAsia="TimesNewRomanPSMT" w:hAnsi="Times New Roman" w:cs="Times New Roman"/>
        </w:rPr>
        <w:t xml:space="preserve">условиях </w:t>
      </w:r>
      <w:r w:rsidRPr="003214FE">
        <w:rPr>
          <w:rFonts w:ascii="Times New Roman" w:eastAsia="TimesNewRomanPSMT" w:hAnsi="Times New Roman" w:cs="Times New Roman"/>
        </w:rPr>
        <w:t>эксплуатации (температура +5 ÷ +3</w:t>
      </w:r>
      <w:r w:rsidR="008C52EB">
        <w:rPr>
          <w:rFonts w:ascii="Times New Roman" w:eastAsia="TimesNewRomanPSMT" w:hAnsi="Times New Roman" w:cs="Times New Roman"/>
        </w:rPr>
        <w:t xml:space="preserve">5 град. С, влажность до 70% без </w:t>
      </w:r>
      <w:r w:rsidRPr="003214FE">
        <w:rPr>
          <w:rFonts w:ascii="Times New Roman" w:eastAsia="TimesNewRomanPSMT" w:hAnsi="Times New Roman" w:cs="Times New Roman"/>
        </w:rPr>
        <w:t>конденсации).</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3.4 Требования по технике безопасности и охране труда</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Принимаемые технические</w:t>
      </w:r>
      <w:r w:rsidR="008C52EB">
        <w:rPr>
          <w:rFonts w:ascii="Times New Roman" w:eastAsia="TimesNewRomanPSMT" w:hAnsi="Times New Roman" w:cs="Times New Roman"/>
        </w:rPr>
        <w:t xml:space="preserve"> решения должны соответствовать </w:t>
      </w:r>
      <w:r w:rsidRPr="003214FE">
        <w:rPr>
          <w:rFonts w:ascii="Times New Roman" w:eastAsia="TimesNewRomanPSMT" w:hAnsi="Times New Roman" w:cs="Times New Roman"/>
        </w:rPr>
        <w:t>требованиям экологических, санитарно-гигиенических, противо</w:t>
      </w:r>
      <w:r w:rsidR="008C52EB">
        <w:rPr>
          <w:rFonts w:ascii="Times New Roman" w:eastAsia="TimesNewRomanPSMT" w:hAnsi="Times New Roman" w:cs="Times New Roman"/>
        </w:rPr>
        <w:t xml:space="preserve">пожарных и </w:t>
      </w:r>
      <w:r w:rsidRPr="003214FE">
        <w:rPr>
          <w:rFonts w:ascii="Times New Roman" w:eastAsia="TimesNewRomanPSMT" w:hAnsi="Times New Roman" w:cs="Times New Roman"/>
        </w:rPr>
        <w:t>других норм, действующих на тер</w:t>
      </w:r>
      <w:r w:rsidR="008C52EB">
        <w:rPr>
          <w:rFonts w:ascii="Times New Roman" w:eastAsia="TimesNewRomanPSMT" w:hAnsi="Times New Roman" w:cs="Times New Roman"/>
        </w:rPr>
        <w:t xml:space="preserve">ритории Российской Федерации, и </w:t>
      </w:r>
      <w:r w:rsidRPr="003214FE">
        <w:rPr>
          <w:rFonts w:ascii="Times New Roman" w:eastAsia="TimesNewRomanPSMT" w:hAnsi="Times New Roman" w:cs="Times New Roman"/>
        </w:rPr>
        <w:t>обеспечивать безопасную для жизни и здор</w:t>
      </w:r>
      <w:r w:rsidR="008C52EB">
        <w:rPr>
          <w:rFonts w:ascii="Times New Roman" w:eastAsia="TimesNewRomanPSMT" w:hAnsi="Times New Roman" w:cs="Times New Roman"/>
        </w:rPr>
        <w:t xml:space="preserve">овья людей эксплуатацию объекта </w:t>
      </w:r>
      <w:r w:rsidRPr="003214FE">
        <w:rPr>
          <w:rFonts w:ascii="Times New Roman" w:eastAsia="TimesNewRomanPSMT" w:hAnsi="Times New Roman" w:cs="Times New Roman"/>
        </w:rPr>
        <w:t>при соблюдении предусмотренных рабочей документацией мероприятий.</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Устанавливаемое на объекте оборудование долж</w:t>
      </w:r>
      <w:r w:rsidR="008C52EB">
        <w:rPr>
          <w:rFonts w:ascii="Times New Roman" w:eastAsia="TimesNewRomanPSMT" w:hAnsi="Times New Roman" w:cs="Times New Roman"/>
        </w:rPr>
        <w:t xml:space="preserve">но быть безвредно для </w:t>
      </w:r>
      <w:r w:rsidRPr="003214FE">
        <w:rPr>
          <w:rFonts w:ascii="Times New Roman" w:eastAsia="TimesNewRomanPSMT" w:hAnsi="Times New Roman" w:cs="Times New Roman"/>
        </w:rPr>
        <w:t>здоровья лиц, имеющих доступ на объект.</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3.5 Требования к продолжительности непрерывной работы</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Системы должны обеспечивать непрерывную круглосуточную работу.</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3.6 Требования к электропитанию и заземлению</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Технические средства системы отн</w:t>
      </w:r>
      <w:r w:rsidR="008C52EB">
        <w:rPr>
          <w:rFonts w:ascii="Times New Roman" w:eastAsia="TimesNewRomanPSMT" w:hAnsi="Times New Roman" w:cs="Times New Roman"/>
        </w:rPr>
        <w:t xml:space="preserve">ести к I категории потребителей </w:t>
      </w:r>
      <w:r w:rsidRPr="003214FE">
        <w:rPr>
          <w:rFonts w:ascii="Times New Roman" w:eastAsia="TimesNewRomanPSMT" w:hAnsi="Times New Roman" w:cs="Times New Roman"/>
        </w:rPr>
        <w:t>электроэнергии согласно ПУЭ.</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Электроснабжение проекти</w:t>
      </w:r>
      <w:r w:rsidR="008C52EB">
        <w:rPr>
          <w:rFonts w:ascii="Times New Roman" w:eastAsia="TimesNewRomanPSMT" w:hAnsi="Times New Roman" w:cs="Times New Roman"/>
        </w:rPr>
        <w:t xml:space="preserve">руемых установок и оборудования </w:t>
      </w:r>
      <w:r w:rsidRPr="003214FE">
        <w:rPr>
          <w:rFonts w:ascii="Times New Roman" w:eastAsia="TimesNewRomanPSMT" w:hAnsi="Times New Roman" w:cs="Times New Roman"/>
        </w:rPr>
        <w:t>обеспечивает Заказчик.</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Электроснабжение систем должно</w:t>
      </w:r>
      <w:r w:rsidR="008C52EB">
        <w:rPr>
          <w:rFonts w:ascii="Times New Roman" w:eastAsia="TimesNewRomanPSMT" w:hAnsi="Times New Roman" w:cs="Times New Roman"/>
        </w:rPr>
        <w:t xml:space="preserve"> осуществляться через отдельные </w:t>
      </w:r>
      <w:r w:rsidRPr="003214FE">
        <w:rPr>
          <w:rFonts w:ascii="Times New Roman" w:eastAsia="TimesNewRomanPSMT" w:hAnsi="Times New Roman" w:cs="Times New Roman"/>
        </w:rPr>
        <w:t>автоматические выключатели электрощитов здания. Обору</w:t>
      </w:r>
      <w:r w:rsidR="008C52EB">
        <w:rPr>
          <w:rFonts w:ascii="Times New Roman" w:eastAsia="TimesNewRomanPSMT" w:hAnsi="Times New Roman" w:cs="Times New Roman"/>
        </w:rPr>
        <w:t xml:space="preserve">дование систем </w:t>
      </w:r>
      <w:r w:rsidRPr="003214FE">
        <w:rPr>
          <w:rFonts w:ascii="Times New Roman" w:eastAsia="TimesNewRomanPSMT" w:hAnsi="Times New Roman" w:cs="Times New Roman"/>
        </w:rPr>
        <w:t>должно обеспечивать устойчивое</w:t>
      </w:r>
      <w:r w:rsidR="008C52EB">
        <w:rPr>
          <w:rFonts w:ascii="Times New Roman" w:eastAsia="TimesNewRomanPSMT" w:hAnsi="Times New Roman" w:cs="Times New Roman"/>
        </w:rPr>
        <w:t xml:space="preserve"> функционирование при работе от </w:t>
      </w:r>
      <w:r w:rsidRPr="003214FE">
        <w:rPr>
          <w:rFonts w:ascii="Times New Roman" w:eastAsia="TimesNewRomanPSMT" w:hAnsi="Times New Roman" w:cs="Times New Roman"/>
        </w:rPr>
        <w:t xml:space="preserve">однофазной электрической сети </w:t>
      </w:r>
      <w:r w:rsidR="008C52EB">
        <w:rPr>
          <w:rFonts w:ascii="Times New Roman" w:eastAsia="TimesNewRomanPSMT" w:hAnsi="Times New Roman" w:cs="Times New Roman"/>
        </w:rPr>
        <w:t xml:space="preserve">переменного тока частотой 50 Гц </w:t>
      </w:r>
      <w:r w:rsidRPr="003214FE">
        <w:rPr>
          <w:rFonts w:ascii="Times New Roman" w:eastAsia="TimesNewRomanPSMT" w:hAnsi="Times New Roman" w:cs="Times New Roman"/>
        </w:rPr>
        <w:t>напряжением 220В при колебаниях последнег</w:t>
      </w:r>
      <w:r w:rsidR="008C52EB">
        <w:rPr>
          <w:rFonts w:ascii="Times New Roman" w:eastAsia="TimesNewRomanPSMT" w:hAnsi="Times New Roman" w:cs="Times New Roman"/>
        </w:rPr>
        <w:t xml:space="preserve">о в пределах от - 15% до + 10%. </w:t>
      </w:r>
      <w:r w:rsidRPr="003214FE">
        <w:rPr>
          <w:rFonts w:ascii="Times New Roman" w:eastAsia="TimesNewRomanPSMT" w:hAnsi="Times New Roman" w:cs="Times New Roman"/>
        </w:rPr>
        <w:t>Резервное питание технических средств систем</w:t>
      </w:r>
      <w:r w:rsidR="008C52EB">
        <w:rPr>
          <w:rFonts w:ascii="Times New Roman" w:eastAsia="TimesNewRomanPSMT" w:hAnsi="Times New Roman" w:cs="Times New Roman"/>
        </w:rPr>
        <w:t xml:space="preserve">ы обеспечивается от </w:t>
      </w:r>
      <w:r w:rsidRPr="003214FE">
        <w:rPr>
          <w:rFonts w:ascii="Times New Roman" w:eastAsia="TimesNewRomanPSMT" w:hAnsi="Times New Roman" w:cs="Times New Roman"/>
        </w:rPr>
        <w:t>источников питания на 12В, которые должны быть предусмотрены в проекте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автоматической установки пожарной сиг</w:t>
      </w:r>
      <w:r w:rsidR="008C52EB">
        <w:rPr>
          <w:rFonts w:ascii="Times New Roman" w:eastAsia="TimesNewRomanPSMT" w:hAnsi="Times New Roman" w:cs="Times New Roman"/>
        </w:rPr>
        <w:t xml:space="preserve">нализации, системы оповещения и </w:t>
      </w:r>
      <w:r w:rsidRPr="003214FE">
        <w:rPr>
          <w:rFonts w:ascii="Times New Roman" w:eastAsia="TimesNewRomanPSMT" w:hAnsi="Times New Roman" w:cs="Times New Roman"/>
        </w:rPr>
        <w:t>управления эвакуацией объекта.</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Защитное заземление (</w:t>
      </w:r>
      <w:proofErr w:type="spellStart"/>
      <w:r w:rsidRPr="003214FE">
        <w:rPr>
          <w:rFonts w:ascii="Times New Roman" w:eastAsia="TimesNewRomanPSMT" w:hAnsi="Times New Roman" w:cs="Times New Roman"/>
        </w:rPr>
        <w:t>зануление</w:t>
      </w:r>
      <w:proofErr w:type="spellEnd"/>
      <w:r w:rsidRPr="003214FE">
        <w:rPr>
          <w:rFonts w:ascii="Times New Roman" w:eastAsia="TimesNewRomanPSMT" w:hAnsi="Times New Roman" w:cs="Times New Roman"/>
        </w:rPr>
        <w:t>) электрооборудования проектируемых</w:t>
      </w:r>
      <w:r w:rsidR="008C52EB">
        <w:rPr>
          <w:rFonts w:ascii="Times New Roman" w:eastAsia="TimesNewRomanPSMT" w:hAnsi="Times New Roman" w:cs="Times New Roman"/>
        </w:rPr>
        <w:t xml:space="preserve"> </w:t>
      </w:r>
      <w:r w:rsidRPr="003214FE">
        <w:rPr>
          <w:rFonts w:ascii="Times New Roman" w:eastAsia="TimesNewRomanPSMT" w:hAnsi="Times New Roman" w:cs="Times New Roman"/>
        </w:rPr>
        <w:t>установок должно быть выполнено в соо</w:t>
      </w:r>
      <w:r w:rsidR="008C52EB">
        <w:rPr>
          <w:rFonts w:ascii="Times New Roman" w:eastAsia="TimesNewRomanPSMT" w:hAnsi="Times New Roman" w:cs="Times New Roman"/>
        </w:rPr>
        <w:t xml:space="preserve">тветствии с требованиями ПУЭ, с </w:t>
      </w:r>
      <w:r w:rsidRPr="003214FE">
        <w:rPr>
          <w:rFonts w:ascii="Times New Roman" w:eastAsia="TimesNewRomanPSMT" w:hAnsi="Times New Roman" w:cs="Times New Roman"/>
        </w:rPr>
        <w:t>учетом требований раздела 1</w:t>
      </w:r>
      <w:r w:rsidR="008C52EB">
        <w:rPr>
          <w:rFonts w:ascii="Times New Roman" w:eastAsia="TimesNewRomanPSMT" w:hAnsi="Times New Roman" w:cs="Times New Roman"/>
        </w:rPr>
        <w:t xml:space="preserve">6 СП 5.13130.2009 и технической </w:t>
      </w:r>
      <w:r w:rsidRPr="003214FE">
        <w:rPr>
          <w:rFonts w:ascii="Times New Roman" w:eastAsia="TimesNewRomanPSMT" w:hAnsi="Times New Roman" w:cs="Times New Roman"/>
        </w:rPr>
        <w:t>документацией заводов-изготовителей оборудования.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Защитное заземление (</w:t>
      </w:r>
      <w:proofErr w:type="spellStart"/>
      <w:r w:rsidRPr="003214FE">
        <w:rPr>
          <w:rFonts w:ascii="Times New Roman" w:eastAsia="TimesNewRomanPSMT" w:hAnsi="Times New Roman" w:cs="Times New Roman"/>
        </w:rPr>
        <w:t>зануление</w:t>
      </w:r>
      <w:proofErr w:type="spellEnd"/>
      <w:r w:rsidRPr="003214FE">
        <w:rPr>
          <w:rFonts w:ascii="Times New Roman" w:eastAsia="TimesNewRomanPSMT" w:hAnsi="Times New Roman" w:cs="Times New Roman"/>
        </w:rPr>
        <w:t>) эл</w:t>
      </w:r>
      <w:r w:rsidR="008C52EB">
        <w:rPr>
          <w:rFonts w:ascii="Times New Roman" w:eastAsia="TimesNewRomanPSMT" w:hAnsi="Times New Roman" w:cs="Times New Roman"/>
        </w:rPr>
        <w:t xml:space="preserve">ектрооборудования проектируемых </w:t>
      </w:r>
      <w:r w:rsidRPr="003214FE">
        <w:rPr>
          <w:rFonts w:ascii="Times New Roman" w:eastAsia="TimesNewRomanPSMT" w:hAnsi="Times New Roman" w:cs="Times New Roman"/>
        </w:rPr>
        <w:t>установок и оборудования обеспечивает Заказчик.</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3.7</w:t>
      </w:r>
      <w:proofErr w:type="gramStart"/>
      <w:r w:rsidRPr="003214FE">
        <w:rPr>
          <w:rFonts w:ascii="Times New Roman" w:eastAsia="TimesNewRomanPSMT" w:hAnsi="Times New Roman" w:cs="Times New Roman"/>
        </w:rPr>
        <w:t xml:space="preserve"> В</w:t>
      </w:r>
      <w:proofErr w:type="gramEnd"/>
      <w:r w:rsidRPr="003214FE">
        <w:rPr>
          <w:rFonts w:ascii="Times New Roman" w:eastAsia="TimesNewRomanPSMT" w:hAnsi="Times New Roman" w:cs="Times New Roman"/>
        </w:rPr>
        <w:t xml:space="preserve"> проекте должны быть учтены требования по монтажу:</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xml:space="preserve">Разводку кабельных сетей выполнить в </w:t>
      </w:r>
      <w:proofErr w:type="gramStart"/>
      <w:r w:rsidRPr="003214FE">
        <w:rPr>
          <w:rFonts w:ascii="Times New Roman" w:eastAsia="TimesNewRomanPSMT" w:hAnsi="Times New Roman" w:cs="Times New Roman"/>
        </w:rPr>
        <w:t>кабе</w:t>
      </w:r>
      <w:r w:rsidR="008C52EB">
        <w:rPr>
          <w:rFonts w:ascii="Times New Roman" w:eastAsia="TimesNewRomanPSMT" w:hAnsi="Times New Roman" w:cs="Times New Roman"/>
        </w:rPr>
        <w:t>ль-канале</w:t>
      </w:r>
      <w:proofErr w:type="gramEnd"/>
      <w:r w:rsidR="008C52EB">
        <w:rPr>
          <w:rFonts w:ascii="Times New Roman" w:eastAsia="TimesNewRomanPSMT" w:hAnsi="Times New Roman" w:cs="Times New Roman"/>
        </w:rPr>
        <w:t xml:space="preserve">  по стенам и потолкам </w:t>
      </w:r>
      <w:r w:rsidR="006C6868">
        <w:rPr>
          <w:rFonts w:ascii="Times New Roman" w:eastAsia="TimesNewRomanPSMT" w:hAnsi="Times New Roman" w:cs="Times New Roman"/>
        </w:rPr>
        <w:t xml:space="preserve">помещений, в </w:t>
      </w:r>
      <w:proofErr w:type="spellStart"/>
      <w:r w:rsidRPr="003214FE">
        <w:rPr>
          <w:rFonts w:ascii="Times New Roman" w:eastAsia="TimesNewRomanPSMT" w:hAnsi="Times New Roman" w:cs="Times New Roman"/>
        </w:rPr>
        <w:t>гофрошланге</w:t>
      </w:r>
      <w:proofErr w:type="spellEnd"/>
      <w:r w:rsidRPr="003214FE">
        <w:rPr>
          <w:rFonts w:ascii="Times New Roman" w:eastAsia="TimesNewRomanPSMT" w:hAnsi="Times New Roman" w:cs="Times New Roman"/>
        </w:rPr>
        <w:t xml:space="preserve"> (за подвесным потолком) или коробе.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Межэтажную разводку кабельных</w:t>
      </w:r>
      <w:r w:rsidR="00755552">
        <w:rPr>
          <w:rFonts w:ascii="Times New Roman" w:eastAsia="TimesNewRomanPSMT" w:hAnsi="Times New Roman" w:cs="Times New Roman"/>
        </w:rPr>
        <w:t xml:space="preserve"> сетей выполнить в коробах.</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Сети системы оповещения</w:t>
      </w:r>
      <w:r w:rsidR="008C52EB">
        <w:rPr>
          <w:rFonts w:ascii="Times New Roman" w:eastAsia="TimesNewRomanPSMT" w:hAnsi="Times New Roman" w:cs="Times New Roman"/>
        </w:rPr>
        <w:t xml:space="preserve"> и управления эвакуацией (СОУЭ) </w:t>
      </w:r>
      <w:r w:rsidRPr="003214FE">
        <w:rPr>
          <w:rFonts w:ascii="Times New Roman" w:eastAsia="TimesNewRomanPSMT" w:hAnsi="Times New Roman" w:cs="Times New Roman"/>
        </w:rPr>
        <w:t xml:space="preserve">выполнить  в </w:t>
      </w:r>
      <w:proofErr w:type="spellStart"/>
      <w:r w:rsidRPr="003214FE">
        <w:rPr>
          <w:rFonts w:ascii="Times New Roman" w:eastAsia="TimesNewRomanPSMT" w:hAnsi="Times New Roman" w:cs="Times New Roman"/>
        </w:rPr>
        <w:t>гофрошланге</w:t>
      </w:r>
      <w:proofErr w:type="spellEnd"/>
      <w:r w:rsidRPr="003214FE">
        <w:rPr>
          <w:rFonts w:ascii="Times New Roman" w:eastAsia="TimesNewRomanPSMT" w:hAnsi="Times New Roman" w:cs="Times New Roman"/>
        </w:rPr>
        <w:t>.</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Разводка слаботочных сетей должна быть выполнена отдельно от</w:t>
      </w:r>
      <w:r w:rsidR="008C52EB">
        <w:rPr>
          <w:rFonts w:ascii="Times New Roman" w:eastAsia="TimesNewRomanPSMT" w:hAnsi="Times New Roman" w:cs="Times New Roman"/>
        </w:rPr>
        <w:t xml:space="preserve"> </w:t>
      </w:r>
      <w:r w:rsidRPr="003214FE">
        <w:rPr>
          <w:rFonts w:ascii="Times New Roman" w:eastAsia="TimesNewRomanPSMT" w:hAnsi="Times New Roman" w:cs="Times New Roman"/>
        </w:rPr>
        <w:t>силовых сетей.</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p>
    <w:p w:rsidR="003214FE" w:rsidRPr="00755552" w:rsidRDefault="003214FE" w:rsidP="00755552">
      <w:pPr>
        <w:autoSpaceDE w:val="0"/>
        <w:autoSpaceDN w:val="0"/>
        <w:adjustRightInd w:val="0"/>
        <w:spacing w:after="0" w:line="240" w:lineRule="auto"/>
        <w:rPr>
          <w:rFonts w:ascii="Times New Roman" w:eastAsia="TimesNewRomanPSMT" w:hAnsi="Times New Roman" w:cs="Times New Roman"/>
          <w:b/>
        </w:rPr>
      </w:pPr>
      <w:r w:rsidRPr="00755552">
        <w:rPr>
          <w:rFonts w:ascii="Times New Roman" w:eastAsia="TimesNewRomanPSMT" w:hAnsi="Times New Roman" w:cs="Times New Roman"/>
          <w:b/>
        </w:rPr>
        <w:t>3.8 Автоматическая установка пожарной сигнализации</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3.8.1 Назначение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Система предназначена для определе</w:t>
      </w:r>
      <w:r w:rsidR="008C52EB">
        <w:rPr>
          <w:rFonts w:ascii="Times New Roman" w:eastAsia="TimesNewRomanPSMT" w:hAnsi="Times New Roman" w:cs="Times New Roman"/>
        </w:rPr>
        <w:t xml:space="preserve">ния возгорания на ранней стадии </w:t>
      </w:r>
      <w:r w:rsidRPr="003214FE">
        <w:rPr>
          <w:rFonts w:ascii="Times New Roman" w:eastAsia="TimesNewRomanPSMT" w:hAnsi="Times New Roman" w:cs="Times New Roman"/>
        </w:rPr>
        <w:t>и выдачи соответствующих сигналов на по</w:t>
      </w:r>
      <w:r w:rsidR="008C52EB">
        <w:rPr>
          <w:rFonts w:ascii="Times New Roman" w:eastAsia="TimesNewRomanPSMT" w:hAnsi="Times New Roman" w:cs="Times New Roman"/>
        </w:rPr>
        <w:t xml:space="preserve">ст дежурного охранника, а также </w:t>
      </w:r>
      <w:r w:rsidRPr="003214FE">
        <w:rPr>
          <w:rFonts w:ascii="Times New Roman" w:eastAsia="TimesNewRomanPSMT" w:hAnsi="Times New Roman" w:cs="Times New Roman"/>
        </w:rPr>
        <w:t>автоматического приведения в действи</w:t>
      </w:r>
      <w:r w:rsidR="008C52EB">
        <w:rPr>
          <w:rFonts w:ascii="Times New Roman" w:eastAsia="TimesNewRomanPSMT" w:hAnsi="Times New Roman" w:cs="Times New Roman"/>
        </w:rPr>
        <w:t xml:space="preserve">е прочих систем противопожарной </w:t>
      </w:r>
      <w:r w:rsidRPr="003214FE">
        <w:rPr>
          <w:rFonts w:ascii="Times New Roman" w:eastAsia="TimesNewRomanPSMT" w:hAnsi="Times New Roman" w:cs="Times New Roman"/>
        </w:rPr>
        <w:t>защиты.</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3.8.2 Технические требования к системе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Система должна обеспечить:</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определение факта и места возгорания;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контроль исправности шлейфов;</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автоматическое управление при по</w:t>
      </w:r>
      <w:r w:rsidR="008C52EB">
        <w:rPr>
          <w:rFonts w:ascii="Times New Roman" w:eastAsia="TimesNewRomanPSMT" w:hAnsi="Times New Roman" w:cs="Times New Roman"/>
        </w:rPr>
        <w:t xml:space="preserve">жаре процедурами, определенными </w:t>
      </w:r>
      <w:r w:rsidRPr="003214FE">
        <w:rPr>
          <w:rFonts w:ascii="Times New Roman" w:eastAsia="TimesNewRomanPSMT" w:hAnsi="Times New Roman" w:cs="Times New Roman"/>
        </w:rPr>
        <w:t>нормативными документами;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оперативное обнаружение места возникновение пожара.</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Систему выполнить в соответст</w:t>
      </w:r>
      <w:r w:rsidR="008C52EB">
        <w:rPr>
          <w:rFonts w:ascii="Times New Roman" w:eastAsia="TimesNewRomanPSMT" w:hAnsi="Times New Roman" w:cs="Times New Roman"/>
        </w:rPr>
        <w:t xml:space="preserve">вии с действующими нормативными </w:t>
      </w:r>
      <w:r w:rsidRPr="003214FE">
        <w:rPr>
          <w:rFonts w:ascii="Times New Roman" w:eastAsia="TimesNewRomanPSMT" w:hAnsi="Times New Roman" w:cs="Times New Roman"/>
        </w:rPr>
        <w:t>документами.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Систему выполнить адресной н</w:t>
      </w:r>
      <w:r w:rsidR="008C52EB">
        <w:rPr>
          <w:rFonts w:ascii="Times New Roman" w:eastAsia="TimesNewRomanPSMT" w:hAnsi="Times New Roman" w:cs="Times New Roman"/>
        </w:rPr>
        <w:t xml:space="preserve">а базе приборов интегрированной </w:t>
      </w:r>
      <w:r w:rsidRPr="003214FE">
        <w:rPr>
          <w:rFonts w:ascii="Times New Roman" w:eastAsia="TimesNewRomanPSMT" w:hAnsi="Times New Roman" w:cs="Times New Roman"/>
        </w:rPr>
        <w:t>системы охраны</w:t>
      </w:r>
      <w:r w:rsidR="00755552">
        <w:rPr>
          <w:rFonts w:ascii="Times New Roman" w:eastAsia="TimesNewRomanPSMT" w:hAnsi="Times New Roman" w:cs="Times New Roman"/>
        </w:rPr>
        <w:t>,</w:t>
      </w:r>
      <w:r w:rsidRPr="003214FE">
        <w:rPr>
          <w:rFonts w:ascii="Times New Roman" w:eastAsia="TimesNewRomanPSMT" w:hAnsi="Times New Roman" w:cs="Times New Roman"/>
        </w:rPr>
        <w:t xml:space="preserve"> </w:t>
      </w:r>
      <w:r w:rsidR="00755552">
        <w:rPr>
          <w:rFonts w:ascii="Times New Roman" w:eastAsia="TimesNewRomanPSMT" w:hAnsi="Times New Roman" w:cs="Times New Roman"/>
        </w:rPr>
        <w:t xml:space="preserve">совместимой  </w:t>
      </w:r>
      <w:r w:rsidRPr="003214FE">
        <w:rPr>
          <w:rFonts w:ascii="Times New Roman" w:eastAsia="TimesNewRomanPSMT" w:hAnsi="Times New Roman" w:cs="Times New Roman"/>
        </w:rPr>
        <w:t>с устано</w:t>
      </w:r>
      <w:r w:rsidR="00755552">
        <w:rPr>
          <w:rFonts w:ascii="Times New Roman" w:eastAsia="TimesNewRomanPSMT" w:hAnsi="Times New Roman" w:cs="Times New Roman"/>
        </w:rPr>
        <w:t xml:space="preserve">вленными на объектах  заказчика системой </w:t>
      </w:r>
      <w:r w:rsidR="00755552" w:rsidRPr="00755552">
        <w:rPr>
          <w:rFonts w:ascii="Times New Roman" w:eastAsia="TimesNewRomanPSMT" w:hAnsi="Times New Roman" w:cs="Times New Roman"/>
        </w:rPr>
        <w:t xml:space="preserve"> </w:t>
      </w:r>
      <w:r w:rsidR="00755552" w:rsidRPr="003214FE">
        <w:rPr>
          <w:rFonts w:ascii="Times New Roman" w:eastAsia="TimesNewRomanPSMT" w:hAnsi="Times New Roman" w:cs="Times New Roman"/>
        </w:rPr>
        <w:t>«Орион» (НВП «Болид»),</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В проекте должно быть учтено, что аппаратуру управления уст</w:t>
      </w:r>
      <w:r w:rsidR="008C52EB">
        <w:rPr>
          <w:rFonts w:ascii="Times New Roman" w:eastAsia="TimesNewRomanPSMT" w:hAnsi="Times New Roman" w:cs="Times New Roman"/>
        </w:rPr>
        <w:t xml:space="preserve">ановить  на пост дежурного </w:t>
      </w:r>
      <w:r w:rsidRPr="003214FE">
        <w:rPr>
          <w:rFonts w:ascii="Times New Roman" w:eastAsia="TimesNewRomanPSMT" w:hAnsi="Times New Roman" w:cs="Times New Roman"/>
        </w:rPr>
        <w:t>охранника,  приемно-контрольные приборы установить в помещениях объекта.</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Система пожарной сигнализации дол</w:t>
      </w:r>
      <w:r w:rsidR="008C52EB">
        <w:rPr>
          <w:rFonts w:ascii="Times New Roman" w:eastAsia="TimesNewRomanPSMT" w:hAnsi="Times New Roman" w:cs="Times New Roman"/>
        </w:rPr>
        <w:t xml:space="preserve">жна обеспечивать возможность ее </w:t>
      </w:r>
      <w:r w:rsidRPr="003214FE">
        <w:rPr>
          <w:rFonts w:ascii="Times New Roman" w:eastAsia="TimesNewRomanPSMT" w:hAnsi="Times New Roman" w:cs="Times New Roman"/>
        </w:rPr>
        <w:t>дальнейшего расширения.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Предусмотреть передачу трев</w:t>
      </w:r>
      <w:r w:rsidR="008C52EB">
        <w:rPr>
          <w:rFonts w:ascii="Times New Roman" w:eastAsia="TimesNewRomanPSMT" w:hAnsi="Times New Roman" w:cs="Times New Roman"/>
        </w:rPr>
        <w:t xml:space="preserve">ожных извещений с помощью блока </w:t>
      </w:r>
      <w:r w:rsidRPr="003214FE">
        <w:rPr>
          <w:rFonts w:ascii="Times New Roman" w:eastAsia="TimesNewRomanPSMT" w:hAnsi="Times New Roman" w:cs="Times New Roman"/>
        </w:rPr>
        <w:t>индикации.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Предусмотреть интеграцию с инженерными системами здания, СОУЭ.</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lastRenderedPageBreak/>
        <w:t>Для формирования командного имп</w:t>
      </w:r>
      <w:r w:rsidR="008C52EB">
        <w:rPr>
          <w:rFonts w:ascii="Times New Roman" w:eastAsia="TimesNewRomanPSMT" w:hAnsi="Times New Roman" w:cs="Times New Roman"/>
        </w:rPr>
        <w:t xml:space="preserve">ульса на управление инженерными системами предусмотреть </w:t>
      </w:r>
      <w:r w:rsidRPr="003214FE">
        <w:rPr>
          <w:rFonts w:ascii="Times New Roman" w:eastAsia="TimesNewRomanPSMT" w:hAnsi="Times New Roman" w:cs="Times New Roman"/>
        </w:rPr>
        <w:t>общий выход ап</w:t>
      </w:r>
      <w:r w:rsidR="008C52EB">
        <w:rPr>
          <w:rFonts w:ascii="Times New Roman" w:eastAsia="TimesNewRomanPSMT" w:hAnsi="Times New Roman" w:cs="Times New Roman"/>
        </w:rPr>
        <w:t xml:space="preserve">паратуры пожарной сигнализации, </w:t>
      </w:r>
      <w:r w:rsidRPr="003214FE">
        <w:rPr>
          <w:rFonts w:ascii="Times New Roman" w:eastAsia="TimesNewRomanPSMT" w:hAnsi="Times New Roman" w:cs="Times New Roman"/>
        </w:rPr>
        <w:t>в виде реле с контактами, изменяющими свое состояние.</w:t>
      </w:r>
    </w:p>
    <w:p w:rsid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Преобладающий фактор возникновен</w:t>
      </w:r>
      <w:r w:rsidR="006C6868">
        <w:rPr>
          <w:rFonts w:ascii="Times New Roman" w:eastAsia="TimesNewRomanPSMT" w:hAnsi="Times New Roman" w:cs="Times New Roman"/>
        </w:rPr>
        <w:t xml:space="preserve">ия пожара в помещениях здания – </w:t>
      </w:r>
      <w:r w:rsidRPr="003214FE">
        <w:rPr>
          <w:rFonts w:ascii="Times New Roman" w:eastAsia="TimesNewRomanPSMT" w:hAnsi="Times New Roman" w:cs="Times New Roman"/>
        </w:rPr>
        <w:t>дым.</w:t>
      </w:r>
    </w:p>
    <w:p w:rsidR="00755552" w:rsidRPr="003214FE"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755552" w:rsidRDefault="003214FE" w:rsidP="00755552">
      <w:pPr>
        <w:autoSpaceDE w:val="0"/>
        <w:autoSpaceDN w:val="0"/>
        <w:adjustRightInd w:val="0"/>
        <w:spacing w:after="0" w:line="240" w:lineRule="auto"/>
        <w:rPr>
          <w:rFonts w:ascii="Times New Roman" w:eastAsia="TimesNewRomanPSMT" w:hAnsi="Times New Roman" w:cs="Times New Roman"/>
          <w:b/>
        </w:rPr>
      </w:pPr>
      <w:r w:rsidRPr="00755552">
        <w:rPr>
          <w:rFonts w:ascii="Times New Roman" w:eastAsia="TimesNewRomanPSMT" w:hAnsi="Times New Roman" w:cs="Times New Roman"/>
          <w:b/>
        </w:rPr>
        <w:t>3.9 Система оповещения и управления эвакуацией (СОУЭ)</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3.9.1 Назначение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СОУЭ предназначена для: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трансляции в помещения с посто</w:t>
      </w:r>
      <w:r w:rsidR="008C52EB">
        <w:rPr>
          <w:rFonts w:ascii="Times New Roman" w:eastAsia="TimesNewRomanPSMT" w:hAnsi="Times New Roman" w:cs="Times New Roman"/>
        </w:rPr>
        <w:t xml:space="preserve">янным или временным пребыванием </w:t>
      </w:r>
      <w:r w:rsidRPr="003214FE">
        <w:rPr>
          <w:rFonts w:ascii="Times New Roman" w:eastAsia="TimesNewRomanPSMT" w:hAnsi="Times New Roman" w:cs="Times New Roman"/>
        </w:rPr>
        <w:t>людей речевых сигналов о чрезвыч</w:t>
      </w:r>
      <w:r w:rsidR="008C52EB">
        <w:rPr>
          <w:rFonts w:ascii="Times New Roman" w:eastAsia="TimesNewRomanPSMT" w:hAnsi="Times New Roman" w:cs="Times New Roman"/>
        </w:rPr>
        <w:t xml:space="preserve">айных ситуациях и необходимости </w:t>
      </w:r>
      <w:r w:rsidRPr="003214FE">
        <w:rPr>
          <w:rFonts w:ascii="Times New Roman" w:eastAsia="TimesNewRomanPSMT" w:hAnsi="Times New Roman" w:cs="Times New Roman"/>
        </w:rPr>
        <w:t>эвакуации;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 управления эвакуацией с помощью световых табло «Выход».</w:t>
      </w:r>
    </w:p>
    <w:p w:rsidR="00755552" w:rsidRDefault="00755552" w:rsidP="00755552">
      <w:pPr>
        <w:autoSpaceDE w:val="0"/>
        <w:autoSpaceDN w:val="0"/>
        <w:adjustRightInd w:val="0"/>
        <w:spacing w:after="0" w:line="240" w:lineRule="auto"/>
        <w:rPr>
          <w:rFonts w:ascii="Times New Roman" w:eastAsia="TimesNewRomanPSMT" w:hAnsi="Times New Roman" w:cs="Times New Roman"/>
        </w:rPr>
      </w:pP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3.9.2 Технические требования к системе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СОУЭ должна обеспечивать трансляц</w:t>
      </w:r>
      <w:r w:rsidR="008C52EB">
        <w:rPr>
          <w:rFonts w:ascii="Times New Roman" w:eastAsia="TimesNewRomanPSMT" w:hAnsi="Times New Roman" w:cs="Times New Roman"/>
        </w:rPr>
        <w:t xml:space="preserve">ию как по зданию в целом, так и </w:t>
      </w:r>
      <w:r w:rsidRPr="003214FE">
        <w:rPr>
          <w:rFonts w:ascii="Times New Roman" w:eastAsia="TimesNewRomanPSMT" w:hAnsi="Times New Roman" w:cs="Times New Roman"/>
        </w:rPr>
        <w:t>по отдельным зонам (на каждом этаже)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Выделить четыре отдельные зоны оповещени</w:t>
      </w:r>
      <w:r w:rsidR="008C52EB">
        <w:rPr>
          <w:rFonts w:ascii="Times New Roman" w:eastAsia="TimesNewRomanPSMT" w:hAnsi="Times New Roman" w:cs="Times New Roman"/>
        </w:rPr>
        <w:t xml:space="preserve">я: подвал, 1 этаж, 2 – 5 этажи, </w:t>
      </w:r>
      <w:r w:rsidRPr="003214FE">
        <w:rPr>
          <w:rFonts w:ascii="Times New Roman" w:eastAsia="TimesNewRomanPSMT" w:hAnsi="Times New Roman" w:cs="Times New Roman"/>
        </w:rPr>
        <w:t>столовая.</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СОУЭ должна проектироваться с целью реализации планов эвакуации.</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СОУЭ выполнить в соответст</w:t>
      </w:r>
      <w:r w:rsidR="008C52EB">
        <w:rPr>
          <w:rFonts w:ascii="Times New Roman" w:eastAsia="TimesNewRomanPSMT" w:hAnsi="Times New Roman" w:cs="Times New Roman"/>
        </w:rPr>
        <w:t xml:space="preserve">вии с действующими нормативными </w:t>
      </w:r>
      <w:r w:rsidRPr="003214FE">
        <w:rPr>
          <w:rFonts w:ascii="Times New Roman" w:eastAsia="TimesNewRomanPSMT" w:hAnsi="Times New Roman" w:cs="Times New Roman"/>
        </w:rPr>
        <w:t>документами (п.6, таблицы №2 СП 3.13130.2009), как систему 3 ти</w:t>
      </w:r>
      <w:r w:rsidR="008C52EB">
        <w:rPr>
          <w:rFonts w:ascii="Times New Roman" w:eastAsia="TimesNewRomanPSMT" w:hAnsi="Times New Roman" w:cs="Times New Roman"/>
        </w:rPr>
        <w:t xml:space="preserve">па </w:t>
      </w:r>
      <w:r w:rsidRPr="003214FE">
        <w:rPr>
          <w:rFonts w:ascii="Times New Roman" w:eastAsia="TimesNewRomanPSMT" w:hAnsi="Times New Roman" w:cs="Times New Roman"/>
        </w:rPr>
        <w:t>(световое и речевое оповещение в помещениях здания).</w:t>
      </w:r>
    </w:p>
    <w:p w:rsidR="003214FE" w:rsidRPr="008C52EB" w:rsidRDefault="003214FE" w:rsidP="00755552">
      <w:pPr>
        <w:autoSpaceDE w:val="0"/>
        <w:autoSpaceDN w:val="0"/>
        <w:adjustRightInd w:val="0"/>
        <w:spacing w:after="0" w:line="240" w:lineRule="auto"/>
        <w:rPr>
          <w:rFonts w:ascii="Times New Roman" w:eastAsia="TimesNewRomanPSMT" w:hAnsi="Times New Roman" w:cs="Times New Roman"/>
        </w:rPr>
      </w:pPr>
      <w:r w:rsidRPr="008C52EB">
        <w:rPr>
          <w:rFonts w:ascii="Times New Roman" w:eastAsia="TimesNewRomanPSMT" w:hAnsi="Times New Roman" w:cs="Times New Roman"/>
        </w:rPr>
        <w:t>Речевое оповещение выполнить на базе оборудования</w:t>
      </w:r>
      <w:r w:rsidR="008C52EB" w:rsidRPr="008C52EB">
        <w:rPr>
          <w:rFonts w:ascii="Times New Roman" w:eastAsia="TimesNewRomanPSMT" w:hAnsi="Times New Roman" w:cs="Times New Roman"/>
        </w:rPr>
        <w:t xml:space="preserve">, </w:t>
      </w:r>
      <w:r w:rsidR="008C52EB">
        <w:rPr>
          <w:rFonts w:ascii="Times New Roman" w:eastAsia="TimesNewRomanPSMT" w:hAnsi="Times New Roman" w:cs="Times New Roman"/>
        </w:rPr>
        <w:t>с</w:t>
      </w:r>
      <w:r w:rsidR="008C52EB" w:rsidRPr="008C52EB">
        <w:rPr>
          <w:rFonts w:ascii="Times New Roman" w:eastAsia="TimesNewRomanPSMT" w:hAnsi="Times New Roman" w:cs="Times New Roman"/>
        </w:rPr>
        <w:t xml:space="preserve">овместимого </w:t>
      </w:r>
      <w:r w:rsidRPr="008C52EB">
        <w:rPr>
          <w:rFonts w:ascii="Times New Roman" w:eastAsia="TimesNewRomanPSMT" w:hAnsi="Times New Roman" w:cs="Times New Roman"/>
        </w:rPr>
        <w:t xml:space="preserve"> с устано</w:t>
      </w:r>
      <w:r w:rsidR="008C52EB" w:rsidRPr="008C52EB">
        <w:rPr>
          <w:rFonts w:ascii="Times New Roman" w:eastAsia="TimesNewRomanPSMT" w:hAnsi="Times New Roman" w:cs="Times New Roman"/>
        </w:rPr>
        <w:t>вленным на о</w:t>
      </w:r>
      <w:r w:rsidR="008C52EB">
        <w:rPr>
          <w:rFonts w:ascii="Times New Roman" w:eastAsia="TimesNewRomanPSMT" w:hAnsi="Times New Roman" w:cs="Times New Roman"/>
        </w:rPr>
        <w:t>бъектах у заказчика, оборудованием</w:t>
      </w:r>
      <w:r w:rsidR="008C52EB" w:rsidRPr="008C52EB">
        <w:rPr>
          <w:rFonts w:ascii="Times New Roman" w:eastAsia="TimesNewRomanPSMT" w:hAnsi="Times New Roman" w:cs="Times New Roman"/>
        </w:rPr>
        <w:t xml:space="preserve"> </w:t>
      </w:r>
      <w:r w:rsidR="00755552" w:rsidRPr="008C52EB">
        <w:rPr>
          <w:rFonts w:ascii="Times New Roman" w:eastAsia="TimesNewRomanPSMT" w:hAnsi="Times New Roman" w:cs="Times New Roman"/>
        </w:rPr>
        <w:t xml:space="preserve"> «</w:t>
      </w:r>
      <w:r w:rsidR="00755552" w:rsidRPr="008C52EB">
        <w:rPr>
          <w:rFonts w:ascii="Times New Roman" w:eastAsia="TimesNewRomanPSMT" w:hAnsi="Times New Roman" w:cs="Times New Roman"/>
          <w:lang w:val="en-US"/>
        </w:rPr>
        <w:t>Inter</w:t>
      </w:r>
      <w:r w:rsidR="00755552" w:rsidRPr="008C52EB">
        <w:rPr>
          <w:rFonts w:ascii="Times New Roman" w:eastAsia="TimesNewRomanPSMT" w:hAnsi="Times New Roman" w:cs="Times New Roman"/>
        </w:rPr>
        <w:t>-</w:t>
      </w:r>
      <w:r w:rsidR="00755552" w:rsidRPr="008C52EB">
        <w:rPr>
          <w:rFonts w:ascii="Times New Roman" w:eastAsia="TimesNewRomanPSMT" w:hAnsi="Times New Roman" w:cs="Times New Roman"/>
          <w:lang w:val="en-US"/>
        </w:rPr>
        <w:t>M</w:t>
      </w:r>
      <w:r w:rsidR="008C52EB">
        <w:rPr>
          <w:rFonts w:ascii="Times New Roman" w:eastAsia="TimesNewRomanPSMT" w:hAnsi="Times New Roman" w:cs="Times New Roman"/>
        </w:rPr>
        <w:t>».</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Предусмотреть возможн</w:t>
      </w:r>
      <w:r w:rsidR="008C52EB">
        <w:rPr>
          <w:rFonts w:ascii="Times New Roman" w:eastAsia="TimesNewRomanPSMT" w:hAnsi="Times New Roman" w:cs="Times New Roman"/>
        </w:rPr>
        <w:t xml:space="preserve">ость оповещения о пожаре, как в </w:t>
      </w:r>
      <w:r w:rsidRPr="003214FE">
        <w:rPr>
          <w:rFonts w:ascii="Times New Roman" w:eastAsia="TimesNewRomanPSMT" w:hAnsi="Times New Roman" w:cs="Times New Roman"/>
        </w:rPr>
        <w:t>автоматическом, так и в ручном режиме.</w:t>
      </w:r>
    </w:p>
    <w:p w:rsidR="003214FE" w:rsidRPr="003214FE" w:rsidRDefault="003214FE" w:rsidP="00755552">
      <w:pPr>
        <w:autoSpaceDE w:val="0"/>
        <w:autoSpaceDN w:val="0"/>
        <w:adjustRightInd w:val="0"/>
        <w:spacing w:after="0" w:line="240" w:lineRule="auto"/>
        <w:rPr>
          <w:rFonts w:ascii="Times New Roman" w:eastAsia="TimesNewRomanPSMT" w:hAnsi="Times New Roman" w:cs="Times New Roman"/>
        </w:rPr>
      </w:pPr>
      <w:r w:rsidRPr="003214FE">
        <w:rPr>
          <w:rFonts w:ascii="Times New Roman" w:eastAsia="TimesNewRomanPSMT" w:hAnsi="Times New Roman" w:cs="Times New Roman"/>
        </w:rPr>
        <w:t>Предусмотреть автоматическое открывание эвакуационных дверей.</w:t>
      </w:r>
    </w:p>
    <w:p w:rsidR="008C52EB" w:rsidRDefault="008C52EB" w:rsidP="00755552">
      <w:pPr>
        <w:autoSpaceDE w:val="0"/>
        <w:autoSpaceDN w:val="0"/>
        <w:adjustRightInd w:val="0"/>
        <w:spacing w:after="0" w:line="240" w:lineRule="auto"/>
        <w:rPr>
          <w:rFonts w:ascii="Times New Roman" w:eastAsia="TimesNewRomanPSMT" w:hAnsi="Times New Roman" w:cs="Times New Roman"/>
          <w:b/>
        </w:rPr>
      </w:pP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b/>
        </w:rPr>
      </w:pPr>
      <w:r w:rsidRPr="002E0E80">
        <w:rPr>
          <w:rFonts w:ascii="Times New Roman" w:eastAsia="TimesNewRomanPSMT" w:hAnsi="Times New Roman" w:cs="Times New Roman"/>
          <w:b/>
        </w:rPr>
        <w:t xml:space="preserve">4. Перечень документации, предоставляемой </w:t>
      </w:r>
      <w:r w:rsidRPr="002E0E80">
        <w:rPr>
          <w:rFonts w:ascii="Times New Roman" w:eastAsia="TimesNewRomanPSMT" w:hAnsi="Times New Roman" w:cs="Times New Roman"/>
        </w:rPr>
        <w:t xml:space="preserve"> </w:t>
      </w:r>
      <w:r w:rsidRPr="002E0E80">
        <w:rPr>
          <w:rFonts w:ascii="Times New Roman" w:eastAsia="TimesNewRomanPSMT" w:hAnsi="Times New Roman" w:cs="Times New Roman"/>
          <w:b/>
        </w:rPr>
        <w:t>Заказчику</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4.1. Разработчик представляет Заказчику выполненный прое</w:t>
      </w:r>
      <w:proofErr w:type="gramStart"/>
      <w:r w:rsidRPr="002E0E80">
        <w:rPr>
          <w:rFonts w:ascii="Times New Roman" w:eastAsia="TimesNewRomanPSMT" w:hAnsi="Times New Roman" w:cs="Times New Roman"/>
        </w:rPr>
        <w:t>кт в сл</w:t>
      </w:r>
      <w:proofErr w:type="gramEnd"/>
      <w:r w:rsidRPr="002E0E80">
        <w:rPr>
          <w:rFonts w:ascii="Times New Roman" w:eastAsia="TimesNewRomanPSMT" w:hAnsi="Times New Roman" w:cs="Times New Roman"/>
        </w:rPr>
        <w:t>едующей комплектации:</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1) комплект рабочих чертежей автоматической установки пожарной сигнализации, системы оповещения и управления эвакуацией объекта;</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2) пояснительную записку к комплекту рабочих чертежей;</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 xml:space="preserve">3) спецификацию оборудования; </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4) ведомость объема работ;</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5) локально-сметный расчет на выполнение работ.</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Сметную стоимость выполнения монтажных работ представить в индексах к базе ФЕР с учетом демонтажа существующего оборудования, монтажа и пусконаладочных работ нового.</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Документы на утверждение представить в трех экземплярах в бумажном варианте и в электронном виде.</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b/>
        </w:rPr>
        <w:t>5. Срок  и порядок выполнения  работ</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Исполнитель приступает к работе после заключения договора и выполняет рабочий вариант проекта в течение  30 календарных дней. По истечении  30 дней исполнитель представляет рабочий вариант проекта  на  проверку и согласование заказчику. Срок рассмотрения и согласования заказчиком – 5 дней.</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В случае выявления ошибок</w:t>
      </w:r>
      <w:proofErr w:type="gramStart"/>
      <w:r w:rsidRPr="002E0E80">
        <w:rPr>
          <w:rFonts w:ascii="Times New Roman" w:eastAsia="TimesNewRomanPSMT" w:hAnsi="Times New Roman" w:cs="Times New Roman"/>
        </w:rPr>
        <w:t xml:space="preserve"> ,</w:t>
      </w:r>
      <w:proofErr w:type="gramEnd"/>
      <w:r w:rsidRPr="002E0E80">
        <w:rPr>
          <w:rFonts w:ascii="Times New Roman" w:eastAsia="TimesNewRomanPSMT" w:hAnsi="Times New Roman" w:cs="Times New Roman"/>
        </w:rPr>
        <w:t xml:space="preserve"> замечаний заказчик передает исполнителю проект на доработку, с указанием с письменном виде установленных недочетов. </w:t>
      </w:r>
    </w:p>
    <w:p w:rsidR="002E0E80" w:rsidRPr="002E0E80"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Исполнитель обязан в течение 10 дней со дня передачи проекта на доработку устранить недочеты  и внести изменения в рабочий проект согласно замечаниям заказчика.</w:t>
      </w:r>
    </w:p>
    <w:p w:rsidR="002E0E80" w:rsidRPr="003214FE" w:rsidRDefault="002E0E80" w:rsidP="002E0E80">
      <w:pPr>
        <w:autoSpaceDE w:val="0"/>
        <w:autoSpaceDN w:val="0"/>
        <w:adjustRightInd w:val="0"/>
        <w:spacing w:after="0" w:line="240" w:lineRule="auto"/>
        <w:rPr>
          <w:rFonts w:ascii="Times New Roman" w:eastAsia="TimesNewRomanPSMT" w:hAnsi="Times New Roman" w:cs="Times New Roman"/>
        </w:rPr>
      </w:pPr>
      <w:r w:rsidRPr="002E0E80">
        <w:rPr>
          <w:rFonts w:ascii="Times New Roman" w:eastAsia="TimesNewRomanPSMT" w:hAnsi="Times New Roman" w:cs="Times New Roman"/>
        </w:rPr>
        <w:t>Общий срок разработки проектной документации не должен превышать 45 дней.</w:t>
      </w:r>
    </w:p>
    <w:p w:rsidR="003214FE" w:rsidRPr="003214FE" w:rsidRDefault="003214FE" w:rsidP="003214FE">
      <w:pPr>
        <w:autoSpaceDE w:val="0"/>
        <w:autoSpaceDN w:val="0"/>
        <w:adjustRightInd w:val="0"/>
        <w:spacing w:line="240" w:lineRule="auto"/>
        <w:rPr>
          <w:rFonts w:ascii="Times New Roman" w:eastAsia="TimesNewRomanPSMT" w:hAnsi="Times New Roman" w:cs="Times New Roman"/>
        </w:rPr>
      </w:pPr>
    </w:p>
    <w:p w:rsidR="003214FE" w:rsidRPr="00154BFA" w:rsidRDefault="003214FE" w:rsidP="003214FE">
      <w:pPr>
        <w:autoSpaceDE w:val="0"/>
        <w:autoSpaceDN w:val="0"/>
        <w:adjustRightInd w:val="0"/>
        <w:rPr>
          <w:rFonts w:eastAsia="TimesNewRomanPSMT" w:cs="TimesNewRomanPSMT"/>
          <w:szCs w:val="28"/>
        </w:rP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Pr="000C1C29" w:rsidRDefault="00EF2390" w:rsidP="008879FB">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712A2C" w:rsidRDefault="008C52EB" w:rsidP="00712A2C">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Разработка проекта на демонта</w:t>
      </w:r>
      <w:proofErr w:type="gramStart"/>
      <w:r>
        <w:rPr>
          <w:rFonts w:ascii="Times New Roman" w:hAnsi="Times New Roman" w:cs="Times New Roman"/>
          <w:b/>
          <w:bCs/>
          <w:i/>
          <w:iCs/>
          <w:sz w:val="26"/>
          <w:szCs w:val="26"/>
        </w:rPr>
        <w:t>ж-</w:t>
      </w:r>
      <w:proofErr w:type="gramEnd"/>
      <w:r>
        <w:rPr>
          <w:rFonts w:ascii="Times New Roman" w:hAnsi="Times New Roman" w:cs="Times New Roman"/>
          <w:b/>
          <w:bCs/>
          <w:i/>
          <w:iCs/>
          <w:sz w:val="26"/>
          <w:szCs w:val="26"/>
        </w:rPr>
        <w:t xml:space="preserve"> монтаж пожарной сигнализации и речевого  оповещения в общежития № 3</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8C52EB" w:rsidP="00A43F97">
            <w:pPr>
              <w:spacing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t>Разработка проекта на демонта</w:t>
            </w:r>
            <w:proofErr w:type="gramStart"/>
            <w:r>
              <w:rPr>
                <w:rFonts w:ascii="Times New Roman" w:hAnsi="Times New Roman" w:cs="Times New Roman"/>
                <w:b/>
                <w:bCs/>
                <w:i/>
                <w:iCs/>
                <w:sz w:val="26"/>
                <w:szCs w:val="26"/>
              </w:rPr>
              <w:t>ж-</w:t>
            </w:r>
            <w:proofErr w:type="gramEnd"/>
            <w:r>
              <w:rPr>
                <w:rFonts w:ascii="Times New Roman" w:hAnsi="Times New Roman" w:cs="Times New Roman"/>
                <w:b/>
                <w:bCs/>
                <w:i/>
                <w:iCs/>
                <w:sz w:val="26"/>
                <w:szCs w:val="26"/>
              </w:rPr>
              <w:t xml:space="preserve"> монтаж пожарной сигнализации и речевого  оповещения в общежития № 3</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8C52EB"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10.02.2017г.</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F2390" w:rsidRDefault="00EF2390" w:rsidP="00A43F97">
      <w:pPr>
        <w:widowControl w:val="0"/>
        <w:autoSpaceDE w:val="0"/>
        <w:autoSpaceDN w:val="0"/>
        <w:adjustRightInd w:val="0"/>
        <w:spacing w:after="0" w:line="240" w:lineRule="auto"/>
        <w:ind w:firstLine="54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64"/>
        <w:gridCol w:w="2260"/>
        <w:gridCol w:w="484"/>
        <w:gridCol w:w="807"/>
        <w:gridCol w:w="2724"/>
        <w:gridCol w:w="520"/>
        <w:gridCol w:w="520"/>
        <w:gridCol w:w="520"/>
        <w:gridCol w:w="520"/>
        <w:gridCol w:w="283"/>
        <w:gridCol w:w="1130"/>
        <w:gridCol w:w="960"/>
        <w:gridCol w:w="222"/>
        <w:gridCol w:w="222"/>
      </w:tblGrid>
      <w:tr w:rsidR="008C52EB" w:rsidRPr="008C52EB" w:rsidTr="00CF33FF">
        <w:trPr>
          <w:gridAfter w:val="2"/>
          <w:wAfter w:w="42" w:type="dxa"/>
          <w:trHeight w:val="255"/>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2080" w:type="dxa"/>
            <w:gridSpan w:val="4"/>
            <w:noWrap/>
            <w:hideMark/>
          </w:tcPr>
          <w:p w:rsidR="008C52EB" w:rsidRPr="008C52EB" w:rsidRDefault="008C52EB" w:rsidP="008C52EB">
            <w:pPr>
              <w:pStyle w:val="afb"/>
            </w:pPr>
            <w:r w:rsidRPr="008C52EB">
              <w:t>УТВЕРЖДАЮ:</w:t>
            </w: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r>
      <w:tr w:rsidR="008C52EB" w:rsidRPr="008C52EB" w:rsidTr="00CF33FF">
        <w:trPr>
          <w:gridAfter w:val="2"/>
          <w:wAfter w:w="42" w:type="dxa"/>
          <w:trHeight w:val="255"/>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r>
      <w:tr w:rsidR="008C52EB" w:rsidRPr="008C52EB" w:rsidTr="00CF33FF">
        <w:trPr>
          <w:gridAfter w:val="2"/>
          <w:wAfter w:w="42" w:type="dxa"/>
          <w:trHeight w:val="255"/>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r>
      <w:tr w:rsidR="008C52EB" w:rsidRPr="008C52EB" w:rsidTr="00CF33FF">
        <w:trPr>
          <w:gridAfter w:val="2"/>
          <w:wAfter w:w="42" w:type="dxa"/>
          <w:trHeight w:val="300"/>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2080" w:type="dxa"/>
            <w:gridSpan w:val="4"/>
            <w:noWrap/>
            <w:hideMark/>
          </w:tcPr>
          <w:p w:rsidR="008C52EB" w:rsidRPr="008C52EB" w:rsidRDefault="008C52EB" w:rsidP="008C52EB">
            <w:pPr>
              <w:pStyle w:val="afb"/>
            </w:pPr>
            <w:r w:rsidRPr="008C52EB">
              <w:t>____________</w:t>
            </w: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r>
      <w:tr w:rsidR="008C52EB" w:rsidRPr="008C52EB" w:rsidTr="00CF33FF">
        <w:trPr>
          <w:trHeight w:val="300"/>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84" w:type="dxa"/>
            <w:noWrap/>
            <w:hideMark/>
          </w:tcPr>
          <w:p w:rsidR="008C52EB" w:rsidRPr="008C52EB" w:rsidRDefault="008C52EB" w:rsidP="008C52EB">
            <w:pPr>
              <w:pStyle w:val="afb"/>
            </w:pPr>
          </w:p>
        </w:tc>
        <w:tc>
          <w:tcPr>
            <w:tcW w:w="3531" w:type="dxa"/>
            <w:gridSpan w:val="2"/>
            <w:noWrap/>
            <w:hideMark/>
          </w:tcPr>
          <w:p w:rsidR="008C52EB" w:rsidRPr="008C52EB" w:rsidRDefault="008C52EB" w:rsidP="008C52EB">
            <w:pPr>
              <w:pStyle w:val="afb"/>
            </w:pPr>
            <w:r w:rsidRPr="008C52EB">
              <w:t>С М Е Т А    №</w:t>
            </w:r>
          </w:p>
        </w:tc>
        <w:tc>
          <w:tcPr>
            <w:tcW w:w="4459" w:type="dxa"/>
            <w:gridSpan w:val="8"/>
            <w:noWrap/>
            <w:hideMark/>
          </w:tcPr>
          <w:p w:rsidR="008C52EB" w:rsidRPr="008C52EB" w:rsidRDefault="008C52EB" w:rsidP="008C52EB">
            <w:pPr>
              <w:pStyle w:val="afb"/>
            </w:pPr>
            <w:r w:rsidRPr="008C52EB">
              <w:t>"______ " _______________2017 г.</w:t>
            </w:r>
          </w:p>
        </w:tc>
        <w:tc>
          <w:tcPr>
            <w:tcW w:w="36" w:type="dxa"/>
            <w:noWrap/>
            <w:hideMark/>
          </w:tcPr>
          <w:p w:rsidR="008C52EB" w:rsidRPr="008C52EB" w:rsidRDefault="008C52EB" w:rsidP="008C52EB">
            <w:pPr>
              <w:pStyle w:val="afb"/>
            </w:pPr>
          </w:p>
        </w:tc>
      </w:tr>
      <w:tr w:rsidR="008C52EB" w:rsidRPr="008C52EB" w:rsidTr="00CF33FF">
        <w:trPr>
          <w:trHeight w:val="255"/>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015" w:type="dxa"/>
            <w:gridSpan w:val="3"/>
            <w:noWrap/>
            <w:hideMark/>
          </w:tcPr>
          <w:p w:rsidR="008C52EB" w:rsidRPr="008C52EB" w:rsidRDefault="008C52EB" w:rsidP="008C52EB">
            <w:pPr>
              <w:pStyle w:val="afb"/>
            </w:pPr>
            <w:r w:rsidRPr="008C52EB">
              <w:t>на выполнение проектных работ</w:t>
            </w: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r w:rsidR="008C52EB" w:rsidRPr="008C52EB" w:rsidTr="00CF33FF">
        <w:trPr>
          <w:trHeight w:val="255"/>
        </w:trPr>
        <w:tc>
          <w:tcPr>
            <w:tcW w:w="700" w:type="dxa"/>
            <w:noWrap/>
            <w:hideMark/>
          </w:tcPr>
          <w:p w:rsidR="008C52EB" w:rsidRPr="008C52EB" w:rsidRDefault="008C52EB" w:rsidP="008C52EB">
            <w:pPr>
              <w:pStyle w:val="afb"/>
            </w:pPr>
          </w:p>
        </w:tc>
        <w:tc>
          <w:tcPr>
            <w:tcW w:w="10232" w:type="dxa"/>
            <w:gridSpan w:val="11"/>
            <w:noWrap/>
            <w:hideMark/>
          </w:tcPr>
          <w:p w:rsidR="008C52EB" w:rsidRPr="008C52EB" w:rsidRDefault="005402B7" w:rsidP="005402B7">
            <w:pPr>
              <w:pStyle w:val="afb"/>
              <w:ind w:left="-700" w:firstLine="700"/>
              <w:jc w:val="left"/>
            </w:pPr>
            <w:r>
              <w:t>авт</w:t>
            </w:r>
            <w:r w:rsidR="008C52EB" w:rsidRPr="008C52EB">
              <w:t>оматической пожарной сигнализации и системы оповещения и управления</w:t>
            </w:r>
            <w:r>
              <w:t xml:space="preserve"> </w:t>
            </w:r>
            <w:r w:rsidR="008C52EB" w:rsidRPr="008C52EB">
              <w:t>эвакуацией людей при пожаре</w:t>
            </w: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r w:rsidR="008C52EB" w:rsidRPr="008C52EB" w:rsidTr="00CF33FF">
        <w:trPr>
          <w:trHeight w:val="255"/>
        </w:trPr>
        <w:tc>
          <w:tcPr>
            <w:tcW w:w="700" w:type="dxa"/>
            <w:noWrap/>
            <w:hideMark/>
          </w:tcPr>
          <w:p w:rsidR="008C52EB" w:rsidRPr="008C52EB" w:rsidRDefault="008C52EB" w:rsidP="008C52EB">
            <w:pPr>
              <w:pStyle w:val="afb"/>
            </w:pPr>
          </w:p>
        </w:tc>
        <w:tc>
          <w:tcPr>
            <w:tcW w:w="464" w:type="dxa"/>
            <w:noWrap/>
            <w:hideMark/>
          </w:tcPr>
          <w:p w:rsidR="008C52EB" w:rsidRPr="008C52EB" w:rsidRDefault="008C52EB" w:rsidP="008C52EB">
            <w:pPr>
              <w:pStyle w:val="afb"/>
            </w:pPr>
          </w:p>
        </w:tc>
        <w:tc>
          <w:tcPr>
            <w:tcW w:w="2260" w:type="dxa"/>
            <w:noWrap/>
            <w:hideMark/>
          </w:tcPr>
          <w:p w:rsidR="008C52EB" w:rsidRPr="008C52EB" w:rsidRDefault="008C52EB" w:rsidP="008C52EB">
            <w:pPr>
              <w:pStyle w:val="afb"/>
            </w:pP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jc w:val="left"/>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r w:rsidR="008C52EB" w:rsidRPr="008C52EB" w:rsidTr="00CF33FF">
        <w:trPr>
          <w:trHeight w:val="255"/>
        </w:trPr>
        <w:tc>
          <w:tcPr>
            <w:tcW w:w="700" w:type="dxa"/>
            <w:noWrap/>
            <w:hideMark/>
          </w:tcPr>
          <w:p w:rsidR="008C52EB" w:rsidRPr="008C52EB" w:rsidRDefault="008C52EB" w:rsidP="008C52EB">
            <w:pPr>
              <w:pStyle w:val="afb"/>
            </w:pPr>
          </w:p>
        </w:tc>
        <w:tc>
          <w:tcPr>
            <w:tcW w:w="6739" w:type="dxa"/>
            <w:gridSpan w:val="5"/>
            <w:noWrap/>
            <w:hideMark/>
          </w:tcPr>
          <w:p w:rsidR="008C52EB" w:rsidRPr="008C52EB" w:rsidRDefault="008C52EB" w:rsidP="008C52EB">
            <w:pPr>
              <w:pStyle w:val="afb"/>
            </w:pPr>
            <w:r w:rsidRPr="008C52EB">
              <w:t>Наименование объекта: Общежитие №3 СГУПС</w:t>
            </w: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r w:rsidR="008C52EB" w:rsidRPr="008C52EB" w:rsidTr="00CF33FF">
        <w:trPr>
          <w:trHeight w:val="285"/>
        </w:trPr>
        <w:tc>
          <w:tcPr>
            <w:tcW w:w="700" w:type="dxa"/>
            <w:noWrap/>
            <w:hideMark/>
          </w:tcPr>
          <w:p w:rsidR="008C52EB" w:rsidRPr="008C52EB" w:rsidRDefault="008C52EB" w:rsidP="008C52EB">
            <w:pPr>
              <w:pStyle w:val="afb"/>
            </w:pPr>
          </w:p>
        </w:tc>
        <w:tc>
          <w:tcPr>
            <w:tcW w:w="2724" w:type="dxa"/>
            <w:gridSpan w:val="2"/>
            <w:noWrap/>
            <w:hideMark/>
          </w:tcPr>
          <w:p w:rsidR="008C52EB" w:rsidRPr="008C52EB" w:rsidRDefault="008C52EB" w:rsidP="008C52EB">
            <w:pPr>
              <w:pStyle w:val="afb"/>
            </w:pPr>
            <w:r w:rsidRPr="008C52EB">
              <w:t>Наименование исполнителя:</w:t>
            </w: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r w:rsidR="008C52EB" w:rsidRPr="008C52EB" w:rsidTr="00CF33FF">
        <w:trPr>
          <w:trHeight w:val="255"/>
        </w:trPr>
        <w:tc>
          <w:tcPr>
            <w:tcW w:w="700" w:type="dxa"/>
            <w:noWrap/>
            <w:hideMark/>
          </w:tcPr>
          <w:p w:rsidR="008C52EB" w:rsidRPr="008C52EB" w:rsidRDefault="008C52EB" w:rsidP="008C52EB">
            <w:pPr>
              <w:pStyle w:val="afb"/>
            </w:pPr>
          </w:p>
        </w:tc>
        <w:tc>
          <w:tcPr>
            <w:tcW w:w="2724" w:type="dxa"/>
            <w:gridSpan w:val="2"/>
            <w:noWrap/>
            <w:hideMark/>
          </w:tcPr>
          <w:p w:rsidR="008C52EB" w:rsidRPr="008C52EB" w:rsidRDefault="008C52EB" w:rsidP="008C52EB">
            <w:pPr>
              <w:pStyle w:val="afb"/>
            </w:pPr>
            <w:r w:rsidRPr="008C52EB">
              <w:t>Наименование организации-</w:t>
            </w: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r w:rsidR="008C52EB" w:rsidRPr="008C52EB" w:rsidTr="00CF33FF">
        <w:trPr>
          <w:trHeight w:val="255"/>
        </w:trPr>
        <w:tc>
          <w:tcPr>
            <w:tcW w:w="700" w:type="dxa"/>
            <w:noWrap/>
            <w:hideMark/>
          </w:tcPr>
          <w:p w:rsidR="008C52EB" w:rsidRPr="008C52EB" w:rsidRDefault="008C52EB" w:rsidP="008C52EB">
            <w:pPr>
              <w:pStyle w:val="afb"/>
            </w:pPr>
          </w:p>
        </w:tc>
        <w:tc>
          <w:tcPr>
            <w:tcW w:w="2724" w:type="dxa"/>
            <w:gridSpan w:val="2"/>
            <w:noWrap/>
            <w:hideMark/>
          </w:tcPr>
          <w:p w:rsidR="008C52EB" w:rsidRPr="008C52EB" w:rsidRDefault="008C52EB" w:rsidP="008C52EB">
            <w:pPr>
              <w:pStyle w:val="afb"/>
            </w:pPr>
            <w:r w:rsidRPr="008C52EB">
              <w:t>заказчика</w:t>
            </w:r>
          </w:p>
        </w:tc>
        <w:tc>
          <w:tcPr>
            <w:tcW w:w="484" w:type="dxa"/>
            <w:noWrap/>
            <w:hideMark/>
          </w:tcPr>
          <w:p w:rsidR="008C52EB" w:rsidRPr="008C52EB" w:rsidRDefault="008C52EB" w:rsidP="008C52EB">
            <w:pPr>
              <w:pStyle w:val="afb"/>
            </w:pPr>
          </w:p>
        </w:tc>
        <w:tc>
          <w:tcPr>
            <w:tcW w:w="807" w:type="dxa"/>
            <w:noWrap/>
            <w:hideMark/>
          </w:tcPr>
          <w:p w:rsidR="008C52EB" w:rsidRPr="008C52EB" w:rsidRDefault="008C52EB" w:rsidP="008C52EB">
            <w:pPr>
              <w:pStyle w:val="afb"/>
            </w:pPr>
          </w:p>
        </w:tc>
        <w:tc>
          <w:tcPr>
            <w:tcW w:w="2724"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520" w:type="dxa"/>
            <w:noWrap/>
            <w:hideMark/>
          </w:tcPr>
          <w:p w:rsidR="008C52EB" w:rsidRPr="008C52EB" w:rsidRDefault="008C52EB" w:rsidP="008C52EB">
            <w:pPr>
              <w:pStyle w:val="afb"/>
            </w:pPr>
          </w:p>
        </w:tc>
        <w:tc>
          <w:tcPr>
            <w:tcW w:w="283" w:type="dxa"/>
            <w:noWrap/>
            <w:hideMark/>
          </w:tcPr>
          <w:p w:rsidR="008C52EB" w:rsidRPr="008C52EB" w:rsidRDefault="008C52EB" w:rsidP="008C52EB">
            <w:pPr>
              <w:pStyle w:val="afb"/>
            </w:pPr>
          </w:p>
        </w:tc>
        <w:tc>
          <w:tcPr>
            <w:tcW w:w="1130" w:type="dxa"/>
            <w:noWrap/>
            <w:hideMark/>
          </w:tcPr>
          <w:p w:rsidR="008C52EB" w:rsidRPr="008C52EB" w:rsidRDefault="008C52EB" w:rsidP="008C52EB">
            <w:pPr>
              <w:pStyle w:val="afb"/>
            </w:pPr>
          </w:p>
        </w:tc>
        <w:tc>
          <w:tcPr>
            <w:tcW w:w="960" w:type="dxa"/>
            <w:noWrap/>
            <w:hideMark/>
          </w:tcPr>
          <w:p w:rsidR="008C52EB" w:rsidRPr="008C52EB" w:rsidRDefault="008C52EB" w:rsidP="008C52EB">
            <w:pPr>
              <w:pStyle w:val="afb"/>
            </w:pPr>
          </w:p>
        </w:tc>
        <w:tc>
          <w:tcPr>
            <w:tcW w:w="6" w:type="dxa"/>
            <w:hideMark/>
          </w:tcPr>
          <w:p w:rsidR="008C52EB" w:rsidRPr="008C52EB" w:rsidRDefault="008C52EB" w:rsidP="008C52EB">
            <w:pPr>
              <w:pStyle w:val="afb"/>
            </w:pPr>
          </w:p>
        </w:tc>
        <w:tc>
          <w:tcPr>
            <w:tcW w:w="36" w:type="dxa"/>
            <w:hideMark/>
          </w:tcPr>
          <w:p w:rsidR="008C52EB" w:rsidRPr="008C52EB" w:rsidRDefault="008C52EB" w:rsidP="008C52EB">
            <w:pPr>
              <w:pStyle w:val="afb"/>
            </w:pPr>
          </w:p>
        </w:tc>
      </w:tr>
    </w:tbl>
    <w:tbl>
      <w:tblPr>
        <w:tblW w:w="10841" w:type="dxa"/>
        <w:tblInd w:w="93" w:type="dxa"/>
        <w:tblLook w:val="04A0" w:firstRow="1" w:lastRow="0" w:firstColumn="1" w:lastColumn="0" w:noHBand="0" w:noVBand="1"/>
      </w:tblPr>
      <w:tblGrid>
        <w:gridCol w:w="700"/>
        <w:gridCol w:w="646"/>
        <w:gridCol w:w="2240"/>
        <w:gridCol w:w="1327"/>
        <w:gridCol w:w="1327"/>
        <w:gridCol w:w="1327"/>
        <w:gridCol w:w="468"/>
        <w:gridCol w:w="468"/>
        <w:gridCol w:w="468"/>
        <w:gridCol w:w="468"/>
        <w:gridCol w:w="468"/>
        <w:gridCol w:w="1220"/>
      </w:tblGrid>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w:t>
            </w:r>
          </w:p>
        </w:tc>
        <w:tc>
          <w:tcPr>
            <w:tcW w:w="2240" w:type="dxa"/>
            <w:tcBorders>
              <w:top w:val="single" w:sz="4" w:space="0" w:color="auto"/>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Характеристика </w:t>
            </w:r>
            <w:proofErr w:type="gramStart"/>
            <w:r w:rsidRPr="008C52EB">
              <w:rPr>
                <w:rFonts w:ascii="Arial CYR" w:eastAsia="Times New Roman" w:hAnsi="Arial CYR" w:cs="Times New Roman"/>
                <w:sz w:val="20"/>
                <w:szCs w:val="20"/>
                <w:lang w:eastAsia="ru-RU"/>
              </w:rPr>
              <w:t>пред</w:t>
            </w:r>
            <w:proofErr w:type="gramEnd"/>
            <w:r w:rsidRPr="008C52EB">
              <w:rPr>
                <w:rFonts w:ascii="Arial CYR" w:eastAsia="Times New Roman" w:hAnsi="Arial CYR" w:cs="Times New Roman"/>
                <w:sz w:val="20"/>
                <w:szCs w:val="20"/>
                <w:lang w:eastAsia="ru-RU"/>
              </w:rPr>
              <w:t>-</w:t>
            </w:r>
          </w:p>
        </w:tc>
        <w:tc>
          <w:tcPr>
            <w:tcW w:w="398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 частей, глав, таблиц,</w:t>
            </w:r>
          </w:p>
        </w:tc>
        <w:tc>
          <w:tcPr>
            <w:tcW w:w="2340" w:type="dxa"/>
            <w:gridSpan w:val="5"/>
            <w:tcBorders>
              <w:top w:val="single" w:sz="4" w:space="0" w:color="auto"/>
              <w:left w:val="nil"/>
              <w:bottom w:val="nil"/>
              <w:right w:val="nil"/>
            </w:tcBorders>
            <w:shd w:val="clear" w:color="auto" w:fill="auto"/>
            <w:noWrap/>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Расчет стоимости:</w:t>
            </w:r>
          </w:p>
        </w:tc>
        <w:tc>
          <w:tcPr>
            <w:tcW w:w="1120" w:type="dxa"/>
            <w:tcBorders>
              <w:top w:val="single" w:sz="4" w:space="0" w:color="auto"/>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Стоимость</w:t>
            </w:r>
          </w:p>
        </w:tc>
      </w:tr>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roofErr w:type="gramStart"/>
            <w:r w:rsidRPr="008C52EB">
              <w:rPr>
                <w:rFonts w:ascii="Arial CYR" w:eastAsia="Times New Roman" w:hAnsi="Arial CYR" w:cs="Times New Roman"/>
                <w:sz w:val="20"/>
                <w:szCs w:val="20"/>
                <w:lang w:eastAsia="ru-RU"/>
              </w:rPr>
              <w:t>п</w:t>
            </w:r>
            <w:proofErr w:type="gramEnd"/>
            <w:r w:rsidRPr="008C52EB">
              <w:rPr>
                <w:rFonts w:ascii="Arial CYR" w:eastAsia="Times New Roman" w:hAnsi="Arial CYR" w:cs="Times New Roman"/>
                <w:sz w:val="20"/>
                <w:szCs w:val="20"/>
                <w:lang w:eastAsia="ru-RU"/>
              </w:rPr>
              <w:t>/п</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приятия, здания, </w:t>
            </w:r>
          </w:p>
        </w:tc>
        <w:tc>
          <w:tcPr>
            <w:tcW w:w="3981" w:type="dxa"/>
            <w:gridSpan w:val="3"/>
            <w:tcBorders>
              <w:top w:val="nil"/>
              <w:left w:val="single" w:sz="4" w:space="0" w:color="auto"/>
              <w:bottom w:val="nil"/>
              <w:right w:val="single" w:sz="4" w:space="0" w:color="000000"/>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и пунктов указаний </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12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w:t>
            </w:r>
            <w:proofErr w:type="spellStart"/>
            <w:r w:rsidRPr="008C52EB">
              <w:rPr>
                <w:rFonts w:ascii="Arial CYR" w:eastAsia="Times New Roman" w:hAnsi="Arial CYR" w:cs="Times New Roman"/>
                <w:sz w:val="20"/>
                <w:szCs w:val="20"/>
                <w:lang w:eastAsia="ru-RU"/>
              </w:rPr>
              <w:t>т</w:t>
            </w:r>
            <w:proofErr w:type="gramStart"/>
            <w:r w:rsidRPr="008C52EB">
              <w:rPr>
                <w:rFonts w:ascii="Arial CYR" w:eastAsia="Times New Roman" w:hAnsi="Arial CYR" w:cs="Times New Roman"/>
                <w:sz w:val="20"/>
                <w:szCs w:val="20"/>
                <w:lang w:eastAsia="ru-RU"/>
              </w:rPr>
              <w:t>.р</w:t>
            </w:r>
            <w:proofErr w:type="gramEnd"/>
            <w:r w:rsidRPr="008C52EB">
              <w:rPr>
                <w:rFonts w:ascii="Arial CYR" w:eastAsia="Times New Roman" w:hAnsi="Arial CYR" w:cs="Times New Roman"/>
                <w:sz w:val="20"/>
                <w:szCs w:val="20"/>
                <w:lang w:eastAsia="ru-RU"/>
              </w:rPr>
              <w:t>ублей</w:t>
            </w:r>
            <w:proofErr w:type="spellEnd"/>
            <w:r w:rsidRPr="008C52EB">
              <w:rPr>
                <w:rFonts w:ascii="Arial CYR" w:eastAsia="Times New Roman" w:hAnsi="Arial CYR" w:cs="Times New Roman"/>
                <w:sz w:val="20"/>
                <w:szCs w:val="20"/>
                <w:lang w:eastAsia="ru-RU"/>
              </w:rPr>
              <w:t>)</w:t>
            </w:r>
          </w:p>
        </w:tc>
      </w:tr>
      <w:tr w:rsidR="008C52EB" w:rsidRPr="008C52EB" w:rsidTr="008C52EB">
        <w:trPr>
          <w:trHeight w:val="278"/>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сооружения</w:t>
            </w:r>
          </w:p>
        </w:tc>
        <w:tc>
          <w:tcPr>
            <w:tcW w:w="3981" w:type="dxa"/>
            <w:gridSpan w:val="3"/>
            <w:tcBorders>
              <w:top w:val="nil"/>
              <w:left w:val="single" w:sz="4" w:space="0" w:color="auto"/>
              <w:bottom w:val="nil"/>
              <w:right w:val="single" w:sz="4" w:space="0" w:color="000000"/>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к разделам или главе</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1872" w:type="dxa"/>
            <w:gridSpan w:val="4"/>
            <w:vMerge w:val="restart"/>
            <w:tcBorders>
              <w:top w:val="nil"/>
              <w:left w:val="nil"/>
              <w:bottom w:val="nil"/>
              <w:right w:val="nil"/>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Ц = С х</w:t>
            </w:r>
            <w:proofErr w:type="gramStart"/>
            <w:r w:rsidRPr="008C52EB">
              <w:rPr>
                <w:rFonts w:ascii="Arial CYR" w:eastAsia="Times New Roman" w:hAnsi="Arial CYR" w:cs="Times New Roman"/>
                <w:sz w:val="20"/>
                <w:szCs w:val="20"/>
                <w:lang w:eastAsia="ru-RU"/>
              </w:rPr>
              <w:t xml:space="preserve"> К</w:t>
            </w:r>
            <w:proofErr w:type="gramEnd"/>
            <w:r w:rsidRPr="008C52EB">
              <w:rPr>
                <w:rFonts w:ascii="Arial CYR" w:eastAsia="Times New Roman" w:hAnsi="Arial CYR" w:cs="Times New Roman"/>
                <w:sz w:val="20"/>
                <w:szCs w:val="20"/>
                <w:lang w:eastAsia="ru-RU"/>
              </w:rPr>
              <w:t xml:space="preserve"> i*К1*К2</w:t>
            </w:r>
            <w:r w:rsidRPr="008C52EB">
              <w:rPr>
                <w:rFonts w:ascii="Arial CYR" w:eastAsia="Times New Roman" w:hAnsi="Arial CYR" w:cs="Times New Roman"/>
                <w:sz w:val="20"/>
                <w:szCs w:val="20"/>
                <w:lang w:eastAsia="ru-RU"/>
              </w:rPr>
              <w:br/>
              <w:t xml:space="preserve">                                    </w:t>
            </w:r>
          </w:p>
        </w:tc>
        <w:tc>
          <w:tcPr>
            <w:tcW w:w="112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r>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или виды работ</w:t>
            </w:r>
          </w:p>
        </w:tc>
        <w:tc>
          <w:tcPr>
            <w:tcW w:w="3981" w:type="dxa"/>
            <w:gridSpan w:val="3"/>
            <w:tcBorders>
              <w:top w:val="nil"/>
              <w:left w:val="nil"/>
              <w:bottom w:val="nil"/>
              <w:right w:val="single" w:sz="4" w:space="0" w:color="000000"/>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Сборника цен на </w:t>
            </w:r>
            <w:proofErr w:type="gramStart"/>
            <w:r w:rsidRPr="008C52EB">
              <w:rPr>
                <w:rFonts w:ascii="Arial CYR" w:eastAsia="Times New Roman" w:hAnsi="Arial CYR" w:cs="Times New Roman"/>
                <w:sz w:val="20"/>
                <w:szCs w:val="20"/>
                <w:lang w:eastAsia="ru-RU"/>
              </w:rPr>
              <w:t>проектные</w:t>
            </w:r>
            <w:proofErr w:type="gramEnd"/>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1872" w:type="dxa"/>
            <w:gridSpan w:val="4"/>
            <w:vMerge/>
            <w:tcBorders>
              <w:top w:val="nil"/>
              <w:left w:val="nil"/>
              <w:bottom w:val="nil"/>
              <w:right w:val="nil"/>
            </w:tcBorders>
            <w:vAlign w:val="center"/>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12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r>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3981" w:type="dxa"/>
            <w:gridSpan w:val="3"/>
            <w:tcBorders>
              <w:top w:val="nil"/>
              <w:left w:val="nil"/>
              <w:bottom w:val="nil"/>
              <w:right w:val="single" w:sz="4" w:space="0" w:color="000000"/>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xml:space="preserve"> работы  для строительства</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12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r>
      <w:tr w:rsidR="008C52EB" w:rsidRPr="008C52EB" w:rsidTr="008C52EB">
        <w:trPr>
          <w:trHeight w:val="338"/>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right"/>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2</w:t>
            </w:r>
          </w:p>
        </w:tc>
        <w:tc>
          <w:tcPr>
            <w:tcW w:w="39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3</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5</w:t>
            </w:r>
          </w:p>
        </w:tc>
      </w:tr>
      <w:tr w:rsidR="008C52EB" w:rsidRPr="008C52EB" w:rsidTr="008C52EB">
        <w:trPr>
          <w:trHeight w:val="998"/>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1</w:t>
            </w:r>
          </w:p>
        </w:tc>
        <w:tc>
          <w:tcPr>
            <w:tcW w:w="2240" w:type="dxa"/>
            <w:vMerge w:val="restart"/>
            <w:tcBorders>
              <w:top w:val="nil"/>
              <w:left w:val="single" w:sz="4" w:space="0" w:color="auto"/>
              <w:bottom w:val="single" w:sz="4" w:space="0" w:color="000000"/>
              <w:right w:val="single" w:sz="4" w:space="0" w:color="auto"/>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Общежитие площадью 6105,5 м</w:t>
            </w:r>
            <w:proofErr w:type="gramStart"/>
            <w:r w:rsidRPr="008C52EB">
              <w:rPr>
                <w:rFonts w:ascii="Arial CYR" w:eastAsia="Times New Roman" w:hAnsi="Arial CYR" w:cs="Times New Roman"/>
                <w:sz w:val="20"/>
                <w:szCs w:val="20"/>
                <w:lang w:eastAsia="ru-RU"/>
              </w:rPr>
              <w:t>2</w:t>
            </w:r>
            <w:proofErr w:type="gramEnd"/>
            <w:r w:rsidRPr="008C52EB">
              <w:rPr>
                <w:rFonts w:ascii="Arial CYR" w:eastAsia="Times New Roman" w:hAnsi="Arial CYR" w:cs="Times New Roman"/>
                <w:sz w:val="20"/>
                <w:szCs w:val="20"/>
                <w:lang w:eastAsia="ru-RU"/>
              </w:rPr>
              <w:t xml:space="preserve">  (Автоматические установки пожарной сигнализации)</w:t>
            </w:r>
          </w:p>
        </w:tc>
        <w:tc>
          <w:tcPr>
            <w:tcW w:w="3981" w:type="dxa"/>
            <w:gridSpan w:val="3"/>
            <w:tcBorders>
              <w:top w:val="single" w:sz="4" w:space="0" w:color="auto"/>
              <w:left w:val="nil"/>
              <w:bottom w:val="nil"/>
              <w:right w:val="single" w:sz="4" w:space="0" w:color="000000"/>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 xml:space="preserve">Справочник базовых цен на проектные работы для строительства. Системы противопожарной и охранной защиты  1999 г. N Н3-3287/10          </w:t>
            </w:r>
          </w:p>
        </w:tc>
        <w:tc>
          <w:tcPr>
            <w:tcW w:w="2340" w:type="dxa"/>
            <w:gridSpan w:val="5"/>
            <w:tcBorders>
              <w:top w:val="single" w:sz="4" w:space="0" w:color="auto"/>
              <w:left w:val="nil"/>
              <w:bottom w:val="nil"/>
              <w:right w:val="nil"/>
            </w:tcBorders>
            <w:shd w:val="clear" w:color="auto" w:fill="auto"/>
            <w:noWrap/>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4378х30,43х1,15х0,6</w:t>
            </w:r>
          </w:p>
        </w:tc>
        <w:tc>
          <w:tcPr>
            <w:tcW w:w="1120" w:type="dxa"/>
            <w:tcBorders>
              <w:top w:val="nil"/>
              <w:left w:val="nil"/>
              <w:bottom w:val="nil"/>
              <w:right w:val="single" w:sz="4" w:space="0" w:color="auto"/>
            </w:tcBorders>
            <w:shd w:val="clear" w:color="auto" w:fill="auto"/>
            <w:noWrap/>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91,924</w:t>
            </w:r>
          </w:p>
        </w:tc>
      </w:tr>
      <w:tr w:rsidR="008C52EB" w:rsidRPr="008C52EB" w:rsidTr="008C52EB">
        <w:trPr>
          <w:trHeight w:val="1032"/>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lang w:eastAsia="ru-RU"/>
              </w:rPr>
            </w:pPr>
          </w:p>
        </w:tc>
        <w:tc>
          <w:tcPr>
            <w:tcW w:w="2240" w:type="dxa"/>
            <w:vMerge/>
            <w:tcBorders>
              <w:top w:val="nil"/>
              <w:left w:val="single" w:sz="4" w:space="0" w:color="auto"/>
              <w:bottom w:val="single" w:sz="4" w:space="0" w:color="000000"/>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3981" w:type="dxa"/>
            <w:gridSpan w:val="3"/>
            <w:tcBorders>
              <w:top w:val="nil"/>
              <w:left w:val="nil"/>
              <w:bottom w:val="nil"/>
              <w:right w:val="single" w:sz="4" w:space="0" w:color="000000"/>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К i=30,43-индекс изменения сметной стоимости проектных работ  на 4 квартал 2016г</w:t>
            </w:r>
            <w:proofErr w:type="gramStart"/>
            <w:r w:rsidRPr="008C52EB">
              <w:rPr>
                <w:rFonts w:ascii="Arial CYR" w:eastAsia="Times New Roman" w:hAnsi="Arial CYR" w:cs="Times New Roman"/>
                <w:sz w:val="18"/>
                <w:szCs w:val="18"/>
                <w:lang w:eastAsia="ru-RU"/>
              </w:rPr>
              <w:t>.(</w:t>
            </w:r>
            <w:proofErr w:type="gramEnd"/>
            <w:r w:rsidRPr="008C52EB">
              <w:rPr>
                <w:rFonts w:ascii="Arial CYR" w:eastAsia="Times New Roman" w:hAnsi="Arial CYR" w:cs="Times New Roman"/>
                <w:sz w:val="18"/>
                <w:szCs w:val="18"/>
                <w:lang w:eastAsia="ru-RU"/>
              </w:rPr>
              <w:t xml:space="preserve">Прил. К письму </w:t>
            </w:r>
            <w:proofErr w:type="spellStart"/>
            <w:r w:rsidRPr="008C52EB">
              <w:rPr>
                <w:rFonts w:ascii="Arial CYR" w:eastAsia="Times New Roman" w:hAnsi="Arial CYR" w:cs="Times New Roman"/>
                <w:sz w:val="18"/>
                <w:szCs w:val="18"/>
                <w:lang w:eastAsia="ru-RU"/>
              </w:rPr>
              <w:t>Минрегиона</w:t>
            </w:r>
            <w:proofErr w:type="spellEnd"/>
            <w:r w:rsidRPr="008C52EB">
              <w:rPr>
                <w:rFonts w:ascii="Arial CYR" w:eastAsia="Times New Roman" w:hAnsi="Arial CYR" w:cs="Times New Roman"/>
                <w:sz w:val="18"/>
                <w:szCs w:val="18"/>
                <w:lang w:eastAsia="ru-RU"/>
              </w:rPr>
              <w:t xml:space="preserve"> России от 09.12.2016г. №41695-ХМ/09</w:t>
            </w:r>
          </w:p>
        </w:tc>
        <w:tc>
          <w:tcPr>
            <w:tcW w:w="2340" w:type="dxa"/>
            <w:gridSpan w:val="5"/>
            <w:tcBorders>
              <w:top w:val="nil"/>
              <w:left w:val="nil"/>
              <w:bottom w:val="nil"/>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12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r>
      <w:tr w:rsidR="008C52EB" w:rsidRPr="008C52EB" w:rsidTr="008C52EB">
        <w:trPr>
          <w:trHeight w:val="1152"/>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lang w:eastAsia="ru-RU"/>
              </w:rPr>
            </w:pPr>
          </w:p>
        </w:tc>
        <w:tc>
          <w:tcPr>
            <w:tcW w:w="2240" w:type="dxa"/>
            <w:vMerge/>
            <w:tcBorders>
              <w:top w:val="nil"/>
              <w:left w:val="single" w:sz="4" w:space="0" w:color="auto"/>
              <w:bottom w:val="single" w:sz="4" w:space="0" w:color="000000"/>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3981" w:type="dxa"/>
            <w:gridSpan w:val="3"/>
            <w:tcBorders>
              <w:top w:val="nil"/>
              <w:left w:val="nil"/>
              <w:bottom w:val="nil"/>
              <w:right w:val="single" w:sz="4" w:space="0" w:color="000000"/>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К</w:t>
            </w:r>
            <w:proofErr w:type="gramStart"/>
            <w:r w:rsidRPr="008C52EB">
              <w:rPr>
                <w:rFonts w:ascii="Arial CYR" w:eastAsia="Times New Roman" w:hAnsi="Arial CYR" w:cs="Times New Roman"/>
                <w:sz w:val="18"/>
                <w:szCs w:val="18"/>
                <w:lang w:eastAsia="ru-RU"/>
              </w:rPr>
              <w:t>1</w:t>
            </w:r>
            <w:proofErr w:type="gramEnd"/>
            <w:r w:rsidRPr="008C52EB">
              <w:rPr>
                <w:rFonts w:ascii="Arial CYR" w:eastAsia="Times New Roman" w:hAnsi="Arial CYR" w:cs="Times New Roman"/>
                <w:sz w:val="18"/>
                <w:szCs w:val="18"/>
                <w:lang w:eastAsia="ru-RU"/>
              </w:rPr>
              <w:t>=1,15  (таб. 3 прил. 4)-коэффициент,</w:t>
            </w:r>
            <w:r w:rsidR="009204CC">
              <w:rPr>
                <w:rFonts w:asciiTheme="minorHAnsi" w:eastAsia="Times New Roman" w:hAnsiTheme="minorHAnsi" w:cs="Times New Roman"/>
                <w:sz w:val="18"/>
                <w:szCs w:val="18"/>
                <w:lang w:eastAsia="ru-RU"/>
              </w:rPr>
              <w:t xml:space="preserve"> </w:t>
            </w:r>
            <w:r w:rsidRPr="008C52EB">
              <w:rPr>
                <w:rFonts w:ascii="Arial CYR" w:eastAsia="Times New Roman" w:hAnsi="Arial CYR" w:cs="Times New Roman"/>
                <w:sz w:val="18"/>
                <w:szCs w:val="18"/>
                <w:lang w:eastAsia="ru-RU"/>
              </w:rPr>
              <w:t xml:space="preserve">учитывающий проектирование установок пожарной сигнализации, совмещенных с ручными пожарными </w:t>
            </w:r>
            <w:proofErr w:type="spellStart"/>
            <w:r w:rsidRPr="008C52EB">
              <w:rPr>
                <w:rFonts w:ascii="Arial CYR" w:eastAsia="Times New Roman" w:hAnsi="Arial CYR" w:cs="Times New Roman"/>
                <w:sz w:val="18"/>
                <w:szCs w:val="18"/>
                <w:lang w:eastAsia="ru-RU"/>
              </w:rPr>
              <w:t>извещателями</w:t>
            </w:r>
            <w:proofErr w:type="spellEnd"/>
          </w:p>
        </w:tc>
        <w:tc>
          <w:tcPr>
            <w:tcW w:w="2340" w:type="dxa"/>
            <w:gridSpan w:val="5"/>
            <w:tcBorders>
              <w:top w:val="nil"/>
              <w:left w:val="nil"/>
              <w:bottom w:val="nil"/>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12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r>
      <w:tr w:rsidR="008C52EB" w:rsidRPr="008C52EB" w:rsidTr="008C52EB">
        <w:trPr>
          <w:trHeight w:val="732"/>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lang w:eastAsia="ru-RU"/>
              </w:rPr>
            </w:pPr>
          </w:p>
        </w:tc>
        <w:tc>
          <w:tcPr>
            <w:tcW w:w="2240" w:type="dxa"/>
            <w:vMerge/>
            <w:tcBorders>
              <w:top w:val="nil"/>
              <w:left w:val="single" w:sz="4" w:space="0" w:color="auto"/>
              <w:bottom w:val="single" w:sz="4" w:space="0" w:color="000000"/>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3981" w:type="dxa"/>
            <w:gridSpan w:val="3"/>
            <w:tcBorders>
              <w:top w:val="nil"/>
              <w:left w:val="nil"/>
              <w:bottom w:val="single" w:sz="4" w:space="0" w:color="auto"/>
              <w:right w:val="single" w:sz="4" w:space="0" w:color="000000"/>
            </w:tcBorders>
            <w:shd w:val="clear" w:color="auto" w:fill="auto"/>
            <w:vAlign w:val="bottom"/>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К</w:t>
            </w:r>
            <w:proofErr w:type="gramStart"/>
            <w:r w:rsidRPr="008C52EB">
              <w:rPr>
                <w:rFonts w:ascii="Arial CYR" w:eastAsia="Times New Roman" w:hAnsi="Arial CYR" w:cs="Times New Roman"/>
                <w:sz w:val="18"/>
                <w:szCs w:val="18"/>
                <w:lang w:eastAsia="ru-RU"/>
              </w:rPr>
              <w:t>2</w:t>
            </w:r>
            <w:proofErr w:type="gramEnd"/>
            <w:r w:rsidRPr="008C52EB">
              <w:rPr>
                <w:rFonts w:ascii="Arial CYR" w:eastAsia="Times New Roman" w:hAnsi="Arial CYR" w:cs="Times New Roman"/>
                <w:sz w:val="18"/>
                <w:szCs w:val="18"/>
                <w:lang w:eastAsia="ru-RU"/>
              </w:rPr>
              <w:t>=0,6-рабочая документация (Письмо</w:t>
            </w:r>
            <w:r w:rsidR="009204CC">
              <w:rPr>
                <w:rFonts w:asciiTheme="minorHAnsi" w:eastAsia="Times New Roman" w:hAnsiTheme="minorHAnsi" w:cs="Times New Roman"/>
                <w:sz w:val="18"/>
                <w:szCs w:val="18"/>
                <w:lang w:eastAsia="ru-RU"/>
              </w:rPr>
              <w:t xml:space="preserve"> </w:t>
            </w:r>
            <w:r w:rsidRPr="008C52EB">
              <w:rPr>
                <w:rFonts w:ascii="Arial CYR" w:eastAsia="Times New Roman" w:hAnsi="Arial CYR" w:cs="Times New Roman"/>
                <w:sz w:val="18"/>
                <w:szCs w:val="18"/>
                <w:lang w:eastAsia="ru-RU"/>
              </w:rPr>
              <w:t>Минрегионразвития № 27321-ИМ/08 от 24.10.2008г.)</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r>
      <w:tr w:rsidR="008C52EB" w:rsidRPr="008C52EB" w:rsidTr="008C52EB">
        <w:trPr>
          <w:trHeight w:val="900"/>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2</w:t>
            </w:r>
          </w:p>
        </w:tc>
        <w:tc>
          <w:tcPr>
            <w:tcW w:w="2240" w:type="dxa"/>
            <w:vMerge w:val="restart"/>
            <w:tcBorders>
              <w:top w:val="nil"/>
              <w:left w:val="single" w:sz="4" w:space="0" w:color="auto"/>
              <w:bottom w:val="nil"/>
              <w:right w:val="single" w:sz="4" w:space="0" w:color="auto"/>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Общежитие площадью 6105,5 м</w:t>
            </w:r>
            <w:proofErr w:type="gramStart"/>
            <w:r w:rsidRPr="008C52EB">
              <w:rPr>
                <w:rFonts w:ascii="Arial CYR" w:eastAsia="Times New Roman" w:hAnsi="Arial CYR" w:cs="Times New Roman"/>
                <w:sz w:val="20"/>
                <w:szCs w:val="20"/>
                <w:lang w:eastAsia="ru-RU"/>
              </w:rPr>
              <w:t>2</w:t>
            </w:r>
            <w:proofErr w:type="gramEnd"/>
            <w:r w:rsidRPr="008C52EB">
              <w:rPr>
                <w:rFonts w:ascii="Arial CYR" w:eastAsia="Times New Roman" w:hAnsi="Arial CYR" w:cs="Times New Roman"/>
                <w:sz w:val="20"/>
                <w:szCs w:val="20"/>
                <w:lang w:eastAsia="ru-RU"/>
              </w:rPr>
              <w:t xml:space="preserve">  (Системы оповещения людей о пожаре)</w:t>
            </w:r>
          </w:p>
        </w:tc>
        <w:tc>
          <w:tcPr>
            <w:tcW w:w="3981" w:type="dxa"/>
            <w:gridSpan w:val="3"/>
            <w:tcBorders>
              <w:top w:val="single" w:sz="4" w:space="0" w:color="auto"/>
              <w:left w:val="nil"/>
              <w:bottom w:val="nil"/>
              <w:right w:val="single" w:sz="4" w:space="0" w:color="000000"/>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 xml:space="preserve">Справочник базовых цен на проектные работы для строительства. Системы противопожарной и охранной защиты  1999 г. N Н3-3287/10     </w:t>
            </w:r>
          </w:p>
        </w:tc>
        <w:tc>
          <w:tcPr>
            <w:tcW w:w="2340" w:type="dxa"/>
            <w:gridSpan w:val="5"/>
            <w:tcBorders>
              <w:top w:val="single" w:sz="4" w:space="0" w:color="auto"/>
              <w:left w:val="nil"/>
              <w:bottom w:val="nil"/>
              <w:right w:val="nil"/>
            </w:tcBorders>
            <w:shd w:val="clear" w:color="auto" w:fill="auto"/>
            <w:noWrap/>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3502х30,43*0,6</w:t>
            </w:r>
          </w:p>
        </w:tc>
        <w:tc>
          <w:tcPr>
            <w:tcW w:w="1120" w:type="dxa"/>
            <w:tcBorders>
              <w:top w:val="nil"/>
              <w:left w:val="single" w:sz="4" w:space="0" w:color="auto"/>
              <w:bottom w:val="nil"/>
              <w:right w:val="single" w:sz="4" w:space="0" w:color="auto"/>
            </w:tcBorders>
            <w:shd w:val="clear" w:color="auto" w:fill="auto"/>
            <w:noWrap/>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63,94</w:t>
            </w:r>
          </w:p>
        </w:tc>
      </w:tr>
      <w:tr w:rsidR="008C52EB" w:rsidRPr="008C52EB" w:rsidTr="008C52EB">
        <w:trPr>
          <w:trHeight w:val="1020"/>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240" w:type="dxa"/>
            <w:vMerge/>
            <w:tcBorders>
              <w:top w:val="nil"/>
              <w:left w:val="single" w:sz="4" w:space="0" w:color="auto"/>
              <w:bottom w:val="nil"/>
              <w:right w:val="single" w:sz="4" w:space="0" w:color="auto"/>
            </w:tcBorders>
            <w:vAlign w:val="center"/>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3981" w:type="dxa"/>
            <w:gridSpan w:val="3"/>
            <w:tcBorders>
              <w:top w:val="nil"/>
              <w:left w:val="nil"/>
              <w:bottom w:val="nil"/>
              <w:right w:val="single" w:sz="4" w:space="0" w:color="000000"/>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К i=30,43-индекс изменения сметной стоимости проектных работ  на 4 квартал 2016г</w:t>
            </w:r>
            <w:proofErr w:type="gramStart"/>
            <w:r w:rsidRPr="008C52EB">
              <w:rPr>
                <w:rFonts w:ascii="Arial CYR" w:eastAsia="Times New Roman" w:hAnsi="Arial CYR" w:cs="Times New Roman"/>
                <w:sz w:val="18"/>
                <w:szCs w:val="18"/>
                <w:lang w:eastAsia="ru-RU"/>
              </w:rPr>
              <w:t>.(</w:t>
            </w:r>
            <w:proofErr w:type="gramEnd"/>
            <w:r w:rsidRPr="008C52EB">
              <w:rPr>
                <w:rFonts w:ascii="Arial CYR" w:eastAsia="Times New Roman" w:hAnsi="Arial CYR" w:cs="Times New Roman"/>
                <w:sz w:val="18"/>
                <w:szCs w:val="18"/>
                <w:lang w:eastAsia="ru-RU"/>
              </w:rPr>
              <w:t xml:space="preserve">Прил. К письму </w:t>
            </w:r>
            <w:proofErr w:type="spellStart"/>
            <w:r w:rsidRPr="008C52EB">
              <w:rPr>
                <w:rFonts w:ascii="Arial CYR" w:eastAsia="Times New Roman" w:hAnsi="Arial CYR" w:cs="Times New Roman"/>
                <w:sz w:val="18"/>
                <w:szCs w:val="18"/>
                <w:lang w:eastAsia="ru-RU"/>
              </w:rPr>
              <w:t>Минрегиона</w:t>
            </w:r>
            <w:proofErr w:type="spellEnd"/>
            <w:r w:rsidRPr="008C52EB">
              <w:rPr>
                <w:rFonts w:ascii="Arial CYR" w:eastAsia="Times New Roman" w:hAnsi="Arial CYR" w:cs="Times New Roman"/>
                <w:sz w:val="18"/>
                <w:szCs w:val="18"/>
                <w:lang w:eastAsia="ru-RU"/>
              </w:rPr>
              <w:t xml:space="preserve"> России от 09.12.2016г. №41695-ХМ/09</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p>
        </w:tc>
        <w:tc>
          <w:tcPr>
            <w:tcW w:w="112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r>
      <w:tr w:rsidR="008C52EB" w:rsidRPr="008C52EB" w:rsidTr="008C52EB">
        <w:trPr>
          <w:trHeight w:val="863"/>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240" w:type="dxa"/>
            <w:tcBorders>
              <w:top w:val="nil"/>
              <w:left w:val="nil"/>
              <w:bottom w:val="single" w:sz="4" w:space="0" w:color="auto"/>
              <w:right w:val="single" w:sz="4" w:space="0" w:color="auto"/>
            </w:tcBorders>
            <w:shd w:val="clear" w:color="auto" w:fill="auto"/>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3981" w:type="dxa"/>
            <w:gridSpan w:val="3"/>
            <w:tcBorders>
              <w:top w:val="nil"/>
              <w:left w:val="nil"/>
              <w:bottom w:val="single" w:sz="4" w:space="0" w:color="auto"/>
              <w:right w:val="single" w:sz="4" w:space="0" w:color="000000"/>
            </w:tcBorders>
            <w:shd w:val="clear" w:color="auto" w:fill="auto"/>
            <w:vAlign w:val="bottom"/>
            <w:hideMark/>
          </w:tcPr>
          <w:p w:rsidR="008C52EB" w:rsidRPr="008C52EB" w:rsidRDefault="008C52EB" w:rsidP="008C52EB">
            <w:pPr>
              <w:spacing w:after="0" w:line="240" w:lineRule="auto"/>
              <w:jc w:val="center"/>
              <w:rPr>
                <w:rFonts w:ascii="Arial CYR" w:eastAsia="Times New Roman" w:hAnsi="Arial CYR" w:cs="Times New Roman"/>
                <w:sz w:val="18"/>
                <w:szCs w:val="18"/>
                <w:lang w:eastAsia="ru-RU"/>
              </w:rPr>
            </w:pPr>
            <w:r w:rsidRPr="008C52EB">
              <w:rPr>
                <w:rFonts w:ascii="Arial CYR" w:eastAsia="Times New Roman" w:hAnsi="Arial CYR" w:cs="Times New Roman"/>
                <w:sz w:val="18"/>
                <w:szCs w:val="18"/>
                <w:lang w:eastAsia="ru-RU"/>
              </w:rPr>
              <w:t>К</w:t>
            </w:r>
            <w:proofErr w:type="gramStart"/>
            <w:r w:rsidRPr="008C52EB">
              <w:rPr>
                <w:rFonts w:ascii="Arial CYR" w:eastAsia="Times New Roman" w:hAnsi="Arial CYR" w:cs="Times New Roman"/>
                <w:sz w:val="18"/>
                <w:szCs w:val="18"/>
                <w:lang w:eastAsia="ru-RU"/>
              </w:rPr>
              <w:t>2</w:t>
            </w:r>
            <w:proofErr w:type="gramEnd"/>
            <w:r w:rsidRPr="008C52EB">
              <w:rPr>
                <w:rFonts w:ascii="Arial CYR" w:eastAsia="Times New Roman" w:hAnsi="Arial CYR" w:cs="Times New Roman"/>
                <w:sz w:val="18"/>
                <w:szCs w:val="18"/>
                <w:lang w:eastAsia="ru-RU"/>
              </w:rPr>
              <w:t>=0,6-рабочая документация (Письмо</w:t>
            </w:r>
            <w:r w:rsidR="009204CC">
              <w:rPr>
                <w:rFonts w:asciiTheme="minorHAnsi" w:eastAsia="Times New Roman" w:hAnsiTheme="minorHAnsi" w:cs="Times New Roman"/>
                <w:sz w:val="18"/>
                <w:szCs w:val="18"/>
                <w:lang w:eastAsia="ru-RU"/>
              </w:rPr>
              <w:t xml:space="preserve"> </w:t>
            </w:r>
            <w:r w:rsidRPr="008C52EB">
              <w:rPr>
                <w:rFonts w:ascii="Arial CYR" w:eastAsia="Times New Roman" w:hAnsi="Arial CYR" w:cs="Times New Roman"/>
                <w:sz w:val="18"/>
                <w:szCs w:val="18"/>
                <w:lang w:eastAsia="ru-RU"/>
              </w:rPr>
              <w:t>Минрегионразвития № 27321-ИМ/08 от 24.10.2008г.)</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r>
      <w:tr w:rsidR="008C52EB" w:rsidRPr="008C52EB" w:rsidTr="008C52EB">
        <w:trPr>
          <w:trHeight w:val="28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327"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327"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327"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468"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872" w:type="dxa"/>
            <w:gridSpan w:val="4"/>
            <w:tcBorders>
              <w:top w:val="single" w:sz="4" w:space="0" w:color="auto"/>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Итого:</w:t>
            </w:r>
          </w:p>
        </w:tc>
        <w:tc>
          <w:tcPr>
            <w:tcW w:w="112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155,86</w:t>
            </w:r>
          </w:p>
        </w:tc>
      </w:tr>
      <w:tr w:rsidR="008C52EB" w:rsidRPr="008C52EB" w:rsidTr="008C52EB">
        <w:trPr>
          <w:trHeight w:val="578"/>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327"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327"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327"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340" w:type="dxa"/>
            <w:gridSpan w:val="5"/>
            <w:tcBorders>
              <w:top w:val="single" w:sz="4" w:space="0" w:color="auto"/>
              <w:left w:val="nil"/>
              <w:bottom w:val="single" w:sz="4" w:space="0" w:color="auto"/>
              <w:right w:val="nil"/>
            </w:tcBorders>
            <w:shd w:val="clear" w:color="auto" w:fill="auto"/>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Всего с учетом лимита средств заказчика</w:t>
            </w:r>
          </w:p>
        </w:tc>
        <w:tc>
          <w:tcPr>
            <w:tcW w:w="112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127,12</w:t>
            </w:r>
          </w:p>
        </w:tc>
      </w:tr>
      <w:tr w:rsidR="008C52EB" w:rsidRPr="008C52EB" w:rsidTr="008C52EB">
        <w:trPr>
          <w:trHeight w:val="28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240" w:type="dxa"/>
            <w:tcBorders>
              <w:top w:val="nil"/>
              <w:left w:val="nil"/>
              <w:bottom w:val="nil"/>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39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НДС 18%</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22,88</w:t>
            </w:r>
          </w:p>
        </w:tc>
      </w:tr>
      <w:tr w:rsidR="008C52EB" w:rsidRPr="008C52EB" w:rsidTr="008C52EB">
        <w:trPr>
          <w:trHeight w:val="28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24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39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 </w:t>
            </w:r>
          </w:p>
        </w:tc>
        <w:tc>
          <w:tcPr>
            <w:tcW w:w="2340" w:type="dxa"/>
            <w:gridSpan w:val="5"/>
            <w:tcBorders>
              <w:top w:val="single" w:sz="4" w:space="0" w:color="auto"/>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lang w:eastAsia="ru-RU"/>
              </w:rPr>
            </w:pPr>
            <w:r w:rsidRPr="008C52EB">
              <w:rPr>
                <w:rFonts w:ascii="Arial CYR" w:eastAsia="Times New Roman" w:hAnsi="Arial CYR" w:cs="Times New Roman"/>
                <w:lang w:eastAsia="ru-RU"/>
              </w:rPr>
              <w:t>Всего с НДС:</w:t>
            </w:r>
          </w:p>
        </w:tc>
        <w:tc>
          <w:tcPr>
            <w:tcW w:w="1120" w:type="dxa"/>
            <w:tcBorders>
              <w:top w:val="nil"/>
              <w:left w:val="nil"/>
              <w:bottom w:val="single" w:sz="4" w:space="0" w:color="auto"/>
              <w:right w:val="single" w:sz="4" w:space="0" w:color="auto"/>
            </w:tcBorders>
            <w:shd w:val="clear" w:color="auto" w:fill="auto"/>
            <w:noWrap/>
            <w:vAlign w:val="bottom"/>
            <w:hideMark/>
          </w:tcPr>
          <w:p w:rsidR="008C52EB" w:rsidRPr="008C52EB" w:rsidRDefault="008C52EB" w:rsidP="008C52EB">
            <w:pPr>
              <w:spacing w:after="0" w:line="240" w:lineRule="auto"/>
              <w:jc w:val="right"/>
              <w:rPr>
                <w:rFonts w:ascii="Arial CYR" w:eastAsia="Times New Roman" w:hAnsi="Arial CYR" w:cs="Times New Roman"/>
                <w:lang w:eastAsia="ru-RU"/>
              </w:rPr>
            </w:pPr>
            <w:r w:rsidRPr="008C52EB">
              <w:rPr>
                <w:rFonts w:ascii="Arial CYR" w:eastAsia="Times New Roman" w:hAnsi="Arial CYR" w:cs="Times New Roman"/>
                <w:lang w:eastAsia="ru-RU"/>
              </w:rPr>
              <w:t>150,00</w:t>
            </w:r>
          </w:p>
        </w:tc>
      </w:tr>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224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r>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224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r>
      <w:tr w:rsidR="008C52EB" w:rsidRPr="008C52EB" w:rsidTr="008C52EB">
        <w:trPr>
          <w:trHeight w:val="34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224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ИТОГО по смете</w:t>
            </w:r>
          </w:p>
        </w:tc>
        <w:tc>
          <w:tcPr>
            <w:tcW w:w="1327" w:type="dxa"/>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 </w:t>
            </w:r>
          </w:p>
        </w:tc>
        <w:tc>
          <w:tcPr>
            <w:tcW w:w="6114" w:type="dxa"/>
            <w:gridSpan w:val="8"/>
            <w:tcBorders>
              <w:top w:val="nil"/>
              <w:left w:val="nil"/>
              <w:bottom w:val="single" w:sz="4" w:space="0" w:color="auto"/>
              <w:right w:val="nil"/>
            </w:tcBorders>
            <w:shd w:val="clear" w:color="auto" w:fill="auto"/>
            <w:noWrap/>
            <w:vAlign w:val="bottom"/>
            <w:hideMark/>
          </w:tcPr>
          <w:p w:rsidR="008C52EB" w:rsidRPr="008C52EB" w:rsidRDefault="008C52EB" w:rsidP="008C52EB">
            <w:pPr>
              <w:spacing w:after="0" w:line="240" w:lineRule="auto"/>
              <w:jc w:val="center"/>
              <w:rPr>
                <w:rFonts w:ascii="Arial CYR" w:eastAsia="Times New Roman" w:hAnsi="Arial CYR" w:cs="Times New Roman"/>
                <w:sz w:val="20"/>
                <w:szCs w:val="20"/>
                <w:lang w:eastAsia="ru-RU"/>
              </w:rPr>
            </w:pPr>
            <w:r w:rsidRPr="008C52EB">
              <w:rPr>
                <w:rFonts w:ascii="Arial CYR" w:eastAsia="Times New Roman" w:hAnsi="Arial CYR" w:cs="Times New Roman"/>
                <w:sz w:val="20"/>
                <w:szCs w:val="20"/>
                <w:lang w:eastAsia="ru-RU"/>
              </w:rPr>
              <w:t>сто пятьдесят тысяч рублей</w:t>
            </w:r>
          </w:p>
        </w:tc>
      </w:tr>
      <w:tr w:rsidR="008C52EB" w:rsidRPr="008C52EB" w:rsidTr="008C52EB">
        <w:trPr>
          <w:trHeight w:val="255"/>
        </w:trPr>
        <w:tc>
          <w:tcPr>
            <w:tcW w:w="70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224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327"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468"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8C52EB" w:rsidRPr="008C52EB" w:rsidRDefault="008C52EB" w:rsidP="008C52EB">
            <w:pPr>
              <w:spacing w:after="0" w:line="240" w:lineRule="auto"/>
              <w:rPr>
                <w:rFonts w:ascii="Arial CYR" w:eastAsia="Times New Roman" w:hAnsi="Arial CYR" w:cs="Times New Roman"/>
                <w:sz w:val="20"/>
                <w:szCs w:val="20"/>
                <w:lang w:eastAsia="ru-RU"/>
              </w:rPr>
            </w:pPr>
          </w:p>
        </w:tc>
      </w:tr>
    </w:tbl>
    <w:p w:rsidR="00EF2390" w:rsidRDefault="00EF2390" w:rsidP="007E062E">
      <w:pPr>
        <w:pStyle w:val="afb"/>
        <w:jc w:val="left"/>
        <w:rPr>
          <w:b w:val="0"/>
          <w:bCs w:val="0"/>
        </w:rPr>
        <w:sectPr w:rsidR="00EF2390"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w:t>
      </w:r>
      <w:r w:rsidR="00266638">
        <w:rPr>
          <w:b w:val="0"/>
          <w:bCs w:val="0"/>
        </w:rPr>
        <w:t>а</w:t>
      </w:r>
      <w:r>
        <w:rPr>
          <w:b w:val="0"/>
          <w:bCs w:val="0"/>
        </w:rPr>
        <w:t xml:space="preserve"> № ___</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266638" w:rsidRPr="001C0C70" w:rsidRDefault="00266638" w:rsidP="00266638">
      <w:pPr>
        <w:pStyle w:val="afb"/>
        <w:rPr>
          <w:rFonts w:ascii="Times New Roman" w:hAnsi="Times New Roman" w:cs="Times New Roman"/>
          <w:b w:val="0"/>
        </w:rPr>
      </w:pPr>
      <w:r w:rsidRPr="001C0C70">
        <w:rPr>
          <w:rFonts w:ascii="Times New Roman" w:hAnsi="Times New Roman" w:cs="Times New Roman"/>
          <w:b w:val="0"/>
        </w:rPr>
        <w:t>ДОГОВОР № ___</w:t>
      </w:r>
    </w:p>
    <w:p w:rsidR="00266638" w:rsidRPr="001C0C70" w:rsidRDefault="00266638" w:rsidP="00266638">
      <w:pPr>
        <w:pStyle w:val="afb"/>
        <w:rPr>
          <w:rFonts w:ascii="Times New Roman" w:hAnsi="Times New Roman" w:cs="Times New Roman"/>
        </w:rPr>
      </w:pPr>
      <w:r>
        <w:rPr>
          <w:rFonts w:ascii="Times New Roman" w:hAnsi="Times New Roman" w:cs="Times New Roman"/>
        </w:rPr>
        <w:t>подряда на выполнение проектных</w:t>
      </w:r>
      <w:r w:rsidRPr="001C0C70">
        <w:rPr>
          <w:rFonts w:ascii="Times New Roman" w:hAnsi="Times New Roman" w:cs="Times New Roman"/>
        </w:rPr>
        <w:t xml:space="preserve"> работ</w:t>
      </w:r>
    </w:p>
    <w:p w:rsidR="00266638" w:rsidRPr="001C0C70" w:rsidRDefault="00266638" w:rsidP="00266638">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Pr>
          <w:rFonts w:ascii="Times New Roman" w:hAnsi="Times New Roman"/>
          <w:color w:val="000000"/>
          <w:spacing w:val="2"/>
          <w:sz w:val="20"/>
          <w:szCs w:val="20"/>
        </w:rPr>
        <w:t>____» _________  2017</w:t>
      </w:r>
      <w:r w:rsidRPr="001C0C70">
        <w:rPr>
          <w:rFonts w:ascii="Times New Roman" w:hAnsi="Times New Roman"/>
          <w:color w:val="000000"/>
          <w:spacing w:val="2"/>
          <w:sz w:val="20"/>
          <w:szCs w:val="20"/>
        </w:rPr>
        <w:t>г.</w:t>
      </w:r>
    </w:p>
    <w:p w:rsidR="00266638" w:rsidRDefault="00266638" w:rsidP="00266638">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266638" w:rsidRDefault="00266638" w:rsidP="00266638">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266638" w:rsidRDefault="00266638" w:rsidP="00266638">
      <w:pPr>
        <w:shd w:val="clear" w:color="auto" w:fill="FFFFFF"/>
        <w:tabs>
          <w:tab w:val="left" w:pos="3794"/>
          <w:tab w:val="left" w:pos="8302"/>
        </w:tabs>
        <w:spacing w:after="0" w:line="240" w:lineRule="auto"/>
        <w:ind w:left="29"/>
        <w:jc w:val="both"/>
        <w:rPr>
          <w:rFonts w:ascii="Times New Roman" w:hAnsi="Times New Roman"/>
          <w:b/>
          <w:color w:val="000000"/>
          <w:spacing w:val="2"/>
          <w:sz w:val="20"/>
          <w:szCs w:val="20"/>
        </w:rPr>
      </w:pPr>
      <w:r>
        <w:rPr>
          <w:rFonts w:ascii="Times New Roman" w:hAnsi="Times New Roman"/>
          <w:color w:val="000000"/>
          <w:spacing w:val="2"/>
          <w:sz w:val="20"/>
          <w:szCs w:val="20"/>
        </w:rPr>
        <w:t xml:space="preserve">         </w:t>
      </w:r>
      <w:r w:rsidRPr="000954EB">
        <w:rPr>
          <w:rFonts w:ascii="Times New Roman" w:hAnsi="Times New Roman"/>
          <w:b/>
          <w:color w:val="000000"/>
          <w:spacing w:val="2"/>
          <w:sz w:val="20"/>
          <w:szCs w:val="20"/>
        </w:rPr>
        <w:t>Идентификационный код закупки №</w:t>
      </w:r>
      <w:r>
        <w:rPr>
          <w:rFonts w:ascii="Times New Roman" w:hAnsi="Times New Roman"/>
          <w:b/>
          <w:color w:val="000000"/>
          <w:spacing w:val="2"/>
          <w:sz w:val="20"/>
          <w:szCs w:val="20"/>
        </w:rPr>
        <w:t xml:space="preserve"> </w:t>
      </w:r>
      <w:r w:rsidRPr="000954EB">
        <w:rPr>
          <w:rFonts w:ascii="Times New Roman" w:hAnsi="Times New Roman"/>
          <w:b/>
          <w:color w:val="000000"/>
          <w:spacing w:val="2"/>
          <w:sz w:val="20"/>
          <w:szCs w:val="20"/>
        </w:rPr>
        <w:t>171540211315554020100100330067112244</w:t>
      </w:r>
    </w:p>
    <w:p w:rsidR="00266638" w:rsidRPr="000954EB" w:rsidRDefault="00266638" w:rsidP="00266638">
      <w:pPr>
        <w:shd w:val="clear" w:color="auto" w:fill="FFFFFF"/>
        <w:tabs>
          <w:tab w:val="left" w:pos="3794"/>
          <w:tab w:val="left" w:pos="8302"/>
        </w:tabs>
        <w:spacing w:after="0" w:line="240" w:lineRule="auto"/>
        <w:ind w:left="29"/>
        <w:jc w:val="both"/>
        <w:rPr>
          <w:rFonts w:ascii="Times New Roman" w:hAnsi="Times New Roman"/>
          <w:b/>
          <w:color w:val="000000"/>
          <w:spacing w:val="2"/>
          <w:sz w:val="20"/>
          <w:szCs w:val="20"/>
        </w:rPr>
      </w:pPr>
    </w:p>
    <w:p w:rsidR="00266638" w:rsidRPr="004C2E57" w:rsidRDefault="00266638" w:rsidP="00266638">
      <w:pPr>
        <w:spacing w:after="0" w:line="240" w:lineRule="auto"/>
        <w:ind w:firstLine="540"/>
        <w:jc w:val="both"/>
        <w:rPr>
          <w:rFonts w:ascii="Times New Roman" w:hAnsi="Times New Roman"/>
          <w:kern w:val="2"/>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w:t>
      </w:r>
      <w:r>
        <w:rPr>
          <w:rFonts w:ascii="Times New Roman" w:hAnsi="Times New Roman"/>
          <w:b/>
          <w:sz w:val="20"/>
          <w:szCs w:val="20"/>
        </w:rPr>
        <w:t>ждение высшего</w:t>
      </w:r>
      <w:r w:rsidRPr="001C0C70">
        <w:rPr>
          <w:rFonts w:ascii="Times New Roman" w:hAnsi="Times New Roman"/>
          <w:b/>
          <w:sz w:val="20"/>
          <w:szCs w:val="20"/>
        </w:rPr>
        <w:t xml:space="preserve"> образования «Сибирский государственный университет путей сообщения» (СГУПС)</w:t>
      </w:r>
      <w:r w:rsidRPr="001C0C70">
        <w:rPr>
          <w:rFonts w:ascii="Times New Roman" w:hAnsi="Times New Roman"/>
          <w:sz w:val="20"/>
          <w:szCs w:val="20"/>
        </w:rPr>
        <w:t>, име</w:t>
      </w:r>
      <w:r>
        <w:rPr>
          <w:rFonts w:ascii="Times New Roman" w:hAnsi="Times New Roman"/>
          <w:sz w:val="20"/>
          <w:szCs w:val="20"/>
        </w:rPr>
        <w:t xml:space="preserve">нуемое в дальнейшем </w:t>
      </w:r>
      <w:r w:rsidRPr="001C0C70">
        <w:rPr>
          <w:rFonts w:ascii="Times New Roman" w:hAnsi="Times New Roman"/>
          <w:sz w:val="20"/>
          <w:szCs w:val="20"/>
        </w:rPr>
        <w:t xml:space="preserve">Заказчик, в лице  проректора  </w:t>
      </w:r>
      <w:r>
        <w:rPr>
          <w:rFonts w:ascii="Times New Roman" w:hAnsi="Times New Roman"/>
          <w:sz w:val="20"/>
          <w:szCs w:val="20"/>
        </w:rPr>
        <w:t>Васильева Олега Юрьевича</w:t>
      </w:r>
      <w:r w:rsidRPr="001C0C70">
        <w:rPr>
          <w:rFonts w:ascii="Times New Roman" w:hAnsi="Times New Roman"/>
          <w:sz w:val="20"/>
          <w:szCs w:val="20"/>
        </w:rPr>
        <w:t xml:space="preserve">, действующего на основании </w:t>
      </w:r>
      <w:r>
        <w:rPr>
          <w:rFonts w:ascii="Times New Roman" w:hAnsi="Times New Roman"/>
          <w:sz w:val="20"/>
          <w:szCs w:val="20"/>
        </w:rPr>
        <w:t>доверенности № 4 от 01.03.3016г.</w:t>
      </w:r>
      <w:r w:rsidRPr="001C0C70">
        <w:rPr>
          <w:rFonts w:ascii="Times New Roman" w:hAnsi="Times New Roman"/>
          <w:sz w:val="20"/>
          <w:szCs w:val="20"/>
        </w:rPr>
        <w:t xml:space="preserve">, с одной стороны и </w:t>
      </w:r>
      <w:r w:rsidRPr="002A7954">
        <w:rPr>
          <w:rFonts w:ascii="Times New Roman" w:hAnsi="Times New Roman"/>
          <w:sz w:val="20"/>
          <w:szCs w:val="20"/>
        </w:rPr>
        <w:t xml:space="preserve"> </w:t>
      </w:r>
      <w:r>
        <w:rPr>
          <w:rFonts w:ascii="Times New Roman" w:hAnsi="Times New Roman"/>
          <w:b/>
          <w:sz w:val="20"/>
          <w:szCs w:val="20"/>
        </w:rPr>
        <w:t>________________</w:t>
      </w:r>
      <w:r w:rsidRPr="002A7954">
        <w:rPr>
          <w:rFonts w:ascii="Times New Roman" w:hAnsi="Times New Roman"/>
          <w:b/>
          <w:sz w:val="20"/>
          <w:szCs w:val="20"/>
        </w:rPr>
        <w:t>,</w:t>
      </w:r>
      <w:r>
        <w:rPr>
          <w:rFonts w:ascii="Times New Roman" w:hAnsi="Times New Roman"/>
          <w:sz w:val="20"/>
          <w:szCs w:val="20"/>
        </w:rPr>
        <w:t xml:space="preserve"> именуемый</w:t>
      </w:r>
      <w:r w:rsidRPr="001C0C70">
        <w:rPr>
          <w:rFonts w:ascii="Times New Roman" w:hAnsi="Times New Roman"/>
          <w:sz w:val="20"/>
          <w:szCs w:val="20"/>
        </w:rPr>
        <w:t xml:space="preserve"> в дальнейше</w:t>
      </w:r>
      <w:r>
        <w:rPr>
          <w:rFonts w:ascii="Times New Roman" w:hAnsi="Times New Roman"/>
          <w:sz w:val="20"/>
          <w:szCs w:val="20"/>
        </w:rPr>
        <w:t xml:space="preserve">м </w:t>
      </w:r>
      <w:r w:rsidRPr="001C0C70">
        <w:rPr>
          <w:rFonts w:ascii="Times New Roman" w:hAnsi="Times New Roman"/>
          <w:sz w:val="20"/>
          <w:szCs w:val="20"/>
        </w:rPr>
        <w:t>Подрядчик</w:t>
      </w:r>
      <w:r>
        <w:rPr>
          <w:rFonts w:ascii="Times New Roman" w:hAnsi="Times New Roman"/>
          <w:sz w:val="20"/>
          <w:szCs w:val="20"/>
        </w:rPr>
        <w:t>, в лице  ________</w:t>
      </w:r>
      <w:r w:rsidRPr="001C0C70">
        <w:rPr>
          <w:rFonts w:ascii="Times New Roman" w:hAnsi="Times New Roman"/>
          <w:sz w:val="20"/>
          <w:szCs w:val="20"/>
        </w:rPr>
        <w:t xml:space="preserve">, </w:t>
      </w:r>
      <w:r>
        <w:rPr>
          <w:rFonts w:ascii="Times New Roman" w:hAnsi="Times New Roman"/>
          <w:sz w:val="20"/>
          <w:szCs w:val="20"/>
        </w:rPr>
        <w:t>действующего на основании  Устава</w:t>
      </w:r>
      <w:r w:rsidRPr="001C0C70">
        <w:rPr>
          <w:rFonts w:ascii="Times New Roman" w:hAnsi="Times New Roman"/>
          <w:sz w:val="20"/>
          <w:szCs w:val="20"/>
        </w:rPr>
        <w:t xml:space="preserve">, </w:t>
      </w:r>
      <w:r>
        <w:rPr>
          <w:rFonts w:ascii="Times New Roman" w:hAnsi="Times New Roman"/>
          <w:sz w:val="20"/>
          <w:szCs w:val="20"/>
        </w:rPr>
        <w:t xml:space="preserve">с другой стороны,  </w:t>
      </w:r>
      <w:r w:rsidRPr="00367012">
        <w:rPr>
          <w:rFonts w:ascii="Times New Roman" w:hAnsi="Times New Roman"/>
          <w:sz w:val="20"/>
          <w:szCs w:val="20"/>
        </w:rPr>
        <w:t xml:space="preserve"> в результате осуществления закупки в соответствии с Федеральным законом от  05.04.2013г</w:t>
      </w:r>
      <w:proofErr w:type="gramEnd"/>
      <w:r w:rsidRPr="00367012">
        <w:rPr>
          <w:rFonts w:ascii="Times New Roman" w:hAnsi="Times New Roman"/>
          <w:sz w:val="20"/>
          <w:szCs w:val="20"/>
        </w:rPr>
        <w:t xml:space="preserve">. № 44-ФЗ </w:t>
      </w:r>
      <w:r w:rsidRPr="004C2E57">
        <w:rPr>
          <w:rFonts w:ascii="Times New Roman" w:hAnsi="Times New Roman"/>
          <w:kern w:val="2"/>
          <w:sz w:val="20"/>
          <w:szCs w:val="20"/>
        </w:rPr>
        <w:t xml:space="preserve">ФЗ  путем проведения  аукциона в электронной форме № </w:t>
      </w:r>
      <w:r>
        <w:rPr>
          <w:rFonts w:ascii="Times New Roman" w:hAnsi="Times New Roman"/>
          <w:kern w:val="2"/>
          <w:sz w:val="20"/>
          <w:szCs w:val="20"/>
        </w:rPr>
        <w:t>ЭА-2/…….</w:t>
      </w:r>
      <w:r w:rsidRPr="004C2E57">
        <w:rPr>
          <w:rFonts w:ascii="Times New Roman" w:hAnsi="Times New Roman"/>
          <w:kern w:val="2"/>
          <w:sz w:val="20"/>
          <w:szCs w:val="20"/>
        </w:rPr>
        <w:t xml:space="preserve">,  на основании протокола </w:t>
      </w:r>
      <w:r>
        <w:rPr>
          <w:rFonts w:ascii="Times New Roman" w:hAnsi="Times New Roman"/>
          <w:kern w:val="2"/>
          <w:sz w:val="20"/>
          <w:szCs w:val="20"/>
        </w:rPr>
        <w:t>____________</w:t>
      </w:r>
      <w:r w:rsidRPr="004C2E57">
        <w:rPr>
          <w:rFonts w:ascii="Times New Roman" w:hAnsi="Times New Roman"/>
          <w:kern w:val="2"/>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66638" w:rsidRPr="001C0C70" w:rsidRDefault="00266638" w:rsidP="00266638">
      <w:pPr>
        <w:shd w:val="clear" w:color="auto" w:fill="FFFFFF"/>
        <w:spacing w:after="0" w:line="240" w:lineRule="auto"/>
        <w:jc w:val="both"/>
        <w:rPr>
          <w:rFonts w:ascii="Times New Roman" w:hAnsi="Times New Roman"/>
          <w:color w:val="000000"/>
          <w:spacing w:val="-4"/>
          <w:sz w:val="20"/>
          <w:szCs w:val="20"/>
          <w:lang w:eastAsia="ru-RU"/>
        </w:rPr>
      </w:pPr>
    </w:p>
    <w:p w:rsidR="00266638" w:rsidRPr="001C0C70" w:rsidRDefault="00266638" w:rsidP="00266638">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266638" w:rsidRPr="00455ABF" w:rsidRDefault="00266638" w:rsidP="00266638">
      <w:pPr>
        <w:shd w:val="clear" w:color="auto" w:fill="FFFFFF"/>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w:t>
      </w:r>
      <w:r>
        <w:rPr>
          <w:rFonts w:ascii="Times New Roman" w:hAnsi="Times New Roman"/>
          <w:color w:val="000000"/>
          <w:spacing w:val="-2"/>
          <w:sz w:val="20"/>
          <w:szCs w:val="20"/>
          <w:lang w:eastAsia="ru-RU"/>
        </w:rPr>
        <w:t>1.1.</w:t>
      </w:r>
      <w:r w:rsidRPr="001C0C70">
        <w:rPr>
          <w:rFonts w:ascii="Times New Roman" w:hAnsi="Times New Roman"/>
          <w:color w:val="000000"/>
          <w:spacing w:val="-2"/>
          <w:sz w:val="20"/>
          <w:szCs w:val="20"/>
          <w:lang w:eastAsia="ru-RU"/>
        </w:rPr>
        <w:t>Подрядч</w:t>
      </w:r>
      <w:r>
        <w:rPr>
          <w:rFonts w:ascii="Times New Roman" w:hAnsi="Times New Roman"/>
          <w:color w:val="000000"/>
          <w:spacing w:val="-2"/>
          <w:sz w:val="20"/>
          <w:szCs w:val="20"/>
          <w:lang w:eastAsia="ru-RU"/>
        </w:rPr>
        <w:t>ик</w:t>
      </w:r>
      <w:r w:rsidRPr="001C0C70">
        <w:rPr>
          <w:rFonts w:ascii="Times New Roman" w:hAnsi="Times New Roman"/>
          <w:color w:val="000000"/>
          <w:spacing w:val="-2"/>
          <w:sz w:val="20"/>
          <w:szCs w:val="20"/>
          <w:lang w:eastAsia="ru-RU"/>
        </w:rPr>
        <w:t xml:space="preserve"> </w:t>
      </w:r>
      <w:r w:rsidRPr="00455ABF">
        <w:rPr>
          <w:rFonts w:ascii="Times New Roman" w:hAnsi="Times New Roman"/>
          <w:color w:val="000000"/>
          <w:spacing w:val="-2"/>
          <w:sz w:val="20"/>
          <w:szCs w:val="20"/>
          <w:lang w:eastAsia="ru-RU"/>
        </w:rPr>
        <w:t xml:space="preserve">обязуется по заданию </w:t>
      </w:r>
      <w:r>
        <w:rPr>
          <w:rFonts w:ascii="Times New Roman" w:hAnsi="Times New Roman"/>
          <w:color w:val="000000"/>
          <w:spacing w:val="-2"/>
          <w:sz w:val="20"/>
          <w:szCs w:val="20"/>
          <w:lang w:eastAsia="ru-RU"/>
        </w:rPr>
        <w:t>З</w:t>
      </w:r>
      <w:r w:rsidRPr="00455ABF">
        <w:rPr>
          <w:rFonts w:ascii="Times New Roman" w:hAnsi="Times New Roman"/>
          <w:color w:val="000000"/>
          <w:spacing w:val="-2"/>
          <w:sz w:val="20"/>
          <w:szCs w:val="20"/>
          <w:lang w:eastAsia="ru-RU"/>
        </w:rPr>
        <w:t>аказчика</w:t>
      </w:r>
      <w:r>
        <w:rPr>
          <w:rFonts w:ascii="Times New Roman" w:hAnsi="Times New Roman"/>
          <w:color w:val="000000"/>
          <w:spacing w:val="-2"/>
          <w:sz w:val="20"/>
          <w:szCs w:val="20"/>
          <w:lang w:eastAsia="ru-RU"/>
        </w:rPr>
        <w:t xml:space="preserve"> выполнить проектные работ по разработке</w:t>
      </w:r>
      <w:r w:rsidRPr="00455ABF">
        <w:rPr>
          <w:rFonts w:ascii="Times New Roman" w:hAnsi="Times New Roman"/>
          <w:color w:val="000000"/>
          <w:spacing w:val="-2"/>
          <w:sz w:val="20"/>
          <w:szCs w:val="20"/>
          <w:lang w:eastAsia="ru-RU"/>
        </w:rPr>
        <w:t xml:space="preserve"> </w:t>
      </w:r>
      <w:r>
        <w:rPr>
          <w:rFonts w:ascii="Times New Roman" w:hAnsi="Times New Roman"/>
          <w:color w:val="000000"/>
          <w:spacing w:val="-2"/>
          <w:sz w:val="20"/>
          <w:szCs w:val="20"/>
          <w:lang w:eastAsia="ru-RU"/>
        </w:rPr>
        <w:t>проекта</w:t>
      </w:r>
      <w:proofErr w:type="gramStart"/>
      <w:r>
        <w:rPr>
          <w:rFonts w:ascii="Times New Roman" w:hAnsi="Times New Roman"/>
          <w:color w:val="000000"/>
          <w:spacing w:val="-2"/>
          <w:sz w:val="20"/>
          <w:szCs w:val="20"/>
          <w:lang w:eastAsia="ru-RU"/>
        </w:rPr>
        <w:t xml:space="preserve"> </w:t>
      </w:r>
      <w:r w:rsidRPr="00455ABF">
        <w:rPr>
          <w:rFonts w:ascii="Times New Roman" w:hAnsi="Times New Roman"/>
          <w:color w:val="000000"/>
          <w:spacing w:val="-2"/>
          <w:sz w:val="20"/>
          <w:szCs w:val="20"/>
          <w:lang w:eastAsia="ru-RU"/>
        </w:rPr>
        <w:t>,</w:t>
      </w:r>
      <w:proofErr w:type="gramEnd"/>
      <w:r w:rsidRPr="00455ABF">
        <w:rPr>
          <w:rFonts w:ascii="Times New Roman" w:hAnsi="Times New Roman"/>
          <w:color w:val="000000"/>
          <w:spacing w:val="-2"/>
          <w:sz w:val="20"/>
          <w:szCs w:val="20"/>
          <w:lang w:eastAsia="ru-RU"/>
        </w:rPr>
        <w:t xml:space="preserve"> а</w:t>
      </w:r>
      <w:r>
        <w:rPr>
          <w:rFonts w:ascii="Times New Roman" w:hAnsi="Times New Roman"/>
          <w:color w:val="000000"/>
          <w:spacing w:val="-2"/>
          <w:sz w:val="20"/>
          <w:szCs w:val="20"/>
          <w:lang w:eastAsia="ru-RU"/>
        </w:rPr>
        <w:t xml:space="preserve"> З</w:t>
      </w:r>
      <w:r w:rsidRPr="00455ABF">
        <w:rPr>
          <w:rFonts w:ascii="Times New Roman" w:hAnsi="Times New Roman"/>
          <w:color w:val="000000"/>
          <w:spacing w:val="-2"/>
          <w:sz w:val="20"/>
          <w:szCs w:val="20"/>
          <w:lang w:eastAsia="ru-RU"/>
        </w:rPr>
        <w:t>аказчик обязуется принять и оплатить их результат.</w:t>
      </w:r>
    </w:p>
    <w:p w:rsidR="00266638" w:rsidRPr="001C0C70" w:rsidRDefault="00266638" w:rsidP="00266638">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w:t>
      </w:r>
      <w:r>
        <w:rPr>
          <w:rFonts w:ascii="Times New Roman" w:hAnsi="Times New Roman"/>
          <w:sz w:val="20"/>
          <w:szCs w:val="20"/>
          <w:lang w:eastAsia="ru-RU"/>
        </w:rPr>
        <w:t>1.2.Подрядчик</w:t>
      </w:r>
      <w:r w:rsidRPr="001C0C70">
        <w:rPr>
          <w:rFonts w:ascii="Times New Roman" w:hAnsi="Times New Roman"/>
          <w:sz w:val="20"/>
          <w:szCs w:val="20"/>
          <w:lang w:eastAsia="ru-RU"/>
        </w:rPr>
        <w:t xml:space="preserve"> выполняет </w:t>
      </w:r>
      <w:r>
        <w:rPr>
          <w:rFonts w:ascii="Times New Roman" w:hAnsi="Times New Roman"/>
          <w:sz w:val="20"/>
          <w:szCs w:val="20"/>
          <w:lang w:eastAsia="ru-RU"/>
        </w:rPr>
        <w:t>проектные работы по разработке проекта - технической документации для демонтажа-монтажа системы пожарной сигнализации и речевого оповещения в помещениях общежития №3 студгородка СГУПС., расположенного по ул. Дуси Ковальчук,  187/1.</w:t>
      </w:r>
    </w:p>
    <w:p w:rsidR="00266638" w:rsidRPr="001C0C70" w:rsidRDefault="00266638" w:rsidP="00266638">
      <w:pPr>
        <w:shd w:val="clear" w:color="auto" w:fill="FFFFFF"/>
        <w:tabs>
          <w:tab w:val="num" w:pos="180"/>
        </w:tabs>
        <w:spacing w:after="0" w:line="240" w:lineRule="auto"/>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1.3.Все подрядны</w:t>
      </w:r>
      <w:r>
        <w:rPr>
          <w:rFonts w:ascii="Times New Roman" w:hAnsi="Times New Roman"/>
          <w:bCs/>
          <w:sz w:val="20"/>
          <w:szCs w:val="20"/>
          <w:lang w:eastAsia="ru-RU"/>
        </w:rPr>
        <w:t xml:space="preserve">е работы </w:t>
      </w:r>
      <w:r w:rsidRPr="00BF0784">
        <w:rPr>
          <w:rFonts w:ascii="Times New Roman" w:hAnsi="Times New Roman"/>
          <w:bCs/>
          <w:sz w:val="20"/>
          <w:szCs w:val="20"/>
          <w:lang w:eastAsia="ru-RU"/>
        </w:rPr>
        <w:t xml:space="preserve">по разработке </w:t>
      </w:r>
      <w:r>
        <w:rPr>
          <w:rFonts w:ascii="Times New Roman" w:hAnsi="Times New Roman"/>
          <w:bCs/>
          <w:sz w:val="20"/>
          <w:szCs w:val="20"/>
          <w:lang w:eastAsia="ru-RU"/>
        </w:rPr>
        <w:t xml:space="preserve">проекта </w:t>
      </w:r>
      <w:proofErr w:type="gramStart"/>
      <w:r>
        <w:rPr>
          <w:rFonts w:ascii="Times New Roman" w:hAnsi="Times New Roman"/>
          <w:bCs/>
          <w:sz w:val="20"/>
          <w:szCs w:val="20"/>
          <w:lang w:eastAsia="ru-RU"/>
        </w:rPr>
        <w:t>-</w:t>
      </w:r>
      <w:r w:rsidRPr="00BF0784">
        <w:rPr>
          <w:rFonts w:ascii="Times New Roman" w:hAnsi="Times New Roman"/>
          <w:bCs/>
          <w:sz w:val="20"/>
          <w:szCs w:val="20"/>
          <w:lang w:eastAsia="ru-RU"/>
        </w:rPr>
        <w:t>т</w:t>
      </w:r>
      <w:proofErr w:type="gramEnd"/>
      <w:r w:rsidRPr="00BF0784">
        <w:rPr>
          <w:rFonts w:ascii="Times New Roman" w:hAnsi="Times New Roman"/>
          <w:bCs/>
          <w:sz w:val="20"/>
          <w:szCs w:val="20"/>
          <w:lang w:eastAsia="ru-RU"/>
        </w:rPr>
        <w:t xml:space="preserve">ехнической документации для </w:t>
      </w:r>
      <w:r>
        <w:rPr>
          <w:rFonts w:ascii="Times New Roman" w:hAnsi="Times New Roman"/>
          <w:bCs/>
          <w:sz w:val="20"/>
          <w:szCs w:val="20"/>
          <w:lang w:eastAsia="ru-RU"/>
        </w:rPr>
        <w:t>демонтажа-</w:t>
      </w:r>
      <w:r w:rsidRPr="00BF0784">
        <w:rPr>
          <w:rFonts w:ascii="Times New Roman" w:hAnsi="Times New Roman"/>
          <w:bCs/>
          <w:sz w:val="20"/>
          <w:szCs w:val="20"/>
          <w:lang w:eastAsia="ru-RU"/>
        </w:rPr>
        <w:t xml:space="preserve">монтажа </w:t>
      </w:r>
      <w:r>
        <w:rPr>
          <w:rFonts w:ascii="Times New Roman" w:hAnsi="Times New Roman"/>
          <w:bCs/>
          <w:sz w:val="20"/>
          <w:szCs w:val="20"/>
          <w:lang w:eastAsia="ru-RU"/>
        </w:rPr>
        <w:t>системы пожарной сигнализации и речевого</w:t>
      </w:r>
      <w:r w:rsidRPr="00BF0784">
        <w:rPr>
          <w:rFonts w:ascii="Times New Roman" w:hAnsi="Times New Roman"/>
          <w:bCs/>
          <w:sz w:val="20"/>
          <w:szCs w:val="20"/>
          <w:lang w:eastAsia="ru-RU"/>
        </w:rPr>
        <w:t xml:space="preserve"> опов</w:t>
      </w:r>
      <w:r>
        <w:rPr>
          <w:rFonts w:ascii="Times New Roman" w:hAnsi="Times New Roman"/>
          <w:bCs/>
          <w:sz w:val="20"/>
          <w:szCs w:val="20"/>
          <w:lang w:eastAsia="ru-RU"/>
        </w:rPr>
        <w:t>ещения в помещениях общежития №3</w:t>
      </w:r>
      <w:r w:rsidRPr="00BF0784">
        <w:rPr>
          <w:rFonts w:ascii="Times New Roman" w:hAnsi="Times New Roman"/>
          <w:bCs/>
          <w:sz w:val="20"/>
          <w:szCs w:val="20"/>
          <w:lang w:eastAsia="ru-RU"/>
        </w:rPr>
        <w:t xml:space="preserve"> </w:t>
      </w:r>
      <w:r>
        <w:rPr>
          <w:rFonts w:ascii="Times New Roman" w:hAnsi="Times New Roman"/>
          <w:bCs/>
          <w:sz w:val="20"/>
          <w:szCs w:val="20"/>
          <w:lang w:eastAsia="ru-RU"/>
        </w:rPr>
        <w:t xml:space="preserve"> (далее – работы) проводятся </w:t>
      </w:r>
      <w:r w:rsidRPr="001C0C70">
        <w:rPr>
          <w:rFonts w:ascii="Times New Roman" w:hAnsi="Times New Roman"/>
          <w:bCs/>
          <w:sz w:val="20"/>
          <w:szCs w:val="20"/>
          <w:lang w:eastAsia="ru-RU"/>
        </w:rPr>
        <w:t>Подря</w:t>
      </w:r>
      <w:r>
        <w:rPr>
          <w:rFonts w:ascii="Times New Roman" w:hAnsi="Times New Roman"/>
          <w:bCs/>
          <w:sz w:val="20"/>
          <w:szCs w:val="20"/>
          <w:lang w:eastAsia="ru-RU"/>
        </w:rPr>
        <w:t>дчиком</w:t>
      </w:r>
      <w:r w:rsidRPr="001C0C70">
        <w:rPr>
          <w:rFonts w:ascii="Times New Roman" w:hAnsi="Times New Roman"/>
          <w:bCs/>
          <w:sz w:val="20"/>
          <w:szCs w:val="20"/>
          <w:lang w:eastAsia="ru-RU"/>
        </w:rPr>
        <w:t xml:space="preserve"> в соответствии с </w:t>
      </w:r>
      <w:r>
        <w:rPr>
          <w:rFonts w:ascii="Times New Roman" w:hAnsi="Times New Roman"/>
          <w:bCs/>
          <w:sz w:val="20"/>
          <w:szCs w:val="20"/>
          <w:lang w:eastAsia="ru-RU"/>
        </w:rPr>
        <w:t>Техническим заданием</w:t>
      </w:r>
      <w:r w:rsidRPr="001C0C70">
        <w:rPr>
          <w:rFonts w:ascii="Times New Roman" w:hAnsi="Times New Roman"/>
          <w:bCs/>
          <w:sz w:val="20"/>
          <w:szCs w:val="20"/>
          <w:lang w:eastAsia="ru-RU"/>
        </w:rPr>
        <w:t xml:space="preserve"> Заказчика (Приложение №1 к договору).            </w:t>
      </w:r>
    </w:p>
    <w:p w:rsidR="00266638" w:rsidRPr="001C0C70" w:rsidRDefault="00266638" w:rsidP="00266638">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1.4. Перечень  и стоимость работ </w:t>
      </w:r>
      <w:proofErr w:type="gramStart"/>
      <w:r w:rsidRPr="001C0C70">
        <w:rPr>
          <w:rFonts w:ascii="Times New Roman" w:hAnsi="Times New Roman"/>
          <w:sz w:val="20"/>
          <w:szCs w:val="20"/>
          <w:lang w:eastAsia="ru-RU"/>
        </w:rPr>
        <w:t>предусмотрены</w:t>
      </w:r>
      <w:proofErr w:type="gramEnd"/>
      <w:r w:rsidRPr="001C0C70">
        <w:rPr>
          <w:rFonts w:ascii="Times New Roman" w:hAnsi="Times New Roman"/>
          <w:sz w:val="20"/>
          <w:szCs w:val="20"/>
          <w:lang w:eastAsia="ru-RU"/>
        </w:rPr>
        <w:t xml:space="preserve"> локально-сметным расчетом (Приложение № 2 к договору). </w:t>
      </w:r>
    </w:p>
    <w:p w:rsidR="00266638" w:rsidRPr="00BF0784" w:rsidRDefault="00266638" w:rsidP="00266638">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 xml:space="preserve">     </w:t>
      </w:r>
      <w:r w:rsidRPr="001C0C70">
        <w:rPr>
          <w:rFonts w:ascii="Times New Roman" w:hAnsi="Times New Roman"/>
          <w:b/>
          <w:color w:val="000000"/>
          <w:spacing w:val="-6"/>
          <w:sz w:val="20"/>
          <w:szCs w:val="20"/>
          <w:lang w:eastAsia="ru-RU"/>
        </w:rPr>
        <w:t xml:space="preserve">       </w:t>
      </w:r>
    </w:p>
    <w:p w:rsidR="00266638" w:rsidRPr="001C0C70" w:rsidRDefault="00266638" w:rsidP="00266638">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266638" w:rsidRPr="00D55EBF" w:rsidRDefault="00266638" w:rsidP="00266638">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Цена договора сост</w:t>
      </w:r>
      <w:r>
        <w:rPr>
          <w:rFonts w:ascii="Times New Roman" w:hAnsi="Times New Roman"/>
          <w:sz w:val="20"/>
          <w:szCs w:val="20"/>
          <w:lang w:eastAsia="ru-RU"/>
        </w:rPr>
        <w:t>авляет</w:t>
      </w:r>
      <w:proofErr w:type="gramStart"/>
      <w:r>
        <w:rPr>
          <w:rFonts w:ascii="Times New Roman" w:hAnsi="Times New Roman"/>
          <w:sz w:val="20"/>
          <w:szCs w:val="20"/>
          <w:lang w:eastAsia="ru-RU"/>
        </w:rPr>
        <w:t xml:space="preserve">   _________________(_____________), </w:t>
      </w:r>
      <w:proofErr w:type="gramEnd"/>
      <w:r>
        <w:rPr>
          <w:rFonts w:ascii="Times New Roman" w:hAnsi="Times New Roman"/>
          <w:sz w:val="20"/>
          <w:szCs w:val="20"/>
          <w:lang w:eastAsia="ru-RU"/>
        </w:rPr>
        <w:t>с учетом или без учета НДС</w:t>
      </w:r>
      <w:r w:rsidRPr="00D55EBF">
        <w:rPr>
          <w:rFonts w:ascii="Times New Roman" w:hAnsi="Times New Roman"/>
          <w:sz w:val="20"/>
          <w:szCs w:val="20"/>
          <w:lang w:eastAsia="ru-RU"/>
        </w:rPr>
        <w:t>.</w:t>
      </w:r>
    </w:p>
    <w:p w:rsidR="00266638" w:rsidRPr="001C0C70" w:rsidRDefault="00266638" w:rsidP="00266638">
      <w:pPr>
        <w:shd w:val="clear" w:color="auto" w:fill="FFFFFF"/>
        <w:spacing w:after="0" w:line="240" w:lineRule="auto"/>
        <w:ind w:right="34" w:firstLine="181"/>
        <w:jc w:val="both"/>
        <w:rPr>
          <w:rFonts w:ascii="Times New Roman" w:hAnsi="Times New Roman"/>
          <w:sz w:val="20"/>
          <w:szCs w:val="20"/>
          <w:lang w:eastAsia="ru-RU"/>
        </w:rPr>
      </w:pPr>
      <w:r w:rsidRPr="00A26D00">
        <w:rPr>
          <w:rFonts w:ascii="Times New Roman" w:hAnsi="Times New Roman"/>
          <w:sz w:val="20"/>
          <w:szCs w:val="20"/>
          <w:lang w:eastAsia="ru-RU"/>
        </w:rPr>
        <w:t>В случае</w:t>
      </w:r>
      <w:proofErr w:type="gramStart"/>
      <w:r w:rsidRPr="00A26D00">
        <w:rPr>
          <w:rFonts w:ascii="Times New Roman" w:hAnsi="Times New Roman"/>
          <w:sz w:val="20"/>
          <w:szCs w:val="20"/>
          <w:lang w:eastAsia="ru-RU"/>
        </w:rPr>
        <w:t>,</w:t>
      </w:r>
      <w:proofErr w:type="gramEnd"/>
      <w:r w:rsidRPr="00A26D00">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66638" w:rsidRPr="001C0C70" w:rsidRDefault="00266638" w:rsidP="00266638">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Цена договора включает в себя стоимость работ</w:t>
      </w:r>
      <w:r>
        <w:rPr>
          <w:rFonts w:ascii="Times New Roman" w:hAnsi="Times New Roman"/>
          <w:spacing w:val="-4"/>
          <w:sz w:val="20"/>
          <w:szCs w:val="20"/>
          <w:lang w:eastAsia="ru-RU"/>
        </w:rPr>
        <w:t>, стоимость материалов</w:t>
      </w:r>
      <w:r w:rsidRPr="001C0C70">
        <w:rPr>
          <w:rFonts w:ascii="Times New Roman" w:hAnsi="Times New Roman"/>
          <w:spacing w:val="-4"/>
          <w:sz w:val="20"/>
          <w:szCs w:val="20"/>
          <w:lang w:eastAsia="ru-RU"/>
        </w:rPr>
        <w:t>,</w:t>
      </w:r>
      <w:r>
        <w:rPr>
          <w:rFonts w:ascii="Times New Roman" w:hAnsi="Times New Roman"/>
          <w:spacing w:val="-4"/>
          <w:sz w:val="20"/>
          <w:szCs w:val="20"/>
          <w:lang w:eastAsia="ru-RU"/>
        </w:rPr>
        <w:t xml:space="preserve"> необходимых для выполнения работ,</w:t>
      </w:r>
      <w:r w:rsidRPr="001C0C70">
        <w:rPr>
          <w:rFonts w:ascii="Times New Roman" w:hAnsi="Times New Roman"/>
          <w:spacing w:val="-4"/>
          <w:sz w:val="20"/>
          <w:szCs w:val="20"/>
          <w:lang w:eastAsia="ru-RU"/>
        </w:rPr>
        <w:t xml:space="preserve"> транспортные расходы и расходы по уплате всех необходимых налогов, сборов и пошлин, а также все за</w:t>
      </w:r>
      <w:r>
        <w:rPr>
          <w:rFonts w:ascii="Times New Roman" w:hAnsi="Times New Roman"/>
          <w:spacing w:val="-4"/>
          <w:sz w:val="20"/>
          <w:szCs w:val="20"/>
          <w:lang w:eastAsia="ru-RU"/>
        </w:rPr>
        <w:t>траты, издержки и иные расходы Подрядчика</w:t>
      </w:r>
      <w:r w:rsidRPr="001C0C70">
        <w:rPr>
          <w:rFonts w:ascii="Times New Roman" w:hAnsi="Times New Roman"/>
          <w:spacing w:val="-4"/>
          <w:sz w:val="20"/>
          <w:szCs w:val="20"/>
          <w:lang w:eastAsia="ru-RU"/>
        </w:rPr>
        <w:t>, в том числе сопутствующие, связанные с исполнением договора.</w:t>
      </w:r>
    </w:p>
    <w:p w:rsidR="00266638" w:rsidRPr="001C0C70" w:rsidRDefault="00266638" w:rsidP="00266638">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66638" w:rsidRPr="00876816" w:rsidRDefault="00266638" w:rsidP="00266638">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66638" w:rsidRPr="001C0C70" w:rsidRDefault="00266638" w:rsidP="00266638">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266638" w:rsidRDefault="00266638" w:rsidP="00266638">
      <w:pPr>
        <w:shd w:val="clear" w:color="auto" w:fill="FFFFFF"/>
        <w:spacing w:after="0" w:line="240" w:lineRule="auto"/>
        <w:ind w:firstLine="86"/>
        <w:jc w:val="both"/>
        <w:rPr>
          <w:rFonts w:ascii="Times New Roman" w:hAnsi="Times New Roman"/>
          <w:color w:val="000000"/>
          <w:spacing w:val="-6"/>
          <w:sz w:val="20"/>
          <w:szCs w:val="20"/>
          <w:lang w:eastAsia="ru-RU"/>
        </w:rPr>
      </w:pPr>
      <w:r w:rsidRPr="001C0C70">
        <w:rPr>
          <w:rFonts w:ascii="Times New Roman" w:hAnsi="Times New Roman"/>
          <w:color w:val="000000"/>
          <w:spacing w:val="-6"/>
          <w:sz w:val="20"/>
          <w:szCs w:val="20"/>
          <w:lang w:eastAsia="ru-RU"/>
        </w:rPr>
        <w:t xml:space="preserve">     3.1. </w:t>
      </w:r>
      <w:r>
        <w:rPr>
          <w:rFonts w:ascii="Times New Roman" w:hAnsi="Times New Roman"/>
          <w:color w:val="000000"/>
          <w:spacing w:val="-6"/>
          <w:sz w:val="20"/>
          <w:szCs w:val="20"/>
          <w:lang w:eastAsia="ru-RU"/>
        </w:rPr>
        <w:t>Заказчик</w:t>
      </w:r>
      <w:r w:rsidRPr="00146AF5">
        <w:rPr>
          <w:rFonts w:ascii="Times New Roman" w:hAnsi="Times New Roman"/>
          <w:color w:val="000000"/>
          <w:spacing w:val="-6"/>
          <w:sz w:val="20"/>
          <w:szCs w:val="20"/>
          <w:lang w:eastAsia="ru-RU"/>
        </w:rPr>
        <w:t xml:space="preserve"> производит оплату по до</w:t>
      </w:r>
      <w:r>
        <w:rPr>
          <w:rFonts w:ascii="Times New Roman" w:hAnsi="Times New Roman"/>
          <w:color w:val="000000"/>
          <w:spacing w:val="-6"/>
          <w:sz w:val="20"/>
          <w:szCs w:val="20"/>
          <w:lang w:eastAsia="ru-RU"/>
        </w:rPr>
        <w:t>говору после выполнения всего объема</w:t>
      </w:r>
      <w:r w:rsidRPr="00146AF5">
        <w:rPr>
          <w:rFonts w:ascii="Times New Roman" w:hAnsi="Times New Roman"/>
          <w:color w:val="000000"/>
          <w:spacing w:val="-6"/>
          <w:sz w:val="20"/>
          <w:szCs w:val="20"/>
          <w:lang w:eastAsia="ru-RU"/>
        </w:rPr>
        <w:t xml:space="preserve"> работ,</w:t>
      </w:r>
      <w:r>
        <w:rPr>
          <w:rFonts w:ascii="Times New Roman" w:hAnsi="Times New Roman"/>
          <w:color w:val="000000"/>
          <w:spacing w:val="-6"/>
          <w:sz w:val="20"/>
          <w:szCs w:val="20"/>
          <w:lang w:eastAsia="ru-RU"/>
        </w:rPr>
        <w:t xml:space="preserve"> передачи проекта с полным объемом технической документации, </w:t>
      </w:r>
      <w:r w:rsidRPr="00146AF5">
        <w:rPr>
          <w:rFonts w:ascii="Times New Roman" w:hAnsi="Times New Roman"/>
          <w:color w:val="000000"/>
          <w:spacing w:val="-6"/>
          <w:sz w:val="20"/>
          <w:szCs w:val="20"/>
          <w:lang w:eastAsia="ru-RU"/>
        </w:rPr>
        <w:t xml:space="preserve"> на основании</w:t>
      </w:r>
      <w:r w:rsidRPr="000D345E">
        <w:rPr>
          <w:rFonts w:ascii="Times New Roman" w:hAnsi="Times New Roman"/>
          <w:color w:val="000000"/>
          <w:spacing w:val="-3"/>
          <w:sz w:val="20"/>
          <w:szCs w:val="20"/>
          <w:lang w:eastAsia="ru-RU"/>
        </w:rPr>
        <w:t xml:space="preserve"> </w:t>
      </w:r>
      <w:r w:rsidRPr="000D345E">
        <w:rPr>
          <w:rFonts w:ascii="Times New Roman" w:hAnsi="Times New Roman"/>
          <w:color w:val="000000"/>
          <w:spacing w:val="-6"/>
          <w:sz w:val="20"/>
          <w:szCs w:val="20"/>
          <w:lang w:eastAsia="ru-RU"/>
        </w:rPr>
        <w:t>акт</w:t>
      </w:r>
      <w:r>
        <w:rPr>
          <w:rFonts w:ascii="Times New Roman" w:hAnsi="Times New Roman"/>
          <w:color w:val="000000"/>
          <w:spacing w:val="-6"/>
          <w:sz w:val="20"/>
          <w:szCs w:val="20"/>
          <w:lang w:eastAsia="ru-RU"/>
        </w:rPr>
        <w:t>а</w:t>
      </w:r>
      <w:r w:rsidRPr="000D345E">
        <w:rPr>
          <w:rFonts w:ascii="Times New Roman" w:hAnsi="Times New Roman"/>
          <w:color w:val="000000"/>
          <w:spacing w:val="-6"/>
          <w:sz w:val="20"/>
          <w:szCs w:val="20"/>
          <w:lang w:eastAsia="ru-RU"/>
        </w:rPr>
        <w:t xml:space="preserve"> сдачи-приемки исполнения обязательств</w:t>
      </w:r>
      <w:r>
        <w:rPr>
          <w:rFonts w:ascii="Times New Roman" w:hAnsi="Times New Roman"/>
          <w:color w:val="000000"/>
          <w:spacing w:val="-6"/>
          <w:sz w:val="20"/>
          <w:szCs w:val="20"/>
          <w:lang w:eastAsia="ru-RU"/>
        </w:rPr>
        <w:t>.</w:t>
      </w:r>
      <w:r w:rsidRPr="00146AF5">
        <w:rPr>
          <w:rFonts w:ascii="Times New Roman" w:hAnsi="Times New Roman"/>
          <w:color w:val="000000"/>
          <w:spacing w:val="-6"/>
          <w:sz w:val="20"/>
          <w:szCs w:val="20"/>
          <w:lang w:eastAsia="ru-RU"/>
        </w:rPr>
        <w:t xml:space="preserve"> </w:t>
      </w:r>
    </w:p>
    <w:p w:rsidR="00266638" w:rsidRDefault="00266638" w:rsidP="00266638">
      <w:pPr>
        <w:shd w:val="clear" w:color="auto" w:fill="FFFFFF"/>
        <w:spacing w:after="0" w:line="240" w:lineRule="auto"/>
        <w:ind w:firstLine="86"/>
        <w:jc w:val="both"/>
        <w:rPr>
          <w:rFonts w:ascii="Times New Roman" w:hAnsi="Times New Roman"/>
          <w:sz w:val="20"/>
          <w:szCs w:val="20"/>
          <w:lang w:eastAsia="ru-RU"/>
        </w:rPr>
      </w:pPr>
      <w:r w:rsidRPr="001C0C70">
        <w:rPr>
          <w:rFonts w:ascii="Times New Roman" w:hAnsi="Times New Roman"/>
          <w:sz w:val="20"/>
          <w:szCs w:val="20"/>
          <w:lang w:eastAsia="ru-RU"/>
        </w:rPr>
        <w:t xml:space="preserve">      3.2.Оплата выполненных работ</w:t>
      </w:r>
      <w:r>
        <w:rPr>
          <w:rFonts w:ascii="Times New Roman" w:hAnsi="Times New Roman"/>
          <w:sz w:val="20"/>
          <w:szCs w:val="20"/>
          <w:lang w:eastAsia="ru-RU"/>
        </w:rPr>
        <w:t xml:space="preserve">  производится Заказчиком</w:t>
      </w:r>
      <w:r w:rsidRPr="001C0C70">
        <w:rPr>
          <w:rFonts w:ascii="Times New Roman" w:hAnsi="Times New Roman"/>
          <w:sz w:val="20"/>
          <w:szCs w:val="20"/>
          <w:lang w:eastAsia="ru-RU"/>
        </w:rPr>
        <w:t xml:space="preserve"> в течение 10 банковс</w:t>
      </w:r>
      <w:r>
        <w:rPr>
          <w:rFonts w:ascii="Times New Roman" w:hAnsi="Times New Roman"/>
          <w:sz w:val="20"/>
          <w:szCs w:val="20"/>
          <w:lang w:eastAsia="ru-RU"/>
        </w:rPr>
        <w:t xml:space="preserve">ких дней со дня предоставления </w:t>
      </w:r>
      <w:r w:rsidRPr="001C0C70">
        <w:rPr>
          <w:rFonts w:ascii="Times New Roman" w:hAnsi="Times New Roman"/>
          <w:sz w:val="20"/>
          <w:szCs w:val="20"/>
          <w:lang w:eastAsia="ru-RU"/>
        </w:rPr>
        <w:t>Под</w:t>
      </w:r>
      <w:r>
        <w:rPr>
          <w:rFonts w:ascii="Times New Roman" w:hAnsi="Times New Roman"/>
          <w:sz w:val="20"/>
          <w:szCs w:val="20"/>
          <w:lang w:eastAsia="ru-RU"/>
        </w:rPr>
        <w:t xml:space="preserve">рядчиком </w:t>
      </w:r>
      <w:r w:rsidRPr="001C0C70">
        <w:rPr>
          <w:rFonts w:ascii="Times New Roman" w:hAnsi="Times New Roman"/>
          <w:sz w:val="20"/>
          <w:szCs w:val="20"/>
          <w:lang w:eastAsia="ru-RU"/>
        </w:rPr>
        <w:t>надлежаще оформле</w:t>
      </w:r>
      <w:r>
        <w:rPr>
          <w:rFonts w:ascii="Times New Roman" w:hAnsi="Times New Roman"/>
          <w:sz w:val="20"/>
          <w:szCs w:val="20"/>
          <w:lang w:eastAsia="ru-RU"/>
        </w:rPr>
        <w:t>нных и подписанных сторонами документов на оплату (</w:t>
      </w:r>
      <w:r w:rsidRPr="001F664D">
        <w:rPr>
          <w:rFonts w:ascii="Times New Roman" w:hAnsi="Times New Roman"/>
          <w:sz w:val="20"/>
          <w:szCs w:val="20"/>
          <w:lang w:eastAsia="ru-RU"/>
        </w:rPr>
        <w:t>акт сдачи–приемки исполнения обязательств по договору,  счет и счет-фактура (при наличии)</w:t>
      </w:r>
      <w:proofErr w:type="gramStart"/>
      <w:r w:rsidRPr="001F664D">
        <w:rPr>
          <w:rFonts w:ascii="Times New Roman" w:hAnsi="Times New Roman"/>
          <w:sz w:val="20"/>
          <w:szCs w:val="20"/>
          <w:lang w:eastAsia="ru-RU"/>
        </w:rPr>
        <w:t xml:space="preserve"> </w:t>
      </w:r>
      <w:r w:rsidRPr="001C0C70">
        <w:rPr>
          <w:rFonts w:ascii="Times New Roman" w:hAnsi="Times New Roman"/>
          <w:sz w:val="20"/>
          <w:szCs w:val="20"/>
          <w:lang w:eastAsia="ru-RU"/>
        </w:rPr>
        <w:t>.</w:t>
      </w:r>
      <w:proofErr w:type="gramEnd"/>
    </w:p>
    <w:p w:rsidR="00266638" w:rsidRPr="001C0C70" w:rsidRDefault="00266638" w:rsidP="00266638">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3.3. Заказчик</w:t>
      </w:r>
      <w:r w:rsidRPr="001C0C70">
        <w:rPr>
          <w:rFonts w:ascii="Times New Roman" w:hAnsi="Times New Roman"/>
          <w:sz w:val="20"/>
          <w:szCs w:val="20"/>
        </w:rPr>
        <w:t xml:space="preserve"> производит оплату работ, выполняемых по насто</w:t>
      </w:r>
      <w:r>
        <w:rPr>
          <w:rFonts w:ascii="Times New Roman" w:hAnsi="Times New Roman"/>
          <w:sz w:val="20"/>
          <w:szCs w:val="20"/>
        </w:rPr>
        <w:t>ящему договору, за счет средств бюджетного учреждения,</w:t>
      </w:r>
      <w:r w:rsidRPr="001C0C70">
        <w:rPr>
          <w:rFonts w:ascii="Times New Roman" w:hAnsi="Times New Roman"/>
          <w:sz w:val="20"/>
          <w:szCs w:val="20"/>
        </w:rPr>
        <w:t xml:space="preserve"> в безналичном порядке путем перечисления денежных средств на расчетный счет </w:t>
      </w:r>
      <w:r>
        <w:rPr>
          <w:rFonts w:ascii="Times New Roman" w:hAnsi="Times New Roman"/>
          <w:sz w:val="20"/>
          <w:szCs w:val="20"/>
        </w:rPr>
        <w:t>Подрядчика</w:t>
      </w:r>
      <w:r w:rsidRPr="001C0C70">
        <w:rPr>
          <w:rFonts w:ascii="Times New Roman" w:hAnsi="Times New Roman"/>
          <w:sz w:val="20"/>
          <w:szCs w:val="20"/>
        </w:rPr>
        <w:t xml:space="preserve">. </w:t>
      </w:r>
    </w:p>
    <w:p w:rsidR="00266638" w:rsidRPr="001C0C70"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1C0C70" w:rsidRDefault="00266638" w:rsidP="00266638">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266638" w:rsidRPr="001C0C70"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r>
    </w:p>
    <w:p w:rsidR="0026663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r>
      <w:r>
        <w:rPr>
          <w:rFonts w:ascii="Times New Roman" w:hAnsi="Times New Roman"/>
          <w:color w:val="000000"/>
          <w:spacing w:val="4"/>
          <w:sz w:val="20"/>
          <w:szCs w:val="20"/>
          <w:lang w:eastAsia="ru-RU"/>
        </w:rPr>
        <w:t>4.1.</w:t>
      </w:r>
      <w:r w:rsidRPr="00C215CE">
        <w:rPr>
          <w:rFonts w:ascii="Times New Roman" w:hAnsi="Times New Roman"/>
          <w:color w:val="000000"/>
          <w:spacing w:val="4"/>
          <w:sz w:val="20"/>
          <w:szCs w:val="20"/>
          <w:lang w:eastAsia="ru-RU"/>
        </w:rPr>
        <w:t>Общий срок разработки проектной документации не должен превышать 45 дней</w:t>
      </w:r>
      <w:r>
        <w:rPr>
          <w:rFonts w:ascii="Times New Roman" w:hAnsi="Times New Roman"/>
          <w:color w:val="000000"/>
          <w:spacing w:val="4"/>
          <w:sz w:val="20"/>
          <w:szCs w:val="20"/>
          <w:lang w:eastAsia="ru-RU"/>
        </w:rPr>
        <w:t xml:space="preserve"> со дня заключения договора</w:t>
      </w:r>
      <w:r w:rsidRPr="00C215CE">
        <w:rPr>
          <w:rFonts w:ascii="Times New Roman" w:hAnsi="Times New Roman"/>
          <w:color w:val="000000"/>
          <w:spacing w:val="4"/>
          <w:sz w:val="20"/>
          <w:szCs w:val="20"/>
          <w:lang w:eastAsia="ru-RU"/>
        </w:rPr>
        <w:t>.</w:t>
      </w:r>
    </w:p>
    <w:p w:rsidR="00266638" w:rsidRPr="001D3943"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4.2.</w:t>
      </w:r>
      <w:r w:rsidRPr="001D3943">
        <w:rPr>
          <w:rFonts w:ascii="Times New Roman" w:eastAsia="TimesNewRomanPSMT" w:hAnsi="Times New Roman"/>
        </w:rPr>
        <w:t xml:space="preserve"> </w:t>
      </w:r>
      <w:r>
        <w:rPr>
          <w:rFonts w:ascii="Times New Roman" w:hAnsi="Times New Roman"/>
          <w:color w:val="000000"/>
          <w:spacing w:val="4"/>
          <w:sz w:val="20"/>
          <w:szCs w:val="20"/>
          <w:lang w:eastAsia="ru-RU"/>
        </w:rPr>
        <w:t>Подрядчик</w:t>
      </w:r>
      <w:r w:rsidRPr="001D3943">
        <w:rPr>
          <w:rFonts w:ascii="Times New Roman" w:hAnsi="Times New Roman"/>
          <w:color w:val="000000"/>
          <w:spacing w:val="4"/>
          <w:sz w:val="20"/>
          <w:szCs w:val="20"/>
          <w:lang w:eastAsia="ru-RU"/>
        </w:rPr>
        <w:t xml:space="preserve"> приступает к работе после заключения договора и выполняет рабочий вариант проекта в течение  30 календарных дней. По истечении </w:t>
      </w:r>
      <w:r>
        <w:rPr>
          <w:rFonts w:ascii="Times New Roman" w:hAnsi="Times New Roman"/>
          <w:color w:val="000000"/>
          <w:spacing w:val="4"/>
          <w:sz w:val="20"/>
          <w:szCs w:val="20"/>
          <w:lang w:eastAsia="ru-RU"/>
        </w:rPr>
        <w:t xml:space="preserve"> 30 дней Подрядчик</w:t>
      </w:r>
      <w:r w:rsidRPr="001D3943">
        <w:rPr>
          <w:rFonts w:ascii="Times New Roman" w:hAnsi="Times New Roman"/>
          <w:color w:val="000000"/>
          <w:spacing w:val="4"/>
          <w:sz w:val="20"/>
          <w:szCs w:val="20"/>
          <w:lang w:eastAsia="ru-RU"/>
        </w:rPr>
        <w:t xml:space="preserve"> представляет </w:t>
      </w:r>
      <w:r>
        <w:rPr>
          <w:rFonts w:ascii="Times New Roman" w:hAnsi="Times New Roman"/>
          <w:color w:val="000000"/>
          <w:spacing w:val="4"/>
          <w:sz w:val="20"/>
          <w:szCs w:val="20"/>
          <w:lang w:eastAsia="ru-RU"/>
        </w:rPr>
        <w:t>рабочий вариант проекта  на  проверку и согласование З</w:t>
      </w:r>
      <w:r w:rsidRPr="001D3943">
        <w:rPr>
          <w:rFonts w:ascii="Times New Roman" w:hAnsi="Times New Roman"/>
          <w:color w:val="000000"/>
          <w:spacing w:val="4"/>
          <w:sz w:val="20"/>
          <w:szCs w:val="20"/>
          <w:lang w:eastAsia="ru-RU"/>
        </w:rPr>
        <w:t>аказчику. Ср</w:t>
      </w:r>
      <w:r>
        <w:rPr>
          <w:rFonts w:ascii="Times New Roman" w:hAnsi="Times New Roman"/>
          <w:color w:val="000000"/>
          <w:spacing w:val="4"/>
          <w:sz w:val="20"/>
          <w:szCs w:val="20"/>
          <w:lang w:eastAsia="ru-RU"/>
        </w:rPr>
        <w:t>ок рассмотрения и согласования З</w:t>
      </w:r>
      <w:r w:rsidRPr="001D3943">
        <w:rPr>
          <w:rFonts w:ascii="Times New Roman" w:hAnsi="Times New Roman"/>
          <w:color w:val="000000"/>
          <w:spacing w:val="4"/>
          <w:sz w:val="20"/>
          <w:szCs w:val="20"/>
          <w:lang w:eastAsia="ru-RU"/>
        </w:rPr>
        <w:t>аказчиком</w:t>
      </w:r>
      <w:r>
        <w:rPr>
          <w:rFonts w:ascii="Times New Roman" w:hAnsi="Times New Roman"/>
          <w:color w:val="000000"/>
          <w:spacing w:val="4"/>
          <w:sz w:val="20"/>
          <w:szCs w:val="20"/>
          <w:lang w:eastAsia="ru-RU"/>
        </w:rPr>
        <w:t xml:space="preserve"> предоставленного проекта</w:t>
      </w:r>
      <w:r w:rsidRPr="001D3943">
        <w:rPr>
          <w:rFonts w:ascii="Times New Roman" w:hAnsi="Times New Roman"/>
          <w:color w:val="000000"/>
          <w:spacing w:val="4"/>
          <w:sz w:val="20"/>
          <w:szCs w:val="20"/>
          <w:lang w:eastAsia="ru-RU"/>
        </w:rPr>
        <w:t xml:space="preserve"> – 5 дней.</w:t>
      </w:r>
    </w:p>
    <w:p w:rsidR="00266638" w:rsidRPr="00C215CE"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lastRenderedPageBreak/>
        <w:t xml:space="preserve">     При выявлении ошибок</w:t>
      </w:r>
      <w:r w:rsidRPr="001D3943">
        <w:rPr>
          <w:rFonts w:ascii="Times New Roman" w:hAnsi="Times New Roman"/>
          <w:color w:val="000000"/>
          <w:spacing w:val="4"/>
          <w:sz w:val="20"/>
          <w:szCs w:val="20"/>
          <w:lang w:eastAsia="ru-RU"/>
        </w:rPr>
        <w:t>,</w:t>
      </w:r>
      <w:r>
        <w:rPr>
          <w:rFonts w:ascii="Times New Roman" w:hAnsi="Times New Roman"/>
          <w:color w:val="000000"/>
          <w:spacing w:val="4"/>
          <w:sz w:val="20"/>
          <w:szCs w:val="20"/>
          <w:lang w:eastAsia="ru-RU"/>
        </w:rPr>
        <w:t xml:space="preserve"> недочетов,</w:t>
      </w:r>
      <w:r w:rsidRPr="001D3943">
        <w:rPr>
          <w:rFonts w:ascii="Times New Roman" w:hAnsi="Times New Roman"/>
          <w:color w:val="000000"/>
          <w:spacing w:val="4"/>
          <w:sz w:val="20"/>
          <w:szCs w:val="20"/>
          <w:lang w:eastAsia="ru-RU"/>
        </w:rPr>
        <w:t xml:space="preserve"> замечаний</w:t>
      </w:r>
      <w:r>
        <w:rPr>
          <w:rFonts w:ascii="Times New Roman" w:hAnsi="Times New Roman"/>
          <w:color w:val="000000"/>
          <w:spacing w:val="4"/>
          <w:sz w:val="20"/>
          <w:szCs w:val="20"/>
          <w:lang w:eastAsia="ru-RU"/>
        </w:rPr>
        <w:t xml:space="preserve"> в переданном на согласование проекте со стороны Заказчика,  З</w:t>
      </w:r>
      <w:r w:rsidRPr="001D3943">
        <w:rPr>
          <w:rFonts w:ascii="Times New Roman" w:hAnsi="Times New Roman"/>
          <w:color w:val="000000"/>
          <w:spacing w:val="4"/>
          <w:sz w:val="20"/>
          <w:szCs w:val="20"/>
          <w:lang w:eastAsia="ru-RU"/>
        </w:rPr>
        <w:t>аказчик передает</w:t>
      </w:r>
      <w:r>
        <w:rPr>
          <w:rFonts w:ascii="Times New Roman" w:hAnsi="Times New Roman"/>
          <w:color w:val="000000"/>
          <w:spacing w:val="4"/>
          <w:sz w:val="20"/>
          <w:szCs w:val="20"/>
          <w:lang w:eastAsia="ru-RU"/>
        </w:rPr>
        <w:t xml:space="preserve">  Подрядчику проект на доработку, с указанием в письменном виде установленных недочетов. В этом случае, Подрядчик</w:t>
      </w:r>
      <w:r w:rsidRPr="001D3943">
        <w:rPr>
          <w:rFonts w:ascii="Times New Roman" w:hAnsi="Times New Roman"/>
          <w:color w:val="000000"/>
          <w:spacing w:val="4"/>
          <w:sz w:val="20"/>
          <w:szCs w:val="20"/>
          <w:lang w:eastAsia="ru-RU"/>
        </w:rPr>
        <w:t xml:space="preserve"> обязан в течение 10 дней со дня передачи проекта на доработку устранить недочеты  и внести изменения в рабочий проект согласно замечаниям заказчика.</w:t>
      </w:r>
    </w:p>
    <w:p w:rsidR="00266638" w:rsidRPr="00492FF4"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r>
      <w:r>
        <w:rPr>
          <w:rFonts w:ascii="Times New Roman" w:hAnsi="Times New Roman"/>
          <w:color w:val="000000"/>
          <w:spacing w:val="4"/>
          <w:sz w:val="20"/>
          <w:szCs w:val="20"/>
          <w:lang w:eastAsia="ru-RU"/>
        </w:rPr>
        <w:t>4.3</w:t>
      </w:r>
      <w:r w:rsidRPr="00650C6F">
        <w:rPr>
          <w:rFonts w:ascii="Times New Roman" w:hAnsi="Times New Roman"/>
          <w:color w:val="000000"/>
          <w:spacing w:val="4"/>
          <w:sz w:val="20"/>
          <w:szCs w:val="20"/>
          <w:lang w:eastAsia="ru-RU"/>
        </w:rPr>
        <w:t>. Подрядчик обязан соблюдать требования, содержащиеся в задании и других исходных данных для выпол</w:t>
      </w:r>
      <w:r>
        <w:rPr>
          <w:rFonts w:ascii="Times New Roman" w:hAnsi="Times New Roman"/>
          <w:color w:val="000000"/>
          <w:spacing w:val="4"/>
          <w:sz w:val="20"/>
          <w:szCs w:val="20"/>
          <w:lang w:eastAsia="ru-RU"/>
        </w:rPr>
        <w:t>нения проектных</w:t>
      </w:r>
      <w:r w:rsidRPr="00650C6F">
        <w:rPr>
          <w:rFonts w:ascii="Times New Roman" w:hAnsi="Times New Roman"/>
          <w:color w:val="000000"/>
          <w:spacing w:val="4"/>
          <w:sz w:val="20"/>
          <w:szCs w:val="20"/>
          <w:lang w:eastAsia="ru-RU"/>
        </w:rPr>
        <w:t xml:space="preserve"> работ, и вправе отступить от них только с согласия </w:t>
      </w:r>
      <w:r>
        <w:rPr>
          <w:rFonts w:ascii="Times New Roman" w:hAnsi="Times New Roman"/>
          <w:color w:val="000000"/>
          <w:spacing w:val="4"/>
          <w:sz w:val="20"/>
          <w:szCs w:val="20"/>
          <w:lang w:eastAsia="ru-RU"/>
        </w:rPr>
        <w:t>З</w:t>
      </w:r>
      <w:r w:rsidRPr="00650C6F">
        <w:rPr>
          <w:rFonts w:ascii="Times New Roman" w:hAnsi="Times New Roman"/>
          <w:color w:val="000000"/>
          <w:spacing w:val="4"/>
          <w:sz w:val="20"/>
          <w:szCs w:val="20"/>
          <w:lang w:eastAsia="ru-RU"/>
        </w:rPr>
        <w:t>аказчика.</w:t>
      </w:r>
    </w:p>
    <w:p w:rsidR="00266638" w:rsidRPr="00B8277D"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B8277D">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 xml:space="preserve"> </w:t>
      </w:r>
      <w:r w:rsidRPr="00B8277D">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 xml:space="preserve"> Перечень  документации, предоставляемой Подрядчиком Заказчику в составе проекта в качестве результата выполненных работ, предусмотрен Техническим заданием на выполнение работ (Приложение №1 к договору).</w:t>
      </w:r>
    </w:p>
    <w:p w:rsidR="0026663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0D345E">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4.4</w:t>
      </w:r>
      <w:r w:rsidRPr="000D345E">
        <w:rPr>
          <w:rFonts w:ascii="Times New Roman" w:hAnsi="Times New Roman"/>
          <w:color w:val="000000"/>
          <w:spacing w:val="4"/>
          <w:sz w:val="20"/>
          <w:szCs w:val="20"/>
          <w:lang w:eastAsia="ru-RU"/>
        </w:rPr>
        <w:t>.Подрядчик обязуется выполнить работы в соответствии с требованиями СНиП и других действующих нормативных актов РФ.</w:t>
      </w:r>
    </w:p>
    <w:p w:rsidR="0026663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4.5.</w:t>
      </w:r>
      <w:r w:rsidRPr="000D345E">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 xml:space="preserve">Подрядчик обязан </w:t>
      </w:r>
      <w:r w:rsidRPr="000D345E">
        <w:rPr>
          <w:rFonts w:ascii="Times New Roman" w:hAnsi="Times New Roman"/>
          <w:color w:val="000000"/>
          <w:spacing w:val="4"/>
          <w:sz w:val="20"/>
          <w:szCs w:val="20"/>
          <w:lang w:eastAsia="ru-RU"/>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w:t>
      </w:r>
      <w:r>
        <w:rPr>
          <w:rFonts w:ascii="Times New Roman" w:hAnsi="Times New Roman"/>
          <w:color w:val="000000"/>
          <w:spacing w:val="4"/>
          <w:sz w:val="20"/>
          <w:szCs w:val="20"/>
          <w:lang w:eastAsia="ru-RU"/>
        </w:rPr>
        <w:t>рганами местного самоуправления.</w:t>
      </w:r>
    </w:p>
    <w:p w:rsidR="00266638" w:rsidRPr="000D345E"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4.6.</w:t>
      </w:r>
      <w:r w:rsidRPr="000D345E">
        <w:rPr>
          <w:rFonts w:ascii="Times New Roman" w:hAnsi="Times New Roman"/>
          <w:color w:val="000000"/>
          <w:spacing w:val="4"/>
          <w:sz w:val="20"/>
          <w:szCs w:val="20"/>
          <w:lang w:eastAsia="ru-RU"/>
        </w:rPr>
        <w:t xml:space="preserve"> Подрядчик не вправе передавать техническую документа</w:t>
      </w:r>
      <w:r>
        <w:rPr>
          <w:rFonts w:ascii="Times New Roman" w:hAnsi="Times New Roman"/>
          <w:color w:val="000000"/>
          <w:spacing w:val="4"/>
          <w:sz w:val="20"/>
          <w:szCs w:val="20"/>
          <w:lang w:eastAsia="ru-RU"/>
        </w:rPr>
        <w:t>цию третьим лицам без согласия З</w:t>
      </w:r>
      <w:r w:rsidRPr="000D345E">
        <w:rPr>
          <w:rFonts w:ascii="Times New Roman" w:hAnsi="Times New Roman"/>
          <w:color w:val="000000"/>
          <w:spacing w:val="4"/>
          <w:sz w:val="20"/>
          <w:szCs w:val="20"/>
          <w:lang w:eastAsia="ru-RU"/>
        </w:rPr>
        <w:t>аказчика</w:t>
      </w:r>
    </w:p>
    <w:p w:rsidR="00266638" w:rsidRPr="000D345E"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4.7.</w:t>
      </w:r>
      <w:r w:rsidRPr="000D345E">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Подрядчик гарантирует З</w:t>
      </w:r>
      <w:r w:rsidRPr="000D345E">
        <w:rPr>
          <w:rFonts w:ascii="Times New Roman" w:hAnsi="Times New Roman"/>
          <w:color w:val="000000"/>
          <w:spacing w:val="4"/>
          <w:sz w:val="20"/>
          <w:szCs w:val="20"/>
          <w:lang w:eastAsia="ru-RU"/>
        </w:rPr>
        <w:t>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26663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w:t>
      </w:r>
      <w:r w:rsidRPr="00E54EA8">
        <w:rPr>
          <w:rFonts w:ascii="Times New Roman" w:hAnsi="Times New Roman"/>
          <w:color w:val="000000"/>
          <w:spacing w:val="4"/>
          <w:sz w:val="20"/>
          <w:szCs w:val="20"/>
          <w:lang w:eastAsia="ru-RU"/>
        </w:rPr>
        <w:t xml:space="preserve"> 4.8</w:t>
      </w:r>
      <w:r>
        <w:rPr>
          <w:rFonts w:ascii="Times New Roman" w:hAnsi="Times New Roman"/>
          <w:b/>
          <w:color w:val="000000"/>
          <w:spacing w:val="4"/>
          <w:sz w:val="20"/>
          <w:szCs w:val="20"/>
          <w:lang w:eastAsia="ru-RU"/>
        </w:rPr>
        <w:t xml:space="preserve">. </w:t>
      </w:r>
      <w:r w:rsidRPr="00E54EA8">
        <w:rPr>
          <w:rFonts w:ascii="Times New Roman" w:hAnsi="Times New Roman"/>
          <w:color w:val="000000"/>
          <w:spacing w:val="4"/>
          <w:sz w:val="20"/>
          <w:szCs w:val="20"/>
          <w:lang w:eastAsia="ru-RU"/>
        </w:rPr>
        <w:t>Подрядчик</w:t>
      </w:r>
      <w:r w:rsidRPr="00C11C25">
        <w:rPr>
          <w:rFonts w:ascii="Times New Roman" w:hAnsi="Times New Roman"/>
          <w:color w:val="000000"/>
          <w:spacing w:val="4"/>
          <w:sz w:val="20"/>
          <w:szCs w:val="20"/>
          <w:lang w:eastAsia="ru-RU"/>
        </w:rPr>
        <w:t xml:space="preserve"> обязан исполнять полученные в ходе работ указания </w:t>
      </w:r>
      <w:r>
        <w:rPr>
          <w:rFonts w:ascii="Times New Roman" w:hAnsi="Times New Roman"/>
          <w:color w:val="000000"/>
          <w:spacing w:val="4"/>
          <w:sz w:val="20"/>
          <w:szCs w:val="20"/>
          <w:lang w:eastAsia="ru-RU"/>
        </w:rPr>
        <w:t>Заказчика</w:t>
      </w:r>
      <w:r w:rsidRPr="00E54EA8">
        <w:rPr>
          <w:rFonts w:ascii="Times New Roman" w:hAnsi="Times New Roman"/>
          <w:color w:val="000000"/>
          <w:spacing w:val="4"/>
          <w:sz w:val="20"/>
          <w:szCs w:val="20"/>
          <w:lang w:eastAsia="ru-RU"/>
        </w:rPr>
        <w:t>,</w:t>
      </w:r>
      <w:r w:rsidRPr="00C11C25">
        <w:rPr>
          <w:rFonts w:ascii="Times New Roman" w:hAnsi="Times New Roman"/>
          <w:color w:val="000000"/>
          <w:spacing w:val="4"/>
          <w:sz w:val="20"/>
          <w:szCs w:val="20"/>
          <w:lang w:eastAsia="ru-RU"/>
        </w:rPr>
        <w:t xml:space="preserve"> если они не противоречат настоящему договору.</w:t>
      </w:r>
    </w:p>
    <w:p w:rsidR="0026663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4.9. Заказчик</w:t>
      </w:r>
      <w:r w:rsidRPr="00E54EA8">
        <w:rPr>
          <w:rFonts w:ascii="Times New Roman" w:hAnsi="Times New Roman"/>
          <w:color w:val="000000"/>
          <w:spacing w:val="4"/>
          <w:sz w:val="20"/>
          <w:szCs w:val="20"/>
          <w:lang w:eastAsia="ru-RU"/>
        </w:rPr>
        <w:t xml:space="preserve"> </w:t>
      </w:r>
      <w:r w:rsidRPr="00C11C25">
        <w:rPr>
          <w:rFonts w:ascii="Times New Roman" w:hAnsi="Times New Roman"/>
          <w:color w:val="000000"/>
          <w:spacing w:val="4"/>
          <w:sz w:val="20"/>
          <w:szCs w:val="20"/>
          <w:lang w:eastAsia="ru-RU"/>
        </w:rPr>
        <w:t>вправе осуществлять контроль и надзор за ходом, качеством и сроками исполнения работ</w:t>
      </w:r>
      <w:r>
        <w:rPr>
          <w:rFonts w:ascii="Times New Roman" w:hAnsi="Times New Roman"/>
          <w:color w:val="000000"/>
          <w:spacing w:val="4"/>
          <w:sz w:val="20"/>
          <w:szCs w:val="20"/>
          <w:lang w:eastAsia="ru-RU"/>
        </w:rPr>
        <w:t>, оказывать</w:t>
      </w:r>
      <w:r w:rsidRPr="00E54EA8">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содействие П</w:t>
      </w:r>
      <w:r w:rsidRPr="00E54EA8">
        <w:rPr>
          <w:rFonts w:ascii="Times New Roman" w:hAnsi="Times New Roman"/>
          <w:color w:val="000000"/>
          <w:spacing w:val="4"/>
          <w:sz w:val="20"/>
          <w:szCs w:val="20"/>
          <w:lang w:eastAsia="ru-RU"/>
        </w:rPr>
        <w:t>одрядчику в выполнении проектных</w:t>
      </w:r>
      <w:r>
        <w:rPr>
          <w:rFonts w:ascii="Times New Roman" w:hAnsi="Times New Roman"/>
          <w:color w:val="000000"/>
          <w:spacing w:val="4"/>
          <w:sz w:val="20"/>
          <w:szCs w:val="20"/>
          <w:lang w:eastAsia="ru-RU"/>
        </w:rPr>
        <w:t xml:space="preserve"> работ</w:t>
      </w:r>
      <w:r w:rsidRPr="00C11C25">
        <w:rPr>
          <w:rFonts w:ascii="Times New Roman" w:hAnsi="Times New Roman"/>
          <w:color w:val="000000"/>
          <w:spacing w:val="4"/>
          <w:sz w:val="20"/>
          <w:szCs w:val="20"/>
          <w:lang w:eastAsia="ru-RU"/>
        </w:rPr>
        <w:t>.</w:t>
      </w:r>
    </w:p>
    <w:p w:rsidR="0026663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4.10. Заказчик вправе </w:t>
      </w:r>
      <w:r w:rsidRPr="00E54EA8">
        <w:rPr>
          <w:rFonts w:ascii="Times New Roman" w:hAnsi="Times New Roman"/>
          <w:color w:val="000000"/>
          <w:spacing w:val="4"/>
          <w:sz w:val="20"/>
          <w:szCs w:val="20"/>
          <w:lang w:eastAsia="ru-RU"/>
        </w:rPr>
        <w:t>использовать техническ</w:t>
      </w:r>
      <w:r>
        <w:rPr>
          <w:rFonts w:ascii="Times New Roman" w:hAnsi="Times New Roman"/>
          <w:color w:val="000000"/>
          <w:spacing w:val="4"/>
          <w:sz w:val="20"/>
          <w:szCs w:val="20"/>
          <w:lang w:eastAsia="ru-RU"/>
        </w:rPr>
        <w:t>ую документацию, полученную от П</w:t>
      </w:r>
      <w:r w:rsidRPr="00E54EA8">
        <w:rPr>
          <w:rFonts w:ascii="Times New Roman" w:hAnsi="Times New Roman"/>
          <w:color w:val="000000"/>
          <w:spacing w:val="4"/>
          <w:sz w:val="20"/>
          <w:szCs w:val="20"/>
          <w:lang w:eastAsia="ru-RU"/>
        </w:rPr>
        <w:t>одрядчика, только на цели, предусмотренные договором, не передавать техническую документацию третьим лицам и не разглашать содержащие</w:t>
      </w:r>
      <w:r>
        <w:rPr>
          <w:rFonts w:ascii="Times New Roman" w:hAnsi="Times New Roman"/>
          <w:color w:val="000000"/>
          <w:spacing w:val="4"/>
          <w:sz w:val="20"/>
          <w:szCs w:val="20"/>
          <w:lang w:eastAsia="ru-RU"/>
        </w:rPr>
        <w:t>ся в ней данные без согласия Подрядчика.</w:t>
      </w:r>
    </w:p>
    <w:p w:rsidR="00266638" w:rsidRPr="00E54EA8" w:rsidRDefault="00266638" w:rsidP="0026663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 xml:space="preserve">      4.11.Заказчик вправе привлечь П</w:t>
      </w:r>
      <w:r w:rsidRPr="00E54EA8">
        <w:rPr>
          <w:rFonts w:ascii="Times New Roman" w:hAnsi="Times New Roman"/>
          <w:color w:val="000000"/>
          <w:spacing w:val="4"/>
          <w:sz w:val="20"/>
          <w:szCs w:val="20"/>
          <w:lang w:eastAsia="ru-RU"/>
        </w:rPr>
        <w:t xml:space="preserve">одрядчика к участию в </w:t>
      </w:r>
      <w:r>
        <w:rPr>
          <w:rFonts w:ascii="Times New Roman" w:hAnsi="Times New Roman"/>
          <w:color w:val="000000"/>
          <w:spacing w:val="4"/>
          <w:sz w:val="20"/>
          <w:szCs w:val="20"/>
          <w:lang w:eastAsia="ru-RU"/>
        </w:rPr>
        <w:t>деле по иску, предъявленному к З</w:t>
      </w:r>
      <w:r w:rsidRPr="00E54EA8">
        <w:rPr>
          <w:rFonts w:ascii="Times New Roman" w:hAnsi="Times New Roman"/>
          <w:color w:val="000000"/>
          <w:spacing w:val="4"/>
          <w:sz w:val="20"/>
          <w:szCs w:val="20"/>
          <w:lang w:eastAsia="ru-RU"/>
        </w:rPr>
        <w:t>аказчику третьим лицом в связи с недостатками составленн</w:t>
      </w:r>
      <w:r>
        <w:rPr>
          <w:rFonts w:ascii="Times New Roman" w:hAnsi="Times New Roman"/>
          <w:color w:val="000000"/>
          <w:spacing w:val="4"/>
          <w:sz w:val="20"/>
          <w:szCs w:val="20"/>
          <w:lang w:eastAsia="ru-RU"/>
        </w:rPr>
        <w:t>ой технической документации</w:t>
      </w:r>
      <w:r w:rsidRPr="00E54EA8">
        <w:rPr>
          <w:rFonts w:ascii="Times New Roman" w:hAnsi="Times New Roman"/>
          <w:color w:val="000000"/>
          <w:spacing w:val="4"/>
          <w:sz w:val="20"/>
          <w:szCs w:val="20"/>
          <w:lang w:eastAsia="ru-RU"/>
        </w:rPr>
        <w:t>.</w:t>
      </w:r>
    </w:p>
    <w:p w:rsidR="00266638" w:rsidRPr="001C0C70" w:rsidRDefault="00266638" w:rsidP="00266638">
      <w:pPr>
        <w:shd w:val="clear" w:color="auto" w:fill="FFFFFF"/>
        <w:spacing w:after="0" w:line="240" w:lineRule="auto"/>
        <w:jc w:val="center"/>
        <w:rPr>
          <w:rFonts w:ascii="Times New Roman" w:hAnsi="Times New Roman"/>
          <w:b/>
          <w:color w:val="000000"/>
          <w:spacing w:val="-3"/>
          <w:sz w:val="20"/>
          <w:szCs w:val="20"/>
        </w:rPr>
      </w:pPr>
    </w:p>
    <w:p w:rsidR="00266638" w:rsidRPr="001C0C70" w:rsidRDefault="00266638" w:rsidP="00266638">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Pr>
          <w:rFonts w:ascii="Times New Roman" w:hAnsi="Times New Roman"/>
          <w:b/>
          <w:color w:val="000000"/>
          <w:spacing w:val="2"/>
          <w:sz w:val="20"/>
          <w:szCs w:val="20"/>
          <w:lang w:eastAsia="ru-RU"/>
        </w:rPr>
        <w:t>5</w:t>
      </w:r>
      <w:r w:rsidRPr="001C0C70">
        <w:rPr>
          <w:rFonts w:ascii="Times New Roman" w:hAnsi="Times New Roman"/>
          <w:b/>
          <w:color w:val="000000"/>
          <w:spacing w:val="2"/>
          <w:sz w:val="20"/>
          <w:szCs w:val="20"/>
          <w:lang w:eastAsia="ru-RU"/>
        </w:rPr>
        <w:t>. Приемка работ</w:t>
      </w:r>
    </w:p>
    <w:p w:rsidR="00266638" w:rsidRDefault="00266638" w:rsidP="00266638">
      <w:pPr>
        <w:shd w:val="clear" w:color="auto" w:fill="FFFFFF"/>
        <w:tabs>
          <w:tab w:val="left" w:pos="1224"/>
        </w:tabs>
        <w:spacing w:after="0" w:line="240" w:lineRule="auto"/>
        <w:jc w:val="both"/>
        <w:rPr>
          <w:rFonts w:ascii="Times New Roman" w:hAnsi="Times New Roman"/>
          <w:sz w:val="20"/>
          <w:szCs w:val="20"/>
        </w:rPr>
      </w:pPr>
      <w:r>
        <w:rPr>
          <w:rFonts w:ascii="Times New Roman" w:hAnsi="Times New Roman"/>
          <w:color w:val="000000"/>
          <w:spacing w:val="4"/>
          <w:sz w:val="20"/>
          <w:szCs w:val="20"/>
          <w:lang w:eastAsia="ru-RU"/>
        </w:rPr>
        <w:t xml:space="preserve">       5</w:t>
      </w:r>
      <w:r w:rsidRPr="001C0C70">
        <w:rPr>
          <w:rFonts w:ascii="Times New Roman" w:hAnsi="Times New Roman"/>
          <w:color w:val="000000"/>
          <w:spacing w:val="4"/>
          <w:sz w:val="20"/>
          <w:szCs w:val="20"/>
          <w:lang w:eastAsia="ru-RU"/>
        </w:rPr>
        <w:t>.1.</w:t>
      </w:r>
      <w:r w:rsidRPr="001C0C70">
        <w:rPr>
          <w:rFonts w:ascii="Times New Roman" w:hAnsi="Times New Roman"/>
          <w:sz w:val="20"/>
          <w:szCs w:val="20"/>
        </w:rPr>
        <w:t xml:space="preserve"> </w:t>
      </w:r>
      <w:r>
        <w:rPr>
          <w:rFonts w:ascii="Times New Roman" w:hAnsi="Times New Roman"/>
          <w:sz w:val="20"/>
          <w:szCs w:val="20"/>
        </w:rPr>
        <w:t>Передача результата</w:t>
      </w:r>
      <w:r w:rsidRPr="00C11C25">
        <w:rPr>
          <w:rFonts w:ascii="Times New Roman" w:hAnsi="Times New Roman"/>
          <w:sz w:val="20"/>
          <w:szCs w:val="20"/>
        </w:rPr>
        <w:t xml:space="preserve"> проектных работ осуществляется</w:t>
      </w:r>
      <w:r>
        <w:rPr>
          <w:rFonts w:ascii="Times New Roman" w:hAnsi="Times New Roman"/>
          <w:sz w:val="20"/>
          <w:szCs w:val="20"/>
        </w:rPr>
        <w:t xml:space="preserve"> путем передачи Подрядчиком Заказчику разработанного проекта с полным объемом </w:t>
      </w:r>
      <w:r w:rsidRPr="00C11C25">
        <w:rPr>
          <w:rFonts w:ascii="Times New Roman" w:hAnsi="Times New Roman"/>
          <w:sz w:val="20"/>
          <w:szCs w:val="20"/>
        </w:rPr>
        <w:t xml:space="preserve"> документации</w:t>
      </w:r>
      <w:r>
        <w:rPr>
          <w:rFonts w:ascii="Times New Roman" w:hAnsi="Times New Roman"/>
          <w:sz w:val="20"/>
          <w:szCs w:val="20"/>
        </w:rPr>
        <w:t>, предусмотренной Техническим заданием,</w:t>
      </w:r>
      <w:r w:rsidRPr="00C11C25">
        <w:rPr>
          <w:rFonts w:ascii="Times New Roman" w:hAnsi="Times New Roman"/>
          <w:sz w:val="20"/>
          <w:szCs w:val="20"/>
        </w:rPr>
        <w:t xml:space="preserve"> по накладной. </w:t>
      </w:r>
    </w:p>
    <w:p w:rsidR="00266638" w:rsidRDefault="00266638" w:rsidP="00266638">
      <w:pPr>
        <w:shd w:val="clear" w:color="auto" w:fill="FFFFFF"/>
        <w:tabs>
          <w:tab w:val="left" w:pos="1224"/>
        </w:tabs>
        <w:spacing w:after="0" w:line="240" w:lineRule="auto"/>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5</w:t>
      </w:r>
      <w:r w:rsidRPr="001C0C70">
        <w:rPr>
          <w:rFonts w:ascii="Times New Roman" w:hAnsi="Times New Roman"/>
          <w:color w:val="000000"/>
          <w:spacing w:val="1"/>
          <w:sz w:val="20"/>
          <w:szCs w:val="20"/>
          <w:lang w:eastAsia="ru-RU"/>
        </w:rPr>
        <w:t xml:space="preserve">.2. </w:t>
      </w:r>
      <w:r>
        <w:rPr>
          <w:rFonts w:ascii="Times New Roman" w:hAnsi="Times New Roman"/>
          <w:color w:val="000000"/>
          <w:spacing w:val="1"/>
          <w:sz w:val="20"/>
          <w:szCs w:val="20"/>
          <w:lang w:eastAsia="ru-RU"/>
        </w:rPr>
        <w:t>Приемка работ производится путем проведения экспертизы результата работ силами Заказчика или силами сторонних специалистов и путем приемки Заказчиком результатов исполнения Подрядчиком обязательств по договору.</w:t>
      </w:r>
    </w:p>
    <w:p w:rsidR="00266638" w:rsidRPr="001C0C70" w:rsidRDefault="00266638" w:rsidP="00266638">
      <w:pPr>
        <w:shd w:val="clear" w:color="auto" w:fill="FFFFFF"/>
        <w:tabs>
          <w:tab w:val="left" w:pos="1224"/>
        </w:tabs>
        <w:spacing w:after="0" w:line="240" w:lineRule="auto"/>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5.3.</w:t>
      </w:r>
      <w:r w:rsidRPr="001C0C70">
        <w:rPr>
          <w:rFonts w:ascii="Times New Roman" w:hAnsi="Times New Roman"/>
          <w:color w:val="000000"/>
          <w:spacing w:val="1"/>
          <w:sz w:val="20"/>
          <w:szCs w:val="20"/>
          <w:lang w:eastAsia="ru-RU"/>
        </w:rPr>
        <w:t>В течение трех</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 после получения </w:t>
      </w:r>
      <w:r>
        <w:rPr>
          <w:rFonts w:ascii="Times New Roman" w:hAnsi="Times New Roman"/>
          <w:color w:val="000000"/>
          <w:spacing w:val="1"/>
          <w:sz w:val="20"/>
          <w:szCs w:val="20"/>
          <w:lang w:eastAsia="ru-RU"/>
        </w:rPr>
        <w:t>технической документации по накладной, предусмотренной п.6.1 договора, Заказчик</w:t>
      </w:r>
      <w:r w:rsidRPr="001C0C70">
        <w:rPr>
          <w:rFonts w:ascii="Times New Roman" w:hAnsi="Times New Roman"/>
          <w:color w:val="000000"/>
          <w:spacing w:val="1"/>
          <w:sz w:val="20"/>
          <w:szCs w:val="20"/>
          <w:lang w:eastAsia="ru-RU"/>
        </w:rPr>
        <w:t xml:space="preserve"> проводит  экспертизу выполненных работ и представленной</w:t>
      </w:r>
      <w:r>
        <w:rPr>
          <w:rFonts w:ascii="Times New Roman" w:hAnsi="Times New Roman"/>
          <w:color w:val="000000"/>
          <w:spacing w:val="1"/>
          <w:sz w:val="20"/>
          <w:szCs w:val="20"/>
          <w:lang w:eastAsia="ru-RU"/>
        </w:rPr>
        <w:t xml:space="preserve"> технической</w:t>
      </w:r>
      <w:r w:rsidRPr="001C0C70">
        <w:rPr>
          <w:rFonts w:ascii="Times New Roman" w:hAnsi="Times New Roman"/>
          <w:color w:val="000000"/>
          <w:spacing w:val="1"/>
          <w:sz w:val="20"/>
          <w:szCs w:val="20"/>
          <w:lang w:eastAsia="ru-RU"/>
        </w:rPr>
        <w:t xml:space="preserve"> </w:t>
      </w:r>
      <w:r>
        <w:rPr>
          <w:rFonts w:ascii="Times New Roman" w:hAnsi="Times New Roman"/>
          <w:color w:val="000000"/>
          <w:spacing w:val="1"/>
          <w:sz w:val="20"/>
          <w:szCs w:val="20"/>
          <w:lang w:eastAsia="ru-RU"/>
        </w:rPr>
        <w:t xml:space="preserve"> документации, на предмет </w:t>
      </w:r>
      <w:r w:rsidRPr="001C0C70">
        <w:rPr>
          <w:rFonts w:ascii="Times New Roman" w:hAnsi="Times New Roman"/>
          <w:color w:val="000000"/>
          <w:spacing w:val="1"/>
          <w:sz w:val="20"/>
          <w:szCs w:val="20"/>
          <w:lang w:eastAsia="ru-RU"/>
        </w:rPr>
        <w:t>соответствия требованиям и условиям договора к предмету работ, с составлением заключения.</w:t>
      </w:r>
    </w:p>
    <w:p w:rsidR="00266638" w:rsidRPr="001C0C70" w:rsidRDefault="00266638" w:rsidP="0026663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w:t>
      </w:r>
    </w:p>
    <w:p w:rsidR="00266638" w:rsidRPr="00F7692D"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t xml:space="preserve">       5.4.</w:t>
      </w:r>
      <w:r w:rsidRPr="00F7692D">
        <w:rPr>
          <w:rFonts w:ascii="Times New Roman" w:hAnsi="Times New Roman"/>
          <w:color w:val="000000"/>
          <w:spacing w:val="-3"/>
          <w:sz w:val="20"/>
          <w:szCs w:val="20"/>
          <w:lang w:eastAsia="ru-RU"/>
        </w:rPr>
        <w:t>С учетом заключения  экспертизы  по предмету работы приемочная комиссия Заказчика проводит приемку рез</w:t>
      </w:r>
      <w:r>
        <w:rPr>
          <w:rFonts w:ascii="Times New Roman" w:hAnsi="Times New Roman"/>
          <w:color w:val="000000"/>
          <w:spacing w:val="-3"/>
          <w:sz w:val="20"/>
          <w:szCs w:val="20"/>
          <w:lang w:eastAsia="ru-RU"/>
        </w:rPr>
        <w:t>ультатов исполнения Подрядчиком</w:t>
      </w:r>
      <w:r w:rsidRPr="00F7692D">
        <w:rPr>
          <w:rFonts w:ascii="Times New Roman" w:hAnsi="Times New Roman"/>
          <w:color w:val="000000"/>
          <w:spacing w:val="-3"/>
          <w:sz w:val="20"/>
          <w:szCs w:val="20"/>
          <w:lang w:eastAsia="ru-RU"/>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66638" w:rsidRPr="00F7692D" w:rsidRDefault="00266638" w:rsidP="00266638">
      <w:pPr>
        <w:shd w:val="clear" w:color="auto" w:fill="FFFFFF"/>
        <w:tabs>
          <w:tab w:val="left" w:pos="1224"/>
        </w:tabs>
        <w:spacing w:after="0" w:line="240" w:lineRule="auto"/>
        <w:ind w:firstLine="360"/>
        <w:jc w:val="both"/>
        <w:rPr>
          <w:rFonts w:ascii="Times New Roman" w:hAnsi="Times New Roman"/>
          <w:color w:val="000000"/>
          <w:spacing w:val="-3"/>
          <w:sz w:val="20"/>
          <w:szCs w:val="20"/>
          <w:lang w:eastAsia="ru-RU"/>
        </w:rPr>
      </w:pPr>
      <w:r w:rsidRPr="00F7692D">
        <w:rPr>
          <w:rFonts w:ascii="Times New Roman" w:hAnsi="Times New Roman"/>
          <w:color w:val="000000"/>
          <w:spacing w:val="-3"/>
          <w:sz w:val="20"/>
          <w:szCs w:val="20"/>
          <w:lang w:eastAsia="ru-RU"/>
        </w:rPr>
        <w:t>Подписанный Заказчиком акт сдачи-приемки исполнения обязательс</w:t>
      </w:r>
      <w:r>
        <w:rPr>
          <w:rFonts w:ascii="Times New Roman" w:hAnsi="Times New Roman"/>
          <w:color w:val="000000"/>
          <w:spacing w:val="-3"/>
          <w:sz w:val="20"/>
          <w:szCs w:val="20"/>
          <w:lang w:eastAsia="ru-RU"/>
        </w:rPr>
        <w:t>тв Заказчик передает  Подрядчику</w:t>
      </w:r>
      <w:r w:rsidRPr="00F7692D">
        <w:rPr>
          <w:rFonts w:ascii="Times New Roman" w:hAnsi="Times New Roman"/>
          <w:color w:val="000000"/>
          <w:spacing w:val="-3"/>
          <w:sz w:val="20"/>
          <w:szCs w:val="20"/>
          <w:lang w:eastAsia="ru-RU"/>
        </w:rPr>
        <w:t xml:space="preserve"> для подписания. В течение 3 (трех) дней с момента получения подписанного Заказчиком акта сдачи-приемки исполнения обяз</w:t>
      </w:r>
      <w:r>
        <w:rPr>
          <w:rFonts w:ascii="Times New Roman" w:hAnsi="Times New Roman"/>
          <w:color w:val="000000"/>
          <w:spacing w:val="-3"/>
          <w:sz w:val="20"/>
          <w:szCs w:val="20"/>
          <w:lang w:eastAsia="ru-RU"/>
        </w:rPr>
        <w:t>ательств по договору  Подрядчик</w:t>
      </w:r>
      <w:r w:rsidRPr="00F7692D">
        <w:rPr>
          <w:rFonts w:ascii="Times New Roman" w:hAnsi="Times New Roman"/>
          <w:color w:val="000000"/>
          <w:spacing w:val="-3"/>
          <w:sz w:val="20"/>
          <w:szCs w:val="20"/>
          <w:lang w:eastAsia="ru-RU"/>
        </w:rPr>
        <w:t xml:space="preserve"> обязан подписать данный акт со своей стороны  и возвратить экземпляр акта Заказчику.</w:t>
      </w:r>
    </w:p>
    <w:p w:rsidR="00266638" w:rsidRPr="00F7692D"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t xml:space="preserve">       5.5</w:t>
      </w:r>
      <w:r w:rsidRPr="00F7692D">
        <w:rPr>
          <w:rFonts w:ascii="Times New Roman" w:hAnsi="Times New Roman"/>
          <w:color w:val="000000"/>
          <w:spacing w:val="-3"/>
          <w:sz w:val="20"/>
          <w:szCs w:val="20"/>
          <w:lang w:eastAsia="ru-RU"/>
        </w:rPr>
        <w:t xml:space="preserve">.  </w:t>
      </w:r>
      <w:proofErr w:type="gramStart"/>
      <w:r w:rsidRPr="00F7692D">
        <w:rPr>
          <w:rFonts w:ascii="Times New Roman" w:hAnsi="Times New Roman"/>
          <w:color w:val="000000"/>
          <w:spacing w:val="-3"/>
          <w:sz w:val="20"/>
          <w:szCs w:val="20"/>
          <w:lang w:eastAsia="ru-RU"/>
        </w:rPr>
        <w:t>Заказчик  направляет</w:t>
      </w:r>
      <w:r>
        <w:rPr>
          <w:rFonts w:ascii="Times New Roman" w:hAnsi="Times New Roman"/>
          <w:color w:val="000000"/>
          <w:spacing w:val="-3"/>
          <w:sz w:val="20"/>
          <w:szCs w:val="20"/>
          <w:lang w:eastAsia="ru-RU"/>
        </w:rPr>
        <w:t xml:space="preserve">  Подрядчику</w:t>
      </w:r>
      <w:r w:rsidRPr="00F7692D">
        <w:rPr>
          <w:rFonts w:ascii="Times New Roman" w:hAnsi="Times New Roman"/>
          <w:color w:val="000000"/>
          <w:spacing w:val="-3"/>
          <w:sz w:val="20"/>
          <w:szCs w:val="20"/>
          <w:lang w:eastAsia="ru-RU"/>
        </w:rPr>
        <w:t xml:space="preserve">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w:t>
      </w:r>
      <w:r>
        <w:rPr>
          <w:rFonts w:ascii="Times New Roman" w:hAnsi="Times New Roman"/>
          <w:color w:val="000000"/>
          <w:spacing w:val="-3"/>
          <w:sz w:val="20"/>
          <w:szCs w:val="20"/>
          <w:lang w:eastAsia="ru-RU"/>
        </w:rPr>
        <w:t>тся  некачественной,  выполненно</w:t>
      </w:r>
      <w:r w:rsidRPr="00F7692D">
        <w:rPr>
          <w:rFonts w:ascii="Times New Roman" w:hAnsi="Times New Roman"/>
          <w:color w:val="000000"/>
          <w:spacing w:val="-3"/>
          <w:sz w:val="20"/>
          <w:szCs w:val="20"/>
          <w:lang w:eastAsia="ru-RU"/>
        </w:rPr>
        <w:t>й ненадлежащим образом, не в полном объеме, с отклонением от требов</w:t>
      </w:r>
      <w:r>
        <w:rPr>
          <w:rFonts w:ascii="Times New Roman" w:hAnsi="Times New Roman"/>
          <w:color w:val="000000"/>
          <w:spacing w:val="-3"/>
          <w:sz w:val="20"/>
          <w:szCs w:val="20"/>
          <w:lang w:eastAsia="ru-RU"/>
        </w:rPr>
        <w:t>аний договора,  или  Подрядчик</w:t>
      </w:r>
      <w:r w:rsidRPr="00F7692D">
        <w:rPr>
          <w:rFonts w:ascii="Times New Roman" w:hAnsi="Times New Roman"/>
          <w:color w:val="000000"/>
          <w:spacing w:val="-3"/>
          <w:sz w:val="20"/>
          <w:szCs w:val="20"/>
          <w:lang w:eastAsia="ru-RU"/>
        </w:rPr>
        <w:t xml:space="preserve"> не исполнил другие обязательства, предусмотренные условиями договора, с указанием установленных</w:t>
      </w:r>
      <w:proofErr w:type="gramEnd"/>
      <w:r w:rsidRPr="00F7692D">
        <w:rPr>
          <w:rFonts w:ascii="Times New Roman" w:hAnsi="Times New Roman"/>
          <w:color w:val="000000"/>
          <w:spacing w:val="-3"/>
          <w:sz w:val="20"/>
          <w:szCs w:val="20"/>
          <w:lang w:eastAsia="ru-RU"/>
        </w:rPr>
        <w:t xml:space="preserve"> недостатков и требований по их устранению</w:t>
      </w:r>
      <w:r>
        <w:rPr>
          <w:rFonts w:ascii="Times New Roman" w:hAnsi="Times New Roman"/>
          <w:color w:val="000000"/>
          <w:spacing w:val="-3"/>
          <w:sz w:val="20"/>
          <w:szCs w:val="20"/>
          <w:lang w:eastAsia="ru-RU"/>
        </w:rPr>
        <w:t xml:space="preserve"> </w:t>
      </w:r>
      <w:proofErr w:type="gramStart"/>
      <w:r>
        <w:rPr>
          <w:rFonts w:ascii="Times New Roman" w:hAnsi="Times New Roman"/>
          <w:color w:val="000000"/>
          <w:spacing w:val="-3"/>
          <w:sz w:val="20"/>
          <w:szCs w:val="20"/>
          <w:lang w:eastAsia="ru-RU"/>
        </w:rPr>
        <w:t xml:space="preserve">( </w:t>
      </w:r>
      <w:proofErr w:type="gramEnd"/>
      <w:r>
        <w:rPr>
          <w:rFonts w:ascii="Times New Roman" w:hAnsi="Times New Roman"/>
          <w:color w:val="000000"/>
          <w:spacing w:val="-3"/>
          <w:sz w:val="20"/>
          <w:szCs w:val="20"/>
          <w:lang w:eastAsia="ru-RU"/>
        </w:rPr>
        <w:t>при возможности)</w:t>
      </w:r>
      <w:r w:rsidRPr="00F7692D">
        <w:rPr>
          <w:rFonts w:ascii="Times New Roman" w:hAnsi="Times New Roman"/>
          <w:color w:val="000000"/>
          <w:spacing w:val="-3"/>
          <w:sz w:val="20"/>
          <w:szCs w:val="20"/>
          <w:lang w:eastAsia="ru-RU"/>
        </w:rPr>
        <w:t>, кото</w:t>
      </w:r>
      <w:r>
        <w:rPr>
          <w:rFonts w:ascii="Times New Roman" w:hAnsi="Times New Roman"/>
          <w:color w:val="000000"/>
          <w:spacing w:val="-3"/>
          <w:sz w:val="20"/>
          <w:szCs w:val="20"/>
          <w:lang w:eastAsia="ru-RU"/>
        </w:rPr>
        <w:t>рые должен выполнить  Подрядчик</w:t>
      </w:r>
      <w:r w:rsidRPr="00F7692D">
        <w:rPr>
          <w:rFonts w:ascii="Times New Roman" w:hAnsi="Times New Roman"/>
          <w:color w:val="000000"/>
          <w:spacing w:val="-3"/>
          <w:sz w:val="20"/>
          <w:szCs w:val="20"/>
          <w:lang w:eastAsia="ru-RU"/>
        </w:rPr>
        <w:t>.</w:t>
      </w:r>
    </w:p>
    <w:p w:rsidR="00266638" w:rsidRPr="00F7692D"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t xml:space="preserve">      5.6</w:t>
      </w:r>
      <w:r w:rsidRPr="00F7692D">
        <w:rPr>
          <w:rFonts w:ascii="Times New Roman" w:hAnsi="Times New Roman"/>
          <w:color w:val="000000"/>
          <w:spacing w:val="-3"/>
          <w:sz w:val="20"/>
          <w:szCs w:val="20"/>
          <w:lang w:eastAsia="ru-RU"/>
        </w:rPr>
        <w:t xml:space="preserve">. </w:t>
      </w:r>
      <w:proofErr w:type="gramStart"/>
      <w:r w:rsidRPr="00F7692D">
        <w:rPr>
          <w:rFonts w:ascii="Times New Roman" w:hAnsi="Times New Roman"/>
          <w:color w:val="000000"/>
          <w:spacing w:val="-3"/>
          <w:sz w:val="20"/>
          <w:szCs w:val="20"/>
          <w:lang w:eastAsia="ru-RU"/>
        </w:rPr>
        <w:t>В случае получения мотивированного отказа Заказчика от приемки результатов исполнения обязат</w:t>
      </w:r>
      <w:r>
        <w:rPr>
          <w:rFonts w:ascii="Times New Roman" w:hAnsi="Times New Roman"/>
          <w:color w:val="000000"/>
          <w:spacing w:val="-3"/>
          <w:sz w:val="20"/>
          <w:szCs w:val="20"/>
          <w:lang w:eastAsia="ru-RU"/>
        </w:rPr>
        <w:t>ельств по договору,  Подрядчик</w:t>
      </w:r>
      <w:r w:rsidRPr="00F7692D">
        <w:rPr>
          <w:rFonts w:ascii="Times New Roman" w:hAnsi="Times New Roman"/>
          <w:color w:val="000000"/>
          <w:spacing w:val="-3"/>
          <w:sz w:val="20"/>
          <w:szCs w:val="20"/>
          <w:lang w:eastAsia="ru-RU"/>
        </w:rPr>
        <w:t xml:space="preserve"> обязан рассмотреть мотивированный отказ и самостоятельно или за свой счет устранить недостатки</w:t>
      </w:r>
      <w:r>
        <w:rPr>
          <w:rFonts w:ascii="Times New Roman" w:hAnsi="Times New Roman"/>
          <w:color w:val="000000"/>
          <w:spacing w:val="-3"/>
          <w:sz w:val="20"/>
          <w:szCs w:val="20"/>
          <w:lang w:eastAsia="ru-RU"/>
        </w:rPr>
        <w:t xml:space="preserve"> (при возможности)</w:t>
      </w:r>
      <w:r w:rsidRPr="00F7692D">
        <w:rPr>
          <w:rFonts w:ascii="Times New Roman" w:hAnsi="Times New Roman"/>
          <w:color w:val="000000"/>
          <w:spacing w:val="-3"/>
          <w:sz w:val="20"/>
          <w:szCs w:val="20"/>
          <w:lang w:eastAsia="ru-RU"/>
        </w:rPr>
        <w:t xml:space="preserve">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66638" w:rsidRPr="00F7692D"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t xml:space="preserve">      5.7. </w:t>
      </w:r>
      <w:r w:rsidRPr="00F7692D">
        <w:rPr>
          <w:rFonts w:ascii="Times New Roman" w:hAnsi="Times New Roman"/>
          <w:color w:val="000000"/>
          <w:spacing w:val="-3"/>
          <w:sz w:val="20"/>
          <w:szCs w:val="20"/>
          <w:lang w:eastAsia="ru-RU"/>
        </w:rPr>
        <w:t>В сл</w:t>
      </w:r>
      <w:r>
        <w:rPr>
          <w:rFonts w:ascii="Times New Roman" w:hAnsi="Times New Roman"/>
          <w:color w:val="000000"/>
          <w:spacing w:val="-3"/>
          <w:sz w:val="20"/>
          <w:szCs w:val="20"/>
          <w:lang w:eastAsia="ru-RU"/>
        </w:rPr>
        <w:t>учае не устранения  Подрядчиком</w:t>
      </w:r>
      <w:r w:rsidRPr="00F7692D">
        <w:rPr>
          <w:rFonts w:ascii="Times New Roman" w:hAnsi="Times New Roman"/>
          <w:color w:val="000000"/>
          <w:spacing w:val="-3"/>
          <w:sz w:val="20"/>
          <w:szCs w:val="20"/>
          <w:lang w:eastAsia="ru-RU"/>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66638" w:rsidRPr="00F7692D" w:rsidRDefault="00266638" w:rsidP="00266638">
      <w:pPr>
        <w:shd w:val="clear" w:color="auto" w:fill="FFFFFF"/>
        <w:tabs>
          <w:tab w:val="left" w:pos="1224"/>
        </w:tabs>
        <w:spacing w:after="0" w:line="240" w:lineRule="auto"/>
        <w:ind w:firstLine="360"/>
        <w:jc w:val="both"/>
        <w:rPr>
          <w:rFonts w:ascii="Times New Roman" w:hAnsi="Times New Roman"/>
          <w:color w:val="000000"/>
          <w:spacing w:val="-3"/>
          <w:sz w:val="20"/>
          <w:szCs w:val="20"/>
          <w:lang w:eastAsia="ru-RU"/>
        </w:rPr>
      </w:pPr>
      <w:r w:rsidRPr="00F7692D">
        <w:rPr>
          <w:rFonts w:ascii="Times New Roman" w:hAnsi="Times New Roman"/>
          <w:color w:val="000000"/>
          <w:spacing w:val="-3"/>
          <w:sz w:val="20"/>
          <w:szCs w:val="20"/>
          <w:lang w:eastAsia="ru-RU"/>
        </w:rPr>
        <w:t>- отказаться от приемки выполненной работы и (или) от ее оплаты полностью ли в части;</w:t>
      </w:r>
    </w:p>
    <w:p w:rsidR="00266638" w:rsidRPr="00F7692D" w:rsidRDefault="00266638" w:rsidP="00266638">
      <w:pPr>
        <w:shd w:val="clear" w:color="auto" w:fill="FFFFFF"/>
        <w:tabs>
          <w:tab w:val="left" w:pos="1224"/>
        </w:tabs>
        <w:spacing w:after="0" w:line="240" w:lineRule="auto"/>
        <w:ind w:firstLine="360"/>
        <w:jc w:val="both"/>
        <w:rPr>
          <w:rFonts w:ascii="Times New Roman" w:hAnsi="Times New Roman"/>
          <w:color w:val="000000"/>
          <w:spacing w:val="-3"/>
          <w:sz w:val="20"/>
          <w:szCs w:val="20"/>
          <w:lang w:eastAsia="ru-RU"/>
        </w:rPr>
      </w:pPr>
      <w:r w:rsidRPr="00F7692D">
        <w:rPr>
          <w:rFonts w:ascii="Times New Roman" w:hAnsi="Times New Roman"/>
          <w:color w:val="000000"/>
          <w:spacing w:val="-3"/>
          <w:sz w:val="20"/>
          <w:szCs w:val="20"/>
          <w:lang w:eastAsia="ru-RU"/>
        </w:rPr>
        <w:t>- потребовать возмещения убытков и уплаты штрафных санкций;</w:t>
      </w:r>
    </w:p>
    <w:p w:rsidR="00266638" w:rsidRPr="00F7692D" w:rsidRDefault="00266638" w:rsidP="00266638">
      <w:pPr>
        <w:shd w:val="clear" w:color="auto" w:fill="FFFFFF"/>
        <w:tabs>
          <w:tab w:val="left" w:pos="1224"/>
        </w:tabs>
        <w:spacing w:after="0" w:line="240" w:lineRule="auto"/>
        <w:ind w:firstLine="360"/>
        <w:jc w:val="both"/>
        <w:rPr>
          <w:rFonts w:ascii="Times New Roman" w:hAnsi="Times New Roman"/>
          <w:color w:val="000000"/>
          <w:spacing w:val="-3"/>
          <w:sz w:val="20"/>
          <w:szCs w:val="20"/>
          <w:lang w:eastAsia="ru-RU"/>
        </w:rPr>
      </w:pPr>
      <w:r w:rsidRPr="00F7692D">
        <w:rPr>
          <w:rFonts w:ascii="Times New Roman" w:hAnsi="Times New Roman"/>
          <w:color w:val="000000"/>
          <w:spacing w:val="-3"/>
          <w:sz w:val="20"/>
          <w:szCs w:val="20"/>
          <w:lang w:eastAsia="ru-RU"/>
        </w:rPr>
        <w:t>- принять решение об одностороннем отказе от исполнения договора.</w:t>
      </w:r>
    </w:p>
    <w:p w:rsidR="00266638" w:rsidRPr="00F7692D"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lastRenderedPageBreak/>
        <w:t xml:space="preserve">       5.8. Датой выполнения работ</w:t>
      </w:r>
      <w:r w:rsidRPr="00F7692D">
        <w:rPr>
          <w:rFonts w:ascii="Times New Roman" w:hAnsi="Times New Roman"/>
          <w:color w:val="000000"/>
          <w:spacing w:val="-3"/>
          <w:sz w:val="20"/>
          <w:szCs w:val="20"/>
          <w:lang w:eastAsia="ru-RU"/>
        </w:rPr>
        <w:t xml:space="preserve"> является дата подписания Заказчиком</w:t>
      </w:r>
      <w:r>
        <w:rPr>
          <w:rFonts w:ascii="Times New Roman" w:hAnsi="Times New Roman"/>
          <w:color w:val="000000"/>
          <w:spacing w:val="-3"/>
          <w:sz w:val="20"/>
          <w:szCs w:val="20"/>
          <w:lang w:eastAsia="ru-RU"/>
        </w:rPr>
        <w:t xml:space="preserve"> накладной о получении технической документации, датой исполнения Подрядчиком своих обязательств по договору в полном объеме является дата подписания Заказчиком</w:t>
      </w:r>
      <w:r w:rsidRPr="00F7692D">
        <w:rPr>
          <w:rFonts w:ascii="Times New Roman" w:hAnsi="Times New Roman"/>
          <w:color w:val="000000"/>
          <w:spacing w:val="-3"/>
          <w:sz w:val="20"/>
          <w:szCs w:val="20"/>
          <w:lang w:eastAsia="ru-RU"/>
        </w:rPr>
        <w:t xml:space="preserve"> акта сдачи – приемки исполнения обязательств по договору. </w:t>
      </w:r>
    </w:p>
    <w:p w:rsidR="00266638"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t xml:space="preserve">      5.9</w:t>
      </w:r>
      <w:r w:rsidRPr="00F7692D">
        <w:rPr>
          <w:rFonts w:ascii="Times New Roman" w:hAnsi="Times New Roman"/>
          <w:color w:val="000000"/>
          <w:spacing w:val="-3"/>
          <w:sz w:val="20"/>
          <w:szCs w:val="20"/>
          <w:lang w:eastAsia="ru-RU"/>
        </w:rPr>
        <w:t>. Подписанные сторонами документы</w:t>
      </w:r>
      <w:proofErr w:type="gramStart"/>
      <w:r w:rsidRPr="00F7692D">
        <w:rPr>
          <w:rFonts w:ascii="Times New Roman" w:hAnsi="Times New Roman"/>
          <w:color w:val="000000"/>
          <w:spacing w:val="-3"/>
          <w:sz w:val="20"/>
          <w:szCs w:val="20"/>
          <w:lang w:eastAsia="ru-RU"/>
        </w:rPr>
        <w:t xml:space="preserve"> :</w:t>
      </w:r>
      <w:proofErr w:type="gramEnd"/>
      <w:r w:rsidRPr="00F7692D">
        <w:rPr>
          <w:rFonts w:ascii="Times New Roman" w:hAnsi="Times New Roman"/>
          <w:color w:val="000000"/>
          <w:spacing w:val="-3"/>
          <w:sz w:val="20"/>
          <w:szCs w:val="20"/>
          <w:lang w:eastAsia="ru-RU"/>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w:t>
      </w:r>
      <w:r>
        <w:rPr>
          <w:rFonts w:ascii="Times New Roman" w:hAnsi="Times New Roman"/>
          <w:color w:val="000000"/>
          <w:spacing w:val="-3"/>
          <w:sz w:val="20"/>
          <w:szCs w:val="20"/>
          <w:lang w:eastAsia="ru-RU"/>
        </w:rPr>
        <w:t>а или стоимости выполненных работ.</w:t>
      </w:r>
    </w:p>
    <w:p w:rsidR="00266638" w:rsidRPr="00122F7C" w:rsidRDefault="00266638" w:rsidP="00266638">
      <w:pPr>
        <w:shd w:val="clear" w:color="auto" w:fill="FFFFFF"/>
        <w:tabs>
          <w:tab w:val="left" w:pos="1224"/>
        </w:tabs>
        <w:spacing w:after="0" w:line="240" w:lineRule="auto"/>
        <w:jc w:val="both"/>
        <w:rPr>
          <w:rFonts w:ascii="Times New Roman" w:hAnsi="Times New Roman"/>
          <w:color w:val="000000"/>
          <w:spacing w:val="-3"/>
          <w:sz w:val="20"/>
          <w:szCs w:val="20"/>
          <w:lang w:eastAsia="ru-RU"/>
        </w:rPr>
      </w:pPr>
      <w:r>
        <w:rPr>
          <w:rFonts w:ascii="Times New Roman" w:hAnsi="Times New Roman"/>
          <w:color w:val="000000"/>
          <w:spacing w:val="-3"/>
          <w:sz w:val="20"/>
          <w:szCs w:val="20"/>
          <w:lang w:eastAsia="ru-RU"/>
        </w:rPr>
        <w:t xml:space="preserve"> </w:t>
      </w:r>
    </w:p>
    <w:p w:rsidR="00266638" w:rsidRPr="00BC717D" w:rsidRDefault="00266638" w:rsidP="00266638">
      <w:pPr>
        <w:autoSpaceDE w:val="0"/>
        <w:autoSpaceDN w:val="0"/>
        <w:adjustRightInd w:val="0"/>
        <w:spacing w:after="0" w:line="240" w:lineRule="auto"/>
        <w:ind w:firstLine="225"/>
        <w:jc w:val="center"/>
        <w:rPr>
          <w:rFonts w:ascii="Times New Roman" w:hAnsi="Times New Roman"/>
          <w:sz w:val="20"/>
          <w:szCs w:val="20"/>
        </w:rPr>
      </w:pPr>
      <w:r>
        <w:rPr>
          <w:rFonts w:ascii="Times New Roman" w:hAnsi="Times New Roman"/>
          <w:b/>
          <w:sz w:val="20"/>
          <w:szCs w:val="20"/>
        </w:rPr>
        <w:t>6</w:t>
      </w:r>
      <w:r w:rsidRPr="00BC717D">
        <w:rPr>
          <w:rFonts w:ascii="Times New Roman" w:hAnsi="Times New Roman"/>
          <w:b/>
          <w:sz w:val="20"/>
          <w:szCs w:val="20"/>
        </w:rPr>
        <w:t>. Гарантийные обязательства</w:t>
      </w:r>
    </w:p>
    <w:p w:rsidR="00266638" w:rsidRPr="000D345E" w:rsidRDefault="00266638" w:rsidP="00266638">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6.1.</w:t>
      </w:r>
      <w:r w:rsidRPr="000D345E">
        <w:rPr>
          <w:rFonts w:ascii="Times New Roman" w:hAnsi="Times New Roman"/>
        </w:rPr>
        <w:t xml:space="preserve"> </w:t>
      </w:r>
      <w:r w:rsidRPr="000D345E">
        <w:rPr>
          <w:rFonts w:ascii="Times New Roman" w:hAnsi="Times New Roman"/>
          <w:sz w:val="20"/>
          <w:szCs w:val="20"/>
          <w:lang w:eastAsia="ru-RU"/>
        </w:rPr>
        <w:t>При обнаружении недостатков в технической документаци</w:t>
      </w:r>
      <w:r>
        <w:rPr>
          <w:rFonts w:ascii="Times New Roman" w:hAnsi="Times New Roman"/>
          <w:sz w:val="20"/>
          <w:szCs w:val="20"/>
          <w:lang w:eastAsia="ru-RU"/>
        </w:rPr>
        <w:t>и Подрядчик по требованию З</w:t>
      </w:r>
      <w:r w:rsidRPr="000D345E">
        <w:rPr>
          <w:rFonts w:ascii="Times New Roman" w:hAnsi="Times New Roman"/>
          <w:sz w:val="20"/>
          <w:szCs w:val="20"/>
          <w:lang w:eastAsia="ru-RU"/>
        </w:rPr>
        <w:t>аказчика обязан безвозмездно переделать техническую</w:t>
      </w:r>
      <w:r>
        <w:rPr>
          <w:rFonts w:ascii="Times New Roman" w:hAnsi="Times New Roman"/>
          <w:sz w:val="20"/>
          <w:szCs w:val="20"/>
          <w:lang w:eastAsia="ru-RU"/>
        </w:rPr>
        <w:t xml:space="preserve"> документацию, а также возместить З</w:t>
      </w:r>
      <w:r w:rsidRPr="000D345E">
        <w:rPr>
          <w:rFonts w:ascii="Times New Roman" w:hAnsi="Times New Roman"/>
          <w:sz w:val="20"/>
          <w:szCs w:val="20"/>
          <w:lang w:eastAsia="ru-RU"/>
        </w:rPr>
        <w:t>ак</w:t>
      </w:r>
      <w:r>
        <w:rPr>
          <w:rFonts w:ascii="Times New Roman" w:hAnsi="Times New Roman"/>
          <w:sz w:val="20"/>
          <w:szCs w:val="20"/>
          <w:lang w:eastAsia="ru-RU"/>
        </w:rPr>
        <w:t>азчику причиненные убытки</w:t>
      </w:r>
      <w:r w:rsidRPr="000D345E">
        <w:rPr>
          <w:rFonts w:ascii="Times New Roman" w:hAnsi="Times New Roman"/>
          <w:sz w:val="20"/>
          <w:szCs w:val="20"/>
          <w:lang w:eastAsia="ru-RU"/>
        </w:rPr>
        <w:t>.</w:t>
      </w:r>
    </w:p>
    <w:p w:rsidR="00266638" w:rsidRPr="001C0C70" w:rsidRDefault="00266638" w:rsidP="00266638">
      <w:pPr>
        <w:spacing w:after="0" w:line="240" w:lineRule="auto"/>
        <w:jc w:val="both"/>
        <w:rPr>
          <w:rFonts w:ascii="Times New Roman" w:hAnsi="Times New Roman"/>
          <w:sz w:val="20"/>
          <w:szCs w:val="20"/>
          <w:lang w:eastAsia="ru-RU"/>
        </w:rPr>
      </w:pPr>
    </w:p>
    <w:p w:rsidR="00266638" w:rsidRPr="00BC717D" w:rsidRDefault="00266638" w:rsidP="00266638">
      <w:pPr>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r w:rsidRPr="00BC717D">
        <w:rPr>
          <w:rFonts w:ascii="Times New Roman" w:hAnsi="Times New Roman"/>
          <w:b/>
          <w:sz w:val="20"/>
          <w:szCs w:val="20"/>
          <w:lang w:eastAsia="ru-RU"/>
        </w:rPr>
        <w:t>. Ответственность сторон</w:t>
      </w:r>
    </w:p>
    <w:p w:rsidR="00266638" w:rsidRPr="000D345E"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7</w:t>
      </w:r>
      <w:r w:rsidRPr="00BC717D">
        <w:rPr>
          <w:rFonts w:ascii="Times New Roman" w:hAnsi="Times New Roman"/>
          <w:sz w:val="20"/>
          <w:szCs w:val="20"/>
          <w:lang w:eastAsia="ru-RU"/>
        </w:rPr>
        <w:t xml:space="preserve">.1. </w:t>
      </w:r>
      <w:r>
        <w:rPr>
          <w:rFonts w:ascii="Times New Roman" w:hAnsi="Times New Roman"/>
          <w:sz w:val="20"/>
          <w:szCs w:val="20"/>
          <w:lang w:eastAsia="ru-RU"/>
        </w:rPr>
        <w:t xml:space="preserve">Подрядчик </w:t>
      </w:r>
      <w:r w:rsidRPr="000D345E">
        <w:rPr>
          <w:rFonts w:ascii="Times New Roman" w:hAnsi="Times New Roman"/>
          <w:sz w:val="20"/>
          <w:szCs w:val="20"/>
          <w:lang w:eastAsia="ru-RU"/>
        </w:rPr>
        <w:t xml:space="preserve"> несет ответственность за ненадлежащее состав</w:t>
      </w:r>
      <w:r>
        <w:rPr>
          <w:rFonts w:ascii="Times New Roman" w:hAnsi="Times New Roman"/>
          <w:sz w:val="20"/>
          <w:szCs w:val="20"/>
          <w:lang w:eastAsia="ru-RU"/>
        </w:rPr>
        <w:t>ление технической документации</w:t>
      </w:r>
      <w:r w:rsidRPr="000D345E">
        <w:rPr>
          <w:rFonts w:ascii="Times New Roman" w:hAnsi="Times New Roman"/>
          <w:sz w:val="20"/>
          <w:szCs w:val="20"/>
          <w:lang w:eastAsia="ru-RU"/>
        </w:rPr>
        <w:t>, включая недостатки, обнаруженные впоследств</w:t>
      </w:r>
      <w:r>
        <w:rPr>
          <w:rFonts w:ascii="Times New Roman" w:hAnsi="Times New Roman"/>
          <w:sz w:val="20"/>
          <w:szCs w:val="20"/>
          <w:lang w:eastAsia="ru-RU"/>
        </w:rPr>
        <w:t>ии</w:t>
      </w:r>
      <w:r w:rsidRPr="000D345E">
        <w:rPr>
          <w:rFonts w:ascii="Times New Roman" w:hAnsi="Times New Roman"/>
          <w:sz w:val="20"/>
          <w:szCs w:val="20"/>
          <w:lang w:eastAsia="ru-RU"/>
        </w:rPr>
        <w:t xml:space="preserve"> в процессе эксплуатации объекта, созданного на основе технической документац</w:t>
      </w:r>
      <w:r>
        <w:rPr>
          <w:rFonts w:ascii="Times New Roman" w:hAnsi="Times New Roman"/>
          <w:sz w:val="20"/>
          <w:szCs w:val="20"/>
          <w:lang w:eastAsia="ru-RU"/>
        </w:rPr>
        <w:t>ии.</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7</w:t>
      </w:r>
      <w:r w:rsidRPr="00BC717D">
        <w:rPr>
          <w:rFonts w:ascii="Times New Roman" w:hAnsi="Times New Roman"/>
          <w:sz w:val="20"/>
          <w:szCs w:val="20"/>
          <w:lang w:eastAsia="ru-RU"/>
        </w:rPr>
        <w:t>.2. В случае п</w:t>
      </w:r>
      <w:r>
        <w:rPr>
          <w:rFonts w:ascii="Times New Roman" w:hAnsi="Times New Roman"/>
          <w:sz w:val="20"/>
          <w:szCs w:val="20"/>
          <w:lang w:eastAsia="ru-RU"/>
        </w:rPr>
        <w:t>росрочки исполнения  Подрядчиком</w:t>
      </w:r>
      <w:r w:rsidRPr="00BC717D">
        <w:rPr>
          <w:rFonts w:ascii="Times New Roman" w:hAnsi="Times New Roman"/>
          <w:sz w:val="20"/>
          <w:szCs w:val="20"/>
          <w:lang w:eastAsia="ru-RU"/>
        </w:rPr>
        <w:t xml:space="preserve">  обязательств, предусмотренных договором, Заказчик</w:t>
      </w:r>
      <w:r>
        <w:rPr>
          <w:rFonts w:ascii="Times New Roman" w:hAnsi="Times New Roman"/>
          <w:sz w:val="20"/>
          <w:szCs w:val="20"/>
          <w:lang w:eastAsia="ru-RU"/>
        </w:rPr>
        <w:t xml:space="preserve"> направляет  Подрядчику</w:t>
      </w:r>
      <w:r w:rsidRPr="00BC717D">
        <w:rPr>
          <w:rFonts w:ascii="Times New Roman" w:hAnsi="Times New Roman"/>
          <w:sz w:val="20"/>
          <w:szCs w:val="20"/>
          <w:lang w:eastAsia="ru-RU"/>
        </w:rPr>
        <w:t xml:space="preserve">  требование об уплате пени.  </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proofErr w:type="gramStart"/>
      <w:r>
        <w:rPr>
          <w:rFonts w:ascii="Times New Roman" w:hAnsi="Times New Roman"/>
          <w:sz w:val="20"/>
          <w:szCs w:val="20"/>
          <w:lang w:eastAsia="ru-RU"/>
        </w:rPr>
        <w:t>7</w:t>
      </w:r>
      <w:r w:rsidRPr="00BC717D">
        <w:rPr>
          <w:rFonts w:ascii="Times New Roman" w:hAnsi="Times New Roman"/>
          <w:sz w:val="20"/>
          <w:szCs w:val="20"/>
          <w:lang w:eastAsia="ru-RU"/>
        </w:rPr>
        <w:t xml:space="preserve">.3.Пеня начисляется за каждый день просрочки исполнения </w:t>
      </w:r>
      <w:r>
        <w:rPr>
          <w:rFonts w:ascii="Times New Roman" w:hAnsi="Times New Roman"/>
          <w:sz w:val="20"/>
          <w:szCs w:val="20"/>
          <w:lang w:eastAsia="ru-RU"/>
        </w:rPr>
        <w:t>Подрядчиком</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1C0C70">
          <w:rPr>
            <w:rFonts w:ascii="Times New Roman" w:hAnsi="Times New Roman"/>
            <w:sz w:val="20"/>
            <w:szCs w:val="20"/>
            <w:lang w:eastAsia="ru-RU"/>
          </w:rPr>
          <w:t>ставки</w:t>
        </w:r>
      </w:hyperlink>
      <w:r w:rsidRPr="00BC717D">
        <w:rPr>
          <w:rFonts w:ascii="Times New Roman"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Pr>
          <w:rFonts w:ascii="Times New Roman" w:hAnsi="Times New Roman"/>
          <w:sz w:val="20"/>
          <w:szCs w:val="20"/>
          <w:lang w:eastAsia="ru-RU"/>
        </w:rPr>
        <w:t>тически исполненных Подрядчиком</w:t>
      </w:r>
      <w:r w:rsidRPr="00BC717D">
        <w:rPr>
          <w:rFonts w:ascii="Times New Roman" w:hAnsi="Times New Roman"/>
          <w:sz w:val="20"/>
          <w:szCs w:val="20"/>
          <w:lang w:eastAsia="ru-RU"/>
        </w:rPr>
        <w:t>, и рассчитанной в</w:t>
      </w:r>
      <w:proofErr w:type="gramEnd"/>
      <w:r w:rsidRPr="00BC717D">
        <w:rPr>
          <w:rFonts w:ascii="Times New Roman" w:hAnsi="Times New Roman"/>
          <w:sz w:val="20"/>
          <w:szCs w:val="20"/>
          <w:lang w:eastAsia="ru-RU"/>
        </w:rPr>
        <w:t xml:space="preserve"> </w:t>
      </w:r>
      <w:proofErr w:type="gramStart"/>
      <w:r w:rsidRPr="00BC717D">
        <w:rPr>
          <w:rFonts w:ascii="Times New Roman" w:hAnsi="Times New Roman"/>
          <w:sz w:val="20"/>
          <w:szCs w:val="20"/>
          <w:lang w:eastAsia="ru-RU"/>
        </w:rPr>
        <w:t>порядке</w:t>
      </w:r>
      <w:proofErr w:type="gramEnd"/>
      <w:r w:rsidRPr="00BC717D">
        <w:rPr>
          <w:rFonts w:ascii="Times New Roman" w:hAnsi="Times New Roman"/>
          <w:sz w:val="20"/>
          <w:szCs w:val="20"/>
          <w:lang w:eastAsia="ru-RU"/>
        </w:rPr>
        <w:t>, предусмотренном постановлением Правительства РФ от 25.11.2013г. №1063.</w:t>
      </w:r>
    </w:p>
    <w:p w:rsidR="00266638" w:rsidRPr="00BC717D" w:rsidRDefault="00266638" w:rsidP="00266638">
      <w:pPr>
        <w:spacing w:after="0" w:line="240" w:lineRule="auto"/>
        <w:jc w:val="both"/>
        <w:rPr>
          <w:rFonts w:ascii="Times New Roman" w:hAnsi="Times New Roman"/>
          <w:sz w:val="20"/>
          <w:szCs w:val="20"/>
        </w:rPr>
      </w:pPr>
      <w:r>
        <w:rPr>
          <w:rFonts w:ascii="Times New Roman" w:hAnsi="Times New Roman"/>
          <w:sz w:val="20"/>
          <w:szCs w:val="20"/>
          <w:lang w:eastAsia="ru-RU"/>
        </w:rPr>
        <w:t xml:space="preserve">        7</w:t>
      </w:r>
      <w:r w:rsidRPr="00BC717D">
        <w:rPr>
          <w:rFonts w:ascii="Times New Roman" w:hAnsi="Times New Roman"/>
          <w:sz w:val="20"/>
          <w:szCs w:val="20"/>
          <w:lang w:eastAsia="ru-RU"/>
        </w:rPr>
        <w:t>.4. В случае ненад</w:t>
      </w:r>
      <w:r>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договором, за исключением просрочки </w:t>
      </w:r>
      <w:r w:rsidRPr="001C0C70">
        <w:rPr>
          <w:rFonts w:ascii="Times New Roman" w:hAnsi="Times New Roman"/>
          <w:sz w:val="20"/>
          <w:szCs w:val="20"/>
          <w:lang w:eastAsia="ru-RU"/>
        </w:rPr>
        <w:t>исполнения  в соответствии с п.8</w:t>
      </w:r>
      <w:r w:rsidRPr="00BC717D">
        <w:rPr>
          <w:rFonts w:ascii="Times New Roman" w:hAnsi="Times New Roman"/>
          <w:sz w:val="20"/>
          <w:szCs w:val="20"/>
          <w:lang w:eastAsia="ru-RU"/>
        </w:rPr>
        <w:t>.2. договора,  Заказчик</w:t>
      </w:r>
      <w:r>
        <w:rPr>
          <w:rFonts w:ascii="Times New Roman" w:hAnsi="Times New Roman"/>
          <w:sz w:val="20"/>
          <w:szCs w:val="20"/>
          <w:lang w:eastAsia="ru-RU"/>
        </w:rPr>
        <w:t xml:space="preserve"> направляет Подрядчику</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требование об уплате штрафа в виде фиксированной </w:t>
      </w:r>
      <w:r>
        <w:rPr>
          <w:rFonts w:ascii="Times New Roman" w:hAnsi="Times New Roman"/>
          <w:sz w:val="20"/>
          <w:szCs w:val="20"/>
          <w:lang w:eastAsia="ru-RU"/>
        </w:rPr>
        <w:t>суммы -10% цены.</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7</w:t>
      </w:r>
      <w:r w:rsidRPr="00BC717D">
        <w:rPr>
          <w:rFonts w:ascii="Times New Roman" w:hAnsi="Times New Roman"/>
          <w:sz w:val="20"/>
          <w:szCs w:val="20"/>
          <w:lang w:eastAsia="ru-RU"/>
        </w:rPr>
        <w:t xml:space="preserve">.5. В случае просрочки исполнения Заказчиком обязательств, предусмотренных договором, а также в иных случаях ненадлежащего исполнения </w:t>
      </w:r>
      <w:r>
        <w:rPr>
          <w:rFonts w:ascii="Times New Roman" w:hAnsi="Times New Roman"/>
          <w:sz w:val="20"/>
          <w:szCs w:val="20"/>
          <w:lang w:eastAsia="ru-RU"/>
        </w:rPr>
        <w:t xml:space="preserve"> </w:t>
      </w:r>
      <w:r w:rsidRPr="00BC717D">
        <w:rPr>
          <w:rFonts w:ascii="Times New Roman" w:hAnsi="Times New Roman"/>
          <w:sz w:val="20"/>
          <w:szCs w:val="20"/>
          <w:lang w:eastAsia="ru-RU"/>
        </w:rPr>
        <w:t>Заказчиком обязательств, предус</w:t>
      </w:r>
      <w:r>
        <w:rPr>
          <w:rFonts w:ascii="Times New Roman" w:hAnsi="Times New Roman"/>
          <w:sz w:val="20"/>
          <w:szCs w:val="20"/>
          <w:lang w:eastAsia="ru-RU"/>
        </w:rPr>
        <w:t>мотренных договором, Подрядчик</w:t>
      </w:r>
      <w:r w:rsidRPr="00BC717D">
        <w:rPr>
          <w:rFonts w:ascii="Times New Roman" w:hAnsi="Times New Roman"/>
          <w:sz w:val="20"/>
          <w:szCs w:val="20"/>
          <w:lang w:eastAsia="ru-RU"/>
        </w:rPr>
        <w:t xml:space="preserve"> вправе потребовать уплаты штрафа и пени. В этом случае:</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 xml:space="preserve">- штраф начисляется за ненадлежащее исполнение </w:t>
      </w:r>
      <w:r>
        <w:rPr>
          <w:rFonts w:ascii="Times New Roman" w:hAnsi="Times New Roman"/>
          <w:sz w:val="20"/>
          <w:szCs w:val="20"/>
          <w:lang w:eastAsia="ru-RU"/>
        </w:rPr>
        <w:t xml:space="preserve"> </w:t>
      </w:r>
      <w:r w:rsidRPr="00BC717D">
        <w:rPr>
          <w:rFonts w:ascii="Times New Roman" w:hAnsi="Times New Roman"/>
          <w:sz w:val="20"/>
          <w:szCs w:val="20"/>
          <w:lang w:eastAsia="ru-RU"/>
        </w:rPr>
        <w:t>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266638" w:rsidRPr="00BC717D" w:rsidRDefault="00266638" w:rsidP="0026663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7</w:t>
      </w:r>
      <w:r w:rsidRPr="00BC717D">
        <w:rPr>
          <w:rFonts w:ascii="Times New Roman" w:hAnsi="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66638" w:rsidRPr="00BC717D"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7</w:t>
      </w:r>
      <w:r w:rsidRPr="00BC717D">
        <w:rPr>
          <w:rFonts w:ascii="Times New Roman" w:hAnsi="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266638" w:rsidRPr="00BC717D" w:rsidRDefault="00266638" w:rsidP="00266638">
      <w:pPr>
        <w:autoSpaceDE w:val="0"/>
        <w:autoSpaceDN w:val="0"/>
        <w:adjustRightInd w:val="0"/>
        <w:spacing w:after="0" w:line="240" w:lineRule="auto"/>
        <w:jc w:val="both"/>
        <w:rPr>
          <w:rFonts w:ascii="Times New Roman" w:hAnsi="Times New Roman"/>
          <w:b/>
          <w:sz w:val="20"/>
          <w:szCs w:val="20"/>
          <w:lang w:eastAsia="ru-RU"/>
        </w:rPr>
      </w:pPr>
    </w:p>
    <w:p w:rsidR="00266638" w:rsidRPr="00BC717D" w:rsidRDefault="00266638" w:rsidP="0026663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8</w:t>
      </w:r>
      <w:r w:rsidRPr="00BC717D">
        <w:rPr>
          <w:rFonts w:ascii="Times New Roman" w:hAnsi="Times New Roman"/>
          <w:b/>
          <w:sz w:val="20"/>
          <w:szCs w:val="20"/>
          <w:lang w:eastAsia="ru-RU"/>
        </w:rPr>
        <w:t>. Обстоятельства непреодолимой силы</w:t>
      </w:r>
    </w:p>
    <w:p w:rsidR="00266638" w:rsidRPr="00BC717D"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proofErr w:type="gramStart"/>
      <w:r>
        <w:rPr>
          <w:rFonts w:ascii="Times New Roman" w:hAnsi="Times New Roman"/>
          <w:sz w:val="20"/>
          <w:szCs w:val="20"/>
          <w:lang w:eastAsia="ru-RU"/>
        </w:rPr>
        <w:t>8</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66638" w:rsidRPr="00BC717D"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Pr>
          <w:rFonts w:ascii="Times New Roman" w:hAnsi="Times New Roman"/>
          <w:sz w:val="20"/>
          <w:szCs w:val="20"/>
          <w:lang w:eastAsia="ru-RU"/>
        </w:rPr>
        <w:t>8</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66638" w:rsidRPr="00BC717D"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Pr>
          <w:rFonts w:ascii="Times New Roman" w:hAnsi="Times New Roman"/>
          <w:sz w:val="20"/>
          <w:szCs w:val="20"/>
          <w:lang w:eastAsia="ru-RU"/>
        </w:rPr>
        <w:t>8</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66638"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Pr>
          <w:rFonts w:ascii="Times New Roman" w:hAnsi="Times New Roman"/>
          <w:sz w:val="20"/>
          <w:szCs w:val="20"/>
          <w:lang w:eastAsia="ru-RU"/>
        </w:rPr>
        <w:t>8</w:t>
      </w:r>
      <w:r w:rsidRPr="00BC717D">
        <w:rPr>
          <w:rFonts w:ascii="Times New Roman" w:hAnsi="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66638"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266638">
      <w:pPr>
        <w:autoSpaceDE w:val="0"/>
        <w:autoSpaceDN w:val="0"/>
        <w:adjustRightInd w:val="0"/>
        <w:spacing w:after="0" w:line="240" w:lineRule="auto"/>
        <w:ind w:firstLine="225"/>
        <w:jc w:val="center"/>
        <w:rPr>
          <w:rFonts w:ascii="Times New Roman" w:hAnsi="Times New Roman"/>
          <w:b/>
          <w:sz w:val="20"/>
          <w:szCs w:val="20"/>
          <w:lang w:eastAsia="ru-RU"/>
        </w:rPr>
      </w:pPr>
      <w:r w:rsidRPr="005B1421">
        <w:rPr>
          <w:rFonts w:ascii="Times New Roman" w:hAnsi="Times New Roman"/>
          <w:b/>
          <w:sz w:val="20"/>
          <w:szCs w:val="20"/>
          <w:lang w:eastAsia="ru-RU"/>
        </w:rPr>
        <w:t>9. Обеспечение исполнения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9.1 Размер обеспечения исполнения настоящего догово</w:t>
      </w:r>
      <w:r>
        <w:rPr>
          <w:rFonts w:ascii="Times New Roman" w:hAnsi="Times New Roman"/>
          <w:sz w:val="20"/>
          <w:szCs w:val="20"/>
          <w:lang w:eastAsia="ru-RU"/>
        </w:rPr>
        <w:t>ра установлен в сумме 15 000</w:t>
      </w:r>
      <w:r w:rsidRPr="005B1421">
        <w:rPr>
          <w:rFonts w:ascii="Times New Roman" w:hAnsi="Times New Roman"/>
          <w:sz w:val="20"/>
          <w:szCs w:val="20"/>
          <w:lang w:eastAsia="ru-RU"/>
        </w:rPr>
        <w:t xml:space="preserve"> рублей. Обеспечение  предоставляется с учетом антидемпинговых мер  </w:t>
      </w:r>
      <w:r>
        <w:rPr>
          <w:rFonts w:ascii="Times New Roman" w:hAnsi="Times New Roman"/>
          <w:sz w:val="20"/>
          <w:szCs w:val="20"/>
          <w:lang w:eastAsia="ru-RU"/>
        </w:rPr>
        <w:t>в случае, если эта обязанность Подрядчика</w:t>
      </w:r>
      <w:r w:rsidRPr="005B1421">
        <w:rPr>
          <w:rFonts w:ascii="Times New Roman" w:hAnsi="Times New Roman"/>
          <w:sz w:val="20"/>
          <w:szCs w:val="20"/>
          <w:lang w:eastAsia="ru-RU"/>
        </w:rPr>
        <w:t xml:space="preserve"> возникла на момент заключения договора. </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lastRenderedPageBreak/>
        <w:t xml:space="preserve">   9.2. Исполнение договора может </w:t>
      </w:r>
      <w:r>
        <w:rPr>
          <w:rFonts w:ascii="Times New Roman" w:hAnsi="Times New Roman"/>
          <w:sz w:val="20"/>
          <w:szCs w:val="20"/>
          <w:lang w:eastAsia="ru-RU"/>
        </w:rPr>
        <w:t xml:space="preserve"> быть обеспечено по усмотрению Подрядчика</w:t>
      </w:r>
      <w:r w:rsidRPr="005B1421">
        <w:rPr>
          <w:rFonts w:ascii="Times New Roman" w:hAnsi="Times New Roman"/>
          <w:sz w:val="20"/>
          <w:szCs w:val="20"/>
          <w:lang w:eastAsia="ru-RU"/>
        </w:rPr>
        <w:t>, или предоставлением банковской гарантии, выданной банком, или внес</w:t>
      </w:r>
      <w:r>
        <w:rPr>
          <w:rFonts w:ascii="Times New Roman" w:hAnsi="Times New Roman"/>
          <w:sz w:val="20"/>
          <w:szCs w:val="20"/>
          <w:lang w:eastAsia="ru-RU"/>
        </w:rPr>
        <w:t>ением денежных средств на счет Заказчика</w:t>
      </w:r>
      <w:r w:rsidRPr="005B1421">
        <w:rPr>
          <w:rFonts w:ascii="Times New Roman" w:hAnsi="Times New Roman"/>
          <w:sz w:val="20"/>
          <w:szCs w:val="20"/>
          <w:lang w:eastAsia="ru-RU"/>
        </w:rPr>
        <w:t xml:space="preserve">. </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9.3. Если обеспечение исполнения д</w:t>
      </w:r>
      <w:r>
        <w:rPr>
          <w:rFonts w:ascii="Times New Roman" w:hAnsi="Times New Roman"/>
          <w:sz w:val="20"/>
          <w:szCs w:val="20"/>
          <w:lang w:eastAsia="ru-RU"/>
        </w:rPr>
        <w:t>оговора представлено  Подрядчиком</w:t>
      </w:r>
      <w:r w:rsidRPr="005B1421">
        <w:rPr>
          <w:rFonts w:ascii="Times New Roman" w:hAnsi="Times New Roman"/>
          <w:sz w:val="20"/>
          <w:szCs w:val="20"/>
          <w:lang w:eastAsia="ru-RU"/>
        </w:rPr>
        <w:t xml:space="preserve"> путем вне</w:t>
      </w:r>
      <w:r>
        <w:rPr>
          <w:rFonts w:ascii="Times New Roman" w:hAnsi="Times New Roman"/>
          <w:sz w:val="20"/>
          <w:szCs w:val="20"/>
          <w:lang w:eastAsia="ru-RU"/>
        </w:rPr>
        <w:t>сения денежных средств на счет Заказчика</w:t>
      </w:r>
      <w:r w:rsidRPr="005B1421">
        <w:rPr>
          <w:rFonts w:ascii="Times New Roman" w:hAnsi="Times New Roman"/>
          <w:sz w:val="20"/>
          <w:szCs w:val="20"/>
          <w:lang w:eastAsia="ru-RU"/>
        </w:rPr>
        <w:t>, то т</w:t>
      </w:r>
      <w:r>
        <w:rPr>
          <w:rFonts w:ascii="Times New Roman" w:hAnsi="Times New Roman"/>
          <w:sz w:val="20"/>
          <w:szCs w:val="20"/>
          <w:lang w:eastAsia="ru-RU"/>
        </w:rPr>
        <w:t>акое обеспечение возвращается  Заказчиком</w:t>
      </w:r>
      <w:r w:rsidRPr="005B1421">
        <w:rPr>
          <w:rFonts w:ascii="Times New Roman" w:hAnsi="Times New Roman"/>
          <w:sz w:val="20"/>
          <w:szCs w:val="20"/>
          <w:lang w:eastAsia="ru-RU"/>
        </w:rPr>
        <w:t xml:space="preserve"> в полном объеме при </w:t>
      </w:r>
      <w:r>
        <w:rPr>
          <w:rFonts w:ascii="Times New Roman" w:hAnsi="Times New Roman"/>
          <w:sz w:val="20"/>
          <w:szCs w:val="20"/>
          <w:lang w:eastAsia="ru-RU"/>
        </w:rPr>
        <w:t>условии надлежащего исполнения Подрядчиком</w:t>
      </w:r>
      <w:r w:rsidRPr="005B1421">
        <w:rPr>
          <w:rFonts w:ascii="Times New Roman" w:hAnsi="Times New Roman"/>
          <w:sz w:val="20"/>
          <w:szCs w:val="20"/>
          <w:lang w:eastAsia="ru-RU"/>
        </w:rPr>
        <w:t xml:space="preserve"> условий договора, подтвержденного подписанными сторонами актов приемки работ по форме КС-2, КС-3. </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9.4.Денежные средства, внесенные в качестве обеспечения исп</w:t>
      </w:r>
      <w:r>
        <w:rPr>
          <w:rFonts w:ascii="Times New Roman" w:hAnsi="Times New Roman"/>
          <w:sz w:val="20"/>
          <w:szCs w:val="20"/>
          <w:lang w:eastAsia="ru-RU"/>
        </w:rPr>
        <w:t>олнения договора, возвращаются Заказчиком</w:t>
      </w:r>
      <w:r w:rsidRPr="005B1421">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Подрядчиком</w:t>
      </w:r>
      <w:r w:rsidRPr="005B1421">
        <w:rPr>
          <w:rFonts w:ascii="Times New Roman" w:hAnsi="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hAnsi="Times New Roman"/>
          <w:sz w:val="20"/>
          <w:szCs w:val="20"/>
          <w:lang w:eastAsia="ru-RU"/>
        </w:rPr>
        <w:t xml:space="preserve"> но не повлекли за собой отказ Заказчика</w:t>
      </w:r>
      <w:r w:rsidRPr="005B1421">
        <w:rPr>
          <w:rFonts w:ascii="Times New Roman" w:hAnsi="Times New Roman"/>
          <w:sz w:val="20"/>
          <w:szCs w:val="20"/>
          <w:lang w:eastAsia="ru-RU"/>
        </w:rPr>
        <w:t xml:space="preserve"> от приемки результатов работ;</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Подрядчиком</w:t>
      </w:r>
      <w:r w:rsidRPr="005B1421">
        <w:rPr>
          <w:rFonts w:ascii="Times New Roman" w:hAnsi="Times New Roman"/>
          <w:sz w:val="20"/>
          <w:szCs w:val="20"/>
          <w:lang w:eastAsia="ru-RU"/>
        </w:rPr>
        <w:t xml:space="preserve">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9.5. Возврат де</w:t>
      </w:r>
      <w:r>
        <w:rPr>
          <w:rFonts w:ascii="Times New Roman" w:hAnsi="Times New Roman"/>
          <w:sz w:val="20"/>
          <w:szCs w:val="20"/>
          <w:lang w:eastAsia="ru-RU"/>
        </w:rPr>
        <w:t>нежных средств  осуществляется Заказчиком</w:t>
      </w:r>
      <w:r w:rsidRPr="005B1421">
        <w:rPr>
          <w:rFonts w:ascii="Times New Roman" w:hAnsi="Times New Roman"/>
          <w:sz w:val="20"/>
          <w:szCs w:val="20"/>
          <w:lang w:eastAsia="ru-RU"/>
        </w:rPr>
        <w:t xml:space="preserve"> на осн</w:t>
      </w:r>
      <w:r>
        <w:rPr>
          <w:rFonts w:ascii="Times New Roman" w:hAnsi="Times New Roman"/>
          <w:sz w:val="20"/>
          <w:szCs w:val="20"/>
          <w:lang w:eastAsia="ru-RU"/>
        </w:rPr>
        <w:t>овании письменного  требования Подрядчика</w:t>
      </w:r>
      <w:r w:rsidRPr="005B1421">
        <w:rPr>
          <w:rFonts w:ascii="Times New Roman" w:hAnsi="Times New Roman"/>
          <w:sz w:val="20"/>
          <w:szCs w:val="20"/>
          <w:lang w:eastAsia="ru-RU"/>
        </w:rPr>
        <w:t xml:space="preserve">  о возврате суммы обеспечения, в течение пяти ба</w:t>
      </w:r>
      <w:r>
        <w:rPr>
          <w:rFonts w:ascii="Times New Roman" w:hAnsi="Times New Roman"/>
          <w:sz w:val="20"/>
          <w:szCs w:val="20"/>
          <w:lang w:eastAsia="ru-RU"/>
        </w:rPr>
        <w:t>нковских дней со дня получения Заказчиком</w:t>
      </w:r>
      <w:r w:rsidRPr="005B1421">
        <w:rPr>
          <w:rFonts w:ascii="Times New Roman" w:hAnsi="Times New Roman"/>
          <w:sz w:val="20"/>
          <w:szCs w:val="20"/>
          <w:lang w:eastAsia="ru-RU"/>
        </w:rPr>
        <w:t xml:space="preserve"> соответствующего письменного требования,  </w:t>
      </w:r>
      <w:r>
        <w:rPr>
          <w:rFonts w:ascii="Times New Roman" w:hAnsi="Times New Roman"/>
          <w:sz w:val="20"/>
          <w:szCs w:val="20"/>
          <w:lang w:eastAsia="ru-RU"/>
        </w:rPr>
        <w:t>на банковский счет, указанный  Подрядчиком</w:t>
      </w:r>
      <w:r w:rsidRPr="005B1421">
        <w:rPr>
          <w:rFonts w:ascii="Times New Roman" w:hAnsi="Times New Roman"/>
          <w:sz w:val="20"/>
          <w:szCs w:val="20"/>
          <w:lang w:eastAsia="ru-RU"/>
        </w:rPr>
        <w:t xml:space="preserve"> в таком письменном требовании.</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9.</w:t>
      </w:r>
      <w:r>
        <w:rPr>
          <w:rFonts w:ascii="Times New Roman" w:hAnsi="Times New Roman"/>
          <w:sz w:val="20"/>
          <w:szCs w:val="20"/>
          <w:lang w:eastAsia="ru-RU"/>
        </w:rPr>
        <w:t xml:space="preserve">6.  Денежная сумма, полученная </w:t>
      </w:r>
      <w:r w:rsidRPr="005B1421">
        <w:rPr>
          <w:rFonts w:ascii="Times New Roman" w:hAnsi="Times New Roman"/>
          <w:sz w:val="20"/>
          <w:szCs w:val="20"/>
          <w:lang w:eastAsia="ru-RU"/>
        </w:rPr>
        <w:t>Заказчик</w:t>
      </w:r>
      <w:r>
        <w:rPr>
          <w:rFonts w:ascii="Times New Roman" w:hAnsi="Times New Roman"/>
          <w:sz w:val="20"/>
          <w:szCs w:val="20"/>
          <w:lang w:eastAsia="ru-RU"/>
        </w:rPr>
        <w:t>ом</w:t>
      </w:r>
      <w:r w:rsidRPr="005B1421">
        <w:rPr>
          <w:rFonts w:ascii="Times New Roman" w:hAnsi="Times New Roman"/>
          <w:sz w:val="20"/>
          <w:szCs w:val="20"/>
          <w:lang w:eastAsia="ru-RU"/>
        </w:rPr>
        <w:t xml:space="preserve"> в обеспечение исполнения нас</w:t>
      </w:r>
      <w:r>
        <w:rPr>
          <w:rFonts w:ascii="Times New Roman" w:hAnsi="Times New Roman"/>
          <w:sz w:val="20"/>
          <w:szCs w:val="20"/>
          <w:lang w:eastAsia="ru-RU"/>
        </w:rPr>
        <w:t>тоящего договора, удерживается Заказчиком без согласия  Подрядчика</w:t>
      </w:r>
      <w:r w:rsidRPr="005B1421">
        <w:rPr>
          <w:rFonts w:ascii="Times New Roman" w:hAnsi="Times New Roman"/>
          <w:sz w:val="20"/>
          <w:szCs w:val="20"/>
          <w:lang w:eastAsia="ru-RU"/>
        </w:rPr>
        <w:t>,  без обращени</w:t>
      </w:r>
      <w:r>
        <w:rPr>
          <w:rFonts w:ascii="Times New Roman" w:hAnsi="Times New Roman"/>
          <w:sz w:val="20"/>
          <w:szCs w:val="20"/>
          <w:lang w:eastAsia="ru-RU"/>
        </w:rPr>
        <w:t>я в суд и не подлежит возврату Подрядчику</w:t>
      </w:r>
      <w:r w:rsidRPr="005B1421">
        <w:rPr>
          <w:rFonts w:ascii="Times New Roman" w:hAnsi="Times New Roman"/>
          <w:sz w:val="20"/>
          <w:szCs w:val="20"/>
          <w:lang w:eastAsia="ru-RU"/>
        </w:rPr>
        <w:t xml:space="preserve">  в следующих случаях:</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неисполнения Подрядчиком</w:t>
      </w:r>
      <w:r w:rsidRPr="005B1421">
        <w:rPr>
          <w:rFonts w:ascii="Times New Roman" w:hAnsi="Times New Roman"/>
          <w:sz w:val="20"/>
          <w:szCs w:val="20"/>
          <w:lang w:eastAsia="ru-RU"/>
        </w:rPr>
        <w:t xml:space="preserve"> условий договора полностью или в части;</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не</w:t>
      </w:r>
      <w:r>
        <w:rPr>
          <w:rFonts w:ascii="Times New Roman" w:hAnsi="Times New Roman"/>
          <w:sz w:val="20"/>
          <w:szCs w:val="20"/>
          <w:lang w:eastAsia="ru-RU"/>
        </w:rPr>
        <w:t>надлежащего исполнения Подрядчиком</w:t>
      </w:r>
      <w:r w:rsidRPr="005B1421">
        <w:rPr>
          <w:rFonts w:ascii="Times New Roman" w:hAnsi="Times New Roman"/>
          <w:sz w:val="20"/>
          <w:szCs w:val="20"/>
          <w:lang w:eastAsia="ru-RU"/>
        </w:rPr>
        <w:t xml:space="preserve"> обязательств, предусмотренных настоящим дог</w:t>
      </w:r>
      <w:r>
        <w:rPr>
          <w:rFonts w:ascii="Times New Roman" w:hAnsi="Times New Roman"/>
          <w:sz w:val="20"/>
          <w:szCs w:val="20"/>
          <w:lang w:eastAsia="ru-RU"/>
        </w:rPr>
        <w:t>овором, которое повлекло отказ Заказчика</w:t>
      </w:r>
      <w:r w:rsidRPr="005B1421">
        <w:rPr>
          <w:rFonts w:ascii="Times New Roman" w:hAnsi="Times New Roman"/>
          <w:sz w:val="20"/>
          <w:szCs w:val="20"/>
          <w:lang w:eastAsia="ru-RU"/>
        </w:rPr>
        <w:t xml:space="preserve"> от принятия и оплаты</w:t>
      </w:r>
      <w:r>
        <w:rPr>
          <w:rFonts w:ascii="Times New Roman" w:hAnsi="Times New Roman"/>
          <w:sz w:val="20"/>
          <w:szCs w:val="20"/>
          <w:lang w:eastAsia="ru-RU"/>
        </w:rPr>
        <w:t xml:space="preserve"> работ или односторонний отказ Заказчика</w:t>
      </w:r>
      <w:r w:rsidRPr="005B1421">
        <w:rPr>
          <w:rFonts w:ascii="Times New Roman" w:hAnsi="Times New Roman"/>
          <w:sz w:val="20"/>
          <w:szCs w:val="20"/>
          <w:lang w:eastAsia="ru-RU"/>
        </w:rPr>
        <w:t xml:space="preserve"> от исполнения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266638">
      <w:pPr>
        <w:autoSpaceDE w:val="0"/>
        <w:autoSpaceDN w:val="0"/>
        <w:adjustRightInd w:val="0"/>
        <w:spacing w:after="0" w:line="240" w:lineRule="auto"/>
        <w:ind w:firstLine="225"/>
        <w:jc w:val="center"/>
        <w:rPr>
          <w:rFonts w:ascii="Times New Roman" w:hAnsi="Times New Roman"/>
          <w:b/>
          <w:sz w:val="20"/>
          <w:szCs w:val="20"/>
          <w:lang w:eastAsia="ru-RU"/>
        </w:rPr>
      </w:pPr>
      <w:r w:rsidRPr="005B1421">
        <w:rPr>
          <w:rFonts w:ascii="Times New Roman" w:hAnsi="Times New Roman"/>
          <w:b/>
          <w:sz w:val="20"/>
          <w:szCs w:val="20"/>
          <w:lang w:eastAsia="ru-RU"/>
        </w:rPr>
        <w:t>10. Порядок разрешения споров</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10.2. Любые споры, не урегулированные во внесудебном порядке, разрешаются арбитражным судом Новосибирской области.</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266638">
      <w:pPr>
        <w:autoSpaceDE w:val="0"/>
        <w:autoSpaceDN w:val="0"/>
        <w:adjustRightInd w:val="0"/>
        <w:spacing w:after="0" w:line="240" w:lineRule="auto"/>
        <w:ind w:firstLine="225"/>
        <w:jc w:val="center"/>
        <w:rPr>
          <w:rFonts w:ascii="Times New Roman" w:hAnsi="Times New Roman"/>
          <w:b/>
          <w:sz w:val="20"/>
          <w:szCs w:val="20"/>
          <w:lang w:eastAsia="ru-RU"/>
        </w:rPr>
      </w:pPr>
      <w:r w:rsidRPr="005B1421">
        <w:rPr>
          <w:rFonts w:ascii="Times New Roman" w:hAnsi="Times New Roman"/>
          <w:b/>
          <w:sz w:val="20"/>
          <w:szCs w:val="20"/>
          <w:lang w:eastAsia="ru-RU"/>
        </w:rPr>
        <w:t>11.Срок действия  договора и прочие условия.</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11.1.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11.2.  Договора заключается в электронной форме и подписывается сторонами  электронной подписью. </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11.3.При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11.4.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11.5.При исполнении договора не допус</w:t>
      </w:r>
      <w:r>
        <w:rPr>
          <w:rFonts w:ascii="Times New Roman" w:hAnsi="Times New Roman"/>
          <w:sz w:val="20"/>
          <w:szCs w:val="20"/>
          <w:lang w:eastAsia="ru-RU"/>
        </w:rPr>
        <w:t>кается перемена Подрядчика</w:t>
      </w:r>
      <w:proofErr w:type="gramStart"/>
      <w:r w:rsidRPr="005B1421">
        <w:rPr>
          <w:rFonts w:ascii="Times New Roman" w:hAnsi="Times New Roman"/>
          <w:sz w:val="20"/>
          <w:szCs w:val="20"/>
          <w:lang w:eastAsia="ru-RU"/>
        </w:rPr>
        <w:t xml:space="preserve"> ,</w:t>
      </w:r>
      <w:proofErr w:type="gramEnd"/>
      <w:r w:rsidRPr="005B1421">
        <w:rPr>
          <w:rFonts w:ascii="Times New Roman" w:hAnsi="Times New Roman"/>
          <w:sz w:val="20"/>
          <w:szCs w:val="20"/>
          <w:lang w:eastAsia="ru-RU"/>
        </w:rPr>
        <w:t xml:space="preserve"> за исключением случая, если новый  подря</w:t>
      </w:r>
      <w:r>
        <w:rPr>
          <w:rFonts w:ascii="Times New Roman" w:hAnsi="Times New Roman"/>
          <w:sz w:val="20"/>
          <w:szCs w:val="20"/>
          <w:lang w:eastAsia="ru-RU"/>
        </w:rPr>
        <w:t>дчик  является правопреемником Подрядчика</w:t>
      </w:r>
      <w:r w:rsidRPr="005B1421">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11.6. В случае пере</w:t>
      </w:r>
      <w:r>
        <w:rPr>
          <w:rFonts w:ascii="Times New Roman" w:hAnsi="Times New Roman"/>
          <w:sz w:val="20"/>
          <w:szCs w:val="20"/>
          <w:lang w:eastAsia="ru-RU"/>
        </w:rPr>
        <w:t>мены Заказчика</w:t>
      </w:r>
      <w:r w:rsidRPr="005B1421">
        <w:rPr>
          <w:rFonts w:ascii="Times New Roman" w:hAnsi="Times New Roman"/>
          <w:sz w:val="20"/>
          <w:szCs w:val="20"/>
          <w:lang w:eastAsia="ru-RU"/>
        </w:rPr>
        <w:t xml:space="preserve"> права и обязанности «Заказчика», предусмотренные</w:t>
      </w:r>
      <w:r>
        <w:rPr>
          <w:rFonts w:ascii="Times New Roman" w:hAnsi="Times New Roman"/>
          <w:sz w:val="20"/>
          <w:szCs w:val="20"/>
          <w:lang w:eastAsia="ru-RU"/>
        </w:rPr>
        <w:t xml:space="preserve"> договором, переходят к новому Заказчику</w:t>
      </w:r>
      <w:r w:rsidRPr="005B1421">
        <w:rPr>
          <w:rFonts w:ascii="Times New Roman" w:hAnsi="Times New Roman"/>
          <w:sz w:val="20"/>
          <w:szCs w:val="20"/>
          <w:lang w:eastAsia="ru-RU"/>
        </w:rPr>
        <w:t>.</w:t>
      </w:r>
    </w:p>
    <w:p w:rsidR="00266638" w:rsidRPr="005B1421"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266638">
      <w:pPr>
        <w:autoSpaceDE w:val="0"/>
        <w:autoSpaceDN w:val="0"/>
        <w:adjustRightInd w:val="0"/>
        <w:spacing w:after="0" w:line="240" w:lineRule="auto"/>
        <w:ind w:firstLine="225"/>
        <w:jc w:val="center"/>
        <w:rPr>
          <w:rFonts w:ascii="Times New Roman" w:hAnsi="Times New Roman"/>
          <w:b/>
          <w:sz w:val="20"/>
          <w:szCs w:val="20"/>
          <w:lang w:eastAsia="ru-RU"/>
        </w:rPr>
      </w:pPr>
      <w:r w:rsidRPr="005B1421">
        <w:rPr>
          <w:rFonts w:ascii="Times New Roman" w:hAnsi="Times New Roman"/>
          <w:b/>
          <w:sz w:val="20"/>
          <w:szCs w:val="20"/>
          <w:lang w:eastAsia="ru-RU"/>
        </w:rPr>
        <w:t>12. Порядок расторжения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.2.  Заказчик</w:t>
      </w:r>
      <w:r w:rsidRPr="005B1421">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 xml:space="preserve">.3. </w:t>
      </w:r>
      <w:proofErr w:type="gramStart"/>
      <w:r>
        <w:rPr>
          <w:rFonts w:ascii="Times New Roman" w:hAnsi="Times New Roman"/>
          <w:bCs/>
          <w:sz w:val="20"/>
          <w:szCs w:val="20"/>
          <w:lang w:eastAsia="ru-RU"/>
        </w:rPr>
        <w:t>Решение  Заказчика</w:t>
      </w:r>
      <w:r w:rsidRPr="005B1421">
        <w:rPr>
          <w:rFonts w:ascii="Times New Roman" w:hAnsi="Times New Roman"/>
          <w:bCs/>
          <w:sz w:val="20"/>
          <w:szCs w:val="20"/>
          <w:lang w:eastAsia="ru-RU"/>
        </w:rPr>
        <w:t xml:space="preserve"> об одностороннем отказе от исполнения договора не позднее чем в течение трех</w:t>
      </w:r>
      <w:r w:rsidRPr="005B1421">
        <w:rPr>
          <w:rFonts w:ascii="Times New Roman" w:hAnsi="Times New Roman"/>
          <w:b/>
          <w:bCs/>
          <w:sz w:val="20"/>
          <w:szCs w:val="20"/>
          <w:lang w:eastAsia="ru-RU"/>
        </w:rPr>
        <w:t xml:space="preserve"> </w:t>
      </w:r>
      <w:r w:rsidRPr="005B1421">
        <w:rPr>
          <w:rFonts w:ascii="Times New Roman" w:hAnsi="Times New Roman"/>
          <w:bCs/>
          <w:sz w:val="20"/>
          <w:szCs w:val="20"/>
          <w:lang w:eastAsia="ru-RU"/>
        </w:rPr>
        <w:t>рабочих дней с даты   принятия такого решения, размещается в единой информационной сис</w:t>
      </w:r>
      <w:r>
        <w:rPr>
          <w:rFonts w:ascii="Times New Roman" w:hAnsi="Times New Roman"/>
          <w:bCs/>
          <w:sz w:val="20"/>
          <w:szCs w:val="20"/>
          <w:lang w:eastAsia="ru-RU"/>
        </w:rPr>
        <w:t>теме и направляется  Подрядчику</w:t>
      </w:r>
      <w:r w:rsidRPr="005B1421">
        <w:rPr>
          <w:rFonts w:ascii="Times New Roman" w:hAnsi="Times New Roman"/>
          <w:bCs/>
          <w:sz w:val="20"/>
          <w:szCs w:val="20"/>
          <w:lang w:eastAsia="ru-RU"/>
        </w:rPr>
        <w:t xml:space="preserve">  по почте заказным письмом с уве</w:t>
      </w:r>
      <w:r>
        <w:rPr>
          <w:rFonts w:ascii="Times New Roman" w:hAnsi="Times New Roman"/>
          <w:bCs/>
          <w:sz w:val="20"/>
          <w:szCs w:val="20"/>
          <w:lang w:eastAsia="ru-RU"/>
        </w:rPr>
        <w:t>домлением о вручении по адресу Подрядчика</w:t>
      </w:r>
      <w:r w:rsidRPr="005B1421">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B1421">
        <w:rPr>
          <w:rFonts w:ascii="Times New Roman" w:hAnsi="Times New Roman"/>
          <w:bCs/>
          <w:sz w:val="20"/>
          <w:szCs w:val="20"/>
          <w:lang w:eastAsia="ru-RU"/>
        </w:rPr>
        <w:t xml:space="preserve"> связи и доставки, </w:t>
      </w:r>
      <w:proofErr w:type="gramStart"/>
      <w:r w:rsidRPr="005B1421">
        <w:rPr>
          <w:rFonts w:ascii="Times New Roman" w:hAnsi="Times New Roman"/>
          <w:bCs/>
          <w:sz w:val="20"/>
          <w:szCs w:val="20"/>
          <w:lang w:eastAsia="ru-RU"/>
        </w:rPr>
        <w:t>обеспечивающих</w:t>
      </w:r>
      <w:proofErr w:type="gramEnd"/>
      <w:r w:rsidRPr="005B1421">
        <w:rPr>
          <w:rFonts w:ascii="Times New Roman" w:hAnsi="Times New Roman"/>
          <w:bCs/>
          <w:sz w:val="20"/>
          <w:szCs w:val="20"/>
          <w:lang w:eastAsia="ru-RU"/>
        </w:rPr>
        <w:t xml:space="preserve"> фиксирование </w:t>
      </w:r>
      <w:r>
        <w:rPr>
          <w:rFonts w:ascii="Times New Roman" w:hAnsi="Times New Roman"/>
          <w:bCs/>
          <w:sz w:val="20"/>
          <w:szCs w:val="20"/>
          <w:lang w:eastAsia="ru-RU"/>
        </w:rPr>
        <w:t>такого уведомления и получение Заказчиком подтверждения о его вручении  Подрядчику</w:t>
      </w:r>
      <w:r w:rsidRPr="005B1421">
        <w:rPr>
          <w:rFonts w:ascii="Times New Roman" w:hAnsi="Times New Roman"/>
          <w:bCs/>
          <w:sz w:val="20"/>
          <w:szCs w:val="20"/>
          <w:lang w:eastAsia="ru-RU"/>
        </w:rPr>
        <w:t>.</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 xml:space="preserve">.4.  Выполнение </w:t>
      </w:r>
      <w:r w:rsidRPr="005B1421">
        <w:rPr>
          <w:rFonts w:ascii="Times New Roman" w:hAnsi="Times New Roman"/>
          <w:bCs/>
          <w:sz w:val="20"/>
          <w:szCs w:val="20"/>
          <w:lang w:eastAsia="ru-RU"/>
        </w:rPr>
        <w:t>Заказчико</w:t>
      </w:r>
      <w:r>
        <w:rPr>
          <w:rFonts w:ascii="Times New Roman" w:hAnsi="Times New Roman"/>
          <w:bCs/>
          <w:sz w:val="20"/>
          <w:szCs w:val="20"/>
          <w:lang w:eastAsia="ru-RU"/>
        </w:rPr>
        <w:t>м</w:t>
      </w:r>
      <w:r w:rsidRPr="005B1421">
        <w:rPr>
          <w:rFonts w:ascii="Times New Roman" w:hAnsi="Times New Roman"/>
          <w:bCs/>
          <w:sz w:val="20"/>
          <w:szCs w:val="20"/>
          <w:lang w:eastAsia="ru-RU"/>
        </w:rPr>
        <w:t xml:space="preserve">  требований, указанных в п.12.3 договора, счи</w:t>
      </w:r>
      <w:r>
        <w:rPr>
          <w:rFonts w:ascii="Times New Roman" w:hAnsi="Times New Roman"/>
          <w:bCs/>
          <w:sz w:val="20"/>
          <w:szCs w:val="20"/>
          <w:lang w:eastAsia="ru-RU"/>
        </w:rPr>
        <w:t xml:space="preserve">тается надлежащим уведомлением </w:t>
      </w:r>
      <w:r w:rsidRPr="005B1421">
        <w:rPr>
          <w:rFonts w:ascii="Times New Roman" w:hAnsi="Times New Roman"/>
          <w:bCs/>
          <w:sz w:val="20"/>
          <w:szCs w:val="20"/>
          <w:lang w:eastAsia="ru-RU"/>
        </w:rPr>
        <w:t>Подряд</w:t>
      </w:r>
      <w:r>
        <w:rPr>
          <w:rFonts w:ascii="Times New Roman" w:hAnsi="Times New Roman"/>
          <w:bCs/>
          <w:sz w:val="20"/>
          <w:szCs w:val="20"/>
          <w:lang w:eastAsia="ru-RU"/>
        </w:rPr>
        <w:t>чика</w:t>
      </w:r>
      <w:r w:rsidRPr="005B1421">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w:t>
      </w:r>
      <w:r>
        <w:rPr>
          <w:rFonts w:ascii="Times New Roman" w:hAnsi="Times New Roman"/>
          <w:bCs/>
          <w:sz w:val="20"/>
          <w:szCs w:val="20"/>
          <w:lang w:eastAsia="ru-RU"/>
        </w:rPr>
        <w:t>ения признается дата получения Заказчиком подтверждения о вручении Подрядчику</w:t>
      </w:r>
      <w:r w:rsidRPr="005B1421">
        <w:rPr>
          <w:rFonts w:ascii="Times New Roman" w:hAnsi="Times New Roman"/>
          <w:bCs/>
          <w:sz w:val="20"/>
          <w:szCs w:val="20"/>
          <w:lang w:eastAsia="ru-RU"/>
        </w:rPr>
        <w:t xml:space="preserve">  указанного у</w:t>
      </w:r>
      <w:r>
        <w:rPr>
          <w:rFonts w:ascii="Times New Roman" w:hAnsi="Times New Roman"/>
          <w:bCs/>
          <w:sz w:val="20"/>
          <w:szCs w:val="20"/>
          <w:lang w:eastAsia="ru-RU"/>
        </w:rPr>
        <w:t xml:space="preserve">ведомления либо дата получения Заказчиком информации об отсутствии </w:t>
      </w:r>
      <w:r w:rsidRPr="005B1421">
        <w:rPr>
          <w:rFonts w:ascii="Times New Roman" w:hAnsi="Times New Roman"/>
          <w:bCs/>
          <w:sz w:val="20"/>
          <w:szCs w:val="20"/>
          <w:lang w:eastAsia="ru-RU"/>
        </w:rPr>
        <w:t>Подря</w:t>
      </w:r>
      <w:r>
        <w:rPr>
          <w:rFonts w:ascii="Times New Roman" w:hAnsi="Times New Roman"/>
          <w:bCs/>
          <w:sz w:val="20"/>
          <w:szCs w:val="20"/>
          <w:lang w:eastAsia="ru-RU"/>
        </w:rPr>
        <w:t>дчика</w:t>
      </w:r>
      <w:r w:rsidRPr="005B1421">
        <w:rPr>
          <w:rFonts w:ascii="Times New Roman" w:hAnsi="Times New Roman"/>
          <w:bCs/>
          <w:sz w:val="20"/>
          <w:szCs w:val="20"/>
          <w:lang w:eastAsia="ru-RU"/>
        </w:rPr>
        <w:t xml:space="preserve"> по его адресу, указанному в </w:t>
      </w:r>
      <w:r w:rsidRPr="005B1421">
        <w:rPr>
          <w:rFonts w:ascii="Times New Roman" w:hAnsi="Times New Roman"/>
          <w:bCs/>
          <w:sz w:val="20"/>
          <w:szCs w:val="20"/>
          <w:lang w:eastAsia="ru-RU"/>
        </w:rPr>
        <w:lastRenderedPageBreak/>
        <w:t xml:space="preserve">договоре. При невозможности получения указанных подтверждения либо информации датой такого надлежащего уведомления признается дата по истечении 30  </w:t>
      </w:r>
      <w:r>
        <w:rPr>
          <w:rFonts w:ascii="Times New Roman" w:hAnsi="Times New Roman"/>
          <w:bCs/>
          <w:sz w:val="20"/>
          <w:szCs w:val="20"/>
          <w:lang w:eastAsia="ru-RU"/>
        </w:rPr>
        <w:t xml:space="preserve">дней </w:t>
      </w:r>
      <w:proofErr w:type="gramStart"/>
      <w:r>
        <w:rPr>
          <w:rFonts w:ascii="Times New Roman" w:hAnsi="Times New Roman"/>
          <w:bCs/>
          <w:sz w:val="20"/>
          <w:szCs w:val="20"/>
          <w:lang w:eastAsia="ru-RU"/>
        </w:rPr>
        <w:t>с даты размещения</w:t>
      </w:r>
      <w:proofErr w:type="gramEnd"/>
      <w:r>
        <w:rPr>
          <w:rFonts w:ascii="Times New Roman" w:hAnsi="Times New Roman"/>
          <w:bCs/>
          <w:sz w:val="20"/>
          <w:szCs w:val="20"/>
          <w:lang w:eastAsia="ru-RU"/>
        </w:rPr>
        <w:t xml:space="preserve"> решения Заказчика</w:t>
      </w:r>
      <w:r w:rsidRPr="005B1421">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.5. Решение Заказчика</w:t>
      </w:r>
      <w:r w:rsidRPr="005B1421">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5B1421">
        <w:rPr>
          <w:rFonts w:ascii="Times New Roman" w:hAnsi="Times New Roman"/>
          <w:bCs/>
          <w:sz w:val="20"/>
          <w:szCs w:val="20"/>
          <w:lang w:eastAsia="ru-RU"/>
        </w:rPr>
        <w:t>силу</w:t>
      </w:r>
      <w:proofErr w:type="gramEnd"/>
      <w:r w:rsidRPr="005B1421">
        <w:rPr>
          <w:rFonts w:ascii="Times New Roman" w:hAnsi="Times New Roman"/>
          <w:bCs/>
          <w:sz w:val="20"/>
          <w:szCs w:val="20"/>
          <w:lang w:eastAsia="ru-RU"/>
        </w:rPr>
        <w:t xml:space="preserve"> и договор считается расторгнутым через 10 дней </w:t>
      </w:r>
      <w:r>
        <w:rPr>
          <w:rFonts w:ascii="Times New Roman" w:hAnsi="Times New Roman"/>
          <w:bCs/>
          <w:sz w:val="20"/>
          <w:szCs w:val="20"/>
          <w:lang w:eastAsia="ru-RU"/>
        </w:rPr>
        <w:t>с даты надлежащего уведомления Заказчиком  Подрядчика</w:t>
      </w:r>
      <w:r w:rsidRPr="005B1421">
        <w:rPr>
          <w:rFonts w:ascii="Times New Roman" w:hAnsi="Times New Roman"/>
          <w:bCs/>
          <w:sz w:val="20"/>
          <w:szCs w:val="20"/>
          <w:lang w:eastAsia="ru-RU"/>
        </w:rPr>
        <w:t xml:space="preserve"> об одностороннем отказе от исполнения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 xml:space="preserve">.6. </w:t>
      </w:r>
      <w:proofErr w:type="gramStart"/>
      <w:r>
        <w:rPr>
          <w:rFonts w:ascii="Times New Roman" w:hAnsi="Times New Roman"/>
          <w:bCs/>
          <w:sz w:val="20"/>
          <w:szCs w:val="20"/>
          <w:lang w:eastAsia="ru-RU"/>
        </w:rPr>
        <w:t>Заказчик</w:t>
      </w:r>
      <w:r w:rsidRPr="005B1421">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w:t>
      </w:r>
      <w:r>
        <w:rPr>
          <w:rFonts w:ascii="Times New Roman" w:hAnsi="Times New Roman"/>
          <w:bCs/>
          <w:sz w:val="20"/>
          <w:szCs w:val="20"/>
          <w:lang w:eastAsia="ru-RU"/>
        </w:rPr>
        <w:t>с даты надлежащего уведомления Подрядчика</w:t>
      </w:r>
      <w:r w:rsidRPr="005B1421">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w:t>
      </w:r>
      <w:r>
        <w:rPr>
          <w:rFonts w:ascii="Times New Roman" w:hAnsi="Times New Roman"/>
          <w:bCs/>
          <w:sz w:val="20"/>
          <w:szCs w:val="20"/>
          <w:lang w:eastAsia="ru-RU"/>
        </w:rPr>
        <w:t>ия указанного решения, а также Заказчику</w:t>
      </w:r>
      <w:r w:rsidRPr="005B1421">
        <w:rPr>
          <w:rFonts w:ascii="Times New Roman" w:hAnsi="Times New Roman"/>
          <w:bCs/>
          <w:sz w:val="20"/>
          <w:szCs w:val="20"/>
          <w:lang w:eastAsia="ru-RU"/>
        </w:rPr>
        <w:t xml:space="preserve"> компенсированы затраты на проведение экспертизы (если экспертиза проводилась).</w:t>
      </w:r>
      <w:proofErr w:type="gramEnd"/>
      <w:r w:rsidRPr="005B1421">
        <w:rPr>
          <w:rFonts w:ascii="Times New Roman" w:hAnsi="Times New Roman"/>
          <w:bCs/>
          <w:sz w:val="20"/>
          <w:szCs w:val="20"/>
          <w:lang w:eastAsia="ru-RU"/>
        </w:rPr>
        <w:t xml:space="preserve"> Данное правило не применяется</w:t>
      </w:r>
      <w:r>
        <w:rPr>
          <w:rFonts w:ascii="Times New Roman" w:hAnsi="Times New Roman"/>
          <w:bCs/>
          <w:sz w:val="20"/>
          <w:szCs w:val="20"/>
          <w:lang w:eastAsia="ru-RU"/>
        </w:rPr>
        <w:t xml:space="preserve"> в случае повторного нарушения Подрядчиком</w:t>
      </w:r>
      <w:r w:rsidRPr="005B1421">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w:t>
      </w:r>
      <w:r>
        <w:rPr>
          <w:rFonts w:ascii="Times New Roman" w:hAnsi="Times New Roman"/>
          <w:bCs/>
          <w:sz w:val="20"/>
          <w:szCs w:val="20"/>
          <w:lang w:eastAsia="ru-RU"/>
        </w:rPr>
        <w:t>нием для одностороннего отказа Заказчика</w:t>
      </w:r>
      <w:r w:rsidRPr="005B1421">
        <w:rPr>
          <w:rFonts w:ascii="Times New Roman" w:hAnsi="Times New Roman"/>
          <w:bCs/>
          <w:sz w:val="20"/>
          <w:szCs w:val="20"/>
          <w:lang w:eastAsia="ru-RU"/>
        </w:rPr>
        <w:t xml:space="preserve"> от исполнения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.7. Заказчик</w:t>
      </w:r>
      <w:r w:rsidRPr="005B1421">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w:t>
      </w:r>
      <w:r>
        <w:rPr>
          <w:rFonts w:ascii="Times New Roman" w:hAnsi="Times New Roman"/>
          <w:bCs/>
          <w:sz w:val="20"/>
          <w:szCs w:val="20"/>
          <w:lang w:eastAsia="ru-RU"/>
        </w:rPr>
        <w:t>ения договора установлено, что Подрядчик</w:t>
      </w:r>
      <w:r w:rsidRPr="005B1421">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.8. Подрядчик</w:t>
      </w:r>
      <w:r w:rsidRPr="005B1421">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 xml:space="preserve">.9. </w:t>
      </w:r>
      <w:proofErr w:type="gramStart"/>
      <w:r>
        <w:rPr>
          <w:rFonts w:ascii="Times New Roman" w:hAnsi="Times New Roman"/>
          <w:bCs/>
          <w:sz w:val="20"/>
          <w:szCs w:val="20"/>
          <w:lang w:eastAsia="ru-RU"/>
        </w:rPr>
        <w:t>Решение  Подрядчика</w:t>
      </w:r>
      <w:r w:rsidRPr="005B1421">
        <w:rPr>
          <w:rFonts w:ascii="Times New Roman" w:hAnsi="Times New Roman"/>
          <w:bCs/>
          <w:sz w:val="20"/>
          <w:szCs w:val="20"/>
          <w:lang w:eastAsia="ru-RU"/>
        </w:rPr>
        <w:t xml:space="preserve">  об одностороннем отказе от исполнения договора не позднее чем в течение трех</w:t>
      </w:r>
      <w:r w:rsidRPr="005B1421">
        <w:rPr>
          <w:rFonts w:ascii="Times New Roman" w:hAnsi="Times New Roman"/>
          <w:b/>
          <w:bCs/>
          <w:sz w:val="20"/>
          <w:szCs w:val="20"/>
          <w:lang w:eastAsia="ru-RU"/>
        </w:rPr>
        <w:t xml:space="preserve"> </w:t>
      </w:r>
      <w:r w:rsidRPr="005B1421">
        <w:rPr>
          <w:rFonts w:ascii="Times New Roman" w:hAnsi="Times New Roman"/>
          <w:bCs/>
          <w:sz w:val="20"/>
          <w:szCs w:val="20"/>
          <w:lang w:eastAsia="ru-RU"/>
        </w:rPr>
        <w:t>рабочих дней с даты  приняти</w:t>
      </w:r>
      <w:r>
        <w:rPr>
          <w:rFonts w:ascii="Times New Roman" w:hAnsi="Times New Roman"/>
          <w:bCs/>
          <w:sz w:val="20"/>
          <w:szCs w:val="20"/>
          <w:lang w:eastAsia="ru-RU"/>
        </w:rPr>
        <w:t>я такого решения, направляется Заказчику</w:t>
      </w:r>
      <w:r w:rsidRPr="005B1421">
        <w:rPr>
          <w:rFonts w:ascii="Times New Roman" w:hAnsi="Times New Roman"/>
          <w:bCs/>
          <w:sz w:val="20"/>
          <w:szCs w:val="20"/>
          <w:lang w:eastAsia="ru-RU"/>
        </w:rPr>
        <w:t xml:space="preserve"> по почте заказным письмом с уве</w:t>
      </w:r>
      <w:r>
        <w:rPr>
          <w:rFonts w:ascii="Times New Roman" w:hAnsi="Times New Roman"/>
          <w:bCs/>
          <w:sz w:val="20"/>
          <w:szCs w:val="20"/>
          <w:lang w:eastAsia="ru-RU"/>
        </w:rPr>
        <w:t>домлением о вручении по адресу Заказчика</w:t>
      </w:r>
      <w:r w:rsidRPr="005B1421">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B1421">
        <w:rPr>
          <w:rFonts w:ascii="Times New Roman" w:hAnsi="Times New Roman"/>
          <w:bCs/>
          <w:sz w:val="20"/>
          <w:szCs w:val="20"/>
          <w:lang w:eastAsia="ru-RU"/>
        </w:rPr>
        <w:t xml:space="preserve"> уведомле</w:t>
      </w:r>
      <w:r>
        <w:rPr>
          <w:rFonts w:ascii="Times New Roman" w:hAnsi="Times New Roman"/>
          <w:bCs/>
          <w:sz w:val="20"/>
          <w:szCs w:val="20"/>
          <w:lang w:eastAsia="ru-RU"/>
        </w:rPr>
        <w:t xml:space="preserve">ния и получение Подрядчиком  подтверждения о его вручении </w:t>
      </w:r>
      <w:r w:rsidRPr="005B1421">
        <w:rPr>
          <w:rFonts w:ascii="Times New Roman" w:hAnsi="Times New Roman"/>
          <w:bCs/>
          <w:sz w:val="20"/>
          <w:szCs w:val="20"/>
          <w:lang w:eastAsia="ru-RU"/>
        </w:rPr>
        <w:t>Зака</w:t>
      </w:r>
      <w:r>
        <w:rPr>
          <w:rFonts w:ascii="Times New Roman" w:hAnsi="Times New Roman"/>
          <w:bCs/>
          <w:sz w:val="20"/>
          <w:szCs w:val="20"/>
          <w:lang w:eastAsia="ru-RU"/>
        </w:rPr>
        <w:t>зчику. Выполнение Подрядчиком</w:t>
      </w:r>
      <w:r w:rsidRPr="005B1421">
        <w:rPr>
          <w:rFonts w:ascii="Times New Roman" w:hAnsi="Times New Roman"/>
          <w:bCs/>
          <w:sz w:val="20"/>
          <w:szCs w:val="20"/>
          <w:lang w:eastAsia="ru-RU"/>
        </w:rPr>
        <w:t xml:space="preserve"> указанных требований  счи</w:t>
      </w:r>
      <w:r>
        <w:rPr>
          <w:rFonts w:ascii="Times New Roman" w:hAnsi="Times New Roman"/>
          <w:bCs/>
          <w:sz w:val="20"/>
          <w:szCs w:val="20"/>
          <w:lang w:eastAsia="ru-RU"/>
        </w:rPr>
        <w:t>тается надлежащим уведомлением Заказчика</w:t>
      </w:r>
      <w:r w:rsidRPr="005B1421">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w:t>
      </w:r>
      <w:r>
        <w:rPr>
          <w:rFonts w:ascii="Times New Roman" w:hAnsi="Times New Roman"/>
          <w:bCs/>
          <w:sz w:val="20"/>
          <w:szCs w:val="20"/>
          <w:lang w:eastAsia="ru-RU"/>
        </w:rPr>
        <w:t>тся дата получения Подрядчиком  подтверждения о вручении Заказчику</w:t>
      </w:r>
      <w:r w:rsidRPr="005B1421">
        <w:rPr>
          <w:rFonts w:ascii="Times New Roman" w:hAnsi="Times New Roman"/>
          <w:bCs/>
          <w:sz w:val="20"/>
          <w:szCs w:val="20"/>
          <w:lang w:eastAsia="ru-RU"/>
        </w:rPr>
        <w:t xml:space="preserve"> указанного уведомления.</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.10. Решение Подрядчика</w:t>
      </w:r>
      <w:r w:rsidRPr="005B1421">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5B1421">
        <w:rPr>
          <w:rFonts w:ascii="Times New Roman" w:hAnsi="Times New Roman"/>
          <w:bCs/>
          <w:sz w:val="20"/>
          <w:szCs w:val="20"/>
          <w:lang w:eastAsia="ru-RU"/>
        </w:rPr>
        <w:t>силу</w:t>
      </w:r>
      <w:proofErr w:type="gramEnd"/>
      <w:r w:rsidRPr="005B1421">
        <w:rPr>
          <w:rFonts w:ascii="Times New Roman" w:hAnsi="Times New Roman"/>
          <w:bCs/>
          <w:sz w:val="20"/>
          <w:szCs w:val="20"/>
          <w:lang w:eastAsia="ru-RU"/>
        </w:rPr>
        <w:t xml:space="preserve"> и договор считается расторгнутым через десять дней с даты надлежащ</w:t>
      </w:r>
      <w:r>
        <w:rPr>
          <w:rFonts w:ascii="Times New Roman" w:hAnsi="Times New Roman"/>
          <w:bCs/>
          <w:sz w:val="20"/>
          <w:szCs w:val="20"/>
          <w:lang w:eastAsia="ru-RU"/>
        </w:rPr>
        <w:t>его уведомления Подрядчиком Заказчика</w:t>
      </w:r>
      <w:r w:rsidRPr="005B1421">
        <w:rPr>
          <w:rFonts w:ascii="Times New Roman" w:hAnsi="Times New Roman"/>
          <w:bCs/>
          <w:sz w:val="20"/>
          <w:szCs w:val="20"/>
          <w:lang w:eastAsia="ru-RU"/>
        </w:rPr>
        <w:t xml:space="preserve"> об одностороннем отказе от исполнения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w:t>
      </w:r>
      <w:r>
        <w:rPr>
          <w:rFonts w:ascii="Times New Roman" w:hAnsi="Times New Roman"/>
          <w:bCs/>
          <w:sz w:val="20"/>
          <w:szCs w:val="20"/>
          <w:lang w:eastAsia="ru-RU"/>
        </w:rPr>
        <w:t>.11. Подрядчик</w:t>
      </w:r>
      <w:r w:rsidRPr="005B1421">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w:t>
      </w:r>
      <w:r>
        <w:rPr>
          <w:rFonts w:ascii="Times New Roman" w:hAnsi="Times New Roman"/>
          <w:bCs/>
          <w:sz w:val="20"/>
          <w:szCs w:val="20"/>
          <w:lang w:eastAsia="ru-RU"/>
        </w:rPr>
        <w:t>го уведомления Заказчика</w:t>
      </w:r>
      <w:r w:rsidRPr="005B1421">
        <w:rPr>
          <w:rFonts w:ascii="Times New Roman" w:hAnsi="Times New Roman"/>
          <w:bCs/>
          <w:sz w:val="20"/>
          <w:szCs w:val="20"/>
          <w:lang w:eastAsia="ru-RU"/>
        </w:rPr>
        <w:t xml:space="preserve"> о принятом </w:t>
      </w:r>
      <w:proofErr w:type="gramStart"/>
      <w:r w:rsidRPr="005B1421">
        <w:rPr>
          <w:rFonts w:ascii="Times New Roman" w:hAnsi="Times New Roman"/>
          <w:bCs/>
          <w:sz w:val="20"/>
          <w:szCs w:val="20"/>
          <w:lang w:eastAsia="ru-RU"/>
        </w:rPr>
        <w:t>решении</w:t>
      </w:r>
      <w:proofErr w:type="gramEnd"/>
      <w:r w:rsidRPr="005B1421">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66638" w:rsidRPr="005B1421" w:rsidRDefault="00266638" w:rsidP="00266638">
      <w:pPr>
        <w:autoSpaceDE w:val="0"/>
        <w:autoSpaceDN w:val="0"/>
        <w:adjustRightInd w:val="0"/>
        <w:spacing w:after="0" w:line="240" w:lineRule="auto"/>
        <w:ind w:firstLine="225"/>
        <w:jc w:val="both"/>
        <w:rPr>
          <w:rFonts w:ascii="Times New Roman" w:hAnsi="Times New Roman"/>
          <w:bCs/>
          <w:sz w:val="20"/>
          <w:szCs w:val="20"/>
          <w:lang w:eastAsia="ru-RU"/>
        </w:rPr>
      </w:pPr>
      <w:r w:rsidRPr="005B1421">
        <w:rPr>
          <w:rFonts w:ascii="Times New Roman" w:hAnsi="Times New Roman"/>
          <w:bCs/>
          <w:sz w:val="20"/>
          <w:szCs w:val="20"/>
          <w:lang w:eastAsia="ru-RU"/>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66638" w:rsidRPr="005B1421" w:rsidRDefault="00266638" w:rsidP="00266638">
      <w:pPr>
        <w:autoSpaceDE w:val="0"/>
        <w:autoSpaceDN w:val="0"/>
        <w:adjustRightInd w:val="0"/>
        <w:spacing w:after="0" w:line="240" w:lineRule="auto"/>
        <w:ind w:firstLine="225"/>
        <w:jc w:val="both"/>
        <w:rPr>
          <w:rFonts w:ascii="Times New Roman" w:hAnsi="Times New Roman"/>
          <w:b/>
          <w:sz w:val="20"/>
          <w:szCs w:val="20"/>
          <w:lang w:eastAsia="ru-RU"/>
        </w:rPr>
      </w:pPr>
    </w:p>
    <w:p w:rsidR="00266638" w:rsidRPr="005B1421" w:rsidRDefault="00266638" w:rsidP="00266638">
      <w:pPr>
        <w:autoSpaceDE w:val="0"/>
        <w:autoSpaceDN w:val="0"/>
        <w:adjustRightInd w:val="0"/>
        <w:spacing w:after="0" w:line="240" w:lineRule="auto"/>
        <w:ind w:firstLine="225"/>
        <w:jc w:val="both"/>
        <w:rPr>
          <w:rFonts w:ascii="Times New Roman" w:hAnsi="Times New Roman"/>
          <w:b/>
          <w:sz w:val="20"/>
          <w:szCs w:val="20"/>
          <w:lang w:eastAsia="ru-RU"/>
        </w:rPr>
      </w:pPr>
      <w:r w:rsidRPr="005B1421">
        <w:rPr>
          <w:rFonts w:ascii="Times New Roman" w:hAnsi="Times New Roman"/>
          <w:sz w:val="20"/>
          <w:szCs w:val="20"/>
          <w:lang w:eastAsia="ru-RU"/>
        </w:rPr>
        <w:t xml:space="preserve">                                       </w:t>
      </w:r>
      <w:r w:rsidRPr="005B1421">
        <w:rPr>
          <w:rFonts w:ascii="Times New Roman" w:hAnsi="Times New Roman"/>
          <w:b/>
          <w:sz w:val="20"/>
          <w:szCs w:val="20"/>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266638" w:rsidRPr="005B1421" w:rsidTr="0057251B">
        <w:tc>
          <w:tcPr>
            <w:tcW w:w="4832" w:type="dxa"/>
            <w:tcBorders>
              <w:top w:val="single" w:sz="4" w:space="0" w:color="auto"/>
              <w:left w:val="single" w:sz="4" w:space="0" w:color="auto"/>
              <w:bottom w:val="single" w:sz="4" w:space="0" w:color="auto"/>
              <w:right w:val="single" w:sz="4" w:space="0" w:color="auto"/>
            </w:tcBorders>
          </w:tcPr>
          <w:p w:rsidR="00266638" w:rsidRDefault="00266638" w:rsidP="0057251B">
            <w:pPr>
              <w:autoSpaceDE w:val="0"/>
              <w:autoSpaceDN w:val="0"/>
              <w:adjustRightInd w:val="0"/>
              <w:spacing w:after="0" w:line="240" w:lineRule="auto"/>
              <w:ind w:firstLine="225"/>
              <w:jc w:val="center"/>
              <w:rPr>
                <w:rFonts w:ascii="Times New Roman" w:hAnsi="Times New Roman"/>
                <w:b/>
                <w:sz w:val="20"/>
                <w:szCs w:val="20"/>
                <w:lang w:eastAsia="ru-RU"/>
              </w:rPr>
            </w:pPr>
            <w:r w:rsidRPr="005B1421">
              <w:rPr>
                <w:rFonts w:ascii="Times New Roman" w:hAnsi="Times New Roman"/>
                <w:b/>
                <w:sz w:val="20"/>
                <w:szCs w:val="20"/>
                <w:lang w:eastAsia="ru-RU"/>
              </w:rPr>
              <w:t>Заказчик</w:t>
            </w:r>
          </w:p>
          <w:p w:rsidR="00266638" w:rsidRPr="005B1421" w:rsidRDefault="00266638" w:rsidP="0057251B">
            <w:pPr>
              <w:autoSpaceDE w:val="0"/>
              <w:autoSpaceDN w:val="0"/>
              <w:adjustRightInd w:val="0"/>
              <w:spacing w:after="0" w:line="240" w:lineRule="auto"/>
              <w:ind w:firstLine="225"/>
              <w:jc w:val="center"/>
              <w:rPr>
                <w:rFonts w:ascii="Times New Roman" w:hAnsi="Times New Roman"/>
                <w:b/>
                <w:sz w:val="20"/>
                <w:szCs w:val="20"/>
                <w:lang w:eastAsia="ru-RU"/>
              </w:rPr>
            </w:pPr>
          </w:p>
          <w:p w:rsidR="00266638" w:rsidRPr="005B1421" w:rsidRDefault="00266638" w:rsidP="0057251B">
            <w:pPr>
              <w:autoSpaceDE w:val="0"/>
              <w:autoSpaceDN w:val="0"/>
              <w:adjustRightInd w:val="0"/>
              <w:spacing w:after="0" w:line="240" w:lineRule="auto"/>
              <w:ind w:firstLine="225"/>
              <w:jc w:val="both"/>
              <w:rPr>
                <w:rFonts w:ascii="Times New Roman" w:hAnsi="Times New Roman"/>
                <w:b/>
                <w:sz w:val="20"/>
                <w:szCs w:val="20"/>
                <w:lang w:eastAsia="ru-RU"/>
              </w:rPr>
            </w:pPr>
            <w:r w:rsidRPr="005B1421">
              <w:rPr>
                <w:rFonts w:ascii="Times New Roman" w:hAnsi="Times New Roman"/>
                <w:b/>
                <w:sz w:val="20"/>
                <w:szCs w:val="20"/>
                <w:lang w:eastAsia="ru-RU"/>
              </w:rPr>
              <w:t xml:space="preserve">ФГБОУ </w:t>
            </w:r>
            <w:proofErr w:type="gramStart"/>
            <w:r w:rsidRPr="005B1421">
              <w:rPr>
                <w:rFonts w:ascii="Times New Roman" w:hAnsi="Times New Roman"/>
                <w:b/>
                <w:sz w:val="20"/>
                <w:szCs w:val="20"/>
                <w:lang w:eastAsia="ru-RU"/>
              </w:rPr>
              <w:t>ВО</w:t>
            </w:r>
            <w:proofErr w:type="gramEnd"/>
            <w:r w:rsidRPr="005B1421">
              <w:rPr>
                <w:rFonts w:ascii="Times New Roman" w:hAnsi="Times New Roman"/>
                <w:b/>
                <w:sz w:val="20"/>
                <w:szCs w:val="20"/>
                <w:lang w:eastAsia="ru-RU"/>
              </w:rPr>
              <w:t xml:space="preserve"> «Сибирский государственный университет путей сообщения» (СГУПС)</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630049г</w:t>
            </w:r>
            <w:proofErr w:type="gramStart"/>
            <w:r w:rsidRPr="005B1421">
              <w:rPr>
                <w:rFonts w:ascii="Times New Roman" w:hAnsi="Times New Roman"/>
                <w:sz w:val="20"/>
                <w:szCs w:val="20"/>
                <w:lang w:eastAsia="ru-RU"/>
              </w:rPr>
              <w:t>.Н</w:t>
            </w:r>
            <w:proofErr w:type="gramEnd"/>
            <w:r w:rsidRPr="005B1421">
              <w:rPr>
                <w:rFonts w:ascii="Times New Roman" w:hAnsi="Times New Roman"/>
                <w:sz w:val="20"/>
                <w:szCs w:val="20"/>
                <w:lang w:eastAsia="ru-RU"/>
              </w:rPr>
              <w:t xml:space="preserve">овосибирск,49ул.Д.Ковальчук д.191, </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ИНН: 5402113155 КПП 540201001</w:t>
            </w:r>
          </w:p>
          <w:p w:rsidR="00266638"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ОКОНХ 92110     ОКПО 01115969</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ОГРН 1025401011680</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Получатель: УФК по Новосибирской области (СГУПС л/с 20516Х38290)</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БИК 045004001</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Банк: Сибирское</w:t>
            </w:r>
            <w:r w:rsidRPr="005B1421">
              <w:rPr>
                <w:rFonts w:ascii="Times New Roman" w:hAnsi="Times New Roman"/>
                <w:sz w:val="20"/>
                <w:szCs w:val="20"/>
                <w:lang w:eastAsia="ru-RU"/>
              </w:rPr>
              <w:t xml:space="preserve"> ГУ Ба</w:t>
            </w:r>
            <w:r>
              <w:rPr>
                <w:rFonts w:ascii="Times New Roman" w:hAnsi="Times New Roman"/>
                <w:sz w:val="20"/>
                <w:szCs w:val="20"/>
                <w:lang w:eastAsia="ru-RU"/>
              </w:rPr>
              <w:t xml:space="preserve">нка России </w:t>
            </w:r>
            <w:r w:rsidRPr="005B1421">
              <w:rPr>
                <w:rFonts w:ascii="Times New Roman" w:hAnsi="Times New Roman"/>
                <w:sz w:val="20"/>
                <w:szCs w:val="20"/>
                <w:lang w:eastAsia="ru-RU"/>
              </w:rPr>
              <w:t xml:space="preserve"> </w:t>
            </w:r>
            <w:proofErr w:type="spellStart"/>
            <w:r w:rsidRPr="005B1421">
              <w:rPr>
                <w:rFonts w:ascii="Times New Roman" w:hAnsi="Times New Roman"/>
                <w:sz w:val="20"/>
                <w:szCs w:val="20"/>
                <w:lang w:eastAsia="ru-RU"/>
              </w:rPr>
              <w:t>г</w:t>
            </w:r>
            <w:proofErr w:type="gramStart"/>
            <w:r w:rsidRPr="005B1421">
              <w:rPr>
                <w:rFonts w:ascii="Times New Roman" w:hAnsi="Times New Roman"/>
                <w:sz w:val="20"/>
                <w:szCs w:val="20"/>
                <w:lang w:eastAsia="ru-RU"/>
              </w:rPr>
              <w:t>.Н</w:t>
            </w:r>
            <w:proofErr w:type="gramEnd"/>
            <w:r w:rsidRPr="005B1421">
              <w:rPr>
                <w:rFonts w:ascii="Times New Roman" w:hAnsi="Times New Roman"/>
                <w:sz w:val="20"/>
                <w:szCs w:val="20"/>
                <w:lang w:eastAsia="ru-RU"/>
              </w:rPr>
              <w:t>овосибирск</w:t>
            </w:r>
            <w:proofErr w:type="spellEnd"/>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Расчетный счет   40501810700042000002</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57251B">
            <w:pPr>
              <w:autoSpaceDE w:val="0"/>
              <w:autoSpaceDN w:val="0"/>
              <w:adjustRightInd w:val="0"/>
              <w:spacing w:after="0" w:line="240" w:lineRule="auto"/>
              <w:jc w:val="both"/>
              <w:rPr>
                <w:rFonts w:ascii="Times New Roman" w:hAnsi="Times New Roman"/>
                <w:sz w:val="20"/>
                <w:szCs w:val="20"/>
                <w:lang w:eastAsia="ru-RU"/>
              </w:rPr>
            </w:pP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Проректор </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____________________ </w:t>
            </w:r>
            <w:proofErr w:type="spellStart"/>
            <w:r w:rsidRPr="005B1421">
              <w:rPr>
                <w:rFonts w:ascii="Times New Roman" w:hAnsi="Times New Roman"/>
                <w:sz w:val="20"/>
                <w:szCs w:val="20"/>
                <w:lang w:eastAsia="ru-RU"/>
              </w:rPr>
              <w:t>О.Ю.Васильев</w:t>
            </w:r>
            <w:proofErr w:type="spellEnd"/>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266638" w:rsidRPr="005B1421" w:rsidRDefault="00266638" w:rsidP="0057251B">
            <w:pPr>
              <w:autoSpaceDE w:val="0"/>
              <w:autoSpaceDN w:val="0"/>
              <w:adjustRightInd w:val="0"/>
              <w:spacing w:after="0" w:line="240" w:lineRule="auto"/>
              <w:ind w:firstLine="225"/>
              <w:jc w:val="center"/>
              <w:rPr>
                <w:rFonts w:ascii="Times New Roman" w:hAnsi="Times New Roman"/>
                <w:b/>
                <w:sz w:val="20"/>
                <w:szCs w:val="20"/>
                <w:lang w:eastAsia="ru-RU"/>
              </w:rPr>
            </w:pPr>
            <w:r w:rsidRPr="005B1421">
              <w:rPr>
                <w:rFonts w:ascii="Times New Roman" w:hAnsi="Times New Roman"/>
                <w:b/>
                <w:sz w:val="20"/>
                <w:szCs w:val="20"/>
                <w:lang w:eastAsia="ru-RU"/>
              </w:rPr>
              <w:t>Подрядчик</w:t>
            </w:r>
          </w:p>
          <w:p w:rsidR="00266638" w:rsidRPr="005B1421" w:rsidRDefault="00266638" w:rsidP="0057251B">
            <w:pPr>
              <w:autoSpaceDE w:val="0"/>
              <w:autoSpaceDN w:val="0"/>
              <w:adjustRightInd w:val="0"/>
              <w:spacing w:after="0" w:line="240" w:lineRule="auto"/>
              <w:ind w:firstLine="225"/>
              <w:jc w:val="both"/>
              <w:rPr>
                <w:rFonts w:ascii="Times New Roman" w:hAnsi="Times New Roman"/>
                <w:sz w:val="20"/>
                <w:szCs w:val="20"/>
                <w:lang w:eastAsia="ru-RU"/>
              </w:rPr>
            </w:pPr>
            <w:r w:rsidRPr="005B1421">
              <w:rPr>
                <w:rFonts w:ascii="Times New Roman" w:hAnsi="Times New Roman"/>
                <w:sz w:val="20"/>
                <w:szCs w:val="20"/>
                <w:lang w:eastAsia="ru-RU"/>
              </w:rPr>
              <w:t xml:space="preserve"> </w:t>
            </w:r>
          </w:p>
        </w:tc>
      </w:tr>
    </w:tbl>
    <w:p w:rsidR="00266638" w:rsidRPr="00BC717D" w:rsidRDefault="00266638" w:rsidP="00266638">
      <w:pPr>
        <w:autoSpaceDE w:val="0"/>
        <w:autoSpaceDN w:val="0"/>
        <w:adjustRightInd w:val="0"/>
        <w:spacing w:after="0" w:line="240" w:lineRule="auto"/>
        <w:ind w:firstLine="225"/>
        <w:jc w:val="both"/>
        <w:rPr>
          <w:rFonts w:ascii="Times New Roman" w:hAnsi="Times New Roman"/>
          <w:sz w:val="20"/>
          <w:szCs w:val="20"/>
          <w:lang w:eastAsia="ru-RU"/>
        </w:rPr>
      </w:pPr>
    </w:p>
    <w:p w:rsidR="00266638" w:rsidRPr="00BC717D" w:rsidRDefault="00266638" w:rsidP="00266638">
      <w:pPr>
        <w:autoSpaceDE w:val="0"/>
        <w:autoSpaceDN w:val="0"/>
        <w:adjustRightInd w:val="0"/>
        <w:spacing w:after="0" w:line="240" w:lineRule="auto"/>
        <w:jc w:val="both"/>
        <w:rPr>
          <w:rFonts w:ascii="Times New Roman" w:hAnsi="Times New Roman"/>
          <w:sz w:val="20"/>
          <w:szCs w:val="20"/>
          <w:lang w:eastAsia="ru-RU"/>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638"/>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2E0E80"/>
    <w:rsid w:val="003000E5"/>
    <w:rsid w:val="00301DEB"/>
    <w:rsid w:val="00303889"/>
    <w:rsid w:val="00304313"/>
    <w:rsid w:val="003043BE"/>
    <w:rsid w:val="00305FAF"/>
    <w:rsid w:val="003149ED"/>
    <w:rsid w:val="003214FE"/>
    <w:rsid w:val="00325042"/>
    <w:rsid w:val="0033394F"/>
    <w:rsid w:val="00340471"/>
    <w:rsid w:val="00343C19"/>
    <w:rsid w:val="00345EE6"/>
    <w:rsid w:val="00352152"/>
    <w:rsid w:val="0035267D"/>
    <w:rsid w:val="003549EA"/>
    <w:rsid w:val="00373628"/>
    <w:rsid w:val="00375B9F"/>
    <w:rsid w:val="00385B5F"/>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02B7"/>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C6868"/>
    <w:rsid w:val="006D58A2"/>
    <w:rsid w:val="006D5BE9"/>
    <w:rsid w:val="00704271"/>
    <w:rsid w:val="00710B20"/>
    <w:rsid w:val="00712A2C"/>
    <w:rsid w:val="00715878"/>
    <w:rsid w:val="00724029"/>
    <w:rsid w:val="0072728F"/>
    <w:rsid w:val="00727760"/>
    <w:rsid w:val="00735962"/>
    <w:rsid w:val="007400AF"/>
    <w:rsid w:val="00745006"/>
    <w:rsid w:val="007454B0"/>
    <w:rsid w:val="007509CD"/>
    <w:rsid w:val="0075523A"/>
    <w:rsid w:val="00755552"/>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372C2"/>
    <w:rsid w:val="00845FCF"/>
    <w:rsid w:val="00853F84"/>
    <w:rsid w:val="00863CC8"/>
    <w:rsid w:val="0086723C"/>
    <w:rsid w:val="00875991"/>
    <w:rsid w:val="00875DE1"/>
    <w:rsid w:val="0087767B"/>
    <w:rsid w:val="008879FB"/>
    <w:rsid w:val="008902AF"/>
    <w:rsid w:val="008907B9"/>
    <w:rsid w:val="00893766"/>
    <w:rsid w:val="00895B30"/>
    <w:rsid w:val="0089775E"/>
    <w:rsid w:val="008A25E5"/>
    <w:rsid w:val="008A41B5"/>
    <w:rsid w:val="008A4F25"/>
    <w:rsid w:val="008A5836"/>
    <w:rsid w:val="008A7CD6"/>
    <w:rsid w:val="008B27B1"/>
    <w:rsid w:val="008B7F6A"/>
    <w:rsid w:val="008C45D0"/>
    <w:rsid w:val="008C52EB"/>
    <w:rsid w:val="008D0E3D"/>
    <w:rsid w:val="008E0793"/>
    <w:rsid w:val="008F0813"/>
    <w:rsid w:val="008F1B2F"/>
    <w:rsid w:val="008F4357"/>
    <w:rsid w:val="008F69B3"/>
    <w:rsid w:val="008F6B5E"/>
    <w:rsid w:val="009041CA"/>
    <w:rsid w:val="00911AF8"/>
    <w:rsid w:val="009146DE"/>
    <w:rsid w:val="00914FB4"/>
    <w:rsid w:val="0091735D"/>
    <w:rsid w:val="009204CC"/>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22AD"/>
    <w:rsid w:val="00B27E4A"/>
    <w:rsid w:val="00B33F77"/>
    <w:rsid w:val="00B41BC5"/>
    <w:rsid w:val="00B44CD2"/>
    <w:rsid w:val="00B4565E"/>
    <w:rsid w:val="00B46491"/>
    <w:rsid w:val="00B47C27"/>
    <w:rsid w:val="00B52392"/>
    <w:rsid w:val="00B57D18"/>
    <w:rsid w:val="00B7036E"/>
    <w:rsid w:val="00B711D0"/>
    <w:rsid w:val="00B71AAB"/>
    <w:rsid w:val="00B7630D"/>
    <w:rsid w:val="00B779CE"/>
    <w:rsid w:val="00B807E6"/>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CF33FF"/>
    <w:rsid w:val="00D04150"/>
    <w:rsid w:val="00D107FA"/>
    <w:rsid w:val="00D10891"/>
    <w:rsid w:val="00D233B1"/>
    <w:rsid w:val="00D26F6B"/>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339C"/>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6C7A"/>
    <w:rsid w:val="00F3724E"/>
    <w:rsid w:val="00F44B3B"/>
    <w:rsid w:val="00F46DB0"/>
    <w:rsid w:val="00F579F2"/>
    <w:rsid w:val="00F61908"/>
    <w:rsid w:val="00F674A1"/>
    <w:rsid w:val="00F71DBD"/>
    <w:rsid w:val="00F75CC9"/>
    <w:rsid w:val="00F75DFD"/>
    <w:rsid w:val="00F81C4B"/>
    <w:rsid w:val="00F90556"/>
    <w:rsid w:val="00F921F0"/>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8141">
      <w:bodyDiv w:val="1"/>
      <w:marLeft w:val="0"/>
      <w:marRight w:val="0"/>
      <w:marTop w:val="0"/>
      <w:marBottom w:val="0"/>
      <w:divBdr>
        <w:top w:val="none" w:sz="0" w:space="0" w:color="auto"/>
        <w:left w:val="none" w:sz="0" w:space="0" w:color="auto"/>
        <w:bottom w:val="none" w:sz="0" w:space="0" w:color="auto"/>
        <w:right w:val="none" w:sz="0" w:space="0" w:color="auto"/>
      </w:divBdr>
    </w:div>
    <w:div w:id="162359684">
      <w:bodyDiv w:val="1"/>
      <w:marLeft w:val="0"/>
      <w:marRight w:val="0"/>
      <w:marTop w:val="0"/>
      <w:marBottom w:val="0"/>
      <w:divBdr>
        <w:top w:val="none" w:sz="0" w:space="0" w:color="auto"/>
        <w:left w:val="none" w:sz="0" w:space="0" w:color="auto"/>
        <w:bottom w:val="none" w:sz="0" w:space="0" w:color="auto"/>
        <w:right w:val="none" w:sz="0" w:space="0" w:color="auto"/>
      </w:divBdr>
    </w:div>
    <w:div w:id="1409882325">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12992</Words>
  <Characters>74056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20</cp:revision>
  <cp:lastPrinted>2016-07-29T01:00:00Z</cp:lastPrinted>
  <dcterms:created xsi:type="dcterms:W3CDTF">2017-01-16T05:03:00Z</dcterms:created>
  <dcterms:modified xsi:type="dcterms:W3CDTF">2017-02-13T09:31:00Z</dcterms:modified>
</cp:coreProperties>
</file>