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52C87" w:rsidRDefault="003266B9" w:rsidP="005E7EC6">
            <w:pPr>
              <w:jc w:val="both"/>
              <w:rPr>
                <w:rFonts w:ascii="Arial" w:hAnsi="Arial" w:cs="Arial"/>
                <w:sz w:val="18"/>
                <w:szCs w:val="18"/>
              </w:rPr>
            </w:pPr>
            <w:r>
              <w:rPr>
                <w:rFonts w:ascii="Arial" w:hAnsi="Arial" w:cs="Arial"/>
                <w:sz w:val="18"/>
                <w:szCs w:val="18"/>
              </w:rPr>
              <w:t>Выполнение работ</w:t>
            </w:r>
            <w:r w:rsidR="005E7EC6">
              <w:rPr>
                <w:rFonts w:ascii="Arial" w:hAnsi="Arial" w:cs="Arial"/>
                <w:sz w:val="18"/>
                <w:szCs w:val="18"/>
              </w:rPr>
              <w:t xml:space="preserve"> по изготовлению полиграфической продукции – 150 </w:t>
            </w:r>
            <w:proofErr w:type="spellStart"/>
            <w:proofErr w:type="gramStart"/>
            <w:r w:rsidR="005E7EC6">
              <w:rPr>
                <w:rFonts w:ascii="Arial" w:hAnsi="Arial" w:cs="Arial"/>
                <w:sz w:val="18"/>
                <w:szCs w:val="18"/>
              </w:rPr>
              <w:t>экз</w:t>
            </w:r>
            <w:proofErr w:type="spellEnd"/>
            <w:proofErr w:type="gramEnd"/>
            <w:r w:rsidR="00081A67">
              <w:rPr>
                <w:rFonts w:ascii="Arial" w:hAnsi="Arial" w:cs="Arial"/>
                <w:sz w:val="18"/>
                <w:szCs w:val="18"/>
              </w:rPr>
              <w:t>:</w:t>
            </w:r>
          </w:p>
          <w:p w:rsidR="00752C87" w:rsidRPr="00752C87" w:rsidRDefault="00752C87" w:rsidP="00752C87">
            <w:pPr>
              <w:jc w:val="both"/>
              <w:rPr>
                <w:rFonts w:ascii="Arial" w:hAnsi="Arial" w:cs="Arial"/>
                <w:sz w:val="18"/>
                <w:szCs w:val="18"/>
              </w:rPr>
            </w:pPr>
            <w:r w:rsidRPr="00752C87">
              <w:rPr>
                <w:rFonts w:ascii="Arial" w:hAnsi="Arial" w:cs="Arial"/>
                <w:sz w:val="18"/>
                <w:szCs w:val="18"/>
              </w:rPr>
              <w:t>Издание «Годовой отчет Федерального агентства железнодорожного транспорта Российской Федерации» за 201</w:t>
            </w:r>
            <w:r w:rsidR="00081A67">
              <w:rPr>
                <w:rFonts w:ascii="Arial" w:hAnsi="Arial" w:cs="Arial"/>
                <w:sz w:val="18"/>
                <w:szCs w:val="18"/>
              </w:rPr>
              <w:t>6</w:t>
            </w:r>
            <w:r w:rsidRPr="00752C87">
              <w:rPr>
                <w:rFonts w:ascii="Arial" w:hAnsi="Arial" w:cs="Arial"/>
                <w:sz w:val="18"/>
                <w:szCs w:val="18"/>
              </w:rPr>
              <w:t xml:space="preserve"> год со следующими характеристиками и количеством:</w:t>
            </w:r>
          </w:p>
          <w:p w:rsidR="00081A67" w:rsidRPr="00081A67" w:rsidRDefault="00081A67" w:rsidP="00081A67">
            <w:pPr>
              <w:jc w:val="both"/>
              <w:rPr>
                <w:rFonts w:ascii="Arial" w:hAnsi="Arial" w:cs="Arial"/>
                <w:sz w:val="18"/>
                <w:szCs w:val="18"/>
              </w:rPr>
            </w:pPr>
            <w:r w:rsidRPr="00081A67">
              <w:rPr>
                <w:rFonts w:ascii="Arial" w:hAnsi="Arial" w:cs="Arial"/>
                <w:sz w:val="18"/>
                <w:szCs w:val="18"/>
              </w:rPr>
              <w:t>а) формат – А</w:t>
            </w:r>
            <w:proofErr w:type="gramStart"/>
            <w:r w:rsidRPr="00081A67">
              <w:rPr>
                <w:rFonts w:ascii="Arial" w:hAnsi="Arial" w:cs="Arial"/>
                <w:sz w:val="18"/>
                <w:szCs w:val="18"/>
              </w:rPr>
              <w:t>4</w:t>
            </w:r>
            <w:proofErr w:type="gramEnd"/>
            <w:r w:rsidRPr="00081A67">
              <w:rPr>
                <w:rFonts w:ascii="Arial" w:hAnsi="Arial" w:cs="Arial"/>
                <w:sz w:val="18"/>
                <w:szCs w:val="18"/>
              </w:rPr>
              <w:t xml:space="preserve">, клеевая сборка с </w:t>
            </w:r>
            <w:proofErr w:type="spellStart"/>
            <w:r w:rsidRPr="00081A67">
              <w:rPr>
                <w:rFonts w:ascii="Arial" w:hAnsi="Arial" w:cs="Arial"/>
                <w:sz w:val="18"/>
                <w:szCs w:val="18"/>
              </w:rPr>
              <w:t>биговкой</w:t>
            </w:r>
            <w:proofErr w:type="spellEnd"/>
            <w:r w:rsidRPr="00081A67">
              <w:rPr>
                <w:rFonts w:ascii="Arial" w:hAnsi="Arial" w:cs="Arial"/>
                <w:sz w:val="18"/>
                <w:szCs w:val="18"/>
              </w:rPr>
              <w:t>;</w:t>
            </w:r>
          </w:p>
          <w:p w:rsidR="00081A67" w:rsidRPr="00081A67" w:rsidRDefault="00081A67" w:rsidP="00081A67">
            <w:pPr>
              <w:jc w:val="both"/>
              <w:rPr>
                <w:rFonts w:ascii="Arial" w:hAnsi="Arial" w:cs="Arial"/>
                <w:sz w:val="18"/>
                <w:szCs w:val="18"/>
              </w:rPr>
            </w:pPr>
            <w:r w:rsidRPr="00081A67">
              <w:rPr>
                <w:rFonts w:ascii="Arial" w:hAnsi="Arial" w:cs="Arial"/>
                <w:sz w:val="18"/>
                <w:szCs w:val="18"/>
              </w:rPr>
              <w:t>б) объем: внутренний блок – не более 136 страниц; материал – бумага мелованная, плотность бумаги – не менее 105 г/м</w:t>
            </w:r>
            <w:proofErr w:type="gramStart"/>
            <w:r w:rsidRPr="00081A67">
              <w:rPr>
                <w:rFonts w:ascii="Arial" w:hAnsi="Arial" w:cs="Arial"/>
                <w:sz w:val="18"/>
                <w:szCs w:val="18"/>
                <w:vertAlign w:val="superscript"/>
              </w:rPr>
              <w:t>2</w:t>
            </w:r>
            <w:proofErr w:type="gramEnd"/>
            <w:r w:rsidRPr="00081A67">
              <w:rPr>
                <w:rFonts w:ascii="Arial" w:hAnsi="Arial" w:cs="Arial"/>
                <w:sz w:val="18"/>
                <w:szCs w:val="18"/>
              </w:rPr>
              <w:t>, цветность 4+4;</w:t>
            </w:r>
          </w:p>
          <w:p w:rsidR="00081A67" w:rsidRPr="00081A67" w:rsidRDefault="00081A67" w:rsidP="00081A67">
            <w:pPr>
              <w:jc w:val="both"/>
              <w:rPr>
                <w:rFonts w:ascii="Arial" w:hAnsi="Arial" w:cs="Arial"/>
                <w:sz w:val="18"/>
                <w:szCs w:val="18"/>
              </w:rPr>
            </w:pPr>
            <w:r w:rsidRPr="00081A67">
              <w:rPr>
                <w:rFonts w:ascii="Arial" w:hAnsi="Arial" w:cs="Arial"/>
                <w:sz w:val="18"/>
                <w:szCs w:val="18"/>
              </w:rPr>
              <w:t>в) материал обложки – бумага мелованная, плотность бумаги – не менее 170 г/м</w:t>
            </w:r>
            <w:proofErr w:type="gramStart"/>
            <w:r w:rsidRPr="00081A67">
              <w:rPr>
                <w:rFonts w:ascii="Arial" w:hAnsi="Arial" w:cs="Arial"/>
                <w:sz w:val="18"/>
                <w:szCs w:val="18"/>
                <w:vertAlign w:val="superscript"/>
              </w:rPr>
              <w:t>2</w:t>
            </w:r>
            <w:proofErr w:type="gramEnd"/>
            <w:r w:rsidRPr="00081A67">
              <w:rPr>
                <w:rFonts w:ascii="Arial" w:hAnsi="Arial" w:cs="Arial"/>
                <w:sz w:val="18"/>
                <w:szCs w:val="18"/>
              </w:rPr>
              <w:t>, цветность 4+0;</w:t>
            </w:r>
          </w:p>
          <w:p w:rsidR="00081A67" w:rsidRPr="00081A67" w:rsidRDefault="00081A67" w:rsidP="00081A67">
            <w:pPr>
              <w:jc w:val="both"/>
              <w:rPr>
                <w:rFonts w:ascii="Arial" w:hAnsi="Arial" w:cs="Arial"/>
                <w:sz w:val="18"/>
                <w:szCs w:val="18"/>
              </w:rPr>
            </w:pPr>
            <w:r w:rsidRPr="00081A67">
              <w:rPr>
                <w:rFonts w:ascii="Arial" w:hAnsi="Arial" w:cs="Arial"/>
                <w:sz w:val="18"/>
                <w:szCs w:val="18"/>
              </w:rPr>
              <w:t xml:space="preserve">г) специальная отделка обложки – </w:t>
            </w:r>
            <w:proofErr w:type="gramStart"/>
            <w:r w:rsidRPr="00081A67">
              <w:rPr>
                <w:rFonts w:ascii="Arial" w:hAnsi="Arial" w:cs="Arial"/>
                <w:sz w:val="18"/>
                <w:szCs w:val="18"/>
              </w:rPr>
              <w:t>матовое</w:t>
            </w:r>
            <w:proofErr w:type="gramEnd"/>
            <w:r w:rsidRPr="00081A67">
              <w:rPr>
                <w:rFonts w:ascii="Arial" w:hAnsi="Arial" w:cs="Arial"/>
                <w:sz w:val="18"/>
                <w:szCs w:val="18"/>
              </w:rPr>
              <w:t xml:space="preserve"> одностороннее </w:t>
            </w:r>
            <w:proofErr w:type="spellStart"/>
            <w:r w:rsidRPr="00081A67">
              <w:rPr>
                <w:rFonts w:ascii="Arial" w:hAnsi="Arial" w:cs="Arial"/>
                <w:sz w:val="18"/>
                <w:szCs w:val="18"/>
              </w:rPr>
              <w:t>ламинирование</w:t>
            </w:r>
            <w:proofErr w:type="spellEnd"/>
            <w:r w:rsidRPr="00081A67">
              <w:rPr>
                <w:rFonts w:ascii="Arial" w:hAnsi="Arial" w:cs="Arial"/>
                <w:sz w:val="18"/>
                <w:szCs w:val="18"/>
              </w:rPr>
              <w:t>;</w:t>
            </w:r>
          </w:p>
          <w:p w:rsidR="003F3957" w:rsidRPr="00BF571F" w:rsidRDefault="003F3957" w:rsidP="00081A67">
            <w:pPr>
              <w:jc w:val="both"/>
              <w:rPr>
                <w:rFonts w:ascii="Arial" w:hAnsi="Arial" w:cs="Arial"/>
                <w:sz w:val="18"/>
                <w:szCs w:val="18"/>
              </w:rPr>
            </w:pPr>
            <w:r w:rsidRPr="00BF571F">
              <w:rPr>
                <w:rFonts w:ascii="Arial" w:hAnsi="Arial" w:cs="Arial"/>
                <w:sz w:val="18"/>
                <w:szCs w:val="18"/>
              </w:rPr>
              <w:t>(</w:t>
            </w:r>
            <w:proofErr w:type="gramStart"/>
            <w:r w:rsidRPr="00BF571F">
              <w:rPr>
                <w:rFonts w:ascii="Arial" w:hAnsi="Arial" w:cs="Arial"/>
                <w:sz w:val="18"/>
                <w:szCs w:val="18"/>
              </w:rPr>
              <w:t>согласно проекта</w:t>
            </w:r>
            <w:proofErr w:type="gramEnd"/>
            <w:r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752C87"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Самовывоз со склада исполнителя</w:t>
            </w:r>
            <w:r w:rsidR="007E2260">
              <w:rPr>
                <w:rFonts w:ascii="Arial" w:eastAsia="Times New Roman" w:hAnsi="Arial" w:cs="Arial"/>
                <w:sz w:val="18"/>
                <w:szCs w:val="18"/>
                <w:lang w:eastAsia="ar-SA"/>
              </w:rPr>
              <w:t>.</w:t>
            </w:r>
          </w:p>
          <w:p w:rsidR="003F3957" w:rsidRPr="00BF571F" w:rsidRDefault="003266B9" w:rsidP="003266B9">
            <w:pPr>
              <w:jc w:val="both"/>
              <w:rPr>
                <w:rFonts w:ascii="Arial" w:hAnsi="Arial" w:cs="Arial"/>
                <w:sz w:val="18"/>
                <w:szCs w:val="18"/>
              </w:rPr>
            </w:pPr>
            <w:r>
              <w:rPr>
                <w:rFonts w:ascii="Arial" w:hAnsi="Arial" w:cs="Arial"/>
                <w:sz w:val="18"/>
                <w:szCs w:val="18"/>
              </w:rPr>
              <w:t>выполнение д</w:t>
            </w:r>
            <w:r w:rsidR="005E7EC6">
              <w:rPr>
                <w:rFonts w:ascii="Arial" w:hAnsi="Arial" w:cs="Arial"/>
                <w:sz w:val="18"/>
                <w:szCs w:val="18"/>
              </w:rPr>
              <w:t xml:space="preserve">о </w:t>
            </w:r>
            <w:r w:rsidR="00081A67">
              <w:rPr>
                <w:rFonts w:ascii="Arial" w:hAnsi="Arial" w:cs="Arial"/>
                <w:sz w:val="18"/>
                <w:szCs w:val="18"/>
              </w:rPr>
              <w:t>17</w:t>
            </w:r>
            <w:r w:rsidR="005E7EC6">
              <w:rPr>
                <w:rFonts w:ascii="Arial" w:hAnsi="Arial" w:cs="Arial"/>
                <w:sz w:val="18"/>
                <w:szCs w:val="18"/>
              </w:rPr>
              <w:t>.03.201</w:t>
            </w:r>
            <w:r w:rsidR="00081A67">
              <w:rPr>
                <w:rFonts w:ascii="Arial" w:hAnsi="Arial" w:cs="Arial"/>
                <w:sz w:val="18"/>
                <w:szCs w:val="18"/>
              </w:rPr>
              <w:t>7</w:t>
            </w:r>
            <w:r w:rsidR="005E7EC6">
              <w:rPr>
                <w:rFonts w:ascii="Arial" w:hAnsi="Arial" w:cs="Arial"/>
                <w:sz w:val="18"/>
                <w:szCs w:val="18"/>
              </w:rPr>
              <w:t xml:space="preserve">г. </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FD3F43" w:rsidRDefault="003F3957" w:rsidP="003266B9">
            <w:pPr>
              <w:jc w:val="both"/>
              <w:rPr>
                <w:rFonts w:ascii="Arial" w:hAnsi="Arial" w:cs="Arial"/>
                <w:sz w:val="20"/>
                <w:szCs w:val="20"/>
              </w:rPr>
            </w:pPr>
            <w:r w:rsidRPr="00FD3F43">
              <w:rPr>
                <w:rFonts w:ascii="Arial" w:hAnsi="Arial" w:cs="Arial"/>
                <w:sz w:val="20"/>
                <w:szCs w:val="20"/>
              </w:rPr>
              <w:t xml:space="preserve">Цена: </w:t>
            </w:r>
            <w:r w:rsidR="005E7EC6">
              <w:rPr>
                <w:rFonts w:ascii="Arial" w:hAnsi="Arial" w:cs="Arial"/>
                <w:sz w:val="20"/>
                <w:szCs w:val="20"/>
              </w:rPr>
              <w:t>18</w:t>
            </w:r>
            <w:r w:rsidR="00081A67">
              <w:rPr>
                <w:rFonts w:ascii="Arial" w:hAnsi="Arial" w:cs="Arial"/>
                <w:sz w:val="20"/>
                <w:szCs w:val="20"/>
              </w:rPr>
              <w:t>6</w:t>
            </w:r>
            <w:r w:rsidR="005E7EC6">
              <w:rPr>
                <w:rFonts w:ascii="Arial" w:hAnsi="Arial" w:cs="Arial"/>
                <w:sz w:val="20"/>
                <w:szCs w:val="20"/>
              </w:rPr>
              <w:t> </w:t>
            </w:r>
            <w:r w:rsidR="00081A67">
              <w:rPr>
                <w:rFonts w:ascii="Arial" w:hAnsi="Arial" w:cs="Arial"/>
                <w:sz w:val="20"/>
                <w:szCs w:val="20"/>
              </w:rPr>
              <w:t>3</w:t>
            </w:r>
            <w:r w:rsidR="005E7EC6">
              <w:rPr>
                <w:rFonts w:ascii="Arial" w:hAnsi="Arial" w:cs="Arial"/>
                <w:sz w:val="20"/>
                <w:szCs w:val="20"/>
              </w:rPr>
              <w:t>00,00</w:t>
            </w:r>
            <w:r w:rsidRPr="00FD3F43">
              <w:rPr>
                <w:rFonts w:ascii="Arial" w:hAnsi="Arial" w:cs="Arial"/>
                <w:sz w:val="20"/>
                <w:szCs w:val="20"/>
              </w:rPr>
              <w:t xml:space="preserve"> рублей (</w:t>
            </w:r>
            <w:r w:rsidR="00FD3F43" w:rsidRPr="007E2260">
              <w:rPr>
                <w:rFonts w:ascii="Arial" w:eastAsia="Times New Roman" w:hAnsi="Arial" w:cs="Arial"/>
                <w:sz w:val="20"/>
                <w:szCs w:val="20"/>
                <w:lang w:eastAsia="ru-RU"/>
              </w:rPr>
              <w:t xml:space="preserve">Цена включает в себя стоимость </w:t>
            </w:r>
            <w:r w:rsidR="003266B9">
              <w:rPr>
                <w:rFonts w:ascii="Arial" w:eastAsia="Times New Roman" w:hAnsi="Arial" w:cs="Arial"/>
                <w:sz w:val="20"/>
                <w:szCs w:val="20"/>
                <w:lang w:eastAsia="ru-RU"/>
              </w:rPr>
              <w:t>самих работ</w:t>
            </w:r>
            <w:r w:rsidR="00752C87">
              <w:rPr>
                <w:rFonts w:ascii="Arial" w:eastAsia="Times New Roman" w:hAnsi="Arial" w:cs="Arial"/>
                <w:sz w:val="20"/>
                <w:szCs w:val="20"/>
                <w:lang w:eastAsia="ru-RU"/>
              </w:rPr>
              <w:t xml:space="preserve"> и </w:t>
            </w:r>
            <w:proofErr w:type="gramStart"/>
            <w:r w:rsidR="00752C87">
              <w:rPr>
                <w:rFonts w:ascii="Arial" w:eastAsia="Times New Roman" w:hAnsi="Arial" w:cs="Arial"/>
                <w:sz w:val="20"/>
                <w:szCs w:val="20"/>
                <w:lang w:eastAsia="ru-RU"/>
              </w:rPr>
              <w:t>материалов</w:t>
            </w:r>
            <w:proofErr w:type="gramEnd"/>
            <w:r w:rsidR="00752C87">
              <w:rPr>
                <w:rFonts w:ascii="Arial" w:eastAsia="Times New Roman" w:hAnsi="Arial" w:cs="Arial"/>
                <w:sz w:val="20"/>
                <w:szCs w:val="20"/>
                <w:lang w:eastAsia="ru-RU"/>
              </w:rPr>
              <w:t xml:space="preserve"> используемых при изготовлении</w:t>
            </w:r>
            <w:r w:rsidR="00FD3F43" w:rsidRPr="007E2260">
              <w:rPr>
                <w:rFonts w:ascii="Arial" w:eastAsia="Times New Roman" w:hAnsi="Arial" w:cs="Arial"/>
                <w:sz w:val="20"/>
                <w:szCs w:val="20"/>
                <w:lang w:eastAsia="ru-RU"/>
              </w:rPr>
              <w:t>, стоимость упаковки, а также расходы по уплате всех необходимых налогов, сборов и пошлин</w:t>
            </w:r>
            <w:r w:rsidRPr="00FD3F43">
              <w:rPr>
                <w:rFonts w:ascii="Arial" w:hAnsi="Arial" w:cs="Arial"/>
                <w:sz w:val="20"/>
                <w:szCs w:val="20"/>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7E2260" w:rsidRDefault="003F3957" w:rsidP="00081A67">
            <w:pPr>
              <w:jc w:val="both"/>
              <w:rPr>
                <w:rFonts w:ascii="Times New Roman CYR" w:eastAsia="Times New Roman" w:hAnsi="Times New Roman CYR" w:cs="Times New Roman"/>
                <w:lang w:eastAsia="ru-RU"/>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081A67" w:rsidRPr="00081A67">
              <w:rPr>
                <w:rFonts w:ascii="Arial" w:eastAsia="DejaVu Sans" w:hAnsi="Arial" w:cs="Arial"/>
                <w:kern w:val="1"/>
                <w:sz w:val="18"/>
                <w:szCs w:val="18"/>
                <w:lang w:eastAsia="ar-SA"/>
              </w:rPr>
              <w:t xml:space="preserve">в размере 100 % в течение 7 (семи) рабочих дней после получения Продукции Заказчиком, </w:t>
            </w:r>
            <w:proofErr w:type="gramStart"/>
            <w:r w:rsidR="00081A67" w:rsidRPr="00081A67">
              <w:rPr>
                <w:rFonts w:ascii="Arial" w:eastAsia="DejaVu Sans" w:hAnsi="Arial" w:cs="Arial"/>
                <w:kern w:val="1"/>
                <w:sz w:val="18"/>
                <w:szCs w:val="18"/>
                <w:lang w:eastAsia="ar-SA"/>
              </w:rPr>
              <w:t>согласно даты</w:t>
            </w:r>
            <w:proofErr w:type="gramEnd"/>
            <w:r w:rsidR="00081A67" w:rsidRPr="00081A67">
              <w:rPr>
                <w:rFonts w:ascii="Arial" w:eastAsia="DejaVu Sans" w:hAnsi="Arial" w:cs="Arial"/>
                <w:kern w:val="1"/>
                <w:sz w:val="18"/>
                <w:szCs w:val="18"/>
                <w:lang w:eastAsia="ar-SA"/>
              </w:rPr>
              <w:t xml:space="preserve"> накладной </w:t>
            </w:r>
            <w:r w:rsidR="005E7EC6">
              <w:rPr>
                <w:rFonts w:ascii="Times New Roman" w:eastAsia="Times New Roman" w:hAnsi="Times New Roman" w:cs="Times New Roman"/>
                <w:sz w:val="20"/>
                <w:szCs w:val="20"/>
                <w:lang w:eastAsia="ru-RU"/>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081A67" w:rsidRPr="00081A67" w:rsidRDefault="00081A67" w:rsidP="00081A67">
      <w:pPr>
        <w:widowControl w:val="0"/>
        <w:tabs>
          <w:tab w:val="left" w:pos="426"/>
        </w:tabs>
        <w:spacing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на изготовление рекламной и/или полиграфической продукции</w:t>
      </w:r>
    </w:p>
    <w:p w:rsidR="00081A67" w:rsidRPr="00081A67" w:rsidRDefault="00081A67" w:rsidP="00081A67">
      <w:pPr>
        <w:widowControl w:val="0"/>
        <w:tabs>
          <w:tab w:val="left" w:pos="426"/>
        </w:tabs>
        <w:spacing w:before="120" w:after="12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г. Новосибирск</w:t>
      </w:r>
      <w:r w:rsidRPr="00081A67">
        <w:rPr>
          <w:rFonts w:ascii="Arial" w:eastAsia="Times New Roman" w:hAnsi="Arial" w:cs="Arial"/>
          <w:sz w:val="16"/>
          <w:szCs w:val="16"/>
          <w:lang w:eastAsia="ru-RU"/>
        </w:rPr>
        <w:tab/>
      </w:r>
      <w:r w:rsidRPr="00081A67">
        <w:rPr>
          <w:rFonts w:ascii="Arial" w:eastAsia="Times New Roman" w:hAnsi="Arial" w:cs="Arial"/>
          <w:sz w:val="16"/>
          <w:szCs w:val="16"/>
          <w:lang w:eastAsia="ru-RU"/>
        </w:rPr>
        <w:tab/>
      </w:r>
      <w:r w:rsidRPr="00081A67">
        <w:rPr>
          <w:rFonts w:ascii="Arial" w:eastAsia="Times New Roman" w:hAnsi="Arial" w:cs="Arial"/>
          <w:sz w:val="16"/>
          <w:szCs w:val="16"/>
          <w:lang w:eastAsia="ru-RU"/>
        </w:rPr>
        <w:tab/>
      </w:r>
      <w:r w:rsidRPr="00081A67">
        <w:rPr>
          <w:rFonts w:ascii="Arial" w:eastAsia="Times New Roman" w:hAnsi="Arial" w:cs="Arial"/>
          <w:sz w:val="16"/>
          <w:szCs w:val="16"/>
          <w:lang w:eastAsia="ru-RU"/>
        </w:rPr>
        <w:tab/>
      </w:r>
      <w:r w:rsidRPr="00081A67">
        <w:rPr>
          <w:rFonts w:ascii="Arial" w:eastAsia="Times New Roman" w:hAnsi="Arial" w:cs="Arial"/>
          <w:sz w:val="16"/>
          <w:szCs w:val="16"/>
          <w:lang w:eastAsia="ru-RU"/>
        </w:rPr>
        <w:tab/>
      </w:r>
      <w:r w:rsidRPr="00081A67">
        <w:rPr>
          <w:rFonts w:ascii="Arial" w:eastAsia="Times New Roman" w:hAnsi="Arial" w:cs="Arial"/>
          <w:sz w:val="16"/>
          <w:szCs w:val="16"/>
          <w:lang w:eastAsia="ru-RU"/>
        </w:rPr>
        <w:tab/>
      </w:r>
      <w:r w:rsidRPr="00081A67">
        <w:rPr>
          <w:rFonts w:ascii="Arial" w:eastAsia="Times New Roman" w:hAnsi="Arial" w:cs="Arial"/>
          <w:sz w:val="16"/>
          <w:szCs w:val="16"/>
          <w:lang w:eastAsia="ru-RU"/>
        </w:rPr>
        <w:tab/>
        <w:t>«___» ___________ 2017 г.</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proofErr w:type="gramStart"/>
      <w:r w:rsidRPr="00081A67">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81A67">
        <w:rPr>
          <w:rFonts w:ascii="Arial" w:eastAsia="Times New Roman" w:hAnsi="Arial" w:cs="Arial"/>
          <w:sz w:val="16"/>
          <w:szCs w:val="16"/>
          <w:lang w:eastAsia="ru-RU"/>
        </w:rPr>
        <w:t>, в дальнейшем именуемое «</w:t>
      </w:r>
      <w:r w:rsidRPr="00081A67">
        <w:rPr>
          <w:rFonts w:ascii="Arial" w:eastAsia="Times New Roman" w:hAnsi="Arial" w:cs="Arial"/>
          <w:b/>
          <w:sz w:val="16"/>
          <w:szCs w:val="16"/>
          <w:lang w:eastAsia="ru-RU"/>
        </w:rPr>
        <w:t>Заказчик»</w:t>
      </w:r>
      <w:r w:rsidRPr="00081A67">
        <w:rPr>
          <w:rFonts w:ascii="Arial" w:eastAsia="Times New Roman" w:hAnsi="Arial" w:cs="Arial"/>
          <w:sz w:val="16"/>
          <w:szCs w:val="16"/>
          <w:lang w:eastAsia="ru-RU"/>
        </w:rPr>
        <w:t xml:space="preserve">, </w:t>
      </w:r>
      <w:r w:rsidRPr="00081A67">
        <w:rPr>
          <w:rFonts w:ascii="Arial" w:eastAsia="Times New Roman" w:hAnsi="Arial" w:cs="Arial"/>
          <w:snapToGrid w:val="0"/>
          <w:sz w:val="16"/>
          <w:szCs w:val="16"/>
          <w:lang w:eastAsia="ru-RU"/>
        </w:rPr>
        <w:t xml:space="preserve">в лице ректора Манакова Алексея Леонидовича, действующего на основании </w:t>
      </w:r>
      <w:r w:rsidRPr="00081A67">
        <w:rPr>
          <w:rFonts w:ascii="Arial" w:eastAsia="Times New Roman" w:hAnsi="Arial" w:cs="Arial"/>
          <w:bCs/>
          <w:snapToGrid w:val="0"/>
          <w:sz w:val="16"/>
          <w:szCs w:val="16"/>
          <w:lang w:eastAsia="ru-RU"/>
        </w:rPr>
        <w:t>Устава</w:t>
      </w:r>
      <w:r w:rsidRPr="00081A67">
        <w:rPr>
          <w:rFonts w:ascii="Arial" w:eastAsia="Times New Roman" w:hAnsi="Arial" w:cs="Arial"/>
          <w:snapToGrid w:val="0"/>
          <w:sz w:val="16"/>
          <w:szCs w:val="16"/>
          <w:lang w:eastAsia="ru-RU"/>
        </w:rPr>
        <w:t xml:space="preserve">, с </w:t>
      </w:r>
      <w:r w:rsidRPr="00081A67">
        <w:rPr>
          <w:rFonts w:ascii="Arial" w:eastAsia="Times New Roman" w:hAnsi="Arial" w:cs="Arial"/>
          <w:sz w:val="16"/>
          <w:szCs w:val="16"/>
          <w:lang w:eastAsia="ru-RU"/>
        </w:rPr>
        <w:t xml:space="preserve">одной стороны, и </w:t>
      </w:r>
      <w:r w:rsidRPr="00081A67">
        <w:rPr>
          <w:rFonts w:ascii="Arial" w:eastAsia="Times New Roman" w:hAnsi="Arial" w:cs="Arial"/>
          <w:b/>
          <w:sz w:val="16"/>
          <w:szCs w:val="16"/>
          <w:lang w:eastAsia="ru-RU"/>
        </w:rPr>
        <w:t>Общество с ограниченной ответственностью Печатный центр «КОПИР»</w:t>
      </w:r>
      <w:r w:rsidRPr="00081A67">
        <w:rPr>
          <w:rFonts w:ascii="Arial" w:eastAsia="Times New Roman" w:hAnsi="Arial" w:cs="Arial"/>
          <w:sz w:val="16"/>
          <w:szCs w:val="16"/>
          <w:lang w:eastAsia="ru-RU"/>
        </w:rPr>
        <w:t>, в дальнейшем именуемое «</w:t>
      </w:r>
      <w:r w:rsidRPr="00081A67">
        <w:rPr>
          <w:rFonts w:ascii="Arial" w:eastAsia="Times New Roman" w:hAnsi="Arial" w:cs="Arial"/>
          <w:b/>
          <w:sz w:val="16"/>
          <w:szCs w:val="16"/>
          <w:lang w:eastAsia="ru-RU"/>
        </w:rPr>
        <w:t>Исполнитель»</w:t>
      </w:r>
      <w:r w:rsidRPr="00081A67">
        <w:rPr>
          <w:rFonts w:ascii="Arial" w:eastAsia="Times New Roman" w:hAnsi="Arial" w:cs="Arial"/>
          <w:sz w:val="16"/>
          <w:szCs w:val="16"/>
          <w:lang w:eastAsia="ru-RU"/>
        </w:rPr>
        <w:t xml:space="preserve">, в лице директора Фомичева Игоря Борисовича, действующего </w:t>
      </w:r>
      <w:r w:rsidRPr="00081A67">
        <w:rPr>
          <w:rFonts w:ascii="Arial" w:eastAsia="Times New Roman" w:hAnsi="Arial" w:cs="Arial"/>
          <w:sz w:val="16"/>
          <w:szCs w:val="16"/>
          <w:lang w:eastAsia="ru-RU"/>
        </w:rPr>
        <w:lastRenderedPageBreak/>
        <w:t>на основании Устава, с другой стороны, вместе именуемые «Стороны», с целью</w:t>
      </w:r>
      <w:proofErr w:type="gramEnd"/>
      <w:r w:rsidRPr="00081A67">
        <w:rPr>
          <w:rFonts w:ascii="Arial" w:eastAsia="Times New Roman" w:hAnsi="Arial" w:cs="Arial"/>
          <w:sz w:val="16"/>
          <w:szCs w:val="16"/>
          <w:lang w:eastAsia="ru-RU"/>
        </w:rPr>
        <w:t xml:space="preserve"> осуществления закупки на основании Федерального закона от 18.07.2011 г. № 223-ФЗ и в соответствии с подпунктом 1 пункта 5.1 Положения о закупке Заказчика, заключили настоящий договор о нижеследующем:</w:t>
      </w:r>
    </w:p>
    <w:p w:rsidR="00081A67" w:rsidRPr="00081A67" w:rsidRDefault="00081A67" w:rsidP="00081A67">
      <w:pPr>
        <w:widowControl w:val="0"/>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1. ПРЕДМЕТ ДОГОВОРА</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1.1. В соответствии с условиями настоящего договора Заказчик поручает, а Исполнитель обязуется по заданию Заказчика выполнить работы по изготовлению полиграфической продукции (далее – Продукция), а Заказчик обязуется принять и оплатить изготовленную Продукцию.</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1.2. Исполнитель изготавливает следующую полиграфическую продукцию:</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Издание «Годовой отчет Федерального агентства железнодорожного транспорта Российской Федерации» за 2016 год со следующими характеристиками и количеством:</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а) формат – А</w:t>
      </w:r>
      <w:proofErr w:type="gramStart"/>
      <w:r w:rsidRPr="00081A67">
        <w:rPr>
          <w:rFonts w:ascii="Arial" w:eastAsia="Times New Roman" w:hAnsi="Arial" w:cs="Arial"/>
          <w:sz w:val="16"/>
          <w:szCs w:val="16"/>
          <w:lang w:eastAsia="ru-RU"/>
        </w:rPr>
        <w:t>4</w:t>
      </w:r>
      <w:proofErr w:type="gramEnd"/>
      <w:r w:rsidRPr="00081A67">
        <w:rPr>
          <w:rFonts w:ascii="Arial" w:eastAsia="Times New Roman" w:hAnsi="Arial" w:cs="Arial"/>
          <w:sz w:val="16"/>
          <w:szCs w:val="16"/>
          <w:lang w:eastAsia="ru-RU"/>
        </w:rPr>
        <w:t xml:space="preserve">, клеевая сборка с </w:t>
      </w:r>
      <w:proofErr w:type="spellStart"/>
      <w:r w:rsidRPr="00081A67">
        <w:rPr>
          <w:rFonts w:ascii="Arial" w:eastAsia="Times New Roman" w:hAnsi="Arial" w:cs="Arial"/>
          <w:sz w:val="16"/>
          <w:szCs w:val="16"/>
          <w:lang w:eastAsia="ru-RU"/>
        </w:rPr>
        <w:t>биговкой</w:t>
      </w:r>
      <w:proofErr w:type="spellEnd"/>
      <w:r w:rsidRPr="00081A67">
        <w:rPr>
          <w:rFonts w:ascii="Arial" w:eastAsia="Times New Roman" w:hAnsi="Arial" w:cs="Arial"/>
          <w:sz w:val="16"/>
          <w:szCs w:val="16"/>
          <w:lang w:eastAsia="ru-RU"/>
        </w:rPr>
        <w:t>;</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б) объем: внутренний блок – не более 136 страниц; материал – бумага мелованная, плотность бумаги – не менее 105 г/м</w:t>
      </w:r>
      <w:proofErr w:type="gramStart"/>
      <w:r w:rsidRPr="00081A67">
        <w:rPr>
          <w:rFonts w:ascii="Arial" w:eastAsia="Times New Roman" w:hAnsi="Arial" w:cs="Arial"/>
          <w:sz w:val="16"/>
          <w:szCs w:val="16"/>
          <w:vertAlign w:val="superscript"/>
          <w:lang w:eastAsia="ru-RU"/>
        </w:rPr>
        <w:t>2</w:t>
      </w:r>
      <w:proofErr w:type="gramEnd"/>
      <w:r w:rsidRPr="00081A67">
        <w:rPr>
          <w:rFonts w:ascii="Arial" w:eastAsia="Times New Roman" w:hAnsi="Arial" w:cs="Arial"/>
          <w:sz w:val="16"/>
          <w:szCs w:val="16"/>
          <w:lang w:eastAsia="ru-RU"/>
        </w:rPr>
        <w:t>, цветность 4+4;</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в) материал обложки – бумага мелованная, плотность бумаги – не менее 170 г/м</w:t>
      </w:r>
      <w:proofErr w:type="gramStart"/>
      <w:r w:rsidRPr="00081A67">
        <w:rPr>
          <w:rFonts w:ascii="Arial" w:eastAsia="Times New Roman" w:hAnsi="Arial" w:cs="Arial"/>
          <w:sz w:val="16"/>
          <w:szCs w:val="16"/>
          <w:vertAlign w:val="superscript"/>
          <w:lang w:eastAsia="ru-RU"/>
        </w:rPr>
        <w:t>2</w:t>
      </w:r>
      <w:proofErr w:type="gramEnd"/>
      <w:r w:rsidRPr="00081A67">
        <w:rPr>
          <w:rFonts w:ascii="Arial" w:eastAsia="Times New Roman" w:hAnsi="Arial" w:cs="Arial"/>
          <w:sz w:val="16"/>
          <w:szCs w:val="16"/>
          <w:lang w:eastAsia="ru-RU"/>
        </w:rPr>
        <w:t>, цветность 4+0;</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г) специальная отделка обложки – </w:t>
      </w:r>
      <w:proofErr w:type="gramStart"/>
      <w:r w:rsidRPr="00081A67">
        <w:rPr>
          <w:rFonts w:ascii="Arial" w:eastAsia="Times New Roman" w:hAnsi="Arial" w:cs="Arial"/>
          <w:sz w:val="16"/>
          <w:szCs w:val="16"/>
          <w:lang w:eastAsia="ru-RU"/>
        </w:rPr>
        <w:t>матовое</w:t>
      </w:r>
      <w:proofErr w:type="gramEnd"/>
      <w:r w:rsidRPr="00081A67">
        <w:rPr>
          <w:rFonts w:ascii="Arial" w:eastAsia="Times New Roman" w:hAnsi="Arial" w:cs="Arial"/>
          <w:sz w:val="16"/>
          <w:szCs w:val="16"/>
          <w:lang w:eastAsia="ru-RU"/>
        </w:rPr>
        <w:t xml:space="preserve"> одностороннее </w:t>
      </w:r>
      <w:proofErr w:type="spellStart"/>
      <w:r w:rsidRPr="00081A67">
        <w:rPr>
          <w:rFonts w:ascii="Arial" w:eastAsia="Times New Roman" w:hAnsi="Arial" w:cs="Arial"/>
          <w:sz w:val="16"/>
          <w:szCs w:val="16"/>
          <w:lang w:eastAsia="ru-RU"/>
        </w:rPr>
        <w:t>ламинирование</w:t>
      </w:r>
      <w:proofErr w:type="spellEnd"/>
      <w:r w:rsidRPr="00081A67">
        <w:rPr>
          <w:rFonts w:ascii="Arial" w:eastAsia="Times New Roman" w:hAnsi="Arial" w:cs="Arial"/>
          <w:sz w:val="16"/>
          <w:szCs w:val="16"/>
          <w:lang w:eastAsia="ru-RU"/>
        </w:rPr>
        <w:t>;</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д) тираж: 150 экземпляров.</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1.3. Работы по настоящему договору выполняются из материалов, силами и средствами Исполнителя. Стоимость материалов включается в цену работ.</w:t>
      </w:r>
    </w:p>
    <w:p w:rsidR="00081A67" w:rsidRPr="00081A67" w:rsidRDefault="00081A67" w:rsidP="00081A67">
      <w:pPr>
        <w:widowControl w:val="0"/>
        <w:tabs>
          <w:tab w:val="left" w:pos="-3402"/>
          <w:tab w:val="left" w:pos="426"/>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1.4. Срок изготовления всего объема полиграфической продукции, предусмотренной договором, до 17.03.2017 г.</w:t>
      </w:r>
    </w:p>
    <w:p w:rsidR="00081A67" w:rsidRPr="00081A67" w:rsidRDefault="00081A67" w:rsidP="00081A67">
      <w:pPr>
        <w:widowControl w:val="0"/>
        <w:tabs>
          <w:tab w:val="left" w:pos="-4962"/>
        </w:tabs>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2. ПРАВА И ОБЯЗАННОСТИ ЗАКАЗЧИКА</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2.1. Заказчик предоставляет Исполнителю исходные материалы в соответствии с «Технологическими требованиями по предоставлению материалов», а также принтерную распечатку макета Продукции с подписью ответственного лица «В печать» и заверенную печатью организации.</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2.2. Ответственность за правильность оригинал-макета несет Заказчик. Без предоставленного распечатанного макета, файлы, выложенные на </w:t>
      </w:r>
      <w:r w:rsidRPr="00081A67">
        <w:rPr>
          <w:rFonts w:ascii="Arial" w:eastAsia="Times New Roman" w:hAnsi="Arial" w:cs="Arial"/>
          <w:sz w:val="16"/>
          <w:szCs w:val="16"/>
          <w:lang w:val="en-US" w:eastAsia="ru-RU"/>
        </w:rPr>
        <w:t>ftp</w:t>
      </w:r>
      <w:r w:rsidRPr="00081A67">
        <w:rPr>
          <w:rFonts w:ascii="Arial" w:eastAsia="Times New Roman" w:hAnsi="Arial" w:cs="Arial"/>
          <w:sz w:val="16"/>
          <w:szCs w:val="16"/>
          <w:lang w:eastAsia="ru-RU"/>
        </w:rPr>
        <w:t>-сервер Исполнителя, являются единственно верными и претензии по несоответствию не принимаются.</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2.3. Заказчик своевременно и в порядке, установленном настоящим договором, обязан оплатить работы по изготовлению Продукции.</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2.4. Заказчик должен принять Продукцию, изготовленную Исполнителем в течение 2 (двух) рабочих дней, </w:t>
      </w:r>
      <w:proofErr w:type="gramStart"/>
      <w:r w:rsidRPr="00081A67">
        <w:rPr>
          <w:rFonts w:ascii="Arial" w:eastAsia="Times New Roman" w:hAnsi="Arial" w:cs="Arial"/>
          <w:sz w:val="16"/>
          <w:szCs w:val="16"/>
          <w:lang w:eastAsia="ru-RU"/>
        </w:rPr>
        <w:t>с даты получения</w:t>
      </w:r>
      <w:proofErr w:type="gramEnd"/>
      <w:r w:rsidRPr="00081A67">
        <w:rPr>
          <w:rFonts w:ascii="Arial" w:eastAsia="Times New Roman" w:hAnsi="Arial" w:cs="Arial"/>
          <w:sz w:val="16"/>
          <w:szCs w:val="16"/>
          <w:lang w:eastAsia="ru-RU"/>
        </w:rPr>
        <w:t xml:space="preserve"> уведомления о готовности Продукции к передаче. Уведомление может быть произведено с помощью средств, позволяющих зафиксировать его передачу и прием (факс, телеграф, телефонограмма, электронная почта, письмо и т.д.).</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Если Заказчик не принял изготовленную Исполнителем Продукцию в течение 5 (пяти) рабочих дней, после даты получения уведомления от Исполнителя о готовности Продукции, то Продукция считается принятой Заказчиком и подлежит оплате на условиях настоящего договора. В этом случае Исполнитель высылает товарную накладную (унифицированная форма ТОРГ-12) и акт приема-передачи или универсальный передаточный документ (УПД) Продукции Заказчику по почте заказным письмом с уведомлением.</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2.5. Заказчик обязан вернуть Исполнителю подписанный (заверенный подписью и печатью) оригинал товарной накладной (унифицированная форма ТОРГ-12) и/или акта выполненных работ и/или товарно-транспортной накладной или универсальный передаточный документ (УПД) в течение 7 (семи) календарных дней с момента получения Продукции или товаросопроводительных документов.</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2.6. Заказчик гарантирует Исполнителю, что он является обладателем всех авторских и иных прав на предоставляемый им оригинал-макет, необходимых для его использования и выполнения, предусмотренных настоящим договором, работ.</w:t>
      </w:r>
    </w:p>
    <w:p w:rsidR="00081A67" w:rsidRPr="00081A67" w:rsidRDefault="00081A67" w:rsidP="00081A67">
      <w:pPr>
        <w:widowControl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2.7. Заказчик вправе знакомиться с ходом работ, не вмешиваясь при этом в деятельность Исполнителя.</w:t>
      </w:r>
    </w:p>
    <w:p w:rsidR="00081A67" w:rsidRPr="00081A67" w:rsidRDefault="00081A67" w:rsidP="00081A67">
      <w:pPr>
        <w:widowControl w:val="0"/>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3. ПРАВА И ОБЯЗАННОСТИ ИСПОЛНИТЕЛЯ</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3.1. Исполнитель обязан выполнить работы в сроки, </w:t>
      </w:r>
      <w:proofErr w:type="gramStart"/>
      <w:r w:rsidRPr="00081A67">
        <w:rPr>
          <w:rFonts w:ascii="Arial" w:eastAsia="Times New Roman" w:hAnsi="Arial" w:cs="Arial"/>
          <w:sz w:val="16"/>
          <w:szCs w:val="16"/>
          <w:lang w:eastAsia="ru-RU"/>
        </w:rPr>
        <w:t>объемах</w:t>
      </w:r>
      <w:proofErr w:type="gramEnd"/>
      <w:r w:rsidRPr="00081A67">
        <w:rPr>
          <w:rFonts w:ascii="Arial" w:eastAsia="Times New Roman" w:hAnsi="Arial" w:cs="Arial"/>
          <w:sz w:val="16"/>
          <w:szCs w:val="16"/>
          <w:lang w:eastAsia="ru-RU"/>
        </w:rPr>
        <w:t xml:space="preserve"> и количествах, согласованных Сторонами в договоре, по утвержденному Сторонами оригинал-макету.</w:t>
      </w:r>
    </w:p>
    <w:p w:rsidR="00081A67" w:rsidRPr="00081A67" w:rsidRDefault="00081A67" w:rsidP="00081A67">
      <w:pPr>
        <w:widowControl w:val="0"/>
        <w:tabs>
          <w:tab w:val="left" w:pos="0"/>
          <w:tab w:val="left" w:pos="567"/>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3.2. Исполнитель обязуется произвести печать и </w:t>
      </w:r>
      <w:proofErr w:type="spellStart"/>
      <w:r w:rsidRPr="00081A67">
        <w:rPr>
          <w:rFonts w:ascii="Arial" w:eastAsia="Times New Roman" w:hAnsi="Arial" w:cs="Arial"/>
          <w:sz w:val="16"/>
          <w:szCs w:val="16"/>
          <w:lang w:eastAsia="ru-RU"/>
        </w:rPr>
        <w:t>послепечатный</w:t>
      </w:r>
      <w:proofErr w:type="spellEnd"/>
      <w:r w:rsidRPr="00081A67">
        <w:rPr>
          <w:rFonts w:ascii="Arial" w:eastAsia="Times New Roman" w:hAnsi="Arial" w:cs="Arial"/>
          <w:sz w:val="16"/>
          <w:szCs w:val="16"/>
          <w:lang w:eastAsia="ru-RU"/>
        </w:rPr>
        <w:t xml:space="preserve"> цикл Продукции в соответствии с технологическими требованиями, необходимыми для проведения качественной печати.</w:t>
      </w:r>
    </w:p>
    <w:p w:rsidR="00081A67" w:rsidRPr="00081A67" w:rsidRDefault="00081A67" w:rsidP="00081A67">
      <w:pPr>
        <w:widowControl w:val="0"/>
        <w:tabs>
          <w:tab w:val="left" w:pos="0"/>
          <w:tab w:val="left" w:pos="567"/>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3.3. Исполнитель гарантирует надлежащее качество изготавливаемой Продукции за счет применения следующих видов контроля полиграфической продукции:</w:t>
      </w:r>
    </w:p>
    <w:p w:rsidR="00081A67" w:rsidRPr="00081A67" w:rsidRDefault="00081A67" w:rsidP="00081A67">
      <w:pPr>
        <w:widowControl w:val="0"/>
        <w:numPr>
          <w:ilvl w:val="0"/>
          <w:numId w:val="20"/>
        </w:numPr>
        <w:tabs>
          <w:tab w:val="clear" w:pos="720"/>
          <w:tab w:val="left" w:pos="-3544"/>
          <w:tab w:val="num" w:pos="567"/>
        </w:tabs>
        <w:spacing w:after="0" w:line="240" w:lineRule="auto"/>
        <w:ind w:left="567"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денситометрический контроль качества печати;</w:t>
      </w:r>
    </w:p>
    <w:p w:rsidR="00081A67" w:rsidRPr="00081A67" w:rsidRDefault="00081A67" w:rsidP="00081A67">
      <w:pPr>
        <w:widowControl w:val="0"/>
        <w:numPr>
          <w:ilvl w:val="0"/>
          <w:numId w:val="20"/>
        </w:numPr>
        <w:tabs>
          <w:tab w:val="clear" w:pos="720"/>
          <w:tab w:val="left" w:pos="-3544"/>
          <w:tab w:val="num" w:pos="567"/>
        </w:tabs>
        <w:spacing w:after="0" w:line="240" w:lineRule="auto"/>
        <w:ind w:left="567"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спектрофотометрический контроль повторных тиражей;</w:t>
      </w:r>
    </w:p>
    <w:p w:rsidR="00081A67" w:rsidRPr="00081A67" w:rsidRDefault="00081A67" w:rsidP="00081A67">
      <w:pPr>
        <w:widowControl w:val="0"/>
        <w:numPr>
          <w:ilvl w:val="0"/>
          <w:numId w:val="21"/>
        </w:numPr>
        <w:tabs>
          <w:tab w:val="left" w:pos="-3544"/>
          <w:tab w:val="num" w:pos="567"/>
        </w:tabs>
        <w:spacing w:after="0" w:line="240" w:lineRule="auto"/>
        <w:ind w:left="567"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визуальный контроль качества полиграфической продукции.</w:t>
      </w:r>
    </w:p>
    <w:p w:rsidR="00081A67" w:rsidRPr="00081A67" w:rsidRDefault="00081A67" w:rsidP="00081A67">
      <w:pPr>
        <w:widowControl w:val="0"/>
        <w:tabs>
          <w:tab w:val="left" w:pos="-3402"/>
        </w:tabs>
        <w:autoSpaceDE w:val="0"/>
        <w:autoSpaceDN w:val="0"/>
        <w:adjustRightInd w:val="0"/>
        <w:spacing w:after="0" w:line="240" w:lineRule="auto"/>
        <w:ind w:firstLine="567"/>
        <w:jc w:val="both"/>
        <w:rPr>
          <w:rFonts w:ascii="Arial" w:eastAsia="Times New Roman" w:hAnsi="Arial" w:cs="Arial"/>
          <w:snapToGrid w:val="0"/>
          <w:sz w:val="16"/>
          <w:szCs w:val="16"/>
          <w:lang w:eastAsia="ru-RU"/>
        </w:rPr>
      </w:pPr>
      <w:r w:rsidRPr="00081A67">
        <w:rPr>
          <w:rFonts w:ascii="Arial" w:eastAsia="Times New Roman" w:hAnsi="Arial" w:cs="Arial"/>
          <w:snapToGrid w:val="0"/>
          <w:sz w:val="16"/>
          <w:szCs w:val="16"/>
          <w:lang w:eastAsia="ru-RU"/>
        </w:rPr>
        <w:t>3.4. Исполнитель предоставляет Заказчику по требованию последнего информацию о ходе изготовления Продукции и своевременно информирует Заказчика о завершении работ либо о причинах, препятствующих выполнению Заказа.</w:t>
      </w:r>
    </w:p>
    <w:p w:rsidR="00081A67" w:rsidRPr="00081A67" w:rsidRDefault="00081A67" w:rsidP="00081A67">
      <w:pPr>
        <w:widowControl w:val="0"/>
        <w:tabs>
          <w:tab w:val="left" w:pos="-3402"/>
          <w:tab w:val="left" w:pos="567"/>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3.5. В срок не позднее одного календарного дня с момента готовности Продукции Исполнитель обязан уведомить Заказчика о выполнении работ по соответствующему Заказу и о готовности передачи Продукции Заказчику.</w:t>
      </w:r>
    </w:p>
    <w:p w:rsidR="00081A67" w:rsidRPr="00081A67" w:rsidRDefault="00081A67" w:rsidP="00081A67">
      <w:pPr>
        <w:widowControl w:val="0"/>
        <w:tabs>
          <w:tab w:val="left" w:pos="-3402"/>
        </w:tabs>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3.6. В момент передачи изготовленной Продукции Исполнитель предоставляет Заказчику товарную накладную (унифицированная форма ТОРГ-12) и акт выполненных работ или универсальный передаточный документ (УПД).</w:t>
      </w:r>
    </w:p>
    <w:p w:rsidR="00081A67" w:rsidRPr="00081A67" w:rsidRDefault="00081A67" w:rsidP="00081A67">
      <w:pPr>
        <w:widowControl w:val="0"/>
        <w:tabs>
          <w:tab w:val="left" w:pos="-3402"/>
        </w:tabs>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3.7. Исполнитель вправе самостоятельно определять способы выполнения работ и требовать надлежащего исполнения Заказчиком своих обязанностей по настоящему договору.</w:t>
      </w:r>
    </w:p>
    <w:p w:rsidR="00081A67" w:rsidRPr="00081A67" w:rsidRDefault="00081A67" w:rsidP="00081A67">
      <w:pPr>
        <w:widowControl w:val="0"/>
        <w:tabs>
          <w:tab w:val="left" w:pos="-4962"/>
        </w:tabs>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4. ОПЛАТА РАБОТ</w:t>
      </w:r>
    </w:p>
    <w:p w:rsidR="00081A67" w:rsidRPr="00081A67" w:rsidRDefault="00081A67" w:rsidP="00081A67">
      <w:pPr>
        <w:widowControl w:val="0"/>
        <w:tabs>
          <w:tab w:val="left" w:pos="-496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4.1. Цена договора определяется общей стоимостью работ, выполняемых по договору, </w:t>
      </w:r>
      <w:proofErr w:type="gramStart"/>
      <w:r w:rsidRPr="00081A67">
        <w:rPr>
          <w:rFonts w:ascii="Arial" w:eastAsia="Times New Roman" w:hAnsi="Arial" w:cs="Arial"/>
          <w:sz w:val="16"/>
          <w:szCs w:val="16"/>
          <w:lang w:eastAsia="ru-RU"/>
        </w:rPr>
        <w:t>согласно сметы</w:t>
      </w:r>
      <w:proofErr w:type="gramEnd"/>
      <w:r w:rsidRPr="00081A67">
        <w:rPr>
          <w:rFonts w:ascii="Arial" w:eastAsia="Times New Roman" w:hAnsi="Arial" w:cs="Arial"/>
          <w:sz w:val="16"/>
          <w:szCs w:val="16"/>
          <w:lang w:eastAsia="ru-RU"/>
        </w:rPr>
        <w:t xml:space="preserve"> (приложение № 1 к договору) и составляет </w:t>
      </w:r>
      <w:r w:rsidRPr="00081A67">
        <w:rPr>
          <w:rFonts w:ascii="Arial" w:eastAsia="Times New Roman" w:hAnsi="Arial" w:cs="Arial"/>
          <w:b/>
          <w:sz w:val="16"/>
          <w:szCs w:val="16"/>
          <w:lang w:eastAsia="ru-RU"/>
        </w:rPr>
        <w:t>186 300 рублей 00 копеек (Сто восемьдесят шесть тысяч триста рублей 00 копеек)</w:t>
      </w:r>
      <w:r w:rsidRPr="00081A67">
        <w:rPr>
          <w:rFonts w:ascii="Arial" w:eastAsia="Times New Roman" w:hAnsi="Arial" w:cs="Arial"/>
          <w:sz w:val="16"/>
          <w:szCs w:val="16"/>
          <w:lang w:eastAsia="ru-RU"/>
        </w:rPr>
        <w:t>, без НДС.</w:t>
      </w:r>
    </w:p>
    <w:p w:rsidR="00081A67" w:rsidRPr="00081A67" w:rsidRDefault="00081A67" w:rsidP="00081A67">
      <w:pPr>
        <w:widowControl w:val="0"/>
        <w:tabs>
          <w:tab w:val="left" w:pos="-4962"/>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4.2. Расходы, обусловленные дополнительными изменениями по инициативе Заказчика, в особенности, вызванные изменением типа </w:t>
      </w:r>
      <w:proofErr w:type="spellStart"/>
      <w:r w:rsidRPr="00081A67">
        <w:rPr>
          <w:rFonts w:ascii="Arial" w:eastAsia="Times New Roman" w:hAnsi="Arial" w:cs="Arial"/>
          <w:sz w:val="16"/>
          <w:szCs w:val="16"/>
          <w:lang w:eastAsia="ru-RU"/>
        </w:rPr>
        <w:t>послепечатной</w:t>
      </w:r>
      <w:proofErr w:type="spellEnd"/>
      <w:r w:rsidRPr="00081A67">
        <w:rPr>
          <w:rFonts w:ascii="Arial" w:eastAsia="Times New Roman" w:hAnsi="Arial" w:cs="Arial"/>
          <w:sz w:val="16"/>
          <w:szCs w:val="16"/>
          <w:lang w:eastAsia="ru-RU"/>
        </w:rPr>
        <w:t xml:space="preserve"> обработки, сроков изготовления заказа либо доставки, Заказчик принимает на себя.</w:t>
      </w:r>
    </w:p>
    <w:p w:rsidR="00081A67" w:rsidRPr="00081A67" w:rsidRDefault="00081A67" w:rsidP="00081A67">
      <w:pPr>
        <w:widowControl w:val="0"/>
        <w:tabs>
          <w:tab w:val="left" w:pos="-4962"/>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4.3. Исполнитель приступает к изготовлению Продукции только после подписания Сторонами настоящего договора, предоставления Заказчиком готовых оригинал-макетов и другой информации, необходимой для изготовления полиграфической продукции. Передача Заказчиком материалов, которые необходимы для изготовления Продукции, без подписания соответствующих документов не может служить основанием к началу изготовления Продукции.</w:t>
      </w:r>
    </w:p>
    <w:p w:rsidR="00081A67" w:rsidRPr="00081A67" w:rsidRDefault="00081A67" w:rsidP="00081A67">
      <w:pPr>
        <w:tabs>
          <w:tab w:val="left" w:pos="-496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4.4. Заказчик осуществляет оплату в размере 100 % в течение 7 (семи) рабочих дней после получения Продукции Заказчиком, </w:t>
      </w:r>
      <w:proofErr w:type="gramStart"/>
      <w:r w:rsidRPr="00081A67">
        <w:rPr>
          <w:rFonts w:ascii="Arial" w:eastAsia="Times New Roman" w:hAnsi="Arial" w:cs="Arial"/>
          <w:sz w:val="16"/>
          <w:szCs w:val="16"/>
          <w:lang w:eastAsia="ru-RU"/>
        </w:rPr>
        <w:t>согласно даты</w:t>
      </w:r>
      <w:proofErr w:type="gramEnd"/>
      <w:r w:rsidRPr="00081A67">
        <w:rPr>
          <w:rFonts w:ascii="Arial" w:eastAsia="Times New Roman" w:hAnsi="Arial" w:cs="Arial"/>
          <w:sz w:val="16"/>
          <w:szCs w:val="16"/>
          <w:lang w:eastAsia="ru-RU"/>
        </w:rPr>
        <w:t xml:space="preserve"> накладной.</w:t>
      </w:r>
    </w:p>
    <w:p w:rsidR="00081A67" w:rsidRPr="00081A67" w:rsidRDefault="00081A67" w:rsidP="00081A67">
      <w:pPr>
        <w:tabs>
          <w:tab w:val="left" w:pos="-496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4.5. Оплата стоимости работ и услуг производится путем перечисления на расчетный счет Исполнителя или внесения наличными денежными средствами в кассу Исполнителя. При безналичных расчетах днем оплаты является день получения денежных средств на расчетный счет Исполнителя.</w:t>
      </w:r>
    </w:p>
    <w:p w:rsidR="00081A67" w:rsidRPr="00081A67" w:rsidRDefault="00081A67" w:rsidP="00081A67">
      <w:pPr>
        <w:widowControl w:val="0"/>
        <w:tabs>
          <w:tab w:val="left" w:pos="-4962"/>
        </w:tabs>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5. ДОСТАВКА И ПРИЕМКА ПРОДУКЦИИ ПО КОЛИЧЕСТВУ И КАЧЕСТВУ</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5.1. Поставка Заказчику изготовленной Продукции осуществляется на условиях самовывоза Продукции Заказчиком со склада Исполнителя.</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5.2. Стороны определили, что моментом перехода права собственности, риск случайной гибели или повреждения Продукции, от Исполнителя к Заказчику считается момент передачи Продукции Заказчику на складе Исполнителя и подписания товарных накладных и актов.</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lastRenderedPageBreak/>
        <w:t>Уполномоченные представители Сторон подписывают товаросопроводительные документы (товарные накладные, акты, товарно-транспортные накладные) на основании доверенности, оформленной в соответствии с действующим законодательством Российской Федерации и при наличии паспорта.</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5.3. Стороны договорились, что приемка Продукции по количеству и качеству осуществляется путем проведения полной визуальной и/или выборочной проверки Продукции.</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5.4. Подписание Заказчиком товарной накладной означает проведение проверки в полном объеме и подтверждает качество изготовленной Продукции.</w:t>
      </w:r>
    </w:p>
    <w:p w:rsidR="00081A67" w:rsidRPr="00081A67" w:rsidRDefault="00081A67" w:rsidP="00081A67">
      <w:pPr>
        <w:widowControl w:val="0"/>
        <w:tabs>
          <w:tab w:val="num" w:pos="720"/>
        </w:tabs>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5.5. Если при приемке будет выявлено меньшее количество Продукции, то сумма заказа уменьшится исходя из фактического количества принятой Заказчиком Продукции.</w:t>
      </w:r>
    </w:p>
    <w:p w:rsidR="00081A67" w:rsidRPr="00081A67" w:rsidRDefault="00081A67" w:rsidP="00081A67">
      <w:pPr>
        <w:widowControl w:val="0"/>
        <w:tabs>
          <w:tab w:val="num" w:pos="720"/>
        </w:tabs>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5.6. В случае обнаружения дефектов, неточностей и повреждений Продукции, приведшие к ухудшению качества всей партии Продукции, Стороны составляют двусторонний акт об установленном расхождении по количеству и качеству при приемке товарно-материальных ценностей, с приложением образцов дефектной Продукции. В акте должно быть указано количество годной Продукции.</w:t>
      </w:r>
    </w:p>
    <w:p w:rsidR="00081A67" w:rsidRPr="00081A67" w:rsidRDefault="00081A67" w:rsidP="00081A67">
      <w:pPr>
        <w:widowControl w:val="0"/>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Акт должен быть подписан представителями Заказчика и Исполнителя. При этом указанные лица предупреждаются об ответственности за подписание акта, содержащего сведения, не соответствующие действительности. Если лицо </w:t>
      </w:r>
      <w:proofErr w:type="gramStart"/>
      <w:r w:rsidRPr="00081A67">
        <w:rPr>
          <w:rFonts w:ascii="Arial" w:eastAsia="Times New Roman" w:hAnsi="Arial" w:cs="Arial"/>
          <w:sz w:val="16"/>
          <w:szCs w:val="16"/>
          <w:lang w:eastAsia="ru-RU"/>
        </w:rPr>
        <w:t>не согласно</w:t>
      </w:r>
      <w:proofErr w:type="gramEnd"/>
      <w:r w:rsidRPr="00081A67">
        <w:rPr>
          <w:rFonts w:ascii="Arial" w:eastAsia="Times New Roman" w:hAnsi="Arial" w:cs="Arial"/>
          <w:sz w:val="16"/>
          <w:szCs w:val="16"/>
          <w:lang w:eastAsia="ru-RU"/>
        </w:rPr>
        <w:t xml:space="preserve"> с содержанием акта, оно обязано подписать акт с оговоркой о несогласии и изложением мотивированного мнения.</w:t>
      </w:r>
    </w:p>
    <w:p w:rsidR="00081A67" w:rsidRPr="00081A67" w:rsidRDefault="00081A67" w:rsidP="00081A67">
      <w:pPr>
        <w:widowControl w:val="0"/>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Передача Продукции при этом не производится до принятия решения уполномоченных лиц со стороны Заказчика и Исполнителя</w:t>
      </w:r>
      <w:r w:rsidRPr="00081A67">
        <w:rPr>
          <w:rFonts w:ascii="Arial" w:eastAsia="Times New Roman" w:hAnsi="Arial" w:cs="Arial"/>
          <w:b/>
          <w:sz w:val="16"/>
          <w:szCs w:val="16"/>
          <w:lang w:eastAsia="ru-RU"/>
        </w:rPr>
        <w:t xml:space="preserve"> </w:t>
      </w:r>
      <w:r w:rsidRPr="00081A67">
        <w:rPr>
          <w:rFonts w:ascii="Arial" w:eastAsia="Times New Roman" w:hAnsi="Arial" w:cs="Arial"/>
          <w:sz w:val="16"/>
          <w:szCs w:val="16"/>
          <w:lang w:eastAsia="ru-RU"/>
        </w:rPr>
        <w:t xml:space="preserve">о пригодности данной продукции, ее ликвидной цены и возможностей исправления выявленных недостатков. Такое решение должно быть принято в течение 3 (трех) рабочих дней </w:t>
      </w:r>
      <w:proofErr w:type="gramStart"/>
      <w:r w:rsidRPr="00081A67">
        <w:rPr>
          <w:rFonts w:ascii="Arial" w:eastAsia="Times New Roman" w:hAnsi="Arial" w:cs="Arial"/>
          <w:sz w:val="16"/>
          <w:szCs w:val="16"/>
          <w:lang w:eastAsia="ru-RU"/>
        </w:rPr>
        <w:t>с даты составления</w:t>
      </w:r>
      <w:proofErr w:type="gramEnd"/>
      <w:r w:rsidRPr="00081A67">
        <w:rPr>
          <w:rFonts w:ascii="Arial" w:eastAsia="Times New Roman" w:hAnsi="Arial" w:cs="Arial"/>
          <w:sz w:val="16"/>
          <w:szCs w:val="16"/>
          <w:lang w:eastAsia="ru-RU"/>
        </w:rPr>
        <w:t xml:space="preserve"> акта.</w:t>
      </w:r>
    </w:p>
    <w:p w:rsidR="00081A67" w:rsidRPr="00081A67" w:rsidRDefault="00081A67" w:rsidP="00081A67">
      <w:pPr>
        <w:widowControl w:val="0"/>
        <w:autoSpaceDE w:val="0"/>
        <w:autoSpaceDN w:val="0"/>
        <w:adjustRightInd w:val="0"/>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5.7. Претензии по количеству изготовленной полиграфической Продукции принимаются только в письменном виде в момент ее получения Заказчиком. Претензии по качеству Продукции принимаются в письменном виде в течение 3 (трех) календарных дней </w:t>
      </w:r>
      <w:proofErr w:type="gramStart"/>
      <w:r w:rsidRPr="00081A67">
        <w:rPr>
          <w:rFonts w:ascii="Arial" w:eastAsia="Times New Roman" w:hAnsi="Arial" w:cs="Arial"/>
          <w:sz w:val="16"/>
          <w:szCs w:val="16"/>
          <w:lang w:eastAsia="ru-RU"/>
        </w:rPr>
        <w:t>с даты подписания</w:t>
      </w:r>
      <w:proofErr w:type="gramEnd"/>
      <w:r w:rsidRPr="00081A67">
        <w:rPr>
          <w:rFonts w:ascii="Arial" w:eastAsia="Times New Roman" w:hAnsi="Arial" w:cs="Arial"/>
          <w:sz w:val="16"/>
          <w:szCs w:val="16"/>
          <w:lang w:eastAsia="ru-RU"/>
        </w:rPr>
        <w:t xml:space="preserve"> акта об установленном расхождении по количеству и качеству при приемке товарно-материальных ценностей. Претензии из-за повреждения Продукции в ходе ее доставки принимаются Исполнителем только в случае её значительных дефектов, возникших вследствие явной небрежности, ошибки или халатности Исполнителя, то есть при наличии вины Исполнителя.</w:t>
      </w:r>
    </w:p>
    <w:p w:rsidR="00081A67" w:rsidRPr="00081A67" w:rsidRDefault="00081A67" w:rsidP="00081A67">
      <w:pPr>
        <w:widowControl w:val="0"/>
        <w:autoSpaceDE w:val="0"/>
        <w:autoSpaceDN w:val="0"/>
        <w:adjustRightInd w:val="0"/>
        <w:spacing w:before="120" w:after="0" w:line="240" w:lineRule="auto"/>
        <w:ind w:firstLine="567"/>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6. ОТВЕТСТВЕННОСТЬ СТОРОН</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 и условиям настоящего договора.</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6.2. Заказчик несет всю ответственность в случае, если печатаемая по его заказам полиграфическая Продукция нарушит права третьих лиц, в том числе авторские права, может нарушить положения действующего законодательства.</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6.3. Исполнитель не несет ответственности за ошибки и неточности в изготовлении Продукции, если они имели место в утвержденном Заказчике оригинал-макете. Претензии по цвету принимаются только при наличии </w:t>
      </w:r>
      <w:proofErr w:type="spellStart"/>
      <w:r w:rsidRPr="00081A67">
        <w:rPr>
          <w:rFonts w:ascii="Arial" w:eastAsia="Times New Roman" w:hAnsi="Arial" w:cs="Arial"/>
          <w:sz w:val="16"/>
          <w:szCs w:val="16"/>
          <w:lang w:eastAsia="ru-RU"/>
        </w:rPr>
        <w:t>цветопробы</w:t>
      </w:r>
      <w:proofErr w:type="spellEnd"/>
      <w:r w:rsidRPr="00081A67">
        <w:rPr>
          <w:rFonts w:ascii="Arial" w:eastAsia="Times New Roman" w:hAnsi="Arial" w:cs="Arial"/>
          <w:sz w:val="16"/>
          <w:szCs w:val="16"/>
          <w:lang w:eastAsia="ru-RU"/>
        </w:rPr>
        <w:t>, выполненной согласно технологическим требованиям.</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6.4.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0,05 % от цены договора.</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6.5. В случае ненадлежащего исполнения Исполнителем обязательств, предусмотренных договором, за исключением просрочки исполнения в соответствии с п. 6.4 договора, Заказчик направляет Исполнителю требование об уплате штрафа в виде фиксированной суммы 0,05 % цены договора.</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6.6. </w:t>
      </w:r>
      <w:proofErr w:type="gramStart"/>
      <w:r w:rsidRPr="00081A67">
        <w:rPr>
          <w:rFonts w:ascii="Arial" w:eastAsia="Times New Roman" w:hAnsi="Arial" w:cs="Arial"/>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81A67" w:rsidRPr="00081A67" w:rsidRDefault="00081A67" w:rsidP="00081A67">
      <w:pPr>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6.8. Уплата санкций и возмещение убытков не освобождают Стороны от выполнения обязательств по Договору.</w:t>
      </w:r>
    </w:p>
    <w:p w:rsidR="00081A67" w:rsidRPr="00081A67" w:rsidRDefault="00081A67" w:rsidP="00081A67">
      <w:pPr>
        <w:widowControl w:val="0"/>
        <w:tabs>
          <w:tab w:val="left" w:pos="426"/>
        </w:tabs>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7. СРОК ДЕЙСТВИЯ ДОГОВОРА</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7.1. Настоящий договор вступает в силу с момента его подписания Сторонами и действует до полного исполнения Сторонами своих обязательств.</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7.3.Настоящий договор может быть расторгнут:</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по взаимному согласованию Сторон, совершенному в письменной форме за подписью уполномоченных лиц сторон;</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по инициативе одной из Сторон путем письменного уведомления любой из Сторон за 10 дней до даты расторжения договора;</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по другим основаниям, предусмотренным действующим законодательством.</w:t>
      </w:r>
    </w:p>
    <w:p w:rsidR="00081A67" w:rsidRPr="00081A67" w:rsidRDefault="00081A67" w:rsidP="00081A67">
      <w:pPr>
        <w:widowControl w:val="0"/>
        <w:tabs>
          <w:tab w:val="left" w:pos="426"/>
        </w:tabs>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8. ПОРЯДОК РАЗРЕШЕНИЯ СПОРОВ</w:t>
      </w:r>
    </w:p>
    <w:p w:rsidR="00081A67" w:rsidRPr="00081A67" w:rsidRDefault="00081A67" w:rsidP="00081A67">
      <w:pPr>
        <w:widowControl w:val="0"/>
        <w:tabs>
          <w:tab w:val="left" w:pos="-496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8.1. Споры и разногласия, возникающие между Сторонами по настоящему договору или в связи с ним, разрешаются путем переговоров между Сторонами.</w:t>
      </w:r>
    </w:p>
    <w:p w:rsidR="00081A67" w:rsidRPr="00081A67" w:rsidRDefault="00081A67" w:rsidP="00081A67">
      <w:pPr>
        <w:widowControl w:val="0"/>
        <w:tabs>
          <w:tab w:val="left" w:pos="-496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8.2. В случае невозможности разрешения споров путем переговоров Стороны разрешают их в Арбитражном суде Новосибирской области в соответствии с действующим законодательством РФ.</w:t>
      </w:r>
    </w:p>
    <w:p w:rsidR="00081A67" w:rsidRPr="00081A67" w:rsidRDefault="00081A67" w:rsidP="00081A67">
      <w:pPr>
        <w:widowControl w:val="0"/>
        <w:tabs>
          <w:tab w:val="left" w:pos="-4962"/>
        </w:tabs>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9. ПРОЧИЕ УСЛОВИЯ</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9.1. 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9.2. Настоящий договор составлен в двух экземплярах, имеющих одинаковую юридическую силу, по одному для каждой из Сторон.</w:t>
      </w:r>
    </w:p>
    <w:p w:rsidR="00081A67" w:rsidRPr="00081A67" w:rsidRDefault="00081A67" w:rsidP="00081A67">
      <w:pPr>
        <w:widowControl w:val="0"/>
        <w:tabs>
          <w:tab w:val="left" w:pos="-3402"/>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9.3. В рамках настоящего договора Стороны допускают согласование оригинал-макетов, равно как и согласование условий изготовления полиграфической Продукции, приложений к договору, актов сдачи-приемки работ, направление претензий, требований и иной обмен документами, посредством обмена электронными сообщениями. </w:t>
      </w:r>
      <w:proofErr w:type="gramStart"/>
      <w:r w:rsidRPr="00081A67">
        <w:rPr>
          <w:rFonts w:ascii="Arial" w:eastAsia="Times New Roman" w:hAnsi="Arial" w:cs="Arial"/>
          <w:sz w:val="16"/>
          <w:szCs w:val="16"/>
          <w:lang w:eastAsia="ru-RU"/>
        </w:rPr>
        <w:t>Стороны признают и приравнивают документы, полученные с использованием средств электронной связи, к оригинальным документам, оформленным надлежащим образом, имеющим юридическую и обязательную силу для Сторон, а также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w:t>
      </w:r>
      <w:proofErr w:type="gramEnd"/>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электронного документы следующие:</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 электронные сообщения (письма) направляются от имени Исполнителя с электронного адреса: kopyr-1@mail.ru, а от имени Заказчика со следующего электронного адреса: </w:t>
      </w:r>
      <w:r w:rsidRPr="00081A67">
        <w:rPr>
          <w:rFonts w:ascii="Arial" w:eastAsia="Times New Roman" w:hAnsi="Arial" w:cs="Arial"/>
          <w:color w:val="000000"/>
          <w:sz w:val="16"/>
          <w:szCs w:val="16"/>
          <w:lang w:eastAsia="ru-RU"/>
        </w:rPr>
        <w:t>bvu@stu.ru</w:t>
      </w:r>
      <w:r w:rsidRPr="00081A67">
        <w:rPr>
          <w:rFonts w:ascii="Arial" w:eastAsia="Times New Roman" w:hAnsi="Arial" w:cs="Arial"/>
          <w:sz w:val="16"/>
          <w:szCs w:val="16"/>
          <w:lang w:eastAsia="ru-RU"/>
        </w:rPr>
        <w:t>;</w:t>
      </w:r>
    </w:p>
    <w:p w:rsidR="00081A67" w:rsidRPr="00081A67" w:rsidRDefault="00081A67" w:rsidP="00081A67">
      <w:pPr>
        <w:widowControl w:val="0"/>
        <w:tabs>
          <w:tab w:val="left" w:pos="0"/>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 утверждение и подписание электронных документов производится с использованием сканированных (электронных) копий оригиналов документов, имеющих подпись представителя и печать Стороны договора.</w:t>
      </w:r>
    </w:p>
    <w:p w:rsidR="00081A67" w:rsidRPr="00081A67" w:rsidRDefault="00081A67" w:rsidP="00081A67">
      <w:pPr>
        <w:widowControl w:val="0"/>
        <w:tabs>
          <w:tab w:val="left" w:pos="426"/>
        </w:tabs>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t>В качестве достаточного подтверждения направления электронного документа является копия исходящего сообщения с указанием адресата, даты и времени отправления сообщения, должности и ФИО лица, отправившего сообщение, наименования и формата вложения (если применимо).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rsidR="00081A67" w:rsidRPr="00081A67" w:rsidRDefault="00081A67" w:rsidP="00081A67">
      <w:pPr>
        <w:spacing w:after="0" w:line="240" w:lineRule="auto"/>
        <w:ind w:firstLine="567"/>
        <w:jc w:val="both"/>
        <w:rPr>
          <w:rFonts w:ascii="Arial" w:eastAsia="Times New Roman" w:hAnsi="Arial" w:cs="Arial"/>
          <w:sz w:val="16"/>
          <w:szCs w:val="16"/>
          <w:lang w:eastAsia="ru-RU"/>
        </w:rPr>
      </w:pPr>
      <w:r w:rsidRPr="00081A67">
        <w:rPr>
          <w:rFonts w:ascii="Arial" w:eastAsia="Times New Roman" w:hAnsi="Arial" w:cs="Arial"/>
          <w:sz w:val="16"/>
          <w:szCs w:val="16"/>
          <w:lang w:eastAsia="ru-RU"/>
        </w:rPr>
        <w:lastRenderedPageBreak/>
        <w:t>Сторона, отправившая документы в электронном виде (</w:t>
      </w:r>
      <w:proofErr w:type="spellStart"/>
      <w:r w:rsidRPr="00081A67">
        <w:rPr>
          <w:rFonts w:ascii="Arial" w:eastAsia="Times New Roman" w:hAnsi="Arial" w:cs="Arial"/>
          <w:sz w:val="16"/>
          <w:szCs w:val="16"/>
          <w:lang w:eastAsia="ru-RU"/>
        </w:rPr>
        <w:t>сканкопии</w:t>
      </w:r>
      <w:proofErr w:type="spellEnd"/>
      <w:r w:rsidRPr="00081A67">
        <w:rPr>
          <w:rFonts w:ascii="Arial" w:eastAsia="Times New Roman" w:hAnsi="Arial" w:cs="Arial"/>
          <w:sz w:val="16"/>
          <w:szCs w:val="16"/>
          <w:lang w:eastAsia="ru-RU"/>
        </w:rPr>
        <w:t>), гарантирует достоверность направленного документа и обязуется в течение 5 (пяти) рабочих дней со дня подписания указанных документов либо передать оригиналы документов другой Стороне, либо направить их почтой заказным письмом.</w:t>
      </w:r>
    </w:p>
    <w:p w:rsidR="00081A67" w:rsidRPr="00081A67" w:rsidRDefault="00081A67" w:rsidP="00081A67">
      <w:pPr>
        <w:widowControl w:val="0"/>
        <w:spacing w:before="120" w:after="0" w:line="240" w:lineRule="auto"/>
        <w:jc w:val="center"/>
        <w:rPr>
          <w:rFonts w:ascii="Arial" w:eastAsia="Times New Roman" w:hAnsi="Arial" w:cs="Arial"/>
          <w:b/>
          <w:sz w:val="16"/>
          <w:szCs w:val="16"/>
          <w:lang w:eastAsia="ru-RU"/>
        </w:rPr>
      </w:pPr>
      <w:r w:rsidRPr="00081A67">
        <w:rPr>
          <w:rFonts w:ascii="Arial" w:eastAsia="Times New Roman" w:hAnsi="Arial" w:cs="Arial"/>
          <w:b/>
          <w:sz w:val="16"/>
          <w:szCs w:val="16"/>
          <w:lang w:eastAsia="ru-RU"/>
        </w:rPr>
        <w:t>10. ЮРИДИЧЕСКИЕ АДРЕСА СТОРОН</w:t>
      </w:r>
    </w:p>
    <w:tbl>
      <w:tblPr>
        <w:tblW w:w="10031" w:type="dxa"/>
        <w:tblLayout w:type="fixed"/>
        <w:tblLook w:val="01E0" w:firstRow="1" w:lastRow="1" w:firstColumn="1" w:lastColumn="1" w:noHBand="0" w:noVBand="0"/>
      </w:tblPr>
      <w:tblGrid>
        <w:gridCol w:w="5070"/>
        <w:gridCol w:w="4961"/>
      </w:tblGrid>
      <w:tr w:rsidR="00081A67" w:rsidRPr="00081A67" w:rsidTr="000D4309">
        <w:tc>
          <w:tcPr>
            <w:tcW w:w="5070" w:type="dxa"/>
          </w:tcPr>
          <w:p w:rsidR="00081A67" w:rsidRPr="00081A67" w:rsidRDefault="00081A67" w:rsidP="00081A67">
            <w:pPr>
              <w:widowControl w:val="0"/>
              <w:tabs>
                <w:tab w:val="left" w:pos="426"/>
              </w:tabs>
              <w:spacing w:after="0" w:line="240" w:lineRule="auto"/>
              <w:rPr>
                <w:rFonts w:ascii="Arial" w:eastAsia="Times New Roman" w:hAnsi="Arial" w:cs="Arial"/>
                <w:sz w:val="16"/>
                <w:szCs w:val="16"/>
                <w:lang w:eastAsia="ru-RU"/>
              </w:rPr>
            </w:pPr>
          </w:p>
          <w:p w:rsidR="00081A67" w:rsidRPr="00081A67" w:rsidRDefault="00081A67" w:rsidP="00081A67">
            <w:pPr>
              <w:widowControl w:val="0"/>
              <w:tabs>
                <w:tab w:val="left" w:pos="426"/>
              </w:tabs>
              <w:spacing w:after="0" w:line="240" w:lineRule="auto"/>
              <w:rPr>
                <w:rFonts w:ascii="Arial" w:eastAsia="Times New Roman" w:hAnsi="Arial" w:cs="Arial"/>
                <w:b/>
                <w:sz w:val="16"/>
                <w:szCs w:val="16"/>
                <w:lang w:eastAsia="ru-RU"/>
              </w:rPr>
            </w:pPr>
            <w:r w:rsidRPr="00081A67">
              <w:rPr>
                <w:rFonts w:ascii="Arial" w:eastAsia="Times New Roman" w:hAnsi="Arial" w:cs="Arial"/>
                <w:b/>
                <w:sz w:val="16"/>
                <w:szCs w:val="16"/>
                <w:lang w:eastAsia="ru-RU"/>
              </w:rPr>
              <w:t>ИСПОЛНИТЕЛЬ:</w:t>
            </w:r>
          </w:p>
          <w:p w:rsidR="00081A67" w:rsidRPr="00081A67" w:rsidRDefault="00081A67" w:rsidP="00081A67">
            <w:pPr>
              <w:spacing w:after="0" w:line="240" w:lineRule="auto"/>
              <w:rPr>
                <w:rFonts w:ascii="Arial" w:eastAsia="Times New Roman" w:hAnsi="Arial" w:cs="Arial"/>
                <w:b/>
                <w:sz w:val="16"/>
                <w:szCs w:val="16"/>
                <w:lang w:eastAsia="ru-RU"/>
              </w:rPr>
            </w:pPr>
            <w:r w:rsidRPr="00081A67">
              <w:rPr>
                <w:rFonts w:ascii="Arial" w:eastAsia="Times New Roman" w:hAnsi="Arial" w:cs="Arial"/>
                <w:b/>
                <w:sz w:val="16"/>
                <w:szCs w:val="16"/>
                <w:lang w:eastAsia="ru-RU"/>
              </w:rPr>
              <w:t>ООО Печатный центр «КОПИР»</w:t>
            </w:r>
          </w:p>
          <w:p w:rsidR="00081A67" w:rsidRPr="00081A67" w:rsidRDefault="00081A67" w:rsidP="00081A67">
            <w:pPr>
              <w:spacing w:after="0" w:line="240" w:lineRule="auto"/>
              <w:rPr>
                <w:rFonts w:ascii="Arial" w:eastAsia="Times New Roman" w:hAnsi="Arial" w:cs="Arial"/>
                <w:sz w:val="16"/>
                <w:szCs w:val="16"/>
                <w:lang w:eastAsia="ru-RU"/>
              </w:rPr>
            </w:pP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630008, г. Новосибирск, ул. </w:t>
            </w:r>
            <w:proofErr w:type="gramStart"/>
            <w:r w:rsidRPr="00081A67">
              <w:rPr>
                <w:rFonts w:ascii="Arial" w:eastAsia="Times New Roman" w:hAnsi="Arial" w:cs="Arial"/>
                <w:sz w:val="16"/>
                <w:szCs w:val="16"/>
                <w:lang w:eastAsia="ru-RU"/>
              </w:rPr>
              <w:t>Ленинградская</w:t>
            </w:r>
            <w:proofErr w:type="gramEnd"/>
            <w:r w:rsidRPr="00081A67">
              <w:rPr>
                <w:rFonts w:ascii="Arial" w:eastAsia="Times New Roman" w:hAnsi="Arial" w:cs="Arial"/>
                <w:sz w:val="16"/>
                <w:szCs w:val="16"/>
                <w:lang w:eastAsia="ru-RU"/>
              </w:rPr>
              <w:t>, д. 102</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ИНН 5405310070        КПП 540501001</w:t>
            </w:r>
          </w:p>
          <w:p w:rsidR="00081A67" w:rsidRPr="00081A67" w:rsidRDefault="00081A67" w:rsidP="00081A67">
            <w:pPr>
              <w:spacing w:after="0" w:line="240" w:lineRule="auto"/>
              <w:rPr>
                <w:rFonts w:ascii="Arial" w:eastAsia="Times New Roman" w:hAnsi="Arial" w:cs="Arial"/>
                <w:sz w:val="16"/>
                <w:szCs w:val="16"/>
                <w:lang w:eastAsia="ru-RU"/>
              </w:rPr>
            </w:pPr>
            <w:proofErr w:type="gramStart"/>
            <w:r w:rsidRPr="00081A67">
              <w:rPr>
                <w:rFonts w:ascii="Arial" w:eastAsia="Times New Roman" w:hAnsi="Arial" w:cs="Arial"/>
                <w:sz w:val="16"/>
                <w:szCs w:val="16"/>
                <w:lang w:eastAsia="ru-RU"/>
              </w:rPr>
              <w:t>р</w:t>
            </w:r>
            <w:proofErr w:type="gramEnd"/>
            <w:r w:rsidRPr="00081A67">
              <w:rPr>
                <w:rFonts w:ascii="Arial" w:eastAsia="Times New Roman" w:hAnsi="Arial" w:cs="Arial"/>
                <w:sz w:val="16"/>
                <w:szCs w:val="16"/>
                <w:lang w:eastAsia="ru-RU"/>
              </w:rPr>
              <w:t>/</w:t>
            </w:r>
            <w:proofErr w:type="spellStart"/>
            <w:r w:rsidRPr="00081A67">
              <w:rPr>
                <w:rFonts w:ascii="Arial" w:eastAsia="Times New Roman" w:hAnsi="Arial" w:cs="Arial"/>
                <w:sz w:val="16"/>
                <w:szCs w:val="16"/>
                <w:lang w:eastAsia="ru-RU"/>
              </w:rPr>
              <w:t>сч</w:t>
            </w:r>
            <w:proofErr w:type="spellEnd"/>
            <w:r w:rsidRPr="00081A67">
              <w:rPr>
                <w:rFonts w:ascii="Arial" w:eastAsia="Times New Roman" w:hAnsi="Arial" w:cs="Arial"/>
                <w:sz w:val="16"/>
                <w:szCs w:val="16"/>
                <w:lang w:eastAsia="ru-RU"/>
              </w:rPr>
              <w:t>.: 407 028 106 000 000 041 11 в Сибирская Дирекция ПАО «</w:t>
            </w:r>
            <w:proofErr w:type="spellStart"/>
            <w:r w:rsidRPr="00081A67">
              <w:rPr>
                <w:rFonts w:ascii="Arial" w:eastAsia="Times New Roman" w:hAnsi="Arial" w:cs="Arial"/>
                <w:sz w:val="16"/>
                <w:szCs w:val="16"/>
                <w:lang w:eastAsia="ru-RU"/>
              </w:rPr>
              <w:t>Межтопэнергобанк</w:t>
            </w:r>
            <w:proofErr w:type="spellEnd"/>
            <w:r w:rsidRPr="00081A67">
              <w:rPr>
                <w:rFonts w:ascii="Arial" w:eastAsia="Times New Roman" w:hAnsi="Arial" w:cs="Arial"/>
                <w:sz w:val="16"/>
                <w:szCs w:val="16"/>
                <w:lang w:eastAsia="ru-RU"/>
              </w:rPr>
              <w:t>»</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г. Новосибирск</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к/</w:t>
            </w:r>
            <w:proofErr w:type="spellStart"/>
            <w:r w:rsidRPr="00081A67">
              <w:rPr>
                <w:rFonts w:ascii="Arial" w:eastAsia="Times New Roman" w:hAnsi="Arial" w:cs="Arial"/>
                <w:sz w:val="16"/>
                <w:szCs w:val="16"/>
                <w:lang w:eastAsia="ru-RU"/>
              </w:rPr>
              <w:t>сч</w:t>
            </w:r>
            <w:proofErr w:type="spellEnd"/>
            <w:r w:rsidRPr="00081A67">
              <w:rPr>
                <w:rFonts w:ascii="Arial" w:eastAsia="Times New Roman" w:hAnsi="Arial" w:cs="Arial"/>
                <w:sz w:val="16"/>
                <w:szCs w:val="16"/>
                <w:lang w:eastAsia="ru-RU"/>
              </w:rPr>
              <w:t>. 30101810300000000728</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БИК 045004728</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ОГРН 1065405011286          ОКПО 93841695</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ОКТМО 50701000          ОКАТО 50401379000</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Дата постановки на учет 13 февраля 2006 г.</w:t>
            </w:r>
          </w:p>
          <w:p w:rsidR="00081A67" w:rsidRPr="00081A67" w:rsidRDefault="00081A67" w:rsidP="00081A67">
            <w:pPr>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Тел. 262-02-04          </w:t>
            </w:r>
            <w:proofErr w:type="spellStart"/>
            <w:r w:rsidRPr="00081A67">
              <w:rPr>
                <w:rFonts w:ascii="Arial" w:eastAsia="Times New Roman" w:hAnsi="Arial" w:cs="Arial"/>
                <w:sz w:val="16"/>
                <w:szCs w:val="16"/>
                <w:lang w:val="en-US" w:eastAsia="ru-RU"/>
              </w:rPr>
              <w:t>buhgalter</w:t>
            </w:r>
            <w:proofErr w:type="spellEnd"/>
            <w:r w:rsidRPr="00081A67">
              <w:rPr>
                <w:rFonts w:ascii="Arial" w:eastAsia="Times New Roman" w:hAnsi="Arial" w:cs="Arial"/>
                <w:sz w:val="16"/>
                <w:szCs w:val="16"/>
                <w:lang w:eastAsia="ru-RU"/>
              </w:rPr>
              <w:t>-</w:t>
            </w:r>
            <w:proofErr w:type="spellStart"/>
            <w:r w:rsidRPr="00081A67">
              <w:rPr>
                <w:rFonts w:ascii="Arial" w:eastAsia="Times New Roman" w:hAnsi="Arial" w:cs="Arial"/>
                <w:sz w:val="16"/>
                <w:szCs w:val="16"/>
                <w:lang w:val="en-US" w:eastAsia="ru-RU"/>
              </w:rPr>
              <w:t>copyr</w:t>
            </w:r>
            <w:proofErr w:type="spellEnd"/>
            <w:r w:rsidRPr="00081A67">
              <w:rPr>
                <w:rFonts w:ascii="Arial" w:eastAsia="Times New Roman" w:hAnsi="Arial" w:cs="Arial"/>
                <w:sz w:val="16"/>
                <w:szCs w:val="16"/>
                <w:lang w:eastAsia="ru-RU"/>
              </w:rPr>
              <w:t>@</w:t>
            </w:r>
            <w:r w:rsidRPr="00081A67">
              <w:rPr>
                <w:rFonts w:ascii="Arial" w:eastAsia="Times New Roman" w:hAnsi="Arial" w:cs="Arial"/>
                <w:sz w:val="16"/>
                <w:szCs w:val="16"/>
                <w:lang w:val="en-US" w:eastAsia="ru-RU"/>
              </w:rPr>
              <w:t>mail</w:t>
            </w:r>
            <w:r w:rsidRPr="00081A67">
              <w:rPr>
                <w:rFonts w:ascii="Arial" w:eastAsia="Times New Roman" w:hAnsi="Arial" w:cs="Arial"/>
                <w:sz w:val="16"/>
                <w:szCs w:val="16"/>
                <w:lang w:eastAsia="ru-RU"/>
              </w:rPr>
              <w:t>.</w:t>
            </w:r>
            <w:proofErr w:type="spellStart"/>
            <w:r w:rsidRPr="00081A67">
              <w:rPr>
                <w:rFonts w:ascii="Arial" w:eastAsia="Times New Roman" w:hAnsi="Arial" w:cs="Arial"/>
                <w:sz w:val="16"/>
                <w:szCs w:val="16"/>
                <w:lang w:val="en-US" w:eastAsia="ru-RU"/>
              </w:rPr>
              <w:t>ru</w:t>
            </w:r>
            <w:proofErr w:type="spellEnd"/>
          </w:p>
          <w:p w:rsidR="00081A67" w:rsidRPr="00081A67" w:rsidRDefault="00081A67" w:rsidP="00081A67">
            <w:pPr>
              <w:spacing w:after="0" w:line="240" w:lineRule="auto"/>
              <w:rPr>
                <w:rFonts w:ascii="Arial" w:eastAsia="Times New Roman" w:hAnsi="Arial" w:cs="Arial"/>
                <w:sz w:val="16"/>
                <w:szCs w:val="16"/>
                <w:lang w:eastAsia="ru-RU"/>
              </w:rPr>
            </w:pPr>
          </w:p>
          <w:p w:rsidR="00081A67" w:rsidRPr="00081A67" w:rsidRDefault="00081A67" w:rsidP="00081A67">
            <w:pPr>
              <w:spacing w:after="0" w:line="240" w:lineRule="auto"/>
              <w:rPr>
                <w:rFonts w:ascii="Arial" w:eastAsia="Times New Roman" w:hAnsi="Arial" w:cs="Arial"/>
                <w:sz w:val="16"/>
                <w:szCs w:val="16"/>
                <w:lang w:eastAsia="ru-RU"/>
              </w:rPr>
            </w:pPr>
          </w:p>
          <w:p w:rsidR="00081A67" w:rsidRPr="00081A67" w:rsidRDefault="00081A67" w:rsidP="00081A67">
            <w:pPr>
              <w:widowControl w:val="0"/>
              <w:tabs>
                <w:tab w:val="left" w:pos="426"/>
              </w:tabs>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Директор </w:t>
            </w:r>
            <w:r w:rsidRPr="00081A67">
              <w:rPr>
                <w:rFonts w:ascii="Arial" w:eastAsia="Times New Roman" w:hAnsi="Arial" w:cs="Arial"/>
                <w:sz w:val="16"/>
                <w:szCs w:val="16"/>
                <w:u w:val="single"/>
                <w:lang w:eastAsia="ru-RU"/>
              </w:rPr>
              <w:t xml:space="preserve">                          </w:t>
            </w:r>
            <w:r w:rsidRPr="00081A67">
              <w:rPr>
                <w:rFonts w:ascii="Arial" w:eastAsia="Times New Roman" w:hAnsi="Arial" w:cs="Arial"/>
                <w:sz w:val="16"/>
                <w:szCs w:val="16"/>
                <w:lang w:eastAsia="ru-RU"/>
              </w:rPr>
              <w:t>И.Б. Фомичев</w:t>
            </w:r>
          </w:p>
          <w:p w:rsidR="00081A67" w:rsidRPr="00081A67" w:rsidRDefault="00081A67" w:rsidP="00081A67">
            <w:pPr>
              <w:widowControl w:val="0"/>
              <w:tabs>
                <w:tab w:val="left" w:pos="426"/>
              </w:tabs>
              <w:spacing w:after="0" w:line="240" w:lineRule="auto"/>
              <w:jc w:val="center"/>
              <w:rPr>
                <w:rFonts w:ascii="Arial" w:eastAsia="Times New Roman" w:hAnsi="Arial" w:cs="Arial"/>
                <w:sz w:val="16"/>
                <w:szCs w:val="16"/>
                <w:lang w:eastAsia="ru-RU"/>
              </w:rPr>
            </w:pPr>
          </w:p>
          <w:p w:rsidR="00081A67" w:rsidRPr="00081A67" w:rsidRDefault="00081A67" w:rsidP="00081A67">
            <w:pPr>
              <w:widowControl w:val="0"/>
              <w:tabs>
                <w:tab w:val="left" w:pos="426"/>
              </w:tabs>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М.П.</w:t>
            </w:r>
          </w:p>
        </w:tc>
        <w:tc>
          <w:tcPr>
            <w:tcW w:w="4961" w:type="dxa"/>
          </w:tcPr>
          <w:p w:rsidR="00081A67" w:rsidRPr="00081A67" w:rsidRDefault="00081A67" w:rsidP="00081A67">
            <w:pPr>
              <w:widowControl w:val="0"/>
              <w:tabs>
                <w:tab w:val="left" w:pos="426"/>
              </w:tabs>
              <w:spacing w:after="0" w:line="240" w:lineRule="auto"/>
              <w:ind w:left="33" w:right="34"/>
              <w:rPr>
                <w:rFonts w:ascii="Arial" w:eastAsia="Times New Roman" w:hAnsi="Arial" w:cs="Arial"/>
                <w:sz w:val="16"/>
                <w:szCs w:val="16"/>
                <w:lang w:eastAsia="ru-RU"/>
              </w:rPr>
            </w:pPr>
          </w:p>
          <w:p w:rsidR="00081A67" w:rsidRPr="00081A67" w:rsidRDefault="00081A67" w:rsidP="00081A67">
            <w:pPr>
              <w:widowControl w:val="0"/>
              <w:tabs>
                <w:tab w:val="left" w:pos="426"/>
              </w:tabs>
              <w:spacing w:after="0" w:line="240" w:lineRule="auto"/>
              <w:ind w:left="33" w:right="34"/>
              <w:rPr>
                <w:rFonts w:ascii="Arial" w:eastAsia="Times New Roman" w:hAnsi="Arial" w:cs="Arial"/>
                <w:b/>
                <w:sz w:val="16"/>
                <w:szCs w:val="16"/>
                <w:lang w:eastAsia="ru-RU"/>
              </w:rPr>
            </w:pPr>
            <w:r w:rsidRPr="00081A67">
              <w:rPr>
                <w:rFonts w:ascii="Arial" w:eastAsia="Times New Roman" w:hAnsi="Arial" w:cs="Arial"/>
                <w:b/>
                <w:sz w:val="16"/>
                <w:szCs w:val="16"/>
                <w:lang w:eastAsia="ru-RU"/>
              </w:rPr>
              <w:t>ЗАКАЗЧИК:</w:t>
            </w:r>
          </w:p>
          <w:p w:rsidR="00081A67" w:rsidRPr="00081A67" w:rsidRDefault="00081A67" w:rsidP="00081A67">
            <w:pPr>
              <w:widowControl w:val="0"/>
              <w:tabs>
                <w:tab w:val="left" w:pos="426"/>
              </w:tabs>
              <w:spacing w:after="0" w:line="240" w:lineRule="auto"/>
              <w:ind w:left="33" w:right="34"/>
              <w:rPr>
                <w:rFonts w:ascii="Arial" w:eastAsia="Times New Roman" w:hAnsi="Arial" w:cs="Arial"/>
                <w:b/>
                <w:sz w:val="16"/>
                <w:szCs w:val="16"/>
                <w:lang w:eastAsia="ru-RU"/>
              </w:rPr>
            </w:pPr>
            <w:r w:rsidRPr="00081A67">
              <w:rPr>
                <w:rFonts w:ascii="Arial" w:eastAsia="Times New Roman" w:hAnsi="Arial" w:cs="Arial"/>
                <w:b/>
                <w:sz w:val="16"/>
                <w:szCs w:val="16"/>
                <w:lang w:eastAsia="ru-RU"/>
              </w:rPr>
              <w:t>СГУПС</w:t>
            </w:r>
          </w:p>
          <w:p w:rsidR="00081A67" w:rsidRPr="00081A67" w:rsidRDefault="00081A67" w:rsidP="00081A67">
            <w:pPr>
              <w:keepNext/>
              <w:spacing w:after="0" w:line="240" w:lineRule="auto"/>
              <w:ind w:left="33" w:right="34"/>
              <w:outlineLvl w:val="1"/>
              <w:rPr>
                <w:rFonts w:ascii="Arial" w:eastAsia="Times New Roman" w:hAnsi="Arial" w:cs="Arial"/>
                <w:sz w:val="16"/>
                <w:szCs w:val="16"/>
                <w:lang w:eastAsia="ru-RU"/>
              </w:rPr>
            </w:pPr>
          </w:p>
          <w:p w:rsidR="00081A67" w:rsidRPr="00081A67" w:rsidRDefault="00081A67" w:rsidP="00081A67">
            <w:pPr>
              <w:keepNext/>
              <w:spacing w:after="0" w:line="240" w:lineRule="auto"/>
              <w:ind w:left="33" w:right="34"/>
              <w:outlineLvl w:val="1"/>
              <w:rPr>
                <w:rFonts w:ascii="Arial" w:eastAsia="Times New Roman" w:hAnsi="Arial" w:cs="Arial"/>
                <w:sz w:val="16"/>
                <w:szCs w:val="16"/>
                <w:lang w:eastAsia="ru-RU"/>
              </w:rPr>
            </w:pPr>
            <w:r w:rsidRPr="00081A67">
              <w:rPr>
                <w:rFonts w:ascii="Arial" w:eastAsia="Times New Roman" w:hAnsi="Arial" w:cs="Arial"/>
                <w:sz w:val="16"/>
                <w:szCs w:val="16"/>
                <w:lang w:eastAsia="ru-RU"/>
              </w:rPr>
              <w:t>630049, г. Новосибирск, ул. Дуси Ковальчук, д. 191</w:t>
            </w:r>
          </w:p>
          <w:p w:rsidR="00081A67" w:rsidRPr="00081A67" w:rsidRDefault="00081A67" w:rsidP="00081A67">
            <w:pPr>
              <w:keepNext/>
              <w:spacing w:after="0" w:line="240" w:lineRule="auto"/>
              <w:ind w:left="33" w:right="34"/>
              <w:outlineLvl w:val="1"/>
              <w:rPr>
                <w:rFonts w:ascii="Arial" w:eastAsia="Times New Roman" w:hAnsi="Arial" w:cs="Arial"/>
                <w:sz w:val="16"/>
                <w:szCs w:val="16"/>
                <w:lang w:eastAsia="ru-RU"/>
              </w:rPr>
            </w:pPr>
            <w:r w:rsidRPr="00081A67">
              <w:rPr>
                <w:rFonts w:ascii="Arial" w:eastAsia="Times New Roman" w:hAnsi="Arial" w:cs="Arial"/>
                <w:sz w:val="16"/>
                <w:szCs w:val="16"/>
                <w:lang w:eastAsia="ru-RU"/>
              </w:rPr>
              <w:t>ИНН: 5402113155        КПП: 540201001</w:t>
            </w:r>
          </w:p>
          <w:p w:rsidR="00081A67" w:rsidRPr="00081A67" w:rsidRDefault="00081A67" w:rsidP="00081A67">
            <w:pPr>
              <w:spacing w:after="0" w:line="240" w:lineRule="auto"/>
              <w:ind w:left="33" w:right="34"/>
              <w:rPr>
                <w:rFonts w:ascii="Arial" w:eastAsia="Times New Roman" w:hAnsi="Arial" w:cs="Arial"/>
                <w:sz w:val="16"/>
                <w:szCs w:val="16"/>
                <w:lang w:eastAsia="ru-RU"/>
              </w:rPr>
            </w:pPr>
            <w:proofErr w:type="gramStart"/>
            <w:r w:rsidRPr="00081A67">
              <w:rPr>
                <w:rFonts w:ascii="Arial" w:eastAsia="Times New Roman" w:hAnsi="Arial" w:cs="Arial"/>
                <w:sz w:val="16"/>
                <w:szCs w:val="16"/>
                <w:lang w:eastAsia="ru-RU"/>
              </w:rPr>
              <w:t>УФК по Новосибирской области (СГУПС л/с 20516Х38290 Сибирское ГУ Банка России г. Новосибирск</w:t>
            </w:r>
            <w:proofErr w:type="gramEnd"/>
          </w:p>
          <w:p w:rsidR="00081A67" w:rsidRPr="00081A67" w:rsidRDefault="00081A67" w:rsidP="00081A67">
            <w:pPr>
              <w:spacing w:after="0" w:line="240" w:lineRule="auto"/>
              <w:ind w:left="33" w:right="34"/>
              <w:rPr>
                <w:rFonts w:ascii="Arial" w:eastAsia="Times New Roman" w:hAnsi="Arial" w:cs="Arial"/>
                <w:sz w:val="16"/>
                <w:szCs w:val="16"/>
                <w:lang w:eastAsia="ru-RU"/>
              </w:rPr>
            </w:pPr>
            <w:proofErr w:type="gramStart"/>
            <w:r w:rsidRPr="00081A67">
              <w:rPr>
                <w:rFonts w:ascii="Arial" w:eastAsia="Times New Roman" w:hAnsi="Arial" w:cs="Arial"/>
                <w:sz w:val="16"/>
                <w:szCs w:val="16"/>
                <w:lang w:eastAsia="ru-RU"/>
              </w:rPr>
              <w:t>р</w:t>
            </w:r>
            <w:proofErr w:type="gramEnd"/>
            <w:r w:rsidRPr="00081A67">
              <w:rPr>
                <w:rFonts w:ascii="Arial" w:eastAsia="Times New Roman" w:hAnsi="Arial" w:cs="Arial"/>
                <w:sz w:val="16"/>
                <w:szCs w:val="16"/>
                <w:lang w:eastAsia="ru-RU"/>
              </w:rPr>
              <w:t>/</w:t>
            </w:r>
            <w:proofErr w:type="spellStart"/>
            <w:r w:rsidRPr="00081A67">
              <w:rPr>
                <w:rFonts w:ascii="Arial" w:eastAsia="Times New Roman" w:hAnsi="Arial" w:cs="Arial"/>
                <w:sz w:val="16"/>
                <w:szCs w:val="16"/>
                <w:lang w:eastAsia="ru-RU"/>
              </w:rPr>
              <w:t>сч</w:t>
            </w:r>
            <w:proofErr w:type="spellEnd"/>
            <w:r w:rsidRPr="00081A67">
              <w:rPr>
                <w:rFonts w:ascii="Arial" w:eastAsia="Times New Roman" w:hAnsi="Arial" w:cs="Arial"/>
                <w:sz w:val="16"/>
                <w:szCs w:val="16"/>
                <w:lang w:eastAsia="ru-RU"/>
              </w:rPr>
              <w:t>.: 405</w:t>
            </w:r>
            <w:r w:rsidRPr="00081A67">
              <w:rPr>
                <w:rFonts w:ascii="Arial" w:eastAsia="Times New Roman" w:hAnsi="Arial" w:cs="Arial"/>
                <w:sz w:val="16"/>
                <w:szCs w:val="16"/>
                <w:lang w:val="en-US" w:eastAsia="ru-RU"/>
              </w:rPr>
              <w:t> </w:t>
            </w:r>
            <w:r w:rsidRPr="00081A67">
              <w:rPr>
                <w:rFonts w:ascii="Arial" w:eastAsia="Times New Roman" w:hAnsi="Arial" w:cs="Arial"/>
                <w:sz w:val="16"/>
                <w:szCs w:val="16"/>
                <w:lang w:eastAsia="ru-RU"/>
              </w:rPr>
              <w:t>018</w:t>
            </w:r>
            <w:r w:rsidRPr="00081A67">
              <w:rPr>
                <w:rFonts w:ascii="Arial" w:eastAsia="Times New Roman" w:hAnsi="Arial" w:cs="Arial"/>
                <w:sz w:val="16"/>
                <w:szCs w:val="16"/>
                <w:lang w:val="en-US" w:eastAsia="ru-RU"/>
              </w:rPr>
              <w:t> </w:t>
            </w:r>
            <w:r w:rsidRPr="00081A67">
              <w:rPr>
                <w:rFonts w:ascii="Arial" w:eastAsia="Times New Roman" w:hAnsi="Arial" w:cs="Arial"/>
                <w:sz w:val="16"/>
                <w:szCs w:val="16"/>
                <w:lang w:eastAsia="ru-RU"/>
              </w:rPr>
              <w:t>107</w:t>
            </w:r>
            <w:r w:rsidRPr="00081A67">
              <w:rPr>
                <w:rFonts w:ascii="Arial" w:eastAsia="Times New Roman" w:hAnsi="Arial" w:cs="Arial"/>
                <w:sz w:val="16"/>
                <w:szCs w:val="16"/>
                <w:lang w:val="en-US" w:eastAsia="ru-RU"/>
              </w:rPr>
              <w:t> </w:t>
            </w:r>
            <w:r w:rsidRPr="00081A67">
              <w:rPr>
                <w:rFonts w:ascii="Arial" w:eastAsia="Times New Roman" w:hAnsi="Arial" w:cs="Arial"/>
                <w:sz w:val="16"/>
                <w:szCs w:val="16"/>
                <w:lang w:eastAsia="ru-RU"/>
              </w:rPr>
              <w:t>000</w:t>
            </w:r>
            <w:r w:rsidRPr="00081A67">
              <w:rPr>
                <w:rFonts w:ascii="Arial" w:eastAsia="Times New Roman" w:hAnsi="Arial" w:cs="Arial"/>
                <w:sz w:val="16"/>
                <w:szCs w:val="16"/>
                <w:lang w:val="en-US" w:eastAsia="ru-RU"/>
              </w:rPr>
              <w:t> </w:t>
            </w:r>
            <w:r w:rsidRPr="00081A67">
              <w:rPr>
                <w:rFonts w:ascii="Arial" w:eastAsia="Times New Roman" w:hAnsi="Arial" w:cs="Arial"/>
                <w:sz w:val="16"/>
                <w:szCs w:val="16"/>
                <w:lang w:eastAsia="ru-RU"/>
              </w:rPr>
              <w:t>420</w:t>
            </w:r>
            <w:r w:rsidRPr="00081A67">
              <w:rPr>
                <w:rFonts w:ascii="Arial" w:eastAsia="Times New Roman" w:hAnsi="Arial" w:cs="Arial"/>
                <w:sz w:val="16"/>
                <w:szCs w:val="16"/>
                <w:lang w:val="en-US" w:eastAsia="ru-RU"/>
              </w:rPr>
              <w:t> </w:t>
            </w:r>
            <w:r w:rsidRPr="00081A67">
              <w:rPr>
                <w:rFonts w:ascii="Arial" w:eastAsia="Times New Roman" w:hAnsi="Arial" w:cs="Arial"/>
                <w:sz w:val="16"/>
                <w:szCs w:val="16"/>
                <w:lang w:eastAsia="ru-RU"/>
              </w:rPr>
              <w:t>000</w:t>
            </w:r>
            <w:r w:rsidRPr="00081A67">
              <w:rPr>
                <w:rFonts w:ascii="Arial" w:eastAsia="Times New Roman" w:hAnsi="Arial" w:cs="Arial"/>
                <w:sz w:val="16"/>
                <w:szCs w:val="16"/>
                <w:lang w:val="en-US" w:eastAsia="ru-RU"/>
              </w:rPr>
              <w:t> </w:t>
            </w:r>
            <w:r w:rsidRPr="00081A67">
              <w:rPr>
                <w:rFonts w:ascii="Arial" w:eastAsia="Times New Roman" w:hAnsi="Arial" w:cs="Arial"/>
                <w:sz w:val="16"/>
                <w:szCs w:val="16"/>
                <w:lang w:eastAsia="ru-RU"/>
              </w:rPr>
              <w:t>02</w:t>
            </w:r>
          </w:p>
          <w:p w:rsidR="00081A67" w:rsidRPr="00081A67" w:rsidRDefault="00081A67" w:rsidP="00081A67">
            <w:pPr>
              <w:spacing w:after="0" w:line="240" w:lineRule="auto"/>
              <w:ind w:left="33" w:right="34"/>
              <w:rPr>
                <w:rFonts w:ascii="Arial" w:eastAsia="Times New Roman" w:hAnsi="Arial" w:cs="Arial"/>
                <w:sz w:val="16"/>
                <w:szCs w:val="16"/>
                <w:lang w:eastAsia="ru-RU"/>
              </w:rPr>
            </w:pPr>
            <w:r w:rsidRPr="00081A67">
              <w:rPr>
                <w:rFonts w:ascii="Arial" w:eastAsia="Times New Roman" w:hAnsi="Arial" w:cs="Arial"/>
                <w:sz w:val="16"/>
                <w:szCs w:val="16"/>
                <w:lang w:eastAsia="ru-RU"/>
              </w:rPr>
              <w:t>БИК: 045004001</w:t>
            </w:r>
          </w:p>
          <w:p w:rsidR="00081A67" w:rsidRPr="00081A67" w:rsidRDefault="00081A67" w:rsidP="00081A67">
            <w:pPr>
              <w:spacing w:after="0" w:line="240" w:lineRule="auto"/>
              <w:ind w:left="33" w:right="34"/>
              <w:rPr>
                <w:rFonts w:ascii="Arial" w:eastAsia="Times New Roman" w:hAnsi="Arial" w:cs="Arial"/>
                <w:sz w:val="16"/>
                <w:szCs w:val="16"/>
                <w:lang w:eastAsia="ru-RU"/>
              </w:rPr>
            </w:pPr>
          </w:p>
          <w:p w:rsidR="00081A67" w:rsidRPr="00081A67" w:rsidRDefault="00081A67" w:rsidP="00081A67">
            <w:pPr>
              <w:spacing w:after="0" w:line="240" w:lineRule="auto"/>
              <w:ind w:left="33" w:right="34"/>
              <w:rPr>
                <w:rFonts w:ascii="Arial" w:eastAsia="Times New Roman" w:hAnsi="Arial" w:cs="Arial"/>
                <w:sz w:val="16"/>
                <w:szCs w:val="16"/>
                <w:lang w:eastAsia="ru-RU"/>
              </w:rPr>
            </w:pPr>
          </w:p>
          <w:p w:rsidR="00081A67" w:rsidRPr="00081A67" w:rsidRDefault="00081A67" w:rsidP="00081A67">
            <w:pPr>
              <w:spacing w:after="0" w:line="240" w:lineRule="auto"/>
              <w:ind w:left="33" w:right="34"/>
              <w:rPr>
                <w:rFonts w:ascii="Arial" w:eastAsia="Times New Roman" w:hAnsi="Arial" w:cs="Arial"/>
                <w:sz w:val="16"/>
                <w:szCs w:val="16"/>
                <w:lang w:eastAsia="ru-RU"/>
              </w:rPr>
            </w:pPr>
          </w:p>
          <w:p w:rsidR="00081A67" w:rsidRPr="00081A67" w:rsidRDefault="00081A67" w:rsidP="00081A67">
            <w:pPr>
              <w:spacing w:after="0" w:line="240" w:lineRule="auto"/>
              <w:ind w:left="33" w:right="34"/>
              <w:rPr>
                <w:rFonts w:ascii="Arial" w:eastAsia="Times New Roman" w:hAnsi="Arial" w:cs="Arial"/>
                <w:sz w:val="16"/>
                <w:szCs w:val="16"/>
                <w:lang w:eastAsia="ru-RU"/>
              </w:rPr>
            </w:pPr>
          </w:p>
          <w:p w:rsidR="00081A67" w:rsidRPr="00081A67" w:rsidRDefault="00081A67" w:rsidP="00081A67">
            <w:pPr>
              <w:spacing w:after="0" w:line="240" w:lineRule="auto"/>
              <w:ind w:left="33" w:right="34"/>
              <w:rPr>
                <w:rFonts w:ascii="Arial" w:eastAsia="Times New Roman" w:hAnsi="Arial" w:cs="Arial"/>
                <w:sz w:val="16"/>
                <w:szCs w:val="16"/>
                <w:lang w:eastAsia="ru-RU"/>
              </w:rPr>
            </w:pPr>
          </w:p>
          <w:p w:rsidR="00081A67" w:rsidRPr="00081A67" w:rsidRDefault="00081A67" w:rsidP="00081A67">
            <w:pPr>
              <w:spacing w:after="0" w:line="240" w:lineRule="auto"/>
              <w:ind w:left="33" w:right="34"/>
              <w:rPr>
                <w:rFonts w:ascii="Arial" w:eastAsia="Times New Roman" w:hAnsi="Arial" w:cs="Arial"/>
                <w:sz w:val="16"/>
                <w:szCs w:val="16"/>
                <w:lang w:eastAsia="ru-RU"/>
              </w:rPr>
            </w:pPr>
          </w:p>
          <w:p w:rsidR="00081A67" w:rsidRPr="00081A67" w:rsidRDefault="00081A67" w:rsidP="00081A67">
            <w:pPr>
              <w:widowControl w:val="0"/>
              <w:tabs>
                <w:tab w:val="left" w:pos="426"/>
              </w:tabs>
              <w:spacing w:after="0" w:line="240" w:lineRule="auto"/>
              <w:ind w:left="33" w:right="34"/>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Ректор </w:t>
            </w:r>
            <w:r w:rsidRPr="00081A67">
              <w:rPr>
                <w:rFonts w:ascii="Arial" w:eastAsia="Times New Roman" w:hAnsi="Arial" w:cs="Arial"/>
                <w:sz w:val="16"/>
                <w:szCs w:val="16"/>
                <w:u w:val="single"/>
                <w:lang w:eastAsia="ru-RU"/>
              </w:rPr>
              <w:t xml:space="preserve">                          </w:t>
            </w:r>
            <w:r w:rsidRPr="00081A67">
              <w:rPr>
                <w:rFonts w:ascii="Arial" w:eastAsia="Times New Roman" w:hAnsi="Arial" w:cs="Arial"/>
                <w:sz w:val="16"/>
                <w:szCs w:val="16"/>
                <w:lang w:eastAsia="ru-RU"/>
              </w:rPr>
              <w:t xml:space="preserve"> А.Л. Манаков</w:t>
            </w:r>
          </w:p>
          <w:p w:rsidR="00081A67" w:rsidRPr="00081A67" w:rsidRDefault="00081A67" w:rsidP="00081A67">
            <w:pPr>
              <w:widowControl w:val="0"/>
              <w:tabs>
                <w:tab w:val="left" w:pos="426"/>
              </w:tabs>
              <w:spacing w:after="0" w:line="240" w:lineRule="auto"/>
              <w:ind w:left="33" w:right="34"/>
              <w:jc w:val="center"/>
              <w:rPr>
                <w:rFonts w:ascii="Arial" w:eastAsia="Times New Roman" w:hAnsi="Arial" w:cs="Arial"/>
                <w:sz w:val="16"/>
                <w:szCs w:val="16"/>
                <w:lang w:eastAsia="ru-RU"/>
              </w:rPr>
            </w:pPr>
          </w:p>
          <w:p w:rsidR="00081A67" w:rsidRPr="00081A67" w:rsidRDefault="00081A67" w:rsidP="00081A67">
            <w:pPr>
              <w:widowControl w:val="0"/>
              <w:tabs>
                <w:tab w:val="left" w:pos="426"/>
              </w:tabs>
              <w:spacing w:after="0" w:line="240" w:lineRule="auto"/>
              <w:ind w:left="33" w:right="34"/>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М.П.</w:t>
            </w:r>
          </w:p>
        </w:tc>
      </w:tr>
    </w:tbl>
    <w:p w:rsidR="00081A67" w:rsidRPr="00081A67" w:rsidRDefault="00081A67" w:rsidP="00081A67">
      <w:pPr>
        <w:widowControl w:val="0"/>
        <w:tabs>
          <w:tab w:val="left" w:pos="426"/>
        </w:tabs>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ind w:firstLine="540"/>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Приложение № 1 к договору № _________</w:t>
      </w:r>
    </w:p>
    <w:p w:rsidR="00081A67" w:rsidRPr="00081A67" w:rsidRDefault="00081A67" w:rsidP="00081A67">
      <w:pPr>
        <w:spacing w:before="120" w:after="0" w:line="240" w:lineRule="auto"/>
        <w:ind w:firstLine="539"/>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от «___» </w:t>
      </w:r>
      <w:r w:rsidRPr="00081A67">
        <w:rPr>
          <w:rFonts w:ascii="Arial" w:eastAsia="Times New Roman" w:hAnsi="Arial" w:cs="Arial"/>
          <w:sz w:val="16"/>
          <w:szCs w:val="16"/>
          <w:u w:val="single"/>
          <w:lang w:eastAsia="ru-RU"/>
        </w:rPr>
        <w:t xml:space="preserve">                      </w:t>
      </w:r>
      <w:r w:rsidRPr="00081A67">
        <w:rPr>
          <w:rFonts w:ascii="Arial" w:eastAsia="Times New Roman" w:hAnsi="Arial" w:cs="Arial"/>
          <w:sz w:val="16"/>
          <w:szCs w:val="16"/>
          <w:lang w:eastAsia="ru-RU"/>
        </w:rPr>
        <w:t xml:space="preserve"> 2017 г.</w:t>
      </w:r>
    </w:p>
    <w:p w:rsidR="00081A67" w:rsidRPr="00081A67" w:rsidRDefault="00081A67" w:rsidP="00081A67">
      <w:pPr>
        <w:spacing w:after="0" w:line="240" w:lineRule="auto"/>
        <w:ind w:firstLine="540"/>
        <w:jc w:val="center"/>
        <w:rPr>
          <w:rFonts w:ascii="Arial" w:eastAsia="Times New Roman" w:hAnsi="Arial" w:cs="Arial"/>
          <w:sz w:val="16"/>
          <w:szCs w:val="16"/>
          <w:lang w:eastAsia="ru-RU"/>
        </w:rPr>
      </w:pPr>
    </w:p>
    <w:p w:rsidR="00081A67" w:rsidRPr="00081A67" w:rsidRDefault="00081A67" w:rsidP="00081A67">
      <w:pPr>
        <w:spacing w:after="0" w:line="240" w:lineRule="auto"/>
        <w:ind w:firstLine="540"/>
        <w:jc w:val="center"/>
        <w:rPr>
          <w:rFonts w:ascii="Arial" w:eastAsia="Times New Roman" w:hAnsi="Arial" w:cs="Arial"/>
          <w:sz w:val="16"/>
          <w:szCs w:val="16"/>
          <w:lang w:eastAsia="ru-RU"/>
        </w:rPr>
      </w:pPr>
    </w:p>
    <w:p w:rsidR="00081A67" w:rsidRPr="00081A67" w:rsidRDefault="00081A67" w:rsidP="00081A67">
      <w:pPr>
        <w:spacing w:after="0" w:line="240" w:lineRule="auto"/>
        <w:ind w:firstLine="540"/>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С </w:t>
      </w:r>
      <w:proofErr w:type="gramStart"/>
      <w:r w:rsidRPr="00081A67">
        <w:rPr>
          <w:rFonts w:ascii="Arial" w:eastAsia="Times New Roman" w:hAnsi="Arial" w:cs="Arial"/>
          <w:sz w:val="16"/>
          <w:szCs w:val="16"/>
          <w:lang w:eastAsia="ru-RU"/>
        </w:rPr>
        <w:t>П</w:t>
      </w:r>
      <w:proofErr w:type="gramEnd"/>
      <w:r w:rsidRPr="00081A67">
        <w:rPr>
          <w:rFonts w:ascii="Arial" w:eastAsia="Times New Roman" w:hAnsi="Arial" w:cs="Arial"/>
          <w:sz w:val="16"/>
          <w:szCs w:val="16"/>
          <w:lang w:eastAsia="ru-RU"/>
        </w:rPr>
        <w:t xml:space="preserve"> Е Ц И Ф К А Ц И Я </w:t>
      </w:r>
    </w:p>
    <w:p w:rsidR="00081A67" w:rsidRPr="00081A67" w:rsidRDefault="00081A67" w:rsidP="00081A67">
      <w:pPr>
        <w:spacing w:after="0" w:line="240" w:lineRule="auto"/>
        <w:ind w:firstLine="540"/>
        <w:jc w:val="center"/>
        <w:rPr>
          <w:rFonts w:ascii="Arial" w:eastAsia="Times New Roman" w:hAnsi="Arial" w:cs="Arial"/>
          <w:sz w:val="16"/>
          <w:szCs w:val="16"/>
          <w:lang w:eastAsia="ru-RU"/>
        </w:rPr>
      </w:pPr>
    </w:p>
    <w:tbl>
      <w:tblPr>
        <w:tblW w:w="9932" w:type="dxa"/>
        <w:tblInd w:w="98" w:type="dxa"/>
        <w:tblLayout w:type="fixed"/>
        <w:tblLook w:val="0000" w:firstRow="0" w:lastRow="0" w:firstColumn="0" w:lastColumn="0" w:noHBand="0" w:noVBand="0"/>
      </w:tblPr>
      <w:tblGrid>
        <w:gridCol w:w="4972"/>
        <w:gridCol w:w="992"/>
        <w:gridCol w:w="1134"/>
        <w:gridCol w:w="1276"/>
        <w:gridCol w:w="1558"/>
      </w:tblGrid>
      <w:tr w:rsidR="00081A67" w:rsidRPr="00081A67" w:rsidTr="000D4309">
        <w:trPr>
          <w:trHeight w:val="1026"/>
        </w:trPr>
        <w:tc>
          <w:tcPr>
            <w:tcW w:w="4972" w:type="dxa"/>
            <w:tcBorders>
              <w:top w:val="single" w:sz="8" w:space="0" w:color="auto"/>
              <w:left w:val="single" w:sz="8" w:space="0" w:color="auto"/>
              <w:bottom w:val="single" w:sz="4" w:space="0" w:color="auto"/>
              <w:right w:val="single" w:sz="8" w:space="0" w:color="auto"/>
            </w:tcBorders>
            <w:shd w:val="clear" w:color="auto" w:fill="auto"/>
            <w:vAlign w:val="center"/>
          </w:tcPr>
          <w:p w:rsidR="00081A67" w:rsidRPr="00081A67" w:rsidRDefault="00081A67" w:rsidP="00081A67">
            <w:pPr>
              <w:spacing w:after="0" w:line="240" w:lineRule="auto"/>
              <w:ind w:left="44"/>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Наименование продукции</w:t>
            </w:r>
          </w:p>
          <w:p w:rsidR="00081A67" w:rsidRPr="00081A67" w:rsidRDefault="00081A67" w:rsidP="00081A67">
            <w:pPr>
              <w:spacing w:after="0" w:line="240" w:lineRule="auto"/>
              <w:ind w:left="44"/>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(описание технической характеристики)</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Общий тираж,</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шт.</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Цена за штуку,</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руб.</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Сумма,</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руб.</w:t>
            </w:r>
          </w:p>
        </w:tc>
        <w:tc>
          <w:tcPr>
            <w:tcW w:w="1558"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Сроки</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выполнения</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работ</w:t>
            </w:r>
          </w:p>
        </w:tc>
      </w:tr>
      <w:tr w:rsidR="00081A67" w:rsidRPr="00081A67" w:rsidTr="000D4309">
        <w:trPr>
          <w:trHeight w:val="780"/>
        </w:trPr>
        <w:tc>
          <w:tcPr>
            <w:tcW w:w="4972" w:type="dxa"/>
            <w:tcBorders>
              <w:top w:val="single" w:sz="4" w:space="0" w:color="auto"/>
              <w:left w:val="single" w:sz="8" w:space="0" w:color="auto"/>
              <w:bottom w:val="single" w:sz="8" w:space="0" w:color="auto"/>
              <w:right w:val="single" w:sz="8" w:space="0" w:color="auto"/>
            </w:tcBorders>
            <w:shd w:val="clear" w:color="auto" w:fill="auto"/>
          </w:tcPr>
          <w:p w:rsidR="00081A67" w:rsidRPr="00081A67" w:rsidRDefault="00081A67" w:rsidP="00081A67">
            <w:pPr>
              <w:widowControl w:val="0"/>
              <w:tabs>
                <w:tab w:val="left" w:pos="-3402"/>
              </w:tabs>
              <w:spacing w:after="12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Издание «Годовой отчет Федерального агентства железнодорожного транспорта Российской Федерации» за 2016 год, со следующими характеристиками и количеством:</w:t>
            </w:r>
          </w:p>
          <w:p w:rsidR="00081A67" w:rsidRPr="00081A67" w:rsidRDefault="00081A67" w:rsidP="00081A67">
            <w:pPr>
              <w:widowControl w:val="0"/>
              <w:tabs>
                <w:tab w:val="left" w:pos="-3402"/>
              </w:tabs>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 формат А</w:t>
            </w:r>
            <w:proofErr w:type="gramStart"/>
            <w:r w:rsidRPr="00081A67">
              <w:rPr>
                <w:rFonts w:ascii="Arial" w:eastAsia="Times New Roman" w:hAnsi="Arial" w:cs="Arial"/>
                <w:sz w:val="16"/>
                <w:szCs w:val="16"/>
                <w:lang w:eastAsia="ru-RU"/>
              </w:rPr>
              <w:t>4</w:t>
            </w:r>
            <w:proofErr w:type="gramEnd"/>
            <w:r w:rsidRPr="00081A67">
              <w:rPr>
                <w:rFonts w:ascii="Arial" w:eastAsia="Times New Roman" w:hAnsi="Arial" w:cs="Arial"/>
                <w:sz w:val="16"/>
                <w:szCs w:val="16"/>
                <w:lang w:eastAsia="ru-RU"/>
              </w:rPr>
              <w:t>;</w:t>
            </w:r>
          </w:p>
          <w:p w:rsidR="00081A67" w:rsidRPr="00081A67" w:rsidRDefault="00081A67" w:rsidP="00081A67">
            <w:pPr>
              <w:widowControl w:val="0"/>
              <w:tabs>
                <w:tab w:val="left" w:pos="-3402"/>
              </w:tabs>
              <w:spacing w:after="0" w:line="240" w:lineRule="auto"/>
              <w:ind w:left="186" w:hanging="186"/>
              <w:rPr>
                <w:rFonts w:ascii="Arial" w:eastAsia="Times New Roman" w:hAnsi="Arial" w:cs="Arial"/>
                <w:sz w:val="16"/>
                <w:szCs w:val="16"/>
                <w:lang w:eastAsia="ru-RU"/>
              </w:rPr>
            </w:pPr>
            <w:r w:rsidRPr="00081A67">
              <w:rPr>
                <w:rFonts w:ascii="Arial" w:eastAsia="Times New Roman" w:hAnsi="Arial" w:cs="Arial"/>
                <w:sz w:val="16"/>
                <w:szCs w:val="16"/>
                <w:lang w:eastAsia="ru-RU"/>
              </w:rPr>
              <w:t>– внутренний блок 136 страниц, материал – бумага мелованная, плотность бумаги – не менее105 г/м</w:t>
            </w:r>
            <w:proofErr w:type="gramStart"/>
            <w:r w:rsidRPr="00081A67">
              <w:rPr>
                <w:rFonts w:ascii="Arial" w:eastAsia="Times New Roman" w:hAnsi="Arial" w:cs="Arial"/>
                <w:sz w:val="16"/>
                <w:szCs w:val="16"/>
                <w:vertAlign w:val="superscript"/>
                <w:lang w:eastAsia="ru-RU"/>
              </w:rPr>
              <w:t>2</w:t>
            </w:r>
            <w:proofErr w:type="gramEnd"/>
            <w:r w:rsidRPr="00081A67">
              <w:rPr>
                <w:rFonts w:ascii="Arial" w:eastAsia="Times New Roman" w:hAnsi="Arial" w:cs="Arial"/>
                <w:sz w:val="16"/>
                <w:szCs w:val="16"/>
                <w:lang w:eastAsia="ru-RU"/>
              </w:rPr>
              <w:t>, цветность 4+4;</w:t>
            </w:r>
          </w:p>
          <w:p w:rsidR="00081A67" w:rsidRPr="00081A67" w:rsidRDefault="00081A67" w:rsidP="00081A67">
            <w:pPr>
              <w:widowControl w:val="0"/>
              <w:tabs>
                <w:tab w:val="left" w:pos="-3402"/>
              </w:tabs>
              <w:spacing w:after="0" w:line="240" w:lineRule="auto"/>
              <w:ind w:left="186" w:hanging="186"/>
              <w:rPr>
                <w:rFonts w:ascii="Arial" w:eastAsia="Times New Roman" w:hAnsi="Arial" w:cs="Arial"/>
                <w:sz w:val="16"/>
                <w:szCs w:val="16"/>
                <w:lang w:eastAsia="ru-RU"/>
              </w:rPr>
            </w:pPr>
            <w:r w:rsidRPr="00081A67">
              <w:rPr>
                <w:rFonts w:ascii="Arial" w:eastAsia="Times New Roman" w:hAnsi="Arial" w:cs="Arial"/>
                <w:sz w:val="16"/>
                <w:szCs w:val="16"/>
                <w:lang w:eastAsia="ru-RU"/>
              </w:rPr>
              <w:t>– материал обложки – бумага мелованная, плотность бумаги – не менее 170 г/м</w:t>
            </w:r>
            <w:proofErr w:type="gramStart"/>
            <w:r w:rsidRPr="00081A67">
              <w:rPr>
                <w:rFonts w:ascii="Arial" w:eastAsia="Times New Roman" w:hAnsi="Arial" w:cs="Arial"/>
                <w:sz w:val="16"/>
                <w:szCs w:val="16"/>
                <w:vertAlign w:val="superscript"/>
                <w:lang w:eastAsia="ru-RU"/>
              </w:rPr>
              <w:t>2</w:t>
            </w:r>
            <w:proofErr w:type="gramEnd"/>
            <w:r w:rsidRPr="00081A67">
              <w:rPr>
                <w:rFonts w:ascii="Arial" w:eastAsia="Times New Roman" w:hAnsi="Arial" w:cs="Arial"/>
                <w:sz w:val="16"/>
                <w:szCs w:val="16"/>
                <w:lang w:eastAsia="ru-RU"/>
              </w:rPr>
              <w:t>, цветность 4+0;</w:t>
            </w:r>
          </w:p>
          <w:p w:rsidR="00081A67" w:rsidRPr="00081A67" w:rsidRDefault="00081A67" w:rsidP="00081A67">
            <w:pPr>
              <w:widowControl w:val="0"/>
              <w:tabs>
                <w:tab w:val="left" w:pos="-3402"/>
              </w:tabs>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 </w:t>
            </w:r>
            <w:proofErr w:type="spellStart"/>
            <w:r w:rsidRPr="00081A67">
              <w:rPr>
                <w:rFonts w:ascii="Arial" w:eastAsia="Times New Roman" w:hAnsi="Arial" w:cs="Arial"/>
                <w:sz w:val="16"/>
                <w:szCs w:val="16"/>
                <w:lang w:eastAsia="ru-RU"/>
              </w:rPr>
              <w:t>термоклей</w:t>
            </w:r>
            <w:proofErr w:type="spellEnd"/>
            <w:r w:rsidRPr="00081A67">
              <w:rPr>
                <w:rFonts w:ascii="Arial" w:eastAsia="Times New Roman" w:hAnsi="Arial" w:cs="Arial"/>
                <w:sz w:val="16"/>
                <w:szCs w:val="16"/>
                <w:lang w:eastAsia="ru-RU"/>
              </w:rPr>
              <w:t>;</w:t>
            </w:r>
          </w:p>
          <w:p w:rsidR="00081A67" w:rsidRPr="00081A67" w:rsidRDefault="00081A67" w:rsidP="00081A67">
            <w:pPr>
              <w:widowControl w:val="0"/>
              <w:tabs>
                <w:tab w:val="left" w:pos="-3402"/>
              </w:tabs>
              <w:spacing w:after="0" w:line="240" w:lineRule="auto"/>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 односторонняя матовая </w:t>
            </w:r>
            <w:proofErr w:type="spellStart"/>
            <w:r w:rsidRPr="00081A67">
              <w:rPr>
                <w:rFonts w:ascii="Arial" w:eastAsia="Times New Roman" w:hAnsi="Arial" w:cs="Arial"/>
                <w:sz w:val="16"/>
                <w:szCs w:val="16"/>
                <w:lang w:eastAsia="ru-RU"/>
              </w:rPr>
              <w:t>ламинация</w:t>
            </w:r>
            <w:proofErr w:type="spellEnd"/>
            <w:r w:rsidRPr="00081A67">
              <w:rPr>
                <w:rFonts w:ascii="Arial" w:eastAsia="Times New Roman" w:hAnsi="Arial" w:cs="Arial"/>
                <w:sz w:val="16"/>
                <w:szCs w:val="16"/>
                <w:lang w:eastAsia="ru-RU"/>
              </w:rPr>
              <w:t xml:space="preserve"> обложки.</w:t>
            </w:r>
          </w:p>
        </w:tc>
        <w:tc>
          <w:tcPr>
            <w:tcW w:w="992" w:type="dxa"/>
            <w:tcBorders>
              <w:top w:val="nil"/>
              <w:left w:val="nil"/>
              <w:bottom w:val="single" w:sz="8" w:space="0" w:color="auto"/>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150</w:t>
            </w:r>
          </w:p>
        </w:tc>
        <w:tc>
          <w:tcPr>
            <w:tcW w:w="1134" w:type="dxa"/>
            <w:tcBorders>
              <w:top w:val="nil"/>
              <w:left w:val="nil"/>
              <w:bottom w:val="single" w:sz="8" w:space="0" w:color="auto"/>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1 242,00</w:t>
            </w:r>
          </w:p>
        </w:tc>
        <w:tc>
          <w:tcPr>
            <w:tcW w:w="1276" w:type="dxa"/>
            <w:tcBorders>
              <w:top w:val="nil"/>
              <w:left w:val="nil"/>
              <w:bottom w:val="single" w:sz="8" w:space="0" w:color="auto"/>
              <w:right w:val="single" w:sz="8" w:space="0" w:color="auto"/>
            </w:tcBorders>
            <w:shd w:val="clear" w:color="auto" w:fill="auto"/>
            <w:vAlign w:val="center"/>
          </w:tcPr>
          <w:p w:rsidR="00081A67" w:rsidRPr="00081A67" w:rsidRDefault="00081A67" w:rsidP="00081A67">
            <w:pPr>
              <w:spacing w:after="0" w:line="240" w:lineRule="auto"/>
              <w:ind w:right="33"/>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186 300,00</w:t>
            </w:r>
          </w:p>
        </w:tc>
        <w:tc>
          <w:tcPr>
            <w:tcW w:w="1558" w:type="dxa"/>
            <w:tcBorders>
              <w:top w:val="nil"/>
              <w:left w:val="nil"/>
              <w:bottom w:val="single" w:sz="8" w:space="0" w:color="auto"/>
              <w:right w:val="single" w:sz="8" w:space="0" w:color="auto"/>
            </w:tcBorders>
            <w:shd w:val="clear" w:color="auto" w:fill="auto"/>
            <w:vAlign w:val="center"/>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до 17.03.2016</w:t>
            </w:r>
          </w:p>
        </w:tc>
      </w:tr>
      <w:tr w:rsidR="00081A67" w:rsidRPr="00081A67" w:rsidTr="000D4309">
        <w:trPr>
          <w:trHeight w:val="60"/>
        </w:trPr>
        <w:tc>
          <w:tcPr>
            <w:tcW w:w="7098" w:type="dxa"/>
            <w:gridSpan w:val="3"/>
            <w:tcBorders>
              <w:top w:val="single" w:sz="8" w:space="0" w:color="auto"/>
              <w:left w:val="single" w:sz="8" w:space="0" w:color="auto"/>
              <w:right w:val="single" w:sz="8" w:space="0" w:color="000000"/>
            </w:tcBorders>
            <w:vAlign w:val="center"/>
          </w:tcPr>
          <w:p w:rsidR="00081A67" w:rsidRPr="00081A67" w:rsidRDefault="00081A67" w:rsidP="00081A67">
            <w:pPr>
              <w:spacing w:after="0" w:line="240" w:lineRule="auto"/>
              <w:ind w:right="175" w:firstLine="540"/>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Итого:</w:t>
            </w:r>
          </w:p>
        </w:tc>
        <w:tc>
          <w:tcPr>
            <w:tcW w:w="1276" w:type="dxa"/>
            <w:tcBorders>
              <w:top w:val="nil"/>
              <w:left w:val="nil"/>
              <w:bottom w:val="nil"/>
              <w:right w:val="single" w:sz="8" w:space="0" w:color="auto"/>
            </w:tcBorders>
            <w:shd w:val="clear" w:color="auto" w:fill="auto"/>
            <w:vAlign w:val="center"/>
          </w:tcPr>
          <w:p w:rsidR="00081A67" w:rsidRPr="00081A67" w:rsidRDefault="00081A67" w:rsidP="00081A67">
            <w:pPr>
              <w:spacing w:after="0" w:line="240" w:lineRule="auto"/>
              <w:ind w:right="34"/>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186 300,00</w:t>
            </w:r>
          </w:p>
        </w:tc>
        <w:tc>
          <w:tcPr>
            <w:tcW w:w="1558" w:type="dxa"/>
            <w:tcBorders>
              <w:top w:val="nil"/>
              <w:left w:val="nil"/>
              <w:bottom w:val="nil"/>
              <w:right w:val="nil"/>
            </w:tcBorders>
            <w:vAlign w:val="center"/>
          </w:tcPr>
          <w:p w:rsidR="00081A67" w:rsidRPr="00081A67" w:rsidRDefault="00081A67" w:rsidP="00081A67">
            <w:pPr>
              <w:spacing w:after="0" w:line="240" w:lineRule="auto"/>
              <w:ind w:left="34"/>
              <w:jc w:val="center"/>
              <w:rPr>
                <w:rFonts w:ascii="Arial" w:eastAsia="Times New Roman" w:hAnsi="Arial" w:cs="Arial"/>
                <w:sz w:val="16"/>
                <w:szCs w:val="16"/>
                <w:lang w:eastAsia="ru-RU"/>
              </w:rPr>
            </w:pPr>
          </w:p>
        </w:tc>
      </w:tr>
      <w:tr w:rsidR="00081A67" w:rsidRPr="00081A67" w:rsidTr="000D4309">
        <w:trPr>
          <w:trHeight w:val="270"/>
        </w:trPr>
        <w:tc>
          <w:tcPr>
            <w:tcW w:w="7098" w:type="dxa"/>
            <w:gridSpan w:val="3"/>
            <w:tcBorders>
              <w:left w:val="single" w:sz="8" w:space="0" w:color="auto"/>
              <w:bottom w:val="single" w:sz="4" w:space="0" w:color="auto"/>
              <w:right w:val="single" w:sz="8" w:space="0" w:color="000000"/>
            </w:tcBorders>
            <w:vAlign w:val="center"/>
          </w:tcPr>
          <w:p w:rsidR="00081A67" w:rsidRPr="00081A67" w:rsidRDefault="00081A67" w:rsidP="00081A67">
            <w:pPr>
              <w:spacing w:after="0" w:line="240" w:lineRule="auto"/>
              <w:ind w:right="175" w:firstLine="540"/>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без НДС</w:t>
            </w:r>
          </w:p>
        </w:tc>
        <w:tc>
          <w:tcPr>
            <w:tcW w:w="1276" w:type="dxa"/>
            <w:tcBorders>
              <w:top w:val="nil"/>
              <w:left w:val="nil"/>
              <w:bottom w:val="single" w:sz="4" w:space="0" w:color="auto"/>
              <w:right w:val="single" w:sz="8" w:space="0" w:color="auto"/>
            </w:tcBorders>
            <w:shd w:val="clear" w:color="auto" w:fill="auto"/>
            <w:vAlign w:val="center"/>
          </w:tcPr>
          <w:p w:rsidR="00081A67" w:rsidRPr="00081A67" w:rsidRDefault="00081A67" w:rsidP="00081A67">
            <w:pPr>
              <w:spacing w:after="0" w:line="240" w:lineRule="auto"/>
              <w:ind w:right="34"/>
              <w:jc w:val="right"/>
              <w:rPr>
                <w:rFonts w:ascii="Arial" w:eastAsia="Times New Roman" w:hAnsi="Arial" w:cs="Arial"/>
                <w:sz w:val="16"/>
                <w:szCs w:val="16"/>
                <w:lang w:eastAsia="ru-RU"/>
              </w:rPr>
            </w:pPr>
          </w:p>
        </w:tc>
        <w:tc>
          <w:tcPr>
            <w:tcW w:w="1558" w:type="dxa"/>
            <w:tcBorders>
              <w:top w:val="nil"/>
              <w:left w:val="nil"/>
              <w:bottom w:val="nil"/>
              <w:right w:val="nil"/>
            </w:tcBorders>
            <w:vAlign w:val="center"/>
          </w:tcPr>
          <w:p w:rsidR="00081A67" w:rsidRPr="00081A67" w:rsidRDefault="00081A67" w:rsidP="00081A67">
            <w:pPr>
              <w:spacing w:after="0" w:line="240" w:lineRule="auto"/>
              <w:ind w:left="34"/>
              <w:jc w:val="center"/>
              <w:rPr>
                <w:rFonts w:ascii="Arial" w:eastAsia="Times New Roman" w:hAnsi="Arial" w:cs="Arial"/>
                <w:sz w:val="16"/>
                <w:szCs w:val="16"/>
                <w:lang w:eastAsia="ru-RU"/>
              </w:rPr>
            </w:pPr>
          </w:p>
        </w:tc>
      </w:tr>
      <w:tr w:rsidR="00081A67" w:rsidRPr="00081A67" w:rsidTr="000D4309">
        <w:trPr>
          <w:trHeight w:val="270"/>
        </w:trPr>
        <w:tc>
          <w:tcPr>
            <w:tcW w:w="7098" w:type="dxa"/>
            <w:gridSpan w:val="3"/>
            <w:tcBorders>
              <w:top w:val="single" w:sz="4" w:space="0" w:color="auto"/>
              <w:left w:val="single" w:sz="8" w:space="0" w:color="auto"/>
              <w:bottom w:val="single" w:sz="8" w:space="0" w:color="000000"/>
              <w:right w:val="single" w:sz="8" w:space="0" w:color="000000"/>
            </w:tcBorders>
            <w:vAlign w:val="center"/>
          </w:tcPr>
          <w:p w:rsidR="00081A67" w:rsidRPr="00081A67" w:rsidRDefault="00081A67" w:rsidP="00081A67">
            <w:pPr>
              <w:spacing w:before="120" w:after="120" w:line="240" w:lineRule="auto"/>
              <w:ind w:right="175" w:firstLine="540"/>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Всего к оплате:</w:t>
            </w:r>
          </w:p>
        </w:tc>
        <w:tc>
          <w:tcPr>
            <w:tcW w:w="1276" w:type="dxa"/>
            <w:tcBorders>
              <w:top w:val="single" w:sz="4" w:space="0" w:color="auto"/>
              <w:left w:val="nil"/>
              <w:bottom w:val="single" w:sz="8" w:space="0" w:color="auto"/>
              <w:right w:val="single" w:sz="8" w:space="0" w:color="auto"/>
            </w:tcBorders>
            <w:shd w:val="clear" w:color="auto" w:fill="auto"/>
            <w:vAlign w:val="center"/>
          </w:tcPr>
          <w:p w:rsidR="00081A67" w:rsidRPr="00081A67" w:rsidRDefault="00081A67" w:rsidP="00081A67">
            <w:pPr>
              <w:spacing w:before="120" w:after="120" w:line="240" w:lineRule="auto"/>
              <w:ind w:right="34"/>
              <w:jc w:val="right"/>
              <w:rPr>
                <w:rFonts w:ascii="Arial" w:eastAsia="Times New Roman" w:hAnsi="Arial" w:cs="Arial"/>
                <w:sz w:val="16"/>
                <w:szCs w:val="16"/>
                <w:lang w:eastAsia="ru-RU"/>
              </w:rPr>
            </w:pPr>
            <w:r w:rsidRPr="00081A67">
              <w:rPr>
                <w:rFonts w:ascii="Arial" w:eastAsia="Times New Roman" w:hAnsi="Arial" w:cs="Arial"/>
                <w:sz w:val="16"/>
                <w:szCs w:val="16"/>
                <w:lang w:eastAsia="ru-RU"/>
              </w:rPr>
              <w:t>186 300,00</w:t>
            </w:r>
          </w:p>
        </w:tc>
        <w:tc>
          <w:tcPr>
            <w:tcW w:w="1558" w:type="dxa"/>
            <w:tcBorders>
              <w:top w:val="nil"/>
              <w:left w:val="nil"/>
              <w:bottom w:val="nil"/>
              <w:right w:val="nil"/>
            </w:tcBorders>
            <w:vAlign w:val="center"/>
          </w:tcPr>
          <w:p w:rsidR="00081A67" w:rsidRPr="00081A67" w:rsidRDefault="00081A67" w:rsidP="00081A67">
            <w:pPr>
              <w:spacing w:before="120" w:after="120" w:line="240" w:lineRule="auto"/>
              <w:ind w:left="34"/>
              <w:jc w:val="center"/>
              <w:rPr>
                <w:rFonts w:ascii="Arial" w:eastAsia="Times New Roman" w:hAnsi="Arial" w:cs="Arial"/>
                <w:sz w:val="16"/>
                <w:szCs w:val="16"/>
                <w:lang w:eastAsia="ru-RU"/>
              </w:rPr>
            </w:pPr>
          </w:p>
        </w:tc>
      </w:tr>
    </w:tbl>
    <w:p w:rsidR="00081A67" w:rsidRPr="00081A67" w:rsidRDefault="00081A67" w:rsidP="00081A67">
      <w:pPr>
        <w:spacing w:after="0" w:line="240" w:lineRule="auto"/>
        <w:jc w:val="both"/>
        <w:rPr>
          <w:rFonts w:ascii="Arial" w:eastAsia="Times New Roman" w:hAnsi="Arial" w:cs="Arial"/>
          <w:sz w:val="16"/>
          <w:szCs w:val="16"/>
          <w:lang w:eastAsia="ru-RU"/>
        </w:rPr>
      </w:pPr>
    </w:p>
    <w:p w:rsidR="00081A67" w:rsidRPr="00081A67" w:rsidRDefault="00081A67" w:rsidP="00081A67">
      <w:pPr>
        <w:spacing w:after="0" w:line="240" w:lineRule="auto"/>
        <w:jc w:val="both"/>
        <w:rPr>
          <w:rFonts w:ascii="Arial" w:eastAsia="Times New Roman" w:hAnsi="Arial" w:cs="Arial"/>
          <w:sz w:val="16"/>
          <w:szCs w:val="16"/>
          <w:lang w:eastAsia="ru-RU"/>
        </w:rPr>
      </w:pPr>
    </w:p>
    <w:tbl>
      <w:tblPr>
        <w:tblW w:w="0" w:type="auto"/>
        <w:tblLook w:val="04A0" w:firstRow="1" w:lastRow="0" w:firstColumn="1" w:lastColumn="0" w:noHBand="0" w:noVBand="1"/>
      </w:tblPr>
      <w:tblGrid>
        <w:gridCol w:w="4926"/>
        <w:gridCol w:w="4927"/>
      </w:tblGrid>
      <w:tr w:rsidR="00081A67" w:rsidRPr="00081A67" w:rsidTr="000D4309">
        <w:tc>
          <w:tcPr>
            <w:tcW w:w="4926" w:type="dxa"/>
            <w:shd w:val="clear" w:color="auto" w:fill="auto"/>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Исполнитель:</w:t>
            </w:r>
          </w:p>
        </w:tc>
        <w:tc>
          <w:tcPr>
            <w:tcW w:w="4927" w:type="dxa"/>
            <w:shd w:val="clear" w:color="auto" w:fill="auto"/>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Заказчик:</w:t>
            </w:r>
          </w:p>
        </w:tc>
      </w:tr>
      <w:tr w:rsidR="00081A67" w:rsidRPr="00081A67" w:rsidTr="000D4309">
        <w:tc>
          <w:tcPr>
            <w:tcW w:w="4926" w:type="dxa"/>
            <w:shd w:val="clear" w:color="auto" w:fill="auto"/>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Директор</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ООО Печатный центр «Копир»</w:t>
            </w:r>
          </w:p>
          <w:p w:rsidR="00081A67" w:rsidRPr="00081A67" w:rsidRDefault="00081A67" w:rsidP="00081A67">
            <w:pPr>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_________________И.Б. Фомичев</w:t>
            </w:r>
          </w:p>
          <w:p w:rsidR="00081A67" w:rsidRPr="00081A67" w:rsidRDefault="00081A67" w:rsidP="00081A67">
            <w:pPr>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«___» </w:t>
            </w:r>
            <w:r w:rsidRPr="00081A67">
              <w:rPr>
                <w:rFonts w:ascii="Arial" w:eastAsia="Times New Roman" w:hAnsi="Arial" w:cs="Arial"/>
                <w:sz w:val="16"/>
                <w:szCs w:val="16"/>
                <w:u w:val="single"/>
                <w:lang w:eastAsia="ru-RU"/>
              </w:rPr>
              <w:t xml:space="preserve">                    </w:t>
            </w:r>
            <w:r w:rsidRPr="00081A67">
              <w:rPr>
                <w:rFonts w:ascii="Arial" w:eastAsia="Times New Roman" w:hAnsi="Arial" w:cs="Arial"/>
                <w:sz w:val="16"/>
                <w:szCs w:val="16"/>
                <w:lang w:eastAsia="ru-RU"/>
              </w:rPr>
              <w:t xml:space="preserve"> 2017 г.</w:t>
            </w:r>
          </w:p>
          <w:p w:rsidR="00081A67" w:rsidRPr="00081A67" w:rsidRDefault="00081A67" w:rsidP="00081A67">
            <w:pPr>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М.П.</w:t>
            </w:r>
          </w:p>
        </w:tc>
        <w:tc>
          <w:tcPr>
            <w:tcW w:w="4927" w:type="dxa"/>
            <w:shd w:val="clear" w:color="auto" w:fill="auto"/>
          </w:tcPr>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Ректор</w:t>
            </w: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СГУПС</w:t>
            </w:r>
          </w:p>
          <w:p w:rsidR="00081A67" w:rsidRPr="00081A67" w:rsidRDefault="00081A67" w:rsidP="00081A67">
            <w:pPr>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_________________ А.Л. Манаков</w:t>
            </w:r>
          </w:p>
          <w:p w:rsidR="00081A67" w:rsidRPr="00081A67" w:rsidRDefault="00081A67" w:rsidP="00081A67">
            <w:pPr>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«___»</w:t>
            </w:r>
            <w:r w:rsidRPr="00081A67">
              <w:rPr>
                <w:rFonts w:ascii="Arial" w:eastAsia="Times New Roman" w:hAnsi="Arial" w:cs="Arial"/>
                <w:sz w:val="16"/>
                <w:szCs w:val="16"/>
                <w:u w:val="single"/>
                <w:lang w:eastAsia="ru-RU"/>
              </w:rPr>
              <w:t xml:space="preserve">                    </w:t>
            </w:r>
            <w:r w:rsidRPr="00081A67">
              <w:rPr>
                <w:rFonts w:ascii="Arial" w:eastAsia="Times New Roman" w:hAnsi="Arial" w:cs="Arial"/>
                <w:sz w:val="16"/>
                <w:szCs w:val="16"/>
                <w:lang w:eastAsia="ru-RU"/>
              </w:rPr>
              <w:t xml:space="preserve"> 2017 г.</w:t>
            </w:r>
          </w:p>
          <w:p w:rsidR="00081A67" w:rsidRPr="00081A67" w:rsidRDefault="00081A67" w:rsidP="00081A67">
            <w:pPr>
              <w:spacing w:after="0" w:line="240" w:lineRule="auto"/>
              <w:jc w:val="center"/>
              <w:rPr>
                <w:rFonts w:ascii="Arial" w:eastAsia="Times New Roman" w:hAnsi="Arial" w:cs="Arial"/>
                <w:sz w:val="16"/>
                <w:szCs w:val="16"/>
                <w:lang w:eastAsia="ru-RU"/>
              </w:rPr>
            </w:pPr>
          </w:p>
          <w:p w:rsidR="00081A67" w:rsidRPr="00081A67" w:rsidRDefault="00081A67"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М.П.</w:t>
            </w:r>
          </w:p>
        </w:tc>
      </w:tr>
    </w:tbl>
    <w:p w:rsidR="00081A67" w:rsidRPr="00081A67" w:rsidRDefault="00081A67" w:rsidP="00081A67">
      <w:pPr>
        <w:spacing w:after="0" w:line="240" w:lineRule="auto"/>
        <w:jc w:val="center"/>
        <w:rPr>
          <w:rFonts w:ascii="Arial" w:eastAsia="Times New Roman" w:hAnsi="Arial" w:cs="Arial"/>
          <w:sz w:val="16"/>
          <w:szCs w:val="16"/>
          <w:lang w:eastAsia="ru-RU"/>
        </w:rPr>
      </w:pPr>
    </w:p>
    <w:p w:rsidR="00752C87" w:rsidRPr="00081A67" w:rsidRDefault="004808D3" w:rsidP="00081A67">
      <w:pPr>
        <w:spacing w:after="0" w:line="240" w:lineRule="auto"/>
        <w:jc w:val="center"/>
        <w:rPr>
          <w:rFonts w:ascii="Arial" w:eastAsia="Times New Roman" w:hAnsi="Arial" w:cs="Arial"/>
          <w:sz w:val="16"/>
          <w:szCs w:val="16"/>
          <w:lang w:eastAsia="ru-RU"/>
        </w:rPr>
      </w:pPr>
      <w:r w:rsidRPr="00081A67">
        <w:rPr>
          <w:rFonts w:ascii="Arial" w:eastAsia="Times New Roman" w:hAnsi="Arial" w:cs="Arial"/>
          <w:sz w:val="16"/>
          <w:szCs w:val="16"/>
          <w:lang w:eastAsia="ru-RU"/>
        </w:rPr>
        <w:t xml:space="preserve">       </w:t>
      </w:r>
    </w:p>
    <w:p w:rsidR="007E2260" w:rsidRPr="00081A67" w:rsidRDefault="007E2260" w:rsidP="00752C87">
      <w:pPr>
        <w:jc w:val="both"/>
        <w:rPr>
          <w:rFonts w:ascii="Arial" w:eastAsia="Arial Unicode MS" w:hAnsi="Arial" w:cs="Arial"/>
          <w:sz w:val="16"/>
          <w:szCs w:val="16"/>
          <w:lang w:eastAsia="ar-SA"/>
        </w:rPr>
      </w:pPr>
    </w:p>
    <w:sectPr w:rsidR="007E2260" w:rsidRPr="00081A67"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48DD"/>
    <w:rsid w:val="005C5934"/>
    <w:rsid w:val="005E7EC6"/>
    <w:rsid w:val="0061244B"/>
    <w:rsid w:val="00694F4E"/>
    <w:rsid w:val="00723CBD"/>
    <w:rsid w:val="00752C87"/>
    <w:rsid w:val="007E2260"/>
    <w:rsid w:val="008D7974"/>
    <w:rsid w:val="009C5523"/>
    <w:rsid w:val="009F169B"/>
    <w:rsid w:val="00A30BDE"/>
    <w:rsid w:val="00AD2CD9"/>
    <w:rsid w:val="00B36E92"/>
    <w:rsid w:val="00B966A9"/>
    <w:rsid w:val="00BB5020"/>
    <w:rsid w:val="00BF571F"/>
    <w:rsid w:val="00C6395A"/>
    <w:rsid w:val="00D22513"/>
    <w:rsid w:val="00DB6F50"/>
    <w:rsid w:val="00DC72E8"/>
    <w:rsid w:val="00EC79C3"/>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408A-70D2-4F3F-A625-71C27E2E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2015-06-08T04:31:00Z</cp:lastPrinted>
  <dcterms:created xsi:type="dcterms:W3CDTF">2017-03-14T04:46:00Z</dcterms:created>
  <dcterms:modified xsi:type="dcterms:W3CDTF">2017-03-14T04:50:00Z</dcterms:modified>
</cp:coreProperties>
</file>