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E555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CE555A">
              <w:rPr>
                <w:rFonts w:ascii="Arial" w:hAnsi="Arial" w:cs="Arial"/>
                <w:sz w:val="20"/>
                <w:szCs w:val="20"/>
              </w:rPr>
              <w:t>Заказчика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CE555A">
            <w:pPr>
              <w:jc w:val="both"/>
              <w:rPr>
                <w:rFonts w:ascii="Arial" w:hAnsi="Arial" w:cs="Arial"/>
                <w:sz w:val="18"/>
                <w:szCs w:val="18"/>
              </w:rPr>
            </w:pPr>
            <w:r>
              <w:rPr>
                <w:rFonts w:ascii="Arial" w:hAnsi="Arial" w:cs="Arial"/>
                <w:sz w:val="18"/>
                <w:szCs w:val="18"/>
              </w:rPr>
              <w:t>Проведение периодического медицинского осмотра работников СГУПС –</w:t>
            </w:r>
            <w:r w:rsidR="00CE555A">
              <w:rPr>
                <w:rFonts w:ascii="Arial" w:hAnsi="Arial" w:cs="Arial"/>
                <w:sz w:val="18"/>
                <w:szCs w:val="18"/>
              </w:rPr>
              <w:t>330</w:t>
            </w:r>
            <w:r>
              <w:rPr>
                <w:rFonts w:ascii="Arial" w:hAnsi="Arial" w:cs="Arial"/>
                <w:sz w:val="18"/>
                <w:szCs w:val="18"/>
              </w:rPr>
              <w:t xml:space="preserve"> чел.</w:t>
            </w:r>
            <w:r w:rsidR="00CE555A">
              <w:rPr>
                <w:rFonts w:ascii="Arial" w:hAnsi="Arial" w:cs="Arial"/>
                <w:sz w:val="18"/>
                <w:szCs w:val="18"/>
              </w:rPr>
              <w:t xml:space="preserve"> (мужчины)</w:t>
            </w:r>
            <w:r>
              <w:rPr>
                <w:rFonts w:ascii="Arial" w:hAnsi="Arial" w:cs="Arial"/>
                <w:sz w:val="18"/>
                <w:szCs w:val="18"/>
              </w:rPr>
              <w:t>,</w:t>
            </w:r>
            <w:r w:rsidRPr="00D60333">
              <w:rPr>
                <w:rFonts w:ascii="Times New Roman" w:eastAsia="Times New Roman" w:hAnsi="Times New Roman" w:cs="Times New Roman"/>
                <w:lang w:eastAsia="ru-RU"/>
              </w:rPr>
              <w:t xml:space="preserve"> </w:t>
            </w:r>
            <w:proofErr w:type="gramStart"/>
            <w:r w:rsidRPr="00D60333">
              <w:rPr>
                <w:rFonts w:ascii="Arial" w:hAnsi="Arial" w:cs="Arial"/>
                <w:sz w:val="18"/>
                <w:szCs w:val="18"/>
              </w:rPr>
              <w:t>согласно приказа</w:t>
            </w:r>
            <w:proofErr w:type="gramEnd"/>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CE555A">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до </w:t>
            </w:r>
            <w:r w:rsidR="00CE555A">
              <w:rPr>
                <w:rFonts w:ascii="Arial" w:eastAsia="Times New Roman" w:hAnsi="Arial" w:cs="Arial"/>
                <w:sz w:val="18"/>
                <w:szCs w:val="18"/>
                <w:lang w:eastAsia="ar-SA"/>
              </w:rPr>
              <w:t>05</w:t>
            </w:r>
            <w:r w:rsidR="005C0709">
              <w:rPr>
                <w:rFonts w:ascii="Arial" w:eastAsia="Times New Roman" w:hAnsi="Arial" w:cs="Arial"/>
                <w:sz w:val="18"/>
                <w:szCs w:val="18"/>
                <w:lang w:eastAsia="ar-SA"/>
              </w:rPr>
              <w:t xml:space="preserve"> </w:t>
            </w:r>
            <w:r w:rsidR="00CE555A">
              <w:rPr>
                <w:rFonts w:ascii="Arial" w:eastAsia="Times New Roman" w:hAnsi="Arial" w:cs="Arial"/>
                <w:sz w:val="18"/>
                <w:szCs w:val="18"/>
                <w:lang w:eastAsia="ar-SA"/>
              </w:rPr>
              <w:t>мая</w:t>
            </w:r>
            <w:r w:rsidRPr="00D60333">
              <w:rPr>
                <w:rFonts w:ascii="Arial" w:eastAsia="Times New Roman" w:hAnsi="Arial" w:cs="Arial"/>
                <w:sz w:val="18"/>
                <w:szCs w:val="18"/>
                <w:lang w:eastAsia="ar-SA"/>
              </w:rPr>
              <w:t xml:space="preserve"> 201</w:t>
            </w:r>
            <w:r w:rsidR="00CE555A">
              <w:rPr>
                <w:rFonts w:ascii="Arial" w:eastAsia="Times New Roman" w:hAnsi="Arial" w:cs="Arial"/>
                <w:sz w:val="18"/>
                <w:szCs w:val="18"/>
                <w:lang w:eastAsia="ar-SA"/>
              </w:rPr>
              <w:t>7</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CE555A">
            <w:pPr>
              <w:jc w:val="both"/>
              <w:rPr>
                <w:rFonts w:ascii="Arial" w:hAnsi="Arial" w:cs="Arial"/>
                <w:sz w:val="18"/>
                <w:szCs w:val="18"/>
              </w:rPr>
            </w:pPr>
            <w:r w:rsidRPr="00BF571F">
              <w:rPr>
                <w:rFonts w:ascii="Arial" w:hAnsi="Arial" w:cs="Arial"/>
                <w:sz w:val="18"/>
                <w:szCs w:val="18"/>
              </w:rPr>
              <w:t xml:space="preserve">Цена: </w:t>
            </w:r>
            <w:r w:rsidR="00CE555A">
              <w:rPr>
                <w:rFonts w:ascii="Arial" w:hAnsi="Arial" w:cs="Arial"/>
                <w:sz w:val="18"/>
                <w:szCs w:val="18"/>
              </w:rPr>
              <w:t>497 376,00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Pr="00CE555A" w:rsidRDefault="00F333EA" w:rsidP="00D60333">
      <w:pPr>
        <w:keepNext/>
        <w:tabs>
          <w:tab w:val="num" w:pos="432"/>
        </w:tabs>
        <w:suppressAutoHyphens/>
        <w:spacing w:after="0" w:line="240" w:lineRule="auto"/>
        <w:ind w:left="432" w:hanging="432"/>
        <w:jc w:val="center"/>
        <w:outlineLvl w:val="0"/>
        <w:rPr>
          <w:rFonts w:ascii="Arial" w:eastAsia="Arial Unicode MS" w:hAnsi="Arial" w:cs="Arial"/>
          <w:b/>
          <w:sz w:val="16"/>
          <w:szCs w:val="16"/>
          <w:lang w:eastAsia="ar-SA"/>
        </w:rPr>
      </w:pPr>
      <w:r w:rsidRPr="00CE555A">
        <w:rPr>
          <w:rFonts w:ascii="Arial" w:eastAsia="Arial Unicode MS" w:hAnsi="Arial" w:cs="Arial"/>
          <w:b/>
          <w:sz w:val="16"/>
          <w:szCs w:val="16"/>
          <w:lang w:eastAsia="ar-SA"/>
        </w:rPr>
        <w:t xml:space="preserve">Проект </w:t>
      </w:r>
      <w:proofErr w:type="spellStart"/>
      <w:r w:rsidRPr="00CE555A">
        <w:rPr>
          <w:rFonts w:ascii="Arial" w:eastAsia="Arial Unicode MS" w:hAnsi="Arial" w:cs="Arial"/>
          <w:b/>
          <w:sz w:val="16"/>
          <w:szCs w:val="16"/>
          <w:lang w:eastAsia="ar-SA"/>
        </w:rPr>
        <w:t>ДОГОВОРа</w:t>
      </w:r>
      <w:proofErr w:type="spellEnd"/>
      <w:r w:rsidRPr="00CE555A">
        <w:rPr>
          <w:rFonts w:ascii="Arial" w:eastAsia="Arial Unicode MS" w:hAnsi="Arial" w:cs="Arial"/>
          <w:b/>
          <w:sz w:val="16"/>
          <w:szCs w:val="16"/>
          <w:lang w:eastAsia="ar-SA"/>
        </w:rPr>
        <w:t xml:space="preserve"> </w:t>
      </w:r>
    </w:p>
    <w:p w:rsidR="00CE555A" w:rsidRPr="00CE555A" w:rsidRDefault="00CE555A" w:rsidP="00CE555A">
      <w:pPr>
        <w:keepNext/>
        <w:tabs>
          <w:tab w:val="num" w:pos="432"/>
        </w:tabs>
        <w:suppressAutoHyphens/>
        <w:spacing w:after="0" w:line="240" w:lineRule="auto"/>
        <w:ind w:left="432" w:hanging="432"/>
        <w:jc w:val="center"/>
        <w:outlineLvl w:val="0"/>
        <w:rPr>
          <w:rFonts w:ascii="Arial" w:eastAsia="Arial Unicode MS" w:hAnsi="Arial" w:cs="Arial"/>
          <w:sz w:val="16"/>
          <w:szCs w:val="16"/>
          <w:lang w:eastAsia="ar-SA"/>
        </w:rPr>
      </w:pPr>
      <w:r w:rsidRPr="00CE555A">
        <w:rPr>
          <w:rFonts w:ascii="Arial" w:eastAsia="Arial Unicode MS" w:hAnsi="Arial" w:cs="Arial"/>
          <w:sz w:val="16"/>
          <w:szCs w:val="16"/>
          <w:lang w:eastAsia="ar-SA"/>
        </w:rPr>
        <w:t>на оказание услуг</w:t>
      </w:r>
    </w:p>
    <w:p w:rsidR="00CE555A" w:rsidRPr="00CE555A" w:rsidRDefault="00CE555A" w:rsidP="00CE555A">
      <w:pPr>
        <w:spacing w:after="0" w:line="240" w:lineRule="auto"/>
        <w:jc w:val="center"/>
        <w:rPr>
          <w:rFonts w:ascii="Arial" w:eastAsia="Times New Roman" w:hAnsi="Arial" w:cs="Arial"/>
          <w:sz w:val="16"/>
          <w:szCs w:val="16"/>
          <w:lang w:eastAsia="ru-RU"/>
        </w:rPr>
      </w:pPr>
      <w:r w:rsidRPr="00CE555A">
        <w:rPr>
          <w:rFonts w:ascii="Arial" w:eastAsia="Times New Roman" w:hAnsi="Arial" w:cs="Arial"/>
          <w:sz w:val="16"/>
          <w:szCs w:val="16"/>
          <w:lang w:eastAsia="ru-RU"/>
        </w:rPr>
        <w:t>г. Новосибирск                                                                                           «______»____________ 2017г.</w:t>
      </w:r>
    </w:p>
    <w:p w:rsidR="00CE555A" w:rsidRPr="00CE555A" w:rsidRDefault="00CE555A" w:rsidP="00CE555A">
      <w:pPr>
        <w:spacing w:after="0" w:line="240" w:lineRule="auto"/>
        <w:jc w:val="both"/>
        <w:rPr>
          <w:rFonts w:ascii="Arial" w:eastAsia="Times New Roman" w:hAnsi="Arial" w:cs="Arial"/>
          <w:sz w:val="16"/>
          <w:szCs w:val="16"/>
          <w:lang w:eastAsia="ru-RU"/>
        </w:rPr>
      </w:pPr>
    </w:p>
    <w:p w:rsidR="00CE555A" w:rsidRPr="00CE555A" w:rsidRDefault="00CE555A" w:rsidP="00CE555A">
      <w:pPr>
        <w:autoSpaceDE w:val="0"/>
        <w:autoSpaceDN w:val="0"/>
        <w:adjustRightInd w:val="0"/>
        <w:spacing w:after="0" w:line="240" w:lineRule="auto"/>
        <w:ind w:hanging="13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w:t>
      </w:r>
      <w:r w:rsidRPr="00CE555A">
        <w:rPr>
          <w:rFonts w:ascii="Arial" w:eastAsia="Times New Roman" w:hAnsi="Arial" w:cs="Arial"/>
          <w:b/>
          <w:sz w:val="16"/>
          <w:szCs w:val="16"/>
          <w:lang w:eastAsia="ru-RU"/>
        </w:rPr>
        <w:t xml:space="preserve"> </w:t>
      </w:r>
      <w:r w:rsidRPr="00CE555A">
        <w:rPr>
          <w:rFonts w:ascii="Arial" w:eastAsia="Times New Roman" w:hAnsi="Arial" w:cs="Arial"/>
          <w:b/>
          <w:sz w:val="16"/>
          <w:szCs w:val="16"/>
          <w:lang w:eastAsia="ru-RU"/>
        </w:rPr>
        <w:tab/>
      </w:r>
      <w:proofErr w:type="gramStart"/>
      <w:r w:rsidRPr="00CE555A">
        <w:rPr>
          <w:rFonts w:ascii="Arial" w:eastAsia="Times New Roman" w:hAnsi="Arial" w:cs="Arial"/>
          <w:b/>
          <w:sz w:val="16"/>
          <w:szCs w:val="16"/>
          <w:lang w:eastAsia="ru-RU"/>
        </w:rPr>
        <w:t>Федеральное</w:t>
      </w:r>
      <w:r w:rsidRPr="00CE555A">
        <w:rPr>
          <w:rFonts w:ascii="Arial" w:eastAsia="Times New Roman" w:hAnsi="Arial" w:cs="Arial"/>
          <w:sz w:val="16"/>
          <w:szCs w:val="16"/>
          <w:lang w:eastAsia="ru-RU"/>
        </w:rPr>
        <w:t xml:space="preserve"> г</w:t>
      </w:r>
      <w:r w:rsidRPr="00CE555A">
        <w:rPr>
          <w:rFonts w:ascii="Arial" w:eastAsia="Times New Roman" w:hAnsi="Arial" w:cs="Arial"/>
          <w:b/>
          <w:sz w:val="16"/>
          <w:szCs w:val="16"/>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CE555A">
        <w:rPr>
          <w:rFonts w:ascii="Arial" w:eastAsia="Times New Roman" w:hAnsi="Arial" w:cs="Arial"/>
          <w:sz w:val="16"/>
          <w:szCs w:val="16"/>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CE555A">
        <w:rPr>
          <w:rFonts w:ascii="Arial" w:eastAsia="Times New Roman" w:hAnsi="Arial" w:cs="Arial"/>
          <w:b/>
          <w:sz w:val="16"/>
          <w:szCs w:val="16"/>
          <w:lang w:eastAsia="ru-RU"/>
        </w:rPr>
        <w:t xml:space="preserve">Государственное бюджетное учреждение здравоохранения </w:t>
      </w:r>
      <w:r w:rsidRPr="00CE555A">
        <w:rPr>
          <w:rFonts w:ascii="Arial" w:eastAsia="Times New Roman" w:hAnsi="Arial" w:cs="Arial"/>
          <w:b/>
          <w:sz w:val="16"/>
          <w:szCs w:val="16"/>
          <w:lang w:eastAsia="ru-RU"/>
        </w:rPr>
        <w:lastRenderedPageBreak/>
        <w:t>Новосибирской области «Клиническая консультативно-диагностическая поликлиника №27»</w:t>
      </w:r>
      <w:r w:rsidRPr="00CE555A">
        <w:rPr>
          <w:rFonts w:ascii="Arial" w:eastAsia="Times New Roman" w:hAnsi="Arial" w:cs="Arial"/>
          <w:sz w:val="16"/>
          <w:szCs w:val="16"/>
          <w:lang w:eastAsia="ru-RU"/>
        </w:rPr>
        <w:t xml:space="preserve"> именуемое в дальнейшем Исполнитель,</w:t>
      </w:r>
      <w:r w:rsidRPr="00CE555A">
        <w:rPr>
          <w:rFonts w:ascii="Arial" w:hAnsi="Arial" w:cs="Arial"/>
          <w:b/>
          <w:sz w:val="16"/>
          <w:szCs w:val="16"/>
        </w:rPr>
        <w:t xml:space="preserve">, </w:t>
      </w:r>
      <w:r w:rsidRPr="00CE555A">
        <w:rPr>
          <w:rFonts w:ascii="Arial" w:hAnsi="Arial" w:cs="Arial"/>
          <w:sz w:val="16"/>
          <w:szCs w:val="16"/>
        </w:rPr>
        <w:t>в лице главного врача  Калиниченко Александра Викторовича, действующей на основании Устава и лицензии № ЛО-54-01-004110, выданной</w:t>
      </w:r>
      <w:proofErr w:type="gramEnd"/>
      <w:r w:rsidRPr="00CE555A">
        <w:rPr>
          <w:rFonts w:ascii="Arial" w:hAnsi="Arial" w:cs="Arial"/>
          <w:sz w:val="16"/>
          <w:szCs w:val="16"/>
        </w:rPr>
        <w:t xml:space="preserve"> Министерством здравоохранения Новосибирской области 07.10.2016г., </w:t>
      </w:r>
      <w:r w:rsidRPr="00CE555A">
        <w:rPr>
          <w:rFonts w:ascii="Arial" w:eastAsia="Times New Roman" w:hAnsi="Arial" w:cs="Arial"/>
          <w:sz w:val="16"/>
          <w:szCs w:val="16"/>
          <w:lang w:eastAsia="ru-RU"/>
        </w:rPr>
        <w:t xml:space="preserve">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CE555A" w:rsidRPr="00CE555A" w:rsidRDefault="00CE555A" w:rsidP="00CE555A">
      <w:pPr>
        <w:autoSpaceDE w:val="0"/>
        <w:autoSpaceDN w:val="0"/>
        <w:adjustRightInd w:val="0"/>
        <w:spacing w:after="0" w:line="240" w:lineRule="auto"/>
        <w:ind w:hanging="135"/>
        <w:jc w:val="both"/>
        <w:rPr>
          <w:rFonts w:ascii="Arial" w:eastAsia="Times New Roman" w:hAnsi="Arial" w:cs="Arial"/>
          <w:sz w:val="16"/>
          <w:szCs w:val="16"/>
          <w:lang w:eastAsia="ru-RU"/>
        </w:rPr>
      </w:pPr>
    </w:p>
    <w:p w:rsidR="00CE555A" w:rsidRPr="00CE555A" w:rsidRDefault="00CE555A" w:rsidP="00CE555A">
      <w:pPr>
        <w:numPr>
          <w:ilvl w:val="0"/>
          <w:numId w:val="28"/>
        </w:numPr>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Предмет договора</w:t>
      </w:r>
    </w:p>
    <w:p w:rsidR="00CE555A" w:rsidRPr="00CE555A" w:rsidRDefault="00CE555A" w:rsidP="00CE555A">
      <w:pPr>
        <w:pStyle w:val="aa"/>
        <w:numPr>
          <w:ilvl w:val="1"/>
          <w:numId w:val="30"/>
        </w:numPr>
        <w:jc w:val="both"/>
        <w:rPr>
          <w:rFonts w:ascii="Arial" w:hAnsi="Arial" w:cs="Arial"/>
          <w:sz w:val="16"/>
          <w:szCs w:val="16"/>
        </w:rPr>
      </w:pPr>
      <w:r w:rsidRPr="00CE555A">
        <w:rPr>
          <w:rFonts w:ascii="Arial" w:hAnsi="Arial" w:cs="Arial"/>
          <w:sz w:val="16"/>
          <w:szCs w:val="16"/>
        </w:rPr>
        <w:t>По настоящему договору Исполнитель принимает на себя обязательства по оказанию медицинских услуг:</w:t>
      </w:r>
    </w:p>
    <w:p w:rsidR="00CE555A" w:rsidRPr="00CE555A" w:rsidRDefault="00CE555A" w:rsidP="00CE555A">
      <w:pPr>
        <w:pStyle w:val="aa"/>
        <w:ind w:left="780"/>
        <w:jc w:val="both"/>
        <w:rPr>
          <w:rFonts w:ascii="Arial" w:hAnsi="Arial" w:cs="Arial"/>
          <w:sz w:val="16"/>
          <w:szCs w:val="16"/>
        </w:rPr>
      </w:pPr>
      <w:r w:rsidRPr="00CE555A">
        <w:rPr>
          <w:rFonts w:ascii="Arial" w:hAnsi="Arial" w:cs="Arial"/>
          <w:sz w:val="16"/>
          <w:szCs w:val="16"/>
        </w:rPr>
        <w:t xml:space="preserve">– проведение периодического медицинского осмотра сотрудников СГУПС, согласно приказу </w:t>
      </w:r>
      <w:proofErr w:type="spellStart"/>
      <w:r w:rsidRPr="00CE555A">
        <w:rPr>
          <w:rFonts w:ascii="Arial" w:hAnsi="Arial" w:cs="Arial"/>
          <w:sz w:val="16"/>
          <w:szCs w:val="16"/>
        </w:rPr>
        <w:t>Минздравсоцразвития</w:t>
      </w:r>
      <w:proofErr w:type="spellEnd"/>
      <w:r w:rsidRPr="00CE555A">
        <w:rPr>
          <w:rFonts w:ascii="Arial" w:hAnsi="Arial" w:cs="Arial"/>
          <w:sz w:val="16"/>
          <w:szCs w:val="16"/>
        </w:rPr>
        <w:t xml:space="preserve"> РФ №302н  Приложения 2 п.18 от 12.04.2011г.;</w:t>
      </w:r>
    </w:p>
    <w:p w:rsidR="00CE555A" w:rsidRPr="00CE555A" w:rsidRDefault="00CE555A" w:rsidP="00CE555A">
      <w:pPr>
        <w:pStyle w:val="aa"/>
        <w:ind w:left="780"/>
        <w:jc w:val="both"/>
        <w:rPr>
          <w:rFonts w:ascii="Arial" w:hAnsi="Arial" w:cs="Arial"/>
          <w:sz w:val="16"/>
          <w:szCs w:val="16"/>
        </w:rPr>
      </w:pPr>
      <w:r w:rsidRPr="00CE555A">
        <w:rPr>
          <w:rFonts w:ascii="Arial" w:hAnsi="Arial" w:cs="Arial"/>
          <w:sz w:val="16"/>
          <w:szCs w:val="16"/>
        </w:rPr>
        <w:t xml:space="preserve">–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ab/>
      </w:r>
    </w:p>
    <w:p w:rsidR="00CE555A" w:rsidRPr="00CE555A" w:rsidRDefault="00CE555A" w:rsidP="00CE555A">
      <w:pPr>
        <w:pStyle w:val="aa"/>
        <w:numPr>
          <w:ilvl w:val="0"/>
          <w:numId w:val="30"/>
        </w:numPr>
        <w:autoSpaceDE w:val="0"/>
        <w:autoSpaceDN w:val="0"/>
        <w:adjustRightInd w:val="0"/>
        <w:jc w:val="center"/>
        <w:rPr>
          <w:rFonts w:ascii="Arial" w:hAnsi="Arial" w:cs="Arial"/>
          <w:b/>
          <w:sz w:val="16"/>
          <w:szCs w:val="16"/>
        </w:rPr>
      </w:pPr>
      <w:r w:rsidRPr="00CE555A">
        <w:rPr>
          <w:rFonts w:ascii="Arial" w:hAnsi="Arial" w:cs="Arial"/>
          <w:b/>
          <w:sz w:val="16"/>
          <w:szCs w:val="16"/>
        </w:rPr>
        <w:t>Цена  договора и порядок оплаты</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2.1. Цена договора определяется общей стоимостью услуг, оказываемых по настоящему договору, и составляет  </w:t>
      </w:r>
      <w:r w:rsidRPr="00CE555A">
        <w:rPr>
          <w:rFonts w:ascii="Arial" w:eastAsia="Calibri" w:hAnsi="Arial" w:cs="Arial"/>
          <w:sz w:val="16"/>
          <w:szCs w:val="16"/>
        </w:rPr>
        <w:t>497 376,00 рублей</w:t>
      </w:r>
      <w:r w:rsidRPr="00CE555A">
        <w:rPr>
          <w:rFonts w:ascii="Arial" w:hAnsi="Arial" w:cs="Arial"/>
          <w:sz w:val="16"/>
          <w:szCs w:val="16"/>
        </w:rPr>
        <w:t xml:space="preserve"> (четыреста девяносто семь  тысяч триста семьдесят шесть рублей 00 копеек)</w:t>
      </w:r>
      <w:r w:rsidRPr="00CE555A">
        <w:rPr>
          <w:rFonts w:ascii="Arial" w:eastAsia="Times New Roman" w:hAnsi="Arial" w:cs="Arial"/>
          <w:sz w:val="16"/>
          <w:szCs w:val="16"/>
          <w:lang w:eastAsia="ru-RU"/>
        </w:rPr>
        <w:t>,  НДС не предусмотрен в  соответствии  ст.145, ст. 149 НК РФ.</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2.3. Заказчик производит оплату следующим образом: </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аванс в размере 30% от стоимости услуг, в течение 10 (десяти) банковских дней с момента заключения договора и получения счета;  </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70%,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 </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CE555A" w:rsidRPr="00CE555A" w:rsidRDefault="00CE555A" w:rsidP="00CE555A">
      <w:pPr>
        <w:autoSpaceDE w:val="0"/>
        <w:autoSpaceDN w:val="0"/>
        <w:adjustRightInd w:val="0"/>
        <w:spacing w:after="0" w:line="240" w:lineRule="auto"/>
        <w:rPr>
          <w:rFonts w:ascii="Arial" w:eastAsia="Times New Roman" w:hAnsi="Arial" w:cs="Arial"/>
          <w:sz w:val="16"/>
          <w:szCs w:val="16"/>
          <w:lang w:eastAsia="ru-RU"/>
        </w:rPr>
      </w:pP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3. Обязанности сторон</w:t>
      </w:r>
    </w:p>
    <w:p w:rsidR="00CE555A" w:rsidRPr="00CE555A" w:rsidRDefault="00CE555A" w:rsidP="00CE555A">
      <w:pPr>
        <w:autoSpaceDE w:val="0"/>
        <w:autoSpaceDN w:val="0"/>
        <w:adjustRightInd w:val="0"/>
        <w:spacing w:after="0" w:line="240" w:lineRule="auto"/>
        <w:ind w:firstLine="45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3.1. Обязанности Исполнителя:</w:t>
      </w:r>
    </w:p>
    <w:p w:rsidR="00CE555A" w:rsidRPr="00CE555A" w:rsidRDefault="00CE555A" w:rsidP="00CE555A">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6"/>
          <w:szCs w:val="16"/>
          <w:lang w:eastAsia="ru-RU"/>
        </w:rPr>
      </w:pPr>
      <w:r w:rsidRPr="00CE555A">
        <w:rPr>
          <w:rFonts w:ascii="Arial" w:eastAsia="Times New Roman" w:hAnsi="Arial" w:cs="Arial"/>
          <w:spacing w:val="-5"/>
          <w:sz w:val="16"/>
          <w:szCs w:val="16"/>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3.1.2.Исполнитель обязан оказать услуги в полном объеме и в срок, предусмотренный настоящим договором.</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3.1.3. Исполнитель обязан сообщать Заказчику, по его требованию, все сведения о ходе исполнения условий договора.</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3.1.5. Исполнитель по итогам проведения осмотров не позднее чем через 20 рабочих дней (до 05 мая 2017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3.2. Обязанности Заказчика:</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3.2.1. Заказчик обязан принять оказанные услуги и оплатить их на условиях настоящего договора.</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3.2.2. Заказчик обязан обеспечить Исполнителя необходимыми документами и материалами.</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b/>
          <w:sz w:val="16"/>
          <w:szCs w:val="16"/>
          <w:lang w:eastAsia="ru-RU"/>
        </w:rPr>
      </w:pPr>
      <w:r w:rsidRPr="00CE555A">
        <w:rPr>
          <w:rFonts w:ascii="Arial" w:eastAsia="Times New Roman" w:hAnsi="Arial" w:cs="Arial"/>
          <w:sz w:val="16"/>
          <w:szCs w:val="16"/>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 xml:space="preserve">4. Порядок оказания услуг, порядок приемки услуг </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до момента выдачи заключительного акта Заказчику.</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b/>
          <w:sz w:val="16"/>
          <w:szCs w:val="16"/>
          <w:lang w:eastAsia="ru-RU"/>
        </w:rPr>
        <w:t xml:space="preserve">      </w:t>
      </w:r>
      <w:r w:rsidRPr="00CE555A">
        <w:rPr>
          <w:rFonts w:ascii="Arial" w:eastAsia="Times New Roman" w:hAnsi="Arial" w:cs="Arial"/>
          <w:sz w:val="16"/>
          <w:szCs w:val="16"/>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CE555A" w:rsidRPr="00CE555A" w:rsidRDefault="00CE555A" w:rsidP="00CE555A">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5. Ответственность сторон</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555A" w:rsidRPr="00CE555A" w:rsidRDefault="00CE555A" w:rsidP="00CE555A">
      <w:pPr>
        <w:suppressAutoHyphens/>
        <w:autoSpaceDE w:val="0"/>
        <w:autoSpaceDN w:val="0"/>
        <w:adjustRightInd w:val="0"/>
        <w:spacing w:after="0" w:line="240" w:lineRule="auto"/>
        <w:ind w:firstLine="360"/>
        <w:jc w:val="both"/>
        <w:rPr>
          <w:rFonts w:ascii="Arial" w:eastAsia="Times New Roman" w:hAnsi="Arial" w:cs="Arial"/>
          <w:kern w:val="2"/>
          <w:sz w:val="16"/>
          <w:szCs w:val="16"/>
          <w:lang w:eastAsia="ar-SA"/>
        </w:rPr>
      </w:pPr>
      <w:r w:rsidRPr="00CE555A">
        <w:rPr>
          <w:rFonts w:ascii="Arial" w:eastAsia="Times New Roman" w:hAnsi="Arial" w:cs="Arial"/>
          <w:kern w:val="2"/>
          <w:sz w:val="16"/>
          <w:szCs w:val="16"/>
          <w:lang w:eastAsia="ar-SA"/>
        </w:rPr>
        <w:t xml:space="preserve">  5.2.</w:t>
      </w:r>
      <w:r w:rsidRPr="00CE555A">
        <w:rPr>
          <w:rFonts w:ascii="Arial" w:eastAsia="Calibri" w:hAnsi="Arial" w:cs="Arial"/>
          <w:sz w:val="16"/>
          <w:szCs w:val="16"/>
        </w:rPr>
        <w:t xml:space="preserve"> </w:t>
      </w:r>
      <w:r w:rsidRPr="00CE555A">
        <w:rPr>
          <w:rFonts w:ascii="Arial" w:eastAsia="Times New Roman" w:hAnsi="Arial" w:cs="Arial"/>
          <w:kern w:val="2"/>
          <w:sz w:val="16"/>
          <w:szCs w:val="16"/>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E555A" w:rsidRPr="00CE555A" w:rsidRDefault="00CE555A" w:rsidP="00CE555A">
      <w:pPr>
        <w:spacing w:after="0" w:line="240" w:lineRule="auto"/>
        <w:jc w:val="both"/>
        <w:rPr>
          <w:rFonts w:ascii="Arial" w:eastAsia="Times New Roman" w:hAnsi="Arial" w:cs="Arial"/>
          <w:sz w:val="16"/>
          <w:szCs w:val="16"/>
          <w:lang w:eastAsia="ar-SA"/>
        </w:rPr>
      </w:pPr>
      <w:r w:rsidRPr="00CE555A">
        <w:rPr>
          <w:rFonts w:ascii="Arial" w:eastAsia="Times New Roman" w:hAnsi="Arial" w:cs="Arial"/>
          <w:sz w:val="16"/>
          <w:szCs w:val="16"/>
          <w:lang w:eastAsia="ar-SA"/>
        </w:rPr>
        <w:t xml:space="preserve">        5.3.</w:t>
      </w:r>
      <w:r w:rsidRPr="00CE555A">
        <w:rPr>
          <w:rFonts w:ascii="Arial" w:eastAsia="Calibri" w:hAnsi="Arial" w:cs="Arial"/>
          <w:sz w:val="16"/>
          <w:szCs w:val="16"/>
        </w:rPr>
        <w:t xml:space="preserve"> В случае ненадлежащего исполнения Исполнителем </w:t>
      </w:r>
      <w:r w:rsidRPr="00CE555A">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CE555A" w:rsidRPr="00CE555A" w:rsidRDefault="00CE555A" w:rsidP="00CE555A">
      <w:pPr>
        <w:widowControl w:val="0"/>
        <w:suppressAutoHyphens/>
        <w:spacing w:after="0" w:line="240" w:lineRule="auto"/>
        <w:jc w:val="both"/>
        <w:rPr>
          <w:rFonts w:ascii="Arial" w:eastAsia="DejaVu Sans" w:hAnsi="Arial" w:cs="Arial"/>
          <w:kern w:val="2"/>
          <w:sz w:val="16"/>
          <w:szCs w:val="16"/>
          <w:lang w:eastAsia="ar-SA"/>
        </w:rPr>
      </w:pPr>
      <w:r w:rsidRPr="00CE555A">
        <w:rPr>
          <w:rFonts w:ascii="Arial" w:eastAsia="DejaVu Sans" w:hAnsi="Arial" w:cs="Arial"/>
          <w:kern w:val="2"/>
          <w:sz w:val="16"/>
          <w:szCs w:val="16"/>
          <w:lang w:eastAsia="ar-SA"/>
        </w:rPr>
        <w:t xml:space="preserve">        5.4. </w:t>
      </w:r>
      <w:proofErr w:type="gramStart"/>
      <w:r w:rsidRPr="00CE555A">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E555A" w:rsidRPr="00CE555A" w:rsidRDefault="00CE555A" w:rsidP="00CE555A">
      <w:pPr>
        <w:widowControl w:val="0"/>
        <w:suppressAutoHyphens/>
        <w:spacing w:after="0" w:line="240" w:lineRule="auto"/>
        <w:jc w:val="both"/>
        <w:rPr>
          <w:rFonts w:ascii="Arial" w:eastAsia="DejaVu Sans" w:hAnsi="Arial" w:cs="Arial"/>
          <w:kern w:val="2"/>
          <w:sz w:val="16"/>
          <w:szCs w:val="16"/>
          <w:lang w:eastAsia="ar-SA"/>
        </w:rPr>
      </w:pPr>
      <w:r w:rsidRPr="00CE555A">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E555A" w:rsidRPr="00CE555A" w:rsidRDefault="00CE555A" w:rsidP="00CE555A">
      <w:pPr>
        <w:widowControl w:val="0"/>
        <w:suppressAutoHyphens/>
        <w:spacing w:after="0" w:line="240" w:lineRule="auto"/>
        <w:jc w:val="both"/>
        <w:rPr>
          <w:rFonts w:ascii="Arial" w:eastAsia="DejaVu Sans" w:hAnsi="Arial" w:cs="Arial"/>
          <w:kern w:val="2"/>
          <w:sz w:val="16"/>
          <w:szCs w:val="16"/>
          <w:lang w:eastAsia="ar-SA"/>
        </w:rPr>
      </w:pPr>
      <w:r w:rsidRPr="00CE555A">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E555A" w:rsidRPr="00CE555A" w:rsidRDefault="00CE555A" w:rsidP="00CE555A">
      <w:pPr>
        <w:spacing w:after="0" w:line="240" w:lineRule="auto"/>
        <w:rPr>
          <w:rFonts w:ascii="Arial" w:eastAsia="Times New Roman" w:hAnsi="Arial" w:cs="Arial"/>
          <w:sz w:val="16"/>
          <w:szCs w:val="16"/>
          <w:lang w:eastAsia="ru-RU"/>
        </w:rPr>
      </w:pPr>
    </w:p>
    <w:p w:rsidR="00CE555A" w:rsidRPr="00CE555A" w:rsidRDefault="00CE555A" w:rsidP="00CE555A">
      <w:pPr>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6. Обстоятельства непреодолимой силы</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w:t>
      </w:r>
      <w:r w:rsidRPr="00CE555A">
        <w:rPr>
          <w:rFonts w:ascii="Arial" w:eastAsia="Times New Roman" w:hAnsi="Arial" w:cs="Arial"/>
          <w:sz w:val="16"/>
          <w:szCs w:val="16"/>
          <w:lang w:eastAsia="ru-RU"/>
        </w:rPr>
        <w:lastRenderedPageBreak/>
        <w:t xml:space="preserve">наводнение, пожар, землетрясение и другие природные  явления, а также война, боевые действия, блокады и действия государственных органов власти. </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E555A" w:rsidRPr="00CE555A" w:rsidRDefault="00CE555A" w:rsidP="00CE555A">
      <w:pPr>
        <w:spacing w:after="0" w:line="240" w:lineRule="auto"/>
        <w:rPr>
          <w:rFonts w:ascii="Arial" w:eastAsia="Times New Roman" w:hAnsi="Arial" w:cs="Arial"/>
          <w:b/>
          <w:sz w:val="16"/>
          <w:szCs w:val="16"/>
          <w:lang w:eastAsia="ru-RU"/>
        </w:rPr>
      </w:pPr>
    </w:p>
    <w:p w:rsidR="00CE555A" w:rsidRPr="00CE555A" w:rsidRDefault="00CE555A" w:rsidP="00CE555A">
      <w:pPr>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7. Порядок разрешения споров</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p>
    <w:p w:rsidR="00CE555A" w:rsidRPr="00CE555A" w:rsidRDefault="00CE555A" w:rsidP="00CE555A">
      <w:pPr>
        <w:autoSpaceDE w:val="0"/>
        <w:autoSpaceDN w:val="0"/>
        <w:adjustRightInd w:val="0"/>
        <w:spacing w:after="0" w:line="240" w:lineRule="auto"/>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 xml:space="preserve">8.Срок действия  договора и прочие условия. </w:t>
      </w:r>
    </w:p>
    <w:p w:rsidR="00CE555A" w:rsidRPr="00CE555A" w:rsidRDefault="00CE555A" w:rsidP="00CE555A">
      <w:pPr>
        <w:autoSpaceDE w:val="0"/>
        <w:autoSpaceDN w:val="0"/>
        <w:adjustRightInd w:val="0"/>
        <w:spacing w:after="0" w:line="240" w:lineRule="auto"/>
        <w:ind w:firstLine="225"/>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8.3.Настоящий </w:t>
      </w:r>
      <w:proofErr w:type="gramStart"/>
      <w:r w:rsidRPr="00CE555A">
        <w:rPr>
          <w:rFonts w:ascii="Arial" w:eastAsia="Times New Roman" w:hAnsi="Arial" w:cs="Arial"/>
          <w:sz w:val="16"/>
          <w:szCs w:val="16"/>
          <w:lang w:eastAsia="ru-RU"/>
        </w:rPr>
        <w:t>договор</w:t>
      </w:r>
      <w:proofErr w:type="gramEnd"/>
      <w:r w:rsidRPr="00CE555A">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E555A" w:rsidRPr="00CE555A" w:rsidRDefault="00CE555A" w:rsidP="00CE555A">
      <w:pPr>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E555A" w:rsidRPr="00CE555A" w:rsidRDefault="00CE555A" w:rsidP="00CE555A">
      <w:pPr>
        <w:autoSpaceDE w:val="0"/>
        <w:autoSpaceDN w:val="0"/>
        <w:adjustRightInd w:val="0"/>
        <w:spacing w:after="0" w:line="240" w:lineRule="auto"/>
        <w:ind w:firstLine="360"/>
        <w:jc w:val="both"/>
        <w:rPr>
          <w:rFonts w:ascii="Arial" w:eastAsia="Times New Roman" w:hAnsi="Arial" w:cs="Arial"/>
          <w:sz w:val="16"/>
          <w:szCs w:val="16"/>
          <w:lang w:eastAsia="ru-RU"/>
        </w:rPr>
      </w:pPr>
    </w:p>
    <w:p w:rsidR="00CE555A" w:rsidRPr="00CE555A" w:rsidRDefault="00CE555A" w:rsidP="00CE555A">
      <w:pPr>
        <w:autoSpaceDE w:val="0"/>
        <w:autoSpaceDN w:val="0"/>
        <w:adjustRightInd w:val="0"/>
        <w:spacing w:after="0" w:line="240" w:lineRule="auto"/>
        <w:ind w:left="225"/>
        <w:jc w:val="center"/>
        <w:rPr>
          <w:rFonts w:ascii="Arial" w:eastAsia="Times New Roman" w:hAnsi="Arial" w:cs="Arial"/>
          <w:b/>
          <w:sz w:val="16"/>
          <w:szCs w:val="16"/>
          <w:lang w:eastAsia="ru-RU"/>
        </w:rPr>
      </w:pPr>
      <w:r w:rsidRPr="00CE555A">
        <w:rPr>
          <w:rFonts w:ascii="Arial" w:eastAsia="Times New Roman" w:hAnsi="Arial" w:cs="Arial"/>
          <w:b/>
          <w:sz w:val="16"/>
          <w:szCs w:val="16"/>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CE555A" w:rsidRPr="00CE555A" w:rsidTr="00DA26AF">
        <w:trPr>
          <w:trHeight w:val="2005"/>
        </w:trPr>
        <w:tc>
          <w:tcPr>
            <w:tcW w:w="4923" w:type="dxa"/>
          </w:tcPr>
          <w:p w:rsidR="00CE555A" w:rsidRPr="00CE555A" w:rsidRDefault="00CE555A" w:rsidP="00DA26AF">
            <w:pPr>
              <w:autoSpaceDE w:val="0"/>
              <w:autoSpaceDN w:val="0"/>
              <w:adjustRightInd w:val="0"/>
              <w:spacing w:after="0" w:line="240" w:lineRule="auto"/>
              <w:jc w:val="center"/>
              <w:rPr>
                <w:rFonts w:ascii="Arial" w:eastAsia="Times New Roman" w:hAnsi="Arial" w:cs="Arial"/>
                <w:sz w:val="16"/>
                <w:szCs w:val="16"/>
                <w:lang w:eastAsia="ru-RU"/>
              </w:rPr>
            </w:pPr>
            <w:r w:rsidRPr="00CE555A">
              <w:rPr>
                <w:rFonts w:ascii="Arial" w:eastAsia="Times New Roman" w:hAnsi="Arial" w:cs="Arial"/>
                <w:sz w:val="16"/>
                <w:szCs w:val="16"/>
                <w:lang w:eastAsia="ru-RU"/>
              </w:rPr>
              <w:t>Заказчик:</w:t>
            </w:r>
          </w:p>
          <w:p w:rsidR="00CE555A" w:rsidRPr="00CE555A" w:rsidRDefault="00CE555A" w:rsidP="00DA26AF">
            <w:pPr>
              <w:spacing w:after="0" w:line="240" w:lineRule="auto"/>
              <w:rPr>
                <w:rFonts w:ascii="Arial" w:hAnsi="Arial" w:cs="Arial"/>
                <w:b/>
                <w:sz w:val="16"/>
                <w:szCs w:val="16"/>
              </w:rPr>
            </w:pPr>
            <w:r w:rsidRPr="00CE555A">
              <w:rPr>
                <w:rFonts w:ascii="Arial" w:hAnsi="Arial" w:cs="Arial"/>
                <w:b/>
                <w:sz w:val="16"/>
                <w:szCs w:val="16"/>
              </w:rPr>
              <w:t xml:space="preserve">ФГБОУ ВО СГУПС </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Юридический и фактический адрес:</w:t>
            </w:r>
          </w:p>
          <w:p w:rsidR="00CE555A" w:rsidRPr="00CE555A" w:rsidRDefault="00CE555A" w:rsidP="00DA26AF">
            <w:pPr>
              <w:spacing w:after="0" w:line="240" w:lineRule="auto"/>
              <w:outlineLvl w:val="0"/>
              <w:rPr>
                <w:rFonts w:ascii="Arial" w:hAnsi="Arial" w:cs="Arial"/>
                <w:sz w:val="16"/>
                <w:szCs w:val="16"/>
              </w:rPr>
            </w:pPr>
            <w:r w:rsidRPr="00CE555A">
              <w:rPr>
                <w:rFonts w:ascii="Arial" w:hAnsi="Arial" w:cs="Arial"/>
                <w:sz w:val="16"/>
                <w:szCs w:val="16"/>
              </w:rPr>
              <w:t>630049 г. Новосибирск, ул. Дуси Ковальчук, д. 191.</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 xml:space="preserve">ИНН 5402113155 </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КПП 540201001</w:t>
            </w:r>
          </w:p>
          <w:p w:rsidR="00CE555A" w:rsidRPr="00CE555A" w:rsidRDefault="00CE555A" w:rsidP="00DA26AF">
            <w:pPr>
              <w:spacing w:after="0" w:line="240" w:lineRule="auto"/>
              <w:outlineLvl w:val="0"/>
              <w:rPr>
                <w:rFonts w:ascii="Arial" w:hAnsi="Arial" w:cs="Arial"/>
                <w:sz w:val="16"/>
                <w:szCs w:val="16"/>
              </w:rPr>
            </w:pPr>
            <w:r w:rsidRPr="00CE555A">
              <w:rPr>
                <w:rFonts w:ascii="Arial" w:hAnsi="Arial" w:cs="Arial"/>
                <w:sz w:val="16"/>
                <w:szCs w:val="16"/>
              </w:rPr>
              <w:t xml:space="preserve">ОКПО 01115969 </w:t>
            </w:r>
          </w:p>
          <w:p w:rsidR="00CE555A" w:rsidRPr="00CE555A" w:rsidRDefault="00CE555A" w:rsidP="00DA26AF">
            <w:pPr>
              <w:spacing w:after="0" w:line="240" w:lineRule="auto"/>
              <w:outlineLvl w:val="0"/>
              <w:rPr>
                <w:rFonts w:ascii="Arial" w:hAnsi="Arial" w:cs="Arial"/>
                <w:sz w:val="16"/>
                <w:szCs w:val="16"/>
              </w:rPr>
            </w:pPr>
            <w:r w:rsidRPr="00CE555A">
              <w:rPr>
                <w:rFonts w:ascii="Arial" w:hAnsi="Arial" w:cs="Arial"/>
                <w:sz w:val="16"/>
                <w:szCs w:val="16"/>
              </w:rPr>
              <w:t>ОКТМО 50701000</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Получатель: УФК по Новосибирской области (СГУПС л/с 20516Х38290)</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 xml:space="preserve">Банк: </w:t>
            </w:r>
            <w:proofErr w:type="gramStart"/>
            <w:r w:rsidRPr="00CE555A">
              <w:rPr>
                <w:rFonts w:ascii="Arial" w:hAnsi="Arial" w:cs="Arial"/>
                <w:sz w:val="16"/>
                <w:szCs w:val="16"/>
              </w:rPr>
              <w:t>СИБИРСКОЕ</w:t>
            </w:r>
            <w:proofErr w:type="gramEnd"/>
            <w:r w:rsidRPr="00CE555A">
              <w:rPr>
                <w:rFonts w:ascii="Arial" w:hAnsi="Arial" w:cs="Arial"/>
                <w:sz w:val="16"/>
                <w:szCs w:val="16"/>
              </w:rPr>
              <w:t xml:space="preserve"> ГУ БАНКА РОССИИ Г. НОВОСИБИРСК </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БИК 045004001</w:t>
            </w:r>
          </w:p>
          <w:p w:rsidR="00CE555A" w:rsidRPr="00CE555A" w:rsidRDefault="00CE555A" w:rsidP="00DA26AF">
            <w:pPr>
              <w:spacing w:after="0" w:line="240" w:lineRule="auto"/>
              <w:rPr>
                <w:rFonts w:ascii="Arial" w:hAnsi="Arial" w:cs="Arial"/>
                <w:sz w:val="16"/>
                <w:szCs w:val="16"/>
              </w:rPr>
            </w:pPr>
            <w:r w:rsidRPr="00CE555A">
              <w:rPr>
                <w:rFonts w:ascii="Arial" w:hAnsi="Arial" w:cs="Arial"/>
                <w:sz w:val="16"/>
                <w:szCs w:val="16"/>
              </w:rPr>
              <w:t>Расчетный счет: № 40501810700042000002</w:t>
            </w: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spacing w:after="0" w:line="240" w:lineRule="auto"/>
              <w:rPr>
                <w:rFonts w:ascii="Arial" w:eastAsia="Times New Roman" w:hAnsi="Arial" w:cs="Arial"/>
                <w:sz w:val="16"/>
                <w:szCs w:val="16"/>
                <w:lang w:eastAsia="ru-RU"/>
              </w:rPr>
            </w:pPr>
            <w:r w:rsidRPr="00CE555A">
              <w:rPr>
                <w:rFonts w:ascii="Arial" w:eastAsia="Times New Roman" w:hAnsi="Arial" w:cs="Arial"/>
                <w:sz w:val="16"/>
                <w:szCs w:val="16"/>
                <w:lang w:eastAsia="ru-RU"/>
              </w:rPr>
              <w:t>Ректор</w:t>
            </w:r>
          </w:p>
          <w:p w:rsidR="00CE555A" w:rsidRPr="00CE555A" w:rsidRDefault="00CE555A" w:rsidP="00DA26AF">
            <w:pPr>
              <w:spacing w:after="0" w:line="240" w:lineRule="auto"/>
              <w:rPr>
                <w:rFonts w:ascii="Arial" w:eastAsia="Times New Roman" w:hAnsi="Arial" w:cs="Arial"/>
                <w:sz w:val="16"/>
                <w:szCs w:val="16"/>
                <w:lang w:eastAsia="ru-RU"/>
              </w:rPr>
            </w:pPr>
          </w:p>
          <w:p w:rsidR="00CE555A" w:rsidRPr="00CE555A" w:rsidRDefault="00CE555A" w:rsidP="00DA26AF">
            <w:pPr>
              <w:autoSpaceDE w:val="0"/>
              <w:autoSpaceDN w:val="0"/>
              <w:adjustRightInd w:val="0"/>
              <w:spacing w:after="0" w:line="240" w:lineRule="auto"/>
              <w:jc w:val="both"/>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___________________ А.Л. Манаков      </w:t>
            </w:r>
          </w:p>
        </w:tc>
        <w:tc>
          <w:tcPr>
            <w:tcW w:w="5040" w:type="dxa"/>
          </w:tcPr>
          <w:p w:rsidR="00CE555A" w:rsidRPr="00CE555A" w:rsidRDefault="00CE555A" w:rsidP="00DA26AF">
            <w:pPr>
              <w:autoSpaceDE w:val="0"/>
              <w:autoSpaceDN w:val="0"/>
              <w:adjustRightInd w:val="0"/>
              <w:spacing w:after="0" w:line="240" w:lineRule="auto"/>
              <w:jc w:val="center"/>
              <w:rPr>
                <w:rFonts w:ascii="Arial" w:eastAsia="Times New Roman" w:hAnsi="Arial" w:cs="Arial"/>
                <w:sz w:val="16"/>
                <w:szCs w:val="16"/>
                <w:lang w:eastAsia="ru-RU"/>
              </w:rPr>
            </w:pPr>
            <w:r w:rsidRPr="00CE555A">
              <w:rPr>
                <w:rFonts w:ascii="Arial" w:eastAsia="Times New Roman" w:hAnsi="Arial" w:cs="Arial"/>
                <w:sz w:val="16"/>
                <w:szCs w:val="16"/>
                <w:lang w:eastAsia="ru-RU"/>
              </w:rPr>
              <w:t>Исполнитель:</w:t>
            </w:r>
          </w:p>
          <w:p w:rsidR="00CE555A" w:rsidRPr="00CE555A" w:rsidRDefault="00CE555A" w:rsidP="00DA26AF">
            <w:pPr>
              <w:autoSpaceDE w:val="0"/>
              <w:autoSpaceDN w:val="0"/>
              <w:adjustRightInd w:val="0"/>
              <w:spacing w:after="0" w:line="240" w:lineRule="auto"/>
              <w:ind w:left="97"/>
              <w:rPr>
                <w:rFonts w:ascii="Arial" w:eastAsia="Times New Roman" w:hAnsi="Arial" w:cs="Arial"/>
                <w:b/>
                <w:sz w:val="16"/>
                <w:szCs w:val="16"/>
                <w:lang w:eastAsia="ru-RU"/>
              </w:rPr>
            </w:pPr>
            <w:r w:rsidRPr="00CE555A">
              <w:rPr>
                <w:rFonts w:ascii="Arial" w:eastAsia="Times New Roman" w:hAnsi="Arial" w:cs="Arial"/>
                <w:b/>
                <w:sz w:val="16"/>
                <w:szCs w:val="16"/>
                <w:lang w:eastAsia="ru-RU"/>
              </w:rPr>
              <w:t>ГБУЗ НСО «ККДП №27»</w:t>
            </w:r>
          </w:p>
          <w:p w:rsidR="00CE555A" w:rsidRPr="00CE555A" w:rsidRDefault="00CE555A" w:rsidP="00DA26AF">
            <w:pPr>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630105, г. Новосибирск, ул. </w:t>
            </w:r>
            <w:proofErr w:type="gramStart"/>
            <w:r w:rsidRPr="00CE555A">
              <w:rPr>
                <w:rFonts w:ascii="Arial" w:eastAsia="Times New Roman" w:hAnsi="Arial" w:cs="Arial"/>
                <w:sz w:val="16"/>
                <w:szCs w:val="16"/>
                <w:lang w:eastAsia="ru-RU"/>
              </w:rPr>
              <w:t>Рельсовая</w:t>
            </w:r>
            <w:proofErr w:type="gramEnd"/>
            <w:r w:rsidRPr="00CE555A">
              <w:rPr>
                <w:rFonts w:ascii="Arial" w:eastAsia="Times New Roman" w:hAnsi="Arial" w:cs="Arial"/>
                <w:sz w:val="16"/>
                <w:szCs w:val="16"/>
                <w:lang w:eastAsia="ru-RU"/>
              </w:rPr>
              <w:t>,4</w:t>
            </w:r>
          </w:p>
          <w:p w:rsidR="00CE555A" w:rsidRPr="00CE555A" w:rsidRDefault="00CE555A" w:rsidP="00DA26AF">
            <w:pPr>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ИНН 5402118837 КПП 540201001</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МФ и НП НСО (ГБУЗ НСО «ККДП №27», л/с 030.13.059.5)</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Тип средств 04.01.02  КОСГУ 130</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proofErr w:type="gramStart"/>
            <w:r w:rsidRPr="00CE555A">
              <w:rPr>
                <w:rFonts w:ascii="Arial" w:eastAsia="Times New Roman" w:hAnsi="Arial" w:cs="Arial"/>
                <w:sz w:val="16"/>
                <w:szCs w:val="16"/>
                <w:lang w:eastAsia="ru-RU"/>
              </w:rPr>
              <w:t>р</w:t>
            </w:r>
            <w:proofErr w:type="gramEnd"/>
            <w:r w:rsidRPr="00CE555A">
              <w:rPr>
                <w:rFonts w:ascii="Arial" w:eastAsia="Times New Roman" w:hAnsi="Arial" w:cs="Arial"/>
                <w:sz w:val="16"/>
                <w:szCs w:val="16"/>
                <w:lang w:eastAsia="ru-RU"/>
              </w:rPr>
              <w:t>/с 40601810600043000001</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Бланк получателя: </w:t>
            </w:r>
            <w:proofErr w:type="gramStart"/>
            <w:r w:rsidRPr="00CE555A">
              <w:rPr>
                <w:rFonts w:ascii="Arial" w:eastAsia="Times New Roman" w:hAnsi="Arial" w:cs="Arial"/>
                <w:sz w:val="16"/>
                <w:szCs w:val="16"/>
                <w:lang w:eastAsia="ru-RU"/>
              </w:rPr>
              <w:t>Сибирское</w:t>
            </w:r>
            <w:proofErr w:type="gramEnd"/>
            <w:r w:rsidRPr="00CE555A">
              <w:rPr>
                <w:rFonts w:ascii="Arial" w:eastAsia="Times New Roman" w:hAnsi="Arial" w:cs="Arial"/>
                <w:sz w:val="16"/>
                <w:szCs w:val="16"/>
                <w:lang w:eastAsia="ru-RU"/>
              </w:rPr>
              <w:t xml:space="preserve">  ГУ Банка России  г. Новосибирск</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БИК 045004001</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ОКТМО 50701000001</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ОКПО 23656298</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ОГРН 1025401009072</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hyperlink r:id="rId8" w:history="1">
              <w:r w:rsidRPr="00CE555A">
                <w:rPr>
                  <w:rStyle w:val="a4"/>
                  <w:rFonts w:ascii="Arial" w:eastAsia="Times New Roman" w:hAnsi="Arial" w:cs="Arial"/>
                  <w:color w:val="0000FF"/>
                  <w:sz w:val="16"/>
                  <w:szCs w:val="16"/>
                  <w:lang w:val="en-US" w:eastAsia="ru-RU"/>
                </w:rPr>
                <w:t>Mkdp</w:t>
              </w:r>
              <w:r w:rsidRPr="00CE555A">
                <w:rPr>
                  <w:rStyle w:val="a4"/>
                  <w:rFonts w:ascii="Arial" w:eastAsia="Times New Roman" w:hAnsi="Arial" w:cs="Arial"/>
                  <w:color w:val="0000FF"/>
                  <w:sz w:val="16"/>
                  <w:szCs w:val="16"/>
                  <w:lang w:eastAsia="ru-RU"/>
                </w:rPr>
                <w:t>27@</w:t>
              </w:r>
              <w:r w:rsidRPr="00CE555A">
                <w:rPr>
                  <w:rStyle w:val="a4"/>
                  <w:rFonts w:ascii="Arial" w:eastAsia="Times New Roman" w:hAnsi="Arial" w:cs="Arial"/>
                  <w:color w:val="0000FF"/>
                  <w:sz w:val="16"/>
                  <w:szCs w:val="16"/>
                  <w:lang w:val="en-US" w:eastAsia="ru-RU"/>
                </w:rPr>
                <w:t>mail</w:t>
              </w:r>
              <w:r w:rsidRPr="00CE555A">
                <w:rPr>
                  <w:rStyle w:val="a4"/>
                  <w:rFonts w:ascii="Arial" w:eastAsia="Times New Roman" w:hAnsi="Arial" w:cs="Arial"/>
                  <w:color w:val="0000FF"/>
                  <w:sz w:val="16"/>
                  <w:szCs w:val="16"/>
                  <w:lang w:eastAsia="ru-RU"/>
                </w:rPr>
                <w:t>.</w:t>
              </w:r>
              <w:proofErr w:type="spellStart"/>
              <w:r w:rsidRPr="00CE555A">
                <w:rPr>
                  <w:rStyle w:val="a4"/>
                  <w:rFonts w:ascii="Arial" w:eastAsia="Times New Roman" w:hAnsi="Arial" w:cs="Arial"/>
                  <w:color w:val="0000FF"/>
                  <w:sz w:val="16"/>
                  <w:szCs w:val="16"/>
                  <w:lang w:val="en-US" w:eastAsia="ru-RU"/>
                </w:rPr>
                <w:t>ru</w:t>
              </w:r>
              <w:proofErr w:type="spellEnd"/>
            </w:hyperlink>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Тел./факс (383) 225-84-83</w:t>
            </w:r>
          </w:p>
          <w:p w:rsidR="00CE555A" w:rsidRPr="00CE555A" w:rsidRDefault="00CE555A" w:rsidP="00DA26AF">
            <w:pPr>
              <w:tabs>
                <w:tab w:val="left" w:pos="2922"/>
              </w:tabs>
              <w:autoSpaceDE w:val="0"/>
              <w:autoSpaceDN w:val="0"/>
              <w:adjustRightInd w:val="0"/>
              <w:spacing w:after="0" w:line="240" w:lineRule="auto"/>
              <w:ind w:left="97"/>
              <w:rPr>
                <w:rFonts w:ascii="Arial" w:eastAsia="Times New Roman" w:hAnsi="Arial" w:cs="Arial"/>
                <w:sz w:val="16"/>
                <w:szCs w:val="16"/>
                <w:lang w:eastAsia="ru-RU"/>
              </w:rPr>
            </w:pPr>
            <w:r w:rsidRPr="00CE555A">
              <w:rPr>
                <w:rFonts w:ascii="Arial" w:eastAsia="Times New Roman" w:hAnsi="Arial" w:cs="Arial"/>
                <w:sz w:val="16"/>
                <w:szCs w:val="16"/>
                <w:lang w:eastAsia="ru-RU"/>
              </w:rPr>
              <w:t>Дата постановки на учет 24.03.1994г.</w:t>
            </w:r>
          </w:p>
          <w:p w:rsidR="00CE555A" w:rsidRPr="00CE555A" w:rsidRDefault="00CE555A" w:rsidP="00DA26AF">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CE555A" w:rsidRPr="00CE555A" w:rsidRDefault="00CE555A" w:rsidP="00DA26AF">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
          <w:p w:rsidR="00CE555A" w:rsidRPr="00CE555A" w:rsidRDefault="00CE555A" w:rsidP="00DA26AF">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
          <w:p w:rsidR="00CE555A" w:rsidRPr="00CE555A" w:rsidRDefault="00CE555A" w:rsidP="00DA26AF">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
          <w:p w:rsidR="00CE555A" w:rsidRPr="00CE555A" w:rsidRDefault="00CE555A" w:rsidP="00DA26AF">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CE555A">
              <w:rPr>
                <w:rFonts w:ascii="Arial" w:eastAsia="Times New Roman" w:hAnsi="Arial" w:cs="Arial"/>
                <w:sz w:val="16"/>
                <w:szCs w:val="16"/>
                <w:lang w:eastAsia="ru-RU"/>
              </w:rPr>
              <w:t>Главный врач ГБУЗ НСО «ККДП №27»</w:t>
            </w:r>
          </w:p>
          <w:p w:rsidR="00CE555A" w:rsidRPr="00CE555A" w:rsidRDefault="00CE555A" w:rsidP="00DA26AF">
            <w:pPr>
              <w:tabs>
                <w:tab w:val="left" w:pos="2922"/>
              </w:tabs>
              <w:autoSpaceDE w:val="0"/>
              <w:autoSpaceDN w:val="0"/>
              <w:adjustRightInd w:val="0"/>
              <w:spacing w:after="0" w:line="240" w:lineRule="auto"/>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w:t>
            </w:r>
          </w:p>
          <w:p w:rsidR="00CE555A" w:rsidRPr="00CE555A" w:rsidRDefault="00CE555A" w:rsidP="00DA26AF">
            <w:pPr>
              <w:tabs>
                <w:tab w:val="left" w:pos="2922"/>
              </w:tabs>
              <w:autoSpaceDE w:val="0"/>
              <w:autoSpaceDN w:val="0"/>
              <w:adjustRightInd w:val="0"/>
              <w:spacing w:after="0" w:line="240" w:lineRule="auto"/>
              <w:rPr>
                <w:rFonts w:ascii="Arial" w:eastAsia="Times New Roman" w:hAnsi="Arial" w:cs="Arial"/>
                <w:sz w:val="16"/>
                <w:szCs w:val="16"/>
                <w:lang w:eastAsia="ru-RU"/>
              </w:rPr>
            </w:pPr>
            <w:r w:rsidRPr="00CE555A">
              <w:rPr>
                <w:rFonts w:ascii="Arial" w:eastAsia="Times New Roman" w:hAnsi="Arial" w:cs="Arial"/>
                <w:sz w:val="16"/>
                <w:szCs w:val="16"/>
                <w:lang w:eastAsia="ru-RU"/>
              </w:rPr>
              <w:t xml:space="preserve">       ___________________А.В. Калиниченко</w:t>
            </w:r>
          </w:p>
        </w:tc>
      </w:tr>
    </w:tbl>
    <w:p w:rsidR="00CE555A" w:rsidRPr="00CE555A" w:rsidRDefault="00CE555A" w:rsidP="00CE555A">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5C0709" w:rsidRPr="00CE555A" w:rsidRDefault="005C0709" w:rsidP="005C0709">
      <w:pPr>
        <w:spacing w:after="0" w:line="240" w:lineRule="auto"/>
        <w:jc w:val="both"/>
        <w:rPr>
          <w:rFonts w:ascii="Arial" w:eastAsia="Times New Roman" w:hAnsi="Arial" w:cs="Arial"/>
          <w:sz w:val="16"/>
          <w:szCs w:val="16"/>
          <w:lang w:eastAsia="ru-RU"/>
        </w:rPr>
      </w:pPr>
    </w:p>
    <w:p w:rsidR="00CE555A" w:rsidRPr="00CE555A" w:rsidRDefault="00CE555A" w:rsidP="005C0709">
      <w:pPr>
        <w:spacing w:after="0" w:line="240" w:lineRule="auto"/>
        <w:jc w:val="both"/>
        <w:rPr>
          <w:rFonts w:ascii="Arial" w:eastAsia="Times New Roman" w:hAnsi="Arial" w:cs="Arial"/>
          <w:sz w:val="16"/>
          <w:szCs w:val="16"/>
          <w:lang w:eastAsia="ru-RU"/>
        </w:rPr>
      </w:pPr>
    </w:p>
    <w:p w:rsidR="00CE555A" w:rsidRPr="00CE555A" w:rsidRDefault="00CE555A" w:rsidP="005C0709">
      <w:pPr>
        <w:spacing w:after="0" w:line="240" w:lineRule="auto"/>
        <w:jc w:val="both"/>
        <w:rPr>
          <w:rFonts w:ascii="Arial" w:eastAsia="Times New Roman" w:hAnsi="Arial" w:cs="Arial"/>
          <w:sz w:val="16"/>
          <w:szCs w:val="16"/>
          <w:lang w:eastAsia="ru-RU"/>
        </w:rPr>
      </w:pPr>
    </w:p>
    <w:p w:rsidR="00CE555A" w:rsidRPr="00CE555A" w:rsidRDefault="00CE555A" w:rsidP="005C0709">
      <w:pPr>
        <w:spacing w:after="0" w:line="240" w:lineRule="auto"/>
        <w:jc w:val="both"/>
        <w:rPr>
          <w:rFonts w:ascii="Arial" w:eastAsia="Times New Roman" w:hAnsi="Arial" w:cs="Arial"/>
          <w:sz w:val="16"/>
          <w:szCs w:val="16"/>
          <w:lang w:eastAsia="ru-RU"/>
        </w:rPr>
      </w:pPr>
    </w:p>
    <w:p w:rsidR="00CE555A" w:rsidRPr="00CE555A" w:rsidRDefault="00CE555A" w:rsidP="005C0709">
      <w:pPr>
        <w:spacing w:after="0" w:line="240" w:lineRule="auto"/>
        <w:jc w:val="both"/>
        <w:rPr>
          <w:rFonts w:ascii="Arial" w:eastAsia="Times New Roman" w:hAnsi="Arial" w:cs="Arial"/>
          <w:sz w:val="16"/>
          <w:szCs w:val="16"/>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827" w:type="dxa"/>
        <w:tblInd w:w="93" w:type="dxa"/>
        <w:tblLook w:val="04A0" w:firstRow="1" w:lastRow="0" w:firstColumn="1" w:lastColumn="0" w:noHBand="0" w:noVBand="1"/>
      </w:tblPr>
      <w:tblGrid>
        <w:gridCol w:w="1471"/>
        <w:gridCol w:w="41"/>
        <w:gridCol w:w="3039"/>
        <w:gridCol w:w="126"/>
        <w:gridCol w:w="948"/>
        <w:gridCol w:w="156"/>
        <w:gridCol w:w="910"/>
        <w:gridCol w:w="185"/>
        <w:gridCol w:w="884"/>
        <w:gridCol w:w="214"/>
        <w:gridCol w:w="977"/>
        <w:gridCol w:w="247"/>
        <w:gridCol w:w="1095"/>
        <w:gridCol w:w="312"/>
        <w:gridCol w:w="284"/>
        <w:gridCol w:w="252"/>
        <w:gridCol w:w="307"/>
        <w:gridCol w:w="570"/>
        <w:gridCol w:w="288"/>
        <w:gridCol w:w="43"/>
        <w:gridCol w:w="296"/>
        <w:gridCol w:w="1297"/>
        <w:gridCol w:w="384"/>
        <w:gridCol w:w="1501"/>
      </w:tblGrid>
      <w:tr w:rsidR="00CE555A" w:rsidRPr="00B737C7" w:rsidTr="00CE555A">
        <w:trPr>
          <w:gridAfter w:val="1"/>
          <w:wAfter w:w="1501" w:type="dxa"/>
          <w:trHeight w:val="255"/>
        </w:trPr>
        <w:tc>
          <w:tcPr>
            <w:tcW w:w="1512"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3165"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1104"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1095"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7450" w:type="dxa"/>
            <w:gridSpan w:val="15"/>
            <w:tcBorders>
              <w:top w:val="nil"/>
              <w:left w:val="nil"/>
              <w:bottom w:val="nil"/>
              <w:right w:val="nil"/>
            </w:tcBorders>
            <w:shd w:val="clear" w:color="auto" w:fill="auto"/>
            <w:noWrap/>
            <w:vAlign w:val="bottom"/>
            <w:hideMark/>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           Приложение 1 к договору № _______ от "_______" ___________ 2017г.</w:t>
            </w:r>
          </w:p>
        </w:tc>
      </w:tr>
      <w:tr w:rsidR="00CE555A" w:rsidRPr="00B737C7" w:rsidTr="00CE555A">
        <w:trPr>
          <w:gridAfter w:val="1"/>
          <w:wAfter w:w="1501" w:type="dxa"/>
          <w:trHeight w:val="360"/>
        </w:trPr>
        <w:tc>
          <w:tcPr>
            <w:tcW w:w="14326" w:type="dxa"/>
            <w:gridSpan w:val="23"/>
            <w:tcBorders>
              <w:top w:val="nil"/>
              <w:left w:val="nil"/>
              <w:bottom w:val="nil"/>
              <w:right w:val="nil"/>
            </w:tcBorders>
            <w:shd w:val="clear" w:color="auto" w:fill="auto"/>
            <w:noWrap/>
            <w:vAlign w:val="bottom"/>
            <w:hideMark/>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Спецификация</w:t>
            </w:r>
          </w:p>
        </w:tc>
      </w:tr>
      <w:tr w:rsidR="00CE555A" w:rsidRPr="00B737C7" w:rsidTr="00CE555A">
        <w:trPr>
          <w:trHeight w:val="255"/>
        </w:trPr>
        <w:tc>
          <w:tcPr>
            <w:tcW w:w="15827" w:type="dxa"/>
            <w:gridSpan w:val="24"/>
            <w:tcBorders>
              <w:top w:val="nil"/>
              <w:left w:val="nil"/>
              <w:bottom w:val="nil"/>
              <w:right w:val="nil"/>
            </w:tcBorders>
            <w:shd w:val="clear" w:color="auto" w:fill="auto"/>
            <w:noWrap/>
            <w:vAlign w:val="bottom"/>
            <w:hideMark/>
          </w:tcPr>
          <w:p w:rsidR="00CE555A" w:rsidRDefault="00CE555A" w:rsidP="00DA26AF">
            <w:pPr>
              <w:jc w:val="center"/>
              <w:outlineLvl w:val="0"/>
              <w:rPr>
                <w:rFonts w:ascii="Times New Roman" w:hAnsi="Times New Roman" w:cs="Times New Roman"/>
                <w:sz w:val="20"/>
                <w:szCs w:val="20"/>
              </w:rPr>
            </w:pPr>
            <w:r w:rsidRPr="00B737C7">
              <w:rPr>
                <w:rFonts w:ascii="Times New Roman" w:hAnsi="Times New Roman" w:cs="Times New Roman"/>
                <w:sz w:val="20"/>
                <w:szCs w:val="20"/>
              </w:rPr>
              <w:t xml:space="preserve">Проведение периодического медицинского осмотра </w:t>
            </w:r>
            <w:r>
              <w:rPr>
                <w:rFonts w:ascii="Times New Roman" w:hAnsi="Times New Roman" w:cs="Times New Roman"/>
                <w:sz w:val="20"/>
                <w:szCs w:val="20"/>
              </w:rPr>
              <w:t>сотрудник</w:t>
            </w:r>
            <w:r w:rsidRPr="00B737C7">
              <w:rPr>
                <w:rFonts w:ascii="Times New Roman" w:hAnsi="Times New Roman" w:cs="Times New Roman"/>
                <w:sz w:val="20"/>
                <w:szCs w:val="20"/>
              </w:rPr>
              <w:t>ов ФГБОУ ВО СГУПС в</w:t>
            </w:r>
            <w:r>
              <w:rPr>
                <w:rFonts w:ascii="Times New Roman" w:hAnsi="Times New Roman" w:cs="Times New Roman"/>
                <w:sz w:val="20"/>
                <w:szCs w:val="20"/>
              </w:rPr>
              <w:t xml:space="preserve"> апреле</w:t>
            </w:r>
            <w:r w:rsidRPr="00B737C7">
              <w:rPr>
                <w:rFonts w:ascii="Times New Roman" w:hAnsi="Times New Roman" w:cs="Times New Roman"/>
                <w:sz w:val="20"/>
                <w:szCs w:val="20"/>
              </w:rPr>
              <w:t xml:space="preserve"> 2017 год</w:t>
            </w:r>
            <w:r>
              <w:rPr>
                <w:rFonts w:ascii="Times New Roman" w:hAnsi="Times New Roman" w:cs="Times New Roman"/>
                <w:sz w:val="20"/>
                <w:szCs w:val="20"/>
              </w:rPr>
              <w:t>а</w:t>
            </w:r>
            <w:r w:rsidRPr="00B737C7">
              <w:rPr>
                <w:rFonts w:ascii="Times New Roman" w:hAnsi="Times New Roman" w:cs="Times New Roman"/>
                <w:sz w:val="20"/>
                <w:szCs w:val="20"/>
              </w:rPr>
              <w:t>,</w:t>
            </w:r>
          </w:p>
          <w:p w:rsidR="00CE555A" w:rsidRPr="00B737C7" w:rsidRDefault="00CE555A" w:rsidP="00DA26AF">
            <w:pPr>
              <w:jc w:val="center"/>
              <w:outlineLvl w:val="0"/>
              <w:rPr>
                <w:rFonts w:ascii="Times New Roman" w:eastAsia="Times New Roman" w:hAnsi="Times New Roman" w:cs="Times New Roman"/>
                <w:color w:val="000000"/>
                <w:sz w:val="20"/>
                <w:szCs w:val="20"/>
                <w:lang w:eastAsia="ru-RU"/>
              </w:rPr>
            </w:pPr>
            <w:r w:rsidRPr="00B737C7">
              <w:rPr>
                <w:rFonts w:ascii="Times New Roman" w:hAnsi="Times New Roman" w:cs="Times New Roman"/>
                <w:sz w:val="20"/>
                <w:szCs w:val="20"/>
              </w:rPr>
              <w:t>согласно приказу</w:t>
            </w:r>
            <w:r w:rsidRPr="00B737C7">
              <w:rPr>
                <w:rFonts w:ascii="Times New Roman" w:eastAsia="Times New Roman" w:hAnsi="Times New Roman" w:cs="Times New Roman"/>
                <w:lang w:eastAsia="ru-RU"/>
              </w:rPr>
              <w:t xml:space="preserve"> </w:t>
            </w:r>
            <w:proofErr w:type="spellStart"/>
            <w:r w:rsidRPr="00B737C7">
              <w:rPr>
                <w:rFonts w:ascii="Times New Roman" w:eastAsia="Times New Roman" w:hAnsi="Times New Roman" w:cs="Times New Roman"/>
                <w:sz w:val="20"/>
                <w:szCs w:val="20"/>
                <w:lang w:eastAsia="ru-RU"/>
              </w:rPr>
              <w:t>Минздравсоцразвития</w:t>
            </w:r>
            <w:proofErr w:type="spellEnd"/>
            <w:r w:rsidRPr="00B737C7">
              <w:rPr>
                <w:rFonts w:ascii="Times New Roman" w:eastAsia="Times New Roman" w:hAnsi="Times New Roman" w:cs="Times New Roman"/>
                <w:sz w:val="20"/>
                <w:szCs w:val="20"/>
                <w:lang w:eastAsia="ru-RU"/>
              </w:rPr>
              <w:t xml:space="preserve"> РФ</w:t>
            </w:r>
            <w:r w:rsidRPr="00B737C7">
              <w:rPr>
                <w:rFonts w:ascii="Times New Roman" w:hAnsi="Times New Roman" w:cs="Times New Roman"/>
                <w:sz w:val="20"/>
                <w:szCs w:val="20"/>
              </w:rPr>
              <w:t xml:space="preserve"> №302н от 12.04.2011г.,</w:t>
            </w:r>
            <w:r>
              <w:rPr>
                <w:rFonts w:ascii="Times New Roman" w:hAnsi="Times New Roman" w:cs="Times New Roman"/>
                <w:sz w:val="20"/>
                <w:szCs w:val="20"/>
              </w:rPr>
              <w:t xml:space="preserve"> Приложения 2</w:t>
            </w:r>
            <w:r w:rsidRPr="00B737C7">
              <w:rPr>
                <w:rFonts w:ascii="Times New Roman" w:hAnsi="Times New Roman" w:cs="Times New Roman"/>
                <w:sz w:val="20"/>
                <w:szCs w:val="20"/>
              </w:rPr>
              <w:t xml:space="preserve"> п. 18.</w:t>
            </w:r>
          </w:p>
        </w:tc>
      </w:tr>
      <w:tr w:rsidR="00CE555A" w:rsidRPr="00FB2032" w:rsidTr="00CE555A">
        <w:trPr>
          <w:gridAfter w:val="1"/>
          <w:wAfter w:w="1501" w:type="dxa"/>
          <w:trHeight w:val="255"/>
        </w:trPr>
        <w:tc>
          <w:tcPr>
            <w:tcW w:w="1512" w:type="dxa"/>
            <w:gridSpan w:val="2"/>
            <w:tcBorders>
              <w:top w:val="single" w:sz="4" w:space="0" w:color="auto"/>
              <w:left w:val="single" w:sz="4" w:space="0" w:color="auto"/>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Наименование</w:t>
            </w:r>
          </w:p>
        </w:tc>
        <w:tc>
          <w:tcPr>
            <w:tcW w:w="3165"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Характеристика</w:t>
            </w:r>
          </w:p>
        </w:tc>
        <w:tc>
          <w:tcPr>
            <w:tcW w:w="1104"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w:t>
            </w:r>
          </w:p>
        </w:tc>
        <w:tc>
          <w:tcPr>
            <w:tcW w:w="1095"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Кол-</w:t>
            </w:r>
          </w:p>
        </w:tc>
        <w:tc>
          <w:tcPr>
            <w:tcW w:w="1098"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Цена </w:t>
            </w:r>
            <w:proofErr w:type="gramStart"/>
            <w:r w:rsidRPr="00FB2032">
              <w:rPr>
                <w:rFonts w:ascii="Times New Roman" w:eastAsia="Times New Roman" w:hAnsi="Times New Roman" w:cs="Times New Roman"/>
                <w:sz w:val="20"/>
                <w:szCs w:val="20"/>
                <w:lang w:eastAsia="ru-RU"/>
              </w:rPr>
              <w:t>за</w:t>
            </w:r>
            <w:proofErr w:type="gramEnd"/>
          </w:p>
        </w:tc>
        <w:tc>
          <w:tcPr>
            <w:tcW w:w="1224"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Сумма</w:t>
            </w:r>
          </w:p>
        </w:tc>
        <w:tc>
          <w:tcPr>
            <w:tcW w:w="1095" w:type="dxa"/>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Ставка</w:t>
            </w:r>
          </w:p>
        </w:tc>
        <w:tc>
          <w:tcPr>
            <w:tcW w:w="1155" w:type="dxa"/>
            <w:gridSpan w:val="4"/>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Сумма</w:t>
            </w:r>
          </w:p>
        </w:tc>
        <w:tc>
          <w:tcPr>
            <w:tcW w:w="1197" w:type="dxa"/>
            <w:gridSpan w:val="4"/>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Всего </w:t>
            </w:r>
            <w:proofErr w:type="gramStart"/>
            <w:r w:rsidRPr="00FB2032">
              <w:rPr>
                <w:rFonts w:ascii="Times New Roman" w:eastAsia="Times New Roman" w:hAnsi="Times New Roman" w:cs="Times New Roman"/>
                <w:color w:val="000000"/>
                <w:sz w:val="20"/>
                <w:szCs w:val="20"/>
                <w:lang w:eastAsia="ru-RU"/>
              </w:rPr>
              <w:t>с</w:t>
            </w:r>
            <w:proofErr w:type="gramEnd"/>
            <w:r w:rsidRPr="00FB2032">
              <w:rPr>
                <w:rFonts w:ascii="Times New Roman" w:eastAsia="Times New Roman" w:hAnsi="Times New Roman" w:cs="Times New Roman"/>
                <w:color w:val="000000"/>
                <w:sz w:val="20"/>
                <w:szCs w:val="20"/>
                <w:lang w:eastAsia="ru-RU"/>
              </w:rPr>
              <w:t xml:space="preserve"> </w:t>
            </w:r>
          </w:p>
        </w:tc>
        <w:tc>
          <w:tcPr>
            <w:tcW w:w="1681" w:type="dxa"/>
            <w:gridSpan w:val="2"/>
            <w:tcBorders>
              <w:top w:val="single" w:sz="4" w:space="0" w:color="auto"/>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Цена за </w:t>
            </w:r>
            <w:proofErr w:type="spellStart"/>
            <w:r w:rsidRPr="00FB2032">
              <w:rPr>
                <w:rFonts w:ascii="Times New Roman" w:eastAsia="Times New Roman" w:hAnsi="Times New Roman" w:cs="Times New Roman"/>
                <w:color w:val="000000"/>
                <w:sz w:val="20"/>
                <w:szCs w:val="20"/>
                <w:lang w:eastAsia="ru-RU"/>
              </w:rPr>
              <w:t>ед-цу</w:t>
            </w:r>
            <w:proofErr w:type="spellEnd"/>
          </w:p>
        </w:tc>
      </w:tr>
      <w:tr w:rsidR="00CE555A" w:rsidRPr="00FB2032" w:rsidTr="00CE555A">
        <w:trPr>
          <w:gridAfter w:val="1"/>
          <w:wAfter w:w="1501" w:type="dxa"/>
          <w:trHeight w:val="255"/>
        </w:trPr>
        <w:tc>
          <w:tcPr>
            <w:tcW w:w="1512" w:type="dxa"/>
            <w:gridSpan w:val="2"/>
            <w:tcBorders>
              <w:top w:val="nil"/>
              <w:left w:val="single" w:sz="4" w:space="0" w:color="auto"/>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продукта</w:t>
            </w:r>
          </w:p>
        </w:tc>
        <w:tc>
          <w:tcPr>
            <w:tcW w:w="3165"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104"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изм.</w:t>
            </w:r>
          </w:p>
        </w:tc>
        <w:tc>
          <w:tcPr>
            <w:tcW w:w="1095"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во</w:t>
            </w:r>
          </w:p>
        </w:tc>
        <w:tc>
          <w:tcPr>
            <w:tcW w:w="1098"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единицу</w:t>
            </w:r>
          </w:p>
        </w:tc>
        <w:tc>
          <w:tcPr>
            <w:tcW w:w="1224"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руб</w:t>
            </w:r>
            <w:proofErr w:type="gramStart"/>
            <w:r w:rsidRPr="00FB2032">
              <w:rPr>
                <w:rFonts w:ascii="Times New Roman" w:eastAsia="Times New Roman" w:hAnsi="Times New Roman" w:cs="Times New Roman"/>
                <w:sz w:val="20"/>
                <w:szCs w:val="20"/>
                <w:lang w:eastAsia="ru-RU"/>
              </w:rPr>
              <w:t>.к</w:t>
            </w:r>
            <w:proofErr w:type="gramEnd"/>
            <w:r w:rsidRPr="00FB2032">
              <w:rPr>
                <w:rFonts w:ascii="Times New Roman" w:eastAsia="Times New Roman" w:hAnsi="Times New Roman" w:cs="Times New Roman"/>
                <w:sz w:val="20"/>
                <w:szCs w:val="20"/>
                <w:lang w:eastAsia="ru-RU"/>
              </w:rPr>
              <w:t>оп</w:t>
            </w:r>
            <w:proofErr w:type="spellEnd"/>
            <w:r w:rsidRPr="00FB2032">
              <w:rPr>
                <w:rFonts w:ascii="Times New Roman" w:eastAsia="Times New Roman" w:hAnsi="Times New Roman" w:cs="Times New Roman"/>
                <w:sz w:val="20"/>
                <w:szCs w:val="20"/>
                <w:lang w:eastAsia="ru-RU"/>
              </w:rPr>
              <w:t>.</w:t>
            </w:r>
          </w:p>
        </w:tc>
        <w:tc>
          <w:tcPr>
            <w:tcW w:w="1095" w:type="dxa"/>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НДС %</w:t>
            </w:r>
          </w:p>
        </w:tc>
        <w:tc>
          <w:tcPr>
            <w:tcW w:w="1155" w:type="dxa"/>
            <w:gridSpan w:val="4"/>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НДС, </w:t>
            </w:r>
            <w:proofErr w:type="spellStart"/>
            <w:r w:rsidRPr="00FB2032">
              <w:rPr>
                <w:rFonts w:ascii="Times New Roman" w:eastAsia="Times New Roman" w:hAnsi="Times New Roman" w:cs="Times New Roman"/>
                <w:color w:val="000000"/>
                <w:sz w:val="20"/>
                <w:szCs w:val="20"/>
                <w:lang w:eastAsia="ru-RU"/>
              </w:rPr>
              <w:t>руб</w:t>
            </w:r>
            <w:proofErr w:type="spellEnd"/>
          </w:p>
        </w:tc>
        <w:tc>
          <w:tcPr>
            <w:tcW w:w="1197" w:type="dxa"/>
            <w:gridSpan w:val="4"/>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НДС</w:t>
            </w:r>
          </w:p>
        </w:tc>
        <w:tc>
          <w:tcPr>
            <w:tcW w:w="1681"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 учетом НДС</w:t>
            </w:r>
          </w:p>
        </w:tc>
      </w:tr>
      <w:tr w:rsidR="00CE555A" w:rsidRPr="00FB2032" w:rsidTr="00CE555A">
        <w:trPr>
          <w:gridAfter w:val="1"/>
          <w:wAfter w:w="1501" w:type="dxa"/>
          <w:trHeight w:val="300"/>
        </w:trPr>
        <w:tc>
          <w:tcPr>
            <w:tcW w:w="1512" w:type="dxa"/>
            <w:gridSpan w:val="2"/>
            <w:tcBorders>
              <w:top w:val="nil"/>
              <w:left w:val="single" w:sz="4" w:space="0" w:color="auto"/>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65"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04"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95"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98"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224"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95" w:type="dxa"/>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155" w:type="dxa"/>
            <w:gridSpan w:val="4"/>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97" w:type="dxa"/>
            <w:gridSpan w:val="4"/>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proofErr w:type="spellStart"/>
            <w:r w:rsidRPr="00FB2032">
              <w:rPr>
                <w:rFonts w:ascii="Times New Roman" w:eastAsia="Times New Roman" w:hAnsi="Times New Roman" w:cs="Times New Roman"/>
                <w:color w:val="000000"/>
                <w:sz w:val="20"/>
                <w:szCs w:val="20"/>
                <w:lang w:eastAsia="ru-RU"/>
              </w:rPr>
              <w:t>руб</w:t>
            </w:r>
            <w:proofErr w:type="spellEnd"/>
          </w:p>
        </w:tc>
        <w:tc>
          <w:tcPr>
            <w:tcW w:w="1681" w:type="dxa"/>
            <w:gridSpan w:val="2"/>
            <w:tcBorders>
              <w:top w:val="nil"/>
              <w:left w:val="nil"/>
              <w:bottom w:val="nil"/>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руб.</w:t>
            </w:r>
          </w:p>
        </w:tc>
      </w:tr>
      <w:tr w:rsidR="00CE555A" w:rsidTr="00CE555A">
        <w:trPr>
          <w:gridAfter w:val="1"/>
          <w:wAfter w:w="1501" w:type="dxa"/>
          <w:trHeight w:val="70"/>
        </w:trPr>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Медицинский</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осмотр</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Дерматовенеролог</w:t>
            </w:r>
            <w:proofErr w:type="spellEnd"/>
          </w:p>
        </w:tc>
        <w:tc>
          <w:tcPr>
            <w:tcW w:w="1104"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Default="00CE555A" w:rsidP="00DA26AF">
            <w:pPr>
              <w:spacing w:after="0" w:line="240" w:lineRule="auto"/>
              <w:jc w:val="center"/>
              <w:rPr>
                <w:sz w:val="20"/>
                <w:szCs w:val="20"/>
              </w:rPr>
            </w:pPr>
            <w:r>
              <w:rPr>
                <w:sz w:val="20"/>
                <w:szCs w:val="20"/>
              </w:rPr>
              <w:t>80,80</w:t>
            </w:r>
          </w:p>
        </w:tc>
        <w:tc>
          <w:tcPr>
            <w:tcW w:w="1224"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26664</w:t>
            </w:r>
            <w:r w:rsidRPr="00FB2032">
              <w:rPr>
                <w:rFonts w:ascii="Times New Roman" w:eastAsia="Times New Roman" w:hAnsi="Times New Roman" w:cs="Times New Roman"/>
                <w:sz w:val="20"/>
                <w:szCs w:val="20"/>
                <w:lang w:eastAsia="ru-RU"/>
              </w:rPr>
              <w:t>,00</w:t>
            </w: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single" w:sz="4" w:space="0" w:color="auto"/>
              <w:left w:val="nil"/>
              <w:bottom w:val="single" w:sz="4" w:space="0" w:color="auto"/>
              <w:right w:val="single" w:sz="4" w:space="0" w:color="auto"/>
            </w:tcBorders>
            <w:shd w:val="clear" w:color="auto" w:fill="auto"/>
            <w:noWrap/>
            <w:vAlign w:val="bottom"/>
          </w:tcPr>
          <w:p w:rsidR="00CE555A" w:rsidRPr="00FB2032"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26664</w:t>
            </w:r>
            <w:r w:rsidRPr="00FB2032">
              <w:rPr>
                <w:rFonts w:ascii="Times New Roman" w:eastAsia="Times New Roman" w:hAnsi="Times New Roman" w:cs="Times New Roman"/>
                <w:sz w:val="20"/>
                <w:szCs w:val="20"/>
                <w:lang w:eastAsia="ru-RU"/>
              </w:rPr>
              <w:t>,00</w:t>
            </w:r>
          </w:p>
        </w:tc>
        <w:tc>
          <w:tcPr>
            <w:tcW w:w="1681" w:type="dxa"/>
            <w:gridSpan w:val="2"/>
            <w:tcBorders>
              <w:top w:val="single" w:sz="4" w:space="0" w:color="auto"/>
              <w:left w:val="nil"/>
              <w:bottom w:val="single" w:sz="4" w:space="0" w:color="auto"/>
              <w:right w:val="single" w:sz="4" w:space="0" w:color="auto"/>
            </w:tcBorders>
            <w:shd w:val="clear" w:color="auto" w:fill="auto"/>
            <w:noWrap/>
            <w:vAlign w:val="bottom"/>
          </w:tcPr>
          <w:p w:rsidR="00CE555A" w:rsidRDefault="00CE555A" w:rsidP="00DA26AF">
            <w:pPr>
              <w:spacing w:after="0" w:line="240" w:lineRule="auto"/>
              <w:jc w:val="right"/>
              <w:rPr>
                <w:sz w:val="20"/>
                <w:szCs w:val="20"/>
              </w:rPr>
            </w:pPr>
            <w:r>
              <w:rPr>
                <w:sz w:val="20"/>
                <w:szCs w:val="20"/>
              </w:rPr>
              <w:t>80,80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Оториноларинголог</w:t>
            </w:r>
            <w:proofErr w:type="spellEnd"/>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58,40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9272</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9272</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58,40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BA5838">
              <w:rPr>
                <w:rFonts w:ascii="Times New Roman" w:eastAsia="Times New Roman" w:hAnsi="Times New Roman" w:cs="Times New Roman"/>
                <w:sz w:val="20"/>
                <w:szCs w:val="20"/>
                <w:lang w:eastAsia="ru-RU"/>
              </w:rPr>
              <w:t>томатолог</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120,00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39600</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39600</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120,00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Психиатр</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95,20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31416</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31416</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95,20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Нарколог</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201,60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66528</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66528</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201,60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Терапевт, </w:t>
            </w:r>
            <w:proofErr w:type="spellStart"/>
            <w:r>
              <w:rPr>
                <w:rFonts w:ascii="Times New Roman" w:eastAsia="Times New Roman" w:hAnsi="Times New Roman" w:cs="Times New Roman"/>
                <w:sz w:val="20"/>
                <w:szCs w:val="20"/>
                <w:lang w:eastAsia="ru-RU"/>
              </w:rPr>
              <w:t>проф</w:t>
            </w:r>
            <w:r w:rsidRPr="00BA5838">
              <w:rPr>
                <w:rFonts w:ascii="Times New Roman" w:eastAsia="Times New Roman" w:hAnsi="Times New Roman" w:cs="Times New Roman"/>
                <w:sz w:val="20"/>
                <w:szCs w:val="20"/>
                <w:lang w:eastAsia="ru-RU"/>
              </w:rPr>
              <w:t>патолог</w:t>
            </w:r>
            <w:proofErr w:type="spellEnd"/>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203,20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67056</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67056</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203,20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Бактериологические исследования</w:t>
            </w:r>
          </w:p>
        </w:tc>
        <w:tc>
          <w:tcPr>
            <w:tcW w:w="1104" w:type="dxa"/>
            <w:gridSpan w:val="2"/>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132,80</w:t>
            </w:r>
          </w:p>
        </w:tc>
        <w:tc>
          <w:tcPr>
            <w:tcW w:w="1224" w:type="dxa"/>
            <w:gridSpan w:val="2"/>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43824</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43824</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132,80</w:t>
            </w:r>
          </w:p>
        </w:tc>
      </w:tr>
      <w:tr w:rsidR="00CE555A" w:rsidRPr="00B737C7" w:rsidTr="00CE555A">
        <w:trPr>
          <w:gridAfter w:val="1"/>
          <w:wAfter w:w="1501" w:type="dxa"/>
          <w:trHeight w:val="255"/>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ОАК</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112,00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36960</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36960</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112,00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ЭДМС</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25,60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8448</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8448</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25,60</w:t>
            </w:r>
          </w:p>
        </w:tc>
      </w:tr>
      <w:tr w:rsidR="00CE555A" w:rsidRPr="00B737C7" w:rsidTr="00CE555A">
        <w:trPr>
          <w:gridAfter w:val="1"/>
          <w:wAfter w:w="1501" w:type="dxa"/>
          <w:trHeight w:val="173"/>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Биохимический скрининг</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126,40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41712</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41712</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126,40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Исследование на гельминтозы</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144,80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47784</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47784</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144,80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ОАМ</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84,80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27984</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27984</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84,80</w:t>
            </w:r>
          </w:p>
        </w:tc>
      </w:tr>
      <w:tr w:rsidR="00CE555A" w:rsidRPr="00B737C7" w:rsidTr="00CE555A">
        <w:trPr>
          <w:gridAfter w:val="1"/>
          <w:wAfter w:w="1501" w:type="dxa"/>
          <w:trHeight w:val="70"/>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316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ЭКГ</w:t>
            </w:r>
          </w:p>
        </w:tc>
        <w:tc>
          <w:tcPr>
            <w:tcW w:w="110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r>
              <w:rPr>
                <w:sz w:val="20"/>
                <w:szCs w:val="20"/>
              </w:rPr>
              <w:t>121,60</w:t>
            </w: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40128</w:t>
            </w:r>
            <w:r w:rsidRPr="00FB2032">
              <w:rPr>
                <w:rFonts w:ascii="Times New Roman" w:eastAsia="Times New Roman" w:hAnsi="Times New Roman" w:cs="Times New Roman"/>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40128</w:t>
            </w:r>
            <w:r w:rsidRPr="00FB2032">
              <w:rPr>
                <w:rFonts w:ascii="Times New Roman" w:eastAsia="Times New Roman" w:hAnsi="Times New Roman" w:cs="Times New Roman"/>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r>
              <w:rPr>
                <w:sz w:val="20"/>
                <w:szCs w:val="20"/>
              </w:rPr>
              <w:t>121,60</w:t>
            </w:r>
          </w:p>
        </w:tc>
      </w:tr>
      <w:tr w:rsidR="00CE555A" w:rsidRPr="00B737C7" w:rsidTr="00CE555A">
        <w:trPr>
          <w:gridAfter w:val="1"/>
          <w:wAfter w:w="1501" w:type="dxa"/>
          <w:trHeight w:val="303"/>
        </w:trPr>
        <w:tc>
          <w:tcPr>
            <w:tcW w:w="1512" w:type="dxa"/>
            <w:gridSpan w:val="2"/>
            <w:vMerge/>
            <w:tcBorders>
              <w:left w:val="single" w:sz="4" w:space="0" w:color="auto"/>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4269"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sz w:val="20"/>
                <w:szCs w:val="20"/>
                <w:lang w:eastAsia="ru-RU"/>
              </w:rPr>
            </w:pPr>
            <w:r w:rsidRPr="00FB2032">
              <w:rPr>
                <w:rFonts w:ascii="Times New Roman" w:eastAsia="Times New Roman" w:hAnsi="Times New Roman" w:cs="Times New Roman"/>
                <w:b/>
                <w:bCs/>
                <w:sz w:val="20"/>
                <w:szCs w:val="20"/>
                <w:lang w:eastAsia="ru-RU"/>
              </w:rPr>
              <w:t>Итого</w:t>
            </w:r>
          </w:p>
        </w:tc>
        <w:tc>
          <w:tcPr>
            <w:tcW w:w="1095"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p>
        </w:tc>
        <w:tc>
          <w:tcPr>
            <w:tcW w:w="1098"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hAnsi="Times New Roman" w:cs="Times New Roman"/>
                <w:sz w:val="20"/>
                <w:szCs w:val="20"/>
              </w:rPr>
            </w:pPr>
          </w:p>
        </w:tc>
        <w:tc>
          <w:tcPr>
            <w:tcW w:w="1224"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497376</w:t>
            </w:r>
            <w:r w:rsidRPr="00FB2032">
              <w:rPr>
                <w:rFonts w:ascii="Times New Roman" w:eastAsia="Times New Roman" w:hAnsi="Times New Roman" w:cs="Times New Roman"/>
                <w:b/>
                <w:bCs/>
                <w:sz w:val="20"/>
                <w:szCs w:val="20"/>
                <w:lang w:eastAsia="ru-RU"/>
              </w:rPr>
              <w:t>,00</w:t>
            </w:r>
          </w:p>
        </w:tc>
        <w:tc>
          <w:tcPr>
            <w:tcW w:w="1095" w:type="dxa"/>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p>
        </w:tc>
        <w:tc>
          <w:tcPr>
            <w:tcW w:w="1155"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color w:val="000000"/>
                <w:sz w:val="20"/>
                <w:szCs w:val="20"/>
                <w:lang w:eastAsia="ru-RU"/>
              </w:rPr>
            </w:pPr>
          </w:p>
        </w:tc>
        <w:tc>
          <w:tcPr>
            <w:tcW w:w="1197" w:type="dxa"/>
            <w:gridSpan w:val="4"/>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497376</w:t>
            </w:r>
            <w:r w:rsidRPr="00FB2032">
              <w:rPr>
                <w:rFonts w:ascii="Times New Roman" w:eastAsia="Times New Roman" w:hAnsi="Times New Roman" w:cs="Times New Roman"/>
                <w:b/>
                <w:bCs/>
                <w:sz w:val="20"/>
                <w:szCs w:val="20"/>
                <w:lang w:eastAsia="ru-RU"/>
              </w:rPr>
              <w:t>,00</w:t>
            </w:r>
          </w:p>
        </w:tc>
        <w:tc>
          <w:tcPr>
            <w:tcW w:w="1681" w:type="dxa"/>
            <w:gridSpan w:val="2"/>
            <w:tcBorders>
              <w:top w:val="nil"/>
              <w:left w:val="nil"/>
              <w:bottom w:val="single" w:sz="4" w:space="0" w:color="auto"/>
              <w:right w:val="single" w:sz="4" w:space="0" w:color="auto"/>
            </w:tcBorders>
            <w:shd w:val="clear" w:color="auto" w:fill="auto"/>
            <w:noWrap/>
            <w:vAlign w:val="bottom"/>
          </w:tcPr>
          <w:p w:rsidR="00CE555A" w:rsidRPr="00B737C7" w:rsidRDefault="00CE555A" w:rsidP="00DA26AF">
            <w:pPr>
              <w:spacing w:after="0" w:line="240" w:lineRule="auto"/>
              <w:jc w:val="right"/>
              <w:rPr>
                <w:rFonts w:ascii="Times New Roman" w:hAnsi="Times New Roman" w:cs="Times New Roman"/>
                <w:sz w:val="20"/>
                <w:szCs w:val="20"/>
              </w:rPr>
            </w:pPr>
          </w:p>
        </w:tc>
      </w:tr>
      <w:tr w:rsidR="00CE555A" w:rsidRPr="00B737C7" w:rsidTr="00CE555A">
        <w:trPr>
          <w:gridAfter w:val="1"/>
          <w:wAfter w:w="1501" w:type="dxa"/>
          <w:trHeight w:val="255"/>
        </w:trPr>
        <w:tc>
          <w:tcPr>
            <w:tcW w:w="12349" w:type="dxa"/>
            <w:gridSpan w:val="20"/>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b/>
                <w:bCs/>
                <w:color w:val="000000"/>
                <w:sz w:val="20"/>
                <w:szCs w:val="20"/>
                <w:lang w:eastAsia="ru-RU"/>
              </w:rPr>
            </w:pPr>
          </w:p>
          <w:p w:rsidR="00CE555A" w:rsidRPr="00B737C7" w:rsidRDefault="00CE555A" w:rsidP="00DA26AF">
            <w:pPr>
              <w:spacing w:after="0" w:line="240" w:lineRule="auto"/>
              <w:rPr>
                <w:rFonts w:ascii="Times New Roman" w:eastAsia="Times New Roman" w:hAnsi="Times New Roman" w:cs="Times New Roman"/>
                <w:b/>
                <w:bCs/>
                <w:color w:val="000000"/>
                <w:sz w:val="20"/>
                <w:szCs w:val="20"/>
                <w:lang w:eastAsia="ru-RU"/>
              </w:rPr>
            </w:pPr>
            <w:r w:rsidRPr="00B737C7">
              <w:rPr>
                <w:rFonts w:ascii="Times New Roman" w:hAnsi="Times New Roman" w:cs="Times New Roman"/>
                <w:b/>
                <w:sz w:val="20"/>
                <w:szCs w:val="20"/>
              </w:rPr>
              <w:t>Итого:</w:t>
            </w:r>
            <w:r w:rsidRPr="00B737C7">
              <w:rPr>
                <w:rFonts w:ascii="Times New Roman" w:eastAsia="Times New Roman" w:hAnsi="Times New Roman" w:cs="Times New Roman"/>
                <w:b/>
                <w:sz w:val="20"/>
                <w:szCs w:val="20"/>
                <w:lang w:eastAsia="ru-RU"/>
              </w:rPr>
              <w:t xml:space="preserve">  </w:t>
            </w:r>
            <w:r w:rsidRPr="00D51B14">
              <w:rPr>
                <w:rFonts w:ascii="Times New Roman" w:eastAsia="Calibri" w:hAnsi="Times New Roman"/>
                <w:b/>
                <w:sz w:val="20"/>
                <w:szCs w:val="20"/>
              </w:rPr>
              <w:t>497 376,00 рублей</w:t>
            </w:r>
            <w:r w:rsidRPr="00D51B14">
              <w:rPr>
                <w:rFonts w:ascii="Times New Roman" w:hAnsi="Times New Roman"/>
                <w:b/>
                <w:sz w:val="20"/>
                <w:szCs w:val="20"/>
              </w:rPr>
              <w:t xml:space="preserve"> (четыреста девяносто семь  тысяч триста семьдесят шесть рублей 00 копеек</w:t>
            </w:r>
            <w:r w:rsidRPr="00B737C7">
              <w:rPr>
                <w:rFonts w:ascii="Times New Roman" w:hAnsi="Times New Roman" w:cs="Times New Roman"/>
                <w:b/>
                <w:sz w:val="20"/>
                <w:szCs w:val="20"/>
              </w:rPr>
              <w:t>)</w:t>
            </w:r>
            <w:r w:rsidRPr="00B737C7">
              <w:rPr>
                <w:rFonts w:ascii="Times New Roman" w:eastAsia="Times New Roman" w:hAnsi="Times New Roman" w:cs="Times New Roman"/>
                <w:b/>
                <w:sz w:val="20"/>
                <w:szCs w:val="20"/>
                <w:lang w:eastAsia="ru-RU"/>
              </w:rPr>
              <w:t>,  НДС не предусмотрен в  соответствии  ст.145, ст. 149 НК РФ</w:t>
            </w:r>
          </w:p>
        </w:tc>
        <w:tc>
          <w:tcPr>
            <w:tcW w:w="296" w:type="dxa"/>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b/>
                <w:bCs/>
                <w:sz w:val="20"/>
                <w:szCs w:val="20"/>
                <w:lang w:eastAsia="ru-RU"/>
              </w:rPr>
            </w:pPr>
          </w:p>
        </w:tc>
        <w:tc>
          <w:tcPr>
            <w:tcW w:w="1681"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b/>
                <w:bCs/>
                <w:sz w:val="20"/>
                <w:szCs w:val="20"/>
                <w:lang w:eastAsia="ru-RU"/>
              </w:rPr>
            </w:pPr>
          </w:p>
        </w:tc>
      </w:tr>
      <w:tr w:rsidR="00CE555A" w:rsidTr="00CE555A">
        <w:trPr>
          <w:trHeight w:val="255"/>
        </w:trPr>
        <w:tc>
          <w:tcPr>
            <w:tcW w:w="5625" w:type="dxa"/>
            <w:gridSpan w:val="5"/>
            <w:noWrap/>
            <w:vAlign w:val="bottom"/>
          </w:tcPr>
          <w:p w:rsidR="00CE555A" w:rsidRDefault="00CE555A">
            <w:pPr>
              <w:spacing w:after="0" w:line="240" w:lineRule="auto"/>
              <w:rPr>
                <w:rFonts w:ascii="Times New Roman" w:eastAsia="Times New Roman" w:hAnsi="Times New Roman" w:cs="Times New Roman"/>
                <w:sz w:val="20"/>
                <w:szCs w:val="20"/>
                <w:lang w:eastAsia="ru-RU"/>
              </w:rPr>
            </w:pPr>
          </w:p>
          <w:p w:rsidR="00CE555A" w:rsidRDefault="00CE5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1066" w:type="dxa"/>
            <w:gridSpan w:val="2"/>
            <w:noWrap/>
            <w:vAlign w:val="bottom"/>
            <w:hideMark/>
          </w:tcPr>
          <w:p w:rsidR="00CE555A" w:rsidRDefault="00CE555A">
            <w:pPr>
              <w:spacing w:after="0"/>
              <w:rPr>
                <w:rFonts w:cs="Times New Roman"/>
              </w:rPr>
            </w:pPr>
          </w:p>
        </w:tc>
        <w:tc>
          <w:tcPr>
            <w:tcW w:w="1069" w:type="dxa"/>
            <w:gridSpan w:val="2"/>
            <w:noWrap/>
            <w:vAlign w:val="bottom"/>
            <w:hideMark/>
          </w:tcPr>
          <w:p w:rsidR="00CE555A" w:rsidRDefault="00CE5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1191" w:type="dxa"/>
            <w:gridSpan w:val="2"/>
            <w:noWrap/>
            <w:vAlign w:val="bottom"/>
            <w:hideMark/>
          </w:tcPr>
          <w:p w:rsidR="00CE555A" w:rsidRDefault="00CE555A">
            <w:pPr>
              <w:spacing w:after="0"/>
              <w:rPr>
                <w:rFonts w:cs="Times New Roman"/>
              </w:rPr>
            </w:pPr>
          </w:p>
        </w:tc>
        <w:tc>
          <w:tcPr>
            <w:tcW w:w="1938" w:type="dxa"/>
            <w:gridSpan w:val="4"/>
            <w:noWrap/>
            <w:vAlign w:val="bottom"/>
            <w:hideMark/>
          </w:tcPr>
          <w:p w:rsidR="00CE555A" w:rsidRDefault="00CE555A">
            <w:pPr>
              <w:spacing w:after="0"/>
              <w:rPr>
                <w:rFonts w:cs="Times New Roman"/>
              </w:rPr>
            </w:pP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5625" w:type="dxa"/>
            <w:gridSpan w:val="5"/>
            <w:noWrap/>
            <w:vAlign w:val="bottom"/>
            <w:hideMark/>
          </w:tcPr>
          <w:p w:rsidR="00CE555A" w:rsidRDefault="00CE55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НСО  "ККДП №27"</w:t>
            </w:r>
          </w:p>
        </w:tc>
        <w:tc>
          <w:tcPr>
            <w:tcW w:w="1066" w:type="dxa"/>
            <w:gridSpan w:val="2"/>
            <w:noWrap/>
            <w:vAlign w:val="bottom"/>
            <w:hideMark/>
          </w:tcPr>
          <w:p w:rsidR="00CE555A" w:rsidRDefault="00CE555A">
            <w:pPr>
              <w:spacing w:after="0"/>
              <w:rPr>
                <w:rFonts w:cs="Times New Roman"/>
              </w:rPr>
            </w:pPr>
          </w:p>
        </w:tc>
        <w:tc>
          <w:tcPr>
            <w:tcW w:w="2260" w:type="dxa"/>
            <w:gridSpan w:val="4"/>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ФГБОУ ВО СГУПС</w:t>
            </w:r>
          </w:p>
        </w:tc>
        <w:tc>
          <w:tcPr>
            <w:tcW w:w="1938" w:type="dxa"/>
            <w:gridSpan w:val="4"/>
            <w:noWrap/>
            <w:vAlign w:val="bottom"/>
            <w:hideMark/>
          </w:tcPr>
          <w:p w:rsidR="00CE555A" w:rsidRDefault="00CE555A">
            <w:pPr>
              <w:spacing w:after="0"/>
              <w:rPr>
                <w:rFonts w:cs="Times New Roman"/>
              </w:rPr>
            </w:pP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5625" w:type="dxa"/>
            <w:gridSpan w:val="5"/>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5402118837 КПП 540201001 л/с 030.13.059.5</w:t>
            </w:r>
          </w:p>
        </w:tc>
        <w:tc>
          <w:tcPr>
            <w:tcW w:w="1066" w:type="dxa"/>
            <w:gridSpan w:val="2"/>
            <w:noWrap/>
            <w:vAlign w:val="bottom"/>
            <w:hideMark/>
          </w:tcPr>
          <w:p w:rsidR="00CE555A" w:rsidRDefault="00CE555A">
            <w:pPr>
              <w:spacing w:after="0"/>
              <w:rPr>
                <w:rFonts w:cs="Times New Roman"/>
              </w:rPr>
            </w:pPr>
          </w:p>
        </w:tc>
        <w:tc>
          <w:tcPr>
            <w:tcW w:w="4198" w:type="dxa"/>
            <w:gridSpan w:val="8"/>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5402113155   КПП 540201001</w:t>
            </w: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4551" w:type="dxa"/>
            <w:gridSpan w:val="3"/>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Главный врач </w:t>
            </w:r>
          </w:p>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______________А.В. Калиниченко</w:t>
            </w:r>
          </w:p>
        </w:tc>
        <w:tc>
          <w:tcPr>
            <w:tcW w:w="1074" w:type="dxa"/>
            <w:gridSpan w:val="2"/>
            <w:noWrap/>
            <w:vAlign w:val="bottom"/>
            <w:hideMark/>
          </w:tcPr>
          <w:p w:rsidR="00CE555A" w:rsidRDefault="00CE555A">
            <w:pPr>
              <w:spacing w:after="0"/>
              <w:rPr>
                <w:rFonts w:cs="Times New Roman"/>
              </w:rPr>
            </w:pPr>
          </w:p>
        </w:tc>
        <w:tc>
          <w:tcPr>
            <w:tcW w:w="1066" w:type="dxa"/>
            <w:gridSpan w:val="2"/>
            <w:noWrap/>
            <w:vAlign w:val="bottom"/>
            <w:hideMark/>
          </w:tcPr>
          <w:p w:rsidR="00CE555A" w:rsidRDefault="00CE555A">
            <w:pPr>
              <w:spacing w:after="0"/>
              <w:rPr>
                <w:rFonts w:cs="Times New Roman"/>
              </w:rPr>
            </w:pPr>
          </w:p>
        </w:tc>
        <w:tc>
          <w:tcPr>
            <w:tcW w:w="3914" w:type="dxa"/>
            <w:gridSpan w:val="7"/>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Ректор</w:t>
            </w:r>
          </w:p>
        </w:tc>
        <w:tc>
          <w:tcPr>
            <w:tcW w:w="284" w:type="dxa"/>
            <w:noWrap/>
            <w:vAlign w:val="bottom"/>
            <w:hideMark/>
          </w:tcPr>
          <w:p w:rsidR="00CE555A" w:rsidRDefault="00CE555A">
            <w:pPr>
              <w:spacing w:after="0"/>
              <w:rPr>
                <w:rFonts w:cs="Times New Roman"/>
              </w:rPr>
            </w:pP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4551" w:type="dxa"/>
            <w:gridSpan w:val="3"/>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1074" w:type="dxa"/>
            <w:gridSpan w:val="2"/>
            <w:noWrap/>
            <w:vAlign w:val="bottom"/>
            <w:hideMark/>
          </w:tcPr>
          <w:p w:rsidR="00CE555A" w:rsidRDefault="00CE555A">
            <w:pPr>
              <w:spacing w:after="0"/>
              <w:rPr>
                <w:rFonts w:cs="Times New Roman"/>
              </w:rPr>
            </w:pPr>
          </w:p>
        </w:tc>
        <w:tc>
          <w:tcPr>
            <w:tcW w:w="1066" w:type="dxa"/>
            <w:gridSpan w:val="2"/>
            <w:noWrap/>
            <w:vAlign w:val="bottom"/>
            <w:hideMark/>
          </w:tcPr>
          <w:p w:rsidR="00CE555A" w:rsidRDefault="00CE555A">
            <w:pPr>
              <w:spacing w:after="0"/>
              <w:rPr>
                <w:rFonts w:cs="Times New Roman"/>
              </w:rPr>
            </w:pPr>
          </w:p>
        </w:tc>
        <w:tc>
          <w:tcPr>
            <w:tcW w:w="4198" w:type="dxa"/>
            <w:gridSpan w:val="8"/>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  А.Л. Манаков</w:t>
            </w: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4551" w:type="dxa"/>
            <w:gridSpan w:val="3"/>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630105 г. Новосибирск, ул. </w:t>
            </w:r>
            <w:proofErr w:type="gramStart"/>
            <w:r>
              <w:rPr>
                <w:rFonts w:ascii="Times New Roman" w:eastAsia="Times New Roman" w:hAnsi="Times New Roman" w:cs="Times New Roman"/>
                <w:color w:val="000000"/>
                <w:sz w:val="20"/>
                <w:szCs w:val="20"/>
                <w:lang w:eastAsia="ru-RU"/>
              </w:rPr>
              <w:t>Рельсовая</w:t>
            </w:r>
            <w:proofErr w:type="gramEnd"/>
            <w:r>
              <w:rPr>
                <w:rFonts w:ascii="Times New Roman" w:eastAsia="Times New Roman" w:hAnsi="Times New Roman" w:cs="Times New Roman"/>
                <w:color w:val="000000"/>
                <w:sz w:val="20"/>
                <w:szCs w:val="20"/>
                <w:lang w:eastAsia="ru-RU"/>
              </w:rPr>
              <w:t>,4</w:t>
            </w:r>
          </w:p>
        </w:tc>
        <w:tc>
          <w:tcPr>
            <w:tcW w:w="1074" w:type="dxa"/>
            <w:gridSpan w:val="2"/>
            <w:noWrap/>
            <w:vAlign w:val="bottom"/>
            <w:hideMark/>
          </w:tcPr>
          <w:p w:rsidR="00CE555A" w:rsidRDefault="00CE555A">
            <w:pPr>
              <w:spacing w:after="0"/>
              <w:rPr>
                <w:rFonts w:cs="Times New Roman"/>
              </w:rPr>
            </w:pPr>
          </w:p>
        </w:tc>
        <w:tc>
          <w:tcPr>
            <w:tcW w:w="1066" w:type="dxa"/>
            <w:gridSpan w:val="2"/>
            <w:noWrap/>
            <w:vAlign w:val="bottom"/>
            <w:hideMark/>
          </w:tcPr>
          <w:p w:rsidR="00CE555A" w:rsidRDefault="00CE555A">
            <w:pPr>
              <w:spacing w:after="0"/>
              <w:rPr>
                <w:rFonts w:cs="Times New Roman"/>
              </w:rPr>
            </w:pPr>
          </w:p>
        </w:tc>
        <w:tc>
          <w:tcPr>
            <w:tcW w:w="4198" w:type="dxa"/>
            <w:gridSpan w:val="8"/>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"_____"_________________2017г</w:t>
            </w: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4551" w:type="dxa"/>
            <w:gridSpan w:val="3"/>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 8(383) 225-84-83</w:t>
            </w:r>
          </w:p>
        </w:tc>
        <w:tc>
          <w:tcPr>
            <w:tcW w:w="1074" w:type="dxa"/>
            <w:gridSpan w:val="2"/>
            <w:noWrap/>
            <w:vAlign w:val="bottom"/>
            <w:hideMark/>
          </w:tcPr>
          <w:p w:rsidR="00CE555A" w:rsidRDefault="00CE555A">
            <w:pPr>
              <w:spacing w:after="0"/>
              <w:rPr>
                <w:rFonts w:cs="Times New Roman"/>
              </w:rPr>
            </w:pPr>
          </w:p>
        </w:tc>
        <w:tc>
          <w:tcPr>
            <w:tcW w:w="1066" w:type="dxa"/>
            <w:gridSpan w:val="2"/>
            <w:noWrap/>
            <w:vAlign w:val="bottom"/>
            <w:hideMark/>
          </w:tcPr>
          <w:p w:rsidR="00CE555A" w:rsidRDefault="00CE555A">
            <w:pPr>
              <w:spacing w:after="0"/>
              <w:rPr>
                <w:rFonts w:cs="Times New Roman"/>
              </w:rPr>
            </w:pPr>
          </w:p>
        </w:tc>
        <w:tc>
          <w:tcPr>
            <w:tcW w:w="5327" w:type="dxa"/>
            <w:gridSpan w:val="11"/>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288" w:type="dxa"/>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r w:rsidR="00CE555A" w:rsidTr="00CE555A">
        <w:trPr>
          <w:trHeight w:val="255"/>
        </w:trPr>
        <w:tc>
          <w:tcPr>
            <w:tcW w:w="1471" w:type="dxa"/>
            <w:noWrap/>
            <w:vAlign w:val="bottom"/>
            <w:hideMark/>
          </w:tcPr>
          <w:p w:rsidR="00CE555A" w:rsidRDefault="00CE555A">
            <w:pPr>
              <w:spacing w:after="0"/>
              <w:rPr>
                <w:rFonts w:cs="Times New Roman"/>
              </w:rPr>
            </w:pPr>
          </w:p>
        </w:tc>
        <w:tc>
          <w:tcPr>
            <w:tcW w:w="3080" w:type="dxa"/>
            <w:gridSpan w:val="2"/>
            <w:noWrap/>
            <w:vAlign w:val="bottom"/>
            <w:hideMark/>
          </w:tcPr>
          <w:p w:rsidR="00CE555A" w:rsidRDefault="00CE555A">
            <w:pPr>
              <w:spacing w:after="0"/>
              <w:rPr>
                <w:rFonts w:cs="Times New Roman"/>
              </w:rPr>
            </w:pPr>
          </w:p>
        </w:tc>
        <w:tc>
          <w:tcPr>
            <w:tcW w:w="1074" w:type="dxa"/>
            <w:gridSpan w:val="2"/>
            <w:noWrap/>
            <w:vAlign w:val="bottom"/>
            <w:hideMark/>
          </w:tcPr>
          <w:p w:rsidR="00CE555A" w:rsidRDefault="00CE555A">
            <w:pPr>
              <w:spacing w:after="0"/>
              <w:rPr>
                <w:rFonts w:cs="Times New Roman"/>
              </w:rPr>
            </w:pPr>
          </w:p>
        </w:tc>
        <w:tc>
          <w:tcPr>
            <w:tcW w:w="1066" w:type="dxa"/>
            <w:gridSpan w:val="2"/>
            <w:noWrap/>
            <w:vAlign w:val="bottom"/>
            <w:hideMark/>
          </w:tcPr>
          <w:p w:rsidR="00CE555A" w:rsidRDefault="00CE555A">
            <w:pPr>
              <w:spacing w:after="0"/>
              <w:rPr>
                <w:rFonts w:cs="Times New Roman"/>
              </w:rPr>
            </w:pPr>
          </w:p>
        </w:tc>
        <w:tc>
          <w:tcPr>
            <w:tcW w:w="2260" w:type="dxa"/>
            <w:gridSpan w:val="4"/>
            <w:noWrap/>
            <w:vAlign w:val="bottom"/>
            <w:hideMark/>
          </w:tcPr>
          <w:p w:rsidR="00CE555A" w:rsidRDefault="00CE55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 (383) 328-02-52</w:t>
            </w:r>
          </w:p>
        </w:tc>
        <w:tc>
          <w:tcPr>
            <w:tcW w:w="1938" w:type="dxa"/>
            <w:gridSpan w:val="4"/>
            <w:noWrap/>
            <w:vAlign w:val="bottom"/>
            <w:hideMark/>
          </w:tcPr>
          <w:p w:rsidR="00CE555A" w:rsidRDefault="00CE555A">
            <w:pPr>
              <w:spacing w:after="0"/>
              <w:rPr>
                <w:rFonts w:cs="Times New Roman"/>
              </w:rPr>
            </w:pPr>
          </w:p>
        </w:tc>
        <w:tc>
          <w:tcPr>
            <w:tcW w:w="252" w:type="dxa"/>
            <w:noWrap/>
            <w:vAlign w:val="bottom"/>
            <w:hideMark/>
          </w:tcPr>
          <w:p w:rsidR="00CE555A" w:rsidRDefault="00CE555A">
            <w:pPr>
              <w:spacing w:after="0"/>
              <w:rPr>
                <w:rFonts w:cs="Times New Roman"/>
              </w:rPr>
            </w:pPr>
          </w:p>
        </w:tc>
        <w:tc>
          <w:tcPr>
            <w:tcW w:w="1165" w:type="dxa"/>
            <w:gridSpan w:val="3"/>
            <w:noWrap/>
            <w:vAlign w:val="bottom"/>
            <w:hideMark/>
          </w:tcPr>
          <w:p w:rsidR="00CE555A" w:rsidRDefault="00CE555A">
            <w:pPr>
              <w:spacing w:after="0"/>
              <w:rPr>
                <w:rFonts w:cs="Times New Roman"/>
              </w:rPr>
            </w:pPr>
          </w:p>
        </w:tc>
        <w:tc>
          <w:tcPr>
            <w:tcW w:w="1636" w:type="dxa"/>
            <w:gridSpan w:val="3"/>
            <w:noWrap/>
            <w:vAlign w:val="bottom"/>
            <w:hideMark/>
          </w:tcPr>
          <w:p w:rsidR="00CE555A" w:rsidRDefault="00CE555A">
            <w:pPr>
              <w:spacing w:after="0"/>
              <w:rPr>
                <w:rFonts w:cs="Times New Roman"/>
              </w:rPr>
            </w:pPr>
          </w:p>
        </w:tc>
        <w:tc>
          <w:tcPr>
            <w:tcW w:w="1885" w:type="dxa"/>
            <w:gridSpan w:val="2"/>
            <w:noWrap/>
            <w:vAlign w:val="bottom"/>
            <w:hideMark/>
          </w:tcPr>
          <w:p w:rsidR="00CE555A" w:rsidRDefault="00CE555A">
            <w:pPr>
              <w:spacing w:after="0"/>
              <w:rPr>
                <w:rFonts w:cs="Times New Roman"/>
              </w:rPr>
            </w:pPr>
          </w:p>
        </w:tc>
      </w:tr>
    </w:tbl>
    <w:p w:rsidR="00D60333" w:rsidRDefault="00D60333" w:rsidP="00CE555A">
      <w:pPr>
        <w:keepNext/>
        <w:tabs>
          <w:tab w:val="num" w:pos="432"/>
        </w:tabs>
        <w:suppressAutoHyphens/>
        <w:spacing w:after="0" w:line="240" w:lineRule="auto"/>
        <w:ind w:left="432" w:hanging="432"/>
        <w:jc w:val="center"/>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66515"/>
    <w:rsid w:val="004B65FE"/>
    <w:rsid w:val="004C48DD"/>
    <w:rsid w:val="005C0709"/>
    <w:rsid w:val="005C5934"/>
    <w:rsid w:val="005D1A45"/>
    <w:rsid w:val="0061244B"/>
    <w:rsid w:val="0067154D"/>
    <w:rsid w:val="00694F4E"/>
    <w:rsid w:val="00723CBD"/>
    <w:rsid w:val="008A278C"/>
    <w:rsid w:val="009C5523"/>
    <w:rsid w:val="009F169B"/>
    <w:rsid w:val="00AD2CD9"/>
    <w:rsid w:val="00B36E92"/>
    <w:rsid w:val="00B966A9"/>
    <w:rsid w:val="00BB5020"/>
    <w:rsid w:val="00BE39D3"/>
    <w:rsid w:val="00BF571F"/>
    <w:rsid w:val="00C6395A"/>
    <w:rsid w:val="00CE55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48990478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2017-04-07T02:09:00Z</dcterms:created>
  <dcterms:modified xsi:type="dcterms:W3CDTF">2017-04-07T02:09:00Z</dcterms:modified>
</cp:coreProperties>
</file>