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90" w:rsidRPr="00A54576" w:rsidRDefault="00EF2390">
      <w:pPr>
        <w:widowControl w:val="0"/>
        <w:autoSpaceDE w:val="0"/>
        <w:autoSpaceDN w:val="0"/>
        <w:adjustRightInd w:val="0"/>
        <w:spacing w:after="0" w:line="240" w:lineRule="auto"/>
        <w:jc w:val="both"/>
        <w:outlineLvl w:val="0"/>
        <w:rPr>
          <w:rFonts w:ascii="Times New Roman" w:hAnsi="Times New Roman" w:cs="Times New Roman"/>
        </w:rPr>
      </w:pPr>
    </w:p>
    <w:p w:rsidR="00EF2390" w:rsidRPr="00A233A0" w:rsidRDefault="00EF239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____</w:t>
      </w:r>
      <w:r w:rsidR="00EF2390">
        <w:rPr>
          <w:rFonts w:ascii="Times New Roman" w:hAnsi="Times New Roman" w:cs="Times New Roman"/>
        </w:rPr>
        <w:t>_</w:t>
      </w:r>
      <w:proofErr w:type="gramStart"/>
      <w:r w:rsidR="00DE26F9">
        <w:rPr>
          <w:rFonts w:ascii="Times New Roman" w:hAnsi="Times New Roman" w:cs="Times New Roman"/>
        </w:rPr>
        <w:t>п</w:t>
      </w:r>
      <w:proofErr w:type="gramEnd"/>
      <w:r w:rsidR="00DE26F9">
        <w:rPr>
          <w:rFonts w:ascii="Times New Roman" w:hAnsi="Times New Roman" w:cs="Times New Roman"/>
        </w:rPr>
        <w:t>/п</w:t>
      </w:r>
      <w:r w:rsidR="00EF2390">
        <w:rPr>
          <w:rFonts w:ascii="Times New Roman" w:hAnsi="Times New Roman" w:cs="Times New Roman"/>
        </w:rPr>
        <w:t xml:space="preserve">________ </w:t>
      </w:r>
      <w:proofErr w:type="spellStart"/>
      <w:r w:rsidR="00EF2390">
        <w:rPr>
          <w:rFonts w:ascii="Times New Roman" w:hAnsi="Times New Roman" w:cs="Times New Roman"/>
        </w:rPr>
        <w:t>О.Ю.Васильев</w:t>
      </w:r>
      <w:proofErr w:type="spellEnd"/>
    </w:p>
    <w:p w:rsidR="00EF2390" w:rsidRPr="00B47C27" w:rsidRDefault="00EF2390" w:rsidP="00E7194C">
      <w:pPr>
        <w:widowControl w:val="0"/>
        <w:autoSpaceDE w:val="0"/>
        <w:autoSpaceDN w:val="0"/>
        <w:adjustRightInd w:val="0"/>
        <w:spacing w:after="0" w:line="240" w:lineRule="auto"/>
        <w:rPr>
          <w:rFonts w:ascii="Times New Roman" w:hAnsi="Times New Roman" w:cs="Times New Roman"/>
        </w:rPr>
      </w:pP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DE26F9">
        <w:rPr>
          <w:rFonts w:ascii="Times New Roman" w:hAnsi="Times New Roman" w:cs="Times New Roman"/>
        </w:rPr>
        <w:t>1</w:t>
      </w:r>
      <w:r w:rsidR="00176D80">
        <w:rPr>
          <w:rFonts w:ascii="Times New Roman" w:hAnsi="Times New Roman" w:cs="Times New Roman"/>
        </w:rPr>
        <w:t xml:space="preserve"> </w:t>
      </w:r>
      <w:r>
        <w:rPr>
          <w:rFonts w:ascii="Times New Roman" w:hAnsi="Times New Roman" w:cs="Times New Roman"/>
        </w:rPr>
        <w:t xml:space="preserve"> </w:t>
      </w:r>
      <w:r w:rsidR="00EF2390">
        <w:rPr>
          <w:rFonts w:ascii="Times New Roman" w:hAnsi="Times New Roman" w:cs="Times New Roman"/>
        </w:rPr>
        <w:t xml:space="preserve"> "  </w:t>
      </w:r>
      <w:r w:rsidR="00176D80">
        <w:rPr>
          <w:rFonts w:ascii="Times New Roman" w:hAnsi="Times New Roman" w:cs="Times New Roman"/>
        </w:rPr>
        <w:t xml:space="preserve">июня </w:t>
      </w:r>
      <w:r w:rsidR="004853C8">
        <w:rPr>
          <w:rFonts w:ascii="Times New Roman" w:hAnsi="Times New Roman" w:cs="Times New Roman"/>
        </w:rPr>
        <w:t xml:space="preserve"> </w:t>
      </w:r>
      <w:r w:rsidR="00176D80">
        <w:rPr>
          <w:rFonts w:ascii="Times New Roman" w:hAnsi="Times New Roman" w:cs="Times New Roman"/>
        </w:rPr>
        <w:t xml:space="preserve"> 2017</w:t>
      </w:r>
      <w:r w:rsidR="00EF2390" w:rsidRPr="00A233A0">
        <w:rPr>
          <w:rFonts w:ascii="Times New Roman" w:hAnsi="Times New Roman" w:cs="Times New Roman"/>
        </w:rPr>
        <w:t xml:space="preserve"> г.</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EF2390" w:rsidRDefault="00EF2390"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 по закупке товаров, работ, услуг,</w:t>
      </w:r>
    </w:p>
    <w:p w:rsidR="00EF2390" w:rsidRDefault="00EF2390"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F2390" w:rsidRPr="00A233A0" w:rsidRDefault="00EF2390" w:rsidP="00D50E5E">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176D80"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 2012</w:t>
      </w:r>
      <w:r w:rsidR="00EF2390" w:rsidRPr="00A233A0">
        <w:rPr>
          <w:rFonts w:ascii="Times New Roman" w:hAnsi="Times New Roman" w:cs="Times New Roman"/>
          <w:b/>
          <w:bCs/>
        </w:rPr>
        <w:t xml:space="preserve"> г.</w:t>
      </w:r>
      <w:r w:rsidR="00EF2390">
        <w:rPr>
          <w:rFonts w:ascii="Times New Roman" w:hAnsi="Times New Roman" w:cs="Times New Roman"/>
          <w:b/>
          <w:bCs/>
        </w:rPr>
        <w:t xml:space="preserve">                                                    </w:t>
      </w:r>
      <w:r w:rsidR="00B209A0">
        <w:rPr>
          <w:rFonts w:ascii="Times New Roman" w:hAnsi="Times New Roman" w:cs="Times New Roman"/>
          <w:b/>
          <w:bCs/>
        </w:rPr>
        <w:t xml:space="preserve">Реестровый номер аукциона ЭА- </w:t>
      </w:r>
      <w:r>
        <w:rPr>
          <w:rFonts w:ascii="Times New Roman" w:hAnsi="Times New Roman" w:cs="Times New Roman"/>
          <w:b/>
          <w:bCs/>
        </w:rPr>
        <w:t>12</w:t>
      </w: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p>
    <w:p w:rsidR="00EF2390" w:rsidRPr="00996351" w:rsidRDefault="00EF2390" w:rsidP="00992A70">
      <w:pPr>
        <w:shd w:val="clear" w:color="auto" w:fill="FFFFFF"/>
        <w:snapToGrid w:val="0"/>
        <w:rPr>
          <w:rFonts w:ascii="Times New Roman" w:hAnsi="Times New Roman" w:cs="Times New Roman"/>
          <w:b/>
          <w:bCs/>
          <w:i/>
          <w:iCs/>
          <w:lang w:eastAsia="ru-RU"/>
        </w:rPr>
      </w:pPr>
      <w:r>
        <w:rPr>
          <w:rFonts w:ascii="Times New Roman" w:hAnsi="Times New Roman" w:cs="Times New Roman"/>
          <w:b/>
          <w:bCs/>
        </w:rPr>
        <w:t xml:space="preserve">Объект закупки: </w:t>
      </w:r>
      <w:r w:rsidR="00830B23">
        <w:rPr>
          <w:rFonts w:ascii="Times New Roman" w:hAnsi="Times New Roman" w:cs="Times New Roman"/>
          <w:b/>
          <w:bCs/>
          <w:i/>
          <w:iCs/>
        </w:rPr>
        <w:t xml:space="preserve">Оказание </w:t>
      </w:r>
      <w:proofErr w:type="spellStart"/>
      <w:r w:rsidR="00830B23">
        <w:rPr>
          <w:rFonts w:ascii="Times New Roman" w:hAnsi="Times New Roman" w:cs="Times New Roman"/>
          <w:b/>
          <w:bCs/>
          <w:i/>
          <w:iCs/>
        </w:rPr>
        <w:t>клининговых</w:t>
      </w:r>
      <w:proofErr w:type="spellEnd"/>
      <w:r w:rsidR="00830B23">
        <w:rPr>
          <w:rFonts w:ascii="Times New Roman" w:hAnsi="Times New Roman" w:cs="Times New Roman"/>
          <w:b/>
          <w:bCs/>
          <w:i/>
          <w:iCs/>
        </w:rPr>
        <w:t xml:space="preserve"> услуг в </w:t>
      </w:r>
      <w:r w:rsidR="00176D80">
        <w:rPr>
          <w:rFonts w:ascii="Times New Roman" w:hAnsi="Times New Roman" w:cs="Times New Roman"/>
          <w:b/>
          <w:bCs/>
          <w:i/>
          <w:iCs/>
        </w:rPr>
        <w:t xml:space="preserve"> помещениях учебных корпусов.</w:t>
      </w: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r w:rsidRPr="00CC13BA">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bCs/>
        </w:rPr>
        <w:t>ный университет путей сообщения» (СГУПС)</w:t>
      </w:r>
    </w:p>
    <w:p w:rsidR="00EF2390" w:rsidRDefault="00EF2390" w:rsidP="002D22AA">
      <w:pPr>
        <w:widowControl w:val="0"/>
        <w:autoSpaceDE w:val="0"/>
        <w:autoSpaceDN w:val="0"/>
        <w:adjustRightInd w:val="0"/>
        <w:spacing w:after="0" w:line="240" w:lineRule="auto"/>
        <w:jc w:val="both"/>
        <w:rPr>
          <w:rFonts w:ascii="Times New Roman" w:hAnsi="Times New Roman" w:cs="Times New Roman"/>
          <w:b/>
          <w:bCs/>
        </w:rPr>
      </w:pP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p>
    <w:p w:rsidR="00EF2390" w:rsidRPr="00153B73" w:rsidRDefault="00EF2390" w:rsidP="00157A0A">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Pr>
          <w:rFonts w:ascii="Times New Roman" w:hAnsi="Times New Roman" w:cs="Times New Roman"/>
        </w:rPr>
        <w:t>,</w:t>
      </w:r>
      <w:r w:rsidR="006B3AF5">
        <w:rPr>
          <w:rFonts w:ascii="Times New Roman" w:hAnsi="Times New Roman" w:cs="Times New Roman"/>
        </w:rPr>
        <w:t xml:space="preserve"> </w:t>
      </w:r>
      <w:r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86723C">
        <w:rPr>
          <w:rFonts w:ascii="Times New Roman" w:hAnsi="Times New Roman" w:cs="Times New Roman"/>
          <w:sz w:val="24"/>
          <w:szCs w:val="24"/>
        </w:rPr>
        <w:t>,</w:t>
      </w:r>
      <w:r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B779CE">
      <w:pPr>
        <w:widowControl w:val="0"/>
        <w:autoSpaceDE w:val="0"/>
        <w:autoSpaceDN w:val="0"/>
        <w:adjustRightInd w:val="0"/>
        <w:spacing w:after="0" w:line="240" w:lineRule="auto"/>
        <w:jc w:val="both"/>
        <w:rPr>
          <w:rFonts w:ascii="Times New Roman" w:hAnsi="Times New Roman" w:cs="Times New Roman"/>
        </w:rPr>
      </w:pPr>
    </w:p>
    <w:p w:rsidR="00EF2390" w:rsidRDefault="00EF2390" w:rsidP="00153B7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EF2390" w:rsidRPr="008F1B2F"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 xml:space="preserve">Проект </w:t>
      </w:r>
      <w:proofErr w:type="gramStart"/>
      <w:r w:rsidRPr="004227C5">
        <w:rPr>
          <w:rFonts w:ascii="Times New Roman" w:hAnsi="Times New Roman" w:cs="Times New Roman"/>
          <w:b/>
          <w:bCs/>
        </w:rPr>
        <w:t>контракта</w:t>
      </w:r>
      <w:r>
        <w:rPr>
          <w:rFonts w:ascii="Times New Roman" w:hAnsi="Times New Roman" w:cs="Times New Roman"/>
          <w:b/>
          <w:bCs/>
        </w:rPr>
        <w:t>-</w:t>
      </w:r>
      <w:r w:rsidRPr="00AC5B4E">
        <w:rPr>
          <w:rFonts w:ascii="Times New Roman" w:hAnsi="Times New Roman" w:cs="Times New Roman"/>
        </w:rPr>
        <w:t>проект</w:t>
      </w:r>
      <w:proofErr w:type="gramEnd"/>
      <w:r>
        <w:rPr>
          <w:rFonts w:ascii="Times New Roman" w:hAnsi="Times New Roman" w:cs="Times New Roman"/>
        </w:rPr>
        <w:t xml:space="preserve"> гражданско-правового</w:t>
      </w:r>
      <w:r w:rsidRPr="008F1B2F">
        <w:rPr>
          <w:rFonts w:ascii="Times New Roman" w:hAnsi="Times New Roman" w:cs="Times New Roman"/>
        </w:rPr>
        <w:t xml:space="preserve"> договор</w:t>
      </w:r>
      <w:r>
        <w:rPr>
          <w:rFonts w:ascii="Times New Roman" w:hAnsi="Times New Roman" w:cs="Times New Roman"/>
        </w:rPr>
        <w:t>а</w:t>
      </w:r>
      <w:r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EF2390" w:rsidRDefault="00EF2390" w:rsidP="004227C5">
      <w:pPr>
        <w:widowControl w:val="0"/>
        <w:autoSpaceDE w:val="0"/>
        <w:autoSpaceDN w:val="0"/>
        <w:adjustRightInd w:val="0"/>
        <w:spacing w:after="0" w:line="240" w:lineRule="auto"/>
        <w:jc w:val="both"/>
        <w:rPr>
          <w:rFonts w:ascii="Times New Roman" w:hAnsi="Times New Roman" w:cs="Times New Roman"/>
          <w:b/>
          <w:bCs/>
        </w:rPr>
      </w:pPr>
    </w:p>
    <w:p w:rsidR="00EF2390" w:rsidRDefault="00EF2390" w:rsidP="004227C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EF2390" w:rsidRPr="004227C5" w:rsidRDefault="00EF2390" w:rsidP="004227C5">
      <w:pPr>
        <w:widowControl w:val="0"/>
        <w:autoSpaceDE w:val="0"/>
        <w:autoSpaceDN w:val="0"/>
        <w:adjustRightInd w:val="0"/>
        <w:spacing w:after="0" w:line="240" w:lineRule="auto"/>
        <w:jc w:val="center"/>
        <w:rPr>
          <w:rFonts w:ascii="Times New Roman" w:hAnsi="Times New Roman" w:cs="Times New Roman"/>
          <w:b/>
          <w:bCs/>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Pr="004227C5">
        <w:rPr>
          <w:rFonts w:ascii="Times New Roman" w:hAnsi="Times New Roman" w:cs="Times New Roman"/>
        </w:rPr>
        <w:t xml:space="preserve">Для участия в </w:t>
      </w:r>
      <w:r>
        <w:rPr>
          <w:rFonts w:ascii="Times New Roman" w:hAnsi="Times New Roman" w:cs="Times New Roman"/>
        </w:rPr>
        <w:t>электронном аукционе</w:t>
      </w:r>
      <w:r w:rsidRPr="004227C5">
        <w:rPr>
          <w:rFonts w:ascii="Times New Roman" w:hAnsi="Times New Roman" w:cs="Times New Roman"/>
        </w:rPr>
        <w:t xml:space="preserve">, </w:t>
      </w:r>
      <w:r>
        <w:rPr>
          <w:rFonts w:ascii="Times New Roman" w:hAnsi="Times New Roman" w:cs="Times New Roman"/>
        </w:rPr>
        <w:t>лицо, получившее</w:t>
      </w:r>
      <w:r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Pr>
          <w:rFonts w:ascii="Times New Roman" w:hAnsi="Times New Roman" w:cs="Times New Roman"/>
        </w:rPr>
        <w:t xml:space="preserve">, указанную в одном из подпунктов части 3 статьи 66 </w:t>
      </w:r>
      <w:r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Pr>
          <w:rFonts w:ascii="Times New Roman" w:hAnsi="Times New Roman" w:cs="Times New Roman"/>
        </w:rPr>
        <w:t>ее – Федеральный закон №44-ФЗ</w:t>
      </w:r>
      <w:r w:rsidRPr="00C57A76">
        <w:rPr>
          <w:rFonts w:ascii="Times New Roman" w:hAnsi="Times New Roman" w:cs="Times New Roman"/>
        </w:rPr>
        <w:t xml:space="preserve">), </w:t>
      </w:r>
      <w:r>
        <w:rPr>
          <w:rFonts w:ascii="Times New Roman" w:hAnsi="Times New Roman" w:cs="Times New Roman"/>
        </w:rPr>
        <w:t xml:space="preserve"> в зависимости от предмета проводимого электронного аукциона.</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bCs/>
        </w:rPr>
        <w:t>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EF2390" w:rsidRPr="00A233A0" w:rsidRDefault="00EF239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471DD1">
        <w:rPr>
          <w:rFonts w:ascii="Times New Roman" w:hAnsi="Times New Roman" w:cs="Times New Roman"/>
        </w:rPr>
        <w:t xml:space="preserve"> подпунктами </w:t>
      </w:r>
      <w:r w:rsidR="00471DD1" w:rsidRPr="00F46DB0">
        <w:rPr>
          <w:rFonts w:ascii="Times New Roman" w:hAnsi="Times New Roman" w:cs="Times New Roman"/>
        </w:rPr>
        <w:t>1 и 10</w:t>
      </w:r>
      <w:r w:rsidRPr="00F46DB0">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w:t>
      </w:r>
      <w:r w:rsidR="00471DD1" w:rsidRPr="00F46DB0">
        <w:rPr>
          <w:rFonts w:ascii="Times New Roman" w:hAnsi="Times New Roman" w:cs="Times New Roman"/>
        </w:rPr>
        <w:t>становленным в подпунктах  2 – 7, 8</w:t>
      </w:r>
      <w:r>
        <w:rPr>
          <w:rFonts w:ascii="Times New Roman" w:hAnsi="Times New Roman" w:cs="Times New Roman"/>
        </w:rPr>
        <w:t xml:space="preserve">  пункта 3.1 Общей части документации;</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Pr>
          <w:rFonts w:ascii="Times New Roman" w:hAnsi="Times New Roman" w:cs="Times New Roman"/>
        </w:rPr>
        <w:t xml:space="preserve"> услуге, при условии, что</w:t>
      </w:r>
      <w:r w:rsidR="00471DD1">
        <w:rPr>
          <w:rFonts w:ascii="Times New Roman" w:hAnsi="Times New Roman" w:cs="Times New Roman"/>
        </w:rPr>
        <w:t xml:space="preserve"> </w:t>
      </w:r>
      <w:r w:rsidRPr="00D378E4">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Pr>
            <w:rFonts w:ascii="Times New Roman" w:hAnsi="Times New Roman" w:cs="Times New Roman"/>
          </w:rPr>
          <w:t>статьями</w:t>
        </w:r>
        <w:r w:rsidRPr="00C23DC8">
          <w:rPr>
            <w:rFonts w:ascii="Times New Roman" w:hAnsi="Times New Roman" w:cs="Times New Roman"/>
          </w:rPr>
          <w:t xml:space="preserve"> 28</w:t>
        </w:r>
      </w:hyperlink>
      <w:r>
        <w:rPr>
          <w:rFonts w:ascii="Times New Roman" w:hAnsi="Times New Roman" w:cs="Times New Roman"/>
        </w:rPr>
        <w:t xml:space="preserve"> и</w:t>
      </w:r>
      <w:r w:rsidR="00471DD1">
        <w:t xml:space="preserve">  29</w:t>
      </w:r>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Pr>
            <w:rFonts w:ascii="Times New Roman" w:hAnsi="Times New Roman" w:cs="Times New Roman"/>
          </w:rPr>
          <w:t>статьей</w:t>
        </w:r>
        <w:r w:rsidRPr="00C23DC8">
          <w:rPr>
            <w:rFonts w:ascii="Times New Roman" w:hAnsi="Times New Roman" w:cs="Times New Roman"/>
          </w:rPr>
          <w:t xml:space="preserve"> 14</w:t>
        </w:r>
      </w:hyperlink>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EF2390" w:rsidRPr="00146D43" w:rsidRDefault="00EF2390">
      <w:pPr>
        <w:widowControl w:val="0"/>
        <w:autoSpaceDE w:val="0"/>
        <w:autoSpaceDN w:val="0"/>
        <w:adjustRightInd w:val="0"/>
        <w:spacing w:after="0" w:line="240" w:lineRule="auto"/>
        <w:ind w:firstLine="540"/>
        <w:jc w:val="both"/>
        <w:rPr>
          <w:rFonts w:ascii="Times New Roman" w:hAnsi="Times New Roman" w:cs="Times New Roman"/>
          <w:b/>
          <w:bCs/>
        </w:rPr>
      </w:pPr>
      <w:r w:rsidRPr="00146D43">
        <w:rPr>
          <w:rFonts w:ascii="Times New Roman" w:hAnsi="Times New Roman" w:cs="Times New Roman"/>
          <w:b/>
          <w:bCs/>
        </w:rPr>
        <w:t>Ко</w:t>
      </w:r>
      <w:r>
        <w:rPr>
          <w:rFonts w:ascii="Times New Roman" w:hAnsi="Times New Roman" w:cs="Times New Roman"/>
          <w:b/>
          <w:bCs/>
        </w:rPr>
        <w:t xml:space="preserve">нкретный перечень </w:t>
      </w:r>
      <w:r w:rsidRPr="00146D43">
        <w:rPr>
          <w:rFonts w:ascii="Times New Roman" w:hAnsi="Times New Roman" w:cs="Times New Roman"/>
          <w:b/>
          <w:bCs/>
        </w:rPr>
        <w:t xml:space="preserve"> документов и информации, предоставляемый во второй части заявки из указанного в данном пункт</w:t>
      </w:r>
      <w:r>
        <w:rPr>
          <w:rFonts w:ascii="Times New Roman" w:hAnsi="Times New Roman" w:cs="Times New Roman"/>
          <w:b/>
          <w:bCs/>
        </w:rPr>
        <w:t>е</w:t>
      </w:r>
      <w:r w:rsidRPr="00146D43">
        <w:rPr>
          <w:rFonts w:ascii="Times New Roman" w:hAnsi="Times New Roman" w:cs="Times New Roman"/>
          <w:b/>
          <w:bCs/>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EF2390" w:rsidRPr="00FF3B93" w:rsidRDefault="00EF2390"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Pr="00A233A0">
        <w:rPr>
          <w:rFonts w:ascii="Times New Roman" w:hAnsi="Times New Roman" w:cs="Times New Roman"/>
        </w:rPr>
        <w:t>.</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EF2390" w:rsidRDefault="00EF2390"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Pr>
          <w:rFonts w:ascii="Times New Roman" w:hAnsi="Times New Roman" w:cs="Times New Roman"/>
        </w:rPr>
        <w:t xml:space="preserve">.7. </w:t>
      </w:r>
      <w:proofErr w:type="gramStart"/>
      <w:r>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Pr>
          <w:rFonts w:ascii="Times New Roman" w:hAnsi="Times New Roman" w:cs="Times New Roman"/>
        </w:rPr>
        <w:t>электронном аукционе, д</w:t>
      </w:r>
      <w:r w:rsidRPr="00A233A0">
        <w:rPr>
          <w:rFonts w:ascii="Times New Roman" w:hAnsi="Times New Roman" w:cs="Times New Roman"/>
        </w:rPr>
        <w:t>ата проведе</w:t>
      </w:r>
      <w:r>
        <w:rPr>
          <w:rFonts w:ascii="Times New Roman" w:hAnsi="Times New Roman" w:cs="Times New Roman"/>
        </w:rPr>
        <w:t>ния электронного аукциона указаны в Информационной карте документации.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EF2390" w:rsidRDefault="00EF2390" w:rsidP="0059523D">
      <w:pPr>
        <w:widowControl w:val="0"/>
        <w:autoSpaceDE w:val="0"/>
        <w:autoSpaceDN w:val="0"/>
        <w:adjustRightInd w:val="0"/>
        <w:spacing w:after="0" w:line="240" w:lineRule="auto"/>
        <w:ind w:firstLine="540"/>
        <w:jc w:val="center"/>
        <w:rPr>
          <w:rFonts w:ascii="Times New Roman" w:hAnsi="Times New Roman" w:cs="Times New Roman"/>
        </w:rPr>
      </w:pPr>
    </w:p>
    <w:p w:rsidR="00EF2390" w:rsidRPr="0059523D" w:rsidRDefault="00EF2390" w:rsidP="0059523D">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EF2390" w:rsidRDefault="00EF2390" w:rsidP="00FF3B93">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r w:rsidRPr="00A233A0">
        <w:rPr>
          <w:rFonts w:ascii="Times New Roman" w:hAnsi="Times New Roman" w:cs="Times New Roman"/>
        </w:rPr>
        <w:t>:</w:t>
      </w:r>
    </w:p>
    <w:p w:rsidR="00EF2390" w:rsidRPr="00A233A0" w:rsidRDefault="00EF2390"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w:t>
      </w:r>
      <w:r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Pr>
          <w:rFonts w:ascii="Times New Roman" w:hAnsi="Times New Roman" w:cs="Times New Roman"/>
        </w:rPr>
        <w:t xml:space="preserve"> поставку </w:t>
      </w:r>
      <w:proofErr w:type="spellStart"/>
      <w:r>
        <w:rPr>
          <w:rFonts w:ascii="Times New Roman" w:hAnsi="Times New Roman" w:cs="Times New Roman"/>
        </w:rPr>
        <w:t>товара</w:t>
      </w:r>
      <w:proofErr w:type="gramStart"/>
      <w:r>
        <w:rPr>
          <w:rFonts w:ascii="Times New Roman" w:hAnsi="Times New Roman" w:cs="Times New Roman"/>
        </w:rPr>
        <w:t>,</w:t>
      </w:r>
      <w:r w:rsidRPr="00E02E41">
        <w:rPr>
          <w:rFonts w:ascii="Times New Roman" w:hAnsi="Times New Roman" w:cs="Times New Roman"/>
        </w:rPr>
        <w:t>в</w:t>
      </w:r>
      <w:proofErr w:type="gramEnd"/>
      <w:r w:rsidRPr="00E02E41">
        <w:rPr>
          <w:rFonts w:ascii="Times New Roman" w:hAnsi="Times New Roman" w:cs="Times New Roman"/>
        </w:rPr>
        <w:t>ыполнение</w:t>
      </w:r>
      <w:proofErr w:type="spellEnd"/>
      <w:r w:rsidRPr="00E02E41">
        <w:rPr>
          <w:rFonts w:ascii="Times New Roman" w:hAnsi="Times New Roman" w:cs="Times New Roman"/>
        </w:rPr>
        <w:t xml:space="preserve"> работы, оказание услуг</w:t>
      </w:r>
      <w:r>
        <w:rPr>
          <w:rFonts w:ascii="Times New Roman" w:hAnsi="Times New Roman" w:cs="Times New Roman"/>
        </w:rPr>
        <w:t>и, являющихся объектом электронного аукциона;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sidRPr="00A233A0">
        <w:rPr>
          <w:rFonts w:ascii="Times New Roman" w:hAnsi="Times New Roman" w:cs="Times New Roman"/>
        </w:rPr>
        <w:t>непроведение</w:t>
      </w:r>
      <w:proofErr w:type="spellEnd"/>
      <w:r w:rsidRPr="00A233A0">
        <w:rPr>
          <w:rFonts w:ascii="Times New Roman" w:hAnsi="Times New Roman" w:cs="Times New Roman"/>
        </w:rPr>
        <w:t xml:space="preserve"> ликвидации уча</w:t>
      </w:r>
      <w:r>
        <w:rPr>
          <w:rFonts w:ascii="Times New Roman" w:hAnsi="Times New Roman" w:cs="Times New Roman"/>
        </w:rPr>
        <w:t xml:space="preserve">стника </w:t>
      </w:r>
      <w:r w:rsidRPr="00A233A0">
        <w:rPr>
          <w:rFonts w:ascii="Times New Roman" w:hAnsi="Times New Roman" w:cs="Times New Roman"/>
        </w:rPr>
        <w:t xml:space="preserve"> - юридического лица и отсутствие решения арбитражного су</w:t>
      </w:r>
      <w:r>
        <w:rPr>
          <w:rFonts w:ascii="Times New Roman" w:hAnsi="Times New Roman" w:cs="Times New Roman"/>
        </w:rPr>
        <w:t>да о признании участника</w:t>
      </w:r>
      <w:r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proofErr w:type="spellStart"/>
      <w:r w:rsidRPr="00A233A0">
        <w:rPr>
          <w:rFonts w:ascii="Times New Roman" w:hAnsi="Times New Roman" w:cs="Times New Roman"/>
        </w:rPr>
        <w:t>неприостановление</w:t>
      </w:r>
      <w:proofErr w:type="spellEnd"/>
      <w:r w:rsidRPr="00A233A0">
        <w:rPr>
          <w:rFonts w:ascii="Times New Roman" w:hAnsi="Times New Roman" w:cs="Times New Roman"/>
        </w:rPr>
        <w:t xml:space="preserve"> деятельн</w:t>
      </w:r>
      <w:r>
        <w:rPr>
          <w:rFonts w:ascii="Times New Roman" w:hAnsi="Times New Roman" w:cs="Times New Roman"/>
        </w:rPr>
        <w:t xml:space="preserve">ости участника </w:t>
      </w:r>
      <w:r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Pr>
          <w:rFonts w:ascii="Times New Roman" w:hAnsi="Times New Roman" w:cs="Times New Roman"/>
        </w:rPr>
        <w:t>дачи заявки на участие в электронном аукционе</w:t>
      </w:r>
      <w:r w:rsidRPr="00A233A0">
        <w:rPr>
          <w:rFonts w:ascii="Times New Roman" w:hAnsi="Times New Roman" w:cs="Times New Roman"/>
        </w:rPr>
        <w:t>;</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w:t>
      </w:r>
      <w:r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233A0">
        <w:rPr>
          <w:rFonts w:ascii="Times New Roman" w:hAnsi="Times New Roman" w:cs="Times New Roman"/>
        </w:rPr>
        <w:t>обязанностизаявителяпоуплате</w:t>
      </w:r>
      <w:proofErr w:type="spellEnd"/>
      <w:proofErr w:type="gramEnd"/>
      <w:r w:rsidRPr="00A233A0">
        <w:rPr>
          <w:rFonts w:ascii="Times New Roman" w:hAnsi="Times New Roman" w:cs="Times New Roman"/>
        </w:rPr>
        <w:t xml:space="preserve"> </w:t>
      </w:r>
      <w:proofErr w:type="gramStart"/>
      <w:r w:rsidRPr="00A233A0">
        <w:rPr>
          <w:rFonts w:ascii="Times New Roman" w:hAnsi="Times New Roman" w:cs="Times New Roman"/>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Pr>
          <w:rFonts w:ascii="Times New Roman" w:hAnsi="Times New Roman" w:cs="Times New Roman"/>
        </w:rPr>
        <w:t>имости активов участника</w:t>
      </w:r>
      <w:r w:rsidRPr="00A233A0">
        <w:rPr>
          <w:rFonts w:ascii="Times New Roman" w:hAnsi="Times New Roman" w:cs="Times New Roman"/>
        </w:rPr>
        <w:t>, по данным бухгалтерской отчетности за последн</w:t>
      </w:r>
      <w:r>
        <w:rPr>
          <w:rFonts w:ascii="Times New Roman" w:hAnsi="Times New Roman" w:cs="Times New Roman"/>
        </w:rPr>
        <w:t>ий отчетный период.</w:t>
      </w:r>
      <w:proofErr w:type="gramEnd"/>
      <w:r>
        <w:rPr>
          <w:rFonts w:ascii="Times New Roman" w:hAnsi="Times New Roman" w:cs="Times New Roman"/>
        </w:rPr>
        <w:t xml:space="preserve"> Участник </w:t>
      </w:r>
      <w:r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3A0">
        <w:rPr>
          <w:rFonts w:ascii="Times New Roman" w:hAnsi="Times New Roman" w:cs="Times New Roman"/>
        </w:rPr>
        <w:t>указанных</w:t>
      </w:r>
      <w:proofErr w:type="gramEnd"/>
      <w:r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rPr>
        <w:t>электронном аукционе</w:t>
      </w:r>
      <w:r w:rsidRPr="00A233A0">
        <w:rPr>
          <w:rFonts w:ascii="Times New Roman" w:hAnsi="Times New Roman" w:cs="Times New Roman"/>
        </w:rPr>
        <w:t xml:space="preserve"> не принято;</w:t>
      </w:r>
    </w:p>
    <w:p w:rsidR="005F3D8C" w:rsidRPr="00F46DB0" w:rsidRDefault="00EF2390" w:rsidP="005F3D8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5)</w:t>
      </w:r>
      <w:r w:rsidR="005F3D8C" w:rsidRPr="00F46DB0">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F3D8C" w:rsidRPr="00F46DB0">
        <w:rPr>
          <w:rFonts w:ascii="Times New Roman" w:hAnsi="Times New Roman" w:cs="Times New Roman"/>
        </w:rPr>
        <w:t xml:space="preserve"> </w:t>
      </w:r>
      <w:proofErr w:type="gramStart"/>
      <w:r w:rsidR="005F3D8C" w:rsidRPr="00F46DB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p>
    <w:p w:rsidR="005F3D8C" w:rsidRPr="00F46DB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 xml:space="preserve"> </w:t>
      </w:r>
    </w:p>
    <w:p w:rsidR="005F3D8C" w:rsidRPr="00F46DB0" w:rsidRDefault="005F3D8C" w:rsidP="0059523D">
      <w:pPr>
        <w:widowControl w:val="0"/>
        <w:autoSpaceDE w:val="0"/>
        <w:autoSpaceDN w:val="0"/>
        <w:adjustRightInd w:val="0"/>
        <w:spacing w:after="0" w:line="240" w:lineRule="auto"/>
        <w:ind w:firstLine="540"/>
        <w:jc w:val="both"/>
        <w:rPr>
          <w:rFonts w:ascii="Times New Roman" w:hAnsi="Times New Roman" w:cs="Times New Roman"/>
        </w:rPr>
      </w:pPr>
    </w:p>
    <w:p w:rsidR="00EF2390" w:rsidRPr="00F46DB0" w:rsidRDefault="00471DD1"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7</w:t>
      </w:r>
      <w:r w:rsidR="00EF2390" w:rsidRPr="00F46DB0">
        <w:rPr>
          <w:rFonts w:ascii="Times New Roman" w:hAnsi="Times New Roman" w:cs="Times New Roman"/>
        </w:rPr>
        <w:t xml:space="preserve">)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EF2390" w:rsidRPr="00F46DB0">
        <w:rPr>
          <w:rFonts w:ascii="Times New Roman" w:hAnsi="Times New Roman" w:cs="Times New Roman"/>
        </w:rPr>
        <w:lastRenderedPageBreak/>
        <w:t xml:space="preserve">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00EF2390" w:rsidRPr="00F46DB0">
        <w:rPr>
          <w:rFonts w:ascii="Times New Roman" w:hAnsi="Times New Roman" w:cs="Times New Roman"/>
        </w:rPr>
        <w:t>либоинымиорганамиуправления</w:t>
      </w:r>
      <w:proofErr w:type="spellEnd"/>
      <w:proofErr w:type="gramEnd"/>
      <w:r w:rsidR="00EF2390" w:rsidRPr="00F46DB0">
        <w:rPr>
          <w:rFonts w:ascii="Times New Roman" w:hAnsi="Times New Roman" w:cs="Times New Roman"/>
        </w:rPr>
        <w:t xml:space="preserve"> </w:t>
      </w:r>
      <w:proofErr w:type="gramStart"/>
      <w:r w:rsidR="00EF2390" w:rsidRPr="00F46DB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2390" w:rsidRPr="00F46DB0">
        <w:rPr>
          <w:rFonts w:ascii="Times New Roman" w:hAnsi="Times New Roman" w:cs="Times New Roman"/>
        </w:rPr>
        <w:t>неполнородными</w:t>
      </w:r>
      <w:proofErr w:type="spellEnd"/>
      <w:r w:rsidR="00EF2390" w:rsidRPr="00F46DB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F2390" w:rsidRPr="00F46DB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2390" w:rsidRPr="00F46DB0" w:rsidRDefault="00471DD1" w:rsidP="00436FF2">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8</w:t>
      </w:r>
      <w:r w:rsidR="00EF2390" w:rsidRPr="00F46DB0">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9</w:t>
      </w:r>
      <w:r w:rsidR="00EF2390" w:rsidRPr="00F46DB0">
        <w:rPr>
          <w:rFonts w:ascii="Times New Roman" w:hAnsi="Times New Roman" w:cs="Times New Roman"/>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10</w:t>
      </w:r>
      <w:r w:rsidR="00EF2390" w:rsidRPr="00F46DB0">
        <w:rPr>
          <w:rFonts w:ascii="Times New Roman" w:hAnsi="Times New Roman" w:cs="Times New Roman"/>
        </w:rPr>
        <w:t>)соответствие дополнительным требованиям, установленным</w:t>
      </w:r>
      <w:r w:rsidRPr="00F46DB0">
        <w:rPr>
          <w:rFonts w:ascii="Times New Roman" w:hAnsi="Times New Roman" w:cs="Times New Roman"/>
        </w:rPr>
        <w:t xml:space="preserve"> </w:t>
      </w:r>
      <w:r w:rsidR="00EF2390" w:rsidRPr="00F46DB0">
        <w:rPr>
          <w:rFonts w:ascii="Times New Roman" w:hAnsi="Times New Roman" w:cs="Times New Roman"/>
        </w:rPr>
        <w:t>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EF2390" w:rsidRPr="0079248B" w:rsidRDefault="00471DD1" w:rsidP="0079248B">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11</w:t>
      </w:r>
      <w:r w:rsidR="00EF2390" w:rsidRPr="00F46DB0">
        <w:rPr>
          <w:rFonts w:ascii="Times New Roman" w:hAnsi="Times New Roman" w:cs="Times New Roman"/>
        </w:rPr>
        <w:t>) участник закупки не является офшорной компанией</w:t>
      </w:r>
      <w:r w:rsidR="00EF2390" w:rsidRPr="005B534C">
        <w:rPr>
          <w:rFonts w:ascii="Times New Roman" w:hAnsi="Times New Roman" w:cs="Times New Roman"/>
        </w:rPr>
        <w:t>.</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715878" w:rsidRDefault="00EF2390" w:rsidP="00437F27">
      <w:pPr>
        <w:widowControl w:val="0"/>
        <w:autoSpaceDE w:val="0"/>
        <w:autoSpaceDN w:val="0"/>
        <w:adjustRightInd w:val="0"/>
        <w:spacing w:after="0" w:line="240" w:lineRule="auto"/>
        <w:ind w:firstLine="540"/>
        <w:jc w:val="both"/>
        <w:rPr>
          <w:rFonts w:ascii="Times New Roman" w:hAnsi="Times New Roman" w:cs="Times New Roman"/>
          <w:b/>
          <w:bCs/>
        </w:rPr>
      </w:pPr>
      <w:r w:rsidRPr="00715878">
        <w:rPr>
          <w:rFonts w:ascii="Times New Roman" w:hAnsi="Times New Roman" w:cs="Times New Roman"/>
          <w:b/>
          <w:bCs/>
        </w:rPr>
        <w:t>3.</w:t>
      </w:r>
      <w:r>
        <w:rPr>
          <w:rFonts w:ascii="Times New Roman" w:hAnsi="Times New Roman" w:cs="Times New Roman"/>
          <w:b/>
          <w:bCs/>
        </w:rPr>
        <w:t>2</w:t>
      </w:r>
      <w:r w:rsidRPr="00715878">
        <w:rPr>
          <w:rFonts w:ascii="Times New Roman" w:hAnsi="Times New Roman" w:cs="Times New Roman"/>
          <w:b/>
          <w:bCs/>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w:t>
      </w:r>
      <w:r w:rsidRPr="00437F27">
        <w:rPr>
          <w:rFonts w:ascii="Times New Roman" w:hAnsi="Times New Roman" w:cs="Times New Roman"/>
        </w:rPr>
        <w:t xml:space="preserve"> или отказ от заключения конт</w:t>
      </w:r>
      <w:r>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Pr>
          <w:rFonts w:ascii="Times New Roman" w:hAnsi="Times New Roman" w:cs="Times New Roman"/>
        </w:rPr>
        <w:t xml:space="preserve"> аукционная </w:t>
      </w:r>
      <w:r w:rsidRPr="00437F27">
        <w:rPr>
          <w:rFonts w:ascii="Times New Roman" w:hAnsi="Times New Roman" w:cs="Times New Roman"/>
        </w:rPr>
        <w:t>ко</w:t>
      </w:r>
      <w:r>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Pr>
          <w:rFonts w:ascii="Times New Roman" w:hAnsi="Times New Roman" w:cs="Times New Roman"/>
        </w:rPr>
        <w:t>Информационной карте в соответствии с пунктом 3.1 Общей части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Pr>
          <w:rFonts w:ascii="Times New Roman" w:hAnsi="Times New Roman" w:cs="Times New Roman"/>
        </w:rPr>
        <w:t>.</w:t>
      </w:r>
      <w:proofErr w:type="gramEnd"/>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4A483B" w:rsidRDefault="00EF2390" w:rsidP="002C1F45">
      <w:pPr>
        <w:widowControl w:val="0"/>
        <w:autoSpaceDE w:val="0"/>
        <w:autoSpaceDN w:val="0"/>
        <w:adjustRightInd w:val="0"/>
        <w:spacing w:after="0" w:line="240" w:lineRule="auto"/>
        <w:ind w:firstLine="540"/>
        <w:jc w:val="center"/>
        <w:rPr>
          <w:rFonts w:ascii="Times New Roman" w:hAnsi="Times New Roman" w:cs="Times New Roman"/>
          <w:b/>
          <w:bCs/>
        </w:rPr>
      </w:pPr>
      <w:r w:rsidRPr="004A483B">
        <w:rPr>
          <w:rFonts w:ascii="Times New Roman" w:hAnsi="Times New Roman" w:cs="Times New Roman"/>
          <w:b/>
          <w:bCs/>
        </w:rPr>
        <w:t>4. Предмет электронного аукциона и основные условия контракта.</w:t>
      </w:r>
    </w:p>
    <w:p w:rsidR="00EF239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Pr>
          <w:rFonts w:ascii="Times New Roman" w:hAnsi="Times New Roman" w:cs="Times New Roman"/>
        </w:rPr>
        <w:t xml:space="preserve">, требования к порядку и  условиям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EF2390" w:rsidRDefault="00EF2390"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A233A0">
        <w:rPr>
          <w:rFonts w:ascii="Times New Roman" w:hAnsi="Times New Roman" w:cs="Times New Roman"/>
        </w:rPr>
        <w:t>Место, сроки (периоды) и иные условия поставки товара</w:t>
      </w:r>
      <w:r>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Pr>
          <w:rFonts w:ascii="Times New Roman" w:hAnsi="Times New Roman" w:cs="Times New Roman"/>
        </w:rPr>
        <w:t xml:space="preserve"> в Информационной карте документации и в проекте контракта.</w:t>
      </w:r>
    </w:p>
    <w:p w:rsidR="00EF2390" w:rsidRPr="006717FB" w:rsidRDefault="00EF2390"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Pr="006717FB">
        <w:rPr>
          <w:rFonts w:ascii="Times New Roman" w:hAnsi="Times New Roman" w:cs="Times New Roman"/>
        </w:rPr>
        <w:t xml:space="preserve"> При заключении контракта заказчик по согласованию с участником </w:t>
      </w:r>
      <w:r>
        <w:rPr>
          <w:rFonts w:ascii="Times New Roman" w:hAnsi="Times New Roman" w:cs="Times New Roman"/>
        </w:rPr>
        <w:t xml:space="preserve">электронного аукциона, с которым </w:t>
      </w:r>
      <w:r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Pr>
          <w:rFonts w:ascii="Times New Roman" w:hAnsi="Times New Roman" w:cs="Times New Roman"/>
        </w:rPr>
        <w:t>ой) ценой контракта</w:t>
      </w:r>
      <w:r w:rsidRPr="006717FB">
        <w:rPr>
          <w:rFonts w:ascii="Times New Roman" w:hAnsi="Times New Roman" w:cs="Times New Roman"/>
        </w:rPr>
        <w:t>, если это право заказчика предусмотрено</w:t>
      </w:r>
      <w:r>
        <w:rPr>
          <w:rFonts w:ascii="Times New Roman" w:hAnsi="Times New Roman" w:cs="Times New Roman"/>
        </w:rPr>
        <w:t xml:space="preserve"> в Информационной карте документации</w:t>
      </w:r>
      <w:r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Pr>
          <w:rFonts w:ascii="Times New Roman" w:hAnsi="Times New Roman" w:cs="Times New Roman"/>
        </w:rPr>
        <w:t xml:space="preserve"> электронного</w:t>
      </w:r>
      <w:r w:rsidRPr="006717FB">
        <w:rPr>
          <w:rFonts w:ascii="Times New Roman" w:hAnsi="Times New Roman" w:cs="Times New Roman"/>
        </w:rPr>
        <w:t xml:space="preserve"> аукциона.</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4.4.Цена</w:t>
      </w:r>
      <w:r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Fonts w:ascii="Times New Roman" w:hAnsi="Times New Roman" w:cs="Times New Roman"/>
        </w:rPr>
        <w:t>Информационной карте документации</w:t>
      </w:r>
      <w:r w:rsidRPr="00402A83">
        <w:rPr>
          <w:rFonts w:ascii="Times New Roman" w:hAnsi="Times New Roman" w:cs="Times New Roman"/>
        </w:rPr>
        <w:t xml:space="preserve">. </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Pr>
          <w:rFonts w:ascii="Times New Roman" w:hAnsi="Times New Roman" w:cs="Times New Roman"/>
        </w:rPr>
        <w:t xml:space="preserve">статьей 95 Федерального закона №44-ФЗ, если возможность применения  случаев, предусмотренных данной статьей закона, предусмотрена в Информационной </w:t>
      </w:r>
      <w:r>
        <w:rPr>
          <w:rFonts w:ascii="Times New Roman" w:hAnsi="Times New Roman" w:cs="Times New Roman"/>
        </w:rPr>
        <w:lastRenderedPageBreak/>
        <w:t>карте документации и проекте контракта.</w:t>
      </w:r>
    </w:p>
    <w:p w:rsidR="00EF2390" w:rsidRPr="00A233A0" w:rsidRDefault="00EF239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8902AF">
        <w:rPr>
          <w:rFonts w:ascii="Times New Roman" w:hAnsi="Times New Roman" w:cs="Times New Roman"/>
          <w:b/>
          <w:bCs/>
        </w:rPr>
        <w:t xml:space="preserve"> </w:t>
      </w:r>
      <w:r>
        <w:rPr>
          <w:rFonts w:ascii="Times New Roman" w:hAnsi="Times New Roman" w:cs="Times New Roman"/>
          <w:b/>
          <w:bCs/>
        </w:rPr>
        <w:t>об электронном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Pr>
          <w:rFonts w:ascii="Times New Roman" w:hAnsi="Times New Roman" w:cs="Times New Roman"/>
        </w:rPr>
        <w:t>й положений документации об электронном</w:t>
      </w:r>
      <w:r w:rsidRPr="00A233A0">
        <w:rPr>
          <w:rFonts w:ascii="Times New Roman" w:hAnsi="Times New Roman" w:cs="Times New Roman"/>
        </w:rPr>
        <w:t xml:space="preserve"> аукционе. Пр</w:t>
      </w:r>
      <w:r>
        <w:rPr>
          <w:rFonts w:ascii="Times New Roman" w:hAnsi="Times New Roman" w:cs="Times New Roman"/>
        </w:rPr>
        <w:t>и этом участник электронного</w:t>
      </w:r>
      <w:r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Pr>
          <w:rFonts w:ascii="Times New Roman" w:hAnsi="Times New Roman" w:cs="Times New Roman"/>
        </w:rPr>
        <w:t>нтации в отношении одного электронного</w:t>
      </w:r>
      <w:r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двух дней с даты поступления от оператора электронной площадк</w:t>
      </w:r>
      <w:r>
        <w:rPr>
          <w:rFonts w:ascii="Times New Roman" w:hAnsi="Times New Roman" w:cs="Times New Roman"/>
        </w:rPr>
        <w:t xml:space="preserve">и </w:t>
      </w:r>
      <w:r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Pr>
          <w:rFonts w:ascii="Times New Roman" w:hAnsi="Times New Roman" w:cs="Times New Roman"/>
        </w:rPr>
        <w:t>,</w:t>
      </w:r>
      <w:r w:rsidRPr="00A233A0">
        <w:rPr>
          <w:rFonts w:ascii="Times New Roman" w:hAnsi="Times New Roman" w:cs="Times New Roman"/>
        </w:rPr>
        <w:t xml:space="preserve"> чем за три дня до даты окончания срока </w:t>
      </w:r>
      <w:r>
        <w:rPr>
          <w:rFonts w:ascii="Times New Roman" w:hAnsi="Times New Roman" w:cs="Times New Roman"/>
        </w:rPr>
        <w:t>подачи заявок на участие</w:t>
      </w:r>
      <w:proofErr w:type="gramEnd"/>
      <w:r>
        <w:rPr>
          <w:rFonts w:ascii="Times New Roman" w:hAnsi="Times New Roman" w:cs="Times New Roman"/>
        </w:rPr>
        <w:t xml:space="preserve"> в электронном</w:t>
      </w:r>
      <w:r w:rsidRPr="00A233A0">
        <w:rPr>
          <w:rFonts w:ascii="Times New Roman" w:hAnsi="Times New Roman" w:cs="Times New Roman"/>
        </w:rPr>
        <w:t xml:space="preserve"> аукционе.</w:t>
      </w:r>
    </w:p>
    <w:p w:rsidR="00EF2390" w:rsidRPr="00304313" w:rsidRDefault="00EF2390"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rPr>
        <w:t>,</w:t>
      </w:r>
      <w:r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Pr>
          <w:rFonts w:ascii="Times New Roman" w:hAnsi="Times New Roman" w:cs="Times New Roman"/>
        </w:rPr>
        <w:t xml:space="preserve">чение размера обеспечения </w:t>
      </w:r>
      <w:r w:rsidRPr="00A233A0">
        <w:rPr>
          <w:rFonts w:ascii="Times New Roman" w:hAnsi="Times New Roman" w:cs="Times New Roman"/>
        </w:rPr>
        <w:t xml:space="preserve"> заявок не допускаются. В течение одного дня </w:t>
      </w:r>
      <w:proofErr w:type="gramStart"/>
      <w:r w:rsidRPr="00A233A0">
        <w:rPr>
          <w:rFonts w:ascii="Times New Roman" w:hAnsi="Times New Roman" w:cs="Times New Roman"/>
        </w:rPr>
        <w:t>с даты принятия</w:t>
      </w:r>
      <w:proofErr w:type="gramEnd"/>
      <w:r w:rsidRPr="00A233A0">
        <w:rPr>
          <w:rFonts w:ascii="Times New Roman" w:hAnsi="Times New Roman" w:cs="Times New Roman"/>
        </w:rPr>
        <w:t xml:space="preserve"> указанного решения изменения, внесенные</w:t>
      </w:r>
      <w:r>
        <w:rPr>
          <w:rFonts w:ascii="Times New Roman" w:hAnsi="Times New Roman" w:cs="Times New Roman"/>
        </w:rPr>
        <w:t xml:space="preserve"> в документацию об электронном аукционе</w:t>
      </w:r>
      <w:r w:rsidRPr="00A233A0">
        <w:rPr>
          <w:rFonts w:ascii="Times New Roman" w:hAnsi="Times New Roman" w:cs="Times New Roman"/>
        </w:rPr>
        <w:t xml:space="preserve">, размещаются заказчиком в единой информационной системе. </w:t>
      </w:r>
      <w:proofErr w:type="gramStart"/>
      <w:r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Pr>
          <w:rFonts w:ascii="Times New Roman" w:hAnsi="Times New Roman" w:cs="Times New Roman"/>
        </w:rPr>
        <w:t xml:space="preserve">а участие в таком аукционе </w:t>
      </w:r>
      <w:r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Pr="00A233A0">
        <w:rPr>
          <w:rFonts w:ascii="Times New Roman" w:hAnsi="Times New Roman" w:cs="Times New Roman"/>
          <w:b/>
          <w:bCs/>
        </w:rPr>
        <w:t>. Величина снижения начальной (максимальной) цены</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Pr>
          <w:rFonts w:ascii="Times New Roman" w:hAnsi="Times New Roman" w:cs="Times New Roman"/>
          <w:b/>
          <w:bCs/>
        </w:rPr>
        <w:t xml:space="preserve"> и порядок проведения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Pr="00A233A0">
        <w:rPr>
          <w:rFonts w:ascii="Times New Roman" w:hAnsi="Times New Roman" w:cs="Times New Roman"/>
        </w:rPr>
        <w:t>.1. "Шаг аукциона" устанавливается в размере от 0,5 до 5 процентов начальной (м</w:t>
      </w:r>
      <w:r>
        <w:rPr>
          <w:rFonts w:ascii="Times New Roman" w:hAnsi="Times New Roman" w:cs="Times New Roman"/>
        </w:rPr>
        <w:t>аксимальной) цены</w:t>
      </w:r>
      <w:r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2390" w:rsidRPr="00A233A0" w:rsidRDefault="00EF239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 xml:space="preserve">Конкретный размер обеспечения исполнения контракта по каждому электронному аукциону </w:t>
      </w:r>
      <w:r>
        <w:rPr>
          <w:rFonts w:ascii="Times New Roman" w:hAnsi="Times New Roman" w:cs="Times New Roman"/>
        </w:rPr>
        <w:lastRenderedPageBreak/>
        <w:t>устанавливается заказчиком и указывается в Информационной карте документации.</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EF2390" w:rsidRPr="000F3DBE"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bCs/>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EF2390" w:rsidRPr="002B62A6" w:rsidRDefault="00EF2390" w:rsidP="005C23A5">
      <w:pPr>
        <w:widowControl w:val="0"/>
        <w:autoSpaceDE w:val="0"/>
        <w:autoSpaceDN w:val="0"/>
        <w:adjustRightInd w:val="0"/>
        <w:spacing w:after="0" w:line="240" w:lineRule="auto"/>
        <w:ind w:firstLine="540"/>
        <w:jc w:val="both"/>
        <w:rPr>
          <w:rFonts w:ascii="Times New Roman" w:hAnsi="Times New Roman" w:cs="Times New Roman"/>
          <w:b/>
          <w:bCs/>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006B3AF5">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006B3AF5">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006B3AF5">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EF2390" w:rsidRDefault="00EF2390" w:rsidP="00385B5F">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Pr="005F78E8"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8.1.Если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ной контракта  более 15  миллионов рублей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Pr>
          <w:rFonts w:ascii="Times New Roman" w:hAnsi="Times New Roman" w:cs="Times New Roman"/>
        </w:rPr>
        <w:t xml:space="preserve"> </w:t>
      </w:r>
      <w:r>
        <w:rPr>
          <w:rFonts w:ascii="Times New Roman" w:hAnsi="Times New Roman" w:cs="Times New Roman"/>
        </w:rPr>
        <w:lastRenderedPageBreak/>
        <w:t xml:space="preserve">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Pr>
          <w:rFonts w:ascii="Times New Roman" w:hAnsi="Times New Roman" w:cs="Times New Roman"/>
        </w:rPr>
        <w:t>кта, указанный в Информационной карте</w:t>
      </w:r>
      <w:proofErr w:type="gramEnd"/>
      <w:r>
        <w:rPr>
          <w:rFonts w:ascii="Times New Roman" w:hAnsi="Times New Roman" w:cs="Times New Roman"/>
        </w:rPr>
        <w:t xml:space="preserve">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w:t>
      </w:r>
      <w:proofErr w:type="gramStart"/>
      <w:r>
        <w:rPr>
          <w:rFonts w:ascii="Times New Roman" w:hAnsi="Times New Roman" w:cs="Times New Roman"/>
        </w:rPr>
        <w:t xml:space="preserve">более </w:t>
      </w:r>
      <w:r w:rsidRPr="005F78E8">
        <w:rPr>
          <w:rFonts w:ascii="Times New Roman" w:hAnsi="Times New Roman" w:cs="Times New Roman"/>
        </w:rPr>
        <w:t xml:space="preserve"> ниже</w:t>
      </w:r>
      <w:proofErr w:type="gramEnd"/>
      <w:r w:rsidRPr="005F78E8">
        <w:rPr>
          <w:rFonts w:ascii="Times New Roman" w:hAnsi="Times New Roman" w:cs="Times New Roman"/>
        </w:rPr>
        <w:t xml:space="preserve"> начальной (максимальной) цены контракта, контракт заключается только после предоставления таким участником</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Pr="005F78E8">
        <w:rPr>
          <w:rFonts w:ascii="Times New Roman" w:hAnsi="Times New Roman" w:cs="Times New Roman"/>
        </w:rPr>
        <w:t xml:space="preserve"> информации, подтверждающей добросовестность такого участника на дату</w:t>
      </w:r>
      <w:r>
        <w:rPr>
          <w:rFonts w:ascii="Times New Roman" w:hAnsi="Times New Roman" w:cs="Times New Roman"/>
        </w:rPr>
        <w:t xml:space="preserve"> подачи заявки</w:t>
      </w:r>
      <w:r w:rsidRPr="005F78E8">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rPr>
        <w:t>заявкинаучастиев</w:t>
      </w:r>
      <w:proofErr w:type="spellEnd"/>
      <w:proofErr w:type="gramEnd"/>
      <w:r w:rsidRPr="005729E5">
        <w:rPr>
          <w:rFonts w:ascii="Times New Roman" w:hAnsi="Times New Roman" w:cs="Times New Roman"/>
        </w:rPr>
        <w:t xml:space="preserve"> </w:t>
      </w:r>
      <w:proofErr w:type="gramStart"/>
      <w:r w:rsidRPr="005729E5">
        <w:rPr>
          <w:rFonts w:ascii="Times New Roman" w:hAnsi="Times New Roman" w:cs="Times New Roman"/>
        </w:rPr>
        <w:t xml:space="preserve">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xml:space="preserve">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006B3AF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F2390" w:rsidRPr="00BD49E5" w:rsidRDefault="00EF2390"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EF2390" w:rsidRPr="00A233A0" w:rsidRDefault="00EF2390" w:rsidP="00BD49E5">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 Порядок заключения</w:t>
      </w:r>
      <w:r w:rsidRPr="00A233A0">
        <w:rPr>
          <w:rFonts w:ascii="Times New Roman" w:hAnsi="Times New Roman" w:cs="Times New Roman"/>
          <w:b/>
          <w:bCs/>
        </w:rPr>
        <w:t xml:space="preserve"> контракта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 По результатам электронного аукциона контракт заключается с победителем такого аукцио</w:t>
      </w:r>
      <w:r>
        <w:rPr>
          <w:rFonts w:ascii="Times New Roman" w:hAnsi="Times New Roman" w:cs="Times New Roman"/>
        </w:rPr>
        <w:t>на, а в случаях, предусмотренных статьей 70 Федерального закона №44-ФЗ</w:t>
      </w:r>
      <w:r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A233A0">
        <w:rPr>
          <w:rFonts w:ascii="Times New Roman" w:hAnsi="Times New Roman" w:cs="Times New Roman"/>
        </w:rPr>
        <w:t xml:space="preserve"> участника, в проект контракта, прилагаемый к документации о таком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.3. В течение пяти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Pr>
            <w:rFonts w:ascii="Times New Roman" w:hAnsi="Times New Roman" w:cs="Times New Roman"/>
          </w:rPr>
          <w:t>пунктом 9</w:t>
        </w:r>
        <w:r w:rsidRPr="0072728F">
          <w:rPr>
            <w:rFonts w:ascii="Times New Roman" w:hAnsi="Times New Roman" w:cs="Times New Roman"/>
          </w:rPr>
          <w:t>.2</w:t>
        </w:r>
      </w:hyperlink>
      <w:r>
        <w:rPr>
          <w:rFonts w:ascii="Times New Roman" w:hAnsi="Times New Roman" w:cs="Times New Roman"/>
        </w:rPr>
        <w:t xml:space="preserve"> Общей части</w:t>
      </w:r>
      <w:r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w:t>
      </w:r>
      <w:r w:rsidRPr="00A233A0">
        <w:rPr>
          <w:rFonts w:ascii="Times New Roman" w:hAnsi="Times New Roman" w:cs="Times New Roman"/>
        </w:rPr>
        <w:lastRenderedPageBreak/>
        <w:t>указанием соответствующих положений данных документов.</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Pr="00A233A0">
        <w:rPr>
          <w:rFonts w:ascii="Times New Roman" w:hAnsi="Times New Roman" w:cs="Times New Roman"/>
        </w:rPr>
        <w:t xml:space="preserve">.5. </w:t>
      </w:r>
      <w:proofErr w:type="gramStart"/>
      <w:r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Pr>
          <w:rFonts w:ascii="Times New Roman" w:hAnsi="Times New Roman" w:cs="Times New Roman"/>
        </w:rPr>
        <w:t xml:space="preserve">, </w:t>
      </w:r>
      <w:r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Pr="00A233A0">
        <w:rPr>
          <w:rFonts w:ascii="Times New Roman" w:hAnsi="Times New Roman" w:cs="Times New Roman"/>
        </w:rPr>
        <w:t xml:space="preserve"> замечания победителя такого аукциона. </w:t>
      </w:r>
      <w:proofErr w:type="gramStart"/>
      <w:r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Pr>
          <w:rFonts w:ascii="Times New Roman" w:hAnsi="Times New Roman" w:cs="Times New Roman"/>
        </w:rPr>
        <w:t>позднее чем в течение 13</w:t>
      </w:r>
      <w:r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Pr="00A233A0">
        <w:rPr>
          <w:rFonts w:ascii="Times New Roman" w:hAnsi="Times New Roman" w:cs="Times New Roman"/>
        </w:rPr>
        <w:t xml:space="preserve">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.6. </w:t>
      </w:r>
      <w:proofErr w:type="gramStart"/>
      <w:r w:rsidRPr="00A233A0">
        <w:rPr>
          <w:rFonts w:ascii="Times New Roman" w:hAnsi="Times New Roman" w:cs="Times New Roman"/>
        </w:rPr>
        <w:t>В течение трех рабочих дней с даты размещения заказчиком в единой информационной сист</w:t>
      </w:r>
      <w:r>
        <w:rPr>
          <w:rFonts w:ascii="Times New Roman" w:hAnsi="Times New Roman" w:cs="Times New Roman"/>
        </w:rPr>
        <w:t xml:space="preserve">еме документов, предусмотренных пунктом 9.5.Общей части </w:t>
      </w:r>
      <w:r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w:t>
      </w:r>
      <w:r w:rsidRPr="00A233A0">
        <w:rPr>
          <w:rFonts w:ascii="Times New Roman" w:hAnsi="Times New Roman" w:cs="Times New Roman"/>
        </w:rPr>
        <w:t xml:space="preserve"> протокол разногласий.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.7. </w:t>
      </w:r>
      <w:proofErr w:type="gramStart"/>
      <w:r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.8. С момента </w:t>
      </w:r>
      <w:proofErr w:type="gramStart"/>
      <w:r w:rsidRPr="00A233A0">
        <w:rPr>
          <w:rFonts w:ascii="Times New Roman" w:hAnsi="Times New Roman" w:cs="Times New Roman"/>
        </w:rPr>
        <w:t>размещения</w:t>
      </w:r>
      <w:proofErr w:type="gramEnd"/>
      <w:r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.9. Контракт может быть заключен не ранее чем через десять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A233A0">
        <w:rPr>
          <w:rFonts w:ascii="Times New Roman" w:hAnsi="Times New Roman" w:cs="Times New Roman"/>
        </w:rPr>
        <w:t xml:space="preserve">если в </w:t>
      </w:r>
      <w:r>
        <w:rPr>
          <w:rFonts w:ascii="Times New Roman" w:hAnsi="Times New Roman" w:cs="Times New Roman"/>
        </w:rPr>
        <w:t xml:space="preserve"> установленные сроки </w:t>
      </w:r>
      <w:r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Pr="00A233A0">
        <w:rPr>
          <w:rFonts w:ascii="Times New Roman" w:hAnsi="Times New Roman" w:cs="Times New Roman"/>
        </w:rPr>
        <w:t xml:space="preserve"> направил проток</w:t>
      </w:r>
      <w:r>
        <w:rPr>
          <w:rFonts w:ascii="Times New Roman" w:hAnsi="Times New Roman" w:cs="Times New Roman"/>
        </w:rPr>
        <w:t xml:space="preserve">ол разногласий </w:t>
      </w:r>
      <w:r w:rsidRPr="00A233A0">
        <w:rPr>
          <w:rFonts w:ascii="Times New Roman" w:hAnsi="Times New Roman" w:cs="Times New Roman"/>
        </w:rPr>
        <w:t xml:space="preserve">по истечении тринадцати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Pr="00A233A0">
        <w:rPr>
          <w:rFonts w:ascii="Times New Roman" w:hAnsi="Times New Roman" w:cs="Times New Roman"/>
        </w:rPr>
        <w:t>аукциона</w:t>
      </w:r>
      <w:r>
        <w:rPr>
          <w:rFonts w:ascii="Times New Roman" w:hAnsi="Times New Roman" w:cs="Times New Roman"/>
        </w:rPr>
        <w:t>;</w:t>
      </w:r>
    </w:p>
    <w:p w:rsidR="00EF2390" w:rsidRDefault="00EF2390"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6B3AF5">
        <w:rPr>
          <w:rFonts w:ascii="Times New Roman" w:hAnsi="Times New Roman" w:cs="Times New Roman"/>
        </w:rPr>
        <w:t xml:space="preserve"> </w:t>
      </w:r>
      <w:r>
        <w:rPr>
          <w:rFonts w:ascii="Times New Roman" w:hAnsi="Times New Roman" w:cs="Times New Roman"/>
        </w:rPr>
        <w:t xml:space="preserve">в установленные сроки он не направил заказчику обеспечение исполнения контракта или </w:t>
      </w:r>
      <w:r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признание</w:t>
      </w:r>
      <w:r w:rsidR="006B3AF5">
        <w:rPr>
          <w:rFonts w:ascii="Times New Roman" w:hAnsi="Times New Roman" w:cs="Times New Roman"/>
        </w:rPr>
        <w:t xml:space="preserve"> </w:t>
      </w:r>
      <w:r>
        <w:rPr>
          <w:rFonts w:ascii="Times New Roman" w:hAnsi="Times New Roman" w:cs="Times New Roman"/>
        </w:rPr>
        <w:t>комиссией</w:t>
      </w:r>
      <w:r w:rsidR="006B3AF5">
        <w:rPr>
          <w:rFonts w:ascii="Times New Roman" w:hAnsi="Times New Roman" w:cs="Times New Roman"/>
        </w:rPr>
        <w:t xml:space="preserve"> </w:t>
      </w:r>
      <w:r w:rsidRPr="005729E5">
        <w:rPr>
          <w:rFonts w:ascii="Times New Roman" w:hAnsi="Times New Roman" w:cs="Times New Roman"/>
        </w:rPr>
        <w:t>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w:t>
      </w:r>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EF2390"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10.6</w:t>
      </w:r>
      <w:r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Pr>
          <w:rFonts w:ascii="Times New Roman" w:hAnsi="Times New Roman" w:cs="Times New Roman"/>
        </w:rPr>
        <w:t>ых видов обязательств</w:t>
      </w:r>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proofErr w:type="gramStart"/>
      <w:r>
        <w:rPr>
          <w:rFonts w:ascii="Times New Roman" w:hAnsi="Times New Roman" w:cs="Times New Roman"/>
        </w:rPr>
        <w:t>10.7.</w:t>
      </w:r>
      <w:r w:rsidRPr="00282836">
        <w:rPr>
          <w:rFonts w:ascii="Times New Roman" w:hAnsi="Times New Roman" w:cs="Times New Roman"/>
        </w:rPr>
        <w:t xml:space="preserve">Решение заказчика об одностороннем отказе от исполнения контракта </w:t>
      </w:r>
      <w:r w:rsidRPr="00433BF6">
        <w:rPr>
          <w:rFonts w:ascii="Times New Roman" w:hAnsi="Times New Roman" w:cs="Times New Roman"/>
          <w:b/>
          <w:bCs/>
        </w:rPr>
        <w:t>не позднее чем в течение трех рабочих дней с даты</w:t>
      </w:r>
      <w:r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282836">
        <w:rPr>
          <w:rFonts w:ascii="Times New Roman" w:hAnsi="Times New Roman" w:cs="Times New Roman"/>
        </w:rPr>
        <w:t>, либо с использованием иных сре</w:t>
      </w:r>
      <w:proofErr w:type="gramStart"/>
      <w:r w:rsidRPr="00282836">
        <w:rPr>
          <w:rFonts w:ascii="Times New Roman" w:hAnsi="Times New Roman" w:cs="Times New Roman"/>
        </w:rPr>
        <w:t>дств св</w:t>
      </w:r>
      <w:proofErr w:type="gramEnd"/>
      <w:r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Pr="00282836">
        <w:rPr>
          <w:rFonts w:ascii="Times New Roman" w:hAnsi="Times New Roman" w:cs="Times New Roman"/>
        </w:rPr>
        <w:t>силу</w:t>
      </w:r>
      <w:proofErr w:type="gramEnd"/>
      <w:r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w:t>
      </w:r>
      <w:r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rPr>
        <w:t xml:space="preserve"> (если экспертиза проводилась)</w:t>
      </w:r>
      <w:r w:rsidRPr="00282836">
        <w:rPr>
          <w:rFonts w:ascii="Times New Roman" w:hAnsi="Times New Roman" w:cs="Times New Roman"/>
        </w:rPr>
        <w:t>.</w:t>
      </w:r>
      <w:proofErr w:type="gramEnd"/>
      <w:r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Pr="00282836">
        <w:rPr>
          <w:rFonts w:ascii="Times New Roman" w:hAnsi="Times New Roman" w:cs="Times New Roman"/>
        </w:rPr>
        <w:t>был</w:t>
      </w:r>
      <w:proofErr w:type="gramEnd"/>
      <w:r w:rsidRPr="00282836">
        <w:rPr>
          <w:rFonts w:ascii="Times New Roman" w:hAnsi="Times New Roman" w:cs="Times New Roman"/>
        </w:rPr>
        <w:t xml:space="preserve"> расторгнут</w:t>
      </w:r>
      <w:r>
        <w:rPr>
          <w:rFonts w:ascii="Times New Roman" w:hAnsi="Times New Roman" w:cs="Times New Roman"/>
        </w:rPr>
        <w:t>,</w:t>
      </w:r>
      <w:r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Pr="00282836">
        <w:rPr>
          <w:rFonts w:ascii="Times New Roman" w:hAnsi="Times New Roman" w:cs="Times New Roman"/>
        </w:rPr>
        <w:t xml:space="preserve"> в реестр недобросовестных поставщиков (подрядчиков, исполнителей).</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3" w:type="dxa"/>
        <w:tblLayout w:type="fixed"/>
        <w:tblCellMar>
          <w:left w:w="75" w:type="dxa"/>
          <w:right w:w="75" w:type="dxa"/>
        </w:tblCellMar>
        <w:tblLook w:val="0000" w:firstRow="0" w:lastRow="0" w:firstColumn="0" w:lastColumn="0" w:noHBand="0" w:noVBand="0"/>
      </w:tblPr>
      <w:tblGrid>
        <w:gridCol w:w="2784"/>
        <w:gridCol w:w="7565"/>
      </w:tblGrid>
      <w:tr w:rsidR="00EF2390" w:rsidRPr="005664E9">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jc w:val="center"/>
              <w:rPr>
                <w:rFonts w:ascii="Times New Roman" w:hAnsi="Times New Roman" w:cs="Times New Roman"/>
                <w:b/>
                <w:bCs/>
                <w:sz w:val="20"/>
                <w:szCs w:val="20"/>
              </w:rPr>
            </w:pPr>
            <w:r w:rsidRPr="005664E9">
              <w:rPr>
                <w:rFonts w:ascii="Times New Roman" w:hAnsi="Times New Roman" w:cs="Times New Roman"/>
                <w:b/>
                <w:bCs/>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2390" w:rsidRPr="005664E9" w:rsidRDefault="00EF2390" w:rsidP="00996351">
            <w:pPr>
              <w:shd w:val="clear" w:color="auto" w:fill="FFFFFF"/>
              <w:snapToGrid w:val="0"/>
              <w:rPr>
                <w:rFonts w:ascii="Times New Roman" w:hAnsi="Times New Roman" w:cs="Times New Roman"/>
                <w:b/>
                <w:bCs/>
              </w:rPr>
            </w:pPr>
            <w:r w:rsidRPr="005664E9">
              <w:rPr>
                <w:rFonts w:ascii="Times New Roman" w:hAnsi="Times New Roman" w:cs="Times New Roman"/>
                <w:b/>
                <w:bCs/>
              </w:rPr>
              <w:t>Содержание по предмету  раздела информационной карты</w:t>
            </w:r>
          </w:p>
        </w:tc>
      </w:tr>
      <w:tr w:rsidR="00EF2390" w:rsidRPr="005664E9">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rPr>
                <w:rFonts w:ascii="Times New Roman" w:hAnsi="Times New Roman" w:cs="Times New Roman"/>
                <w:sz w:val="20"/>
                <w:szCs w:val="20"/>
              </w:rPr>
            </w:pPr>
            <w:r w:rsidRPr="005664E9">
              <w:rPr>
                <w:rFonts w:ascii="Times New Roman" w:hAnsi="Times New Roman" w:cs="Times New Roman"/>
                <w:sz w:val="20"/>
                <w:szCs w:val="20"/>
              </w:rPr>
              <w:t xml:space="preserve">1.Краткое наименование  - предмет </w:t>
            </w:r>
            <w:proofErr w:type="gramStart"/>
            <w:r w:rsidRPr="005664E9">
              <w:rPr>
                <w:rFonts w:ascii="Times New Roman" w:hAnsi="Times New Roman" w:cs="Times New Roman"/>
                <w:sz w:val="20"/>
                <w:szCs w:val="20"/>
              </w:rPr>
              <w:t>электронного</w:t>
            </w:r>
            <w:proofErr w:type="gramEnd"/>
          </w:p>
          <w:p w:rsidR="00EF2390" w:rsidRPr="005664E9" w:rsidRDefault="00EF2390" w:rsidP="00EF7D5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EF2390" w:rsidRPr="00F81C4B" w:rsidRDefault="00176D80" w:rsidP="00157A0A">
            <w:pPr>
              <w:shd w:val="clear" w:color="auto" w:fill="FFFFFF"/>
              <w:snapToGrid w:val="0"/>
              <w:rPr>
                <w:rFonts w:ascii="Times New Roman" w:hAnsi="Times New Roman" w:cs="Times New Roman"/>
                <w:b/>
                <w:bCs/>
                <w:i/>
                <w:iCs/>
                <w:lang w:eastAsia="ru-RU"/>
              </w:rPr>
            </w:pPr>
            <w:r>
              <w:rPr>
                <w:rFonts w:ascii="Times New Roman" w:hAnsi="Times New Roman" w:cs="Times New Roman"/>
                <w:b/>
                <w:bCs/>
                <w:i/>
                <w:iCs/>
              </w:rPr>
              <w:t xml:space="preserve">Оказание </w:t>
            </w:r>
            <w:proofErr w:type="spellStart"/>
            <w:r>
              <w:rPr>
                <w:rFonts w:ascii="Times New Roman" w:hAnsi="Times New Roman" w:cs="Times New Roman"/>
                <w:b/>
                <w:bCs/>
                <w:i/>
                <w:iCs/>
              </w:rPr>
              <w:t>клининговых</w:t>
            </w:r>
            <w:proofErr w:type="spellEnd"/>
            <w:r>
              <w:rPr>
                <w:rFonts w:ascii="Times New Roman" w:hAnsi="Times New Roman" w:cs="Times New Roman"/>
                <w:b/>
                <w:bCs/>
                <w:i/>
                <w:iCs/>
              </w:rPr>
              <w:t xml:space="preserve"> услуг в помещениях учебных корпусов</w:t>
            </w:r>
          </w:p>
        </w:tc>
      </w:tr>
      <w:tr w:rsidR="00EF2390" w:rsidRPr="005664E9">
        <w:trPr>
          <w:trHeight w:val="60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2.Адрес электронной площадки в сети Интернет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Электронный аукцион проводиться на электронной площадке</w:t>
            </w:r>
          </w:p>
          <w:p w:rsidR="00EF2390" w:rsidRPr="005664E9" w:rsidRDefault="00EF2390" w:rsidP="00C415D5">
            <w:pPr>
              <w:rPr>
                <w:sz w:val="24"/>
                <w:szCs w:val="24"/>
              </w:rPr>
            </w:pPr>
            <w:r w:rsidRPr="00EC04FC">
              <w:rPr>
                <w:rFonts w:ascii="Times New Roman" w:hAnsi="Times New Roman" w:cs="Times New Roman"/>
                <w:color w:val="0000FF"/>
                <w:sz w:val="24"/>
                <w:szCs w:val="24"/>
                <w:u w:val="single"/>
                <w:lang w:val="en-US"/>
              </w:rPr>
              <w:t>www</w:t>
            </w:r>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etp</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roseltorg</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ru</w:t>
            </w:r>
            <w:proofErr w:type="spellEnd"/>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3.Заказчик:             </w:t>
            </w:r>
          </w:p>
        </w:tc>
        <w:tc>
          <w:tcPr>
            <w:tcW w:w="7565" w:type="dxa"/>
            <w:tcBorders>
              <w:left w:val="single" w:sz="8" w:space="0" w:color="auto"/>
              <w:bottom w:val="single" w:sz="8" w:space="0" w:color="auto"/>
              <w:right w:val="single" w:sz="8" w:space="0" w:color="auto"/>
            </w:tcBorders>
          </w:tcPr>
          <w:p w:rsidR="00EF2390" w:rsidRPr="005664E9" w:rsidRDefault="00EF2390"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университет путей сообщения  (ФГБОУ ВПО СГУПС)</w:t>
            </w:r>
            <w:proofErr w:type="gramEnd"/>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4.Место нахождения: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г. Новосибирск ул. Дуси Ковальчук 191</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2D17BC"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5.Почтовый адрес,</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EF2390"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D17BC"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630049 г.</w:t>
            </w:r>
            <w:r w:rsidR="004E7B4D">
              <w:rPr>
                <w:rFonts w:ascii="Times New Roman" w:hAnsi="Times New Roman" w:cs="Times New Roman"/>
                <w:sz w:val="20"/>
                <w:szCs w:val="20"/>
              </w:rPr>
              <w:t xml:space="preserve"> </w:t>
            </w:r>
            <w:r w:rsidRPr="005664E9">
              <w:rPr>
                <w:rFonts w:ascii="Times New Roman" w:hAnsi="Times New Roman" w:cs="Times New Roman"/>
                <w:sz w:val="20"/>
                <w:szCs w:val="20"/>
              </w:rPr>
              <w:t>Новосибирск</w:t>
            </w:r>
            <w:r w:rsidR="006B3AF5">
              <w:rPr>
                <w:rFonts w:ascii="Times New Roman" w:hAnsi="Times New Roman" w:cs="Times New Roman"/>
                <w:sz w:val="20"/>
                <w:szCs w:val="20"/>
              </w:rPr>
              <w:t xml:space="preserve"> </w:t>
            </w:r>
            <w:r w:rsidRPr="005664E9">
              <w:rPr>
                <w:rFonts w:ascii="Times New Roman" w:hAnsi="Times New Roman" w:cs="Times New Roman"/>
                <w:sz w:val="20"/>
                <w:szCs w:val="20"/>
              </w:rPr>
              <w:t>ул. Дуси Ковальчук 191</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 (383) 328-05-82</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2D17BC">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6.</w:t>
            </w:r>
            <w:r w:rsidR="002D17BC">
              <w:rPr>
                <w:rFonts w:ascii="Times New Roman" w:hAnsi="Times New Roman" w:cs="Times New Roman"/>
                <w:sz w:val="20"/>
                <w:szCs w:val="20"/>
              </w:rPr>
              <w:t xml:space="preserve"> Идентификационный код закупки (ИКЗ)</w:t>
            </w:r>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E7B4D" w:rsidRPr="004E7B4D" w:rsidRDefault="004E7B4D" w:rsidP="004E7B4D">
            <w:pPr>
              <w:spacing w:after="0" w:line="240" w:lineRule="auto"/>
              <w:rPr>
                <w:rFonts w:ascii="Tahoma" w:eastAsia="Times New Roman" w:hAnsi="Tahoma" w:cs="Tahoma"/>
                <w:sz w:val="21"/>
                <w:szCs w:val="21"/>
                <w:lang w:eastAsia="ru-RU"/>
              </w:rPr>
            </w:pPr>
            <w:r w:rsidRPr="004E7B4D">
              <w:rPr>
                <w:rFonts w:ascii="Tahoma" w:eastAsia="Times New Roman" w:hAnsi="Tahoma" w:cs="Tahoma"/>
                <w:sz w:val="21"/>
                <w:szCs w:val="21"/>
                <w:lang w:eastAsia="ru-RU"/>
              </w:rPr>
              <w:t xml:space="preserve">171540211315554020100100270278129244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7.Адрес </w:t>
            </w:r>
            <w:proofErr w:type="gramStart"/>
            <w:r w:rsidRPr="005664E9">
              <w:rPr>
                <w:rFonts w:ascii="Times New Roman" w:hAnsi="Times New Roman" w:cs="Times New Roman"/>
                <w:sz w:val="20"/>
                <w:szCs w:val="20"/>
              </w:rPr>
              <w:t>электронной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F2390" w:rsidRPr="005664E9" w:rsidRDefault="00F204A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EF2390" w:rsidRPr="005664E9">
                <w:rPr>
                  <w:rStyle w:val="a4"/>
                  <w:rFonts w:ascii="Times New Roman" w:hAnsi="Times New Roman" w:cs="Times New Roman"/>
                  <w:sz w:val="20"/>
                  <w:szCs w:val="20"/>
                  <w:lang w:val="en-US"/>
                </w:rPr>
                <w:t>xsa</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stu</w:t>
              </w:r>
              <w:r w:rsidR="00EF2390" w:rsidRPr="005664E9">
                <w:rPr>
                  <w:rStyle w:val="a4"/>
                  <w:rFonts w:ascii="Times New Roman" w:hAnsi="Times New Roman" w:cs="Times New Roman"/>
                  <w:sz w:val="20"/>
                  <w:szCs w:val="20"/>
                </w:rPr>
                <w:t>.</w:t>
              </w:r>
              <w:proofErr w:type="spellStart"/>
              <w:r w:rsidR="00EF2390" w:rsidRPr="005664E9">
                <w:rPr>
                  <w:rStyle w:val="a4"/>
                  <w:rFonts w:ascii="Times New Roman" w:hAnsi="Times New Roman" w:cs="Times New Roman"/>
                  <w:sz w:val="20"/>
                  <w:szCs w:val="20"/>
                  <w:lang w:val="en-US"/>
                </w:rPr>
                <w:t>ru</w:t>
              </w:r>
              <w:proofErr w:type="spellEnd"/>
            </w:hyperlink>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64E9">
              <w:rPr>
                <w:rFonts w:ascii="Times New Roman" w:hAnsi="Times New Roman" w:cs="Times New Roman"/>
                <w:sz w:val="20"/>
                <w:szCs w:val="20"/>
                <w:lang w:val="en-US"/>
              </w:rPr>
              <w:t>shaburova</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stu</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ru</w:t>
            </w:r>
            <w:proofErr w:type="spellEnd"/>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8.Информация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Руководитель контрактной служб</w:t>
            </w:r>
            <w:proofErr w:type="gramStart"/>
            <w:r w:rsidRPr="005664E9">
              <w:rPr>
                <w:rFonts w:ascii="Times New Roman" w:hAnsi="Times New Roman" w:cs="Times New Roman"/>
                <w:sz w:val="20"/>
                <w:szCs w:val="20"/>
              </w:rPr>
              <w:t>ы–</w:t>
            </w:r>
            <w:proofErr w:type="gramEnd"/>
            <w:r w:rsidRPr="005664E9">
              <w:rPr>
                <w:rFonts w:ascii="Times New Roman" w:hAnsi="Times New Roman" w:cs="Times New Roman"/>
                <w:sz w:val="20"/>
                <w:szCs w:val="20"/>
              </w:rPr>
              <w:t xml:space="preserve"> Хомяк Сергей Александрович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Заместитель руководителя – Печко Елена Ивановна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Ведущий специалист – Макарова Вероника Александровн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 xml:space="preserve"> тел. 328-03-69)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Ведущий юрисконсульт – </w:t>
            </w:r>
            <w:proofErr w:type="spellStart"/>
            <w:r w:rsidRPr="005664E9">
              <w:rPr>
                <w:rFonts w:ascii="Times New Roman" w:hAnsi="Times New Roman" w:cs="Times New Roman"/>
                <w:sz w:val="20"/>
                <w:szCs w:val="20"/>
              </w:rPr>
              <w:t>Шабурова</w:t>
            </w:r>
            <w:proofErr w:type="spellEnd"/>
            <w:r w:rsidRPr="005664E9">
              <w:rPr>
                <w:rFonts w:ascii="Times New Roman" w:hAnsi="Times New Roman" w:cs="Times New Roman"/>
                <w:sz w:val="20"/>
                <w:szCs w:val="20"/>
              </w:rPr>
              <w:t xml:space="preserve"> Ирина </w:t>
            </w:r>
            <w:proofErr w:type="spellStart"/>
            <w:r w:rsidRPr="005664E9">
              <w:rPr>
                <w:rFonts w:ascii="Times New Roman" w:hAnsi="Times New Roman" w:cs="Times New Roman"/>
                <w:sz w:val="20"/>
                <w:szCs w:val="20"/>
              </w:rPr>
              <w:t>Галеновна</w:t>
            </w:r>
            <w:proofErr w:type="spellEnd"/>
            <w:r w:rsidRPr="005664E9">
              <w:rPr>
                <w:rFonts w:ascii="Times New Roman" w:hAnsi="Times New Roman" w:cs="Times New Roman"/>
                <w:sz w:val="20"/>
                <w:szCs w:val="20"/>
              </w:rPr>
              <w:t xml:space="preserve"> (тел. 328-02-69)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Специалист по приемке – Рыжих Елена Юрьевн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тел. 328-03-80)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9.Специализированная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не привлекается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нет</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11.Наименование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F81C4B" w:rsidRDefault="004E7B4D" w:rsidP="004E7B4D">
            <w:pPr>
              <w:shd w:val="clear" w:color="auto" w:fill="FFFFFF"/>
              <w:snapToGrid w:val="0"/>
              <w:rPr>
                <w:rFonts w:ascii="Times New Roman" w:hAnsi="Times New Roman" w:cs="Times New Roman"/>
                <w:b/>
                <w:bCs/>
                <w:i/>
                <w:iCs/>
                <w:lang w:eastAsia="ru-RU"/>
              </w:rPr>
            </w:pPr>
            <w:r>
              <w:rPr>
                <w:rFonts w:ascii="Times New Roman" w:hAnsi="Times New Roman" w:cs="Times New Roman"/>
                <w:b/>
                <w:bCs/>
                <w:i/>
                <w:iCs/>
              </w:rPr>
              <w:t xml:space="preserve">Оказание </w:t>
            </w:r>
            <w:proofErr w:type="spellStart"/>
            <w:r>
              <w:rPr>
                <w:rFonts w:ascii="Times New Roman" w:hAnsi="Times New Roman" w:cs="Times New Roman"/>
                <w:b/>
                <w:bCs/>
                <w:i/>
                <w:iCs/>
              </w:rPr>
              <w:t>клининговых</w:t>
            </w:r>
            <w:proofErr w:type="spellEnd"/>
            <w:r>
              <w:rPr>
                <w:rFonts w:ascii="Times New Roman" w:hAnsi="Times New Roman" w:cs="Times New Roman"/>
                <w:b/>
                <w:bCs/>
                <w:i/>
                <w:iCs/>
              </w:rPr>
              <w:t xml:space="preserve"> услуг в помещениях учебных корпусов.</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12.Классификация товаров,</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EF2390" w:rsidRPr="005664E9" w:rsidRDefault="004E7B4D"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81.29.19.000</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5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13.Код </w:t>
            </w:r>
            <w:proofErr w:type="gramStart"/>
            <w:r w:rsidRPr="005664E9">
              <w:rPr>
                <w:rFonts w:ascii="Times New Roman" w:hAnsi="Times New Roman" w:cs="Times New Roman"/>
                <w:sz w:val="20"/>
                <w:szCs w:val="20"/>
              </w:rPr>
              <w:t>бюджетной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классификации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225</w:t>
            </w:r>
          </w:p>
        </w:tc>
      </w:tr>
      <w:tr w:rsidR="00EF2390" w:rsidRPr="005664E9">
        <w:trPr>
          <w:trHeight w:val="689"/>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14.Описание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4E7B4D" w:rsidP="004E7B4D">
            <w:pPr>
              <w:widowControl w:val="0"/>
              <w:autoSpaceDE w:val="0"/>
              <w:autoSpaceDN w:val="0"/>
              <w:adjustRightInd w:val="0"/>
              <w:spacing w:after="0" w:line="240" w:lineRule="auto"/>
              <w:rPr>
                <w:rFonts w:ascii="Times New Roman" w:hAnsi="Times New Roman" w:cs="Times New Roman"/>
                <w:sz w:val="20"/>
                <w:szCs w:val="20"/>
              </w:rPr>
            </w:pPr>
            <w:r w:rsidRPr="004E7B4D">
              <w:rPr>
                <w:rFonts w:ascii="Times New Roman" w:hAnsi="Times New Roman" w:cs="Times New Roman"/>
                <w:bCs/>
                <w:iCs/>
                <w:sz w:val="20"/>
                <w:szCs w:val="20"/>
              </w:rPr>
              <w:t xml:space="preserve">Оказание </w:t>
            </w:r>
            <w:proofErr w:type="spellStart"/>
            <w:r w:rsidRPr="004E7B4D">
              <w:rPr>
                <w:rFonts w:ascii="Times New Roman" w:hAnsi="Times New Roman" w:cs="Times New Roman"/>
                <w:bCs/>
                <w:iCs/>
                <w:sz w:val="20"/>
                <w:szCs w:val="20"/>
              </w:rPr>
              <w:t>клининговых</w:t>
            </w:r>
            <w:proofErr w:type="spellEnd"/>
            <w:r w:rsidRPr="004E7B4D">
              <w:rPr>
                <w:rFonts w:ascii="Times New Roman" w:hAnsi="Times New Roman" w:cs="Times New Roman"/>
                <w:bCs/>
                <w:iCs/>
                <w:sz w:val="20"/>
                <w:szCs w:val="20"/>
              </w:rPr>
              <w:t xml:space="preserve"> услуг в помещениях учебных корпусов и прилегающей территории</w:t>
            </w:r>
            <w:r w:rsidRPr="005664E9">
              <w:rPr>
                <w:rFonts w:ascii="Times New Roman" w:hAnsi="Times New Roman" w:cs="Times New Roman"/>
                <w:sz w:val="20"/>
                <w:szCs w:val="20"/>
              </w:rPr>
              <w:t xml:space="preserve"> </w:t>
            </w:r>
            <w:r w:rsidR="00EF2390" w:rsidRPr="005664E9">
              <w:rPr>
                <w:rFonts w:ascii="Times New Roman" w:hAnsi="Times New Roman" w:cs="Times New Roman"/>
                <w:sz w:val="20"/>
                <w:szCs w:val="20"/>
              </w:rPr>
              <w:t xml:space="preserve">согласно  </w:t>
            </w:r>
            <w:r>
              <w:rPr>
                <w:rFonts w:ascii="Times New Roman" w:hAnsi="Times New Roman" w:cs="Times New Roman"/>
                <w:sz w:val="20"/>
                <w:szCs w:val="20"/>
              </w:rPr>
              <w:t>техническому заданию и графику оказания услуг.</w:t>
            </w:r>
          </w:p>
        </w:tc>
      </w:tr>
      <w:tr w:rsidR="00EF2390" w:rsidRPr="005664E9">
        <w:trPr>
          <w:trHeight w:val="82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EF2390" w:rsidRPr="005664E9" w:rsidRDefault="004E7B4D" w:rsidP="00ED565E">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rPr>
              <w:t>48 633,56 м</w:t>
            </w:r>
            <w:proofErr w:type="gramStart"/>
            <w:r>
              <w:rPr>
                <w:rFonts w:ascii="Times New Roman" w:hAnsi="Times New Roman" w:cs="Times New Roman"/>
              </w:rPr>
              <w:t>2</w:t>
            </w:r>
            <w:proofErr w:type="gramEnd"/>
          </w:p>
        </w:tc>
      </w:tr>
      <w:tr w:rsidR="00EF2390" w:rsidRPr="005664E9">
        <w:trPr>
          <w:trHeight w:val="692"/>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16.Требования к сроку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4E7B4D" w:rsidP="00704271">
            <w:p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ru-RU"/>
              </w:rPr>
              <w:t>Не установлено</w:t>
            </w:r>
          </w:p>
        </w:tc>
      </w:tr>
      <w:tr w:rsidR="00EF2390" w:rsidRPr="005664E9">
        <w:trPr>
          <w:trHeight w:val="8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17.Требования к объему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4E7B4D"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18.Место поставки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выполнения работ,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F2390" w:rsidRPr="005664E9" w:rsidRDefault="004E7B4D" w:rsidP="00157A0A">
            <w:pPr>
              <w:rPr>
                <w:rFonts w:ascii="Times New Roman" w:hAnsi="Times New Roman" w:cs="Times New Roman"/>
                <w:color w:val="FF0000"/>
              </w:rPr>
            </w:pPr>
            <w:r>
              <w:rPr>
                <w:rFonts w:ascii="Times New Roman" w:hAnsi="Times New Roman" w:cs="Times New Roman"/>
              </w:rPr>
              <w:t xml:space="preserve">630049 г. Новосибирск ул. Дуси Ковальчук </w:t>
            </w:r>
            <w:r w:rsidR="00727420">
              <w:rPr>
                <w:rFonts w:ascii="Times New Roman" w:hAnsi="Times New Roman" w:cs="Times New Roman"/>
              </w:rPr>
              <w:t xml:space="preserve"> 187/3; 187</w:t>
            </w:r>
            <w:proofErr w:type="gramStart"/>
            <w:r w:rsidR="00727420">
              <w:rPr>
                <w:rFonts w:ascii="Times New Roman" w:hAnsi="Times New Roman" w:cs="Times New Roman"/>
              </w:rPr>
              <w:t xml:space="preserve"> А</w:t>
            </w:r>
            <w:proofErr w:type="gramEnd"/>
            <w:r w:rsidR="00727420">
              <w:rPr>
                <w:rFonts w:ascii="Times New Roman" w:hAnsi="Times New Roman" w:cs="Times New Roman"/>
              </w:rPr>
              <w:t>; 189; 191; 191/5</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19.Срок поставки товара,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завершения выполнения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F2390" w:rsidRPr="005664E9" w:rsidRDefault="00727420" w:rsidP="00727420">
            <w:pPr>
              <w:rPr>
                <w:rFonts w:ascii="Times New Roman" w:hAnsi="Times New Roman" w:cs="Times New Roman"/>
                <w:sz w:val="20"/>
                <w:szCs w:val="20"/>
              </w:rPr>
            </w:pPr>
            <w:r w:rsidRPr="00CF239F">
              <w:rPr>
                <w:rFonts w:ascii="Times New Roman" w:eastAsia="Times New Roman" w:hAnsi="Times New Roman" w:cs="Times New Roman"/>
                <w:sz w:val="20"/>
                <w:szCs w:val="20"/>
                <w:lang w:eastAsia="ru-RU"/>
              </w:rPr>
              <w:t>Исполнитель приступа</w:t>
            </w:r>
            <w:r>
              <w:rPr>
                <w:rFonts w:ascii="Times New Roman" w:eastAsia="Times New Roman" w:hAnsi="Times New Roman" w:cs="Times New Roman"/>
                <w:sz w:val="20"/>
                <w:szCs w:val="20"/>
                <w:lang w:eastAsia="ru-RU"/>
              </w:rPr>
              <w:t>ет к оказанию услуг с 28.08.2017</w:t>
            </w:r>
            <w:r w:rsidRPr="00CF239F">
              <w:rPr>
                <w:rFonts w:ascii="Times New Roman" w:eastAsia="Times New Roman" w:hAnsi="Times New Roman" w:cs="Times New Roman"/>
                <w:sz w:val="20"/>
                <w:szCs w:val="20"/>
                <w:lang w:eastAsia="ru-RU"/>
              </w:rPr>
              <w:t xml:space="preserve">г. </w:t>
            </w:r>
            <w:r>
              <w:rPr>
                <w:rFonts w:ascii="Times New Roman" w:eastAsia="Times New Roman" w:hAnsi="Times New Roman" w:cs="Times New Roman"/>
                <w:sz w:val="20"/>
                <w:szCs w:val="20"/>
                <w:lang w:eastAsia="ru-RU"/>
              </w:rPr>
              <w:t>и оказывает услуги по 27.08.2018</w:t>
            </w:r>
            <w:r w:rsidRPr="00CF239F">
              <w:rPr>
                <w:rFonts w:ascii="Times New Roman" w:eastAsia="Times New Roman" w:hAnsi="Times New Roman" w:cs="Times New Roman"/>
                <w:sz w:val="20"/>
                <w:szCs w:val="20"/>
                <w:lang w:eastAsia="ru-RU"/>
              </w:rPr>
              <w:t>г. с соблюдением сроков  оказания услуг, предусмотренных техническим заданием (приложение №1 к договору).</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20.Начальная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(максимальная) цена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A40BBA"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Arial" w:hAnsi="Arial" w:cs="Arial"/>
                <w:color w:val="000000"/>
              </w:rPr>
              <w:t>11 666 666,70</w:t>
            </w:r>
            <w:r w:rsidR="00EF2390" w:rsidRPr="005664E9">
              <w:rPr>
                <w:rFonts w:ascii="Arial" w:hAnsi="Arial" w:cs="Arial"/>
                <w:color w:val="000000"/>
              </w:rPr>
              <w:t xml:space="preserve"> </w:t>
            </w:r>
            <w:r w:rsidR="00EF2390" w:rsidRPr="005664E9">
              <w:rPr>
                <w:rFonts w:ascii="Times New Roman" w:hAnsi="Times New Roman" w:cs="Times New Roman"/>
                <w:b/>
                <w:bCs/>
                <w:sz w:val="20"/>
                <w:szCs w:val="20"/>
              </w:rPr>
              <w:t>руб.</w:t>
            </w:r>
          </w:p>
        </w:tc>
      </w:tr>
      <w:tr w:rsidR="00EF2390" w:rsidRPr="005664E9">
        <w:trPr>
          <w:trHeight w:val="7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21.Обоснование </w:t>
            </w:r>
            <w:proofErr w:type="gramStart"/>
            <w:r w:rsidRPr="005664E9">
              <w:rPr>
                <w:rFonts w:ascii="Times New Roman" w:hAnsi="Times New Roman" w:cs="Times New Roman"/>
                <w:sz w:val="20"/>
                <w:szCs w:val="20"/>
              </w:rPr>
              <w:t>начальной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(максимальной)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727420" w:rsidRPr="00A233A0" w:rsidRDefault="00EF2390" w:rsidP="0072742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w:t>
            </w:r>
            <w:r w:rsidR="00727420" w:rsidRPr="00A233A0">
              <w:rPr>
                <w:rFonts w:ascii="Times New Roman" w:hAnsi="Times New Roman" w:cs="Times New Roman"/>
                <w:sz w:val="20"/>
                <w:szCs w:val="20"/>
              </w:rPr>
              <w:t xml:space="preserve">начальная (максимальная) цена контракта на </w:t>
            </w:r>
            <w:r w:rsidR="00727420">
              <w:rPr>
                <w:rFonts w:ascii="Times New Roman" w:hAnsi="Times New Roman" w:cs="Times New Roman"/>
                <w:sz w:val="20"/>
                <w:szCs w:val="20"/>
              </w:rPr>
              <w:t xml:space="preserve">оказание  </w:t>
            </w:r>
            <w:proofErr w:type="spellStart"/>
            <w:r w:rsidR="00727420">
              <w:rPr>
                <w:rFonts w:ascii="Times New Roman" w:hAnsi="Times New Roman" w:cs="Times New Roman"/>
                <w:sz w:val="20"/>
                <w:szCs w:val="20"/>
              </w:rPr>
              <w:t>клининговых</w:t>
            </w:r>
            <w:proofErr w:type="spellEnd"/>
            <w:r w:rsidR="00727420">
              <w:rPr>
                <w:rFonts w:ascii="Times New Roman" w:hAnsi="Times New Roman" w:cs="Times New Roman"/>
                <w:sz w:val="20"/>
                <w:szCs w:val="20"/>
              </w:rPr>
              <w:t xml:space="preserve"> услуг  </w:t>
            </w:r>
            <w:r w:rsidR="00727420" w:rsidRPr="00A233A0">
              <w:rPr>
                <w:rFonts w:ascii="Times New Roman" w:hAnsi="Times New Roman" w:cs="Times New Roman"/>
                <w:sz w:val="20"/>
                <w:szCs w:val="20"/>
              </w:rPr>
              <w:t>определ</w:t>
            </w:r>
            <w:r w:rsidR="00727420">
              <w:rPr>
                <w:rFonts w:ascii="Times New Roman" w:hAnsi="Times New Roman" w:cs="Times New Roman"/>
                <w:sz w:val="20"/>
                <w:szCs w:val="20"/>
              </w:rPr>
              <w:t>яется методом сопоставимых рыночных цен (анализ рынка)</w:t>
            </w:r>
            <w:r w:rsidR="00727420" w:rsidRPr="00A233A0">
              <w:rPr>
                <w:rFonts w:ascii="Times New Roman" w:hAnsi="Times New Roman" w:cs="Times New Roman"/>
                <w:sz w:val="20"/>
                <w:szCs w:val="20"/>
              </w:rPr>
              <w:t xml:space="preserve">           </w:t>
            </w:r>
          </w:p>
          <w:p w:rsidR="00EF2390" w:rsidRPr="005664E9" w:rsidRDefault="00727420"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EF2390" w:rsidRPr="005664E9">
        <w:trPr>
          <w:trHeight w:val="75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22.Валюта, используемая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для формирования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российский рубль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23.Источник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w:t>
            </w:r>
            <w:r w:rsidR="00727420">
              <w:rPr>
                <w:rFonts w:ascii="Times New Roman" w:hAnsi="Times New Roman" w:cs="Times New Roman"/>
                <w:sz w:val="20"/>
                <w:szCs w:val="20"/>
              </w:rPr>
              <w:t>ва бюджетного учреждения на 2017</w:t>
            </w:r>
            <w:r w:rsidRPr="005664E9">
              <w:rPr>
                <w:rFonts w:ascii="Times New Roman" w:hAnsi="Times New Roman" w:cs="Times New Roman"/>
                <w:sz w:val="20"/>
                <w:szCs w:val="20"/>
              </w:rPr>
              <w:t xml:space="preserve"> </w:t>
            </w:r>
            <w:r w:rsidR="00727420">
              <w:rPr>
                <w:rFonts w:ascii="Times New Roman" w:hAnsi="Times New Roman" w:cs="Times New Roman"/>
                <w:sz w:val="20"/>
                <w:szCs w:val="20"/>
              </w:rPr>
              <w:t>-2018</w:t>
            </w:r>
            <w:r w:rsidRPr="005664E9">
              <w:rPr>
                <w:rFonts w:ascii="Times New Roman" w:hAnsi="Times New Roman" w:cs="Times New Roman"/>
                <w:sz w:val="20"/>
                <w:szCs w:val="20"/>
              </w:rPr>
              <w:t xml:space="preserve">г.         </w:t>
            </w:r>
          </w:p>
          <w:p w:rsidR="00EF2390" w:rsidRPr="005664E9" w:rsidRDefault="00EF2390" w:rsidP="0099635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(субси</w:t>
            </w:r>
            <w:r w:rsidR="00727420">
              <w:rPr>
                <w:rFonts w:ascii="Times New Roman" w:hAnsi="Times New Roman" w:cs="Times New Roman"/>
                <w:sz w:val="20"/>
                <w:szCs w:val="20"/>
              </w:rPr>
              <w:t>дия федерального бюджета на 2017-2018</w:t>
            </w:r>
            <w:r w:rsidRPr="005664E9">
              <w:rPr>
                <w:rFonts w:ascii="Times New Roman" w:hAnsi="Times New Roman" w:cs="Times New Roman"/>
                <w:sz w:val="20"/>
                <w:szCs w:val="20"/>
              </w:rPr>
              <w:t xml:space="preserve"> г.)        </w:t>
            </w:r>
          </w:p>
        </w:tc>
      </w:tr>
      <w:tr w:rsidR="00EF2390" w:rsidRPr="005664E9">
        <w:trPr>
          <w:trHeight w:val="78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24.Форма, 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727420" w:rsidRPr="00C03726" w:rsidRDefault="00727420" w:rsidP="00727420">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727420" w:rsidRPr="00C03726" w:rsidRDefault="00727420" w:rsidP="00727420">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727420" w:rsidRPr="001509D5" w:rsidRDefault="00727420" w:rsidP="00727420">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«Заказчиком» в течение 10 банковских дней со</w:t>
            </w:r>
            <w:r w:rsidR="00455D14">
              <w:rPr>
                <w:rFonts w:ascii="Times New Roman" w:eastAsia="Times New Roman" w:hAnsi="Times New Roman" w:cs="Times New Roman"/>
                <w:sz w:val="20"/>
                <w:szCs w:val="20"/>
                <w:lang w:eastAsia="ru-RU"/>
              </w:rPr>
              <w:t xml:space="preserve"> дня предоставления «Исполнителем</w:t>
            </w:r>
            <w:r w:rsidRPr="001509D5">
              <w:rPr>
                <w:rFonts w:ascii="Times New Roman" w:eastAsia="Times New Roman" w:hAnsi="Times New Roman" w:cs="Times New Roman"/>
                <w:sz w:val="20"/>
                <w:szCs w:val="20"/>
                <w:lang w:eastAsia="ru-RU"/>
              </w:rPr>
              <w:t>»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xml:space="preserve">,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EF2390" w:rsidRPr="008B7F6A" w:rsidRDefault="00727420" w:rsidP="00727420">
            <w:pPr>
              <w:widowControl w:val="0"/>
              <w:suppressAutoHyphens/>
              <w:spacing w:after="0" w:line="240" w:lineRule="auto"/>
              <w:ind w:firstLine="360"/>
              <w:jc w:val="both"/>
              <w:rPr>
                <w:rFonts w:ascii="Times New Roman" w:hAnsi="Times New Roman" w:cs="Times New Roman"/>
                <w:b/>
                <w:bCs/>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выполняемых по настоящему договору, за счет средств бюджетного учреждения в безналичном порядке путем перечисления денежных средс</w:t>
            </w:r>
            <w:r w:rsidR="00455D14">
              <w:rPr>
                <w:rFonts w:ascii="Times New Roman" w:eastAsia="Times New Roman" w:hAnsi="Times New Roman" w:cs="Times New Roman"/>
                <w:kern w:val="1"/>
                <w:sz w:val="20"/>
                <w:szCs w:val="20"/>
                <w:lang w:eastAsia="ar-SA"/>
              </w:rPr>
              <w:t>тв на расчетный счет «Исполнителя</w:t>
            </w:r>
            <w:r w:rsidRPr="001509D5">
              <w:rPr>
                <w:rFonts w:ascii="Times New Roman" w:eastAsia="Times New Roman" w:hAnsi="Times New Roman" w:cs="Times New Roman"/>
                <w:kern w:val="1"/>
                <w:sz w:val="20"/>
                <w:szCs w:val="20"/>
                <w:lang w:eastAsia="ar-SA"/>
              </w:rPr>
              <w:t xml:space="preserve">». </w:t>
            </w:r>
            <w:r w:rsidRPr="008B7F6A">
              <w:rPr>
                <w:rFonts w:ascii="Times New Roman" w:eastAsia="Times New Roman" w:hAnsi="Times New Roman" w:cs="Times New Roman"/>
                <w:kern w:val="1"/>
                <w:sz w:val="20"/>
                <w:szCs w:val="20"/>
                <w:lang w:eastAsia="ar-SA"/>
              </w:rPr>
              <w:t xml:space="preserve">  </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25.Требования к участникам  электронного аукциона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sidR="00F34CDE">
              <w:rPr>
                <w:rFonts w:ascii="Times New Roman" w:hAnsi="Times New Roman" w:cs="Times New Roman"/>
                <w:sz w:val="20"/>
                <w:szCs w:val="20"/>
              </w:rPr>
              <w:t xml:space="preserve">, установленным  подпунктам  </w:t>
            </w:r>
            <w:r w:rsidR="00F204A7">
              <w:rPr>
                <w:rFonts w:ascii="Times New Roman" w:hAnsi="Times New Roman" w:cs="Times New Roman"/>
                <w:sz w:val="20"/>
                <w:szCs w:val="20"/>
              </w:rPr>
              <w:t>2</w:t>
            </w:r>
            <w:bookmarkStart w:id="13" w:name="_GoBack"/>
            <w:bookmarkEnd w:id="13"/>
            <w:r w:rsidR="00F34CDE" w:rsidRPr="00F46DB0">
              <w:rPr>
                <w:rFonts w:ascii="Times New Roman" w:hAnsi="Times New Roman" w:cs="Times New Roman"/>
                <w:sz w:val="20"/>
                <w:szCs w:val="20"/>
              </w:rPr>
              <w:t>-7, 9</w:t>
            </w:r>
            <w:r w:rsidRPr="00F46DB0">
              <w:rPr>
                <w:rFonts w:ascii="Times New Roman" w:hAnsi="Times New Roman" w:cs="Times New Roman"/>
                <w:sz w:val="20"/>
                <w:szCs w:val="20"/>
              </w:rPr>
              <w:t>,1</w:t>
            </w:r>
            <w:r w:rsidR="00F34CDE" w:rsidRPr="00F46DB0">
              <w:rPr>
                <w:rFonts w:ascii="Times New Roman" w:hAnsi="Times New Roman" w:cs="Times New Roman"/>
                <w:sz w:val="20"/>
                <w:szCs w:val="20"/>
              </w:rPr>
              <w:t>1</w:t>
            </w:r>
            <w:r w:rsidRPr="005664E9">
              <w:rPr>
                <w:rFonts w:ascii="Times New Roman" w:hAnsi="Times New Roman" w:cs="Times New Roman"/>
                <w:sz w:val="20"/>
                <w:szCs w:val="20"/>
              </w:rPr>
              <w:t xml:space="preserve">  пункта 3.1 Общей части документации</w:t>
            </w:r>
          </w:p>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rHeight w:val="26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 xml:space="preserve">27.Применение национального режима </w:t>
            </w:r>
            <w:r w:rsidRPr="005664E9">
              <w:rPr>
                <w:rFonts w:ascii="Times New Roman" w:hAnsi="Times New Roman" w:cs="Times New Roman"/>
                <w:sz w:val="20"/>
                <w:szCs w:val="20"/>
              </w:rPr>
              <w:lastRenderedPageBreak/>
              <w:t>(условия, запреты и ограничения допуска товаров, происходящих из иностранного государства, работ, услуг, соответственно выполняемых, оказываемых иностранными лицами</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нет</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Информация о </w:t>
            </w:r>
            <w:proofErr w:type="gramStart"/>
            <w:r w:rsidRPr="005664E9">
              <w:rPr>
                <w:rFonts w:ascii="Times New Roman" w:hAnsi="Times New Roman" w:cs="Times New Roman"/>
                <w:sz w:val="20"/>
                <w:szCs w:val="20"/>
              </w:rPr>
              <w:t>документации</w:t>
            </w:r>
            <w:proofErr w:type="gramEnd"/>
            <w:r w:rsidRPr="005664E9">
              <w:rPr>
                <w:rFonts w:ascii="Times New Roman" w:hAnsi="Times New Roman" w:cs="Times New Roman"/>
                <w:sz w:val="20"/>
                <w:szCs w:val="20"/>
              </w:rPr>
              <w:t xml:space="preserve"> об электронном аукционе:                       </w:t>
            </w:r>
          </w:p>
        </w:tc>
      </w:tr>
      <w:tr w:rsidR="00EF2390" w:rsidRPr="005664E9">
        <w:trPr>
          <w:trHeight w:val="40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28.Единая информационная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 xml:space="preserve">система (официальный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сайт), на </w:t>
            </w:r>
            <w:proofErr w:type="gramStart"/>
            <w:r w:rsidRPr="005664E9">
              <w:rPr>
                <w:rFonts w:ascii="Times New Roman" w:hAnsi="Times New Roman" w:cs="Times New Roman"/>
                <w:sz w:val="20"/>
                <w:szCs w:val="20"/>
              </w:rPr>
              <w:t>которой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размещена документация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www.zakupki.gov.ru                                </w:t>
            </w:r>
          </w:p>
        </w:tc>
      </w:tr>
      <w:tr w:rsidR="00EF2390" w:rsidRPr="005664E9">
        <w:trPr>
          <w:trHeight w:val="11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29.Порядок предоставления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разъяснений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документации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электронном </w:t>
            </w:r>
            <w:proofErr w:type="gramStart"/>
            <w:r w:rsidRPr="005664E9">
              <w:rPr>
                <w:rFonts w:ascii="Times New Roman" w:hAnsi="Times New Roman" w:cs="Times New Roman"/>
                <w:sz w:val="20"/>
                <w:szCs w:val="20"/>
              </w:rPr>
              <w:t>аукционе</w:t>
            </w:r>
            <w:proofErr w:type="gramEnd"/>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664E9">
              <w:rPr>
                <w:rFonts w:ascii="Times New Roman" w:hAnsi="Times New Roman" w:cs="Times New Roman"/>
                <w:sz w:val="20"/>
                <w:szCs w:val="20"/>
              </w:rPr>
              <w:t xml:space="preserve"> :</w:t>
            </w:r>
            <w:proofErr w:type="gramEnd"/>
            <w:r w:rsidR="00B209A0">
              <w:rPr>
                <w:rFonts w:ascii="Times New Roman" w:hAnsi="Times New Roman" w:cs="Times New Roman"/>
                <w:sz w:val="20"/>
                <w:szCs w:val="20"/>
              </w:rPr>
              <w:t xml:space="preserve">     </w:t>
            </w:r>
            <w:r w:rsidR="00DE26F9">
              <w:rPr>
                <w:rFonts w:ascii="Times New Roman" w:hAnsi="Times New Roman" w:cs="Times New Roman"/>
                <w:sz w:val="20"/>
                <w:szCs w:val="20"/>
              </w:rPr>
              <w:t xml:space="preserve">1 </w:t>
            </w:r>
            <w:r w:rsidR="00B209A0">
              <w:rPr>
                <w:rFonts w:ascii="Times New Roman" w:hAnsi="Times New Roman" w:cs="Times New Roman"/>
                <w:sz w:val="20"/>
                <w:szCs w:val="20"/>
              </w:rPr>
              <w:t xml:space="preserve"> </w:t>
            </w:r>
            <w:r w:rsidR="00727420">
              <w:rPr>
                <w:rFonts w:ascii="Times New Roman" w:hAnsi="Times New Roman" w:cs="Times New Roman"/>
                <w:b/>
                <w:sz w:val="20"/>
                <w:szCs w:val="20"/>
              </w:rPr>
              <w:t>июня</w:t>
            </w:r>
            <w:r w:rsidR="009C587B">
              <w:rPr>
                <w:rFonts w:ascii="Times New Roman" w:hAnsi="Times New Roman" w:cs="Times New Roman"/>
                <w:b/>
                <w:sz w:val="20"/>
                <w:szCs w:val="20"/>
              </w:rPr>
              <w:t xml:space="preserve"> </w:t>
            </w:r>
            <w:r w:rsidR="004762B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727420">
              <w:rPr>
                <w:rFonts w:ascii="Times New Roman" w:hAnsi="Times New Roman" w:cs="Times New Roman"/>
                <w:b/>
                <w:bCs/>
                <w:sz w:val="20"/>
                <w:szCs w:val="20"/>
              </w:rPr>
              <w:t xml:space="preserve">2017 </w:t>
            </w:r>
            <w:r w:rsidR="00B209A0">
              <w:rPr>
                <w:rFonts w:ascii="Times New Roman" w:hAnsi="Times New Roman" w:cs="Times New Roman"/>
                <w:b/>
                <w:bCs/>
                <w:sz w:val="20"/>
                <w:szCs w:val="20"/>
              </w:rPr>
              <w:t xml:space="preserve">   по   </w:t>
            </w:r>
            <w:r w:rsidR="00DE26F9">
              <w:rPr>
                <w:rFonts w:ascii="Times New Roman" w:hAnsi="Times New Roman" w:cs="Times New Roman"/>
                <w:b/>
                <w:bCs/>
                <w:sz w:val="20"/>
                <w:szCs w:val="20"/>
              </w:rPr>
              <w:t>21</w:t>
            </w:r>
            <w:r w:rsidR="00B209A0">
              <w:rPr>
                <w:rFonts w:ascii="Times New Roman" w:hAnsi="Times New Roman" w:cs="Times New Roman"/>
                <w:b/>
                <w:bCs/>
                <w:sz w:val="20"/>
                <w:szCs w:val="20"/>
              </w:rPr>
              <w:t xml:space="preserve">  </w:t>
            </w:r>
            <w:r w:rsidR="00727420">
              <w:rPr>
                <w:rFonts w:ascii="Times New Roman" w:hAnsi="Times New Roman" w:cs="Times New Roman"/>
                <w:b/>
                <w:bCs/>
                <w:sz w:val="20"/>
                <w:szCs w:val="20"/>
              </w:rPr>
              <w:t>июня</w:t>
            </w:r>
            <w:r w:rsidR="009C587B">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727420">
              <w:rPr>
                <w:rFonts w:ascii="Times New Roman" w:hAnsi="Times New Roman" w:cs="Times New Roman"/>
                <w:b/>
                <w:bCs/>
                <w:sz w:val="20"/>
                <w:szCs w:val="20"/>
              </w:rPr>
              <w:t>2017</w:t>
            </w:r>
            <w:r w:rsidRPr="005664E9">
              <w:rPr>
                <w:rFonts w:ascii="Times New Roman" w:hAnsi="Times New Roman" w:cs="Times New Roman"/>
                <w:b/>
                <w:bCs/>
                <w:sz w:val="20"/>
                <w:szCs w:val="20"/>
              </w:rPr>
              <w:t>г.</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предоставления разъяснений предусмотрен  разделом 5 Общей части</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об электронном аукционе:                                      </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30.Место и порядок подачи</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заявок участников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заявка подается оператору электронной площадки в</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5664E9">
              <w:rPr>
                <w:rFonts w:ascii="Times New Roman" w:hAnsi="Times New Roman" w:cs="Times New Roman"/>
                <w:sz w:val="20"/>
                <w:szCs w:val="20"/>
              </w:rPr>
              <w:t>по</w:t>
            </w:r>
            <w:proofErr w:type="gramEnd"/>
          </w:p>
          <w:p w:rsidR="00EF2390" w:rsidRPr="005664E9" w:rsidRDefault="00EF2390" w:rsidP="00C415D5">
            <w:pPr>
              <w:rPr>
                <w:sz w:val="20"/>
                <w:szCs w:val="20"/>
              </w:rPr>
            </w:pPr>
            <w:r w:rsidRPr="005664E9">
              <w:rPr>
                <w:rFonts w:ascii="Times New Roman" w:hAnsi="Times New Roman" w:cs="Times New Roman"/>
                <w:sz w:val="20"/>
                <w:szCs w:val="20"/>
              </w:rPr>
              <w:t xml:space="preserve">адресу: </w:t>
            </w:r>
            <w:r w:rsidRPr="00B57D18">
              <w:rPr>
                <w:rFonts w:ascii="Times New Roman" w:hAnsi="Times New Roman" w:cs="Times New Roman"/>
                <w:color w:val="0000FF"/>
                <w:sz w:val="20"/>
                <w:szCs w:val="20"/>
                <w:u w:val="single"/>
                <w:lang w:val="en-US"/>
              </w:rPr>
              <w:t>www</w:t>
            </w:r>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etp</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roseltorg</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ru</w:t>
            </w:r>
            <w:proofErr w:type="spellEnd"/>
          </w:p>
        </w:tc>
      </w:tr>
      <w:tr w:rsidR="00EF2390" w:rsidRPr="005664E9">
        <w:trPr>
          <w:trHeight w:val="54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31.Требования </w:t>
            </w:r>
            <w:proofErr w:type="gramStart"/>
            <w:r w:rsidRPr="005664E9">
              <w:rPr>
                <w:rFonts w:ascii="Times New Roman" w:hAnsi="Times New Roman" w:cs="Times New Roman"/>
                <w:sz w:val="20"/>
                <w:szCs w:val="20"/>
              </w:rPr>
              <w:t>к</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содержанию и составу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27420" w:rsidRPr="00875991" w:rsidRDefault="00EF2390" w:rsidP="00727420">
            <w:pPr>
              <w:autoSpaceDE w:val="0"/>
              <w:autoSpaceDN w:val="0"/>
              <w:adjustRightInd w:val="0"/>
              <w:spacing w:after="0" w:line="240" w:lineRule="auto"/>
              <w:jc w:val="both"/>
              <w:rPr>
                <w:rFonts w:ascii="Times New Roman" w:hAnsi="Times New Roman" w:cs="Times New Roman"/>
                <w:b/>
                <w:sz w:val="20"/>
                <w:szCs w:val="20"/>
              </w:rPr>
            </w:pPr>
            <w:r w:rsidRPr="005664E9">
              <w:rPr>
                <w:rFonts w:ascii="Times New Roman" w:hAnsi="Times New Roman" w:cs="Times New Roman"/>
                <w:sz w:val="20"/>
                <w:szCs w:val="20"/>
              </w:rPr>
              <w:t xml:space="preserve"> </w:t>
            </w:r>
            <w:r w:rsidR="00727420" w:rsidRPr="009267B7">
              <w:rPr>
                <w:rFonts w:ascii="Times New Roman" w:hAnsi="Times New Roman" w:cs="Times New Roman"/>
                <w:b/>
                <w:sz w:val="20"/>
                <w:szCs w:val="20"/>
                <w:u w:val="single"/>
              </w:rPr>
              <w:t>Первая часть заявки должна содержать</w:t>
            </w:r>
            <w:proofErr w:type="gramStart"/>
            <w:r w:rsidR="00727420" w:rsidRPr="009267B7">
              <w:rPr>
                <w:rFonts w:ascii="Times New Roman" w:hAnsi="Times New Roman" w:cs="Times New Roman"/>
                <w:b/>
                <w:sz w:val="20"/>
                <w:szCs w:val="20"/>
              </w:rPr>
              <w:t xml:space="preserve"> :</w:t>
            </w:r>
            <w:proofErr w:type="gramEnd"/>
            <w:r w:rsidR="00727420" w:rsidRPr="009267B7">
              <w:rPr>
                <w:rFonts w:ascii="Times New Roman" w:hAnsi="Times New Roman" w:cs="Times New Roman"/>
                <w:b/>
                <w:sz w:val="20"/>
                <w:szCs w:val="20"/>
              </w:rPr>
              <w:t xml:space="preserve"> </w:t>
            </w:r>
          </w:p>
          <w:p w:rsidR="00727420" w:rsidRDefault="00727420" w:rsidP="007274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727420" w:rsidRDefault="00727420" w:rsidP="00727420">
            <w:pPr>
              <w:widowControl w:val="0"/>
              <w:autoSpaceDE w:val="0"/>
              <w:autoSpaceDN w:val="0"/>
              <w:adjustRightInd w:val="0"/>
              <w:spacing w:after="0" w:line="240" w:lineRule="auto"/>
              <w:rPr>
                <w:rFonts w:ascii="Times New Roman" w:hAnsi="Times New Roman" w:cs="Times New Roman"/>
                <w:sz w:val="20"/>
                <w:szCs w:val="20"/>
              </w:rPr>
            </w:pPr>
          </w:p>
          <w:p w:rsidR="00727420" w:rsidRPr="009267B7" w:rsidRDefault="00727420" w:rsidP="00727420">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727420" w:rsidRDefault="00727420" w:rsidP="007274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727420" w:rsidRDefault="00727420" w:rsidP="007274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2-6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727420" w:rsidRPr="00A233A0" w:rsidRDefault="00727420" w:rsidP="007274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EF2390" w:rsidRPr="005664E9" w:rsidRDefault="00727420" w:rsidP="007274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 контракта является для  участника крупной сделкой</w:t>
            </w:r>
          </w:p>
        </w:tc>
      </w:tr>
      <w:tr w:rsidR="00EF2390" w:rsidRPr="005664E9">
        <w:trPr>
          <w:trHeight w:val="27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EF2390" w:rsidRPr="005664E9" w:rsidRDefault="00727420"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Услуги оказываются без использования товара, поэтому требование к заполнению первой части заявки не установлено.</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33.Срок подачи заявок:   </w:t>
            </w:r>
          </w:p>
        </w:tc>
        <w:tc>
          <w:tcPr>
            <w:tcW w:w="7565" w:type="dxa"/>
            <w:tcBorders>
              <w:left w:val="single" w:sz="8" w:space="0" w:color="auto"/>
              <w:bottom w:val="single" w:sz="8" w:space="0" w:color="auto"/>
              <w:right w:val="single" w:sz="8" w:space="0" w:color="auto"/>
            </w:tcBorders>
          </w:tcPr>
          <w:p w:rsidR="00EF2390" w:rsidRPr="005664E9" w:rsidRDefault="00EF2390" w:rsidP="0072742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664E9">
              <w:rPr>
                <w:rFonts w:ascii="Times New Roman" w:hAnsi="Times New Roman" w:cs="Times New Roman"/>
                <w:b/>
                <w:bCs/>
                <w:sz w:val="20"/>
                <w:szCs w:val="20"/>
              </w:rPr>
              <w:t xml:space="preserve">)      до « </w:t>
            </w:r>
            <w:r w:rsidR="00727420">
              <w:rPr>
                <w:rFonts w:ascii="Times New Roman" w:hAnsi="Times New Roman" w:cs="Times New Roman"/>
                <w:b/>
                <w:bCs/>
                <w:sz w:val="20"/>
                <w:szCs w:val="20"/>
              </w:rPr>
              <w:t xml:space="preserve">  </w:t>
            </w:r>
            <w:r w:rsidR="00DE26F9">
              <w:rPr>
                <w:rFonts w:ascii="Times New Roman" w:hAnsi="Times New Roman" w:cs="Times New Roman"/>
                <w:b/>
                <w:bCs/>
                <w:sz w:val="20"/>
                <w:szCs w:val="20"/>
              </w:rPr>
              <w:t>23</w:t>
            </w:r>
            <w:r w:rsidR="0072742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 </w:t>
            </w:r>
            <w:r w:rsidR="004762B9">
              <w:rPr>
                <w:rFonts w:ascii="Times New Roman" w:hAnsi="Times New Roman" w:cs="Times New Roman"/>
                <w:b/>
                <w:bCs/>
                <w:sz w:val="20"/>
                <w:szCs w:val="20"/>
              </w:rPr>
              <w:t xml:space="preserve"> </w:t>
            </w:r>
            <w:r w:rsidR="00727420">
              <w:rPr>
                <w:rFonts w:ascii="Times New Roman" w:hAnsi="Times New Roman" w:cs="Times New Roman"/>
                <w:b/>
                <w:bCs/>
                <w:sz w:val="20"/>
                <w:szCs w:val="20"/>
              </w:rPr>
              <w:t>июня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34.Дата и время окончания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срока подачи заявок </w:t>
            </w:r>
            <w:proofErr w:type="gramStart"/>
            <w:r w:rsidRPr="005664E9">
              <w:rPr>
                <w:rFonts w:ascii="Times New Roman" w:hAnsi="Times New Roman" w:cs="Times New Roman"/>
                <w:sz w:val="20"/>
                <w:szCs w:val="20"/>
              </w:rPr>
              <w:t>на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EF2390" w:rsidRPr="005664E9" w:rsidRDefault="00EF2390" w:rsidP="00727420">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w:t>
            </w:r>
            <w:r w:rsidR="00B209A0">
              <w:rPr>
                <w:rFonts w:ascii="Times New Roman" w:hAnsi="Times New Roman" w:cs="Times New Roman"/>
                <w:b/>
                <w:bCs/>
                <w:sz w:val="20"/>
                <w:szCs w:val="20"/>
              </w:rPr>
              <w:t xml:space="preserve"> </w:t>
            </w:r>
            <w:r w:rsidR="00DE26F9">
              <w:rPr>
                <w:rFonts w:ascii="Times New Roman" w:hAnsi="Times New Roman" w:cs="Times New Roman"/>
                <w:b/>
                <w:bCs/>
                <w:sz w:val="20"/>
                <w:szCs w:val="20"/>
              </w:rPr>
              <w:t>23</w:t>
            </w:r>
            <w:r w:rsidR="00B209A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727420">
              <w:rPr>
                <w:rFonts w:ascii="Times New Roman" w:hAnsi="Times New Roman" w:cs="Times New Roman"/>
                <w:b/>
                <w:bCs/>
                <w:sz w:val="20"/>
                <w:szCs w:val="20"/>
              </w:rPr>
              <w:t>июня   2017</w:t>
            </w:r>
            <w:r w:rsidRPr="005664E9">
              <w:rPr>
                <w:rFonts w:ascii="Times New Roman" w:hAnsi="Times New Roman" w:cs="Times New Roman"/>
                <w:b/>
                <w:bCs/>
                <w:sz w:val="20"/>
                <w:szCs w:val="20"/>
              </w:rPr>
              <w:t xml:space="preserve">   09:00                                  </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заявки:                                                      </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7C576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  от начальной максимальной цены контракта,   в денежном выражении  </w:t>
            </w:r>
          </w:p>
          <w:p w:rsidR="00EF2390" w:rsidRPr="005664E9" w:rsidRDefault="00E141E0" w:rsidP="00727420">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116 666,67</w:t>
            </w:r>
            <w:r w:rsidR="00EF2390" w:rsidRPr="005664E9">
              <w:rPr>
                <w:rFonts w:ascii="Times New Roman" w:hAnsi="Times New Roman" w:cs="Times New Roman"/>
                <w:sz w:val="18"/>
                <w:szCs w:val="18"/>
              </w:rPr>
              <w:t>руб</w:t>
            </w:r>
            <w:r w:rsidR="00EF2390" w:rsidRPr="005664E9">
              <w:rPr>
                <w:rFonts w:ascii="Times New Roman" w:hAnsi="Times New Roman" w:cs="Times New Roman"/>
                <w:sz w:val="20"/>
                <w:szCs w:val="20"/>
              </w:rPr>
              <w:t>.</w:t>
            </w:r>
          </w:p>
        </w:tc>
      </w:tr>
      <w:tr w:rsidR="00EF2390" w:rsidRPr="005664E9">
        <w:trPr>
          <w:trHeight w:val="1421"/>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36.Порядок внесения </w:t>
            </w:r>
            <w:proofErr w:type="gramStart"/>
            <w:r w:rsidRPr="005664E9">
              <w:rPr>
                <w:rFonts w:ascii="Times New Roman" w:hAnsi="Times New Roman" w:cs="Times New Roman"/>
                <w:sz w:val="20"/>
                <w:szCs w:val="20"/>
              </w:rPr>
              <w:t>денежных</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в к</w:t>
            </w:r>
            <w:proofErr w:type="gramEnd"/>
            <w:r w:rsidRPr="005664E9">
              <w:rPr>
                <w:rFonts w:ascii="Times New Roman" w:hAnsi="Times New Roman" w:cs="Times New Roman"/>
                <w:sz w:val="20"/>
                <w:szCs w:val="20"/>
              </w:rPr>
              <w:t xml:space="preserve">ачестве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заявки</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5664E9">
              <w:rPr>
                <w:rFonts w:ascii="Times New Roman" w:hAnsi="Times New Roman" w:cs="Times New Roman"/>
                <w:sz w:val="20"/>
                <w:szCs w:val="20"/>
              </w:rPr>
              <w:t xml:space="preserve">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участие в электронном аукционе. За несвоевременное предоставление обеспечения заявки отвечает   участник  аукциона.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37.Дата окончания срока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рассмотрения первых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EF2390" w:rsidRPr="005664E9" w:rsidRDefault="00EF2390" w:rsidP="0072742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B209A0">
              <w:rPr>
                <w:rFonts w:ascii="Times New Roman" w:hAnsi="Times New Roman" w:cs="Times New Roman"/>
                <w:sz w:val="20"/>
                <w:szCs w:val="20"/>
              </w:rPr>
              <w:t xml:space="preserve"> </w:t>
            </w:r>
            <w:r w:rsidR="00727420">
              <w:rPr>
                <w:rFonts w:ascii="Times New Roman" w:hAnsi="Times New Roman" w:cs="Times New Roman"/>
                <w:sz w:val="20"/>
                <w:szCs w:val="20"/>
              </w:rPr>
              <w:t xml:space="preserve"> </w:t>
            </w:r>
            <w:r w:rsidR="00DE26F9">
              <w:rPr>
                <w:rFonts w:ascii="Times New Roman" w:hAnsi="Times New Roman" w:cs="Times New Roman"/>
                <w:sz w:val="20"/>
                <w:szCs w:val="20"/>
              </w:rPr>
              <w:t>27</w:t>
            </w:r>
            <w:r w:rsidR="00727420">
              <w:rPr>
                <w:rFonts w:ascii="Times New Roman" w:hAnsi="Times New Roman" w:cs="Times New Roman"/>
                <w:sz w:val="20"/>
                <w:szCs w:val="20"/>
              </w:rPr>
              <w:t xml:space="preserve">  </w:t>
            </w:r>
            <w:r w:rsidRPr="005664E9">
              <w:rPr>
                <w:rFonts w:ascii="Times New Roman" w:hAnsi="Times New Roman" w:cs="Times New Roman"/>
                <w:sz w:val="20"/>
                <w:szCs w:val="20"/>
              </w:rPr>
              <w:t xml:space="preserve"> » </w:t>
            </w:r>
            <w:r w:rsidR="00727420">
              <w:rPr>
                <w:rFonts w:ascii="Times New Roman" w:hAnsi="Times New Roman" w:cs="Times New Roman"/>
                <w:sz w:val="20"/>
                <w:szCs w:val="20"/>
              </w:rPr>
              <w:t xml:space="preserve">июня </w:t>
            </w:r>
            <w:r w:rsidR="004762B9">
              <w:rPr>
                <w:rFonts w:ascii="Times New Roman" w:hAnsi="Times New Roman" w:cs="Times New Roman"/>
                <w:sz w:val="20"/>
                <w:szCs w:val="20"/>
              </w:rPr>
              <w:t xml:space="preserve"> </w:t>
            </w:r>
            <w:r w:rsidR="00727420">
              <w:rPr>
                <w:rFonts w:ascii="Times New Roman" w:hAnsi="Times New Roman" w:cs="Times New Roman"/>
                <w:sz w:val="20"/>
                <w:szCs w:val="20"/>
              </w:rPr>
              <w:t xml:space="preserve"> 2017</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38.Дата проведения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электронного аукциона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EF2390" w:rsidRPr="005664E9" w:rsidRDefault="00EF2390" w:rsidP="0072742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727420">
              <w:rPr>
                <w:rFonts w:ascii="Times New Roman" w:hAnsi="Times New Roman" w:cs="Times New Roman"/>
                <w:sz w:val="20"/>
                <w:szCs w:val="20"/>
              </w:rPr>
              <w:t xml:space="preserve">  </w:t>
            </w:r>
            <w:r w:rsidR="00DE26F9">
              <w:rPr>
                <w:rFonts w:ascii="Times New Roman" w:hAnsi="Times New Roman" w:cs="Times New Roman"/>
                <w:sz w:val="20"/>
                <w:szCs w:val="20"/>
              </w:rPr>
              <w:t>30</w:t>
            </w:r>
            <w:r w:rsidR="00727420">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727420">
              <w:rPr>
                <w:rFonts w:ascii="Times New Roman" w:hAnsi="Times New Roman" w:cs="Times New Roman"/>
                <w:sz w:val="20"/>
                <w:szCs w:val="20"/>
              </w:rPr>
              <w:t>июня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39.Условия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455D1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Исполнитель </w:t>
            </w:r>
            <w:r w:rsidR="00727420">
              <w:rPr>
                <w:rFonts w:ascii="Times New Roman" w:hAnsi="Times New Roman" w:cs="Times New Roman"/>
                <w:sz w:val="20"/>
                <w:szCs w:val="20"/>
              </w:rPr>
              <w:t xml:space="preserve"> обязан оказать услуги, являющие</w:t>
            </w:r>
            <w:r w:rsidR="00727420" w:rsidRPr="00A233A0">
              <w:rPr>
                <w:rFonts w:ascii="Times New Roman" w:hAnsi="Times New Roman" w:cs="Times New Roman"/>
                <w:sz w:val="20"/>
                <w:szCs w:val="20"/>
              </w:rPr>
              <w:t xml:space="preserve">ся  объектом закупки, в сроки, </w:t>
            </w:r>
            <w:proofErr w:type="gramStart"/>
            <w:r w:rsidR="00727420" w:rsidRPr="00A233A0">
              <w:rPr>
                <w:rFonts w:ascii="Times New Roman" w:hAnsi="Times New Roman" w:cs="Times New Roman"/>
                <w:sz w:val="20"/>
                <w:szCs w:val="20"/>
              </w:rPr>
              <w:t>объеме</w:t>
            </w:r>
            <w:proofErr w:type="gramEnd"/>
            <w:r w:rsidR="00727420" w:rsidRPr="00A233A0">
              <w:rPr>
                <w:rFonts w:ascii="Times New Roman" w:hAnsi="Times New Roman" w:cs="Times New Roman"/>
                <w:sz w:val="20"/>
                <w:szCs w:val="20"/>
              </w:rPr>
              <w:t xml:space="preserve"> и качестве, которые определены документацией об электронном   </w:t>
            </w:r>
            <w:r w:rsidR="00727420">
              <w:rPr>
                <w:rFonts w:ascii="Times New Roman" w:hAnsi="Times New Roman" w:cs="Times New Roman"/>
                <w:sz w:val="20"/>
                <w:szCs w:val="20"/>
              </w:rPr>
              <w:t xml:space="preserve">аукционе, </w:t>
            </w:r>
            <w:r w:rsidR="00727420" w:rsidRPr="00A233A0">
              <w:rPr>
                <w:rFonts w:ascii="Times New Roman" w:hAnsi="Times New Roman" w:cs="Times New Roman"/>
                <w:sz w:val="20"/>
                <w:szCs w:val="20"/>
              </w:rPr>
              <w:t xml:space="preserve">техническим заданием и проектом  контракта                                         </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40.Возможность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 предусмотрена</w:t>
            </w:r>
          </w:p>
        </w:tc>
      </w:tr>
      <w:tr w:rsidR="00EF2390" w:rsidRPr="005664E9">
        <w:trPr>
          <w:trHeight w:val="111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41.Возможность Заказчика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принять решение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одностороннем </w:t>
            </w:r>
            <w:proofErr w:type="gramStart"/>
            <w:r w:rsidRPr="005664E9">
              <w:rPr>
                <w:rFonts w:ascii="Times New Roman" w:hAnsi="Times New Roman" w:cs="Times New Roman"/>
                <w:sz w:val="20"/>
                <w:szCs w:val="20"/>
              </w:rPr>
              <w:t>отказе</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от исполнения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предусмотрена                                     </w:t>
            </w:r>
          </w:p>
        </w:tc>
      </w:tr>
      <w:tr w:rsidR="00EF2390" w:rsidRPr="005664E9">
        <w:trPr>
          <w:trHeight w:val="81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42.Возможность изменить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При исполнении контракта допускаются следующие</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изменения условий контракта по соглашению сторон: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снижение цены контракта без изменений иных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условий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улучшение качественных, функциональных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характеристик</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товара</w:t>
            </w:r>
            <w:proofErr w:type="gramStart"/>
            <w:r w:rsidRPr="005664E9">
              <w:rPr>
                <w:rFonts w:ascii="Times New Roman" w:hAnsi="Times New Roman" w:cs="Times New Roman"/>
                <w:sz w:val="20"/>
                <w:szCs w:val="20"/>
              </w:rPr>
              <w:t>.</w:t>
            </w:r>
            <w:proofErr w:type="gramEnd"/>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р</w:t>
            </w:r>
            <w:proofErr w:type="gramEnd"/>
            <w:r w:rsidRPr="005664E9">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EF2390" w:rsidRPr="005664E9">
        <w:trPr>
          <w:trHeight w:val="10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43.Срок заключения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дней с момента размещения заказчиком </w:t>
            </w:r>
            <w:proofErr w:type="gramStart"/>
            <w:r w:rsidRPr="005664E9">
              <w:rPr>
                <w:rFonts w:ascii="Times New Roman" w:hAnsi="Times New Roman" w:cs="Times New Roman"/>
                <w:sz w:val="20"/>
                <w:szCs w:val="20"/>
              </w:rPr>
              <w:t>в</w:t>
            </w:r>
            <w:proofErr w:type="gramEnd"/>
            <w:r w:rsidRPr="005664E9">
              <w:rPr>
                <w:rFonts w:ascii="Times New Roman" w:hAnsi="Times New Roman" w:cs="Times New Roman"/>
                <w:sz w:val="20"/>
                <w:szCs w:val="20"/>
              </w:rPr>
              <w:t xml:space="preserve"> единой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информационной системе (на официальном сайте) проекта контракта                                 </w:t>
            </w:r>
          </w:p>
        </w:tc>
      </w:tr>
      <w:tr w:rsidR="00EF2390" w:rsidRPr="005664E9">
        <w:trPr>
          <w:trHeight w:val="248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44.Условия признания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уклонения </w:t>
            </w:r>
            <w:proofErr w:type="gramStart"/>
            <w:r w:rsidRPr="005664E9">
              <w:rPr>
                <w:rFonts w:ascii="Times New Roman" w:hAnsi="Times New Roman" w:cs="Times New Roman"/>
                <w:sz w:val="20"/>
                <w:szCs w:val="20"/>
              </w:rPr>
              <w:t>от</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подписания проекта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срока направления протокола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разногласий;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и порядка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предоставления обеспечения исполнения контракта,  несоответствие обеспечения требованиям о размере обеспечения;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недостоверной</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исполнения контракта:                                        </w:t>
            </w:r>
          </w:p>
        </w:tc>
      </w:tr>
      <w:tr w:rsidR="00EF2390" w:rsidRPr="005664E9">
        <w:trPr>
          <w:trHeight w:val="5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10 %  от начальной максимальной цены контракта,   в</w:t>
            </w:r>
            <w:r w:rsidR="00727420">
              <w:rPr>
                <w:rFonts w:ascii="Times New Roman" w:hAnsi="Times New Roman" w:cs="Times New Roman"/>
                <w:sz w:val="20"/>
                <w:szCs w:val="20"/>
              </w:rPr>
              <w:t xml:space="preserve"> ден</w:t>
            </w:r>
            <w:r w:rsidR="00E141E0">
              <w:rPr>
                <w:rFonts w:ascii="Times New Roman" w:hAnsi="Times New Roman" w:cs="Times New Roman"/>
                <w:sz w:val="20"/>
                <w:szCs w:val="20"/>
              </w:rPr>
              <w:t>ежном выражении    1 166 666, 70</w:t>
            </w:r>
            <w:r w:rsidR="00727420">
              <w:rPr>
                <w:rFonts w:ascii="Times New Roman" w:hAnsi="Times New Roman" w:cs="Times New Roman"/>
                <w:sz w:val="20"/>
                <w:szCs w:val="20"/>
              </w:rPr>
              <w:t xml:space="preserve"> </w:t>
            </w:r>
            <w:r w:rsidRPr="005664E9">
              <w:rPr>
                <w:rFonts w:ascii="Times New Roman" w:hAnsi="Times New Roman" w:cs="Times New Roman"/>
                <w:sz w:val="20"/>
                <w:szCs w:val="20"/>
              </w:rPr>
              <w:t>рублей.</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46.Срок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исполнения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Платежные реквизиты для перечисления денежных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дл</w:t>
            </w:r>
            <w:proofErr w:type="gramEnd"/>
            <w:r w:rsidRPr="005664E9">
              <w:rPr>
                <w:rFonts w:ascii="Times New Roman" w:hAnsi="Times New Roman" w:cs="Times New Roman"/>
                <w:sz w:val="20"/>
                <w:szCs w:val="20"/>
              </w:rPr>
              <w:t xml:space="preserve">я обеспечения исполнения контракта:     </w:t>
            </w:r>
          </w:p>
          <w:p w:rsidR="00EF2390" w:rsidRPr="004F1A00" w:rsidRDefault="00EF2390" w:rsidP="00C415D5">
            <w:pPr>
              <w:pStyle w:val="30"/>
              <w:widowControl/>
              <w:tabs>
                <w:tab w:val="clear" w:pos="618"/>
                <w:tab w:val="left" w:pos="708"/>
              </w:tabs>
              <w:adjustRightInd/>
              <w:spacing w:before="0"/>
              <w:ind w:left="0"/>
              <w:rPr>
                <w:sz w:val="20"/>
                <w:szCs w:val="20"/>
              </w:rPr>
            </w:pPr>
            <w:r w:rsidRPr="004F1A00">
              <w:rPr>
                <w:sz w:val="20"/>
                <w:szCs w:val="20"/>
              </w:rPr>
              <w:t xml:space="preserve">Адрес:  630049, </w:t>
            </w:r>
            <w:proofErr w:type="spellStart"/>
            <w:r w:rsidRPr="004F1A00">
              <w:rPr>
                <w:sz w:val="20"/>
                <w:szCs w:val="20"/>
              </w:rPr>
              <w:t>г</w:t>
            </w:r>
            <w:proofErr w:type="gramStart"/>
            <w:r w:rsidRPr="004F1A00">
              <w:rPr>
                <w:sz w:val="20"/>
                <w:szCs w:val="20"/>
              </w:rPr>
              <w:t>.Н</w:t>
            </w:r>
            <w:proofErr w:type="gramEnd"/>
            <w:r w:rsidRPr="004F1A00">
              <w:rPr>
                <w:sz w:val="20"/>
                <w:szCs w:val="20"/>
              </w:rPr>
              <w:t>овосибирск</w:t>
            </w:r>
            <w:proofErr w:type="spellEnd"/>
            <w:r w:rsidRPr="004F1A00">
              <w:rPr>
                <w:sz w:val="20"/>
                <w:szCs w:val="20"/>
              </w:rPr>
              <w:t xml:space="preserve">, </w:t>
            </w:r>
            <w:proofErr w:type="spellStart"/>
            <w:r w:rsidRPr="004F1A00">
              <w:rPr>
                <w:sz w:val="20"/>
                <w:szCs w:val="20"/>
              </w:rPr>
              <w:t>ул.Дуси</w:t>
            </w:r>
            <w:proofErr w:type="spellEnd"/>
            <w:r w:rsidRPr="004F1A00">
              <w:rPr>
                <w:sz w:val="20"/>
                <w:szCs w:val="20"/>
              </w:rPr>
              <w:t xml:space="preserve"> Ковальчук, д.191, СГУПС. </w:t>
            </w:r>
          </w:p>
          <w:p w:rsidR="00EF2390" w:rsidRPr="004F1A00" w:rsidRDefault="00EF2390" w:rsidP="00C415D5">
            <w:pPr>
              <w:pStyle w:val="30"/>
              <w:widowControl/>
              <w:tabs>
                <w:tab w:val="clear" w:pos="618"/>
                <w:tab w:val="left" w:pos="708"/>
              </w:tabs>
              <w:adjustRightInd/>
              <w:spacing w:before="0"/>
              <w:ind w:left="0"/>
              <w:rPr>
                <w:sz w:val="20"/>
                <w:szCs w:val="20"/>
                <w:u w:val="single"/>
              </w:rPr>
            </w:pPr>
            <w:r w:rsidRPr="004F1A00">
              <w:rPr>
                <w:sz w:val="20"/>
                <w:szCs w:val="20"/>
              </w:rPr>
              <w:t xml:space="preserve">ИНН 5402113155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КПП 540201001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ОКПО: 01115969</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Получатель: УФК по Новосибирской области (СГУПС л/с 20516Х38290) </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Банк: </w:t>
            </w:r>
            <w:proofErr w:type="gramStart"/>
            <w:r w:rsidRPr="005664E9">
              <w:rPr>
                <w:rFonts w:ascii="Times New Roman" w:hAnsi="Times New Roman" w:cs="Times New Roman"/>
                <w:sz w:val="20"/>
                <w:szCs w:val="20"/>
                <w:lang w:eastAsia="ru-RU"/>
              </w:rPr>
              <w:t>Сибирское</w:t>
            </w:r>
            <w:proofErr w:type="gramEnd"/>
            <w:r w:rsidRPr="005664E9">
              <w:rPr>
                <w:rFonts w:ascii="Times New Roman" w:hAnsi="Times New Roman" w:cs="Times New Roman"/>
                <w:sz w:val="20"/>
                <w:szCs w:val="20"/>
                <w:lang w:eastAsia="ru-RU"/>
              </w:rPr>
              <w:t xml:space="preserve"> ГУ Банка России </w:t>
            </w:r>
            <w:proofErr w:type="spellStart"/>
            <w:r w:rsidRPr="005664E9">
              <w:rPr>
                <w:rFonts w:ascii="Times New Roman" w:hAnsi="Times New Roman" w:cs="Times New Roman"/>
                <w:sz w:val="20"/>
                <w:szCs w:val="20"/>
                <w:lang w:eastAsia="ru-RU"/>
              </w:rPr>
              <w:t>Г.Новосибирск</w:t>
            </w:r>
            <w:proofErr w:type="spellEnd"/>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БИК 045004001 </w:t>
            </w:r>
          </w:p>
          <w:p w:rsidR="00EF2390" w:rsidRPr="005664E9" w:rsidRDefault="00EF2390" w:rsidP="00C415D5">
            <w:pPr>
              <w:spacing w:after="60" w:line="240" w:lineRule="auto"/>
              <w:jc w:val="both"/>
              <w:rPr>
                <w:rFonts w:ascii="Times New Roman" w:hAnsi="Times New Roman" w:cs="Times New Roman"/>
                <w:sz w:val="20"/>
                <w:szCs w:val="20"/>
                <w:lang w:eastAsia="ru-RU"/>
              </w:rPr>
            </w:pPr>
            <w:proofErr w:type="gramStart"/>
            <w:r w:rsidRPr="005664E9">
              <w:rPr>
                <w:rFonts w:ascii="Times New Roman" w:hAnsi="Times New Roman" w:cs="Times New Roman"/>
                <w:sz w:val="20"/>
                <w:szCs w:val="20"/>
                <w:lang w:eastAsia="ru-RU"/>
              </w:rPr>
              <w:t>р</w:t>
            </w:r>
            <w:proofErr w:type="gramEnd"/>
            <w:r w:rsidRPr="005664E9">
              <w:rPr>
                <w:rFonts w:ascii="Times New Roman" w:hAnsi="Times New Roman" w:cs="Times New Roman"/>
                <w:sz w:val="20"/>
                <w:szCs w:val="20"/>
                <w:lang w:eastAsia="ru-RU"/>
              </w:rPr>
              <w:t>/с 40501810700042000002</w:t>
            </w:r>
          </w:p>
          <w:p w:rsidR="00EF2390" w:rsidRPr="005664E9" w:rsidRDefault="00EF2390" w:rsidP="00C415D5">
            <w:pPr>
              <w:spacing w:after="6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КБК 000 000 000 000 000 00 510 (указывать обязательно)</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Назначение платежа: обеспечение исполнения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Контракта</w:t>
            </w:r>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по</w:t>
            </w:r>
            <w:proofErr w:type="gramEnd"/>
            <w:r w:rsidRPr="005664E9">
              <w:rPr>
                <w:rFonts w:ascii="Times New Roman" w:hAnsi="Times New Roman" w:cs="Times New Roman"/>
                <w:sz w:val="20"/>
                <w:szCs w:val="20"/>
              </w:rPr>
              <w:t xml:space="preserve"> ….</w:t>
            </w:r>
          </w:p>
        </w:tc>
      </w:tr>
    </w:tbl>
    <w:p w:rsidR="00EF2390" w:rsidRDefault="00EF2390" w:rsidP="000C1C29">
      <w:pPr>
        <w:suppressAutoHyphens/>
        <w:spacing w:after="0"/>
        <w:ind w:firstLine="278"/>
        <w:jc w:val="center"/>
        <w:rPr>
          <w:rFonts w:ascii="Times New Roman" w:hAnsi="Times New Roman" w:cs="Times New Roman"/>
          <w:b/>
          <w:bCs/>
          <w:caps/>
          <w:kern w:val="2"/>
          <w:lang w:eastAsia="ar-SA"/>
        </w:rPr>
      </w:pPr>
    </w:p>
    <w:p w:rsidR="00EF2390" w:rsidRDefault="00EF2390" w:rsidP="000C1C29">
      <w:pPr>
        <w:suppressAutoHyphens/>
        <w:spacing w:after="0"/>
        <w:ind w:firstLine="278"/>
        <w:jc w:val="center"/>
        <w:rPr>
          <w:rFonts w:ascii="Times New Roman" w:hAnsi="Times New Roman" w:cs="Times New Roman"/>
          <w:b/>
          <w:bCs/>
          <w:caps/>
          <w:kern w:val="2"/>
          <w:lang w:eastAsia="ar-SA"/>
        </w:rPr>
      </w:pPr>
    </w:p>
    <w:p w:rsidR="004E4808" w:rsidRPr="009F21EF" w:rsidRDefault="004E4808" w:rsidP="004E4808"/>
    <w:p w:rsidR="004E4808" w:rsidRPr="009F21EF" w:rsidRDefault="004E4808" w:rsidP="004E4808">
      <w:pPr>
        <w:rPr>
          <w:sz w:val="28"/>
          <w:szCs w:val="28"/>
        </w:rPr>
      </w:pPr>
      <w:r>
        <w:t xml:space="preserve">  </w:t>
      </w:r>
    </w:p>
    <w:p w:rsidR="004E4808" w:rsidRPr="004E4808" w:rsidRDefault="004E4808" w:rsidP="004E4808">
      <w:pPr>
        <w:ind w:left="180"/>
        <w:jc w:val="center"/>
        <w:rPr>
          <w:rFonts w:ascii="Times New Roman" w:hAnsi="Times New Roman" w:cs="Times New Roman"/>
        </w:rPr>
      </w:pPr>
    </w:p>
    <w:p w:rsidR="004E4808" w:rsidRPr="004E4808" w:rsidRDefault="004E4808" w:rsidP="004E4808">
      <w:pPr>
        <w:ind w:left="180"/>
        <w:jc w:val="center"/>
        <w:rPr>
          <w:rFonts w:ascii="Times New Roman" w:hAnsi="Times New Roman" w:cs="Times New Roman"/>
          <w:b/>
        </w:rPr>
      </w:pPr>
      <w:r w:rsidRPr="004E4808">
        <w:rPr>
          <w:rFonts w:ascii="Times New Roman" w:hAnsi="Times New Roman" w:cs="Times New Roman"/>
          <w:b/>
        </w:rPr>
        <w:t>Техническое задание</w:t>
      </w:r>
    </w:p>
    <w:p w:rsidR="004E4808" w:rsidRPr="004E4808" w:rsidRDefault="004E4808" w:rsidP="004E4808">
      <w:pPr>
        <w:ind w:left="180"/>
        <w:jc w:val="center"/>
        <w:rPr>
          <w:rFonts w:ascii="Times New Roman" w:hAnsi="Times New Roman" w:cs="Times New Roman"/>
          <w:b/>
        </w:rPr>
      </w:pPr>
      <w:r w:rsidRPr="004E4808">
        <w:rPr>
          <w:rFonts w:ascii="Times New Roman" w:hAnsi="Times New Roman" w:cs="Times New Roman"/>
          <w:b/>
        </w:rPr>
        <w:t xml:space="preserve">на оказание </w:t>
      </w:r>
      <w:proofErr w:type="spellStart"/>
      <w:r>
        <w:rPr>
          <w:rFonts w:ascii="Times New Roman" w:hAnsi="Times New Roman" w:cs="Times New Roman"/>
          <w:b/>
        </w:rPr>
        <w:t>клининговых</w:t>
      </w:r>
      <w:proofErr w:type="spellEnd"/>
      <w:r>
        <w:rPr>
          <w:rFonts w:ascii="Times New Roman" w:hAnsi="Times New Roman" w:cs="Times New Roman"/>
          <w:b/>
        </w:rPr>
        <w:t xml:space="preserve"> услуг </w:t>
      </w:r>
      <w:r w:rsidRPr="004E4808">
        <w:rPr>
          <w:rFonts w:ascii="Times New Roman" w:hAnsi="Times New Roman" w:cs="Times New Roman"/>
          <w:b/>
        </w:rPr>
        <w:t xml:space="preserve"> </w:t>
      </w:r>
    </w:p>
    <w:p w:rsidR="004E4808" w:rsidRPr="004E4808" w:rsidRDefault="004E4808" w:rsidP="004E4808">
      <w:pPr>
        <w:rPr>
          <w:rFonts w:ascii="Times New Roman" w:hAnsi="Times New Roman" w:cs="Times New Roman"/>
          <w:b/>
        </w:rPr>
      </w:pPr>
    </w:p>
    <w:p w:rsidR="004E4808" w:rsidRPr="004E4808" w:rsidRDefault="004E4808" w:rsidP="004E4808">
      <w:pPr>
        <w:ind w:left="180"/>
        <w:jc w:val="center"/>
        <w:rPr>
          <w:rFonts w:ascii="Times New Roman" w:hAnsi="Times New Roman" w:cs="Times New Roman"/>
        </w:rPr>
      </w:pPr>
    </w:p>
    <w:p w:rsidR="004E4808" w:rsidRPr="004E4808" w:rsidRDefault="004E4808" w:rsidP="004E4808">
      <w:pPr>
        <w:rPr>
          <w:rFonts w:ascii="Times New Roman" w:hAnsi="Times New Roman" w:cs="Times New Roman"/>
          <w:b/>
        </w:rPr>
      </w:pPr>
      <w:r w:rsidRPr="004E4808">
        <w:rPr>
          <w:rFonts w:ascii="Times New Roman" w:hAnsi="Times New Roman" w:cs="Times New Roman"/>
          <w:b/>
        </w:rPr>
        <w:t>1.  Площади помещений, подлежащих комплексной и поддерживающей уборке:</w:t>
      </w:r>
    </w:p>
    <w:p w:rsidR="004E4808" w:rsidRPr="004E4808" w:rsidRDefault="004E4808" w:rsidP="004E4808">
      <w:pPr>
        <w:rPr>
          <w:rFonts w:ascii="Times New Roman" w:hAnsi="Times New Roman" w:cs="Times New Roman"/>
          <w:b/>
        </w:rPr>
      </w:pPr>
      <w:r w:rsidRPr="004E4808">
        <w:rPr>
          <w:rFonts w:ascii="Times New Roman" w:hAnsi="Times New Roman" w:cs="Times New Roman"/>
          <w:b/>
        </w:rPr>
        <w:t>Учебный корпус №1 – ул. Д. Ковальчук, 191.</w:t>
      </w:r>
    </w:p>
    <w:p w:rsidR="004E4808" w:rsidRPr="004E4808" w:rsidRDefault="004E4808" w:rsidP="004E4808">
      <w:pPr>
        <w:rPr>
          <w:rFonts w:ascii="Times New Roman" w:hAnsi="Times New Roman" w:cs="Times New Roman"/>
        </w:rPr>
      </w:pPr>
      <w:r w:rsidRPr="004E4808">
        <w:rPr>
          <w:rFonts w:ascii="Times New Roman" w:hAnsi="Times New Roman" w:cs="Times New Roman"/>
        </w:rPr>
        <w:t xml:space="preserve">-аудитории – </w:t>
      </w:r>
      <w:smartTag w:uri="urn:schemas-microsoft-com:office:smarttags" w:element="metricconverter">
        <w:smartTagPr>
          <w:attr w:name="ProductID" w:val="7 294,08 кв. м"/>
        </w:smartTagPr>
        <w:r w:rsidRPr="004E4808">
          <w:rPr>
            <w:rFonts w:ascii="Times New Roman" w:hAnsi="Times New Roman" w:cs="Times New Roman"/>
          </w:rPr>
          <w:t>7 294,08 кв. м</w:t>
        </w:r>
      </w:smartTag>
      <w:r w:rsidRPr="004E4808">
        <w:rPr>
          <w:rFonts w:ascii="Times New Roman" w:hAnsi="Times New Roman" w:cs="Times New Roman"/>
        </w:rPr>
        <w:t>. (ежедневно);</w:t>
      </w:r>
    </w:p>
    <w:p w:rsidR="004E4808" w:rsidRPr="004E4808" w:rsidRDefault="004E4808" w:rsidP="004E4808">
      <w:pPr>
        <w:tabs>
          <w:tab w:val="left" w:pos="3120"/>
        </w:tabs>
        <w:rPr>
          <w:rFonts w:ascii="Times New Roman" w:hAnsi="Times New Roman" w:cs="Times New Roman"/>
        </w:rPr>
      </w:pPr>
      <w:r w:rsidRPr="004E4808">
        <w:rPr>
          <w:rFonts w:ascii="Times New Roman" w:hAnsi="Times New Roman" w:cs="Times New Roman"/>
        </w:rPr>
        <w:t xml:space="preserve">- компьютерные классы - 2 289,70 кв.м.* 2 раза в день = </w:t>
      </w:r>
      <w:smartTag w:uri="urn:schemas-microsoft-com:office:smarttags" w:element="metricconverter">
        <w:smartTagPr>
          <w:attr w:name="ProductID" w:val="4 579,40 кв. м"/>
        </w:smartTagPr>
        <w:r w:rsidRPr="004E4808">
          <w:rPr>
            <w:rFonts w:ascii="Times New Roman" w:hAnsi="Times New Roman" w:cs="Times New Roman"/>
          </w:rPr>
          <w:t>4 579,40 кв. м</w:t>
        </w:r>
      </w:smartTag>
      <w:r w:rsidRPr="004E4808">
        <w:rPr>
          <w:rFonts w:ascii="Times New Roman" w:hAnsi="Times New Roman" w:cs="Times New Roman"/>
        </w:rPr>
        <w:t>. (ежедневно);</w:t>
      </w:r>
    </w:p>
    <w:p w:rsidR="004E4808" w:rsidRPr="004E4808" w:rsidRDefault="004E4808" w:rsidP="004E4808">
      <w:pPr>
        <w:tabs>
          <w:tab w:val="left" w:pos="4350"/>
        </w:tabs>
        <w:rPr>
          <w:rFonts w:ascii="Times New Roman" w:hAnsi="Times New Roman" w:cs="Times New Roman"/>
        </w:rPr>
      </w:pPr>
      <w:r w:rsidRPr="004E4808">
        <w:rPr>
          <w:rFonts w:ascii="Times New Roman" w:hAnsi="Times New Roman" w:cs="Times New Roman"/>
        </w:rPr>
        <w:t xml:space="preserve">- кабинеты  –  </w:t>
      </w:r>
      <w:smartTag w:uri="urn:schemas-microsoft-com:office:smarttags" w:element="metricconverter">
        <w:smartTagPr>
          <w:attr w:name="ProductID" w:val="9 937,7 кв. м"/>
        </w:smartTagPr>
        <w:r w:rsidRPr="004E4808">
          <w:rPr>
            <w:rFonts w:ascii="Times New Roman" w:hAnsi="Times New Roman" w:cs="Times New Roman"/>
          </w:rPr>
          <w:t>9 937,7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коридоры – </w:t>
      </w:r>
      <w:smartTag w:uri="urn:schemas-microsoft-com:office:smarttags" w:element="metricconverter">
        <w:smartTagPr>
          <w:attr w:name="ProductID" w:val="6 892,40 кв. м"/>
        </w:smartTagPr>
        <w:r w:rsidRPr="004E4808">
          <w:rPr>
            <w:rFonts w:ascii="Times New Roman" w:hAnsi="Times New Roman" w:cs="Times New Roman"/>
          </w:rPr>
          <w:t>6 892,40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лестницы  – </w:t>
      </w:r>
      <w:smartTag w:uri="urn:schemas-microsoft-com:office:smarttags" w:element="metricconverter">
        <w:smartTagPr>
          <w:attr w:name="ProductID" w:val="1 544,60 кв. м"/>
        </w:smartTagPr>
        <w:r w:rsidRPr="004E4808">
          <w:rPr>
            <w:rFonts w:ascii="Times New Roman" w:hAnsi="Times New Roman" w:cs="Times New Roman"/>
          </w:rPr>
          <w:t>1 544,60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туалеты –  </w:t>
      </w:r>
      <w:smartTag w:uri="urn:schemas-microsoft-com:office:smarttags" w:element="metricconverter">
        <w:smartTagPr>
          <w:attr w:name="ProductID" w:val="410,90 кв. м"/>
        </w:smartTagPr>
        <w:r w:rsidRPr="004E4808">
          <w:rPr>
            <w:rFonts w:ascii="Times New Roman" w:hAnsi="Times New Roman" w:cs="Times New Roman"/>
          </w:rPr>
          <w:t>410,90 кв. м</w:t>
        </w:r>
      </w:smartTag>
      <w:r w:rsidRPr="004E4808">
        <w:rPr>
          <w:rFonts w:ascii="Times New Roman" w:hAnsi="Times New Roman" w:cs="Times New Roman"/>
        </w:rPr>
        <w:t>. и 140 санитарных приборов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окна – 867 штук (</w:t>
      </w:r>
      <w:smartTag w:uri="urn:schemas-microsoft-com:office:smarttags" w:element="metricconverter">
        <w:smartTagPr>
          <w:attr w:name="ProductID" w:val="6 781,70 кв. м"/>
        </w:smartTagPr>
        <w:r w:rsidRPr="004E4808">
          <w:rPr>
            <w:rFonts w:ascii="Times New Roman" w:hAnsi="Times New Roman" w:cs="Times New Roman"/>
          </w:rPr>
          <w:t>6 781,70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b/>
        </w:rPr>
      </w:pPr>
      <w:r w:rsidRPr="004E4808">
        <w:rPr>
          <w:rFonts w:ascii="Times New Roman" w:hAnsi="Times New Roman" w:cs="Times New Roman"/>
        </w:rPr>
        <w:t xml:space="preserve">- ВСЕГО  – ежедневно -  </w:t>
      </w:r>
      <w:smartTag w:uri="urn:schemas-microsoft-com:office:smarttags" w:element="metricconverter">
        <w:smartTagPr>
          <w:attr w:name="ProductID" w:val="30 659,08 кв. м"/>
        </w:smartTagPr>
        <w:r w:rsidRPr="004E4808">
          <w:rPr>
            <w:rFonts w:ascii="Times New Roman" w:hAnsi="Times New Roman" w:cs="Times New Roman"/>
          </w:rPr>
          <w:t>30 659,08 кв. м</w:t>
        </w:r>
      </w:smartTag>
      <w:r w:rsidRPr="004E4808">
        <w:rPr>
          <w:rFonts w:ascii="Times New Roman" w:hAnsi="Times New Roman" w:cs="Times New Roman"/>
        </w:rPr>
        <w:t>. и 140 санитарных приборов</w:t>
      </w:r>
      <w:r w:rsidRPr="004E4808">
        <w:rPr>
          <w:rFonts w:ascii="Times New Roman" w:hAnsi="Times New Roman" w:cs="Times New Roman"/>
          <w:b/>
        </w:rPr>
        <w:t>;</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b/>
        </w:rPr>
        <w:t xml:space="preserve">                 - </w:t>
      </w:r>
      <w:r w:rsidRPr="004E4808">
        <w:rPr>
          <w:rFonts w:ascii="Times New Roman" w:hAnsi="Times New Roman" w:cs="Times New Roman"/>
        </w:rPr>
        <w:t xml:space="preserve">1 раз в год - окна </w:t>
      </w:r>
      <w:smartTag w:uri="urn:schemas-microsoft-com:office:smarttags" w:element="metricconverter">
        <w:smartTagPr>
          <w:attr w:name="ProductID" w:val="6 781,70 кв. м"/>
        </w:smartTagPr>
        <w:r w:rsidRPr="004E4808">
          <w:rPr>
            <w:rFonts w:ascii="Times New Roman" w:hAnsi="Times New Roman" w:cs="Times New Roman"/>
          </w:rPr>
          <w:t>6 781,70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p>
    <w:p w:rsidR="004E4808" w:rsidRPr="004E4808" w:rsidRDefault="004E4808" w:rsidP="004E4808">
      <w:pPr>
        <w:tabs>
          <w:tab w:val="left" w:pos="4215"/>
          <w:tab w:val="left" w:pos="8460"/>
        </w:tabs>
        <w:rPr>
          <w:rFonts w:ascii="Times New Roman" w:hAnsi="Times New Roman" w:cs="Times New Roman"/>
          <w:b/>
        </w:rPr>
      </w:pPr>
      <w:r w:rsidRPr="004E4808">
        <w:rPr>
          <w:rFonts w:ascii="Times New Roman" w:hAnsi="Times New Roman" w:cs="Times New Roman"/>
          <w:b/>
        </w:rPr>
        <w:t>Лабораторный корпус – ул. Д. Ковальчук, 191.</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b/>
        </w:rPr>
        <w:t xml:space="preserve">- </w:t>
      </w:r>
      <w:r w:rsidRPr="004E4808">
        <w:rPr>
          <w:rFonts w:ascii="Times New Roman" w:hAnsi="Times New Roman" w:cs="Times New Roman"/>
        </w:rPr>
        <w:t>аудитории – 3</w:t>
      </w:r>
      <w:r w:rsidRPr="004E4808">
        <w:rPr>
          <w:rFonts w:ascii="Times New Roman" w:hAnsi="Times New Roman" w:cs="Times New Roman"/>
          <w:lang w:val="en-US"/>
        </w:rPr>
        <w:t> </w:t>
      </w:r>
      <w:r w:rsidRPr="004E4808">
        <w:rPr>
          <w:rFonts w:ascii="Times New Roman" w:hAnsi="Times New Roman" w:cs="Times New Roman"/>
        </w:rPr>
        <w:t>316,70  кв. м.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компьютерные классы – 566,60 кв.м.* 2 раза в день = </w:t>
      </w:r>
      <w:smartTag w:uri="urn:schemas-microsoft-com:office:smarttags" w:element="metricconverter">
        <w:smartTagPr>
          <w:attr w:name="ProductID" w:val="1 133,20 кв. м"/>
        </w:smartTagPr>
        <w:r w:rsidRPr="004E4808">
          <w:rPr>
            <w:rFonts w:ascii="Times New Roman" w:hAnsi="Times New Roman" w:cs="Times New Roman"/>
          </w:rPr>
          <w:t>1 133,20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кабинеты – </w:t>
      </w:r>
      <w:smartTag w:uri="urn:schemas-microsoft-com:office:smarttags" w:element="metricconverter">
        <w:smartTagPr>
          <w:attr w:name="ProductID" w:val="1 518,30 кв. м"/>
        </w:smartTagPr>
        <w:r w:rsidRPr="004E4808">
          <w:rPr>
            <w:rFonts w:ascii="Times New Roman" w:hAnsi="Times New Roman" w:cs="Times New Roman"/>
          </w:rPr>
          <w:t>1 518,30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коридоры – </w:t>
      </w:r>
      <w:smartTag w:uri="urn:schemas-microsoft-com:office:smarttags" w:element="metricconverter">
        <w:smartTagPr>
          <w:attr w:name="ProductID" w:val="2 071,49 кв. м"/>
        </w:smartTagPr>
        <w:r w:rsidRPr="004E4808">
          <w:rPr>
            <w:rFonts w:ascii="Times New Roman" w:hAnsi="Times New Roman" w:cs="Times New Roman"/>
          </w:rPr>
          <w:t>2 071,49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лестницы – </w:t>
      </w:r>
      <w:smartTag w:uri="urn:schemas-microsoft-com:office:smarttags" w:element="metricconverter">
        <w:smartTagPr>
          <w:attr w:name="ProductID" w:val="345,80 кв. м"/>
        </w:smartTagPr>
        <w:r w:rsidRPr="004E4808">
          <w:rPr>
            <w:rFonts w:ascii="Times New Roman" w:hAnsi="Times New Roman" w:cs="Times New Roman"/>
          </w:rPr>
          <w:t>345,80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туалеты – </w:t>
      </w:r>
      <w:smartTag w:uri="urn:schemas-microsoft-com:office:smarttags" w:element="metricconverter">
        <w:smartTagPr>
          <w:attr w:name="ProductID" w:val="242,30 кв. м"/>
        </w:smartTagPr>
        <w:r w:rsidRPr="004E4808">
          <w:rPr>
            <w:rFonts w:ascii="Times New Roman" w:hAnsi="Times New Roman" w:cs="Times New Roman"/>
          </w:rPr>
          <w:t>242,30 кв. м</w:t>
        </w:r>
      </w:smartTag>
      <w:r w:rsidRPr="004E4808">
        <w:rPr>
          <w:rFonts w:ascii="Times New Roman" w:hAnsi="Times New Roman" w:cs="Times New Roman"/>
        </w:rPr>
        <w:t>. и 60 санитарных приборов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окна – 311 штук  (</w:t>
      </w:r>
      <w:smartTag w:uri="urn:schemas-microsoft-com:office:smarttags" w:element="metricconverter">
        <w:smartTagPr>
          <w:attr w:name="ProductID" w:val="2 220,54 кв. м"/>
        </w:smartTagPr>
        <w:r w:rsidRPr="004E4808">
          <w:rPr>
            <w:rFonts w:ascii="Times New Roman" w:hAnsi="Times New Roman" w:cs="Times New Roman"/>
          </w:rPr>
          <w:t>2 220,54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ВСЕГО  – ежедневно – </w:t>
      </w:r>
      <w:smartTag w:uri="urn:schemas-microsoft-com:office:smarttags" w:element="metricconverter">
        <w:smartTagPr>
          <w:attr w:name="ProductID" w:val="8 627,79 кв. м"/>
        </w:smartTagPr>
        <w:r w:rsidRPr="004E4808">
          <w:rPr>
            <w:rFonts w:ascii="Times New Roman" w:hAnsi="Times New Roman" w:cs="Times New Roman"/>
          </w:rPr>
          <w:t>8</w:t>
        </w:r>
        <w:r w:rsidRPr="004E4808">
          <w:rPr>
            <w:rFonts w:ascii="Times New Roman" w:hAnsi="Times New Roman" w:cs="Times New Roman"/>
            <w:lang w:val="en-US"/>
          </w:rPr>
          <w:t> </w:t>
        </w:r>
        <w:r w:rsidRPr="004E4808">
          <w:rPr>
            <w:rFonts w:ascii="Times New Roman" w:hAnsi="Times New Roman" w:cs="Times New Roman"/>
          </w:rPr>
          <w:t>627,79 кв. м</w:t>
        </w:r>
      </w:smartTag>
      <w:r w:rsidRPr="004E4808">
        <w:rPr>
          <w:rFonts w:ascii="Times New Roman" w:hAnsi="Times New Roman" w:cs="Times New Roman"/>
        </w:rPr>
        <w:t>. и  60 санитарных приборов;</w:t>
      </w:r>
    </w:p>
    <w:p w:rsidR="004E4808" w:rsidRPr="004E4808" w:rsidRDefault="004E4808" w:rsidP="004E4808">
      <w:pPr>
        <w:tabs>
          <w:tab w:val="left" w:pos="1080"/>
        </w:tabs>
        <w:rPr>
          <w:rFonts w:ascii="Times New Roman" w:hAnsi="Times New Roman" w:cs="Times New Roman"/>
        </w:rPr>
      </w:pPr>
      <w:r w:rsidRPr="004E4808">
        <w:rPr>
          <w:rFonts w:ascii="Times New Roman" w:hAnsi="Times New Roman" w:cs="Times New Roman"/>
          <w:b/>
        </w:rPr>
        <w:t xml:space="preserve"> </w:t>
      </w:r>
      <w:r w:rsidRPr="004E4808">
        <w:rPr>
          <w:rFonts w:ascii="Times New Roman" w:hAnsi="Times New Roman" w:cs="Times New Roman"/>
          <w:b/>
        </w:rPr>
        <w:tab/>
      </w:r>
      <w:r w:rsidRPr="004E4808">
        <w:rPr>
          <w:rFonts w:ascii="Times New Roman" w:hAnsi="Times New Roman" w:cs="Times New Roman"/>
        </w:rPr>
        <w:t xml:space="preserve">- 1 раз в год – окна </w:t>
      </w:r>
      <w:smartTag w:uri="urn:schemas-microsoft-com:office:smarttags" w:element="metricconverter">
        <w:smartTagPr>
          <w:attr w:name="ProductID" w:val="2 220,54 кв. м"/>
        </w:smartTagPr>
        <w:r w:rsidRPr="004E4808">
          <w:rPr>
            <w:rFonts w:ascii="Times New Roman" w:hAnsi="Times New Roman" w:cs="Times New Roman"/>
          </w:rPr>
          <w:t>2 220,54 кв. м</w:t>
        </w:r>
      </w:smartTag>
      <w:r w:rsidRPr="004E4808">
        <w:rPr>
          <w:rFonts w:ascii="Times New Roman" w:hAnsi="Times New Roman" w:cs="Times New Roman"/>
        </w:rPr>
        <w:t>.;</w:t>
      </w:r>
    </w:p>
    <w:p w:rsidR="004E4808" w:rsidRPr="004E4808" w:rsidRDefault="004E4808" w:rsidP="004E4808">
      <w:pPr>
        <w:tabs>
          <w:tab w:val="left" w:pos="1080"/>
        </w:tabs>
        <w:rPr>
          <w:rFonts w:ascii="Times New Roman" w:hAnsi="Times New Roman" w:cs="Times New Roman"/>
        </w:rPr>
      </w:pPr>
    </w:p>
    <w:p w:rsidR="004E4808" w:rsidRPr="004E4808" w:rsidRDefault="004E4808" w:rsidP="004E4808">
      <w:pPr>
        <w:tabs>
          <w:tab w:val="left" w:pos="1845"/>
        </w:tabs>
        <w:rPr>
          <w:rFonts w:ascii="Times New Roman" w:hAnsi="Times New Roman" w:cs="Times New Roman"/>
          <w:b/>
        </w:rPr>
      </w:pPr>
      <w:r w:rsidRPr="004E4808">
        <w:rPr>
          <w:rFonts w:ascii="Times New Roman" w:hAnsi="Times New Roman" w:cs="Times New Roman"/>
          <w:b/>
        </w:rPr>
        <w:t xml:space="preserve">Учебный корпус №3 – ул. Д.  Ковальчук, 191.  </w:t>
      </w:r>
    </w:p>
    <w:p w:rsidR="004E4808" w:rsidRPr="004E4808" w:rsidRDefault="004E4808" w:rsidP="004E4808">
      <w:pPr>
        <w:tabs>
          <w:tab w:val="left" w:pos="1845"/>
        </w:tabs>
        <w:rPr>
          <w:rFonts w:ascii="Times New Roman" w:hAnsi="Times New Roman" w:cs="Times New Roman"/>
        </w:rPr>
      </w:pPr>
      <w:r w:rsidRPr="004E4808">
        <w:rPr>
          <w:rFonts w:ascii="Times New Roman" w:hAnsi="Times New Roman" w:cs="Times New Roman"/>
          <w:b/>
        </w:rPr>
        <w:lastRenderedPageBreak/>
        <w:t xml:space="preserve">- </w:t>
      </w:r>
      <w:r w:rsidRPr="004E4808">
        <w:rPr>
          <w:rFonts w:ascii="Times New Roman" w:hAnsi="Times New Roman" w:cs="Times New Roman"/>
        </w:rPr>
        <w:t xml:space="preserve">аудитории – </w:t>
      </w:r>
      <w:smartTag w:uri="urn:schemas-microsoft-com:office:smarttags" w:element="metricconverter">
        <w:smartTagPr>
          <w:attr w:name="ProductID" w:val="813,20 кв. м"/>
        </w:smartTagPr>
        <w:r w:rsidRPr="004E4808">
          <w:rPr>
            <w:rFonts w:ascii="Times New Roman" w:hAnsi="Times New Roman" w:cs="Times New Roman"/>
          </w:rPr>
          <w:t>813,20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компьютерные классы – 111,00 кв.м.* 2 раза в день = </w:t>
      </w:r>
      <w:smartTag w:uri="urn:schemas-microsoft-com:office:smarttags" w:element="metricconverter">
        <w:smartTagPr>
          <w:attr w:name="ProductID" w:val="222,00 кв. м"/>
        </w:smartTagPr>
        <w:r w:rsidRPr="004E4808">
          <w:rPr>
            <w:rFonts w:ascii="Times New Roman" w:hAnsi="Times New Roman" w:cs="Times New Roman"/>
          </w:rPr>
          <w:t>222,00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кабинеты – </w:t>
      </w:r>
      <w:smartTag w:uri="urn:schemas-microsoft-com:office:smarttags" w:element="metricconverter">
        <w:smartTagPr>
          <w:attr w:name="ProductID" w:val="652,99 кв. м"/>
        </w:smartTagPr>
        <w:r w:rsidRPr="004E4808">
          <w:rPr>
            <w:rFonts w:ascii="Times New Roman" w:hAnsi="Times New Roman" w:cs="Times New Roman"/>
          </w:rPr>
          <w:t>652,99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коридоры – </w:t>
      </w:r>
      <w:smartTag w:uri="urn:schemas-microsoft-com:office:smarttags" w:element="metricconverter">
        <w:smartTagPr>
          <w:attr w:name="ProductID" w:val="489,80 кв. м"/>
        </w:smartTagPr>
        <w:r w:rsidRPr="004E4808">
          <w:rPr>
            <w:rFonts w:ascii="Times New Roman" w:hAnsi="Times New Roman" w:cs="Times New Roman"/>
          </w:rPr>
          <w:t>489,80 кв. м</w:t>
        </w:r>
      </w:smartTag>
      <w:r w:rsidRPr="004E4808">
        <w:rPr>
          <w:rFonts w:ascii="Times New Roman" w:hAnsi="Times New Roman" w:cs="Times New Roman"/>
        </w:rPr>
        <w:t>. (ежедневно);</w:t>
      </w:r>
    </w:p>
    <w:p w:rsidR="004E4808" w:rsidRPr="004E4808" w:rsidRDefault="004E4808" w:rsidP="004E4808">
      <w:pPr>
        <w:tabs>
          <w:tab w:val="left" w:pos="4215"/>
        </w:tabs>
        <w:rPr>
          <w:rFonts w:ascii="Times New Roman" w:hAnsi="Times New Roman" w:cs="Times New Roman"/>
        </w:rPr>
      </w:pPr>
      <w:r w:rsidRPr="004E4808">
        <w:rPr>
          <w:rFonts w:ascii="Times New Roman" w:hAnsi="Times New Roman" w:cs="Times New Roman"/>
        </w:rPr>
        <w:t xml:space="preserve">- лестницы – </w:t>
      </w:r>
      <w:smartTag w:uri="urn:schemas-microsoft-com:office:smarttags" w:element="metricconverter">
        <w:smartTagPr>
          <w:attr w:name="ProductID" w:val="175,00 кв. м"/>
        </w:smartTagPr>
        <w:r w:rsidRPr="004E4808">
          <w:rPr>
            <w:rFonts w:ascii="Times New Roman" w:hAnsi="Times New Roman" w:cs="Times New Roman"/>
          </w:rPr>
          <w:t>175,00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туалеты –  </w:t>
      </w:r>
      <w:smartTag w:uri="urn:schemas-microsoft-com:office:smarttags" w:element="metricconverter">
        <w:smartTagPr>
          <w:attr w:name="ProductID" w:val="57,20 кв. м"/>
        </w:smartTagPr>
        <w:r w:rsidRPr="004E4808">
          <w:rPr>
            <w:rFonts w:ascii="Times New Roman" w:hAnsi="Times New Roman" w:cs="Times New Roman"/>
          </w:rPr>
          <w:t>57,20 кв. м</w:t>
        </w:r>
      </w:smartTag>
      <w:r w:rsidRPr="004E4808">
        <w:rPr>
          <w:rFonts w:ascii="Times New Roman" w:hAnsi="Times New Roman" w:cs="Times New Roman"/>
        </w:rPr>
        <w:t>. и 20 санитарных приборов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окна – 88 штук (</w:t>
      </w:r>
      <w:smartTag w:uri="urn:schemas-microsoft-com:office:smarttags" w:element="metricconverter">
        <w:smartTagPr>
          <w:attr w:name="ProductID" w:val="1 129,92 кв. м"/>
        </w:smartTagPr>
        <w:r w:rsidRPr="004E4808">
          <w:rPr>
            <w:rFonts w:ascii="Times New Roman" w:hAnsi="Times New Roman" w:cs="Times New Roman"/>
          </w:rPr>
          <w:t>1 129,92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ВСЕГО  - ежедневно – </w:t>
      </w:r>
      <w:smartTag w:uri="urn:schemas-microsoft-com:office:smarttags" w:element="metricconverter">
        <w:smartTagPr>
          <w:attr w:name="ProductID" w:val="2 410,19 кв. м"/>
        </w:smartTagPr>
        <w:r w:rsidRPr="004E4808">
          <w:rPr>
            <w:rFonts w:ascii="Times New Roman" w:hAnsi="Times New Roman" w:cs="Times New Roman"/>
          </w:rPr>
          <w:t>2 410,19 кв. м</w:t>
        </w:r>
      </w:smartTag>
      <w:r w:rsidRPr="004E4808">
        <w:rPr>
          <w:rFonts w:ascii="Times New Roman" w:hAnsi="Times New Roman" w:cs="Times New Roman"/>
        </w:rPr>
        <w:t>. и 20 санитарных приборов;</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- 1 раз в год – окна </w:t>
      </w:r>
      <w:smartTag w:uri="urn:schemas-microsoft-com:office:smarttags" w:element="metricconverter">
        <w:smartTagPr>
          <w:attr w:name="ProductID" w:val="1 129,92 кв. м"/>
        </w:smartTagPr>
        <w:r w:rsidRPr="004E4808">
          <w:rPr>
            <w:rFonts w:ascii="Times New Roman" w:hAnsi="Times New Roman" w:cs="Times New Roman"/>
          </w:rPr>
          <w:t>1 129,92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p>
    <w:p w:rsidR="004E4808" w:rsidRPr="004E4808" w:rsidRDefault="004E4808" w:rsidP="004E4808">
      <w:pPr>
        <w:tabs>
          <w:tab w:val="left" w:pos="1860"/>
        </w:tabs>
        <w:rPr>
          <w:rFonts w:ascii="Times New Roman" w:hAnsi="Times New Roman" w:cs="Times New Roman"/>
          <w:b/>
        </w:rPr>
      </w:pPr>
      <w:proofErr w:type="spellStart"/>
      <w:r w:rsidRPr="004E4808">
        <w:rPr>
          <w:rFonts w:ascii="Times New Roman" w:hAnsi="Times New Roman" w:cs="Times New Roman"/>
          <w:b/>
        </w:rPr>
        <w:t>ИПТТиПК</w:t>
      </w:r>
      <w:proofErr w:type="spellEnd"/>
      <w:r w:rsidRPr="004E4808">
        <w:rPr>
          <w:rFonts w:ascii="Times New Roman" w:hAnsi="Times New Roman" w:cs="Times New Roman"/>
          <w:b/>
        </w:rPr>
        <w:t>-И – ул. Д. Ковальчук. 187/3.</w:t>
      </w:r>
    </w:p>
    <w:p w:rsidR="004E4808" w:rsidRPr="004E4808" w:rsidRDefault="004E4808" w:rsidP="004E4808">
      <w:pPr>
        <w:tabs>
          <w:tab w:val="left" w:pos="1860"/>
        </w:tabs>
        <w:rPr>
          <w:rFonts w:ascii="Times New Roman" w:hAnsi="Times New Roman" w:cs="Times New Roman"/>
        </w:rPr>
      </w:pPr>
      <w:r w:rsidRPr="004E4808">
        <w:rPr>
          <w:rFonts w:ascii="Times New Roman" w:hAnsi="Times New Roman" w:cs="Times New Roman"/>
          <w:b/>
        </w:rPr>
        <w:t xml:space="preserve">- </w:t>
      </w:r>
      <w:r w:rsidRPr="004E4808">
        <w:rPr>
          <w:rFonts w:ascii="Times New Roman" w:hAnsi="Times New Roman" w:cs="Times New Roman"/>
        </w:rPr>
        <w:t xml:space="preserve">аудитории – </w:t>
      </w:r>
      <w:smartTag w:uri="urn:schemas-microsoft-com:office:smarttags" w:element="metricconverter">
        <w:smartTagPr>
          <w:attr w:name="ProductID" w:val="770,00 кв. м"/>
        </w:smartTagPr>
        <w:r w:rsidRPr="004E4808">
          <w:rPr>
            <w:rFonts w:ascii="Times New Roman" w:hAnsi="Times New Roman" w:cs="Times New Roman"/>
          </w:rPr>
          <w:t>770,00 кв. м</w:t>
        </w:r>
      </w:smartTag>
      <w:r w:rsidRPr="004E4808">
        <w:rPr>
          <w:rFonts w:ascii="Times New Roman" w:hAnsi="Times New Roman" w:cs="Times New Roman"/>
        </w:rPr>
        <w:t>. (ежедневно);</w:t>
      </w:r>
    </w:p>
    <w:p w:rsidR="004E4808" w:rsidRPr="004E4808" w:rsidRDefault="004E4808" w:rsidP="004E4808">
      <w:pPr>
        <w:tabs>
          <w:tab w:val="left" w:pos="4185"/>
        </w:tabs>
        <w:rPr>
          <w:rFonts w:ascii="Times New Roman" w:hAnsi="Times New Roman" w:cs="Times New Roman"/>
        </w:rPr>
      </w:pPr>
      <w:r w:rsidRPr="004E4808">
        <w:rPr>
          <w:rFonts w:ascii="Times New Roman" w:hAnsi="Times New Roman" w:cs="Times New Roman"/>
        </w:rPr>
        <w:t xml:space="preserve">- компьютерные классы – 161,20 кв.м.* 2 раза в день = </w:t>
      </w:r>
      <w:smartTag w:uri="urn:schemas-microsoft-com:office:smarttags" w:element="metricconverter">
        <w:smartTagPr>
          <w:attr w:name="ProductID" w:val="322,40 кв. м"/>
        </w:smartTagPr>
        <w:r w:rsidRPr="004E4808">
          <w:rPr>
            <w:rFonts w:ascii="Times New Roman" w:hAnsi="Times New Roman" w:cs="Times New Roman"/>
          </w:rPr>
          <w:t>322,40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кабинеты –  </w:t>
      </w:r>
      <w:smartTag w:uri="urn:schemas-microsoft-com:office:smarttags" w:element="metricconverter">
        <w:smartTagPr>
          <w:attr w:name="ProductID" w:val="940,50 кв. м"/>
        </w:smartTagPr>
        <w:r w:rsidRPr="004E4808">
          <w:rPr>
            <w:rFonts w:ascii="Times New Roman" w:hAnsi="Times New Roman" w:cs="Times New Roman"/>
          </w:rPr>
          <w:t>940,50 кв. м</w:t>
        </w:r>
      </w:smartTag>
      <w:r w:rsidRPr="004E4808">
        <w:rPr>
          <w:rFonts w:ascii="Times New Roman" w:hAnsi="Times New Roman" w:cs="Times New Roman"/>
        </w:rPr>
        <w:t>. (ежедневно);</w:t>
      </w:r>
    </w:p>
    <w:p w:rsidR="004E4808" w:rsidRPr="004E4808" w:rsidRDefault="004E4808" w:rsidP="004E4808">
      <w:pPr>
        <w:tabs>
          <w:tab w:val="left" w:pos="4215"/>
        </w:tabs>
        <w:rPr>
          <w:rFonts w:ascii="Times New Roman" w:hAnsi="Times New Roman" w:cs="Times New Roman"/>
        </w:rPr>
      </w:pPr>
      <w:r w:rsidRPr="004E4808">
        <w:rPr>
          <w:rFonts w:ascii="Times New Roman" w:hAnsi="Times New Roman" w:cs="Times New Roman"/>
        </w:rPr>
        <w:t xml:space="preserve">- коридоры </w:t>
      </w:r>
      <w:smartTag w:uri="urn:schemas-microsoft-com:office:smarttags" w:element="metricconverter">
        <w:smartTagPr>
          <w:attr w:name="ProductID" w:val="-979,80 кв. м"/>
        </w:smartTagPr>
        <w:r w:rsidRPr="004E4808">
          <w:rPr>
            <w:rFonts w:ascii="Times New Roman" w:hAnsi="Times New Roman" w:cs="Times New Roman"/>
          </w:rPr>
          <w:t>-979,80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лестницы – </w:t>
      </w:r>
      <w:smartTag w:uri="urn:schemas-microsoft-com:office:smarttags" w:element="metricconverter">
        <w:smartTagPr>
          <w:attr w:name="ProductID" w:val="184,50 кв. м"/>
        </w:smartTagPr>
        <w:r w:rsidRPr="004E4808">
          <w:rPr>
            <w:rFonts w:ascii="Times New Roman" w:hAnsi="Times New Roman" w:cs="Times New Roman"/>
          </w:rPr>
          <w:t>184,50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туалеты – </w:t>
      </w:r>
      <w:smartTag w:uri="urn:schemas-microsoft-com:office:smarttags" w:element="metricconverter">
        <w:smartTagPr>
          <w:attr w:name="ProductID" w:val="181,00 кв. м"/>
        </w:smartTagPr>
        <w:r w:rsidRPr="004E4808">
          <w:rPr>
            <w:rFonts w:ascii="Times New Roman" w:hAnsi="Times New Roman" w:cs="Times New Roman"/>
          </w:rPr>
          <w:t>181,00 кв. м</w:t>
        </w:r>
      </w:smartTag>
      <w:r w:rsidRPr="004E4808">
        <w:rPr>
          <w:rFonts w:ascii="Times New Roman" w:hAnsi="Times New Roman" w:cs="Times New Roman"/>
        </w:rPr>
        <w:t>. и  55 санитарных приборов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окна – 185 штук (</w:t>
      </w:r>
      <w:smartTag w:uri="urn:schemas-microsoft-com:office:smarttags" w:element="metricconverter">
        <w:smartTagPr>
          <w:attr w:name="ProductID" w:val="2 299,44 кв. м"/>
        </w:smartTagPr>
        <w:r w:rsidRPr="004E4808">
          <w:rPr>
            <w:rFonts w:ascii="Times New Roman" w:hAnsi="Times New Roman" w:cs="Times New Roman"/>
          </w:rPr>
          <w:t>2 299,44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b/>
        </w:rPr>
      </w:pPr>
      <w:r w:rsidRPr="004E4808">
        <w:rPr>
          <w:rFonts w:ascii="Times New Roman" w:hAnsi="Times New Roman" w:cs="Times New Roman"/>
          <w:b/>
        </w:rPr>
        <w:t xml:space="preserve">- </w:t>
      </w:r>
      <w:r w:rsidRPr="004E4808">
        <w:rPr>
          <w:rFonts w:ascii="Times New Roman" w:hAnsi="Times New Roman" w:cs="Times New Roman"/>
        </w:rPr>
        <w:t xml:space="preserve">ВСЕГО  – ежедневно – </w:t>
      </w:r>
      <w:smartTag w:uri="urn:schemas-microsoft-com:office:smarttags" w:element="metricconverter">
        <w:smartTagPr>
          <w:attr w:name="ProductID" w:val="3 378,20 кв. м"/>
        </w:smartTagPr>
        <w:r w:rsidRPr="004E4808">
          <w:rPr>
            <w:rFonts w:ascii="Times New Roman" w:hAnsi="Times New Roman" w:cs="Times New Roman"/>
          </w:rPr>
          <w:t>3 378,20 кв. м</w:t>
        </w:r>
      </w:smartTag>
      <w:r w:rsidRPr="004E4808">
        <w:rPr>
          <w:rFonts w:ascii="Times New Roman" w:hAnsi="Times New Roman" w:cs="Times New Roman"/>
        </w:rPr>
        <w:t>. и  55 санитарных приборов;</w:t>
      </w:r>
      <w:r w:rsidRPr="004E4808">
        <w:rPr>
          <w:rFonts w:ascii="Times New Roman" w:hAnsi="Times New Roman" w:cs="Times New Roman"/>
          <w:b/>
        </w:rPr>
        <w:t xml:space="preserve"> </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b/>
        </w:rPr>
        <w:t xml:space="preserve">                   </w:t>
      </w:r>
      <w:r w:rsidRPr="004E4808">
        <w:rPr>
          <w:rFonts w:ascii="Times New Roman" w:hAnsi="Times New Roman" w:cs="Times New Roman"/>
        </w:rPr>
        <w:t xml:space="preserve">- 1 раз в год – окна </w:t>
      </w:r>
      <w:smartTag w:uri="urn:schemas-microsoft-com:office:smarttags" w:element="metricconverter">
        <w:smartTagPr>
          <w:attr w:name="ProductID" w:val="2 299,44 кв. м"/>
        </w:smartTagPr>
        <w:r w:rsidRPr="004E4808">
          <w:rPr>
            <w:rFonts w:ascii="Times New Roman" w:hAnsi="Times New Roman" w:cs="Times New Roman"/>
          </w:rPr>
          <w:t>2 299,44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p>
    <w:p w:rsidR="004E4808" w:rsidRPr="004E4808" w:rsidRDefault="004E4808" w:rsidP="004E4808">
      <w:pPr>
        <w:tabs>
          <w:tab w:val="left" w:pos="4215"/>
          <w:tab w:val="left" w:pos="8460"/>
        </w:tabs>
        <w:rPr>
          <w:rFonts w:ascii="Times New Roman" w:hAnsi="Times New Roman" w:cs="Times New Roman"/>
          <w:b/>
        </w:rPr>
      </w:pPr>
      <w:r w:rsidRPr="004E4808">
        <w:rPr>
          <w:rFonts w:ascii="Times New Roman" w:hAnsi="Times New Roman" w:cs="Times New Roman"/>
          <w:b/>
        </w:rPr>
        <w:t>Структурное подразделение ККДП №27 – ул. Д. Ковальчук, 189.</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-кабинеты – </w:t>
      </w:r>
      <w:smartTag w:uri="urn:schemas-microsoft-com:office:smarttags" w:element="metricconverter">
        <w:smartTagPr>
          <w:attr w:name="ProductID" w:val="267,70 кв. м"/>
        </w:smartTagPr>
        <w:r w:rsidRPr="004E4808">
          <w:rPr>
            <w:rFonts w:ascii="Times New Roman" w:hAnsi="Times New Roman" w:cs="Times New Roman"/>
          </w:rPr>
          <w:t>267,70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коридоры – </w:t>
      </w:r>
      <w:smartTag w:uri="urn:schemas-microsoft-com:office:smarttags" w:element="metricconverter">
        <w:smartTagPr>
          <w:attr w:name="ProductID" w:val="167,40 кв. м"/>
        </w:smartTagPr>
        <w:r w:rsidRPr="004E4808">
          <w:rPr>
            <w:rFonts w:ascii="Times New Roman" w:hAnsi="Times New Roman" w:cs="Times New Roman"/>
          </w:rPr>
          <w:t>167,40 кв. м</w:t>
        </w:r>
      </w:smartTag>
      <w:r w:rsidRPr="004E4808">
        <w:rPr>
          <w:rFonts w:ascii="Times New Roman" w:hAnsi="Times New Roman" w:cs="Times New Roman"/>
        </w:rPr>
        <w:t>. (ежедневно);</w:t>
      </w:r>
    </w:p>
    <w:p w:rsidR="004E4808" w:rsidRPr="004E4808" w:rsidRDefault="004E4808" w:rsidP="004E4808">
      <w:pPr>
        <w:tabs>
          <w:tab w:val="left" w:pos="4215"/>
        </w:tabs>
        <w:rPr>
          <w:rFonts w:ascii="Times New Roman" w:hAnsi="Times New Roman" w:cs="Times New Roman"/>
        </w:rPr>
      </w:pPr>
      <w:r w:rsidRPr="004E4808">
        <w:rPr>
          <w:rFonts w:ascii="Times New Roman" w:hAnsi="Times New Roman" w:cs="Times New Roman"/>
        </w:rPr>
        <w:t xml:space="preserve">- лестницы – </w:t>
      </w:r>
      <w:smartTag w:uri="urn:schemas-microsoft-com:office:smarttags" w:element="metricconverter">
        <w:smartTagPr>
          <w:attr w:name="ProductID" w:val="80,30 кв. м"/>
        </w:smartTagPr>
        <w:r w:rsidRPr="004E4808">
          <w:rPr>
            <w:rFonts w:ascii="Times New Roman" w:hAnsi="Times New Roman" w:cs="Times New Roman"/>
          </w:rPr>
          <w:t>80,30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туалеты –  </w:t>
      </w:r>
      <w:smartTag w:uri="urn:schemas-microsoft-com:office:smarttags" w:element="metricconverter">
        <w:smartTagPr>
          <w:attr w:name="ProductID" w:val="10,00 кв. м"/>
        </w:smartTagPr>
        <w:r w:rsidRPr="004E4808">
          <w:rPr>
            <w:rFonts w:ascii="Times New Roman" w:hAnsi="Times New Roman" w:cs="Times New Roman"/>
          </w:rPr>
          <w:t>10,00 кв. м</w:t>
        </w:r>
      </w:smartTag>
      <w:r w:rsidRPr="004E4808">
        <w:rPr>
          <w:rFonts w:ascii="Times New Roman" w:hAnsi="Times New Roman" w:cs="Times New Roman"/>
        </w:rPr>
        <w:t xml:space="preserve">. 4 </w:t>
      </w:r>
      <w:proofErr w:type="gramStart"/>
      <w:r w:rsidRPr="004E4808">
        <w:rPr>
          <w:rFonts w:ascii="Times New Roman" w:hAnsi="Times New Roman" w:cs="Times New Roman"/>
        </w:rPr>
        <w:t>санитарных</w:t>
      </w:r>
      <w:proofErr w:type="gramEnd"/>
      <w:r w:rsidRPr="004E4808">
        <w:rPr>
          <w:rFonts w:ascii="Times New Roman" w:hAnsi="Times New Roman" w:cs="Times New Roman"/>
        </w:rPr>
        <w:t xml:space="preserve"> прибора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подвальное помещение – </w:t>
      </w:r>
      <w:smartTag w:uri="urn:schemas-microsoft-com:office:smarttags" w:element="metricconverter">
        <w:smartTagPr>
          <w:attr w:name="ProductID" w:val="21,70 кв. м"/>
        </w:smartTagPr>
        <w:r w:rsidRPr="004E4808">
          <w:rPr>
            <w:rFonts w:ascii="Times New Roman" w:hAnsi="Times New Roman" w:cs="Times New Roman"/>
          </w:rPr>
          <w:t>21,70 кв. м</w:t>
        </w:r>
      </w:smartTag>
      <w:r w:rsidRPr="004E4808">
        <w:rPr>
          <w:rFonts w:ascii="Times New Roman" w:hAnsi="Times New Roman" w:cs="Times New Roman"/>
        </w:rPr>
        <w:t>. (1 раз в месяц);</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окна – 64 штуки (</w:t>
      </w:r>
      <w:smartTag w:uri="urn:schemas-microsoft-com:office:smarttags" w:element="metricconverter">
        <w:smartTagPr>
          <w:attr w:name="ProductID" w:val="716,80 кв. м"/>
        </w:smartTagPr>
        <w:r w:rsidRPr="004E4808">
          <w:rPr>
            <w:rFonts w:ascii="Times New Roman" w:hAnsi="Times New Roman" w:cs="Times New Roman"/>
          </w:rPr>
          <w:t>716,80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ВСЕГО  –  ежедневно – 525,40  кв. м. и 4 </w:t>
      </w:r>
      <w:proofErr w:type="gramStart"/>
      <w:r w:rsidRPr="004E4808">
        <w:rPr>
          <w:rFonts w:ascii="Times New Roman" w:hAnsi="Times New Roman" w:cs="Times New Roman"/>
        </w:rPr>
        <w:t>санитарных</w:t>
      </w:r>
      <w:proofErr w:type="gramEnd"/>
      <w:r w:rsidRPr="004E4808">
        <w:rPr>
          <w:rFonts w:ascii="Times New Roman" w:hAnsi="Times New Roman" w:cs="Times New Roman"/>
        </w:rPr>
        <w:t xml:space="preserve"> прибора.;</w:t>
      </w:r>
    </w:p>
    <w:p w:rsidR="004E4808" w:rsidRPr="004E4808" w:rsidRDefault="004E4808" w:rsidP="004E4808">
      <w:pPr>
        <w:tabs>
          <w:tab w:val="left" w:pos="1110"/>
        </w:tabs>
        <w:rPr>
          <w:rFonts w:ascii="Times New Roman" w:hAnsi="Times New Roman" w:cs="Times New Roman"/>
        </w:rPr>
      </w:pPr>
      <w:r w:rsidRPr="004E4808">
        <w:rPr>
          <w:rFonts w:ascii="Times New Roman" w:hAnsi="Times New Roman" w:cs="Times New Roman"/>
        </w:rPr>
        <w:tab/>
        <w:t xml:space="preserve">- 1 раз в месяц – </w:t>
      </w:r>
      <w:smartTag w:uri="urn:schemas-microsoft-com:office:smarttags" w:element="metricconverter">
        <w:smartTagPr>
          <w:attr w:name="ProductID" w:val="21,70 кв. м"/>
        </w:smartTagPr>
        <w:r w:rsidRPr="004E4808">
          <w:rPr>
            <w:rFonts w:ascii="Times New Roman" w:hAnsi="Times New Roman" w:cs="Times New Roman"/>
          </w:rPr>
          <w:t>21,70 кв. м</w:t>
        </w:r>
      </w:smartTag>
      <w:r w:rsidRPr="004E4808">
        <w:rPr>
          <w:rFonts w:ascii="Times New Roman" w:hAnsi="Times New Roman" w:cs="Times New Roman"/>
        </w:rPr>
        <w:t>.;</w:t>
      </w:r>
    </w:p>
    <w:p w:rsidR="004E4808" w:rsidRPr="004E4808" w:rsidRDefault="004E4808" w:rsidP="004E4808">
      <w:pPr>
        <w:tabs>
          <w:tab w:val="left" w:pos="1065"/>
        </w:tabs>
        <w:rPr>
          <w:rFonts w:ascii="Times New Roman" w:hAnsi="Times New Roman" w:cs="Times New Roman"/>
        </w:rPr>
      </w:pPr>
      <w:r w:rsidRPr="004E4808">
        <w:rPr>
          <w:rFonts w:ascii="Times New Roman" w:hAnsi="Times New Roman" w:cs="Times New Roman"/>
        </w:rPr>
        <w:tab/>
        <w:t xml:space="preserve">- 2 раза в год  – окна </w:t>
      </w:r>
      <w:smartTag w:uri="urn:schemas-microsoft-com:office:smarttags" w:element="metricconverter">
        <w:smartTagPr>
          <w:attr w:name="ProductID" w:val="1 433,60 кв. м"/>
        </w:smartTagPr>
        <w:r w:rsidRPr="004E4808">
          <w:rPr>
            <w:rFonts w:ascii="Times New Roman" w:hAnsi="Times New Roman" w:cs="Times New Roman"/>
          </w:rPr>
          <w:t>1 433,60 кв. м</w:t>
        </w:r>
      </w:smartTag>
      <w:r w:rsidRPr="004E4808">
        <w:rPr>
          <w:rFonts w:ascii="Times New Roman" w:hAnsi="Times New Roman" w:cs="Times New Roman"/>
        </w:rPr>
        <w:t>.;</w:t>
      </w:r>
    </w:p>
    <w:p w:rsidR="004E4808" w:rsidRPr="004E4808" w:rsidRDefault="004E4808" w:rsidP="004E4808">
      <w:pPr>
        <w:tabs>
          <w:tab w:val="left" w:pos="1065"/>
        </w:tabs>
        <w:rPr>
          <w:rFonts w:ascii="Times New Roman" w:hAnsi="Times New Roman" w:cs="Times New Roman"/>
        </w:rPr>
      </w:pPr>
    </w:p>
    <w:p w:rsidR="004E4808" w:rsidRPr="004E4808" w:rsidRDefault="004E4808" w:rsidP="004E4808">
      <w:pPr>
        <w:tabs>
          <w:tab w:val="left" w:pos="4215"/>
          <w:tab w:val="left" w:pos="8460"/>
        </w:tabs>
        <w:rPr>
          <w:rFonts w:ascii="Times New Roman" w:hAnsi="Times New Roman" w:cs="Times New Roman"/>
          <w:b/>
        </w:rPr>
      </w:pPr>
      <w:r w:rsidRPr="004E4808">
        <w:rPr>
          <w:rFonts w:ascii="Times New Roman" w:hAnsi="Times New Roman" w:cs="Times New Roman"/>
          <w:b/>
        </w:rPr>
        <w:lastRenderedPageBreak/>
        <w:t>Ремонтный цех – ул. Д. Ковальчук, 191.</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b/>
        </w:rPr>
        <w:t xml:space="preserve">- </w:t>
      </w:r>
      <w:r w:rsidRPr="004E4808">
        <w:rPr>
          <w:rFonts w:ascii="Times New Roman" w:hAnsi="Times New Roman" w:cs="Times New Roman"/>
        </w:rPr>
        <w:t xml:space="preserve">кабинеты – </w:t>
      </w:r>
      <w:smartTag w:uri="urn:schemas-microsoft-com:office:smarttags" w:element="metricconverter">
        <w:smartTagPr>
          <w:attr w:name="ProductID" w:val="64,50 кв. м"/>
        </w:smartTagPr>
        <w:r w:rsidRPr="004E4808">
          <w:rPr>
            <w:rFonts w:ascii="Times New Roman" w:hAnsi="Times New Roman" w:cs="Times New Roman"/>
          </w:rPr>
          <w:t>64,50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коридоры – </w:t>
      </w:r>
      <w:smartTag w:uri="urn:schemas-microsoft-com:office:smarttags" w:element="metricconverter">
        <w:smartTagPr>
          <w:attr w:name="ProductID" w:val="12,60 кв. м"/>
        </w:smartTagPr>
        <w:r w:rsidRPr="004E4808">
          <w:rPr>
            <w:rFonts w:ascii="Times New Roman" w:hAnsi="Times New Roman" w:cs="Times New Roman"/>
          </w:rPr>
          <w:t>12,60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туалет – </w:t>
      </w:r>
      <w:smartTag w:uri="urn:schemas-microsoft-com:office:smarttags" w:element="metricconverter">
        <w:smartTagPr>
          <w:attr w:name="ProductID" w:val="5,00 кв. м"/>
        </w:smartTagPr>
        <w:r w:rsidRPr="004E4808">
          <w:rPr>
            <w:rFonts w:ascii="Times New Roman" w:hAnsi="Times New Roman" w:cs="Times New Roman"/>
          </w:rPr>
          <w:t>5,00 кв. м</w:t>
        </w:r>
      </w:smartTag>
      <w:r w:rsidRPr="004E4808">
        <w:rPr>
          <w:rFonts w:ascii="Times New Roman" w:hAnsi="Times New Roman" w:cs="Times New Roman"/>
        </w:rPr>
        <w:t xml:space="preserve">. и  2 </w:t>
      </w:r>
      <w:proofErr w:type="gramStart"/>
      <w:r w:rsidRPr="004E4808">
        <w:rPr>
          <w:rFonts w:ascii="Times New Roman" w:hAnsi="Times New Roman" w:cs="Times New Roman"/>
        </w:rPr>
        <w:t>санитарных</w:t>
      </w:r>
      <w:proofErr w:type="gramEnd"/>
      <w:r w:rsidRPr="004E4808">
        <w:rPr>
          <w:rFonts w:ascii="Times New Roman" w:hAnsi="Times New Roman" w:cs="Times New Roman"/>
        </w:rPr>
        <w:t xml:space="preserve"> прибора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цех – </w:t>
      </w:r>
      <w:smartTag w:uri="urn:schemas-microsoft-com:office:smarttags" w:element="metricconverter">
        <w:smartTagPr>
          <w:attr w:name="ProductID" w:val="149,70 кв. м"/>
        </w:smartTagPr>
        <w:r w:rsidRPr="004E4808">
          <w:rPr>
            <w:rFonts w:ascii="Times New Roman" w:hAnsi="Times New Roman" w:cs="Times New Roman"/>
          </w:rPr>
          <w:t>149,70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цех жестянщика (бокс №19</w:t>
      </w:r>
      <w:proofErr w:type="gramStart"/>
      <w:r w:rsidRPr="004E4808">
        <w:rPr>
          <w:rFonts w:ascii="Times New Roman" w:hAnsi="Times New Roman" w:cs="Times New Roman"/>
        </w:rPr>
        <w:t xml:space="preserve"> )</w:t>
      </w:r>
      <w:proofErr w:type="gramEnd"/>
      <w:r w:rsidRPr="004E4808">
        <w:rPr>
          <w:rFonts w:ascii="Times New Roman" w:hAnsi="Times New Roman" w:cs="Times New Roman"/>
        </w:rPr>
        <w:t xml:space="preserve"> – </w:t>
      </w:r>
      <w:smartTag w:uri="urn:schemas-microsoft-com:office:smarttags" w:element="metricconverter">
        <w:smartTagPr>
          <w:attr w:name="ProductID" w:val="41,00 кв. м"/>
        </w:smartTagPr>
        <w:r w:rsidRPr="004E4808">
          <w:rPr>
            <w:rFonts w:ascii="Times New Roman" w:hAnsi="Times New Roman" w:cs="Times New Roman"/>
          </w:rPr>
          <w:t>41,00 кв. м</w:t>
        </w:r>
      </w:smartTag>
      <w:r w:rsidRPr="004E4808">
        <w:rPr>
          <w:rFonts w:ascii="Times New Roman" w:hAnsi="Times New Roman" w:cs="Times New Roman"/>
        </w:rPr>
        <w:t>. (1 раз в неделю);</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подвал – </w:t>
      </w:r>
      <w:smartTag w:uri="urn:schemas-microsoft-com:office:smarttags" w:element="metricconverter">
        <w:smartTagPr>
          <w:attr w:name="ProductID" w:val="160,00 кв. м"/>
        </w:smartTagPr>
        <w:r w:rsidRPr="004E4808">
          <w:rPr>
            <w:rFonts w:ascii="Times New Roman" w:hAnsi="Times New Roman" w:cs="Times New Roman"/>
          </w:rPr>
          <w:t>160,00 кв. м</w:t>
        </w:r>
      </w:smartTag>
      <w:r w:rsidRPr="004E4808">
        <w:rPr>
          <w:rFonts w:ascii="Times New Roman" w:hAnsi="Times New Roman" w:cs="Times New Roman"/>
        </w:rPr>
        <w:t>. (1 раз в неделю);</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окна – 14 штук (</w:t>
      </w:r>
      <w:smartTag w:uri="urn:schemas-microsoft-com:office:smarttags" w:element="metricconverter">
        <w:smartTagPr>
          <w:attr w:name="ProductID" w:val="109,44 кв. м"/>
        </w:smartTagPr>
        <w:r w:rsidRPr="004E4808">
          <w:rPr>
            <w:rFonts w:ascii="Times New Roman" w:hAnsi="Times New Roman" w:cs="Times New Roman"/>
          </w:rPr>
          <w:t>109,44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ВСЕГО  – ежедневно – </w:t>
      </w:r>
      <w:smartTag w:uri="urn:schemas-microsoft-com:office:smarttags" w:element="metricconverter">
        <w:smartTagPr>
          <w:attr w:name="ProductID" w:val="231,80 кв. м"/>
        </w:smartTagPr>
        <w:r w:rsidRPr="004E4808">
          <w:rPr>
            <w:rFonts w:ascii="Times New Roman" w:hAnsi="Times New Roman" w:cs="Times New Roman"/>
          </w:rPr>
          <w:t>231,80 кв. м</w:t>
        </w:r>
      </w:smartTag>
      <w:r w:rsidRPr="004E4808">
        <w:rPr>
          <w:rFonts w:ascii="Times New Roman" w:hAnsi="Times New Roman" w:cs="Times New Roman"/>
        </w:rPr>
        <w:t xml:space="preserve">.  и  2 </w:t>
      </w:r>
      <w:proofErr w:type="gramStart"/>
      <w:r w:rsidRPr="004E4808">
        <w:rPr>
          <w:rFonts w:ascii="Times New Roman" w:hAnsi="Times New Roman" w:cs="Times New Roman"/>
        </w:rPr>
        <w:t>санитарных</w:t>
      </w:r>
      <w:proofErr w:type="gramEnd"/>
      <w:r w:rsidRPr="004E4808">
        <w:rPr>
          <w:rFonts w:ascii="Times New Roman" w:hAnsi="Times New Roman" w:cs="Times New Roman"/>
        </w:rPr>
        <w:t xml:space="preserve"> прибора;</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- 1 раз в неделю – </w:t>
      </w:r>
      <w:smartTag w:uri="urn:schemas-microsoft-com:office:smarttags" w:element="metricconverter">
        <w:smartTagPr>
          <w:attr w:name="ProductID" w:val="201,00 кв. м"/>
        </w:smartTagPr>
        <w:r w:rsidRPr="004E4808">
          <w:rPr>
            <w:rFonts w:ascii="Times New Roman" w:hAnsi="Times New Roman" w:cs="Times New Roman"/>
          </w:rPr>
          <w:t>201,00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- 1 раз в год – окна </w:t>
      </w:r>
      <w:smartTag w:uri="urn:schemas-microsoft-com:office:smarttags" w:element="metricconverter">
        <w:smartTagPr>
          <w:attr w:name="ProductID" w:val="109,44 кв. м"/>
        </w:smartTagPr>
        <w:r w:rsidRPr="004E4808">
          <w:rPr>
            <w:rFonts w:ascii="Times New Roman" w:hAnsi="Times New Roman" w:cs="Times New Roman"/>
          </w:rPr>
          <w:t>109,44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p>
    <w:p w:rsidR="004E4808" w:rsidRPr="004E4808" w:rsidRDefault="004E4808" w:rsidP="004E4808">
      <w:pPr>
        <w:tabs>
          <w:tab w:val="left" w:pos="1680"/>
        </w:tabs>
        <w:rPr>
          <w:rFonts w:ascii="Times New Roman" w:hAnsi="Times New Roman" w:cs="Times New Roman"/>
          <w:b/>
        </w:rPr>
      </w:pPr>
      <w:r w:rsidRPr="004E4808">
        <w:rPr>
          <w:rFonts w:ascii="Times New Roman" w:hAnsi="Times New Roman" w:cs="Times New Roman"/>
          <w:b/>
        </w:rPr>
        <w:t>Автотранспортный участок – ул. Д. Ковальчук, 191.</w:t>
      </w:r>
    </w:p>
    <w:p w:rsidR="004E4808" w:rsidRPr="004E4808" w:rsidRDefault="004E4808" w:rsidP="004E4808">
      <w:pPr>
        <w:tabs>
          <w:tab w:val="left" w:pos="1680"/>
        </w:tabs>
        <w:rPr>
          <w:rFonts w:ascii="Times New Roman" w:hAnsi="Times New Roman" w:cs="Times New Roman"/>
        </w:rPr>
      </w:pPr>
      <w:r w:rsidRPr="004E4808">
        <w:rPr>
          <w:rFonts w:ascii="Times New Roman" w:hAnsi="Times New Roman" w:cs="Times New Roman"/>
          <w:b/>
        </w:rPr>
        <w:t xml:space="preserve">- </w:t>
      </w:r>
      <w:r w:rsidRPr="004E4808">
        <w:rPr>
          <w:rFonts w:ascii="Times New Roman" w:hAnsi="Times New Roman" w:cs="Times New Roman"/>
        </w:rPr>
        <w:t xml:space="preserve">кабинеты – </w:t>
      </w:r>
      <w:smartTag w:uri="urn:schemas-microsoft-com:office:smarttags" w:element="metricconverter">
        <w:smartTagPr>
          <w:attr w:name="ProductID" w:val="144,00 кв. м"/>
        </w:smartTagPr>
        <w:r w:rsidRPr="004E4808">
          <w:rPr>
            <w:rFonts w:ascii="Times New Roman" w:hAnsi="Times New Roman" w:cs="Times New Roman"/>
          </w:rPr>
          <w:t>144,00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коридоры – </w:t>
      </w:r>
      <w:smartTag w:uri="urn:schemas-microsoft-com:office:smarttags" w:element="metricconverter">
        <w:smartTagPr>
          <w:attr w:name="ProductID" w:val="26,50 кв. м"/>
        </w:smartTagPr>
        <w:r w:rsidRPr="004E4808">
          <w:rPr>
            <w:rFonts w:ascii="Times New Roman" w:hAnsi="Times New Roman" w:cs="Times New Roman"/>
          </w:rPr>
          <w:t>26,50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лестницы – </w:t>
      </w:r>
      <w:smartTag w:uri="urn:schemas-microsoft-com:office:smarttags" w:element="metricconverter">
        <w:smartTagPr>
          <w:attr w:name="ProductID" w:val="32,90 кв. м"/>
        </w:smartTagPr>
        <w:r w:rsidRPr="004E4808">
          <w:rPr>
            <w:rFonts w:ascii="Times New Roman" w:hAnsi="Times New Roman" w:cs="Times New Roman"/>
          </w:rPr>
          <w:t>32,90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туалеты – </w:t>
      </w:r>
      <w:smartTag w:uri="urn:schemas-microsoft-com:office:smarttags" w:element="metricconverter">
        <w:smartTagPr>
          <w:attr w:name="ProductID" w:val="12,00 кв. м"/>
        </w:smartTagPr>
        <w:r w:rsidRPr="004E4808">
          <w:rPr>
            <w:rFonts w:ascii="Times New Roman" w:hAnsi="Times New Roman" w:cs="Times New Roman"/>
          </w:rPr>
          <w:t>12,00 кв. м</w:t>
        </w:r>
      </w:smartTag>
      <w:r w:rsidRPr="004E4808">
        <w:rPr>
          <w:rFonts w:ascii="Times New Roman" w:hAnsi="Times New Roman" w:cs="Times New Roman"/>
        </w:rPr>
        <w:t xml:space="preserve">. и  4 </w:t>
      </w:r>
      <w:proofErr w:type="gramStart"/>
      <w:r w:rsidRPr="004E4808">
        <w:rPr>
          <w:rFonts w:ascii="Times New Roman" w:hAnsi="Times New Roman" w:cs="Times New Roman"/>
        </w:rPr>
        <w:t>санитарных</w:t>
      </w:r>
      <w:proofErr w:type="gramEnd"/>
      <w:r w:rsidRPr="004E4808">
        <w:rPr>
          <w:rFonts w:ascii="Times New Roman" w:hAnsi="Times New Roman" w:cs="Times New Roman"/>
        </w:rPr>
        <w:t xml:space="preserve"> прибора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учебный класс – </w:t>
      </w:r>
      <w:smartTag w:uri="urn:schemas-microsoft-com:office:smarttags" w:element="metricconverter">
        <w:smartTagPr>
          <w:attr w:name="ProductID" w:val="100,00 кв. м"/>
        </w:smartTagPr>
        <w:r w:rsidRPr="004E4808">
          <w:rPr>
            <w:rFonts w:ascii="Times New Roman" w:hAnsi="Times New Roman" w:cs="Times New Roman"/>
          </w:rPr>
          <w:t>100,00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комната отдыха водителей (бокс) – </w:t>
      </w:r>
      <w:smartTag w:uri="urn:schemas-microsoft-com:office:smarttags" w:element="metricconverter">
        <w:smartTagPr>
          <w:attr w:name="ProductID" w:val="13,6 кв. м"/>
        </w:smartTagPr>
        <w:r w:rsidRPr="004E4808">
          <w:rPr>
            <w:rFonts w:ascii="Times New Roman" w:hAnsi="Times New Roman" w:cs="Times New Roman"/>
          </w:rPr>
          <w:t>13,6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гардероб – </w:t>
      </w:r>
      <w:smartTag w:uri="urn:schemas-microsoft-com:office:smarttags" w:element="metricconverter">
        <w:smartTagPr>
          <w:attr w:name="ProductID" w:val="12,2 кв. м"/>
        </w:smartTagPr>
        <w:r w:rsidRPr="004E4808">
          <w:rPr>
            <w:rFonts w:ascii="Times New Roman" w:hAnsi="Times New Roman" w:cs="Times New Roman"/>
          </w:rPr>
          <w:t>12,2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душевая – </w:t>
      </w:r>
      <w:smartTag w:uri="urn:schemas-microsoft-com:office:smarttags" w:element="metricconverter">
        <w:smartTagPr>
          <w:attr w:name="ProductID" w:val="16,44 кв. м"/>
        </w:smartTagPr>
        <w:r w:rsidRPr="004E4808">
          <w:rPr>
            <w:rFonts w:ascii="Times New Roman" w:hAnsi="Times New Roman" w:cs="Times New Roman"/>
          </w:rPr>
          <w:t>16,44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слесарная мастерская (бокс) – </w:t>
      </w:r>
      <w:smartTag w:uri="urn:schemas-microsoft-com:office:smarttags" w:element="metricconverter">
        <w:smartTagPr>
          <w:attr w:name="ProductID" w:val="54,9 кв. м"/>
        </w:smartTagPr>
        <w:r w:rsidRPr="004E4808">
          <w:rPr>
            <w:rFonts w:ascii="Times New Roman" w:hAnsi="Times New Roman" w:cs="Times New Roman"/>
          </w:rPr>
          <w:t>54,9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окна – 13 штук (182,16  кв. м.);</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ВСЕГО  – ежедневно – </w:t>
      </w:r>
      <w:smartTag w:uri="urn:schemas-microsoft-com:office:smarttags" w:element="metricconverter">
        <w:smartTagPr>
          <w:attr w:name="ProductID" w:val="412,54 кв. м"/>
        </w:smartTagPr>
        <w:r w:rsidRPr="004E4808">
          <w:rPr>
            <w:rFonts w:ascii="Times New Roman" w:hAnsi="Times New Roman" w:cs="Times New Roman"/>
          </w:rPr>
          <w:t>412,54 кв. м</w:t>
        </w:r>
      </w:smartTag>
      <w:r w:rsidRPr="004E4808">
        <w:rPr>
          <w:rFonts w:ascii="Times New Roman" w:hAnsi="Times New Roman" w:cs="Times New Roman"/>
        </w:rPr>
        <w:t>. и 8 санитарных приборов;</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- 1 раз в год – окна </w:t>
      </w:r>
      <w:smartTag w:uri="urn:schemas-microsoft-com:office:smarttags" w:element="metricconverter">
        <w:smartTagPr>
          <w:attr w:name="ProductID" w:val="182,16 кв. м"/>
        </w:smartTagPr>
        <w:r w:rsidRPr="004E4808">
          <w:rPr>
            <w:rFonts w:ascii="Times New Roman" w:hAnsi="Times New Roman" w:cs="Times New Roman"/>
          </w:rPr>
          <w:t>182,16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p>
    <w:p w:rsidR="004E4808" w:rsidRPr="004E4808" w:rsidRDefault="004E4808" w:rsidP="004E4808">
      <w:pPr>
        <w:tabs>
          <w:tab w:val="left" w:pos="4215"/>
          <w:tab w:val="left" w:pos="8460"/>
        </w:tabs>
        <w:rPr>
          <w:rFonts w:ascii="Times New Roman" w:hAnsi="Times New Roman" w:cs="Times New Roman"/>
          <w:b/>
        </w:rPr>
      </w:pPr>
      <w:proofErr w:type="spellStart"/>
      <w:r w:rsidRPr="004E4808">
        <w:rPr>
          <w:rFonts w:ascii="Times New Roman" w:hAnsi="Times New Roman" w:cs="Times New Roman"/>
          <w:b/>
        </w:rPr>
        <w:t>Сантеплоцех</w:t>
      </w:r>
      <w:proofErr w:type="spellEnd"/>
      <w:r w:rsidRPr="004E4808">
        <w:rPr>
          <w:rFonts w:ascii="Times New Roman" w:hAnsi="Times New Roman" w:cs="Times New Roman"/>
          <w:b/>
        </w:rPr>
        <w:t xml:space="preserve"> – ул. Д. Ковальчук, 191.  </w:t>
      </w:r>
    </w:p>
    <w:p w:rsidR="004E4808" w:rsidRPr="004E4808" w:rsidRDefault="004E4808" w:rsidP="004E4808">
      <w:pPr>
        <w:tabs>
          <w:tab w:val="left" w:pos="4215"/>
          <w:tab w:val="left" w:pos="8460"/>
        </w:tabs>
        <w:rPr>
          <w:rFonts w:ascii="Times New Roman" w:hAnsi="Times New Roman" w:cs="Times New Roman"/>
          <w:b/>
        </w:rPr>
      </w:pPr>
      <w:r w:rsidRPr="004E4808">
        <w:rPr>
          <w:rFonts w:ascii="Times New Roman" w:hAnsi="Times New Roman" w:cs="Times New Roman"/>
          <w:b/>
        </w:rPr>
        <w:t xml:space="preserve">- </w:t>
      </w:r>
      <w:r w:rsidRPr="004E4808">
        <w:rPr>
          <w:rFonts w:ascii="Times New Roman" w:hAnsi="Times New Roman" w:cs="Times New Roman"/>
        </w:rPr>
        <w:t xml:space="preserve">кабинеты – 172, </w:t>
      </w:r>
      <w:smartTag w:uri="urn:schemas-microsoft-com:office:smarttags" w:element="metricconverter">
        <w:smartTagPr>
          <w:attr w:name="ProductID" w:val="00 кв. м"/>
        </w:smartTagPr>
        <w:r w:rsidRPr="004E4808">
          <w:rPr>
            <w:rFonts w:ascii="Times New Roman" w:hAnsi="Times New Roman" w:cs="Times New Roman"/>
          </w:rPr>
          <w:t>00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коридоры – </w:t>
      </w:r>
      <w:smartTag w:uri="urn:schemas-microsoft-com:office:smarttags" w:element="metricconverter">
        <w:smartTagPr>
          <w:attr w:name="ProductID" w:val="30,40 кв. м"/>
        </w:smartTagPr>
        <w:r w:rsidRPr="004E4808">
          <w:rPr>
            <w:rFonts w:ascii="Times New Roman" w:hAnsi="Times New Roman" w:cs="Times New Roman"/>
          </w:rPr>
          <w:t>30,40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туалеты – </w:t>
      </w:r>
      <w:smartTag w:uri="urn:schemas-microsoft-com:office:smarttags" w:element="metricconverter">
        <w:smartTagPr>
          <w:attr w:name="ProductID" w:val="23,00 кв. м"/>
        </w:smartTagPr>
        <w:r w:rsidRPr="004E4808">
          <w:rPr>
            <w:rFonts w:ascii="Times New Roman" w:hAnsi="Times New Roman" w:cs="Times New Roman"/>
          </w:rPr>
          <w:t>23,00 кв. м</w:t>
        </w:r>
      </w:smartTag>
      <w:r w:rsidRPr="004E4808">
        <w:rPr>
          <w:rFonts w:ascii="Times New Roman" w:hAnsi="Times New Roman" w:cs="Times New Roman"/>
        </w:rPr>
        <w:t>. и 7 санитарных приборов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окна – 12 штук (</w:t>
      </w:r>
      <w:smartTag w:uri="urn:schemas-microsoft-com:office:smarttags" w:element="metricconverter">
        <w:smartTagPr>
          <w:attr w:name="ProductID" w:val="149,04 кв. м"/>
        </w:smartTagPr>
        <w:r w:rsidRPr="004E4808">
          <w:rPr>
            <w:rFonts w:ascii="Times New Roman" w:hAnsi="Times New Roman" w:cs="Times New Roman"/>
          </w:rPr>
          <w:t>149,04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ВСЕГО – ежедневно – </w:t>
      </w:r>
      <w:smartTag w:uri="urn:schemas-microsoft-com:office:smarttags" w:element="metricconverter">
        <w:smartTagPr>
          <w:attr w:name="ProductID" w:val="225,40 кв. м"/>
        </w:smartTagPr>
        <w:r w:rsidRPr="004E4808">
          <w:rPr>
            <w:rFonts w:ascii="Times New Roman" w:hAnsi="Times New Roman" w:cs="Times New Roman"/>
          </w:rPr>
          <w:t>225,40 кв. м</w:t>
        </w:r>
      </w:smartTag>
      <w:r w:rsidRPr="004E4808">
        <w:rPr>
          <w:rFonts w:ascii="Times New Roman" w:hAnsi="Times New Roman" w:cs="Times New Roman"/>
        </w:rPr>
        <w:t>.  и 7 санитарных приборов;</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lastRenderedPageBreak/>
        <w:t xml:space="preserve">                 - 1 раз в год – окна </w:t>
      </w:r>
      <w:smartTag w:uri="urn:schemas-microsoft-com:office:smarttags" w:element="metricconverter">
        <w:smartTagPr>
          <w:attr w:name="ProductID" w:val="149,04 кв. м"/>
        </w:smartTagPr>
        <w:r w:rsidRPr="004E4808">
          <w:rPr>
            <w:rFonts w:ascii="Times New Roman" w:hAnsi="Times New Roman" w:cs="Times New Roman"/>
          </w:rPr>
          <w:t>149,04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p>
    <w:p w:rsidR="004E4808" w:rsidRPr="004E4808" w:rsidRDefault="004E4808" w:rsidP="004E4808">
      <w:pPr>
        <w:tabs>
          <w:tab w:val="left" w:pos="4215"/>
          <w:tab w:val="left" w:pos="8460"/>
        </w:tabs>
        <w:rPr>
          <w:rFonts w:ascii="Times New Roman" w:hAnsi="Times New Roman" w:cs="Times New Roman"/>
          <w:b/>
        </w:rPr>
      </w:pPr>
      <w:r w:rsidRPr="004E4808">
        <w:rPr>
          <w:rFonts w:ascii="Times New Roman" w:hAnsi="Times New Roman" w:cs="Times New Roman"/>
          <w:b/>
        </w:rPr>
        <w:t>Комбинат питания – ул. Д. Ковальчук, 187а.</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кабинеты</w:t>
      </w:r>
      <w:r w:rsidRPr="004E4808">
        <w:rPr>
          <w:rFonts w:ascii="Times New Roman" w:hAnsi="Times New Roman" w:cs="Times New Roman"/>
          <w:b/>
        </w:rPr>
        <w:t xml:space="preserve"> – </w:t>
      </w:r>
      <w:smartTag w:uri="urn:schemas-microsoft-com:office:smarttags" w:element="metricconverter">
        <w:smartTagPr>
          <w:attr w:name="ProductID" w:val="29,70 кв. м"/>
        </w:smartTagPr>
        <w:r w:rsidRPr="004E4808">
          <w:rPr>
            <w:rFonts w:ascii="Times New Roman" w:hAnsi="Times New Roman" w:cs="Times New Roman"/>
          </w:rPr>
          <w:t>29,70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b/>
        </w:rPr>
      </w:pPr>
      <w:r w:rsidRPr="004E4808">
        <w:rPr>
          <w:rFonts w:ascii="Times New Roman" w:hAnsi="Times New Roman" w:cs="Times New Roman"/>
        </w:rPr>
        <w:t xml:space="preserve">- коридоры – </w:t>
      </w:r>
      <w:smartTag w:uri="urn:schemas-microsoft-com:office:smarttags" w:element="metricconverter">
        <w:smartTagPr>
          <w:attr w:name="ProductID" w:val="319,30 кв. м"/>
        </w:smartTagPr>
        <w:r w:rsidRPr="004E4808">
          <w:rPr>
            <w:rFonts w:ascii="Times New Roman" w:hAnsi="Times New Roman" w:cs="Times New Roman"/>
          </w:rPr>
          <w:t>319,30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лестницы – </w:t>
      </w:r>
      <w:smartTag w:uri="urn:schemas-microsoft-com:office:smarttags" w:element="metricconverter">
        <w:smartTagPr>
          <w:attr w:name="ProductID" w:val="120,30 кв. м"/>
        </w:smartTagPr>
        <w:r w:rsidRPr="004E4808">
          <w:rPr>
            <w:rFonts w:ascii="Times New Roman" w:hAnsi="Times New Roman" w:cs="Times New Roman"/>
          </w:rPr>
          <w:t>120,30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b/>
        </w:rPr>
      </w:pPr>
      <w:r w:rsidRPr="004E4808">
        <w:rPr>
          <w:rFonts w:ascii="Times New Roman" w:hAnsi="Times New Roman" w:cs="Times New Roman"/>
        </w:rPr>
        <w:t xml:space="preserve">- склады – </w:t>
      </w:r>
      <w:smartTag w:uri="urn:schemas-microsoft-com:office:smarttags" w:element="metricconverter">
        <w:smartTagPr>
          <w:attr w:name="ProductID" w:val="330,50 кв. м"/>
        </w:smartTagPr>
        <w:r w:rsidRPr="004E4808">
          <w:rPr>
            <w:rFonts w:ascii="Times New Roman" w:hAnsi="Times New Roman" w:cs="Times New Roman"/>
          </w:rPr>
          <w:t>330,50 кв. м</w:t>
        </w:r>
      </w:smartTag>
      <w:r w:rsidRPr="004E4808">
        <w:rPr>
          <w:rFonts w:ascii="Times New Roman" w:hAnsi="Times New Roman" w:cs="Times New Roman"/>
        </w:rPr>
        <w:t>. (1 раз в неделю);</w:t>
      </w:r>
    </w:p>
    <w:p w:rsidR="004E4808" w:rsidRPr="004E4808" w:rsidRDefault="004E4808" w:rsidP="004E4808">
      <w:pPr>
        <w:tabs>
          <w:tab w:val="left" w:pos="4215"/>
          <w:tab w:val="left" w:pos="8460"/>
        </w:tabs>
        <w:rPr>
          <w:rFonts w:ascii="Times New Roman" w:hAnsi="Times New Roman" w:cs="Times New Roman"/>
          <w:b/>
        </w:rPr>
      </w:pPr>
      <w:r w:rsidRPr="004E4808">
        <w:rPr>
          <w:rFonts w:ascii="Times New Roman" w:hAnsi="Times New Roman" w:cs="Times New Roman"/>
        </w:rPr>
        <w:t xml:space="preserve">- банкетный зал – </w:t>
      </w:r>
      <w:smartTag w:uri="urn:schemas-microsoft-com:office:smarttags" w:element="metricconverter">
        <w:smartTagPr>
          <w:attr w:name="ProductID" w:val="463,30 кв. м"/>
        </w:smartTagPr>
        <w:r w:rsidRPr="004E4808">
          <w:rPr>
            <w:rFonts w:ascii="Times New Roman" w:hAnsi="Times New Roman" w:cs="Times New Roman"/>
          </w:rPr>
          <w:t>463,30 кв. м</w:t>
        </w:r>
      </w:smartTag>
      <w:r w:rsidRPr="004E4808">
        <w:rPr>
          <w:rFonts w:ascii="Times New Roman" w:hAnsi="Times New Roman" w:cs="Times New Roman"/>
        </w:rPr>
        <w:t>. (1 раз в неделю);</w:t>
      </w:r>
    </w:p>
    <w:p w:rsidR="004E4808" w:rsidRPr="004E4808" w:rsidRDefault="004E4808" w:rsidP="004E4808">
      <w:pPr>
        <w:tabs>
          <w:tab w:val="left" w:pos="4215"/>
          <w:tab w:val="left" w:pos="8460"/>
        </w:tabs>
        <w:rPr>
          <w:rFonts w:ascii="Times New Roman" w:hAnsi="Times New Roman" w:cs="Times New Roman"/>
          <w:b/>
        </w:rPr>
      </w:pPr>
      <w:r w:rsidRPr="004E4808">
        <w:rPr>
          <w:rFonts w:ascii="Times New Roman" w:hAnsi="Times New Roman" w:cs="Times New Roman"/>
        </w:rPr>
        <w:t xml:space="preserve">- тир – </w:t>
      </w:r>
      <w:smartTag w:uri="urn:schemas-microsoft-com:office:smarttags" w:element="metricconverter">
        <w:smartTagPr>
          <w:attr w:name="ProductID" w:val="66,40 кв. м"/>
        </w:smartTagPr>
        <w:r w:rsidRPr="004E4808">
          <w:rPr>
            <w:rFonts w:ascii="Times New Roman" w:hAnsi="Times New Roman" w:cs="Times New Roman"/>
          </w:rPr>
          <w:t>66,40 кв. м</w:t>
        </w:r>
      </w:smartTag>
      <w:r w:rsidRPr="004E4808">
        <w:rPr>
          <w:rFonts w:ascii="Times New Roman" w:hAnsi="Times New Roman" w:cs="Times New Roman"/>
        </w:rPr>
        <w:t>. (1 раз в неделю);</w:t>
      </w:r>
    </w:p>
    <w:p w:rsidR="004E4808" w:rsidRPr="004E4808" w:rsidRDefault="004E4808" w:rsidP="004E4808">
      <w:pPr>
        <w:tabs>
          <w:tab w:val="left" w:pos="4215"/>
          <w:tab w:val="left" w:pos="8460"/>
        </w:tabs>
        <w:rPr>
          <w:rFonts w:ascii="Times New Roman" w:hAnsi="Times New Roman" w:cs="Times New Roman"/>
          <w:b/>
        </w:rPr>
      </w:pPr>
      <w:r w:rsidRPr="004E4808">
        <w:rPr>
          <w:rFonts w:ascii="Times New Roman" w:hAnsi="Times New Roman" w:cs="Times New Roman"/>
        </w:rPr>
        <w:t xml:space="preserve">- туалет – </w:t>
      </w:r>
      <w:smartTag w:uri="urn:schemas-microsoft-com:office:smarttags" w:element="metricconverter">
        <w:smartTagPr>
          <w:attr w:name="ProductID" w:val="45,30 кв. м"/>
        </w:smartTagPr>
        <w:r w:rsidRPr="004E4808">
          <w:rPr>
            <w:rFonts w:ascii="Times New Roman" w:hAnsi="Times New Roman" w:cs="Times New Roman"/>
          </w:rPr>
          <w:t>45,30 кв. м</w:t>
        </w:r>
      </w:smartTag>
      <w:r w:rsidRPr="004E4808">
        <w:rPr>
          <w:rFonts w:ascii="Times New Roman" w:hAnsi="Times New Roman" w:cs="Times New Roman"/>
        </w:rPr>
        <w:t>. и 16 санитарных приборов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окна – 74 штуки (</w:t>
      </w:r>
      <w:smartTag w:uri="urn:schemas-microsoft-com:office:smarttags" w:element="metricconverter">
        <w:smartTagPr>
          <w:attr w:name="ProductID" w:val="588,40 кв. м"/>
        </w:smartTagPr>
        <w:r w:rsidRPr="004E4808">
          <w:rPr>
            <w:rFonts w:ascii="Times New Roman" w:hAnsi="Times New Roman" w:cs="Times New Roman"/>
          </w:rPr>
          <w:t>588,40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ВСЕГО –</w:t>
      </w:r>
      <w:r w:rsidRPr="004E4808">
        <w:rPr>
          <w:rFonts w:ascii="Times New Roman" w:hAnsi="Times New Roman" w:cs="Times New Roman"/>
          <w:b/>
        </w:rPr>
        <w:t xml:space="preserve"> </w:t>
      </w:r>
      <w:r w:rsidRPr="004E4808">
        <w:rPr>
          <w:rFonts w:ascii="Times New Roman" w:hAnsi="Times New Roman" w:cs="Times New Roman"/>
        </w:rPr>
        <w:t>ежедневно</w:t>
      </w:r>
      <w:r w:rsidRPr="004E4808">
        <w:rPr>
          <w:rFonts w:ascii="Times New Roman" w:hAnsi="Times New Roman" w:cs="Times New Roman"/>
          <w:b/>
        </w:rPr>
        <w:t xml:space="preserve"> – </w:t>
      </w:r>
      <w:smartTag w:uri="urn:schemas-microsoft-com:office:smarttags" w:element="metricconverter">
        <w:smartTagPr>
          <w:attr w:name="ProductID" w:val="514,60 кв. м"/>
        </w:smartTagPr>
        <w:r w:rsidRPr="004E4808">
          <w:rPr>
            <w:rFonts w:ascii="Times New Roman" w:hAnsi="Times New Roman" w:cs="Times New Roman"/>
          </w:rPr>
          <w:t>514,60 кв. м</w:t>
        </w:r>
      </w:smartTag>
      <w:r w:rsidRPr="004E4808">
        <w:rPr>
          <w:rFonts w:ascii="Times New Roman" w:hAnsi="Times New Roman" w:cs="Times New Roman"/>
        </w:rPr>
        <w:t>. и 16 санитарных приборов;</w:t>
      </w:r>
    </w:p>
    <w:p w:rsidR="004E4808" w:rsidRPr="004E4808" w:rsidRDefault="004E4808" w:rsidP="004E4808">
      <w:pPr>
        <w:tabs>
          <w:tab w:val="left" w:pos="1035"/>
        </w:tabs>
        <w:rPr>
          <w:rFonts w:ascii="Times New Roman" w:hAnsi="Times New Roman" w:cs="Times New Roman"/>
        </w:rPr>
      </w:pPr>
      <w:r w:rsidRPr="004E4808">
        <w:rPr>
          <w:rFonts w:ascii="Times New Roman" w:hAnsi="Times New Roman" w:cs="Times New Roman"/>
        </w:rPr>
        <w:tab/>
        <w:t xml:space="preserve">- 1 раз в неделю – </w:t>
      </w:r>
      <w:smartTag w:uri="urn:schemas-microsoft-com:office:smarttags" w:element="metricconverter">
        <w:smartTagPr>
          <w:attr w:name="ProductID" w:val="860,20 кв. м"/>
        </w:smartTagPr>
        <w:r w:rsidRPr="004E4808">
          <w:rPr>
            <w:rFonts w:ascii="Times New Roman" w:hAnsi="Times New Roman" w:cs="Times New Roman"/>
          </w:rPr>
          <w:t>860,20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- 1 раз в год – окна </w:t>
      </w:r>
      <w:smartTag w:uri="urn:schemas-microsoft-com:office:smarttags" w:element="metricconverter">
        <w:smartTagPr>
          <w:attr w:name="ProductID" w:val="588,40 кв. м"/>
        </w:smartTagPr>
        <w:r w:rsidRPr="004E4808">
          <w:rPr>
            <w:rFonts w:ascii="Times New Roman" w:hAnsi="Times New Roman" w:cs="Times New Roman"/>
          </w:rPr>
          <w:t>588,40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p>
    <w:p w:rsidR="004E4808" w:rsidRPr="004E4808" w:rsidRDefault="004E4808" w:rsidP="004E4808">
      <w:pPr>
        <w:tabs>
          <w:tab w:val="left" w:pos="4215"/>
          <w:tab w:val="left" w:pos="8460"/>
        </w:tabs>
        <w:rPr>
          <w:rFonts w:ascii="Times New Roman" w:hAnsi="Times New Roman" w:cs="Times New Roman"/>
          <w:b/>
        </w:rPr>
      </w:pPr>
      <w:r w:rsidRPr="004E4808">
        <w:rPr>
          <w:rFonts w:ascii="Times New Roman" w:hAnsi="Times New Roman" w:cs="Times New Roman"/>
          <w:b/>
        </w:rPr>
        <w:t xml:space="preserve"> Лабораторно-техническое здание – ул. Д. Ковальчук 191/5.</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кабинеты – </w:t>
      </w:r>
      <w:smartTag w:uri="urn:schemas-microsoft-com:office:smarttags" w:element="metricconverter">
        <w:smartTagPr>
          <w:attr w:name="ProductID" w:val="139,50 кв. м"/>
        </w:smartTagPr>
        <w:r w:rsidRPr="004E4808">
          <w:rPr>
            <w:rFonts w:ascii="Times New Roman" w:hAnsi="Times New Roman" w:cs="Times New Roman"/>
          </w:rPr>
          <w:t>139,50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коридоры – </w:t>
      </w:r>
      <w:smartTag w:uri="urn:schemas-microsoft-com:office:smarttags" w:element="metricconverter">
        <w:smartTagPr>
          <w:attr w:name="ProductID" w:val="123,40 кв. м"/>
        </w:smartTagPr>
        <w:r w:rsidRPr="004E4808">
          <w:rPr>
            <w:rFonts w:ascii="Times New Roman" w:hAnsi="Times New Roman" w:cs="Times New Roman"/>
          </w:rPr>
          <w:t>123,40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лестницы – </w:t>
      </w:r>
      <w:smartTag w:uri="urn:schemas-microsoft-com:office:smarttags" w:element="metricconverter">
        <w:smartTagPr>
          <w:attr w:name="ProductID" w:val="65,00 кв. м"/>
        </w:smartTagPr>
        <w:r w:rsidRPr="004E4808">
          <w:rPr>
            <w:rFonts w:ascii="Times New Roman" w:hAnsi="Times New Roman" w:cs="Times New Roman"/>
          </w:rPr>
          <w:t>65,00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аудитории – </w:t>
      </w:r>
      <w:smartTag w:uri="urn:schemas-microsoft-com:office:smarttags" w:element="metricconverter">
        <w:smartTagPr>
          <w:attr w:name="ProductID" w:val="420,60 кв. м"/>
        </w:smartTagPr>
        <w:r w:rsidRPr="004E4808">
          <w:rPr>
            <w:rFonts w:ascii="Times New Roman" w:hAnsi="Times New Roman" w:cs="Times New Roman"/>
          </w:rPr>
          <w:t>420,60 кв. м</w:t>
        </w:r>
      </w:smartTag>
      <w:r w:rsidRPr="004E4808">
        <w:rPr>
          <w:rFonts w:ascii="Times New Roman" w:hAnsi="Times New Roman" w:cs="Times New Roman"/>
        </w:rPr>
        <w:t>.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туалеты – </w:t>
      </w:r>
      <w:smartTag w:uri="urn:schemas-microsoft-com:office:smarttags" w:element="metricconverter">
        <w:smartTagPr>
          <w:attr w:name="ProductID" w:val="22,80 кв. м"/>
        </w:smartTagPr>
        <w:r w:rsidRPr="004E4808">
          <w:rPr>
            <w:rFonts w:ascii="Times New Roman" w:hAnsi="Times New Roman" w:cs="Times New Roman"/>
          </w:rPr>
          <w:t>22,80 кв. м</w:t>
        </w:r>
      </w:smartTag>
      <w:r w:rsidRPr="004E4808">
        <w:rPr>
          <w:rFonts w:ascii="Times New Roman" w:hAnsi="Times New Roman" w:cs="Times New Roman"/>
        </w:rPr>
        <w:t>. и 16 санитарных приборов (ежедневно);</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окна – 43 штуки (</w:t>
      </w:r>
      <w:smartTag w:uri="urn:schemas-microsoft-com:office:smarttags" w:element="metricconverter">
        <w:smartTagPr>
          <w:attr w:name="ProductID" w:val="134,40 кв. м"/>
        </w:smartTagPr>
        <w:r w:rsidRPr="004E4808">
          <w:rPr>
            <w:rFonts w:ascii="Times New Roman" w:hAnsi="Times New Roman" w:cs="Times New Roman"/>
          </w:rPr>
          <w:t>134,40 кв. м</w:t>
        </w:r>
      </w:smartTag>
      <w:r w:rsidRPr="004E4808">
        <w:rPr>
          <w:rFonts w:ascii="Times New Roman" w:hAnsi="Times New Roman" w:cs="Times New Roman"/>
        </w:rPr>
        <w:t>.).</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ВСЕГО: - ежедневно – </w:t>
      </w:r>
      <w:smartTag w:uri="urn:schemas-microsoft-com:office:smarttags" w:element="metricconverter">
        <w:smartTagPr>
          <w:attr w:name="ProductID" w:val="771,30 кв. м"/>
        </w:smartTagPr>
        <w:r w:rsidRPr="004E4808">
          <w:rPr>
            <w:rFonts w:ascii="Times New Roman" w:hAnsi="Times New Roman" w:cs="Times New Roman"/>
          </w:rPr>
          <w:t>771,30 кв. м</w:t>
        </w:r>
      </w:smartTag>
      <w:r w:rsidRPr="004E4808">
        <w:rPr>
          <w:rFonts w:ascii="Times New Roman" w:hAnsi="Times New Roman" w:cs="Times New Roman"/>
        </w:rPr>
        <w:t>. и 16 санитарных приборов;</w:t>
      </w:r>
    </w:p>
    <w:p w:rsidR="004E4808" w:rsidRPr="004E4808" w:rsidRDefault="004E4808" w:rsidP="004E4808">
      <w:pPr>
        <w:tabs>
          <w:tab w:val="left" w:pos="4215"/>
          <w:tab w:val="left" w:pos="8460"/>
        </w:tabs>
        <w:rPr>
          <w:rFonts w:ascii="Times New Roman" w:hAnsi="Times New Roman" w:cs="Times New Roman"/>
        </w:rPr>
      </w:pPr>
      <w:r w:rsidRPr="004E4808">
        <w:rPr>
          <w:rFonts w:ascii="Times New Roman" w:hAnsi="Times New Roman" w:cs="Times New Roman"/>
        </w:rPr>
        <w:t xml:space="preserve">               - 1 раз в год – окна  </w:t>
      </w:r>
      <w:smartTag w:uri="urn:schemas-microsoft-com:office:smarttags" w:element="metricconverter">
        <w:smartTagPr>
          <w:attr w:name="ProductID" w:val="134,40 кв. м"/>
        </w:smartTagPr>
        <w:r w:rsidRPr="004E4808">
          <w:rPr>
            <w:rFonts w:ascii="Times New Roman" w:hAnsi="Times New Roman" w:cs="Times New Roman"/>
          </w:rPr>
          <w:t>134,40 кв. м</w:t>
        </w:r>
      </w:smartTag>
      <w:r w:rsidRPr="004E4808">
        <w:rPr>
          <w:rFonts w:ascii="Times New Roman" w:hAnsi="Times New Roman" w:cs="Times New Roman"/>
        </w:rPr>
        <w:t xml:space="preserve">. </w:t>
      </w:r>
    </w:p>
    <w:p w:rsidR="004E4808" w:rsidRPr="004E4808" w:rsidRDefault="004E4808" w:rsidP="004E4808">
      <w:pPr>
        <w:tabs>
          <w:tab w:val="left" w:pos="4215"/>
          <w:tab w:val="left" w:pos="8460"/>
        </w:tabs>
        <w:rPr>
          <w:rFonts w:ascii="Times New Roman" w:hAnsi="Times New Roman" w:cs="Times New Roman"/>
        </w:rPr>
      </w:pPr>
    </w:p>
    <w:p w:rsidR="004E4808" w:rsidRPr="004E4808" w:rsidRDefault="004E4808" w:rsidP="004E4808">
      <w:pPr>
        <w:rPr>
          <w:rFonts w:ascii="Times New Roman" w:hAnsi="Times New Roman" w:cs="Times New Roman"/>
          <w:b/>
          <w:u w:val="single"/>
        </w:rPr>
      </w:pPr>
      <w:r w:rsidRPr="004E4808">
        <w:rPr>
          <w:rFonts w:ascii="Times New Roman" w:hAnsi="Times New Roman" w:cs="Times New Roman"/>
          <w:b/>
          <w:u w:val="single"/>
        </w:rPr>
        <w:t xml:space="preserve"> ИТОГО – ежедневно  – уборка </w:t>
      </w:r>
      <w:smartTag w:uri="urn:schemas-microsoft-com:office:smarttags" w:element="metricconverter">
        <w:smartTagPr>
          <w:attr w:name="ProductID" w:val="47 756,30 кв. м"/>
        </w:smartTagPr>
        <w:r w:rsidRPr="004E4808">
          <w:rPr>
            <w:rFonts w:ascii="Times New Roman" w:hAnsi="Times New Roman" w:cs="Times New Roman"/>
            <w:b/>
            <w:u w:val="single"/>
          </w:rPr>
          <w:t>47 756,30 кв. м</w:t>
        </w:r>
      </w:smartTag>
      <w:r w:rsidRPr="004E4808">
        <w:rPr>
          <w:rFonts w:ascii="Times New Roman" w:hAnsi="Times New Roman" w:cs="Times New Roman"/>
          <w:b/>
          <w:u w:val="single"/>
        </w:rPr>
        <w:t xml:space="preserve">.  и  328 </w:t>
      </w:r>
      <w:proofErr w:type="gramStart"/>
      <w:r w:rsidRPr="004E4808">
        <w:rPr>
          <w:rFonts w:ascii="Times New Roman" w:hAnsi="Times New Roman" w:cs="Times New Roman"/>
          <w:b/>
          <w:u w:val="single"/>
        </w:rPr>
        <w:t>санитарных</w:t>
      </w:r>
      <w:proofErr w:type="gramEnd"/>
      <w:r w:rsidRPr="004E4808">
        <w:rPr>
          <w:rFonts w:ascii="Times New Roman" w:hAnsi="Times New Roman" w:cs="Times New Roman"/>
          <w:b/>
          <w:u w:val="single"/>
        </w:rPr>
        <w:t xml:space="preserve"> прибора;   </w:t>
      </w:r>
    </w:p>
    <w:p w:rsidR="004E4808" w:rsidRPr="004E4808" w:rsidRDefault="004E4808" w:rsidP="004E4808">
      <w:pPr>
        <w:rPr>
          <w:rFonts w:ascii="Times New Roman" w:hAnsi="Times New Roman" w:cs="Times New Roman"/>
          <w:b/>
          <w:u w:val="single"/>
        </w:rPr>
      </w:pPr>
      <w:r w:rsidRPr="004E4808">
        <w:rPr>
          <w:rFonts w:ascii="Times New Roman" w:hAnsi="Times New Roman" w:cs="Times New Roman"/>
          <w:b/>
          <w:u w:val="single"/>
        </w:rPr>
        <w:t xml:space="preserve">                 - 1 раз в неделю – 1 061,20 кв. м.;</w:t>
      </w:r>
    </w:p>
    <w:p w:rsidR="004E4808" w:rsidRPr="004E4808" w:rsidRDefault="004E4808" w:rsidP="004E4808">
      <w:pPr>
        <w:tabs>
          <w:tab w:val="left" w:pos="1080"/>
        </w:tabs>
        <w:rPr>
          <w:rFonts w:ascii="Times New Roman" w:hAnsi="Times New Roman" w:cs="Times New Roman"/>
          <w:b/>
          <w:u w:val="single"/>
        </w:rPr>
      </w:pPr>
      <w:r w:rsidRPr="004E4808">
        <w:rPr>
          <w:rFonts w:ascii="Times New Roman" w:hAnsi="Times New Roman" w:cs="Times New Roman"/>
          <w:b/>
          <w:u w:val="single"/>
        </w:rPr>
        <w:t xml:space="preserve">                 - 1 раз в месяц – </w:t>
      </w:r>
      <w:smartTag w:uri="urn:schemas-microsoft-com:office:smarttags" w:element="metricconverter">
        <w:smartTagPr>
          <w:attr w:name="ProductID" w:val="21,70 кв. м"/>
        </w:smartTagPr>
        <w:r w:rsidRPr="004E4808">
          <w:rPr>
            <w:rFonts w:ascii="Times New Roman" w:hAnsi="Times New Roman" w:cs="Times New Roman"/>
            <w:b/>
            <w:u w:val="single"/>
          </w:rPr>
          <w:t>21,70 кв. м</w:t>
        </w:r>
      </w:smartTag>
      <w:r w:rsidRPr="004E4808">
        <w:rPr>
          <w:rFonts w:ascii="Times New Roman" w:hAnsi="Times New Roman" w:cs="Times New Roman"/>
          <w:b/>
          <w:u w:val="single"/>
        </w:rPr>
        <w:t>.;</w:t>
      </w:r>
    </w:p>
    <w:p w:rsidR="004E4808" w:rsidRPr="004E4808" w:rsidRDefault="004E4808" w:rsidP="004E4808">
      <w:pPr>
        <w:rPr>
          <w:rFonts w:ascii="Times New Roman" w:hAnsi="Times New Roman" w:cs="Times New Roman"/>
          <w:b/>
          <w:u w:val="single"/>
        </w:rPr>
      </w:pPr>
      <w:r w:rsidRPr="004E4808">
        <w:rPr>
          <w:rFonts w:ascii="Times New Roman" w:hAnsi="Times New Roman" w:cs="Times New Roman"/>
          <w:b/>
          <w:u w:val="single"/>
        </w:rPr>
        <w:t xml:space="preserve">                 -  1 раз в год – мытьё окон  1</w:t>
      </w:r>
      <w:r w:rsidRPr="004E4808">
        <w:rPr>
          <w:rFonts w:ascii="Times New Roman" w:hAnsi="Times New Roman" w:cs="Times New Roman"/>
          <w:b/>
          <w:u w:val="single"/>
          <w:lang w:val="en-US"/>
        </w:rPr>
        <w:t> </w:t>
      </w:r>
      <w:r w:rsidRPr="004E4808">
        <w:rPr>
          <w:rFonts w:ascii="Times New Roman" w:hAnsi="Times New Roman" w:cs="Times New Roman"/>
          <w:b/>
          <w:u w:val="single"/>
        </w:rPr>
        <w:t>607 штук (</w:t>
      </w:r>
      <w:smartTag w:uri="urn:schemas-microsoft-com:office:smarttags" w:element="metricconverter">
        <w:smartTagPr>
          <w:attr w:name="ProductID" w:val="15 028,64 кв. м"/>
        </w:smartTagPr>
        <w:r w:rsidRPr="004E4808">
          <w:rPr>
            <w:rFonts w:ascii="Times New Roman" w:hAnsi="Times New Roman" w:cs="Times New Roman"/>
            <w:b/>
            <w:u w:val="single"/>
          </w:rPr>
          <w:t>15 028,64 кв. м</w:t>
        </w:r>
      </w:smartTag>
      <w:r w:rsidRPr="004E4808">
        <w:rPr>
          <w:rFonts w:ascii="Times New Roman" w:hAnsi="Times New Roman" w:cs="Times New Roman"/>
          <w:b/>
          <w:u w:val="single"/>
        </w:rPr>
        <w:t>.);</w:t>
      </w:r>
    </w:p>
    <w:p w:rsidR="004E4808" w:rsidRPr="004E4808" w:rsidRDefault="004E4808" w:rsidP="004E4808">
      <w:pPr>
        <w:rPr>
          <w:rFonts w:ascii="Times New Roman" w:hAnsi="Times New Roman" w:cs="Times New Roman"/>
          <w:b/>
          <w:u w:val="single"/>
        </w:rPr>
      </w:pPr>
      <w:r w:rsidRPr="004E4808">
        <w:rPr>
          <w:rFonts w:ascii="Times New Roman" w:hAnsi="Times New Roman" w:cs="Times New Roman"/>
          <w:b/>
          <w:u w:val="single"/>
        </w:rPr>
        <w:t xml:space="preserve">                 - 2 раза в год – мытьё  окон 64 штуки (</w:t>
      </w:r>
      <w:smartTag w:uri="urn:schemas-microsoft-com:office:smarttags" w:element="metricconverter">
        <w:smartTagPr>
          <w:attr w:name="ProductID" w:val="1 433,60 кв. м"/>
        </w:smartTagPr>
        <w:r w:rsidRPr="004E4808">
          <w:rPr>
            <w:rFonts w:ascii="Times New Roman" w:hAnsi="Times New Roman" w:cs="Times New Roman"/>
            <w:b/>
            <w:u w:val="single"/>
          </w:rPr>
          <w:t>1 433,60 кв. м</w:t>
        </w:r>
      </w:smartTag>
      <w:r w:rsidRPr="004E4808">
        <w:rPr>
          <w:rFonts w:ascii="Times New Roman" w:hAnsi="Times New Roman" w:cs="Times New Roman"/>
          <w:b/>
          <w:u w:val="single"/>
        </w:rPr>
        <w:t>.).</w:t>
      </w:r>
    </w:p>
    <w:p w:rsidR="004E4808" w:rsidRPr="004E4808" w:rsidRDefault="004E4808" w:rsidP="004E4808">
      <w:pPr>
        <w:rPr>
          <w:rFonts w:ascii="Times New Roman" w:hAnsi="Times New Roman" w:cs="Times New Roman"/>
          <w:b/>
          <w:u w:val="single"/>
        </w:rPr>
      </w:pPr>
    </w:p>
    <w:p w:rsidR="004E4808" w:rsidRPr="004E4808" w:rsidRDefault="004E4808" w:rsidP="004E4808">
      <w:pPr>
        <w:numPr>
          <w:ilvl w:val="0"/>
          <w:numId w:val="1"/>
        </w:numPr>
        <w:spacing w:after="0" w:line="240" w:lineRule="auto"/>
        <w:jc w:val="both"/>
        <w:rPr>
          <w:rFonts w:ascii="Times New Roman" w:hAnsi="Times New Roman" w:cs="Times New Roman"/>
        </w:rPr>
      </w:pPr>
      <w:r w:rsidRPr="004E4808">
        <w:rPr>
          <w:rFonts w:ascii="Times New Roman" w:hAnsi="Times New Roman" w:cs="Times New Roman"/>
          <w:b/>
        </w:rPr>
        <w:t xml:space="preserve">  Порядок проведения  комплексной  и поддерживающей уборки</w:t>
      </w:r>
      <w:r w:rsidRPr="004E4808">
        <w:rPr>
          <w:rFonts w:ascii="Times New Roman" w:hAnsi="Times New Roman" w:cs="Times New Roman"/>
        </w:rPr>
        <w:t>:</w:t>
      </w:r>
    </w:p>
    <w:p w:rsidR="004E4808" w:rsidRPr="004E4808" w:rsidRDefault="004E4808" w:rsidP="004E4808">
      <w:pPr>
        <w:jc w:val="both"/>
        <w:rPr>
          <w:rFonts w:ascii="Times New Roman" w:hAnsi="Times New Roman" w:cs="Times New Roman"/>
        </w:rPr>
      </w:pPr>
      <w:r w:rsidRPr="004E4808">
        <w:rPr>
          <w:rFonts w:ascii="Times New Roman" w:hAnsi="Times New Roman" w:cs="Times New Roman"/>
        </w:rPr>
        <w:lastRenderedPageBreak/>
        <w:t xml:space="preserve">   </w:t>
      </w:r>
      <w:r w:rsidRPr="004E4808">
        <w:rPr>
          <w:rFonts w:ascii="Times New Roman" w:hAnsi="Times New Roman" w:cs="Times New Roman"/>
        </w:rPr>
        <w:tab/>
        <w:t xml:space="preserve">- </w:t>
      </w:r>
      <w:r w:rsidRPr="004E4808">
        <w:rPr>
          <w:rFonts w:ascii="Times New Roman" w:hAnsi="Times New Roman" w:cs="Times New Roman"/>
          <w:b/>
        </w:rPr>
        <w:t>Комплексная уборка</w:t>
      </w:r>
      <w:r w:rsidRPr="004E4808">
        <w:rPr>
          <w:rFonts w:ascii="Times New Roman" w:hAnsi="Times New Roman" w:cs="Times New Roman"/>
        </w:rPr>
        <w:t xml:space="preserve"> осуществляется в соответствии с перечнем и периодичностью работ (таблица №1) и </w:t>
      </w:r>
      <w:proofErr w:type="gramStart"/>
      <w:r w:rsidRPr="004E4808">
        <w:rPr>
          <w:rFonts w:ascii="Times New Roman" w:hAnsi="Times New Roman" w:cs="Times New Roman"/>
        </w:rPr>
        <w:t>согласно графика</w:t>
      </w:r>
      <w:proofErr w:type="gramEnd"/>
      <w:r w:rsidRPr="004E4808">
        <w:rPr>
          <w:rFonts w:ascii="Times New Roman" w:hAnsi="Times New Roman" w:cs="Times New Roman"/>
        </w:rPr>
        <w:t xml:space="preserve"> (таблица №3).</w:t>
      </w:r>
    </w:p>
    <w:p w:rsidR="004E4808" w:rsidRPr="004E4808" w:rsidRDefault="004E4808" w:rsidP="004E4808">
      <w:pPr>
        <w:jc w:val="both"/>
        <w:rPr>
          <w:rFonts w:ascii="Times New Roman" w:hAnsi="Times New Roman" w:cs="Times New Roman"/>
        </w:rPr>
      </w:pPr>
      <w:r w:rsidRPr="004E4808">
        <w:rPr>
          <w:rFonts w:ascii="Times New Roman" w:hAnsi="Times New Roman" w:cs="Times New Roman"/>
        </w:rPr>
        <w:t xml:space="preserve">   </w:t>
      </w:r>
      <w:r w:rsidRPr="004E4808">
        <w:rPr>
          <w:rFonts w:ascii="Times New Roman" w:hAnsi="Times New Roman" w:cs="Times New Roman"/>
        </w:rPr>
        <w:tab/>
        <w:t xml:space="preserve"> - Время проведения уборки</w:t>
      </w:r>
      <w:r w:rsidRPr="004E4808">
        <w:rPr>
          <w:rFonts w:ascii="Times New Roman" w:hAnsi="Times New Roman" w:cs="Times New Roman"/>
          <w:b/>
        </w:rPr>
        <w:t>:</w:t>
      </w:r>
      <w:r w:rsidRPr="004E4808">
        <w:rPr>
          <w:rFonts w:ascii="Times New Roman" w:hAnsi="Times New Roman" w:cs="Times New Roman"/>
        </w:rPr>
        <w:t xml:space="preserve"> </w:t>
      </w:r>
    </w:p>
    <w:p w:rsidR="004E4808" w:rsidRPr="004E4808" w:rsidRDefault="004E4808" w:rsidP="004E4808">
      <w:pPr>
        <w:jc w:val="both"/>
        <w:rPr>
          <w:rFonts w:ascii="Times New Roman" w:hAnsi="Times New Roman" w:cs="Times New Roman"/>
        </w:rPr>
      </w:pPr>
      <w:r w:rsidRPr="004E4808">
        <w:rPr>
          <w:rFonts w:ascii="Times New Roman" w:hAnsi="Times New Roman" w:cs="Times New Roman"/>
        </w:rPr>
        <w:t>- уборка кабинетов проводится в рабочее время в период с 09.00 часов до 13.00 часов и с 14.00 часов до 17.00 часов по согласованию с сотрудниками и в их  присутствии;</w:t>
      </w:r>
    </w:p>
    <w:p w:rsidR="004E4808" w:rsidRPr="004E4808" w:rsidRDefault="004E4808" w:rsidP="004E4808">
      <w:pPr>
        <w:jc w:val="both"/>
        <w:rPr>
          <w:rFonts w:ascii="Times New Roman" w:hAnsi="Times New Roman" w:cs="Times New Roman"/>
        </w:rPr>
      </w:pPr>
      <w:r w:rsidRPr="004E4808">
        <w:rPr>
          <w:rFonts w:ascii="Times New Roman" w:hAnsi="Times New Roman" w:cs="Times New Roman"/>
        </w:rPr>
        <w:t xml:space="preserve">- уборка компьютерных классов проводится 2 раза в день: первый раз </w:t>
      </w:r>
      <w:r w:rsidRPr="004E4808">
        <w:rPr>
          <w:rFonts w:ascii="Times New Roman" w:hAnsi="Times New Roman" w:cs="Times New Roman"/>
          <w:lang w:val="en-US"/>
        </w:rPr>
        <w:t>c</w:t>
      </w:r>
      <w:r w:rsidRPr="004E4808">
        <w:rPr>
          <w:rFonts w:ascii="Times New Roman" w:hAnsi="Times New Roman" w:cs="Times New Roman"/>
        </w:rPr>
        <w:t xml:space="preserve"> 06.00 часов до 08.15 часов, второй раз с 13.30 часов до 14.00 часов;</w:t>
      </w:r>
    </w:p>
    <w:p w:rsidR="004E4808" w:rsidRPr="004E4808" w:rsidRDefault="004E4808" w:rsidP="004E4808">
      <w:pPr>
        <w:jc w:val="both"/>
        <w:rPr>
          <w:rFonts w:ascii="Times New Roman" w:hAnsi="Times New Roman" w:cs="Times New Roman"/>
        </w:rPr>
      </w:pPr>
      <w:r w:rsidRPr="004E4808">
        <w:rPr>
          <w:rFonts w:ascii="Times New Roman" w:hAnsi="Times New Roman" w:cs="Times New Roman"/>
        </w:rPr>
        <w:t xml:space="preserve">- уборка коридоров, лестниц, лестничных площадок, холлов, гардеробов, санитарных узлов, учебных классов, служебных помещений, спортзала проводится с 06.00 часов до 08.00 часов или с 19.00 часов до 22.00 часов; </w:t>
      </w:r>
      <w:r w:rsidRPr="004E4808">
        <w:rPr>
          <w:rFonts w:ascii="Times New Roman" w:hAnsi="Times New Roman" w:cs="Times New Roman"/>
        </w:rPr>
        <w:tab/>
        <w:t xml:space="preserve">                                                                                                                                          - уборка актового зала проводится по графику, согласованному с директором культурн</w:t>
      </w:r>
      <w:proofErr w:type="gramStart"/>
      <w:r w:rsidRPr="004E4808">
        <w:rPr>
          <w:rFonts w:ascii="Times New Roman" w:hAnsi="Times New Roman" w:cs="Times New Roman"/>
        </w:rPr>
        <w:t>о-</w:t>
      </w:r>
      <w:proofErr w:type="gramEnd"/>
      <w:r w:rsidRPr="004E4808">
        <w:rPr>
          <w:rFonts w:ascii="Times New Roman" w:hAnsi="Times New Roman" w:cs="Times New Roman"/>
        </w:rPr>
        <w:t xml:space="preserve">   досугового центра.</w:t>
      </w:r>
    </w:p>
    <w:p w:rsidR="004E4808" w:rsidRPr="004E4808" w:rsidRDefault="004E4808" w:rsidP="004E4808">
      <w:pPr>
        <w:jc w:val="both"/>
        <w:rPr>
          <w:rFonts w:ascii="Times New Roman" w:hAnsi="Times New Roman" w:cs="Times New Roman"/>
          <w:u w:val="single"/>
        </w:rPr>
      </w:pPr>
      <w:r w:rsidRPr="004E4808">
        <w:rPr>
          <w:rFonts w:ascii="Times New Roman" w:hAnsi="Times New Roman" w:cs="Times New Roman"/>
          <w:b/>
        </w:rPr>
        <w:t xml:space="preserve">   </w:t>
      </w:r>
      <w:r w:rsidRPr="004E4808">
        <w:rPr>
          <w:rFonts w:ascii="Times New Roman" w:hAnsi="Times New Roman" w:cs="Times New Roman"/>
          <w:b/>
        </w:rPr>
        <w:tab/>
        <w:t>Поддерживающая уборка</w:t>
      </w:r>
      <w:r w:rsidRPr="004E4808">
        <w:rPr>
          <w:rFonts w:ascii="Times New Roman" w:hAnsi="Times New Roman" w:cs="Times New Roman"/>
        </w:rPr>
        <w:t xml:space="preserve">  осуществляется силами дежурных уборщиков из расчёта: </w:t>
      </w:r>
      <w:r w:rsidRPr="004E4808">
        <w:rPr>
          <w:rFonts w:ascii="Times New Roman" w:hAnsi="Times New Roman" w:cs="Times New Roman"/>
        </w:rPr>
        <w:tab/>
        <w:t>- учебный корпус №1 - два уборщика служебных помещений и два уборщика санитарных узлов в период с 08.00 часов до 19.00 часов;</w:t>
      </w:r>
    </w:p>
    <w:p w:rsidR="004E4808" w:rsidRPr="004E4808" w:rsidRDefault="004E4808" w:rsidP="004E4808">
      <w:pPr>
        <w:jc w:val="both"/>
        <w:rPr>
          <w:rFonts w:ascii="Times New Roman" w:hAnsi="Times New Roman" w:cs="Times New Roman"/>
        </w:rPr>
      </w:pPr>
      <w:r w:rsidRPr="004E4808">
        <w:rPr>
          <w:rFonts w:ascii="Times New Roman" w:hAnsi="Times New Roman" w:cs="Times New Roman"/>
        </w:rPr>
        <w:tab/>
        <w:t>- лабораторный корпус - один уборщик служебных помещений и один уборщик санитарных узлов в период с 08.00 часов до 19.00 часов;</w:t>
      </w:r>
    </w:p>
    <w:p w:rsidR="004E4808" w:rsidRPr="004E4808" w:rsidRDefault="004E4808" w:rsidP="004E4808">
      <w:pPr>
        <w:jc w:val="both"/>
        <w:rPr>
          <w:rFonts w:ascii="Times New Roman" w:hAnsi="Times New Roman" w:cs="Times New Roman"/>
        </w:rPr>
      </w:pPr>
      <w:r w:rsidRPr="004E4808">
        <w:rPr>
          <w:rFonts w:ascii="Times New Roman" w:hAnsi="Times New Roman" w:cs="Times New Roman"/>
        </w:rPr>
        <w:tab/>
        <w:t xml:space="preserve">- учебный корпус №3 и </w:t>
      </w:r>
      <w:proofErr w:type="spellStart"/>
      <w:r w:rsidRPr="004E4808">
        <w:rPr>
          <w:rFonts w:ascii="Times New Roman" w:hAnsi="Times New Roman" w:cs="Times New Roman"/>
        </w:rPr>
        <w:t>ИПТТиПК</w:t>
      </w:r>
      <w:proofErr w:type="spellEnd"/>
      <w:r w:rsidRPr="004E4808">
        <w:rPr>
          <w:rFonts w:ascii="Times New Roman" w:hAnsi="Times New Roman" w:cs="Times New Roman"/>
        </w:rPr>
        <w:t>-И, лабораторно-техническое здание  - один уборщик служебных помещений и один уборщик санитарных узлов на три корпуса в период с 08.00 часов до 19.00 часов.</w:t>
      </w:r>
    </w:p>
    <w:p w:rsidR="004E4808" w:rsidRPr="004E4808" w:rsidRDefault="004E4808" w:rsidP="004E4808">
      <w:pPr>
        <w:jc w:val="both"/>
        <w:rPr>
          <w:rFonts w:ascii="Times New Roman" w:hAnsi="Times New Roman" w:cs="Times New Roman"/>
          <w:b/>
        </w:rPr>
      </w:pPr>
      <w:r w:rsidRPr="004E4808">
        <w:rPr>
          <w:rFonts w:ascii="Times New Roman" w:hAnsi="Times New Roman" w:cs="Times New Roman"/>
        </w:rPr>
        <w:tab/>
        <w:t xml:space="preserve"> </w:t>
      </w:r>
      <w:r w:rsidRPr="004E4808">
        <w:rPr>
          <w:rFonts w:ascii="Times New Roman" w:hAnsi="Times New Roman" w:cs="Times New Roman"/>
          <w:b/>
        </w:rPr>
        <w:t>Перечень услуг поддерживающей уборки:</w:t>
      </w:r>
    </w:p>
    <w:p w:rsidR="004E4808" w:rsidRPr="004E4808" w:rsidRDefault="004E4808" w:rsidP="004E4808">
      <w:pPr>
        <w:ind w:firstLine="6"/>
        <w:jc w:val="both"/>
        <w:rPr>
          <w:rFonts w:ascii="Times New Roman" w:hAnsi="Times New Roman" w:cs="Times New Roman"/>
        </w:rPr>
      </w:pPr>
      <w:r w:rsidRPr="004E4808">
        <w:rPr>
          <w:rFonts w:ascii="Times New Roman" w:hAnsi="Times New Roman" w:cs="Times New Roman"/>
        </w:rPr>
        <w:tab/>
        <w:t>-поддерживание чистоты твёрдого пола в  коридорах, холлах, на лестничных маршах и  лестничных площадках, при необходимости с применением специальных моющих средств, в течение указанного периода;</w:t>
      </w:r>
    </w:p>
    <w:p w:rsidR="004E4808" w:rsidRPr="004E4808" w:rsidRDefault="004E4808" w:rsidP="004E4808">
      <w:pPr>
        <w:ind w:firstLine="6"/>
        <w:jc w:val="both"/>
        <w:rPr>
          <w:rFonts w:ascii="Times New Roman" w:hAnsi="Times New Roman" w:cs="Times New Roman"/>
        </w:rPr>
      </w:pPr>
      <w:r w:rsidRPr="004E4808">
        <w:rPr>
          <w:rFonts w:ascii="Times New Roman" w:hAnsi="Times New Roman" w:cs="Times New Roman"/>
        </w:rPr>
        <w:tab/>
        <w:t>-удаление мелкого мусора с поверхности пола, подоконников, столов, полок, вынос мусора из урн в установленное место по мере необходимости;</w:t>
      </w:r>
    </w:p>
    <w:p w:rsidR="004E4808" w:rsidRPr="004E4808" w:rsidRDefault="004E4808" w:rsidP="004E4808">
      <w:pPr>
        <w:ind w:firstLine="6"/>
        <w:jc w:val="both"/>
        <w:rPr>
          <w:rFonts w:ascii="Times New Roman" w:hAnsi="Times New Roman" w:cs="Times New Roman"/>
        </w:rPr>
      </w:pPr>
      <w:r w:rsidRPr="004E4808">
        <w:rPr>
          <w:rFonts w:ascii="Times New Roman" w:hAnsi="Times New Roman" w:cs="Times New Roman"/>
        </w:rPr>
        <w:tab/>
        <w:t>- удаление загрязнений со стеклянных и зеркальных поверхностей интерьера по мере необходимости;</w:t>
      </w:r>
    </w:p>
    <w:p w:rsidR="004E4808" w:rsidRPr="004E4808" w:rsidRDefault="004E4808" w:rsidP="004E4808">
      <w:pPr>
        <w:ind w:firstLine="6"/>
        <w:jc w:val="both"/>
        <w:rPr>
          <w:rFonts w:ascii="Times New Roman" w:hAnsi="Times New Roman" w:cs="Times New Roman"/>
        </w:rPr>
      </w:pPr>
      <w:r w:rsidRPr="004E4808">
        <w:rPr>
          <w:rFonts w:ascii="Times New Roman" w:hAnsi="Times New Roman" w:cs="Times New Roman"/>
        </w:rPr>
        <w:tab/>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4E4808" w:rsidRPr="004E4808" w:rsidRDefault="004E4808" w:rsidP="004E4808">
      <w:pPr>
        <w:ind w:firstLine="6"/>
        <w:jc w:val="both"/>
        <w:rPr>
          <w:rFonts w:ascii="Times New Roman" w:hAnsi="Times New Roman" w:cs="Times New Roman"/>
        </w:rPr>
      </w:pPr>
      <w:r w:rsidRPr="004E4808">
        <w:rPr>
          <w:rFonts w:ascii="Times New Roman" w:hAnsi="Times New Roman" w:cs="Times New Roman"/>
        </w:rPr>
        <w:tab/>
        <w:t>- влажная уборка пола входных групп, грязезащитных ковриков и решёток с применением специальных моющих средств по требованию Заказчика;</w:t>
      </w:r>
    </w:p>
    <w:p w:rsidR="004E4808" w:rsidRPr="004E4808" w:rsidRDefault="004E4808" w:rsidP="004E4808">
      <w:pPr>
        <w:ind w:firstLine="6"/>
        <w:jc w:val="both"/>
        <w:rPr>
          <w:rFonts w:ascii="Times New Roman" w:hAnsi="Times New Roman" w:cs="Times New Roman"/>
        </w:rPr>
      </w:pPr>
      <w:r w:rsidRPr="004E4808">
        <w:rPr>
          <w:rFonts w:ascii="Times New Roman" w:hAnsi="Times New Roman" w:cs="Times New Roman"/>
        </w:rPr>
        <w:tab/>
        <w:t>- выполнение работ по уборке помещений в случае аварий и чрезвычайных обстоятельств по требованию Заказчика;</w:t>
      </w:r>
    </w:p>
    <w:p w:rsidR="004E4808" w:rsidRPr="004E4808" w:rsidRDefault="004E4808" w:rsidP="004E4808">
      <w:pPr>
        <w:ind w:firstLine="6"/>
        <w:jc w:val="both"/>
        <w:rPr>
          <w:rFonts w:ascii="Times New Roman" w:hAnsi="Times New Roman" w:cs="Times New Roman"/>
        </w:rPr>
      </w:pPr>
      <w:r w:rsidRPr="004E4808">
        <w:rPr>
          <w:rFonts w:ascii="Times New Roman" w:hAnsi="Times New Roman" w:cs="Times New Roman"/>
        </w:rPr>
        <w:t xml:space="preserve">            - вынос мусора с 09.00 часов до 19.00 часов из тамбуров запасных выходов и складирование его в тамбурах запасных выходов №2 и 5;</w:t>
      </w:r>
    </w:p>
    <w:p w:rsidR="004E4808" w:rsidRPr="004E4808" w:rsidRDefault="004E4808" w:rsidP="004E4808">
      <w:pPr>
        <w:ind w:firstLine="6"/>
        <w:jc w:val="both"/>
        <w:rPr>
          <w:rFonts w:ascii="Times New Roman" w:hAnsi="Times New Roman" w:cs="Times New Roman"/>
        </w:rPr>
      </w:pPr>
      <w:r w:rsidRPr="004E4808">
        <w:rPr>
          <w:rFonts w:ascii="Times New Roman" w:hAnsi="Times New Roman" w:cs="Times New Roman"/>
        </w:rPr>
        <w:t xml:space="preserve">            - замена мусорных мешков (30, 60 и </w:t>
      </w:r>
      <w:smartTag w:uri="urn:schemas-microsoft-com:office:smarttags" w:element="metricconverter">
        <w:smartTagPr>
          <w:attr w:name="ProductID" w:val="120 литров"/>
        </w:smartTagPr>
        <w:r w:rsidRPr="004E4808">
          <w:rPr>
            <w:rFonts w:ascii="Times New Roman" w:hAnsi="Times New Roman" w:cs="Times New Roman"/>
          </w:rPr>
          <w:t>120 литров</w:t>
        </w:r>
      </w:smartTag>
      <w:r w:rsidRPr="004E4808">
        <w:rPr>
          <w:rFonts w:ascii="Times New Roman" w:hAnsi="Times New Roman" w:cs="Times New Roman"/>
        </w:rPr>
        <w:t>) осуществляется за счёт Исполнителя.</w:t>
      </w:r>
    </w:p>
    <w:p w:rsidR="004E4808" w:rsidRPr="004E4808" w:rsidRDefault="004E4808" w:rsidP="004E4808">
      <w:pPr>
        <w:jc w:val="both"/>
        <w:rPr>
          <w:rFonts w:ascii="Times New Roman" w:hAnsi="Times New Roman" w:cs="Times New Roman"/>
          <w:b/>
        </w:rPr>
      </w:pPr>
    </w:p>
    <w:p w:rsidR="004E4808" w:rsidRPr="004E4808" w:rsidRDefault="004E4808" w:rsidP="004E4808">
      <w:pPr>
        <w:jc w:val="both"/>
        <w:rPr>
          <w:rFonts w:ascii="Times New Roman" w:hAnsi="Times New Roman" w:cs="Times New Roman"/>
          <w:b/>
        </w:rPr>
      </w:pPr>
    </w:p>
    <w:p w:rsidR="004E4808" w:rsidRPr="004E4808" w:rsidRDefault="004E4808" w:rsidP="004E4808">
      <w:pPr>
        <w:jc w:val="both"/>
        <w:rPr>
          <w:rFonts w:ascii="Times New Roman" w:hAnsi="Times New Roman" w:cs="Times New Roman"/>
          <w:b/>
        </w:rPr>
      </w:pPr>
      <w:r w:rsidRPr="004E4808">
        <w:rPr>
          <w:rFonts w:ascii="Times New Roman" w:hAnsi="Times New Roman" w:cs="Times New Roman"/>
          <w:b/>
        </w:rPr>
        <w:t>3. Порядок проведения уборки прилегающей территории:</w:t>
      </w:r>
    </w:p>
    <w:p w:rsidR="004E4808" w:rsidRPr="004E4808" w:rsidRDefault="004E4808" w:rsidP="004E4808">
      <w:pPr>
        <w:jc w:val="both"/>
        <w:rPr>
          <w:rFonts w:ascii="Times New Roman" w:hAnsi="Times New Roman" w:cs="Times New Roman"/>
        </w:rPr>
      </w:pPr>
      <w:r w:rsidRPr="004E4808">
        <w:rPr>
          <w:rFonts w:ascii="Times New Roman" w:hAnsi="Times New Roman" w:cs="Times New Roman"/>
          <w:b/>
        </w:rPr>
        <w:lastRenderedPageBreak/>
        <w:t xml:space="preserve">         -</w:t>
      </w:r>
      <w:r w:rsidRPr="004E4808">
        <w:rPr>
          <w:rFonts w:ascii="Times New Roman" w:hAnsi="Times New Roman" w:cs="Times New Roman"/>
        </w:rPr>
        <w:t>Уборка прилегающей территории осуществляется в соответствии с перечнем и периодичностью работ</w:t>
      </w:r>
      <w:r>
        <w:rPr>
          <w:rFonts w:ascii="Times New Roman" w:hAnsi="Times New Roman" w:cs="Times New Roman"/>
        </w:rPr>
        <w:t xml:space="preserve"> (таблица №2) и согласно графику</w:t>
      </w:r>
      <w:r w:rsidRPr="004E4808">
        <w:rPr>
          <w:rFonts w:ascii="Times New Roman" w:hAnsi="Times New Roman" w:cs="Times New Roman"/>
        </w:rPr>
        <w:t xml:space="preserve"> (таблица №4).</w:t>
      </w:r>
    </w:p>
    <w:p w:rsidR="004E4808" w:rsidRPr="004E4808" w:rsidRDefault="004E4808" w:rsidP="004E4808">
      <w:pPr>
        <w:jc w:val="both"/>
        <w:rPr>
          <w:rFonts w:ascii="Times New Roman" w:hAnsi="Times New Roman" w:cs="Times New Roman"/>
        </w:rPr>
      </w:pPr>
    </w:p>
    <w:p w:rsidR="004E4808" w:rsidRPr="004E4808" w:rsidRDefault="004E4808" w:rsidP="004E4808">
      <w:pPr>
        <w:ind w:left="6"/>
        <w:jc w:val="both"/>
        <w:rPr>
          <w:rFonts w:ascii="Times New Roman" w:hAnsi="Times New Roman" w:cs="Times New Roman"/>
          <w:b/>
        </w:rPr>
      </w:pPr>
      <w:r w:rsidRPr="004E4808">
        <w:rPr>
          <w:rFonts w:ascii="Times New Roman" w:hAnsi="Times New Roman" w:cs="Times New Roman"/>
          <w:b/>
        </w:rPr>
        <w:t xml:space="preserve">4.   Общие требования: </w:t>
      </w:r>
    </w:p>
    <w:p w:rsidR="004E4808" w:rsidRPr="004E4808" w:rsidRDefault="004E4808" w:rsidP="004E4808">
      <w:pPr>
        <w:ind w:firstLine="540"/>
        <w:jc w:val="both"/>
        <w:rPr>
          <w:rFonts w:ascii="Times New Roman" w:hAnsi="Times New Roman" w:cs="Times New Roman"/>
        </w:rPr>
      </w:pPr>
      <w:proofErr w:type="gramStart"/>
      <w:r w:rsidRPr="004E4808">
        <w:rPr>
          <w:rFonts w:ascii="Times New Roman" w:hAnsi="Times New Roman" w:cs="Times New Roman"/>
        </w:rPr>
        <w:t xml:space="preserve">- Исполнитель назначает лицо, ответственное за  своевременную и качественную уборку помещений, организацию оказания услуг, соблюдение технологии уборки согласно государственного стандарта РФ по уборке зданий, нормам труда, нормативами </w:t>
      </w:r>
      <w:proofErr w:type="spellStart"/>
      <w:r w:rsidRPr="004E4808">
        <w:rPr>
          <w:rFonts w:ascii="Times New Roman" w:hAnsi="Times New Roman" w:cs="Times New Roman"/>
        </w:rPr>
        <w:t>Роспотребнадзора</w:t>
      </w:r>
      <w:proofErr w:type="spellEnd"/>
      <w:r w:rsidRPr="004E4808">
        <w:rPr>
          <w:rFonts w:ascii="Times New Roman" w:hAnsi="Times New Roman" w:cs="Times New Roman"/>
        </w:rPr>
        <w:t>,  постановления Госкомтруда от 29.12.1990г. №469 «Об утверждении Нормативов времени на уборку служебных и культурно-бытовых помещений», постановления Главного государственного санитарного врача РФ от 29.12.2010г. №189 «Об утверждении СанПиН 2.4.2.2821-10 «Санитарно-эпидемические требования</w:t>
      </w:r>
      <w:proofErr w:type="gramEnd"/>
      <w:r w:rsidRPr="004E4808">
        <w:rPr>
          <w:rFonts w:ascii="Times New Roman" w:hAnsi="Times New Roman" w:cs="Times New Roman"/>
        </w:rPr>
        <w:t xml:space="preserve"> к условиям и организации обучения в общеобразовательных учреждениях»;</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ответственный за уборку помещений и прилегающей территории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ответственный за уборку помещений и прилегающей территории (менеджер) должен постоянно находиться на рабочем месте (с 06.00 часов до 18.00 часов 6 дней в неделю, кроме воскресенья и праздничных дней), отлучаться только с разрешения начальника эксплуатационного отдела (лица, замещающего его);</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ответственный за уборку помещений и прилегающей территории (менеджер) обязан ознакомить младший обслуживающий персонал (уборщиков, уборщиков санитарных узлов, дворников) с графиком, перечнем и периодичностью работ на закреплённой за ними территории;</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в обязанности ответственного за уборку помещений и прилегающей территории (менеджера) входит взаимодействие с представителями Заказчика, контроль персонала, наличие расходных материалов и качество уборки;</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xml:space="preserve">- Исполнитель использует для оказания услуг собственную (привлечённую, арендованную) технику, оборудование, инструменты, расходные материалы; </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оборудование, инвентарь, а так же чистящие, моющие и иные средства Исполнителя, применяемые для уборки помещений, обязаны иметь непросроченные сертификат безопасности и  качества, а так же соответствовать видам выполняемых работ согласно техническому заданию Заказчика;</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принимает меры, направленные на ликвидацию их последствий;</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Исполнитель несёт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lastRenderedPageBreak/>
        <w:t xml:space="preserve"> - персонал Исполнителя обязан иметь непросроченные медицинские книжки с допуском работ в учебных образовательных </w:t>
      </w:r>
      <w:proofErr w:type="gramStart"/>
      <w:r w:rsidRPr="004E4808">
        <w:rPr>
          <w:rFonts w:ascii="Times New Roman" w:hAnsi="Times New Roman" w:cs="Times New Roman"/>
        </w:rPr>
        <w:t>учреждениях</w:t>
      </w:r>
      <w:proofErr w:type="gramEnd"/>
      <w:r w:rsidRPr="004E4808">
        <w:rPr>
          <w:rFonts w:ascii="Times New Roman" w:hAnsi="Times New Roman" w:cs="Times New Roman"/>
        </w:rPr>
        <w:t xml:space="preserve"> и обеспечен спецодеждой;</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за наличие медицинских книжек ответственность несёт Исполнитель, который обязан предъявлять их Заказчику по первому его требованию;</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если Исполнитель отказывается предъявлять Заказчику медицинские книжки на работников, то Заказчик имеет полное право не допускать персонал Исполнителя к уборке помещений и прилегающей территории;</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xml:space="preserve">- при выявлении факта отсутствия медицинских книжек Заказчик составляет соответствующий акт, а затем направляет Исполнителю претензию. </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Несколько подобных претензий являются поводом для расторжения договора.</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xml:space="preserve">   </w:t>
      </w:r>
    </w:p>
    <w:p w:rsidR="004E4808" w:rsidRPr="004E4808" w:rsidRDefault="004E4808" w:rsidP="004E4808">
      <w:pPr>
        <w:jc w:val="both"/>
        <w:rPr>
          <w:rFonts w:ascii="Times New Roman" w:hAnsi="Times New Roman" w:cs="Times New Roman"/>
          <w:b/>
        </w:rPr>
      </w:pPr>
      <w:r w:rsidRPr="004E4808">
        <w:rPr>
          <w:rFonts w:ascii="Times New Roman" w:hAnsi="Times New Roman" w:cs="Times New Roman"/>
          <w:b/>
        </w:rPr>
        <w:t>При оказании услуг Исполнитель обязан обеспечить следующие условия:</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4E4808" w:rsidRPr="004E4808" w:rsidRDefault="004E4808" w:rsidP="004E4808">
      <w:pPr>
        <w:ind w:firstLine="540"/>
        <w:jc w:val="both"/>
        <w:rPr>
          <w:rFonts w:ascii="Times New Roman" w:hAnsi="Times New Roman" w:cs="Times New Roman"/>
        </w:rPr>
      </w:pPr>
      <w:r w:rsidRPr="004E4808">
        <w:rPr>
          <w:rFonts w:ascii="Times New Roman" w:hAnsi="Times New Roman" w:cs="Times New Roman"/>
        </w:rPr>
        <w:t>- по возможности не создавать мешающих факторов персоналу и студентам Заказчика при осуществлении функций уборки;</w:t>
      </w:r>
    </w:p>
    <w:p w:rsidR="004E4808" w:rsidRPr="004E4808" w:rsidRDefault="004E4808" w:rsidP="004E4808">
      <w:pPr>
        <w:ind w:left="180"/>
        <w:jc w:val="both"/>
        <w:rPr>
          <w:rFonts w:ascii="Times New Roman" w:hAnsi="Times New Roman" w:cs="Times New Roman"/>
        </w:rPr>
      </w:pPr>
      <w:r w:rsidRPr="004E4808">
        <w:rPr>
          <w:rFonts w:ascii="Times New Roman" w:hAnsi="Times New Roman" w:cs="Times New Roman"/>
        </w:rPr>
        <w:t xml:space="preserve">      - соблюдать установленный пропускной режим Заказчика;</w:t>
      </w:r>
    </w:p>
    <w:p w:rsidR="004E4808" w:rsidRPr="004E4808" w:rsidRDefault="004E4808" w:rsidP="004E4808">
      <w:pPr>
        <w:ind w:left="180"/>
        <w:jc w:val="both"/>
        <w:rPr>
          <w:rFonts w:ascii="Times New Roman" w:hAnsi="Times New Roman" w:cs="Times New Roman"/>
        </w:rPr>
      </w:pPr>
      <w:r w:rsidRPr="004E4808">
        <w:rPr>
          <w:rFonts w:ascii="Times New Roman" w:hAnsi="Times New Roman" w:cs="Times New Roman"/>
        </w:rPr>
        <w:t xml:space="preserve">      - Заказчик имеет право в любое время проверять ход и качество оказываемых услуг;</w:t>
      </w:r>
    </w:p>
    <w:p w:rsidR="004E4808" w:rsidRPr="004E4808" w:rsidRDefault="004E4808" w:rsidP="004E4808">
      <w:pPr>
        <w:ind w:left="180"/>
        <w:jc w:val="both"/>
        <w:rPr>
          <w:rFonts w:ascii="Times New Roman" w:hAnsi="Times New Roman" w:cs="Times New Roman"/>
        </w:rPr>
      </w:pPr>
      <w:r w:rsidRPr="004E4808">
        <w:rPr>
          <w:rFonts w:ascii="Times New Roman" w:hAnsi="Times New Roman" w:cs="Times New Roman"/>
        </w:rPr>
        <w:t xml:space="preserve">      -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4E4808" w:rsidRPr="004E4808" w:rsidRDefault="004E4808" w:rsidP="004E4808">
      <w:pPr>
        <w:ind w:left="180"/>
        <w:jc w:val="both"/>
        <w:rPr>
          <w:rFonts w:ascii="Times New Roman" w:hAnsi="Times New Roman" w:cs="Times New Roman"/>
        </w:rPr>
      </w:pPr>
      <w:r w:rsidRPr="004E4808">
        <w:rPr>
          <w:rFonts w:ascii="Times New Roman" w:hAnsi="Times New Roman" w:cs="Times New Roman"/>
        </w:rPr>
        <w:t xml:space="preserve">    - допуск работников Исполнителя на объект Заказчика осуществляется по спискам, предоставленным за 2 (двое) суток до выхода персонала Исполнителя на объект. Для соблюдения пропускного режима персонал Исполнителя обязан иметь при себе при прохождении на объект документ, удостоверяющий личность;</w:t>
      </w:r>
    </w:p>
    <w:p w:rsidR="004E4808" w:rsidRPr="004E4808" w:rsidRDefault="004E4808" w:rsidP="004E4808">
      <w:pPr>
        <w:ind w:left="180"/>
        <w:jc w:val="both"/>
        <w:rPr>
          <w:rFonts w:ascii="Times New Roman" w:hAnsi="Times New Roman" w:cs="Times New Roman"/>
        </w:rPr>
      </w:pPr>
      <w:r w:rsidRPr="004E4808">
        <w:rPr>
          <w:rFonts w:ascii="Times New Roman" w:hAnsi="Times New Roman" w:cs="Times New Roman"/>
        </w:rPr>
        <w:t xml:space="preserve">    - единовременная замена более 15%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 чем 2 (двое) суток до выхода персонала Исполнителя на объект Заказчика;</w:t>
      </w:r>
    </w:p>
    <w:p w:rsidR="004E4808" w:rsidRPr="004E4808" w:rsidRDefault="004E4808" w:rsidP="004E4808">
      <w:pPr>
        <w:ind w:left="180"/>
        <w:jc w:val="both"/>
        <w:rPr>
          <w:rFonts w:ascii="Times New Roman" w:hAnsi="Times New Roman" w:cs="Times New Roman"/>
        </w:rPr>
      </w:pPr>
      <w:r w:rsidRPr="004E4808">
        <w:rPr>
          <w:rFonts w:ascii="Times New Roman" w:hAnsi="Times New Roman" w:cs="Times New Roman"/>
        </w:rPr>
        <w:t xml:space="preserve">    -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4E4808" w:rsidRPr="004E4808" w:rsidRDefault="004E4808" w:rsidP="004E4808">
      <w:pPr>
        <w:ind w:left="180"/>
        <w:jc w:val="both"/>
        <w:rPr>
          <w:rFonts w:ascii="Times New Roman" w:hAnsi="Times New Roman" w:cs="Times New Roman"/>
        </w:rPr>
      </w:pPr>
      <w:r w:rsidRPr="004E4808">
        <w:rPr>
          <w:rFonts w:ascii="Times New Roman" w:hAnsi="Times New Roman" w:cs="Times New Roman"/>
        </w:rPr>
        <w:t xml:space="preserve">    - Исполнитель обязан периодически (конференции, день открытых дверей, посещение ВИП гостей и т.п.) по требованию Заказчика выделять необходимое количество сотрудников для подготовки данных мероприятий;</w:t>
      </w:r>
    </w:p>
    <w:p w:rsidR="004E4808" w:rsidRPr="004E4808" w:rsidRDefault="004E4808" w:rsidP="004E4808">
      <w:pPr>
        <w:ind w:left="180"/>
        <w:jc w:val="both"/>
        <w:rPr>
          <w:rFonts w:ascii="Times New Roman" w:hAnsi="Times New Roman" w:cs="Times New Roman"/>
        </w:rPr>
      </w:pPr>
      <w:r w:rsidRPr="004E4808">
        <w:rPr>
          <w:rFonts w:ascii="Times New Roman" w:hAnsi="Times New Roman" w:cs="Times New Roman"/>
        </w:rPr>
        <w:t xml:space="preserve">    -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4E4808" w:rsidRPr="004E4808" w:rsidRDefault="004E4808" w:rsidP="004E4808">
      <w:pPr>
        <w:ind w:left="180"/>
        <w:jc w:val="both"/>
        <w:rPr>
          <w:rFonts w:ascii="Times New Roman" w:hAnsi="Times New Roman" w:cs="Times New Roman"/>
        </w:rPr>
      </w:pPr>
      <w:r w:rsidRPr="004E4808">
        <w:rPr>
          <w:rFonts w:ascii="Times New Roman" w:hAnsi="Times New Roman" w:cs="Times New Roman"/>
        </w:rPr>
        <w:t xml:space="preserve">    - при наличии факта непредставления (ненадлежащего представления) Исполнителем персонала, неоказания (ненадлежащего оказания) услуг Заказчик может уменьшить при оплате стоимость оказания   услуг путём удержания неустойки (штрафа, пени). </w:t>
      </w:r>
    </w:p>
    <w:p w:rsidR="004E4808" w:rsidRPr="004E4808" w:rsidRDefault="004E4808" w:rsidP="004E4808">
      <w:pPr>
        <w:ind w:left="180"/>
        <w:jc w:val="both"/>
        <w:rPr>
          <w:rFonts w:ascii="Times New Roman" w:hAnsi="Times New Roman" w:cs="Times New Roman"/>
        </w:rPr>
      </w:pPr>
      <w:r w:rsidRPr="004E4808">
        <w:rPr>
          <w:rFonts w:ascii="Times New Roman" w:hAnsi="Times New Roman" w:cs="Times New Roman"/>
        </w:rPr>
        <w:t xml:space="preserve">    </w:t>
      </w:r>
    </w:p>
    <w:p w:rsidR="004E4808" w:rsidRPr="004E4808" w:rsidRDefault="004E4808" w:rsidP="004E4808">
      <w:pPr>
        <w:numPr>
          <w:ilvl w:val="0"/>
          <w:numId w:val="2"/>
        </w:numPr>
        <w:spacing w:after="0" w:line="240" w:lineRule="auto"/>
        <w:jc w:val="both"/>
        <w:rPr>
          <w:rFonts w:ascii="Times New Roman" w:hAnsi="Times New Roman" w:cs="Times New Roman"/>
          <w:b/>
        </w:rPr>
      </w:pPr>
      <w:r w:rsidRPr="004E4808">
        <w:rPr>
          <w:rFonts w:ascii="Times New Roman" w:hAnsi="Times New Roman" w:cs="Times New Roman"/>
          <w:b/>
        </w:rPr>
        <w:lastRenderedPageBreak/>
        <w:t>Состав работ, проводимых по требованию контролирующих органов в случае       инфекционных заболеваний и в случае отравлений:</w:t>
      </w:r>
    </w:p>
    <w:p w:rsidR="004E4808" w:rsidRPr="004E4808" w:rsidRDefault="004E4808" w:rsidP="004E4808">
      <w:pPr>
        <w:ind w:left="540"/>
        <w:jc w:val="both"/>
        <w:rPr>
          <w:rFonts w:ascii="Times New Roman" w:hAnsi="Times New Roman" w:cs="Times New Roman"/>
        </w:rPr>
      </w:pPr>
      <w:r w:rsidRPr="004E4808">
        <w:rPr>
          <w:rFonts w:ascii="Times New Roman" w:hAnsi="Times New Roman" w:cs="Times New Roman"/>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4E4808">
        <w:rPr>
          <w:rFonts w:ascii="Times New Roman" w:hAnsi="Times New Roman" w:cs="Times New Roman"/>
        </w:rPr>
        <w:t>Роспотребнадзора</w:t>
      </w:r>
      <w:proofErr w:type="spellEnd"/>
      <w:r w:rsidRPr="004E4808">
        <w:rPr>
          <w:rFonts w:ascii="Times New Roman" w:hAnsi="Times New Roman" w:cs="Times New Roman"/>
        </w:rPr>
        <w:t>.</w:t>
      </w:r>
    </w:p>
    <w:p w:rsidR="004E4808" w:rsidRPr="004E4808" w:rsidRDefault="004E4808" w:rsidP="004E4808">
      <w:pPr>
        <w:jc w:val="both"/>
        <w:rPr>
          <w:rFonts w:ascii="Times New Roman" w:hAnsi="Times New Roman" w:cs="Times New Roman"/>
          <w:b/>
        </w:rPr>
      </w:pPr>
      <w:r w:rsidRPr="004E4808">
        <w:rPr>
          <w:rFonts w:ascii="Times New Roman" w:hAnsi="Times New Roman" w:cs="Times New Roman"/>
          <w:b/>
        </w:rPr>
        <w:t xml:space="preserve">                    </w:t>
      </w:r>
    </w:p>
    <w:p w:rsidR="004E4808" w:rsidRPr="004E4808" w:rsidRDefault="004E4808" w:rsidP="004E4808">
      <w:pPr>
        <w:jc w:val="both"/>
        <w:rPr>
          <w:rFonts w:ascii="Times New Roman" w:hAnsi="Times New Roman" w:cs="Times New Roman"/>
          <w:b/>
        </w:rPr>
      </w:pPr>
      <w:r w:rsidRPr="004E4808">
        <w:rPr>
          <w:rFonts w:ascii="Times New Roman" w:hAnsi="Times New Roman" w:cs="Times New Roman"/>
          <w:b/>
        </w:rPr>
        <w:t xml:space="preserve">                         Перечень работ, проводимых при комплексной уборке помещений.</w:t>
      </w:r>
    </w:p>
    <w:p w:rsidR="004E4808" w:rsidRPr="004E4808" w:rsidRDefault="004E4808" w:rsidP="004E4808">
      <w:pPr>
        <w:jc w:val="both"/>
        <w:rPr>
          <w:rFonts w:ascii="Times New Roman" w:hAnsi="Times New Roman" w:cs="Times New Roman"/>
        </w:rPr>
      </w:pPr>
      <w:r w:rsidRPr="004E4808">
        <w:rPr>
          <w:rFonts w:ascii="Times New Roman" w:hAnsi="Times New Roman" w:cs="Times New Roman"/>
        </w:rPr>
        <w:t xml:space="preserve">                                                                                                                                             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1"/>
        <w:gridCol w:w="5498"/>
        <w:gridCol w:w="85"/>
        <w:gridCol w:w="2922"/>
      </w:tblGrid>
      <w:tr w:rsidR="004E4808" w:rsidRPr="004E4808" w:rsidTr="001C699B">
        <w:tc>
          <w:tcPr>
            <w:tcW w:w="1728" w:type="dxa"/>
            <w:shd w:val="clear" w:color="auto" w:fill="auto"/>
          </w:tcPr>
          <w:p w:rsidR="004E4808" w:rsidRPr="004E4808" w:rsidRDefault="004E4808" w:rsidP="001C699B">
            <w:pPr>
              <w:jc w:val="both"/>
              <w:rPr>
                <w:rFonts w:ascii="Times New Roman" w:hAnsi="Times New Roman" w:cs="Times New Roman"/>
                <w:b/>
              </w:rPr>
            </w:pPr>
            <w:r w:rsidRPr="004E4808">
              <w:rPr>
                <w:rFonts w:ascii="Times New Roman" w:hAnsi="Times New Roman" w:cs="Times New Roman"/>
                <w:b/>
              </w:rPr>
              <w:t xml:space="preserve">Назначение помещений </w:t>
            </w:r>
          </w:p>
        </w:tc>
        <w:tc>
          <w:tcPr>
            <w:tcW w:w="5664" w:type="dxa"/>
            <w:gridSpan w:val="3"/>
            <w:shd w:val="clear" w:color="auto" w:fill="auto"/>
          </w:tcPr>
          <w:p w:rsidR="004E4808" w:rsidRPr="004E4808" w:rsidRDefault="004E4808" w:rsidP="001C699B">
            <w:pPr>
              <w:jc w:val="center"/>
              <w:rPr>
                <w:rFonts w:ascii="Times New Roman" w:hAnsi="Times New Roman" w:cs="Times New Roman"/>
                <w:b/>
              </w:rPr>
            </w:pPr>
            <w:r w:rsidRPr="004E4808">
              <w:rPr>
                <w:rFonts w:ascii="Times New Roman" w:hAnsi="Times New Roman" w:cs="Times New Roman"/>
                <w:b/>
              </w:rPr>
              <w:t>Перечень проводимых работ</w:t>
            </w:r>
          </w:p>
          <w:p w:rsidR="004E4808" w:rsidRPr="004E4808" w:rsidRDefault="004E4808" w:rsidP="001C699B">
            <w:pPr>
              <w:jc w:val="center"/>
              <w:rPr>
                <w:rFonts w:ascii="Times New Roman" w:hAnsi="Times New Roman" w:cs="Times New Roman"/>
                <w:b/>
              </w:rPr>
            </w:pPr>
            <w:r w:rsidRPr="004E4808">
              <w:rPr>
                <w:rFonts w:ascii="Times New Roman" w:hAnsi="Times New Roman" w:cs="Times New Roman"/>
                <w:b/>
              </w:rPr>
              <w:t>по комплексной уборке помещений</w:t>
            </w:r>
          </w:p>
        </w:tc>
        <w:tc>
          <w:tcPr>
            <w:tcW w:w="2922" w:type="dxa"/>
            <w:shd w:val="clear" w:color="auto" w:fill="auto"/>
          </w:tcPr>
          <w:p w:rsidR="004E4808" w:rsidRPr="004E4808" w:rsidRDefault="004E4808" w:rsidP="001C699B">
            <w:pPr>
              <w:jc w:val="center"/>
              <w:rPr>
                <w:rFonts w:ascii="Times New Roman" w:hAnsi="Times New Roman" w:cs="Times New Roman"/>
                <w:b/>
              </w:rPr>
            </w:pPr>
            <w:r w:rsidRPr="004E4808">
              <w:rPr>
                <w:rFonts w:ascii="Times New Roman" w:hAnsi="Times New Roman" w:cs="Times New Roman"/>
                <w:b/>
              </w:rPr>
              <w:t>Периодичность выполнения работ</w:t>
            </w:r>
          </w:p>
        </w:tc>
      </w:tr>
      <w:tr w:rsidR="004E4808" w:rsidRPr="004E4808" w:rsidTr="001C699B">
        <w:tc>
          <w:tcPr>
            <w:tcW w:w="10314" w:type="dxa"/>
            <w:gridSpan w:val="5"/>
            <w:shd w:val="clear" w:color="auto" w:fill="auto"/>
          </w:tcPr>
          <w:p w:rsidR="004E4808" w:rsidRPr="004E4808" w:rsidRDefault="004E4808" w:rsidP="001C699B">
            <w:pPr>
              <w:jc w:val="center"/>
              <w:rPr>
                <w:rFonts w:ascii="Times New Roman" w:hAnsi="Times New Roman" w:cs="Times New Roman"/>
                <w:b/>
              </w:rPr>
            </w:pPr>
            <w:r w:rsidRPr="004E4808">
              <w:rPr>
                <w:rFonts w:ascii="Times New Roman" w:hAnsi="Times New Roman" w:cs="Times New Roman"/>
                <w:b/>
              </w:rPr>
              <w:t xml:space="preserve">Учебный корпус №1, №3, лабораторный корпус, </w:t>
            </w:r>
            <w:proofErr w:type="spellStart"/>
            <w:r w:rsidRPr="004E4808">
              <w:rPr>
                <w:rFonts w:ascii="Times New Roman" w:hAnsi="Times New Roman" w:cs="Times New Roman"/>
                <w:b/>
              </w:rPr>
              <w:t>ИПТТиПК</w:t>
            </w:r>
            <w:proofErr w:type="spellEnd"/>
            <w:r w:rsidRPr="004E4808">
              <w:rPr>
                <w:rFonts w:ascii="Times New Roman" w:hAnsi="Times New Roman" w:cs="Times New Roman"/>
                <w:b/>
              </w:rPr>
              <w:t>-И.</w:t>
            </w:r>
          </w:p>
        </w:tc>
      </w:tr>
      <w:tr w:rsidR="004E4808" w:rsidRPr="004E4808" w:rsidTr="001C699B">
        <w:tc>
          <w:tcPr>
            <w:tcW w:w="1728"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Кабинеты, учебные классы, служебные помещения.</w:t>
            </w: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Проводить влажную уборку пола с твёрдым покрытием и плинтусов. </w:t>
            </w:r>
            <w:proofErr w:type="gramStart"/>
            <w:r w:rsidRPr="004E4808">
              <w:rPr>
                <w:rFonts w:ascii="Times New Roman" w:hAnsi="Times New Roman" w:cs="Times New Roman"/>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4E4808">
              <w:rPr>
                <w:rFonts w:ascii="Times New Roman" w:hAnsi="Times New Roman" w:cs="Times New Roman"/>
              </w:rPr>
              <w:t xml:space="preserve"> Удалять  мусор между секциями системы отопления (радиаторов), радиаторных решёток. При наличии экранов на радиатора</w:t>
            </w:r>
            <w:proofErr w:type="gramStart"/>
            <w:r w:rsidRPr="004E4808">
              <w:rPr>
                <w:rFonts w:ascii="Times New Roman" w:hAnsi="Times New Roman" w:cs="Times New Roman"/>
              </w:rPr>
              <w:t>х-</w:t>
            </w:r>
            <w:proofErr w:type="gramEnd"/>
            <w:r w:rsidRPr="004E4808">
              <w:rPr>
                <w:rFonts w:ascii="Times New Roman" w:hAnsi="Times New Roman" w:cs="Times New Roman"/>
              </w:rPr>
              <w:t xml:space="preserve"> снимать экраны.</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Опустошать мусорные корзины с заменой мусорного мешка, с последующим выносом мусора к месту утилизации (запасной выход №2 или 5).</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протирку мусорных корзин с  внутренней и наружной стороны.</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p w:rsidR="004E4808" w:rsidRPr="004E4808" w:rsidRDefault="004E4808" w:rsidP="001C699B">
            <w:pPr>
              <w:jc w:val="both"/>
              <w:rPr>
                <w:rFonts w:ascii="Times New Roman" w:hAnsi="Times New Roman" w:cs="Times New Roman"/>
              </w:rPr>
            </w:pP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Осуществлять протирку и удаление видимых загрязнений с поверхности оргтехники, кроме экранов мониторов и  клавиатур, с применением спецсредств. </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tabs>
                <w:tab w:val="right" w:pos="2347"/>
              </w:tabs>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протирку свободной рабочей поверхности стола.</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уборку пола компьютерных классов с добавлением антистатических средств.</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 раза в день:</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-1-й раз до 08.15 часов.         -2-й раз с 13.30 часов  до 14.00 часов.</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Удалять локальные загрязнения с обивки мягкой мебели влажной  салфеткой и (или) моющим пылесосом. </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системы отопления (радиаторов), радиаторных решёток. При наличии экранов – экраны удалять.</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Удалять мусор внутри парт.</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стен высотой до 3-х метров.</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сентября;</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квартал</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рабочий день).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Мыть окна с внутренней и наружной стороны с применением моющих средств.</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Сентябрь.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уборку кондиционеров и решёток приточно-вытяжной вентиляции.</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плафонов, светильников в кабинетах.</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3 раз в год: </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сентября;</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в январе;</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- 2-й квартал.</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Удалять  пыль и грязь в труднодоступных местах под мебелью и  оборудованием.</w:t>
            </w:r>
          </w:p>
        </w:tc>
        <w:tc>
          <w:tcPr>
            <w:tcW w:w="2922" w:type="dxa"/>
            <w:shd w:val="clear" w:color="auto" w:fill="auto"/>
          </w:tcPr>
          <w:p w:rsidR="004E4808" w:rsidRPr="004E4808" w:rsidRDefault="004E4808" w:rsidP="001C699B">
            <w:pPr>
              <w:tabs>
                <w:tab w:val="right" w:pos="2347"/>
              </w:tabs>
              <w:jc w:val="both"/>
              <w:rPr>
                <w:rFonts w:ascii="Times New Roman" w:hAnsi="Times New Roman" w:cs="Times New Roman"/>
              </w:rPr>
            </w:pPr>
            <w:r w:rsidRPr="004E4808">
              <w:rPr>
                <w:rFonts w:ascii="Times New Roman" w:hAnsi="Times New Roman" w:cs="Times New Roman"/>
              </w:rPr>
              <w:t>1 раз в год:</w:t>
            </w:r>
            <w:r w:rsidRPr="004E4808">
              <w:rPr>
                <w:rFonts w:ascii="Times New Roman" w:hAnsi="Times New Roman" w:cs="Times New Roman"/>
              </w:rPr>
              <w:tab/>
            </w:r>
          </w:p>
          <w:p w:rsidR="004E4808" w:rsidRPr="004E4808" w:rsidRDefault="004E4808" w:rsidP="001C699B">
            <w:pPr>
              <w:tabs>
                <w:tab w:val="right" w:pos="2347"/>
              </w:tabs>
              <w:jc w:val="both"/>
              <w:rPr>
                <w:rFonts w:ascii="Times New Roman" w:hAnsi="Times New Roman" w:cs="Times New Roman"/>
              </w:rPr>
            </w:pPr>
            <w:r w:rsidRPr="004E4808">
              <w:rPr>
                <w:rFonts w:ascii="Times New Roman" w:hAnsi="Times New Roman" w:cs="Times New Roman"/>
              </w:rPr>
              <w:t>- к 1 сентября.</w:t>
            </w:r>
          </w:p>
          <w:p w:rsidR="004E4808" w:rsidRPr="004E4808" w:rsidRDefault="004E4808" w:rsidP="001C699B">
            <w:pPr>
              <w:tabs>
                <w:tab w:val="right" w:pos="2347"/>
              </w:tabs>
              <w:jc w:val="both"/>
              <w:rPr>
                <w:rFonts w:ascii="Times New Roman" w:hAnsi="Times New Roman" w:cs="Times New Roman"/>
              </w:rPr>
            </w:pPr>
          </w:p>
        </w:tc>
      </w:tr>
      <w:tr w:rsidR="004E4808" w:rsidRPr="004E4808" w:rsidTr="001C699B">
        <w:tc>
          <w:tcPr>
            <w:tcW w:w="1728"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Санитарные узлы, комнаты для умывания, (средства, </w:t>
            </w:r>
            <w:proofErr w:type="gramStart"/>
            <w:r w:rsidRPr="004E4808">
              <w:rPr>
                <w:rFonts w:ascii="Times New Roman" w:hAnsi="Times New Roman" w:cs="Times New Roman"/>
              </w:rPr>
              <w:t>предназначен-</w:t>
            </w:r>
            <w:proofErr w:type="spellStart"/>
            <w:r w:rsidRPr="004E4808">
              <w:rPr>
                <w:rFonts w:ascii="Times New Roman" w:hAnsi="Times New Roman" w:cs="Times New Roman"/>
              </w:rPr>
              <w:t>ные</w:t>
            </w:r>
            <w:proofErr w:type="spellEnd"/>
            <w:proofErr w:type="gramEnd"/>
            <w:r w:rsidRPr="004E4808">
              <w:rPr>
                <w:rFonts w:ascii="Times New Roman" w:hAnsi="Times New Roman" w:cs="Times New Roman"/>
              </w:rPr>
              <w:t xml:space="preserve"> для уборки и инвентарь, должны быть промаркированы и храниться в отдельном помещении, которое  закрывается на </w:t>
            </w:r>
            <w:r w:rsidRPr="004E4808">
              <w:rPr>
                <w:rFonts w:ascii="Times New Roman" w:hAnsi="Times New Roman" w:cs="Times New Roman"/>
              </w:rPr>
              <w:lastRenderedPageBreak/>
              <w:t>ключ).</w:t>
            </w:r>
          </w:p>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lastRenderedPageBreak/>
              <w:t>Осуществлять влажную уборку пола и плинтусов с применением дезинфицирующих средств.</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уборку унитазов, писсуаров, раковин, кранов, смесителей, стоков в полу, проводить их дезинфекцию.</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 и по мере необходимости.</w:t>
            </w: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1 раз в месяц </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Осуществлять влажную уборку кафельных стен и их </w:t>
            </w:r>
            <w:r w:rsidRPr="004E4808">
              <w:rPr>
                <w:rFonts w:ascii="Times New Roman" w:hAnsi="Times New Roman" w:cs="Times New Roman"/>
              </w:rPr>
              <w:lastRenderedPageBreak/>
              <w:t>дезинфекцию.</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lastRenderedPageBreak/>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lastRenderedPageBreak/>
              <w:t>(понедельник).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Опустошать мусорные корзины с заменой мусорного пакета, с последующим  выносом мусора к месту утилизации (запасной выход №2 или 5).</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мусорных корзин дезинфицирующим раствором с внутренней и наружной стороны.</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Удалять локальные загрязнения с перегородок, дверей туалетных кабинок, проводить их дезинфекцию.</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 и по мере</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необходимости.</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Промывать туалетные ёршики и ёмкости для них дезинфицирующим раствором и заменять дезинфицирующий раствор в ёмкостях.</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p w:rsidR="004E4808" w:rsidRPr="004E4808" w:rsidRDefault="004E4808" w:rsidP="001C699B">
            <w:pPr>
              <w:jc w:val="both"/>
              <w:rPr>
                <w:rFonts w:ascii="Times New Roman" w:hAnsi="Times New Roman" w:cs="Times New Roman"/>
              </w:rPr>
            </w:pP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входных дверей, дверных ручек, дверных проёмов, подоконников, чистить зеркала и стеклянные поверхности (кроме окон) спецсредствами.</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системы отопления (радиаторов). При наличии экранов на радиаторах – снимать экраны.</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Мыть окна с внутренней и наружной стороны с применением моющих средств.</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Сентябрь.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b/>
              </w:rPr>
            </w:pPr>
            <w:r w:rsidRPr="004E4808">
              <w:rPr>
                <w:rFonts w:ascii="Times New Roman" w:hAnsi="Times New Roman" w:cs="Times New Roman"/>
              </w:rPr>
              <w:t>Осуществлять влажную протирку  решёток приточно-вытяжной вентиляции</w:t>
            </w:r>
            <w:r w:rsidRPr="004E4808">
              <w:rPr>
                <w:rFonts w:ascii="Times New Roman" w:hAnsi="Times New Roman" w:cs="Times New Roman"/>
                <w:b/>
              </w:rPr>
              <w:t>.</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c>
          <w:tcPr>
            <w:tcW w:w="1728"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Коридоры, лестницы (до чердака), холлы, гардеробы.</w:t>
            </w: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уборку пола, плинтусов коридоров с  применением дезинфицирующих средств.</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уборку лестничных маршей и площадок, площадок запасных выходов (</w:t>
            </w:r>
            <w:r w:rsidRPr="004E4808">
              <w:rPr>
                <w:rFonts w:ascii="Times New Roman" w:hAnsi="Times New Roman" w:cs="Times New Roman"/>
                <w:lang w:val="en-US"/>
              </w:rPr>
              <w:t>c</w:t>
            </w:r>
            <w:r w:rsidRPr="004E4808">
              <w:rPr>
                <w:rFonts w:ascii="Times New Roman" w:hAnsi="Times New Roman" w:cs="Times New Roman"/>
              </w:rPr>
              <w:t xml:space="preserve"> 09.00 часов до 10.00 часов), протирать перила с применением дезинфицирующих средств.</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 и по мере необходимости.</w:t>
            </w: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Протирать двери, стеклянные перегородки входной группы 1-го этажа.</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1 раз в день, а так же  </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по требованию.</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Поливать цветы и проводить уход за цветами.</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мере необходимости.</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Протирать зеркала, витражи, информационные стенды, колонны входной группы первого этажа.</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Ежедневно.</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proofErr w:type="gramStart"/>
            <w:r w:rsidRPr="004E4808">
              <w:rPr>
                <w:rFonts w:ascii="Times New Roman" w:hAnsi="Times New Roman" w:cs="Times New Roman"/>
              </w:rPr>
              <w:t>Осуществлять влажную уборку пола, плинтусов, столов (свободная поверхность), шкафов (свободная поверхность), подоконников (свободная поверхность), радиаторов гардеробов.</w:t>
            </w:r>
            <w:proofErr w:type="gramEnd"/>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(с 15 сентября по 15 мая);</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- 1 раз в квартал, первый рабочий день, (с 16 мая по </w:t>
            </w:r>
            <w:r w:rsidRPr="004E4808">
              <w:rPr>
                <w:rFonts w:ascii="Times New Roman" w:hAnsi="Times New Roman" w:cs="Times New Roman"/>
              </w:rPr>
              <w:lastRenderedPageBreak/>
              <w:t>14 сентября).</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стеклянных и зеркальных поверхностей шкафов, стеллажей, тумб, банкоматов (на высоте до двух метров).</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системы отопления (радиаторов), радиаторных решёток и подоконников. При наличии экранов на радиатора</w:t>
            </w:r>
            <w:proofErr w:type="gramStart"/>
            <w:r w:rsidRPr="004E4808">
              <w:rPr>
                <w:rFonts w:ascii="Times New Roman" w:hAnsi="Times New Roman" w:cs="Times New Roman"/>
              </w:rPr>
              <w:t>х-</w:t>
            </w:r>
            <w:proofErr w:type="gramEnd"/>
            <w:r w:rsidRPr="004E4808">
              <w:rPr>
                <w:rFonts w:ascii="Times New Roman" w:hAnsi="Times New Roman" w:cs="Times New Roman"/>
              </w:rPr>
              <w:t xml:space="preserve"> экраны снимать.</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Удалять мусор между секциями системы отопления (радиаторов), радиаторных решёток. При наличии экранов – экраны удалять.</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p w:rsidR="004E4808" w:rsidRPr="004E4808" w:rsidRDefault="004E4808" w:rsidP="001C699B">
            <w:pPr>
              <w:jc w:val="both"/>
              <w:rPr>
                <w:rFonts w:ascii="Times New Roman" w:hAnsi="Times New Roman" w:cs="Times New Roman"/>
              </w:rPr>
            </w:pP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Чистить грязезащитные коврики и проводить влажную уборку под ними.</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 а</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так же по требованию.</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Опустошать мусорные баки с заменой мусорного мешка, с последующим выносом мусора к месту утилизации (запасной выход №2 или 5).</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 раза в день, а так же по требованию.</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помывку стеклянных горизонтальных и наклонных поверхностей  входного тамбура учебного корпуса № 1.</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сентября;</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в январе;</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-2-ой квартал по требованию.</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уборку пыли пылесосом декоративной лепнины по коридорам и в фойе учебного корпуса № 1.</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сентября.</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мусорных баков дезинфицирующим средством с наружной и внутренней стороны.</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 раза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понедельник, четверг).</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светильников и люстр.</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3 раза в год:</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сентября;</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январь;</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- 2-й квартал.</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Проводить комплексную уборку лифтов (в том числе: мыть, протирать, чистить, удалять пятна, загрязнения со всех поверхностей кабин лифтов, осуществлять уход за металлическими и зеркальными поверхностями) </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 лифта).</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 и по мере необходимости.</w:t>
            </w:r>
          </w:p>
        </w:tc>
      </w:tr>
      <w:tr w:rsidR="004E4808" w:rsidRPr="004E4808" w:rsidTr="001C699B">
        <w:trPr>
          <w:trHeight w:val="667"/>
        </w:trPr>
        <w:tc>
          <w:tcPr>
            <w:tcW w:w="1728" w:type="dxa"/>
            <w:vMerge/>
            <w:tcBorders>
              <w:bottom w:val="single" w:sz="4" w:space="0" w:color="auto"/>
            </w:tcBorders>
            <w:shd w:val="clear" w:color="auto" w:fill="auto"/>
          </w:tcPr>
          <w:p w:rsidR="004E4808" w:rsidRPr="004E4808" w:rsidRDefault="004E4808" w:rsidP="001C699B">
            <w:pPr>
              <w:jc w:val="both"/>
              <w:rPr>
                <w:rFonts w:ascii="Times New Roman" w:hAnsi="Times New Roman" w:cs="Times New Roman"/>
              </w:rPr>
            </w:pPr>
          </w:p>
        </w:tc>
        <w:tc>
          <w:tcPr>
            <w:tcW w:w="5664" w:type="dxa"/>
            <w:gridSpan w:val="3"/>
            <w:tcBorders>
              <w:bottom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Удалять пятна и липкие субстанции  (жевательная резинка, пластилин  т.п.) со всех поверхностей.</w:t>
            </w:r>
          </w:p>
        </w:tc>
        <w:tc>
          <w:tcPr>
            <w:tcW w:w="2922" w:type="dxa"/>
            <w:tcBorders>
              <w:bottom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p w:rsidR="004E4808" w:rsidRPr="004E4808" w:rsidRDefault="004E4808" w:rsidP="001C699B">
            <w:pPr>
              <w:jc w:val="both"/>
              <w:rPr>
                <w:rFonts w:ascii="Times New Roman" w:hAnsi="Times New Roman" w:cs="Times New Roman"/>
              </w:rPr>
            </w:pPr>
          </w:p>
        </w:tc>
      </w:tr>
      <w:tr w:rsidR="004E4808" w:rsidRPr="004E4808" w:rsidTr="001C699B">
        <w:trPr>
          <w:trHeight w:val="667"/>
        </w:trPr>
        <w:tc>
          <w:tcPr>
            <w:tcW w:w="1728" w:type="dxa"/>
            <w:vMerge/>
            <w:tcBorders>
              <w:bottom w:val="single" w:sz="4" w:space="0" w:color="auto"/>
            </w:tcBorders>
            <w:shd w:val="clear" w:color="auto" w:fill="auto"/>
          </w:tcPr>
          <w:p w:rsidR="004E4808" w:rsidRPr="004E4808" w:rsidRDefault="004E4808" w:rsidP="001C699B">
            <w:pPr>
              <w:jc w:val="both"/>
              <w:rPr>
                <w:rFonts w:ascii="Times New Roman" w:hAnsi="Times New Roman" w:cs="Times New Roman"/>
              </w:rPr>
            </w:pPr>
          </w:p>
        </w:tc>
        <w:tc>
          <w:tcPr>
            <w:tcW w:w="5664" w:type="dxa"/>
            <w:gridSpan w:val="3"/>
            <w:tcBorders>
              <w:bottom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Мыть окна с внутренней и наружной стороны с применением моющих средств</w:t>
            </w:r>
          </w:p>
        </w:tc>
        <w:tc>
          <w:tcPr>
            <w:tcW w:w="2922" w:type="dxa"/>
            <w:tcBorders>
              <w:bottom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Сентябрь.</w:t>
            </w:r>
          </w:p>
        </w:tc>
      </w:tr>
      <w:tr w:rsidR="004E4808" w:rsidRPr="004E4808" w:rsidTr="001C699B">
        <w:tc>
          <w:tcPr>
            <w:tcW w:w="1728" w:type="dxa"/>
            <w:vMerge/>
            <w:tcBorders>
              <w:top w:val="single" w:sz="4" w:space="0" w:color="auto"/>
              <w:bottom w:val="nil"/>
            </w:tcBorders>
            <w:shd w:val="clear" w:color="auto" w:fill="auto"/>
          </w:tcPr>
          <w:p w:rsidR="004E4808" w:rsidRPr="004E4808" w:rsidRDefault="004E4808" w:rsidP="001C699B">
            <w:pPr>
              <w:jc w:val="both"/>
              <w:rPr>
                <w:rFonts w:ascii="Times New Roman" w:hAnsi="Times New Roman" w:cs="Times New Roman"/>
              </w:rPr>
            </w:pPr>
          </w:p>
        </w:tc>
        <w:tc>
          <w:tcPr>
            <w:tcW w:w="5664" w:type="dxa"/>
            <w:gridSpan w:val="3"/>
            <w:tcBorders>
              <w:top w:val="single" w:sz="4" w:space="0" w:color="auto"/>
              <w:bottom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Осуществлять влажную протирку стен, высотой до трёх </w:t>
            </w:r>
            <w:r w:rsidRPr="004E4808">
              <w:rPr>
                <w:rFonts w:ascii="Times New Roman" w:hAnsi="Times New Roman" w:cs="Times New Roman"/>
              </w:rPr>
              <w:lastRenderedPageBreak/>
              <w:t>метров, с применением моющих средств.</w:t>
            </w:r>
          </w:p>
        </w:tc>
        <w:tc>
          <w:tcPr>
            <w:tcW w:w="2922" w:type="dxa"/>
            <w:tcBorders>
              <w:bottom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lastRenderedPageBreak/>
              <w:t>2 раза  в год:</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lastRenderedPageBreak/>
              <w:t>- к 1 сентября;</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марта.</w:t>
            </w:r>
          </w:p>
        </w:tc>
      </w:tr>
      <w:tr w:rsidR="004E4808" w:rsidRPr="004E4808" w:rsidTr="001C699B">
        <w:trPr>
          <w:trHeight w:val="468"/>
        </w:trPr>
        <w:tc>
          <w:tcPr>
            <w:tcW w:w="1728" w:type="dxa"/>
            <w:vMerge w:val="restart"/>
            <w:tcBorders>
              <w:top w:val="nil"/>
              <w:left w:val="single" w:sz="4" w:space="0" w:color="auto"/>
              <w:right w:val="single" w:sz="4" w:space="0" w:color="auto"/>
            </w:tcBorders>
            <w:shd w:val="clear" w:color="auto" w:fill="auto"/>
          </w:tcPr>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tc>
        <w:tc>
          <w:tcPr>
            <w:tcW w:w="5664" w:type="dxa"/>
            <w:gridSpan w:val="3"/>
            <w:tcBorders>
              <w:top w:val="single" w:sz="4" w:space="0" w:color="auto"/>
              <w:left w:val="single" w:sz="4" w:space="0" w:color="auto"/>
              <w:bottom w:val="single" w:sz="4" w:space="0" w:color="auto"/>
              <w:right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первый понедельник).</w:t>
            </w:r>
          </w:p>
        </w:tc>
      </w:tr>
      <w:tr w:rsidR="004E4808" w:rsidRPr="004E4808" w:rsidTr="001C699B">
        <w:trPr>
          <w:trHeight w:val="468"/>
        </w:trPr>
        <w:tc>
          <w:tcPr>
            <w:tcW w:w="1728" w:type="dxa"/>
            <w:vMerge/>
            <w:tcBorders>
              <w:left w:val="single" w:sz="4" w:space="0" w:color="auto"/>
              <w:bottom w:val="single" w:sz="4" w:space="0" w:color="auto"/>
              <w:right w:val="single" w:sz="4" w:space="0" w:color="auto"/>
            </w:tcBorders>
            <w:shd w:val="clear" w:color="auto" w:fill="auto"/>
          </w:tcPr>
          <w:p w:rsidR="004E4808" w:rsidRPr="004E4808" w:rsidRDefault="004E4808" w:rsidP="001C699B">
            <w:pPr>
              <w:jc w:val="both"/>
              <w:rPr>
                <w:rFonts w:ascii="Times New Roman" w:hAnsi="Times New Roman" w:cs="Times New Roman"/>
              </w:rPr>
            </w:pPr>
          </w:p>
        </w:tc>
        <w:tc>
          <w:tcPr>
            <w:tcW w:w="5664" w:type="dxa"/>
            <w:gridSpan w:val="3"/>
            <w:tcBorders>
              <w:top w:val="single" w:sz="4" w:space="0" w:color="auto"/>
              <w:left w:val="single" w:sz="4" w:space="0" w:color="auto"/>
              <w:bottom w:val="single" w:sz="4" w:space="0" w:color="auto"/>
              <w:right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громкоговорителей.</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 раза в год:</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сентября;</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марта.</w:t>
            </w:r>
          </w:p>
        </w:tc>
      </w:tr>
      <w:tr w:rsidR="004E4808" w:rsidRPr="004E4808" w:rsidTr="001C699B">
        <w:trPr>
          <w:trHeight w:val="322"/>
        </w:trPr>
        <w:tc>
          <w:tcPr>
            <w:tcW w:w="1728" w:type="dxa"/>
            <w:vMerge w:val="restart"/>
            <w:tcBorders>
              <w:top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lang w:val="en-US"/>
              </w:rPr>
              <w:t>C</w:t>
            </w:r>
            <w:proofErr w:type="spellStart"/>
            <w:r w:rsidRPr="004E4808">
              <w:rPr>
                <w:rFonts w:ascii="Times New Roman" w:hAnsi="Times New Roman" w:cs="Times New Roman"/>
              </w:rPr>
              <w:t>портивный</w:t>
            </w:r>
            <w:proofErr w:type="spellEnd"/>
            <w:r w:rsidRPr="004E4808">
              <w:rPr>
                <w:rFonts w:ascii="Times New Roman" w:hAnsi="Times New Roman" w:cs="Times New Roman"/>
              </w:rPr>
              <w:t xml:space="preserve"> зал</w:t>
            </w: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tc>
        <w:tc>
          <w:tcPr>
            <w:tcW w:w="5664" w:type="dxa"/>
            <w:gridSpan w:val="3"/>
            <w:tcBorders>
              <w:top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уборку пола, плинтусов.</w:t>
            </w:r>
          </w:p>
        </w:tc>
        <w:tc>
          <w:tcPr>
            <w:tcW w:w="2922" w:type="dxa"/>
            <w:tcBorders>
              <w:top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rPr>
          <w:trHeight w:val="322"/>
        </w:trPr>
        <w:tc>
          <w:tcPr>
            <w:tcW w:w="1728" w:type="dxa"/>
            <w:vMerge/>
            <w:tcBorders>
              <w:top w:val="single" w:sz="4" w:space="0" w:color="auto"/>
            </w:tcBorders>
            <w:shd w:val="clear" w:color="auto" w:fill="auto"/>
          </w:tcPr>
          <w:p w:rsidR="004E4808" w:rsidRPr="004E4808" w:rsidRDefault="004E4808" w:rsidP="001C699B">
            <w:pPr>
              <w:jc w:val="both"/>
              <w:rPr>
                <w:rFonts w:ascii="Times New Roman" w:hAnsi="Times New Roman" w:cs="Times New Roman"/>
                <w:lang w:val="en-US"/>
              </w:rPr>
            </w:pPr>
          </w:p>
        </w:tc>
        <w:tc>
          <w:tcPr>
            <w:tcW w:w="5664" w:type="dxa"/>
            <w:gridSpan w:val="3"/>
            <w:tcBorders>
              <w:top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Мыть окна с внутренней и наружной стороны с применением моющих средств.</w:t>
            </w:r>
          </w:p>
        </w:tc>
        <w:tc>
          <w:tcPr>
            <w:tcW w:w="2922" w:type="dxa"/>
            <w:tcBorders>
              <w:top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Сентябрь.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всех поверхностей (в том числе стен)  высотой до семи метров, влажную протирку системы отопления (радиаторов)  с применением моющих средств. При наличии экранов на радиаторах – экраны снимать.</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 раза в год:</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сентября;</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марта.</w:t>
            </w:r>
          </w:p>
        </w:tc>
      </w:tr>
      <w:tr w:rsidR="004E4808" w:rsidRPr="004E4808" w:rsidTr="001C699B">
        <w:trPr>
          <w:trHeight w:val="421"/>
        </w:trPr>
        <w:tc>
          <w:tcPr>
            <w:tcW w:w="1728"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Актовый зал</w:t>
            </w: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уборку пола и плинтусов зала и сцены.</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rPr>
          <w:trHeight w:val="421"/>
        </w:trPr>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Опустошать мусорные корзины с заменой мусорного мешка с последующим выносом мусора к месту утилизации (запасной выход №2 или5).</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и удаление локальных загрязнений с подоконников (свободная поверхность), шкафов (свободная поверхность), рабочих поверхностей, дверей (на высоте до двух метров).</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rPr>
          <w:trHeight w:val="972"/>
        </w:trPr>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Удалять  локальные загрязнения и пыль с обивки мягкой мебели с применением моющих средств и  (или) моющего пылесоса.</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2 раза в год:  </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сентября;</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с 15 по 20 апреля.</w:t>
            </w: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Осуществлять влажную уборку моющим пылесосом штор и ламбрекенов на окнах, сцене и  дверях.</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2 раза в год:  </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сентября;</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с 15 по 20 апреля.</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системы отопления (радиаторов). Удалять мусор между секциями системы отопления. При наличии экрана – экран удалять.</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(1-й 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Мыть окна с внутренней и наружной стороны с применением моющих средств.</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Сентябрь.</w:t>
            </w:r>
          </w:p>
        </w:tc>
      </w:tr>
      <w:tr w:rsidR="004E4808" w:rsidRPr="004E4808" w:rsidTr="001C699B">
        <w:trPr>
          <w:trHeight w:val="1626"/>
        </w:trPr>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4" w:type="dxa"/>
            <w:gridSpan w:val="3"/>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уборку люстры актового зала и стен на всю высоту с применением моющих средств.</w:t>
            </w:r>
          </w:p>
        </w:tc>
        <w:tc>
          <w:tcPr>
            <w:tcW w:w="292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1 раз в год: </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с 20 по 25 августа.</w:t>
            </w:r>
          </w:p>
        </w:tc>
      </w:tr>
      <w:tr w:rsidR="004E4808" w:rsidRPr="004E4808" w:rsidTr="001C699B">
        <w:tc>
          <w:tcPr>
            <w:tcW w:w="10314" w:type="dxa"/>
            <w:gridSpan w:val="5"/>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 xml:space="preserve">                                        Структурное подразделение ККДП №27.</w:t>
            </w:r>
          </w:p>
        </w:tc>
      </w:tr>
      <w:tr w:rsidR="004E4808" w:rsidRPr="004E4808" w:rsidTr="001C699B">
        <w:tc>
          <w:tcPr>
            <w:tcW w:w="1809" w:type="dxa"/>
            <w:gridSpan w:val="2"/>
            <w:vMerge w:val="restart"/>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 xml:space="preserve">Кабинеты, </w:t>
            </w:r>
          </w:p>
          <w:p w:rsidR="004E4808" w:rsidRPr="004E4808" w:rsidRDefault="004E4808" w:rsidP="001C699B">
            <w:pPr>
              <w:rPr>
                <w:rFonts w:ascii="Times New Roman" w:hAnsi="Times New Roman" w:cs="Times New Roman"/>
              </w:rPr>
            </w:pPr>
            <w:r w:rsidRPr="004E4808">
              <w:rPr>
                <w:rFonts w:ascii="Times New Roman" w:hAnsi="Times New Roman" w:cs="Times New Roman"/>
              </w:rPr>
              <w:t>коридоры,</w:t>
            </w:r>
          </w:p>
          <w:p w:rsidR="004E4808" w:rsidRPr="004E4808" w:rsidRDefault="004E4808" w:rsidP="001C699B">
            <w:pPr>
              <w:rPr>
                <w:rFonts w:ascii="Times New Roman" w:hAnsi="Times New Roman" w:cs="Times New Roman"/>
              </w:rPr>
            </w:pPr>
            <w:r w:rsidRPr="004E4808">
              <w:rPr>
                <w:rFonts w:ascii="Times New Roman" w:hAnsi="Times New Roman" w:cs="Times New Roman"/>
              </w:rPr>
              <w:t>лестницы.</w:t>
            </w:r>
          </w:p>
          <w:p w:rsidR="004E4808" w:rsidRPr="004E4808" w:rsidRDefault="004E4808" w:rsidP="001C699B">
            <w:pPr>
              <w:rPr>
                <w:rFonts w:ascii="Times New Roman" w:hAnsi="Times New Roman" w:cs="Times New Roman"/>
              </w:rPr>
            </w:pPr>
          </w:p>
        </w:tc>
        <w:tc>
          <w:tcPr>
            <w:tcW w:w="5498" w:type="dxa"/>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Осуществлять влажную уборку пола, дверей, плинтусов, стен, подоконников (свободная поверхность), радиаторов, дверных проёмов и дверных ручек с применением моющих и дезинфицирующих средств.</w:t>
            </w:r>
          </w:p>
        </w:tc>
        <w:tc>
          <w:tcPr>
            <w:tcW w:w="3007" w:type="dxa"/>
            <w:gridSpan w:val="2"/>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809" w:type="dxa"/>
            <w:gridSpan w:val="2"/>
            <w:vMerge/>
            <w:shd w:val="clear" w:color="auto" w:fill="auto"/>
          </w:tcPr>
          <w:p w:rsidR="004E4808" w:rsidRPr="004E4808" w:rsidRDefault="004E4808" w:rsidP="001C699B">
            <w:pPr>
              <w:rPr>
                <w:rFonts w:ascii="Times New Roman" w:hAnsi="Times New Roman" w:cs="Times New Roman"/>
                <w:b/>
              </w:rPr>
            </w:pPr>
          </w:p>
        </w:tc>
        <w:tc>
          <w:tcPr>
            <w:tcW w:w="5498" w:type="dxa"/>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Удалять загрязнения с зеркал и стеклянных поверхностей (кроме окон) специальным средством для чистки стёкол.</w:t>
            </w:r>
          </w:p>
        </w:tc>
        <w:tc>
          <w:tcPr>
            <w:tcW w:w="3007" w:type="dxa"/>
            <w:gridSpan w:val="2"/>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809" w:type="dxa"/>
            <w:gridSpan w:val="2"/>
            <w:vMerge/>
            <w:shd w:val="clear" w:color="auto" w:fill="auto"/>
          </w:tcPr>
          <w:p w:rsidR="004E4808" w:rsidRPr="004E4808" w:rsidRDefault="004E4808" w:rsidP="001C699B">
            <w:pPr>
              <w:rPr>
                <w:rFonts w:ascii="Times New Roman" w:hAnsi="Times New Roman" w:cs="Times New Roman"/>
                <w:b/>
              </w:rPr>
            </w:pPr>
          </w:p>
        </w:tc>
        <w:tc>
          <w:tcPr>
            <w:tcW w:w="5498" w:type="dxa"/>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Мыть окна:                                                                    - с внутренней и наружной стороны с применением моющих средств;</w:t>
            </w:r>
          </w:p>
          <w:p w:rsidR="004E4808" w:rsidRPr="004E4808" w:rsidRDefault="004E4808" w:rsidP="001C699B">
            <w:pPr>
              <w:rPr>
                <w:rFonts w:ascii="Times New Roman" w:hAnsi="Times New Roman" w:cs="Times New Roman"/>
              </w:rPr>
            </w:pPr>
            <w:r w:rsidRPr="004E4808">
              <w:rPr>
                <w:rFonts w:ascii="Times New Roman" w:hAnsi="Times New Roman" w:cs="Times New Roman"/>
              </w:rPr>
              <w:t>- с внутренней стороны с применением моющих средств.</w:t>
            </w:r>
          </w:p>
        </w:tc>
        <w:tc>
          <w:tcPr>
            <w:tcW w:w="3007" w:type="dxa"/>
            <w:gridSpan w:val="2"/>
            <w:shd w:val="clear" w:color="auto" w:fill="auto"/>
          </w:tcPr>
          <w:p w:rsidR="004E4808" w:rsidRPr="004E4808" w:rsidRDefault="004E4808" w:rsidP="001C699B">
            <w:pPr>
              <w:rPr>
                <w:rFonts w:ascii="Times New Roman" w:hAnsi="Times New Roman" w:cs="Times New Roman"/>
              </w:rPr>
            </w:pPr>
          </w:p>
          <w:p w:rsidR="004E4808" w:rsidRPr="004E4808" w:rsidRDefault="004E4808" w:rsidP="001C699B">
            <w:pPr>
              <w:rPr>
                <w:rFonts w:ascii="Times New Roman" w:hAnsi="Times New Roman" w:cs="Times New Roman"/>
              </w:rPr>
            </w:pPr>
            <w:r w:rsidRPr="004E4808">
              <w:rPr>
                <w:rFonts w:ascii="Times New Roman" w:hAnsi="Times New Roman" w:cs="Times New Roman"/>
              </w:rPr>
              <w:t>Сентябрь.</w:t>
            </w:r>
          </w:p>
          <w:p w:rsidR="004E4808" w:rsidRPr="004E4808" w:rsidRDefault="004E4808" w:rsidP="001C699B">
            <w:pPr>
              <w:rPr>
                <w:rFonts w:ascii="Times New Roman" w:hAnsi="Times New Roman" w:cs="Times New Roman"/>
              </w:rPr>
            </w:pPr>
          </w:p>
          <w:p w:rsidR="004E4808" w:rsidRPr="004E4808" w:rsidRDefault="004E4808" w:rsidP="001C699B">
            <w:pPr>
              <w:rPr>
                <w:rFonts w:ascii="Times New Roman" w:hAnsi="Times New Roman" w:cs="Times New Roman"/>
              </w:rPr>
            </w:pPr>
            <w:r w:rsidRPr="004E4808">
              <w:rPr>
                <w:rFonts w:ascii="Times New Roman" w:hAnsi="Times New Roman" w:cs="Times New Roman"/>
              </w:rPr>
              <w:t>Май.</w:t>
            </w:r>
          </w:p>
        </w:tc>
      </w:tr>
      <w:tr w:rsidR="004E4808" w:rsidRPr="004E4808" w:rsidTr="001C699B">
        <w:tc>
          <w:tcPr>
            <w:tcW w:w="1809" w:type="dxa"/>
            <w:gridSpan w:val="2"/>
            <w:vMerge/>
            <w:shd w:val="clear" w:color="auto" w:fill="auto"/>
          </w:tcPr>
          <w:p w:rsidR="004E4808" w:rsidRPr="004E4808" w:rsidRDefault="004E4808" w:rsidP="001C699B">
            <w:pPr>
              <w:rPr>
                <w:rFonts w:ascii="Times New Roman" w:hAnsi="Times New Roman" w:cs="Times New Roman"/>
                <w:b/>
              </w:rPr>
            </w:pPr>
          </w:p>
        </w:tc>
        <w:tc>
          <w:tcPr>
            <w:tcW w:w="5498" w:type="dxa"/>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 xml:space="preserve">Осуществлять влажную уборку раковин, кранов, смесителей с применением дезинфицирующих растворов и моющих средств.  </w:t>
            </w:r>
          </w:p>
        </w:tc>
        <w:tc>
          <w:tcPr>
            <w:tcW w:w="3007" w:type="dxa"/>
            <w:gridSpan w:val="2"/>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809" w:type="dxa"/>
            <w:gridSpan w:val="2"/>
            <w:vMerge/>
            <w:shd w:val="clear" w:color="auto" w:fill="auto"/>
          </w:tcPr>
          <w:p w:rsidR="004E4808" w:rsidRPr="004E4808" w:rsidRDefault="004E4808" w:rsidP="001C699B">
            <w:pPr>
              <w:rPr>
                <w:rFonts w:ascii="Times New Roman" w:hAnsi="Times New Roman" w:cs="Times New Roman"/>
                <w:b/>
              </w:rPr>
            </w:pPr>
          </w:p>
        </w:tc>
        <w:tc>
          <w:tcPr>
            <w:tcW w:w="5498" w:type="dxa"/>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Осуществлять влажную протирку, удаление загрязнений с кафельных стен с применением дезинфицирующих растворов и моющих средств.</w:t>
            </w:r>
          </w:p>
        </w:tc>
        <w:tc>
          <w:tcPr>
            <w:tcW w:w="3007" w:type="dxa"/>
            <w:gridSpan w:val="2"/>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809" w:type="dxa"/>
            <w:gridSpan w:val="2"/>
            <w:vMerge/>
            <w:shd w:val="clear" w:color="auto" w:fill="auto"/>
          </w:tcPr>
          <w:p w:rsidR="004E4808" w:rsidRPr="004E4808" w:rsidRDefault="004E4808" w:rsidP="001C699B">
            <w:pPr>
              <w:rPr>
                <w:rFonts w:ascii="Times New Roman" w:hAnsi="Times New Roman" w:cs="Times New Roman"/>
                <w:b/>
              </w:rPr>
            </w:pPr>
          </w:p>
        </w:tc>
        <w:tc>
          <w:tcPr>
            <w:tcW w:w="5498" w:type="dxa"/>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Опустошать мусорные корзины с отходами класса «А» с заменой мусорного пакета с последующей транспортировкой отходов к месту утилизации.</w:t>
            </w:r>
          </w:p>
        </w:tc>
        <w:tc>
          <w:tcPr>
            <w:tcW w:w="3007" w:type="dxa"/>
            <w:gridSpan w:val="2"/>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809" w:type="dxa"/>
            <w:gridSpan w:val="2"/>
            <w:vMerge/>
            <w:shd w:val="clear" w:color="auto" w:fill="auto"/>
          </w:tcPr>
          <w:p w:rsidR="004E4808" w:rsidRPr="004E4808" w:rsidRDefault="004E4808" w:rsidP="001C699B">
            <w:pPr>
              <w:rPr>
                <w:rFonts w:ascii="Times New Roman" w:hAnsi="Times New Roman" w:cs="Times New Roman"/>
                <w:b/>
              </w:rPr>
            </w:pPr>
          </w:p>
        </w:tc>
        <w:tc>
          <w:tcPr>
            <w:tcW w:w="5498" w:type="dxa"/>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Обрабатывать корзины с отходами класса «А» дезинфицирующими средствами.</w:t>
            </w:r>
          </w:p>
        </w:tc>
        <w:tc>
          <w:tcPr>
            <w:tcW w:w="3007" w:type="dxa"/>
            <w:gridSpan w:val="2"/>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809" w:type="dxa"/>
            <w:gridSpan w:val="2"/>
            <w:vMerge/>
            <w:shd w:val="clear" w:color="auto" w:fill="auto"/>
          </w:tcPr>
          <w:p w:rsidR="004E4808" w:rsidRPr="004E4808" w:rsidRDefault="004E4808" w:rsidP="001C699B">
            <w:pPr>
              <w:rPr>
                <w:rFonts w:ascii="Times New Roman" w:hAnsi="Times New Roman" w:cs="Times New Roman"/>
                <w:b/>
              </w:rPr>
            </w:pPr>
          </w:p>
        </w:tc>
        <w:tc>
          <w:tcPr>
            <w:tcW w:w="5498" w:type="dxa"/>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Проводить генеральную уборку с применением дезинфицирующих и моющих средств.</w:t>
            </w:r>
          </w:p>
        </w:tc>
        <w:tc>
          <w:tcPr>
            <w:tcW w:w="3007" w:type="dxa"/>
            <w:gridSpan w:val="2"/>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rPr>
                <w:rFonts w:ascii="Times New Roman" w:hAnsi="Times New Roman" w:cs="Times New Roman"/>
              </w:rPr>
            </w:pPr>
            <w:r w:rsidRPr="004E4808">
              <w:rPr>
                <w:rFonts w:ascii="Times New Roman" w:hAnsi="Times New Roman" w:cs="Times New Roman"/>
              </w:rPr>
              <w:t>(последний четверг).</w:t>
            </w:r>
          </w:p>
        </w:tc>
      </w:tr>
      <w:tr w:rsidR="004E4808" w:rsidRPr="004E4808" w:rsidTr="001C699B">
        <w:tc>
          <w:tcPr>
            <w:tcW w:w="1809" w:type="dxa"/>
            <w:gridSpan w:val="2"/>
            <w:vMerge/>
            <w:shd w:val="clear" w:color="auto" w:fill="auto"/>
          </w:tcPr>
          <w:p w:rsidR="004E4808" w:rsidRPr="004E4808" w:rsidRDefault="004E4808" w:rsidP="001C699B">
            <w:pPr>
              <w:jc w:val="both"/>
              <w:rPr>
                <w:rFonts w:ascii="Times New Roman" w:hAnsi="Times New Roman" w:cs="Times New Roman"/>
                <w:bCs/>
              </w:rPr>
            </w:pPr>
          </w:p>
        </w:tc>
        <w:tc>
          <w:tcPr>
            <w:tcW w:w="5498" w:type="dxa"/>
            <w:shd w:val="clear" w:color="auto" w:fill="auto"/>
          </w:tcPr>
          <w:p w:rsidR="004E4808" w:rsidRPr="004E4808" w:rsidRDefault="004E4808" w:rsidP="001C699B">
            <w:pPr>
              <w:jc w:val="both"/>
              <w:rPr>
                <w:rFonts w:ascii="Times New Roman" w:hAnsi="Times New Roman" w:cs="Times New Roman"/>
                <w:bCs/>
              </w:rPr>
            </w:pPr>
            <w:r w:rsidRPr="004E4808">
              <w:rPr>
                <w:rFonts w:ascii="Times New Roman" w:hAnsi="Times New Roman" w:cs="Times New Roman"/>
                <w:bCs/>
              </w:rPr>
              <w:t>Осуществлять влажную протирку стен, высотой до трёх метров, с применением  моющих средств.</w:t>
            </w:r>
          </w:p>
        </w:tc>
        <w:tc>
          <w:tcPr>
            <w:tcW w:w="3007" w:type="dxa"/>
            <w:gridSpan w:val="2"/>
            <w:shd w:val="clear" w:color="auto" w:fill="auto"/>
          </w:tcPr>
          <w:p w:rsidR="004E4808" w:rsidRPr="004E4808" w:rsidRDefault="004E4808" w:rsidP="001C699B">
            <w:pPr>
              <w:jc w:val="both"/>
              <w:rPr>
                <w:rFonts w:ascii="Times New Roman" w:hAnsi="Times New Roman" w:cs="Times New Roman"/>
                <w:bCs/>
              </w:rPr>
            </w:pPr>
            <w:r w:rsidRPr="004E4808">
              <w:rPr>
                <w:rFonts w:ascii="Times New Roman" w:hAnsi="Times New Roman" w:cs="Times New Roman"/>
                <w:bCs/>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r w:rsidRPr="004E4808">
              <w:rPr>
                <w:rFonts w:ascii="Times New Roman" w:hAnsi="Times New Roman" w:cs="Times New Roman"/>
                <w:lang w:val="en-US"/>
              </w:rPr>
              <w:t>)</w:t>
            </w:r>
            <w:r w:rsidRPr="004E4808">
              <w:rPr>
                <w:rFonts w:ascii="Times New Roman" w:hAnsi="Times New Roman" w:cs="Times New Roman"/>
              </w:rPr>
              <w:t>.</w:t>
            </w:r>
          </w:p>
        </w:tc>
      </w:tr>
      <w:tr w:rsidR="004E4808" w:rsidRPr="004E4808" w:rsidTr="001C699B">
        <w:tc>
          <w:tcPr>
            <w:tcW w:w="1809" w:type="dxa"/>
            <w:gridSpan w:val="2"/>
            <w:vMerge/>
            <w:shd w:val="clear" w:color="auto" w:fill="auto"/>
          </w:tcPr>
          <w:p w:rsidR="004E4808" w:rsidRPr="004E4808" w:rsidRDefault="004E4808" w:rsidP="001C699B">
            <w:pPr>
              <w:jc w:val="both"/>
              <w:rPr>
                <w:rFonts w:ascii="Times New Roman" w:hAnsi="Times New Roman" w:cs="Times New Roman"/>
                <w:bCs/>
              </w:rPr>
            </w:pPr>
          </w:p>
        </w:tc>
        <w:tc>
          <w:tcPr>
            <w:tcW w:w="5498" w:type="dxa"/>
            <w:shd w:val="clear" w:color="auto" w:fill="auto"/>
          </w:tcPr>
          <w:p w:rsidR="004E4808" w:rsidRPr="004E4808" w:rsidRDefault="004E4808" w:rsidP="001C699B">
            <w:pPr>
              <w:jc w:val="both"/>
              <w:rPr>
                <w:rFonts w:ascii="Times New Roman" w:hAnsi="Times New Roman" w:cs="Times New Roman"/>
                <w:bCs/>
              </w:rPr>
            </w:pPr>
            <w:r w:rsidRPr="004E4808">
              <w:rPr>
                <w:rFonts w:ascii="Times New Roman" w:hAnsi="Times New Roman" w:cs="Times New Roman"/>
                <w:bCs/>
              </w:rPr>
              <w:t>Удалять  загрязнения с зеркал и стеклянных поверхностей (кроме окон) специальным средством для чистки стекла.</w:t>
            </w:r>
          </w:p>
        </w:tc>
        <w:tc>
          <w:tcPr>
            <w:tcW w:w="3007" w:type="dxa"/>
            <w:gridSpan w:val="2"/>
            <w:shd w:val="clear" w:color="auto" w:fill="auto"/>
          </w:tcPr>
          <w:p w:rsidR="004E4808" w:rsidRPr="004E4808" w:rsidRDefault="004E4808" w:rsidP="001C699B">
            <w:pPr>
              <w:jc w:val="both"/>
              <w:rPr>
                <w:rFonts w:ascii="Times New Roman" w:hAnsi="Times New Roman" w:cs="Times New Roman"/>
                <w:bCs/>
              </w:rPr>
            </w:pPr>
            <w:r w:rsidRPr="004E4808">
              <w:rPr>
                <w:rFonts w:ascii="Times New Roman" w:hAnsi="Times New Roman" w:cs="Times New Roman"/>
                <w:bCs/>
              </w:rPr>
              <w:t>1 раз в неделю</w:t>
            </w:r>
          </w:p>
          <w:p w:rsidR="004E4808" w:rsidRPr="004E4808" w:rsidRDefault="004E4808" w:rsidP="001C699B">
            <w:pPr>
              <w:jc w:val="both"/>
              <w:rPr>
                <w:rFonts w:ascii="Times New Roman" w:hAnsi="Times New Roman" w:cs="Times New Roman"/>
                <w:bCs/>
              </w:rPr>
            </w:pPr>
            <w:r w:rsidRPr="004E4808">
              <w:rPr>
                <w:rFonts w:ascii="Times New Roman" w:hAnsi="Times New Roman" w:cs="Times New Roman"/>
                <w:bCs/>
              </w:rPr>
              <w:t>(понедельник).</w:t>
            </w:r>
          </w:p>
        </w:tc>
      </w:tr>
      <w:tr w:rsidR="004E4808" w:rsidRPr="004E4808" w:rsidTr="001C699B">
        <w:tc>
          <w:tcPr>
            <w:tcW w:w="1809" w:type="dxa"/>
            <w:gridSpan w:val="2"/>
            <w:vMerge/>
            <w:shd w:val="clear" w:color="auto" w:fill="auto"/>
          </w:tcPr>
          <w:p w:rsidR="004E4808" w:rsidRPr="004E4808" w:rsidRDefault="004E4808" w:rsidP="001C699B">
            <w:pPr>
              <w:jc w:val="both"/>
              <w:rPr>
                <w:rFonts w:ascii="Times New Roman" w:hAnsi="Times New Roman" w:cs="Times New Roman"/>
                <w:bCs/>
              </w:rPr>
            </w:pPr>
          </w:p>
        </w:tc>
        <w:tc>
          <w:tcPr>
            <w:tcW w:w="5498" w:type="dxa"/>
            <w:shd w:val="clear" w:color="auto" w:fill="auto"/>
          </w:tcPr>
          <w:p w:rsidR="004E4808" w:rsidRPr="004E4808" w:rsidRDefault="004E4808" w:rsidP="001C699B">
            <w:pPr>
              <w:jc w:val="both"/>
              <w:rPr>
                <w:rFonts w:ascii="Times New Roman" w:hAnsi="Times New Roman" w:cs="Times New Roman"/>
                <w:bCs/>
              </w:rPr>
            </w:pPr>
            <w:r w:rsidRPr="004E4808">
              <w:rPr>
                <w:rFonts w:ascii="Times New Roman" w:hAnsi="Times New Roman" w:cs="Times New Roman"/>
                <w:bCs/>
              </w:rPr>
              <w:t>Осуществлять влажную уборку лестничных  маршей и лестничных площадок запасных выходов, протирать перила с  применением  моющих средств.</w:t>
            </w:r>
          </w:p>
        </w:tc>
        <w:tc>
          <w:tcPr>
            <w:tcW w:w="3007" w:type="dxa"/>
            <w:gridSpan w:val="2"/>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bCs/>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809" w:type="dxa"/>
            <w:gridSpan w:val="2"/>
            <w:vMerge/>
            <w:shd w:val="clear" w:color="auto" w:fill="auto"/>
          </w:tcPr>
          <w:p w:rsidR="004E4808" w:rsidRPr="004E4808" w:rsidRDefault="004E4808" w:rsidP="001C699B">
            <w:pPr>
              <w:jc w:val="both"/>
              <w:rPr>
                <w:rFonts w:ascii="Times New Roman" w:hAnsi="Times New Roman" w:cs="Times New Roman"/>
                <w:bCs/>
              </w:rPr>
            </w:pPr>
          </w:p>
        </w:tc>
        <w:tc>
          <w:tcPr>
            <w:tcW w:w="5498" w:type="dxa"/>
            <w:shd w:val="clear" w:color="auto" w:fill="auto"/>
          </w:tcPr>
          <w:p w:rsidR="004E4808" w:rsidRPr="004E4808" w:rsidRDefault="004E4808" w:rsidP="001C699B">
            <w:pPr>
              <w:tabs>
                <w:tab w:val="left" w:pos="1980"/>
              </w:tabs>
              <w:jc w:val="both"/>
              <w:rPr>
                <w:rFonts w:ascii="Times New Roman" w:hAnsi="Times New Roman" w:cs="Times New Roman"/>
                <w:bCs/>
              </w:rPr>
            </w:pPr>
            <w:r w:rsidRPr="004E4808">
              <w:rPr>
                <w:rFonts w:ascii="Times New Roman" w:hAnsi="Times New Roman" w:cs="Times New Roman"/>
                <w:bCs/>
              </w:rPr>
              <w:t xml:space="preserve"> Осуществлять влажную уборку коридоров и </w:t>
            </w:r>
            <w:r w:rsidRPr="004E4808">
              <w:rPr>
                <w:rFonts w:ascii="Times New Roman" w:hAnsi="Times New Roman" w:cs="Times New Roman"/>
                <w:bCs/>
              </w:rPr>
              <w:lastRenderedPageBreak/>
              <w:t xml:space="preserve">центральной лестницы.      </w:t>
            </w:r>
          </w:p>
        </w:tc>
        <w:tc>
          <w:tcPr>
            <w:tcW w:w="3007" w:type="dxa"/>
            <w:gridSpan w:val="2"/>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lang w:val="en-US"/>
              </w:rPr>
              <w:lastRenderedPageBreak/>
              <w:t>1</w:t>
            </w:r>
            <w:r w:rsidRPr="004E4808">
              <w:rPr>
                <w:rFonts w:ascii="Times New Roman" w:hAnsi="Times New Roman" w:cs="Times New Roman"/>
              </w:rPr>
              <w:t xml:space="preserve"> раз в день.</w:t>
            </w:r>
          </w:p>
        </w:tc>
      </w:tr>
      <w:tr w:rsidR="004E4808" w:rsidRPr="004E4808" w:rsidTr="001C699B">
        <w:trPr>
          <w:trHeight w:val="664"/>
        </w:trPr>
        <w:tc>
          <w:tcPr>
            <w:tcW w:w="1809" w:type="dxa"/>
            <w:gridSpan w:val="2"/>
            <w:vMerge/>
            <w:shd w:val="clear" w:color="auto" w:fill="auto"/>
          </w:tcPr>
          <w:p w:rsidR="004E4808" w:rsidRPr="004E4808" w:rsidRDefault="004E4808" w:rsidP="001C699B">
            <w:pPr>
              <w:jc w:val="both"/>
              <w:rPr>
                <w:rFonts w:ascii="Times New Roman" w:hAnsi="Times New Roman" w:cs="Times New Roman"/>
                <w:bCs/>
              </w:rPr>
            </w:pPr>
          </w:p>
        </w:tc>
        <w:tc>
          <w:tcPr>
            <w:tcW w:w="5498" w:type="dxa"/>
            <w:shd w:val="clear" w:color="auto" w:fill="auto"/>
          </w:tcPr>
          <w:p w:rsidR="004E4808" w:rsidRPr="004E4808" w:rsidRDefault="004E4808" w:rsidP="001C699B">
            <w:pPr>
              <w:jc w:val="both"/>
              <w:rPr>
                <w:rFonts w:ascii="Times New Roman" w:hAnsi="Times New Roman" w:cs="Times New Roman"/>
                <w:bCs/>
              </w:rPr>
            </w:pPr>
            <w:r w:rsidRPr="004E4808">
              <w:rPr>
                <w:rFonts w:ascii="Times New Roman" w:hAnsi="Times New Roman" w:cs="Times New Roman"/>
                <w:bCs/>
              </w:rPr>
              <w:t>Осуществлять влажную уборку подвала.</w:t>
            </w:r>
          </w:p>
        </w:tc>
        <w:tc>
          <w:tcPr>
            <w:tcW w:w="3007" w:type="dxa"/>
            <w:gridSpan w:val="2"/>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c>
          <w:tcPr>
            <w:tcW w:w="1809" w:type="dxa"/>
            <w:gridSpan w:val="2"/>
            <w:vMerge w:val="restart"/>
            <w:shd w:val="clear" w:color="auto" w:fill="auto"/>
          </w:tcPr>
          <w:p w:rsidR="004E4808" w:rsidRPr="004E4808" w:rsidRDefault="004E4808" w:rsidP="001C699B">
            <w:pPr>
              <w:jc w:val="both"/>
              <w:rPr>
                <w:rFonts w:ascii="Times New Roman" w:hAnsi="Times New Roman" w:cs="Times New Roman"/>
                <w:bCs/>
              </w:rPr>
            </w:pPr>
          </w:p>
          <w:p w:rsidR="004E4808" w:rsidRPr="004E4808" w:rsidRDefault="004E4808" w:rsidP="001C699B">
            <w:pPr>
              <w:jc w:val="both"/>
              <w:rPr>
                <w:rFonts w:ascii="Times New Roman" w:hAnsi="Times New Roman" w:cs="Times New Roman"/>
                <w:bCs/>
              </w:rPr>
            </w:pPr>
            <w:proofErr w:type="gramStart"/>
            <w:r w:rsidRPr="004E4808">
              <w:rPr>
                <w:rFonts w:ascii="Times New Roman" w:hAnsi="Times New Roman" w:cs="Times New Roman"/>
                <w:bCs/>
              </w:rPr>
              <w:t>Санитарные узлы (средства, предназначен-</w:t>
            </w:r>
            <w:proofErr w:type="gramEnd"/>
          </w:p>
          <w:p w:rsidR="004E4808" w:rsidRPr="004E4808" w:rsidRDefault="004E4808" w:rsidP="001C699B">
            <w:pPr>
              <w:jc w:val="both"/>
              <w:rPr>
                <w:rFonts w:ascii="Times New Roman" w:hAnsi="Times New Roman" w:cs="Times New Roman"/>
                <w:bCs/>
              </w:rPr>
            </w:pPr>
            <w:proofErr w:type="spellStart"/>
            <w:r w:rsidRPr="004E4808">
              <w:rPr>
                <w:rFonts w:ascii="Times New Roman" w:hAnsi="Times New Roman" w:cs="Times New Roman"/>
                <w:bCs/>
              </w:rPr>
              <w:t>ные</w:t>
            </w:r>
            <w:proofErr w:type="spellEnd"/>
            <w:r w:rsidRPr="004E4808">
              <w:rPr>
                <w:rFonts w:ascii="Times New Roman" w:hAnsi="Times New Roman" w:cs="Times New Roman"/>
                <w:bCs/>
              </w:rPr>
              <w:t xml:space="preserve"> для уборки и инвентарь, должны быть </w:t>
            </w:r>
            <w:proofErr w:type="spellStart"/>
            <w:r w:rsidRPr="004E4808">
              <w:rPr>
                <w:rFonts w:ascii="Times New Roman" w:hAnsi="Times New Roman" w:cs="Times New Roman"/>
                <w:bCs/>
              </w:rPr>
              <w:t>промаркирова</w:t>
            </w:r>
            <w:proofErr w:type="spellEnd"/>
            <w:r w:rsidRPr="004E4808">
              <w:rPr>
                <w:rFonts w:ascii="Times New Roman" w:hAnsi="Times New Roman" w:cs="Times New Roman"/>
                <w:bCs/>
              </w:rPr>
              <w:t>-</w:t>
            </w:r>
          </w:p>
          <w:p w:rsidR="004E4808" w:rsidRPr="004E4808" w:rsidRDefault="004E4808" w:rsidP="001C699B">
            <w:pPr>
              <w:jc w:val="both"/>
              <w:rPr>
                <w:rFonts w:ascii="Times New Roman" w:hAnsi="Times New Roman" w:cs="Times New Roman"/>
                <w:bCs/>
              </w:rPr>
            </w:pPr>
            <w:proofErr w:type="spellStart"/>
            <w:proofErr w:type="gramStart"/>
            <w:r w:rsidRPr="004E4808">
              <w:rPr>
                <w:rFonts w:ascii="Times New Roman" w:hAnsi="Times New Roman" w:cs="Times New Roman"/>
                <w:bCs/>
              </w:rPr>
              <w:t>ны</w:t>
            </w:r>
            <w:proofErr w:type="spellEnd"/>
            <w:r w:rsidRPr="004E4808">
              <w:rPr>
                <w:rFonts w:ascii="Times New Roman" w:hAnsi="Times New Roman" w:cs="Times New Roman"/>
                <w:bCs/>
              </w:rPr>
              <w:t xml:space="preserve"> и храниться в отдельном помещении, которое закрывается на ключ).</w:t>
            </w:r>
            <w:proofErr w:type="gramEnd"/>
          </w:p>
          <w:p w:rsidR="004E4808" w:rsidRPr="004E4808" w:rsidRDefault="004E4808" w:rsidP="001C699B">
            <w:pPr>
              <w:jc w:val="both"/>
              <w:rPr>
                <w:rFonts w:ascii="Times New Roman" w:hAnsi="Times New Roman" w:cs="Times New Roman"/>
                <w:bCs/>
              </w:rPr>
            </w:pPr>
          </w:p>
          <w:p w:rsidR="004E4808" w:rsidRPr="004E4808" w:rsidRDefault="004E4808" w:rsidP="001C699B">
            <w:pPr>
              <w:jc w:val="both"/>
              <w:rPr>
                <w:rFonts w:ascii="Times New Roman" w:hAnsi="Times New Roman" w:cs="Times New Roman"/>
                <w:bCs/>
              </w:rPr>
            </w:pPr>
          </w:p>
          <w:p w:rsidR="004E4808" w:rsidRPr="004E4808" w:rsidRDefault="004E4808" w:rsidP="001C699B">
            <w:pPr>
              <w:jc w:val="both"/>
              <w:rPr>
                <w:rFonts w:ascii="Times New Roman" w:hAnsi="Times New Roman" w:cs="Times New Roman"/>
                <w:bCs/>
              </w:rPr>
            </w:pPr>
          </w:p>
          <w:p w:rsidR="004E4808" w:rsidRPr="004E4808" w:rsidRDefault="004E4808" w:rsidP="001C699B">
            <w:pPr>
              <w:jc w:val="both"/>
              <w:rPr>
                <w:rFonts w:ascii="Times New Roman" w:hAnsi="Times New Roman" w:cs="Times New Roman"/>
                <w:bCs/>
              </w:rPr>
            </w:pPr>
          </w:p>
          <w:p w:rsidR="004E4808" w:rsidRPr="004E4808" w:rsidRDefault="004E4808" w:rsidP="001C699B">
            <w:pPr>
              <w:jc w:val="both"/>
              <w:rPr>
                <w:rFonts w:ascii="Times New Roman" w:hAnsi="Times New Roman" w:cs="Times New Roman"/>
                <w:bCs/>
              </w:rPr>
            </w:pP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bCs/>
              </w:rPr>
            </w:pP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bCs/>
              </w:rPr>
            </w:pPr>
          </w:p>
        </w:tc>
        <w:tc>
          <w:tcPr>
            <w:tcW w:w="5498" w:type="dxa"/>
            <w:shd w:val="clear" w:color="auto" w:fill="auto"/>
          </w:tcPr>
          <w:p w:rsidR="004E4808" w:rsidRPr="004E4808" w:rsidRDefault="004E4808" w:rsidP="001C699B">
            <w:pPr>
              <w:jc w:val="both"/>
              <w:rPr>
                <w:rFonts w:ascii="Times New Roman" w:hAnsi="Times New Roman" w:cs="Times New Roman"/>
                <w:bCs/>
              </w:rPr>
            </w:pPr>
            <w:r w:rsidRPr="004E4808">
              <w:rPr>
                <w:rFonts w:ascii="Times New Roman" w:hAnsi="Times New Roman" w:cs="Times New Roman"/>
                <w:bCs/>
              </w:rPr>
              <w:t xml:space="preserve"> Осуществлять влажную протирку мусорных корзин с внутренней и наружной стороны с применением  дезинфицирующих  растворов    и моющих средств.  </w:t>
            </w:r>
          </w:p>
        </w:tc>
        <w:tc>
          <w:tcPr>
            <w:tcW w:w="3007" w:type="dxa"/>
            <w:gridSpan w:val="2"/>
            <w:shd w:val="clear" w:color="auto" w:fill="auto"/>
          </w:tcPr>
          <w:p w:rsidR="004E4808" w:rsidRPr="004E4808" w:rsidRDefault="004E4808" w:rsidP="001C699B">
            <w:pPr>
              <w:jc w:val="both"/>
              <w:rPr>
                <w:rFonts w:ascii="Times New Roman" w:hAnsi="Times New Roman" w:cs="Times New Roman"/>
                <w:bCs/>
              </w:rPr>
            </w:pP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809" w:type="dxa"/>
            <w:gridSpan w:val="2"/>
            <w:vMerge/>
            <w:shd w:val="clear" w:color="auto" w:fill="auto"/>
          </w:tcPr>
          <w:p w:rsidR="004E4808" w:rsidRPr="004E4808" w:rsidRDefault="004E4808" w:rsidP="001C699B">
            <w:pPr>
              <w:jc w:val="both"/>
              <w:rPr>
                <w:rFonts w:ascii="Times New Roman" w:hAnsi="Times New Roman" w:cs="Times New Roman"/>
                <w:bCs/>
              </w:rPr>
            </w:pPr>
          </w:p>
        </w:tc>
        <w:tc>
          <w:tcPr>
            <w:tcW w:w="5498" w:type="dxa"/>
            <w:shd w:val="clear" w:color="auto" w:fill="auto"/>
          </w:tcPr>
          <w:p w:rsidR="004E4808" w:rsidRPr="004E4808" w:rsidRDefault="004E4808" w:rsidP="001C699B">
            <w:pPr>
              <w:jc w:val="both"/>
              <w:rPr>
                <w:rFonts w:ascii="Times New Roman" w:hAnsi="Times New Roman" w:cs="Times New Roman"/>
                <w:bCs/>
              </w:rPr>
            </w:pPr>
            <w:r w:rsidRPr="004E4808">
              <w:rPr>
                <w:rFonts w:ascii="Times New Roman" w:hAnsi="Times New Roman" w:cs="Times New Roman"/>
                <w:bCs/>
              </w:rPr>
              <w:t>Осуществлять влажную уборку унитазов, раковин, кранов, смесителей с применением  дезинфицирующих растворов, моющих и чистящих средств.</w:t>
            </w:r>
          </w:p>
        </w:tc>
        <w:tc>
          <w:tcPr>
            <w:tcW w:w="3007" w:type="dxa"/>
            <w:gridSpan w:val="2"/>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809" w:type="dxa"/>
            <w:gridSpan w:val="2"/>
            <w:vMerge/>
            <w:shd w:val="clear" w:color="auto" w:fill="auto"/>
          </w:tcPr>
          <w:p w:rsidR="004E4808" w:rsidRPr="004E4808" w:rsidRDefault="004E4808" w:rsidP="001C699B">
            <w:pPr>
              <w:jc w:val="both"/>
              <w:rPr>
                <w:rFonts w:ascii="Times New Roman" w:hAnsi="Times New Roman" w:cs="Times New Roman"/>
                <w:bCs/>
              </w:rPr>
            </w:pPr>
          </w:p>
        </w:tc>
        <w:tc>
          <w:tcPr>
            <w:tcW w:w="5498" w:type="dxa"/>
            <w:shd w:val="clear" w:color="auto" w:fill="auto"/>
          </w:tcPr>
          <w:p w:rsidR="004E4808" w:rsidRPr="004E4808" w:rsidRDefault="004E4808" w:rsidP="001C699B">
            <w:pPr>
              <w:jc w:val="both"/>
              <w:rPr>
                <w:rFonts w:ascii="Times New Roman" w:hAnsi="Times New Roman" w:cs="Times New Roman"/>
                <w:bCs/>
              </w:rPr>
            </w:pPr>
            <w:r w:rsidRPr="004E4808">
              <w:rPr>
                <w:rFonts w:ascii="Times New Roman" w:hAnsi="Times New Roman" w:cs="Times New Roman"/>
                <w:bCs/>
              </w:rPr>
              <w:t>Удалять с санитарных приборов ржавчину, водный, мочевой и известковый камень с применением дезинфицирующих растворов, моющих и чистящих средств.</w:t>
            </w:r>
          </w:p>
        </w:tc>
        <w:tc>
          <w:tcPr>
            <w:tcW w:w="3007" w:type="dxa"/>
            <w:gridSpan w:val="2"/>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c>
          <w:tcPr>
            <w:tcW w:w="1809" w:type="dxa"/>
            <w:gridSpan w:val="2"/>
            <w:vMerge/>
            <w:shd w:val="clear" w:color="auto" w:fill="auto"/>
          </w:tcPr>
          <w:p w:rsidR="004E4808" w:rsidRPr="004E4808" w:rsidRDefault="004E4808" w:rsidP="001C699B">
            <w:pPr>
              <w:jc w:val="both"/>
              <w:rPr>
                <w:rFonts w:ascii="Times New Roman" w:hAnsi="Times New Roman" w:cs="Times New Roman"/>
              </w:rPr>
            </w:pPr>
          </w:p>
        </w:tc>
        <w:tc>
          <w:tcPr>
            <w:tcW w:w="5498" w:type="dxa"/>
            <w:tcBorders>
              <w:top w:val="single" w:sz="4" w:space="0" w:color="auto"/>
            </w:tcBorders>
            <w:shd w:val="clear" w:color="auto" w:fill="auto"/>
          </w:tcPr>
          <w:p w:rsidR="004E4808" w:rsidRPr="004E4808" w:rsidRDefault="004E4808" w:rsidP="001C699B">
            <w:pPr>
              <w:jc w:val="both"/>
              <w:rPr>
                <w:rFonts w:ascii="Times New Roman" w:hAnsi="Times New Roman" w:cs="Times New Roman"/>
                <w:bCs/>
              </w:rPr>
            </w:pPr>
            <w:r w:rsidRPr="004E4808">
              <w:rPr>
                <w:rFonts w:ascii="Times New Roman" w:hAnsi="Times New Roman" w:cs="Times New Roman"/>
                <w:bCs/>
              </w:rPr>
              <w:t>Осуществлять влажную протирку, удаление загрязнений с кафельных стен с применением  дезинфицирующих растворов  и моющих средств.</w:t>
            </w:r>
          </w:p>
        </w:tc>
        <w:tc>
          <w:tcPr>
            <w:tcW w:w="3007" w:type="dxa"/>
            <w:gridSpan w:val="2"/>
            <w:tcBorders>
              <w:top w:val="single" w:sz="4" w:space="0" w:color="auto"/>
              <w:bottom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809" w:type="dxa"/>
            <w:gridSpan w:val="2"/>
            <w:vMerge/>
            <w:shd w:val="clear" w:color="auto" w:fill="auto"/>
          </w:tcPr>
          <w:p w:rsidR="004E4808" w:rsidRPr="004E4808" w:rsidRDefault="004E4808" w:rsidP="001C699B">
            <w:pPr>
              <w:jc w:val="both"/>
              <w:rPr>
                <w:rFonts w:ascii="Times New Roman" w:hAnsi="Times New Roman" w:cs="Times New Roman"/>
              </w:rPr>
            </w:pPr>
          </w:p>
        </w:tc>
        <w:tc>
          <w:tcPr>
            <w:tcW w:w="5498" w:type="dxa"/>
            <w:tcBorders>
              <w:top w:val="single" w:sz="4" w:space="0" w:color="auto"/>
            </w:tcBorders>
            <w:shd w:val="clear" w:color="auto" w:fill="auto"/>
          </w:tcPr>
          <w:p w:rsidR="004E4808" w:rsidRPr="004E4808" w:rsidRDefault="004E4808" w:rsidP="001C699B">
            <w:pPr>
              <w:jc w:val="both"/>
              <w:rPr>
                <w:rFonts w:ascii="Times New Roman" w:hAnsi="Times New Roman" w:cs="Times New Roman"/>
                <w:bCs/>
              </w:rPr>
            </w:pPr>
            <w:proofErr w:type="gramStart"/>
            <w:r w:rsidRPr="004E4808">
              <w:rPr>
                <w:rFonts w:ascii="Times New Roman" w:hAnsi="Times New Roman" w:cs="Times New Roman"/>
                <w:bCs/>
              </w:rPr>
              <w:t>Осуществлять влажную уборку пола, плинтусов, радиаторов, дверей,  дверных ручек,  дверных проёмов, подоконников (свободная поверхность).</w:t>
            </w:r>
            <w:proofErr w:type="gramEnd"/>
          </w:p>
        </w:tc>
        <w:tc>
          <w:tcPr>
            <w:tcW w:w="3007" w:type="dxa"/>
            <w:gridSpan w:val="2"/>
            <w:tcBorders>
              <w:top w:val="single" w:sz="4" w:space="0" w:color="auto"/>
              <w:bottom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809" w:type="dxa"/>
            <w:gridSpan w:val="2"/>
            <w:vMerge/>
            <w:shd w:val="clear" w:color="auto" w:fill="auto"/>
          </w:tcPr>
          <w:p w:rsidR="004E4808" w:rsidRPr="004E4808" w:rsidRDefault="004E4808" w:rsidP="001C699B">
            <w:pPr>
              <w:jc w:val="both"/>
              <w:rPr>
                <w:rFonts w:ascii="Times New Roman" w:hAnsi="Times New Roman" w:cs="Times New Roman"/>
                <w:bCs/>
              </w:rPr>
            </w:pPr>
          </w:p>
        </w:tc>
        <w:tc>
          <w:tcPr>
            <w:tcW w:w="5498" w:type="dxa"/>
            <w:shd w:val="clear" w:color="auto" w:fill="auto"/>
          </w:tcPr>
          <w:p w:rsidR="004E4808" w:rsidRPr="004E4808" w:rsidRDefault="004E4808" w:rsidP="001C699B">
            <w:pPr>
              <w:jc w:val="both"/>
              <w:rPr>
                <w:rFonts w:ascii="Times New Roman" w:hAnsi="Times New Roman" w:cs="Times New Roman"/>
                <w:bCs/>
              </w:rPr>
            </w:pPr>
            <w:r w:rsidRPr="004E4808">
              <w:rPr>
                <w:rFonts w:ascii="Times New Roman" w:hAnsi="Times New Roman" w:cs="Times New Roman"/>
                <w:bCs/>
              </w:rPr>
              <w:t>Опустошать мусорные корзины с заменой мусорного пакета и последующим выносом  мусора к месту утилизации.</w:t>
            </w:r>
          </w:p>
        </w:tc>
        <w:tc>
          <w:tcPr>
            <w:tcW w:w="3007" w:type="dxa"/>
            <w:gridSpan w:val="2"/>
            <w:tcBorders>
              <w:top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809" w:type="dxa"/>
            <w:gridSpan w:val="2"/>
            <w:vMerge/>
            <w:shd w:val="clear" w:color="auto" w:fill="auto"/>
          </w:tcPr>
          <w:p w:rsidR="004E4808" w:rsidRPr="004E4808" w:rsidRDefault="004E4808" w:rsidP="001C699B">
            <w:pPr>
              <w:jc w:val="both"/>
              <w:rPr>
                <w:rFonts w:ascii="Times New Roman" w:hAnsi="Times New Roman" w:cs="Times New Roman"/>
                <w:bCs/>
              </w:rPr>
            </w:pPr>
          </w:p>
        </w:tc>
        <w:tc>
          <w:tcPr>
            <w:tcW w:w="5498" w:type="dxa"/>
            <w:shd w:val="clear" w:color="auto" w:fill="auto"/>
          </w:tcPr>
          <w:p w:rsidR="004E4808" w:rsidRPr="004E4808" w:rsidRDefault="004E4808" w:rsidP="001C699B">
            <w:pPr>
              <w:rPr>
                <w:rFonts w:ascii="Times New Roman" w:hAnsi="Times New Roman" w:cs="Times New Roman"/>
                <w:bCs/>
              </w:rPr>
            </w:pPr>
            <w:r w:rsidRPr="004E4808">
              <w:rPr>
                <w:rFonts w:ascii="Times New Roman" w:hAnsi="Times New Roman" w:cs="Times New Roman"/>
                <w:bCs/>
              </w:rPr>
              <w:t>Мыть окна:                                                                   -</w:t>
            </w:r>
            <w:r w:rsidRPr="004E4808">
              <w:rPr>
                <w:rFonts w:ascii="Times New Roman" w:hAnsi="Times New Roman" w:cs="Times New Roman"/>
                <w:bCs/>
                <w:lang w:val="en-US"/>
              </w:rPr>
              <w:t>c</w:t>
            </w:r>
            <w:r w:rsidRPr="004E4808">
              <w:rPr>
                <w:rFonts w:ascii="Times New Roman" w:hAnsi="Times New Roman" w:cs="Times New Roman"/>
                <w:bCs/>
              </w:rPr>
              <w:t xml:space="preserve"> внутренней и наружной стороны  </w:t>
            </w:r>
            <w:r w:rsidRPr="004E4808">
              <w:rPr>
                <w:rFonts w:ascii="Times New Roman" w:hAnsi="Times New Roman" w:cs="Times New Roman"/>
                <w:bCs/>
                <w:lang w:val="en-US"/>
              </w:rPr>
              <w:t>c</w:t>
            </w:r>
            <w:r w:rsidRPr="004E4808">
              <w:rPr>
                <w:rFonts w:ascii="Times New Roman" w:hAnsi="Times New Roman" w:cs="Times New Roman"/>
                <w:bCs/>
              </w:rPr>
              <w:t xml:space="preserve"> применением   моющих средств;</w:t>
            </w:r>
          </w:p>
          <w:p w:rsidR="004E4808" w:rsidRPr="004E4808" w:rsidRDefault="004E4808" w:rsidP="001C699B">
            <w:pPr>
              <w:rPr>
                <w:rFonts w:ascii="Times New Roman" w:hAnsi="Times New Roman" w:cs="Times New Roman"/>
                <w:bCs/>
              </w:rPr>
            </w:pPr>
            <w:r w:rsidRPr="004E4808">
              <w:rPr>
                <w:rFonts w:ascii="Times New Roman" w:hAnsi="Times New Roman" w:cs="Times New Roman"/>
                <w:bCs/>
              </w:rPr>
              <w:t>- с внутренней стороны с применением моющих средств.</w:t>
            </w:r>
          </w:p>
        </w:tc>
        <w:tc>
          <w:tcPr>
            <w:tcW w:w="3007" w:type="dxa"/>
            <w:gridSpan w:val="2"/>
            <w:tcBorders>
              <w:top w:val="single" w:sz="4" w:space="0" w:color="auto"/>
            </w:tcBorders>
            <w:shd w:val="clear" w:color="auto" w:fill="auto"/>
          </w:tcPr>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Сентябрь.</w:t>
            </w: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Май.</w:t>
            </w:r>
          </w:p>
        </w:tc>
      </w:tr>
      <w:tr w:rsidR="004E4808" w:rsidRPr="004E4808" w:rsidTr="001C699B">
        <w:tc>
          <w:tcPr>
            <w:tcW w:w="1809" w:type="dxa"/>
            <w:gridSpan w:val="2"/>
            <w:vMerge/>
            <w:shd w:val="clear" w:color="auto" w:fill="auto"/>
          </w:tcPr>
          <w:p w:rsidR="004E4808" w:rsidRPr="004E4808" w:rsidRDefault="004E4808" w:rsidP="001C699B">
            <w:pPr>
              <w:jc w:val="both"/>
              <w:rPr>
                <w:rFonts w:ascii="Times New Roman" w:hAnsi="Times New Roman" w:cs="Times New Roman"/>
                <w:bCs/>
              </w:rPr>
            </w:pPr>
          </w:p>
        </w:tc>
        <w:tc>
          <w:tcPr>
            <w:tcW w:w="5498" w:type="dxa"/>
            <w:shd w:val="clear" w:color="auto" w:fill="auto"/>
          </w:tcPr>
          <w:p w:rsidR="004E4808" w:rsidRPr="004E4808" w:rsidRDefault="004E4808" w:rsidP="001C699B">
            <w:pPr>
              <w:tabs>
                <w:tab w:val="left" w:pos="4620"/>
              </w:tabs>
              <w:jc w:val="both"/>
              <w:rPr>
                <w:rFonts w:ascii="Times New Roman" w:hAnsi="Times New Roman" w:cs="Times New Roman"/>
                <w:bCs/>
              </w:rPr>
            </w:pPr>
            <w:r w:rsidRPr="004E4808">
              <w:rPr>
                <w:rFonts w:ascii="Times New Roman" w:hAnsi="Times New Roman" w:cs="Times New Roman"/>
                <w:bCs/>
              </w:rPr>
              <w:t>Чистить зеркала и стеклянные поверхности (кроме окон) специальным средством для чистки  стекла.</w:t>
            </w:r>
          </w:p>
        </w:tc>
        <w:tc>
          <w:tcPr>
            <w:tcW w:w="3007" w:type="dxa"/>
            <w:gridSpan w:val="2"/>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rPr>
          <w:trHeight w:val="835"/>
        </w:trPr>
        <w:tc>
          <w:tcPr>
            <w:tcW w:w="1809" w:type="dxa"/>
            <w:gridSpan w:val="2"/>
            <w:vMerge/>
            <w:shd w:val="clear" w:color="auto" w:fill="auto"/>
          </w:tcPr>
          <w:p w:rsidR="004E4808" w:rsidRPr="004E4808" w:rsidRDefault="004E4808" w:rsidP="001C699B">
            <w:pPr>
              <w:jc w:val="both"/>
              <w:rPr>
                <w:rFonts w:ascii="Times New Roman" w:hAnsi="Times New Roman" w:cs="Times New Roman"/>
                <w:bCs/>
              </w:rPr>
            </w:pPr>
          </w:p>
        </w:tc>
        <w:tc>
          <w:tcPr>
            <w:tcW w:w="5498" w:type="dxa"/>
            <w:shd w:val="clear" w:color="auto" w:fill="auto"/>
          </w:tcPr>
          <w:p w:rsidR="004E4808" w:rsidRPr="004E4808" w:rsidRDefault="004E4808" w:rsidP="001C699B">
            <w:pPr>
              <w:jc w:val="both"/>
              <w:rPr>
                <w:rFonts w:ascii="Times New Roman" w:hAnsi="Times New Roman" w:cs="Times New Roman"/>
                <w:bCs/>
              </w:rPr>
            </w:pPr>
            <w:r w:rsidRPr="004E4808">
              <w:rPr>
                <w:rFonts w:ascii="Times New Roman" w:hAnsi="Times New Roman" w:cs="Times New Roman"/>
                <w:bCs/>
              </w:rPr>
              <w:t>Обрабатывать уборочный инвентарь, ёршики и ёмкости для ёршиков дезинфицирующим раствором и заменять дезинфицирующий раствор в ёмкостях.</w:t>
            </w:r>
          </w:p>
        </w:tc>
        <w:tc>
          <w:tcPr>
            <w:tcW w:w="3007" w:type="dxa"/>
            <w:gridSpan w:val="2"/>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p w:rsidR="004E4808" w:rsidRPr="004E4808" w:rsidRDefault="004E4808" w:rsidP="001C699B">
            <w:pPr>
              <w:jc w:val="both"/>
              <w:rPr>
                <w:rFonts w:ascii="Times New Roman" w:hAnsi="Times New Roman" w:cs="Times New Roman"/>
              </w:rPr>
            </w:pPr>
          </w:p>
        </w:tc>
      </w:tr>
    </w:tbl>
    <w:p w:rsidR="004E4808" w:rsidRPr="004E4808" w:rsidRDefault="004E4808" w:rsidP="004E4808">
      <w:pPr>
        <w:ind w:left="180"/>
        <w:jc w:val="center"/>
        <w:rPr>
          <w:rFonts w:ascii="Times New Roman" w:hAnsi="Times New Roman" w:cs="Times New Roman"/>
          <w:b/>
        </w:rPr>
      </w:pPr>
      <w:r w:rsidRPr="004E4808">
        <w:rPr>
          <w:rFonts w:ascii="Times New Roman" w:hAnsi="Times New Roman" w:cs="Times New Roman"/>
          <w:b/>
        </w:rPr>
        <w:t xml:space="preserve">Ремонтный цех, автотранспортный участок, </w:t>
      </w:r>
      <w:proofErr w:type="spellStart"/>
      <w:r w:rsidRPr="004E4808">
        <w:rPr>
          <w:rFonts w:ascii="Times New Roman" w:hAnsi="Times New Roman" w:cs="Times New Roman"/>
          <w:b/>
        </w:rPr>
        <w:t>сантеплоцех</w:t>
      </w:r>
      <w:proofErr w:type="spellEnd"/>
      <w:r w:rsidRPr="004E4808">
        <w:rPr>
          <w:rFonts w:ascii="Times New Roman" w:hAnsi="Times New Roman" w:cs="Times New Roman"/>
          <w:b/>
        </w:rPr>
        <w:t>, лабораторно-техническое здание.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8"/>
        <w:gridCol w:w="2777"/>
      </w:tblGrid>
      <w:tr w:rsidR="004E4808" w:rsidRPr="004E4808" w:rsidTr="001C699B">
        <w:tc>
          <w:tcPr>
            <w:tcW w:w="1728"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Кабинеты, учебные классы, служебные </w:t>
            </w:r>
            <w:r w:rsidRPr="004E4808">
              <w:rPr>
                <w:rFonts w:ascii="Times New Roman" w:hAnsi="Times New Roman" w:cs="Times New Roman"/>
              </w:rPr>
              <w:lastRenderedPageBreak/>
              <w:t>помещения,</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комнаты отдыха,</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мастерские.</w:t>
            </w: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lastRenderedPageBreak/>
              <w:t xml:space="preserve">Осуществлять влажную уборку пола с твёрдым покрытием и плинтусов. </w:t>
            </w:r>
            <w:proofErr w:type="gramStart"/>
            <w:r w:rsidRPr="004E4808">
              <w:rPr>
                <w:rFonts w:ascii="Times New Roman" w:hAnsi="Times New Roman" w:cs="Times New Roman"/>
              </w:rPr>
              <w:t>Удалять пятна и липкие субстанции (жевательная резинка, пластилин и т.п.) с мебели, полов, подоконников (свободная поверхность), дверей, стен.</w:t>
            </w:r>
            <w:proofErr w:type="gramEnd"/>
            <w:r w:rsidRPr="004E4808">
              <w:rPr>
                <w:rFonts w:ascii="Times New Roman" w:hAnsi="Times New Roman" w:cs="Times New Roman"/>
              </w:rPr>
              <w:t xml:space="preserve"> Удалять  мусор между секциями системы </w:t>
            </w:r>
            <w:r w:rsidRPr="004E4808">
              <w:rPr>
                <w:rFonts w:ascii="Times New Roman" w:hAnsi="Times New Roman" w:cs="Times New Roman"/>
              </w:rPr>
              <w:lastRenderedPageBreak/>
              <w:t>отопления (радиаторов), радиаторных решёток.</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lastRenderedPageBreak/>
              <w:t>1 раз в день.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мусорных корзин с  внутренней и наружной стороны.</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подоконников (свободная поверхность).</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протирку и удаление видимых загрязнений с поверхности оргтехники, кроме экранов мониторов и  клавиатур, с применением специальных моющих средств.</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tabs>
                <w:tab w:val="right" w:pos="2347"/>
              </w:tabs>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протирку свободной рабочей поверхности стола.</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p w:rsidR="004E4808" w:rsidRPr="004E4808" w:rsidRDefault="004E4808" w:rsidP="001C699B">
            <w:pPr>
              <w:jc w:val="both"/>
              <w:rPr>
                <w:rFonts w:ascii="Times New Roman" w:hAnsi="Times New Roman" w:cs="Times New Roman"/>
              </w:rPr>
            </w:pP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системы отопления (радиаторов), радиаторных решёток.</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плакатов, информационных стендов.</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стен высотой до трёх метров</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1 раз в квартал </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рабочий день).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Мыть окна с внутренней и наружной стороны с применением моющих средств.</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Сентябрь.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уборку кондиционеров и решёток приточно-вытяжной вентиляции.</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плафонов, светильников в кабинетах.</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1 раз в год: </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к 1 сентября.              </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Удалять пыль и грязь в труднодоступных местах под мебелью и  оборудованием.</w:t>
            </w:r>
          </w:p>
        </w:tc>
        <w:tc>
          <w:tcPr>
            <w:tcW w:w="2777" w:type="dxa"/>
            <w:shd w:val="clear" w:color="auto" w:fill="auto"/>
          </w:tcPr>
          <w:p w:rsidR="004E4808" w:rsidRPr="004E4808" w:rsidRDefault="004E4808" w:rsidP="001C699B">
            <w:pPr>
              <w:tabs>
                <w:tab w:val="right" w:pos="2347"/>
              </w:tabs>
              <w:jc w:val="both"/>
              <w:rPr>
                <w:rFonts w:ascii="Times New Roman" w:hAnsi="Times New Roman" w:cs="Times New Roman"/>
              </w:rPr>
            </w:pPr>
            <w:r w:rsidRPr="004E4808">
              <w:rPr>
                <w:rFonts w:ascii="Times New Roman" w:hAnsi="Times New Roman" w:cs="Times New Roman"/>
              </w:rPr>
              <w:t>1 раз в год:</w:t>
            </w:r>
            <w:r w:rsidRPr="004E4808">
              <w:rPr>
                <w:rFonts w:ascii="Times New Roman" w:hAnsi="Times New Roman" w:cs="Times New Roman"/>
              </w:rPr>
              <w:tab/>
            </w:r>
          </w:p>
          <w:p w:rsidR="004E4808" w:rsidRPr="004E4808" w:rsidRDefault="004E4808" w:rsidP="001C699B">
            <w:pPr>
              <w:tabs>
                <w:tab w:val="right" w:pos="2347"/>
              </w:tabs>
              <w:jc w:val="both"/>
              <w:rPr>
                <w:rFonts w:ascii="Times New Roman" w:hAnsi="Times New Roman" w:cs="Times New Roman"/>
              </w:rPr>
            </w:pPr>
            <w:r w:rsidRPr="004E4808">
              <w:rPr>
                <w:rFonts w:ascii="Times New Roman" w:hAnsi="Times New Roman" w:cs="Times New Roman"/>
              </w:rPr>
              <w:t>- к 1 сентября.</w:t>
            </w:r>
          </w:p>
        </w:tc>
      </w:tr>
      <w:tr w:rsidR="004E4808" w:rsidRPr="004E4808" w:rsidTr="001C699B">
        <w:tc>
          <w:tcPr>
            <w:tcW w:w="1728" w:type="dxa"/>
            <w:vMerge w:val="restart"/>
            <w:shd w:val="clear" w:color="auto" w:fill="auto"/>
          </w:tcPr>
          <w:p w:rsidR="004E4808" w:rsidRPr="004E4808" w:rsidRDefault="004E4808" w:rsidP="001C699B">
            <w:pPr>
              <w:jc w:val="both"/>
              <w:rPr>
                <w:rFonts w:ascii="Times New Roman" w:hAnsi="Times New Roman" w:cs="Times New Roman"/>
              </w:rPr>
            </w:pPr>
            <w:proofErr w:type="gramStart"/>
            <w:r w:rsidRPr="004E4808">
              <w:rPr>
                <w:rFonts w:ascii="Times New Roman" w:hAnsi="Times New Roman" w:cs="Times New Roman"/>
              </w:rPr>
              <w:t>Санитарные узлы, комнаты для умывания, (средства, предназначен-</w:t>
            </w:r>
            <w:proofErr w:type="spellStart"/>
            <w:r w:rsidRPr="004E4808">
              <w:rPr>
                <w:rFonts w:ascii="Times New Roman" w:hAnsi="Times New Roman" w:cs="Times New Roman"/>
              </w:rPr>
              <w:lastRenderedPageBreak/>
              <w:t>ные</w:t>
            </w:r>
            <w:proofErr w:type="spellEnd"/>
            <w:r w:rsidRPr="004E4808">
              <w:rPr>
                <w:rFonts w:ascii="Times New Roman" w:hAnsi="Times New Roman" w:cs="Times New Roman"/>
              </w:rPr>
              <w:t xml:space="preserve"> для уборки и инвентарь, должны быть </w:t>
            </w:r>
            <w:proofErr w:type="spellStart"/>
            <w:r w:rsidRPr="004E4808">
              <w:rPr>
                <w:rFonts w:ascii="Times New Roman" w:hAnsi="Times New Roman" w:cs="Times New Roman"/>
              </w:rPr>
              <w:t>промаркиро</w:t>
            </w:r>
            <w:proofErr w:type="spellEnd"/>
            <w:r w:rsidRPr="004E4808">
              <w:rPr>
                <w:rFonts w:ascii="Times New Roman" w:hAnsi="Times New Roman" w:cs="Times New Roman"/>
              </w:rPr>
              <w:t>-</w:t>
            </w:r>
            <w:proofErr w:type="gramEnd"/>
          </w:p>
          <w:p w:rsidR="004E4808" w:rsidRPr="004E4808" w:rsidRDefault="004E4808" w:rsidP="001C699B">
            <w:pPr>
              <w:jc w:val="both"/>
              <w:rPr>
                <w:rFonts w:ascii="Times New Roman" w:hAnsi="Times New Roman" w:cs="Times New Roman"/>
              </w:rPr>
            </w:pPr>
            <w:proofErr w:type="spellStart"/>
            <w:proofErr w:type="gramStart"/>
            <w:r w:rsidRPr="004E4808">
              <w:rPr>
                <w:rFonts w:ascii="Times New Roman" w:hAnsi="Times New Roman" w:cs="Times New Roman"/>
              </w:rPr>
              <w:t>ваны</w:t>
            </w:r>
            <w:proofErr w:type="spellEnd"/>
            <w:r w:rsidRPr="004E4808">
              <w:rPr>
                <w:rFonts w:ascii="Times New Roman" w:hAnsi="Times New Roman" w:cs="Times New Roman"/>
              </w:rPr>
              <w:t xml:space="preserve"> и храниться в отдельном помещении, которое закрывается на ключ).</w:t>
            </w:r>
            <w:proofErr w:type="gramEnd"/>
          </w:p>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lastRenderedPageBreak/>
              <w:t>Осуществлять влажную уборку пола и плинтусов с применением дезинфицирующих средств.</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Осуществлять влажную уборку унитазов, писсуаров, раковин, кранов, смесителей, стоков в полу, и проводить </w:t>
            </w:r>
            <w:r w:rsidRPr="004E4808">
              <w:rPr>
                <w:rFonts w:ascii="Times New Roman" w:hAnsi="Times New Roman" w:cs="Times New Roman"/>
              </w:rPr>
              <w:lastRenderedPageBreak/>
              <w:t>их дезинфекцию.</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lastRenderedPageBreak/>
              <w:t>1 раз в день и по мере необходимости.</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Удалять ржавчину, водный, мочевой, известковый камень с санитарных приборов, проводить их дезинфекцию.</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уборку кафельных стен и проводить их дезинфекцию.</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Опустошать мусорные корзины с заменой мусорного пакета и последующим выносом мусора к месту утилизации.</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мусорных корзин дезинфицирующим раствором с внутренней и наружной сторон.</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Удалять  локальные загрязнения с перегородок, дверей туалетных кабинок, проводить их дезинфекцию.</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 и по мере необходимости.</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Промывать туалетные ёршики и ёмкости для них дезинфицирующим раствором и заменять дезинфицирующий раствор в ёмкостях.</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p w:rsidR="004E4808" w:rsidRPr="004E4808" w:rsidRDefault="004E4808" w:rsidP="001C699B">
            <w:pPr>
              <w:jc w:val="both"/>
              <w:rPr>
                <w:rFonts w:ascii="Times New Roman" w:hAnsi="Times New Roman" w:cs="Times New Roman"/>
              </w:rPr>
            </w:pP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входных дверей, дверных ручек, дверных проёмов, подоконников (свободная поверхность), чистить зеркала и стеклянные поверхности (кроме окон) специальными моющими средствами.</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системы отопления (радиаторов).</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rPr>
          <w:trHeight w:val="722"/>
        </w:trPr>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Мыть окна с внутренней и наружной стороны с применением моющих средств.</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Сентябрь.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решёток приточно-вытяжной вентиляции.</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c>
          <w:tcPr>
            <w:tcW w:w="1728"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Коридоры, лестницы.</w:t>
            </w: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уборку пола, плинтусов коридоров с  применением дезинфицирующих средств.</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Осуществлять влажную уборку лестничных маршей и площадок,  протирать  перила с применением дезинфицирующих средств. </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 а так же по требованию.</w:t>
            </w: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системы отопления (радиаторов), радиаторных решёток и подоконников.</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Удалять мусор между секциями системы отопления (радиаторов), радиаторных решёток.</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день.</w:t>
            </w:r>
          </w:p>
          <w:p w:rsidR="004E4808" w:rsidRPr="004E4808" w:rsidRDefault="004E4808" w:rsidP="001C699B">
            <w:pPr>
              <w:jc w:val="both"/>
              <w:rPr>
                <w:rFonts w:ascii="Times New Roman" w:hAnsi="Times New Roman" w:cs="Times New Roman"/>
              </w:rPr>
            </w:pP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1 раз в день. </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мусорных корзин дезинфицирующими средствами с наружной и внутренней стороны.</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 раза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 четверг).</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светильников и люстр.</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год:</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сентября.</w:t>
            </w:r>
          </w:p>
        </w:tc>
      </w:tr>
      <w:tr w:rsidR="004E4808" w:rsidRPr="004E4808" w:rsidTr="001C699B">
        <w:tc>
          <w:tcPr>
            <w:tcW w:w="1728" w:type="dxa"/>
            <w:vMerge/>
            <w:shd w:val="clear" w:color="auto" w:fill="auto"/>
          </w:tcPr>
          <w:p w:rsidR="004E4808" w:rsidRPr="004E4808" w:rsidRDefault="004E4808" w:rsidP="001C699B">
            <w:pPr>
              <w:jc w:val="both"/>
              <w:rPr>
                <w:rFonts w:ascii="Times New Roman" w:hAnsi="Times New Roman" w:cs="Times New Roman"/>
              </w:rPr>
            </w:pPr>
          </w:p>
        </w:tc>
        <w:tc>
          <w:tcPr>
            <w:tcW w:w="566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Мыть окна с внутренней и наружной стороны с применением моющих средств.</w:t>
            </w:r>
          </w:p>
        </w:tc>
        <w:tc>
          <w:tcPr>
            <w:tcW w:w="2777"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Сентябрь.</w:t>
            </w:r>
          </w:p>
        </w:tc>
      </w:tr>
      <w:tr w:rsidR="004E4808" w:rsidRPr="004E4808" w:rsidTr="001C699B">
        <w:tc>
          <w:tcPr>
            <w:tcW w:w="1728" w:type="dxa"/>
            <w:vMerge/>
            <w:tcBorders>
              <w:top w:val="single" w:sz="4" w:space="0" w:color="auto"/>
              <w:bottom w:val="nil"/>
            </w:tcBorders>
            <w:shd w:val="clear" w:color="auto" w:fill="auto"/>
          </w:tcPr>
          <w:p w:rsidR="004E4808" w:rsidRPr="004E4808" w:rsidRDefault="004E4808" w:rsidP="001C699B">
            <w:pPr>
              <w:jc w:val="both"/>
              <w:rPr>
                <w:rFonts w:ascii="Times New Roman" w:hAnsi="Times New Roman" w:cs="Times New Roman"/>
              </w:rPr>
            </w:pPr>
          </w:p>
        </w:tc>
        <w:tc>
          <w:tcPr>
            <w:tcW w:w="5668" w:type="dxa"/>
            <w:tcBorders>
              <w:top w:val="single" w:sz="4" w:space="0" w:color="auto"/>
              <w:bottom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стен высотой до трёх метров.</w:t>
            </w:r>
          </w:p>
        </w:tc>
        <w:tc>
          <w:tcPr>
            <w:tcW w:w="2777" w:type="dxa"/>
            <w:tcBorders>
              <w:bottom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 раза  в год:</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сентября;</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марта.</w:t>
            </w:r>
          </w:p>
        </w:tc>
      </w:tr>
      <w:tr w:rsidR="004E4808" w:rsidRPr="004E4808" w:rsidTr="001C699B">
        <w:trPr>
          <w:trHeight w:val="897"/>
        </w:trPr>
        <w:tc>
          <w:tcPr>
            <w:tcW w:w="1728" w:type="dxa"/>
            <w:tcBorders>
              <w:top w:val="nil"/>
              <w:left w:val="single" w:sz="4" w:space="0" w:color="auto"/>
              <w:bottom w:val="single" w:sz="4" w:space="0" w:color="auto"/>
              <w:right w:val="single" w:sz="4" w:space="0" w:color="auto"/>
            </w:tcBorders>
            <w:shd w:val="clear" w:color="auto" w:fill="auto"/>
          </w:tcPr>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Осуществлять влажную протирку плакатов, информационных стендов. </w:t>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bl>
    <w:p w:rsidR="004E4808" w:rsidRPr="004E4808" w:rsidRDefault="004E4808" w:rsidP="004E4808">
      <w:pPr>
        <w:jc w:val="both"/>
        <w:rPr>
          <w:rFonts w:ascii="Times New Roman" w:hAnsi="Times New Roman" w:cs="Times New Roman"/>
          <w:vanish/>
        </w:rPr>
      </w:pPr>
    </w:p>
    <w:tbl>
      <w:tblPr>
        <w:tblW w:w="0" w:type="auto"/>
        <w:tblInd w:w="36" w:type="dxa"/>
        <w:tblBorders>
          <w:top w:val="single" w:sz="4" w:space="0" w:color="auto"/>
        </w:tblBorders>
        <w:tblLook w:val="0000" w:firstRow="0" w:lastRow="0" w:firstColumn="0" w:lastColumn="0" w:noHBand="0" w:noVBand="0"/>
      </w:tblPr>
      <w:tblGrid>
        <w:gridCol w:w="1695"/>
      </w:tblGrid>
      <w:tr w:rsidR="004E4808" w:rsidRPr="004E4808" w:rsidTr="001C699B">
        <w:trPr>
          <w:trHeight w:val="100"/>
          <w:hidden/>
        </w:trPr>
        <w:tc>
          <w:tcPr>
            <w:tcW w:w="1695" w:type="dxa"/>
          </w:tcPr>
          <w:p w:rsidR="004E4808" w:rsidRPr="004E4808" w:rsidRDefault="004E4808" w:rsidP="001C699B">
            <w:pPr>
              <w:jc w:val="both"/>
              <w:rPr>
                <w:rFonts w:ascii="Times New Roman" w:hAnsi="Times New Roman" w:cs="Times New Roman"/>
                <w:vanish/>
              </w:rPr>
            </w:pPr>
          </w:p>
        </w:tc>
      </w:tr>
    </w:tbl>
    <w:p w:rsidR="004E4808" w:rsidRPr="004E4808" w:rsidRDefault="004E4808" w:rsidP="004E4808">
      <w:pPr>
        <w:jc w:val="both"/>
        <w:rPr>
          <w:rFonts w:ascii="Times New Roman" w:hAnsi="Times New Roman" w:cs="Times New Roman"/>
        </w:rPr>
      </w:pPr>
      <w:r w:rsidRPr="004E4808">
        <w:rPr>
          <w:rFonts w:ascii="Times New Roman" w:hAnsi="Times New Roman" w:cs="Times New Roman"/>
        </w:rPr>
        <w:t xml:space="preserve">                                                     </w:t>
      </w:r>
      <w:r w:rsidRPr="004E4808">
        <w:rPr>
          <w:rFonts w:ascii="Times New Roman" w:hAnsi="Times New Roman" w:cs="Times New Roman"/>
          <w:b/>
        </w:rPr>
        <w:t xml:space="preserve">  Комбинат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5241"/>
        <w:gridCol w:w="2752"/>
      </w:tblGrid>
      <w:tr w:rsidR="004E4808" w:rsidRPr="004E4808" w:rsidTr="001C699B">
        <w:tc>
          <w:tcPr>
            <w:tcW w:w="2010"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w:t>
            </w:r>
          </w:p>
        </w:tc>
        <w:tc>
          <w:tcPr>
            <w:tcW w:w="5382" w:type="dxa"/>
            <w:shd w:val="clear" w:color="auto" w:fill="auto"/>
          </w:tcPr>
          <w:p w:rsidR="004E4808" w:rsidRPr="004E4808" w:rsidRDefault="004E4808" w:rsidP="001C699B">
            <w:pPr>
              <w:jc w:val="both"/>
              <w:rPr>
                <w:rFonts w:ascii="Times New Roman" w:hAnsi="Times New Roman" w:cs="Times New Roman"/>
                <w:lang w:val="en-US"/>
              </w:rPr>
            </w:pPr>
            <w:r w:rsidRPr="004E4808">
              <w:rPr>
                <w:rFonts w:ascii="Times New Roman" w:hAnsi="Times New Roman" w:cs="Times New Roman"/>
              </w:rPr>
              <w:t xml:space="preserve">                                 Цоколь.</w:t>
            </w:r>
          </w:p>
        </w:tc>
        <w:tc>
          <w:tcPr>
            <w:tcW w:w="2802" w:type="dxa"/>
            <w:shd w:val="clear" w:color="auto" w:fill="auto"/>
          </w:tcPr>
          <w:p w:rsidR="004E4808" w:rsidRPr="004E4808" w:rsidRDefault="004E4808" w:rsidP="001C699B">
            <w:pPr>
              <w:jc w:val="both"/>
              <w:rPr>
                <w:rFonts w:ascii="Times New Roman" w:hAnsi="Times New Roman" w:cs="Times New Roman"/>
              </w:rPr>
            </w:pPr>
          </w:p>
        </w:tc>
      </w:tr>
      <w:tr w:rsidR="004E4808" w:rsidRPr="004E4808" w:rsidTr="001C699B">
        <w:trPr>
          <w:trHeight w:val="85"/>
        </w:trPr>
        <w:tc>
          <w:tcPr>
            <w:tcW w:w="2010"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Тир.</w:t>
            </w: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Проводить влажную уборку пола с твёрдым покрытием и плинтусов, удалять пятна и мусор.</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Опустошать мусорные корзины с заменой мусорного мешка, с последующим выносом мусора к месту утилизации.</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протирку мусорных корзин с внутренней и внешней стороны.</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tc>
      </w:tr>
      <w:tr w:rsidR="004E4808" w:rsidRPr="004E4808" w:rsidTr="001C699B">
        <w:trPr>
          <w:trHeight w:val="1197"/>
        </w:trPr>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протирку влажной салфеткой загрязнений и пыли со стеклянных и зеркальных поверхностей, стеллажей (свободная поверхность), тумб (свободная поверхность), дверей, подоконников (свободная поверхность).</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tc>
      </w:tr>
      <w:tr w:rsidR="004E4808" w:rsidRPr="004E4808" w:rsidTr="001C699B">
        <w:tc>
          <w:tcPr>
            <w:tcW w:w="2010"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Лестничные пролёты.</w:t>
            </w: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стен высотой до трёх метров и влажную уборку лестницы с применением моющих и дезинфицирующих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tc>
      </w:tr>
      <w:tr w:rsidR="004E4808" w:rsidRPr="004E4808" w:rsidTr="001C699B">
        <w:tc>
          <w:tcPr>
            <w:tcW w:w="2010"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Коридоры.</w:t>
            </w: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Проводить влажную уборку пола с твёрдым покрытием и плинтусов с применением моющих и дезинфицирующих средств, удалять пятна и мусор.</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tc>
      </w:tr>
      <w:tr w:rsidR="004E4808" w:rsidRPr="004E4808" w:rsidTr="001C699B">
        <w:tc>
          <w:tcPr>
            <w:tcW w:w="2010"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Склады.</w:t>
            </w: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Проводить влажную уборку пола и плинтусов с </w:t>
            </w:r>
            <w:r w:rsidRPr="004E4808">
              <w:rPr>
                <w:rFonts w:ascii="Times New Roman" w:hAnsi="Times New Roman" w:cs="Times New Roman"/>
              </w:rPr>
              <w:lastRenderedPageBreak/>
              <w:t>применением моющих и дезинфицирующих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lastRenderedPageBreak/>
              <w:t>1 раз в неделю.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стен.</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tc>
      </w:tr>
      <w:tr w:rsidR="004E4808" w:rsidRPr="004E4808" w:rsidTr="001C699B">
        <w:tc>
          <w:tcPr>
            <w:tcW w:w="2010"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Санитарные узлы, душевая комната (средства, предназначенные для уборки пола и инвентарь, должны быть промаркированы и хранится в отдельном помещении, которое закрывается на ключ).</w:t>
            </w: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уборку унитазов, раковин, кранов, смесителей, стоков в полу, проводить их дезинфекцию.</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 раза в неделю.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Проводить влажную уборку пола, плинтусов, протирку стен высотой до двух метров, дверей и дверных проёмов.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 раза в неделю.</w:t>
            </w:r>
          </w:p>
        </w:tc>
      </w:tr>
      <w:tr w:rsidR="004E4808" w:rsidRPr="004E4808" w:rsidTr="001C699B">
        <w:tc>
          <w:tcPr>
            <w:tcW w:w="2010" w:type="dxa"/>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Первый этаж.</w:t>
            </w:r>
          </w:p>
        </w:tc>
        <w:tc>
          <w:tcPr>
            <w:tcW w:w="2802" w:type="dxa"/>
            <w:shd w:val="clear" w:color="auto" w:fill="auto"/>
          </w:tcPr>
          <w:p w:rsidR="004E4808" w:rsidRPr="004E4808" w:rsidRDefault="004E4808" w:rsidP="001C699B">
            <w:pPr>
              <w:jc w:val="both"/>
              <w:rPr>
                <w:rFonts w:ascii="Times New Roman" w:hAnsi="Times New Roman" w:cs="Times New Roman"/>
              </w:rPr>
            </w:pPr>
          </w:p>
        </w:tc>
      </w:tr>
      <w:tr w:rsidR="004E4808" w:rsidRPr="004E4808" w:rsidTr="001C699B">
        <w:tc>
          <w:tcPr>
            <w:tcW w:w="2010"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Склады.</w:t>
            </w:r>
          </w:p>
        </w:tc>
        <w:tc>
          <w:tcPr>
            <w:tcW w:w="5382" w:type="dxa"/>
            <w:shd w:val="clear" w:color="auto" w:fill="auto"/>
          </w:tcPr>
          <w:p w:rsidR="004E4808" w:rsidRPr="004E4808" w:rsidRDefault="004E4808" w:rsidP="001C699B">
            <w:pPr>
              <w:jc w:val="both"/>
              <w:rPr>
                <w:rFonts w:ascii="Times New Roman" w:hAnsi="Times New Roman" w:cs="Times New Roman"/>
                <w:b/>
              </w:rPr>
            </w:pPr>
            <w:r w:rsidRPr="004E4808">
              <w:rPr>
                <w:rFonts w:ascii="Times New Roman" w:hAnsi="Times New Roman" w:cs="Times New Roman"/>
              </w:rPr>
              <w:t>Проводить влажную уборку пола с твёрдым покрытием и плинтусов, удалять пятна и мусор.</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 раза в неделю.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Мыть окна с внутренней и наружной стороны с применением моющих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Сентябрь.</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стен высотой до двух метров, дверей и дверных проёмов с применением моющих и дезинфицирующих  средств.</w:t>
            </w:r>
          </w:p>
        </w:tc>
        <w:tc>
          <w:tcPr>
            <w:tcW w:w="2802" w:type="dxa"/>
            <w:shd w:val="clear" w:color="auto" w:fill="auto"/>
          </w:tcPr>
          <w:p w:rsidR="004E4808" w:rsidRPr="004E4808" w:rsidRDefault="004E4808" w:rsidP="001C699B">
            <w:pPr>
              <w:jc w:val="both"/>
              <w:rPr>
                <w:rFonts w:ascii="Times New Roman" w:hAnsi="Times New Roman" w:cs="Times New Roman"/>
                <w:color w:val="FF0000"/>
              </w:rPr>
            </w:pPr>
            <w:r w:rsidRPr="004E4808">
              <w:rPr>
                <w:rFonts w:ascii="Times New Roman" w:hAnsi="Times New Roman" w:cs="Times New Roman"/>
              </w:rPr>
              <w:t>2 квартал по требованию</w:t>
            </w:r>
          </w:p>
        </w:tc>
      </w:tr>
      <w:tr w:rsidR="004E4808" w:rsidRPr="004E4808" w:rsidTr="001C699B">
        <w:tc>
          <w:tcPr>
            <w:tcW w:w="2010"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Коридоры.</w:t>
            </w: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Проводить влажную уборку пола с твёрдым покрытием и плинтусов, удалять пятна и мусор.</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стен высотой до двух метров с применением моющих и дезинфицирующих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Проводить влажную протирку дверей и дверных проёмов с применением моющих и  дезинфицирующих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tc>
      </w:tr>
      <w:tr w:rsidR="004E4808" w:rsidRPr="004E4808" w:rsidTr="001C699B">
        <w:tc>
          <w:tcPr>
            <w:tcW w:w="2010"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Лестничные пролёты.</w:t>
            </w: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Проводить влажную уборку пола с твёрдым покрытием и плинтусов, удалять пятна и мусор.</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Ежедневно.</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стен с применением моющих и  дезинфицирующих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Ежедневно.</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Мыть окна с внутренней и наружной стороны с применением моющих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Сентябрь.</w:t>
            </w:r>
          </w:p>
        </w:tc>
      </w:tr>
      <w:tr w:rsidR="004E4808" w:rsidRPr="004E4808" w:rsidTr="001C699B">
        <w:tc>
          <w:tcPr>
            <w:tcW w:w="2010"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Санитарные узлы, комнаты для умывания </w:t>
            </w:r>
            <w:r w:rsidRPr="004E4808">
              <w:rPr>
                <w:rFonts w:ascii="Times New Roman" w:hAnsi="Times New Roman" w:cs="Times New Roman"/>
              </w:rPr>
              <w:lastRenderedPageBreak/>
              <w:t>(средства, предназначенные для уборки пола и инвентарь, должны быть промаркированы и храниться в отдельном помещении, которое закрывается на ключ).</w:t>
            </w: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lastRenderedPageBreak/>
              <w:t>Проводить влажную уборку пола, плинтусов.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 или</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требованию.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уборку унитазов, раковин, кранов, смесителей, стоков в полу, проводить их дезинфекцию.</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 или</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требованию.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 или</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требованию.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Чистить зеркала и стеклянные поверхности.</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1 раз в неделю, или </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по требованию.</w:t>
            </w:r>
          </w:p>
        </w:tc>
      </w:tr>
      <w:tr w:rsidR="004E4808" w:rsidRPr="004E4808" w:rsidTr="001C699B">
        <w:tc>
          <w:tcPr>
            <w:tcW w:w="2010"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Вестибюль, гардероб.</w:t>
            </w: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Проводить влажную уборку пола с твёрдым покрытием и плинтусов, подоконников (свободная поверхность), удалять пятна и мусор.</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Мыть окна с внутренней и наружной стороны с применением моющих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Сентябрь.</w:t>
            </w:r>
          </w:p>
        </w:tc>
      </w:tr>
      <w:tr w:rsidR="004E4808" w:rsidRPr="004E4808" w:rsidTr="001C699B">
        <w:tc>
          <w:tcPr>
            <w:tcW w:w="2010" w:type="dxa"/>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b/>
              </w:rPr>
              <w:t xml:space="preserve">                            </w:t>
            </w:r>
            <w:r w:rsidRPr="004E4808">
              <w:rPr>
                <w:rFonts w:ascii="Times New Roman" w:hAnsi="Times New Roman" w:cs="Times New Roman"/>
              </w:rPr>
              <w:t>Второй этаж.</w:t>
            </w:r>
          </w:p>
        </w:tc>
        <w:tc>
          <w:tcPr>
            <w:tcW w:w="2802" w:type="dxa"/>
            <w:shd w:val="clear" w:color="auto" w:fill="auto"/>
          </w:tcPr>
          <w:p w:rsidR="004E4808" w:rsidRPr="004E4808" w:rsidRDefault="004E4808" w:rsidP="001C699B">
            <w:pPr>
              <w:jc w:val="both"/>
              <w:rPr>
                <w:rFonts w:ascii="Times New Roman" w:hAnsi="Times New Roman" w:cs="Times New Roman"/>
              </w:rPr>
            </w:pPr>
          </w:p>
        </w:tc>
      </w:tr>
      <w:tr w:rsidR="004E4808" w:rsidRPr="004E4808" w:rsidTr="001C699B">
        <w:tc>
          <w:tcPr>
            <w:tcW w:w="2010"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Кабинеты.</w:t>
            </w:r>
          </w:p>
        </w:tc>
        <w:tc>
          <w:tcPr>
            <w:tcW w:w="5382" w:type="dxa"/>
            <w:shd w:val="clear" w:color="auto" w:fill="auto"/>
          </w:tcPr>
          <w:p w:rsidR="004E4808" w:rsidRPr="004E4808" w:rsidRDefault="004E4808" w:rsidP="001C699B">
            <w:pPr>
              <w:jc w:val="both"/>
              <w:rPr>
                <w:rFonts w:ascii="Times New Roman" w:hAnsi="Times New Roman" w:cs="Times New Roman"/>
                <w:b/>
              </w:rPr>
            </w:pPr>
            <w:r w:rsidRPr="004E4808">
              <w:rPr>
                <w:rFonts w:ascii="Times New Roman" w:hAnsi="Times New Roman" w:cs="Times New Roman"/>
              </w:rPr>
              <w:t>Проводить влажную уборку пола с твёрдым покрытием и плинтусов, удалять пятна и мусор.</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 раза в неделю.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Опустошать мусорные корзины с заменой мусорного мешка, с последующим выносом мусора к месту утилизации.</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 раза в неделю.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Проводить протирку стен высотой до двух метров, дверей и дверных проёмов, подоконников.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 квартал по требованию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Мыть окна с внутренней и наружной стороны с применением моющих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Сентябрь.</w:t>
            </w:r>
          </w:p>
        </w:tc>
      </w:tr>
      <w:tr w:rsidR="004E4808" w:rsidRPr="004E4808" w:rsidTr="001C699B">
        <w:tc>
          <w:tcPr>
            <w:tcW w:w="2010"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Банкетные залы.</w:t>
            </w: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Проводить влажную уборку пола с твёрдым покрытием и плинтусов, удалять пятна и мусор.</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(понедельник).</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светильников.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квартал</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рабочий день).</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Мыть окна с внутренней и наружной стороны с применением моющих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Сентябрь.</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стен высотой до двух метров, дверей и дверных проёмов с применением моющих и дезинфицирующих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квартал</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рабочий день).</w:t>
            </w:r>
          </w:p>
        </w:tc>
      </w:tr>
      <w:tr w:rsidR="004E4808" w:rsidRPr="004E4808" w:rsidTr="001C699B">
        <w:tc>
          <w:tcPr>
            <w:tcW w:w="2010"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Санитарные узлы, комнаты для умывания (средства, предназначенные для уборки пола и </w:t>
            </w:r>
            <w:r w:rsidRPr="004E4808">
              <w:rPr>
                <w:rFonts w:ascii="Times New Roman" w:hAnsi="Times New Roman" w:cs="Times New Roman"/>
              </w:rPr>
              <w:lastRenderedPageBreak/>
              <w:t>инвентарь, должны быть промаркированы и храниться в отдельном помещении, которое закрывается на ключ).</w:t>
            </w: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lastRenderedPageBreak/>
              <w:t>Осуществлять  влажную уборку унитазов, раковин, кранов, смесителей, стоков в полу, проводить их дезинфекцию.</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 или</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требованию.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Удалять с санитарных приборов ржавчину, водный, мочевой, известковый камень с применением дезинфицирующих растворов, моющих и чистящих </w:t>
            </w:r>
            <w:r w:rsidRPr="004E4808">
              <w:rPr>
                <w:rFonts w:ascii="Times New Roman" w:hAnsi="Times New Roman" w:cs="Times New Roman"/>
              </w:rPr>
              <w:lastRenderedPageBreak/>
              <w:t>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lastRenderedPageBreak/>
              <w:t>1 раз в неделю, или      по требованию.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Проводить влажную уборку пола, плинтусов, протирку стен высотой до двух метров, дверей, дверных ручек  и дверных проёмов.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 или</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требованию.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Чистить зеркала и стеклянные поверхности.</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 или</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требованию.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Мыть окна с внутренней и наружной стороны с применением моющих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Сентябрь.</w:t>
            </w:r>
          </w:p>
        </w:tc>
      </w:tr>
      <w:tr w:rsidR="004E4808" w:rsidRPr="004E4808" w:rsidTr="001C699B">
        <w:tc>
          <w:tcPr>
            <w:tcW w:w="2010" w:type="dxa"/>
            <w:vMerge w:val="restart"/>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Лестничные пролёты.</w:t>
            </w: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Проводить влажную уборку пола с твёрдым покрытием и плинтусов, удалять пятна и мусор.</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Осуществлять влажную протирку стен с применением дезинфицирующих растворов, моющих и чистящих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неделю.</w:t>
            </w:r>
          </w:p>
        </w:tc>
      </w:tr>
      <w:tr w:rsidR="004E4808" w:rsidRPr="004E4808" w:rsidTr="001C699B">
        <w:tc>
          <w:tcPr>
            <w:tcW w:w="2010" w:type="dxa"/>
            <w:vMerge/>
            <w:shd w:val="clear" w:color="auto" w:fill="auto"/>
          </w:tcPr>
          <w:p w:rsidR="004E4808" w:rsidRPr="004E4808" w:rsidRDefault="004E4808" w:rsidP="001C699B">
            <w:pPr>
              <w:jc w:val="both"/>
              <w:rPr>
                <w:rFonts w:ascii="Times New Roman" w:hAnsi="Times New Roman" w:cs="Times New Roman"/>
              </w:rPr>
            </w:pPr>
          </w:p>
        </w:tc>
        <w:tc>
          <w:tcPr>
            <w:tcW w:w="538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Мыть окна с внутренней и наружной стороны с применением моющих средств.</w:t>
            </w:r>
          </w:p>
        </w:tc>
        <w:tc>
          <w:tcPr>
            <w:tcW w:w="2802"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Сентябрь.</w:t>
            </w:r>
          </w:p>
        </w:tc>
      </w:tr>
    </w:tbl>
    <w:p w:rsidR="004E4808" w:rsidRPr="004E4808" w:rsidRDefault="004E4808" w:rsidP="004E4808">
      <w:pPr>
        <w:jc w:val="both"/>
        <w:rPr>
          <w:rFonts w:ascii="Times New Roman" w:hAnsi="Times New Roman" w:cs="Times New Roman"/>
        </w:rPr>
      </w:pPr>
      <w:r w:rsidRPr="004E4808">
        <w:rPr>
          <w:rFonts w:ascii="Times New Roman" w:hAnsi="Times New Roman" w:cs="Times New Roman"/>
        </w:rPr>
        <w:t xml:space="preserve">                                      </w:t>
      </w:r>
    </w:p>
    <w:p w:rsidR="004E4808" w:rsidRPr="004E4808" w:rsidRDefault="004E4808" w:rsidP="004E4808">
      <w:pPr>
        <w:jc w:val="center"/>
        <w:rPr>
          <w:rFonts w:ascii="Times New Roman" w:hAnsi="Times New Roman" w:cs="Times New Roman"/>
          <w:b/>
        </w:rPr>
      </w:pPr>
      <w:r w:rsidRPr="004E4808">
        <w:rPr>
          <w:rFonts w:ascii="Times New Roman" w:hAnsi="Times New Roman" w:cs="Times New Roman"/>
          <w:b/>
        </w:rPr>
        <w:t>Перечень проводимых работ на прилегающей территории СГУПС</w:t>
      </w:r>
    </w:p>
    <w:p w:rsidR="004E4808" w:rsidRPr="004E4808" w:rsidRDefault="004E4808" w:rsidP="004E4808">
      <w:pPr>
        <w:jc w:val="center"/>
        <w:rPr>
          <w:rFonts w:ascii="Times New Roman" w:hAnsi="Times New Roman" w:cs="Times New Roman"/>
          <w:b/>
        </w:rPr>
      </w:pPr>
      <w:r w:rsidRPr="004E4808">
        <w:rPr>
          <w:rFonts w:ascii="Times New Roman" w:hAnsi="Times New Roman" w:cs="Times New Roman"/>
          <w:b/>
        </w:rPr>
        <w:t>(учебный корпус №1, лабораторный корпус, сквер, тир, ТП-9794, 795).</w:t>
      </w:r>
    </w:p>
    <w:p w:rsidR="004E4808" w:rsidRPr="004E4808" w:rsidRDefault="004E4808" w:rsidP="004E4808">
      <w:pPr>
        <w:jc w:val="both"/>
        <w:rPr>
          <w:rFonts w:ascii="Times New Roman" w:hAnsi="Times New Roman" w:cs="Times New Roman"/>
        </w:rPr>
      </w:pPr>
      <w:r w:rsidRPr="004E4808">
        <w:rPr>
          <w:rFonts w:ascii="Times New Roman" w:hAnsi="Times New Roman" w:cs="Times New Roman"/>
        </w:rPr>
        <w:t>- График уборки территории – с 06.00 часов до18.00 часов, 6 дней в неделю, кроме воскресенья    и праздничных дней. Дополнительно 2-3 дня в год в выходные и праздничные дни по требованию.</w:t>
      </w:r>
    </w:p>
    <w:p w:rsidR="004E4808" w:rsidRPr="004E4808" w:rsidRDefault="004E4808" w:rsidP="004E4808">
      <w:pPr>
        <w:jc w:val="both"/>
        <w:rPr>
          <w:rFonts w:ascii="Times New Roman" w:hAnsi="Times New Roman" w:cs="Times New Roman"/>
        </w:rPr>
      </w:pPr>
      <w:r w:rsidRPr="004E4808">
        <w:rPr>
          <w:rFonts w:ascii="Times New Roman" w:hAnsi="Times New Roman" w:cs="Times New Roman"/>
        </w:rPr>
        <w:t>- Общая площадь убираемой территории – 25 809,00 кв. м. (из них 13 901,00 кв. м. газоны).</w:t>
      </w:r>
    </w:p>
    <w:p w:rsidR="004E4808" w:rsidRPr="004E4808" w:rsidRDefault="004E4808" w:rsidP="004E4808">
      <w:pPr>
        <w:jc w:val="both"/>
        <w:rPr>
          <w:rFonts w:ascii="Times New Roman" w:hAnsi="Times New Roman" w:cs="Times New Roman"/>
        </w:rPr>
      </w:pPr>
      <w:r w:rsidRPr="004E4808">
        <w:rPr>
          <w:rFonts w:ascii="Times New Roman" w:hAnsi="Times New Roman" w:cs="Times New Roman"/>
        </w:rPr>
        <w:t xml:space="preserve">- В летний и зимний периоды закреплённая территория должна быть убранной до 08.00 часов.                                                                                                                                                                                                                                                                                            </w:t>
      </w:r>
    </w:p>
    <w:p w:rsidR="004E4808" w:rsidRPr="004E4808" w:rsidRDefault="004E4808" w:rsidP="004E4808">
      <w:pPr>
        <w:jc w:val="both"/>
        <w:rPr>
          <w:rFonts w:ascii="Times New Roman" w:hAnsi="Times New Roman" w:cs="Times New Roman"/>
        </w:rPr>
      </w:pPr>
      <w:r w:rsidRPr="004E4808">
        <w:rPr>
          <w:rFonts w:ascii="Times New Roman" w:hAnsi="Times New Roman" w:cs="Times New Roman"/>
        </w:rPr>
        <w:t xml:space="preserve">                                                                                                                                            </w:t>
      </w:r>
    </w:p>
    <w:p w:rsidR="004E4808" w:rsidRPr="004E4808" w:rsidRDefault="004E4808" w:rsidP="004E4808">
      <w:pPr>
        <w:tabs>
          <w:tab w:val="left" w:pos="8205"/>
        </w:tabs>
        <w:jc w:val="both"/>
        <w:rPr>
          <w:rFonts w:ascii="Times New Roman" w:hAnsi="Times New Roman" w:cs="Times New Roman"/>
          <w:lang w:val="en-US"/>
        </w:rPr>
      </w:pPr>
      <w:r w:rsidRPr="004E4808">
        <w:rPr>
          <w:rFonts w:ascii="Times New Roman" w:hAnsi="Times New Roman" w:cs="Times New Roman"/>
        </w:rPr>
        <w:tab/>
        <w:t xml:space="preserve">     Таблица №2</w:t>
      </w:r>
      <w:r w:rsidRPr="004E4808">
        <w:rPr>
          <w:rFonts w:ascii="Times New Roman" w:hAnsi="Times New Roman" w:cs="Times New Roman"/>
          <w:lang w:val="en-US"/>
        </w:rPr>
        <w:t xml:space="preserve">                                                 </w:t>
      </w:r>
      <w:r w:rsidRPr="004E4808">
        <w:rPr>
          <w:rFonts w:ascii="Times New Roman" w:hAnsi="Times New Roman" w:cs="Times New Roman"/>
        </w:rPr>
        <w:t xml:space="preserve">   </w:t>
      </w:r>
      <w:r w:rsidRPr="004E4808">
        <w:rPr>
          <w:rFonts w:ascii="Times New Roman" w:hAnsi="Times New Roman" w:cs="Times New Roman"/>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4"/>
        <w:gridCol w:w="3023"/>
      </w:tblGrid>
      <w:tr w:rsidR="004E4808" w:rsidRPr="004E4808" w:rsidTr="001C699B">
        <w:trPr>
          <w:trHeight w:val="1365"/>
        </w:trPr>
        <w:tc>
          <w:tcPr>
            <w:tcW w:w="7128" w:type="dxa"/>
            <w:shd w:val="clear" w:color="auto" w:fill="auto"/>
          </w:tcPr>
          <w:p w:rsidR="004E4808" w:rsidRPr="004E4808" w:rsidRDefault="004E4808" w:rsidP="001C699B">
            <w:pPr>
              <w:ind w:left="-3"/>
              <w:jc w:val="center"/>
              <w:rPr>
                <w:rFonts w:ascii="Times New Roman" w:hAnsi="Times New Roman" w:cs="Times New Roman"/>
                <w:b/>
              </w:rPr>
            </w:pPr>
            <w:r w:rsidRPr="004E4808">
              <w:rPr>
                <w:rFonts w:ascii="Times New Roman" w:hAnsi="Times New Roman" w:cs="Times New Roman"/>
                <w:b/>
              </w:rPr>
              <w:t>Летний период.</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Осматривать рабочую зону и убеждаться в том, что все колодцы закрыты, ямы и траншеи ограждены, а на территории нет торчащих из земли острых предметов (проволоки, арматуры, битого крупного стекла и т. д.).</w:t>
            </w:r>
          </w:p>
        </w:tc>
        <w:tc>
          <w:tcPr>
            <w:tcW w:w="3066" w:type="dxa"/>
            <w:shd w:val="clear" w:color="auto" w:fill="auto"/>
          </w:tcPr>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Ежедневно.</w:t>
            </w: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rPr>
                <w:rFonts w:ascii="Times New Roman" w:hAnsi="Times New Roman" w:cs="Times New Roman"/>
              </w:rPr>
            </w:pPr>
          </w:p>
        </w:tc>
      </w:tr>
      <w:tr w:rsidR="004E4808" w:rsidRPr="004E4808" w:rsidTr="001C699B">
        <w:trPr>
          <w:trHeight w:val="870"/>
        </w:trPr>
        <w:tc>
          <w:tcPr>
            <w:tcW w:w="7128" w:type="dxa"/>
            <w:shd w:val="clear" w:color="auto" w:fill="auto"/>
          </w:tcPr>
          <w:p w:rsidR="004E4808" w:rsidRPr="004E4808" w:rsidRDefault="004E4808" w:rsidP="001C699B">
            <w:pPr>
              <w:ind w:left="-3"/>
              <w:jc w:val="both"/>
              <w:rPr>
                <w:rFonts w:ascii="Times New Roman" w:hAnsi="Times New Roman" w:cs="Times New Roman"/>
                <w:b/>
              </w:rPr>
            </w:pPr>
            <w:r w:rsidRPr="004E4808">
              <w:rPr>
                <w:rFonts w:ascii="Times New Roman" w:hAnsi="Times New Roman" w:cs="Times New Roman"/>
              </w:rPr>
              <w:t>2. Проводить уборку закреплённой территории от пыли и мусора с предварительным увлажнением территории (при необходимости),  используя свой уборочный инвентарь</w:t>
            </w:r>
            <w:r w:rsidRPr="004E4808">
              <w:rPr>
                <w:rFonts w:ascii="Times New Roman" w:hAnsi="Times New Roman" w:cs="Times New Roman"/>
                <w:b/>
              </w:rPr>
              <w:t>.</w:t>
            </w: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Ежедневно.</w:t>
            </w:r>
          </w:p>
          <w:p w:rsidR="004E4808" w:rsidRPr="004E4808" w:rsidRDefault="004E4808" w:rsidP="001C699B">
            <w:pPr>
              <w:jc w:val="both"/>
              <w:rPr>
                <w:rFonts w:ascii="Times New Roman" w:hAnsi="Times New Roman" w:cs="Times New Roman"/>
              </w:rPr>
            </w:pPr>
          </w:p>
          <w:p w:rsidR="004E4808" w:rsidRPr="004E4808" w:rsidRDefault="004E4808" w:rsidP="001C699B">
            <w:pPr>
              <w:rPr>
                <w:rFonts w:ascii="Times New Roman" w:hAnsi="Times New Roman" w:cs="Times New Roman"/>
              </w:rPr>
            </w:pPr>
          </w:p>
        </w:tc>
      </w:tr>
      <w:tr w:rsidR="004E4808" w:rsidRPr="004E4808" w:rsidTr="001C699B">
        <w:trPr>
          <w:trHeight w:val="570"/>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3. Выносить мусор в места, отведённые для этого.</w:t>
            </w:r>
          </w:p>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При вывозе мусора с территории - загружать на автотранспорт.</w:t>
            </w: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Ежедневно.</w:t>
            </w:r>
          </w:p>
          <w:p w:rsidR="004E4808" w:rsidRPr="004E4808" w:rsidRDefault="004E4808" w:rsidP="001C699B">
            <w:pPr>
              <w:rPr>
                <w:rFonts w:ascii="Times New Roman" w:hAnsi="Times New Roman" w:cs="Times New Roman"/>
              </w:rPr>
            </w:pPr>
          </w:p>
        </w:tc>
      </w:tr>
      <w:tr w:rsidR="004E4808" w:rsidRPr="004E4808" w:rsidTr="001C699B">
        <w:trPr>
          <w:trHeight w:val="1350"/>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lastRenderedPageBreak/>
              <w:t xml:space="preserve">4. После каждой перемены очищать установленные на территории урны и места их установки (в радиусе не менее </w:t>
            </w:r>
            <w:smartTag w:uri="urn:schemas-microsoft-com:office:smarttags" w:element="metricconverter">
              <w:smartTagPr>
                <w:attr w:name="ProductID" w:val="10 метров"/>
              </w:smartTagPr>
              <w:r w:rsidRPr="004E4808">
                <w:rPr>
                  <w:rFonts w:ascii="Times New Roman" w:hAnsi="Times New Roman" w:cs="Times New Roman"/>
                </w:rPr>
                <w:t>10 метров</w:t>
              </w:r>
            </w:smartTag>
            <w:r w:rsidRPr="004E4808">
              <w:rPr>
                <w:rFonts w:ascii="Times New Roman" w:hAnsi="Times New Roman" w:cs="Times New Roman"/>
              </w:rPr>
              <w:t>), включая урны возле центральных ворот по ул. Д. Ковальчук и урны возле главного входа в лабораторный корпус по                        ул. Залесского.</w:t>
            </w: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Ежедневно.</w:t>
            </w: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rPr>
                <w:rFonts w:ascii="Times New Roman" w:hAnsi="Times New Roman" w:cs="Times New Roman"/>
              </w:rPr>
            </w:pPr>
          </w:p>
        </w:tc>
      </w:tr>
      <w:tr w:rsidR="004E4808" w:rsidRPr="004E4808" w:rsidTr="001C699B">
        <w:trPr>
          <w:trHeight w:val="540"/>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5. Осуществлять промывку и дезинфекцию урн.</w:t>
            </w:r>
          </w:p>
          <w:p w:rsidR="004E4808" w:rsidRPr="004E4808" w:rsidRDefault="004E4808" w:rsidP="001C699B">
            <w:pPr>
              <w:jc w:val="both"/>
              <w:rPr>
                <w:rFonts w:ascii="Times New Roman" w:hAnsi="Times New Roman" w:cs="Times New Roman"/>
              </w:rPr>
            </w:pP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1 раз в месяц</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(первый понедельник).</w:t>
            </w:r>
          </w:p>
        </w:tc>
      </w:tr>
      <w:tr w:rsidR="004E4808" w:rsidRPr="004E4808" w:rsidTr="001C699B">
        <w:trPr>
          <w:trHeight w:val="855"/>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 xml:space="preserve">6. Подносить (подвозить) необходимые для уборки материалы и инвентарь (чернозём, песок, поливочные шланги, уборочный инвентарь и т. д.). </w:t>
            </w: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мере необходимости.</w:t>
            </w:r>
          </w:p>
          <w:p w:rsidR="004E4808" w:rsidRPr="004E4808" w:rsidRDefault="004E4808" w:rsidP="001C699B">
            <w:pPr>
              <w:jc w:val="both"/>
              <w:rPr>
                <w:rFonts w:ascii="Times New Roman" w:hAnsi="Times New Roman" w:cs="Times New Roman"/>
              </w:rPr>
            </w:pPr>
          </w:p>
          <w:p w:rsidR="004E4808" w:rsidRPr="004E4808" w:rsidRDefault="004E4808" w:rsidP="001C699B">
            <w:pPr>
              <w:rPr>
                <w:rFonts w:ascii="Times New Roman" w:hAnsi="Times New Roman" w:cs="Times New Roman"/>
              </w:rPr>
            </w:pPr>
          </w:p>
        </w:tc>
      </w:tr>
      <w:tr w:rsidR="004E4808" w:rsidRPr="004E4808" w:rsidTr="001C699B">
        <w:trPr>
          <w:trHeight w:val="1095"/>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 xml:space="preserve">7. Ставить </w:t>
            </w:r>
            <w:proofErr w:type="gramStart"/>
            <w:r w:rsidRPr="004E4808">
              <w:rPr>
                <w:rFonts w:ascii="Times New Roman" w:hAnsi="Times New Roman" w:cs="Times New Roman"/>
              </w:rPr>
              <w:t>на убираемых участках в зоне движения транспорта со стороны возможного наезда на установленном расстоянии от рабочего места</w:t>
            </w:r>
            <w:proofErr w:type="gramEnd"/>
            <w:r w:rsidRPr="004E4808">
              <w:rPr>
                <w:rFonts w:ascii="Times New Roman" w:hAnsi="Times New Roman" w:cs="Times New Roman"/>
              </w:rPr>
              <w:t xml:space="preserve"> переносные ограждения, выкрашенные в яркие цвета.</w:t>
            </w: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мере необходимости.</w:t>
            </w: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rPr>
                <w:rFonts w:ascii="Times New Roman" w:hAnsi="Times New Roman" w:cs="Times New Roman"/>
              </w:rPr>
            </w:pPr>
          </w:p>
        </w:tc>
      </w:tr>
      <w:tr w:rsidR="004E4808" w:rsidRPr="004E4808" w:rsidTr="001C699B">
        <w:trPr>
          <w:trHeight w:val="1080"/>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8. Ограждать опасные участки (открытые канализационные, пожарные люки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мере необходимости.</w:t>
            </w: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rPr>
                <w:rFonts w:ascii="Times New Roman" w:hAnsi="Times New Roman" w:cs="Times New Roman"/>
              </w:rPr>
            </w:pPr>
          </w:p>
        </w:tc>
      </w:tr>
      <w:tr w:rsidR="004E4808" w:rsidRPr="004E4808" w:rsidTr="001C699B">
        <w:trPr>
          <w:trHeight w:val="1095"/>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9. При обнаружении порывов трубопроводов (водоснабжения, канализации и т. д.) немедленно сообщать начальнику эксплуатационного отдела (лицу, замещающего его) и своему непосредственному руководителю (менеджеру).</w:t>
            </w: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мере необходимости.</w:t>
            </w: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rPr>
                <w:rFonts w:ascii="Times New Roman" w:hAnsi="Times New Roman" w:cs="Times New Roman"/>
              </w:rPr>
            </w:pPr>
          </w:p>
        </w:tc>
      </w:tr>
      <w:tr w:rsidR="004E4808" w:rsidRPr="004E4808" w:rsidTr="001C699B">
        <w:trPr>
          <w:trHeight w:val="570"/>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10. Осуществлять покраску урн, бордюров, скамеек.</w:t>
            </w:r>
          </w:p>
          <w:p w:rsidR="004E4808" w:rsidRPr="004E4808" w:rsidRDefault="004E4808" w:rsidP="001C699B">
            <w:pPr>
              <w:jc w:val="both"/>
              <w:rPr>
                <w:rFonts w:ascii="Times New Roman" w:hAnsi="Times New Roman" w:cs="Times New Roman"/>
              </w:rPr>
            </w:pP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мере необходимости</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требованию).</w:t>
            </w:r>
          </w:p>
        </w:tc>
      </w:tr>
      <w:tr w:rsidR="004E4808" w:rsidRPr="004E4808" w:rsidTr="001C699B">
        <w:trPr>
          <w:trHeight w:val="555"/>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11. Проводить на закреплённой территории посадку, прополку и поливку цветов и  зелёных насаждений.</w:t>
            </w: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мере необходимости.</w:t>
            </w:r>
          </w:p>
          <w:p w:rsidR="004E4808" w:rsidRPr="004E4808" w:rsidRDefault="004E4808" w:rsidP="001C699B">
            <w:pPr>
              <w:rPr>
                <w:rFonts w:ascii="Times New Roman" w:hAnsi="Times New Roman" w:cs="Times New Roman"/>
              </w:rPr>
            </w:pPr>
          </w:p>
        </w:tc>
      </w:tr>
      <w:tr w:rsidR="004E4808" w:rsidRPr="004E4808" w:rsidTr="001C699B">
        <w:trPr>
          <w:trHeight w:val="810"/>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12. Проводить выкос травы, пересадку, обрезку деревьев и кустарников, используя собственные средства малой механизации (триммеры, травокосы, сучкорезы, бензопилы и т. д.).</w:t>
            </w: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мере необходимости.</w:t>
            </w:r>
          </w:p>
          <w:p w:rsidR="004E4808" w:rsidRPr="004E4808" w:rsidRDefault="004E4808" w:rsidP="001C699B">
            <w:pPr>
              <w:jc w:val="both"/>
              <w:rPr>
                <w:rFonts w:ascii="Times New Roman" w:hAnsi="Times New Roman" w:cs="Times New Roman"/>
              </w:rPr>
            </w:pPr>
          </w:p>
          <w:p w:rsidR="004E4808" w:rsidRPr="004E4808" w:rsidRDefault="004E4808" w:rsidP="001C699B">
            <w:pPr>
              <w:rPr>
                <w:rFonts w:ascii="Times New Roman" w:hAnsi="Times New Roman" w:cs="Times New Roman"/>
              </w:rPr>
            </w:pPr>
          </w:p>
        </w:tc>
      </w:tr>
      <w:tr w:rsidR="004E4808" w:rsidRPr="004E4808" w:rsidTr="001C699B">
        <w:trPr>
          <w:trHeight w:val="1155"/>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13. Немедленно докладывать начальнику эксплуатационного отдела (лицу, замещающего его) и своему непосредственному руководителю (менеджеру) о появлении на территории подозрительных предметов.</w:t>
            </w: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мере необходимости.</w:t>
            </w:r>
          </w:p>
          <w:p w:rsidR="004E4808" w:rsidRPr="004E4808" w:rsidRDefault="004E4808" w:rsidP="001C699B">
            <w:pPr>
              <w:jc w:val="both"/>
              <w:rPr>
                <w:rFonts w:ascii="Times New Roman" w:hAnsi="Times New Roman" w:cs="Times New Roman"/>
              </w:rPr>
            </w:pPr>
          </w:p>
          <w:p w:rsidR="004E4808" w:rsidRPr="004E4808" w:rsidRDefault="004E4808" w:rsidP="001C699B">
            <w:pPr>
              <w:jc w:val="both"/>
              <w:rPr>
                <w:rFonts w:ascii="Times New Roman" w:hAnsi="Times New Roman" w:cs="Times New Roman"/>
              </w:rPr>
            </w:pPr>
          </w:p>
          <w:p w:rsidR="004E4808" w:rsidRPr="004E4808" w:rsidRDefault="004E4808" w:rsidP="001C699B">
            <w:pPr>
              <w:rPr>
                <w:rFonts w:ascii="Times New Roman" w:hAnsi="Times New Roman" w:cs="Times New Roman"/>
              </w:rPr>
            </w:pPr>
          </w:p>
        </w:tc>
      </w:tr>
      <w:tr w:rsidR="004E4808" w:rsidRPr="004E4808" w:rsidTr="001C699B">
        <w:trPr>
          <w:trHeight w:val="855"/>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lastRenderedPageBreak/>
              <w:t>14. Проводить влажную уборку крыльца учебного корпуса №1 и лабораторного корпуса, используя собственный инвентарь (</w:t>
            </w:r>
            <w:proofErr w:type="spellStart"/>
            <w:r w:rsidRPr="004E4808">
              <w:rPr>
                <w:rFonts w:ascii="Times New Roman" w:hAnsi="Times New Roman" w:cs="Times New Roman"/>
              </w:rPr>
              <w:t>кёрхер</w:t>
            </w:r>
            <w:proofErr w:type="spellEnd"/>
            <w:r w:rsidRPr="004E4808">
              <w:rPr>
                <w:rFonts w:ascii="Times New Roman" w:hAnsi="Times New Roman" w:cs="Times New Roman"/>
              </w:rPr>
              <w:t>, поливочные шланги и т. д.).</w:t>
            </w: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1 сентября;</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к 9 мая;</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по мере необходимости.</w:t>
            </w:r>
          </w:p>
        </w:tc>
      </w:tr>
      <w:tr w:rsidR="004E4808" w:rsidRPr="004E4808" w:rsidTr="001C699B">
        <w:trPr>
          <w:trHeight w:val="780"/>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15. Проводить чистку подоконников крыльца учебного корпуса №1 и лабораторного корпуса.</w:t>
            </w:r>
          </w:p>
          <w:p w:rsidR="004E4808" w:rsidRPr="004E4808" w:rsidRDefault="004E4808" w:rsidP="001C699B">
            <w:pPr>
              <w:jc w:val="both"/>
              <w:rPr>
                <w:rFonts w:ascii="Times New Roman" w:hAnsi="Times New Roman" w:cs="Times New Roman"/>
              </w:rPr>
            </w:pP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1 раз в неделю (понедельник) и по мере необходимости.   </w:t>
            </w:r>
          </w:p>
        </w:tc>
      </w:tr>
      <w:tr w:rsidR="004E4808" w:rsidRPr="004E4808" w:rsidTr="001C699B">
        <w:trPr>
          <w:trHeight w:val="249"/>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16. Очищать приямки от мусора.</w:t>
            </w: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мере необходимости.</w:t>
            </w:r>
          </w:p>
        </w:tc>
      </w:tr>
      <w:tr w:rsidR="004E4808" w:rsidRPr="004E4808" w:rsidTr="001C699B">
        <w:trPr>
          <w:trHeight w:val="840"/>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17. Выполнять другие работы по уборке территории.</w:t>
            </w:r>
          </w:p>
          <w:p w:rsidR="004E4808" w:rsidRPr="004E4808" w:rsidRDefault="004E4808" w:rsidP="001C699B">
            <w:pPr>
              <w:ind w:left="-3"/>
              <w:jc w:val="both"/>
              <w:rPr>
                <w:rFonts w:ascii="Times New Roman" w:hAnsi="Times New Roman" w:cs="Times New Roman"/>
                <w:b/>
              </w:rPr>
            </w:pPr>
          </w:p>
          <w:p w:rsidR="004E4808" w:rsidRPr="004E4808" w:rsidRDefault="004E4808" w:rsidP="001C699B">
            <w:pPr>
              <w:jc w:val="both"/>
              <w:rPr>
                <w:rFonts w:ascii="Times New Roman" w:hAnsi="Times New Roman" w:cs="Times New Roman"/>
              </w:rPr>
            </w:pP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мере необходимости.</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w:t>
            </w:r>
          </w:p>
          <w:p w:rsidR="004E4808" w:rsidRPr="004E4808" w:rsidRDefault="004E4808" w:rsidP="001C699B">
            <w:pPr>
              <w:rPr>
                <w:rFonts w:ascii="Times New Roman" w:hAnsi="Times New Roman" w:cs="Times New Roman"/>
              </w:rPr>
            </w:pPr>
          </w:p>
        </w:tc>
      </w:tr>
      <w:tr w:rsidR="004E4808" w:rsidRPr="004E4808" w:rsidTr="001C699B">
        <w:trPr>
          <w:trHeight w:val="825"/>
        </w:trPr>
        <w:tc>
          <w:tcPr>
            <w:tcW w:w="7128" w:type="dxa"/>
            <w:shd w:val="clear" w:color="auto" w:fill="auto"/>
          </w:tcPr>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18. Чистить водосточные трубы от наклеенных объявлений.</w:t>
            </w: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По мере необходимости.</w:t>
            </w:r>
          </w:p>
        </w:tc>
      </w:tr>
      <w:tr w:rsidR="004E4808" w:rsidRPr="004E4808" w:rsidTr="001C699B">
        <w:trPr>
          <w:trHeight w:hRule="exact" w:val="90"/>
        </w:trPr>
        <w:tc>
          <w:tcPr>
            <w:tcW w:w="10194" w:type="dxa"/>
            <w:gridSpan w:val="2"/>
            <w:shd w:val="clear" w:color="auto" w:fill="auto"/>
          </w:tcPr>
          <w:p w:rsidR="004E4808" w:rsidRPr="004E4808" w:rsidRDefault="004E4808" w:rsidP="001C699B">
            <w:pPr>
              <w:jc w:val="both"/>
              <w:rPr>
                <w:rFonts w:ascii="Times New Roman" w:hAnsi="Times New Roman" w:cs="Times New Roman"/>
              </w:rPr>
            </w:pPr>
          </w:p>
        </w:tc>
      </w:tr>
      <w:tr w:rsidR="004E4808" w:rsidRPr="004E4808" w:rsidTr="001C699B">
        <w:trPr>
          <w:trHeight w:val="600"/>
        </w:trPr>
        <w:tc>
          <w:tcPr>
            <w:tcW w:w="7128" w:type="dxa"/>
            <w:shd w:val="clear" w:color="auto" w:fill="auto"/>
          </w:tcPr>
          <w:p w:rsidR="004E4808" w:rsidRPr="004E4808" w:rsidRDefault="004E4808" w:rsidP="001C699B">
            <w:pPr>
              <w:ind w:left="-3"/>
              <w:jc w:val="center"/>
              <w:rPr>
                <w:rFonts w:ascii="Times New Roman" w:hAnsi="Times New Roman" w:cs="Times New Roman"/>
                <w:b/>
              </w:rPr>
            </w:pPr>
            <w:r w:rsidRPr="004E4808">
              <w:rPr>
                <w:rFonts w:ascii="Times New Roman" w:hAnsi="Times New Roman" w:cs="Times New Roman"/>
                <w:b/>
              </w:rPr>
              <w:t>Зимний период.</w:t>
            </w:r>
          </w:p>
          <w:p w:rsidR="004E4808" w:rsidRPr="004E4808" w:rsidRDefault="004E4808" w:rsidP="001C699B">
            <w:pPr>
              <w:ind w:left="-3"/>
              <w:jc w:val="both"/>
              <w:rPr>
                <w:rFonts w:ascii="Times New Roman" w:hAnsi="Times New Roman" w:cs="Times New Roman"/>
              </w:rPr>
            </w:pPr>
            <w:proofErr w:type="spellStart"/>
            <w:r w:rsidRPr="004E4808">
              <w:rPr>
                <w:rFonts w:ascii="Times New Roman" w:hAnsi="Times New Roman" w:cs="Times New Roman"/>
              </w:rPr>
              <w:t>П.п</w:t>
            </w:r>
            <w:proofErr w:type="spellEnd"/>
            <w:r w:rsidRPr="004E4808">
              <w:rPr>
                <w:rFonts w:ascii="Times New Roman" w:hAnsi="Times New Roman" w:cs="Times New Roman"/>
              </w:rPr>
              <w:t>. 1, 3-9,13,15-18 летнего периода.</w:t>
            </w:r>
          </w:p>
        </w:tc>
        <w:tc>
          <w:tcPr>
            <w:tcW w:w="3066"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                                                                                                                                                                         </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Ежедневно.</w:t>
            </w:r>
          </w:p>
        </w:tc>
      </w:tr>
      <w:tr w:rsidR="004E4808" w:rsidRPr="004E4808" w:rsidTr="001C699B">
        <w:trPr>
          <w:trHeight w:val="1095"/>
        </w:trPr>
        <w:tc>
          <w:tcPr>
            <w:tcW w:w="7128" w:type="dxa"/>
            <w:shd w:val="clear" w:color="auto" w:fill="auto"/>
          </w:tcPr>
          <w:p w:rsidR="004E4808" w:rsidRPr="004E4808" w:rsidRDefault="004E4808" w:rsidP="001C699B">
            <w:pPr>
              <w:ind w:left="-3"/>
              <w:jc w:val="both"/>
              <w:rPr>
                <w:rFonts w:ascii="Times New Roman" w:hAnsi="Times New Roman" w:cs="Times New Roman"/>
              </w:rPr>
            </w:pPr>
          </w:p>
          <w:p w:rsidR="004E4808" w:rsidRPr="004E4808" w:rsidRDefault="004E4808" w:rsidP="001C699B">
            <w:pPr>
              <w:ind w:left="-3"/>
              <w:jc w:val="both"/>
              <w:rPr>
                <w:rFonts w:ascii="Times New Roman" w:hAnsi="Times New Roman" w:cs="Times New Roman"/>
              </w:rPr>
            </w:pPr>
            <w:r w:rsidRPr="004E4808">
              <w:rPr>
                <w:rFonts w:ascii="Times New Roman" w:hAnsi="Times New Roman" w:cs="Times New Roman"/>
              </w:rPr>
              <w:t>Дополнительно:</w:t>
            </w:r>
          </w:p>
          <w:p w:rsidR="004E4808" w:rsidRPr="004E4808" w:rsidRDefault="004E4808" w:rsidP="001C699B">
            <w:pPr>
              <w:jc w:val="both"/>
              <w:rPr>
                <w:rFonts w:ascii="Times New Roman" w:hAnsi="Times New Roman" w:cs="Times New Roman"/>
                <w:b/>
              </w:rPr>
            </w:pPr>
            <w:r w:rsidRPr="004E4808">
              <w:rPr>
                <w:rFonts w:ascii="Times New Roman" w:hAnsi="Times New Roman" w:cs="Times New Roman"/>
              </w:rPr>
              <w:t>1. Проводить уборку закреплённой территории от снега и наледи, используя свой уборочный инвентарь или средства механизации.</w:t>
            </w:r>
          </w:p>
        </w:tc>
        <w:tc>
          <w:tcPr>
            <w:tcW w:w="3066" w:type="dxa"/>
            <w:shd w:val="clear" w:color="auto" w:fill="auto"/>
          </w:tcPr>
          <w:p w:rsidR="004E4808" w:rsidRPr="004E4808" w:rsidRDefault="004E4808" w:rsidP="001C699B">
            <w:pPr>
              <w:jc w:val="both"/>
              <w:rPr>
                <w:rFonts w:ascii="Times New Roman" w:hAnsi="Times New Roman" w:cs="Times New Roman"/>
              </w:rPr>
            </w:pPr>
          </w:p>
          <w:p w:rsidR="004E4808" w:rsidRPr="004E4808" w:rsidRDefault="004E4808" w:rsidP="001C699B">
            <w:pPr>
              <w:rPr>
                <w:rFonts w:ascii="Times New Roman" w:hAnsi="Times New Roman" w:cs="Times New Roman"/>
              </w:rPr>
            </w:pPr>
          </w:p>
          <w:p w:rsidR="004E4808" w:rsidRPr="004E4808" w:rsidRDefault="004E4808" w:rsidP="001C699B">
            <w:pPr>
              <w:rPr>
                <w:rFonts w:ascii="Times New Roman" w:hAnsi="Times New Roman" w:cs="Times New Roman"/>
              </w:rPr>
            </w:pPr>
            <w:r w:rsidRPr="004E4808">
              <w:rPr>
                <w:rFonts w:ascii="Times New Roman" w:hAnsi="Times New Roman" w:cs="Times New Roman"/>
              </w:rPr>
              <w:t>По мере необходимости.</w:t>
            </w:r>
          </w:p>
          <w:p w:rsidR="004E4808" w:rsidRPr="004E4808" w:rsidRDefault="004E4808" w:rsidP="001C699B">
            <w:pPr>
              <w:rPr>
                <w:rFonts w:ascii="Times New Roman" w:hAnsi="Times New Roman" w:cs="Times New Roman"/>
              </w:rPr>
            </w:pPr>
          </w:p>
        </w:tc>
      </w:tr>
      <w:tr w:rsidR="004E4808" w:rsidRPr="004E4808" w:rsidTr="001C699B">
        <w:trPr>
          <w:trHeight w:val="1110"/>
        </w:trPr>
        <w:tc>
          <w:tcPr>
            <w:tcW w:w="712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2. Ограждать опасные участки (места возможного падения сосулек, снежных наносов, наледи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66" w:type="dxa"/>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По мере необходимости.</w:t>
            </w:r>
          </w:p>
          <w:p w:rsidR="004E4808" w:rsidRPr="004E4808" w:rsidRDefault="004E4808" w:rsidP="001C699B">
            <w:pPr>
              <w:rPr>
                <w:rFonts w:ascii="Times New Roman" w:hAnsi="Times New Roman" w:cs="Times New Roman"/>
              </w:rPr>
            </w:pPr>
          </w:p>
          <w:p w:rsidR="004E4808" w:rsidRPr="004E4808" w:rsidRDefault="004E4808" w:rsidP="001C699B">
            <w:pPr>
              <w:rPr>
                <w:rFonts w:ascii="Times New Roman" w:hAnsi="Times New Roman" w:cs="Times New Roman"/>
              </w:rPr>
            </w:pPr>
          </w:p>
          <w:p w:rsidR="004E4808" w:rsidRPr="004E4808" w:rsidRDefault="004E4808" w:rsidP="001C699B">
            <w:pPr>
              <w:rPr>
                <w:rFonts w:ascii="Times New Roman" w:hAnsi="Times New Roman" w:cs="Times New Roman"/>
              </w:rPr>
            </w:pPr>
          </w:p>
        </w:tc>
      </w:tr>
      <w:tr w:rsidR="004E4808" w:rsidRPr="004E4808" w:rsidTr="001C699B">
        <w:trPr>
          <w:trHeight w:val="1680"/>
        </w:trPr>
        <w:tc>
          <w:tcPr>
            <w:tcW w:w="712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3. Очищать крышки канализационных и пожарных люков от снега и наледи для свободного доступа к ним.</w:t>
            </w:r>
          </w:p>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4. Удалять и складировать снег и лёд в места, не препятствующие свободному проезду автотранспорта и движению пешеходов, а при необходимости вывозить снег на отвал, используя свои или арендованные средства механизации.</w:t>
            </w:r>
          </w:p>
        </w:tc>
        <w:tc>
          <w:tcPr>
            <w:tcW w:w="3066" w:type="dxa"/>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По мере необходимости.</w:t>
            </w:r>
          </w:p>
          <w:p w:rsidR="004E4808" w:rsidRPr="004E4808" w:rsidRDefault="004E4808" w:rsidP="001C699B">
            <w:pPr>
              <w:rPr>
                <w:rFonts w:ascii="Times New Roman" w:hAnsi="Times New Roman" w:cs="Times New Roman"/>
              </w:rPr>
            </w:pPr>
          </w:p>
          <w:p w:rsidR="004E4808" w:rsidRPr="004E4808" w:rsidRDefault="004E4808" w:rsidP="001C699B">
            <w:pPr>
              <w:rPr>
                <w:rFonts w:ascii="Times New Roman" w:hAnsi="Times New Roman" w:cs="Times New Roman"/>
              </w:rPr>
            </w:pPr>
            <w:r w:rsidRPr="004E4808">
              <w:rPr>
                <w:rFonts w:ascii="Times New Roman" w:hAnsi="Times New Roman" w:cs="Times New Roman"/>
              </w:rPr>
              <w:t>По мере необходимости.</w:t>
            </w:r>
          </w:p>
          <w:p w:rsidR="004E4808" w:rsidRPr="004E4808" w:rsidRDefault="004E4808" w:rsidP="001C699B">
            <w:pPr>
              <w:rPr>
                <w:rFonts w:ascii="Times New Roman" w:hAnsi="Times New Roman" w:cs="Times New Roman"/>
              </w:rPr>
            </w:pPr>
          </w:p>
          <w:p w:rsidR="004E4808" w:rsidRPr="004E4808" w:rsidRDefault="004E4808" w:rsidP="001C699B">
            <w:pPr>
              <w:rPr>
                <w:rFonts w:ascii="Times New Roman" w:hAnsi="Times New Roman" w:cs="Times New Roman"/>
              </w:rPr>
            </w:pPr>
            <w:r w:rsidRPr="004E4808">
              <w:rPr>
                <w:rFonts w:ascii="Times New Roman" w:hAnsi="Times New Roman" w:cs="Times New Roman"/>
              </w:rPr>
              <w:t xml:space="preserve">                                        </w:t>
            </w:r>
          </w:p>
          <w:p w:rsidR="004E4808" w:rsidRPr="004E4808" w:rsidRDefault="004E4808" w:rsidP="001C699B">
            <w:pPr>
              <w:rPr>
                <w:rFonts w:ascii="Times New Roman" w:hAnsi="Times New Roman" w:cs="Times New Roman"/>
              </w:rPr>
            </w:pPr>
            <w:r w:rsidRPr="004E4808">
              <w:rPr>
                <w:rFonts w:ascii="Times New Roman" w:hAnsi="Times New Roman" w:cs="Times New Roman"/>
              </w:rPr>
              <w:t xml:space="preserve">                                               </w:t>
            </w:r>
          </w:p>
        </w:tc>
      </w:tr>
      <w:tr w:rsidR="004E4808" w:rsidRPr="004E4808" w:rsidTr="001C699B">
        <w:trPr>
          <w:trHeight w:val="825"/>
        </w:trPr>
        <w:tc>
          <w:tcPr>
            <w:tcW w:w="712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5.Обрабатывать </w:t>
            </w:r>
            <w:proofErr w:type="spellStart"/>
            <w:r w:rsidRPr="004E4808">
              <w:rPr>
                <w:rFonts w:ascii="Times New Roman" w:hAnsi="Times New Roman" w:cs="Times New Roman"/>
              </w:rPr>
              <w:t>противогололёдными</w:t>
            </w:r>
            <w:proofErr w:type="spellEnd"/>
            <w:r w:rsidRPr="004E4808">
              <w:rPr>
                <w:rFonts w:ascii="Times New Roman" w:hAnsi="Times New Roman" w:cs="Times New Roman"/>
              </w:rPr>
              <w:t xml:space="preserve"> материалами тротуары и лестничные сходы, расчищать проходы для движения пешеходов в </w:t>
            </w:r>
            <w:r w:rsidRPr="004E4808">
              <w:rPr>
                <w:rFonts w:ascii="Times New Roman" w:hAnsi="Times New Roman" w:cs="Times New Roman"/>
              </w:rPr>
              <w:lastRenderedPageBreak/>
              <w:t>период интенсивного снегопада (более 1 см/час) к 08.00 часов.</w:t>
            </w:r>
          </w:p>
        </w:tc>
        <w:tc>
          <w:tcPr>
            <w:tcW w:w="3066" w:type="dxa"/>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lastRenderedPageBreak/>
              <w:t xml:space="preserve">                </w:t>
            </w:r>
          </w:p>
          <w:p w:rsidR="004E4808" w:rsidRPr="004E4808" w:rsidRDefault="004E4808" w:rsidP="001C699B">
            <w:pPr>
              <w:rPr>
                <w:rFonts w:ascii="Times New Roman" w:hAnsi="Times New Roman" w:cs="Times New Roman"/>
              </w:rPr>
            </w:pPr>
            <w:r w:rsidRPr="004E4808">
              <w:rPr>
                <w:rFonts w:ascii="Times New Roman" w:hAnsi="Times New Roman" w:cs="Times New Roman"/>
              </w:rPr>
              <w:lastRenderedPageBreak/>
              <w:t>По мере необходимости.</w:t>
            </w:r>
          </w:p>
          <w:p w:rsidR="004E4808" w:rsidRPr="004E4808" w:rsidRDefault="004E4808" w:rsidP="001C699B">
            <w:pPr>
              <w:rPr>
                <w:rFonts w:ascii="Times New Roman" w:hAnsi="Times New Roman" w:cs="Times New Roman"/>
              </w:rPr>
            </w:pPr>
          </w:p>
        </w:tc>
      </w:tr>
      <w:tr w:rsidR="004E4808" w:rsidRPr="004E4808" w:rsidTr="001C699B">
        <w:trPr>
          <w:trHeight w:val="555"/>
        </w:trPr>
        <w:tc>
          <w:tcPr>
            <w:tcW w:w="712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lastRenderedPageBreak/>
              <w:t>6. Расчищать канавы для стока талых вод к люкам и приёмным колодцам ливневой сети.</w:t>
            </w:r>
          </w:p>
        </w:tc>
        <w:tc>
          <w:tcPr>
            <w:tcW w:w="3066" w:type="dxa"/>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По мере необходимости.</w:t>
            </w:r>
          </w:p>
        </w:tc>
      </w:tr>
      <w:tr w:rsidR="004E4808" w:rsidRPr="004E4808" w:rsidTr="001C699B">
        <w:trPr>
          <w:trHeight w:val="285"/>
        </w:trPr>
        <w:tc>
          <w:tcPr>
            <w:tcW w:w="712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 xml:space="preserve">7. Очищать приямки и </w:t>
            </w:r>
            <w:proofErr w:type="spellStart"/>
            <w:r w:rsidRPr="004E4808">
              <w:rPr>
                <w:rFonts w:ascii="Times New Roman" w:hAnsi="Times New Roman" w:cs="Times New Roman"/>
              </w:rPr>
              <w:t>отмостки</w:t>
            </w:r>
            <w:proofErr w:type="spellEnd"/>
            <w:r w:rsidRPr="004E4808">
              <w:rPr>
                <w:rFonts w:ascii="Times New Roman" w:hAnsi="Times New Roman" w:cs="Times New Roman"/>
              </w:rPr>
              <w:t xml:space="preserve"> от снега и наледи.</w:t>
            </w:r>
          </w:p>
        </w:tc>
        <w:tc>
          <w:tcPr>
            <w:tcW w:w="3066" w:type="dxa"/>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По мере необходимости.</w:t>
            </w:r>
          </w:p>
        </w:tc>
      </w:tr>
      <w:tr w:rsidR="004E4808" w:rsidRPr="004E4808" w:rsidTr="001C699B">
        <w:trPr>
          <w:trHeight w:val="750"/>
        </w:trPr>
        <w:tc>
          <w:tcPr>
            <w:tcW w:w="7128" w:type="dxa"/>
            <w:shd w:val="clear" w:color="auto" w:fill="auto"/>
          </w:tcPr>
          <w:p w:rsidR="004E4808" w:rsidRPr="004E4808" w:rsidRDefault="004E4808" w:rsidP="001C699B">
            <w:pPr>
              <w:jc w:val="both"/>
              <w:rPr>
                <w:rFonts w:ascii="Times New Roman" w:hAnsi="Times New Roman" w:cs="Times New Roman"/>
              </w:rPr>
            </w:pPr>
            <w:r w:rsidRPr="004E4808">
              <w:rPr>
                <w:rFonts w:ascii="Times New Roman" w:hAnsi="Times New Roman" w:cs="Times New Roman"/>
              </w:rPr>
              <w:t>8.Сбрасывать снег и наледь с козырька над крыльцом лабораторного корпуса.</w:t>
            </w:r>
          </w:p>
        </w:tc>
        <w:tc>
          <w:tcPr>
            <w:tcW w:w="3066" w:type="dxa"/>
            <w:shd w:val="clear" w:color="auto" w:fill="auto"/>
          </w:tcPr>
          <w:p w:rsidR="004E4808" w:rsidRPr="004E4808" w:rsidRDefault="004E4808" w:rsidP="001C699B">
            <w:pPr>
              <w:rPr>
                <w:rFonts w:ascii="Times New Roman" w:hAnsi="Times New Roman" w:cs="Times New Roman"/>
              </w:rPr>
            </w:pPr>
            <w:r w:rsidRPr="004E4808">
              <w:rPr>
                <w:rFonts w:ascii="Times New Roman" w:hAnsi="Times New Roman" w:cs="Times New Roman"/>
              </w:rPr>
              <w:t>По мере необходимости.</w:t>
            </w:r>
          </w:p>
          <w:p w:rsidR="004E4808" w:rsidRPr="004E4808" w:rsidRDefault="004E4808" w:rsidP="001C699B">
            <w:pPr>
              <w:rPr>
                <w:rFonts w:ascii="Times New Roman" w:hAnsi="Times New Roman" w:cs="Times New Roman"/>
                <w:lang w:val="en-US"/>
              </w:rPr>
            </w:pPr>
          </w:p>
        </w:tc>
      </w:tr>
      <w:tr w:rsidR="004E4808" w:rsidRPr="004E4808" w:rsidTr="001C699B">
        <w:trPr>
          <w:trHeight w:hRule="exact" w:val="90"/>
        </w:trPr>
        <w:tc>
          <w:tcPr>
            <w:tcW w:w="10194" w:type="dxa"/>
            <w:gridSpan w:val="2"/>
            <w:shd w:val="clear" w:color="auto" w:fill="auto"/>
          </w:tcPr>
          <w:p w:rsidR="004E4808" w:rsidRPr="004E4808" w:rsidRDefault="004E4808" w:rsidP="001C699B">
            <w:pPr>
              <w:jc w:val="both"/>
              <w:rPr>
                <w:rFonts w:ascii="Times New Roman" w:hAnsi="Times New Roman" w:cs="Times New Roman"/>
              </w:rPr>
            </w:pPr>
          </w:p>
        </w:tc>
      </w:tr>
    </w:tbl>
    <w:p w:rsidR="004E4808" w:rsidRPr="004E4808" w:rsidRDefault="004E4808" w:rsidP="004E4808">
      <w:pPr>
        <w:rPr>
          <w:rFonts w:ascii="Times New Roman" w:hAnsi="Times New Roman" w:cs="Times New Roman"/>
        </w:rPr>
      </w:pPr>
    </w:p>
    <w:p w:rsidR="004E4808" w:rsidRPr="004E4808" w:rsidRDefault="004E4808" w:rsidP="004E4808">
      <w:pPr>
        <w:rPr>
          <w:rFonts w:ascii="Times New Roman" w:hAnsi="Times New Roman" w:cs="Times New Roman"/>
        </w:rPr>
      </w:pPr>
    </w:p>
    <w:p w:rsidR="004E4808" w:rsidRPr="004E4808" w:rsidRDefault="004E4808" w:rsidP="004E4808">
      <w:pPr>
        <w:rPr>
          <w:rFonts w:ascii="Times New Roman" w:hAnsi="Times New Roman" w:cs="Times New Roman"/>
        </w:rPr>
      </w:pPr>
    </w:p>
    <w:p w:rsidR="004E4808" w:rsidRPr="004E4808" w:rsidRDefault="004E4808" w:rsidP="004E4808">
      <w:pPr>
        <w:jc w:val="center"/>
        <w:rPr>
          <w:rFonts w:ascii="Times New Roman" w:hAnsi="Times New Roman" w:cs="Times New Roman"/>
          <w:b/>
        </w:rPr>
      </w:pPr>
      <w:r w:rsidRPr="004E4808">
        <w:rPr>
          <w:rFonts w:ascii="Times New Roman" w:hAnsi="Times New Roman" w:cs="Times New Roman"/>
          <w:b/>
        </w:rPr>
        <w:t>График уборки помещений.</w:t>
      </w:r>
    </w:p>
    <w:p w:rsidR="004E4808" w:rsidRPr="004E4808" w:rsidRDefault="004E4808" w:rsidP="004E4808">
      <w:pPr>
        <w:tabs>
          <w:tab w:val="left" w:pos="7380"/>
        </w:tabs>
        <w:rPr>
          <w:rFonts w:ascii="Times New Roman" w:hAnsi="Times New Roman" w:cs="Times New Roman"/>
        </w:rPr>
      </w:pPr>
      <w:r w:rsidRPr="004E4808">
        <w:rPr>
          <w:rFonts w:ascii="Times New Roman" w:hAnsi="Times New Roman" w:cs="Times New Roman"/>
        </w:rPr>
        <w:tab/>
        <w:t xml:space="preserve">                    Таблица №3</w:t>
      </w:r>
    </w:p>
    <w:p w:rsidR="004E4808" w:rsidRPr="004E4808" w:rsidRDefault="004E4808" w:rsidP="004E4808">
      <w:pPr>
        <w:tabs>
          <w:tab w:val="left" w:pos="9090"/>
        </w:tabs>
        <w:rPr>
          <w:rFonts w:ascii="Times New Roman" w:hAnsi="Times New Roman" w:cs="Times New Roman"/>
        </w:rPr>
      </w:pPr>
      <w:r w:rsidRPr="004E4808">
        <w:rPr>
          <w:rFonts w:ascii="Times New Roman" w:hAnsi="Times New Roman" w:cs="Times New Roman"/>
        </w:rPr>
        <w:tab/>
      </w:r>
    </w:p>
    <w:tbl>
      <w:tblPr>
        <w:tblW w:w="113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3"/>
        <w:gridCol w:w="992"/>
        <w:gridCol w:w="992"/>
        <w:gridCol w:w="142"/>
        <w:gridCol w:w="850"/>
        <w:gridCol w:w="1134"/>
        <w:gridCol w:w="993"/>
        <w:gridCol w:w="992"/>
        <w:gridCol w:w="992"/>
        <w:gridCol w:w="927"/>
        <w:gridCol w:w="66"/>
        <w:gridCol w:w="993"/>
      </w:tblGrid>
      <w:tr w:rsidR="004E4808" w:rsidRPr="004E4808" w:rsidTr="001C699B">
        <w:trPr>
          <w:trHeight w:val="261"/>
        </w:trPr>
        <w:tc>
          <w:tcPr>
            <w:tcW w:w="1276" w:type="dxa"/>
            <w:shd w:val="clear" w:color="auto" w:fill="auto"/>
          </w:tcPr>
          <w:p w:rsidR="004E4808" w:rsidRPr="004E4808" w:rsidRDefault="004E4808" w:rsidP="001C699B">
            <w:pPr>
              <w:jc w:val="center"/>
              <w:rPr>
                <w:rFonts w:ascii="Times New Roman" w:hAnsi="Times New Roman" w:cs="Times New Roman"/>
                <w:b/>
              </w:rPr>
            </w:pPr>
            <w:r w:rsidRPr="004E4808">
              <w:rPr>
                <w:rFonts w:ascii="Times New Roman" w:hAnsi="Times New Roman" w:cs="Times New Roman"/>
                <w:b/>
              </w:rPr>
              <w:t>Месяц</w:t>
            </w:r>
          </w:p>
        </w:tc>
        <w:tc>
          <w:tcPr>
            <w:tcW w:w="993"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УК №1</w:t>
            </w:r>
          </w:p>
        </w:tc>
        <w:tc>
          <w:tcPr>
            <w:tcW w:w="992"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УК №3</w:t>
            </w:r>
          </w:p>
        </w:tc>
        <w:tc>
          <w:tcPr>
            <w:tcW w:w="992" w:type="dxa"/>
            <w:shd w:val="clear" w:color="auto" w:fill="auto"/>
          </w:tcPr>
          <w:p w:rsidR="004E4808" w:rsidRPr="004E4808" w:rsidRDefault="004E4808" w:rsidP="001C699B">
            <w:pPr>
              <w:rPr>
                <w:rFonts w:ascii="Times New Roman" w:hAnsi="Times New Roman" w:cs="Times New Roman"/>
                <w:b/>
              </w:rPr>
            </w:pPr>
            <w:proofErr w:type="spellStart"/>
            <w:r w:rsidRPr="004E4808">
              <w:rPr>
                <w:rFonts w:ascii="Times New Roman" w:hAnsi="Times New Roman" w:cs="Times New Roman"/>
                <w:b/>
              </w:rPr>
              <w:t>Лабор</w:t>
            </w:r>
            <w:proofErr w:type="spellEnd"/>
            <w:r w:rsidRPr="004E4808">
              <w:rPr>
                <w:rFonts w:ascii="Times New Roman" w:hAnsi="Times New Roman" w:cs="Times New Roman"/>
                <w:b/>
              </w:rPr>
              <w:t>.</w:t>
            </w:r>
          </w:p>
          <w:p w:rsidR="004E4808" w:rsidRPr="004E4808" w:rsidRDefault="004E4808" w:rsidP="001C699B">
            <w:pPr>
              <w:rPr>
                <w:rFonts w:ascii="Times New Roman" w:hAnsi="Times New Roman" w:cs="Times New Roman"/>
                <w:b/>
              </w:rPr>
            </w:pPr>
            <w:r w:rsidRPr="004E4808">
              <w:rPr>
                <w:rFonts w:ascii="Times New Roman" w:hAnsi="Times New Roman" w:cs="Times New Roman"/>
                <w:b/>
              </w:rPr>
              <w:t>корпус</w:t>
            </w:r>
          </w:p>
        </w:tc>
        <w:tc>
          <w:tcPr>
            <w:tcW w:w="992" w:type="dxa"/>
            <w:gridSpan w:val="2"/>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ИПТТ</w:t>
            </w:r>
          </w:p>
          <w:p w:rsidR="004E4808" w:rsidRPr="004E4808" w:rsidRDefault="004E4808" w:rsidP="001C699B">
            <w:pPr>
              <w:rPr>
                <w:rFonts w:ascii="Times New Roman" w:hAnsi="Times New Roman" w:cs="Times New Roman"/>
                <w:b/>
              </w:rPr>
            </w:pPr>
            <w:proofErr w:type="spellStart"/>
            <w:r w:rsidRPr="004E4808">
              <w:rPr>
                <w:rFonts w:ascii="Times New Roman" w:hAnsi="Times New Roman" w:cs="Times New Roman"/>
                <w:b/>
              </w:rPr>
              <w:t>иПК</w:t>
            </w:r>
            <w:proofErr w:type="spellEnd"/>
            <w:r w:rsidRPr="004E4808">
              <w:rPr>
                <w:rFonts w:ascii="Times New Roman" w:hAnsi="Times New Roman" w:cs="Times New Roman"/>
                <w:b/>
              </w:rPr>
              <w:t>-И</w:t>
            </w:r>
          </w:p>
        </w:tc>
        <w:tc>
          <w:tcPr>
            <w:tcW w:w="1134" w:type="dxa"/>
            <w:shd w:val="clear" w:color="auto" w:fill="auto"/>
          </w:tcPr>
          <w:p w:rsidR="004E4808" w:rsidRPr="004E4808" w:rsidRDefault="004E4808" w:rsidP="001C699B">
            <w:pPr>
              <w:jc w:val="center"/>
              <w:rPr>
                <w:rFonts w:ascii="Times New Roman" w:hAnsi="Times New Roman" w:cs="Times New Roman"/>
                <w:b/>
              </w:rPr>
            </w:pPr>
            <w:r w:rsidRPr="004E4808">
              <w:rPr>
                <w:rFonts w:ascii="Times New Roman" w:hAnsi="Times New Roman" w:cs="Times New Roman"/>
                <w:b/>
              </w:rPr>
              <w:t xml:space="preserve">Л-Т </w:t>
            </w:r>
            <w:proofErr w:type="gramStart"/>
            <w:r w:rsidRPr="004E4808">
              <w:rPr>
                <w:rFonts w:ascii="Times New Roman" w:hAnsi="Times New Roman" w:cs="Times New Roman"/>
                <w:b/>
              </w:rPr>
              <w:t>З</w:t>
            </w:r>
            <w:proofErr w:type="gramEnd"/>
          </w:p>
          <w:p w:rsidR="004E4808" w:rsidRPr="004E4808" w:rsidRDefault="004E4808" w:rsidP="001C699B">
            <w:pPr>
              <w:jc w:val="center"/>
              <w:rPr>
                <w:rFonts w:ascii="Times New Roman" w:hAnsi="Times New Roman" w:cs="Times New Roman"/>
                <w:b/>
                <w:lang w:val="en-US"/>
              </w:rPr>
            </w:pPr>
          </w:p>
        </w:tc>
        <w:tc>
          <w:tcPr>
            <w:tcW w:w="993"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РЦ</w:t>
            </w:r>
          </w:p>
        </w:tc>
        <w:tc>
          <w:tcPr>
            <w:tcW w:w="992"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СТЦ</w:t>
            </w:r>
          </w:p>
        </w:tc>
        <w:tc>
          <w:tcPr>
            <w:tcW w:w="992"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АТУ</w:t>
            </w:r>
          </w:p>
        </w:tc>
        <w:tc>
          <w:tcPr>
            <w:tcW w:w="993" w:type="dxa"/>
            <w:gridSpan w:val="2"/>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КП</w:t>
            </w:r>
          </w:p>
        </w:tc>
        <w:tc>
          <w:tcPr>
            <w:tcW w:w="993" w:type="dxa"/>
          </w:tcPr>
          <w:p w:rsidR="004E4808" w:rsidRPr="004E4808" w:rsidRDefault="004E4808" w:rsidP="001C699B">
            <w:pPr>
              <w:jc w:val="center"/>
              <w:rPr>
                <w:rFonts w:ascii="Times New Roman" w:hAnsi="Times New Roman" w:cs="Times New Roman"/>
                <w:b/>
              </w:rPr>
            </w:pPr>
            <w:r w:rsidRPr="004E4808">
              <w:rPr>
                <w:rFonts w:ascii="Times New Roman" w:hAnsi="Times New Roman" w:cs="Times New Roman"/>
                <w:b/>
              </w:rPr>
              <w:t>ККДП</w:t>
            </w:r>
          </w:p>
          <w:p w:rsidR="004E4808" w:rsidRPr="004E4808" w:rsidRDefault="004E4808" w:rsidP="001C699B">
            <w:pPr>
              <w:jc w:val="center"/>
              <w:rPr>
                <w:rFonts w:ascii="Times New Roman" w:hAnsi="Times New Roman" w:cs="Times New Roman"/>
                <w:b/>
              </w:rPr>
            </w:pPr>
            <w:r w:rsidRPr="004E4808">
              <w:rPr>
                <w:rFonts w:ascii="Times New Roman" w:hAnsi="Times New Roman" w:cs="Times New Roman"/>
                <w:b/>
              </w:rPr>
              <w:t>№27</w:t>
            </w:r>
          </w:p>
        </w:tc>
      </w:tr>
      <w:tr w:rsidR="004E4808" w:rsidRPr="004E4808" w:rsidTr="001C699B">
        <w:tc>
          <w:tcPr>
            <w:tcW w:w="1276"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Сентябрь</w:t>
            </w:r>
          </w:p>
        </w:tc>
        <w:tc>
          <w:tcPr>
            <w:tcW w:w="10066" w:type="dxa"/>
            <w:gridSpan w:val="12"/>
            <w:shd w:val="clear" w:color="auto" w:fill="auto"/>
          </w:tcPr>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Кроме 3, 10, 17, 24.</w:t>
            </w:r>
          </w:p>
          <w:p w:rsidR="004E4808" w:rsidRPr="004E4808" w:rsidRDefault="004E4808" w:rsidP="001C699B">
            <w:pPr>
              <w:jc w:val="center"/>
              <w:rPr>
                <w:rFonts w:ascii="Times New Roman" w:hAnsi="Times New Roman" w:cs="Times New Roman"/>
              </w:rPr>
            </w:pPr>
          </w:p>
        </w:tc>
      </w:tr>
      <w:tr w:rsidR="004E4808" w:rsidRPr="004E4808" w:rsidTr="001C699B">
        <w:trPr>
          <w:trHeight w:val="448"/>
        </w:trPr>
        <w:tc>
          <w:tcPr>
            <w:tcW w:w="1276"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Октябрь</w:t>
            </w:r>
          </w:p>
        </w:tc>
        <w:tc>
          <w:tcPr>
            <w:tcW w:w="10066" w:type="dxa"/>
            <w:gridSpan w:val="12"/>
            <w:shd w:val="clear" w:color="auto" w:fill="auto"/>
          </w:tcPr>
          <w:p w:rsidR="004E4808" w:rsidRPr="004E4808" w:rsidRDefault="004E4808" w:rsidP="001C699B">
            <w:pPr>
              <w:tabs>
                <w:tab w:val="left" w:pos="3990"/>
              </w:tabs>
              <w:jc w:val="center"/>
              <w:rPr>
                <w:rFonts w:ascii="Times New Roman" w:hAnsi="Times New Roman" w:cs="Times New Roman"/>
              </w:rPr>
            </w:pPr>
            <w:r w:rsidRPr="004E4808">
              <w:rPr>
                <w:rFonts w:ascii="Times New Roman" w:hAnsi="Times New Roman" w:cs="Times New Roman"/>
              </w:rPr>
              <w:t>Кроме 1, 8, 15, 22, 29.</w:t>
            </w:r>
          </w:p>
        </w:tc>
      </w:tr>
      <w:tr w:rsidR="004E4808" w:rsidRPr="004E4808" w:rsidTr="001C699B">
        <w:trPr>
          <w:trHeight w:val="413"/>
        </w:trPr>
        <w:tc>
          <w:tcPr>
            <w:tcW w:w="1276"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Ноябрь</w:t>
            </w:r>
          </w:p>
        </w:tc>
        <w:tc>
          <w:tcPr>
            <w:tcW w:w="10066" w:type="dxa"/>
            <w:gridSpan w:val="12"/>
            <w:shd w:val="clear" w:color="auto" w:fill="auto"/>
          </w:tcPr>
          <w:p w:rsidR="004E4808" w:rsidRPr="004E4808" w:rsidRDefault="004E4808" w:rsidP="001C699B">
            <w:pPr>
              <w:jc w:val="center"/>
              <w:rPr>
                <w:rFonts w:ascii="Times New Roman" w:hAnsi="Times New Roman" w:cs="Times New Roman"/>
                <w:lang w:val="en-US"/>
              </w:rPr>
            </w:pPr>
            <w:r w:rsidRPr="004E4808">
              <w:rPr>
                <w:rFonts w:ascii="Times New Roman" w:hAnsi="Times New Roman" w:cs="Times New Roman"/>
              </w:rPr>
              <w:t>Кроме 5, 12, 19, 26.</w:t>
            </w:r>
          </w:p>
          <w:p w:rsidR="004E4808" w:rsidRPr="004E4808" w:rsidRDefault="004E4808" w:rsidP="001C699B">
            <w:pPr>
              <w:jc w:val="center"/>
              <w:rPr>
                <w:rFonts w:ascii="Times New Roman" w:hAnsi="Times New Roman" w:cs="Times New Roman"/>
              </w:rPr>
            </w:pPr>
          </w:p>
        </w:tc>
      </w:tr>
      <w:tr w:rsidR="004E4808" w:rsidRPr="004E4808" w:rsidTr="001C699B">
        <w:tc>
          <w:tcPr>
            <w:tcW w:w="1276"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Декабрь</w:t>
            </w:r>
          </w:p>
        </w:tc>
        <w:tc>
          <w:tcPr>
            <w:tcW w:w="10066" w:type="dxa"/>
            <w:gridSpan w:val="12"/>
            <w:shd w:val="clear" w:color="auto" w:fill="auto"/>
          </w:tcPr>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Кроме 3, 10, 17, 24.</w:t>
            </w:r>
          </w:p>
          <w:p w:rsidR="004E4808" w:rsidRPr="004E4808" w:rsidRDefault="004E4808" w:rsidP="001C699B">
            <w:pPr>
              <w:jc w:val="center"/>
              <w:rPr>
                <w:rFonts w:ascii="Times New Roman" w:hAnsi="Times New Roman" w:cs="Times New Roman"/>
              </w:rPr>
            </w:pPr>
          </w:p>
        </w:tc>
      </w:tr>
      <w:tr w:rsidR="004E4808" w:rsidRPr="004E4808" w:rsidTr="001C699B">
        <w:trPr>
          <w:trHeight w:val="580"/>
        </w:trPr>
        <w:tc>
          <w:tcPr>
            <w:tcW w:w="1276"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Январь</w:t>
            </w:r>
          </w:p>
        </w:tc>
        <w:tc>
          <w:tcPr>
            <w:tcW w:w="10066" w:type="dxa"/>
            <w:gridSpan w:val="12"/>
            <w:shd w:val="clear" w:color="auto" w:fill="auto"/>
          </w:tcPr>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Кроме</w:t>
            </w:r>
            <w:r w:rsidRPr="004E4808">
              <w:rPr>
                <w:rFonts w:ascii="Times New Roman" w:hAnsi="Times New Roman" w:cs="Times New Roman"/>
                <w:lang w:val="en-US"/>
              </w:rPr>
              <w:t xml:space="preserve"> 1</w:t>
            </w:r>
            <w:r w:rsidRPr="004E4808">
              <w:rPr>
                <w:rFonts w:ascii="Times New Roman" w:hAnsi="Times New Roman" w:cs="Times New Roman"/>
              </w:rPr>
              <w:t>, 3-</w:t>
            </w:r>
            <w:r w:rsidRPr="004E4808">
              <w:rPr>
                <w:rFonts w:ascii="Times New Roman" w:hAnsi="Times New Roman" w:cs="Times New Roman"/>
                <w:lang w:val="en-US"/>
              </w:rPr>
              <w:t>8</w:t>
            </w:r>
            <w:r w:rsidRPr="004E4808">
              <w:rPr>
                <w:rFonts w:ascii="Times New Roman" w:hAnsi="Times New Roman" w:cs="Times New Roman"/>
              </w:rPr>
              <w:t>, 14, 21, 28.</w:t>
            </w:r>
          </w:p>
        </w:tc>
      </w:tr>
      <w:tr w:rsidR="004E4808" w:rsidRPr="004E4808" w:rsidTr="001C699B">
        <w:tc>
          <w:tcPr>
            <w:tcW w:w="1276"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Февраль</w:t>
            </w:r>
          </w:p>
        </w:tc>
        <w:tc>
          <w:tcPr>
            <w:tcW w:w="10066" w:type="dxa"/>
            <w:gridSpan w:val="12"/>
            <w:shd w:val="clear" w:color="auto" w:fill="auto"/>
          </w:tcPr>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Кроме 4, 11, 18, 23, 25.</w:t>
            </w:r>
          </w:p>
          <w:p w:rsidR="004E4808" w:rsidRPr="004E4808" w:rsidRDefault="004E4808" w:rsidP="001C699B">
            <w:pPr>
              <w:jc w:val="center"/>
              <w:rPr>
                <w:rFonts w:ascii="Times New Roman" w:hAnsi="Times New Roman" w:cs="Times New Roman"/>
              </w:rPr>
            </w:pPr>
          </w:p>
        </w:tc>
      </w:tr>
      <w:tr w:rsidR="004E4808" w:rsidRPr="004E4808" w:rsidTr="001C699B">
        <w:tc>
          <w:tcPr>
            <w:tcW w:w="1276"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Март</w:t>
            </w:r>
          </w:p>
        </w:tc>
        <w:tc>
          <w:tcPr>
            <w:tcW w:w="10066" w:type="dxa"/>
            <w:gridSpan w:val="12"/>
            <w:shd w:val="clear" w:color="auto" w:fill="auto"/>
          </w:tcPr>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Кроме 4, 8, 11, 18, 25.</w:t>
            </w:r>
          </w:p>
          <w:p w:rsidR="004E4808" w:rsidRPr="004E4808" w:rsidRDefault="004E4808" w:rsidP="001C699B">
            <w:pPr>
              <w:jc w:val="center"/>
              <w:rPr>
                <w:rFonts w:ascii="Times New Roman" w:hAnsi="Times New Roman" w:cs="Times New Roman"/>
              </w:rPr>
            </w:pPr>
          </w:p>
        </w:tc>
      </w:tr>
      <w:tr w:rsidR="004E4808" w:rsidRPr="004E4808" w:rsidTr="001C699B">
        <w:tc>
          <w:tcPr>
            <w:tcW w:w="1276"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Апрель</w:t>
            </w:r>
          </w:p>
        </w:tc>
        <w:tc>
          <w:tcPr>
            <w:tcW w:w="10066" w:type="dxa"/>
            <w:gridSpan w:val="12"/>
            <w:shd w:val="clear" w:color="auto" w:fill="auto"/>
          </w:tcPr>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Кроме 1, 8, 15, 22, 29.</w:t>
            </w:r>
          </w:p>
          <w:p w:rsidR="004E4808" w:rsidRPr="004E4808" w:rsidRDefault="004E4808" w:rsidP="001C699B">
            <w:pPr>
              <w:jc w:val="center"/>
              <w:rPr>
                <w:rFonts w:ascii="Times New Roman" w:hAnsi="Times New Roman" w:cs="Times New Roman"/>
              </w:rPr>
            </w:pPr>
          </w:p>
        </w:tc>
      </w:tr>
      <w:tr w:rsidR="004E4808" w:rsidRPr="004E4808" w:rsidTr="001C699B">
        <w:tc>
          <w:tcPr>
            <w:tcW w:w="1276"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Май</w:t>
            </w:r>
          </w:p>
        </w:tc>
        <w:tc>
          <w:tcPr>
            <w:tcW w:w="10066" w:type="dxa"/>
            <w:gridSpan w:val="12"/>
            <w:shd w:val="clear" w:color="auto" w:fill="auto"/>
          </w:tcPr>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Кроме 1, 6, 9, 13, 20, 27.</w:t>
            </w:r>
          </w:p>
          <w:p w:rsidR="004E4808" w:rsidRPr="004E4808" w:rsidRDefault="004E4808" w:rsidP="001C699B">
            <w:pPr>
              <w:jc w:val="center"/>
              <w:rPr>
                <w:rFonts w:ascii="Times New Roman" w:hAnsi="Times New Roman" w:cs="Times New Roman"/>
              </w:rPr>
            </w:pPr>
          </w:p>
        </w:tc>
      </w:tr>
      <w:tr w:rsidR="004E4808" w:rsidRPr="004E4808" w:rsidTr="001C699B">
        <w:tc>
          <w:tcPr>
            <w:tcW w:w="1276"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lastRenderedPageBreak/>
              <w:t>Июнь</w:t>
            </w:r>
          </w:p>
        </w:tc>
        <w:tc>
          <w:tcPr>
            <w:tcW w:w="10066" w:type="dxa"/>
            <w:gridSpan w:val="12"/>
            <w:shd w:val="clear" w:color="auto" w:fill="auto"/>
          </w:tcPr>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Кроме 3, 10, 12, 17, 24.</w:t>
            </w:r>
          </w:p>
          <w:p w:rsidR="004E4808" w:rsidRPr="004E4808" w:rsidRDefault="004E4808" w:rsidP="001C699B">
            <w:pPr>
              <w:jc w:val="center"/>
              <w:rPr>
                <w:rFonts w:ascii="Times New Roman" w:hAnsi="Times New Roman" w:cs="Times New Roman"/>
              </w:rPr>
            </w:pPr>
          </w:p>
        </w:tc>
      </w:tr>
      <w:tr w:rsidR="004E4808" w:rsidRPr="004E4808" w:rsidTr="001C699B">
        <w:trPr>
          <w:trHeight w:val="1138"/>
        </w:trPr>
        <w:tc>
          <w:tcPr>
            <w:tcW w:w="1276" w:type="dxa"/>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Июль</w:t>
            </w:r>
          </w:p>
        </w:tc>
        <w:tc>
          <w:tcPr>
            <w:tcW w:w="3119" w:type="dxa"/>
            <w:gridSpan w:val="4"/>
            <w:shd w:val="clear" w:color="auto" w:fill="auto"/>
          </w:tcPr>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Территория для уборки сокращается на 2/3 от общей площади.</w:t>
            </w:r>
          </w:p>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Кроме 1, 8, 15, 22, 29.</w:t>
            </w:r>
          </w:p>
        </w:tc>
        <w:tc>
          <w:tcPr>
            <w:tcW w:w="5888" w:type="dxa"/>
            <w:gridSpan w:val="6"/>
            <w:shd w:val="clear" w:color="auto" w:fill="auto"/>
          </w:tcPr>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Кроме 1, 8, 15, 22, 29.</w:t>
            </w:r>
          </w:p>
          <w:p w:rsidR="004E4808" w:rsidRPr="004E4808" w:rsidRDefault="004E4808" w:rsidP="001C699B">
            <w:pPr>
              <w:jc w:val="center"/>
              <w:rPr>
                <w:rFonts w:ascii="Times New Roman" w:hAnsi="Times New Roman" w:cs="Times New Roman"/>
              </w:rPr>
            </w:pPr>
          </w:p>
        </w:tc>
        <w:tc>
          <w:tcPr>
            <w:tcW w:w="1059" w:type="dxa"/>
            <w:gridSpan w:val="2"/>
            <w:shd w:val="clear" w:color="auto" w:fill="auto"/>
          </w:tcPr>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Кроме</w:t>
            </w:r>
          </w:p>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1-31.</w:t>
            </w:r>
          </w:p>
          <w:p w:rsidR="004E4808" w:rsidRPr="004E4808" w:rsidRDefault="004E4808" w:rsidP="001C699B">
            <w:pPr>
              <w:jc w:val="center"/>
              <w:rPr>
                <w:rFonts w:ascii="Times New Roman" w:hAnsi="Times New Roman" w:cs="Times New Roman"/>
              </w:rPr>
            </w:pPr>
          </w:p>
        </w:tc>
      </w:tr>
      <w:tr w:rsidR="004E4808" w:rsidRPr="004E4808" w:rsidTr="001C699B">
        <w:trPr>
          <w:trHeight w:val="1267"/>
        </w:trPr>
        <w:tc>
          <w:tcPr>
            <w:tcW w:w="1276" w:type="dxa"/>
            <w:vMerge w:val="restart"/>
            <w:shd w:val="clear" w:color="auto" w:fill="auto"/>
          </w:tcPr>
          <w:p w:rsidR="004E4808" w:rsidRPr="004E4808" w:rsidRDefault="004E4808" w:rsidP="001C699B">
            <w:pPr>
              <w:rPr>
                <w:rFonts w:ascii="Times New Roman" w:hAnsi="Times New Roman" w:cs="Times New Roman"/>
                <w:b/>
              </w:rPr>
            </w:pPr>
            <w:r w:rsidRPr="004E4808">
              <w:rPr>
                <w:rFonts w:ascii="Times New Roman" w:hAnsi="Times New Roman" w:cs="Times New Roman"/>
                <w:b/>
              </w:rPr>
              <w:t>Август</w:t>
            </w:r>
          </w:p>
        </w:tc>
        <w:tc>
          <w:tcPr>
            <w:tcW w:w="3119" w:type="dxa"/>
            <w:gridSpan w:val="4"/>
            <w:shd w:val="clear" w:color="auto" w:fill="auto"/>
          </w:tcPr>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Территория для уборки сокращается на 2/3 от общей площади.</w:t>
            </w:r>
          </w:p>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Кроме 5, 12, 19, 26.</w:t>
            </w:r>
          </w:p>
        </w:tc>
        <w:tc>
          <w:tcPr>
            <w:tcW w:w="5888" w:type="dxa"/>
            <w:gridSpan w:val="6"/>
            <w:shd w:val="clear" w:color="auto" w:fill="auto"/>
          </w:tcPr>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Кроме 5, 12, 19, 26.</w:t>
            </w:r>
          </w:p>
          <w:p w:rsidR="004E4808" w:rsidRPr="004E4808" w:rsidRDefault="004E4808" w:rsidP="001C699B">
            <w:pPr>
              <w:jc w:val="center"/>
              <w:rPr>
                <w:rFonts w:ascii="Times New Roman" w:hAnsi="Times New Roman" w:cs="Times New Roman"/>
              </w:rPr>
            </w:pPr>
          </w:p>
        </w:tc>
        <w:tc>
          <w:tcPr>
            <w:tcW w:w="1059" w:type="dxa"/>
            <w:gridSpan w:val="2"/>
            <w:shd w:val="clear" w:color="auto" w:fill="auto"/>
          </w:tcPr>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Кроме</w:t>
            </w:r>
          </w:p>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1-25.</w:t>
            </w:r>
          </w:p>
          <w:p w:rsidR="004E4808" w:rsidRPr="004E4808" w:rsidRDefault="004E4808" w:rsidP="001C699B">
            <w:pPr>
              <w:jc w:val="center"/>
              <w:rPr>
                <w:rFonts w:ascii="Times New Roman" w:hAnsi="Times New Roman" w:cs="Times New Roman"/>
              </w:rPr>
            </w:pPr>
          </w:p>
        </w:tc>
      </w:tr>
      <w:tr w:rsidR="004E4808" w:rsidRPr="004E4808" w:rsidTr="001C699B">
        <w:trPr>
          <w:trHeight w:val="373"/>
        </w:trPr>
        <w:tc>
          <w:tcPr>
            <w:tcW w:w="1276" w:type="dxa"/>
            <w:vMerge/>
            <w:shd w:val="clear" w:color="auto" w:fill="auto"/>
          </w:tcPr>
          <w:p w:rsidR="004E4808" w:rsidRPr="004E4808" w:rsidRDefault="004E4808" w:rsidP="001C699B">
            <w:pPr>
              <w:rPr>
                <w:rFonts w:ascii="Times New Roman" w:hAnsi="Times New Roman" w:cs="Times New Roman"/>
                <w:b/>
              </w:rPr>
            </w:pPr>
          </w:p>
        </w:tc>
        <w:tc>
          <w:tcPr>
            <w:tcW w:w="10066" w:type="dxa"/>
            <w:gridSpan w:val="12"/>
            <w:shd w:val="clear" w:color="auto" w:fill="auto"/>
          </w:tcPr>
          <w:p w:rsidR="004E4808" w:rsidRPr="004E4808" w:rsidRDefault="004E4808" w:rsidP="001C699B">
            <w:pPr>
              <w:jc w:val="center"/>
              <w:rPr>
                <w:rFonts w:ascii="Times New Roman" w:hAnsi="Times New Roman" w:cs="Times New Roman"/>
              </w:rPr>
            </w:pPr>
            <w:r w:rsidRPr="004E4808">
              <w:rPr>
                <w:rFonts w:ascii="Times New Roman" w:hAnsi="Times New Roman" w:cs="Times New Roman"/>
              </w:rPr>
              <w:t>28-31 подготовка к 1 сентября.</w:t>
            </w:r>
          </w:p>
          <w:p w:rsidR="004E4808" w:rsidRPr="004E4808" w:rsidRDefault="004E4808" w:rsidP="001C699B">
            <w:pPr>
              <w:jc w:val="center"/>
              <w:rPr>
                <w:rFonts w:ascii="Times New Roman" w:hAnsi="Times New Roman" w:cs="Times New Roman"/>
                <w:b/>
              </w:rPr>
            </w:pPr>
          </w:p>
        </w:tc>
      </w:tr>
    </w:tbl>
    <w:p w:rsidR="004E4808" w:rsidRPr="004E4808" w:rsidRDefault="004E4808" w:rsidP="004E4808">
      <w:pPr>
        <w:rPr>
          <w:rFonts w:ascii="Times New Roman" w:hAnsi="Times New Roman" w:cs="Times New Roman"/>
        </w:rPr>
      </w:pPr>
    </w:p>
    <w:p w:rsidR="004E4808" w:rsidRPr="004E4808" w:rsidRDefault="004E4808" w:rsidP="004E4808">
      <w:pPr>
        <w:jc w:val="center"/>
        <w:rPr>
          <w:rFonts w:ascii="Times New Roman" w:hAnsi="Times New Roman" w:cs="Times New Roman"/>
          <w:b/>
        </w:rPr>
      </w:pPr>
      <w:r w:rsidRPr="004E4808">
        <w:rPr>
          <w:rFonts w:ascii="Times New Roman" w:hAnsi="Times New Roman" w:cs="Times New Roman"/>
          <w:b/>
        </w:rPr>
        <w:t xml:space="preserve">График уборки прилегающей территории.        </w:t>
      </w:r>
    </w:p>
    <w:p w:rsidR="004E4808" w:rsidRPr="004E4808" w:rsidRDefault="004E4808" w:rsidP="004E4808">
      <w:pPr>
        <w:jc w:val="center"/>
        <w:rPr>
          <w:rFonts w:ascii="Times New Roman" w:hAnsi="Times New Roman" w:cs="Times New Roman"/>
        </w:rPr>
      </w:pPr>
      <w:r w:rsidRPr="004E4808">
        <w:rPr>
          <w:rFonts w:ascii="Times New Roman" w:hAnsi="Times New Roman" w:cs="Times New Roman"/>
        </w:rPr>
        <w:t xml:space="preserve">                                                                                                                                                 Таблица №4</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694"/>
        <w:gridCol w:w="2976"/>
        <w:gridCol w:w="1276"/>
        <w:gridCol w:w="1134"/>
        <w:gridCol w:w="1843"/>
      </w:tblGrid>
      <w:tr w:rsidR="004E4808" w:rsidRPr="004E4808" w:rsidTr="001C699B">
        <w:trPr>
          <w:trHeight w:val="450"/>
        </w:trPr>
        <w:tc>
          <w:tcPr>
            <w:tcW w:w="1276" w:type="dxa"/>
          </w:tcPr>
          <w:p w:rsidR="004E4808" w:rsidRPr="004E4808" w:rsidRDefault="004E4808" w:rsidP="001C699B">
            <w:pPr>
              <w:tabs>
                <w:tab w:val="left" w:pos="7590"/>
              </w:tabs>
              <w:rPr>
                <w:rFonts w:ascii="Times New Roman" w:hAnsi="Times New Roman" w:cs="Times New Roman"/>
                <w:b/>
              </w:rPr>
            </w:pPr>
            <w:r w:rsidRPr="004E4808">
              <w:rPr>
                <w:rFonts w:ascii="Times New Roman" w:hAnsi="Times New Roman" w:cs="Times New Roman"/>
                <w:b/>
              </w:rPr>
              <w:t>Месяц</w:t>
            </w:r>
          </w:p>
        </w:tc>
        <w:tc>
          <w:tcPr>
            <w:tcW w:w="2694" w:type="dxa"/>
          </w:tcPr>
          <w:p w:rsidR="004E4808" w:rsidRPr="004E4808" w:rsidRDefault="004E4808" w:rsidP="001C699B">
            <w:pPr>
              <w:tabs>
                <w:tab w:val="left" w:pos="7590"/>
              </w:tabs>
              <w:jc w:val="center"/>
              <w:rPr>
                <w:rFonts w:ascii="Times New Roman" w:hAnsi="Times New Roman" w:cs="Times New Roman"/>
                <w:b/>
              </w:rPr>
            </w:pPr>
            <w:r w:rsidRPr="004E4808">
              <w:rPr>
                <w:rFonts w:ascii="Times New Roman" w:hAnsi="Times New Roman" w:cs="Times New Roman"/>
                <w:b/>
              </w:rPr>
              <w:t>Учебный корпус №1</w:t>
            </w:r>
          </w:p>
        </w:tc>
        <w:tc>
          <w:tcPr>
            <w:tcW w:w="2976" w:type="dxa"/>
          </w:tcPr>
          <w:p w:rsidR="004E4808" w:rsidRPr="004E4808" w:rsidRDefault="004E4808" w:rsidP="001C699B">
            <w:pPr>
              <w:tabs>
                <w:tab w:val="left" w:pos="7590"/>
              </w:tabs>
              <w:rPr>
                <w:rFonts w:ascii="Times New Roman" w:hAnsi="Times New Roman" w:cs="Times New Roman"/>
                <w:b/>
                <w:lang w:val="en-US"/>
              </w:rPr>
            </w:pPr>
            <w:r w:rsidRPr="004E4808">
              <w:rPr>
                <w:rFonts w:ascii="Times New Roman" w:hAnsi="Times New Roman" w:cs="Times New Roman"/>
                <w:b/>
              </w:rPr>
              <w:t>Лабораторный корпус</w:t>
            </w:r>
          </w:p>
          <w:p w:rsidR="004E4808" w:rsidRPr="004E4808" w:rsidRDefault="004E4808" w:rsidP="001C699B">
            <w:pPr>
              <w:tabs>
                <w:tab w:val="left" w:pos="7590"/>
              </w:tabs>
              <w:jc w:val="center"/>
              <w:rPr>
                <w:rFonts w:ascii="Times New Roman" w:hAnsi="Times New Roman" w:cs="Times New Roman"/>
                <w:b/>
              </w:rPr>
            </w:pPr>
          </w:p>
        </w:tc>
        <w:tc>
          <w:tcPr>
            <w:tcW w:w="1276" w:type="dxa"/>
          </w:tcPr>
          <w:p w:rsidR="004E4808" w:rsidRPr="004E4808" w:rsidRDefault="004E4808" w:rsidP="001C699B">
            <w:pPr>
              <w:jc w:val="center"/>
              <w:rPr>
                <w:rFonts w:ascii="Times New Roman" w:hAnsi="Times New Roman" w:cs="Times New Roman"/>
                <w:b/>
              </w:rPr>
            </w:pPr>
            <w:r w:rsidRPr="004E4808">
              <w:rPr>
                <w:rFonts w:ascii="Times New Roman" w:hAnsi="Times New Roman" w:cs="Times New Roman"/>
                <w:b/>
              </w:rPr>
              <w:t>Сквер</w:t>
            </w:r>
          </w:p>
          <w:p w:rsidR="004E4808" w:rsidRPr="004E4808" w:rsidRDefault="004E4808" w:rsidP="001C699B">
            <w:pPr>
              <w:tabs>
                <w:tab w:val="left" w:pos="7590"/>
              </w:tabs>
              <w:jc w:val="center"/>
              <w:rPr>
                <w:rFonts w:ascii="Times New Roman" w:hAnsi="Times New Roman" w:cs="Times New Roman"/>
                <w:b/>
              </w:rPr>
            </w:pPr>
          </w:p>
        </w:tc>
        <w:tc>
          <w:tcPr>
            <w:tcW w:w="1134" w:type="dxa"/>
          </w:tcPr>
          <w:p w:rsidR="004E4808" w:rsidRPr="004E4808" w:rsidRDefault="004E4808" w:rsidP="001C699B">
            <w:pPr>
              <w:rPr>
                <w:rFonts w:ascii="Times New Roman" w:hAnsi="Times New Roman" w:cs="Times New Roman"/>
                <w:b/>
              </w:rPr>
            </w:pPr>
            <w:r w:rsidRPr="004E4808">
              <w:rPr>
                <w:rFonts w:ascii="Times New Roman" w:hAnsi="Times New Roman" w:cs="Times New Roman"/>
                <w:b/>
              </w:rPr>
              <w:t>Тир</w:t>
            </w:r>
          </w:p>
          <w:p w:rsidR="004E4808" w:rsidRPr="004E4808" w:rsidRDefault="004E4808" w:rsidP="001C699B">
            <w:pPr>
              <w:tabs>
                <w:tab w:val="left" w:pos="7590"/>
              </w:tabs>
              <w:jc w:val="center"/>
              <w:rPr>
                <w:rFonts w:ascii="Times New Roman" w:hAnsi="Times New Roman" w:cs="Times New Roman"/>
                <w:b/>
              </w:rPr>
            </w:pPr>
          </w:p>
        </w:tc>
        <w:tc>
          <w:tcPr>
            <w:tcW w:w="1843" w:type="dxa"/>
          </w:tcPr>
          <w:p w:rsidR="004E4808" w:rsidRPr="004E4808" w:rsidRDefault="004E4808" w:rsidP="001C699B">
            <w:pPr>
              <w:rPr>
                <w:rFonts w:ascii="Times New Roman" w:hAnsi="Times New Roman" w:cs="Times New Roman"/>
                <w:b/>
              </w:rPr>
            </w:pPr>
            <w:r w:rsidRPr="004E4808">
              <w:rPr>
                <w:rFonts w:ascii="Times New Roman" w:hAnsi="Times New Roman" w:cs="Times New Roman"/>
                <w:b/>
              </w:rPr>
              <w:t>Тп-9794, 795</w:t>
            </w:r>
          </w:p>
          <w:p w:rsidR="004E4808" w:rsidRPr="004E4808" w:rsidRDefault="004E4808" w:rsidP="001C699B">
            <w:pPr>
              <w:tabs>
                <w:tab w:val="left" w:pos="7590"/>
              </w:tabs>
              <w:jc w:val="center"/>
              <w:rPr>
                <w:rFonts w:ascii="Times New Roman" w:hAnsi="Times New Roman" w:cs="Times New Roman"/>
                <w:b/>
              </w:rPr>
            </w:pPr>
          </w:p>
        </w:tc>
      </w:tr>
      <w:tr w:rsidR="004E4808" w:rsidRPr="004E4808" w:rsidTr="001C699B">
        <w:trPr>
          <w:trHeight w:val="405"/>
        </w:trPr>
        <w:tc>
          <w:tcPr>
            <w:tcW w:w="1276" w:type="dxa"/>
          </w:tcPr>
          <w:p w:rsidR="004E4808" w:rsidRPr="004E4808" w:rsidRDefault="004E4808" w:rsidP="001C699B">
            <w:pPr>
              <w:tabs>
                <w:tab w:val="left" w:pos="7590"/>
              </w:tabs>
              <w:rPr>
                <w:rFonts w:ascii="Times New Roman" w:hAnsi="Times New Roman" w:cs="Times New Roman"/>
                <w:b/>
              </w:rPr>
            </w:pPr>
            <w:r w:rsidRPr="004E4808">
              <w:rPr>
                <w:rFonts w:ascii="Times New Roman" w:hAnsi="Times New Roman" w:cs="Times New Roman"/>
                <w:b/>
              </w:rPr>
              <w:t>Сентябрь</w:t>
            </w:r>
          </w:p>
        </w:tc>
        <w:tc>
          <w:tcPr>
            <w:tcW w:w="9923" w:type="dxa"/>
            <w:gridSpan w:val="5"/>
          </w:tcPr>
          <w:p w:rsidR="004E4808" w:rsidRPr="004E4808" w:rsidRDefault="004E4808" w:rsidP="001C699B">
            <w:pPr>
              <w:tabs>
                <w:tab w:val="left" w:pos="7590"/>
              </w:tabs>
              <w:jc w:val="center"/>
              <w:rPr>
                <w:rFonts w:ascii="Times New Roman" w:hAnsi="Times New Roman" w:cs="Times New Roman"/>
              </w:rPr>
            </w:pPr>
            <w:r w:rsidRPr="004E4808">
              <w:rPr>
                <w:rFonts w:ascii="Times New Roman" w:hAnsi="Times New Roman" w:cs="Times New Roman"/>
              </w:rPr>
              <w:t>Кроме 3, 10, 17, 24.</w:t>
            </w:r>
          </w:p>
        </w:tc>
      </w:tr>
      <w:tr w:rsidR="004E4808" w:rsidRPr="004E4808" w:rsidTr="001C699B">
        <w:trPr>
          <w:trHeight w:val="405"/>
        </w:trPr>
        <w:tc>
          <w:tcPr>
            <w:tcW w:w="1276" w:type="dxa"/>
          </w:tcPr>
          <w:p w:rsidR="004E4808" w:rsidRPr="004E4808" w:rsidRDefault="004E4808" w:rsidP="001C699B">
            <w:pPr>
              <w:tabs>
                <w:tab w:val="left" w:pos="7590"/>
              </w:tabs>
              <w:rPr>
                <w:rFonts w:ascii="Times New Roman" w:hAnsi="Times New Roman" w:cs="Times New Roman"/>
                <w:b/>
              </w:rPr>
            </w:pPr>
            <w:r w:rsidRPr="004E4808">
              <w:rPr>
                <w:rFonts w:ascii="Times New Roman" w:hAnsi="Times New Roman" w:cs="Times New Roman"/>
                <w:b/>
              </w:rPr>
              <w:t>Октябрь</w:t>
            </w:r>
          </w:p>
        </w:tc>
        <w:tc>
          <w:tcPr>
            <w:tcW w:w="9923" w:type="dxa"/>
            <w:gridSpan w:val="5"/>
          </w:tcPr>
          <w:p w:rsidR="004E4808" w:rsidRPr="004E4808" w:rsidRDefault="004E4808" w:rsidP="001C699B">
            <w:pPr>
              <w:tabs>
                <w:tab w:val="left" w:pos="7590"/>
              </w:tabs>
              <w:jc w:val="center"/>
              <w:rPr>
                <w:rFonts w:ascii="Times New Roman" w:hAnsi="Times New Roman" w:cs="Times New Roman"/>
              </w:rPr>
            </w:pPr>
            <w:r w:rsidRPr="004E4808">
              <w:rPr>
                <w:rFonts w:ascii="Times New Roman" w:hAnsi="Times New Roman" w:cs="Times New Roman"/>
              </w:rPr>
              <w:t>Кроме 1, 8, 15, 22, 29.</w:t>
            </w:r>
          </w:p>
        </w:tc>
      </w:tr>
      <w:tr w:rsidR="004E4808" w:rsidRPr="004E4808" w:rsidTr="001C699B">
        <w:trPr>
          <w:trHeight w:val="465"/>
        </w:trPr>
        <w:tc>
          <w:tcPr>
            <w:tcW w:w="1276" w:type="dxa"/>
          </w:tcPr>
          <w:p w:rsidR="004E4808" w:rsidRPr="004E4808" w:rsidRDefault="004E4808" w:rsidP="001C699B">
            <w:pPr>
              <w:tabs>
                <w:tab w:val="left" w:pos="7590"/>
              </w:tabs>
              <w:rPr>
                <w:rFonts w:ascii="Times New Roman" w:hAnsi="Times New Roman" w:cs="Times New Roman"/>
                <w:b/>
              </w:rPr>
            </w:pPr>
            <w:r w:rsidRPr="004E4808">
              <w:rPr>
                <w:rFonts w:ascii="Times New Roman" w:hAnsi="Times New Roman" w:cs="Times New Roman"/>
                <w:b/>
              </w:rPr>
              <w:t>Ноябрь</w:t>
            </w:r>
          </w:p>
        </w:tc>
        <w:tc>
          <w:tcPr>
            <w:tcW w:w="9923" w:type="dxa"/>
            <w:gridSpan w:val="5"/>
          </w:tcPr>
          <w:p w:rsidR="004E4808" w:rsidRPr="004E4808" w:rsidRDefault="004E4808" w:rsidP="001C699B">
            <w:pPr>
              <w:tabs>
                <w:tab w:val="left" w:pos="7590"/>
              </w:tabs>
              <w:jc w:val="center"/>
              <w:rPr>
                <w:rFonts w:ascii="Times New Roman" w:hAnsi="Times New Roman" w:cs="Times New Roman"/>
              </w:rPr>
            </w:pPr>
            <w:r w:rsidRPr="004E4808">
              <w:rPr>
                <w:rFonts w:ascii="Times New Roman" w:hAnsi="Times New Roman" w:cs="Times New Roman"/>
              </w:rPr>
              <w:t>Кроме 5, 12, 19, 26.</w:t>
            </w:r>
          </w:p>
        </w:tc>
      </w:tr>
      <w:tr w:rsidR="004E4808" w:rsidRPr="004E4808" w:rsidTr="001C699B">
        <w:trPr>
          <w:trHeight w:val="465"/>
        </w:trPr>
        <w:tc>
          <w:tcPr>
            <w:tcW w:w="1276" w:type="dxa"/>
          </w:tcPr>
          <w:p w:rsidR="004E4808" w:rsidRPr="004E4808" w:rsidRDefault="004E4808" w:rsidP="001C699B">
            <w:pPr>
              <w:tabs>
                <w:tab w:val="left" w:pos="7590"/>
              </w:tabs>
              <w:rPr>
                <w:rFonts w:ascii="Times New Roman" w:hAnsi="Times New Roman" w:cs="Times New Roman"/>
                <w:b/>
              </w:rPr>
            </w:pPr>
            <w:r w:rsidRPr="004E4808">
              <w:rPr>
                <w:rFonts w:ascii="Times New Roman" w:hAnsi="Times New Roman" w:cs="Times New Roman"/>
                <w:b/>
              </w:rPr>
              <w:t>Декабрь</w:t>
            </w:r>
          </w:p>
        </w:tc>
        <w:tc>
          <w:tcPr>
            <w:tcW w:w="9923" w:type="dxa"/>
            <w:gridSpan w:val="5"/>
          </w:tcPr>
          <w:p w:rsidR="004E4808" w:rsidRPr="004E4808" w:rsidRDefault="004E4808" w:rsidP="001C699B">
            <w:pPr>
              <w:tabs>
                <w:tab w:val="left" w:pos="7590"/>
              </w:tabs>
              <w:jc w:val="center"/>
              <w:rPr>
                <w:rFonts w:ascii="Times New Roman" w:hAnsi="Times New Roman" w:cs="Times New Roman"/>
              </w:rPr>
            </w:pPr>
            <w:r w:rsidRPr="004E4808">
              <w:rPr>
                <w:rFonts w:ascii="Times New Roman" w:hAnsi="Times New Roman" w:cs="Times New Roman"/>
              </w:rPr>
              <w:t>Кроме 3, 10, 17, 24.</w:t>
            </w:r>
          </w:p>
        </w:tc>
      </w:tr>
      <w:tr w:rsidR="004E4808" w:rsidRPr="004E4808" w:rsidTr="001C699B">
        <w:trPr>
          <w:trHeight w:val="454"/>
        </w:trPr>
        <w:tc>
          <w:tcPr>
            <w:tcW w:w="1276" w:type="dxa"/>
          </w:tcPr>
          <w:p w:rsidR="004E4808" w:rsidRPr="004E4808" w:rsidRDefault="004E4808" w:rsidP="001C699B">
            <w:pPr>
              <w:tabs>
                <w:tab w:val="left" w:pos="7590"/>
              </w:tabs>
              <w:rPr>
                <w:rFonts w:ascii="Times New Roman" w:hAnsi="Times New Roman" w:cs="Times New Roman"/>
                <w:b/>
              </w:rPr>
            </w:pPr>
            <w:r w:rsidRPr="004E4808">
              <w:rPr>
                <w:rFonts w:ascii="Times New Roman" w:hAnsi="Times New Roman" w:cs="Times New Roman"/>
                <w:b/>
              </w:rPr>
              <w:t>Январь</w:t>
            </w:r>
          </w:p>
        </w:tc>
        <w:tc>
          <w:tcPr>
            <w:tcW w:w="9923" w:type="dxa"/>
            <w:gridSpan w:val="5"/>
          </w:tcPr>
          <w:p w:rsidR="004E4808" w:rsidRPr="004E4808" w:rsidRDefault="004E4808" w:rsidP="001C699B">
            <w:pPr>
              <w:tabs>
                <w:tab w:val="left" w:pos="7590"/>
              </w:tabs>
              <w:jc w:val="center"/>
              <w:rPr>
                <w:rFonts w:ascii="Times New Roman" w:hAnsi="Times New Roman" w:cs="Times New Roman"/>
              </w:rPr>
            </w:pPr>
            <w:r w:rsidRPr="004E4808">
              <w:rPr>
                <w:rFonts w:ascii="Times New Roman" w:hAnsi="Times New Roman" w:cs="Times New Roman"/>
              </w:rPr>
              <w:t>Кроме 1, 3</w:t>
            </w:r>
            <w:r w:rsidRPr="004E4808">
              <w:rPr>
                <w:rFonts w:ascii="Times New Roman" w:hAnsi="Times New Roman" w:cs="Times New Roman"/>
                <w:lang w:val="en-US"/>
              </w:rPr>
              <w:t>-8</w:t>
            </w:r>
            <w:r w:rsidRPr="004E4808">
              <w:rPr>
                <w:rFonts w:ascii="Times New Roman" w:hAnsi="Times New Roman" w:cs="Times New Roman"/>
              </w:rPr>
              <w:t>, 14, 21, 28.</w:t>
            </w:r>
          </w:p>
          <w:p w:rsidR="004E4808" w:rsidRPr="004E4808" w:rsidRDefault="004E4808" w:rsidP="001C699B">
            <w:pPr>
              <w:tabs>
                <w:tab w:val="left" w:pos="7590"/>
              </w:tabs>
              <w:jc w:val="center"/>
              <w:rPr>
                <w:rFonts w:ascii="Times New Roman" w:hAnsi="Times New Roman" w:cs="Times New Roman"/>
              </w:rPr>
            </w:pPr>
          </w:p>
        </w:tc>
      </w:tr>
      <w:tr w:rsidR="004E4808" w:rsidRPr="004E4808" w:rsidTr="001C699B">
        <w:trPr>
          <w:trHeight w:val="465"/>
        </w:trPr>
        <w:tc>
          <w:tcPr>
            <w:tcW w:w="1276" w:type="dxa"/>
          </w:tcPr>
          <w:p w:rsidR="004E4808" w:rsidRPr="004E4808" w:rsidRDefault="004E4808" w:rsidP="001C699B">
            <w:pPr>
              <w:tabs>
                <w:tab w:val="left" w:pos="7590"/>
              </w:tabs>
              <w:rPr>
                <w:rFonts w:ascii="Times New Roman" w:hAnsi="Times New Roman" w:cs="Times New Roman"/>
                <w:b/>
              </w:rPr>
            </w:pPr>
            <w:r w:rsidRPr="004E4808">
              <w:rPr>
                <w:rFonts w:ascii="Times New Roman" w:hAnsi="Times New Roman" w:cs="Times New Roman"/>
                <w:b/>
              </w:rPr>
              <w:t>Февраль</w:t>
            </w:r>
          </w:p>
        </w:tc>
        <w:tc>
          <w:tcPr>
            <w:tcW w:w="9923" w:type="dxa"/>
            <w:gridSpan w:val="5"/>
          </w:tcPr>
          <w:p w:rsidR="004E4808" w:rsidRPr="004E4808" w:rsidRDefault="004E4808" w:rsidP="001C699B">
            <w:pPr>
              <w:tabs>
                <w:tab w:val="left" w:pos="7590"/>
              </w:tabs>
              <w:jc w:val="center"/>
              <w:rPr>
                <w:rFonts w:ascii="Times New Roman" w:hAnsi="Times New Roman" w:cs="Times New Roman"/>
              </w:rPr>
            </w:pPr>
            <w:r w:rsidRPr="004E4808">
              <w:rPr>
                <w:rFonts w:ascii="Times New Roman" w:hAnsi="Times New Roman" w:cs="Times New Roman"/>
              </w:rPr>
              <w:t>Кроме 4, 11, 18, 23, 25.</w:t>
            </w:r>
          </w:p>
        </w:tc>
      </w:tr>
      <w:tr w:rsidR="004E4808" w:rsidRPr="004E4808" w:rsidTr="001C699B">
        <w:trPr>
          <w:trHeight w:val="465"/>
        </w:trPr>
        <w:tc>
          <w:tcPr>
            <w:tcW w:w="1276" w:type="dxa"/>
          </w:tcPr>
          <w:p w:rsidR="004E4808" w:rsidRPr="004E4808" w:rsidRDefault="004E4808" w:rsidP="001C699B">
            <w:pPr>
              <w:tabs>
                <w:tab w:val="left" w:pos="7590"/>
              </w:tabs>
              <w:rPr>
                <w:rFonts w:ascii="Times New Roman" w:hAnsi="Times New Roman" w:cs="Times New Roman"/>
                <w:b/>
              </w:rPr>
            </w:pPr>
            <w:r w:rsidRPr="004E4808">
              <w:rPr>
                <w:rFonts w:ascii="Times New Roman" w:hAnsi="Times New Roman" w:cs="Times New Roman"/>
                <w:b/>
              </w:rPr>
              <w:t>Март</w:t>
            </w:r>
          </w:p>
        </w:tc>
        <w:tc>
          <w:tcPr>
            <w:tcW w:w="9923" w:type="dxa"/>
            <w:gridSpan w:val="5"/>
          </w:tcPr>
          <w:p w:rsidR="004E4808" w:rsidRPr="004E4808" w:rsidRDefault="004E4808" w:rsidP="001C699B">
            <w:pPr>
              <w:tabs>
                <w:tab w:val="left" w:pos="7590"/>
              </w:tabs>
              <w:jc w:val="center"/>
              <w:rPr>
                <w:rFonts w:ascii="Times New Roman" w:hAnsi="Times New Roman" w:cs="Times New Roman"/>
              </w:rPr>
            </w:pPr>
            <w:r w:rsidRPr="004E4808">
              <w:rPr>
                <w:rFonts w:ascii="Times New Roman" w:hAnsi="Times New Roman" w:cs="Times New Roman"/>
              </w:rPr>
              <w:t>Кроме 4, 8, 11, 18, 25.</w:t>
            </w:r>
          </w:p>
        </w:tc>
      </w:tr>
      <w:tr w:rsidR="004E4808" w:rsidRPr="004E4808" w:rsidTr="001C699B">
        <w:trPr>
          <w:trHeight w:val="465"/>
        </w:trPr>
        <w:tc>
          <w:tcPr>
            <w:tcW w:w="1276" w:type="dxa"/>
          </w:tcPr>
          <w:p w:rsidR="004E4808" w:rsidRPr="004E4808" w:rsidRDefault="004E4808" w:rsidP="001C699B">
            <w:pPr>
              <w:tabs>
                <w:tab w:val="left" w:pos="7590"/>
              </w:tabs>
              <w:rPr>
                <w:rFonts w:ascii="Times New Roman" w:hAnsi="Times New Roman" w:cs="Times New Roman"/>
                <w:b/>
              </w:rPr>
            </w:pPr>
            <w:r w:rsidRPr="004E4808">
              <w:rPr>
                <w:rFonts w:ascii="Times New Roman" w:hAnsi="Times New Roman" w:cs="Times New Roman"/>
                <w:b/>
              </w:rPr>
              <w:t>Апрель</w:t>
            </w:r>
          </w:p>
        </w:tc>
        <w:tc>
          <w:tcPr>
            <w:tcW w:w="9923" w:type="dxa"/>
            <w:gridSpan w:val="5"/>
          </w:tcPr>
          <w:p w:rsidR="004E4808" w:rsidRPr="004E4808" w:rsidRDefault="004E4808" w:rsidP="001C699B">
            <w:pPr>
              <w:tabs>
                <w:tab w:val="left" w:pos="7590"/>
              </w:tabs>
              <w:jc w:val="center"/>
              <w:rPr>
                <w:rFonts w:ascii="Times New Roman" w:hAnsi="Times New Roman" w:cs="Times New Roman"/>
              </w:rPr>
            </w:pPr>
            <w:r w:rsidRPr="004E4808">
              <w:rPr>
                <w:rFonts w:ascii="Times New Roman" w:hAnsi="Times New Roman" w:cs="Times New Roman"/>
              </w:rPr>
              <w:t>Кроме 1, 8, 15, 22, 29.</w:t>
            </w:r>
          </w:p>
        </w:tc>
      </w:tr>
      <w:tr w:rsidR="004E4808" w:rsidRPr="004E4808" w:rsidTr="001C699B">
        <w:trPr>
          <w:trHeight w:val="465"/>
        </w:trPr>
        <w:tc>
          <w:tcPr>
            <w:tcW w:w="1276" w:type="dxa"/>
          </w:tcPr>
          <w:p w:rsidR="004E4808" w:rsidRPr="004E4808" w:rsidRDefault="004E4808" w:rsidP="001C699B">
            <w:pPr>
              <w:tabs>
                <w:tab w:val="left" w:pos="7590"/>
              </w:tabs>
              <w:rPr>
                <w:rFonts w:ascii="Times New Roman" w:hAnsi="Times New Roman" w:cs="Times New Roman"/>
                <w:b/>
              </w:rPr>
            </w:pPr>
            <w:r w:rsidRPr="004E4808">
              <w:rPr>
                <w:rFonts w:ascii="Times New Roman" w:hAnsi="Times New Roman" w:cs="Times New Roman"/>
                <w:b/>
              </w:rPr>
              <w:t>Май</w:t>
            </w:r>
          </w:p>
        </w:tc>
        <w:tc>
          <w:tcPr>
            <w:tcW w:w="9923" w:type="dxa"/>
            <w:gridSpan w:val="5"/>
          </w:tcPr>
          <w:p w:rsidR="004E4808" w:rsidRPr="004E4808" w:rsidRDefault="004E4808" w:rsidP="001C699B">
            <w:pPr>
              <w:tabs>
                <w:tab w:val="left" w:pos="7590"/>
              </w:tabs>
              <w:jc w:val="center"/>
              <w:rPr>
                <w:rFonts w:ascii="Times New Roman" w:hAnsi="Times New Roman" w:cs="Times New Roman"/>
              </w:rPr>
            </w:pPr>
            <w:r w:rsidRPr="004E4808">
              <w:rPr>
                <w:rFonts w:ascii="Times New Roman" w:hAnsi="Times New Roman" w:cs="Times New Roman"/>
              </w:rPr>
              <w:t>Кроме 1, 6, 9, 13, 20, 27.</w:t>
            </w:r>
          </w:p>
        </w:tc>
      </w:tr>
      <w:tr w:rsidR="004E4808" w:rsidRPr="004E4808" w:rsidTr="001C699B">
        <w:trPr>
          <w:trHeight w:val="465"/>
        </w:trPr>
        <w:tc>
          <w:tcPr>
            <w:tcW w:w="1276" w:type="dxa"/>
          </w:tcPr>
          <w:p w:rsidR="004E4808" w:rsidRPr="004E4808" w:rsidRDefault="004E4808" w:rsidP="001C699B">
            <w:pPr>
              <w:tabs>
                <w:tab w:val="left" w:pos="7590"/>
              </w:tabs>
              <w:rPr>
                <w:rFonts w:ascii="Times New Roman" w:hAnsi="Times New Roman" w:cs="Times New Roman"/>
                <w:b/>
              </w:rPr>
            </w:pPr>
            <w:r w:rsidRPr="004E4808">
              <w:rPr>
                <w:rFonts w:ascii="Times New Roman" w:hAnsi="Times New Roman" w:cs="Times New Roman"/>
                <w:b/>
              </w:rPr>
              <w:t>Июнь</w:t>
            </w:r>
          </w:p>
        </w:tc>
        <w:tc>
          <w:tcPr>
            <w:tcW w:w="9923" w:type="dxa"/>
            <w:gridSpan w:val="5"/>
          </w:tcPr>
          <w:p w:rsidR="004E4808" w:rsidRPr="004E4808" w:rsidRDefault="004E4808" w:rsidP="001C699B">
            <w:pPr>
              <w:tabs>
                <w:tab w:val="left" w:pos="7590"/>
              </w:tabs>
              <w:jc w:val="center"/>
              <w:rPr>
                <w:rFonts w:ascii="Times New Roman" w:hAnsi="Times New Roman" w:cs="Times New Roman"/>
              </w:rPr>
            </w:pPr>
            <w:r w:rsidRPr="004E4808">
              <w:rPr>
                <w:rFonts w:ascii="Times New Roman" w:hAnsi="Times New Roman" w:cs="Times New Roman"/>
              </w:rPr>
              <w:t>Кроме 3, 10, 12, 17, 24.</w:t>
            </w:r>
          </w:p>
        </w:tc>
      </w:tr>
      <w:tr w:rsidR="004E4808" w:rsidRPr="004E4808" w:rsidTr="001C699B">
        <w:trPr>
          <w:trHeight w:val="465"/>
        </w:trPr>
        <w:tc>
          <w:tcPr>
            <w:tcW w:w="1276" w:type="dxa"/>
          </w:tcPr>
          <w:p w:rsidR="004E4808" w:rsidRPr="004E4808" w:rsidRDefault="004E4808" w:rsidP="001C699B">
            <w:pPr>
              <w:tabs>
                <w:tab w:val="left" w:pos="7590"/>
              </w:tabs>
              <w:rPr>
                <w:rFonts w:ascii="Times New Roman" w:hAnsi="Times New Roman" w:cs="Times New Roman"/>
                <w:b/>
              </w:rPr>
            </w:pPr>
            <w:r w:rsidRPr="004E4808">
              <w:rPr>
                <w:rFonts w:ascii="Times New Roman" w:hAnsi="Times New Roman" w:cs="Times New Roman"/>
                <w:b/>
              </w:rPr>
              <w:t>Июль</w:t>
            </w:r>
          </w:p>
        </w:tc>
        <w:tc>
          <w:tcPr>
            <w:tcW w:w="9923" w:type="dxa"/>
            <w:gridSpan w:val="5"/>
          </w:tcPr>
          <w:p w:rsidR="004E4808" w:rsidRPr="004E4808" w:rsidRDefault="004E4808" w:rsidP="001C699B">
            <w:pPr>
              <w:tabs>
                <w:tab w:val="left" w:pos="7590"/>
              </w:tabs>
              <w:jc w:val="center"/>
              <w:rPr>
                <w:rFonts w:ascii="Times New Roman" w:hAnsi="Times New Roman" w:cs="Times New Roman"/>
              </w:rPr>
            </w:pPr>
            <w:r w:rsidRPr="004E4808">
              <w:rPr>
                <w:rFonts w:ascii="Times New Roman" w:hAnsi="Times New Roman" w:cs="Times New Roman"/>
              </w:rPr>
              <w:t>Кроме 1, 8, 15, 22, 29.</w:t>
            </w:r>
          </w:p>
        </w:tc>
      </w:tr>
      <w:tr w:rsidR="004E4808" w:rsidRPr="004E4808" w:rsidTr="001C699B">
        <w:trPr>
          <w:trHeight w:val="465"/>
        </w:trPr>
        <w:tc>
          <w:tcPr>
            <w:tcW w:w="1276" w:type="dxa"/>
          </w:tcPr>
          <w:p w:rsidR="004E4808" w:rsidRPr="004E4808" w:rsidRDefault="004E4808" w:rsidP="001C699B">
            <w:pPr>
              <w:tabs>
                <w:tab w:val="left" w:pos="7590"/>
              </w:tabs>
              <w:rPr>
                <w:rFonts w:ascii="Times New Roman" w:hAnsi="Times New Roman" w:cs="Times New Roman"/>
                <w:b/>
              </w:rPr>
            </w:pPr>
            <w:r w:rsidRPr="004E4808">
              <w:rPr>
                <w:rFonts w:ascii="Times New Roman" w:hAnsi="Times New Roman" w:cs="Times New Roman"/>
                <w:b/>
              </w:rPr>
              <w:t>Август</w:t>
            </w:r>
          </w:p>
        </w:tc>
        <w:tc>
          <w:tcPr>
            <w:tcW w:w="9923" w:type="dxa"/>
            <w:gridSpan w:val="5"/>
          </w:tcPr>
          <w:p w:rsidR="004E4808" w:rsidRPr="004E4808" w:rsidRDefault="004E4808" w:rsidP="001C699B">
            <w:pPr>
              <w:tabs>
                <w:tab w:val="left" w:pos="7590"/>
              </w:tabs>
              <w:jc w:val="center"/>
              <w:rPr>
                <w:rFonts w:ascii="Times New Roman" w:hAnsi="Times New Roman" w:cs="Times New Roman"/>
              </w:rPr>
            </w:pPr>
            <w:r w:rsidRPr="004E4808">
              <w:rPr>
                <w:rFonts w:ascii="Times New Roman" w:hAnsi="Times New Roman" w:cs="Times New Roman"/>
              </w:rPr>
              <w:t>Кроме 5, 12, 19, 26.</w:t>
            </w:r>
          </w:p>
        </w:tc>
      </w:tr>
    </w:tbl>
    <w:p w:rsidR="004E4808" w:rsidRPr="004E4808" w:rsidRDefault="004E4808" w:rsidP="004E4808">
      <w:pPr>
        <w:tabs>
          <w:tab w:val="left" w:pos="7260"/>
        </w:tabs>
        <w:rPr>
          <w:rFonts w:ascii="Times New Roman" w:hAnsi="Times New Roman" w:cs="Times New Roman"/>
          <w:lang w:val="en-US"/>
        </w:rPr>
      </w:pPr>
      <w:r w:rsidRPr="004E4808">
        <w:rPr>
          <w:rFonts w:ascii="Times New Roman" w:hAnsi="Times New Roman" w:cs="Times New Roman"/>
        </w:rPr>
        <w:t xml:space="preserve">    </w:t>
      </w:r>
    </w:p>
    <w:p w:rsidR="004E4808" w:rsidRPr="004E4808" w:rsidRDefault="004E4808" w:rsidP="004E4808">
      <w:pPr>
        <w:tabs>
          <w:tab w:val="left" w:pos="3570"/>
        </w:tabs>
        <w:rPr>
          <w:rFonts w:ascii="Times New Roman" w:hAnsi="Times New Roman" w:cs="Times New Roman"/>
        </w:rPr>
      </w:pPr>
      <w:r w:rsidRPr="004E4808">
        <w:rPr>
          <w:rFonts w:ascii="Times New Roman" w:hAnsi="Times New Roman" w:cs="Times New Roman"/>
        </w:rPr>
        <w:t>Начальник эксплуатационного отдела                                                       В. П. Мальцев</w:t>
      </w:r>
    </w:p>
    <w:p w:rsidR="004E4808" w:rsidRPr="004E4808" w:rsidRDefault="004E4808" w:rsidP="004E4808"/>
    <w:p w:rsidR="004E4808" w:rsidRPr="00F02ADA" w:rsidRDefault="004E4808" w:rsidP="004E4808">
      <w:pPr>
        <w:rPr>
          <w:b/>
        </w:rPr>
      </w:pPr>
      <w:r>
        <w:lastRenderedPageBreak/>
        <w:t xml:space="preserve">                                               </w:t>
      </w:r>
      <w:r>
        <w:rPr>
          <w:b/>
        </w:rPr>
        <w:t xml:space="preserve">  </w:t>
      </w:r>
    </w:p>
    <w:p w:rsidR="004E4808" w:rsidRPr="007E3E4D" w:rsidRDefault="004E4808" w:rsidP="004E4808">
      <w:pPr>
        <w:tabs>
          <w:tab w:val="left" w:pos="1095"/>
        </w:tabs>
      </w:pPr>
      <w:r>
        <w:tab/>
      </w:r>
    </w:p>
    <w:p w:rsidR="00727420" w:rsidRPr="009F21EF" w:rsidRDefault="00727420" w:rsidP="00727420"/>
    <w:p w:rsidR="00727420" w:rsidRPr="009F21EF" w:rsidRDefault="00727420" w:rsidP="00727420">
      <w:pPr>
        <w:rPr>
          <w:sz w:val="28"/>
          <w:szCs w:val="28"/>
        </w:rPr>
      </w:pPr>
      <w:r>
        <w:t xml:space="preserve">  </w:t>
      </w:r>
    </w:p>
    <w:p w:rsidR="00507EE2" w:rsidRDefault="00507EE2" w:rsidP="00507EE2">
      <w:pPr>
        <w:spacing w:after="0" w:line="240" w:lineRule="auto"/>
        <w:jc w:val="center"/>
        <w:sectPr w:rsidR="00507EE2" w:rsidSect="006A2581">
          <w:pgSz w:w="11906" w:h="16838"/>
          <w:pgMar w:top="567" w:right="991" w:bottom="567" w:left="1134" w:header="720" w:footer="720" w:gutter="0"/>
          <w:cols w:space="720"/>
        </w:sectPr>
      </w:pPr>
    </w:p>
    <w:p w:rsidR="00507EE2" w:rsidRPr="00044E0A" w:rsidRDefault="00507EE2" w:rsidP="00507EE2">
      <w:pPr>
        <w:spacing w:after="0" w:line="240" w:lineRule="auto"/>
        <w:jc w:val="center"/>
        <w:rPr>
          <w:rFonts w:ascii="Times New Roman" w:hAnsi="Times New Roman" w:cs="Times New Roman"/>
          <w:bCs/>
        </w:rPr>
      </w:pPr>
      <w:r w:rsidRPr="00044E0A">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507EE2" w:rsidRPr="00044E0A" w:rsidRDefault="00507EE2" w:rsidP="00507EE2">
      <w:pPr>
        <w:spacing w:after="0" w:line="240" w:lineRule="auto"/>
        <w:jc w:val="center"/>
        <w:rPr>
          <w:rFonts w:ascii="Times New Roman" w:hAnsi="Times New Roman" w:cs="Times New Roman"/>
          <w:bCs/>
        </w:rPr>
      </w:pPr>
      <w:r w:rsidRPr="00044E0A">
        <w:rPr>
          <w:rFonts w:ascii="Times New Roman" w:hAnsi="Times New Roman" w:cs="Times New Roman"/>
          <w:bCs/>
        </w:rPr>
        <w:t>«Сибирский государственный университет путей сообщения» (СГУПС)</w:t>
      </w:r>
    </w:p>
    <w:p w:rsidR="00507EE2" w:rsidRPr="00044E0A" w:rsidRDefault="00507EE2" w:rsidP="00507EE2">
      <w:pPr>
        <w:spacing w:after="0" w:line="240" w:lineRule="auto"/>
        <w:jc w:val="center"/>
        <w:rPr>
          <w:rFonts w:ascii="Times New Roman" w:hAnsi="Times New Roman" w:cs="Times New Roman"/>
          <w:b/>
          <w:bCs/>
          <w:sz w:val="26"/>
          <w:szCs w:val="26"/>
        </w:rPr>
      </w:pPr>
      <w:r w:rsidRPr="00044E0A">
        <w:rPr>
          <w:rFonts w:ascii="Times New Roman" w:hAnsi="Times New Roman" w:cs="Times New Roman"/>
          <w:b/>
          <w:bCs/>
          <w:sz w:val="26"/>
          <w:szCs w:val="26"/>
        </w:rPr>
        <w:t>Обоснование</w:t>
      </w:r>
      <w:r w:rsidRPr="00044E0A">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507EE2" w:rsidRPr="00044E0A" w:rsidRDefault="00507EE2" w:rsidP="00507EE2">
      <w:pPr>
        <w:spacing w:after="0" w:line="240" w:lineRule="auto"/>
        <w:jc w:val="center"/>
        <w:rPr>
          <w:rFonts w:ascii="Times New Roman" w:hAnsi="Times New Roman" w:cs="Times New Roman"/>
          <w:b/>
          <w:bCs/>
          <w:sz w:val="26"/>
          <w:szCs w:val="26"/>
        </w:rPr>
      </w:pPr>
      <w:r w:rsidRPr="00044E0A">
        <w:rPr>
          <w:rFonts w:ascii="Times New Roman" w:hAnsi="Times New Roman" w:cs="Times New Roman"/>
          <w:b/>
          <w:bCs/>
          <w:sz w:val="26"/>
          <w:szCs w:val="26"/>
        </w:rPr>
        <w:t>с Федеральным законом от 05.04.2013г. №44-ФЗ</w:t>
      </w:r>
    </w:p>
    <w:p w:rsidR="00727420" w:rsidRPr="007E3E4D" w:rsidRDefault="00727420" w:rsidP="00727420">
      <w:pPr>
        <w:tabs>
          <w:tab w:val="left" w:pos="1095"/>
        </w:tabs>
      </w:pPr>
    </w:p>
    <w:p w:rsidR="00507EE2" w:rsidRPr="00044E0A" w:rsidRDefault="00507EE2" w:rsidP="00507EE2">
      <w:pPr>
        <w:spacing w:after="0" w:line="240" w:lineRule="auto"/>
        <w:jc w:val="center"/>
        <w:rPr>
          <w:rFonts w:ascii="Times New Roman" w:hAnsi="Times New Roman" w:cs="Times New Roman"/>
          <w:b/>
          <w:bCs/>
          <w:sz w:val="26"/>
          <w:szCs w:val="26"/>
        </w:rPr>
      </w:pPr>
      <w:r w:rsidRPr="00044E0A">
        <w:rPr>
          <w:rFonts w:ascii="Times New Roman" w:hAnsi="Times New Roman" w:cs="Times New Roman"/>
          <w:b/>
          <w:bCs/>
          <w:sz w:val="26"/>
          <w:szCs w:val="26"/>
        </w:rPr>
        <w:t xml:space="preserve">Оказание  </w:t>
      </w:r>
      <w:proofErr w:type="spellStart"/>
      <w:r w:rsidRPr="00044E0A">
        <w:rPr>
          <w:rFonts w:ascii="Times New Roman" w:hAnsi="Times New Roman" w:cs="Times New Roman"/>
          <w:b/>
          <w:bCs/>
          <w:sz w:val="26"/>
          <w:szCs w:val="26"/>
        </w:rPr>
        <w:t>клининговых</w:t>
      </w:r>
      <w:proofErr w:type="spellEnd"/>
      <w:r w:rsidRPr="00044E0A">
        <w:rPr>
          <w:rFonts w:ascii="Times New Roman" w:hAnsi="Times New Roman" w:cs="Times New Roman"/>
          <w:b/>
          <w:bCs/>
          <w:sz w:val="26"/>
          <w:szCs w:val="26"/>
        </w:rPr>
        <w:t xml:space="preserve"> услуг </w:t>
      </w:r>
      <w:r w:rsidR="00A247B1">
        <w:rPr>
          <w:rFonts w:ascii="Times New Roman" w:hAnsi="Times New Roman" w:cs="Times New Roman"/>
          <w:b/>
          <w:bCs/>
          <w:sz w:val="26"/>
          <w:szCs w:val="26"/>
        </w:rPr>
        <w:t xml:space="preserve">в помещениях  учебных </w:t>
      </w:r>
      <w:r w:rsidRPr="00044E0A">
        <w:rPr>
          <w:rFonts w:ascii="Times New Roman" w:hAnsi="Times New Roman" w:cs="Times New Roman"/>
          <w:b/>
          <w:bCs/>
          <w:sz w:val="26"/>
          <w:szCs w:val="26"/>
        </w:rPr>
        <w:t xml:space="preserve"> кор</w:t>
      </w:r>
      <w:r w:rsidR="00A247B1">
        <w:rPr>
          <w:rFonts w:ascii="Times New Roman" w:hAnsi="Times New Roman" w:cs="Times New Roman"/>
          <w:b/>
          <w:bCs/>
          <w:sz w:val="26"/>
          <w:szCs w:val="26"/>
        </w:rPr>
        <w:t>пусов</w:t>
      </w:r>
      <w:proofErr w:type="gramStart"/>
      <w:r w:rsidR="00A247B1">
        <w:rPr>
          <w:rFonts w:ascii="Times New Roman" w:hAnsi="Times New Roman" w:cs="Times New Roman"/>
          <w:b/>
          <w:bCs/>
          <w:sz w:val="26"/>
          <w:szCs w:val="26"/>
        </w:rPr>
        <w:t xml:space="preserve"> </w:t>
      </w:r>
      <w:r w:rsidRPr="00044E0A">
        <w:rPr>
          <w:rFonts w:ascii="Times New Roman" w:hAnsi="Times New Roman" w:cs="Times New Roman"/>
          <w:b/>
          <w:bCs/>
          <w:sz w:val="26"/>
          <w:szCs w:val="26"/>
        </w:rPr>
        <w:t>.</w:t>
      </w:r>
      <w:proofErr w:type="gramEnd"/>
    </w:p>
    <w:p w:rsidR="00507EE2" w:rsidRPr="00044E0A" w:rsidRDefault="00507EE2" w:rsidP="00507EE2">
      <w:pPr>
        <w:pBdr>
          <w:top w:val="single" w:sz="4" w:space="1" w:color="auto"/>
        </w:pBdr>
        <w:spacing w:after="0" w:line="240" w:lineRule="auto"/>
        <w:jc w:val="center"/>
        <w:rPr>
          <w:rFonts w:ascii="Times New Roman" w:hAnsi="Times New Roman" w:cs="Times New Roman"/>
          <w:i/>
          <w:iCs/>
          <w:sz w:val="18"/>
          <w:szCs w:val="18"/>
        </w:rPr>
      </w:pPr>
      <w:r w:rsidRPr="00044E0A">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507EE2" w:rsidRPr="00044E0A" w:rsidTr="00EA4973">
        <w:tc>
          <w:tcPr>
            <w:tcW w:w="3289" w:type="dxa"/>
          </w:tcPr>
          <w:p w:rsidR="00507EE2" w:rsidRPr="00044E0A" w:rsidRDefault="00507EE2" w:rsidP="00EA4973">
            <w:pPr>
              <w:spacing w:after="0" w:line="240" w:lineRule="auto"/>
              <w:jc w:val="both"/>
              <w:rPr>
                <w:rFonts w:ascii="Times New Roman" w:hAnsi="Times New Roman" w:cs="Times New Roman"/>
                <w:b/>
                <w:bCs/>
                <w:sz w:val="24"/>
                <w:szCs w:val="24"/>
              </w:rPr>
            </w:pPr>
            <w:r w:rsidRPr="00044E0A">
              <w:rPr>
                <w:rFonts w:ascii="Times New Roman" w:hAnsi="Times New Roman" w:cs="Times New Roman"/>
                <w:b/>
                <w:bCs/>
                <w:sz w:val="24"/>
                <w:szCs w:val="24"/>
              </w:rPr>
              <w:t>Основные характеристики объекта закупки</w:t>
            </w:r>
          </w:p>
        </w:tc>
        <w:tc>
          <w:tcPr>
            <w:tcW w:w="10206" w:type="dxa"/>
            <w:gridSpan w:val="2"/>
          </w:tcPr>
          <w:p w:rsidR="00507EE2" w:rsidRPr="00044E0A" w:rsidRDefault="00507EE2" w:rsidP="00A247B1">
            <w:pPr>
              <w:spacing w:after="0" w:line="240" w:lineRule="auto"/>
              <w:rPr>
                <w:rFonts w:ascii="Times New Roman" w:hAnsi="Times New Roman" w:cs="Times New Roman"/>
                <w:sz w:val="24"/>
                <w:szCs w:val="24"/>
              </w:rPr>
            </w:pPr>
            <w:r w:rsidRPr="00044E0A">
              <w:rPr>
                <w:rFonts w:ascii="Times New Roman" w:hAnsi="Times New Roman" w:cs="Times New Roman"/>
                <w:bCs/>
                <w:sz w:val="26"/>
                <w:szCs w:val="26"/>
              </w:rPr>
              <w:t xml:space="preserve">Оказание </w:t>
            </w:r>
            <w:proofErr w:type="spellStart"/>
            <w:r w:rsidRPr="00044E0A">
              <w:rPr>
                <w:rFonts w:ascii="Times New Roman" w:hAnsi="Times New Roman" w:cs="Times New Roman"/>
                <w:bCs/>
                <w:sz w:val="26"/>
                <w:szCs w:val="26"/>
              </w:rPr>
              <w:t>клининговых</w:t>
            </w:r>
            <w:proofErr w:type="spellEnd"/>
            <w:r w:rsidRPr="00044E0A">
              <w:rPr>
                <w:rFonts w:ascii="Times New Roman" w:hAnsi="Times New Roman" w:cs="Times New Roman"/>
                <w:bCs/>
                <w:sz w:val="26"/>
                <w:szCs w:val="26"/>
              </w:rPr>
              <w:t xml:space="preserve"> услуг </w:t>
            </w:r>
            <w:r w:rsidR="00A247B1">
              <w:rPr>
                <w:rFonts w:ascii="Times New Roman" w:hAnsi="Times New Roman" w:cs="Times New Roman"/>
                <w:bCs/>
                <w:sz w:val="26"/>
                <w:szCs w:val="26"/>
              </w:rPr>
              <w:t>в  помещениях учебных  корпусов</w:t>
            </w:r>
            <w:proofErr w:type="gramStart"/>
            <w:r w:rsidR="00A247B1">
              <w:rPr>
                <w:rFonts w:ascii="Times New Roman" w:hAnsi="Times New Roman" w:cs="Times New Roman"/>
                <w:bCs/>
                <w:sz w:val="26"/>
                <w:szCs w:val="26"/>
              </w:rPr>
              <w:t xml:space="preserve"> </w:t>
            </w:r>
            <w:r w:rsidRPr="00044E0A">
              <w:rPr>
                <w:rFonts w:ascii="Times New Roman" w:hAnsi="Times New Roman" w:cs="Times New Roman"/>
                <w:bCs/>
                <w:sz w:val="26"/>
                <w:szCs w:val="26"/>
              </w:rPr>
              <w:t>.</w:t>
            </w:r>
            <w:proofErr w:type="gramEnd"/>
          </w:p>
        </w:tc>
      </w:tr>
      <w:tr w:rsidR="00507EE2" w:rsidRPr="00044E0A" w:rsidTr="00EA4973">
        <w:tc>
          <w:tcPr>
            <w:tcW w:w="3289" w:type="dxa"/>
          </w:tcPr>
          <w:p w:rsidR="00507EE2" w:rsidRPr="00044E0A" w:rsidRDefault="00507EE2" w:rsidP="00EA4973">
            <w:pPr>
              <w:spacing w:after="0" w:line="240" w:lineRule="auto"/>
              <w:jc w:val="both"/>
              <w:rPr>
                <w:rFonts w:ascii="Times New Roman" w:hAnsi="Times New Roman" w:cs="Times New Roman"/>
                <w:b/>
                <w:bCs/>
                <w:sz w:val="24"/>
                <w:szCs w:val="24"/>
              </w:rPr>
            </w:pPr>
            <w:r w:rsidRPr="00044E0A">
              <w:rPr>
                <w:rFonts w:ascii="Times New Roman" w:hAnsi="Times New Roman" w:cs="Times New Roman"/>
                <w:b/>
                <w:bCs/>
                <w:sz w:val="24"/>
                <w:szCs w:val="24"/>
              </w:rPr>
              <w:t xml:space="preserve">Используемый метод определения НМЦК </w:t>
            </w:r>
            <w:r w:rsidRPr="00044E0A">
              <w:rPr>
                <w:rFonts w:ascii="Times New Roman" w:hAnsi="Times New Roman" w:cs="Times New Roman"/>
                <w:b/>
                <w:bCs/>
                <w:sz w:val="24"/>
                <w:szCs w:val="24"/>
              </w:rPr>
              <w:br/>
              <w:t>с обоснованием:</w:t>
            </w:r>
          </w:p>
        </w:tc>
        <w:tc>
          <w:tcPr>
            <w:tcW w:w="10206" w:type="dxa"/>
            <w:gridSpan w:val="2"/>
          </w:tcPr>
          <w:p w:rsidR="00507EE2" w:rsidRPr="00044E0A" w:rsidRDefault="00507EE2" w:rsidP="00EA4973">
            <w:pPr>
              <w:spacing w:after="0" w:line="240" w:lineRule="auto"/>
              <w:rPr>
                <w:rFonts w:ascii="Times New Roman" w:hAnsi="Times New Roman" w:cs="Times New Roman"/>
              </w:rPr>
            </w:pPr>
            <w:r w:rsidRPr="00044E0A">
              <w:rPr>
                <w:rFonts w:ascii="Times New Roman" w:hAnsi="Times New Roman" w:cs="Times New Roman"/>
              </w:rPr>
              <w:t>Метод сопоставимых рыночных цен (анализ рынка).</w:t>
            </w:r>
          </w:p>
          <w:p w:rsidR="00507EE2" w:rsidRPr="00044E0A" w:rsidRDefault="00507EE2" w:rsidP="00EA4973">
            <w:pPr>
              <w:spacing w:after="0" w:line="240" w:lineRule="auto"/>
              <w:rPr>
                <w:rFonts w:ascii="Times New Roman" w:hAnsi="Times New Roman" w:cs="Times New Roman"/>
              </w:rPr>
            </w:pPr>
            <w:r w:rsidRPr="00044E0A">
              <w:rPr>
                <w:rFonts w:ascii="Times New Roman" w:hAnsi="Times New Roman" w:cs="Times New Roman"/>
              </w:rPr>
              <w:t xml:space="preserve"> НМЦК </w:t>
            </w:r>
            <w:proofErr w:type="gramStart"/>
            <w:r w:rsidRPr="00044E0A">
              <w:rPr>
                <w:rFonts w:ascii="Times New Roman" w:hAnsi="Times New Roman" w:cs="Times New Roman"/>
              </w:rPr>
              <w:t>рассчитана</w:t>
            </w:r>
            <w:proofErr w:type="gramEnd"/>
            <w:r w:rsidRPr="00044E0A">
              <w:rPr>
                <w:rFonts w:ascii="Times New Roman" w:hAnsi="Times New Roman" w:cs="Times New Roman"/>
              </w:rPr>
              <w:t xml:space="preserve"> по формуле </w:t>
            </w:r>
            <w:r w:rsidRPr="00044E0A">
              <w:rPr>
                <w:rFonts w:ascii="Times New Roman" w:hAnsi="Times New Roman" w:cs="Times New Roman"/>
                <w:noProof/>
                <w:position w:val="-24"/>
                <w:lang w:eastAsia="ru-RU"/>
              </w:rPr>
              <w:drawing>
                <wp:inline distT="0" distB="0" distL="0" distR="0" wp14:anchorId="0A0E05C8" wp14:editId="570079D6">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044E0A">
              <w:rPr>
                <w:rFonts w:ascii="Times New Roman" w:hAnsi="Times New Roman" w:cs="Times New Roman"/>
              </w:rPr>
              <w:t>,</w:t>
            </w:r>
          </w:p>
          <w:p w:rsidR="00507EE2" w:rsidRPr="00044E0A" w:rsidRDefault="00507EE2" w:rsidP="00EA4973">
            <w:pPr>
              <w:spacing w:after="0" w:line="240" w:lineRule="auto"/>
              <w:rPr>
                <w:rFonts w:ascii="Times New Roman" w:hAnsi="Times New Roman" w:cs="Times New Roman"/>
                <w:sz w:val="24"/>
                <w:szCs w:val="24"/>
              </w:rPr>
            </w:pPr>
            <w:r w:rsidRPr="00044E0A">
              <w:rPr>
                <w:rFonts w:ascii="Times New Roman" w:hAnsi="Times New Roman" w:cs="Times New Roman"/>
              </w:rPr>
              <w:t>Коэффициент ва</w:t>
            </w:r>
            <w:r w:rsidR="00455D14">
              <w:rPr>
                <w:rFonts w:ascii="Times New Roman" w:hAnsi="Times New Roman" w:cs="Times New Roman"/>
              </w:rPr>
              <w:t>риации – 1,64</w:t>
            </w:r>
            <w:r w:rsidRPr="00044E0A">
              <w:rPr>
                <w:rFonts w:ascii="Times New Roman" w:hAnsi="Times New Roman" w:cs="Times New Roman"/>
              </w:rPr>
              <w:t xml:space="preserve">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507EE2" w:rsidRPr="00044E0A" w:rsidTr="00EA4973">
        <w:tc>
          <w:tcPr>
            <w:tcW w:w="3289" w:type="dxa"/>
          </w:tcPr>
          <w:p w:rsidR="00507EE2" w:rsidRPr="00044E0A" w:rsidRDefault="00507EE2" w:rsidP="00EA4973">
            <w:pPr>
              <w:spacing w:after="0" w:line="240" w:lineRule="auto"/>
              <w:jc w:val="both"/>
              <w:rPr>
                <w:rFonts w:ascii="Times New Roman" w:hAnsi="Times New Roman" w:cs="Times New Roman"/>
                <w:b/>
                <w:bCs/>
                <w:sz w:val="24"/>
                <w:szCs w:val="24"/>
              </w:rPr>
            </w:pPr>
            <w:r w:rsidRPr="00044E0A">
              <w:rPr>
                <w:rFonts w:ascii="Times New Roman" w:hAnsi="Times New Roman" w:cs="Times New Roman"/>
                <w:b/>
                <w:bCs/>
                <w:sz w:val="24"/>
                <w:szCs w:val="24"/>
              </w:rPr>
              <w:t>Расчет НМЦК</w:t>
            </w:r>
          </w:p>
        </w:tc>
        <w:tc>
          <w:tcPr>
            <w:tcW w:w="10206" w:type="dxa"/>
            <w:gridSpan w:val="2"/>
          </w:tcPr>
          <w:p w:rsidR="00507EE2" w:rsidRPr="00044E0A" w:rsidRDefault="00507EE2" w:rsidP="00EA4973">
            <w:pPr>
              <w:spacing w:after="0" w:line="240" w:lineRule="auto"/>
              <w:rPr>
                <w:rFonts w:ascii="Times New Roman" w:hAnsi="Times New Roman" w:cs="Times New Roman"/>
              </w:rPr>
            </w:pPr>
            <w:r w:rsidRPr="00044E0A">
              <w:rPr>
                <w:rFonts w:ascii="Times New Roman" w:hAnsi="Times New Roman" w:cs="Times New Roman"/>
              </w:rPr>
              <w:t>Количество товара</w:t>
            </w:r>
            <w:proofErr w:type="gramStart"/>
            <w:r w:rsidRPr="00044E0A">
              <w:rPr>
                <w:rFonts w:ascii="Times New Roman" w:hAnsi="Times New Roman" w:cs="Times New Roman"/>
              </w:rPr>
              <w:t xml:space="preserve"> :</w:t>
            </w:r>
            <w:proofErr w:type="gramEnd"/>
            <w:r w:rsidRPr="00044E0A">
              <w:rPr>
                <w:rFonts w:ascii="Times New Roman" w:hAnsi="Times New Roman" w:cs="Times New Roman"/>
              </w:rPr>
              <w:t xml:space="preserve"> 1 услуга.</w:t>
            </w:r>
          </w:p>
          <w:p w:rsidR="00507EE2" w:rsidRPr="00044E0A" w:rsidRDefault="00455D14" w:rsidP="00EA4973">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507EE2" w:rsidRPr="00044E0A" w:rsidRDefault="00507EE2" w:rsidP="00EA4973">
            <w:pPr>
              <w:spacing w:after="0" w:line="240" w:lineRule="auto"/>
              <w:rPr>
                <w:rFonts w:ascii="Times New Roman" w:hAnsi="Times New Roman" w:cs="Times New Roman"/>
                <w:sz w:val="24"/>
                <w:szCs w:val="24"/>
              </w:rPr>
            </w:pPr>
            <w:r w:rsidRPr="00044E0A">
              <w:rPr>
                <w:rFonts w:ascii="Times New Roman" w:hAnsi="Times New Roman" w:cs="Times New Roman"/>
              </w:rPr>
              <w:t>Расчет НМЦК приведен в таблице 1</w:t>
            </w:r>
          </w:p>
        </w:tc>
      </w:tr>
      <w:tr w:rsidR="00507EE2" w:rsidRPr="00044E0A" w:rsidTr="00EA4973">
        <w:trPr>
          <w:cantSplit/>
        </w:trPr>
        <w:tc>
          <w:tcPr>
            <w:tcW w:w="8392" w:type="dxa"/>
            <w:gridSpan w:val="2"/>
            <w:tcBorders>
              <w:right w:val="nil"/>
            </w:tcBorders>
          </w:tcPr>
          <w:p w:rsidR="00507EE2" w:rsidRPr="00044E0A" w:rsidRDefault="00507EE2" w:rsidP="00EA4973">
            <w:pPr>
              <w:spacing w:after="0" w:line="240" w:lineRule="auto"/>
              <w:jc w:val="right"/>
              <w:rPr>
                <w:rFonts w:ascii="Times New Roman" w:hAnsi="Times New Roman" w:cs="Times New Roman"/>
                <w:b/>
                <w:bCs/>
                <w:sz w:val="24"/>
                <w:szCs w:val="24"/>
              </w:rPr>
            </w:pPr>
            <w:r w:rsidRPr="00044E0A">
              <w:rPr>
                <w:rFonts w:ascii="Times New Roman" w:hAnsi="Times New Roman" w:cs="Times New Roman"/>
                <w:b/>
                <w:bCs/>
                <w:sz w:val="24"/>
                <w:szCs w:val="24"/>
              </w:rPr>
              <w:t>Дата подготовки обоснования НМЦК:</w:t>
            </w:r>
          </w:p>
        </w:tc>
        <w:tc>
          <w:tcPr>
            <w:tcW w:w="5103" w:type="dxa"/>
            <w:tcBorders>
              <w:left w:val="nil"/>
            </w:tcBorders>
          </w:tcPr>
          <w:p w:rsidR="00507EE2" w:rsidRPr="00044E0A" w:rsidRDefault="00507EE2" w:rsidP="00EA49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31.05.2016</w:t>
            </w:r>
          </w:p>
        </w:tc>
      </w:tr>
    </w:tbl>
    <w:p w:rsidR="00507EE2" w:rsidRPr="00044E0A" w:rsidRDefault="00507EE2" w:rsidP="00507EE2">
      <w:pPr>
        <w:tabs>
          <w:tab w:val="left" w:pos="13438"/>
        </w:tabs>
        <w:spacing w:after="0" w:line="240" w:lineRule="auto"/>
        <w:ind w:firstLine="567"/>
        <w:jc w:val="both"/>
        <w:rPr>
          <w:rFonts w:ascii="Times New Roman" w:hAnsi="Times New Roman" w:cs="Times New Roman"/>
          <w:b/>
          <w:bCs/>
          <w:sz w:val="24"/>
          <w:szCs w:val="24"/>
        </w:rPr>
      </w:pPr>
      <w:r w:rsidRPr="00044E0A">
        <w:rPr>
          <w:rFonts w:ascii="Times New Roman" w:hAnsi="Times New Roman" w:cs="Times New Roman"/>
          <w:b/>
          <w:bCs/>
          <w:sz w:val="24"/>
          <w:szCs w:val="24"/>
        </w:rPr>
        <w:t>Работник контрактной службы</w:t>
      </w:r>
    </w:p>
    <w:tbl>
      <w:tblPr>
        <w:tblW w:w="16112" w:type="dxa"/>
        <w:tblInd w:w="13" w:type="dxa"/>
        <w:tblLayout w:type="fixed"/>
        <w:tblCellMar>
          <w:left w:w="28" w:type="dxa"/>
          <w:right w:w="28" w:type="dxa"/>
        </w:tblCellMar>
        <w:tblLook w:val="0000" w:firstRow="0" w:lastRow="0" w:firstColumn="0" w:lastColumn="0" w:noHBand="0" w:noVBand="0"/>
      </w:tblPr>
      <w:tblGrid>
        <w:gridCol w:w="554"/>
        <w:gridCol w:w="1694"/>
        <w:gridCol w:w="1131"/>
        <w:gridCol w:w="1372"/>
        <w:gridCol w:w="452"/>
        <w:gridCol w:w="785"/>
        <w:gridCol w:w="1237"/>
        <w:gridCol w:w="1237"/>
        <w:gridCol w:w="1201"/>
        <w:gridCol w:w="1193"/>
        <w:gridCol w:w="1416"/>
        <w:gridCol w:w="1920"/>
        <w:gridCol w:w="1920"/>
      </w:tblGrid>
      <w:tr w:rsidR="00507EE2" w:rsidRPr="00044E0A" w:rsidTr="003D03A3">
        <w:trPr>
          <w:gridBefore w:val="1"/>
          <w:gridAfter w:val="8"/>
          <w:wBefore w:w="554" w:type="dxa"/>
          <w:wAfter w:w="10909" w:type="dxa"/>
        </w:trPr>
        <w:tc>
          <w:tcPr>
            <w:tcW w:w="4649" w:type="dxa"/>
            <w:gridSpan w:val="4"/>
            <w:tcBorders>
              <w:top w:val="nil"/>
              <w:left w:val="nil"/>
              <w:bottom w:val="single" w:sz="4" w:space="0" w:color="auto"/>
              <w:right w:val="nil"/>
            </w:tcBorders>
            <w:vAlign w:val="bottom"/>
          </w:tcPr>
          <w:p w:rsidR="00507EE2" w:rsidRPr="00044E0A" w:rsidRDefault="00507EE2" w:rsidP="00EA4973">
            <w:pPr>
              <w:spacing w:after="0" w:line="240" w:lineRule="auto"/>
              <w:jc w:val="center"/>
              <w:rPr>
                <w:rFonts w:ascii="Times New Roman" w:hAnsi="Times New Roman" w:cs="Times New Roman"/>
                <w:sz w:val="24"/>
                <w:szCs w:val="24"/>
              </w:rPr>
            </w:pPr>
            <w:r w:rsidRPr="00044E0A">
              <w:rPr>
                <w:rFonts w:ascii="Times New Roman" w:hAnsi="Times New Roman" w:cs="Times New Roman"/>
                <w:sz w:val="24"/>
                <w:szCs w:val="24"/>
              </w:rPr>
              <w:t>Печко</w:t>
            </w:r>
            <w:proofErr w:type="gramStart"/>
            <w:r w:rsidRPr="00044E0A">
              <w:rPr>
                <w:rFonts w:ascii="Times New Roman" w:hAnsi="Times New Roman" w:cs="Times New Roman"/>
                <w:sz w:val="24"/>
                <w:szCs w:val="24"/>
              </w:rPr>
              <w:t xml:space="preserve"> .</w:t>
            </w:r>
            <w:proofErr w:type="gramEnd"/>
            <w:r w:rsidRPr="00044E0A">
              <w:rPr>
                <w:rFonts w:ascii="Times New Roman" w:hAnsi="Times New Roman" w:cs="Times New Roman"/>
                <w:sz w:val="24"/>
                <w:szCs w:val="24"/>
              </w:rPr>
              <w:t>И.</w:t>
            </w:r>
          </w:p>
        </w:tc>
      </w:tr>
      <w:tr w:rsidR="003D03A3" w:rsidRPr="003D03A3" w:rsidTr="003D03A3">
        <w:tblPrEx>
          <w:tblCellMar>
            <w:left w:w="108" w:type="dxa"/>
            <w:right w:w="108" w:type="dxa"/>
          </w:tblCellMar>
          <w:tblLook w:val="04A0" w:firstRow="1" w:lastRow="0" w:firstColumn="1" w:lastColumn="0" w:noHBand="0" w:noVBand="1"/>
        </w:tblPrEx>
        <w:trPr>
          <w:trHeight w:val="540"/>
        </w:trPr>
        <w:tc>
          <w:tcPr>
            <w:tcW w:w="224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sidRPr="003D03A3">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sidRPr="003D03A3">
              <w:rPr>
                <w:rFonts w:ascii="Times New Roman" w:eastAsia="Times New Roman" w:hAnsi="Times New Roman" w:cs="Times New Roman"/>
                <w:lang w:eastAsia="ru-RU"/>
              </w:rPr>
              <w:t>Количество</w:t>
            </w:r>
          </w:p>
        </w:tc>
        <w:tc>
          <w:tcPr>
            <w:tcW w:w="137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sidRPr="003D03A3">
              <w:rPr>
                <w:rFonts w:ascii="Times New Roman" w:eastAsia="Times New Roman" w:hAnsi="Times New Roman" w:cs="Times New Roman"/>
                <w:lang w:eastAsia="ru-RU"/>
              </w:rPr>
              <w:t>Количество источников ценовой информации</w:t>
            </w:r>
          </w:p>
        </w:tc>
        <w:tc>
          <w:tcPr>
            <w:tcW w:w="6105" w:type="dxa"/>
            <w:gridSpan w:val="6"/>
            <w:tcBorders>
              <w:top w:val="single" w:sz="8" w:space="0" w:color="auto"/>
              <w:left w:val="nil"/>
              <w:bottom w:val="single" w:sz="8" w:space="0" w:color="auto"/>
              <w:right w:val="single" w:sz="8" w:space="0" w:color="000000"/>
            </w:tcBorders>
            <w:shd w:val="clear" w:color="auto" w:fill="auto"/>
            <w:vAlign w:val="bottom"/>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sidRPr="003D03A3">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sidRPr="003D03A3">
              <w:rPr>
                <w:rFonts w:ascii="Times New Roman" w:eastAsia="Times New Roman" w:hAnsi="Times New Roman" w:cs="Times New Roman"/>
                <w:lang w:eastAsia="ru-RU"/>
              </w:rPr>
              <w:t>Коэффициент вариации</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D03A3" w:rsidRPr="003D03A3" w:rsidRDefault="003D03A3" w:rsidP="003D03A3">
            <w:pPr>
              <w:spacing w:after="0" w:line="240" w:lineRule="auto"/>
              <w:rPr>
                <w:rFonts w:ascii="Arial" w:eastAsia="Times New Roman" w:hAnsi="Arial" w:cs="Arial"/>
                <w:sz w:val="20"/>
                <w:szCs w:val="20"/>
                <w:lang w:eastAsia="ru-RU"/>
              </w:rPr>
            </w:pPr>
            <w:r w:rsidRPr="003D03A3">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D03A3" w:rsidRPr="003D03A3" w:rsidRDefault="003D03A3" w:rsidP="003D03A3">
            <w:pPr>
              <w:spacing w:after="0" w:line="240" w:lineRule="auto"/>
              <w:rPr>
                <w:rFonts w:ascii="Arial" w:eastAsia="Times New Roman" w:hAnsi="Arial" w:cs="Arial"/>
                <w:sz w:val="20"/>
                <w:szCs w:val="20"/>
                <w:lang w:eastAsia="ru-RU"/>
              </w:rPr>
            </w:pPr>
            <w:r w:rsidRPr="003D03A3">
              <w:rPr>
                <w:rFonts w:ascii="Arial" w:eastAsia="Times New Roman" w:hAnsi="Arial" w:cs="Arial"/>
                <w:sz w:val="20"/>
                <w:szCs w:val="20"/>
                <w:lang w:eastAsia="ru-RU"/>
              </w:rPr>
              <w:t>Итого</w:t>
            </w:r>
          </w:p>
        </w:tc>
      </w:tr>
      <w:tr w:rsidR="003D03A3" w:rsidRPr="003D03A3" w:rsidTr="003D03A3">
        <w:tblPrEx>
          <w:tblCellMar>
            <w:left w:w="108" w:type="dxa"/>
            <w:right w:w="108" w:type="dxa"/>
          </w:tblCellMar>
          <w:tblLook w:val="04A0" w:firstRow="1" w:lastRow="0" w:firstColumn="1" w:lastColumn="0" w:noHBand="0" w:noVBand="1"/>
        </w:tblPrEx>
        <w:trPr>
          <w:trHeight w:val="615"/>
        </w:trPr>
        <w:tc>
          <w:tcPr>
            <w:tcW w:w="2248" w:type="dxa"/>
            <w:gridSpan w:val="2"/>
            <w:vMerge/>
            <w:tcBorders>
              <w:top w:val="single" w:sz="8" w:space="0" w:color="auto"/>
              <w:left w:val="single" w:sz="8" w:space="0" w:color="auto"/>
              <w:bottom w:val="single" w:sz="8" w:space="0" w:color="000000"/>
              <w:right w:val="single" w:sz="8" w:space="0" w:color="auto"/>
            </w:tcBorders>
            <w:vAlign w:val="center"/>
            <w:hideMark/>
          </w:tcPr>
          <w:p w:rsidR="003D03A3" w:rsidRPr="003D03A3" w:rsidRDefault="003D03A3" w:rsidP="003D03A3">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3D03A3" w:rsidRPr="003D03A3" w:rsidRDefault="003D03A3" w:rsidP="003D03A3">
            <w:pPr>
              <w:spacing w:after="0" w:line="240" w:lineRule="auto"/>
              <w:rPr>
                <w:rFonts w:ascii="Times New Roman" w:eastAsia="Times New Roman" w:hAnsi="Times New Roman" w:cs="Times New Roman"/>
                <w:lang w:eastAsia="ru-RU"/>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3D03A3" w:rsidRPr="003D03A3" w:rsidRDefault="003D03A3" w:rsidP="003D03A3">
            <w:pPr>
              <w:spacing w:after="0" w:line="240" w:lineRule="auto"/>
              <w:rPr>
                <w:rFonts w:ascii="Times New Roman" w:eastAsia="Times New Roman" w:hAnsi="Times New Roman" w:cs="Times New Roman"/>
                <w:lang w:eastAsia="ru-RU"/>
              </w:rPr>
            </w:pPr>
          </w:p>
        </w:tc>
        <w:tc>
          <w:tcPr>
            <w:tcW w:w="1237" w:type="dxa"/>
            <w:gridSpan w:val="2"/>
            <w:tcBorders>
              <w:top w:val="nil"/>
              <w:left w:val="nil"/>
              <w:bottom w:val="single" w:sz="8" w:space="0" w:color="auto"/>
              <w:right w:val="single" w:sz="8" w:space="0" w:color="auto"/>
            </w:tcBorders>
            <w:shd w:val="clear" w:color="auto" w:fill="auto"/>
            <w:vAlign w:val="bottom"/>
            <w:hideMark/>
          </w:tcPr>
          <w:p w:rsidR="003D03A3" w:rsidRPr="003D03A3" w:rsidRDefault="003D03A3" w:rsidP="003D03A3">
            <w:pPr>
              <w:spacing w:after="0" w:line="240" w:lineRule="auto"/>
              <w:jc w:val="center"/>
              <w:rPr>
                <w:rFonts w:ascii="Times New Roman" w:eastAsia="Times New Roman" w:hAnsi="Times New Roman" w:cs="Times New Roman"/>
                <w:i/>
                <w:iCs/>
                <w:lang w:eastAsia="ru-RU"/>
              </w:rPr>
            </w:pPr>
            <w:r w:rsidRPr="003D03A3">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3D03A3" w:rsidRPr="003D03A3" w:rsidRDefault="003D03A3" w:rsidP="003D03A3">
            <w:pPr>
              <w:spacing w:after="0" w:line="240" w:lineRule="auto"/>
              <w:jc w:val="center"/>
              <w:rPr>
                <w:rFonts w:ascii="Times New Roman" w:eastAsia="Times New Roman" w:hAnsi="Times New Roman" w:cs="Times New Roman"/>
                <w:i/>
                <w:iCs/>
                <w:lang w:eastAsia="ru-RU"/>
              </w:rPr>
            </w:pPr>
            <w:r w:rsidRPr="003D03A3">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3D03A3" w:rsidRPr="003D03A3" w:rsidRDefault="003D03A3" w:rsidP="003D03A3">
            <w:pPr>
              <w:spacing w:after="0" w:line="240" w:lineRule="auto"/>
              <w:jc w:val="center"/>
              <w:rPr>
                <w:rFonts w:ascii="Times New Roman" w:eastAsia="Times New Roman" w:hAnsi="Times New Roman" w:cs="Times New Roman"/>
                <w:i/>
                <w:iCs/>
                <w:lang w:eastAsia="ru-RU"/>
              </w:rPr>
            </w:pPr>
            <w:r w:rsidRPr="003D03A3">
              <w:rPr>
                <w:rFonts w:ascii="Times New Roman" w:eastAsia="Times New Roman" w:hAnsi="Times New Roman" w:cs="Times New Roman"/>
                <w:i/>
                <w:iCs/>
                <w:lang w:eastAsia="ru-RU"/>
              </w:rPr>
              <w:t>КП №…                от …</w:t>
            </w:r>
          </w:p>
        </w:tc>
        <w:tc>
          <w:tcPr>
            <w:tcW w:w="1201" w:type="dxa"/>
            <w:tcBorders>
              <w:top w:val="nil"/>
              <w:left w:val="nil"/>
              <w:bottom w:val="single" w:sz="8" w:space="0" w:color="auto"/>
              <w:right w:val="single" w:sz="8" w:space="0" w:color="auto"/>
            </w:tcBorders>
            <w:shd w:val="clear" w:color="auto" w:fill="auto"/>
            <w:vAlign w:val="bottom"/>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sidRPr="003D03A3">
              <w:rPr>
                <w:rFonts w:ascii="Times New Roman" w:eastAsia="Times New Roman" w:hAnsi="Times New Roman" w:cs="Times New Roman"/>
                <w:lang w:eastAsia="ru-RU"/>
              </w:rPr>
              <w:t>КАТ №…</w:t>
            </w:r>
          </w:p>
        </w:tc>
        <w:tc>
          <w:tcPr>
            <w:tcW w:w="1193" w:type="dxa"/>
            <w:tcBorders>
              <w:top w:val="nil"/>
              <w:left w:val="nil"/>
              <w:bottom w:val="single" w:sz="8" w:space="0" w:color="auto"/>
              <w:right w:val="single" w:sz="8" w:space="0" w:color="auto"/>
            </w:tcBorders>
            <w:shd w:val="clear" w:color="auto" w:fill="auto"/>
            <w:vAlign w:val="bottom"/>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sidRPr="003D03A3">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3D03A3" w:rsidRPr="003D03A3" w:rsidRDefault="003D03A3" w:rsidP="003D03A3">
            <w:pPr>
              <w:spacing w:after="0" w:line="240" w:lineRule="auto"/>
              <w:rPr>
                <w:rFonts w:ascii="Times New Roman" w:eastAsia="Times New Roman" w:hAnsi="Times New Roman" w:cs="Times New Roman"/>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3D03A3" w:rsidRPr="003D03A3" w:rsidRDefault="003D03A3" w:rsidP="003D03A3">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3D03A3" w:rsidRPr="003D03A3" w:rsidRDefault="003D03A3" w:rsidP="003D03A3">
            <w:pPr>
              <w:spacing w:after="0" w:line="240" w:lineRule="auto"/>
              <w:rPr>
                <w:rFonts w:ascii="Arial" w:eastAsia="Times New Roman" w:hAnsi="Arial" w:cs="Arial"/>
                <w:sz w:val="20"/>
                <w:szCs w:val="20"/>
                <w:lang w:eastAsia="ru-RU"/>
              </w:rPr>
            </w:pPr>
          </w:p>
        </w:tc>
      </w:tr>
      <w:tr w:rsidR="003D03A3" w:rsidRPr="003D03A3" w:rsidTr="003D03A3">
        <w:tblPrEx>
          <w:tblCellMar>
            <w:left w:w="108" w:type="dxa"/>
            <w:right w:w="108" w:type="dxa"/>
          </w:tblCellMar>
          <w:tblLook w:val="04A0" w:firstRow="1" w:lastRow="0" w:firstColumn="1" w:lastColumn="0" w:noHBand="0" w:noVBand="1"/>
        </w:tblPrEx>
        <w:trPr>
          <w:trHeight w:val="315"/>
        </w:trPr>
        <w:tc>
          <w:tcPr>
            <w:tcW w:w="2248" w:type="dxa"/>
            <w:gridSpan w:val="2"/>
            <w:tcBorders>
              <w:top w:val="single" w:sz="8" w:space="0" w:color="000000"/>
              <w:left w:val="single" w:sz="4" w:space="0" w:color="auto"/>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color w:val="000000"/>
                <w:lang w:eastAsia="ru-RU"/>
              </w:rPr>
            </w:pPr>
            <w:r w:rsidRPr="003D03A3">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color w:val="000000"/>
                <w:lang w:eastAsia="ru-RU"/>
              </w:rPr>
            </w:pPr>
            <w:r w:rsidRPr="003D03A3">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2" w:type="dxa"/>
            <w:tcBorders>
              <w:top w:val="nil"/>
              <w:left w:val="nil"/>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7" w:type="dxa"/>
            <w:tcBorders>
              <w:top w:val="nil"/>
              <w:left w:val="nil"/>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sidRPr="003D03A3">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37" w:type="dxa"/>
            <w:tcBorders>
              <w:top w:val="nil"/>
              <w:left w:val="nil"/>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1" w:type="dxa"/>
            <w:tcBorders>
              <w:top w:val="nil"/>
              <w:left w:val="nil"/>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3" w:type="dxa"/>
            <w:tcBorders>
              <w:top w:val="nil"/>
              <w:left w:val="nil"/>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03A3" w:rsidRPr="003D03A3" w:rsidRDefault="003D03A3" w:rsidP="003D03A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D03A3" w:rsidRPr="003D03A3" w:rsidRDefault="003D03A3" w:rsidP="003D03A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3D03A3" w:rsidRPr="003D03A3" w:rsidTr="003D03A3">
        <w:tblPrEx>
          <w:tblCellMar>
            <w:left w:w="108" w:type="dxa"/>
            <w:right w:w="108" w:type="dxa"/>
          </w:tblCellMar>
          <w:tblLook w:val="04A0" w:firstRow="1" w:lastRow="0" w:firstColumn="1" w:lastColumn="0" w:noHBand="0" w:noVBand="1"/>
        </w:tblPrEx>
        <w:trPr>
          <w:trHeight w:val="315"/>
        </w:trPr>
        <w:tc>
          <w:tcPr>
            <w:tcW w:w="2248" w:type="dxa"/>
            <w:gridSpan w:val="2"/>
            <w:tcBorders>
              <w:top w:val="single" w:sz="8" w:space="0" w:color="auto"/>
              <w:left w:val="single" w:sz="4" w:space="0" w:color="auto"/>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Оказание </w:t>
            </w:r>
            <w:proofErr w:type="spellStart"/>
            <w:r>
              <w:rPr>
                <w:rFonts w:ascii="Times New Roman" w:eastAsia="Times New Roman" w:hAnsi="Times New Roman" w:cs="Times New Roman"/>
                <w:color w:val="000000"/>
                <w:lang w:eastAsia="ru-RU"/>
              </w:rPr>
              <w:t>клининговых</w:t>
            </w:r>
            <w:proofErr w:type="spellEnd"/>
            <w:r>
              <w:rPr>
                <w:rFonts w:ascii="Times New Roman" w:eastAsia="Times New Roman" w:hAnsi="Times New Roman" w:cs="Times New Roman"/>
                <w:color w:val="000000"/>
                <w:lang w:eastAsia="ru-RU"/>
              </w:rPr>
              <w:t xml:space="preserve"> услуг</w:t>
            </w:r>
          </w:p>
        </w:tc>
        <w:tc>
          <w:tcPr>
            <w:tcW w:w="1131" w:type="dxa"/>
            <w:tcBorders>
              <w:top w:val="nil"/>
              <w:left w:val="nil"/>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color w:val="000000"/>
                <w:lang w:eastAsia="ru-RU"/>
              </w:rPr>
            </w:pPr>
            <w:r w:rsidRPr="003D03A3">
              <w:rPr>
                <w:rFonts w:ascii="Times New Roman" w:eastAsia="Times New Roman" w:hAnsi="Times New Roman" w:cs="Times New Roman"/>
                <w:color w:val="000000"/>
                <w:lang w:eastAsia="ru-RU"/>
              </w:rPr>
              <w:t>1</w:t>
            </w:r>
          </w:p>
        </w:tc>
        <w:tc>
          <w:tcPr>
            <w:tcW w:w="1372" w:type="dxa"/>
            <w:tcBorders>
              <w:top w:val="nil"/>
              <w:left w:val="nil"/>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color w:val="000000"/>
                <w:lang w:eastAsia="ru-RU"/>
              </w:rPr>
            </w:pPr>
            <w:r w:rsidRPr="003D03A3">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sidRPr="003D03A3">
              <w:rPr>
                <w:rFonts w:ascii="Times New Roman" w:eastAsia="Times New Roman" w:hAnsi="Times New Roman" w:cs="Times New Roman"/>
                <w:lang w:eastAsia="ru-RU"/>
              </w:rPr>
              <w:t>11554990,65</w:t>
            </w:r>
          </w:p>
        </w:tc>
        <w:tc>
          <w:tcPr>
            <w:tcW w:w="1237" w:type="dxa"/>
            <w:tcBorders>
              <w:top w:val="nil"/>
              <w:left w:val="nil"/>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sidRPr="003D03A3">
              <w:rPr>
                <w:rFonts w:ascii="Times New Roman" w:eastAsia="Times New Roman" w:hAnsi="Times New Roman" w:cs="Times New Roman"/>
                <w:lang w:eastAsia="ru-RU"/>
              </w:rPr>
              <w:t>11557925,13</w:t>
            </w:r>
          </w:p>
        </w:tc>
        <w:tc>
          <w:tcPr>
            <w:tcW w:w="1237" w:type="dxa"/>
            <w:tcBorders>
              <w:top w:val="nil"/>
              <w:left w:val="nil"/>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sidRPr="003D03A3">
              <w:rPr>
                <w:rFonts w:ascii="Times New Roman" w:eastAsia="Times New Roman" w:hAnsi="Times New Roman" w:cs="Times New Roman"/>
                <w:lang w:eastAsia="ru-RU"/>
              </w:rPr>
              <w:t>11887084,27</w:t>
            </w:r>
          </w:p>
        </w:tc>
        <w:tc>
          <w:tcPr>
            <w:tcW w:w="1201" w:type="dxa"/>
            <w:tcBorders>
              <w:top w:val="nil"/>
              <w:left w:val="nil"/>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sidRPr="003D03A3">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sidRPr="003D03A3">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D03A3" w:rsidRPr="003D03A3" w:rsidRDefault="003D03A3" w:rsidP="003D03A3">
            <w:pPr>
              <w:spacing w:after="0" w:line="240" w:lineRule="auto"/>
              <w:jc w:val="center"/>
              <w:rPr>
                <w:rFonts w:ascii="Times New Roman" w:eastAsia="Times New Roman" w:hAnsi="Times New Roman" w:cs="Times New Roman"/>
                <w:lang w:eastAsia="ru-RU"/>
              </w:rPr>
            </w:pPr>
            <w:r w:rsidRPr="003D03A3">
              <w:rPr>
                <w:rFonts w:ascii="Times New Roman" w:eastAsia="Times New Roman" w:hAnsi="Times New Roman" w:cs="Times New Roman"/>
                <w:lang w:eastAsia="ru-RU"/>
              </w:rPr>
              <w:t>1,64%</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03A3" w:rsidRPr="003D03A3" w:rsidRDefault="00145A4A" w:rsidP="003D03A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11666666,70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D03A3" w:rsidRPr="003D03A3" w:rsidRDefault="00145A4A" w:rsidP="003D03A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11 666 666,70</w:t>
            </w:r>
          </w:p>
        </w:tc>
      </w:tr>
    </w:tbl>
    <w:p w:rsidR="00507EE2" w:rsidRDefault="00507EE2" w:rsidP="00A247B1">
      <w:pPr>
        <w:spacing w:after="0" w:line="240" w:lineRule="auto"/>
        <w:jc w:val="both"/>
        <w:rPr>
          <w:rFonts w:ascii="Times New Roman" w:hAnsi="Times New Roman" w:cs="Times New Roman"/>
          <w:b/>
          <w:bCs/>
          <w:lang w:eastAsia="ru-RU"/>
        </w:rPr>
        <w:sectPr w:rsidR="00507EE2" w:rsidSect="00507EE2">
          <w:pgSz w:w="16838" w:h="11906" w:orient="landscape"/>
          <w:pgMar w:top="1134" w:right="567" w:bottom="992" w:left="567" w:header="720" w:footer="720" w:gutter="0"/>
          <w:cols w:space="720"/>
        </w:sectPr>
      </w:pPr>
    </w:p>
    <w:p w:rsidR="00EF2390" w:rsidRDefault="00EF2390" w:rsidP="00A247B1">
      <w:pPr>
        <w:pStyle w:val="afb"/>
        <w:ind w:firstLine="0"/>
        <w:jc w:val="left"/>
        <w:rPr>
          <w:b w:val="0"/>
          <w:bCs w:val="0"/>
        </w:rPr>
      </w:pPr>
    </w:p>
    <w:p w:rsidR="00A247B1" w:rsidRPr="00720485" w:rsidRDefault="00EF2390" w:rsidP="00A247B1">
      <w:pPr>
        <w:pStyle w:val="afb"/>
      </w:pPr>
      <w:r>
        <w:rPr>
          <w:b w:val="0"/>
          <w:bCs w:val="0"/>
        </w:rPr>
        <w:t>ПРОЕКТ    ДОГОВОР</w:t>
      </w:r>
      <w:r w:rsidR="00604737">
        <w:rPr>
          <w:b w:val="0"/>
          <w:bCs w:val="0"/>
        </w:rPr>
        <w:t xml:space="preserve">А </w:t>
      </w:r>
    </w:p>
    <w:p w:rsidR="00A247B1" w:rsidRPr="00A247B1" w:rsidRDefault="00A247B1" w:rsidP="00A247B1">
      <w:pPr>
        <w:pStyle w:val="1"/>
        <w:spacing w:before="0"/>
        <w:jc w:val="center"/>
        <w:rPr>
          <w:rFonts w:ascii="Times New Roman" w:hAnsi="Times New Roman" w:cs="Times New Roman"/>
          <w:b/>
          <w:sz w:val="22"/>
          <w:szCs w:val="22"/>
        </w:rPr>
      </w:pPr>
      <w:r w:rsidRPr="00720485">
        <w:rPr>
          <w:b/>
        </w:rPr>
        <w:t xml:space="preserve"> </w:t>
      </w:r>
      <w:r w:rsidRPr="00A247B1">
        <w:rPr>
          <w:rFonts w:ascii="Times New Roman" w:hAnsi="Times New Roman" w:cs="Times New Roman"/>
          <w:b/>
          <w:sz w:val="22"/>
          <w:szCs w:val="22"/>
        </w:rPr>
        <w:t xml:space="preserve">ДОГОВОР № ____________ </w:t>
      </w:r>
    </w:p>
    <w:p w:rsidR="00A247B1" w:rsidRPr="00A247B1" w:rsidRDefault="00A247B1" w:rsidP="00A247B1">
      <w:pPr>
        <w:spacing w:after="0" w:line="240" w:lineRule="auto"/>
        <w:rPr>
          <w:rFonts w:ascii="Times New Roman" w:hAnsi="Times New Roman" w:cs="Times New Roman"/>
        </w:rPr>
      </w:pPr>
      <w:r w:rsidRPr="00A247B1">
        <w:rPr>
          <w:rFonts w:ascii="Times New Roman" w:hAnsi="Times New Roman" w:cs="Times New Roman"/>
        </w:rPr>
        <w:t xml:space="preserve">                                                                                     на оказание услуг</w:t>
      </w:r>
    </w:p>
    <w:p w:rsidR="00A247B1" w:rsidRPr="00A247B1" w:rsidRDefault="00A247B1" w:rsidP="00A247B1">
      <w:pPr>
        <w:spacing w:after="0" w:line="240" w:lineRule="auto"/>
        <w:jc w:val="center"/>
        <w:rPr>
          <w:rFonts w:ascii="Times New Roman" w:hAnsi="Times New Roman" w:cs="Times New Roman"/>
        </w:rPr>
      </w:pPr>
    </w:p>
    <w:p w:rsidR="00A247B1" w:rsidRPr="00A247B1" w:rsidRDefault="00A247B1" w:rsidP="00A247B1">
      <w:pPr>
        <w:spacing w:after="0" w:line="240" w:lineRule="auto"/>
        <w:jc w:val="center"/>
        <w:rPr>
          <w:rFonts w:ascii="Times New Roman" w:hAnsi="Times New Roman" w:cs="Times New Roman"/>
        </w:rPr>
      </w:pPr>
      <w:r w:rsidRPr="00A247B1">
        <w:rPr>
          <w:rFonts w:ascii="Times New Roman" w:hAnsi="Times New Roman" w:cs="Times New Roman"/>
        </w:rPr>
        <w:t>г. Новосибирск                                                                                                              от _____________2017 г.</w:t>
      </w:r>
    </w:p>
    <w:p w:rsidR="00A247B1" w:rsidRPr="00A247B1" w:rsidRDefault="00A247B1" w:rsidP="00A247B1">
      <w:pPr>
        <w:spacing w:after="0" w:line="240" w:lineRule="auto"/>
        <w:jc w:val="both"/>
        <w:rPr>
          <w:rFonts w:ascii="Times New Roman" w:hAnsi="Times New Roman" w:cs="Times New Roman"/>
        </w:rPr>
      </w:pPr>
    </w:p>
    <w:p w:rsidR="00A247B1" w:rsidRPr="00A247B1" w:rsidRDefault="00A247B1" w:rsidP="00A247B1">
      <w:pPr>
        <w:pStyle w:val="a0"/>
        <w:spacing w:after="0"/>
        <w:ind w:firstLine="360"/>
        <w:rPr>
          <w:rFonts w:ascii="Times New Roman" w:hAnsi="Times New Roman" w:cs="Times New Roman"/>
          <w:b/>
          <w:sz w:val="22"/>
          <w:szCs w:val="22"/>
        </w:rPr>
      </w:pPr>
      <w:r w:rsidRPr="00A247B1">
        <w:rPr>
          <w:rFonts w:ascii="Times New Roman" w:hAnsi="Times New Roman" w:cs="Times New Roman"/>
          <w:b/>
          <w:sz w:val="22"/>
          <w:szCs w:val="22"/>
        </w:rPr>
        <w:t xml:space="preserve"> Идентификационный код закупки № 171540211315554020100100270278129244 </w:t>
      </w:r>
    </w:p>
    <w:p w:rsidR="00A247B1" w:rsidRPr="00A247B1" w:rsidRDefault="00A247B1" w:rsidP="00A247B1">
      <w:pPr>
        <w:pStyle w:val="a0"/>
        <w:spacing w:after="0"/>
        <w:ind w:firstLine="360"/>
        <w:rPr>
          <w:rFonts w:ascii="Times New Roman" w:hAnsi="Times New Roman" w:cs="Times New Roman"/>
          <w:b/>
          <w:sz w:val="22"/>
          <w:szCs w:val="22"/>
        </w:rPr>
      </w:pPr>
    </w:p>
    <w:p w:rsidR="00A247B1" w:rsidRPr="00A247B1" w:rsidRDefault="00A247B1" w:rsidP="00A247B1">
      <w:pPr>
        <w:pStyle w:val="a0"/>
        <w:spacing w:after="0"/>
        <w:ind w:firstLine="360"/>
        <w:rPr>
          <w:rFonts w:ascii="Times New Roman" w:hAnsi="Times New Roman" w:cs="Times New Roman"/>
          <w:sz w:val="22"/>
          <w:szCs w:val="22"/>
        </w:rPr>
      </w:pPr>
      <w:proofErr w:type="gramStart"/>
      <w:r w:rsidRPr="00A247B1">
        <w:rPr>
          <w:rFonts w:ascii="Times New Roman" w:hAnsi="Times New Roman" w:cs="Times New Roman"/>
          <w:b/>
          <w:sz w:val="22"/>
          <w:szCs w:val="22"/>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247B1">
        <w:rPr>
          <w:rFonts w:ascii="Times New Roman" w:hAnsi="Times New Roman" w:cs="Times New Roman"/>
          <w:sz w:val="22"/>
          <w:szCs w:val="22"/>
        </w:rPr>
        <w:t xml:space="preserve"> именуемое в дальнейшем Заказчик, в лице проректора Новоселова Алексея Анатольевича,  действующего на основании доверенности №1 от 01.03.2016г.., с одной стороны, и  _________________________</w:t>
      </w:r>
      <w:r w:rsidRPr="00A247B1">
        <w:rPr>
          <w:rFonts w:ascii="Times New Roman" w:hAnsi="Times New Roman" w:cs="Times New Roman"/>
          <w:b/>
          <w:sz w:val="22"/>
          <w:szCs w:val="22"/>
        </w:rPr>
        <w:t>,</w:t>
      </w:r>
      <w:r w:rsidRPr="00A247B1">
        <w:rPr>
          <w:rFonts w:ascii="Times New Roman" w:hAnsi="Times New Roman" w:cs="Times New Roman"/>
          <w:sz w:val="22"/>
          <w:szCs w:val="22"/>
        </w:rPr>
        <w:t xml:space="preserve"> именуемое в дальнейшем Исполнитель, в лице  __________________,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A247B1">
        <w:rPr>
          <w:rFonts w:ascii="Times New Roman" w:hAnsi="Times New Roman" w:cs="Times New Roman"/>
          <w:sz w:val="22"/>
          <w:szCs w:val="22"/>
        </w:rPr>
        <w:t xml:space="preserve">. № 44-ФЗ путем проведения электронного аукциона №ЭА-12/…….,  на основании протокола 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A247B1" w:rsidRPr="00A247B1" w:rsidRDefault="00A247B1" w:rsidP="00A247B1">
      <w:pPr>
        <w:numPr>
          <w:ilvl w:val="0"/>
          <w:numId w:val="3"/>
        </w:numPr>
        <w:spacing w:after="0" w:line="240" w:lineRule="auto"/>
        <w:ind w:left="0"/>
        <w:jc w:val="center"/>
        <w:rPr>
          <w:rFonts w:ascii="Times New Roman" w:hAnsi="Times New Roman" w:cs="Times New Roman"/>
          <w:b/>
        </w:rPr>
      </w:pPr>
      <w:r w:rsidRPr="00A247B1">
        <w:rPr>
          <w:rFonts w:ascii="Times New Roman" w:hAnsi="Times New Roman" w:cs="Times New Roman"/>
          <w:b/>
        </w:rPr>
        <w:t>Предмет договора</w:t>
      </w:r>
    </w:p>
    <w:p w:rsidR="00A247B1" w:rsidRPr="00A247B1" w:rsidRDefault="00A247B1" w:rsidP="00A247B1">
      <w:pPr>
        <w:spacing w:after="0" w:line="240" w:lineRule="auto"/>
        <w:rPr>
          <w:rFonts w:ascii="Times New Roman" w:hAnsi="Times New Roman" w:cs="Times New Roman"/>
          <w:b/>
        </w:rPr>
      </w:pPr>
      <w:r w:rsidRPr="00A247B1">
        <w:rPr>
          <w:rFonts w:ascii="Times New Roman" w:hAnsi="Times New Roman" w:cs="Times New Roman"/>
        </w:rPr>
        <w:t xml:space="preserve"> </w:t>
      </w:r>
    </w:p>
    <w:p w:rsidR="00A247B1" w:rsidRPr="00A247B1" w:rsidRDefault="00A247B1" w:rsidP="00A247B1">
      <w:pPr>
        <w:spacing w:after="0" w:line="240" w:lineRule="auto"/>
        <w:ind w:firstLine="360"/>
        <w:jc w:val="both"/>
        <w:rPr>
          <w:rFonts w:ascii="Times New Roman" w:hAnsi="Times New Roman" w:cs="Times New Roman"/>
        </w:rPr>
      </w:pPr>
      <w:r w:rsidRPr="00A247B1">
        <w:rPr>
          <w:rFonts w:ascii="Times New Roman" w:hAnsi="Times New Roman" w:cs="Times New Roman"/>
        </w:rPr>
        <w:t xml:space="preserve">1.1. По настоящему договору Исполнитель принимает на себя обязательства по оказанию  </w:t>
      </w:r>
      <w:proofErr w:type="spellStart"/>
      <w:r w:rsidRPr="00A247B1">
        <w:rPr>
          <w:rFonts w:ascii="Times New Roman" w:hAnsi="Times New Roman" w:cs="Times New Roman"/>
        </w:rPr>
        <w:t>клининговых</w:t>
      </w:r>
      <w:proofErr w:type="spellEnd"/>
      <w:r w:rsidRPr="00A247B1">
        <w:rPr>
          <w:rFonts w:ascii="Times New Roman" w:hAnsi="Times New Roman" w:cs="Times New Roman"/>
        </w:rPr>
        <w:t xml:space="preserve"> услуг в помещениях учебных корпусов, а Заказчик обязуется принять эти услуги и оплатить их стоимость. </w:t>
      </w:r>
    </w:p>
    <w:p w:rsidR="00A247B1" w:rsidRPr="00A247B1" w:rsidRDefault="00A247B1" w:rsidP="00A247B1">
      <w:pPr>
        <w:spacing w:after="0" w:line="240" w:lineRule="auto"/>
        <w:ind w:firstLine="360"/>
        <w:jc w:val="both"/>
        <w:rPr>
          <w:rFonts w:ascii="Times New Roman" w:hAnsi="Times New Roman" w:cs="Times New Roman"/>
        </w:rPr>
      </w:pPr>
      <w:r w:rsidRPr="00A247B1">
        <w:rPr>
          <w:rFonts w:ascii="Times New Roman" w:hAnsi="Times New Roman" w:cs="Times New Roman"/>
        </w:rPr>
        <w:t xml:space="preserve">1.2. Исполнитель оказывает </w:t>
      </w:r>
      <w:proofErr w:type="spellStart"/>
      <w:r w:rsidRPr="00A247B1">
        <w:rPr>
          <w:rFonts w:ascii="Times New Roman" w:hAnsi="Times New Roman" w:cs="Times New Roman"/>
        </w:rPr>
        <w:t>клининговые</w:t>
      </w:r>
      <w:proofErr w:type="spellEnd"/>
      <w:r w:rsidRPr="00A247B1">
        <w:rPr>
          <w:rFonts w:ascii="Times New Roman" w:hAnsi="Times New Roman" w:cs="Times New Roman"/>
        </w:rPr>
        <w:t xml:space="preserve"> услуги по комплексной и поддерживающей уборке помещений в зданиях  учебных корпусов университетского комплекса СГУПС, расположенных по месту нахождения Заказчика – </w:t>
      </w:r>
      <w:proofErr w:type="spellStart"/>
      <w:r w:rsidRPr="00A247B1">
        <w:rPr>
          <w:rFonts w:ascii="Times New Roman" w:hAnsi="Times New Roman" w:cs="Times New Roman"/>
        </w:rPr>
        <w:t>ул</w:t>
      </w:r>
      <w:proofErr w:type="gramStart"/>
      <w:r w:rsidRPr="00A247B1">
        <w:rPr>
          <w:rFonts w:ascii="Times New Roman" w:hAnsi="Times New Roman" w:cs="Times New Roman"/>
        </w:rPr>
        <w:t>.Д</w:t>
      </w:r>
      <w:proofErr w:type="gramEnd"/>
      <w:r w:rsidRPr="00A247B1">
        <w:rPr>
          <w:rFonts w:ascii="Times New Roman" w:hAnsi="Times New Roman" w:cs="Times New Roman"/>
        </w:rPr>
        <w:t>уси</w:t>
      </w:r>
      <w:proofErr w:type="spellEnd"/>
      <w:r w:rsidRPr="00A247B1">
        <w:rPr>
          <w:rFonts w:ascii="Times New Roman" w:hAnsi="Times New Roman" w:cs="Times New Roman"/>
        </w:rPr>
        <w:t xml:space="preserve"> Ковальчук 187/3, 187А, 189, 191, 191/5</w:t>
      </w:r>
    </w:p>
    <w:p w:rsidR="00A247B1" w:rsidRPr="00A247B1" w:rsidRDefault="00A247B1" w:rsidP="00A247B1">
      <w:pPr>
        <w:spacing w:after="0" w:line="240" w:lineRule="auto"/>
        <w:ind w:firstLine="360"/>
        <w:jc w:val="both"/>
        <w:rPr>
          <w:rFonts w:ascii="Times New Roman" w:hAnsi="Times New Roman" w:cs="Times New Roman"/>
        </w:rPr>
      </w:pPr>
      <w:r w:rsidRPr="00A247B1">
        <w:rPr>
          <w:rFonts w:ascii="Times New Roman" w:hAnsi="Times New Roman" w:cs="Times New Roman"/>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A247B1" w:rsidRPr="00A247B1" w:rsidRDefault="00A247B1" w:rsidP="00A247B1">
      <w:pPr>
        <w:spacing w:after="0" w:line="240" w:lineRule="auto"/>
        <w:ind w:firstLine="360"/>
        <w:jc w:val="both"/>
        <w:rPr>
          <w:rFonts w:ascii="Times New Roman" w:hAnsi="Times New Roman" w:cs="Times New Roman"/>
        </w:rPr>
      </w:pPr>
      <w:r w:rsidRPr="00A247B1">
        <w:rPr>
          <w:rFonts w:ascii="Times New Roman" w:hAnsi="Times New Roman" w:cs="Times New Roman"/>
        </w:rPr>
        <w:t>1.4. Стоимость услуг определена сметой или калькуляцией, которая является приложением №2 к договору.</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ab/>
      </w:r>
    </w:p>
    <w:p w:rsidR="00A247B1" w:rsidRPr="00A247B1" w:rsidRDefault="00A247B1" w:rsidP="00A247B1">
      <w:pPr>
        <w:pStyle w:val="25"/>
        <w:numPr>
          <w:ilvl w:val="0"/>
          <w:numId w:val="3"/>
        </w:numPr>
        <w:autoSpaceDE w:val="0"/>
        <w:autoSpaceDN w:val="0"/>
        <w:adjustRightInd w:val="0"/>
        <w:spacing w:after="0" w:line="240" w:lineRule="auto"/>
        <w:ind w:left="0"/>
        <w:jc w:val="center"/>
        <w:rPr>
          <w:rFonts w:ascii="Times New Roman" w:hAnsi="Times New Roman" w:cs="Times New Roman"/>
          <w:b/>
        </w:rPr>
      </w:pPr>
      <w:r w:rsidRPr="00A247B1">
        <w:rPr>
          <w:rFonts w:ascii="Times New Roman" w:hAnsi="Times New Roman" w:cs="Times New Roman"/>
          <w:b/>
        </w:rPr>
        <w:t>Цена  договора и порядок оплаты</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2.1. Цена договора  составляет</w:t>
      </w:r>
      <w:proofErr w:type="gramStart"/>
      <w:r w:rsidRPr="00A247B1">
        <w:rPr>
          <w:rFonts w:ascii="Times New Roman" w:hAnsi="Times New Roman" w:cs="Times New Roman"/>
        </w:rPr>
        <w:t xml:space="preserve">  ____________________(___________), </w:t>
      </w:r>
      <w:proofErr w:type="gramEnd"/>
      <w:r w:rsidRPr="00A247B1">
        <w:rPr>
          <w:rFonts w:ascii="Times New Roman" w:hAnsi="Times New Roman" w:cs="Times New Roman"/>
        </w:rPr>
        <w:t>с учетом или без учета НДС.</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В случае</w:t>
      </w:r>
      <w:proofErr w:type="gramStart"/>
      <w:r w:rsidRPr="00A247B1">
        <w:rPr>
          <w:rFonts w:ascii="Times New Roman" w:hAnsi="Times New Roman" w:cs="Times New Roman"/>
        </w:rPr>
        <w:t>,</w:t>
      </w:r>
      <w:proofErr w:type="gramEnd"/>
      <w:r w:rsidRPr="00A247B1">
        <w:rPr>
          <w:rFonts w:ascii="Times New Roman" w:hAnsi="Times New Roman" w:cs="Times New Roman"/>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w:t>
      </w:r>
      <w:proofErr w:type="gramStart"/>
      <w:r w:rsidRPr="00A247B1">
        <w:rPr>
          <w:rFonts w:ascii="Times New Roman" w:hAnsi="Times New Roman" w:cs="Times New Roman"/>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A247B1">
        <w:rPr>
          <w:rFonts w:ascii="Times New Roman" w:hAnsi="Times New Roman" w:cs="Times New Roman"/>
        </w:rPr>
        <w:t xml:space="preserve"> оказания услуг.</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2.3.Заказчик оплачивает оказанные услуги  в следующем порядке:</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w:t>
      </w:r>
      <w:proofErr w:type="gramStart"/>
      <w:r w:rsidRPr="00A247B1">
        <w:rPr>
          <w:rFonts w:ascii="Times New Roman" w:hAnsi="Times New Roman" w:cs="Times New Roman"/>
        </w:rPr>
        <w:t xml:space="preserve">( </w:t>
      </w:r>
      <w:proofErr w:type="gramEnd"/>
      <w:r w:rsidRPr="00A247B1">
        <w:rPr>
          <w:rFonts w:ascii="Times New Roman" w:hAnsi="Times New Roman" w:cs="Times New Roman"/>
        </w:rPr>
        <w:t xml:space="preserve">счет, счет-фактура, акт сдачи-приемки исполнения обязательств).  </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247B1">
        <w:rPr>
          <w:rFonts w:ascii="Times New Roman" w:hAnsi="Times New Roman" w:cs="Times New Roman"/>
        </w:rPr>
        <w:t xml:space="preserve"> :</w:t>
      </w:r>
      <w:proofErr w:type="gramEnd"/>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247B1" w:rsidRPr="00A247B1" w:rsidRDefault="00A247B1" w:rsidP="00A247B1">
      <w:pPr>
        <w:autoSpaceDE w:val="0"/>
        <w:autoSpaceDN w:val="0"/>
        <w:adjustRightInd w:val="0"/>
        <w:spacing w:after="0" w:line="240" w:lineRule="auto"/>
        <w:ind w:firstLine="225"/>
        <w:jc w:val="both"/>
        <w:rPr>
          <w:rFonts w:ascii="Times New Roman" w:hAnsi="Times New Roman" w:cs="Times New Roman"/>
        </w:rPr>
      </w:pPr>
      <w:r w:rsidRPr="00A247B1">
        <w:rPr>
          <w:rFonts w:ascii="Times New Roman" w:hAnsi="Times New Roman" w:cs="Times New Roman"/>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A247B1" w:rsidRPr="00A247B1" w:rsidRDefault="00A247B1" w:rsidP="00A247B1">
      <w:pPr>
        <w:autoSpaceDE w:val="0"/>
        <w:autoSpaceDN w:val="0"/>
        <w:adjustRightInd w:val="0"/>
        <w:spacing w:after="0" w:line="240" w:lineRule="auto"/>
        <w:ind w:firstLine="225"/>
        <w:jc w:val="both"/>
        <w:rPr>
          <w:rFonts w:ascii="Times New Roman" w:hAnsi="Times New Roman" w:cs="Times New Roman"/>
        </w:rPr>
      </w:pPr>
    </w:p>
    <w:p w:rsidR="00A247B1" w:rsidRPr="00A247B1" w:rsidRDefault="00A247B1" w:rsidP="00A247B1">
      <w:pPr>
        <w:autoSpaceDE w:val="0"/>
        <w:autoSpaceDN w:val="0"/>
        <w:adjustRightInd w:val="0"/>
        <w:spacing w:after="0" w:line="240" w:lineRule="auto"/>
        <w:jc w:val="center"/>
        <w:rPr>
          <w:rFonts w:ascii="Times New Roman" w:hAnsi="Times New Roman" w:cs="Times New Roman"/>
          <w:b/>
        </w:rPr>
      </w:pPr>
      <w:r w:rsidRPr="00A247B1">
        <w:rPr>
          <w:rFonts w:ascii="Times New Roman" w:hAnsi="Times New Roman" w:cs="Times New Roman"/>
          <w:b/>
        </w:rPr>
        <w:t>3. Обязанности сторон</w:t>
      </w:r>
    </w:p>
    <w:p w:rsidR="00A247B1" w:rsidRPr="00A247B1" w:rsidRDefault="00A247B1" w:rsidP="00A247B1">
      <w:pPr>
        <w:autoSpaceDE w:val="0"/>
        <w:autoSpaceDN w:val="0"/>
        <w:adjustRightInd w:val="0"/>
        <w:spacing w:after="0" w:line="240" w:lineRule="auto"/>
        <w:jc w:val="both"/>
        <w:rPr>
          <w:rFonts w:ascii="Times New Roman" w:hAnsi="Times New Roman" w:cs="Times New Roman"/>
          <w:b/>
        </w:rPr>
      </w:pPr>
      <w:r w:rsidRPr="00A247B1">
        <w:rPr>
          <w:rFonts w:ascii="Times New Roman" w:hAnsi="Times New Roman" w:cs="Times New Roman"/>
          <w:b/>
        </w:rPr>
        <w:t xml:space="preserve">             3.1. Права и обязанности Исполнителя:</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lastRenderedPageBreak/>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 отдельный список иностранных граждан, привлекаемых к оказанию услуг;</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 разрешение на привлечение иностранных работников в Российскую Федерацию и использование их труда;</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 разрешения на работу иностранным гражданам и лицам без гражданства.</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3.1.4.Исполнитель обязан для своевременного и полного выполнения услуг по уборке направлять необходимое количество персонала</w:t>
      </w:r>
      <w:r w:rsidRPr="00A247B1">
        <w:rPr>
          <w:rFonts w:ascii="Times New Roman" w:hAnsi="Times New Roman" w:cs="Times New Roman"/>
          <w:bCs/>
        </w:rPr>
        <w:t xml:space="preserve">, квалификация и компетентность которого позволяет осуществлять порученную ему работу, а также </w:t>
      </w:r>
      <w:r w:rsidRPr="00A247B1">
        <w:rPr>
          <w:rFonts w:ascii="Times New Roman" w:hAnsi="Times New Roman" w:cs="Times New Roman"/>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Персонал, оказывающий услуги по уборке,  должен иметь  непросроченные медицинские книжки с допуском работ в учебных образовательных учреждениях и  должен быть  обеспечен  спецодеждой</w:t>
      </w:r>
      <w:proofErr w:type="gramStart"/>
      <w:r w:rsidRPr="00A247B1">
        <w:rPr>
          <w:rFonts w:ascii="Times New Roman" w:hAnsi="Times New Roman" w:cs="Times New Roman"/>
        </w:rPr>
        <w:t xml:space="preserve"> .</w:t>
      </w:r>
      <w:proofErr w:type="gramEnd"/>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w:t>
      </w:r>
      <w:proofErr w:type="gramStart"/>
      <w:r w:rsidRPr="00A247B1">
        <w:rPr>
          <w:rFonts w:ascii="Times New Roman" w:hAnsi="Times New Roman" w:cs="Times New Roman"/>
        </w:rPr>
        <w:t xml:space="preserve">3.1.5.Исполнитель обязан выполнять услуги по уборке с надлежащим качеством и  соблюдением технологии уборки согласно:  государственному стандарту РФ по уборке зданий, нормам труда, нормативам </w:t>
      </w:r>
      <w:proofErr w:type="spellStart"/>
      <w:r w:rsidRPr="00A247B1">
        <w:rPr>
          <w:rFonts w:ascii="Times New Roman" w:hAnsi="Times New Roman" w:cs="Times New Roman"/>
        </w:rPr>
        <w:t>Роспотребнадзора</w:t>
      </w:r>
      <w:proofErr w:type="spellEnd"/>
      <w:r w:rsidRPr="00A247B1">
        <w:rPr>
          <w:rFonts w:ascii="Times New Roman" w:hAnsi="Times New Roman" w:cs="Times New Roman"/>
        </w:rPr>
        <w:t>,  Постановлению Госкомтруда от 29.12.1990г. №469 «Об утверждении Нормативов времени на уборку служебных и культурно-бытовых помещений», Постановлению Главного государственного санитарного врача РФ от 29.12.2010г. №189 «Об утверждении СанПиН 2.4.2.2821-10 «Санитарно-эпидемические требования к условиям</w:t>
      </w:r>
      <w:proofErr w:type="gramEnd"/>
      <w:r w:rsidRPr="00A247B1">
        <w:rPr>
          <w:rFonts w:ascii="Times New Roman" w:hAnsi="Times New Roman" w:cs="Times New Roman"/>
        </w:rPr>
        <w:t xml:space="preserve"> и организации обучения в общеобразовательных учреждениях»,</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3.1.6.Исполнитель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3.1.7.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3.1.8. При оказании услуг Исполнитель обязан обеспечить следующие условия:</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-по возможности не создавать мешающих факторов сотрудникам и студентам Заказчика при осуществлении функции уборки;</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-соблюдать установленный пропускной режим Заказчика. </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3.1.9.Исполнитель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3.1.10.При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A247B1" w:rsidRPr="00A247B1" w:rsidRDefault="00A247B1" w:rsidP="00A247B1">
      <w:pPr>
        <w:autoSpaceDE w:val="0"/>
        <w:autoSpaceDN w:val="0"/>
        <w:adjustRightInd w:val="0"/>
        <w:spacing w:after="0" w:line="240" w:lineRule="auto"/>
        <w:jc w:val="both"/>
        <w:rPr>
          <w:rFonts w:ascii="Times New Roman" w:hAnsi="Times New Roman" w:cs="Times New Roman"/>
          <w:b/>
        </w:rPr>
      </w:pPr>
      <w:r w:rsidRPr="00A247B1">
        <w:rPr>
          <w:rFonts w:ascii="Times New Roman" w:hAnsi="Times New Roman" w:cs="Times New Roman"/>
          <w:b/>
        </w:rPr>
        <w:t xml:space="preserve">              3.2. Права и обязанности Заказчика:</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3.2.2.Заказчик обязан своевременно производить оплату оказанных услуг. </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3.2.5.Заказчик имеет право в любое время проверять ход и качество оказываемых услуг, не вмешиваясь в деятельность Исполнителя.</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lastRenderedPageBreak/>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3.2.7.</w:t>
      </w:r>
      <w:r w:rsidRPr="00A247B1">
        <w:rPr>
          <w:rFonts w:ascii="Times New Roman" w:hAnsi="Times New Roman" w:cs="Times New Roman"/>
          <w:bCs/>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A247B1">
        <w:rPr>
          <w:rFonts w:ascii="Times New Roman" w:hAnsi="Times New Roman" w:cs="Times New Roman"/>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A247B1" w:rsidRPr="00A247B1" w:rsidRDefault="00A247B1" w:rsidP="00A247B1">
      <w:pPr>
        <w:autoSpaceDE w:val="0"/>
        <w:autoSpaceDN w:val="0"/>
        <w:adjustRightInd w:val="0"/>
        <w:spacing w:after="0" w:line="240" w:lineRule="auto"/>
        <w:jc w:val="both"/>
        <w:rPr>
          <w:rFonts w:ascii="Times New Roman" w:hAnsi="Times New Roman" w:cs="Times New Roman"/>
        </w:rPr>
      </w:pPr>
      <w:r w:rsidRPr="00A247B1">
        <w:rPr>
          <w:rFonts w:ascii="Times New Roman" w:hAnsi="Times New Roman" w:cs="Times New Roman"/>
        </w:rPr>
        <w:t xml:space="preserve">      3.2.8.</w:t>
      </w:r>
      <w:r w:rsidRPr="00A247B1">
        <w:rPr>
          <w:rFonts w:ascii="Times New Roman" w:hAnsi="Times New Roman" w:cs="Times New Roman"/>
          <w:bCs/>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A247B1" w:rsidRPr="00A247B1" w:rsidRDefault="00A247B1" w:rsidP="00A247B1">
      <w:pPr>
        <w:autoSpaceDE w:val="0"/>
        <w:autoSpaceDN w:val="0"/>
        <w:adjustRightInd w:val="0"/>
        <w:spacing w:after="0" w:line="240" w:lineRule="auto"/>
        <w:jc w:val="center"/>
        <w:rPr>
          <w:rFonts w:ascii="Times New Roman" w:hAnsi="Times New Roman" w:cs="Times New Roman"/>
        </w:rPr>
      </w:pPr>
    </w:p>
    <w:p w:rsidR="00A247B1" w:rsidRPr="00A247B1" w:rsidRDefault="00A247B1" w:rsidP="00A247B1">
      <w:pPr>
        <w:autoSpaceDE w:val="0"/>
        <w:autoSpaceDN w:val="0"/>
        <w:adjustRightInd w:val="0"/>
        <w:spacing w:after="0" w:line="240" w:lineRule="auto"/>
        <w:jc w:val="center"/>
        <w:rPr>
          <w:rFonts w:ascii="Times New Roman" w:hAnsi="Times New Roman" w:cs="Times New Roman"/>
          <w:b/>
        </w:rPr>
      </w:pPr>
      <w:r w:rsidRPr="00A247B1">
        <w:rPr>
          <w:rFonts w:ascii="Times New Roman" w:hAnsi="Times New Roman" w:cs="Times New Roman"/>
          <w:b/>
        </w:rPr>
        <w:t xml:space="preserve">4. Условия оказания, порядок  сдачи и приемки услуг </w:t>
      </w:r>
    </w:p>
    <w:p w:rsidR="00A247B1" w:rsidRPr="00A247B1" w:rsidRDefault="00A247B1" w:rsidP="00A247B1">
      <w:pPr>
        <w:pStyle w:val="a0"/>
        <w:autoSpaceDE w:val="0"/>
        <w:autoSpaceDN w:val="0"/>
        <w:adjustRightInd w:val="0"/>
        <w:spacing w:after="0"/>
        <w:rPr>
          <w:rFonts w:ascii="Times New Roman" w:hAnsi="Times New Roman" w:cs="Times New Roman"/>
          <w:sz w:val="22"/>
          <w:szCs w:val="22"/>
        </w:rPr>
      </w:pPr>
      <w:r w:rsidRPr="00A247B1">
        <w:rPr>
          <w:rFonts w:ascii="Times New Roman" w:hAnsi="Times New Roman" w:cs="Times New Roman"/>
          <w:sz w:val="22"/>
          <w:szCs w:val="22"/>
        </w:rPr>
        <w:t xml:space="preserve">      4.1. Исполнитель приступает к оказанию услуг с 28.08.2017г. и оказывает услуги по 27.08.2018г. с соблюдением сроков  оказания услуг, предусмотренных техническим заданием (приложение №1 к договору). При этом не позднее 20 августа 2017г.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A247B1" w:rsidRPr="00A247B1" w:rsidRDefault="00A247B1" w:rsidP="00A247B1">
      <w:pPr>
        <w:pStyle w:val="a0"/>
        <w:spacing w:after="0"/>
        <w:rPr>
          <w:rFonts w:ascii="Times New Roman" w:hAnsi="Times New Roman" w:cs="Times New Roman"/>
          <w:sz w:val="22"/>
          <w:szCs w:val="22"/>
        </w:rPr>
      </w:pPr>
      <w:r w:rsidRPr="00A247B1">
        <w:rPr>
          <w:rFonts w:ascii="Times New Roman" w:hAnsi="Times New Roman" w:cs="Times New Roman"/>
          <w:sz w:val="22"/>
          <w:szCs w:val="22"/>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A247B1" w:rsidRPr="00A247B1" w:rsidRDefault="00A247B1" w:rsidP="00A247B1">
      <w:pPr>
        <w:pStyle w:val="a0"/>
        <w:spacing w:after="0"/>
        <w:rPr>
          <w:rFonts w:ascii="Times New Roman" w:hAnsi="Times New Roman" w:cs="Times New Roman"/>
          <w:sz w:val="22"/>
          <w:szCs w:val="22"/>
        </w:rPr>
      </w:pPr>
      <w:r w:rsidRPr="00A247B1">
        <w:rPr>
          <w:rFonts w:ascii="Times New Roman" w:hAnsi="Times New Roman" w:cs="Times New Roman"/>
          <w:sz w:val="22"/>
          <w:szCs w:val="22"/>
        </w:rPr>
        <w:t xml:space="preserve">       4.3. Исполнитель направляет Заказчику своего представителя – менеджера, который:</w:t>
      </w:r>
    </w:p>
    <w:p w:rsidR="00A247B1" w:rsidRPr="00A247B1" w:rsidRDefault="00A247B1" w:rsidP="00A247B1">
      <w:pPr>
        <w:pStyle w:val="a0"/>
        <w:spacing w:after="0"/>
        <w:rPr>
          <w:rFonts w:ascii="Times New Roman" w:hAnsi="Times New Roman" w:cs="Times New Roman"/>
          <w:sz w:val="22"/>
          <w:szCs w:val="22"/>
        </w:rPr>
      </w:pPr>
      <w:r w:rsidRPr="00A247B1">
        <w:rPr>
          <w:rFonts w:ascii="Times New Roman" w:hAnsi="Times New Roman" w:cs="Times New Roman"/>
          <w:sz w:val="22"/>
          <w:szCs w:val="22"/>
        </w:rPr>
        <w:t xml:space="preserve">    - является ответственным лицом за  своевременную и качественную уборку помещений, и прилегающей территории в соответствии с условиями настоящего договора;</w:t>
      </w:r>
    </w:p>
    <w:p w:rsidR="00A247B1" w:rsidRPr="00A247B1" w:rsidRDefault="00A247B1" w:rsidP="00A247B1">
      <w:pPr>
        <w:pStyle w:val="a0"/>
        <w:spacing w:after="0"/>
        <w:rPr>
          <w:rFonts w:ascii="Times New Roman" w:hAnsi="Times New Roman" w:cs="Times New Roman"/>
          <w:sz w:val="22"/>
          <w:szCs w:val="22"/>
        </w:rPr>
      </w:pPr>
      <w:r w:rsidRPr="00A247B1">
        <w:rPr>
          <w:rFonts w:ascii="Times New Roman" w:hAnsi="Times New Roman" w:cs="Times New Roman"/>
          <w:sz w:val="22"/>
          <w:szCs w:val="22"/>
        </w:rPr>
        <w:t xml:space="preserve">    -  организует весь процесс оказания услуг, осуществляет контроль над  персоналом Исполнителя;</w:t>
      </w:r>
    </w:p>
    <w:p w:rsidR="00A247B1" w:rsidRPr="00A247B1" w:rsidRDefault="00A247B1" w:rsidP="00A247B1">
      <w:pPr>
        <w:pStyle w:val="a0"/>
        <w:spacing w:after="0"/>
        <w:rPr>
          <w:rFonts w:ascii="Times New Roman" w:hAnsi="Times New Roman" w:cs="Times New Roman"/>
          <w:sz w:val="22"/>
          <w:szCs w:val="22"/>
        </w:rPr>
      </w:pPr>
      <w:r w:rsidRPr="00A247B1">
        <w:rPr>
          <w:rFonts w:ascii="Times New Roman" w:hAnsi="Times New Roman" w:cs="Times New Roman"/>
          <w:sz w:val="22"/>
          <w:szCs w:val="22"/>
        </w:rPr>
        <w:t xml:space="preserve">    - постоянно, в течение рабочего дня Заказчика, должен находиться на территории Заказчика</w:t>
      </w:r>
    </w:p>
    <w:p w:rsidR="00A247B1" w:rsidRPr="00A247B1" w:rsidRDefault="00A247B1" w:rsidP="00A247B1">
      <w:pPr>
        <w:pStyle w:val="a0"/>
        <w:spacing w:after="0"/>
        <w:rPr>
          <w:rFonts w:ascii="Times New Roman" w:hAnsi="Times New Roman" w:cs="Times New Roman"/>
          <w:sz w:val="22"/>
          <w:szCs w:val="22"/>
        </w:rPr>
      </w:pPr>
      <w:r w:rsidRPr="00A247B1">
        <w:rPr>
          <w:rFonts w:ascii="Times New Roman" w:hAnsi="Times New Roman" w:cs="Times New Roman"/>
          <w:sz w:val="22"/>
          <w:szCs w:val="22"/>
        </w:rPr>
        <w:t xml:space="preserve">    - осуществляет взаимодействие с представителями Заказчика, участвует в качестве представителя Исполнителя при комиссионном обследовании помещений и составлении актов при установлении фактов неисполнения или ненадлежащего исполнения персоналом Исполнителя обязанностей по уборке. </w:t>
      </w:r>
    </w:p>
    <w:p w:rsidR="00A247B1" w:rsidRPr="00A247B1" w:rsidRDefault="00A247B1" w:rsidP="00A247B1">
      <w:pPr>
        <w:pStyle w:val="a0"/>
        <w:autoSpaceDE w:val="0"/>
        <w:autoSpaceDN w:val="0"/>
        <w:adjustRightInd w:val="0"/>
        <w:spacing w:after="0"/>
        <w:rPr>
          <w:rFonts w:ascii="Times New Roman" w:hAnsi="Times New Roman" w:cs="Times New Roman"/>
          <w:sz w:val="22"/>
          <w:szCs w:val="22"/>
        </w:rPr>
      </w:pPr>
      <w:r w:rsidRPr="00A247B1">
        <w:rPr>
          <w:rFonts w:ascii="Times New Roman" w:hAnsi="Times New Roman" w:cs="Times New Roman"/>
          <w:sz w:val="22"/>
          <w:szCs w:val="22"/>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A247B1" w:rsidRPr="00A247B1" w:rsidRDefault="00A247B1" w:rsidP="00A247B1">
      <w:pPr>
        <w:pStyle w:val="a0"/>
        <w:autoSpaceDE w:val="0"/>
        <w:autoSpaceDN w:val="0"/>
        <w:adjustRightInd w:val="0"/>
        <w:spacing w:after="0"/>
        <w:rPr>
          <w:rFonts w:ascii="Times New Roman" w:hAnsi="Times New Roman" w:cs="Times New Roman"/>
          <w:sz w:val="22"/>
          <w:szCs w:val="22"/>
        </w:rPr>
      </w:pPr>
      <w:r w:rsidRPr="00A247B1">
        <w:rPr>
          <w:rFonts w:ascii="Times New Roman" w:hAnsi="Times New Roman" w:cs="Times New Roman"/>
          <w:sz w:val="22"/>
          <w:szCs w:val="22"/>
        </w:rPr>
        <w:t xml:space="preserve">       4.5.При установлении недостатков в процессе оказания услуг, при установлении факта невыполнения уборки,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фиксирует установленные нарушения путем составления акта.</w:t>
      </w:r>
    </w:p>
    <w:p w:rsidR="00A247B1" w:rsidRPr="00A247B1" w:rsidRDefault="00A247B1" w:rsidP="00A247B1">
      <w:pPr>
        <w:pStyle w:val="a0"/>
        <w:autoSpaceDE w:val="0"/>
        <w:autoSpaceDN w:val="0"/>
        <w:adjustRightInd w:val="0"/>
        <w:spacing w:after="0"/>
        <w:rPr>
          <w:rFonts w:ascii="Times New Roman" w:hAnsi="Times New Roman" w:cs="Times New Roman"/>
          <w:sz w:val="22"/>
          <w:szCs w:val="22"/>
        </w:rPr>
      </w:pPr>
      <w:r w:rsidRPr="00A247B1">
        <w:rPr>
          <w:rFonts w:ascii="Times New Roman" w:hAnsi="Times New Roman" w:cs="Times New Roman"/>
          <w:sz w:val="22"/>
          <w:szCs w:val="22"/>
        </w:rPr>
        <w:t xml:space="preserve">    Комиссионный акт составляется Заказчиком, совместно с  менеджером Исполнителя, а при его отсутствии или отказе от участия, комиссией Заказчика.</w:t>
      </w:r>
    </w:p>
    <w:p w:rsidR="00A247B1" w:rsidRPr="00A247B1" w:rsidRDefault="00A247B1" w:rsidP="00A247B1">
      <w:pPr>
        <w:pStyle w:val="a0"/>
        <w:autoSpaceDE w:val="0"/>
        <w:autoSpaceDN w:val="0"/>
        <w:adjustRightInd w:val="0"/>
        <w:spacing w:after="0"/>
        <w:rPr>
          <w:rFonts w:ascii="Times New Roman" w:hAnsi="Times New Roman" w:cs="Times New Roman"/>
          <w:sz w:val="22"/>
          <w:szCs w:val="22"/>
        </w:rPr>
      </w:pPr>
      <w:r w:rsidRPr="00A247B1">
        <w:rPr>
          <w:rFonts w:ascii="Times New Roman" w:hAnsi="Times New Roman" w:cs="Times New Roman"/>
          <w:sz w:val="22"/>
          <w:szCs w:val="22"/>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A247B1" w:rsidRPr="00A247B1" w:rsidRDefault="00A247B1" w:rsidP="00A247B1">
      <w:pPr>
        <w:pStyle w:val="a0"/>
        <w:spacing w:after="0"/>
        <w:rPr>
          <w:rFonts w:ascii="Times New Roman" w:hAnsi="Times New Roman" w:cs="Times New Roman"/>
          <w:sz w:val="22"/>
          <w:szCs w:val="22"/>
        </w:rPr>
      </w:pPr>
      <w:r w:rsidRPr="00A247B1">
        <w:rPr>
          <w:rFonts w:ascii="Times New Roman" w:hAnsi="Times New Roman" w:cs="Times New Roman"/>
          <w:sz w:val="22"/>
          <w:szCs w:val="22"/>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A247B1" w:rsidRPr="00A247B1" w:rsidRDefault="00A247B1" w:rsidP="00A247B1">
      <w:pPr>
        <w:pStyle w:val="a0"/>
        <w:autoSpaceDE w:val="0"/>
        <w:autoSpaceDN w:val="0"/>
        <w:adjustRightInd w:val="0"/>
        <w:spacing w:after="0"/>
        <w:rPr>
          <w:rFonts w:ascii="Times New Roman" w:hAnsi="Times New Roman" w:cs="Times New Roman"/>
          <w:sz w:val="22"/>
          <w:szCs w:val="22"/>
        </w:rPr>
      </w:pPr>
      <w:r w:rsidRPr="00A247B1">
        <w:rPr>
          <w:rFonts w:ascii="Times New Roman" w:hAnsi="Times New Roman" w:cs="Times New Roman"/>
          <w:sz w:val="22"/>
          <w:szCs w:val="22"/>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A247B1" w:rsidRPr="00A247B1" w:rsidRDefault="00A247B1" w:rsidP="00A247B1">
      <w:pPr>
        <w:pStyle w:val="a0"/>
        <w:autoSpaceDE w:val="0"/>
        <w:autoSpaceDN w:val="0"/>
        <w:adjustRightInd w:val="0"/>
        <w:spacing w:after="0"/>
        <w:jc w:val="center"/>
        <w:rPr>
          <w:rFonts w:ascii="Times New Roman" w:hAnsi="Times New Roman" w:cs="Times New Roman"/>
          <w:sz w:val="22"/>
          <w:szCs w:val="22"/>
        </w:rPr>
      </w:pPr>
    </w:p>
    <w:p w:rsidR="00A247B1" w:rsidRPr="00A247B1" w:rsidRDefault="00A247B1" w:rsidP="00A247B1">
      <w:pPr>
        <w:pStyle w:val="a0"/>
        <w:autoSpaceDE w:val="0"/>
        <w:autoSpaceDN w:val="0"/>
        <w:adjustRightInd w:val="0"/>
        <w:spacing w:after="0"/>
        <w:jc w:val="center"/>
        <w:rPr>
          <w:rFonts w:ascii="Times New Roman" w:hAnsi="Times New Roman" w:cs="Times New Roman"/>
          <w:b/>
          <w:sz w:val="22"/>
          <w:szCs w:val="22"/>
        </w:rPr>
      </w:pPr>
      <w:r w:rsidRPr="00A247B1">
        <w:rPr>
          <w:rFonts w:ascii="Times New Roman" w:hAnsi="Times New Roman" w:cs="Times New Roman"/>
          <w:b/>
          <w:sz w:val="22"/>
          <w:szCs w:val="22"/>
        </w:rPr>
        <w:t>5.Приемка услуг</w:t>
      </w:r>
    </w:p>
    <w:p w:rsidR="00A247B1" w:rsidRPr="00A247B1" w:rsidRDefault="00A247B1" w:rsidP="00A247B1">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A247B1">
        <w:rPr>
          <w:rFonts w:ascii="Times New Roman" w:hAnsi="Times New Roman" w:cs="Times New Roman"/>
          <w:kern w:val="1"/>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A247B1" w:rsidRPr="00A247B1" w:rsidRDefault="00A247B1" w:rsidP="00A247B1">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A247B1">
        <w:rPr>
          <w:rFonts w:ascii="Times New Roman" w:hAnsi="Times New Roman" w:cs="Times New Roman"/>
          <w:kern w:val="1"/>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A247B1" w:rsidRPr="00A247B1" w:rsidRDefault="00A247B1" w:rsidP="00A247B1">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A247B1">
        <w:rPr>
          <w:rFonts w:ascii="Times New Roman" w:hAnsi="Times New Roman" w:cs="Times New Roman"/>
          <w:kern w:val="1"/>
          <w:lang w:eastAsia="ar-SA"/>
        </w:rPr>
        <w:lastRenderedPageBreak/>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247B1" w:rsidRPr="00A247B1" w:rsidRDefault="00A247B1" w:rsidP="00A247B1">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A247B1">
        <w:rPr>
          <w:rFonts w:ascii="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247B1" w:rsidRPr="00A247B1" w:rsidRDefault="00A247B1" w:rsidP="00A247B1">
      <w:pPr>
        <w:suppressAutoHyphens/>
        <w:autoSpaceDE w:val="0"/>
        <w:autoSpaceDN w:val="0"/>
        <w:adjustRightInd w:val="0"/>
        <w:spacing w:after="0" w:line="240" w:lineRule="auto"/>
        <w:jc w:val="both"/>
        <w:rPr>
          <w:rFonts w:ascii="Times New Roman" w:hAnsi="Times New Roman" w:cs="Times New Roman"/>
          <w:kern w:val="1"/>
          <w:lang w:eastAsia="ar-SA"/>
        </w:rPr>
      </w:pPr>
      <w:r w:rsidRPr="00A247B1">
        <w:rPr>
          <w:rFonts w:ascii="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247B1" w:rsidRPr="00A247B1" w:rsidRDefault="00A247B1" w:rsidP="00A247B1">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A247B1">
        <w:rPr>
          <w:rFonts w:ascii="Times New Roman" w:hAnsi="Times New Roman" w:cs="Times New Roman"/>
          <w:kern w:val="1"/>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247B1" w:rsidRPr="00A247B1" w:rsidRDefault="00A247B1" w:rsidP="00A247B1">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A247B1">
        <w:rPr>
          <w:rFonts w:ascii="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247B1" w:rsidRPr="00A247B1" w:rsidRDefault="00A247B1" w:rsidP="00A247B1">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A247B1">
        <w:rPr>
          <w:rFonts w:ascii="Times New Roman" w:hAnsi="Times New Roman" w:cs="Times New Roman"/>
          <w:kern w:val="1"/>
          <w:lang w:eastAsia="ar-SA"/>
        </w:rPr>
        <w:t xml:space="preserve">   5.4.  </w:t>
      </w:r>
      <w:proofErr w:type="gramStart"/>
      <w:r w:rsidRPr="00A247B1">
        <w:rPr>
          <w:rFonts w:ascii="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A247B1">
        <w:rPr>
          <w:rFonts w:ascii="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A247B1" w:rsidRPr="00A247B1" w:rsidRDefault="00A247B1" w:rsidP="00A247B1">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A247B1">
        <w:rPr>
          <w:rFonts w:ascii="Times New Roman" w:hAnsi="Times New Roman" w:cs="Times New Roman"/>
          <w:kern w:val="1"/>
          <w:lang w:eastAsia="ar-SA"/>
        </w:rPr>
        <w:t xml:space="preserve">   5.5. </w:t>
      </w:r>
      <w:proofErr w:type="gramStart"/>
      <w:r w:rsidRPr="00A247B1">
        <w:rPr>
          <w:rFonts w:ascii="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247B1" w:rsidRPr="00A247B1" w:rsidRDefault="00A247B1" w:rsidP="00A247B1">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A247B1">
        <w:rPr>
          <w:rFonts w:ascii="Times New Roman" w:hAnsi="Times New Roman" w:cs="Times New Roman"/>
          <w:kern w:val="1"/>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247B1" w:rsidRPr="00A247B1" w:rsidRDefault="00A247B1" w:rsidP="00A247B1">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A247B1">
        <w:rPr>
          <w:rFonts w:ascii="Times New Roman" w:hAnsi="Times New Roman" w:cs="Times New Roman"/>
          <w:kern w:val="1"/>
          <w:lang w:eastAsia="ar-SA"/>
        </w:rPr>
        <w:t>- отказаться от приемки оказанной услуги  и (или) от ее оплаты полностью ли в части;</w:t>
      </w:r>
    </w:p>
    <w:p w:rsidR="00A247B1" w:rsidRPr="00A247B1" w:rsidRDefault="00A247B1" w:rsidP="00A247B1">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A247B1">
        <w:rPr>
          <w:rFonts w:ascii="Times New Roman" w:hAnsi="Times New Roman" w:cs="Times New Roman"/>
          <w:kern w:val="1"/>
          <w:lang w:eastAsia="ar-SA"/>
        </w:rPr>
        <w:t>- потребовать возмещения убытков и уплаты штрафных санкций;</w:t>
      </w:r>
    </w:p>
    <w:p w:rsidR="00A247B1" w:rsidRPr="00A247B1" w:rsidRDefault="00A247B1" w:rsidP="00A247B1">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A247B1">
        <w:rPr>
          <w:rFonts w:ascii="Times New Roman" w:hAnsi="Times New Roman" w:cs="Times New Roman"/>
          <w:kern w:val="1"/>
          <w:lang w:eastAsia="ar-SA"/>
        </w:rPr>
        <w:t>- принять решение об одностороннем отказе от исполнения договора.</w:t>
      </w:r>
    </w:p>
    <w:p w:rsidR="00A247B1" w:rsidRPr="00A247B1" w:rsidRDefault="00A247B1" w:rsidP="00A247B1">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A247B1">
        <w:rPr>
          <w:rFonts w:ascii="Times New Roman" w:hAnsi="Times New Roman" w:cs="Times New Roman"/>
          <w:kern w:val="1"/>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A247B1" w:rsidRPr="00A247B1" w:rsidRDefault="00A247B1" w:rsidP="00A247B1">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A247B1">
        <w:rPr>
          <w:rFonts w:ascii="Times New Roman" w:hAnsi="Times New Roman" w:cs="Times New Roman"/>
          <w:kern w:val="1"/>
          <w:lang w:eastAsia="ar-SA"/>
        </w:rPr>
        <w:t xml:space="preserve">  5.8. Подписанные сторонами документы</w:t>
      </w:r>
      <w:proofErr w:type="gramStart"/>
      <w:r w:rsidRPr="00A247B1">
        <w:rPr>
          <w:rFonts w:ascii="Times New Roman" w:hAnsi="Times New Roman" w:cs="Times New Roman"/>
          <w:kern w:val="1"/>
          <w:lang w:eastAsia="ar-SA"/>
        </w:rPr>
        <w:t xml:space="preserve"> :</w:t>
      </w:r>
      <w:proofErr w:type="gramEnd"/>
      <w:r w:rsidRPr="00A247B1">
        <w:rPr>
          <w:rFonts w:ascii="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247B1" w:rsidRPr="00A247B1" w:rsidRDefault="00A247B1" w:rsidP="00A247B1">
      <w:pPr>
        <w:pStyle w:val="a0"/>
        <w:autoSpaceDE w:val="0"/>
        <w:autoSpaceDN w:val="0"/>
        <w:adjustRightInd w:val="0"/>
        <w:spacing w:after="0"/>
        <w:rPr>
          <w:rFonts w:ascii="Times New Roman" w:hAnsi="Times New Roman" w:cs="Times New Roman"/>
          <w:sz w:val="22"/>
          <w:szCs w:val="22"/>
        </w:rPr>
      </w:pPr>
    </w:p>
    <w:p w:rsidR="00A247B1" w:rsidRPr="00A247B1" w:rsidRDefault="00A247B1" w:rsidP="00A247B1">
      <w:pPr>
        <w:pStyle w:val="25"/>
        <w:spacing w:after="0" w:line="240" w:lineRule="auto"/>
        <w:ind w:left="0"/>
        <w:jc w:val="center"/>
        <w:rPr>
          <w:rFonts w:ascii="Times New Roman" w:hAnsi="Times New Roman" w:cs="Times New Roman"/>
          <w:b/>
        </w:rPr>
      </w:pPr>
      <w:r w:rsidRPr="00A247B1">
        <w:rPr>
          <w:rFonts w:ascii="Times New Roman" w:hAnsi="Times New Roman" w:cs="Times New Roman"/>
          <w:b/>
        </w:rPr>
        <w:t>6. Ответственность сторон</w:t>
      </w:r>
    </w:p>
    <w:p w:rsidR="00A247B1" w:rsidRPr="00A247B1" w:rsidRDefault="00A247B1" w:rsidP="00A247B1">
      <w:pPr>
        <w:autoSpaceDE w:val="0"/>
        <w:autoSpaceDN w:val="0"/>
        <w:adjustRightInd w:val="0"/>
        <w:spacing w:after="0" w:line="240" w:lineRule="auto"/>
        <w:ind w:firstLine="360"/>
        <w:jc w:val="both"/>
        <w:rPr>
          <w:rFonts w:ascii="Times New Roman" w:hAnsi="Times New Roman" w:cs="Times New Roman"/>
        </w:rPr>
      </w:pPr>
      <w:r w:rsidRPr="00A247B1">
        <w:rPr>
          <w:rFonts w:ascii="Times New Roman" w:hAnsi="Times New Roman" w:cs="Times New Roman"/>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247B1" w:rsidRPr="00A247B1" w:rsidRDefault="00A247B1" w:rsidP="00A247B1">
      <w:pPr>
        <w:autoSpaceDE w:val="0"/>
        <w:autoSpaceDN w:val="0"/>
        <w:adjustRightInd w:val="0"/>
        <w:spacing w:after="0" w:line="240" w:lineRule="auto"/>
        <w:ind w:firstLine="360"/>
        <w:jc w:val="both"/>
        <w:rPr>
          <w:rFonts w:ascii="Times New Roman" w:hAnsi="Times New Roman" w:cs="Times New Roman"/>
        </w:rPr>
      </w:pPr>
      <w:r w:rsidRPr="00A247B1">
        <w:rPr>
          <w:rFonts w:ascii="Times New Roman" w:hAnsi="Times New Roman" w:cs="Times New Roman"/>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A247B1" w:rsidRPr="00A247B1" w:rsidRDefault="00A247B1" w:rsidP="00A247B1">
      <w:pPr>
        <w:autoSpaceDE w:val="0"/>
        <w:autoSpaceDN w:val="0"/>
        <w:adjustRightInd w:val="0"/>
        <w:spacing w:after="0" w:line="240" w:lineRule="auto"/>
        <w:ind w:firstLine="360"/>
        <w:jc w:val="both"/>
        <w:rPr>
          <w:rFonts w:ascii="Times New Roman" w:hAnsi="Times New Roman" w:cs="Times New Roman"/>
        </w:rPr>
      </w:pPr>
      <w:r w:rsidRPr="00A247B1">
        <w:rPr>
          <w:rFonts w:ascii="Times New Roman" w:hAnsi="Times New Roman" w:cs="Times New Roman"/>
        </w:rPr>
        <w:t xml:space="preserve">6.3. </w:t>
      </w:r>
      <w:proofErr w:type="gramStart"/>
      <w:r w:rsidRPr="00A247B1">
        <w:rPr>
          <w:rFonts w:ascii="Times New Roman" w:hAnsi="Times New Roman" w:cs="Times New Roman"/>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 порядке</w:t>
      </w:r>
      <w:proofErr w:type="gramEnd"/>
      <w:r w:rsidRPr="00A247B1">
        <w:rPr>
          <w:rFonts w:ascii="Times New Roman" w:hAnsi="Times New Roman" w:cs="Times New Roman"/>
        </w:rPr>
        <w:t>, предусмотренном п.6-8 Постановления Правительства РФ от 25.11.2013г. №1063.</w:t>
      </w:r>
    </w:p>
    <w:p w:rsidR="00A247B1" w:rsidRPr="00A247B1" w:rsidRDefault="00A247B1" w:rsidP="00A247B1">
      <w:pPr>
        <w:autoSpaceDE w:val="0"/>
        <w:autoSpaceDN w:val="0"/>
        <w:adjustRightInd w:val="0"/>
        <w:spacing w:after="0" w:line="240" w:lineRule="auto"/>
        <w:ind w:firstLine="360"/>
        <w:jc w:val="both"/>
        <w:rPr>
          <w:rFonts w:ascii="Times New Roman" w:hAnsi="Times New Roman" w:cs="Times New Roman"/>
        </w:rPr>
      </w:pPr>
      <w:r w:rsidRPr="00A247B1">
        <w:rPr>
          <w:rFonts w:ascii="Times New Roman" w:hAnsi="Times New Roman" w:cs="Times New Roman"/>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-5% цены договора.</w:t>
      </w:r>
    </w:p>
    <w:p w:rsidR="00A247B1" w:rsidRPr="00A247B1" w:rsidRDefault="00A247B1" w:rsidP="00A247B1">
      <w:pPr>
        <w:autoSpaceDE w:val="0"/>
        <w:autoSpaceDN w:val="0"/>
        <w:adjustRightInd w:val="0"/>
        <w:spacing w:after="0" w:line="240" w:lineRule="auto"/>
        <w:ind w:firstLine="360"/>
        <w:jc w:val="both"/>
        <w:rPr>
          <w:rFonts w:ascii="Times New Roman" w:hAnsi="Times New Roman" w:cs="Times New Roman"/>
        </w:rPr>
      </w:pPr>
      <w:r w:rsidRPr="00A247B1">
        <w:rPr>
          <w:rFonts w:ascii="Times New Roman" w:hAnsi="Times New Roman" w:cs="Times New Roman"/>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A247B1" w:rsidRPr="00A247B1" w:rsidRDefault="00A247B1" w:rsidP="00A247B1">
      <w:pPr>
        <w:autoSpaceDE w:val="0"/>
        <w:autoSpaceDN w:val="0"/>
        <w:adjustRightInd w:val="0"/>
        <w:spacing w:after="0" w:line="240" w:lineRule="auto"/>
        <w:ind w:firstLine="360"/>
        <w:jc w:val="both"/>
        <w:rPr>
          <w:rFonts w:ascii="Times New Roman" w:hAnsi="Times New Roman" w:cs="Times New Roman"/>
        </w:rPr>
      </w:pPr>
      <w:r w:rsidRPr="00A247B1">
        <w:rPr>
          <w:rFonts w:ascii="Times New Roman" w:hAnsi="Times New Roman" w:cs="Times New Roman"/>
        </w:rPr>
        <w:lastRenderedPageBreak/>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247B1" w:rsidRPr="00A247B1" w:rsidRDefault="00A247B1" w:rsidP="00A247B1">
      <w:pPr>
        <w:autoSpaceDE w:val="0"/>
        <w:autoSpaceDN w:val="0"/>
        <w:adjustRightInd w:val="0"/>
        <w:spacing w:after="0" w:line="240" w:lineRule="auto"/>
        <w:ind w:firstLine="360"/>
        <w:jc w:val="both"/>
        <w:rPr>
          <w:rFonts w:ascii="Times New Roman" w:hAnsi="Times New Roman" w:cs="Times New Roman"/>
        </w:rPr>
      </w:pPr>
      <w:r w:rsidRPr="00A247B1">
        <w:rPr>
          <w:rFonts w:ascii="Times New Roman" w:hAnsi="Times New Roman" w:cs="Times New Roman"/>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A247B1" w:rsidRPr="00A247B1" w:rsidRDefault="00A247B1" w:rsidP="00A247B1">
      <w:pPr>
        <w:autoSpaceDE w:val="0"/>
        <w:autoSpaceDN w:val="0"/>
        <w:adjustRightInd w:val="0"/>
        <w:spacing w:after="0" w:line="240" w:lineRule="auto"/>
        <w:ind w:firstLine="360"/>
        <w:jc w:val="both"/>
        <w:rPr>
          <w:rFonts w:ascii="Times New Roman" w:hAnsi="Times New Roman" w:cs="Times New Roman"/>
        </w:rPr>
      </w:pPr>
      <w:r w:rsidRPr="00A247B1">
        <w:rPr>
          <w:rFonts w:ascii="Times New Roman" w:hAnsi="Times New Roman" w:cs="Times New Roman"/>
        </w:rPr>
        <w:t>6.6 В случае, если при заключении  цена договора составит менее 3 миллионов рублей, штрафные санкции рассчитываются в следующем порядке</w:t>
      </w:r>
      <w:proofErr w:type="gramStart"/>
      <w:r w:rsidRPr="00A247B1">
        <w:rPr>
          <w:rFonts w:ascii="Times New Roman" w:hAnsi="Times New Roman" w:cs="Times New Roman"/>
        </w:rPr>
        <w:t xml:space="preserve"> :</w:t>
      </w:r>
      <w:proofErr w:type="gramEnd"/>
    </w:p>
    <w:p w:rsidR="00A247B1" w:rsidRPr="00A247B1" w:rsidRDefault="00A247B1" w:rsidP="00A247B1">
      <w:pPr>
        <w:autoSpaceDE w:val="0"/>
        <w:autoSpaceDN w:val="0"/>
        <w:adjustRightInd w:val="0"/>
        <w:spacing w:after="0" w:line="240" w:lineRule="auto"/>
        <w:ind w:firstLine="360"/>
        <w:jc w:val="both"/>
        <w:rPr>
          <w:rFonts w:ascii="Times New Roman" w:hAnsi="Times New Roman" w:cs="Times New Roman"/>
        </w:rPr>
      </w:pPr>
      <w:r w:rsidRPr="00A247B1">
        <w:rPr>
          <w:rFonts w:ascii="Times New Roman" w:hAnsi="Times New Roman" w:cs="Times New Roman"/>
        </w:rPr>
        <w:t>- штраф, предусмотренный п.6.4 договора, составит фиксированную сумму – 10% цены договора;</w:t>
      </w:r>
    </w:p>
    <w:p w:rsidR="00A247B1" w:rsidRPr="00A247B1" w:rsidRDefault="00A247B1" w:rsidP="00A247B1">
      <w:pPr>
        <w:autoSpaceDE w:val="0"/>
        <w:autoSpaceDN w:val="0"/>
        <w:adjustRightInd w:val="0"/>
        <w:spacing w:after="0" w:line="240" w:lineRule="auto"/>
        <w:ind w:firstLine="360"/>
        <w:jc w:val="both"/>
        <w:rPr>
          <w:rFonts w:ascii="Times New Roman" w:hAnsi="Times New Roman" w:cs="Times New Roman"/>
        </w:rPr>
      </w:pPr>
      <w:r w:rsidRPr="00A247B1">
        <w:rPr>
          <w:rFonts w:ascii="Times New Roman" w:hAnsi="Times New Roman" w:cs="Times New Roman"/>
        </w:rPr>
        <w:t>- штраф, предусмотренный п.6.5 договора, составит фиксированную сумму – 2,5% цены договора</w:t>
      </w:r>
    </w:p>
    <w:p w:rsidR="00A247B1" w:rsidRPr="00A247B1" w:rsidRDefault="00A247B1" w:rsidP="00A247B1">
      <w:pPr>
        <w:autoSpaceDE w:val="0"/>
        <w:autoSpaceDN w:val="0"/>
        <w:adjustRightInd w:val="0"/>
        <w:spacing w:after="0" w:line="240" w:lineRule="auto"/>
        <w:ind w:firstLine="360"/>
        <w:jc w:val="both"/>
        <w:rPr>
          <w:rFonts w:ascii="Times New Roman" w:hAnsi="Times New Roman" w:cs="Times New Roman"/>
        </w:rPr>
      </w:pPr>
      <w:r w:rsidRPr="00A247B1">
        <w:rPr>
          <w:rFonts w:ascii="Times New Roman" w:hAnsi="Times New Roman" w:cs="Times New Roman"/>
        </w:rPr>
        <w:t xml:space="preserve">6.7.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6.8. Возмещение убытков и выплата неустойки не освобождает стороны от исполнения своих обязательств по договору в полном объеме. </w:t>
      </w:r>
    </w:p>
    <w:p w:rsidR="00A247B1" w:rsidRPr="00A247B1" w:rsidRDefault="00A247B1" w:rsidP="00A247B1">
      <w:pPr>
        <w:pStyle w:val="25"/>
        <w:spacing w:after="0" w:line="240" w:lineRule="auto"/>
        <w:ind w:left="0"/>
        <w:rPr>
          <w:rFonts w:ascii="Times New Roman" w:hAnsi="Times New Roman" w:cs="Times New Roman"/>
        </w:rPr>
      </w:pPr>
    </w:p>
    <w:p w:rsidR="00A247B1" w:rsidRPr="00A247B1" w:rsidRDefault="00A247B1" w:rsidP="00A247B1">
      <w:pPr>
        <w:pStyle w:val="25"/>
        <w:spacing w:after="0" w:line="240" w:lineRule="auto"/>
        <w:ind w:left="0"/>
        <w:jc w:val="center"/>
        <w:rPr>
          <w:rFonts w:ascii="Times New Roman" w:hAnsi="Times New Roman" w:cs="Times New Roman"/>
          <w:b/>
        </w:rPr>
      </w:pPr>
      <w:r w:rsidRPr="00A247B1">
        <w:rPr>
          <w:rFonts w:ascii="Times New Roman" w:hAnsi="Times New Roman" w:cs="Times New Roman"/>
          <w:b/>
        </w:rPr>
        <w:t>7. Обеспечение исполнения договора</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7.1 Размер обеспечения исполнения настоящего договора</w:t>
      </w:r>
      <w:r w:rsidR="00E141E0">
        <w:rPr>
          <w:rFonts w:ascii="Times New Roman" w:hAnsi="Times New Roman" w:cs="Times New Roman"/>
        </w:rPr>
        <w:t xml:space="preserve"> установлен в сумме 1 166 666,70</w:t>
      </w:r>
      <w:r w:rsidRPr="00A247B1">
        <w:rPr>
          <w:rFonts w:ascii="Times New Roman" w:hAnsi="Times New Roman" w:cs="Times New Roman"/>
        </w:rPr>
        <w:t xml:space="preserve"> рублей. Обеспечение предоставляется с учетом антидемпинговых мер – в полуторном размере от указанной суммы, если такая обязанность Исполнителя возникла на момент заключения договора в соответствии с требованиями Федерального закона от 05.04.2013г. №44-ФЗ.</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неисполнения Исполнителем условий договора полностью или в части;</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247B1" w:rsidRPr="00A247B1" w:rsidRDefault="00A247B1" w:rsidP="00A247B1">
      <w:pPr>
        <w:pStyle w:val="25"/>
        <w:spacing w:after="0" w:line="240" w:lineRule="auto"/>
        <w:ind w:left="0"/>
        <w:rPr>
          <w:rFonts w:ascii="Times New Roman" w:hAnsi="Times New Roman" w:cs="Times New Roman"/>
          <w:b/>
        </w:rPr>
      </w:pPr>
    </w:p>
    <w:p w:rsidR="00A247B1" w:rsidRPr="00A247B1" w:rsidRDefault="00A247B1" w:rsidP="00A247B1">
      <w:pPr>
        <w:pStyle w:val="25"/>
        <w:spacing w:after="0" w:line="240" w:lineRule="auto"/>
        <w:ind w:left="0"/>
        <w:jc w:val="center"/>
        <w:rPr>
          <w:rFonts w:ascii="Times New Roman" w:hAnsi="Times New Roman" w:cs="Times New Roman"/>
          <w:b/>
        </w:rPr>
      </w:pPr>
      <w:r w:rsidRPr="00A247B1">
        <w:rPr>
          <w:rFonts w:ascii="Times New Roman" w:hAnsi="Times New Roman" w:cs="Times New Roman"/>
          <w:b/>
        </w:rPr>
        <w:t>8. Обстоятельства непреодолимой силы</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w:t>
      </w:r>
      <w:proofErr w:type="gramStart"/>
      <w:r w:rsidRPr="00A247B1">
        <w:rPr>
          <w:rFonts w:ascii="Times New Roman" w:hAnsi="Times New Roman" w:cs="Times New Roman"/>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w:t>
      </w:r>
      <w:r w:rsidRPr="00A247B1">
        <w:rPr>
          <w:rFonts w:ascii="Times New Roman" w:hAnsi="Times New Roman" w:cs="Times New Roman"/>
        </w:rPr>
        <w:lastRenderedPageBreak/>
        <w:t>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247B1" w:rsidRPr="00A247B1" w:rsidRDefault="00A247B1" w:rsidP="00A247B1">
      <w:pPr>
        <w:pStyle w:val="25"/>
        <w:spacing w:after="0" w:line="240" w:lineRule="auto"/>
        <w:ind w:left="0"/>
        <w:rPr>
          <w:rFonts w:ascii="Times New Roman" w:hAnsi="Times New Roman" w:cs="Times New Roman"/>
        </w:rPr>
      </w:pPr>
    </w:p>
    <w:p w:rsidR="00A247B1" w:rsidRPr="00A247B1" w:rsidRDefault="00A247B1" w:rsidP="00A247B1">
      <w:pPr>
        <w:pStyle w:val="25"/>
        <w:spacing w:after="0" w:line="240" w:lineRule="auto"/>
        <w:ind w:left="0"/>
        <w:jc w:val="center"/>
        <w:rPr>
          <w:rFonts w:ascii="Times New Roman" w:hAnsi="Times New Roman" w:cs="Times New Roman"/>
          <w:b/>
        </w:rPr>
      </w:pPr>
      <w:r w:rsidRPr="00A247B1">
        <w:rPr>
          <w:rFonts w:ascii="Times New Roman" w:hAnsi="Times New Roman" w:cs="Times New Roman"/>
          <w:b/>
        </w:rPr>
        <w:t>9. Порядок разрешения споров</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9.2.  Любые споры, не урегулированные во внесудебном порядке, разрешаются арбитражным судом Новосибирской области.</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247B1" w:rsidRPr="00A247B1" w:rsidRDefault="00A247B1" w:rsidP="00A247B1">
      <w:pPr>
        <w:pStyle w:val="25"/>
        <w:spacing w:after="0" w:line="240" w:lineRule="auto"/>
        <w:ind w:left="0"/>
        <w:rPr>
          <w:rFonts w:ascii="Times New Roman" w:hAnsi="Times New Roman" w:cs="Times New Roman"/>
        </w:rPr>
      </w:pPr>
    </w:p>
    <w:p w:rsidR="00A247B1" w:rsidRPr="00A247B1" w:rsidRDefault="00A247B1" w:rsidP="00A247B1">
      <w:pPr>
        <w:pStyle w:val="25"/>
        <w:spacing w:after="0" w:line="240" w:lineRule="auto"/>
        <w:ind w:left="0"/>
        <w:jc w:val="center"/>
        <w:rPr>
          <w:rFonts w:ascii="Times New Roman" w:hAnsi="Times New Roman" w:cs="Times New Roman"/>
          <w:b/>
        </w:rPr>
      </w:pPr>
      <w:r w:rsidRPr="00A247B1">
        <w:rPr>
          <w:rFonts w:ascii="Times New Roman" w:hAnsi="Times New Roman" w:cs="Times New Roman"/>
          <w:b/>
        </w:rPr>
        <w:t>10.Срок действия  договора и прочие условия.</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10.2.  Договора заключается в электронной форме и подписывается сторонами  электронной подписью. </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  10.6. В случае перемены Заказчика права и обязанности Заказчика, предусмотренные договором, переходят к новому Заказчику.</w:t>
      </w:r>
    </w:p>
    <w:p w:rsidR="00A247B1" w:rsidRPr="00A247B1" w:rsidRDefault="00A247B1" w:rsidP="00A247B1">
      <w:pPr>
        <w:pStyle w:val="25"/>
        <w:spacing w:after="0" w:line="240" w:lineRule="auto"/>
        <w:ind w:left="0"/>
        <w:rPr>
          <w:rFonts w:ascii="Times New Roman" w:hAnsi="Times New Roman" w:cs="Times New Roman"/>
        </w:rPr>
      </w:pPr>
    </w:p>
    <w:p w:rsidR="00A247B1" w:rsidRPr="00A247B1" w:rsidRDefault="00A247B1" w:rsidP="00A247B1">
      <w:pPr>
        <w:pStyle w:val="25"/>
        <w:spacing w:after="0" w:line="240" w:lineRule="auto"/>
        <w:ind w:left="0"/>
        <w:jc w:val="center"/>
        <w:rPr>
          <w:rFonts w:ascii="Times New Roman" w:hAnsi="Times New Roman" w:cs="Times New Roman"/>
          <w:b/>
        </w:rPr>
      </w:pPr>
      <w:r w:rsidRPr="00A247B1">
        <w:rPr>
          <w:rFonts w:ascii="Times New Roman" w:hAnsi="Times New Roman" w:cs="Times New Roman"/>
          <w:b/>
        </w:rPr>
        <w:t>11. Порядок расторжения договора</w:t>
      </w:r>
    </w:p>
    <w:p w:rsidR="00A247B1" w:rsidRPr="00A247B1" w:rsidRDefault="00A247B1" w:rsidP="00A247B1">
      <w:pPr>
        <w:pStyle w:val="25"/>
        <w:spacing w:after="0" w:line="240" w:lineRule="auto"/>
        <w:ind w:left="0"/>
        <w:rPr>
          <w:rFonts w:ascii="Times New Roman" w:hAnsi="Times New Roman" w:cs="Times New Roman"/>
          <w:bCs/>
        </w:rPr>
      </w:pPr>
      <w:r w:rsidRPr="00A247B1">
        <w:rPr>
          <w:rFonts w:ascii="Times New Roman" w:hAnsi="Times New Roman" w:cs="Times New Roman"/>
          <w:bCs/>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247B1" w:rsidRPr="00A247B1" w:rsidRDefault="00A247B1" w:rsidP="00A247B1">
      <w:pPr>
        <w:pStyle w:val="25"/>
        <w:spacing w:after="0" w:line="240" w:lineRule="auto"/>
        <w:ind w:left="0"/>
        <w:rPr>
          <w:rFonts w:ascii="Times New Roman" w:hAnsi="Times New Roman" w:cs="Times New Roman"/>
          <w:bCs/>
        </w:rPr>
      </w:pPr>
      <w:r w:rsidRPr="00A247B1">
        <w:rPr>
          <w:rFonts w:ascii="Times New Roman" w:hAnsi="Times New Roman" w:cs="Times New Roman"/>
          <w:bCs/>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47B1" w:rsidRPr="00A247B1" w:rsidRDefault="00A247B1" w:rsidP="00A247B1">
      <w:pPr>
        <w:pStyle w:val="25"/>
        <w:spacing w:after="0" w:line="240" w:lineRule="auto"/>
        <w:ind w:left="0"/>
        <w:rPr>
          <w:rFonts w:ascii="Times New Roman" w:hAnsi="Times New Roman" w:cs="Times New Roman"/>
          <w:bCs/>
        </w:rPr>
      </w:pPr>
      <w:r w:rsidRPr="00A247B1">
        <w:rPr>
          <w:rFonts w:ascii="Times New Roman" w:hAnsi="Times New Roman" w:cs="Times New Roman"/>
          <w:bCs/>
        </w:rPr>
        <w:t xml:space="preserve">  11.3. </w:t>
      </w:r>
      <w:proofErr w:type="gramStart"/>
      <w:r w:rsidRPr="00A247B1">
        <w:rPr>
          <w:rFonts w:ascii="Times New Roman" w:hAnsi="Times New Roman" w:cs="Times New Roman"/>
          <w:bCs/>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247B1">
        <w:rPr>
          <w:rFonts w:ascii="Times New Roman" w:hAnsi="Times New Roman" w:cs="Times New Roman"/>
          <w:bCs/>
        </w:rPr>
        <w:t xml:space="preserve"> связи и доставки, </w:t>
      </w:r>
      <w:proofErr w:type="gramStart"/>
      <w:r w:rsidRPr="00A247B1">
        <w:rPr>
          <w:rFonts w:ascii="Times New Roman" w:hAnsi="Times New Roman" w:cs="Times New Roman"/>
          <w:bCs/>
        </w:rPr>
        <w:t>обеспечивающих</w:t>
      </w:r>
      <w:proofErr w:type="gramEnd"/>
      <w:r w:rsidRPr="00A247B1">
        <w:rPr>
          <w:rFonts w:ascii="Times New Roman" w:hAnsi="Times New Roman" w:cs="Times New Roman"/>
          <w:bCs/>
        </w:rPr>
        <w:t xml:space="preserve"> фиксирование такого уведомления и получение Заказчиком подтверждения о его вручении Исполнителю.</w:t>
      </w:r>
    </w:p>
    <w:p w:rsidR="00A247B1" w:rsidRPr="00A247B1" w:rsidRDefault="00A247B1" w:rsidP="00A247B1">
      <w:pPr>
        <w:pStyle w:val="25"/>
        <w:spacing w:after="0" w:line="240" w:lineRule="auto"/>
        <w:ind w:left="0"/>
        <w:rPr>
          <w:rFonts w:ascii="Times New Roman" w:hAnsi="Times New Roman" w:cs="Times New Roman"/>
          <w:bCs/>
        </w:rPr>
      </w:pPr>
      <w:r w:rsidRPr="00A247B1">
        <w:rPr>
          <w:rFonts w:ascii="Times New Roman" w:hAnsi="Times New Roman" w:cs="Times New Roman"/>
          <w:bCs/>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247B1">
        <w:rPr>
          <w:rFonts w:ascii="Times New Roman" w:hAnsi="Times New Roman" w:cs="Times New Roman"/>
          <w:bCs/>
        </w:rPr>
        <w:t>с даты размещения</w:t>
      </w:r>
      <w:proofErr w:type="gramEnd"/>
      <w:r w:rsidRPr="00A247B1">
        <w:rPr>
          <w:rFonts w:ascii="Times New Roman" w:hAnsi="Times New Roman" w:cs="Times New Roman"/>
          <w:bCs/>
        </w:rPr>
        <w:t xml:space="preserve"> решения Заказчика об одностороннем отказе от исполнения договора в единой информационной системе.</w:t>
      </w:r>
    </w:p>
    <w:p w:rsidR="00A247B1" w:rsidRPr="00A247B1" w:rsidRDefault="00A247B1" w:rsidP="00A247B1">
      <w:pPr>
        <w:pStyle w:val="25"/>
        <w:spacing w:after="0" w:line="240" w:lineRule="auto"/>
        <w:ind w:left="0"/>
        <w:rPr>
          <w:rFonts w:ascii="Times New Roman" w:hAnsi="Times New Roman" w:cs="Times New Roman"/>
          <w:bCs/>
        </w:rPr>
      </w:pPr>
      <w:r w:rsidRPr="00A247B1">
        <w:rPr>
          <w:rFonts w:ascii="Times New Roman" w:hAnsi="Times New Roman" w:cs="Times New Roman"/>
          <w:bCs/>
        </w:rPr>
        <w:t xml:space="preserve">  11.5. Решение Заказчика об одностороннем отказе от исполнения договора вступает в </w:t>
      </w:r>
      <w:proofErr w:type="gramStart"/>
      <w:r w:rsidRPr="00A247B1">
        <w:rPr>
          <w:rFonts w:ascii="Times New Roman" w:hAnsi="Times New Roman" w:cs="Times New Roman"/>
          <w:bCs/>
        </w:rPr>
        <w:t>силу</w:t>
      </w:r>
      <w:proofErr w:type="gramEnd"/>
      <w:r w:rsidRPr="00A247B1">
        <w:rPr>
          <w:rFonts w:ascii="Times New Roman" w:hAnsi="Times New Roman" w:cs="Times New Roman"/>
          <w:bCs/>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247B1" w:rsidRPr="00A247B1" w:rsidRDefault="00A247B1" w:rsidP="00A247B1">
      <w:pPr>
        <w:pStyle w:val="25"/>
        <w:spacing w:after="0" w:line="240" w:lineRule="auto"/>
        <w:ind w:left="0"/>
        <w:rPr>
          <w:rFonts w:ascii="Times New Roman" w:hAnsi="Times New Roman" w:cs="Times New Roman"/>
          <w:bCs/>
        </w:rPr>
      </w:pPr>
      <w:r w:rsidRPr="00A247B1">
        <w:rPr>
          <w:rFonts w:ascii="Times New Roman" w:hAnsi="Times New Roman" w:cs="Times New Roman"/>
          <w:bCs/>
        </w:rPr>
        <w:lastRenderedPageBreak/>
        <w:t xml:space="preserve">  11.6. </w:t>
      </w:r>
      <w:proofErr w:type="gramStart"/>
      <w:r w:rsidRPr="00A247B1">
        <w:rPr>
          <w:rFonts w:ascii="Times New Roman" w:hAnsi="Times New Roman" w:cs="Times New Roman"/>
          <w:bCs/>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247B1">
        <w:rPr>
          <w:rFonts w:ascii="Times New Roman" w:hAnsi="Times New Roman" w:cs="Times New Roman"/>
          <w:bCs/>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247B1" w:rsidRPr="00A247B1" w:rsidRDefault="00A247B1" w:rsidP="00A247B1">
      <w:pPr>
        <w:pStyle w:val="25"/>
        <w:spacing w:after="0" w:line="240" w:lineRule="auto"/>
        <w:ind w:left="0"/>
        <w:rPr>
          <w:rFonts w:ascii="Times New Roman" w:hAnsi="Times New Roman" w:cs="Times New Roman"/>
          <w:bCs/>
        </w:rPr>
      </w:pPr>
      <w:r w:rsidRPr="00A247B1">
        <w:rPr>
          <w:rFonts w:ascii="Times New Roman" w:hAnsi="Times New Roman" w:cs="Times New Roman"/>
          <w:bCs/>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247B1" w:rsidRPr="00A247B1" w:rsidRDefault="00A247B1" w:rsidP="00A247B1">
      <w:pPr>
        <w:pStyle w:val="25"/>
        <w:spacing w:after="0" w:line="240" w:lineRule="auto"/>
        <w:ind w:left="0"/>
        <w:rPr>
          <w:rFonts w:ascii="Times New Roman" w:hAnsi="Times New Roman" w:cs="Times New Roman"/>
          <w:bCs/>
        </w:rPr>
      </w:pPr>
      <w:r w:rsidRPr="00A247B1">
        <w:rPr>
          <w:rFonts w:ascii="Times New Roman" w:hAnsi="Times New Roman" w:cs="Times New Roman"/>
          <w:bCs/>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247B1" w:rsidRPr="00A247B1" w:rsidRDefault="00A247B1" w:rsidP="00A247B1">
      <w:pPr>
        <w:pStyle w:val="25"/>
        <w:spacing w:after="0" w:line="240" w:lineRule="auto"/>
        <w:ind w:left="0"/>
        <w:rPr>
          <w:rFonts w:ascii="Times New Roman" w:hAnsi="Times New Roman" w:cs="Times New Roman"/>
          <w:bCs/>
        </w:rPr>
      </w:pPr>
      <w:r w:rsidRPr="00A247B1">
        <w:rPr>
          <w:rFonts w:ascii="Times New Roman" w:hAnsi="Times New Roman" w:cs="Times New Roman"/>
          <w:bCs/>
        </w:rPr>
        <w:t xml:space="preserve">  11.9. </w:t>
      </w:r>
      <w:proofErr w:type="gramStart"/>
      <w:r w:rsidRPr="00A247B1">
        <w:rPr>
          <w:rFonts w:ascii="Times New Roman" w:hAnsi="Times New Roman" w:cs="Times New Roman"/>
          <w:bCs/>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247B1">
        <w:rPr>
          <w:rFonts w:ascii="Times New Roman" w:hAnsi="Times New Roman" w:cs="Times New Roman"/>
          <w:bCs/>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247B1" w:rsidRPr="00A247B1" w:rsidRDefault="00A247B1" w:rsidP="00A247B1">
      <w:pPr>
        <w:pStyle w:val="25"/>
        <w:spacing w:after="0" w:line="240" w:lineRule="auto"/>
        <w:ind w:left="0"/>
        <w:rPr>
          <w:rFonts w:ascii="Times New Roman" w:hAnsi="Times New Roman" w:cs="Times New Roman"/>
          <w:bCs/>
        </w:rPr>
      </w:pPr>
      <w:r w:rsidRPr="00A247B1">
        <w:rPr>
          <w:rFonts w:ascii="Times New Roman" w:hAnsi="Times New Roman" w:cs="Times New Roman"/>
          <w:bCs/>
        </w:rPr>
        <w:t xml:space="preserve"> 11.10. Решение Исполнителя  об одностороннем отказе от исполнения договора вступает в </w:t>
      </w:r>
      <w:proofErr w:type="gramStart"/>
      <w:r w:rsidRPr="00A247B1">
        <w:rPr>
          <w:rFonts w:ascii="Times New Roman" w:hAnsi="Times New Roman" w:cs="Times New Roman"/>
          <w:bCs/>
        </w:rPr>
        <w:t>силу</w:t>
      </w:r>
      <w:proofErr w:type="gramEnd"/>
      <w:r w:rsidRPr="00A247B1">
        <w:rPr>
          <w:rFonts w:ascii="Times New Roman" w:hAnsi="Times New Roman" w:cs="Times New Roman"/>
          <w:bCs/>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247B1" w:rsidRPr="00A247B1" w:rsidRDefault="00A247B1" w:rsidP="00A247B1">
      <w:pPr>
        <w:pStyle w:val="25"/>
        <w:spacing w:after="0" w:line="240" w:lineRule="auto"/>
        <w:ind w:left="0"/>
        <w:rPr>
          <w:rFonts w:ascii="Times New Roman" w:hAnsi="Times New Roman" w:cs="Times New Roman"/>
          <w:bCs/>
        </w:rPr>
      </w:pPr>
      <w:r w:rsidRPr="00A247B1">
        <w:rPr>
          <w:rFonts w:ascii="Times New Roman" w:hAnsi="Times New Roman" w:cs="Times New Roman"/>
          <w:bCs/>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247B1">
        <w:rPr>
          <w:rFonts w:ascii="Times New Roman" w:hAnsi="Times New Roman" w:cs="Times New Roman"/>
          <w:bCs/>
        </w:rPr>
        <w:t>решении</w:t>
      </w:r>
      <w:proofErr w:type="gramEnd"/>
      <w:r w:rsidRPr="00A247B1">
        <w:rPr>
          <w:rFonts w:ascii="Times New Roman" w:hAnsi="Times New Roman" w:cs="Times New Roman"/>
          <w:bCs/>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247B1" w:rsidRPr="00A247B1" w:rsidRDefault="00A247B1" w:rsidP="00A247B1">
      <w:pPr>
        <w:pStyle w:val="25"/>
        <w:spacing w:after="0" w:line="240" w:lineRule="auto"/>
        <w:ind w:left="0"/>
        <w:rPr>
          <w:rFonts w:ascii="Times New Roman" w:hAnsi="Times New Roman" w:cs="Times New Roman"/>
          <w:bCs/>
        </w:rPr>
      </w:pPr>
      <w:r w:rsidRPr="00A247B1">
        <w:rPr>
          <w:rFonts w:ascii="Times New Roman" w:hAnsi="Times New Roman" w:cs="Times New Roman"/>
          <w:bCs/>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247B1" w:rsidRPr="00A247B1" w:rsidRDefault="00A247B1" w:rsidP="00A247B1">
      <w:pPr>
        <w:pStyle w:val="25"/>
        <w:spacing w:after="0" w:line="240" w:lineRule="auto"/>
        <w:ind w:left="0"/>
        <w:rPr>
          <w:rFonts w:ascii="Times New Roman" w:hAnsi="Times New Roman" w:cs="Times New Roman"/>
        </w:rPr>
      </w:pPr>
    </w:p>
    <w:p w:rsidR="00A247B1" w:rsidRPr="00A247B1" w:rsidRDefault="00A247B1" w:rsidP="00A247B1">
      <w:pPr>
        <w:pStyle w:val="25"/>
        <w:spacing w:after="0" w:line="240" w:lineRule="auto"/>
        <w:ind w:left="0"/>
        <w:jc w:val="center"/>
        <w:rPr>
          <w:rFonts w:ascii="Times New Roman" w:hAnsi="Times New Roman" w:cs="Times New Roman"/>
          <w:b/>
        </w:rPr>
      </w:pPr>
      <w:r w:rsidRPr="00A247B1">
        <w:rPr>
          <w:rFonts w:ascii="Times New Roman" w:hAnsi="Times New Roman" w:cs="Times New Roman"/>
          <w:b/>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247B1" w:rsidRPr="00A247B1" w:rsidTr="00F71469">
        <w:tc>
          <w:tcPr>
            <w:tcW w:w="4923" w:type="dxa"/>
          </w:tcPr>
          <w:p w:rsidR="00A247B1" w:rsidRPr="00A247B1" w:rsidRDefault="00A247B1" w:rsidP="00A247B1">
            <w:pPr>
              <w:pStyle w:val="25"/>
              <w:spacing w:after="0" w:line="240" w:lineRule="auto"/>
              <w:ind w:left="0"/>
              <w:jc w:val="center"/>
              <w:rPr>
                <w:rFonts w:ascii="Times New Roman" w:hAnsi="Times New Roman" w:cs="Times New Roman"/>
              </w:rPr>
            </w:pPr>
            <w:r w:rsidRPr="00A247B1">
              <w:rPr>
                <w:rFonts w:ascii="Times New Roman" w:hAnsi="Times New Roman" w:cs="Times New Roman"/>
              </w:rPr>
              <w:t>Заказчик:</w:t>
            </w:r>
          </w:p>
          <w:p w:rsidR="00A247B1" w:rsidRPr="00A247B1" w:rsidRDefault="00A247B1" w:rsidP="00A247B1">
            <w:pPr>
              <w:spacing w:after="0" w:line="240" w:lineRule="auto"/>
              <w:rPr>
                <w:rFonts w:ascii="Times New Roman" w:hAnsi="Times New Roman" w:cs="Times New Roman"/>
              </w:rPr>
            </w:pPr>
            <w:r w:rsidRPr="00A247B1">
              <w:rPr>
                <w:rFonts w:ascii="Times New Roman" w:hAnsi="Times New Roman" w:cs="Times New Roman"/>
              </w:rPr>
              <w:t xml:space="preserve">ФГБОУ </w:t>
            </w:r>
            <w:proofErr w:type="gramStart"/>
            <w:r w:rsidRPr="00A247B1">
              <w:rPr>
                <w:rFonts w:ascii="Times New Roman" w:hAnsi="Times New Roman" w:cs="Times New Roman"/>
              </w:rPr>
              <w:t>ВО</w:t>
            </w:r>
            <w:proofErr w:type="gramEnd"/>
            <w:r w:rsidRPr="00A247B1">
              <w:rPr>
                <w:rFonts w:ascii="Times New Roman" w:hAnsi="Times New Roman" w:cs="Times New Roman"/>
              </w:rPr>
              <w:t xml:space="preserve"> «Сибирский государственный университет путей сообщения» (СГУПС) </w:t>
            </w:r>
          </w:p>
          <w:p w:rsidR="00A247B1" w:rsidRPr="00A247B1" w:rsidRDefault="00A247B1" w:rsidP="00A247B1">
            <w:pPr>
              <w:spacing w:after="0" w:line="240" w:lineRule="auto"/>
              <w:rPr>
                <w:rFonts w:ascii="Times New Roman" w:hAnsi="Times New Roman" w:cs="Times New Roman"/>
              </w:rPr>
            </w:pPr>
            <w:smartTag w:uri="urn:schemas-microsoft-com:office:smarttags" w:element="metricconverter">
              <w:smartTagPr>
                <w:attr w:name="ProductID" w:val="630049 г"/>
              </w:smartTagPr>
              <w:r w:rsidRPr="00A247B1">
                <w:rPr>
                  <w:rFonts w:ascii="Times New Roman" w:hAnsi="Times New Roman" w:cs="Times New Roman"/>
                </w:rPr>
                <w:t>630049 г</w:t>
              </w:r>
            </w:smartTag>
            <w:proofErr w:type="gramStart"/>
            <w:r w:rsidRPr="00A247B1">
              <w:rPr>
                <w:rFonts w:ascii="Times New Roman" w:hAnsi="Times New Roman" w:cs="Times New Roman"/>
              </w:rPr>
              <w:t>.Н</w:t>
            </w:r>
            <w:proofErr w:type="gramEnd"/>
            <w:r w:rsidRPr="00A247B1">
              <w:rPr>
                <w:rFonts w:ascii="Times New Roman" w:hAnsi="Times New Roman" w:cs="Times New Roman"/>
              </w:rPr>
              <w:t xml:space="preserve">овосибирск,49 </w:t>
            </w:r>
            <w:proofErr w:type="spellStart"/>
            <w:r w:rsidRPr="00A247B1">
              <w:rPr>
                <w:rFonts w:ascii="Times New Roman" w:hAnsi="Times New Roman" w:cs="Times New Roman"/>
              </w:rPr>
              <w:t>ул.Д.Ковальчук</w:t>
            </w:r>
            <w:proofErr w:type="spellEnd"/>
            <w:r w:rsidRPr="00A247B1">
              <w:rPr>
                <w:rFonts w:ascii="Times New Roman" w:hAnsi="Times New Roman" w:cs="Times New Roman"/>
              </w:rPr>
              <w:t xml:space="preserve"> д.191, </w:t>
            </w:r>
          </w:p>
          <w:p w:rsidR="00A247B1" w:rsidRPr="00A247B1" w:rsidRDefault="00A247B1" w:rsidP="00A247B1">
            <w:pPr>
              <w:spacing w:after="0" w:line="240" w:lineRule="auto"/>
              <w:rPr>
                <w:rFonts w:ascii="Times New Roman" w:hAnsi="Times New Roman" w:cs="Times New Roman"/>
              </w:rPr>
            </w:pPr>
            <w:r w:rsidRPr="00A247B1">
              <w:rPr>
                <w:rFonts w:ascii="Times New Roman" w:hAnsi="Times New Roman" w:cs="Times New Roman"/>
              </w:rPr>
              <w:t>ИНН: 5402113155 КПП 540201001</w:t>
            </w:r>
          </w:p>
          <w:p w:rsidR="00A247B1" w:rsidRPr="00A247B1" w:rsidRDefault="00A247B1" w:rsidP="00A247B1">
            <w:pPr>
              <w:spacing w:after="0" w:line="240" w:lineRule="auto"/>
              <w:rPr>
                <w:rFonts w:ascii="Times New Roman" w:hAnsi="Times New Roman" w:cs="Times New Roman"/>
              </w:rPr>
            </w:pPr>
            <w:r w:rsidRPr="00A247B1">
              <w:rPr>
                <w:rFonts w:ascii="Times New Roman" w:hAnsi="Times New Roman" w:cs="Times New Roman"/>
              </w:rPr>
              <w:t>ОГРН  1025401011680     ОКПО 01115969</w:t>
            </w:r>
          </w:p>
          <w:p w:rsidR="00A247B1" w:rsidRPr="00A247B1" w:rsidRDefault="00A247B1" w:rsidP="00A247B1">
            <w:pPr>
              <w:spacing w:after="0" w:line="240" w:lineRule="auto"/>
              <w:rPr>
                <w:rFonts w:ascii="Times New Roman" w:hAnsi="Times New Roman" w:cs="Times New Roman"/>
              </w:rPr>
            </w:pPr>
            <w:r w:rsidRPr="00A247B1">
              <w:rPr>
                <w:rFonts w:ascii="Times New Roman" w:hAnsi="Times New Roman" w:cs="Times New Roman"/>
              </w:rPr>
              <w:t>Получатель: УФК по Новосибирской области (СГУПС л/с 20516Х38290)</w:t>
            </w:r>
          </w:p>
          <w:p w:rsidR="00A247B1" w:rsidRPr="00A247B1" w:rsidRDefault="00A247B1" w:rsidP="00A247B1">
            <w:pPr>
              <w:spacing w:after="0" w:line="240" w:lineRule="auto"/>
              <w:rPr>
                <w:rFonts w:ascii="Times New Roman" w:hAnsi="Times New Roman" w:cs="Times New Roman"/>
              </w:rPr>
            </w:pPr>
            <w:r w:rsidRPr="00A247B1">
              <w:rPr>
                <w:rFonts w:ascii="Times New Roman" w:hAnsi="Times New Roman" w:cs="Times New Roman"/>
              </w:rPr>
              <w:t>БИК 045004001</w:t>
            </w:r>
          </w:p>
          <w:p w:rsidR="00A247B1" w:rsidRPr="00A247B1" w:rsidRDefault="00A247B1" w:rsidP="00A247B1">
            <w:pPr>
              <w:spacing w:after="0" w:line="240" w:lineRule="auto"/>
              <w:rPr>
                <w:rFonts w:ascii="Times New Roman" w:hAnsi="Times New Roman" w:cs="Times New Roman"/>
              </w:rPr>
            </w:pPr>
            <w:r w:rsidRPr="00A247B1">
              <w:rPr>
                <w:rFonts w:ascii="Times New Roman" w:hAnsi="Times New Roman" w:cs="Times New Roman"/>
              </w:rPr>
              <w:t xml:space="preserve">Банк: </w:t>
            </w:r>
            <w:proofErr w:type="gramStart"/>
            <w:r w:rsidRPr="00A247B1">
              <w:rPr>
                <w:rFonts w:ascii="Times New Roman" w:hAnsi="Times New Roman" w:cs="Times New Roman"/>
              </w:rPr>
              <w:t>СИБИРСКОЕ</w:t>
            </w:r>
            <w:proofErr w:type="gramEnd"/>
            <w:r w:rsidRPr="00A247B1">
              <w:rPr>
                <w:rFonts w:ascii="Times New Roman" w:hAnsi="Times New Roman" w:cs="Times New Roman"/>
              </w:rPr>
              <w:t xml:space="preserve"> ГУ Банка России </w:t>
            </w:r>
          </w:p>
          <w:p w:rsidR="00A247B1" w:rsidRPr="00A247B1" w:rsidRDefault="00A247B1" w:rsidP="00A247B1">
            <w:pPr>
              <w:spacing w:after="0" w:line="240" w:lineRule="auto"/>
              <w:rPr>
                <w:rFonts w:ascii="Times New Roman" w:hAnsi="Times New Roman" w:cs="Times New Roman"/>
              </w:rPr>
            </w:pPr>
            <w:r w:rsidRPr="00A247B1">
              <w:rPr>
                <w:rFonts w:ascii="Times New Roman" w:hAnsi="Times New Roman" w:cs="Times New Roman"/>
              </w:rPr>
              <w:t xml:space="preserve"> </w:t>
            </w:r>
            <w:proofErr w:type="spellStart"/>
            <w:r w:rsidRPr="00A247B1">
              <w:rPr>
                <w:rFonts w:ascii="Times New Roman" w:hAnsi="Times New Roman" w:cs="Times New Roman"/>
              </w:rPr>
              <w:t>г</w:t>
            </w:r>
            <w:proofErr w:type="gramStart"/>
            <w:r w:rsidRPr="00A247B1">
              <w:rPr>
                <w:rFonts w:ascii="Times New Roman" w:hAnsi="Times New Roman" w:cs="Times New Roman"/>
              </w:rPr>
              <w:t>.Н</w:t>
            </w:r>
            <w:proofErr w:type="gramEnd"/>
            <w:r w:rsidRPr="00A247B1">
              <w:rPr>
                <w:rFonts w:ascii="Times New Roman" w:hAnsi="Times New Roman" w:cs="Times New Roman"/>
              </w:rPr>
              <w:t>овосибирск</w:t>
            </w:r>
            <w:proofErr w:type="spellEnd"/>
          </w:p>
          <w:p w:rsidR="00A247B1" w:rsidRPr="00A247B1" w:rsidRDefault="00A247B1" w:rsidP="00A247B1">
            <w:pPr>
              <w:spacing w:after="0" w:line="240" w:lineRule="auto"/>
              <w:rPr>
                <w:rFonts w:ascii="Times New Roman" w:hAnsi="Times New Roman" w:cs="Times New Roman"/>
              </w:rPr>
            </w:pPr>
            <w:r w:rsidRPr="00A247B1">
              <w:rPr>
                <w:rFonts w:ascii="Times New Roman" w:hAnsi="Times New Roman" w:cs="Times New Roman"/>
              </w:rPr>
              <w:t>Расчетный счет   40501810700042000002</w:t>
            </w:r>
          </w:p>
          <w:p w:rsidR="00A247B1" w:rsidRPr="00A247B1" w:rsidRDefault="00A247B1" w:rsidP="00A247B1">
            <w:pPr>
              <w:spacing w:after="0" w:line="240" w:lineRule="auto"/>
              <w:rPr>
                <w:rFonts w:ascii="Times New Roman" w:hAnsi="Times New Roman" w:cs="Times New Roman"/>
              </w:rPr>
            </w:pPr>
          </w:p>
          <w:p w:rsidR="00A247B1" w:rsidRPr="00A247B1" w:rsidRDefault="00A247B1" w:rsidP="00A247B1">
            <w:pPr>
              <w:spacing w:after="0" w:line="240" w:lineRule="auto"/>
              <w:rPr>
                <w:rFonts w:ascii="Times New Roman" w:hAnsi="Times New Roman" w:cs="Times New Roman"/>
              </w:rPr>
            </w:pPr>
          </w:p>
          <w:p w:rsidR="00A247B1" w:rsidRPr="00A247B1" w:rsidRDefault="00A247B1" w:rsidP="00A247B1">
            <w:pPr>
              <w:spacing w:after="0" w:line="240" w:lineRule="auto"/>
              <w:rPr>
                <w:rFonts w:ascii="Times New Roman" w:hAnsi="Times New Roman" w:cs="Times New Roman"/>
              </w:rPr>
            </w:pPr>
          </w:p>
          <w:p w:rsidR="00A247B1" w:rsidRPr="00A247B1" w:rsidRDefault="00A247B1" w:rsidP="00A247B1">
            <w:pPr>
              <w:spacing w:after="0" w:line="240" w:lineRule="auto"/>
              <w:rPr>
                <w:rFonts w:ascii="Times New Roman" w:hAnsi="Times New Roman" w:cs="Times New Roman"/>
              </w:rPr>
            </w:pPr>
            <w:r w:rsidRPr="00A247B1">
              <w:rPr>
                <w:rFonts w:ascii="Times New Roman" w:hAnsi="Times New Roman" w:cs="Times New Roman"/>
              </w:rPr>
              <w:t xml:space="preserve">Проректор </w:t>
            </w:r>
          </w:p>
          <w:p w:rsidR="00A247B1" w:rsidRPr="00A247B1" w:rsidRDefault="00A247B1" w:rsidP="00A247B1">
            <w:pPr>
              <w:spacing w:after="0" w:line="240" w:lineRule="auto"/>
              <w:rPr>
                <w:rFonts w:ascii="Times New Roman" w:hAnsi="Times New Roman" w:cs="Times New Roman"/>
              </w:rPr>
            </w:pPr>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 xml:space="preserve">_______________     </w:t>
            </w:r>
            <w:proofErr w:type="spellStart"/>
            <w:r w:rsidRPr="00A247B1">
              <w:rPr>
                <w:rFonts w:ascii="Times New Roman" w:hAnsi="Times New Roman" w:cs="Times New Roman"/>
              </w:rPr>
              <w:t>А.А.Новоселов</w:t>
            </w:r>
            <w:proofErr w:type="spellEnd"/>
          </w:p>
          <w:p w:rsidR="00A247B1" w:rsidRPr="00A247B1" w:rsidRDefault="00A247B1" w:rsidP="00A247B1">
            <w:pPr>
              <w:pStyle w:val="25"/>
              <w:spacing w:after="0" w:line="240" w:lineRule="auto"/>
              <w:ind w:left="0"/>
              <w:rPr>
                <w:rFonts w:ascii="Times New Roman" w:hAnsi="Times New Roman" w:cs="Times New Roman"/>
              </w:rPr>
            </w:pPr>
            <w:r w:rsidRPr="00A247B1">
              <w:rPr>
                <w:rFonts w:ascii="Times New Roman" w:hAnsi="Times New Roman" w:cs="Times New Roman"/>
              </w:rPr>
              <w:t>Электронная подпись</w:t>
            </w:r>
          </w:p>
          <w:p w:rsidR="00A247B1" w:rsidRPr="00A247B1" w:rsidRDefault="00A247B1" w:rsidP="00A247B1">
            <w:pPr>
              <w:pStyle w:val="25"/>
              <w:spacing w:after="0" w:line="240" w:lineRule="auto"/>
              <w:ind w:left="0"/>
              <w:rPr>
                <w:rFonts w:ascii="Times New Roman" w:hAnsi="Times New Roman" w:cs="Times New Roman"/>
              </w:rPr>
            </w:pPr>
          </w:p>
        </w:tc>
        <w:tc>
          <w:tcPr>
            <w:tcW w:w="5040" w:type="dxa"/>
          </w:tcPr>
          <w:p w:rsidR="00A247B1" w:rsidRPr="00A247B1" w:rsidRDefault="00A247B1" w:rsidP="00A247B1">
            <w:pPr>
              <w:pStyle w:val="25"/>
              <w:spacing w:after="0" w:line="240" w:lineRule="auto"/>
              <w:ind w:left="0"/>
              <w:jc w:val="center"/>
              <w:rPr>
                <w:rFonts w:ascii="Times New Roman" w:hAnsi="Times New Roman" w:cs="Times New Roman"/>
              </w:rPr>
            </w:pPr>
            <w:r w:rsidRPr="00A247B1">
              <w:rPr>
                <w:rFonts w:ascii="Times New Roman" w:hAnsi="Times New Roman" w:cs="Times New Roman"/>
              </w:rPr>
              <w:t>Исполнитель:</w:t>
            </w:r>
          </w:p>
          <w:p w:rsidR="00A247B1" w:rsidRPr="00A247B1" w:rsidRDefault="00A247B1" w:rsidP="00A247B1">
            <w:pPr>
              <w:pStyle w:val="25"/>
              <w:spacing w:after="0" w:line="240" w:lineRule="auto"/>
              <w:ind w:left="0"/>
              <w:rPr>
                <w:rFonts w:ascii="Times New Roman" w:hAnsi="Times New Roman" w:cs="Times New Roman"/>
              </w:rPr>
            </w:pPr>
          </w:p>
        </w:tc>
      </w:tr>
    </w:tbl>
    <w:p w:rsidR="00A247B1" w:rsidRDefault="00A247B1" w:rsidP="00A247B1">
      <w:pPr>
        <w:pStyle w:val="a0"/>
        <w:rPr>
          <w:sz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Pr>
          <w:rFonts w:ascii="Times New Roman" w:hAnsi="Times New Roman" w:cs="Times New Roman"/>
          <w:sz w:val="20"/>
          <w:szCs w:val="20"/>
        </w:rPr>
        <w:t>___________________</w:t>
      </w:r>
      <w:proofErr w:type="spellStart"/>
      <w:r>
        <w:rPr>
          <w:rFonts w:ascii="Times New Roman" w:hAnsi="Times New Roman" w:cs="Times New Roman"/>
          <w:sz w:val="20"/>
          <w:szCs w:val="20"/>
        </w:rPr>
        <w:t>Е.И.Печко</w:t>
      </w:r>
      <w:proofErr w:type="spellEnd"/>
    </w:p>
    <w:p w:rsidR="00EF2390" w:rsidRPr="00D10891"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spacing w:after="0"/>
        <w:rPr>
          <w:rFonts w:ascii="Times New Roman" w:hAnsi="Times New Roman" w:cs="Times New Roman"/>
          <w:b/>
          <w:bCs/>
          <w:sz w:val="20"/>
          <w:szCs w:val="20"/>
        </w:rPr>
      </w:pPr>
    </w:p>
    <w:p w:rsidR="00EF2390" w:rsidRPr="00D10891" w:rsidRDefault="00EF2390"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EF2390" w:rsidRPr="00D10891" w:rsidRDefault="00EF2390"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F2390" w:rsidRPr="00E1170E" w:rsidRDefault="00EF2390" w:rsidP="00E1170E">
      <w:pPr>
        <w:suppressAutoHyphens/>
        <w:ind w:left="360"/>
        <w:rPr>
          <w:rFonts w:ascii="Times New Roman" w:hAnsi="Times New Roman" w:cs="Times New Roman"/>
          <w:kern w:val="1"/>
          <w:sz w:val="28"/>
          <w:szCs w:val="28"/>
          <w:lang w:eastAsia="ar-SA"/>
        </w:rPr>
      </w:pPr>
    </w:p>
    <w:p w:rsidR="00EF2390" w:rsidRDefault="00EF2390" w:rsidP="002158E1">
      <w:pPr>
        <w:tabs>
          <w:tab w:val="left" w:pos="0"/>
        </w:tabs>
        <w:ind w:left="6480" w:hanging="5040"/>
      </w:pPr>
    </w:p>
    <w:p w:rsidR="00EF2390" w:rsidRDefault="00EF2390" w:rsidP="002158E1">
      <w:pPr>
        <w:tabs>
          <w:tab w:val="left" w:pos="0"/>
        </w:tabs>
        <w:ind w:left="6480" w:hanging="5040"/>
      </w:pPr>
    </w:p>
    <w:p w:rsidR="00EF2390" w:rsidRPr="008B27B1" w:rsidRDefault="00EF2390" w:rsidP="002158E1">
      <w:pPr>
        <w:tabs>
          <w:tab w:val="left" w:pos="0"/>
        </w:tabs>
        <w:ind w:left="3969" w:hanging="5040"/>
      </w:pPr>
    </w:p>
    <w:sectPr w:rsidR="00EF2390"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1C054AB"/>
    <w:multiLevelType w:val="hybridMultilevel"/>
    <w:tmpl w:val="4D1EFEEA"/>
    <w:lvl w:ilvl="0" w:tplc="14008FF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A0F1A93"/>
    <w:multiLevelType w:val="hybridMultilevel"/>
    <w:tmpl w:val="3A706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5694"/>
    <w:multiLevelType w:val="hybridMultilevel"/>
    <w:tmpl w:val="ACDC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DB01137"/>
    <w:multiLevelType w:val="hybridMultilevel"/>
    <w:tmpl w:val="1B249DC0"/>
    <w:lvl w:ilvl="0" w:tplc="CD62BBB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1">
    <w:nsid w:val="29BA06D8"/>
    <w:multiLevelType w:val="hybridMultilevel"/>
    <w:tmpl w:val="5564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8292C"/>
    <w:multiLevelType w:val="hybridMultilevel"/>
    <w:tmpl w:val="3D84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92C37"/>
    <w:multiLevelType w:val="hybridMultilevel"/>
    <w:tmpl w:val="3A1EE118"/>
    <w:lvl w:ilvl="0" w:tplc="38A2F22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62F5C6F"/>
    <w:multiLevelType w:val="hybridMultilevel"/>
    <w:tmpl w:val="3DB843A2"/>
    <w:lvl w:ilvl="0" w:tplc="9BF822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CBC3E74"/>
    <w:multiLevelType w:val="hybridMultilevel"/>
    <w:tmpl w:val="3CAE52DC"/>
    <w:lvl w:ilvl="0" w:tplc="9238FD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F301E1"/>
    <w:multiLevelType w:val="hybridMultilevel"/>
    <w:tmpl w:val="9704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49406817"/>
    <w:multiLevelType w:val="hybridMultilevel"/>
    <w:tmpl w:val="5D2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297B6D"/>
    <w:multiLevelType w:val="hybridMultilevel"/>
    <w:tmpl w:val="15C0ED62"/>
    <w:lvl w:ilvl="0" w:tplc="35E63330">
      <w:start w:val="3"/>
      <w:numFmt w:val="decimal"/>
      <w:lvlText w:val="%1."/>
      <w:lvlJc w:val="left"/>
      <w:pPr>
        <w:tabs>
          <w:tab w:val="num" w:pos="540"/>
        </w:tabs>
        <w:ind w:left="540" w:hanging="360"/>
      </w:pPr>
      <w:rPr>
        <w:rFonts w:hint="default"/>
        <w:u w:val="singl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5DF143F7"/>
    <w:multiLevelType w:val="hybridMultilevel"/>
    <w:tmpl w:val="B584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D346B5"/>
    <w:multiLevelType w:val="hybridMultilevel"/>
    <w:tmpl w:val="E4785812"/>
    <w:lvl w:ilvl="0" w:tplc="B4C435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6D372DED"/>
    <w:multiLevelType w:val="hybridMultilevel"/>
    <w:tmpl w:val="F164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676EAC"/>
    <w:multiLevelType w:val="hybridMultilevel"/>
    <w:tmpl w:val="3B26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D2F0D"/>
    <w:multiLevelType w:val="hybridMultilevel"/>
    <w:tmpl w:val="8FAE767A"/>
    <w:lvl w:ilvl="0" w:tplc="76F8824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7"/>
  </w:num>
  <w:num w:numId="2">
    <w:abstractNumId w:val="24"/>
  </w:num>
  <w:num w:numId="3">
    <w:abstractNumId w:val="9"/>
  </w:num>
  <w:num w:numId="4">
    <w:abstractNumId w:val="21"/>
  </w:num>
  <w:num w:numId="5">
    <w:abstractNumId w:val="19"/>
  </w:num>
  <w:num w:numId="6">
    <w:abstractNumId w:val="13"/>
  </w:num>
  <w:num w:numId="7">
    <w:abstractNumId w:val="6"/>
  </w:num>
  <w:num w:numId="8">
    <w:abstractNumId w:val="18"/>
  </w:num>
  <w:num w:numId="9">
    <w:abstractNumId w:val="11"/>
  </w:num>
  <w:num w:numId="10">
    <w:abstractNumId w:val="8"/>
  </w:num>
  <w:num w:numId="11">
    <w:abstractNumId w:val="16"/>
  </w:num>
  <w:num w:numId="12">
    <w:abstractNumId w:val="22"/>
  </w:num>
  <w:num w:numId="13">
    <w:abstractNumId w:val="15"/>
  </w:num>
  <w:num w:numId="14">
    <w:abstractNumId w:val="14"/>
  </w:num>
  <w:num w:numId="15">
    <w:abstractNumId w:val="20"/>
  </w:num>
  <w:num w:numId="16">
    <w:abstractNumId w:val="10"/>
  </w:num>
  <w:num w:numId="17">
    <w:abstractNumId w:val="23"/>
  </w:num>
  <w:num w:numId="18">
    <w:abstractNumId w:val="12"/>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0A09"/>
    <w:rsid w:val="00014C4C"/>
    <w:rsid w:val="000202B9"/>
    <w:rsid w:val="000220D5"/>
    <w:rsid w:val="00030A0C"/>
    <w:rsid w:val="0003119C"/>
    <w:rsid w:val="00033452"/>
    <w:rsid w:val="00051CD6"/>
    <w:rsid w:val="00052398"/>
    <w:rsid w:val="00052D5F"/>
    <w:rsid w:val="00054EFF"/>
    <w:rsid w:val="00055C8A"/>
    <w:rsid w:val="00057933"/>
    <w:rsid w:val="00070D49"/>
    <w:rsid w:val="00076C25"/>
    <w:rsid w:val="00081D6F"/>
    <w:rsid w:val="00086615"/>
    <w:rsid w:val="000926F7"/>
    <w:rsid w:val="000B1CE5"/>
    <w:rsid w:val="000C1C29"/>
    <w:rsid w:val="000C7F8A"/>
    <w:rsid w:val="000D3BFD"/>
    <w:rsid w:val="000E0816"/>
    <w:rsid w:val="000F3DBE"/>
    <w:rsid w:val="00101348"/>
    <w:rsid w:val="001013B4"/>
    <w:rsid w:val="00114052"/>
    <w:rsid w:val="00117720"/>
    <w:rsid w:val="00126364"/>
    <w:rsid w:val="00126CC9"/>
    <w:rsid w:val="00131C1F"/>
    <w:rsid w:val="00142FDB"/>
    <w:rsid w:val="00143F61"/>
    <w:rsid w:val="00145A4A"/>
    <w:rsid w:val="00146D43"/>
    <w:rsid w:val="001509D5"/>
    <w:rsid w:val="00153B73"/>
    <w:rsid w:val="00154C7D"/>
    <w:rsid w:val="00157A0A"/>
    <w:rsid w:val="00166156"/>
    <w:rsid w:val="00167951"/>
    <w:rsid w:val="00172593"/>
    <w:rsid w:val="00172806"/>
    <w:rsid w:val="0017452E"/>
    <w:rsid w:val="001746AB"/>
    <w:rsid w:val="00174C1B"/>
    <w:rsid w:val="00176D80"/>
    <w:rsid w:val="00187575"/>
    <w:rsid w:val="0019233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82BB5"/>
    <w:rsid w:val="00292C1C"/>
    <w:rsid w:val="00293AE1"/>
    <w:rsid w:val="00295FA3"/>
    <w:rsid w:val="002968CE"/>
    <w:rsid w:val="00296D48"/>
    <w:rsid w:val="002A0CB3"/>
    <w:rsid w:val="002A3BC8"/>
    <w:rsid w:val="002B3058"/>
    <w:rsid w:val="002B62A6"/>
    <w:rsid w:val="002C1F45"/>
    <w:rsid w:val="002C2788"/>
    <w:rsid w:val="002C2CF4"/>
    <w:rsid w:val="002C7019"/>
    <w:rsid w:val="002D17BC"/>
    <w:rsid w:val="002D22AA"/>
    <w:rsid w:val="003000E5"/>
    <w:rsid w:val="00301DEB"/>
    <w:rsid w:val="00303889"/>
    <w:rsid w:val="00304313"/>
    <w:rsid w:val="003043BE"/>
    <w:rsid w:val="00305FAF"/>
    <w:rsid w:val="003149ED"/>
    <w:rsid w:val="00325042"/>
    <w:rsid w:val="0033394F"/>
    <w:rsid w:val="00340471"/>
    <w:rsid w:val="00343C19"/>
    <w:rsid w:val="00345EE6"/>
    <w:rsid w:val="00352152"/>
    <w:rsid w:val="0035267D"/>
    <w:rsid w:val="003549EA"/>
    <w:rsid w:val="00373628"/>
    <w:rsid w:val="00375B9F"/>
    <w:rsid w:val="00385B5F"/>
    <w:rsid w:val="003A47D6"/>
    <w:rsid w:val="003A5309"/>
    <w:rsid w:val="003B2A22"/>
    <w:rsid w:val="003B7045"/>
    <w:rsid w:val="003C26D9"/>
    <w:rsid w:val="003C36B8"/>
    <w:rsid w:val="003D03A3"/>
    <w:rsid w:val="003D1EF8"/>
    <w:rsid w:val="003E692E"/>
    <w:rsid w:val="00402A83"/>
    <w:rsid w:val="00402AD2"/>
    <w:rsid w:val="00402C35"/>
    <w:rsid w:val="00403317"/>
    <w:rsid w:val="004134E2"/>
    <w:rsid w:val="004139F8"/>
    <w:rsid w:val="00422396"/>
    <w:rsid w:val="004227C5"/>
    <w:rsid w:val="004231AA"/>
    <w:rsid w:val="00430441"/>
    <w:rsid w:val="00433BF6"/>
    <w:rsid w:val="00436FF2"/>
    <w:rsid w:val="00437F27"/>
    <w:rsid w:val="0044268A"/>
    <w:rsid w:val="0044653F"/>
    <w:rsid w:val="00451FC6"/>
    <w:rsid w:val="00453654"/>
    <w:rsid w:val="00455A41"/>
    <w:rsid w:val="00455D14"/>
    <w:rsid w:val="00460B0D"/>
    <w:rsid w:val="00471DD1"/>
    <w:rsid w:val="004762B9"/>
    <w:rsid w:val="00477CAC"/>
    <w:rsid w:val="004807E2"/>
    <w:rsid w:val="004808AD"/>
    <w:rsid w:val="0048090B"/>
    <w:rsid w:val="004853C8"/>
    <w:rsid w:val="00486343"/>
    <w:rsid w:val="00487ED3"/>
    <w:rsid w:val="00493F90"/>
    <w:rsid w:val="004963F5"/>
    <w:rsid w:val="004A483B"/>
    <w:rsid w:val="004B25F8"/>
    <w:rsid w:val="004B3855"/>
    <w:rsid w:val="004B777F"/>
    <w:rsid w:val="004D3DD1"/>
    <w:rsid w:val="004D57F5"/>
    <w:rsid w:val="004E142A"/>
    <w:rsid w:val="004E1B85"/>
    <w:rsid w:val="004E3090"/>
    <w:rsid w:val="004E4808"/>
    <w:rsid w:val="004E564B"/>
    <w:rsid w:val="004E7B4D"/>
    <w:rsid w:val="004F1A00"/>
    <w:rsid w:val="004F468B"/>
    <w:rsid w:val="004F71F8"/>
    <w:rsid w:val="004F7CBE"/>
    <w:rsid w:val="00501A64"/>
    <w:rsid w:val="00507EE2"/>
    <w:rsid w:val="00520BFF"/>
    <w:rsid w:val="00524617"/>
    <w:rsid w:val="00536CAF"/>
    <w:rsid w:val="00542652"/>
    <w:rsid w:val="0054331D"/>
    <w:rsid w:val="00547512"/>
    <w:rsid w:val="0056139E"/>
    <w:rsid w:val="00561704"/>
    <w:rsid w:val="005624E9"/>
    <w:rsid w:val="00562555"/>
    <w:rsid w:val="00563279"/>
    <w:rsid w:val="00563667"/>
    <w:rsid w:val="005650D5"/>
    <w:rsid w:val="005664E9"/>
    <w:rsid w:val="005729E5"/>
    <w:rsid w:val="005734BD"/>
    <w:rsid w:val="00576321"/>
    <w:rsid w:val="00577447"/>
    <w:rsid w:val="00585EF3"/>
    <w:rsid w:val="00586CD3"/>
    <w:rsid w:val="005871B5"/>
    <w:rsid w:val="0059523D"/>
    <w:rsid w:val="005B117D"/>
    <w:rsid w:val="005B534C"/>
    <w:rsid w:val="005C23A5"/>
    <w:rsid w:val="005C282B"/>
    <w:rsid w:val="005D4EB6"/>
    <w:rsid w:val="005E4A10"/>
    <w:rsid w:val="005E4FAB"/>
    <w:rsid w:val="005F2785"/>
    <w:rsid w:val="005F3D8C"/>
    <w:rsid w:val="005F52B5"/>
    <w:rsid w:val="005F78E8"/>
    <w:rsid w:val="00600C33"/>
    <w:rsid w:val="00604737"/>
    <w:rsid w:val="00613569"/>
    <w:rsid w:val="00626694"/>
    <w:rsid w:val="00626A03"/>
    <w:rsid w:val="006332FB"/>
    <w:rsid w:val="00635843"/>
    <w:rsid w:val="00652C23"/>
    <w:rsid w:val="006555BF"/>
    <w:rsid w:val="00660B20"/>
    <w:rsid w:val="00660D58"/>
    <w:rsid w:val="006703F2"/>
    <w:rsid w:val="006717FB"/>
    <w:rsid w:val="0067189B"/>
    <w:rsid w:val="00672786"/>
    <w:rsid w:val="006823EC"/>
    <w:rsid w:val="00687EE3"/>
    <w:rsid w:val="00694609"/>
    <w:rsid w:val="00694A20"/>
    <w:rsid w:val="006A2581"/>
    <w:rsid w:val="006A394C"/>
    <w:rsid w:val="006A3A09"/>
    <w:rsid w:val="006A5BB2"/>
    <w:rsid w:val="006B298E"/>
    <w:rsid w:val="006B3AF5"/>
    <w:rsid w:val="006B5364"/>
    <w:rsid w:val="006B60CB"/>
    <w:rsid w:val="006C54E9"/>
    <w:rsid w:val="006D58A2"/>
    <w:rsid w:val="006D5BE9"/>
    <w:rsid w:val="00704271"/>
    <w:rsid w:val="00710B20"/>
    <w:rsid w:val="00712A2C"/>
    <w:rsid w:val="00715878"/>
    <w:rsid w:val="00724029"/>
    <w:rsid w:val="0072728F"/>
    <w:rsid w:val="00727420"/>
    <w:rsid w:val="00727760"/>
    <w:rsid w:val="00735962"/>
    <w:rsid w:val="007400AF"/>
    <w:rsid w:val="00745006"/>
    <w:rsid w:val="007454B0"/>
    <w:rsid w:val="007509CD"/>
    <w:rsid w:val="0075523A"/>
    <w:rsid w:val="0079248B"/>
    <w:rsid w:val="00793910"/>
    <w:rsid w:val="00795B99"/>
    <w:rsid w:val="007B4733"/>
    <w:rsid w:val="007C06FD"/>
    <w:rsid w:val="007C1690"/>
    <w:rsid w:val="007C5291"/>
    <w:rsid w:val="007C5764"/>
    <w:rsid w:val="007D0916"/>
    <w:rsid w:val="007D48F8"/>
    <w:rsid w:val="007E062E"/>
    <w:rsid w:val="007F46CA"/>
    <w:rsid w:val="00801914"/>
    <w:rsid w:val="008101C0"/>
    <w:rsid w:val="008108BE"/>
    <w:rsid w:val="008220B3"/>
    <w:rsid w:val="00830B23"/>
    <w:rsid w:val="0083698D"/>
    <w:rsid w:val="00845FCF"/>
    <w:rsid w:val="00853F84"/>
    <w:rsid w:val="00863CC8"/>
    <w:rsid w:val="0086723C"/>
    <w:rsid w:val="00875991"/>
    <w:rsid w:val="00875DE1"/>
    <w:rsid w:val="0087767B"/>
    <w:rsid w:val="008902AF"/>
    <w:rsid w:val="008907B9"/>
    <w:rsid w:val="00893766"/>
    <w:rsid w:val="00895B30"/>
    <w:rsid w:val="0089775E"/>
    <w:rsid w:val="008A25E5"/>
    <w:rsid w:val="008A41B5"/>
    <w:rsid w:val="008A4F25"/>
    <w:rsid w:val="008A5836"/>
    <w:rsid w:val="008A7CD6"/>
    <w:rsid w:val="008B27B1"/>
    <w:rsid w:val="008B7F6A"/>
    <w:rsid w:val="008C45D0"/>
    <w:rsid w:val="008D0E3D"/>
    <w:rsid w:val="008E0793"/>
    <w:rsid w:val="008F0813"/>
    <w:rsid w:val="008F1B2F"/>
    <w:rsid w:val="008F4357"/>
    <w:rsid w:val="008F69B3"/>
    <w:rsid w:val="008F6B5E"/>
    <w:rsid w:val="009041CA"/>
    <w:rsid w:val="00911AF8"/>
    <w:rsid w:val="009146DE"/>
    <w:rsid w:val="00914FB4"/>
    <w:rsid w:val="0091735D"/>
    <w:rsid w:val="00920822"/>
    <w:rsid w:val="009267B7"/>
    <w:rsid w:val="009279BD"/>
    <w:rsid w:val="00930396"/>
    <w:rsid w:val="00946A74"/>
    <w:rsid w:val="009478E9"/>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4578"/>
    <w:rsid w:val="009A7ED3"/>
    <w:rsid w:val="009B7693"/>
    <w:rsid w:val="009C1270"/>
    <w:rsid w:val="009C587B"/>
    <w:rsid w:val="009C7FF8"/>
    <w:rsid w:val="009D357A"/>
    <w:rsid w:val="009E0D31"/>
    <w:rsid w:val="009E55D0"/>
    <w:rsid w:val="009E76E9"/>
    <w:rsid w:val="009F1660"/>
    <w:rsid w:val="00A0476F"/>
    <w:rsid w:val="00A06419"/>
    <w:rsid w:val="00A1001E"/>
    <w:rsid w:val="00A13A2F"/>
    <w:rsid w:val="00A233A0"/>
    <w:rsid w:val="00A247B1"/>
    <w:rsid w:val="00A3187C"/>
    <w:rsid w:val="00A40BBA"/>
    <w:rsid w:val="00A43F97"/>
    <w:rsid w:val="00A45346"/>
    <w:rsid w:val="00A4581E"/>
    <w:rsid w:val="00A54576"/>
    <w:rsid w:val="00A55056"/>
    <w:rsid w:val="00A7090D"/>
    <w:rsid w:val="00A773C4"/>
    <w:rsid w:val="00A82104"/>
    <w:rsid w:val="00A90C74"/>
    <w:rsid w:val="00A92140"/>
    <w:rsid w:val="00AA5F60"/>
    <w:rsid w:val="00AA7251"/>
    <w:rsid w:val="00AB3478"/>
    <w:rsid w:val="00AB57A8"/>
    <w:rsid w:val="00AB5B36"/>
    <w:rsid w:val="00AC0208"/>
    <w:rsid w:val="00AC2FA3"/>
    <w:rsid w:val="00AC5B4E"/>
    <w:rsid w:val="00AD05A9"/>
    <w:rsid w:val="00AD0745"/>
    <w:rsid w:val="00AD08D8"/>
    <w:rsid w:val="00AE5353"/>
    <w:rsid w:val="00AF5CDB"/>
    <w:rsid w:val="00AF6E11"/>
    <w:rsid w:val="00B10F47"/>
    <w:rsid w:val="00B142C6"/>
    <w:rsid w:val="00B162E0"/>
    <w:rsid w:val="00B209A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1EE"/>
    <w:rsid w:val="00BB2B36"/>
    <w:rsid w:val="00BB3004"/>
    <w:rsid w:val="00BB66E8"/>
    <w:rsid w:val="00BC14B4"/>
    <w:rsid w:val="00BD2DFE"/>
    <w:rsid w:val="00BD49E5"/>
    <w:rsid w:val="00BD6A1C"/>
    <w:rsid w:val="00BD7A18"/>
    <w:rsid w:val="00BE0E3B"/>
    <w:rsid w:val="00BE485B"/>
    <w:rsid w:val="00C02365"/>
    <w:rsid w:val="00C06CDF"/>
    <w:rsid w:val="00C0708C"/>
    <w:rsid w:val="00C119F5"/>
    <w:rsid w:val="00C11A72"/>
    <w:rsid w:val="00C12594"/>
    <w:rsid w:val="00C16BA0"/>
    <w:rsid w:val="00C235C7"/>
    <w:rsid w:val="00C23DC8"/>
    <w:rsid w:val="00C23EF9"/>
    <w:rsid w:val="00C340A8"/>
    <w:rsid w:val="00C35A30"/>
    <w:rsid w:val="00C415D5"/>
    <w:rsid w:val="00C4704A"/>
    <w:rsid w:val="00C50E19"/>
    <w:rsid w:val="00C54BF2"/>
    <w:rsid w:val="00C57A76"/>
    <w:rsid w:val="00C7193C"/>
    <w:rsid w:val="00C7455F"/>
    <w:rsid w:val="00C750C6"/>
    <w:rsid w:val="00C75F65"/>
    <w:rsid w:val="00C83CC9"/>
    <w:rsid w:val="00C842F3"/>
    <w:rsid w:val="00C9158E"/>
    <w:rsid w:val="00CA14ED"/>
    <w:rsid w:val="00CA4507"/>
    <w:rsid w:val="00CA763A"/>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0064"/>
    <w:rsid w:val="00D32CDD"/>
    <w:rsid w:val="00D378E4"/>
    <w:rsid w:val="00D435E4"/>
    <w:rsid w:val="00D463B9"/>
    <w:rsid w:val="00D46D28"/>
    <w:rsid w:val="00D50E5E"/>
    <w:rsid w:val="00D537E6"/>
    <w:rsid w:val="00D53CE8"/>
    <w:rsid w:val="00D642D4"/>
    <w:rsid w:val="00D659FC"/>
    <w:rsid w:val="00D65BBD"/>
    <w:rsid w:val="00D661A0"/>
    <w:rsid w:val="00D6705C"/>
    <w:rsid w:val="00D76053"/>
    <w:rsid w:val="00D84985"/>
    <w:rsid w:val="00D94F9A"/>
    <w:rsid w:val="00D9565B"/>
    <w:rsid w:val="00DA6F56"/>
    <w:rsid w:val="00DB3F68"/>
    <w:rsid w:val="00DB492F"/>
    <w:rsid w:val="00DB4D0B"/>
    <w:rsid w:val="00DC79D1"/>
    <w:rsid w:val="00DD43DC"/>
    <w:rsid w:val="00DD5959"/>
    <w:rsid w:val="00DD773B"/>
    <w:rsid w:val="00DE07E6"/>
    <w:rsid w:val="00DE1E1F"/>
    <w:rsid w:val="00DE26F9"/>
    <w:rsid w:val="00DE2828"/>
    <w:rsid w:val="00DF1324"/>
    <w:rsid w:val="00DF3D74"/>
    <w:rsid w:val="00DF64DF"/>
    <w:rsid w:val="00DF6C4E"/>
    <w:rsid w:val="00E02E41"/>
    <w:rsid w:val="00E1054A"/>
    <w:rsid w:val="00E1170E"/>
    <w:rsid w:val="00E1252D"/>
    <w:rsid w:val="00E13CB5"/>
    <w:rsid w:val="00E141E0"/>
    <w:rsid w:val="00E16C18"/>
    <w:rsid w:val="00E178D6"/>
    <w:rsid w:val="00E261E1"/>
    <w:rsid w:val="00E27482"/>
    <w:rsid w:val="00E27A54"/>
    <w:rsid w:val="00E373F8"/>
    <w:rsid w:val="00E565BB"/>
    <w:rsid w:val="00E6319F"/>
    <w:rsid w:val="00E6663F"/>
    <w:rsid w:val="00E7194C"/>
    <w:rsid w:val="00E73DB1"/>
    <w:rsid w:val="00E77752"/>
    <w:rsid w:val="00E80A4A"/>
    <w:rsid w:val="00E829C6"/>
    <w:rsid w:val="00E94CBA"/>
    <w:rsid w:val="00E96847"/>
    <w:rsid w:val="00EA3F88"/>
    <w:rsid w:val="00EA6C13"/>
    <w:rsid w:val="00EB2942"/>
    <w:rsid w:val="00EB592B"/>
    <w:rsid w:val="00EB7AD8"/>
    <w:rsid w:val="00EC04FC"/>
    <w:rsid w:val="00EC188D"/>
    <w:rsid w:val="00ED0031"/>
    <w:rsid w:val="00ED39DA"/>
    <w:rsid w:val="00ED565E"/>
    <w:rsid w:val="00EE531B"/>
    <w:rsid w:val="00EE6ECE"/>
    <w:rsid w:val="00EF1311"/>
    <w:rsid w:val="00EF2390"/>
    <w:rsid w:val="00EF5678"/>
    <w:rsid w:val="00EF7D5D"/>
    <w:rsid w:val="00F07DA4"/>
    <w:rsid w:val="00F10DAD"/>
    <w:rsid w:val="00F13990"/>
    <w:rsid w:val="00F16B8D"/>
    <w:rsid w:val="00F204A7"/>
    <w:rsid w:val="00F33FA4"/>
    <w:rsid w:val="00F347B0"/>
    <w:rsid w:val="00F34CDE"/>
    <w:rsid w:val="00F36C7A"/>
    <w:rsid w:val="00F3724E"/>
    <w:rsid w:val="00F44B3B"/>
    <w:rsid w:val="00F46DB0"/>
    <w:rsid w:val="00F579F2"/>
    <w:rsid w:val="00F61908"/>
    <w:rsid w:val="00F674A1"/>
    <w:rsid w:val="00F71DBD"/>
    <w:rsid w:val="00F75CC9"/>
    <w:rsid w:val="00F75DFD"/>
    <w:rsid w:val="00F81C4B"/>
    <w:rsid w:val="00F90556"/>
    <w:rsid w:val="00F95925"/>
    <w:rsid w:val="00FA334B"/>
    <w:rsid w:val="00FA4DC3"/>
    <w:rsid w:val="00FB3696"/>
    <w:rsid w:val="00FB4A08"/>
    <w:rsid w:val="00FC18BD"/>
    <w:rsid w:val="00FC3AFD"/>
    <w:rsid w:val="00FD5C0C"/>
    <w:rsid w:val="00FD7B60"/>
    <w:rsid w:val="00FE6DFD"/>
    <w:rsid w:val="00FF294D"/>
    <w:rsid w:val="00FF3B93"/>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rsid w:val="002158E1"/>
  </w:style>
  <w:style w:type="character" w:customStyle="1" w:styleId="af3">
    <w:name w:val="Нижний колонтитул Знак"/>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rsid w:val="002158E1"/>
  </w:style>
  <w:style w:type="character" w:customStyle="1" w:styleId="af3">
    <w:name w:val="Нижний колонтитул Знак"/>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715">
      <w:bodyDiv w:val="1"/>
      <w:marLeft w:val="0"/>
      <w:marRight w:val="0"/>
      <w:marTop w:val="0"/>
      <w:marBottom w:val="0"/>
      <w:divBdr>
        <w:top w:val="none" w:sz="0" w:space="0" w:color="auto"/>
        <w:left w:val="none" w:sz="0" w:space="0" w:color="auto"/>
        <w:bottom w:val="none" w:sz="0" w:space="0" w:color="auto"/>
        <w:right w:val="none" w:sz="0" w:space="0" w:color="auto"/>
      </w:divBdr>
    </w:div>
    <w:div w:id="1859389301">
      <w:marLeft w:val="0"/>
      <w:marRight w:val="0"/>
      <w:marTop w:val="0"/>
      <w:marBottom w:val="0"/>
      <w:divBdr>
        <w:top w:val="none" w:sz="0" w:space="0" w:color="auto"/>
        <w:left w:val="none" w:sz="0" w:space="0" w:color="auto"/>
        <w:bottom w:val="none" w:sz="0" w:space="0" w:color="auto"/>
        <w:right w:val="none" w:sz="0" w:space="0" w:color="auto"/>
      </w:divBdr>
    </w:div>
    <w:div w:id="1859389302">
      <w:marLeft w:val="0"/>
      <w:marRight w:val="0"/>
      <w:marTop w:val="0"/>
      <w:marBottom w:val="0"/>
      <w:divBdr>
        <w:top w:val="none" w:sz="0" w:space="0" w:color="auto"/>
        <w:left w:val="none" w:sz="0" w:space="0" w:color="auto"/>
        <w:bottom w:val="none" w:sz="0" w:space="0" w:color="auto"/>
        <w:right w:val="none" w:sz="0" w:space="0" w:color="auto"/>
      </w:divBdr>
    </w:div>
    <w:div w:id="1859389303">
      <w:marLeft w:val="0"/>
      <w:marRight w:val="0"/>
      <w:marTop w:val="0"/>
      <w:marBottom w:val="0"/>
      <w:divBdr>
        <w:top w:val="none" w:sz="0" w:space="0" w:color="auto"/>
        <w:left w:val="none" w:sz="0" w:space="0" w:color="auto"/>
        <w:bottom w:val="none" w:sz="0" w:space="0" w:color="auto"/>
        <w:right w:val="none" w:sz="0" w:space="0" w:color="auto"/>
      </w:divBdr>
    </w:div>
    <w:div w:id="1859389304">
      <w:marLeft w:val="0"/>
      <w:marRight w:val="0"/>
      <w:marTop w:val="0"/>
      <w:marBottom w:val="0"/>
      <w:divBdr>
        <w:top w:val="none" w:sz="0" w:space="0" w:color="auto"/>
        <w:left w:val="none" w:sz="0" w:space="0" w:color="auto"/>
        <w:bottom w:val="none" w:sz="0" w:space="0" w:color="auto"/>
        <w:right w:val="none" w:sz="0" w:space="0" w:color="auto"/>
      </w:divBdr>
    </w:div>
    <w:div w:id="1859389305">
      <w:marLeft w:val="0"/>
      <w:marRight w:val="0"/>
      <w:marTop w:val="0"/>
      <w:marBottom w:val="0"/>
      <w:divBdr>
        <w:top w:val="none" w:sz="0" w:space="0" w:color="auto"/>
        <w:left w:val="none" w:sz="0" w:space="0" w:color="auto"/>
        <w:bottom w:val="none" w:sz="0" w:space="0" w:color="auto"/>
        <w:right w:val="none" w:sz="0" w:space="0" w:color="auto"/>
      </w:divBdr>
    </w:div>
    <w:div w:id="1859389306">
      <w:marLeft w:val="0"/>
      <w:marRight w:val="0"/>
      <w:marTop w:val="0"/>
      <w:marBottom w:val="0"/>
      <w:divBdr>
        <w:top w:val="none" w:sz="0" w:space="0" w:color="auto"/>
        <w:left w:val="none" w:sz="0" w:space="0" w:color="auto"/>
        <w:bottom w:val="none" w:sz="0" w:space="0" w:color="auto"/>
        <w:right w:val="none" w:sz="0" w:space="0" w:color="auto"/>
      </w:divBdr>
    </w:div>
    <w:div w:id="1859389307">
      <w:marLeft w:val="0"/>
      <w:marRight w:val="0"/>
      <w:marTop w:val="0"/>
      <w:marBottom w:val="0"/>
      <w:divBdr>
        <w:top w:val="none" w:sz="0" w:space="0" w:color="auto"/>
        <w:left w:val="none" w:sz="0" w:space="0" w:color="auto"/>
        <w:bottom w:val="none" w:sz="0" w:space="0" w:color="auto"/>
        <w:right w:val="none" w:sz="0" w:space="0" w:color="auto"/>
      </w:divBdr>
    </w:div>
    <w:div w:id="1859389308">
      <w:marLeft w:val="0"/>
      <w:marRight w:val="0"/>
      <w:marTop w:val="0"/>
      <w:marBottom w:val="0"/>
      <w:divBdr>
        <w:top w:val="none" w:sz="0" w:space="0" w:color="auto"/>
        <w:left w:val="none" w:sz="0" w:space="0" w:color="auto"/>
        <w:bottom w:val="none" w:sz="0" w:space="0" w:color="auto"/>
        <w:right w:val="none" w:sz="0" w:space="0" w:color="auto"/>
      </w:divBdr>
    </w:div>
    <w:div w:id="1859389309">
      <w:marLeft w:val="0"/>
      <w:marRight w:val="0"/>
      <w:marTop w:val="0"/>
      <w:marBottom w:val="0"/>
      <w:divBdr>
        <w:top w:val="none" w:sz="0" w:space="0" w:color="auto"/>
        <w:left w:val="none" w:sz="0" w:space="0" w:color="auto"/>
        <w:bottom w:val="none" w:sz="0" w:space="0" w:color="auto"/>
        <w:right w:val="none" w:sz="0" w:space="0" w:color="auto"/>
      </w:divBdr>
    </w:div>
    <w:div w:id="1859389310">
      <w:marLeft w:val="0"/>
      <w:marRight w:val="0"/>
      <w:marTop w:val="0"/>
      <w:marBottom w:val="0"/>
      <w:divBdr>
        <w:top w:val="none" w:sz="0" w:space="0" w:color="auto"/>
        <w:left w:val="none" w:sz="0" w:space="0" w:color="auto"/>
        <w:bottom w:val="none" w:sz="0" w:space="0" w:color="auto"/>
        <w:right w:val="none" w:sz="0" w:space="0" w:color="auto"/>
      </w:divBdr>
    </w:div>
    <w:div w:id="1859389311">
      <w:marLeft w:val="0"/>
      <w:marRight w:val="0"/>
      <w:marTop w:val="0"/>
      <w:marBottom w:val="0"/>
      <w:divBdr>
        <w:top w:val="none" w:sz="0" w:space="0" w:color="auto"/>
        <w:left w:val="none" w:sz="0" w:space="0" w:color="auto"/>
        <w:bottom w:val="none" w:sz="0" w:space="0" w:color="auto"/>
        <w:right w:val="none" w:sz="0" w:space="0" w:color="auto"/>
      </w:divBdr>
    </w:div>
    <w:div w:id="1859389312">
      <w:marLeft w:val="0"/>
      <w:marRight w:val="0"/>
      <w:marTop w:val="0"/>
      <w:marBottom w:val="0"/>
      <w:divBdr>
        <w:top w:val="none" w:sz="0" w:space="0" w:color="auto"/>
        <w:left w:val="none" w:sz="0" w:space="0" w:color="auto"/>
        <w:bottom w:val="none" w:sz="0" w:space="0" w:color="auto"/>
        <w:right w:val="none" w:sz="0" w:space="0" w:color="auto"/>
      </w:divBdr>
    </w:div>
    <w:div w:id="1859389313">
      <w:marLeft w:val="0"/>
      <w:marRight w:val="0"/>
      <w:marTop w:val="0"/>
      <w:marBottom w:val="0"/>
      <w:divBdr>
        <w:top w:val="none" w:sz="0" w:space="0" w:color="auto"/>
        <w:left w:val="none" w:sz="0" w:space="0" w:color="auto"/>
        <w:bottom w:val="none" w:sz="0" w:space="0" w:color="auto"/>
        <w:right w:val="none" w:sz="0" w:space="0" w:color="auto"/>
      </w:divBdr>
    </w:div>
    <w:div w:id="1859389314">
      <w:marLeft w:val="0"/>
      <w:marRight w:val="0"/>
      <w:marTop w:val="0"/>
      <w:marBottom w:val="0"/>
      <w:divBdr>
        <w:top w:val="none" w:sz="0" w:space="0" w:color="auto"/>
        <w:left w:val="none" w:sz="0" w:space="0" w:color="auto"/>
        <w:bottom w:val="none" w:sz="0" w:space="0" w:color="auto"/>
        <w:right w:val="none" w:sz="0" w:space="0" w:color="auto"/>
      </w:divBdr>
    </w:div>
    <w:div w:id="1859389315">
      <w:marLeft w:val="0"/>
      <w:marRight w:val="0"/>
      <w:marTop w:val="0"/>
      <w:marBottom w:val="0"/>
      <w:divBdr>
        <w:top w:val="none" w:sz="0" w:space="0" w:color="auto"/>
        <w:left w:val="none" w:sz="0" w:space="0" w:color="auto"/>
        <w:bottom w:val="none" w:sz="0" w:space="0" w:color="auto"/>
        <w:right w:val="none" w:sz="0" w:space="0" w:color="auto"/>
      </w:divBdr>
    </w:div>
    <w:div w:id="1859389316">
      <w:marLeft w:val="0"/>
      <w:marRight w:val="0"/>
      <w:marTop w:val="0"/>
      <w:marBottom w:val="0"/>
      <w:divBdr>
        <w:top w:val="none" w:sz="0" w:space="0" w:color="auto"/>
        <w:left w:val="none" w:sz="0" w:space="0" w:color="auto"/>
        <w:bottom w:val="none" w:sz="0" w:space="0" w:color="auto"/>
        <w:right w:val="none" w:sz="0" w:space="0" w:color="auto"/>
      </w:divBdr>
    </w:div>
    <w:div w:id="1859389317">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1859389319">
      <w:marLeft w:val="0"/>
      <w:marRight w:val="0"/>
      <w:marTop w:val="0"/>
      <w:marBottom w:val="0"/>
      <w:divBdr>
        <w:top w:val="none" w:sz="0" w:space="0" w:color="auto"/>
        <w:left w:val="none" w:sz="0" w:space="0" w:color="auto"/>
        <w:bottom w:val="none" w:sz="0" w:space="0" w:color="auto"/>
        <w:right w:val="none" w:sz="0" w:space="0" w:color="auto"/>
      </w:divBdr>
    </w:div>
    <w:div w:id="1859389320">
      <w:marLeft w:val="0"/>
      <w:marRight w:val="0"/>
      <w:marTop w:val="0"/>
      <w:marBottom w:val="0"/>
      <w:divBdr>
        <w:top w:val="none" w:sz="0" w:space="0" w:color="auto"/>
        <w:left w:val="none" w:sz="0" w:space="0" w:color="auto"/>
        <w:bottom w:val="none" w:sz="0" w:space="0" w:color="auto"/>
        <w:right w:val="none" w:sz="0" w:space="0" w:color="auto"/>
      </w:divBdr>
    </w:div>
    <w:div w:id="1859389321">
      <w:marLeft w:val="0"/>
      <w:marRight w:val="0"/>
      <w:marTop w:val="0"/>
      <w:marBottom w:val="0"/>
      <w:divBdr>
        <w:top w:val="none" w:sz="0" w:space="0" w:color="auto"/>
        <w:left w:val="none" w:sz="0" w:space="0" w:color="auto"/>
        <w:bottom w:val="none" w:sz="0" w:space="0" w:color="auto"/>
        <w:right w:val="none" w:sz="0" w:space="0" w:color="auto"/>
      </w:divBdr>
    </w:div>
    <w:div w:id="1859389322">
      <w:marLeft w:val="0"/>
      <w:marRight w:val="0"/>
      <w:marTop w:val="0"/>
      <w:marBottom w:val="0"/>
      <w:divBdr>
        <w:top w:val="none" w:sz="0" w:space="0" w:color="auto"/>
        <w:left w:val="none" w:sz="0" w:space="0" w:color="auto"/>
        <w:bottom w:val="none" w:sz="0" w:space="0" w:color="auto"/>
        <w:right w:val="none" w:sz="0" w:space="0" w:color="auto"/>
      </w:divBdr>
    </w:div>
    <w:div w:id="1859389323">
      <w:marLeft w:val="0"/>
      <w:marRight w:val="0"/>
      <w:marTop w:val="0"/>
      <w:marBottom w:val="0"/>
      <w:divBdr>
        <w:top w:val="none" w:sz="0" w:space="0" w:color="auto"/>
        <w:left w:val="none" w:sz="0" w:space="0" w:color="auto"/>
        <w:bottom w:val="none" w:sz="0" w:space="0" w:color="auto"/>
        <w:right w:val="none" w:sz="0" w:space="0" w:color="auto"/>
      </w:divBdr>
    </w:div>
    <w:div w:id="1859389324">
      <w:marLeft w:val="0"/>
      <w:marRight w:val="0"/>
      <w:marTop w:val="0"/>
      <w:marBottom w:val="0"/>
      <w:divBdr>
        <w:top w:val="none" w:sz="0" w:space="0" w:color="auto"/>
        <w:left w:val="none" w:sz="0" w:space="0" w:color="auto"/>
        <w:bottom w:val="none" w:sz="0" w:space="0" w:color="auto"/>
        <w:right w:val="none" w:sz="0" w:space="0" w:color="auto"/>
      </w:divBdr>
    </w:div>
    <w:div w:id="1859389325">
      <w:marLeft w:val="0"/>
      <w:marRight w:val="0"/>
      <w:marTop w:val="0"/>
      <w:marBottom w:val="0"/>
      <w:divBdr>
        <w:top w:val="none" w:sz="0" w:space="0" w:color="auto"/>
        <w:left w:val="none" w:sz="0" w:space="0" w:color="auto"/>
        <w:bottom w:val="none" w:sz="0" w:space="0" w:color="auto"/>
        <w:right w:val="none" w:sz="0" w:space="0" w:color="auto"/>
      </w:divBdr>
    </w:div>
    <w:div w:id="1859389326">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sChild>
        <w:div w:id="1859389329">
          <w:marLeft w:val="0"/>
          <w:marRight w:val="0"/>
          <w:marTop w:val="0"/>
          <w:marBottom w:val="0"/>
          <w:divBdr>
            <w:top w:val="none" w:sz="0" w:space="0" w:color="auto"/>
            <w:left w:val="none" w:sz="0" w:space="0" w:color="auto"/>
            <w:bottom w:val="none" w:sz="0" w:space="0" w:color="auto"/>
            <w:right w:val="none" w:sz="0" w:space="0" w:color="auto"/>
          </w:divBdr>
        </w:div>
        <w:div w:id="1859389331">
          <w:marLeft w:val="0"/>
          <w:marRight w:val="0"/>
          <w:marTop w:val="0"/>
          <w:marBottom w:val="0"/>
          <w:divBdr>
            <w:top w:val="none" w:sz="0" w:space="0" w:color="auto"/>
            <w:left w:val="none" w:sz="0" w:space="0" w:color="auto"/>
            <w:bottom w:val="none" w:sz="0" w:space="0" w:color="auto"/>
            <w:right w:val="none" w:sz="0" w:space="0" w:color="auto"/>
          </w:divBdr>
        </w:div>
      </w:divsChild>
    </w:div>
    <w:div w:id="1859389332">
      <w:marLeft w:val="0"/>
      <w:marRight w:val="0"/>
      <w:marTop w:val="0"/>
      <w:marBottom w:val="0"/>
      <w:divBdr>
        <w:top w:val="none" w:sz="0" w:space="0" w:color="auto"/>
        <w:left w:val="none" w:sz="0" w:space="0" w:color="auto"/>
        <w:bottom w:val="none" w:sz="0" w:space="0" w:color="auto"/>
        <w:right w:val="none" w:sz="0" w:space="0" w:color="auto"/>
      </w:divBdr>
      <w:divsChild>
        <w:div w:id="1859389327">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46</Pages>
  <Words>19218</Words>
  <Characters>109547</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20</cp:revision>
  <cp:lastPrinted>2017-05-31T02:46:00Z</cp:lastPrinted>
  <dcterms:created xsi:type="dcterms:W3CDTF">2017-01-16T05:03:00Z</dcterms:created>
  <dcterms:modified xsi:type="dcterms:W3CDTF">2017-06-02T03:43:00Z</dcterms:modified>
</cp:coreProperties>
</file>