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A15492">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EF2975">
              <w:rPr>
                <w:rFonts w:ascii="Arial" w:hAnsi="Arial" w:cs="Arial"/>
                <w:sz w:val="18"/>
                <w:szCs w:val="18"/>
              </w:rPr>
              <w:t>08</w:t>
            </w:r>
            <w:r w:rsidR="00C6395A" w:rsidRPr="00BF571F">
              <w:rPr>
                <w:rFonts w:ascii="Arial" w:hAnsi="Arial" w:cs="Arial"/>
                <w:sz w:val="18"/>
                <w:szCs w:val="18"/>
              </w:rPr>
              <w:t>.1</w:t>
            </w:r>
            <w:r w:rsidR="00A15492">
              <w:rPr>
                <w:rFonts w:ascii="Arial" w:hAnsi="Arial" w:cs="Arial"/>
                <w:sz w:val="18"/>
                <w:szCs w:val="18"/>
              </w:rPr>
              <w:t>7</w:t>
            </w:r>
            <w:r w:rsidR="00C6395A" w:rsidRPr="00BF571F">
              <w:rPr>
                <w:rFonts w:ascii="Arial" w:hAnsi="Arial" w:cs="Arial"/>
                <w:sz w:val="18"/>
                <w:szCs w:val="18"/>
              </w:rPr>
              <w:t xml:space="preserve"> по </w:t>
            </w:r>
            <w:r w:rsidR="00454B4A">
              <w:rPr>
                <w:rFonts w:ascii="Arial" w:hAnsi="Arial" w:cs="Arial"/>
                <w:sz w:val="18"/>
                <w:szCs w:val="18"/>
              </w:rPr>
              <w:t>3</w:t>
            </w:r>
            <w:r w:rsidR="00EF2975">
              <w:rPr>
                <w:rFonts w:ascii="Arial" w:hAnsi="Arial" w:cs="Arial"/>
                <w:sz w:val="18"/>
                <w:szCs w:val="18"/>
              </w:rPr>
              <w:t>0.09</w:t>
            </w:r>
            <w:r w:rsidR="00DB6F50" w:rsidRPr="00BF571F">
              <w:rPr>
                <w:rFonts w:ascii="Arial" w:hAnsi="Arial" w:cs="Arial"/>
                <w:sz w:val="18"/>
                <w:szCs w:val="18"/>
              </w:rPr>
              <w:t>.</w:t>
            </w:r>
            <w:r w:rsidR="00C6395A" w:rsidRPr="00BF571F">
              <w:rPr>
                <w:rFonts w:ascii="Arial" w:hAnsi="Arial" w:cs="Arial"/>
                <w:sz w:val="18"/>
                <w:szCs w:val="18"/>
              </w:rPr>
              <w:t>1</w:t>
            </w:r>
            <w:r w:rsidR="00A15492">
              <w:rPr>
                <w:rFonts w:ascii="Arial" w:hAnsi="Arial" w:cs="Arial"/>
                <w:sz w:val="18"/>
                <w:szCs w:val="18"/>
              </w:rPr>
              <w:t>7</w:t>
            </w:r>
            <w:r w:rsidR="00C6395A" w:rsidRPr="00BF571F">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EF2975">
            <w:pPr>
              <w:jc w:val="both"/>
              <w:rPr>
                <w:rFonts w:ascii="Arial" w:hAnsi="Arial" w:cs="Arial"/>
                <w:sz w:val="18"/>
                <w:szCs w:val="18"/>
              </w:rPr>
            </w:pPr>
            <w:r w:rsidRPr="00BF571F">
              <w:rPr>
                <w:rFonts w:ascii="Arial" w:hAnsi="Arial" w:cs="Arial"/>
                <w:sz w:val="18"/>
                <w:szCs w:val="18"/>
              </w:rPr>
              <w:t xml:space="preserve">Цена: </w:t>
            </w:r>
            <w:r w:rsidR="00EF2975">
              <w:rPr>
                <w:rFonts w:ascii="Arial" w:hAnsi="Arial" w:cs="Arial"/>
                <w:b/>
                <w:sz w:val="18"/>
                <w:szCs w:val="18"/>
              </w:rPr>
              <w:t xml:space="preserve">334 796,17 </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Pr="00EF2975" w:rsidRDefault="00EF2975" w:rsidP="00EF2975">
      <w:pPr>
        <w:keepNext/>
        <w:spacing w:after="0" w:line="240" w:lineRule="auto"/>
        <w:jc w:val="center"/>
        <w:outlineLvl w:val="0"/>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ДОГОВОР № _____</w:t>
      </w:r>
    </w:p>
    <w:p w:rsidR="00EF2975" w:rsidRPr="00EF2975" w:rsidRDefault="00EF2975" w:rsidP="00EF2975">
      <w:pPr>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w:t>
      </w:r>
    </w:p>
    <w:p w:rsidR="00EF2975" w:rsidRPr="00EF2975" w:rsidRDefault="00EF2975" w:rsidP="00EF2975">
      <w:pPr>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г. Новосибирск</w:t>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r>
      <w:r w:rsidRPr="00EF2975">
        <w:rPr>
          <w:rFonts w:ascii="Times New Roman" w:eastAsia="Times New Roman" w:hAnsi="Times New Roman" w:cs="Times New Roman"/>
          <w:lang w:eastAsia="ru-RU"/>
        </w:rPr>
        <w:tab/>
        <w:t>« ___»____________</w:t>
      </w:r>
      <w:proofErr w:type="gramStart"/>
      <w:r w:rsidRPr="00EF2975">
        <w:rPr>
          <w:rFonts w:ascii="Times New Roman" w:eastAsia="Times New Roman" w:hAnsi="Times New Roman" w:cs="Times New Roman"/>
          <w:lang w:eastAsia="ru-RU"/>
        </w:rPr>
        <w:t>г</w:t>
      </w:r>
      <w:proofErr w:type="gramEnd"/>
      <w:r w:rsidRPr="00EF2975">
        <w:rPr>
          <w:rFonts w:ascii="Times New Roman" w:eastAsia="Times New Roman" w:hAnsi="Times New Roman" w:cs="Times New Roman"/>
          <w:lang w:eastAsia="ru-RU"/>
        </w:rPr>
        <w:t>.</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autoSpaceDE w:val="0"/>
        <w:autoSpaceDN w:val="0"/>
        <w:adjustRightInd w:val="0"/>
        <w:spacing w:after="0" w:line="240" w:lineRule="auto"/>
        <w:ind w:left="-360" w:firstLine="225"/>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w:t>
      </w:r>
      <w:r w:rsidRPr="00EF2975">
        <w:rPr>
          <w:rFonts w:ascii="Times New Roman" w:eastAsia="Times New Roman" w:hAnsi="Times New Roman" w:cs="Times New Roman"/>
          <w:b/>
          <w:lang w:eastAsia="ru-RU"/>
        </w:rPr>
        <w:t xml:space="preserve"> Федеральное</w:t>
      </w:r>
      <w:r w:rsidRPr="00EF2975">
        <w:rPr>
          <w:rFonts w:ascii="Times New Roman" w:eastAsia="Times New Roman" w:hAnsi="Times New Roman" w:cs="Times New Roman"/>
          <w:lang w:eastAsia="ru-RU"/>
        </w:rPr>
        <w:t xml:space="preserve"> г</w:t>
      </w:r>
      <w:r w:rsidRPr="00EF2975">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EF2975">
        <w:rPr>
          <w:rFonts w:ascii="Times New Roman" w:eastAsia="Times New Roman" w:hAnsi="Times New Roman" w:cs="Times New Roman"/>
          <w:lang w:eastAsia="ru-RU"/>
        </w:rPr>
        <w:t xml:space="preserve"> именуемое в дальнейшем Заказчик,</w:t>
      </w:r>
      <w:proofErr w:type="gramStart"/>
      <w:r w:rsidRPr="00EF2975">
        <w:rPr>
          <w:rFonts w:ascii="Times New Roman" w:eastAsia="Times New Roman" w:hAnsi="Times New Roman" w:cs="Times New Roman"/>
          <w:lang w:eastAsia="ru-RU"/>
        </w:rPr>
        <w:t xml:space="preserve"> ,</w:t>
      </w:r>
      <w:proofErr w:type="gramEnd"/>
      <w:r w:rsidRPr="00EF2975">
        <w:rPr>
          <w:rFonts w:ascii="Times New Roman" w:eastAsia="Times New Roman" w:hAnsi="Times New Roman" w:cs="Times New Roman"/>
          <w:lang w:eastAsia="ru-RU"/>
        </w:rPr>
        <w:t xml:space="preserve"> в лице проректора Васильева Олега Юрьевича, действующего на основании доверенности              № 4 от 01.03.2017 г, с одной стороны, и </w:t>
      </w:r>
      <w:r w:rsidRPr="00EF2975">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EF2975">
        <w:rPr>
          <w:rFonts w:ascii="Times New Roman" w:eastAsia="Times New Roman" w:hAnsi="Times New Roman" w:cs="Times New Roman"/>
          <w:color w:val="333333"/>
          <w:bdr w:val="none" w:sz="0" w:space="0" w:color="auto" w:frame="1"/>
          <w:lang w:eastAsia="ru-RU"/>
        </w:rPr>
        <w:t xml:space="preserve"> </w:t>
      </w:r>
      <w:r w:rsidRPr="00EF2975">
        <w:rPr>
          <w:rFonts w:ascii="Times New Roman" w:eastAsia="Times New Roman" w:hAnsi="Times New Roman" w:cs="Times New Roman"/>
          <w:b/>
          <w:color w:val="333333"/>
          <w:bdr w:val="none" w:sz="0" w:space="0" w:color="auto" w:frame="1"/>
          <w:lang w:eastAsia="ru-RU"/>
        </w:rPr>
        <w:t>(ГБУЗ НСО «ККДП № 27»)</w:t>
      </w:r>
      <w:r w:rsidRPr="00EF2975">
        <w:rPr>
          <w:rFonts w:ascii="Times New Roman" w:eastAsia="Times New Roman" w:hAnsi="Times New Roman" w:cs="Times New Roman"/>
          <w:color w:val="333333"/>
          <w:bdr w:val="none" w:sz="0" w:space="0" w:color="auto" w:frame="1"/>
          <w:lang w:eastAsia="ru-RU"/>
        </w:rPr>
        <w:t>,</w:t>
      </w:r>
      <w:r w:rsidRPr="00EF2975">
        <w:rPr>
          <w:rFonts w:ascii="Times New Roman" w:eastAsia="Times New Roman" w:hAnsi="Times New Roman" w:cs="Times New Roman"/>
          <w:lang w:eastAsia="ru-RU"/>
        </w:rPr>
        <w:t xml:space="preserve"> именуемое в дальнейшем Исполнитель, в лице </w:t>
      </w:r>
      <w:r w:rsidRPr="00EF2975">
        <w:rPr>
          <w:rFonts w:ascii="Times New Roman" w:eastAsia="Times New Roman" w:hAnsi="Times New Roman" w:cs="Times New Roman"/>
          <w:color w:val="333333"/>
          <w:bdr w:val="none" w:sz="0" w:space="0" w:color="auto" w:frame="1"/>
          <w:lang w:eastAsia="ru-RU"/>
        </w:rPr>
        <w:t>главного врача Калиниченко Александра Викторовича, действующего на основании Устава</w:t>
      </w:r>
      <w:r w:rsidRPr="00EF2975">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EF2975" w:rsidRPr="00EF2975" w:rsidRDefault="00EF2975" w:rsidP="00EF2975">
      <w:pPr>
        <w:numPr>
          <w:ilvl w:val="0"/>
          <w:numId w:val="14"/>
        </w:numPr>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Предмет договора</w:t>
      </w:r>
    </w:p>
    <w:p w:rsidR="00EF2975" w:rsidRPr="00EF2975" w:rsidRDefault="00EF2975" w:rsidP="00EF2975">
      <w:pPr>
        <w:spacing w:after="0" w:line="240" w:lineRule="auto"/>
        <w:ind w:left="360"/>
        <w:rPr>
          <w:rFonts w:ascii="Times New Roman" w:eastAsia="Times New Roman" w:hAnsi="Times New Roman" w:cs="Times New Roman"/>
          <w:b/>
          <w:lang w:eastAsia="ru-RU"/>
        </w:rPr>
      </w:pPr>
    </w:p>
    <w:p w:rsidR="00EF2975" w:rsidRPr="00EF2975" w:rsidRDefault="00EF2975" w:rsidP="00EF2975">
      <w:pPr>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1.2. Исполнитель оказывает медицинские услуги на основании лицензии ЛО-54-01-004110 от 07.10.2016г, выданной Министерством здравоохранения Новосибирской области.</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EF2975">
        <w:rPr>
          <w:rFonts w:ascii="Times New Roman" w:eastAsia="Times New Roman" w:hAnsi="Times New Roman" w:cs="Times New Roman"/>
          <w:lang w:eastAsia="ru-RU"/>
        </w:rPr>
        <w:t>предусмотрены</w:t>
      </w:r>
      <w:proofErr w:type="gramEnd"/>
      <w:r w:rsidRPr="00EF2975">
        <w:rPr>
          <w:rFonts w:ascii="Times New Roman" w:eastAsia="Times New Roman" w:hAnsi="Times New Roman" w:cs="Times New Roman"/>
          <w:lang w:eastAsia="ru-RU"/>
        </w:rPr>
        <w:t xml:space="preserve"> спецификацией, которая является Приложением №1 к договору.</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ab/>
      </w:r>
    </w:p>
    <w:p w:rsidR="00EF2975" w:rsidRPr="00EF2975" w:rsidRDefault="00EF2975" w:rsidP="00EF2975">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Цена договора и порядок оплаты</w:t>
      </w:r>
    </w:p>
    <w:p w:rsidR="00EF2975" w:rsidRPr="00EF2975" w:rsidRDefault="00EF2975" w:rsidP="00EF2975">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EF2975" w:rsidRPr="00EF2975" w:rsidRDefault="00EF2975" w:rsidP="00EF2975">
      <w:pPr>
        <w:spacing w:after="0" w:line="240" w:lineRule="auto"/>
        <w:jc w:val="both"/>
        <w:rPr>
          <w:rFonts w:ascii="Times New Roman" w:eastAsia="Times New Roman" w:hAnsi="Times New Roman" w:cs="Times New Roman"/>
          <w:b/>
          <w:bCs/>
          <w:lang w:eastAsia="ru-RU"/>
        </w:rPr>
      </w:pPr>
      <w:r w:rsidRPr="00EF2975">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EF2975">
        <w:rPr>
          <w:rFonts w:ascii="Times New Roman" w:eastAsia="Times New Roman" w:hAnsi="Times New Roman" w:cs="Times New Roman"/>
          <w:b/>
          <w:lang w:eastAsia="ru-RU"/>
        </w:rPr>
        <w:t>334 796,17 (Триста тридцать четыре тысячи семьсот девяноста шесть) рублей 17 коп</w:t>
      </w:r>
      <w:proofErr w:type="gramStart"/>
      <w:r w:rsidRPr="00EF2975">
        <w:rPr>
          <w:rFonts w:ascii="Times New Roman" w:eastAsia="Times New Roman" w:hAnsi="Times New Roman" w:cs="Times New Roman"/>
          <w:b/>
          <w:lang w:eastAsia="ru-RU"/>
        </w:rPr>
        <w:t xml:space="preserve">., </w:t>
      </w:r>
      <w:proofErr w:type="gramEnd"/>
      <w:r w:rsidRPr="00EF2975">
        <w:rPr>
          <w:rFonts w:ascii="Times New Roman" w:eastAsia="Times New Roman" w:hAnsi="Times New Roman" w:cs="Times New Roman"/>
          <w:b/>
          <w:lang w:eastAsia="ru-RU"/>
        </w:rPr>
        <w:t>в том числе НДС 0% - не облагается согласно ст.145, ст.149 п.2 НК</w:t>
      </w:r>
      <w:r w:rsidRPr="00EF2975">
        <w:rPr>
          <w:rFonts w:ascii="Times New Roman" w:eastAsia="Times New Roman" w:hAnsi="Times New Roman" w:cs="Times New Roman"/>
          <w:b/>
          <w:bCs/>
          <w:lang w:eastAsia="ru-RU"/>
        </w:rPr>
        <w:t>.</w:t>
      </w:r>
    </w:p>
    <w:p w:rsidR="00EF2975" w:rsidRPr="00EF2975" w:rsidRDefault="00EF2975" w:rsidP="00EF297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EF2975" w:rsidRPr="00EF2975" w:rsidRDefault="00EF2975" w:rsidP="00EF297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EF2975" w:rsidRPr="00EF2975" w:rsidRDefault="00EF2975" w:rsidP="00EF297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EF2975" w:rsidRPr="00EF2975" w:rsidRDefault="00EF2975" w:rsidP="00EF297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EF2975" w:rsidRPr="00EF2975" w:rsidRDefault="00EF2975" w:rsidP="00EF2975">
      <w:pPr>
        <w:autoSpaceDE w:val="0"/>
        <w:autoSpaceDN w:val="0"/>
        <w:adjustRightInd w:val="0"/>
        <w:spacing w:after="0" w:line="240" w:lineRule="auto"/>
        <w:rPr>
          <w:rFonts w:ascii="Times New Roman" w:eastAsia="Times New Roman" w:hAnsi="Times New Roman" w:cs="Times New Roman"/>
          <w:lang w:eastAsia="ru-RU"/>
        </w:rPr>
      </w:pPr>
    </w:p>
    <w:p w:rsidR="00EF2975" w:rsidRPr="00EF2975" w:rsidRDefault="00EF2975" w:rsidP="00EF2975">
      <w:pPr>
        <w:autoSpaceDE w:val="0"/>
        <w:autoSpaceDN w:val="0"/>
        <w:adjustRightInd w:val="0"/>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3. Обязанности сторон</w:t>
      </w:r>
    </w:p>
    <w:p w:rsidR="00EF2975" w:rsidRPr="00EF2975" w:rsidRDefault="00EF2975" w:rsidP="00EF2975">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3.1. Обязанности Исполнителя:</w:t>
      </w:r>
    </w:p>
    <w:p w:rsidR="00EF2975" w:rsidRPr="00EF2975" w:rsidRDefault="00EF2975" w:rsidP="00EF2975">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EF2975">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3.2. Обязанности Заказчика:</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EF2975" w:rsidRPr="00EF2975" w:rsidRDefault="00EF2975" w:rsidP="00EF2975">
      <w:pPr>
        <w:autoSpaceDE w:val="0"/>
        <w:autoSpaceDN w:val="0"/>
        <w:adjustRightInd w:val="0"/>
        <w:spacing w:after="0" w:line="240" w:lineRule="auto"/>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 xml:space="preserve">4. Порядок оказания услуг, порядок приемки услуг </w:t>
      </w:r>
    </w:p>
    <w:p w:rsidR="00EF2975" w:rsidRPr="00EF2975" w:rsidRDefault="00EF2975" w:rsidP="00EF2975">
      <w:pPr>
        <w:autoSpaceDE w:val="0"/>
        <w:autoSpaceDN w:val="0"/>
        <w:adjustRightInd w:val="0"/>
        <w:spacing w:after="0" w:line="240" w:lineRule="auto"/>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4.1. Исполнитель предоставляет услуги в период с 01.08.2017 по 30.09.2017.</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b/>
          <w:lang w:eastAsia="ru-RU"/>
        </w:rPr>
        <w:t xml:space="preserve">       </w:t>
      </w:r>
      <w:r w:rsidRPr="00EF2975">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EF2975" w:rsidRPr="00EF2975" w:rsidRDefault="00EF2975" w:rsidP="00EF2975">
      <w:pPr>
        <w:autoSpaceDE w:val="0"/>
        <w:autoSpaceDN w:val="0"/>
        <w:adjustRightInd w:val="0"/>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5. Ответственность сторон</w:t>
      </w:r>
    </w:p>
    <w:p w:rsidR="00EF2975" w:rsidRPr="00EF2975" w:rsidRDefault="00EF2975" w:rsidP="00EF2975">
      <w:pPr>
        <w:autoSpaceDE w:val="0"/>
        <w:autoSpaceDN w:val="0"/>
        <w:adjustRightInd w:val="0"/>
        <w:spacing w:after="0" w:line="240" w:lineRule="auto"/>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F2975" w:rsidRPr="00EF2975" w:rsidRDefault="00EF2975" w:rsidP="00EF297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EF2975">
        <w:rPr>
          <w:rFonts w:ascii="Times New Roman" w:eastAsia="Times New Roman" w:hAnsi="Times New Roman" w:cs="Times New Roman"/>
          <w:kern w:val="1"/>
          <w:lang w:eastAsia="ar-SA"/>
        </w:rPr>
        <w:t xml:space="preserve">  5.2.</w:t>
      </w:r>
      <w:r w:rsidRPr="00EF2975">
        <w:rPr>
          <w:rFonts w:ascii="Times New Roman" w:eastAsia="Calibri" w:hAnsi="Times New Roman" w:cs="Times New Roman"/>
        </w:rPr>
        <w:t xml:space="preserve"> </w:t>
      </w:r>
      <w:r w:rsidRPr="00EF2975">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EF2975" w:rsidRPr="00EF2975" w:rsidRDefault="00EF2975" w:rsidP="00EF2975">
      <w:pPr>
        <w:spacing w:after="0" w:line="240" w:lineRule="auto"/>
        <w:jc w:val="both"/>
        <w:rPr>
          <w:rFonts w:ascii="Times New Roman" w:eastAsia="Times New Roman" w:hAnsi="Times New Roman" w:cs="Times New Roman"/>
          <w:lang w:eastAsia="ar-SA"/>
        </w:rPr>
      </w:pPr>
      <w:r w:rsidRPr="00EF2975">
        <w:rPr>
          <w:rFonts w:ascii="Times New Roman" w:eastAsia="Times New Roman" w:hAnsi="Times New Roman" w:cs="Times New Roman"/>
          <w:lang w:eastAsia="ar-SA"/>
        </w:rPr>
        <w:t xml:space="preserve">        5.3.</w:t>
      </w:r>
      <w:r w:rsidRPr="00EF2975">
        <w:rPr>
          <w:rFonts w:ascii="Times New Roman" w:eastAsia="Calibri" w:hAnsi="Times New Roman" w:cs="Times New Roman"/>
        </w:rPr>
        <w:t xml:space="preserve"> В случае ненадлежащего исполнения Исполнителем </w:t>
      </w:r>
      <w:r w:rsidRPr="00EF2975">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EF2975" w:rsidRPr="00EF2975" w:rsidRDefault="00EF2975" w:rsidP="00EF2975">
      <w:pPr>
        <w:widowControl w:val="0"/>
        <w:suppressAutoHyphens/>
        <w:spacing w:after="0" w:line="240" w:lineRule="auto"/>
        <w:jc w:val="both"/>
        <w:rPr>
          <w:rFonts w:ascii="Times New Roman" w:eastAsia="DejaVu Sans" w:hAnsi="Times New Roman" w:cs="Times New Roman"/>
          <w:kern w:val="1"/>
          <w:lang w:eastAsia="ar-SA"/>
        </w:rPr>
      </w:pPr>
      <w:r w:rsidRPr="00EF2975">
        <w:rPr>
          <w:rFonts w:ascii="Times New Roman" w:eastAsia="DejaVu Sans" w:hAnsi="Times New Roman" w:cs="Times New Roman"/>
          <w:kern w:val="1"/>
          <w:lang w:eastAsia="ar-SA"/>
        </w:rPr>
        <w:t xml:space="preserve">        5.4. </w:t>
      </w:r>
      <w:proofErr w:type="gramStart"/>
      <w:r w:rsidRPr="00EF2975">
        <w:rPr>
          <w:rFonts w:ascii="Times New Roman" w:eastAsia="DejaVu Sans" w:hAnsi="Times New Roman" w:cs="Times New Roman"/>
          <w:kern w:val="1"/>
          <w:lang w:eastAsia="ar-SA"/>
        </w:rPr>
        <w:t xml:space="preserve">В случае просрочки исполнения Заказчиком обязательств, предусмотренных договором, Исполнитель вправе потребовать уплаты пени, которая </w:t>
      </w:r>
      <w:r w:rsidRPr="00EF2975">
        <w:rPr>
          <w:rFonts w:ascii="Times New Roman" w:eastAsia="DejaVu Sans" w:hAnsi="Times New Roman" w:cs="Times New Roman"/>
          <w:kern w:val="1"/>
          <w:lang w:eastAsia="ar-SA"/>
        </w:rPr>
        <w:lastRenderedPageBreak/>
        <w:t>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F2975" w:rsidRPr="00EF2975" w:rsidRDefault="00EF2975" w:rsidP="00EF2975">
      <w:pPr>
        <w:widowControl w:val="0"/>
        <w:suppressAutoHyphens/>
        <w:spacing w:after="0" w:line="240" w:lineRule="auto"/>
        <w:jc w:val="both"/>
        <w:rPr>
          <w:rFonts w:ascii="Times New Roman" w:eastAsia="DejaVu Sans" w:hAnsi="Times New Roman" w:cs="Times New Roman"/>
          <w:kern w:val="1"/>
          <w:lang w:eastAsia="ar-SA"/>
        </w:rPr>
      </w:pPr>
      <w:r w:rsidRPr="00EF2975">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F2975" w:rsidRPr="00EF2975" w:rsidRDefault="00EF2975" w:rsidP="00EF2975">
      <w:pPr>
        <w:widowControl w:val="0"/>
        <w:suppressAutoHyphens/>
        <w:spacing w:after="0" w:line="240" w:lineRule="auto"/>
        <w:jc w:val="both"/>
        <w:rPr>
          <w:rFonts w:ascii="Times New Roman" w:eastAsia="DejaVu Sans" w:hAnsi="Times New Roman" w:cs="Times New Roman"/>
          <w:kern w:val="1"/>
          <w:lang w:eastAsia="ar-SA"/>
        </w:rPr>
      </w:pPr>
      <w:r w:rsidRPr="00EF2975">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F2975" w:rsidRPr="00EF2975" w:rsidRDefault="00EF2975" w:rsidP="00EF2975">
      <w:pPr>
        <w:spacing w:after="0" w:line="240" w:lineRule="auto"/>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F2975" w:rsidRPr="00EF2975" w:rsidRDefault="00EF2975" w:rsidP="00EF2975">
      <w:pPr>
        <w:spacing w:after="0" w:line="240" w:lineRule="auto"/>
        <w:rPr>
          <w:rFonts w:ascii="Times New Roman CYR" w:eastAsia="Times New Roman" w:hAnsi="Times New Roman CYR" w:cs="Times New Roman"/>
          <w:lang w:eastAsia="ru-RU"/>
        </w:rPr>
      </w:pPr>
    </w:p>
    <w:p w:rsidR="00EF2975" w:rsidRPr="00EF2975" w:rsidRDefault="00EF2975" w:rsidP="00EF2975">
      <w:pPr>
        <w:spacing w:after="0" w:line="240" w:lineRule="auto"/>
        <w:jc w:val="center"/>
        <w:rPr>
          <w:rFonts w:ascii="Times New Roman CYR" w:eastAsia="Times New Roman" w:hAnsi="Times New Roman CYR" w:cs="Times New Roman"/>
          <w:b/>
          <w:lang w:eastAsia="ru-RU"/>
        </w:rPr>
      </w:pPr>
      <w:r w:rsidRPr="00EF2975">
        <w:rPr>
          <w:rFonts w:ascii="Times New Roman CYR" w:eastAsia="Times New Roman" w:hAnsi="Times New Roman CYR" w:cs="Times New Roman"/>
          <w:b/>
          <w:lang w:eastAsia="ru-RU"/>
        </w:rPr>
        <w:t>6. Обстоятельства непреодолимой силы</w:t>
      </w:r>
    </w:p>
    <w:p w:rsidR="00EF2975" w:rsidRPr="00EF2975" w:rsidRDefault="00EF2975" w:rsidP="00EF2975">
      <w:pPr>
        <w:spacing w:after="0" w:line="240" w:lineRule="auto"/>
        <w:jc w:val="center"/>
        <w:rPr>
          <w:rFonts w:ascii="Times New Roman CYR" w:eastAsia="Times New Roman" w:hAnsi="Times New Roman CYR" w:cs="Times New Roman"/>
          <w:b/>
          <w:lang w:eastAsia="ru-RU"/>
        </w:rPr>
      </w:pPr>
    </w:p>
    <w:p w:rsidR="00EF2975" w:rsidRPr="00EF2975" w:rsidRDefault="00EF2975" w:rsidP="00EF2975">
      <w:pPr>
        <w:spacing w:after="0" w:line="240" w:lineRule="auto"/>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F2975" w:rsidRPr="00EF2975" w:rsidRDefault="00EF2975" w:rsidP="00EF297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F2975" w:rsidRPr="00EF2975" w:rsidRDefault="00EF2975" w:rsidP="00EF2975">
      <w:pPr>
        <w:spacing w:after="0" w:line="240" w:lineRule="auto"/>
        <w:rPr>
          <w:rFonts w:ascii="Times New Roman CYR" w:eastAsia="Times New Roman" w:hAnsi="Times New Roman CYR" w:cs="Times New Roman"/>
          <w:b/>
          <w:lang w:eastAsia="ru-RU"/>
        </w:rPr>
      </w:pPr>
    </w:p>
    <w:p w:rsidR="00EF2975" w:rsidRPr="00EF2975" w:rsidRDefault="00EF2975" w:rsidP="00EF2975">
      <w:pPr>
        <w:spacing w:after="0" w:line="240" w:lineRule="auto"/>
        <w:jc w:val="center"/>
        <w:rPr>
          <w:rFonts w:ascii="Times New Roman CYR" w:eastAsia="Times New Roman" w:hAnsi="Times New Roman CYR" w:cs="Times New Roman"/>
          <w:b/>
          <w:lang w:eastAsia="ru-RU"/>
        </w:rPr>
      </w:pPr>
      <w:r w:rsidRPr="00EF2975">
        <w:rPr>
          <w:rFonts w:ascii="Times New Roman CYR" w:eastAsia="Times New Roman" w:hAnsi="Times New Roman CYR" w:cs="Times New Roman"/>
          <w:b/>
          <w:lang w:eastAsia="ru-RU"/>
        </w:rPr>
        <w:t>7. Порядок разрешения споров</w:t>
      </w:r>
    </w:p>
    <w:p w:rsidR="00EF2975" w:rsidRPr="00EF2975" w:rsidRDefault="00EF2975" w:rsidP="00EF2975">
      <w:pPr>
        <w:spacing w:after="0" w:line="240" w:lineRule="auto"/>
        <w:jc w:val="center"/>
        <w:rPr>
          <w:rFonts w:ascii="Times New Roman CYR" w:eastAsia="Times New Roman" w:hAnsi="Times New Roman CYR" w:cs="Times New Roman"/>
          <w:b/>
          <w:lang w:eastAsia="ru-RU"/>
        </w:rPr>
      </w:pPr>
    </w:p>
    <w:p w:rsidR="00EF2975" w:rsidRPr="00EF2975" w:rsidRDefault="00EF2975" w:rsidP="00EF2975">
      <w:pPr>
        <w:spacing w:after="0" w:line="240" w:lineRule="auto"/>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F2975" w:rsidRPr="00EF2975" w:rsidRDefault="00EF2975" w:rsidP="00EF2975">
      <w:pPr>
        <w:spacing w:after="0" w:line="240" w:lineRule="auto"/>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EF2975" w:rsidRPr="00EF2975" w:rsidRDefault="00EF2975" w:rsidP="00EF2975">
      <w:pPr>
        <w:spacing w:after="0" w:line="240" w:lineRule="auto"/>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F2975" w:rsidRPr="00EF2975" w:rsidRDefault="00EF2975" w:rsidP="00EF2975">
      <w:pPr>
        <w:spacing w:after="0" w:line="240" w:lineRule="auto"/>
        <w:rPr>
          <w:rFonts w:ascii="Times New Roman CYR" w:eastAsia="Times New Roman" w:hAnsi="Times New Roman CYR" w:cs="Times New Roman"/>
          <w:lang w:eastAsia="ru-RU"/>
        </w:rPr>
      </w:pPr>
    </w:p>
    <w:p w:rsidR="00EF2975" w:rsidRPr="00EF2975" w:rsidRDefault="00EF2975" w:rsidP="00EF2975">
      <w:pPr>
        <w:autoSpaceDE w:val="0"/>
        <w:autoSpaceDN w:val="0"/>
        <w:adjustRightInd w:val="0"/>
        <w:spacing w:after="0" w:line="240" w:lineRule="auto"/>
        <w:jc w:val="center"/>
        <w:rPr>
          <w:rFonts w:ascii="Times New Roman CYR" w:eastAsia="Times New Roman" w:hAnsi="Times New Roman CYR" w:cs="Times New Roman"/>
          <w:b/>
          <w:lang w:eastAsia="ru-RU"/>
        </w:rPr>
      </w:pPr>
      <w:r w:rsidRPr="00EF2975">
        <w:rPr>
          <w:rFonts w:ascii="Times New Roman CYR" w:eastAsia="Times New Roman" w:hAnsi="Times New Roman CYR" w:cs="Times New Roman"/>
          <w:b/>
          <w:lang w:eastAsia="ru-RU"/>
        </w:rPr>
        <w:t xml:space="preserve">8. Срок действия договора и прочие условия. </w:t>
      </w:r>
    </w:p>
    <w:p w:rsidR="00EF2975" w:rsidRPr="00EF2975" w:rsidRDefault="00EF2975" w:rsidP="00EF2975">
      <w:pPr>
        <w:autoSpaceDE w:val="0"/>
        <w:autoSpaceDN w:val="0"/>
        <w:adjustRightInd w:val="0"/>
        <w:spacing w:after="0" w:line="240" w:lineRule="auto"/>
        <w:jc w:val="center"/>
        <w:rPr>
          <w:rFonts w:ascii="Times New Roman CYR" w:eastAsia="Times New Roman" w:hAnsi="Times New Roman CYR" w:cs="Times New Roman"/>
          <w:b/>
          <w:lang w:eastAsia="ru-RU"/>
        </w:rPr>
      </w:pPr>
    </w:p>
    <w:p w:rsidR="00EF2975" w:rsidRPr="00EF2975" w:rsidRDefault="00EF2975" w:rsidP="00EF297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EF2975">
        <w:rPr>
          <w:rFonts w:ascii="Times New Roman CYR" w:eastAsia="Times New Roman" w:hAnsi="Times New Roman CYR" w:cs="Times New Roman"/>
          <w:i/>
          <w:lang w:eastAsia="ru-RU"/>
        </w:rPr>
        <w:t>.</w:t>
      </w:r>
    </w:p>
    <w:p w:rsidR="00EF2975" w:rsidRPr="00EF2975" w:rsidRDefault="00EF2975" w:rsidP="00EF297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F2975" w:rsidRPr="00EF2975" w:rsidRDefault="00EF2975" w:rsidP="00EF297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8.3.Настоящий </w:t>
      </w:r>
      <w:proofErr w:type="gramStart"/>
      <w:r w:rsidRPr="00EF2975">
        <w:rPr>
          <w:rFonts w:ascii="Times New Roman CYR" w:eastAsia="Times New Roman" w:hAnsi="Times New Roman CYR" w:cs="Times New Roman"/>
          <w:lang w:eastAsia="ru-RU"/>
        </w:rPr>
        <w:t>договор</w:t>
      </w:r>
      <w:proofErr w:type="gramEnd"/>
      <w:r w:rsidRPr="00EF2975">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F2975" w:rsidRPr="00EF2975" w:rsidRDefault="00EF2975" w:rsidP="00EF2975">
      <w:pPr>
        <w:spacing w:after="0" w:line="240" w:lineRule="auto"/>
        <w:jc w:val="both"/>
        <w:rPr>
          <w:rFonts w:ascii="Times New Roman CYR" w:eastAsia="Times New Roman" w:hAnsi="Times New Roman CYR" w:cs="Times New Roman"/>
          <w:lang w:eastAsia="ru-RU"/>
        </w:rPr>
      </w:pPr>
      <w:r w:rsidRPr="00EF2975">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EF2975" w:rsidRPr="00EF2975" w:rsidRDefault="00EF2975" w:rsidP="00EF2975">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9. Юридические адреса сторон</w:t>
      </w:r>
    </w:p>
    <w:p w:rsidR="00EF2975" w:rsidRPr="00EF2975" w:rsidRDefault="00EF2975" w:rsidP="00EF2975">
      <w:pPr>
        <w:autoSpaceDE w:val="0"/>
        <w:autoSpaceDN w:val="0"/>
        <w:adjustRightInd w:val="0"/>
        <w:spacing w:after="0" w:line="240" w:lineRule="auto"/>
        <w:ind w:left="225"/>
        <w:jc w:val="center"/>
        <w:rPr>
          <w:rFonts w:ascii="Times New Roman" w:eastAsia="Times New Roman" w:hAnsi="Times New Roman" w:cs="Times New Roman"/>
          <w:b/>
          <w:lang w:eastAsia="ru-RU"/>
        </w:rPr>
      </w:pPr>
    </w:p>
    <w:tbl>
      <w:tblPr>
        <w:tblW w:w="14767" w:type="dxa"/>
        <w:tblInd w:w="225" w:type="dxa"/>
        <w:tblLayout w:type="fixed"/>
        <w:tblLook w:val="0000" w:firstRow="0" w:lastRow="0" w:firstColumn="0" w:lastColumn="0" w:noHBand="0" w:noVBand="0"/>
      </w:tblPr>
      <w:tblGrid>
        <w:gridCol w:w="7113"/>
        <w:gridCol w:w="7654"/>
      </w:tblGrid>
      <w:tr w:rsidR="00EF2975" w:rsidRPr="00EF2975" w:rsidTr="00CF2B20">
        <w:tblPrEx>
          <w:tblCellMar>
            <w:top w:w="0" w:type="dxa"/>
            <w:bottom w:w="0" w:type="dxa"/>
          </w:tblCellMar>
        </w:tblPrEx>
        <w:trPr>
          <w:trHeight w:val="2005"/>
        </w:trPr>
        <w:tc>
          <w:tcPr>
            <w:tcW w:w="7113" w:type="dxa"/>
          </w:tcPr>
          <w:p w:rsidR="00EF2975" w:rsidRPr="00EF2975" w:rsidRDefault="00EF2975" w:rsidP="00EF2975">
            <w:pPr>
              <w:autoSpaceDE w:val="0"/>
              <w:autoSpaceDN w:val="0"/>
              <w:adjustRightInd w:val="0"/>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Заказчик:</w:t>
            </w:r>
          </w:p>
          <w:p w:rsidR="00EF2975" w:rsidRPr="00EF2975" w:rsidRDefault="00EF2975" w:rsidP="00EF2975">
            <w:pPr>
              <w:spacing w:after="0" w:line="240" w:lineRule="auto"/>
              <w:ind w:right="601"/>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ФГБОУ </w:t>
            </w:r>
            <w:proofErr w:type="gramStart"/>
            <w:r w:rsidRPr="00EF2975">
              <w:rPr>
                <w:rFonts w:ascii="Times New Roman" w:eastAsia="Times New Roman" w:hAnsi="Times New Roman" w:cs="Times New Roman"/>
                <w:lang w:eastAsia="ru-RU"/>
              </w:rPr>
              <w:t>ВО</w:t>
            </w:r>
            <w:proofErr w:type="gramEnd"/>
            <w:r w:rsidRPr="00EF2975">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EF2975">
                <w:rPr>
                  <w:rFonts w:ascii="Times New Roman" w:eastAsia="Times New Roman" w:hAnsi="Times New Roman" w:cs="Times New Roman"/>
                  <w:lang w:eastAsia="ru-RU"/>
                </w:rPr>
                <w:t>630049 г</w:t>
              </w:r>
            </w:smartTag>
            <w:proofErr w:type="gramStart"/>
            <w:r w:rsidRPr="00EF2975">
              <w:rPr>
                <w:rFonts w:ascii="Times New Roman" w:eastAsia="Times New Roman" w:hAnsi="Times New Roman" w:cs="Times New Roman"/>
                <w:lang w:eastAsia="ru-RU"/>
              </w:rPr>
              <w:t>.Н</w:t>
            </w:r>
            <w:proofErr w:type="gramEnd"/>
            <w:r w:rsidRPr="00EF2975">
              <w:rPr>
                <w:rFonts w:ascii="Times New Roman" w:eastAsia="Times New Roman" w:hAnsi="Times New Roman" w:cs="Times New Roman"/>
                <w:lang w:eastAsia="ru-RU"/>
              </w:rPr>
              <w:t xml:space="preserve">овосибирск,49 ул. </w:t>
            </w:r>
            <w:proofErr w:type="spellStart"/>
            <w:r w:rsidRPr="00EF2975">
              <w:rPr>
                <w:rFonts w:ascii="Times New Roman" w:eastAsia="Times New Roman" w:hAnsi="Times New Roman" w:cs="Times New Roman"/>
                <w:lang w:eastAsia="ru-RU"/>
              </w:rPr>
              <w:t>Д.Ковальчук</w:t>
            </w:r>
            <w:proofErr w:type="spellEnd"/>
            <w:r w:rsidRPr="00EF2975">
              <w:rPr>
                <w:rFonts w:ascii="Times New Roman" w:eastAsia="Times New Roman" w:hAnsi="Times New Roman" w:cs="Times New Roman"/>
                <w:lang w:eastAsia="ru-RU"/>
              </w:rPr>
              <w:t xml:space="preserve"> д.191, </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5402113155 КПП 540201001</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ОКПО 01115969</w:t>
            </w:r>
          </w:p>
          <w:p w:rsidR="00EF2975" w:rsidRPr="00EF2975" w:rsidRDefault="00EF2975" w:rsidP="00EF2975">
            <w:pPr>
              <w:spacing w:after="0" w:line="240" w:lineRule="auto"/>
              <w:ind w:right="601"/>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Получатель: УФК по Новосибирской области </w:t>
            </w:r>
          </w:p>
          <w:p w:rsidR="00EF2975" w:rsidRPr="00EF2975" w:rsidRDefault="00EF2975" w:rsidP="00EF2975">
            <w:pPr>
              <w:spacing w:after="0" w:line="240" w:lineRule="auto"/>
              <w:ind w:right="601"/>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(СГУПС л/с 20516Х38290)</w:t>
            </w:r>
          </w:p>
          <w:p w:rsidR="00EF2975" w:rsidRPr="00EF2975" w:rsidRDefault="00EF2975" w:rsidP="00EF2975">
            <w:pPr>
              <w:spacing w:after="0" w:line="240" w:lineRule="auto"/>
              <w:ind w:right="601"/>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БИК 045004001</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Банк: </w:t>
            </w:r>
            <w:proofErr w:type="gramStart"/>
            <w:r w:rsidRPr="00EF2975">
              <w:rPr>
                <w:rFonts w:ascii="Times New Roman" w:eastAsia="Times New Roman" w:hAnsi="Times New Roman" w:cs="Times New Roman"/>
                <w:lang w:eastAsia="ru-RU"/>
              </w:rPr>
              <w:t>Сибирское</w:t>
            </w:r>
            <w:proofErr w:type="gramEnd"/>
            <w:r w:rsidRPr="00EF2975">
              <w:rPr>
                <w:rFonts w:ascii="Times New Roman" w:eastAsia="Times New Roman" w:hAnsi="Times New Roman" w:cs="Times New Roman"/>
                <w:lang w:eastAsia="ru-RU"/>
              </w:rPr>
              <w:t xml:space="preserve"> ГУ Банка России</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w:t>
            </w:r>
            <w:proofErr w:type="spellStart"/>
            <w:r w:rsidRPr="00EF2975">
              <w:rPr>
                <w:rFonts w:ascii="Times New Roman" w:eastAsia="Times New Roman" w:hAnsi="Times New Roman" w:cs="Times New Roman"/>
                <w:lang w:eastAsia="ru-RU"/>
              </w:rPr>
              <w:t>г</w:t>
            </w:r>
            <w:proofErr w:type="gramStart"/>
            <w:r w:rsidRPr="00EF2975">
              <w:rPr>
                <w:rFonts w:ascii="Times New Roman" w:eastAsia="Times New Roman" w:hAnsi="Times New Roman" w:cs="Times New Roman"/>
                <w:lang w:eastAsia="ru-RU"/>
              </w:rPr>
              <w:t>.Н</w:t>
            </w:r>
            <w:proofErr w:type="gramEnd"/>
            <w:r w:rsidRPr="00EF2975">
              <w:rPr>
                <w:rFonts w:ascii="Times New Roman" w:eastAsia="Times New Roman" w:hAnsi="Times New Roman" w:cs="Times New Roman"/>
                <w:lang w:eastAsia="ru-RU"/>
              </w:rPr>
              <w:t>овосибирск</w:t>
            </w:r>
            <w:proofErr w:type="spellEnd"/>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Расчетный счет   40501810700042000002</w:t>
            </w: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Проректор </w:t>
            </w: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autoSpaceDE w:val="0"/>
              <w:autoSpaceDN w:val="0"/>
              <w:adjustRightInd w:val="0"/>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_______________      О.Ю. Васильев</w:t>
            </w:r>
          </w:p>
        </w:tc>
        <w:tc>
          <w:tcPr>
            <w:tcW w:w="7654" w:type="dxa"/>
          </w:tcPr>
          <w:p w:rsidR="00EF2975" w:rsidRPr="00EF2975" w:rsidRDefault="00EF2975" w:rsidP="00EF2975">
            <w:pPr>
              <w:autoSpaceDE w:val="0"/>
              <w:autoSpaceDN w:val="0"/>
              <w:adjustRightInd w:val="0"/>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Исполнитель:</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ГБУЗ НСО «Клиническая консультативно-диагностическая</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поликлиника № 27» </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630105 г. Новосибирск, ул. </w:t>
            </w:r>
            <w:proofErr w:type="gramStart"/>
            <w:r w:rsidRPr="00EF2975">
              <w:rPr>
                <w:rFonts w:ascii="Times New Roman" w:eastAsia="Times New Roman" w:hAnsi="Times New Roman" w:cs="Times New Roman"/>
                <w:lang w:eastAsia="ru-RU"/>
              </w:rPr>
              <w:t>Рельсовая</w:t>
            </w:r>
            <w:proofErr w:type="gramEnd"/>
            <w:r w:rsidRPr="00EF2975">
              <w:rPr>
                <w:rFonts w:ascii="Times New Roman" w:eastAsia="Times New Roman" w:hAnsi="Times New Roman" w:cs="Times New Roman"/>
                <w:lang w:eastAsia="ru-RU"/>
              </w:rPr>
              <w:t xml:space="preserve">,4, </w:t>
            </w:r>
          </w:p>
          <w:p w:rsidR="00EF2975" w:rsidRPr="00EF2975" w:rsidRDefault="00EF2975" w:rsidP="00EF2975">
            <w:pPr>
              <w:spacing w:after="0" w:line="240" w:lineRule="auto"/>
              <w:jc w:val="both"/>
              <w:rPr>
                <w:rFonts w:ascii="Arial CYR" w:eastAsia="Times New Roman" w:hAnsi="Arial CYR" w:cs="Arial CYR"/>
                <w:sz w:val="20"/>
                <w:szCs w:val="20"/>
                <w:lang w:eastAsia="ru-RU"/>
              </w:rPr>
            </w:pPr>
            <w:r w:rsidRPr="00EF2975">
              <w:rPr>
                <w:rFonts w:ascii="Arial CYR" w:eastAsia="Times New Roman" w:hAnsi="Arial CYR" w:cs="Arial CYR"/>
                <w:sz w:val="20"/>
                <w:szCs w:val="20"/>
                <w:lang w:eastAsia="ru-RU"/>
              </w:rPr>
              <w:t xml:space="preserve">ИНН 5402118837 КПП 540201001 </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EF2975">
              <w:rPr>
                <w:rFonts w:ascii="Times New Roman" w:eastAsia="Times New Roman" w:hAnsi="Times New Roman" w:cs="Times New Roman"/>
                <w:lang w:eastAsia="ru-RU"/>
              </w:rPr>
              <w:t>Заельцовскому</w:t>
            </w:r>
            <w:proofErr w:type="spellEnd"/>
            <w:r w:rsidRPr="00EF2975">
              <w:rPr>
                <w:rFonts w:ascii="Times New Roman" w:eastAsia="Times New Roman" w:hAnsi="Times New Roman" w:cs="Times New Roman"/>
                <w:lang w:eastAsia="ru-RU"/>
              </w:rPr>
              <w:t xml:space="preserve"> району  г. Новосибирска</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Получатель: УФК по Новосибирской области </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w:t>
            </w:r>
            <w:proofErr w:type="gramStart"/>
            <w:r w:rsidRPr="00EF2975">
              <w:rPr>
                <w:rFonts w:ascii="Arial CYR" w:eastAsia="Times New Roman" w:hAnsi="Arial CYR" w:cs="Arial CYR"/>
                <w:sz w:val="20"/>
                <w:szCs w:val="20"/>
                <w:lang w:eastAsia="ru-RU"/>
              </w:rPr>
              <w:t>л</w:t>
            </w:r>
            <w:proofErr w:type="gramEnd"/>
            <w:r w:rsidRPr="00EF2975">
              <w:rPr>
                <w:rFonts w:ascii="Arial CYR" w:eastAsia="Times New Roman" w:hAnsi="Arial CYR" w:cs="Arial CYR"/>
                <w:sz w:val="20"/>
                <w:szCs w:val="20"/>
                <w:lang w:eastAsia="ru-RU"/>
              </w:rPr>
              <w:t>/с 030.13.059.5</w:t>
            </w:r>
            <w:r w:rsidRPr="00EF2975">
              <w:rPr>
                <w:rFonts w:ascii="Times New Roman" w:eastAsia="Times New Roman" w:hAnsi="Times New Roman" w:cs="Times New Roman"/>
                <w:lang w:eastAsia="ru-RU"/>
              </w:rPr>
              <w:t>)</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БИК 045004001</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Банк: </w:t>
            </w:r>
            <w:proofErr w:type="gramStart"/>
            <w:r w:rsidRPr="00EF2975">
              <w:rPr>
                <w:rFonts w:ascii="Times New Roman" w:eastAsia="Times New Roman" w:hAnsi="Times New Roman" w:cs="Times New Roman"/>
                <w:lang w:eastAsia="ru-RU"/>
              </w:rPr>
              <w:t>Сибирское</w:t>
            </w:r>
            <w:proofErr w:type="gramEnd"/>
            <w:r w:rsidRPr="00EF2975">
              <w:rPr>
                <w:rFonts w:ascii="Times New Roman" w:eastAsia="Times New Roman" w:hAnsi="Times New Roman" w:cs="Times New Roman"/>
                <w:lang w:eastAsia="ru-RU"/>
              </w:rPr>
              <w:t xml:space="preserve"> ГУ Банка России</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г. Новосибирск</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Расчетный счет   40601810600043000001</w:t>
            </w:r>
          </w:p>
          <w:p w:rsidR="00EF2975" w:rsidRPr="00EF2975" w:rsidRDefault="00EF2975" w:rsidP="00EF2975">
            <w:pPr>
              <w:spacing w:after="0" w:line="240" w:lineRule="auto"/>
              <w:rPr>
                <w:rFonts w:ascii="Times New Roman" w:eastAsia="Times New Roman" w:hAnsi="Times New Roman" w:cs="Times New Roman"/>
                <w:lang w:eastAsia="ru-RU"/>
              </w:rPr>
            </w:pPr>
            <w:proofErr w:type="spellStart"/>
            <w:r w:rsidRPr="00EF2975">
              <w:rPr>
                <w:rFonts w:ascii="Times New Roman" w:eastAsia="Times New Roman" w:hAnsi="Times New Roman" w:cs="Times New Roman"/>
                <w:lang w:eastAsia="ru-RU"/>
              </w:rPr>
              <w:t>эл</w:t>
            </w:r>
            <w:proofErr w:type="gramStart"/>
            <w:r w:rsidRPr="00EF2975">
              <w:rPr>
                <w:rFonts w:ascii="Times New Roman" w:eastAsia="Times New Roman" w:hAnsi="Times New Roman" w:cs="Times New Roman"/>
                <w:lang w:eastAsia="ru-RU"/>
              </w:rPr>
              <w:t>.п</w:t>
            </w:r>
            <w:proofErr w:type="gramEnd"/>
            <w:r w:rsidRPr="00EF2975">
              <w:rPr>
                <w:rFonts w:ascii="Times New Roman" w:eastAsia="Times New Roman" w:hAnsi="Times New Roman" w:cs="Times New Roman"/>
                <w:lang w:eastAsia="ru-RU"/>
              </w:rPr>
              <w:t>очта</w:t>
            </w:r>
            <w:proofErr w:type="spellEnd"/>
            <w:r w:rsidRPr="00EF2975">
              <w:rPr>
                <w:rFonts w:ascii="Times New Roman" w:eastAsia="Times New Roman" w:hAnsi="Times New Roman" w:cs="Times New Roman"/>
                <w:lang w:eastAsia="ru-RU"/>
              </w:rPr>
              <w:t xml:space="preserve">: </w:t>
            </w:r>
            <w:hyperlink r:id="rId8" w:history="1">
              <w:r w:rsidRPr="00EF2975">
                <w:rPr>
                  <w:rFonts w:ascii="Times New Roman" w:eastAsia="Times New Roman" w:hAnsi="Times New Roman" w:cs="Times New Roman"/>
                  <w:color w:val="0563C1"/>
                  <w:u w:val="single"/>
                  <w:lang w:val="en-US" w:eastAsia="ru-RU"/>
                </w:rPr>
                <w:t>mkdp</w:t>
              </w:r>
              <w:r w:rsidRPr="00EF2975">
                <w:rPr>
                  <w:rFonts w:ascii="Times New Roman" w:eastAsia="Times New Roman" w:hAnsi="Times New Roman" w:cs="Times New Roman"/>
                  <w:color w:val="0563C1"/>
                  <w:u w:val="single"/>
                  <w:lang w:eastAsia="ru-RU"/>
                </w:rPr>
                <w:t>27@</w:t>
              </w:r>
              <w:r w:rsidRPr="00EF2975">
                <w:rPr>
                  <w:rFonts w:ascii="Times New Roman" w:eastAsia="Times New Roman" w:hAnsi="Times New Roman" w:cs="Times New Roman"/>
                  <w:color w:val="0563C1"/>
                  <w:u w:val="single"/>
                  <w:lang w:val="en-US" w:eastAsia="ru-RU"/>
                </w:rPr>
                <w:t>mail</w:t>
              </w:r>
              <w:r w:rsidRPr="00EF2975">
                <w:rPr>
                  <w:rFonts w:ascii="Times New Roman" w:eastAsia="Times New Roman" w:hAnsi="Times New Roman" w:cs="Times New Roman"/>
                  <w:color w:val="0563C1"/>
                  <w:u w:val="single"/>
                  <w:lang w:eastAsia="ru-RU"/>
                </w:rPr>
                <w:t>.</w:t>
              </w:r>
              <w:proofErr w:type="spellStart"/>
              <w:r w:rsidRPr="00EF2975">
                <w:rPr>
                  <w:rFonts w:ascii="Times New Roman" w:eastAsia="Times New Roman" w:hAnsi="Times New Roman" w:cs="Times New Roman"/>
                  <w:color w:val="0563C1"/>
                  <w:u w:val="single"/>
                  <w:lang w:val="en-US" w:eastAsia="ru-RU"/>
                </w:rPr>
                <w:t>ru</w:t>
              </w:r>
              <w:proofErr w:type="spellEnd"/>
            </w:hyperlink>
          </w:p>
          <w:p w:rsidR="00EF2975" w:rsidRPr="00EF2975" w:rsidRDefault="00EF2975" w:rsidP="00EF2975">
            <w:pPr>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тел.: 8 (383) 225-27-07</w:t>
            </w: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Главный врач</w:t>
            </w:r>
          </w:p>
          <w:p w:rsidR="00EF2975" w:rsidRPr="00EF2975" w:rsidRDefault="00EF2975" w:rsidP="00EF2975">
            <w:pPr>
              <w:spacing w:after="0" w:line="240" w:lineRule="auto"/>
              <w:rPr>
                <w:rFonts w:ascii="Times New Roman" w:eastAsia="Times New Roman" w:hAnsi="Times New Roman" w:cs="Times New Roman"/>
                <w:lang w:eastAsia="ru-RU"/>
              </w:rPr>
            </w:pPr>
          </w:p>
          <w:p w:rsidR="00EF2975" w:rsidRPr="00EF2975" w:rsidRDefault="00EF2975" w:rsidP="00EF2975">
            <w:pPr>
              <w:autoSpaceDE w:val="0"/>
              <w:autoSpaceDN w:val="0"/>
              <w:adjustRightInd w:val="0"/>
              <w:spacing w:after="0" w:line="240" w:lineRule="auto"/>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_______________      А.В. Калиниченко</w:t>
            </w:r>
          </w:p>
        </w:tc>
      </w:tr>
    </w:tbl>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right"/>
        <w:rPr>
          <w:rFonts w:ascii="Times New Roman" w:eastAsia="Times New Roman" w:hAnsi="Times New Roman" w:cs="Times New Roman"/>
          <w:lang w:eastAsia="ru-RU"/>
        </w:rPr>
      </w:pPr>
      <w:r w:rsidRPr="00EF2975">
        <w:rPr>
          <w:rFonts w:ascii="Times New Roman" w:eastAsia="Times New Roman" w:hAnsi="Times New Roman" w:cs="Times New Roman"/>
          <w:lang w:eastAsia="ru-RU"/>
        </w:rPr>
        <w:br w:type="page"/>
      </w:r>
      <w:r w:rsidRPr="00EF2975">
        <w:rPr>
          <w:rFonts w:ascii="Times New Roman" w:eastAsia="Times New Roman" w:hAnsi="Times New Roman" w:cs="Times New Roman"/>
          <w:lang w:eastAsia="ru-RU"/>
        </w:rPr>
        <w:lastRenderedPageBreak/>
        <w:t>Приложение 1 к договору № ______от «____» __________2017г.</w:t>
      </w:r>
    </w:p>
    <w:p w:rsidR="00EF2975" w:rsidRPr="00EF2975" w:rsidRDefault="00EF2975" w:rsidP="00EF2975">
      <w:pPr>
        <w:spacing w:after="0" w:line="240" w:lineRule="auto"/>
        <w:jc w:val="right"/>
        <w:rPr>
          <w:rFonts w:ascii="Times New Roman" w:eastAsia="Times New Roman" w:hAnsi="Times New Roman" w:cs="Times New Roman"/>
          <w:lang w:eastAsia="ru-RU"/>
        </w:rPr>
      </w:pPr>
    </w:p>
    <w:p w:rsidR="00EF2975" w:rsidRPr="00EF2975" w:rsidRDefault="00EF2975" w:rsidP="00EF2975">
      <w:pPr>
        <w:spacing w:after="0" w:line="240" w:lineRule="auto"/>
        <w:jc w:val="right"/>
        <w:rPr>
          <w:rFonts w:ascii="Times New Roman" w:eastAsia="Times New Roman" w:hAnsi="Times New Roman" w:cs="Times New Roman"/>
          <w:lang w:eastAsia="ru-RU"/>
        </w:rPr>
      </w:pPr>
    </w:p>
    <w:p w:rsidR="00EF2975" w:rsidRPr="00EF2975" w:rsidRDefault="00EF2975" w:rsidP="00EF2975">
      <w:pPr>
        <w:spacing w:after="0" w:line="240" w:lineRule="auto"/>
        <w:jc w:val="center"/>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p w:rsidR="00EF2975" w:rsidRPr="00EF2975" w:rsidRDefault="00EF2975" w:rsidP="00EF2975">
      <w:pPr>
        <w:spacing w:after="0" w:line="240" w:lineRule="auto"/>
        <w:jc w:val="center"/>
        <w:rPr>
          <w:rFonts w:ascii="Times New Roman" w:eastAsia="Times New Roman" w:hAnsi="Times New Roman" w:cs="Times New Roman"/>
          <w:sz w:val="20"/>
          <w:lang w:eastAsia="ru-RU"/>
        </w:rPr>
      </w:pPr>
    </w:p>
    <w:tbl>
      <w:tblPr>
        <w:tblW w:w="13882" w:type="dxa"/>
        <w:tblInd w:w="113" w:type="dxa"/>
        <w:tblLook w:val="04A0" w:firstRow="1" w:lastRow="0" w:firstColumn="1" w:lastColumn="0" w:noHBand="0" w:noVBand="1"/>
      </w:tblPr>
      <w:tblGrid>
        <w:gridCol w:w="2547"/>
        <w:gridCol w:w="2268"/>
        <w:gridCol w:w="1559"/>
        <w:gridCol w:w="3046"/>
        <w:gridCol w:w="1490"/>
        <w:gridCol w:w="1559"/>
        <w:gridCol w:w="1413"/>
      </w:tblGrid>
      <w:tr w:rsidR="00EF2975" w:rsidRPr="00EF2975" w:rsidTr="00CF2B20">
        <w:trPr>
          <w:trHeight w:val="102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Медицинский работник</w:t>
            </w:r>
          </w:p>
        </w:tc>
        <w:tc>
          <w:tcPr>
            <w:tcW w:w="1559" w:type="dxa"/>
            <w:tcBorders>
              <w:top w:val="single" w:sz="4" w:space="0" w:color="auto"/>
              <w:left w:val="nil"/>
              <w:bottom w:val="nil"/>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Период оказания услуги</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Время оказания услуги</w:t>
            </w:r>
          </w:p>
        </w:tc>
        <w:tc>
          <w:tcPr>
            <w:tcW w:w="1490" w:type="dxa"/>
            <w:tcBorders>
              <w:top w:val="single" w:sz="4" w:space="0" w:color="auto"/>
              <w:left w:val="nil"/>
              <w:bottom w:val="nil"/>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Цена за единицу</w:t>
            </w:r>
          </w:p>
        </w:tc>
        <w:tc>
          <w:tcPr>
            <w:tcW w:w="1559" w:type="dxa"/>
            <w:tcBorders>
              <w:top w:val="single" w:sz="4" w:space="0" w:color="auto"/>
              <w:left w:val="nil"/>
              <w:bottom w:val="nil"/>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Количество услуг в месяц</w:t>
            </w:r>
          </w:p>
        </w:tc>
        <w:tc>
          <w:tcPr>
            <w:tcW w:w="1413" w:type="dxa"/>
            <w:tcBorders>
              <w:top w:val="single" w:sz="4" w:space="0" w:color="auto"/>
              <w:left w:val="nil"/>
              <w:bottom w:val="nil"/>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Сумма</w:t>
            </w:r>
          </w:p>
        </w:tc>
      </w:tr>
      <w:tr w:rsidR="00EF2975" w:rsidRPr="00EF2975" w:rsidTr="00CF2B20">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szCs w:val="24"/>
                <w:lang w:eastAsia="ru-RU"/>
              </w:rPr>
            </w:pPr>
            <w:r w:rsidRPr="00EF2975">
              <w:rPr>
                <w:rFonts w:ascii="Times New Roman" w:eastAsia="Times New Roman" w:hAnsi="Times New Roman" w:cs="Times New Roman"/>
                <w:color w:val="000000"/>
                <w:szCs w:val="24"/>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с 01.08.17 по 30.09.2017</w:t>
            </w:r>
          </w:p>
        </w:tc>
        <w:tc>
          <w:tcPr>
            <w:tcW w:w="304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понедельник-четверг с 7.00 до 22.00; пятница с 7.00 до 15.00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b/>
                <w:bCs/>
                <w:color w:val="000000"/>
                <w:lang w:eastAsia="ru-RU"/>
              </w:rPr>
              <w:t>209 048,90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b/>
                <w:bCs/>
                <w:color w:val="000000"/>
                <w:lang w:eastAsia="ru-RU"/>
              </w:rPr>
              <w:t>209 048,90</w:t>
            </w:r>
          </w:p>
        </w:tc>
      </w:tr>
      <w:tr w:rsidR="00EF2975" w:rsidRPr="00EF2975" w:rsidTr="00CF2B20">
        <w:trPr>
          <w:trHeight w:val="106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медицинский осмотр студентов</w:t>
            </w:r>
          </w:p>
        </w:tc>
        <w:tc>
          <w:tcPr>
            <w:tcW w:w="226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врач по спортивной медицине</w:t>
            </w:r>
          </w:p>
        </w:tc>
        <w:tc>
          <w:tcPr>
            <w:tcW w:w="1559"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с 26.08.17 по 30.09.2017</w:t>
            </w:r>
          </w:p>
        </w:tc>
        <w:tc>
          <w:tcPr>
            <w:tcW w:w="304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понедельник-четверг с 7.00 до 22.00; пятница с 7.00 до 15.00</w:t>
            </w:r>
          </w:p>
        </w:tc>
        <w:tc>
          <w:tcPr>
            <w:tcW w:w="149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b/>
                <w:bCs/>
                <w:color w:val="000000"/>
                <w:lang w:eastAsia="ru-RU"/>
              </w:rPr>
              <w:t>56 673,69</w:t>
            </w:r>
          </w:p>
        </w:tc>
        <w:tc>
          <w:tcPr>
            <w:tcW w:w="1559"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b/>
                <w:bCs/>
                <w:color w:val="000000"/>
                <w:lang w:eastAsia="ru-RU"/>
              </w:rPr>
              <w:t>56 673,69</w:t>
            </w:r>
          </w:p>
        </w:tc>
      </w:tr>
      <w:tr w:rsidR="00EF2975" w:rsidRPr="00EF2975" w:rsidTr="00CF2B20">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szCs w:val="24"/>
                <w:lang w:eastAsia="ru-RU"/>
              </w:rPr>
            </w:pPr>
            <w:r w:rsidRPr="00EF2975">
              <w:rPr>
                <w:rFonts w:ascii="Times New Roman" w:eastAsia="Times New Roman" w:hAnsi="Times New Roman" w:cs="Times New Roman"/>
                <w:szCs w:val="24"/>
                <w:lang w:eastAsia="ru-RU"/>
              </w:rPr>
              <w:t>дежурство в Доме Спорта</w:t>
            </w:r>
          </w:p>
        </w:tc>
        <w:tc>
          <w:tcPr>
            <w:tcW w:w="2268"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szCs w:val="24"/>
                <w:lang w:eastAsia="ru-RU"/>
              </w:rPr>
            </w:pPr>
            <w:r w:rsidRPr="00EF2975">
              <w:rPr>
                <w:rFonts w:ascii="Times New Roman" w:eastAsia="Times New Roman" w:hAnsi="Times New Roman" w:cs="Times New Roman"/>
                <w:color w:val="000000"/>
                <w:szCs w:val="24"/>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с 26.08.17 по 30.09.2017</w:t>
            </w:r>
          </w:p>
        </w:tc>
        <w:tc>
          <w:tcPr>
            <w:tcW w:w="304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понедельник-четверг с 7.00 до 22.00; пятница с 7.00 до 15.00</w:t>
            </w:r>
          </w:p>
        </w:tc>
        <w:tc>
          <w:tcPr>
            <w:tcW w:w="149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69 073,58</w:t>
            </w:r>
          </w:p>
        </w:tc>
        <w:tc>
          <w:tcPr>
            <w:tcW w:w="1559"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sz w:val="24"/>
                <w:szCs w:val="24"/>
                <w:lang w:eastAsia="ru-RU"/>
              </w:rPr>
            </w:pPr>
            <w:r w:rsidRPr="00EF2975">
              <w:rPr>
                <w:rFonts w:ascii="Times New Roman" w:eastAsia="Times New Roman" w:hAnsi="Times New Roman" w:cs="Times New Roman"/>
                <w:sz w:val="24"/>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69 073,58</w:t>
            </w:r>
          </w:p>
        </w:tc>
      </w:tr>
      <w:tr w:rsidR="00EF2975" w:rsidRPr="00EF2975" w:rsidTr="00CF2B20">
        <w:trPr>
          <w:trHeight w:val="335"/>
        </w:trPr>
        <w:tc>
          <w:tcPr>
            <w:tcW w:w="63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szCs w:val="24"/>
                <w:lang w:eastAsia="ru-RU"/>
              </w:rPr>
            </w:pPr>
            <w:r w:rsidRPr="00EF2975">
              <w:rPr>
                <w:rFonts w:ascii="Times New Roman" w:eastAsia="Times New Roman" w:hAnsi="Times New Roman" w:cs="Times New Roman"/>
                <w:b/>
                <w:bCs/>
                <w:szCs w:val="24"/>
                <w:lang w:eastAsia="ru-RU"/>
              </w:rPr>
              <w:t>Итого</w:t>
            </w:r>
          </w:p>
        </w:tc>
        <w:tc>
          <w:tcPr>
            <w:tcW w:w="3046"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szCs w:val="24"/>
                <w:lang w:eastAsia="ru-RU"/>
              </w:rPr>
            </w:pPr>
            <w:r w:rsidRPr="00EF2975">
              <w:rPr>
                <w:rFonts w:ascii="Times New Roman" w:eastAsia="Times New Roman" w:hAnsi="Times New Roman" w:cs="Times New Roman"/>
                <w:b/>
                <w:bCs/>
                <w:szCs w:val="24"/>
                <w:lang w:eastAsia="ru-RU"/>
              </w:rPr>
              <w:t> </w:t>
            </w:r>
          </w:p>
        </w:tc>
        <w:tc>
          <w:tcPr>
            <w:tcW w:w="149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szCs w:val="24"/>
                <w:lang w:eastAsia="ru-RU"/>
              </w:rPr>
            </w:pPr>
            <w:r w:rsidRPr="00EF2975">
              <w:rPr>
                <w:rFonts w:ascii="Times New Roman" w:eastAsia="Times New Roman" w:hAnsi="Times New Roman" w:cs="Times New Roman"/>
                <w:b/>
                <w:bCs/>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szCs w:val="24"/>
                <w:lang w:eastAsia="ru-RU"/>
              </w:rPr>
            </w:pPr>
            <w:r w:rsidRPr="00EF2975">
              <w:rPr>
                <w:rFonts w:ascii="Times New Roman" w:eastAsia="Times New Roman" w:hAnsi="Times New Roman" w:cs="Times New Roman"/>
                <w:b/>
                <w:bCs/>
                <w:szCs w:val="24"/>
                <w:lang w:eastAsia="ru-RU"/>
              </w:rPr>
              <w:t>3,00</w:t>
            </w:r>
          </w:p>
        </w:tc>
        <w:tc>
          <w:tcPr>
            <w:tcW w:w="1413"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szCs w:val="24"/>
                <w:lang w:eastAsia="ru-RU"/>
              </w:rPr>
            </w:pPr>
            <w:r w:rsidRPr="00EF2975">
              <w:rPr>
                <w:rFonts w:ascii="Times New Roman" w:eastAsia="Times New Roman" w:hAnsi="Times New Roman" w:cs="Times New Roman"/>
                <w:b/>
                <w:bCs/>
                <w:sz w:val="24"/>
                <w:szCs w:val="24"/>
                <w:lang w:eastAsia="ru-RU"/>
              </w:rPr>
              <w:t>334 796,17</w:t>
            </w:r>
          </w:p>
        </w:tc>
      </w:tr>
    </w:tbl>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b/>
          <w:bCs/>
          <w:lang w:eastAsia="ru-RU"/>
        </w:rPr>
      </w:pPr>
      <w:r w:rsidRPr="00EF2975">
        <w:rPr>
          <w:rFonts w:ascii="Times New Roman" w:eastAsia="Times New Roman" w:hAnsi="Times New Roman" w:cs="Times New Roman"/>
          <w:b/>
          <w:bCs/>
          <w:sz w:val="24"/>
          <w:szCs w:val="24"/>
          <w:lang w:eastAsia="ru-RU"/>
        </w:rPr>
        <w:t xml:space="preserve">Всего </w:t>
      </w:r>
      <w:r w:rsidRPr="00EF2975">
        <w:rPr>
          <w:rFonts w:ascii="Times New Roman" w:eastAsia="Times New Roman" w:hAnsi="Times New Roman" w:cs="Times New Roman"/>
          <w:b/>
          <w:lang w:eastAsia="ru-RU"/>
        </w:rPr>
        <w:t>334 796, 17 (Триста тридцать четыре тысячи семьсот девяноста шесть) рублей 17 коп</w:t>
      </w:r>
      <w:proofErr w:type="gramStart"/>
      <w:r w:rsidRPr="00EF2975">
        <w:rPr>
          <w:rFonts w:ascii="Times New Roman" w:eastAsia="Times New Roman" w:hAnsi="Times New Roman" w:cs="Times New Roman"/>
          <w:b/>
          <w:lang w:eastAsia="ru-RU"/>
        </w:rPr>
        <w:t xml:space="preserve">., </w:t>
      </w:r>
      <w:proofErr w:type="gramEnd"/>
      <w:r w:rsidRPr="00EF2975">
        <w:rPr>
          <w:rFonts w:ascii="Times New Roman" w:eastAsia="Times New Roman" w:hAnsi="Times New Roman" w:cs="Times New Roman"/>
          <w:b/>
          <w:lang w:eastAsia="ru-RU"/>
        </w:rPr>
        <w:t>в том числе НДС 0% - не облагается согласно ст.145, ст.149 п.2 НК</w:t>
      </w:r>
      <w:r w:rsidRPr="00EF2975">
        <w:rPr>
          <w:rFonts w:ascii="Times New Roman" w:eastAsia="Times New Roman" w:hAnsi="Times New Roman" w:cs="Times New Roman"/>
          <w:b/>
          <w:bCs/>
          <w:lang w:eastAsia="ru-RU"/>
        </w:rPr>
        <w:t>.</w:t>
      </w:r>
    </w:p>
    <w:p w:rsidR="00EF2975" w:rsidRPr="00EF2975" w:rsidRDefault="00EF2975" w:rsidP="00EF2975">
      <w:pPr>
        <w:spacing w:after="0" w:line="240" w:lineRule="auto"/>
        <w:jc w:val="both"/>
        <w:rPr>
          <w:rFonts w:ascii="Times New Roman" w:eastAsia="Times New Roman" w:hAnsi="Times New Roman" w:cs="Times New Roman"/>
          <w:b/>
          <w:bCs/>
          <w:sz w:val="24"/>
          <w:szCs w:val="24"/>
          <w:lang w:eastAsia="ru-RU"/>
        </w:rPr>
      </w:pPr>
    </w:p>
    <w:p w:rsidR="00EF2975" w:rsidRPr="00EF2975" w:rsidRDefault="00EF2975" w:rsidP="00EF2975">
      <w:pPr>
        <w:spacing w:after="0" w:line="240" w:lineRule="auto"/>
        <w:jc w:val="both"/>
        <w:rPr>
          <w:rFonts w:ascii="Times New Roman" w:eastAsia="Times New Roman" w:hAnsi="Times New Roman" w:cs="Times New Roman"/>
          <w:b/>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CB592D">
          <w:pgSz w:w="16838" w:h="11906" w:orient="landscape" w:code="9"/>
          <w:pgMar w:top="993" w:right="1387" w:bottom="709" w:left="1077" w:header="720" w:footer="720" w:gutter="0"/>
          <w:cols w:space="708"/>
          <w:docGrid w:linePitch="360"/>
        </w:sect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Исполнитель</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ГБУЗ НСО «ККДП №27»</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5402118837 КПП 540201001 л/с 030.13.059.5</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630105 г. Новосибирск, ул. </w:t>
      </w:r>
      <w:proofErr w:type="gramStart"/>
      <w:r w:rsidRPr="00EF2975">
        <w:rPr>
          <w:rFonts w:ascii="Times New Roman" w:eastAsia="Times New Roman" w:hAnsi="Times New Roman" w:cs="Times New Roman"/>
          <w:lang w:eastAsia="ru-RU"/>
        </w:rPr>
        <w:t>Рельсовая</w:t>
      </w:r>
      <w:proofErr w:type="gramEnd"/>
      <w:r w:rsidRPr="00EF2975">
        <w:rPr>
          <w:rFonts w:ascii="Times New Roman" w:eastAsia="Times New Roman" w:hAnsi="Times New Roman" w:cs="Times New Roman"/>
          <w:lang w:eastAsia="ru-RU"/>
        </w:rPr>
        <w:t>,4</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Главный </w:t>
      </w:r>
      <w:proofErr w:type="spellStart"/>
      <w:r w:rsidRPr="00EF2975">
        <w:rPr>
          <w:rFonts w:ascii="Times New Roman" w:eastAsia="Times New Roman" w:hAnsi="Times New Roman" w:cs="Times New Roman"/>
          <w:lang w:eastAsia="ru-RU"/>
        </w:rPr>
        <w:t>врач________________А.В</w:t>
      </w:r>
      <w:proofErr w:type="spellEnd"/>
      <w:r w:rsidRPr="00EF2975">
        <w:rPr>
          <w:rFonts w:ascii="Times New Roman" w:eastAsia="Times New Roman" w:hAnsi="Times New Roman" w:cs="Times New Roman"/>
          <w:lang w:eastAsia="ru-RU"/>
        </w:rPr>
        <w:t>. Калиниченко</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Заказчик</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ФГБОУ ВО «СГУПС"</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5402113155  КПП 540201001   л/с 20516Х38290</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630049, </w:t>
      </w:r>
      <w:proofErr w:type="spellStart"/>
      <w:r w:rsidRPr="00EF2975">
        <w:rPr>
          <w:rFonts w:ascii="Times New Roman" w:eastAsia="Times New Roman" w:hAnsi="Times New Roman" w:cs="Times New Roman"/>
          <w:lang w:eastAsia="ru-RU"/>
        </w:rPr>
        <w:t>г</w:t>
      </w:r>
      <w:proofErr w:type="gramStart"/>
      <w:r w:rsidRPr="00EF2975">
        <w:rPr>
          <w:rFonts w:ascii="Times New Roman" w:eastAsia="Times New Roman" w:hAnsi="Times New Roman" w:cs="Times New Roman"/>
          <w:lang w:eastAsia="ru-RU"/>
        </w:rPr>
        <w:t>.Н</w:t>
      </w:r>
      <w:proofErr w:type="gramEnd"/>
      <w:r w:rsidRPr="00EF2975">
        <w:rPr>
          <w:rFonts w:ascii="Times New Roman" w:eastAsia="Times New Roman" w:hAnsi="Times New Roman" w:cs="Times New Roman"/>
          <w:lang w:eastAsia="ru-RU"/>
        </w:rPr>
        <w:t>овосибирск</w:t>
      </w:r>
      <w:proofErr w:type="spellEnd"/>
      <w:r w:rsidRPr="00EF2975">
        <w:rPr>
          <w:rFonts w:ascii="Times New Roman" w:eastAsia="Times New Roman" w:hAnsi="Times New Roman" w:cs="Times New Roman"/>
          <w:lang w:eastAsia="ru-RU"/>
        </w:rPr>
        <w:t xml:space="preserve">, </w:t>
      </w:r>
      <w:proofErr w:type="spellStart"/>
      <w:r w:rsidRPr="00EF2975">
        <w:rPr>
          <w:rFonts w:ascii="Times New Roman" w:eastAsia="Times New Roman" w:hAnsi="Times New Roman" w:cs="Times New Roman"/>
          <w:lang w:eastAsia="ru-RU"/>
        </w:rPr>
        <w:t>ул.Дуси</w:t>
      </w:r>
      <w:proofErr w:type="spellEnd"/>
      <w:r w:rsidRPr="00EF2975">
        <w:rPr>
          <w:rFonts w:ascii="Times New Roman" w:eastAsia="Times New Roman" w:hAnsi="Times New Roman" w:cs="Times New Roman"/>
          <w:lang w:eastAsia="ru-RU"/>
        </w:rPr>
        <w:t xml:space="preserve"> Ковальчук, 191</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roofErr w:type="spellStart"/>
      <w:r w:rsidRPr="00EF2975">
        <w:rPr>
          <w:rFonts w:ascii="Times New Roman" w:eastAsia="Times New Roman" w:hAnsi="Times New Roman" w:cs="Times New Roman"/>
          <w:lang w:eastAsia="ru-RU"/>
        </w:rPr>
        <w:t>Проректор_______________________О.Ю</w:t>
      </w:r>
      <w:proofErr w:type="spellEnd"/>
      <w:r w:rsidRPr="00EF2975">
        <w:rPr>
          <w:rFonts w:ascii="Times New Roman" w:eastAsia="Times New Roman" w:hAnsi="Times New Roman" w:cs="Times New Roman"/>
          <w:lang w:eastAsia="ru-RU"/>
        </w:rPr>
        <w:t>. Васильев</w:t>
      </w: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CA224B">
          <w:type w:val="continuous"/>
          <w:pgSz w:w="16838" w:h="11906" w:orient="landscape" w:code="9"/>
          <w:pgMar w:top="993" w:right="719" w:bottom="709" w:left="1077" w:header="720" w:footer="720" w:gutter="0"/>
          <w:cols w:num="2" w:space="708"/>
          <w:docGrid w:linePitch="360"/>
        </w:sectPr>
      </w:pPr>
    </w:p>
    <w:p w:rsidR="00EF2975" w:rsidRPr="00EF2975" w:rsidRDefault="00EF2975" w:rsidP="00EF2975">
      <w:pPr>
        <w:spacing w:after="0" w:line="240" w:lineRule="auto"/>
        <w:jc w:val="right"/>
        <w:rPr>
          <w:rFonts w:ascii="Times New Roman" w:eastAsia="Times New Roman" w:hAnsi="Times New Roman" w:cs="Times New Roman"/>
          <w:szCs w:val="20"/>
          <w:lang w:eastAsia="ru-RU"/>
        </w:rPr>
      </w:pPr>
      <w:r w:rsidRPr="00EF2975">
        <w:rPr>
          <w:rFonts w:ascii="Times New Roman" w:eastAsia="Times New Roman" w:hAnsi="Times New Roman" w:cs="Times New Roman"/>
          <w:szCs w:val="20"/>
          <w:lang w:eastAsia="ru-RU"/>
        </w:rPr>
        <w:lastRenderedPageBreak/>
        <w:t>Приложение 2.1 к договору № ______ от «__» _____ 2017 г.</w:t>
      </w:r>
    </w:p>
    <w:p w:rsidR="00EF2975" w:rsidRPr="00EF2975" w:rsidRDefault="00EF2975" w:rsidP="00EF2975">
      <w:pPr>
        <w:spacing w:after="0" w:line="240" w:lineRule="auto"/>
        <w:jc w:val="right"/>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Расчет затрат на оказание медицинских услуг в плавательном бассейне: дежурство медицинских работников</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right"/>
        <w:rPr>
          <w:rFonts w:ascii="Times New Roman" w:eastAsia="Times New Roman" w:hAnsi="Times New Roman" w:cs="Times New Roman"/>
          <w:lang w:eastAsia="ru-RU"/>
        </w:rPr>
      </w:pPr>
    </w:p>
    <w:p w:rsidR="00EF2975" w:rsidRPr="00EF2975" w:rsidRDefault="00EF2975" w:rsidP="00EF2975">
      <w:pPr>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Расчет затрат на оказание медицинских услуг в плавательном бассейне: дежурство медицинских работников</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(согласно приказу Министерства здравоохранения НСО от 07.11.2012 № 2065 "О порядке определения государственными учреждениями здравоохранения Новосибирской области цен (тарифов) на оказываемые платные медицинские услуги, предоставляемые дополнительно при оказании медицинской помощи" и приказу Министерства здравоохранения НСО от 07.02.2013 № 299 "О создании службы неотложной помощи взрослому населению на территории города Новосибирска")</w:t>
      </w:r>
    </w:p>
    <w:p w:rsidR="00EF2975" w:rsidRPr="00EF2975" w:rsidRDefault="00EF2975" w:rsidP="00EF2975">
      <w:pPr>
        <w:spacing w:after="0" w:line="240" w:lineRule="auto"/>
        <w:jc w:val="right"/>
        <w:rPr>
          <w:rFonts w:ascii="Times New Roman" w:eastAsia="Times New Roman" w:hAnsi="Times New Roman" w:cs="Times New Roman"/>
          <w:lang w:eastAsia="ru-RU"/>
        </w:rPr>
      </w:pPr>
    </w:p>
    <w:p w:rsidR="00EF2975" w:rsidRPr="00EF2975" w:rsidRDefault="00EF2975" w:rsidP="00EF2975">
      <w:pPr>
        <w:spacing w:after="0" w:line="240" w:lineRule="auto"/>
        <w:jc w:val="right"/>
        <w:rPr>
          <w:rFonts w:ascii="Times New Roman" w:eastAsia="Times New Roman" w:hAnsi="Times New Roman" w:cs="Times New Roman"/>
          <w:lang w:eastAsia="ru-RU"/>
        </w:rPr>
      </w:pPr>
    </w:p>
    <w:tbl>
      <w:tblPr>
        <w:tblW w:w="14925" w:type="dxa"/>
        <w:tblInd w:w="93" w:type="dxa"/>
        <w:tblLook w:val="04A0" w:firstRow="1" w:lastRow="0" w:firstColumn="1" w:lastColumn="0" w:noHBand="0" w:noVBand="1"/>
      </w:tblPr>
      <w:tblGrid>
        <w:gridCol w:w="960"/>
        <w:gridCol w:w="3620"/>
        <w:gridCol w:w="1558"/>
        <w:gridCol w:w="1674"/>
        <w:gridCol w:w="2126"/>
        <w:gridCol w:w="2539"/>
        <w:gridCol w:w="2448"/>
      </w:tblGrid>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6852" w:type="dxa"/>
            <w:gridSpan w:val="3"/>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i/>
                <w:iCs/>
                <w:color w:val="000000"/>
                <w:lang w:eastAsia="ru-RU"/>
              </w:rPr>
            </w:pPr>
            <w:r w:rsidRPr="00EF2975">
              <w:rPr>
                <w:rFonts w:ascii="Times New Roman" w:eastAsia="Times New Roman" w:hAnsi="Times New Roman" w:cs="Times New Roman"/>
                <w:b/>
                <w:bCs/>
                <w:i/>
                <w:iCs/>
                <w:color w:val="000000"/>
                <w:lang w:eastAsia="ru-RU"/>
              </w:rPr>
              <w:t>Расчет затрат на оплату труда основного персонала</w:t>
            </w: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Должность</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период действия договора (руб.)</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Фонд рабочего времени за период действия договора (мин.)</w:t>
            </w:r>
          </w:p>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Норма времени на оказание платной услуги за период действия договора (мин)</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на оплату труда персонала (руб.) гр.6=гр.3/гр.4*гр.5</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Фельдшер </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71 262,58</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34 500,00</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34 500,00</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71 262,58</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3620"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Медицинская сестра</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65 829,80</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69 000,00</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69 000,00</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65 829,80</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3620"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Медицинская сестра</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65 829,80</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69 000,00</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69 000,00</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65 829,80</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3620"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202 922,18</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5178" w:type="dxa"/>
            <w:gridSpan w:val="2"/>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i/>
                <w:iCs/>
                <w:color w:val="000000"/>
                <w:lang w:eastAsia="ru-RU"/>
              </w:rPr>
            </w:pPr>
            <w:r w:rsidRPr="00EF2975">
              <w:rPr>
                <w:rFonts w:ascii="Times New Roman" w:eastAsia="Times New Roman" w:hAnsi="Times New Roman" w:cs="Times New Roman"/>
                <w:b/>
                <w:bCs/>
                <w:i/>
                <w:iCs/>
                <w:color w:val="000000"/>
                <w:lang w:eastAsia="ru-RU"/>
              </w:rPr>
              <w:t>Расчет затрат на материальные запасы</w:t>
            </w:r>
          </w:p>
        </w:tc>
        <w:tc>
          <w:tcPr>
            <w:tcW w:w="1674" w:type="dxa"/>
            <w:tcBorders>
              <w:top w:val="nil"/>
              <w:left w:val="nil"/>
              <w:bottom w:val="nil"/>
              <w:right w:val="nil"/>
            </w:tcBorders>
            <w:shd w:val="clear" w:color="auto" w:fill="auto"/>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single" w:sz="4" w:space="0" w:color="auto"/>
              <w:left w:val="nil"/>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558" w:type="dxa"/>
            <w:tcBorders>
              <w:top w:val="single" w:sz="4" w:space="0" w:color="auto"/>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lastRenderedPageBreak/>
              <w:t>1</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уголь активированный 0,25 №10 табл.</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131,25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супрастин </w:t>
            </w:r>
            <w:proofErr w:type="spellStart"/>
            <w:r w:rsidRPr="00EF2975">
              <w:rPr>
                <w:rFonts w:ascii="Times New Roman" w:eastAsia="Times New Roman" w:hAnsi="Times New Roman" w:cs="Times New Roman"/>
                <w:color w:val="000000"/>
                <w:lang w:eastAsia="ru-RU"/>
              </w:rPr>
              <w:t>амп</w:t>
            </w:r>
            <w:proofErr w:type="gramStart"/>
            <w:r w:rsidRPr="00EF2975">
              <w:rPr>
                <w:rFonts w:ascii="Times New Roman" w:eastAsia="Times New Roman" w:hAnsi="Times New Roman" w:cs="Times New Roman"/>
                <w:color w:val="000000"/>
                <w:lang w:eastAsia="ru-RU"/>
              </w:rPr>
              <w:t>.р</w:t>
            </w:r>
            <w:proofErr w:type="spellEnd"/>
            <w:proofErr w:type="gramEnd"/>
            <w:r w:rsidRPr="00EF2975">
              <w:rPr>
                <w:rFonts w:ascii="Times New Roman" w:eastAsia="Times New Roman" w:hAnsi="Times New Roman" w:cs="Times New Roman"/>
                <w:color w:val="000000"/>
                <w:lang w:eastAsia="ru-RU"/>
              </w:rPr>
              <w:t>-р д/ин. 20мг /1мл *5</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418,08</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димедрол 1% 1мл №10 раствор для </w:t>
            </w:r>
            <w:proofErr w:type="spellStart"/>
            <w:r w:rsidRPr="00EF2975">
              <w:rPr>
                <w:rFonts w:ascii="Times New Roman" w:eastAsia="Times New Roman" w:hAnsi="Times New Roman" w:cs="Times New Roman"/>
                <w:color w:val="000000"/>
                <w:lang w:eastAsia="ru-RU"/>
              </w:rPr>
              <w:t>иньекции</w:t>
            </w:r>
            <w:proofErr w:type="spellEnd"/>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86,90</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йод 5% 25мл. раствор спирт.</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фл</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23,10</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спиртосодержащие салфетки</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275,35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капотен</w:t>
            </w:r>
            <w:proofErr w:type="spellEnd"/>
            <w:r w:rsidRPr="00EF2975">
              <w:rPr>
                <w:rFonts w:ascii="Times New Roman" w:eastAsia="Times New Roman" w:hAnsi="Times New Roman" w:cs="Times New Roman"/>
                <w:color w:val="000000"/>
                <w:lang w:eastAsia="ru-RU"/>
              </w:rPr>
              <w:t xml:space="preserve">  таб.25 мг № 28</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152,14</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7</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Лазикс: 1%-2,0 №10 </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99,56</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8</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диклофенак</w:t>
            </w:r>
            <w:proofErr w:type="spellEnd"/>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w:t>
            </w:r>
            <w:proofErr w:type="spellStart"/>
            <w:r w:rsidRPr="00EF2975">
              <w:rPr>
                <w:rFonts w:ascii="Times New Roman" w:eastAsia="Times New Roman" w:hAnsi="Times New Roman" w:cs="Times New Roman"/>
                <w:color w:val="000000"/>
                <w:lang w:eastAsia="ru-RU"/>
              </w:rPr>
              <w:t>А</w:t>
            </w:r>
            <w:proofErr w:type="gramEnd"/>
            <w:r w:rsidRPr="00EF2975">
              <w:rPr>
                <w:rFonts w:ascii="Times New Roman" w:eastAsia="Times New Roman" w:hAnsi="Times New Roman" w:cs="Times New Roman"/>
                <w:color w:val="000000"/>
                <w:lang w:eastAsia="ru-RU"/>
              </w:rPr>
              <w:t>кос</w:t>
            </w:r>
            <w:proofErr w:type="spellEnd"/>
            <w:r w:rsidRPr="00EF2975">
              <w:rPr>
                <w:rFonts w:ascii="Times New Roman" w:eastAsia="Times New Roman" w:hAnsi="Times New Roman" w:cs="Times New Roman"/>
                <w:color w:val="000000"/>
                <w:lang w:eastAsia="ru-RU"/>
              </w:rPr>
              <w:t xml:space="preserve"> р-р 25мг/мл 3мл в/м №5</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80,30</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9</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ацетилсалициловая кислота 0,5г №10 табл.</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14,85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10</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кетонал</w:t>
            </w:r>
            <w:proofErr w:type="spellEnd"/>
            <w:r w:rsidRPr="00EF2975">
              <w:rPr>
                <w:rFonts w:ascii="Times New Roman" w:eastAsia="Times New Roman" w:hAnsi="Times New Roman" w:cs="Times New Roman"/>
                <w:color w:val="000000"/>
                <w:lang w:eastAsia="ru-RU"/>
              </w:rPr>
              <w:t xml:space="preserve"> 2,0 мл № 10</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1105,85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11</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валерианы настойка 25мл.</w:t>
            </w:r>
          </w:p>
        </w:tc>
        <w:tc>
          <w:tcPr>
            <w:tcW w:w="1558"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фл</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9,78</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12</w:t>
            </w:r>
          </w:p>
        </w:tc>
        <w:tc>
          <w:tcPr>
            <w:tcW w:w="3620"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новокаин 0,5% 10мл №10амп</w:t>
            </w:r>
          </w:p>
        </w:tc>
        <w:tc>
          <w:tcPr>
            <w:tcW w:w="1558"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32,29</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13</w:t>
            </w:r>
          </w:p>
        </w:tc>
        <w:tc>
          <w:tcPr>
            <w:tcW w:w="3620"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пантенол</w:t>
            </w:r>
            <w:proofErr w:type="spellEnd"/>
            <w:r w:rsidRPr="00EF2975">
              <w:rPr>
                <w:rFonts w:ascii="Times New Roman" w:eastAsia="Times New Roman" w:hAnsi="Times New Roman" w:cs="Times New Roman"/>
                <w:color w:val="000000"/>
                <w:lang w:eastAsia="ru-RU"/>
              </w:rPr>
              <w:t xml:space="preserve">  </w:t>
            </w:r>
            <w:proofErr w:type="spellStart"/>
            <w:r w:rsidRPr="00EF2975">
              <w:rPr>
                <w:rFonts w:ascii="Times New Roman" w:eastAsia="Times New Roman" w:hAnsi="Times New Roman" w:cs="Times New Roman"/>
                <w:color w:val="000000"/>
                <w:lang w:eastAsia="ru-RU"/>
              </w:rPr>
              <w:t>фармстандарт</w:t>
            </w:r>
            <w:proofErr w:type="spellEnd"/>
            <w:r w:rsidRPr="00EF2975">
              <w:rPr>
                <w:rFonts w:ascii="Times New Roman" w:eastAsia="Times New Roman" w:hAnsi="Times New Roman" w:cs="Times New Roman"/>
                <w:color w:val="000000"/>
                <w:lang w:eastAsia="ru-RU"/>
              </w:rPr>
              <w:t xml:space="preserve"> </w:t>
            </w:r>
            <w:proofErr w:type="spellStart"/>
            <w:r w:rsidRPr="00EF2975">
              <w:rPr>
                <w:rFonts w:ascii="Times New Roman" w:eastAsia="Times New Roman" w:hAnsi="Times New Roman" w:cs="Times New Roman"/>
                <w:color w:val="000000"/>
                <w:lang w:eastAsia="ru-RU"/>
              </w:rPr>
              <w:t>аэр</w:t>
            </w:r>
            <w:proofErr w:type="spellEnd"/>
            <w:r w:rsidRPr="00EF2975">
              <w:rPr>
                <w:rFonts w:ascii="Times New Roman" w:eastAsia="Times New Roman" w:hAnsi="Times New Roman" w:cs="Times New Roman"/>
                <w:color w:val="000000"/>
                <w:lang w:eastAsia="ru-RU"/>
              </w:rPr>
              <w:t>. н/</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 xml:space="preserve"> 5% 58г.</w:t>
            </w:r>
          </w:p>
        </w:tc>
        <w:tc>
          <w:tcPr>
            <w:tcW w:w="1558"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фл</w:t>
            </w:r>
            <w:proofErr w:type="spellEnd"/>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191,12</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14</w:t>
            </w:r>
          </w:p>
        </w:tc>
        <w:tc>
          <w:tcPr>
            <w:tcW w:w="3620"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бинт 5м*10см стерильный</w:t>
            </w:r>
          </w:p>
        </w:tc>
        <w:tc>
          <w:tcPr>
            <w:tcW w:w="1558"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proofErr w:type="gramStart"/>
            <w:r w:rsidRPr="00EF2975">
              <w:rPr>
                <w:rFonts w:ascii="Times New Roman" w:eastAsia="Times New Roman" w:hAnsi="Times New Roman" w:cs="Times New Roman"/>
                <w:color w:val="000000"/>
                <w:lang w:eastAsia="ru-RU"/>
              </w:rPr>
              <w:t>шт</w:t>
            </w:r>
            <w:proofErr w:type="spellEnd"/>
            <w:proofErr w:type="gramEnd"/>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39,05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15</w:t>
            </w:r>
          </w:p>
        </w:tc>
        <w:tc>
          <w:tcPr>
            <w:tcW w:w="3620"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пластырь  6см*10см</w:t>
            </w:r>
          </w:p>
        </w:tc>
        <w:tc>
          <w:tcPr>
            <w:tcW w:w="1558"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2830,35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16</w:t>
            </w:r>
          </w:p>
        </w:tc>
        <w:tc>
          <w:tcPr>
            <w:tcW w:w="3620"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салфетки стерильные</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529,00</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17</w:t>
            </w:r>
          </w:p>
        </w:tc>
        <w:tc>
          <w:tcPr>
            <w:tcW w:w="3620"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шприц 5мл стерильный</w:t>
            </w:r>
          </w:p>
        </w:tc>
        <w:tc>
          <w:tcPr>
            <w:tcW w:w="1558"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proofErr w:type="gramStart"/>
            <w:r w:rsidRPr="00EF2975">
              <w:rPr>
                <w:rFonts w:ascii="Times New Roman" w:eastAsia="Times New Roman" w:hAnsi="Times New Roman" w:cs="Times New Roman"/>
                <w:color w:val="000000"/>
                <w:lang w:eastAsia="ru-RU"/>
              </w:rPr>
              <w:t>шт</w:t>
            </w:r>
            <w:proofErr w:type="spellEnd"/>
            <w:proofErr w:type="gramEnd"/>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97,75</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18</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перчатки смотровые стерильные латекс</w:t>
            </w:r>
            <w:proofErr w:type="gramStart"/>
            <w:r w:rsidRPr="00EF2975">
              <w:rPr>
                <w:rFonts w:ascii="Times New Roman" w:eastAsia="Times New Roman" w:hAnsi="Times New Roman" w:cs="Times New Roman"/>
                <w:color w:val="000000"/>
                <w:lang w:eastAsia="ru-RU"/>
              </w:rPr>
              <w:t>.</w:t>
            </w:r>
            <w:proofErr w:type="gramEnd"/>
            <w:r w:rsidRPr="00EF2975">
              <w:rPr>
                <w:rFonts w:ascii="Times New Roman" w:eastAsia="Times New Roman" w:hAnsi="Times New Roman" w:cs="Times New Roman"/>
                <w:color w:val="000000"/>
                <w:lang w:eastAsia="ru-RU"/>
              </w:rPr>
              <w:t xml:space="preserve"> </w:t>
            </w:r>
            <w:proofErr w:type="spellStart"/>
            <w:proofErr w:type="gramStart"/>
            <w:r w:rsidRPr="00EF2975">
              <w:rPr>
                <w:rFonts w:ascii="Times New Roman" w:eastAsia="Times New Roman" w:hAnsi="Times New Roman" w:cs="Times New Roman"/>
                <w:color w:val="000000"/>
                <w:lang w:eastAsia="ru-RU"/>
              </w:rPr>
              <w:t>н</w:t>
            </w:r>
            <w:proofErr w:type="gramEnd"/>
            <w:r w:rsidRPr="00EF2975">
              <w:rPr>
                <w:rFonts w:ascii="Times New Roman" w:eastAsia="Times New Roman" w:hAnsi="Times New Roman" w:cs="Times New Roman"/>
                <w:color w:val="000000"/>
                <w:lang w:eastAsia="ru-RU"/>
              </w:rPr>
              <w:t>еопудр</w:t>
            </w:r>
            <w:proofErr w:type="spellEnd"/>
            <w:r w:rsidRPr="00EF2975">
              <w:rPr>
                <w:rFonts w:ascii="Times New Roman" w:eastAsia="Times New Roman" w:hAnsi="Times New Roman" w:cs="Times New Roman"/>
                <w:color w:val="000000"/>
                <w:lang w:eastAsia="ru-RU"/>
              </w:rPr>
              <w:t>.</w:t>
            </w:r>
          </w:p>
        </w:tc>
        <w:tc>
          <w:tcPr>
            <w:tcW w:w="1558"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пар</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10,00</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3620" w:type="dxa"/>
            <w:tcBorders>
              <w:top w:val="nil"/>
              <w:left w:val="single" w:sz="4" w:space="0" w:color="auto"/>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558" w:type="dxa"/>
            <w:tcBorders>
              <w:top w:val="nil"/>
              <w:left w:val="nil"/>
              <w:bottom w:val="single" w:sz="4" w:space="0" w:color="auto"/>
              <w:right w:val="nil"/>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6 126,72</w:t>
            </w: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p>
        </w:tc>
        <w:tc>
          <w:tcPr>
            <w:tcW w:w="1558"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1674"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6852" w:type="dxa"/>
            <w:gridSpan w:val="3"/>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i/>
                <w:iCs/>
                <w:color w:val="000000"/>
                <w:lang w:eastAsia="ru-RU"/>
              </w:rPr>
            </w:pPr>
          </w:p>
          <w:p w:rsidR="00EF2975" w:rsidRPr="00EF2975" w:rsidRDefault="00EF2975" w:rsidP="00EF2975">
            <w:pPr>
              <w:spacing w:after="0" w:line="240" w:lineRule="auto"/>
              <w:rPr>
                <w:rFonts w:ascii="Times New Roman" w:eastAsia="Times New Roman" w:hAnsi="Times New Roman" w:cs="Times New Roman"/>
                <w:b/>
                <w:bCs/>
                <w:i/>
                <w:iCs/>
                <w:color w:val="000000"/>
                <w:lang w:eastAsia="ru-RU"/>
              </w:rPr>
            </w:pPr>
            <w:r w:rsidRPr="00EF2975">
              <w:rPr>
                <w:rFonts w:ascii="Times New Roman" w:eastAsia="Times New Roman" w:hAnsi="Times New Roman" w:cs="Times New Roman"/>
                <w:b/>
                <w:bCs/>
                <w:i/>
                <w:iCs/>
                <w:color w:val="000000"/>
                <w:lang w:eastAsia="ru-RU"/>
              </w:rPr>
              <w:lastRenderedPageBreak/>
              <w:t>Расчет суммы начисленной амортизации оборудования</w:t>
            </w: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lastRenderedPageBreak/>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3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оборудования</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Балансовая стоимость (руб.)</w:t>
            </w: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Годовая норма износа</w:t>
            </w:r>
            <w:proofErr w:type="gramStart"/>
            <w:r w:rsidRPr="00EF2975">
              <w:rPr>
                <w:rFonts w:ascii="Times New Roman" w:eastAsia="Times New Roman" w:hAnsi="Times New Roman" w:cs="Times New Roman"/>
                <w:color w:val="000000"/>
                <w:lang w:eastAsia="ru-RU"/>
              </w:rPr>
              <w:t xml:space="preserve"> (%)</w:t>
            </w:r>
            <w:proofErr w:type="gram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Годовая норма времени работы оборудования (мин)</w:t>
            </w:r>
          </w:p>
        </w:tc>
        <w:tc>
          <w:tcPr>
            <w:tcW w:w="2539"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Всего затрат материальных запасо</w:t>
            </w:r>
            <w:proofErr w:type="gramStart"/>
            <w:r w:rsidRPr="00EF2975">
              <w:rPr>
                <w:rFonts w:ascii="Times New Roman" w:eastAsia="Times New Roman" w:hAnsi="Times New Roman" w:cs="Times New Roman"/>
                <w:color w:val="000000"/>
                <w:lang w:eastAsia="ru-RU"/>
              </w:rPr>
              <w:t>в(</w:t>
            </w:r>
            <w:proofErr w:type="gramEnd"/>
            <w:r w:rsidRPr="00EF2975">
              <w:rPr>
                <w:rFonts w:ascii="Times New Roman" w:eastAsia="Times New Roman" w:hAnsi="Times New Roman" w:cs="Times New Roman"/>
                <w:color w:val="000000"/>
                <w:lang w:eastAsia="ru-RU"/>
              </w:rPr>
              <w:t>руб.) гр.7=гр.3*гр.4*гр.6/гр.5</w:t>
            </w: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253"/>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362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7</w:t>
            </w: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2126"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53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362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126"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53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r>
      <w:tr w:rsidR="00EF2975" w:rsidRPr="00EF2975" w:rsidTr="00CF2B20">
        <w:trPr>
          <w:trHeight w:val="300"/>
        </w:trPr>
        <w:tc>
          <w:tcPr>
            <w:tcW w:w="960" w:type="dxa"/>
            <w:tcBorders>
              <w:top w:val="nil"/>
              <w:left w:val="nil"/>
              <w:bottom w:val="nil"/>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i/>
                <w:iCs/>
                <w:color w:val="000000"/>
                <w:lang w:eastAsia="ru-RU"/>
              </w:rPr>
            </w:pPr>
            <w:r w:rsidRPr="00EF2975">
              <w:rPr>
                <w:rFonts w:ascii="Times New Roman" w:eastAsia="Times New Roman" w:hAnsi="Times New Roman" w:cs="Times New Roman"/>
                <w:b/>
                <w:bCs/>
                <w:i/>
                <w:iCs/>
                <w:color w:val="000000"/>
                <w:lang w:eastAsia="ru-RU"/>
              </w:rPr>
              <w:t>Расчет прочих затрат</w:t>
            </w: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статьи расхода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Сумма</w:t>
            </w: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3620" w:type="dxa"/>
            <w:tcBorders>
              <w:top w:val="nil"/>
              <w:left w:val="nil"/>
              <w:bottom w:val="single" w:sz="4" w:space="0" w:color="auto"/>
              <w:right w:val="single" w:sz="4" w:space="0" w:color="auto"/>
            </w:tcBorders>
            <w:shd w:val="clear" w:color="auto" w:fill="auto"/>
            <w:vAlign w:val="bottom"/>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xml:space="preserve">Итого </w:t>
            </w:r>
          </w:p>
        </w:tc>
        <w:tc>
          <w:tcPr>
            <w:tcW w:w="1558"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5178" w:type="dxa"/>
            <w:gridSpan w:val="2"/>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i/>
                <w:iCs/>
                <w:color w:val="000000"/>
                <w:lang w:eastAsia="ru-RU"/>
              </w:rPr>
            </w:pPr>
            <w:r w:rsidRPr="00EF2975">
              <w:rPr>
                <w:rFonts w:ascii="Times New Roman" w:eastAsia="Times New Roman" w:hAnsi="Times New Roman" w:cs="Times New Roman"/>
                <w:b/>
                <w:bCs/>
                <w:i/>
                <w:iCs/>
                <w:color w:val="000000"/>
                <w:lang w:eastAsia="ru-RU"/>
              </w:rPr>
              <w:t>Расчет цены на оказание платной услуги</w:t>
            </w:r>
          </w:p>
        </w:tc>
        <w:tc>
          <w:tcPr>
            <w:tcW w:w="167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1735"/>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на оплату труда основного персонала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материальных запасов</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Прочие затраты</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Цена за платную услугу гр.5=гр.1+гр.2+гр.3+гр.4</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362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362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202 922,18</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6 126,72</w:t>
            </w:r>
          </w:p>
        </w:tc>
        <w:tc>
          <w:tcPr>
            <w:tcW w:w="167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2126"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209 048,90</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bl>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4E4EBC">
          <w:pgSz w:w="16838" w:h="11906" w:orient="landscape" w:code="9"/>
          <w:pgMar w:top="851" w:right="719" w:bottom="709" w:left="1077" w:header="720" w:footer="720" w:gutter="0"/>
          <w:cols w:space="708"/>
          <w:docGrid w:linePitch="360"/>
        </w:sect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Исполнитель</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ГБУЗ НСО «ККДП №27»</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5402118837 КПП 540201001 л/с 030.13.059.5</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630105 г. Новосибирск, ул. </w:t>
      </w:r>
      <w:proofErr w:type="gramStart"/>
      <w:r w:rsidRPr="00EF2975">
        <w:rPr>
          <w:rFonts w:ascii="Times New Roman" w:eastAsia="Times New Roman" w:hAnsi="Times New Roman" w:cs="Times New Roman"/>
          <w:lang w:eastAsia="ru-RU"/>
        </w:rPr>
        <w:t>Рельсовая</w:t>
      </w:r>
      <w:proofErr w:type="gramEnd"/>
      <w:r w:rsidRPr="00EF2975">
        <w:rPr>
          <w:rFonts w:ascii="Times New Roman" w:eastAsia="Times New Roman" w:hAnsi="Times New Roman" w:cs="Times New Roman"/>
          <w:lang w:eastAsia="ru-RU"/>
        </w:rPr>
        <w:t>,4</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Главный </w:t>
      </w:r>
      <w:proofErr w:type="spellStart"/>
      <w:r w:rsidRPr="00EF2975">
        <w:rPr>
          <w:rFonts w:ascii="Times New Roman" w:eastAsia="Times New Roman" w:hAnsi="Times New Roman" w:cs="Times New Roman"/>
          <w:lang w:eastAsia="ru-RU"/>
        </w:rPr>
        <w:t>врач________________А.В</w:t>
      </w:r>
      <w:proofErr w:type="spellEnd"/>
      <w:r w:rsidRPr="00EF2975">
        <w:rPr>
          <w:rFonts w:ascii="Times New Roman" w:eastAsia="Times New Roman" w:hAnsi="Times New Roman" w:cs="Times New Roman"/>
          <w:lang w:eastAsia="ru-RU"/>
        </w:rPr>
        <w:t>. Калиниченко</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Заказчик</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ФГБОУ ВО «СГУПС"</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5402113155  КПП 540201001   л/с 20516Х38290</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630049, </w:t>
      </w:r>
      <w:proofErr w:type="spellStart"/>
      <w:r w:rsidRPr="00EF2975">
        <w:rPr>
          <w:rFonts w:ascii="Times New Roman" w:eastAsia="Times New Roman" w:hAnsi="Times New Roman" w:cs="Times New Roman"/>
          <w:lang w:eastAsia="ru-RU"/>
        </w:rPr>
        <w:t>г</w:t>
      </w:r>
      <w:proofErr w:type="gramStart"/>
      <w:r w:rsidRPr="00EF2975">
        <w:rPr>
          <w:rFonts w:ascii="Times New Roman" w:eastAsia="Times New Roman" w:hAnsi="Times New Roman" w:cs="Times New Roman"/>
          <w:lang w:eastAsia="ru-RU"/>
        </w:rPr>
        <w:t>.Н</w:t>
      </w:r>
      <w:proofErr w:type="gramEnd"/>
      <w:r w:rsidRPr="00EF2975">
        <w:rPr>
          <w:rFonts w:ascii="Times New Roman" w:eastAsia="Times New Roman" w:hAnsi="Times New Roman" w:cs="Times New Roman"/>
          <w:lang w:eastAsia="ru-RU"/>
        </w:rPr>
        <w:t>овосибирск</w:t>
      </w:r>
      <w:proofErr w:type="spellEnd"/>
      <w:r w:rsidRPr="00EF2975">
        <w:rPr>
          <w:rFonts w:ascii="Times New Roman" w:eastAsia="Times New Roman" w:hAnsi="Times New Roman" w:cs="Times New Roman"/>
          <w:lang w:eastAsia="ru-RU"/>
        </w:rPr>
        <w:t xml:space="preserve">, </w:t>
      </w:r>
      <w:proofErr w:type="spellStart"/>
      <w:r w:rsidRPr="00EF2975">
        <w:rPr>
          <w:rFonts w:ascii="Times New Roman" w:eastAsia="Times New Roman" w:hAnsi="Times New Roman" w:cs="Times New Roman"/>
          <w:lang w:eastAsia="ru-RU"/>
        </w:rPr>
        <w:t>ул.Дуси</w:t>
      </w:r>
      <w:proofErr w:type="spellEnd"/>
      <w:r w:rsidRPr="00EF2975">
        <w:rPr>
          <w:rFonts w:ascii="Times New Roman" w:eastAsia="Times New Roman" w:hAnsi="Times New Roman" w:cs="Times New Roman"/>
          <w:lang w:eastAsia="ru-RU"/>
        </w:rPr>
        <w:t xml:space="preserve"> Ковальчук, 191</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roofErr w:type="spellStart"/>
      <w:r w:rsidRPr="00EF2975">
        <w:rPr>
          <w:rFonts w:ascii="Times New Roman" w:eastAsia="Times New Roman" w:hAnsi="Times New Roman" w:cs="Times New Roman"/>
          <w:lang w:eastAsia="ru-RU"/>
        </w:rPr>
        <w:t>Проректор_______________________О.Ю</w:t>
      </w:r>
      <w:proofErr w:type="spellEnd"/>
      <w:r w:rsidRPr="00EF2975">
        <w:rPr>
          <w:rFonts w:ascii="Times New Roman" w:eastAsia="Times New Roman" w:hAnsi="Times New Roman" w:cs="Times New Roman"/>
          <w:lang w:eastAsia="ru-RU"/>
        </w:rPr>
        <w:t>. Васильев</w:t>
      </w: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CA224B">
          <w:type w:val="continuous"/>
          <w:pgSz w:w="16838" w:h="11906" w:orient="landscape" w:code="9"/>
          <w:pgMar w:top="993" w:right="719" w:bottom="709" w:left="1077" w:header="720" w:footer="720" w:gutter="0"/>
          <w:cols w:num="2" w:space="708"/>
          <w:docGrid w:linePitch="360"/>
        </w:sectPr>
      </w:pP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CA224B">
          <w:type w:val="continuous"/>
          <w:pgSz w:w="16838" w:h="11906" w:orient="landscape" w:code="9"/>
          <w:pgMar w:top="993" w:right="719" w:bottom="709" w:left="1077" w:header="720" w:footer="720" w:gutter="0"/>
          <w:cols w:num="2" w:space="666"/>
          <w:docGrid w:linePitch="360"/>
        </w:sectPr>
      </w:pPr>
    </w:p>
    <w:p w:rsidR="00EF2975" w:rsidRPr="00EF2975" w:rsidRDefault="00EF2975" w:rsidP="00EF2975">
      <w:pPr>
        <w:spacing w:after="0" w:line="240" w:lineRule="auto"/>
        <w:jc w:val="right"/>
        <w:rPr>
          <w:rFonts w:ascii="Times New Roman" w:eastAsia="Times New Roman" w:hAnsi="Times New Roman" w:cs="Times New Roman"/>
          <w:szCs w:val="20"/>
          <w:lang w:eastAsia="ru-RU"/>
        </w:rPr>
      </w:pPr>
      <w:r w:rsidRPr="00EF2975">
        <w:rPr>
          <w:rFonts w:ascii="Times New Roman" w:eastAsia="Times New Roman" w:hAnsi="Times New Roman" w:cs="Times New Roman"/>
          <w:szCs w:val="20"/>
          <w:lang w:eastAsia="ru-RU"/>
        </w:rPr>
        <w:lastRenderedPageBreak/>
        <w:t>Приложение 2.2 к договору № ______ от «__» _____ 2017 г.</w:t>
      </w:r>
    </w:p>
    <w:p w:rsidR="00EF2975" w:rsidRPr="00EF2975" w:rsidRDefault="00EF2975" w:rsidP="00EF2975">
      <w:pPr>
        <w:spacing w:after="0" w:line="240" w:lineRule="auto"/>
        <w:jc w:val="right"/>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Расчет затрат на оказание медицинских услуг в Доме спорта: дежурство медицинского работника</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Расчет затрат на оказание медицинских услуг в Доме спорта: дежурство медицинского работника</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(согласно приказу Министерства здравоохранения НСО от 07.11.2012 № 2065 "О порядке определения государственными учреждениями здравоохранения Новосибирской области цен (тарифов) на оказываемые платные медицинские услуги, предоставляемые дополнительно при оказании медицинской помощи" и приказу Министерства здравоохранения НСО от 07.02.2013 № 299 "О создании службы неотложной помощи взрослому населению на территории города Новосибирска")</w:t>
      </w:r>
    </w:p>
    <w:p w:rsidR="00EF2975" w:rsidRPr="00EF2975" w:rsidRDefault="00EF2975" w:rsidP="00EF2975">
      <w:pPr>
        <w:spacing w:after="0" w:line="240" w:lineRule="auto"/>
        <w:jc w:val="both"/>
        <w:rPr>
          <w:rFonts w:ascii="Times New Roman" w:eastAsia="Times New Roman" w:hAnsi="Times New Roman" w:cs="Times New Roman"/>
          <w:lang w:eastAsia="ru-RU"/>
        </w:rPr>
      </w:pPr>
    </w:p>
    <w:tbl>
      <w:tblPr>
        <w:tblW w:w="12578" w:type="dxa"/>
        <w:tblInd w:w="93" w:type="dxa"/>
        <w:tblLook w:val="04A0" w:firstRow="1" w:lastRow="0" w:firstColumn="1" w:lastColumn="0" w:noHBand="0" w:noVBand="1"/>
      </w:tblPr>
      <w:tblGrid>
        <w:gridCol w:w="960"/>
        <w:gridCol w:w="2859"/>
        <w:gridCol w:w="1558"/>
        <w:gridCol w:w="1614"/>
        <w:gridCol w:w="1529"/>
        <w:gridCol w:w="2539"/>
        <w:gridCol w:w="2448"/>
      </w:tblGrid>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5660" w:type="dxa"/>
            <w:gridSpan w:val="3"/>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затрат на оплату труда основного персонала</w:t>
            </w: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Должность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период действия договора (руб.)</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Фонд рабочего времени за период действия договора (мин.)</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Норма времени на оказание платной услуги за период действия договора (мин)</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на оплату труда персонала (руб.) гр.6=гр.3/гр.4*гр.5</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85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37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42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85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Фельдшер</w:t>
            </w:r>
          </w:p>
        </w:tc>
        <w:tc>
          <w:tcPr>
            <w:tcW w:w="137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69 073,58</w:t>
            </w:r>
          </w:p>
        </w:tc>
        <w:tc>
          <w:tcPr>
            <w:tcW w:w="142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25 812,00</w:t>
            </w:r>
          </w:p>
        </w:tc>
        <w:tc>
          <w:tcPr>
            <w:tcW w:w="134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25 812,00</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69 073,58</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85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37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428"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69 073,58</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4232" w:type="dxa"/>
            <w:gridSpan w:val="2"/>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затрат на материальные запасы</w:t>
            </w: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материальных запасов</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Единица измерения</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gramStart"/>
            <w:r w:rsidRPr="00EF2975">
              <w:rPr>
                <w:rFonts w:ascii="Times New Roman" w:eastAsia="Times New Roman" w:hAnsi="Times New Roman" w:cs="Times New Roman"/>
                <w:color w:val="000000"/>
                <w:lang w:eastAsia="ru-RU"/>
              </w:rPr>
              <w:t>Расход (в единицах измерения</w:t>
            </w:r>
            <w:proofErr w:type="gramEnd"/>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Цена за единицу (руб.)</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Всего затрат мат. Зап</w:t>
            </w:r>
            <w:proofErr w:type="gramStart"/>
            <w:r w:rsidRPr="00EF2975">
              <w:rPr>
                <w:rFonts w:ascii="Times New Roman" w:eastAsia="Times New Roman" w:hAnsi="Times New Roman" w:cs="Times New Roman"/>
                <w:color w:val="000000"/>
                <w:lang w:eastAsia="ru-RU"/>
              </w:rPr>
              <w:t>.(</w:t>
            </w:r>
            <w:proofErr w:type="gramEnd"/>
            <w:r w:rsidRPr="00EF2975">
              <w:rPr>
                <w:rFonts w:ascii="Times New Roman" w:eastAsia="Times New Roman" w:hAnsi="Times New Roman" w:cs="Times New Roman"/>
                <w:color w:val="000000"/>
                <w:lang w:eastAsia="ru-RU"/>
              </w:rPr>
              <w:t>руб.) гр.6=гр.4*гр.5</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859"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428"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lastRenderedPageBreak/>
              <w:t>1</w:t>
            </w:r>
          </w:p>
        </w:tc>
        <w:tc>
          <w:tcPr>
            <w:tcW w:w="2859"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w:t>
            </w:r>
          </w:p>
        </w:tc>
        <w:tc>
          <w:tcPr>
            <w:tcW w:w="134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85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37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42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5660" w:type="dxa"/>
            <w:gridSpan w:val="3"/>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суммы начисленной амортизации оборудования</w:t>
            </w: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859"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оборудования</w:t>
            </w:r>
          </w:p>
        </w:tc>
        <w:tc>
          <w:tcPr>
            <w:tcW w:w="1373"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Балансовая стоимость (руб.)</w:t>
            </w:r>
          </w:p>
        </w:tc>
        <w:tc>
          <w:tcPr>
            <w:tcW w:w="1428"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Годовая норма износа</w:t>
            </w:r>
            <w:proofErr w:type="gramStart"/>
            <w:r w:rsidRPr="00EF2975">
              <w:rPr>
                <w:rFonts w:ascii="Times New Roman" w:eastAsia="Times New Roman" w:hAnsi="Times New Roman" w:cs="Times New Roman"/>
                <w:color w:val="000000"/>
                <w:lang w:eastAsia="ru-RU"/>
              </w:rPr>
              <w:t xml:space="preserve"> (%)</w:t>
            </w:r>
            <w:proofErr w:type="gramEnd"/>
          </w:p>
        </w:tc>
        <w:tc>
          <w:tcPr>
            <w:tcW w:w="1343"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Годовая норма времени работы оборудования (мин)</w:t>
            </w:r>
          </w:p>
        </w:tc>
        <w:tc>
          <w:tcPr>
            <w:tcW w:w="2353"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Всего затрат материальных запасо</w:t>
            </w:r>
            <w:proofErr w:type="gramStart"/>
            <w:r w:rsidRPr="00EF2975">
              <w:rPr>
                <w:rFonts w:ascii="Times New Roman" w:eastAsia="Times New Roman" w:hAnsi="Times New Roman" w:cs="Times New Roman"/>
                <w:color w:val="000000"/>
                <w:lang w:eastAsia="ru-RU"/>
              </w:rPr>
              <w:t>в(</w:t>
            </w:r>
            <w:proofErr w:type="gramEnd"/>
            <w:r w:rsidRPr="00EF2975">
              <w:rPr>
                <w:rFonts w:ascii="Times New Roman" w:eastAsia="Times New Roman" w:hAnsi="Times New Roman" w:cs="Times New Roman"/>
                <w:color w:val="000000"/>
                <w:lang w:eastAsia="ru-RU"/>
              </w:rPr>
              <w:t>руб.) гр.7=гр.3*гр.4*гр.6/гр.5</w:t>
            </w: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85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859"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373" w:type="dxa"/>
            <w:tcBorders>
              <w:top w:val="nil"/>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7</w:t>
            </w: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85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373"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1343"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85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373"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прочих затрат</w:t>
            </w:r>
          </w:p>
        </w:tc>
        <w:tc>
          <w:tcPr>
            <w:tcW w:w="137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статьи расхода</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Сумма</w:t>
            </w: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859"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859" w:type="dxa"/>
            <w:tcBorders>
              <w:top w:val="nil"/>
              <w:left w:val="nil"/>
              <w:bottom w:val="single" w:sz="4" w:space="0" w:color="auto"/>
              <w:right w:val="single" w:sz="4" w:space="0" w:color="auto"/>
            </w:tcBorders>
            <w:shd w:val="clear" w:color="auto" w:fill="auto"/>
            <w:vAlign w:val="bottom"/>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xml:space="preserve">Итого </w:t>
            </w:r>
          </w:p>
        </w:tc>
        <w:tc>
          <w:tcPr>
            <w:tcW w:w="1373"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7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4232" w:type="dxa"/>
            <w:gridSpan w:val="2"/>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цены на оказание платной услуги</w:t>
            </w:r>
          </w:p>
        </w:tc>
        <w:tc>
          <w:tcPr>
            <w:tcW w:w="142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6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на оплату труда основного персонала</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материальных запасов</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Прочие затраты</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Цена за платную услугу гр.5=гр.1+гр.2+гр.3+гр.4</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42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34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
        </w:tc>
        <w:tc>
          <w:tcPr>
            <w:tcW w:w="285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69 073,58</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42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34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2353"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69 073,58</w:t>
            </w:r>
          </w:p>
        </w:tc>
        <w:tc>
          <w:tcPr>
            <w:tcW w:w="226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bl>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593080">
          <w:type w:val="continuous"/>
          <w:pgSz w:w="16838" w:h="11906" w:orient="landscape" w:code="9"/>
          <w:pgMar w:top="993" w:right="719" w:bottom="709" w:left="1077" w:header="720" w:footer="720" w:gutter="0"/>
          <w:cols w:space="666"/>
          <w:docGrid w:linePitch="360"/>
        </w:sect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Исполнитель</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ГБУЗ НСО «ККДП №27»</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5402118837 КПП 540201001 л/с 030.13.059.5</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630105 г. Новосибирск, ул. </w:t>
      </w:r>
      <w:proofErr w:type="gramStart"/>
      <w:r w:rsidRPr="00EF2975">
        <w:rPr>
          <w:rFonts w:ascii="Times New Roman" w:eastAsia="Times New Roman" w:hAnsi="Times New Roman" w:cs="Times New Roman"/>
          <w:lang w:eastAsia="ru-RU"/>
        </w:rPr>
        <w:t>Рельсовая</w:t>
      </w:r>
      <w:proofErr w:type="gramEnd"/>
      <w:r w:rsidRPr="00EF2975">
        <w:rPr>
          <w:rFonts w:ascii="Times New Roman" w:eastAsia="Times New Roman" w:hAnsi="Times New Roman" w:cs="Times New Roman"/>
          <w:lang w:eastAsia="ru-RU"/>
        </w:rPr>
        <w:t>,4</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Главный </w:t>
      </w:r>
      <w:proofErr w:type="spellStart"/>
      <w:r w:rsidRPr="00EF2975">
        <w:rPr>
          <w:rFonts w:ascii="Times New Roman" w:eastAsia="Times New Roman" w:hAnsi="Times New Roman" w:cs="Times New Roman"/>
          <w:lang w:eastAsia="ru-RU"/>
        </w:rPr>
        <w:t>врач________________А.В</w:t>
      </w:r>
      <w:proofErr w:type="spellEnd"/>
      <w:r w:rsidRPr="00EF2975">
        <w:rPr>
          <w:rFonts w:ascii="Times New Roman" w:eastAsia="Times New Roman" w:hAnsi="Times New Roman" w:cs="Times New Roman"/>
          <w:lang w:eastAsia="ru-RU"/>
        </w:rPr>
        <w:t>. Калиниченко</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lastRenderedPageBreak/>
        <w:t>Заказчик</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ФГБОУ ВО «СГУПС"</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ИНН 5402113155  КПП 540201001   л/с 20516Х38290</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630049, </w:t>
      </w:r>
      <w:proofErr w:type="spellStart"/>
      <w:r w:rsidRPr="00EF2975">
        <w:rPr>
          <w:rFonts w:ascii="Times New Roman" w:eastAsia="Times New Roman" w:hAnsi="Times New Roman" w:cs="Times New Roman"/>
          <w:lang w:eastAsia="ru-RU"/>
        </w:rPr>
        <w:t>г</w:t>
      </w:r>
      <w:proofErr w:type="gramStart"/>
      <w:r w:rsidRPr="00EF2975">
        <w:rPr>
          <w:rFonts w:ascii="Times New Roman" w:eastAsia="Times New Roman" w:hAnsi="Times New Roman" w:cs="Times New Roman"/>
          <w:lang w:eastAsia="ru-RU"/>
        </w:rPr>
        <w:t>.Н</w:t>
      </w:r>
      <w:proofErr w:type="gramEnd"/>
      <w:r w:rsidRPr="00EF2975">
        <w:rPr>
          <w:rFonts w:ascii="Times New Roman" w:eastAsia="Times New Roman" w:hAnsi="Times New Roman" w:cs="Times New Roman"/>
          <w:lang w:eastAsia="ru-RU"/>
        </w:rPr>
        <w:t>овосибирск</w:t>
      </w:r>
      <w:proofErr w:type="spellEnd"/>
      <w:r w:rsidRPr="00EF2975">
        <w:rPr>
          <w:rFonts w:ascii="Times New Roman" w:eastAsia="Times New Roman" w:hAnsi="Times New Roman" w:cs="Times New Roman"/>
          <w:lang w:eastAsia="ru-RU"/>
        </w:rPr>
        <w:t xml:space="preserve">, </w:t>
      </w:r>
      <w:proofErr w:type="spellStart"/>
      <w:r w:rsidRPr="00EF2975">
        <w:rPr>
          <w:rFonts w:ascii="Times New Roman" w:eastAsia="Times New Roman" w:hAnsi="Times New Roman" w:cs="Times New Roman"/>
          <w:lang w:eastAsia="ru-RU"/>
        </w:rPr>
        <w:t>ул.Дуси</w:t>
      </w:r>
      <w:proofErr w:type="spellEnd"/>
      <w:r w:rsidRPr="00EF2975">
        <w:rPr>
          <w:rFonts w:ascii="Times New Roman" w:eastAsia="Times New Roman" w:hAnsi="Times New Roman" w:cs="Times New Roman"/>
          <w:lang w:eastAsia="ru-RU"/>
        </w:rPr>
        <w:t xml:space="preserve"> Ковальчук, 191</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roofErr w:type="spellStart"/>
      <w:r w:rsidRPr="00EF2975">
        <w:rPr>
          <w:rFonts w:ascii="Times New Roman" w:eastAsia="Times New Roman" w:hAnsi="Times New Roman" w:cs="Times New Roman"/>
          <w:lang w:eastAsia="ru-RU"/>
        </w:rPr>
        <w:t>Проректор_______________________О.Ю</w:t>
      </w:r>
      <w:proofErr w:type="spellEnd"/>
      <w:r w:rsidRPr="00EF2975">
        <w:rPr>
          <w:rFonts w:ascii="Times New Roman" w:eastAsia="Times New Roman" w:hAnsi="Times New Roman" w:cs="Times New Roman"/>
          <w:lang w:eastAsia="ru-RU"/>
        </w:rPr>
        <w:t>. Васильев</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593080">
          <w:type w:val="continuous"/>
          <w:pgSz w:w="16838" w:h="11906" w:orient="landscape" w:code="9"/>
          <w:pgMar w:top="993" w:right="719" w:bottom="709" w:left="1077" w:header="720" w:footer="720" w:gutter="0"/>
          <w:cols w:num="2" w:space="666"/>
          <w:docGrid w:linePitch="360"/>
        </w:sect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right"/>
        <w:rPr>
          <w:rFonts w:ascii="Times New Roman" w:eastAsia="Times New Roman" w:hAnsi="Times New Roman" w:cs="Times New Roman"/>
          <w:szCs w:val="20"/>
          <w:lang w:eastAsia="ru-RU"/>
        </w:rPr>
      </w:pPr>
      <w:r w:rsidRPr="00EF2975">
        <w:rPr>
          <w:rFonts w:ascii="Times New Roman" w:eastAsia="Times New Roman" w:hAnsi="Times New Roman" w:cs="Times New Roman"/>
          <w:lang w:eastAsia="ru-RU"/>
        </w:rPr>
        <w:br w:type="page"/>
      </w:r>
      <w:r w:rsidRPr="00EF2975">
        <w:rPr>
          <w:rFonts w:ascii="Times New Roman" w:eastAsia="Times New Roman" w:hAnsi="Times New Roman" w:cs="Times New Roman"/>
          <w:szCs w:val="20"/>
          <w:lang w:eastAsia="ru-RU"/>
        </w:rPr>
        <w:lastRenderedPageBreak/>
        <w:t>Приложение 2.3 к договору № ______ от «__» _____ 2017 г.</w:t>
      </w:r>
    </w:p>
    <w:p w:rsidR="00EF2975" w:rsidRPr="00EF2975" w:rsidRDefault="00EF2975" w:rsidP="00EF2975">
      <w:pPr>
        <w:spacing w:after="0" w:line="240" w:lineRule="auto"/>
        <w:jc w:val="right"/>
        <w:rPr>
          <w:rFonts w:ascii="Times New Roman" w:eastAsia="Times New Roman" w:hAnsi="Times New Roman" w:cs="Times New Roman"/>
          <w:bCs/>
          <w:color w:val="000000"/>
          <w:lang w:eastAsia="ru-RU"/>
        </w:rPr>
      </w:pPr>
      <w:r w:rsidRPr="00EF2975">
        <w:rPr>
          <w:rFonts w:ascii="Times New Roman" w:eastAsia="Times New Roman" w:hAnsi="Times New Roman" w:cs="Times New Roman"/>
          <w:bCs/>
          <w:color w:val="000000"/>
          <w:lang w:eastAsia="ru-RU"/>
        </w:rPr>
        <w:t xml:space="preserve">Расчет затрат на оказание медицинских услуг в Доме спорта: медицинский осмотр студентов </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center"/>
        <w:rPr>
          <w:rFonts w:ascii="Times New Roman" w:eastAsia="Times New Roman" w:hAnsi="Times New Roman" w:cs="Times New Roman"/>
          <w:b/>
          <w:lang w:eastAsia="ru-RU"/>
        </w:rPr>
      </w:pPr>
      <w:r w:rsidRPr="00EF2975">
        <w:rPr>
          <w:rFonts w:ascii="Times New Roman" w:eastAsia="Times New Roman" w:hAnsi="Times New Roman" w:cs="Times New Roman"/>
          <w:b/>
          <w:lang w:eastAsia="ru-RU"/>
        </w:rPr>
        <w:t>Расчет затрат на оказание медицинских услуг в Доме спорта: медицинский осмотр студентов</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 (согласно приказу Министерства здравоохранения НСО от 07.11.2012 № 2065 "О порядке определения государственными учреждениями здравоохранения Новосибирской области цен (тарифов) на оказываемые платные медицинские услуги, предоставляемые дополнительно при оказании медицинской помощи" и приказу Министерства здравоохранения НСО от 07.02.2013 № 299 "О создании службы неотложной помощи взрослому населению на территории города Новосибирска")</w:t>
      </w:r>
    </w:p>
    <w:p w:rsidR="00EF2975" w:rsidRPr="00EF2975" w:rsidRDefault="00EF2975" w:rsidP="00EF2975">
      <w:pPr>
        <w:spacing w:after="0" w:line="240" w:lineRule="auto"/>
        <w:jc w:val="both"/>
        <w:rPr>
          <w:rFonts w:ascii="Times New Roman" w:eastAsia="Times New Roman" w:hAnsi="Times New Roman" w:cs="Times New Roman"/>
          <w:lang w:eastAsia="ru-RU"/>
        </w:rPr>
      </w:pPr>
    </w:p>
    <w:tbl>
      <w:tblPr>
        <w:tblW w:w="13580" w:type="dxa"/>
        <w:tblInd w:w="93" w:type="dxa"/>
        <w:tblLook w:val="04A0" w:firstRow="1" w:lastRow="0" w:firstColumn="1" w:lastColumn="0" w:noHBand="0" w:noVBand="1"/>
      </w:tblPr>
      <w:tblGrid>
        <w:gridCol w:w="960"/>
        <w:gridCol w:w="2932"/>
        <w:gridCol w:w="1558"/>
        <w:gridCol w:w="1614"/>
        <w:gridCol w:w="1529"/>
        <w:gridCol w:w="2539"/>
        <w:gridCol w:w="2448"/>
      </w:tblGrid>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6104" w:type="dxa"/>
            <w:gridSpan w:val="3"/>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затрат на оплату труда основного персонала</w:t>
            </w: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8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Должность</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период действия договора (руб.)</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Фонд рабочего времени за период действия договора (мин.)</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Норма времени на оказание платной услуги за период действия договора (мин)</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на оплату труда персонала (руб.) гр.6=гр.3/гр.4*гр.5</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5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932"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61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152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932"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Врач по спортивной медицине</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56 673,69</w:t>
            </w:r>
          </w:p>
        </w:tc>
        <w:tc>
          <w:tcPr>
            <w:tcW w:w="161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12 906,00</w:t>
            </w:r>
          </w:p>
        </w:tc>
        <w:tc>
          <w:tcPr>
            <w:tcW w:w="152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12 906,00</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56 673,69</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932"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61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52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56 673,69</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4490" w:type="dxa"/>
            <w:gridSpan w:val="2"/>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затрат на материальные запасы</w:t>
            </w: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материальных запасов</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Единица измерения</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gramStart"/>
            <w:r w:rsidRPr="00EF2975">
              <w:rPr>
                <w:rFonts w:ascii="Times New Roman" w:eastAsia="Times New Roman" w:hAnsi="Times New Roman" w:cs="Times New Roman"/>
                <w:color w:val="000000"/>
                <w:lang w:eastAsia="ru-RU"/>
              </w:rPr>
              <w:t>Расход (в единицах измерения</w:t>
            </w:r>
            <w:proofErr w:type="gramEnd"/>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Цена за единицу (руб.)</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Всего затрат мат. Зап</w:t>
            </w:r>
            <w:proofErr w:type="gramStart"/>
            <w:r w:rsidRPr="00EF2975">
              <w:rPr>
                <w:rFonts w:ascii="Times New Roman" w:eastAsia="Times New Roman" w:hAnsi="Times New Roman" w:cs="Times New Roman"/>
                <w:color w:val="000000"/>
                <w:lang w:eastAsia="ru-RU"/>
              </w:rPr>
              <w:t>.(</w:t>
            </w:r>
            <w:proofErr w:type="gramEnd"/>
            <w:r w:rsidRPr="00EF2975">
              <w:rPr>
                <w:rFonts w:ascii="Times New Roman" w:eastAsia="Times New Roman" w:hAnsi="Times New Roman" w:cs="Times New Roman"/>
                <w:color w:val="000000"/>
                <w:lang w:eastAsia="ru-RU"/>
              </w:rPr>
              <w:t>руб.) гр.6=гр.4*гр.5</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932"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558"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614"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1529"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lastRenderedPageBreak/>
              <w:t>1</w:t>
            </w:r>
          </w:p>
        </w:tc>
        <w:tc>
          <w:tcPr>
            <w:tcW w:w="2932"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proofErr w:type="spellStart"/>
            <w:r w:rsidRPr="00EF2975">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2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932"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614"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2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53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6104" w:type="dxa"/>
            <w:gridSpan w:val="3"/>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суммы начисленной амортизации оборудования</w:t>
            </w: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932"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оборудования</w:t>
            </w:r>
          </w:p>
        </w:tc>
        <w:tc>
          <w:tcPr>
            <w:tcW w:w="1558"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Балансовая стоимость (руб.)</w:t>
            </w:r>
          </w:p>
        </w:tc>
        <w:tc>
          <w:tcPr>
            <w:tcW w:w="1614"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Годовая норма износа</w:t>
            </w:r>
            <w:proofErr w:type="gramStart"/>
            <w:r w:rsidRPr="00EF2975">
              <w:rPr>
                <w:rFonts w:ascii="Times New Roman" w:eastAsia="Times New Roman" w:hAnsi="Times New Roman" w:cs="Times New Roman"/>
                <w:color w:val="000000"/>
                <w:lang w:eastAsia="ru-RU"/>
              </w:rPr>
              <w:t xml:space="preserve"> (%)</w:t>
            </w:r>
            <w:proofErr w:type="gramEnd"/>
          </w:p>
        </w:tc>
        <w:tc>
          <w:tcPr>
            <w:tcW w:w="1529"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Годовая норма времени работы оборудования (мин)</w:t>
            </w:r>
          </w:p>
        </w:tc>
        <w:tc>
          <w:tcPr>
            <w:tcW w:w="2539" w:type="dxa"/>
            <w:vMerge w:val="restart"/>
            <w:tcBorders>
              <w:top w:val="single" w:sz="4" w:space="0" w:color="auto"/>
              <w:left w:val="single" w:sz="4" w:space="0" w:color="auto"/>
              <w:bottom w:val="single" w:sz="4" w:space="0" w:color="000000"/>
              <w:right w:val="nil"/>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Всего затрат материальных запасо</w:t>
            </w:r>
            <w:proofErr w:type="gramStart"/>
            <w:r w:rsidRPr="00EF2975">
              <w:rPr>
                <w:rFonts w:ascii="Times New Roman" w:eastAsia="Times New Roman" w:hAnsi="Times New Roman" w:cs="Times New Roman"/>
                <w:color w:val="000000"/>
                <w:lang w:eastAsia="ru-RU"/>
              </w:rPr>
              <w:t>в(</w:t>
            </w:r>
            <w:proofErr w:type="gramEnd"/>
            <w:r w:rsidRPr="00EF2975">
              <w:rPr>
                <w:rFonts w:ascii="Times New Roman" w:eastAsia="Times New Roman" w:hAnsi="Times New Roman" w:cs="Times New Roman"/>
                <w:color w:val="000000"/>
                <w:lang w:eastAsia="ru-RU"/>
              </w:rPr>
              <w:t>руб.) гр.7=гр.3*гр.4*гр.6/гр.5</w:t>
            </w: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932"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1529"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6</w:t>
            </w:r>
          </w:p>
        </w:tc>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7</w:t>
            </w: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932"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1529"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53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r>
      <w:tr w:rsidR="00EF2975" w:rsidRPr="00EF2975" w:rsidTr="00CF2B2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932"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Итого</w:t>
            </w:r>
          </w:p>
        </w:tc>
        <w:tc>
          <w:tcPr>
            <w:tcW w:w="1558"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1529" w:type="dxa"/>
            <w:tcBorders>
              <w:top w:val="nil"/>
              <w:left w:val="nil"/>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539" w:type="dxa"/>
            <w:tcBorders>
              <w:top w:val="nil"/>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w:t>
            </w:r>
          </w:p>
        </w:tc>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прочих затрат</w:t>
            </w: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xml:space="preserve">№ </w:t>
            </w:r>
            <w:proofErr w:type="gramStart"/>
            <w:r w:rsidRPr="00EF2975">
              <w:rPr>
                <w:rFonts w:ascii="Times New Roman" w:eastAsia="Times New Roman" w:hAnsi="Times New Roman" w:cs="Times New Roman"/>
                <w:color w:val="000000"/>
                <w:lang w:eastAsia="ru-RU"/>
              </w:rPr>
              <w:t>п</w:t>
            </w:r>
            <w:proofErr w:type="gramEnd"/>
            <w:r w:rsidRPr="00EF2975">
              <w:rPr>
                <w:rFonts w:ascii="Times New Roman" w:eastAsia="Times New Roman" w:hAnsi="Times New Roman" w:cs="Times New Roman"/>
                <w:color w:val="000000"/>
                <w:lang w:eastAsia="ru-RU"/>
              </w:rPr>
              <w:t>/п</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Наименование статьи расхода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Сумма</w:t>
            </w: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2932" w:type="dxa"/>
            <w:tcBorders>
              <w:top w:val="nil"/>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0,00</w:t>
            </w: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right"/>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 </w:t>
            </w:r>
          </w:p>
        </w:tc>
        <w:tc>
          <w:tcPr>
            <w:tcW w:w="2932" w:type="dxa"/>
            <w:tcBorders>
              <w:top w:val="nil"/>
              <w:left w:val="nil"/>
              <w:bottom w:val="single" w:sz="4" w:space="0" w:color="auto"/>
              <w:right w:val="single" w:sz="4" w:space="0" w:color="auto"/>
            </w:tcBorders>
            <w:shd w:val="clear" w:color="auto" w:fill="auto"/>
            <w:vAlign w:val="bottom"/>
            <w:hideMark/>
          </w:tcPr>
          <w:p w:rsidR="00EF2975" w:rsidRPr="00EF2975" w:rsidRDefault="00EF2975" w:rsidP="00EF2975">
            <w:pPr>
              <w:spacing w:after="0" w:line="240" w:lineRule="auto"/>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 xml:space="preserve">Итого </w:t>
            </w:r>
          </w:p>
        </w:tc>
        <w:tc>
          <w:tcPr>
            <w:tcW w:w="1558" w:type="dxa"/>
            <w:tcBorders>
              <w:top w:val="nil"/>
              <w:left w:val="nil"/>
              <w:bottom w:val="single" w:sz="4" w:space="0" w:color="auto"/>
              <w:right w:val="single" w:sz="4" w:space="0" w:color="auto"/>
            </w:tcBorders>
            <w:shd w:val="clear" w:color="auto" w:fill="auto"/>
            <w:noWrap/>
            <w:vAlign w:val="bottom"/>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00"/>
        </w:trPr>
        <w:tc>
          <w:tcPr>
            <w:tcW w:w="960"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4490" w:type="dxa"/>
            <w:gridSpan w:val="2"/>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Расчет цены на оказание платной услуги</w:t>
            </w:r>
          </w:p>
        </w:tc>
        <w:tc>
          <w:tcPr>
            <w:tcW w:w="1614"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r w:rsidR="00EF2975" w:rsidRPr="00EF2975" w:rsidTr="00CF2B20">
        <w:trPr>
          <w:trHeight w:val="36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на оплату труда основного персонала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Затраты материальных запасов</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Прочие затраты</w:t>
            </w:r>
          </w:p>
        </w:tc>
        <w:tc>
          <w:tcPr>
            <w:tcW w:w="4987" w:type="dxa"/>
            <w:gridSpan w:val="2"/>
            <w:tcBorders>
              <w:top w:val="single" w:sz="4" w:space="0" w:color="auto"/>
              <w:left w:val="nil"/>
              <w:bottom w:val="single" w:sz="4" w:space="0" w:color="auto"/>
              <w:right w:val="single" w:sz="4" w:space="0" w:color="auto"/>
            </w:tcBorders>
            <w:shd w:val="clear" w:color="auto" w:fill="auto"/>
            <w:vAlign w:val="center"/>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Цена за платную услугу гр.5=гр.1+гр.2+гр.3+гр.4</w:t>
            </w:r>
          </w:p>
        </w:tc>
      </w:tr>
      <w:tr w:rsidR="00EF2975" w:rsidRPr="00EF2975" w:rsidTr="00CF2B20">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single" w:sz="4" w:space="0" w:color="auto"/>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3</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4</w:t>
            </w:r>
          </w:p>
        </w:tc>
        <w:tc>
          <w:tcPr>
            <w:tcW w:w="4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color w:val="000000"/>
                <w:lang w:eastAsia="ru-RU"/>
              </w:rPr>
              <w:t>5</w:t>
            </w:r>
          </w:p>
        </w:tc>
      </w:tr>
      <w:tr w:rsidR="00EF2975" w:rsidRPr="00EF2975" w:rsidTr="00CF2B20">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single" w:sz="4" w:space="0" w:color="auto"/>
              <w:left w:val="single" w:sz="4" w:space="0" w:color="auto"/>
              <w:bottom w:val="single" w:sz="4" w:space="0" w:color="auto"/>
              <w:right w:val="nil"/>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56 673,69</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b/>
                <w:bCs/>
                <w:color w:val="000000"/>
                <w:lang w:eastAsia="ru-RU"/>
              </w:rPr>
            </w:pPr>
            <w:r w:rsidRPr="00EF2975">
              <w:rPr>
                <w:rFonts w:ascii="Times New Roman" w:eastAsia="Times New Roman" w:hAnsi="Times New Roman" w:cs="Times New Roman"/>
                <w:b/>
                <w:bCs/>
                <w:color w:val="000000"/>
                <w:lang w:eastAsia="ru-RU"/>
              </w:rPr>
              <w:t>0,00</w:t>
            </w:r>
          </w:p>
        </w:tc>
        <w:tc>
          <w:tcPr>
            <w:tcW w:w="4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2975" w:rsidRPr="00EF2975" w:rsidRDefault="00EF2975" w:rsidP="00EF2975">
            <w:pPr>
              <w:spacing w:after="0" w:line="240" w:lineRule="auto"/>
              <w:jc w:val="center"/>
              <w:rPr>
                <w:rFonts w:ascii="Times New Roman" w:eastAsia="Times New Roman" w:hAnsi="Times New Roman" w:cs="Times New Roman"/>
                <w:color w:val="000000"/>
                <w:lang w:eastAsia="ru-RU"/>
              </w:rPr>
            </w:pPr>
            <w:r w:rsidRPr="00EF2975">
              <w:rPr>
                <w:rFonts w:ascii="Times New Roman" w:eastAsia="Times New Roman" w:hAnsi="Times New Roman" w:cs="Times New Roman"/>
                <w:b/>
                <w:bCs/>
                <w:color w:val="000000"/>
                <w:lang w:eastAsia="ru-RU"/>
              </w:rPr>
              <w:t>56 673,69</w:t>
            </w:r>
          </w:p>
        </w:tc>
      </w:tr>
      <w:tr w:rsidR="00EF2975" w:rsidRPr="00EF2975" w:rsidTr="00CF2B20">
        <w:trPr>
          <w:trHeight w:val="300"/>
        </w:trPr>
        <w:tc>
          <w:tcPr>
            <w:tcW w:w="960"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932"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58"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614"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1529"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539"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c>
          <w:tcPr>
            <w:tcW w:w="2448" w:type="dxa"/>
            <w:tcBorders>
              <w:top w:val="single" w:sz="4" w:space="0" w:color="auto"/>
              <w:left w:val="nil"/>
              <w:bottom w:val="nil"/>
              <w:right w:val="nil"/>
            </w:tcBorders>
            <w:shd w:val="clear" w:color="auto" w:fill="auto"/>
            <w:noWrap/>
            <w:vAlign w:val="bottom"/>
            <w:hideMark/>
          </w:tcPr>
          <w:p w:rsidR="00EF2975" w:rsidRPr="00EF2975" w:rsidRDefault="00EF2975" w:rsidP="00EF2975">
            <w:pPr>
              <w:spacing w:after="0" w:line="240" w:lineRule="auto"/>
              <w:rPr>
                <w:rFonts w:ascii="Times New Roman" w:eastAsia="Times New Roman" w:hAnsi="Times New Roman" w:cs="Times New Roman"/>
                <w:color w:val="000000"/>
                <w:lang w:eastAsia="ru-RU"/>
              </w:rPr>
            </w:pPr>
          </w:p>
        </w:tc>
      </w:tr>
    </w:tbl>
    <w:p w:rsidR="00EF2975" w:rsidRPr="00EF2975" w:rsidRDefault="00EF2975" w:rsidP="00EF29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F2975">
        <w:rPr>
          <w:rFonts w:ascii="Times New Roman" w:eastAsia="Times New Roman" w:hAnsi="Times New Roman" w:cs="Times New Roman"/>
          <w:lang w:eastAsia="ru-RU"/>
        </w:rPr>
        <w:t>Заказчик</w:t>
      </w: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Исполнитель</w:t>
      </w:r>
    </w:p>
    <w:p w:rsidR="00EF2975" w:rsidRPr="00EF2975" w:rsidRDefault="00EF2975" w:rsidP="00EF29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sidRPr="00EF2975">
        <w:rPr>
          <w:rFonts w:ascii="Times New Roman" w:eastAsia="Times New Roman" w:hAnsi="Times New Roman" w:cs="Times New Roman"/>
          <w:lang w:eastAsia="ru-RU"/>
        </w:rPr>
        <w:t xml:space="preserve">Главный </w:t>
      </w:r>
      <w:proofErr w:type="spellStart"/>
      <w:r w:rsidRPr="00EF2975">
        <w:rPr>
          <w:rFonts w:ascii="Times New Roman" w:eastAsia="Times New Roman" w:hAnsi="Times New Roman" w:cs="Times New Roman"/>
          <w:lang w:eastAsia="ru-RU"/>
        </w:rPr>
        <w:t>врач</w:t>
      </w:r>
      <w:r>
        <w:rPr>
          <w:rFonts w:ascii="Times New Roman" w:eastAsia="Times New Roman" w:hAnsi="Times New Roman" w:cs="Times New Roman"/>
          <w:lang w:eastAsia="ru-RU"/>
        </w:rPr>
        <w:t>________________А.В</w:t>
      </w:r>
      <w:proofErr w:type="spellEnd"/>
      <w:r>
        <w:rPr>
          <w:rFonts w:ascii="Times New Roman" w:eastAsia="Times New Roman" w:hAnsi="Times New Roman" w:cs="Times New Roman"/>
          <w:lang w:eastAsia="ru-RU"/>
        </w:rPr>
        <w:t>. Калиниченко</w:t>
      </w:r>
      <w:r w:rsidRPr="00EF297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F2975">
        <w:rPr>
          <w:rFonts w:ascii="Times New Roman" w:eastAsia="Times New Roman" w:hAnsi="Times New Roman" w:cs="Times New Roman"/>
          <w:lang w:eastAsia="ru-RU"/>
        </w:rPr>
        <w:t>Проректор_______________________</w:t>
      </w:r>
      <w:r w:rsidRPr="00EF2975">
        <w:rPr>
          <w:rFonts w:ascii="Times New Roman" w:eastAsia="Times New Roman" w:hAnsi="Times New Roman" w:cs="Times New Roman"/>
          <w:lang w:eastAsia="ru-RU"/>
        </w:rPr>
        <w:t xml:space="preserve"> </w:t>
      </w:r>
      <w:r w:rsidRPr="00EF2975">
        <w:rPr>
          <w:rFonts w:ascii="Times New Roman" w:eastAsia="Times New Roman" w:hAnsi="Times New Roman" w:cs="Times New Roman"/>
          <w:lang w:eastAsia="ru-RU"/>
        </w:rPr>
        <w:t>О.Ю. Васильев</w:t>
      </w:r>
    </w:p>
    <w:p w:rsidR="00EF2975" w:rsidRDefault="00EF2975" w:rsidP="00EF29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bookmarkEnd w:id="0"/>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F2975" w:rsidRPr="00EF2975" w:rsidRDefault="00EF2975" w:rsidP="00EF29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F2975" w:rsidRPr="00EF2975" w:rsidRDefault="00EF2975" w:rsidP="00EF29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pPr>
    </w:p>
    <w:p w:rsidR="00EF2975" w:rsidRPr="00EF2975" w:rsidRDefault="00EF2975" w:rsidP="00EF2975">
      <w:pPr>
        <w:spacing w:after="0" w:line="240" w:lineRule="auto"/>
        <w:jc w:val="both"/>
        <w:rPr>
          <w:rFonts w:ascii="Times New Roman" w:eastAsia="Times New Roman" w:hAnsi="Times New Roman" w:cs="Times New Roman"/>
          <w:lang w:eastAsia="ru-RU"/>
        </w:rPr>
        <w:sectPr w:rsidR="00EF2975" w:rsidRPr="00EF2975" w:rsidSect="00593080">
          <w:type w:val="continuous"/>
          <w:pgSz w:w="16838" w:h="11906" w:orient="landscape" w:code="9"/>
          <w:pgMar w:top="993" w:right="719" w:bottom="709" w:left="1077" w:header="720" w:footer="720" w:gutter="0"/>
          <w:cols w:space="666"/>
          <w:docGrid w:linePitch="360"/>
        </w:sectPr>
      </w:pPr>
    </w:p>
    <w:p w:rsidR="004A2C79" w:rsidRDefault="004A2C79" w:rsidP="00EF2975">
      <w:pPr>
        <w:spacing w:after="0" w:line="240" w:lineRule="auto"/>
        <w:jc w:val="both"/>
        <w:rPr>
          <w:b/>
        </w:rPr>
      </w:pPr>
    </w:p>
    <w:sectPr w:rsidR="004A2C79"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A2C79"/>
    <w:rsid w:val="004B65FE"/>
    <w:rsid w:val="004C48DD"/>
    <w:rsid w:val="004E73A2"/>
    <w:rsid w:val="005C5934"/>
    <w:rsid w:val="005D1A45"/>
    <w:rsid w:val="0061244B"/>
    <w:rsid w:val="0067154D"/>
    <w:rsid w:val="00694F4E"/>
    <w:rsid w:val="00723CBD"/>
    <w:rsid w:val="007310C4"/>
    <w:rsid w:val="0085451B"/>
    <w:rsid w:val="008A07C5"/>
    <w:rsid w:val="008A278C"/>
    <w:rsid w:val="009030D2"/>
    <w:rsid w:val="009B16DB"/>
    <w:rsid w:val="009C5523"/>
    <w:rsid w:val="009F169B"/>
    <w:rsid w:val="00A15492"/>
    <w:rsid w:val="00AD2CD9"/>
    <w:rsid w:val="00B2135A"/>
    <w:rsid w:val="00B36E92"/>
    <w:rsid w:val="00B966A9"/>
    <w:rsid w:val="00BB5020"/>
    <w:rsid w:val="00BE39D3"/>
    <w:rsid w:val="00BF571F"/>
    <w:rsid w:val="00C6395A"/>
    <w:rsid w:val="00D03B94"/>
    <w:rsid w:val="00D22513"/>
    <w:rsid w:val="00DA25E4"/>
    <w:rsid w:val="00DB6F50"/>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 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 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2016-03-15T06:17:00Z</cp:lastPrinted>
  <dcterms:created xsi:type="dcterms:W3CDTF">2016-12-27T02:22:00Z</dcterms:created>
  <dcterms:modified xsi:type="dcterms:W3CDTF">2017-07-03T06:49:00Z</dcterms:modified>
</cp:coreProperties>
</file>