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9F7D8A" w:rsidRPr="005E6C39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 w:rsidRPr="005E6C39">
        <w:rPr>
          <w:sz w:val="20"/>
          <w:szCs w:val="20"/>
        </w:rPr>
        <w:t>ДОГОВОР № _____</w:t>
      </w:r>
      <w:r w:rsidR="00766B97">
        <w:rPr>
          <w:sz w:val="20"/>
          <w:szCs w:val="20"/>
        </w:rPr>
        <w:t>_____________________</w:t>
      </w:r>
    </w:p>
    <w:p w:rsidR="009F7D8A" w:rsidRPr="005E6C39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</w:t>
      </w:r>
      <w:r w:rsidR="00766B97">
        <w:rPr>
          <w:rFonts w:ascii="Times New Roman" w:hAnsi="Times New Roman"/>
          <w:sz w:val="20"/>
          <w:szCs w:val="20"/>
        </w:rPr>
        <w:t>______________</w:t>
      </w:r>
      <w:r w:rsidR="00362D7F">
        <w:rPr>
          <w:rFonts w:ascii="Times New Roman" w:hAnsi="Times New Roman"/>
          <w:sz w:val="20"/>
          <w:szCs w:val="20"/>
        </w:rPr>
        <w:t>_ 201</w:t>
      </w:r>
      <w:r w:rsidR="00BA7B48" w:rsidRPr="00BA7B48">
        <w:rPr>
          <w:rFonts w:ascii="Times New Roman" w:hAnsi="Times New Roman"/>
          <w:sz w:val="20"/>
          <w:szCs w:val="20"/>
        </w:rPr>
        <w:t>7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C1651" w:rsidRPr="004C1651" w:rsidRDefault="009F7D8A" w:rsidP="004C1651">
      <w:pPr>
        <w:rPr>
          <w:rFonts w:ascii="Times New Roman" w:hAnsi="Times New Roman"/>
          <w:b/>
          <w:kern w:val="0"/>
          <w:sz w:val="21"/>
          <w:szCs w:val="21"/>
          <w:lang w:eastAsia="ru-RU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BA7B48">
        <w:rPr>
          <w:rFonts w:ascii="Times New Roman" w:hAnsi="Times New Roman"/>
          <w:b/>
          <w:sz w:val="20"/>
          <w:szCs w:val="20"/>
        </w:rPr>
        <w:t xml:space="preserve">Идентификационный код закупки № </w:t>
      </w:r>
      <w:r w:rsidR="004C1651">
        <w:rPr>
          <w:rFonts w:ascii="Times New Roman" w:hAnsi="Times New Roman"/>
          <w:b/>
          <w:sz w:val="20"/>
          <w:szCs w:val="20"/>
        </w:rPr>
        <w:t xml:space="preserve"> </w:t>
      </w:r>
      <w:r w:rsidR="004C1651" w:rsidRPr="004C1651">
        <w:rPr>
          <w:rFonts w:ascii="Times New Roman" w:hAnsi="Times New Roman"/>
          <w:b/>
          <w:kern w:val="0"/>
          <w:sz w:val="21"/>
          <w:szCs w:val="21"/>
          <w:lang w:eastAsia="ru-RU"/>
        </w:rPr>
        <w:t xml:space="preserve">171540211315554020100100041172351244 </w:t>
      </w:r>
    </w:p>
    <w:p w:rsidR="00BA7B48" w:rsidRPr="00BA7B48" w:rsidRDefault="00BA7B48" w:rsidP="00BA7B48">
      <w:pPr>
        <w:pStyle w:val="a0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BA7B48" w:rsidRPr="00BA7B48" w:rsidRDefault="00BA7B48" w:rsidP="00361214">
      <w:pPr>
        <w:pStyle w:val="a0"/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9F7D8A" w:rsidRPr="005E6C39" w:rsidRDefault="009F7D8A" w:rsidP="00361214">
      <w:pPr>
        <w:pStyle w:val="a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</w:t>
      </w:r>
      <w:r w:rsidR="00327AC4">
        <w:rPr>
          <w:rFonts w:ascii="Times New Roman" w:hAnsi="Times New Roman"/>
          <w:b/>
          <w:sz w:val="20"/>
          <w:szCs w:val="20"/>
        </w:rPr>
        <w:t>ждение высшего</w:t>
      </w:r>
      <w:r w:rsidRPr="005E6C39">
        <w:rPr>
          <w:rFonts w:ascii="Times New Roman" w:hAnsi="Times New Roman"/>
          <w:b/>
          <w:sz w:val="20"/>
          <w:szCs w:val="20"/>
        </w:rPr>
        <w:t xml:space="preserve">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BA7B48">
        <w:rPr>
          <w:rFonts w:ascii="Times New Roman" w:hAnsi="Times New Roman"/>
          <w:sz w:val="20"/>
          <w:szCs w:val="20"/>
        </w:rPr>
        <w:t>Васильева Олега Юрьевича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BA7B48">
        <w:rPr>
          <w:rFonts w:ascii="Times New Roman" w:hAnsi="Times New Roman"/>
          <w:sz w:val="20"/>
          <w:szCs w:val="20"/>
        </w:rPr>
        <w:t>доверенности № 4</w:t>
      </w:r>
      <w:r w:rsidR="00327AC4">
        <w:rPr>
          <w:rFonts w:ascii="Times New Roman" w:hAnsi="Times New Roman"/>
          <w:sz w:val="20"/>
          <w:szCs w:val="20"/>
        </w:rPr>
        <w:t xml:space="preserve"> от 01.03.16</w:t>
      </w:r>
      <w:r w:rsidR="0006130B" w:rsidRPr="005E6C39">
        <w:rPr>
          <w:rFonts w:ascii="Times New Roman" w:hAnsi="Times New Roman"/>
          <w:sz w:val="20"/>
          <w:szCs w:val="20"/>
        </w:rPr>
        <w:t>г.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202952">
        <w:rPr>
          <w:rFonts w:ascii="Times New Roman" w:hAnsi="Times New Roman"/>
          <w:b/>
          <w:sz w:val="20"/>
          <w:szCs w:val="20"/>
        </w:rPr>
        <w:t xml:space="preserve"> Общество с ограниченной ответственностью «АВАНГАРД»</w:t>
      </w:r>
      <w:r w:rsidR="009145BD" w:rsidRPr="005E6C39">
        <w:rPr>
          <w:rFonts w:ascii="Times New Roman" w:hAnsi="Times New Roman"/>
          <w:b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>именуемое в дальнейшем Постав</w:t>
      </w:r>
      <w:r w:rsidR="00361214" w:rsidRPr="005E6C39">
        <w:rPr>
          <w:rFonts w:ascii="Times New Roman" w:hAnsi="Times New Roman"/>
          <w:sz w:val="20"/>
          <w:szCs w:val="20"/>
        </w:rPr>
        <w:t>щик, в лице</w:t>
      </w:r>
      <w:r w:rsidR="00361214" w:rsidRPr="005E6C39">
        <w:rPr>
          <w:sz w:val="20"/>
          <w:szCs w:val="20"/>
        </w:rPr>
        <w:t xml:space="preserve"> </w:t>
      </w:r>
      <w:r w:rsidR="00362D7F">
        <w:rPr>
          <w:rFonts w:ascii="Times New Roman" w:hAnsi="Times New Roman"/>
          <w:sz w:val="20"/>
          <w:szCs w:val="20"/>
        </w:rPr>
        <w:t xml:space="preserve"> </w:t>
      </w:r>
      <w:r w:rsidR="00202952">
        <w:rPr>
          <w:rFonts w:ascii="Times New Roman" w:hAnsi="Times New Roman"/>
          <w:sz w:val="20"/>
          <w:szCs w:val="20"/>
        </w:rPr>
        <w:t xml:space="preserve">директора </w:t>
      </w:r>
      <w:proofErr w:type="spellStart"/>
      <w:r w:rsidR="00202952">
        <w:rPr>
          <w:rFonts w:ascii="Times New Roman" w:hAnsi="Times New Roman"/>
          <w:sz w:val="20"/>
          <w:szCs w:val="20"/>
        </w:rPr>
        <w:t>Мишунина</w:t>
      </w:r>
      <w:proofErr w:type="spellEnd"/>
      <w:r w:rsidR="00202952">
        <w:rPr>
          <w:rFonts w:ascii="Times New Roman" w:hAnsi="Times New Roman"/>
          <w:sz w:val="20"/>
          <w:szCs w:val="20"/>
        </w:rPr>
        <w:t xml:space="preserve"> Артема Алексеевича</w:t>
      </w:r>
      <w:r w:rsidR="009145BD" w:rsidRPr="005E6C39">
        <w:rPr>
          <w:rFonts w:ascii="Times New Roman" w:hAnsi="Times New Roman"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361214" w:rsidRPr="005E6C39">
        <w:rPr>
          <w:rFonts w:ascii="Times New Roman" w:hAnsi="Times New Roman"/>
          <w:sz w:val="20"/>
          <w:szCs w:val="20"/>
        </w:rPr>
        <w:t>действующего  на основании  Устава</w:t>
      </w:r>
      <w:r w:rsidRPr="005E6C39">
        <w:rPr>
          <w:rFonts w:ascii="Times New Roman" w:hAnsi="Times New Roman"/>
          <w:sz w:val="20"/>
          <w:szCs w:val="20"/>
        </w:rPr>
        <w:t>, с 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 результате осуществления</w:t>
      </w:r>
      <w:proofErr w:type="gramEnd"/>
      <w:r w:rsidR="00486EC1" w:rsidRPr="005E6C39">
        <w:rPr>
          <w:rFonts w:ascii="Times New Roman" w:hAnsi="Times New Roman"/>
          <w:sz w:val="20"/>
          <w:szCs w:val="20"/>
        </w:rPr>
        <w:t xml:space="preserve"> 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№ЭА-</w:t>
      </w:r>
      <w:r w:rsidR="00202952">
        <w:rPr>
          <w:rFonts w:ascii="Times New Roman" w:hAnsi="Times New Roman"/>
          <w:sz w:val="20"/>
          <w:szCs w:val="20"/>
        </w:rPr>
        <w:t>10/0351100001717000025</w:t>
      </w:r>
      <w:r w:rsidR="00362D7F">
        <w:rPr>
          <w:rFonts w:ascii="Times New Roman" w:hAnsi="Times New Roman"/>
          <w:sz w:val="20"/>
          <w:szCs w:val="20"/>
        </w:rPr>
        <w:t>,  на</w:t>
      </w:r>
      <w:r w:rsidR="001D38F7">
        <w:rPr>
          <w:rFonts w:ascii="Times New Roman" w:hAnsi="Times New Roman"/>
          <w:sz w:val="20"/>
          <w:szCs w:val="20"/>
        </w:rPr>
        <w:t xml:space="preserve"> основании </w:t>
      </w:r>
      <w:r w:rsidR="00E21D8C">
        <w:rPr>
          <w:rFonts w:ascii="Times New Roman" w:hAnsi="Times New Roman"/>
          <w:sz w:val="20"/>
          <w:szCs w:val="20"/>
        </w:rPr>
        <w:t>п</w:t>
      </w:r>
      <w:r w:rsidR="00202952">
        <w:rPr>
          <w:rFonts w:ascii="Times New Roman" w:hAnsi="Times New Roman"/>
          <w:sz w:val="20"/>
          <w:szCs w:val="20"/>
        </w:rPr>
        <w:t>ротокола подведения итогов от 27.06.2017г</w:t>
      </w:r>
      <w:r w:rsidR="00F61DCC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,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</w:p>
    <w:p w:rsidR="009F7D8A" w:rsidRPr="005E6C39" w:rsidRDefault="009F7D8A" w:rsidP="009F7D8A">
      <w:pPr>
        <w:pStyle w:val="a0"/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5E6C39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5E6C39">
        <w:rPr>
          <w:rFonts w:ascii="Times New Roman" w:hAnsi="Times New Roman"/>
          <w:sz w:val="20"/>
          <w:szCs w:val="20"/>
        </w:rPr>
        <w:t>поставке  товара</w:t>
      </w:r>
      <w:r w:rsidRPr="005E6C39">
        <w:rPr>
          <w:rFonts w:ascii="Times New Roman" w:hAnsi="Times New Roman"/>
          <w:sz w:val="20"/>
          <w:szCs w:val="20"/>
        </w:rPr>
        <w:t xml:space="preserve"> – </w:t>
      </w:r>
      <w:r w:rsidR="004066E9" w:rsidRPr="005E6C39">
        <w:rPr>
          <w:rFonts w:ascii="Times New Roman" w:hAnsi="Times New Roman"/>
          <w:sz w:val="20"/>
          <w:szCs w:val="20"/>
        </w:rPr>
        <w:t>строительных материалов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0D4F68" w:rsidRPr="005E6C39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362D7F">
        <w:rPr>
          <w:rFonts w:ascii="Times New Roman" w:hAnsi="Times New Roman"/>
          <w:sz w:val="20"/>
          <w:szCs w:val="20"/>
        </w:rPr>
        <w:t xml:space="preserve"> строительные материал</w:t>
      </w:r>
      <w:r w:rsidR="001D38F7">
        <w:rPr>
          <w:rFonts w:ascii="Times New Roman" w:hAnsi="Times New Roman"/>
          <w:sz w:val="20"/>
          <w:szCs w:val="20"/>
        </w:rPr>
        <w:t>ы</w:t>
      </w:r>
      <w:r w:rsidR="00C15152" w:rsidRPr="005E6C39">
        <w:rPr>
          <w:rFonts w:ascii="Times New Roman" w:hAnsi="Times New Roman"/>
          <w:sz w:val="20"/>
          <w:szCs w:val="20"/>
        </w:rPr>
        <w:t>, перечень которых предусмотрен спецификацией, производит их доставку и передачу на складе Заказчика</w:t>
      </w:r>
      <w:r w:rsidR="000D4F68" w:rsidRPr="005E6C39">
        <w:rPr>
          <w:rFonts w:ascii="Times New Roman" w:hAnsi="Times New Roman"/>
          <w:sz w:val="20"/>
          <w:szCs w:val="20"/>
        </w:rPr>
        <w:t xml:space="preserve"> по адресу ул. Дуси Ковальчук 1</w:t>
      </w:r>
      <w:r w:rsidR="00C2780D" w:rsidRPr="005E6C39">
        <w:rPr>
          <w:rFonts w:ascii="Times New Roman" w:hAnsi="Times New Roman"/>
          <w:sz w:val="20"/>
          <w:szCs w:val="20"/>
        </w:rPr>
        <w:t>91</w:t>
      </w:r>
      <w:r w:rsidR="001D38F7">
        <w:rPr>
          <w:rFonts w:ascii="Times New Roman" w:hAnsi="Times New Roman"/>
          <w:sz w:val="20"/>
          <w:szCs w:val="20"/>
        </w:rPr>
        <w:t>.</w:t>
      </w:r>
      <w:r w:rsidR="002A309F" w:rsidRPr="005E6C39">
        <w:rPr>
          <w:rFonts w:ascii="Times New Roman" w:hAnsi="Times New Roman"/>
          <w:sz w:val="20"/>
          <w:szCs w:val="20"/>
        </w:rPr>
        <w:t xml:space="preserve"> </w:t>
      </w:r>
    </w:p>
    <w:p w:rsidR="009F7D8A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</w:t>
      </w:r>
      <w:r w:rsidR="00AD7EE7" w:rsidRPr="005E6C39">
        <w:rPr>
          <w:rFonts w:ascii="Times New Roman" w:hAnsi="Times New Roman"/>
          <w:sz w:val="20"/>
          <w:szCs w:val="20"/>
        </w:rPr>
        <w:t>.</w:t>
      </w:r>
      <w:r w:rsidR="00481107" w:rsidRPr="005E6C39">
        <w:rPr>
          <w:rFonts w:ascii="Times New Roman" w:hAnsi="Times New Roman"/>
          <w:sz w:val="20"/>
          <w:szCs w:val="20"/>
        </w:rPr>
        <w:t>Т</w:t>
      </w:r>
      <w:r w:rsidR="009F7D8A" w:rsidRPr="005E6C39">
        <w:rPr>
          <w:rFonts w:ascii="Times New Roman" w:hAnsi="Times New Roman"/>
          <w:sz w:val="20"/>
          <w:szCs w:val="20"/>
        </w:rPr>
        <w:t>ехнические и качественные характеристики,</w:t>
      </w:r>
      <w:r w:rsidR="00FF1C81">
        <w:rPr>
          <w:rFonts w:ascii="Times New Roman" w:hAnsi="Times New Roman"/>
          <w:sz w:val="20"/>
          <w:szCs w:val="20"/>
        </w:rPr>
        <w:t xml:space="preserve"> торговый знак, производитель, количество,</w:t>
      </w:r>
      <w:r w:rsidR="009F7D8A" w:rsidRPr="005E6C39">
        <w:rPr>
          <w:rFonts w:ascii="Times New Roman" w:hAnsi="Times New Roman"/>
          <w:sz w:val="20"/>
          <w:szCs w:val="20"/>
        </w:rPr>
        <w:t xml:space="preserve"> цена поставля</w:t>
      </w:r>
      <w:r w:rsidR="009145BD" w:rsidRPr="005E6C39">
        <w:rPr>
          <w:rFonts w:ascii="Times New Roman" w:hAnsi="Times New Roman"/>
          <w:sz w:val="20"/>
          <w:szCs w:val="20"/>
        </w:rPr>
        <w:t>ем</w:t>
      </w:r>
      <w:r w:rsidRPr="005E6C39">
        <w:rPr>
          <w:rFonts w:ascii="Times New Roman" w:hAnsi="Times New Roman"/>
          <w:sz w:val="20"/>
          <w:szCs w:val="20"/>
        </w:rPr>
        <w:t>ых строительных материалов</w:t>
      </w:r>
      <w:r w:rsidR="00E371DE" w:rsidRPr="005E6C39">
        <w:rPr>
          <w:rFonts w:ascii="Times New Roman" w:hAnsi="Times New Roman"/>
          <w:sz w:val="20"/>
          <w:szCs w:val="20"/>
        </w:rPr>
        <w:t xml:space="preserve"> </w:t>
      </w:r>
      <w:r w:rsidR="009F7D8A" w:rsidRPr="005E6C39">
        <w:rPr>
          <w:rFonts w:ascii="Times New Roman" w:hAnsi="Times New Roman"/>
          <w:sz w:val="20"/>
          <w:szCs w:val="20"/>
        </w:rPr>
        <w:t xml:space="preserve">  (далее – товар) приведены в спецификации, являющейся приложением №1 к настоящему договору.</w:t>
      </w:r>
    </w:p>
    <w:p w:rsidR="00A62368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1.4</w:t>
      </w:r>
      <w:r w:rsidR="00A62368" w:rsidRPr="005E6C39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712522" w:rsidRDefault="00481107" w:rsidP="00712522">
      <w:pPr>
        <w:widowControl w:val="0"/>
        <w:spacing w:after="0" w:line="240" w:lineRule="auto"/>
        <w:jc w:val="both"/>
        <w:rPr>
          <w:rFonts w:ascii="Times New Roman" w:eastAsia="DejaVu Sans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2.1. Цена договора </w:t>
      </w:r>
      <w:r w:rsidR="0006130B" w:rsidRPr="005E6C39">
        <w:rPr>
          <w:rFonts w:ascii="Times New Roman" w:hAnsi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/>
          <w:sz w:val="20"/>
          <w:szCs w:val="20"/>
        </w:rPr>
        <w:t>сос</w:t>
      </w:r>
      <w:r w:rsidR="00D33F44">
        <w:rPr>
          <w:rFonts w:ascii="Times New Roman" w:hAnsi="Times New Roman"/>
          <w:sz w:val="20"/>
          <w:szCs w:val="20"/>
        </w:rPr>
        <w:t>тавляе</w:t>
      </w:r>
      <w:r w:rsidR="00362D7F">
        <w:rPr>
          <w:rFonts w:ascii="Times New Roman" w:hAnsi="Times New Roman"/>
          <w:sz w:val="20"/>
          <w:szCs w:val="20"/>
        </w:rPr>
        <w:t xml:space="preserve">т </w:t>
      </w:r>
      <w:r w:rsidR="00202952">
        <w:rPr>
          <w:rFonts w:ascii="Times New Roman" w:hAnsi="Times New Roman"/>
          <w:sz w:val="20"/>
          <w:szCs w:val="20"/>
        </w:rPr>
        <w:t xml:space="preserve"> 993 743,70 рублей (девятьсот девяносто три тысячи семьсот сорок три руб. 70коп</w:t>
      </w:r>
      <w:r w:rsidR="00BA7B48">
        <w:rPr>
          <w:rFonts w:ascii="Times New Roman" w:hAnsi="Times New Roman"/>
          <w:sz w:val="20"/>
          <w:szCs w:val="20"/>
        </w:rPr>
        <w:t>), с учетом НДС</w:t>
      </w:r>
      <w:r w:rsidR="00712522" w:rsidRPr="00712522">
        <w:rPr>
          <w:rFonts w:ascii="Times New Roman" w:eastAsia="DejaVu Sans" w:hAnsi="Times New Roman"/>
          <w:sz w:val="20"/>
          <w:szCs w:val="20"/>
        </w:rPr>
        <w:t>.</w:t>
      </w:r>
    </w:p>
    <w:p w:rsidR="00E26FBD" w:rsidRPr="005E6C39" w:rsidRDefault="00202952" w:rsidP="00202952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5E6C39">
        <w:rPr>
          <w:rFonts w:ascii="Times New Roman" w:hAnsi="Times New Roman"/>
          <w:sz w:val="20"/>
          <w:szCs w:val="20"/>
        </w:rPr>
        <w:t>акта</w:t>
      </w:r>
      <w:r w:rsidR="00E26FBD" w:rsidRPr="005E6C39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5E6C39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9F7D8A" w:rsidRPr="005E6C39">
        <w:rPr>
          <w:rFonts w:ascii="Times New Roman" w:hAnsi="Times New Roman"/>
          <w:sz w:val="20"/>
          <w:szCs w:val="20"/>
        </w:rPr>
        <w:t xml:space="preserve"> в течение 10-ти банковских дней со дня предоставления Поставщ</w:t>
      </w:r>
      <w:r w:rsidR="00233B2B" w:rsidRPr="005E6C39">
        <w:rPr>
          <w:rFonts w:ascii="Times New Roman" w:hAnsi="Times New Roman"/>
          <w:sz w:val="20"/>
          <w:szCs w:val="20"/>
        </w:rPr>
        <w:t>иком документов на оплату (счет, счет-фактура</w:t>
      </w:r>
      <w:r w:rsidR="00BA7B48">
        <w:rPr>
          <w:rFonts w:ascii="Times New Roman" w:hAnsi="Times New Roman"/>
          <w:sz w:val="20"/>
          <w:szCs w:val="20"/>
        </w:rPr>
        <w:t xml:space="preserve"> </w:t>
      </w:r>
      <w:r w:rsidR="00FF1C81">
        <w:rPr>
          <w:rFonts w:ascii="Times New Roman" w:hAnsi="Times New Roman"/>
          <w:sz w:val="20"/>
          <w:szCs w:val="20"/>
        </w:rPr>
        <w:t>(при наличии)</w:t>
      </w:r>
      <w:r w:rsidR="009F7D8A" w:rsidRPr="005E6C39">
        <w:rPr>
          <w:rFonts w:ascii="Times New Roman" w:hAnsi="Times New Roman"/>
          <w:sz w:val="20"/>
          <w:szCs w:val="20"/>
        </w:rPr>
        <w:t>, т</w:t>
      </w:r>
      <w:r w:rsidR="00233B2B" w:rsidRPr="005E6C39">
        <w:rPr>
          <w:rFonts w:ascii="Times New Roman" w:hAnsi="Times New Roman"/>
          <w:sz w:val="20"/>
          <w:szCs w:val="20"/>
        </w:rPr>
        <w:t>оварная накладная</w:t>
      </w:r>
      <w:r w:rsidR="00E26FBD" w:rsidRPr="005E6C39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). </w:t>
      </w:r>
    </w:p>
    <w:p w:rsidR="009F7D8A" w:rsidRPr="005E6C39" w:rsidRDefault="00A92FCB" w:rsidP="009F7D8A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5E6C39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AF4D76" w:rsidRPr="005E6C39">
        <w:rPr>
          <w:rFonts w:ascii="Times New Roman" w:hAnsi="Times New Roman"/>
          <w:sz w:val="20"/>
          <w:szCs w:val="20"/>
        </w:rPr>
        <w:t>7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A92FCB" w:rsidRPr="005E6C39">
        <w:rPr>
          <w:rFonts w:ascii="Times New Roman" w:hAnsi="Times New Roman"/>
          <w:sz w:val="20"/>
          <w:szCs w:val="20"/>
        </w:rPr>
        <w:t>бюджетного учреждения (</w:t>
      </w:r>
      <w:r w:rsidR="009F7D8A" w:rsidRPr="005E6C39">
        <w:rPr>
          <w:rFonts w:ascii="Times New Roman" w:hAnsi="Times New Roman"/>
          <w:sz w:val="20"/>
          <w:szCs w:val="20"/>
        </w:rPr>
        <w:t>федерального бюджета</w:t>
      </w:r>
      <w:r w:rsidR="00A92FCB" w:rsidRPr="005E6C39">
        <w:rPr>
          <w:rFonts w:ascii="Times New Roman" w:hAnsi="Times New Roman"/>
          <w:sz w:val="20"/>
          <w:szCs w:val="20"/>
        </w:rPr>
        <w:t>)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4066E9" w:rsidRPr="005E6C39">
        <w:rPr>
          <w:rFonts w:ascii="Times New Roman" w:hAnsi="Times New Roman"/>
          <w:sz w:val="20"/>
          <w:szCs w:val="20"/>
        </w:rPr>
        <w:t>существляется в течение  5 (пять)</w:t>
      </w:r>
      <w:r w:rsidR="00426A44" w:rsidRPr="005E6C39">
        <w:rPr>
          <w:rFonts w:ascii="Times New Roman" w:hAnsi="Times New Roman"/>
          <w:sz w:val="20"/>
          <w:szCs w:val="20"/>
        </w:rPr>
        <w:t xml:space="preserve"> 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 xml:space="preserve">3.3. </w:t>
      </w:r>
      <w:r w:rsidR="00426A44" w:rsidRPr="005E6C39">
        <w:rPr>
          <w:rFonts w:ascii="Times New Roman" w:hAnsi="Times New Roman"/>
          <w:sz w:val="20"/>
          <w:szCs w:val="20"/>
        </w:rPr>
        <w:t>Поставка товара по д</w:t>
      </w:r>
      <w:r w:rsidR="00CF0BF3" w:rsidRPr="005E6C39">
        <w:rPr>
          <w:rFonts w:ascii="Times New Roman" w:hAnsi="Times New Roman"/>
          <w:sz w:val="20"/>
          <w:szCs w:val="20"/>
        </w:rPr>
        <w:t>оговору осуществляе</w:t>
      </w:r>
      <w:r w:rsidR="00426A44" w:rsidRPr="005E6C39">
        <w:rPr>
          <w:rFonts w:ascii="Times New Roman" w:hAnsi="Times New Roman"/>
          <w:sz w:val="20"/>
          <w:szCs w:val="20"/>
        </w:rPr>
        <w:t>тся  путем передачи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426A44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="00CF0BF3" w:rsidRPr="005E6C39">
        <w:rPr>
          <w:rFonts w:ascii="Times New Roman" w:hAnsi="Times New Roman"/>
          <w:sz w:val="20"/>
          <w:szCs w:val="20"/>
        </w:rPr>
        <w:t xml:space="preserve"> по адресу: </w:t>
      </w:r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630049 г</w:t>
      </w:r>
      <w:proofErr w:type="gramStart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.Н</w:t>
      </w:r>
      <w:proofErr w:type="gramEnd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овосибирск,49 ул. Дуси Ковальчук д.191,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склад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5E6C39">
        <w:rPr>
          <w:rFonts w:ascii="Times New Roman" w:hAnsi="Times New Roman"/>
          <w:sz w:val="20"/>
          <w:szCs w:val="20"/>
        </w:rPr>
        <w:t>.</w:t>
      </w:r>
    </w:p>
    <w:p w:rsidR="00ED2F67" w:rsidRPr="005E6C39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3.4</w:t>
      </w:r>
      <w:r w:rsidR="00CF0BF3" w:rsidRPr="005E6C39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5E6C39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3.5</w:t>
      </w:r>
      <w:r w:rsidRPr="005E6C39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5E6C39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3.6</w:t>
      </w:r>
      <w:r w:rsidR="00ED2F67" w:rsidRPr="005E6C39">
        <w:rPr>
          <w:rFonts w:ascii="Times New Roman" w:hAnsi="Times New Roman"/>
          <w:sz w:val="20"/>
          <w:szCs w:val="20"/>
        </w:rPr>
        <w:t xml:space="preserve"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</w:t>
      </w:r>
      <w:r w:rsidR="00ED2F67" w:rsidRPr="005E6C39">
        <w:rPr>
          <w:rFonts w:ascii="Times New Roman" w:hAnsi="Times New Roman"/>
          <w:sz w:val="20"/>
          <w:szCs w:val="20"/>
        </w:rPr>
        <w:lastRenderedPageBreak/>
        <w:t>наклейки, пломбы, а также давать возможность определить количество содержащегося в ней товара (опись, упаковочные ярлыки или листы и т. д.). Тара не является</w:t>
      </w:r>
      <w:r w:rsidR="00A62368" w:rsidRPr="005E6C39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5E6C39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92529A" w:rsidRPr="005E6C39">
        <w:rPr>
          <w:rFonts w:ascii="Times New Roman" w:hAnsi="Times New Roman"/>
          <w:sz w:val="20"/>
          <w:szCs w:val="20"/>
        </w:rPr>
        <w:t>7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E15129" w:rsidRPr="005E6C39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3.8</w:t>
      </w:r>
      <w:r w:rsidRPr="005E6C39">
        <w:rPr>
          <w:rFonts w:ascii="Times New Roman" w:hAnsi="Times New Roman"/>
          <w:sz w:val="20"/>
          <w:szCs w:val="20"/>
        </w:rPr>
        <w:t>. В течение 5 (пяти)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5E6C39">
        <w:rPr>
          <w:rFonts w:ascii="Times New Roman" w:hAnsi="Times New Roman"/>
          <w:sz w:val="20"/>
          <w:szCs w:val="20"/>
        </w:rPr>
        <w:t xml:space="preserve"> (доставки)</w:t>
      </w:r>
      <w:r w:rsidRPr="005E6C39">
        <w:rPr>
          <w:rFonts w:ascii="Times New Roman" w:hAnsi="Times New Roman"/>
          <w:sz w:val="20"/>
          <w:szCs w:val="20"/>
        </w:rPr>
        <w:t xml:space="preserve">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2419BA" w:rsidRPr="005E6C39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5E6C39">
        <w:rPr>
          <w:rFonts w:ascii="Times New Roman" w:hAnsi="Times New Roman"/>
          <w:sz w:val="20"/>
          <w:szCs w:val="20"/>
        </w:rPr>
        <w:t>: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CF0BF3" w:rsidRPr="005E6C39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5E6C39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5E6C39">
        <w:rPr>
          <w:rFonts w:ascii="Times New Roman" w:hAnsi="Times New Roman"/>
          <w:sz w:val="20"/>
          <w:szCs w:val="20"/>
        </w:rPr>
        <w:t>, на предмет их</w:t>
      </w:r>
      <w:r w:rsidR="002419BA" w:rsidRPr="005E6C39">
        <w:rPr>
          <w:rFonts w:ascii="Times New Roman" w:hAnsi="Times New Roman"/>
          <w:sz w:val="20"/>
          <w:szCs w:val="20"/>
        </w:rPr>
        <w:t xml:space="preserve"> соответствия</w:t>
      </w:r>
      <w:r w:rsidRPr="005E6C39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5E6C39">
        <w:rPr>
          <w:rFonts w:ascii="Times New Roman" w:hAnsi="Times New Roman"/>
          <w:sz w:val="20"/>
          <w:szCs w:val="20"/>
        </w:rPr>
        <w:t>, с составлением заключения</w:t>
      </w:r>
      <w:r w:rsidRPr="005E6C39">
        <w:rPr>
          <w:rFonts w:ascii="Times New Roman" w:hAnsi="Times New Roman"/>
          <w:sz w:val="20"/>
          <w:szCs w:val="20"/>
        </w:rPr>
        <w:t>;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5E6C39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5E6C39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5E6C39">
        <w:rPr>
          <w:rFonts w:ascii="Times New Roman" w:hAnsi="Times New Roman"/>
          <w:sz w:val="20"/>
          <w:szCs w:val="20"/>
        </w:rPr>
        <w:t>оговору</w:t>
      </w:r>
      <w:r w:rsidR="00071CB1" w:rsidRPr="005E6C39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5E6C39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5E6C39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5E6C39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3.9</w:t>
      </w:r>
      <w:r w:rsidR="00AE09BB" w:rsidRPr="005E6C39">
        <w:rPr>
          <w:rFonts w:ascii="Times New Roman" w:hAnsi="Times New Roman"/>
          <w:sz w:val="20"/>
          <w:szCs w:val="20"/>
        </w:rPr>
        <w:t>. С учетом</w:t>
      </w:r>
      <w:r w:rsidR="003265FD" w:rsidRPr="005E6C39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5E6C39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5E6C39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5E6C39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5E6C39">
        <w:rPr>
          <w:rFonts w:ascii="Times New Roman" w:hAnsi="Times New Roman"/>
          <w:sz w:val="20"/>
          <w:szCs w:val="20"/>
        </w:rPr>
        <w:t xml:space="preserve">всех </w:t>
      </w:r>
      <w:r w:rsidR="00AE09BB" w:rsidRPr="005E6C39">
        <w:rPr>
          <w:rFonts w:ascii="Times New Roman" w:hAnsi="Times New Roman"/>
          <w:sz w:val="20"/>
          <w:szCs w:val="20"/>
        </w:rPr>
        <w:t>обязательств</w:t>
      </w:r>
      <w:r w:rsidR="00FF2719" w:rsidRPr="005E6C39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5E6C39">
        <w:rPr>
          <w:rFonts w:ascii="Times New Roman" w:hAnsi="Times New Roman"/>
          <w:sz w:val="20"/>
          <w:szCs w:val="20"/>
        </w:rPr>
        <w:t xml:space="preserve">, </w:t>
      </w:r>
      <w:r w:rsidR="00324C52" w:rsidRPr="005E6C39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5E6C39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5E6C39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5E6C39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5E6C39">
        <w:rPr>
          <w:rFonts w:ascii="Times New Roman" w:hAnsi="Times New Roman"/>
          <w:sz w:val="20"/>
          <w:szCs w:val="20"/>
        </w:rPr>
        <w:t>.</w:t>
      </w:r>
    </w:p>
    <w:p w:rsidR="00BB319C" w:rsidRPr="005E6C39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5E6C39">
        <w:rPr>
          <w:rFonts w:ascii="Times New Roman" w:hAnsi="Times New Roman"/>
          <w:sz w:val="20"/>
          <w:szCs w:val="20"/>
        </w:rPr>
        <w:t xml:space="preserve">акт </w:t>
      </w:r>
      <w:r w:rsidRPr="005E6C39">
        <w:rPr>
          <w:rFonts w:ascii="Times New Roman" w:hAnsi="Times New Roman"/>
          <w:sz w:val="20"/>
          <w:szCs w:val="20"/>
        </w:rPr>
        <w:t>сдачи-</w:t>
      </w:r>
      <w:r w:rsidR="007E524C" w:rsidRPr="005E6C39">
        <w:rPr>
          <w:rFonts w:ascii="Times New Roman" w:hAnsi="Times New Roman"/>
          <w:sz w:val="20"/>
          <w:szCs w:val="20"/>
        </w:rPr>
        <w:t>приемки</w:t>
      </w:r>
      <w:r w:rsidR="003265F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5E6C39">
        <w:rPr>
          <w:rFonts w:ascii="Times New Roman" w:hAnsi="Times New Roman"/>
          <w:sz w:val="20"/>
          <w:szCs w:val="20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5E6C39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3.10.  </w:t>
      </w:r>
      <w:r w:rsidR="00FA369D" w:rsidRPr="005E6C39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5E6C39">
        <w:rPr>
          <w:rFonts w:ascii="Times New Roman" w:hAnsi="Times New Roman"/>
          <w:sz w:val="20"/>
          <w:szCs w:val="20"/>
        </w:rPr>
        <w:t xml:space="preserve"> результатов исполнения </w:t>
      </w:r>
      <w:proofErr w:type="gramStart"/>
      <w:r w:rsidR="00830466" w:rsidRPr="005E6C39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в случае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Pr="005E6C39">
        <w:rPr>
          <w:rFonts w:ascii="Times New Roman" w:hAnsi="Times New Roman"/>
          <w:sz w:val="20"/>
          <w:szCs w:val="20"/>
        </w:rPr>
        <w:t>,</w:t>
      </w:r>
      <w:r w:rsidR="00830466" w:rsidRPr="005E6C39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DB734C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sz w:val="20"/>
          <w:szCs w:val="20"/>
        </w:rPr>
        <w:t>3.11.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5E6C39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92529A" w:rsidRPr="005E6C3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3.12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DB734C" w:rsidRPr="005E6C39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5E6C39">
        <w:rPr>
          <w:rFonts w:ascii="Times New Roman" w:hAnsi="Times New Roman"/>
          <w:sz w:val="20"/>
          <w:szCs w:val="20"/>
        </w:rPr>
        <w:t>товара</w:t>
      </w:r>
      <w:r w:rsidR="00FF1C81">
        <w:rPr>
          <w:rFonts w:ascii="Times New Roman" w:hAnsi="Times New Roman"/>
          <w:sz w:val="20"/>
          <w:szCs w:val="20"/>
        </w:rPr>
        <w:t xml:space="preserve"> является дата принятия товара, указанная Заказчиком в товарной или товарно-транспортной накладной, датой</w:t>
      </w:r>
      <w:r w:rsidR="00AA7139" w:rsidRPr="005E6C39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</w:t>
      </w:r>
      <w:r w:rsidR="00DB734C" w:rsidRPr="005E6C39">
        <w:rPr>
          <w:rFonts w:ascii="Times New Roman" w:hAnsi="Times New Roman"/>
          <w:sz w:val="20"/>
          <w:szCs w:val="20"/>
        </w:rPr>
        <w:t>является дата подписания Заказчиком</w:t>
      </w:r>
      <w:r w:rsidR="0092529A" w:rsidRPr="005E6C39">
        <w:rPr>
          <w:rFonts w:ascii="Times New Roman" w:hAnsi="Times New Roman"/>
          <w:sz w:val="20"/>
          <w:szCs w:val="20"/>
        </w:rPr>
        <w:t xml:space="preserve"> акта сдачи –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приемки исполнения</w:t>
      </w:r>
      <w:r w:rsidRPr="005E6C39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92529A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3.13</w:t>
      </w:r>
      <w:r w:rsidR="0092529A" w:rsidRPr="005E6C39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5E6C3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5E6C39">
        <w:rPr>
          <w:rFonts w:ascii="Times New Roman" w:hAnsi="Times New Roman"/>
          <w:sz w:val="20"/>
          <w:szCs w:val="20"/>
        </w:rPr>
        <w:t xml:space="preserve"> по д</w:t>
      </w:r>
      <w:r w:rsidR="00CF0BF3" w:rsidRPr="005E6C39">
        <w:rPr>
          <w:rFonts w:ascii="Times New Roman" w:hAnsi="Times New Roman"/>
          <w:sz w:val="20"/>
          <w:szCs w:val="20"/>
        </w:rPr>
        <w:t>огово</w:t>
      </w:r>
      <w:r w:rsidR="007B6D5C" w:rsidRPr="005E6C39">
        <w:rPr>
          <w:rFonts w:ascii="Times New Roman" w:hAnsi="Times New Roman"/>
          <w:sz w:val="20"/>
          <w:szCs w:val="20"/>
        </w:rPr>
        <w:t>ру</w:t>
      </w:r>
      <w:r w:rsidR="005B53B5" w:rsidRPr="005E6C39">
        <w:rPr>
          <w:rFonts w:ascii="Times New Roman" w:hAnsi="Times New Roman"/>
          <w:sz w:val="20"/>
          <w:szCs w:val="20"/>
        </w:rPr>
        <w:t>, товарная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и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B4BC0" w:rsidRPr="005E6C39">
        <w:rPr>
          <w:rFonts w:ascii="Times New Roman" w:hAnsi="Times New Roman"/>
          <w:sz w:val="20"/>
          <w:szCs w:val="20"/>
        </w:rPr>
        <w:t>(или)</w:t>
      </w:r>
      <w:r w:rsidR="005B53B5" w:rsidRPr="005E6C39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5E6C39">
        <w:rPr>
          <w:rFonts w:ascii="Times New Roman" w:hAnsi="Times New Roman"/>
          <w:sz w:val="20"/>
          <w:szCs w:val="20"/>
        </w:rPr>
        <w:t>ная</w:t>
      </w:r>
      <w:r w:rsidR="00CF0BF3" w:rsidRPr="005E6C39">
        <w:rPr>
          <w:rFonts w:ascii="Times New Roman" w:hAnsi="Times New Roman"/>
          <w:sz w:val="20"/>
          <w:szCs w:val="20"/>
        </w:rPr>
        <w:t>,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5E6C39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5E6C39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</w:p>
    <w:p w:rsidR="00CF0BF3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3.14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3.15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  <w:sz w:val="20"/>
          <w:szCs w:val="20"/>
        </w:rPr>
      </w:pP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F7D8A" w:rsidRPr="005E6C39" w:rsidRDefault="009F7D8A" w:rsidP="00CB4BC0">
      <w:pPr>
        <w:pStyle w:val="a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5E6C39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5E6C39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lastRenderedPageBreak/>
        <w:t>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5.2. Срок гарантии </w:t>
      </w:r>
      <w:r w:rsidR="00481107" w:rsidRPr="005E6C39">
        <w:rPr>
          <w:rFonts w:ascii="Times New Roman" w:hAnsi="Times New Roman"/>
          <w:sz w:val="20"/>
          <w:szCs w:val="20"/>
        </w:rPr>
        <w:t>н</w:t>
      </w:r>
      <w:r w:rsidR="00A9746F" w:rsidRPr="005E6C39">
        <w:rPr>
          <w:rFonts w:ascii="Times New Roman" w:hAnsi="Times New Roman"/>
          <w:sz w:val="20"/>
          <w:szCs w:val="20"/>
        </w:rPr>
        <w:t>а поставляемый товар -  не установлен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0D4F68" w:rsidRPr="005E6C39" w:rsidRDefault="000B0780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 5</w:t>
      </w:r>
      <w:r w:rsidR="000C0EC4" w:rsidRPr="005E6C39">
        <w:rPr>
          <w:rFonts w:ascii="Times New Roman" w:hAnsi="Times New Roman"/>
          <w:sz w:val="20"/>
          <w:szCs w:val="20"/>
        </w:rPr>
        <w:t>.3. Поставщик га</w:t>
      </w:r>
      <w:r w:rsidR="00481107" w:rsidRPr="005E6C39">
        <w:rPr>
          <w:rFonts w:ascii="Times New Roman" w:hAnsi="Times New Roman"/>
          <w:sz w:val="20"/>
          <w:szCs w:val="20"/>
        </w:rPr>
        <w:t>рантирует, что поставленный по д</w:t>
      </w:r>
      <w:r w:rsidR="000C0EC4" w:rsidRPr="005E6C39">
        <w:rPr>
          <w:rFonts w:ascii="Times New Roman" w:hAnsi="Times New Roman"/>
          <w:sz w:val="20"/>
          <w:szCs w:val="20"/>
        </w:rPr>
        <w:t xml:space="preserve">оговору товар </w:t>
      </w:r>
      <w:r w:rsidR="00481107" w:rsidRPr="005E6C39">
        <w:rPr>
          <w:rFonts w:ascii="Times New Roman" w:hAnsi="Times New Roman"/>
          <w:sz w:val="20"/>
          <w:szCs w:val="20"/>
        </w:rPr>
        <w:t>изготовлен</w:t>
      </w:r>
      <w:r w:rsidR="000C0EC4" w:rsidRPr="005E6C39">
        <w:rPr>
          <w:rFonts w:ascii="Times New Roman" w:hAnsi="Times New Roman"/>
          <w:sz w:val="20"/>
          <w:szCs w:val="20"/>
        </w:rPr>
        <w:t xml:space="preserve"> в соответствии с действующими стандартами и нормами. </w:t>
      </w:r>
    </w:p>
    <w:p w:rsidR="000D4F68" w:rsidRPr="005E6C39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7D8A" w:rsidRPr="005E6C39" w:rsidRDefault="00D33085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9F7D8A" w:rsidRPr="005E6C39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6</w:t>
      </w:r>
      <w:r w:rsidR="009F7D8A" w:rsidRPr="005E6C39">
        <w:rPr>
          <w:rFonts w:ascii="Times New Roman" w:hAnsi="Times New Roman"/>
          <w:sz w:val="20"/>
          <w:szCs w:val="20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Pr="005E6C39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6B324E" w:rsidRPr="005E6C39">
        <w:rPr>
          <w:rFonts w:ascii="Times New Roman" w:hAnsi="Times New Roman"/>
          <w:sz w:val="20"/>
          <w:szCs w:val="20"/>
        </w:rPr>
        <w:t>6.2.</w:t>
      </w:r>
      <w:r w:rsidR="005B1F1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5B1F1D" w:rsidRPr="005E6C39">
        <w:rPr>
          <w:rFonts w:ascii="Times New Roman" w:hAnsi="Times New Roman"/>
          <w:sz w:val="20"/>
          <w:szCs w:val="20"/>
        </w:rPr>
        <w:t>В случае просрочки исполнения Поставщиком  обязательств (в том числе гарантийного обязательства), предусмотренных договором, Заказчик направляет Пост</w:t>
      </w:r>
      <w:r w:rsidR="00D713BB" w:rsidRPr="005E6C39">
        <w:rPr>
          <w:rFonts w:ascii="Times New Roman" w:hAnsi="Times New Roman"/>
          <w:sz w:val="20"/>
          <w:szCs w:val="20"/>
        </w:rPr>
        <w:t xml:space="preserve">авщику  требование </w:t>
      </w:r>
      <w:r w:rsidR="00281625" w:rsidRPr="005E6C39">
        <w:rPr>
          <w:rFonts w:ascii="Times New Roman" w:hAnsi="Times New Roman"/>
          <w:sz w:val="20"/>
          <w:szCs w:val="20"/>
        </w:rPr>
        <w:t>об уплате</w:t>
      </w:r>
      <w:r w:rsidR="00D713BB" w:rsidRPr="005E6C39">
        <w:rPr>
          <w:rFonts w:ascii="Times New Roman" w:hAnsi="Times New Roman"/>
          <w:sz w:val="20"/>
          <w:szCs w:val="20"/>
        </w:rPr>
        <w:t xml:space="preserve"> пени</w:t>
      </w:r>
      <w:r w:rsidR="00281625" w:rsidRPr="005E6C39">
        <w:rPr>
          <w:rFonts w:ascii="Times New Roman" w:hAnsi="Times New Roman"/>
          <w:sz w:val="20"/>
          <w:szCs w:val="20"/>
        </w:rPr>
        <w:t xml:space="preserve">.  </w:t>
      </w:r>
    </w:p>
    <w:p w:rsidR="006B324E" w:rsidRPr="005E6C39" w:rsidRDefault="00B6153F" w:rsidP="00B71DF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6.3</w:t>
      </w:r>
      <w:r w:rsidR="00B71DFD" w:rsidRPr="00B71DFD">
        <w:rPr>
          <w:rFonts w:ascii="Times New Roman" w:hAnsi="Times New Roman"/>
          <w:kern w:val="0"/>
          <w:sz w:val="20"/>
          <w:szCs w:val="20"/>
          <w:lang w:eastAsia="ru-RU"/>
        </w:rPr>
        <w:t xml:space="preserve">.Пеня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не менее одной трехсотой действующей на дату уплаты пени </w:t>
      </w:r>
      <w:hyperlink r:id="rId7" w:history="1">
        <w:r w:rsidR="00B71DFD" w:rsidRPr="00B71DFD">
          <w:rPr>
            <w:rFonts w:ascii="Times New Roman" w:hAnsi="Times New Roman"/>
            <w:kern w:val="0"/>
            <w:sz w:val="20"/>
            <w:szCs w:val="20"/>
            <w:lang w:eastAsia="ru-RU"/>
          </w:rPr>
          <w:t>ставки</w:t>
        </w:r>
      </w:hyperlink>
      <w:r w:rsidR="00B71DFD" w:rsidRPr="00B71DFD">
        <w:rPr>
          <w:rFonts w:ascii="Times New Roman" w:hAnsi="Times New Roman"/>
          <w:kern w:val="0"/>
          <w:sz w:val="20"/>
          <w:szCs w:val="20"/>
          <w:lang w:eastAsia="ru-RU"/>
        </w:rPr>
        <w:t xml:space="preserve"> рефинансирования Центрального банка РФ от цены договора, уменьшенной на сумму, пропорциональную объему обязательств, предусмотренных договором и фактически исполненных Поставщиком</w:t>
      </w:r>
      <w:proofErr w:type="gramStart"/>
      <w:r w:rsidR="00B71DFD" w:rsidRPr="00B71DFD">
        <w:rPr>
          <w:rFonts w:ascii="Times New Roman" w:hAnsi="Times New Roman"/>
          <w:kern w:val="0"/>
          <w:sz w:val="20"/>
          <w:szCs w:val="20"/>
          <w:lang w:eastAsia="ru-RU"/>
        </w:rPr>
        <w:t xml:space="preserve"> ,</w:t>
      </w:r>
      <w:proofErr w:type="gramEnd"/>
      <w:r w:rsidR="00B71DFD" w:rsidRPr="00B71DFD">
        <w:rPr>
          <w:rFonts w:ascii="Times New Roman" w:hAnsi="Times New Roman"/>
          <w:kern w:val="0"/>
          <w:sz w:val="20"/>
          <w:szCs w:val="20"/>
          <w:lang w:eastAsia="ru-RU"/>
        </w:rPr>
        <w:t xml:space="preserve"> и рассчитанной в </w:t>
      </w:r>
      <w:proofErr w:type="gramStart"/>
      <w:r w:rsidR="00B71DFD" w:rsidRPr="00B71DFD">
        <w:rPr>
          <w:rFonts w:ascii="Times New Roman" w:hAnsi="Times New Roman"/>
          <w:kern w:val="0"/>
          <w:sz w:val="20"/>
          <w:szCs w:val="20"/>
          <w:lang w:eastAsia="ru-RU"/>
        </w:rPr>
        <w:t>порядке</w:t>
      </w:r>
      <w:proofErr w:type="gramEnd"/>
      <w:r w:rsidR="00B71DFD" w:rsidRPr="00B71DFD">
        <w:rPr>
          <w:rFonts w:ascii="Times New Roman" w:hAnsi="Times New Roman"/>
          <w:kern w:val="0"/>
          <w:sz w:val="20"/>
          <w:szCs w:val="20"/>
          <w:lang w:eastAsia="ru-RU"/>
        </w:rPr>
        <w:t xml:space="preserve">, предусмотренном </w:t>
      </w:r>
      <w:r w:rsidR="00BA7B48">
        <w:rPr>
          <w:rFonts w:ascii="Times New Roman" w:hAnsi="Times New Roman"/>
          <w:kern w:val="0"/>
          <w:sz w:val="20"/>
          <w:szCs w:val="20"/>
          <w:lang w:eastAsia="ru-RU"/>
        </w:rPr>
        <w:t xml:space="preserve"> п.6-8 Постановления</w:t>
      </w:r>
      <w:r w:rsidR="00B71DFD" w:rsidRPr="00B71DFD">
        <w:rPr>
          <w:rFonts w:ascii="Times New Roman" w:hAnsi="Times New Roman"/>
          <w:kern w:val="0"/>
          <w:sz w:val="20"/>
          <w:szCs w:val="20"/>
          <w:lang w:eastAsia="ru-RU"/>
        </w:rPr>
        <w:t xml:space="preserve"> Правительства РФ от 25.11.2013г. №1063.</w:t>
      </w:r>
    </w:p>
    <w:p w:rsidR="004A15BE" w:rsidRPr="005E6C39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    6</w:t>
      </w:r>
      <w:r w:rsidR="004A15BE" w:rsidRPr="005E6C39">
        <w:rPr>
          <w:rFonts w:ascii="Times New Roman" w:hAnsi="Times New Roman"/>
          <w:kern w:val="0"/>
          <w:sz w:val="20"/>
          <w:szCs w:val="20"/>
        </w:rPr>
        <w:t>.4</w:t>
      </w:r>
      <w:r w:rsidR="00D33085" w:rsidRPr="005E6C39">
        <w:rPr>
          <w:rFonts w:ascii="Times New Roman" w:hAnsi="Times New Roman"/>
          <w:kern w:val="0"/>
          <w:sz w:val="20"/>
          <w:szCs w:val="20"/>
        </w:rPr>
        <w:t>.</w:t>
      </w:r>
      <w:r w:rsidR="004A15BE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случае ненадлежащего исполнения Поставщиком </w:t>
      </w:r>
      <w:r w:rsidR="004A15BE" w:rsidRPr="005E6C39">
        <w:rPr>
          <w:rFonts w:ascii="Times New Roman" w:hAnsi="Times New Roman"/>
          <w:kern w:val="0"/>
          <w:sz w:val="20"/>
          <w:szCs w:val="20"/>
        </w:rPr>
        <w:t xml:space="preserve"> обязательств, предусмотренных договором, за исключением просрочки исполнения  в соответствии с п.6.2. договора,  Заказчик направляет Поставщику требование об уплате штрафа в виде фиксированной суммы -10</w:t>
      </w:r>
      <w:r w:rsidR="00A9746F" w:rsidRPr="005E6C39">
        <w:rPr>
          <w:rFonts w:ascii="Times New Roman" w:hAnsi="Times New Roman"/>
          <w:kern w:val="0"/>
          <w:sz w:val="20"/>
          <w:szCs w:val="20"/>
        </w:rPr>
        <w:t>% цены договора.</w:t>
      </w:r>
    </w:p>
    <w:p w:rsidR="00355864" w:rsidRPr="005E6C39" w:rsidRDefault="00355864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   6.5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договором, Поставщик вправе потребовать уплаты штрафа и пени</w:t>
      </w:r>
      <w:r w:rsidRPr="005E6C39">
        <w:rPr>
          <w:rFonts w:ascii="Times New Roman" w:hAnsi="Times New Roman" w:cs="Times New Roman"/>
          <w:sz w:val="20"/>
          <w:szCs w:val="20"/>
        </w:rPr>
        <w:t>. В этом случае:</w:t>
      </w:r>
    </w:p>
    <w:p w:rsidR="00355864" w:rsidRPr="005E6C39" w:rsidRDefault="00355864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>-  пеня начисляется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</w:t>
      </w:r>
      <w:r w:rsidRPr="005E6C39">
        <w:rPr>
          <w:rFonts w:ascii="Times New Roman" w:hAnsi="Times New Roman" w:cs="Times New Roman"/>
          <w:sz w:val="20"/>
          <w:szCs w:val="20"/>
        </w:rPr>
        <w:t>рок суммы;</w:t>
      </w:r>
    </w:p>
    <w:p w:rsidR="00355864" w:rsidRPr="005E6C39" w:rsidRDefault="00355864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>- штраф начисляется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за ненадлежащее исполнение Заказчиком обязательств, предусмотренных договором, за исключением просрочки исполнения обязательств,</w:t>
      </w:r>
      <w:r w:rsidRPr="005E6C39">
        <w:rPr>
          <w:rFonts w:ascii="Times New Roman" w:hAnsi="Times New Roman" w:cs="Times New Roman"/>
          <w:sz w:val="20"/>
          <w:szCs w:val="20"/>
        </w:rPr>
        <w:t xml:space="preserve"> и составляет фиксирован</w:t>
      </w:r>
      <w:r w:rsidR="00A9746F" w:rsidRPr="005E6C39">
        <w:rPr>
          <w:rFonts w:ascii="Times New Roman" w:hAnsi="Times New Roman" w:cs="Times New Roman"/>
          <w:sz w:val="20"/>
          <w:szCs w:val="20"/>
        </w:rPr>
        <w:t>ную сумму – 2,5% цены договора.</w:t>
      </w:r>
    </w:p>
    <w:p w:rsidR="00355864" w:rsidRPr="005E6C39" w:rsidRDefault="00355864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6.6.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7D8A" w:rsidRPr="005E6C39" w:rsidRDefault="009F7D8A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</w:t>
      </w:r>
      <w:r w:rsidR="000B0780" w:rsidRPr="005E6C39">
        <w:rPr>
          <w:rFonts w:ascii="Times New Roman" w:hAnsi="Times New Roman" w:cs="Times New Roman"/>
          <w:sz w:val="20"/>
          <w:szCs w:val="20"/>
        </w:rPr>
        <w:t xml:space="preserve">    6.9</w:t>
      </w:r>
      <w:r w:rsidRPr="005E6C39">
        <w:rPr>
          <w:rFonts w:ascii="Times New Roman" w:hAnsi="Times New Roman" w:cs="Times New Roman"/>
          <w:sz w:val="20"/>
          <w:szCs w:val="20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Pr="005E6C39" w:rsidRDefault="00CC5CC9" w:rsidP="00D30FC3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44E5A" w:rsidRPr="005E6C39" w:rsidRDefault="00415ECA" w:rsidP="00044E5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5E6C39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го договора установлен в сумме </w:t>
      </w:r>
      <w:r w:rsidR="004C1651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99 873,73</w:t>
      </w:r>
      <w:r w:rsidR="008E42E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рублей и предоставляется с учетом антидемпинговых мер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</w:t>
      </w:r>
      <w:r w:rsidR="00327AC4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предусмотренных законодательством о закупках, 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если такая обязанность Поставщика возникла на момент заключения договора.</w:t>
      </w:r>
    </w:p>
    <w:p w:rsidR="00415ECA" w:rsidRPr="005E6C39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быть обеспечено, по усмотрению Поставщика, или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предоставлением банковской гарантии, выданной банк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ом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или внесением денежных средств на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счет заказчика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126575" w:rsidRPr="005E6C39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7.3. 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полном объеме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 условии надлежащего исполнения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условий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подтверж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567738" w:rsidRPr="005E6C39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7.4.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минусом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суммы ущерба и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(или) </w:t>
      </w:r>
      <w:r w:rsidR="00595AC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суммы неустойки (штраф, пени)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рассч</w:t>
      </w:r>
      <w:r w:rsidR="00595AC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итанной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 условиям договора</w:t>
      </w:r>
      <w:r w:rsidR="00595AC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 удержанной 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без </w:t>
      </w:r>
      <w:r w:rsidR="00595AC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дополнительного с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огласия Поставщика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в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если при исполнении договора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:</w:t>
      </w:r>
    </w:p>
    <w:p w:rsidR="00567738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были допу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щены нарушения условий  договора, которые бы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ли отражены в акте сдачи-приемки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ом в мотивированном отказе от 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 В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озврат денежных средств  осуществляет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аказчиком на основании письменного  требования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о возврате суммы обеспечения, в течение пяти ба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нковских дней со дня получения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lastRenderedPageBreak/>
        <w:t xml:space="preserve">7.6.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Денежная сумма, полученная Заказчиком в обеспечение исполнения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настоящего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удержи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вается Заказчиком без согласия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="00A9746F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а также без обращения в суд и не подлежит возврату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авщику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следующих случаях:</w:t>
      </w:r>
    </w:p>
    <w:p w:rsidR="00044E5A" w:rsidRPr="005E6C39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сполнения Поставщиком условий договора полностью или в части</w:t>
      </w:r>
    </w:p>
    <w:p w:rsidR="009F7D8A" w:rsidRPr="005E6C39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</w:t>
      </w:r>
      <w:r w:rsidR="00365691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5E6C39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5E6C39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C83596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5E6C39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.Ни одна из с</w:t>
      </w:r>
      <w:r w:rsidRPr="005E6C39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5E6C39" w:rsidRDefault="00E26FBD" w:rsidP="000B0780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5E6C39" w:rsidRDefault="00853076" w:rsidP="0072027B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ти) календарный дней со дня ее получения.</w:t>
      </w:r>
    </w:p>
    <w:p w:rsidR="009F7D8A" w:rsidRPr="005E6C39" w:rsidRDefault="009F7D8A" w:rsidP="009F7D8A">
      <w:pPr>
        <w:pStyle w:val="20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72027B" w:rsidRPr="005E6C39">
        <w:rPr>
          <w:rFonts w:ascii="Times New Roman" w:hAnsi="Times New Roman"/>
          <w:sz w:val="20"/>
          <w:szCs w:val="20"/>
        </w:rPr>
        <w:t>.2.  Д</w:t>
      </w:r>
      <w:r w:rsidRPr="005E6C39">
        <w:rPr>
          <w:rFonts w:ascii="Times New Roman" w:hAnsi="Times New Roman"/>
          <w:sz w:val="20"/>
          <w:szCs w:val="20"/>
        </w:rPr>
        <w:t>оговора</w:t>
      </w:r>
      <w:r w:rsidR="0072027B" w:rsidRPr="005E6C39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5E6C39">
        <w:rPr>
          <w:rFonts w:ascii="Times New Roman" w:hAnsi="Times New Roman"/>
          <w:sz w:val="20"/>
          <w:szCs w:val="20"/>
        </w:rPr>
        <w:t xml:space="preserve"> п</w:t>
      </w:r>
      <w:r w:rsidR="00FF476E" w:rsidRPr="005E6C39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5E6C39">
        <w:rPr>
          <w:rFonts w:ascii="Times New Roman" w:hAnsi="Times New Roman"/>
          <w:sz w:val="20"/>
          <w:szCs w:val="20"/>
        </w:rPr>
        <w:t xml:space="preserve"> подписью</w:t>
      </w:r>
      <w:r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5E6C39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0" w:name="Par0"/>
      <w:bookmarkEnd w:id="0"/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</w:t>
      </w:r>
      <w:r w:rsidR="00AD6465">
        <w:rPr>
          <w:rFonts w:ascii="Times New Roman" w:hAnsi="Times New Roman"/>
          <w:bCs/>
          <w:sz w:val="20"/>
          <w:szCs w:val="20"/>
        </w:rPr>
        <w:t>ем отказе от исполнения договор</w:t>
      </w:r>
      <w:r w:rsidR="00390D18" w:rsidRPr="005E6C39">
        <w:rPr>
          <w:rFonts w:ascii="Times New Roman" w:hAnsi="Times New Roman"/>
          <w:bCs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Pr="005E6C39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lastRenderedPageBreak/>
        <w:t xml:space="preserve">  11.5. Решение Заказчика об одностороннем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5E6C39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</w:t>
      </w:r>
      <w:r w:rsidRPr="005E6C39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5E6C39">
        <w:rPr>
          <w:rFonts w:ascii="Times New Roman" w:hAnsi="Times New Roman"/>
          <w:bCs/>
          <w:sz w:val="20"/>
          <w:szCs w:val="20"/>
        </w:rPr>
        <w:t>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5E6C39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5E6C39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5E6C39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5E6C39">
        <w:rPr>
          <w:rFonts w:ascii="Times New Roman" w:hAnsi="Times New Roman"/>
          <w:bCs/>
          <w:sz w:val="20"/>
          <w:szCs w:val="20"/>
        </w:rPr>
        <w:t>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5E6C39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5E6C39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5E6C39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5E6C39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</w:t>
      </w:r>
      <w:r w:rsidRPr="005E6C39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</w:t>
      </w:r>
      <w:r w:rsidRPr="005E6C39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5E6C39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</w:t>
      </w:r>
      <w:r w:rsidRPr="005E6C39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5E6C39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5E6C39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5E6C39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Pr="005E6C39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11.12.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</w:p>
    <w:p w:rsidR="009F7D8A" w:rsidRPr="005E6C39" w:rsidRDefault="00490E6E" w:rsidP="009F7D8A">
      <w:pPr>
        <w:pStyle w:val="2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2"/>
      <w:bookmarkEnd w:id="1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 w:firstRow="0" w:lastRow="0" w:firstColumn="0" w:lastColumn="0" w:noHBand="0" w:noVBand="0"/>
      </w:tblPr>
      <w:tblGrid>
        <w:gridCol w:w="4923"/>
        <w:gridCol w:w="5040"/>
      </w:tblGrid>
      <w:tr w:rsidR="009F7D8A" w:rsidRPr="001D38F7" w:rsidTr="0006130B">
        <w:tc>
          <w:tcPr>
            <w:tcW w:w="4923" w:type="dxa"/>
          </w:tcPr>
          <w:p w:rsidR="009F7D8A" w:rsidRPr="00417778" w:rsidRDefault="009F7D8A" w:rsidP="0006130B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778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72027B" w:rsidRPr="00417778" w:rsidRDefault="00327AC4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В</w:t>
            </w:r>
            <w:r w:rsidR="0072027B" w:rsidRPr="00417778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>О</w:t>
            </w:r>
            <w:proofErr w:type="gramEnd"/>
            <w:r w:rsidR="0072027B" w:rsidRPr="00417778">
              <w:rPr>
                <w:rFonts w:ascii="Times New Roman" w:hAnsi="Times New Roman"/>
                <w:b/>
                <w:kern w:val="0"/>
                <w:sz w:val="20"/>
                <w:szCs w:val="20"/>
                <w:lang w:eastAsia="ru-RU"/>
              </w:rPr>
              <w:t xml:space="preserve"> «Сибирский государственный университет путей сообщения» (СГУПС)</w:t>
            </w:r>
          </w:p>
          <w:p w:rsidR="0072027B" w:rsidRPr="005E6C39" w:rsidRDefault="00595AC5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630049 г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ул. Дуси 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Ковальчук д.191,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2027B" w:rsidRPr="005E6C39" w:rsidRDefault="00595AC5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ОГРН 1025401011680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    ОКПО 01115969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Получатель: УФК по Новосибирской области (СГУПС л/с 20516Х38</w:t>
            </w:r>
            <w:r w:rsidR="00D83893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2027B" w:rsidRPr="005E6C39" w:rsidRDefault="00362D7F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Банк: СИБИРСКОЕ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ГУ Б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анка России </w:t>
            </w:r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</w:t>
            </w:r>
            <w:proofErr w:type="gramStart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="0072027B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  <w:proofErr w:type="spellEnd"/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9F7D8A" w:rsidRDefault="009F7D8A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B6D65" w:rsidRDefault="00DB6D65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B6BCF" w:rsidRDefault="004B6BCF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C4AB5" w:rsidRDefault="004C4AB5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02952" w:rsidRDefault="00202952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02952" w:rsidRPr="005E6C39" w:rsidRDefault="00202952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E26FBD" w:rsidP="00D24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r w:rsidR="009F7D8A" w:rsidRPr="005E6C39">
              <w:rPr>
                <w:rFonts w:ascii="Times New Roman" w:hAnsi="Times New Roman"/>
                <w:sz w:val="20"/>
                <w:szCs w:val="20"/>
              </w:rPr>
              <w:t>СГУПС</w:t>
            </w:r>
          </w:p>
          <w:p w:rsidR="009F7D8A" w:rsidRPr="005E6C39" w:rsidRDefault="009F7D8A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AE1176" w:rsidP="0006130B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proofErr w:type="spellStart"/>
            <w:r w:rsidR="00595AC5">
              <w:rPr>
                <w:rFonts w:ascii="Times New Roman" w:hAnsi="Times New Roman" w:cs="Times New Roman"/>
                <w:sz w:val="20"/>
                <w:szCs w:val="20"/>
              </w:rPr>
              <w:t>О.Ю.Васильев</w:t>
            </w:r>
            <w:proofErr w:type="spellEnd"/>
          </w:p>
          <w:p w:rsidR="00D24C2A" w:rsidRPr="005E6C39" w:rsidRDefault="00D24C2A" w:rsidP="0006130B">
            <w:pPr>
              <w:pStyle w:val="20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417778" w:rsidRDefault="009F7D8A" w:rsidP="0006130B">
            <w:pPr>
              <w:pStyle w:val="2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7778">
              <w:rPr>
                <w:rFonts w:ascii="Times New Roman" w:hAnsi="Times New Roman" w:cs="Times New Roman"/>
                <w:b/>
                <w:sz w:val="20"/>
                <w:szCs w:val="20"/>
              </w:rPr>
              <w:t>Поставщик:</w:t>
            </w:r>
          </w:p>
          <w:p w:rsidR="004C4AB5" w:rsidRDefault="00202952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95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 с ограниченной ответственностью «АВАНГАРД»</w:t>
            </w:r>
          </w:p>
          <w:p w:rsidR="00202952" w:rsidRDefault="00202952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630071 г. Новосибирск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Станционная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дом 60/1 офис 230 тел. 8 (383) 363-32-04 </w:t>
            </w:r>
          </w:p>
          <w:p w:rsidR="00202952" w:rsidRPr="00360CE5" w:rsidRDefault="00202952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360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avangardnsk@inbox.ru</w:t>
            </w:r>
          </w:p>
          <w:p w:rsidR="00202952" w:rsidRPr="00360CE5" w:rsidRDefault="00202952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  <w:r w:rsidRPr="00360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5404047250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 w:rsidRPr="00360C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540401001</w:t>
            </w:r>
          </w:p>
          <w:p w:rsidR="00202952" w:rsidRDefault="00202952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1165476190230  ОКПО</w:t>
            </w:r>
            <w:r w:rsidR="00360CE5">
              <w:rPr>
                <w:rFonts w:ascii="Times New Roman" w:hAnsi="Times New Roman" w:cs="Times New Roman"/>
                <w:sz w:val="20"/>
                <w:szCs w:val="20"/>
              </w:rPr>
              <w:t xml:space="preserve"> 05512791</w:t>
            </w:r>
          </w:p>
          <w:p w:rsidR="00202952" w:rsidRDefault="00202952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ОКТМО </w:t>
            </w:r>
            <w:r w:rsidR="00360CE5">
              <w:rPr>
                <w:rFonts w:ascii="Times New Roman" w:hAnsi="Times New Roman" w:cs="Times New Roman"/>
                <w:sz w:val="20"/>
                <w:szCs w:val="20"/>
              </w:rPr>
              <w:t>50701000001</w:t>
            </w:r>
          </w:p>
          <w:p w:rsidR="00202952" w:rsidRDefault="00202952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налоговом органе 10.11.2016</w:t>
            </w:r>
          </w:p>
          <w:p w:rsidR="00202952" w:rsidRDefault="00202952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045004751</w:t>
            </w:r>
          </w:p>
          <w:p w:rsidR="00202952" w:rsidRDefault="00202952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/счет 40702810300400011002</w:t>
            </w:r>
          </w:p>
          <w:p w:rsidR="00202952" w:rsidRDefault="00202952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/счет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30101810450040000751</w:t>
            </w:r>
          </w:p>
          <w:p w:rsidR="00202952" w:rsidRDefault="00202952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№ 5440 ВТБ24 (ПАО)</w:t>
            </w:r>
          </w:p>
          <w:p w:rsidR="00202952" w:rsidRDefault="00202952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952" w:rsidRDefault="00202952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952" w:rsidRDefault="00202952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02952" w:rsidRDefault="00202952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952" w:rsidRDefault="00202952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2952" w:rsidRDefault="00202952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А.А.Мишунин</w:t>
            </w:r>
            <w:proofErr w:type="spellEnd"/>
          </w:p>
          <w:p w:rsidR="00202952" w:rsidRPr="00202952" w:rsidRDefault="00202952" w:rsidP="00D94C75">
            <w:pPr>
              <w:pStyle w:val="20"/>
              <w:spacing w:after="0" w:line="240" w:lineRule="auto"/>
              <w:ind w:left="5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</w:tr>
    </w:tbl>
    <w:p w:rsidR="004B6BCF" w:rsidRPr="001D38F7" w:rsidRDefault="004B6BCF" w:rsidP="00D76F09">
      <w:pPr>
        <w:suppressAutoHyphens w:val="0"/>
        <w:spacing w:after="0" w:line="240" w:lineRule="auto"/>
        <w:rPr>
          <w:sz w:val="20"/>
          <w:szCs w:val="20"/>
        </w:rPr>
      </w:pPr>
    </w:p>
    <w:p w:rsidR="00740827" w:rsidRDefault="00740827" w:rsidP="00D76F09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36474" w:rsidRDefault="00236474" w:rsidP="00D76F09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36474" w:rsidRDefault="00236474" w:rsidP="00D76F09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36474" w:rsidRDefault="00236474" w:rsidP="00D76F09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36474" w:rsidRDefault="00236474" w:rsidP="00D76F09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36474" w:rsidRDefault="00236474" w:rsidP="00D76F09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36474" w:rsidRDefault="00236474" w:rsidP="00D76F09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36474" w:rsidRDefault="00236474" w:rsidP="00D76F09">
      <w:pPr>
        <w:suppressAutoHyphens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43708" w:rsidRDefault="00B43708" w:rsidP="00B43708">
      <w:pPr>
        <w:suppressAutoHyphens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3708" w:rsidRDefault="00B43708" w:rsidP="00B43708">
      <w:pPr>
        <w:suppressAutoHyphens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Приложение № 1</w:t>
      </w:r>
    </w:p>
    <w:p w:rsidR="00B43708" w:rsidRDefault="00B43708" w:rsidP="00B43708">
      <w:pPr>
        <w:suppressAutoHyphens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к договору </w:t>
      </w:r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gramEnd"/>
      <w:r>
        <w:rPr>
          <w:rFonts w:ascii="Times New Roman" w:hAnsi="Times New Roman"/>
          <w:sz w:val="20"/>
          <w:szCs w:val="20"/>
        </w:rPr>
        <w:t xml:space="preserve"> ______________ №____________</w:t>
      </w:r>
    </w:p>
    <w:p w:rsidR="00B43708" w:rsidRDefault="00B43708" w:rsidP="00B43708">
      <w:pPr>
        <w:suppressAutoHyphens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3708" w:rsidRDefault="00B43708" w:rsidP="00B43708">
      <w:pPr>
        <w:suppressAutoHyphens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43708" w:rsidRDefault="00B43708" w:rsidP="00B43708">
      <w:pPr>
        <w:suppressAutoHyphens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36474" w:rsidRDefault="00B43708" w:rsidP="00B43708">
      <w:pPr>
        <w:suppressAutoHyphens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СПЕЦИФИКАЦИЯ</w:t>
      </w:r>
    </w:p>
    <w:p w:rsidR="00B43708" w:rsidRPr="00B43708" w:rsidRDefault="00B43708" w:rsidP="00B43708">
      <w:pPr>
        <w:suppressAutoHyphens w:val="0"/>
        <w:spacing w:after="0" w:line="240" w:lineRule="auto"/>
        <w:ind w:firstLine="708"/>
        <w:jc w:val="center"/>
        <w:rPr>
          <w:rFonts w:ascii="Times New Roman" w:hAnsi="Times New Roman"/>
          <w:b/>
          <w:kern w:val="0"/>
          <w:sz w:val="28"/>
          <w:szCs w:val="28"/>
          <w:lang w:eastAsia="ru-RU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4415"/>
        <w:gridCol w:w="878"/>
        <w:gridCol w:w="840"/>
        <w:gridCol w:w="1400"/>
        <w:gridCol w:w="1276"/>
        <w:gridCol w:w="1276"/>
      </w:tblGrid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№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Товары (работы, услуги)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Кол-во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Ед. изм.</w:t>
            </w: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Товарный знак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Цена</w:t>
            </w:r>
            <w:r>
              <w:rPr>
                <w:rFonts w:ascii="Times New Roman" w:hAnsi="Times New Roman"/>
                <w:bCs/>
                <w:kern w:val="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kern w:val="0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bCs/>
                <w:kern w:val="0"/>
                <w:lang w:eastAsia="ru-RU"/>
              </w:rPr>
              <w:t xml:space="preserve">в том числе НДС), </w:t>
            </w: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руб</w:t>
            </w:r>
            <w:r>
              <w:rPr>
                <w:rFonts w:ascii="Times New Roman" w:hAnsi="Times New Roman"/>
                <w:bCs/>
                <w:kern w:val="0"/>
                <w:lang w:eastAsia="ru-RU"/>
              </w:rPr>
              <w:t>.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>
              <w:rPr>
                <w:rFonts w:ascii="Times New Roman" w:hAnsi="Times New Roman"/>
                <w:bCs/>
                <w:kern w:val="0"/>
                <w:lang w:eastAsia="ru-RU"/>
              </w:rPr>
              <w:t>Сумм</w:t>
            </w:r>
            <w:proofErr w:type="gramStart"/>
            <w:r>
              <w:rPr>
                <w:rFonts w:ascii="Times New Roman" w:hAnsi="Times New Roman"/>
                <w:bCs/>
                <w:kern w:val="0"/>
                <w:lang w:eastAsia="ru-RU"/>
              </w:rPr>
              <w:t>а(</w:t>
            </w:r>
            <w:proofErr w:type="gramEnd"/>
            <w:r>
              <w:rPr>
                <w:rFonts w:ascii="Times New Roman" w:hAnsi="Times New Roman"/>
                <w:bCs/>
                <w:kern w:val="0"/>
                <w:lang w:eastAsia="ru-RU"/>
              </w:rPr>
              <w:t xml:space="preserve"> в том числе НДС), </w:t>
            </w: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руб</w:t>
            </w:r>
            <w:r>
              <w:rPr>
                <w:rFonts w:ascii="Times New Roman" w:hAnsi="Times New Roman"/>
                <w:bCs/>
                <w:kern w:val="0"/>
                <w:lang w:eastAsia="ru-RU"/>
              </w:rPr>
              <w:t>.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1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Грубый ровнитель для пола</w:t>
            </w:r>
            <w:r w:rsidR="009643F0">
              <w:rPr>
                <w:rFonts w:ascii="Times New Roman" w:eastAsia="Calibri" w:hAnsi="Times New Roman"/>
                <w:kern w:val="0"/>
                <w:lang w:eastAsia="ru-RU"/>
              </w:rPr>
              <w:t xml:space="preserve">. 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4000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кг</w:t>
            </w: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Диола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7,6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30400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2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Кисть</w:t>
            </w: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 радиаторная ширина 50мм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20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шт.</w:t>
            </w: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Бибер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55,1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1102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3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Кисть плоская</w:t>
            </w: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, натуральная щетина, деревянная ручка</w:t>
            </w:r>
            <w:proofErr w:type="gram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 ,</w:t>
            </w:r>
            <w:proofErr w:type="gramEnd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 ширина щетины –100мм, высота щетины - 25мм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20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proofErr w:type="gram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Бибер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85,41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1708,2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4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 xml:space="preserve">Кисть </w:t>
            </w: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круглая </w:t>
            </w:r>
            <w:r w:rsidRPr="00B43708">
              <w:rPr>
                <w:rFonts w:ascii="Times New Roman" w:eastAsia="Calibri" w:hAnsi="Times New Roman"/>
                <w:kern w:val="0"/>
                <w:lang w:val="en-US" w:eastAsia="ru-RU"/>
              </w:rPr>
              <w:t>d</w:t>
            </w: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 60мм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20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proofErr w:type="gram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Бибер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142,2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2844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5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Кисть</w:t>
            </w: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 круглая </w:t>
            </w:r>
            <w:r w:rsidRPr="00B43708">
              <w:rPr>
                <w:rFonts w:ascii="Times New Roman" w:eastAsia="Calibri" w:hAnsi="Times New Roman"/>
                <w:kern w:val="0"/>
                <w:lang w:val="en-US" w:eastAsia="ru-RU"/>
              </w:rPr>
              <w:t>d</w:t>
            </w: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 30мм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20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Шт.</w:t>
            </w: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Бибер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47,77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955,4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6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Эмаль белая</w:t>
            </w: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, глянцевая, в банках  0,9кг.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45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кг</w:t>
            </w: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Новоколор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172,43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7759,35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7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/>
                <w:kern w:val="0"/>
                <w:lang w:eastAsia="ru-RU"/>
              </w:rPr>
              <w:t>Листы гипсокартонные</w:t>
            </w:r>
            <w:r w:rsidRPr="00B43708">
              <w:rPr>
                <w:rFonts w:ascii="Times New Roman" w:hAnsi="Times New Roman"/>
                <w:kern w:val="0"/>
                <w:lang w:eastAsia="ru-RU"/>
              </w:rPr>
              <w:t xml:space="preserve"> 2,5м*1,2м*9,5мм, </w:t>
            </w:r>
            <w:r w:rsidRPr="00B43708">
              <w:rPr>
                <w:rFonts w:ascii="Times New Roman" w:eastAsia="Calibri" w:hAnsi="Times New Roman"/>
                <w:kern w:val="0"/>
                <w:shd w:val="clear" w:color="auto" w:fill="FFFFFF"/>
                <w:lang w:eastAsia="ru-RU"/>
              </w:rPr>
              <w:t>ГОСТ 6266-97 </w:t>
            </w:r>
            <w:r w:rsidRPr="00B43708">
              <w:rPr>
                <w:rFonts w:ascii="Times New Roman" w:hAnsi="Times New Roman"/>
                <w:kern w:val="0"/>
                <w:lang w:eastAsia="ru-RU"/>
              </w:rPr>
              <w:t>.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40/120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proofErr w:type="gram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шт</w:t>
            </w:r>
            <w:proofErr w:type="spellEnd"/>
            <w:proofErr w:type="gramEnd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/м2</w:t>
            </w: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Волма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285,45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11418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8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Профессиональная однокомпонентная полиуретановая пена.</w:t>
            </w:r>
            <w:r w:rsidR="009643F0">
              <w:rPr>
                <w:rFonts w:ascii="Times New Roman" w:eastAsia="Calibri" w:hAnsi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38,40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л</w:t>
            </w: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Макрофлекс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396,8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15237,12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9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Сухая штукатурная смесь</w:t>
            </w: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 на основе гипса. 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2100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кг</w:t>
            </w: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Кнауф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16,57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34797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10</w:t>
            </w:r>
          </w:p>
        </w:tc>
        <w:tc>
          <w:tcPr>
            <w:tcW w:w="4415" w:type="dxa"/>
          </w:tcPr>
          <w:p w:rsidR="00B43708" w:rsidRPr="00B43708" w:rsidRDefault="00B43708" w:rsidP="009643F0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/>
                <w:kern w:val="0"/>
                <w:lang w:eastAsia="ru-RU"/>
              </w:rPr>
              <w:t>Шпатлевка финишная на цементной основе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500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кг</w:t>
            </w: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Диола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24,6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12300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11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 xml:space="preserve">Сухая штукатурная смесь </w:t>
            </w:r>
          </w:p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/>
                <w:kern w:val="0"/>
                <w:lang w:eastAsia="ru-RU"/>
              </w:rPr>
              <w:t>на основе цемента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1500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кг</w:t>
            </w: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Диола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8,42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12630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12</w:t>
            </w:r>
          </w:p>
        </w:tc>
        <w:tc>
          <w:tcPr>
            <w:tcW w:w="4415" w:type="dxa"/>
          </w:tcPr>
          <w:p w:rsidR="00B43708" w:rsidRPr="009643F0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hd w:val="clear" w:color="auto" w:fill="FFFFFF"/>
                <w:lang w:eastAsia="ru-RU"/>
              </w:rPr>
            </w:pPr>
            <w:r w:rsidRPr="00B43708">
              <w:rPr>
                <w:rFonts w:ascii="Times New Roman" w:hAnsi="Times New Roman"/>
                <w:b/>
                <w:kern w:val="0"/>
                <w:shd w:val="clear" w:color="auto" w:fill="FFFFFF"/>
                <w:lang w:eastAsia="ru-RU"/>
              </w:rPr>
              <w:t>Сухая фасадная штукатурная смесь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1500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кг</w:t>
            </w: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Диола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9,57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14355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13</w:t>
            </w:r>
          </w:p>
        </w:tc>
        <w:tc>
          <w:tcPr>
            <w:tcW w:w="4415" w:type="dxa"/>
          </w:tcPr>
          <w:p w:rsidR="00B43708" w:rsidRPr="009643F0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FF0000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Портландцемент</w:t>
            </w:r>
            <w:r>
              <w:rPr>
                <w:rFonts w:ascii="Times New Roman" w:eastAsia="Calibri" w:hAnsi="Times New Roman"/>
                <w:b/>
                <w:kern w:val="0"/>
                <w:lang w:eastAsia="ru-RU"/>
              </w:rPr>
              <w:t xml:space="preserve"> </w:t>
            </w: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марка 400 </w:t>
            </w:r>
            <w:r w:rsidR="009643F0">
              <w:rPr>
                <w:rFonts w:ascii="Times New Roman" w:eastAsia="Calibri" w:hAnsi="Times New Roman"/>
                <w:color w:val="FF0000"/>
                <w:kern w:val="0"/>
                <w:lang w:eastAsia="ru-RU"/>
              </w:rPr>
              <w:t>.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500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кг</w:t>
            </w: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Искитимцемент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9,15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4575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14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 xml:space="preserve"> Песок сухой</w:t>
            </w: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3000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кг</w:t>
            </w: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отсутствует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5,25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15750</w:t>
            </w:r>
          </w:p>
        </w:tc>
      </w:tr>
      <w:tr w:rsidR="00B43708" w:rsidRPr="00B43708" w:rsidTr="00B43708">
        <w:trPr>
          <w:trHeight w:val="569"/>
        </w:trPr>
        <w:tc>
          <w:tcPr>
            <w:tcW w:w="513" w:type="dxa"/>
          </w:tcPr>
          <w:p w:rsidR="00B43708" w:rsidRPr="00B43708" w:rsidRDefault="00E40FF7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/>
                <w:kern w:val="0"/>
                <w:lang w:eastAsia="ru-RU"/>
              </w:rPr>
              <w:t>15</w:t>
            </w:r>
          </w:p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</w:p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hAnsi="Times New Roman"/>
                <w:b/>
                <w:kern w:val="0"/>
                <w:lang w:eastAsia="ru-RU"/>
              </w:rPr>
              <w:t>Акрилатная</w:t>
            </w:r>
            <w:proofErr w:type="spellEnd"/>
            <w:r w:rsidRPr="00B43708">
              <w:rPr>
                <w:rFonts w:ascii="Times New Roman" w:hAnsi="Times New Roman"/>
                <w:b/>
                <w:kern w:val="0"/>
                <w:lang w:eastAsia="ru-RU"/>
              </w:rPr>
              <w:t xml:space="preserve"> краска фасадная</w:t>
            </w:r>
            <w:r w:rsidRPr="00B43708">
              <w:rPr>
                <w:rFonts w:ascii="Times New Roman" w:hAnsi="Times New Roman"/>
                <w:kern w:val="0"/>
                <w:lang w:eastAsia="ru-RU"/>
              </w:rPr>
              <w:t xml:space="preserve">. </w:t>
            </w:r>
          </w:p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kern w:val="0"/>
                <w:lang w:eastAsia="ru-RU"/>
              </w:rPr>
              <w:t>Цвет темно-серый,</w:t>
            </w:r>
            <w:r w:rsidR="00E40FF7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r w:rsidRPr="00B43708">
              <w:rPr>
                <w:rFonts w:ascii="Times New Roman" w:hAnsi="Times New Roman"/>
                <w:kern w:val="0"/>
                <w:lang w:eastAsia="ru-RU"/>
              </w:rPr>
              <w:t>оттенок по согл</w:t>
            </w:r>
            <w:r>
              <w:rPr>
                <w:rFonts w:ascii="Times New Roman" w:hAnsi="Times New Roman"/>
                <w:kern w:val="0"/>
                <w:lang w:eastAsia="ru-RU"/>
              </w:rPr>
              <w:t>асованию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Arial" w:hAnsi="Arial" w:cs="Arial"/>
                <w:kern w:val="0"/>
                <w:lang w:eastAsia="ru-RU"/>
              </w:rPr>
              <w:t>135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Arial" w:hAnsi="Arial" w:cs="Arial"/>
                <w:kern w:val="0"/>
                <w:lang w:eastAsia="ru-RU"/>
              </w:rPr>
              <w:t>л</w:t>
            </w: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Пуфас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715,2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96552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16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hAnsi="Times New Roman"/>
                <w:b/>
                <w:kern w:val="0"/>
                <w:lang w:eastAsia="ru-RU"/>
              </w:rPr>
              <w:t>Акрилатная</w:t>
            </w:r>
            <w:proofErr w:type="spellEnd"/>
            <w:r w:rsidRPr="00B43708">
              <w:rPr>
                <w:rFonts w:ascii="Times New Roman" w:hAnsi="Times New Roman"/>
                <w:b/>
                <w:kern w:val="0"/>
                <w:lang w:eastAsia="ru-RU"/>
              </w:rPr>
              <w:t xml:space="preserve"> краска фасадная</w:t>
            </w:r>
            <w:r w:rsidRPr="00B43708">
              <w:rPr>
                <w:rFonts w:ascii="Times New Roman" w:hAnsi="Times New Roman"/>
                <w:kern w:val="0"/>
                <w:lang w:eastAsia="ru-RU"/>
              </w:rPr>
              <w:t xml:space="preserve">. </w:t>
            </w:r>
          </w:p>
          <w:p w:rsidR="00B43708" w:rsidRPr="00E40FF7" w:rsidRDefault="00B43708" w:rsidP="00B43708">
            <w:pPr>
              <w:suppressAutoHyphens w:val="0"/>
              <w:spacing w:after="0" w:line="240" w:lineRule="auto"/>
              <w:rPr>
                <w:rFonts w:ascii="Times New Roman" w:eastAsia="Arial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kern w:val="0"/>
                <w:lang w:eastAsia="ru-RU"/>
              </w:rPr>
              <w:t>Цвет светло-серый, оттенок по согласованию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lang w:eastAsia="ru-RU"/>
              </w:rPr>
            </w:pPr>
            <w:r w:rsidRPr="00B43708">
              <w:rPr>
                <w:rFonts w:ascii="Arial" w:hAnsi="Arial" w:cs="Arial"/>
                <w:kern w:val="0"/>
                <w:lang w:eastAsia="ru-RU"/>
              </w:rPr>
              <w:t>135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Arial" w:hAnsi="Arial" w:cs="Arial"/>
                <w:kern w:val="0"/>
                <w:lang w:eastAsia="ru-RU"/>
              </w:rPr>
            </w:pPr>
            <w:r w:rsidRPr="00B43708">
              <w:rPr>
                <w:rFonts w:ascii="Arial" w:hAnsi="Arial" w:cs="Arial"/>
                <w:kern w:val="0"/>
                <w:lang w:eastAsia="ru-RU"/>
              </w:rPr>
              <w:t>л</w:t>
            </w: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Пуфас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715,2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96552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17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hAnsi="Times New Roman"/>
                <w:b/>
                <w:kern w:val="0"/>
                <w:lang w:eastAsia="ru-RU"/>
              </w:rPr>
              <w:t>Акрилатная</w:t>
            </w:r>
            <w:proofErr w:type="spellEnd"/>
            <w:r w:rsidRPr="00B43708">
              <w:rPr>
                <w:rFonts w:ascii="Times New Roman" w:hAnsi="Times New Roman"/>
                <w:b/>
                <w:kern w:val="0"/>
                <w:lang w:eastAsia="ru-RU"/>
              </w:rPr>
              <w:t xml:space="preserve"> краска фасадная</w:t>
            </w:r>
            <w:r w:rsidRPr="00B43708">
              <w:rPr>
                <w:rFonts w:ascii="Times New Roman" w:hAnsi="Times New Roman"/>
                <w:kern w:val="0"/>
                <w:lang w:eastAsia="ru-RU"/>
              </w:rPr>
              <w:t xml:space="preserve">. </w:t>
            </w:r>
          </w:p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kern w:val="0"/>
                <w:lang w:eastAsia="ru-RU"/>
              </w:rPr>
              <w:t>Цвет кир</w:t>
            </w:r>
            <w:r w:rsidR="00E40FF7">
              <w:rPr>
                <w:rFonts w:ascii="Times New Roman" w:hAnsi="Times New Roman"/>
                <w:kern w:val="0"/>
                <w:lang w:eastAsia="ru-RU"/>
              </w:rPr>
              <w:t>пичный, оттенок по согласованию</w:t>
            </w:r>
            <w:r w:rsidRPr="00B43708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45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л</w:t>
            </w: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Пуфас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742,92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33431,4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18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Саморез</w:t>
            </w:r>
            <w:proofErr w:type="spellEnd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 гипс-дерево 3,8*35мм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4000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proofErr w:type="gram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отсутствует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0,33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1320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19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Саморез</w:t>
            </w:r>
            <w:proofErr w:type="spellEnd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 гипс-дерево 3,8*41мм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6000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gram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ШТ</w:t>
            </w:r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Отсутствует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0,39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2340</w:t>
            </w:r>
          </w:p>
        </w:tc>
      </w:tr>
      <w:tr w:rsidR="00B43708" w:rsidRPr="00B43708" w:rsidTr="00B43708">
        <w:trPr>
          <w:trHeight w:val="249"/>
        </w:trPr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20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Саморез</w:t>
            </w:r>
            <w:proofErr w:type="spellEnd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 гипс-дерево 3,8*51мм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4000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proofErr w:type="gram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Отсутствует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0,49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1960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21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Саморез</w:t>
            </w:r>
            <w:proofErr w:type="spellEnd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 гипс-дерево 4,2*75мм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2000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proofErr w:type="gram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Отсутствует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0,74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1480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22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Саморез</w:t>
            </w:r>
            <w:proofErr w:type="spellEnd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 металл-металл 4,2*13 острый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4000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proofErr w:type="gram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Отсутствует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0,27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1080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23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Фанера</w:t>
            </w: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, ширина 1520мм, длина 1520мм, толщина 10мм. Сорт 1/2.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50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proofErr w:type="gram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Отсутствует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1125,7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56285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24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Линолеум гетерогенный</w:t>
            </w: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  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val="en-US"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225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Кв</w:t>
            </w:r>
            <w:proofErr w:type="gram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Идеал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473,71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106584,75</w:t>
            </w:r>
          </w:p>
        </w:tc>
      </w:tr>
      <w:tr w:rsidR="00B43708" w:rsidRPr="00B43708" w:rsidTr="00B43708">
        <w:trPr>
          <w:trHeight w:val="255"/>
        </w:trPr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25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Сетка малярная</w:t>
            </w: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, размер ячейки 2х2мм, в рулонах. Ширина рулона 1м, длина 50м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10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proofErr w:type="gram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отсутствует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1012,46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10124,6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26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Эмаль акриловая для радиаторов</w:t>
            </w: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, белая, </w:t>
            </w: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полуглянцевая</w:t>
            </w:r>
            <w:proofErr w:type="spellEnd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, емкость- 0,9кг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27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кг</w:t>
            </w: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Новоколор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409,54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11057,58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27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Краска акриловая интерьерная</w:t>
            </w: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kern w:val="0"/>
                <w:lang w:eastAsia="ru-RU"/>
              </w:rPr>
              <w:t>2100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kern w:val="0"/>
                <w:lang w:eastAsia="ru-RU"/>
              </w:rPr>
              <w:t>кг</w:t>
            </w: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Пуфас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97,62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205002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28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Решетка вентиляционная</w:t>
            </w: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, пластиковая, цвет белый, размер 200х300 мм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15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proofErr w:type="gram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отсутствует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215,9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3238,5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29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 xml:space="preserve">Грунтовка глубокого проникновения </w:t>
            </w:r>
            <w:r w:rsidR="00E40FF7">
              <w:rPr>
                <w:rFonts w:ascii="Times New Roman" w:eastAsia="Calibri" w:hAnsi="Times New Roman"/>
                <w:kern w:val="0"/>
                <w:lang w:eastAsia="ru-RU"/>
              </w:rPr>
              <w:t>адгезионная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375</w:t>
            </w:r>
          </w:p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кг</w:t>
            </w: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Диола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32,57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12213,75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30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/>
                <w:kern w:val="0"/>
                <w:lang w:eastAsia="ru-RU"/>
              </w:rPr>
              <w:t>Растворитель</w:t>
            </w:r>
            <w:r w:rsidRPr="00B43708">
              <w:rPr>
                <w:rFonts w:ascii="Times New Roman" w:hAnsi="Times New Roman"/>
                <w:kern w:val="0"/>
                <w:lang w:eastAsia="ru-RU"/>
              </w:rPr>
              <w:t xml:space="preserve">, фасовка 0,5 л, температура хранения </w:t>
            </w: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в диапазоне </w:t>
            </w:r>
            <w:r w:rsidRPr="00B43708">
              <w:rPr>
                <w:rFonts w:ascii="Times New Roman" w:hAnsi="Times New Roman"/>
                <w:kern w:val="0"/>
                <w:lang w:eastAsia="ru-RU"/>
              </w:rPr>
              <w:t>от -40С до +40С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val="en-US"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25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л</w:t>
            </w: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Спектр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93,9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2347,5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lastRenderedPageBreak/>
              <w:t>31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Алкидная шпатлевка-наполнитель</w:t>
            </w: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. 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8,25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л</w:t>
            </w: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Тиккурила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3086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25459,5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32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Лента (серпянка</w:t>
            </w:r>
            <w:proofErr w:type="gramStart"/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)</w:t>
            </w: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с</w:t>
            </w:r>
            <w:proofErr w:type="gramEnd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амоклеющаяся</w:t>
            </w:r>
            <w:proofErr w:type="spellEnd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 ,ширина 50мм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1350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М.</w:t>
            </w:r>
            <w:proofErr w:type="gram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Отсутствует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1,91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2578,5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33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shd w:val="clear" w:color="auto" w:fill="FFFFFF"/>
                <w:lang w:eastAsia="ru-RU"/>
              </w:rPr>
              <w:t>Валик малярный</w:t>
            </w:r>
            <w:r w:rsidRPr="00B43708">
              <w:rPr>
                <w:rFonts w:ascii="Times New Roman" w:eastAsia="Calibri" w:hAnsi="Times New Roman"/>
                <w:kern w:val="0"/>
                <w:shd w:val="clear" w:color="auto" w:fill="FFFFFF"/>
                <w:lang w:val="en-US" w:eastAsia="ru-RU"/>
              </w:rPr>
              <w:t>L</w:t>
            </w:r>
            <w:r w:rsidRPr="00B43708">
              <w:rPr>
                <w:rFonts w:ascii="Times New Roman" w:eastAsia="Calibri" w:hAnsi="Times New Roman"/>
                <w:kern w:val="0"/>
                <w:shd w:val="clear" w:color="auto" w:fill="FFFFFF"/>
                <w:lang w:eastAsia="ru-RU"/>
              </w:rPr>
              <w:t>- 180мм</w:t>
            </w:r>
            <w:proofErr w:type="gramStart"/>
            <w:r w:rsidRPr="00B43708">
              <w:rPr>
                <w:rFonts w:ascii="Times New Roman" w:eastAsia="Calibri" w:hAnsi="Times New Roman"/>
                <w:kern w:val="0"/>
                <w:shd w:val="clear" w:color="auto" w:fill="FFFFFF"/>
                <w:lang w:eastAsia="ru-RU"/>
              </w:rPr>
              <w:t>,п</w:t>
            </w:r>
            <w:proofErr w:type="gramEnd"/>
            <w:r w:rsidRPr="00B43708">
              <w:rPr>
                <w:rFonts w:ascii="Times New Roman" w:eastAsia="Calibri" w:hAnsi="Times New Roman"/>
                <w:kern w:val="0"/>
                <w:shd w:val="clear" w:color="auto" w:fill="FFFFFF"/>
                <w:lang w:eastAsia="ru-RU"/>
              </w:rPr>
              <w:t xml:space="preserve">олиакрил, с пластиковой ручкой 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30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proofErr w:type="gram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Бибер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137,42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4122,6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34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shd w:val="clear" w:color="auto" w:fill="FFFFFF"/>
                <w:lang w:eastAsia="ru-RU"/>
              </w:rPr>
              <w:t xml:space="preserve">Заклепка </w:t>
            </w:r>
            <w:r w:rsidRPr="00B43708">
              <w:rPr>
                <w:rFonts w:ascii="Times New Roman" w:eastAsia="Calibri" w:hAnsi="Times New Roman"/>
                <w:kern w:val="0"/>
                <w:shd w:val="clear" w:color="auto" w:fill="FFFFFF"/>
                <w:lang w:eastAsia="ru-RU"/>
              </w:rPr>
              <w:t>вытяжная комбинированная 4х8мм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1000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proofErr w:type="gram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СВФС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0,57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570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35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Профиль</w:t>
            </w: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 потолочный для </w:t>
            </w: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гипсокартона</w:t>
            </w:r>
            <w:proofErr w:type="spellEnd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 60х27мм, длина 3 м, толщина 0,45мм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300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М.</w:t>
            </w:r>
            <w:proofErr w:type="gram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Отсутствует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39,9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11970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36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Шпатлевка универсальная на гипсовой основе</w:t>
            </w: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 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2000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кг</w:t>
            </w: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Диола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18,81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37620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37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Шпатлевка акриловая</w:t>
            </w:r>
            <w:r w:rsidR="00E40FF7">
              <w:rPr>
                <w:rFonts w:ascii="Times New Roman" w:eastAsia="Calibri" w:hAnsi="Times New Roman"/>
                <w:kern w:val="0"/>
                <w:lang w:eastAsia="ru-RU"/>
              </w:rPr>
              <w:t xml:space="preserve"> для внутренних работ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800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кг</w:t>
            </w: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Диола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30,41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24328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38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/>
                <w:kern w:val="0"/>
                <w:lang w:eastAsia="ru-RU"/>
              </w:rPr>
              <w:t>Плинтус напольный</w:t>
            </w:r>
            <w:r w:rsidRPr="00B43708">
              <w:rPr>
                <w:rFonts w:ascii="Times New Roman" w:hAnsi="Times New Roman"/>
                <w:kern w:val="0"/>
                <w:lang w:eastAsia="ru-RU"/>
              </w:rPr>
              <w:t>, с кабель каналом. Длина 2500мм, Цвет желто-коричневый, оттенок по согласованию.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kern w:val="0"/>
                <w:lang w:eastAsia="ru-RU"/>
              </w:rPr>
              <w:t>1010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proofErr w:type="gramStart"/>
            <w:r w:rsidRPr="00B43708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kern w:val="0"/>
                <w:lang w:eastAsia="ru-RU"/>
              </w:rPr>
              <w:t>Т-пласт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45,89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46348,9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39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/>
                <w:kern w:val="0"/>
                <w:lang w:eastAsia="ru-RU"/>
              </w:rPr>
              <w:t>Заглушка</w:t>
            </w:r>
            <w:r w:rsidRPr="00B43708">
              <w:rPr>
                <w:rFonts w:ascii="Times New Roman" w:hAnsi="Times New Roman"/>
                <w:kern w:val="0"/>
                <w:lang w:eastAsia="ru-RU"/>
              </w:rPr>
              <w:t xml:space="preserve"> для плинтуса левая, цвет по согласованию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kern w:val="0"/>
                <w:lang w:eastAsia="ru-RU"/>
              </w:rPr>
              <w:t>50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proofErr w:type="gramStart"/>
            <w:r w:rsidRPr="00B43708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kern w:val="0"/>
                <w:lang w:eastAsia="ru-RU"/>
              </w:rPr>
              <w:t>Т-пласт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8,4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420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40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/>
                <w:kern w:val="0"/>
                <w:lang w:eastAsia="ru-RU"/>
              </w:rPr>
              <w:t xml:space="preserve">Заглушка </w:t>
            </w:r>
            <w:r w:rsidRPr="00B43708">
              <w:rPr>
                <w:rFonts w:ascii="Times New Roman" w:hAnsi="Times New Roman"/>
                <w:kern w:val="0"/>
                <w:lang w:eastAsia="ru-RU"/>
              </w:rPr>
              <w:t>для плинтуса правая, цвет по согласованию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kern w:val="0"/>
                <w:lang w:eastAsia="ru-RU"/>
              </w:rPr>
              <w:t>50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proofErr w:type="gramStart"/>
            <w:r w:rsidRPr="00B43708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kern w:val="0"/>
                <w:lang w:eastAsia="ru-RU"/>
              </w:rPr>
              <w:t>Т-пласт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8,4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420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41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/>
                <w:kern w:val="0"/>
                <w:lang w:eastAsia="ru-RU"/>
              </w:rPr>
              <w:t>Угол внутренний</w:t>
            </w:r>
            <w:r w:rsidRPr="00B43708">
              <w:rPr>
                <w:rFonts w:ascii="Times New Roman" w:hAnsi="Times New Roman"/>
                <w:kern w:val="0"/>
                <w:lang w:eastAsia="ru-RU"/>
              </w:rPr>
              <w:t xml:space="preserve"> для плинтуса, цвет по согласованию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kern w:val="0"/>
                <w:lang w:eastAsia="ru-RU"/>
              </w:rPr>
              <w:t>80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proofErr w:type="gramStart"/>
            <w:r w:rsidRPr="00B43708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kern w:val="0"/>
                <w:lang w:eastAsia="ru-RU"/>
              </w:rPr>
              <w:t>Т-пласт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10,13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810,4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42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/>
                <w:kern w:val="0"/>
                <w:lang w:eastAsia="ru-RU"/>
              </w:rPr>
              <w:t>Угол внешний</w:t>
            </w:r>
            <w:r w:rsidRPr="00B43708">
              <w:rPr>
                <w:rFonts w:ascii="Times New Roman" w:hAnsi="Times New Roman"/>
                <w:kern w:val="0"/>
                <w:lang w:eastAsia="ru-RU"/>
              </w:rPr>
              <w:t xml:space="preserve"> для плинтуса, цвет по согласованию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kern w:val="0"/>
                <w:lang w:eastAsia="ru-RU"/>
              </w:rPr>
              <w:t>80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proofErr w:type="gramStart"/>
            <w:r w:rsidRPr="00B43708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kern w:val="0"/>
                <w:lang w:eastAsia="ru-RU"/>
              </w:rPr>
              <w:t>Т-пласт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10,13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810,4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43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/>
                <w:kern w:val="0"/>
                <w:lang w:eastAsia="ru-RU"/>
              </w:rPr>
              <w:t>Соединитель</w:t>
            </w:r>
            <w:r w:rsidRPr="00B43708">
              <w:rPr>
                <w:rFonts w:ascii="Times New Roman" w:hAnsi="Times New Roman"/>
                <w:kern w:val="0"/>
                <w:lang w:eastAsia="ru-RU"/>
              </w:rPr>
              <w:t xml:space="preserve"> для плинтуса, цвет по согласованию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kern w:val="0"/>
                <w:lang w:eastAsia="ru-RU"/>
              </w:rPr>
              <w:t>80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proofErr w:type="gramStart"/>
            <w:r w:rsidRPr="00B43708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kern w:val="0"/>
                <w:lang w:eastAsia="ru-RU"/>
              </w:rPr>
              <w:t>Т-пласт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9,95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796</w:t>
            </w:r>
          </w:p>
        </w:tc>
      </w:tr>
      <w:tr w:rsidR="00B43708" w:rsidRPr="00B43708" w:rsidTr="00B43708">
        <w:trPr>
          <w:trHeight w:val="533"/>
        </w:trPr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44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/>
                <w:kern w:val="0"/>
                <w:lang w:eastAsia="ru-RU"/>
              </w:rPr>
              <w:t>Диск отрезной алмазный</w:t>
            </w:r>
            <w:r w:rsidRPr="00B43708">
              <w:rPr>
                <w:rFonts w:ascii="Times New Roman" w:hAnsi="Times New Roman"/>
                <w:kern w:val="0"/>
                <w:lang w:eastAsia="ru-RU"/>
              </w:rPr>
              <w:t xml:space="preserve">, сухая и влажная резка, для </w:t>
            </w:r>
            <w:proofErr w:type="spellStart"/>
            <w:r w:rsidRPr="00B43708">
              <w:rPr>
                <w:rFonts w:ascii="Times New Roman" w:hAnsi="Times New Roman"/>
                <w:kern w:val="0"/>
                <w:lang w:eastAsia="ru-RU"/>
              </w:rPr>
              <w:t>керамогранита</w:t>
            </w:r>
            <w:proofErr w:type="spellEnd"/>
            <w:r w:rsidRPr="00B43708">
              <w:rPr>
                <w:rFonts w:ascii="Times New Roman" w:hAnsi="Times New Roman"/>
                <w:kern w:val="0"/>
                <w:lang w:eastAsia="ru-RU"/>
              </w:rPr>
              <w:t xml:space="preserve"> 180х22,2/20мм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kern w:val="0"/>
                <w:lang w:eastAsia="ru-RU"/>
              </w:rPr>
              <w:t>2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proofErr w:type="gramStart"/>
            <w:r w:rsidRPr="00B43708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hAnsi="Times New Roman"/>
                <w:kern w:val="0"/>
                <w:lang w:eastAsia="ru-RU"/>
              </w:rPr>
              <w:t>Бибер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572,6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1145,2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45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/>
                <w:kern w:val="0"/>
                <w:lang w:eastAsia="ru-RU"/>
              </w:rPr>
              <w:t>Диск алмазный</w:t>
            </w:r>
            <w:r w:rsidR="009643F0">
              <w:rPr>
                <w:rFonts w:ascii="Times New Roman" w:hAnsi="Times New Roman"/>
                <w:b/>
                <w:kern w:val="0"/>
                <w:lang w:eastAsia="ru-RU"/>
              </w:rPr>
              <w:t xml:space="preserve"> </w:t>
            </w:r>
            <w:r w:rsidRPr="00B43708">
              <w:rPr>
                <w:rFonts w:ascii="Times New Roman" w:hAnsi="Times New Roman"/>
                <w:kern w:val="0"/>
                <w:lang w:eastAsia="ru-RU"/>
              </w:rPr>
              <w:t xml:space="preserve">для </w:t>
            </w:r>
            <w:proofErr w:type="spellStart"/>
            <w:r w:rsidRPr="00B43708">
              <w:rPr>
                <w:rFonts w:ascii="Times New Roman" w:hAnsi="Times New Roman"/>
                <w:kern w:val="0"/>
                <w:lang w:eastAsia="ru-RU"/>
              </w:rPr>
              <w:t>керамогранита</w:t>
            </w:r>
            <w:proofErr w:type="spellEnd"/>
            <w:r w:rsidRPr="00B43708">
              <w:rPr>
                <w:rFonts w:ascii="Times New Roman" w:hAnsi="Times New Roman"/>
                <w:kern w:val="0"/>
                <w:lang w:eastAsia="ru-RU"/>
              </w:rPr>
              <w:t xml:space="preserve"> 180мм 10/50.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kern w:val="0"/>
                <w:lang w:eastAsia="ru-RU"/>
              </w:rPr>
              <w:t>2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proofErr w:type="gramStart"/>
            <w:r w:rsidRPr="00B43708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hAnsi="Times New Roman"/>
                <w:kern w:val="0"/>
                <w:lang w:eastAsia="ru-RU"/>
              </w:rPr>
              <w:t>Бибер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363,8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727,6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46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/>
                <w:kern w:val="0"/>
                <w:lang w:eastAsia="ru-RU"/>
              </w:rPr>
              <w:t>Бур</w:t>
            </w:r>
            <w:r w:rsidRPr="00B43708">
              <w:rPr>
                <w:rFonts w:ascii="Times New Roman" w:hAnsi="Times New Roman"/>
                <w:kern w:val="0"/>
                <w:lang w:eastAsia="ru-RU"/>
              </w:rPr>
              <w:t xml:space="preserve"> для перфоратора по бетону SDS+ 6* 160мм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kern w:val="0"/>
                <w:lang w:eastAsia="ru-RU"/>
              </w:rPr>
              <w:t>5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proofErr w:type="gramStart"/>
            <w:r w:rsidRPr="00B43708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hAnsi="Times New Roman"/>
                <w:kern w:val="0"/>
                <w:lang w:eastAsia="ru-RU"/>
              </w:rPr>
              <w:t>Бибер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80,61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403,05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47</w:t>
            </w:r>
          </w:p>
        </w:tc>
        <w:tc>
          <w:tcPr>
            <w:tcW w:w="4415" w:type="dxa"/>
          </w:tcPr>
          <w:p w:rsidR="00B43708" w:rsidRPr="00E40FF7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/>
                <w:kern w:val="0"/>
                <w:lang w:eastAsia="ru-RU"/>
              </w:rPr>
              <w:t>Пистолет для монтажной пены</w:t>
            </w:r>
            <w:r w:rsidR="00E40FF7">
              <w:rPr>
                <w:rFonts w:ascii="Times New Roman" w:hAnsi="Times New Roman"/>
                <w:kern w:val="0"/>
                <w:lang w:eastAsia="ru-RU"/>
              </w:rPr>
              <w:t xml:space="preserve"> профессиональный.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kern w:val="0"/>
                <w:lang w:eastAsia="ru-RU"/>
              </w:rPr>
              <w:t>3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proofErr w:type="gramStart"/>
            <w:r w:rsidRPr="00B43708">
              <w:rPr>
                <w:rFonts w:ascii="Times New Roman" w:hAnsi="Times New Roman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hAnsi="Times New Roman"/>
                <w:kern w:val="0"/>
                <w:lang w:eastAsia="ru-RU"/>
              </w:rPr>
              <w:t>Бибер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1162,8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3488,4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48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/>
                <w:kern w:val="0"/>
                <w:lang w:eastAsia="ru-RU"/>
              </w:rPr>
              <w:t xml:space="preserve">Универсальный клей </w:t>
            </w:r>
            <w:proofErr w:type="spellStart"/>
            <w:r w:rsidRPr="00B43708">
              <w:rPr>
                <w:rFonts w:ascii="Times New Roman" w:hAnsi="Times New Roman"/>
                <w:kern w:val="0"/>
                <w:lang w:eastAsia="ru-RU"/>
              </w:rPr>
              <w:t>суперсильный</w:t>
            </w:r>
            <w:proofErr w:type="spellEnd"/>
            <w:r w:rsidRPr="00B43708">
              <w:rPr>
                <w:rFonts w:ascii="Times New Roman" w:hAnsi="Times New Roman"/>
                <w:kern w:val="0"/>
                <w:lang w:eastAsia="ru-RU"/>
              </w:rPr>
              <w:t>, прозрачный,</w:t>
            </w:r>
            <w:r w:rsidR="00E40FF7">
              <w:rPr>
                <w:rFonts w:ascii="Times New Roman" w:hAnsi="Times New Roman"/>
                <w:kern w:val="0"/>
                <w:lang w:eastAsia="ru-RU"/>
              </w:rPr>
              <w:t xml:space="preserve"> </w:t>
            </w:r>
            <w:r w:rsidR="009643F0">
              <w:rPr>
                <w:rFonts w:ascii="Times New Roman" w:hAnsi="Times New Roman"/>
                <w:kern w:val="0"/>
                <w:lang w:eastAsia="ru-RU"/>
              </w:rPr>
              <w:t>для пистолета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kern w:val="0"/>
                <w:lang w:eastAsia="ru-RU"/>
              </w:rPr>
              <w:t>2,8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kern w:val="0"/>
                <w:lang w:eastAsia="ru-RU"/>
              </w:rPr>
              <w:t>кг</w:t>
            </w: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hAnsi="Times New Roman"/>
                <w:kern w:val="0"/>
                <w:lang w:eastAsia="ru-RU"/>
              </w:rPr>
              <w:t>Макрофлекс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953,75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2670,5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49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Брусок</w:t>
            </w: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 для шлифовальной бумаги</w:t>
            </w:r>
            <w:proofErr w:type="gram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 ,</w:t>
            </w:r>
            <w:proofErr w:type="gramEnd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 с винтовым металлическим зажимом, размер 100х230мм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10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proofErr w:type="gram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hAnsi="Times New Roman"/>
                <w:kern w:val="0"/>
                <w:lang w:eastAsia="ru-RU"/>
              </w:rPr>
              <w:t>Бибер</w:t>
            </w:r>
            <w:proofErr w:type="spellEnd"/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232,55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2325,5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50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Сетка</w:t>
            </w:r>
            <w:r>
              <w:rPr>
                <w:rFonts w:ascii="Times New Roman" w:eastAsia="Calibri" w:hAnsi="Times New Roman"/>
                <w:b/>
                <w:kern w:val="0"/>
                <w:lang w:eastAsia="ru-RU"/>
              </w:rPr>
              <w:t xml:space="preserve">  </w:t>
            </w: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образивная</w:t>
            </w:r>
            <w:proofErr w:type="spellEnd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 размер 110х280мм (</w:t>
            </w: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упак</w:t>
            </w:r>
            <w:proofErr w:type="spellEnd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 xml:space="preserve">. 10 </w:t>
            </w:r>
            <w:proofErr w:type="spellStart"/>
            <w:proofErr w:type="gram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шт</w:t>
            </w:r>
            <w:proofErr w:type="spellEnd"/>
            <w:proofErr w:type="gramEnd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)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50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proofErr w:type="spellStart"/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упак</w:t>
            </w:r>
            <w:proofErr w:type="spellEnd"/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Отсутствует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142,5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7125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51</w:t>
            </w: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b/>
                <w:kern w:val="0"/>
                <w:lang w:eastAsia="ru-RU"/>
              </w:rPr>
              <w:t>Эмаль для бетонных полов</w:t>
            </w:r>
          </w:p>
          <w:p w:rsidR="00B43708" w:rsidRPr="00B43708" w:rsidRDefault="00E40FF7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>
              <w:rPr>
                <w:rFonts w:ascii="Times New Roman" w:eastAsia="Calibri" w:hAnsi="Times New Roman"/>
                <w:kern w:val="0"/>
                <w:lang w:eastAsia="ru-RU"/>
              </w:rPr>
              <w:t>Цвет  красно-коричневый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36</w:t>
            </w: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л</w:t>
            </w: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Текс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339</w:t>
            </w: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Cs/>
                <w:kern w:val="0"/>
                <w:lang w:eastAsia="ru-RU"/>
              </w:rPr>
              <w:t>12204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kern w:val="0"/>
                <w:lang w:eastAsia="ru-RU"/>
              </w:rPr>
            </w:pPr>
            <w:r>
              <w:rPr>
                <w:rFonts w:ascii="Times New Roman" w:eastAsia="Calibri" w:hAnsi="Times New Roman"/>
                <w:b/>
                <w:kern w:val="0"/>
                <w:lang w:eastAsia="ru-RU"/>
              </w:rPr>
              <w:t>ИТОГО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lang w:eastAsia="ru-RU"/>
              </w:rPr>
            </w:pPr>
            <w:r w:rsidRPr="00B43708">
              <w:rPr>
                <w:rFonts w:ascii="Times New Roman" w:hAnsi="Times New Roman"/>
                <w:b/>
                <w:bCs/>
                <w:kern w:val="0"/>
                <w:lang w:eastAsia="ru-RU"/>
              </w:rPr>
              <w:t>993</w:t>
            </w:r>
            <w:r w:rsidR="00E40FF7">
              <w:rPr>
                <w:rFonts w:ascii="Times New Roman" w:hAnsi="Times New Roman"/>
                <w:b/>
                <w:bCs/>
                <w:kern w:val="0"/>
                <w:lang w:eastAsia="ru-RU"/>
              </w:rPr>
              <w:t xml:space="preserve"> </w:t>
            </w:r>
            <w:r w:rsidRPr="00B43708">
              <w:rPr>
                <w:rFonts w:ascii="Times New Roman" w:hAnsi="Times New Roman"/>
                <w:b/>
                <w:bCs/>
                <w:kern w:val="0"/>
                <w:lang w:eastAsia="ru-RU"/>
              </w:rPr>
              <w:t>743,70</w:t>
            </w:r>
          </w:p>
        </w:tc>
      </w:tr>
      <w:tr w:rsidR="00B43708" w:rsidRPr="00B43708" w:rsidTr="00B43708">
        <w:tc>
          <w:tcPr>
            <w:tcW w:w="513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</w:p>
        </w:tc>
        <w:tc>
          <w:tcPr>
            <w:tcW w:w="4415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  <w:r w:rsidRPr="00B43708">
              <w:rPr>
                <w:rFonts w:ascii="Times New Roman" w:eastAsia="Calibri" w:hAnsi="Times New Roman"/>
                <w:kern w:val="0"/>
                <w:lang w:eastAsia="ru-RU"/>
              </w:rPr>
              <w:t>В том числе НДС 18%</w:t>
            </w:r>
          </w:p>
        </w:tc>
        <w:tc>
          <w:tcPr>
            <w:tcW w:w="878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</w:p>
        </w:tc>
        <w:tc>
          <w:tcPr>
            <w:tcW w:w="84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</w:p>
        </w:tc>
        <w:tc>
          <w:tcPr>
            <w:tcW w:w="1400" w:type="dxa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B43708" w:rsidRPr="00B43708" w:rsidRDefault="00B43708" w:rsidP="00B4370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ru-RU"/>
              </w:rPr>
              <w:t>151</w:t>
            </w:r>
            <w:r w:rsidR="00E40FF7">
              <w:rPr>
                <w:rFonts w:ascii="Times New Roman" w:hAnsi="Times New Roman"/>
                <w:b/>
                <w:bCs/>
                <w:kern w:val="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  <w:lang w:eastAsia="ru-RU"/>
              </w:rPr>
              <w:t>588,02</w:t>
            </w:r>
          </w:p>
        </w:tc>
      </w:tr>
    </w:tbl>
    <w:p w:rsidR="00B43708" w:rsidRPr="00B43708" w:rsidRDefault="00B43708" w:rsidP="00B43708">
      <w:pPr>
        <w:suppressAutoHyphens w:val="0"/>
        <w:spacing w:after="0" w:line="240" w:lineRule="auto"/>
        <w:jc w:val="center"/>
        <w:rPr>
          <w:rFonts w:ascii="Times New Roman" w:eastAsia="Calibri" w:hAnsi="Times New Roman"/>
          <w:kern w:val="0"/>
          <w:lang w:eastAsia="en-US"/>
        </w:rPr>
      </w:pPr>
    </w:p>
    <w:p w:rsidR="00B43708" w:rsidRPr="00B43708" w:rsidRDefault="009643F0" w:rsidP="00B43708">
      <w:pPr>
        <w:suppressAutoHyphens w:val="0"/>
        <w:spacing w:after="0" w:line="240" w:lineRule="auto"/>
        <w:jc w:val="center"/>
        <w:rPr>
          <w:rFonts w:ascii="Times New Roman" w:eastAsia="Calibri" w:hAnsi="Times New Roman"/>
          <w:kern w:val="0"/>
          <w:lang w:eastAsia="en-US"/>
        </w:rPr>
      </w:pPr>
      <w:r>
        <w:rPr>
          <w:rFonts w:ascii="Times New Roman" w:eastAsia="Calibri" w:hAnsi="Times New Roman"/>
          <w:kern w:val="0"/>
          <w:lang w:eastAsia="en-US"/>
        </w:rPr>
        <w:t xml:space="preserve"> </w:t>
      </w:r>
    </w:p>
    <w:p w:rsidR="009643F0" w:rsidRDefault="009643F0" w:rsidP="00776C72">
      <w:pPr>
        <w:pStyle w:val="20"/>
        <w:spacing w:after="0" w:line="240" w:lineRule="auto"/>
        <w:ind w:left="522"/>
        <w:jc w:val="both"/>
        <w:rPr>
          <w:rFonts w:ascii="Times New Roman" w:hAnsi="Times New Roman"/>
          <w:sz w:val="20"/>
          <w:szCs w:val="20"/>
        </w:rPr>
      </w:pPr>
    </w:p>
    <w:p w:rsidR="009643F0" w:rsidRDefault="009643F0" w:rsidP="00776C72">
      <w:pPr>
        <w:pStyle w:val="20"/>
        <w:spacing w:after="0" w:line="240" w:lineRule="auto"/>
        <w:ind w:left="522"/>
        <w:jc w:val="both"/>
        <w:rPr>
          <w:rFonts w:ascii="Times New Roman" w:hAnsi="Times New Roman"/>
          <w:sz w:val="20"/>
          <w:szCs w:val="20"/>
        </w:rPr>
      </w:pPr>
    </w:p>
    <w:p w:rsidR="00776C72" w:rsidRDefault="00776C72" w:rsidP="00776C72">
      <w:pPr>
        <w:pStyle w:val="20"/>
        <w:spacing w:after="0" w:line="240" w:lineRule="auto"/>
        <w:ind w:left="522"/>
        <w:jc w:val="both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 w:rsidRPr="005E6C39">
        <w:rPr>
          <w:rFonts w:ascii="Times New Roman" w:hAnsi="Times New Roman"/>
          <w:sz w:val="20"/>
          <w:szCs w:val="20"/>
        </w:rPr>
        <w:t>Проректор СГУПС</w:t>
      </w:r>
      <w:r w:rsidRPr="00776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Директор</w:t>
      </w:r>
    </w:p>
    <w:p w:rsidR="00776C72" w:rsidRDefault="00776C72" w:rsidP="00776C72">
      <w:pPr>
        <w:pStyle w:val="20"/>
        <w:spacing w:after="0" w:line="240" w:lineRule="auto"/>
        <w:ind w:left="522"/>
        <w:jc w:val="both"/>
        <w:rPr>
          <w:rFonts w:ascii="Times New Roman" w:hAnsi="Times New Roman" w:cs="Times New Roman"/>
          <w:sz w:val="20"/>
          <w:szCs w:val="20"/>
        </w:rPr>
      </w:pPr>
    </w:p>
    <w:p w:rsidR="00776C72" w:rsidRDefault="00776C72" w:rsidP="00776C72">
      <w:pPr>
        <w:pStyle w:val="20"/>
        <w:spacing w:after="0" w:line="240" w:lineRule="auto"/>
        <w:ind w:left="522"/>
        <w:jc w:val="both"/>
        <w:rPr>
          <w:rFonts w:ascii="Times New Roman" w:hAnsi="Times New Roman" w:cs="Times New Roman"/>
          <w:sz w:val="20"/>
          <w:szCs w:val="20"/>
        </w:rPr>
      </w:pPr>
    </w:p>
    <w:p w:rsidR="00776C72" w:rsidRPr="005E6C39" w:rsidRDefault="00776C72" w:rsidP="00776C72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E6C39">
        <w:rPr>
          <w:rFonts w:ascii="Times New Roman" w:hAnsi="Times New Roman" w:cs="Times New Roman"/>
          <w:sz w:val="20"/>
          <w:szCs w:val="20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О.Ю.Васильев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А.А.Мишунин</w:t>
      </w:r>
      <w:proofErr w:type="spellEnd"/>
    </w:p>
    <w:p w:rsidR="00B43708" w:rsidRPr="00236474" w:rsidRDefault="00776C72" w:rsidP="00776C72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э</w:t>
      </w:r>
      <w:r w:rsidRPr="005E6C39">
        <w:rPr>
          <w:rFonts w:ascii="Times New Roman" w:hAnsi="Times New Roman"/>
          <w:sz w:val="20"/>
          <w:szCs w:val="20"/>
        </w:rPr>
        <w:t>лектронная подпись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электронная подпись</w:t>
      </w:r>
    </w:p>
    <w:sectPr w:rsidR="00B43708" w:rsidRPr="00236474" w:rsidSect="00A27367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font185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06827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Cs w:val="20"/>
      </w:rPr>
    </w:lvl>
  </w:abstractNum>
  <w:abstractNum w:abstractNumId="3">
    <w:nsid w:val="00000003"/>
    <w:multiLevelType w:val="single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color w:val="000000"/>
      </w:rPr>
    </w:lvl>
  </w:abstractNum>
  <w:abstractNum w:abstractNumId="4">
    <w:nsid w:val="00000004"/>
    <w:multiLevelType w:val="multilevel"/>
    <w:tmpl w:val="2826C032"/>
    <w:name w:val="WWNum17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D936AE40"/>
    <w:name w:val="WW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55642D1C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>
    <w:nsid w:val="00000007"/>
    <w:multiLevelType w:val="multilevel"/>
    <w:tmpl w:val="00000007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3285314"/>
    <w:multiLevelType w:val="multilevel"/>
    <w:tmpl w:val="A92A4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03B32853"/>
    <w:multiLevelType w:val="hybridMultilevel"/>
    <w:tmpl w:val="7ABE3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987F86"/>
    <w:multiLevelType w:val="hybridMultilevel"/>
    <w:tmpl w:val="778C922A"/>
    <w:lvl w:ilvl="0" w:tplc="255E0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06C3049"/>
    <w:multiLevelType w:val="hybridMultilevel"/>
    <w:tmpl w:val="8CD66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E19B6"/>
    <w:multiLevelType w:val="hybridMultilevel"/>
    <w:tmpl w:val="113ED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43143D"/>
    <w:multiLevelType w:val="multilevel"/>
    <w:tmpl w:val="133A1EBC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10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13502A9C"/>
    <w:multiLevelType w:val="hybridMultilevel"/>
    <w:tmpl w:val="130E7900"/>
    <w:lvl w:ilvl="0" w:tplc="1B5E64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4693D43"/>
    <w:multiLevelType w:val="multilevel"/>
    <w:tmpl w:val="9F6E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296F89"/>
    <w:multiLevelType w:val="hybridMultilevel"/>
    <w:tmpl w:val="71C6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546E63"/>
    <w:multiLevelType w:val="multilevel"/>
    <w:tmpl w:val="321EF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1DF31C80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20A50384"/>
    <w:multiLevelType w:val="hybridMultilevel"/>
    <w:tmpl w:val="FFE80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B57932"/>
    <w:multiLevelType w:val="multilevel"/>
    <w:tmpl w:val="92A0A9A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2A510E3B"/>
    <w:multiLevelType w:val="hybridMultilevel"/>
    <w:tmpl w:val="B93A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D53C7"/>
    <w:multiLevelType w:val="multilevel"/>
    <w:tmpl w:val="A24247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3C582D8C"/>
    <w:multiLevelType w:val="multilevel"/>
    <w:tmpl w:val="A92A43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3D436976"/>
    <w:multiLevelType w:val="multilevel"/>
    <w:tmpl w:val="31F02FDE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43194CCF"/>
    <w:multiLevelType w:val="hybridMultilevel"/>
    <w:tmpl w:val="CCB001FE"/>
    <w:lvl w:ilvl="0" w:tplc="6BD444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75427CA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4C313A85"/>
    <w:multiLevelType w:val="hybridMultilevel"/>
    <w:tmpl w:val="C98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501BF7"/>
    <w:multiLevelType w:val="multilevel"/>
    <w:tmpl w:val="511AE9B4"/>
    <w:lvl w:ilvl="0">
      <w:start w:val="1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4EDA36E3"/>
    <w:multiLevelType w:val="hybridMultilevel"/>
    <w:tmpl w:val="CEB8E8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2E6341"/>
    <w:multiLevelType w:val="multilevel"/>
    <w:tmpl w:val="B9BCEA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FC36AD"/>
    <w:multiLevelType w:val="hybridMultilevel"/>
    <w:tmpl w:val="6DC82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031B38"/>
    <w:multiLevelType w:val="multilevel"/>
    <w:tmpl w:val="B73C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E51C28"/>
    <w:multiLevelType w:val="hybridMultilevel"/>
    <w:tmpl w:val="E7BA6352"/>
    <w:lvl w:ilvl="0" w:tplc="BB54015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color w:val="00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1357B04"/>
    <w:multiLevelType w:val="hybridMultilevel"/>
    <w:tmpl w:val="DD30F88A"/>
    <w:lvl w:ilvl="0" w:tplc="63925C0E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445D9F"/>
    <w:multiLevelType w:val="hybridMultilevel"/>
    <w:tmpl w:val="2594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AD335F"/>
    <w:multiLevelType w:val="multilevel"/>
    <w:tmpl w:val="CC821C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9">
    <w:nsid w:val="6D2455A1"/>
    <w:multiLevelType w:val="hybridMultilevel"/>
    <w:tmpl w:val="ADCA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145C4"/>
    <w:multiLevelType w:val="multilevel"/>
    <w:tmpl w:val="270C655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41">
    <w:nsid w:val="70FB12F9"/>
    <w:multiLevelType w:val="hybridMultilevel"/>
    <w:tmpl w:val="08CA937C"/>
    <w:lvl w:ilvl="0" w:tplc="35568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7C4AFF"/>
    <w:multiLevelType w:val="multilevel"/>
    <w:tmpl w:val="D44E58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4">
    <w:nsid w:val="7B7F16D6"/>
    <w:multiLevelType w:val="multilevel"/>
    <w:tmpl w:val="8650377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5">
    <w:nsid w:val="7D864431"/>
    <w:multiLevelType w:val="hybridMultilevel"/>
    <w:tmpl w:val="BE24F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60073"/>
    <w:multiLevelType w:val="multilevel"/>
    <w:tmpl w:val="ED7098B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8"/>
  </w:num>
  <w:num w:numId="8">
    <w:abstractNumId w:val="2"/>
  </w:num>
  <w:num w:numId="9">
    <w:abstractNumId w:val="3"/>
  </w:num>
  <w:num w:numId="10">
    <w:abstractNumId w:val="11"/>
  </w:num>
  <w:num w:numId="11">
    <w:abstractNumId w:val="35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28"/>
  </w:num>
  <w:num w:numId="18">
    <w:abstractNumId w:val="30"/>
  </w:num>
  <w:num w:numId="19">
    <w:abstractNumId w:val="26"/>
  </w:num>
  <w:num w:numId="20">
    <w:abstractNumId w:val="44"/>
  </w:num>
  <w:num w:numId="21">
    <w:abstractNumId w:val="21"/>
  </w:num>
  <w:num w:numId="22">
    <w:abstractNumId w:val="29"/>
  </w:num>
  <w:num w:numId="23">
    <w:abstractNumId w:val="14"/>
  </w:num>
  <w:num w:numId="24">
    <w:abstractNumId w:val="25"/>
  </w:num>
  <w:num w:numId="25">
    <w:abstractNumId w:val="0"/>
  </w:num>
  <w:num w:numId="26">
    <w:abstractNumId w:val="17"/>
  </w:num>
  <w:num w:numId="27">
    <w:abstractNumId w:val="39"/>
  </w:num>
  <w:num w:numId="28">
    <w:abstractNumId w:val="37"/>
  </w:num>
  <w:num w:numId="29">
    <w:abstractNumId w:val="13"/>
  </w:num>
  <w:num w:numId="30">
    <w:abstractNumId w:val="10"/>
  </w:num>
  <w:num w:numId="31">
    <w:abstractNumId w:val="45"/>
  </w:num>
  <w:num w:numId="32">
    <w:abstractNumId w:val="46"/>
  </w:num>
  <w:num w:numId="33">
    <w:abstractNumId w:val="19"/>
  </w:num>
  <w:num w:numId="34">
    <w:abstractNumId w:val="41"/>
  </w:num>
  <w:num w:numId="35">
    <w:abstractNumId w:val="31"/>
  </w:num>
  <w:num w:numId="36">
    <w:abstractNumId w:val="43"/>
  </w:num>
  <w:num w:numId="37">
    <w:abstractNumId w:val="23"/>
  </w:num>
  <w:num w:numId="38">
    <w:abstractNumId w:val="27"/>
  </w:num>
  <w:num w:numId="39">
    <w:abstractNumId w:val="24"/>
  </w:num>
  <w:num w:numId="40">
    <w:abstractNumId w:val="40"/>
  </w:num>
  <w:num w:numId="41">
    <w:abstractNumId w:val="9"/>
  </w:num>
  <w:num w:numId="42">
    <w:abstractNumId w:val="18"/>
  </w:num>
  <w:num w:numId="43">
    <w:abstractNumId w:val="33"/>
  </w:num>
  <w:num w:numId="44">
    <w:abstractNumId w:val="22"/>
  </w:num>
  <w:num w:numId="45">
    <w:abstractNumId w:val="20"/>
  </w:num>
  <w:num w:numId="46">
    <w:abstractNumId w:val="15"/>
  </w:num>
  <w:num w:numId="47">
    <w:abstractNumId w:val="34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7452"/>
    <w:rsid w:val="0002125E"/>
    <w:rsid w:val="000444C0"/>
    <w:rsid w:val="00044E5A"/>
    <w:rsid w:val="00050A82"/>
    <w:rsid w:val="00051136"/>
    <w:rsid w:val="0006130B"/>
    <w:rsid w:val="00071CB1"/>
    <w:rsid w:val="00083D3A"/>
    <w:rsid w:val="00083FA2"/>
    <w:rsid w:val="00096160"/>
    <w:rsid w:val="000A0710"/>
    <w:rsid w:val="000A1738"/>
    <w:rsid w:val="000B0780"/>
    <w:rsid w:val="000B4432"/>
    <w:rsid w:val="000C0EC4"/>
    <w:rsid w:val="000D4F68"/>
    <w:rsid w:val="000E5BC6"/>
    <w:rsid w:val="001136E1"/>
    <w:rsid w:val="00113728"/>
    <w:rsid w:val="00115D08"/>
    <w:rsid w:val="00126575"/>
    <w:rsid w:val="001457EC"/>
    <w:rsid w:val="001967D0"/>
    <w:rsid w:val="001B4D54"/>
    <w:rsid w:val="001C1B2B"/>
    <w:rsid w:val="001C2F23"/>
    <w:rsid w:val="001D38F7"/>
    <w:rsid w:val="001D64E2"/>
    <w:rsid w:val="001E2D86"/>
    <w:rsid w:val="001F1E4F"/>
    <w:rsid w:val="00202952"/>
    <w:rsid w:val="00207009"/>
    <w:rsid w:val="00233B2B"/>
    <w:rsid w:val="00236474"/>
    <w:rsid w:val="00240AA7"/>
    <w:rsid w:val="002419BA"/>
    <w:rsid w:val="00251403"/>
    <w:rsid w:val="0025463E"/>
    <w:rsid w:val="00281625"/>
    <w:rsid w:val="002A309F"/>
    <w:rsid w:val="002E5744"/>
    <w:rsid w:val="002F4541"/>
    <w:rsid w:val="00314CD1"/>
    <w:rsid w:val="00324C52"/>
    <w:rsid w:val="003265FD"/>
    <w:rsid w:val="00327AC4"/>
    <w:rsid w:val="00351BF5"/>
    <w:rsid w:val="00355864"/>
    <w:rsid w:val="00360CE5"/>
    <w:rsid w:val="00361214"/>
    <w:rsid w:val="00362D7F"/>
    <w:rsid w:val="00365691"/>
    <w:rsid w:val="00371567"/>
    <w:rsid w:val="00390D18"/>
    <w:rsid w:val="003B71BC"/>
    <w:rsid w:val="003F3630"/>
    <w:rsid w:val="0040653D"/>
    <w:rsid w:val="004066E9"/>
    <w:rsid w:val="0040729F"/>
    <w:rsid w:val="00412ECF"/>
    <w:rsid w:val="00415ECA"/>
    <w:rsid w:val="00417778"/>
    <w:rsid w:val="00422FB1"/>
    <w:rsid w:val="00426A44"/>
    <w:rsid w:val="0044336E"/>
    <w:rsid w:val="00481107"/>
    <w:rsid w:val="00486EC1"/>
    <w:rsid w:val="00490E6E"/>
    <w:rsid w:val="004A15BE"/>
    <w:rsid w:val="004B6BCF"/>
    <w:rsid w:val="004C1651"/>
    <w:rsid w:val="004C3DEA"/>
    <w:rsid w:val="004C4AB5"/>
    <w:rsid w:val="004F1FE2"/>
    <w:rsid w:val="00504607"/>
    <w:rsid w:val="00517B4D"/>
    <w:rsid w:val="005358CA"/>
    <w:rsid w:val="005436B2"/>
    <w:rsid w:val="00554685"/>
    <w:rsid w:val="00567738"/>
    <w:rsid w:val="00577336"/>
    <w:rsid w:val="00595AC5"/>
    <w:rsid w:val="005A5256"/>
    <w:rsid w:val="005B1F1D"/>
    <w:rsid w:val="005B53B5"/>
    <w:rsid w:val="005C1FDB"/>
    <w:rsid w:val="005C7E1E"/>
    <w:rsid w:val="005D793F"/>
    <w:rsid w:val="005E470A"/>
    <w:rsid w:val="005E4744"/>
    <w:rsid w:val="005E4D5A"/>
    <w:rsid w:val="005E6C39"/>
    <w:rsid w:val="005E7958"/>
    <w:rsid w:val="005F4B6A"/>
    <w:rsid w:val="00640D49"/>
    <w:rsid w:val="0064344C"/>
    <w:rsid w:val="006615FE"/>
    <w:rsid w:val="00661C9E"/>
    <w:rsid w:val="006642B5"/>
    <w:rsid w:val="00665DB4"/>
    <w:rsid w:val="006A44FB"/>
    <w:rsid w:val="006B1F4C"/>
    <w:rsid w:val="006B324E"/>
    <w:rsid w:val="006B6FEC"/>
    <w:rsid w:val="006C0037"/>
    <w:rsid w:val="006C1901"/>
    <w:rsid w:val="00712522"/>
    <w:rsid w:val="00713496"/>
    <w:rsid w:val="0072027B"/>
    <w:rsid w:val="007217A9"/>
    <w:rsid w:val="007351BB"/>
    <w:rsid w:val="00740827"/>
    <w:rsid w:val="00766B97"/>
    <w:rsid w:val="00776357"/>
    <w:rsid w:val="00776C72"/>
    <w:rsid w:val="00794486"/>
    <w:rsid w:val="00796F6A"/>
    <w:rsid w:val="00796FAC"/>
    <w:rsid w:val="007B6D5C"/>
    <w:rsid w:val="007E524C"/>
    <w:rsid w:val="00823E86"/>
    <w:rsid w:val="00824BCD"/>
    <w:rsid w:val="00830466"/>
    <w:rsid w:val="00833BB4"/>
    <w:rsid w:val="00853076"/>
    <w:rsid w:val="008648FD"/>
    <w:rsid w:val="008C5086"/>
    <w:rsid w:val="008E42E0"/>
    <w:rsid w:val="008E4B21"/>
    <w:rsid w:val="009145BD"/>
    <w:rsid w:val="00914871"/>
    <w:rsid w:val="0092529A"/>
    <w:rsid w:val="009371C7"/>
    <w:rsid w:val="00954EFE"/>
    <w:rsid w:val="009643F0"/>
    <w:rsid w:val="00966E75"/>
    <w:rsid w:val="009A425E"/>
    <w:rsid w:val="009C506D"/>
    <w:rsid w:val="009E3C61"/>
    <w:rsid w:val="009F7D8A"/>
    <w:rsid w:val="00A06759"/>
    <w:rsid w:val="00A06E60"/>
    <w:rsid w:val="00A07067"/>
    <w:rsid w:val="00A11599"/>
    <w:rsid w:val="00A2084D"/>
    <w:rsid w:val="00A258C1"/>
    <w:rsid w:val="00A27367"/>
    <w:rsid w:val="00A34F82"/>
    <w:rsid w:val="00A5370D"/>
    <w:rsid w:val="00A62368"/>
    <w:rsid w:val="00A80A4E"/>
    <w:rsid w:val="00A92FCB"/>
    <w:rsid w:val="00A9746F"/>
    <w:rsid w:val="00AA7139"/>
    <w:rsid w:val="00AD47F7"/>
    <w:rsid w:val="00AD5C5A"/>
    <w:rsid w:val="00AD6465"/>
    <w:rsid w:val="00AD7EE7"/>
    <w:rsid w:val="00AE09BB"/>
    <w:rsid w:val="00AE1176"/>
    <w:rsid w:val="00AE1E5D"/>
    <w:rsid w:val="00AF4D76"/>
    <w:rsid w:val="00B33FB8"/>
    <w:rsid w:val="00B43708"/>
    <w:rsid w:val="00B45680"/>
    <w:rsid w:val="00B47DE7"/>
    <w:rsid w:val="00B6153F"/>
    <w:rsid w:val="00B71DFD"/>
    <w:rsid w:val="00B73810"/>
    <w:rsid w:val="00B97AA7"/>
    <w:rsid w:val="00BA7B48"/>
    <w:rsid w:val="00BB319C"/>
    <w:rsid w:val="00C15152"/>
    <w:rsid w:val="00C2780D"/>
    <w:rsid w:val="00C56952"/>
    <w:rsid w:val="00C6487C"/>
    <w:rsid w:val="00C71373"/>
    <w:rsid w:val="00C71CB5"/>
    <w:rsid w:val="00C83596"/>
    <w:rsid w:val="00CB4BC0"/>
    <w:rsid w:val="00CC5CC9"/>
    <w:rsid w:val="00CD23A4"/>
    <w:rsid w:val="00CF0BF3"/>
    <w:rsid w:val="00CF5EF9"/>
    <w:rsid w:val="00D20D84"/>
    <w:rsid w:val="00D24C2A"/>
    <w:rsid w:val="00D30FC3"/>
    <w:rsid w:val="00D33085"/>
    <w:rsid w:val="00D33F44"/>
    <w:rsid w:val="00D675A3"/>
    <w:rsid w:val="00D713BB"/>
    <w:rsid w:val="00D76F09"/>
    <w:rsid w:val="00D83893"/>
    <w:rsid w:val="00D91F73"/>
    <w:rsid w:val="00D94C75"/>
    <w:rsid w:val="00DB6D65"/>
    <w:rsid w:val="00DB734C"/>
    <w:rsid w:val="00DE065A"/>
    <w:rsid w:val="00DE49F0"/>
    <w:rsid w:val="00E0470F"/>
    <w:rsid w:val="00E15129"/>
    <w:rsid w:val="00E21D8C"/>
    <w:rsid w:val="00E26FBD"/>
    <w:rsid w:val="00E371DE"/>
    <w:rsid w:val="00E40FF7"/>
    <w:rsid w:val="00E52235"/>
    <w:rsid w:val="00E87435"/>
    <w:rsid w:val="00ED2F67"/>
    <w:rsid w:val="00ED6F13"/>
    <w:rsid w:val="00F15679"/>
    <w:rsid w:val="00F2531F"/>
    <w:rsid w:val="00F61DCC"/>
    <w:rsid w:val="00F64282"/>
    <w:rsid w:val="00FA0D9C"/>
    <w:rsid w:val="00FA369D"/>
    <w:rsid w:val="00FE06EE"/>
    <w:rsid w:val="00FF1C81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314CD1"/>
    <w:pPr>
      <w:tabs>
        <w:tab w:val="num" w:pos="576"/>
      </w:tabs>
      <w:spacing w:before="100" w:after="100" w:line="240" w:lineRule="auto"/>
      <w:ind w:left="576" w:hanging="576"/>
      <w:outlineLvl w:val="1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3">
    <w:name w:val="heading 3"/>
    <w:basedOn w:val="a"/>
    <w:next w:val="a0"/>
    <w:link w:val="31"/>
    <w:uiPriority w:val="9"/>
    <w:qFormat/>
    <w:rsid w:val="00314CD1"/>
    <w:pPr>
      <w:keepNext/>
      <w:keepLines/>
      <w:tabs>
        <w:tab w:val="num" w:pos="720"/>
      </w:tabs>
      <w:spacing w:before="200" w:after="0" w:line="240" w:lineRule="auto"/>
      <w:ind w:left="720" w:hanging="720"/>
      <w:outlineLvl w:val="2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1"/>
    <w:uiPriority w:val="9"/>
    <w:qFormat/>
    <w:rsid w:val="00314CD1"/>
    <w:pPr>
      <w:keepNext/>
      <w:keepLines/>
      <w:tabs>
        <w:tab w:val="num" w:pos="1008"/>
      </w:tabs>
      <w:spacing w:before="200" w:after="0" w:line="240" w:lineRule="auto"/>
      <w:ind w:left="1008" w:hanging="1008"/>
      <w:outlineLvl w:val="4"/>
    </w:pPr>
    <w:rPr>
      <w:rFonts w:ascii="Times New Roman" w:hAnsi="Times New Roman"/>
      <w:kern w:val="0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0">
    <w:name w:val="Body Text"/>
    <w:aliases w:val="body text"/>
    <w:basedOn w:val="a"/>
    <w:link w:val="a4"/>
    <w:uiPriority w:val="99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1"/>
    <w:link w:val="a0"/>
    <w:uiPriority w:val="99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0">
    <w:name w:val="Body Text Indent 2"/>
    <w:aliases w:val="Знак"/>
    <w:link w:val="22"/>
    <w:uiPriority w:val="99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1"/>
    <w:link w:val="20"/>
    <w:uiPriority w:val="99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1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1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uiPriority w:val="99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3">
    <w:name w:val="Заголовок 2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50">
    <w:name w:val="Заголовок 5 Знак"/>
    <w:basedOn w:val="a1"/>
    <w:rsid w:val="00314CD1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314CD1"/>
    <w:pPr>
      <w:suppressAutoHyphens w:val="0"/>
      <w:spacing w:after="120" w:line="480" w:lineRule="auto"/>
    </w:pPr>
    <w:rPr>
      <w:rFonts w:eastAsia="Calibri"/>
      <w:kern w:val="0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32">
    <w:name w:val="Стиль3 Знак Знак"/>
    <w:rsid w:val="00314CD1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4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314C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4CD1"/>
    <w:pPr>
      <w:suppressAutoHyphens w:val="0"/>
      <w:spacing w:after="0"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314CD1"/>
    <w:rPr>
      <w:rFonts w:ascii="Tahoma" w:eastAsia="Calibri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14CD1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4"/>
      <w:lang w:eastAsia="zh-CN"/>
    </w:rPr>
  </w:style>
  <w:style w:type="paragraph" w:customStyle="1" w:styleId="ad">
    <w:name w:val="Пункт"/>
    <w:basedOn w:val="a"/>
    <w:rsid w:val="00314CD1"/>
    <w:pPr>
      <w:widowControl w:val="0"/>
      <w:tabs>
        <w:tab w:val="left" w:pos="1980"/>
      </w:tabs>
      <w:suppressAutoHyphens w:val="0"/>
      <w:spacing w:after="0" w:line="240" w:lineRule="auto"/>
      <w:ind w:left="1404" w:hanging="504"/>
      <w:jc w:val="both"/>
    </w:pPr>
    <w:rPr>
      <w:rFonts w:ascii="Times New Roman" w:eastAsia="Arial Unicode MS" w:hAnsi="Times New Roman"/>
      <w:sz w:val="24"/>
      <w:szCs w:val="24"/>
      <w:lang w:eastAsia="zh-CN"/>
    </w:rPr>
  </w:style>
  <w:style w:type="table" w:customStyle="1" w:styleId="11">
    <w:name w:val="Сетка таблицы1"/>
    <w:basedOn w:val="a2"/>
    <w:next w:val="a9"/>
    <w:uiPriority w:val="59"/>
    <w:rsid w:val="0031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314CD1"/>
  </w:style>
  <w:style w:type="character" w:styleId="ae">
    <w:name w:val="FollowedHyperlink"/>
    <w:basedOn w:val="a1"/>
    <w:uiPriority w:val="99"/>
    <w:semiHidden/>
    <w:unhideWhenUsed/>
    <w:rsid w:val="00314CD1"/>
    <w:rPr>
      <w:color w:val="800080"/>
      <w:u w:val="single"/>
    </w:rPr>
  </w:style>
  <w:style w:type="paragraph" w:customStyle="1" w:styleId="font5">
    <w:name w:val="font5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i/>
      <w:iCs/>
      <w:kern w:val="0"/>
      <w:sz w:val="18"/>
      <w:szCs w:val="18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314CD1"/>
  </w:style>
  <w:style w:type="paragraph" w:styleId="af">
    <w:name w:val="List Paragraph"/>
    <w:basedOn w:val="a"/>
    <w:uiPriority w:val="34"/>
    <w:qFormat/>
    <w:rsid w:val="00314CD1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customStyle="1" w:styleId="af0">
    <w:name w:val="Текст в заданном формате"/>
    <w:basedOn w:val="a"/>
    <w:rsid w:val="00314CD1"/>
    <w:pPr>
      <w:widowControl w:val="0"/>
      <w:autoSpaceDE w:val="0"/>
      <w:spacing w:after="0" w:line="240" w:lineRule="auto"/>
    </w:pPr>
    <w:rPr>
      <w:rFonts w:ascii="Courier New" w:hAnsi="Courier New" w:cs="Courier New"/>
      <w:sz w:val="20"/>
      <w:szCs w:val="24"/>
      <w:lang w:eastAsia="hi-IN" w:bidi="hi-IN"/>
    </w:rPr>
  </w:style>
  <w:style w:type="character" w:customStyle="1" w:styleId="110">
    <w:name w:val="Заголовок 1 Знак1"/>
    <w:uiPriority w:val="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аголовок 3 Знак1"/>
    <w:link w:val="3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аголовок 5 Знак1"/>
    <w:link w:val="5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Основной шрифт1"/>
    <w:rsid w:val="00314CD1"/>
  </w:style>
  <w:style w:type="character" w:customStyle="1" w:styleId="apple-converted-space">
    <w:name w:val="apple-converted-space"/>
    <w:rsid w:val="00314CD1"/>
    <w:rPr>
      <w:rFonts w:cs="Times New Roman"/>
    </w:rPr>
  </w:style>
  <w:style w:type="character" w:customStyle="1" w:styleId="14">
    <w:name w:val="Знак примечания1"/>
    <w:rsid w:val="00314CD1"/>
    <w:rPr>
      <w:sz w:val="16"/>
    </w:rPr>
  </w:style>
  <w:style w:type="character" w:customStyle="1" w:styleId="af1">
    <w:name w:val="Текст комментария Знак"/>
    <w:rsid w:val="00314CD1"/>
    <w:rPr>
      <w:rFonts w:cs="Times New Roman"/>
    </w:rPr>
  </w:style>
  <w:style w:type="character" w:styleId="af2">
    <w:name w:val="Strong"/>
    <w:uiPriority w:val="22"/>
    <w:qFormat/>
    <w:rsid w:val="00314CD1"/>
    <w:rPr>
      <w:b/>
    </w:rPr>
  </w:style>
  <w:style w:type="character" w:customStyle="1" w:styleId="af3">
    <w:name w:val="Основной текст_"/>
    <w:rsid w:val="00314CD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3"/>
    <w:rsid w:val="00314CD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3"/>
    <w:rsid w:val="00314CD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3"/>
    <w:rsid w:val="00314CD1"/>
    <w:rPr>
      <w:rFonts w:cs="Times New Roman"/>
    </w:rPr>
  </w:style>
  <w:style w:type="character" w:customStyle="1" w:styleId="af4">
    <w:name w:val="Верхний колонтитул Знак"/>
    <w:rsid w:val="00314CD1"/>
    <w:rPr>
      <w:rFonts w:cs="Times New Roman"/>
    </w:rPr>
  </w:style>
  <w:style w:type="character" w:customStyle="1" w:styleId="af5">
    <w:name w:val="Обычный текст Знак"/>
    <w:rsid w:val="00314CD1"/>
    <w:rPr>
      <w:rFonts w:cs="Times New Roman"/>
    </w:rPr>
  </w:style>
  <w:style w:type="character" w:customStyle="1" w:styleId="ListLabel1">
    <w:name w:val="ListLabel 1"/>
    <w:rsid w:val="00314CD1"/>
    <w:rPr>
      <w:sz w:val="20"/>
    </w:rPr>
  </w:style>
  <w:style w:type="character" w:customStyle="1" w:styleId="ListLabel2">
    <w:name w:val="ListLabel 2"/>
    <w:rsid w:val="00314CD1"/>
  </w:style>
  <w:style w:type="paragraph" w:customStyle="1" w:styleId="af6">
    <w:name w:val="Заголовок"/>
    <w:basedOn w:val="a"/>
    <w:next w:val="a0"/>
    <w:rsid w:val="00314CD1"/>
    <w:pPr>
      <w:keepNext/>
      <w:spacing w:before="24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7">
    <w:name w:val="List"/>
    <w:basedOn w:val="a0"/>
    <w:uiPriority w:val="99"/>
    <w:rsid w:val="00314CD1"/>
    <w:pPr>
      <w:spacing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15">
    <w:name w:val="Название1"/>
    <w:basedOn w:val="a"/>
    <w:rsid w:val="00314CD1"/>
    <w:pPr>
      <w:suppressLineNumbers/>
      <w:spacing w:before="12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6">
    <w:name w:val="Указатель1"/>
    <w:basedOn w:val="a"/>
    <w:rsid w:val="00314CD1"/>
    <w:pPr>
      <w:suppressLineNumbers/>
      <w:spacing w:after="0"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27">
    <w:name w:val="Абзац списка2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7">
    <w:name w:val="Текст комментария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8">
    <w:name w:val="Текст выноски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314CD1"/>
    <w:pPr>
      <w:widowControl w:val="0"/>
      <w:shd w:val="clear" w:color="auto" w:fill="FFFFFF"/>
      <w:spacing w:before="360" w:after="0" w:line="178" w:lineRule="exact"/>
      <w:ind w:hanging="308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9">
    <w:name w:val="Обычный (веб)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a">
    <w:name w:val="Абзац списка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8">
    <w:name w:val="header"/>
    <w:basedOn w:val="a"/>
    <w:link w:val="1b"/>
    <w:uiPriority w:val="99"/>
    <w:rsid w:val="00314CD1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1b">
    <w:name w:val="Верхний колонтитул Знак1"/>
    <w:basedOn w:val="a1"/>
    <w:link w:val="af8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Нижний колонтитул Знак1"/>
    <w:basedOn w:val="a1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d">
    <w:name w:val="Обычный текст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0">
    <w:name w:val="font0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314CD1"/>
    <w:pPr>
      <w:spacing w:before="100" w:after="100" w:line="240" w:lineRule="auto"/>
    </w:pPr>
    <w:rPr>
      <w:rFonts w:ascii="Times New Roman" w:hAnsi="Times New Roman"/>
      <w:color w:val="000000"/>
      <w:kern w:val="0"/>
      <w:sz w:val="20"/>
      <w:szCs w:val="20"/>
      <w:lang w:eastAsia="ru-RU"/>
    </w:rPr>
  </w:style>
  <w:style w:type="paragraph" w:customStyle="1" w:styleId="font11">
    <w:name w:val="font1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2">
    <w:name w:val="font12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3">
    <w:name w:val="font13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4">
    <w:name w:val="font14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5">
    <w:name w:val="font15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6">
    <w:name w:val="font1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7">
    <w:name w:val="font1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8">
    <w:name w:val="font18"/>
    <w:basedOn w:val="a"/>
    <w:rsid w:val="00314CD1"/>
    <w:pPr>
      <w:spacing w:before="100" w:after="100" w:line="240" w:lineRule="auto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font19">
    <w:name w:val="font1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14"/>
      <w:szCs w:val="14"/>
      <w:lang w:eastAsia="ru-RU"/>
    </w:rPr>
  </w:style>
  <w:style w:type="paragraph" w:customStyle="1" w:styleId="xl105">
    <w:name w:val="xl105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af9">
    <w:name w:val="Заголовок таблицы"/>
    <w:basedOn w:val="ac"/>
    <w:rsid w:val="00314CD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314CD1"/>
  </w:style>
  <w:style w:type="paragraph" w:styleId="afb">
    <w:name w:val="Title"/>
    <w:basedOn w:val="a"/>
    <w:link w:val="afc"/>
    <w:uiPriority w:val="99"/>
    <w:qFormat/>
    <w:rsid w:val="00314CD1"/>
    <w:pPr>
      <w:tabs>
        <w:tab w:val="num" w:pos="8960"/>
      </w:tabs>
      <w:suppressAutoHyphens w:val="0"/>
      <w:spacing w:after="0" w:line="240" w:lineRule="auto"/>
      <w:ind w:hanging="360"/>
      <w:jc w:val="center"/>
    </w:pPr>
    <w:rPr>
      <w:rFonts w:ascii="Times New Roman" w:hAnsi="Times New Roman"/>
      <w:b/>
      <w:kern w:val="0"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314C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314CD1"/>
    <w:pPr>
      <w:widowControl w:val="0"/>
      <w:autoSpaceDE w:val="0"/>
      <w:spacing w:after="12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112">
    <w:name w:val="Цветной список — акцент 11"/>
    <w:basedOn w:val="a"/>
    <w:uiPriority w:val="99"/>
    <w:qFormat/>
    <w:rsid w:val="00314CD1"/>
    <w:pPr>
      <w:suppressAutoHyphens w:val="0"/>
      <w:spacing w:before="120" w:after="0" w:line="240" w:lineRule="auto"/>
      <w:ind w:left="708" w:firstLine="11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FontStyle15">
    <w:name w:val="Font Style15"/>
    <w:rsid w:val="00314CD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314CD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314CD1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14CD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14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uiPriority w:val="99"/>
    <w:semiHidden/>
    <w:locked/>
    <w:rsid w:val="00314CD1"/>
    <w:rPr>
      <w:rFonts w:ascii="Tahoma" w:hAnsi="Tahoma" w:cs="Tahoma"/>
      <w:sz w:val="16"/>
      <w:szCs w:val="16"/>
    </w:rPr>
  </w:style>
  <w:style w:type="paragraph" w:styleId="aff3">
    <w:name w:val="Body Text Indent"/>
    <w:basedOn w:val="a"/>
    <w:link w:val="aff4"/>
    <w:uiPriority w:val="99"/>
    <w:semiHidden/>
    <w:unhideWhenUsed/>
    <w:rsid w:val="00314CD1"/>
    <w:pPr>
      <w:suppressAutoHyphens w:val="0"/>
      <w:spacing w:after="120"/>
      <w:ind w:left="283"/>
    </w:pPr>
    <w:rPr>
      <w:rFonts w:eastAsia="Calibri"/>
      <w:kern w:val="0"/>
      <w:lang w:eastAsia="en-US"/>
    </w:r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1KGK9">
    <w:name w:val="1KG=K9"/>
    <w:rsid w:val="00314CD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2">
    <w:name w:val="heading 2"/>
    <w:basedOn w:val="a"/>
    <w:next w:val="a0"/>
    <w:link w:val="21"/>
    <w:uiPriority w:val="9"/>
    <w:qFormat/>
    <w:rsid w:val="00314CD1"/>
    <w:pPr>
      <w:tabs>
        <w:tab w:val="num" w:pos="576"/>
      </w:tabs>
      <w:spacing w:before="100" w:after="100" w:line="240" w:lineRule="auto"/>
      <w:ind w:left="576" w:hanging="576"/>
      <w:outlineLvl w:val="1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3">
    <w:name w:val="heading 3"/>
    <w:basedOn w:val="a"/>
    <w:next w:val="a0"/>
    <w:link w:val="31"/>
    <w:uiPriority w:val="9"/>
    <w:qFormat/>
    <w:rsid w:val="00314CD1"/>
    <w:pPr>
      <w:keepNext/>
      <w:keepLines/>
      <w:tabs>
        <w:tab w:val="num" w:pos="720"/>
      </w:tabs>
      <w:spacing w:before="200" w:after="0" w:line="240" w:lineRule="auto"/>
      <w:ind w:left="720" w:hanging="720"/>
      <w:outlineLvl w:val="2"/>
    </w:pPr>
    <w:rPr>
      <w:rFonts w:ascii="Times New Roman" w:hAnsi="Times New Roman"/>
      <w:kern w:val="0"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1"/>
    <w:uiPriority w:val="9"/>
    <w:qFormat/>
    <w:rsid w:val="00314CD1"/>
    <w:pPr>
      <w:keepNext/>
      <w:keepLines/>
      <w:tabs>
        <w:tab w:val="num" w:pos="1008"/>
      </w:tabs>
      <w:spacing w:before="200" w:after="0" w:line="240" w:lineRule="auto"/>
      <w:ind w:left="1008" w:hanging="1008"/>
      <w:outlineLvl w:val="4"/>
    </w:pPr>
    <w:rPr>
      <w:rFonts w:ascii="Times New Roman" w:hAnsi="Times New Roman"/>
      <w:kern w:val="0"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0">
    <w:name w:val="Body Text"/>
    <w:aliases w:val="body text"/>
    <w:basedOn w:val="a"/>
    <w:link w:val="a4"/>
    <w:uiPriority w:val="99"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1"/>
    <w:link w:val="a0"/>
    <w:uiPriority w:val="99"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0">
    <w:name w:val="Body Text Indent 2"/>
    <w:aliases w:val="Знак"/>
    <w:link w:val="22"/>
    <w:uiPriority w:val="99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2">
    <w:name w:val="Основной текст с отступом 2 Знак"/>
    <w:aliases w:val="Знак Знак"/>
    <w:basedOn w:val="a1"/>
    <w:link w:val="20"/>
    <w:uiPriority w:val="99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1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1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uiPriority w:val="99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  <w:style w:type="character" w:customStyle="1" w:styleId="23">
    <w:name w:val="Заголовок 2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customStyle="1" w:styleId="30">
    <w:name w:val="Заголовок 3 Знак"/>
    <w:basedOn w:val="a1"/>
    <w:rsid w:val="00314CD1"/>
    <w:rPr>
      <w:rFonts w:asciiTheme="majorHAnsi" w:eastAsiaTheme="majorEastAsia" w:hAnsiTheme="majorHAnsi" w:cstheme="majorBidi"/>
      <w:b/>
      <w:bCs/>
      <w:color w:val="4F81BD" w:themeColor="accent1"/>
      <w:kern w:val="1"/>
      <w:lang w:eastAsia="ar-SA"/>
    </w:rPr>
  </w:style>
  <w:style w:type="character" w:customStyle="1" w:styleId="50">
    <w:name w:val="Заголовок 5 Знак"/>
    <w:basedOn w:val="a1"/>
    <w:rsid w:val="00314CD1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styleId="24">
    <w:name w:val="Body Text 2"/>
    <w:basedOn w:val="a"/>
    <w:link w:val="25"/>
    <w:uiPriority w:val="99"/>
    <w:semiHidden/>
    <w:unhideWhenUsed/>
    <w:rsid w:val="00314CD1"/>
    <w:pPr>
      <w:suppressAutoHyphens w:val="0"/>
      <w:spacing w:after="120" w:line="480" w:lineRule="auto"/>
    </w:pPr>
    <w:rPr>
      <w:rFonts w:eastAsia="Calibri"/>
      <w:kern w:val="0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32">
    <w:name w:val="Стиль3 Знак Знак"/>
    <w:rsid w:val="00314CD1"/>
    <w:pPr>
      <w:widowControl w:val="0"/>
      <w:tabs>
        <w:tab w:val="num" w:pos="618"/>
      </w:tabs>
      <w:adjustRightInd w:val="0"/>
      <w:spacing w:before="120" w:after="0" w:line="240" w:lineRule="auto"/>
      <w:ind w:left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14C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314CD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4CD1"/>
    <w:pPr>
      <w:suppressAutoHyphens w:val="0"/>
      <w:spacing w:after="0" w:line="240" w:lineRule="auto"/>
    </w:pPr>
    <w:rPr>
      <w:rFonts w:ascii="Tahoma" w:eastAsia="Calibri" w:hAnsi="Tahoma" w:cs="Tahoma"/>
      <w:kern w:val="0"/>
      <w:sz w:val="16"/>
      <w:szCs w:val="16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314CD1"/>
    <w:rPr>
      <w:rFonts w:ascii="Tahoma" w:eastAsia="Calibri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314CD1"/>
    <w:pPr>
      <w:widowControl w:val="0"/>
      <w:suppressLineNumbers/>
      <w:spacing w:after="0" w:line="240" w:lineRule="auto"/>
    </w:pPr>
    <w:rPr>
      <w:rFonts w:ascii="Arial" w:eastAsia="Arial Unicode MS" w:hAnsi="Arial" w:cs="Arial"/>
      <w:sz w:val="20"/>
      <w:szCs w:val="24"/>
      <w:lang w:eastAsia="zh-CN"/>
    </w:rPr>
  </w:style>
  <w:style w:type="paragraph" w:customStyle="1" w:styleId="ad">
    <w:name w:val="Пункт"/>
    <w:basedOn w:val="a"/>
    <w:rsid w:val="00314CD1"/>
    <w:pPr>
      <w:widowControl w:val="0"/>
      <w:tabs>
        <w:tab w:val="left" w:pos="1980"/>
      </w:tabs>
      <w:suppressAutoHyphens w:val="0"/>
      <w:spacing w:after="0" w:line="240" w:lineRule="auto"/>
      <w:ind w:left="1404" w:hanging="504"/>
      <w:jc w:val="both"/>
    </w:pPr>
    <w:rPr>
      <w:rFonts w:ascii="Times New Roman" w:eastAsia="Arial Unicode MS" w:hAnsi="Times New Roman"/>
      <w:sz w:val="24"/>
      <w:szCs w:val="24"/>
      <w:lang w:eastAsia="zh-CN"/>
    </w:rPr>
  </w:style>
  <w:style w:type="table" w:customStyle="1" w:styleId="11">
    <w:name w:val="Сетка таблицы1"/>
    <w:basedOn w:val="a2"/>
    <w:next w:val="a9"/>
    <w:uiPriority w:val="59"/>
    <w:rsid w:val="00314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3"/>
    <w:uiPriority w:val="99"/>
    <w:semiHidden/>
    <w:unhideWhenUsed/>
    <w:rsid w:val="00314CD1"/>
  </w:style>
  <w:style w:type="character" w:styleId="ae">
    <w:name w:val="FollowedHyperlink"/>
    <w:basedOn w:val="a1"/>
    <w:uiPriority w:val="99"/>
    <w:semiHidden/>
    <w:unhideWhenUsed/>
    <w:rsid w:val="00314CD1"/>
    <w:rPr>
      <w:color w:val="800080"/>
      <w:u w:val="single"/>
    </w:rPr>
  </w:style>
  <w:style w:type="paragraph" w:customStyle="1" w:styleId="font5">
    <w:name w:val="font5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kern w:val="0"/>
      <w:sz w:val="18"/>
      <w:szCs w:val="18"/>
      <w:lang w:eastAsia="ru-RU"/>
    </w:rPr>
  </w:style>
  <w:style w:type="paragraph" w:customStyle="1" w:styleId="xl65">
    <w:name w:val="xl65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6">
    <w:name w:val="xl66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7">
    <w:name w:val="xl67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314CD1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2">
    <w:name w:val="xl72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3">
    <w:name w:val="xl7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4">
    <w:name w:val="xl74"/>
    <w:basedOn w:val="a"/>
    <w:rsid w:val="00314CD1"/>
    <w:pP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5">
    <w:name w:val="xl7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6">
    <w:name w:val="xl7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7">
    <w:name w:val="xl7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78">
    <w:name w:val="xl7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79">
    <w:name w:val="xl7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0">
    <w:name w:val="xl8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1">
    <w:name w:val="xl81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kern w:val="0"/>
      <w:sz w:val="16"/>
      <w:szCs w:val="16"/>
      <w:lang w:eastAsia="ru-RU"/>
    </w:rPr>
  </w:style>
  <w:style w:type="paragraph" w:customStyle="1" w:styleId="xl83">
    <w:name w:val="xl83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kern w:val="0"/>
      <w:sz w:val="16"/>
      <w:szCs w:val="16"/>
      <w:lang w:eastAsia="ru-RU"/>
    </w:rPr>
  </w:style>
  <w:style w:type="paragraph" w:customStyle="1" w:styleId="xl84">
    <w:name w:val="xl84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5">
    <w:name w:val="xl85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86">
    <w:name w:val="xl86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kern w:val="0"/>
      <w:sz w:val="18"/>
      <w:szCs w:val="18"/>
      <w:lang w:eastAsia="ru-RU"/>
    </w:rPr>
  </w:style>
  <w:style w:type="paragraph" w:customStyle="1" w:styleId="xl89">
    <w:name w:val="xl89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kern w:val="0"/>
      <w:sz w:val="18"/>
      <w:szCs w:val="18"/>
      <w:lang w:eastAsia="ru-RU"/>
    </w:rPr>
  </w:style>
  <w:style w:type="paragraph" w:customStyle="1" w:styleId="xl91">
    <w:name w:val="xl91"/>
    <w:basedOn w:val="a"/>
    <w:rsid w:val="00314CD1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2">
    <w:name w:val="xl92"/>
    <w:basedOn w:val="a"/>
    <w:rsid w:val="00314C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hAnsi="Times New Roman"/>
      <w:kern w:val="0"/>
      <w:sz w:val="24"/>
      <w:szCs w:val="24"/>
      <w:lang w:eastAsia="ru-RU"/>
    </w:rPr>
  </w:style>
  <w:style w:type="paragraph" w:customStyle="1" w:styleId="xl93">
    <w:name w:val="xl93"/>
    <w:basedOn w:val="a"/>
    <w:rsid w:val="00314CD1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i/>
      <w:iCs/>
      <w:kern w:val="0"/>
      <w:sz w:val="18"/>
      <w:szCs w:val="18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314CD1"/>
  </w:style>
  <w:style w:type="paragraph" w:styleId="af">
    <w:name w:val="List Paragraph"/>
    <w:basedOn w:val="a"/>
    <w:uiPriority w:val="34"/>
    <w:qFormat/>
    <w:rsid w:val="00314CD1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customStyle="1" w:styleId="af0">
    <w:name w:val="Текст в заданном формате"/>
    <w:basedOn w:val="a"/>
    <w:rsid w:val="00314CD1"/>
    <w:pPr>
      <w:widowControl w:val="0"/>
      <w:autoSpaceDE w:val="0"/>
      <w:spacing w:after="0" w:line="240" w:lineRule="auto"/>
    </w:pPr>
    <w:rPr>
      <w:rFonts w:ascii="Courier New" w:hAnsi="Courier New" w:cs="Courier New"/>
      <w:sz w:val="20"/>
      <w:szCs w:val="24"/>
      <w:lang w:eastAsia="hi-IN" w:bidi="hi-IN"/>
    </w:rPr>
  </w:style>
  <w:style w:type="character" w:customStyle="1" w:styleId="110">
    <w:name w:val="Заголовок 1 Знак1"/>
    <w:uiPriority w:val="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31">
    <w:name w:val="Заголовок 3 Знак1"/>
    <w:link w:val="3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51">
    <w:name w:val="Заголовок 5 Знак1"/>
    <w:link w:val="5"/>
    <w:uiPriority w:val="9"/>
    <w:rsid w:val="00314CD1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Основной шрифт1"/>
    <w:rsid w:val="00314CD1"/>
  </w:style>
  <w:style w:type="character" w:customStyle="1" w:styleId="apple-converted-space">
    <w:name w:val="apple-converted-space"/>
    <w:rsid w:val="00314CD1"/>
    <w:rPr>
      <w:rFonts w:cs="Times New Roman"/>
    </w:rPr>
  </w:style>
  <w:style w:type="character" w:customStyle="1" w:styleId="14">
    <w:name w:val="Знак примечания1"/>
    <w:rsid w:val="00314CD1"/>
    <w:rPr>
      <w:sz w:val="16"/>
    </w:rPr>
  </w:style>
  <w:style w:type="character" w:customStyle="1" w:styleId="af1">
    <w:name w:val="Текст комментария Знак"/>
    <w:rsid w:val="00314CD1"/>
    <w:rPr>
      <w:rFonts w:cs="Times New Roman"/>
    </w:rPr>
  </w:style>
  <w:style w:type="character" w:styleId="af2">
    <w:name w:val="Strong"/>
    <w:uiPriority w:val="22"/>
    <w:qFormat/>
    <w:rsid w:val="00314CD1"/>
    <w:rPr>
      <w:b/>
    </w:rPr>
  </w:style>
  <w:style w:type="character" w:customStyle="1" w:styleId="af3">
    <w:name w:val="Основной текст_"/>
    <w:rsid w:val="00314CD1"/>
    <w:rPr>
      <w:rFonts w:cs="Times New Roman"/>
    </w:rPr>
  </w:style>
  <w:style w:type="character" w:customStyle="1" w:styleId="Tahoma">
    <w:name w:val="Основной текст + Tahoma"/>
    <w:aliases w:val="4 pt,Интервал 0 pt,Масштаб 200%"/>
    <w:basedOn w:val="af3"/>
    <w:rsid w:val="00314CD1"/>
    <w:rPr>
      <w:rFonts w:cs="Times New Roman"/>
    </w:rPr>
  </w:style>
  <w:style w:type="character" w:customStyle="1" w:styleId="4pt">
    <w:name w:val="Основной текст + 4 pt"/>
    <w:aliases w:val="Полужирный,Интервал 0 pt2,Масштаб 150%"/>
    <w:basedOn w:val="af3"/>
    <w:rsid w:val="00314CD1"/>
    <w:rPr>
      <w:rFonts w:cs="Times New Roman"/>
    </w:rPr>
  </w:style>
  <w:style w:type="character" w:customStyle="1" w:styleId="Candara">
    <w:name w:val="Основной текст + Candara"/>
    <w:aliases w:val="4 pt1,Интервал 0 pt1"/>
    <w:basedOn w:val="af3"/>
    <w:rsid w:val="00314CD1"/>
    <w:rPr>
      <w:rFonts w:cs="Times New Roman"/>
    </w:rPr>
  </w:style>
  <w:style w:type="character" w:customStyle="1" w:styleId="af4">
    <w:name w:val="Верхний колонтитул Знак"/>
    <w:rsid w:val="00314CD1"/>
    <w:rPr>
      <w:rFonts w:cs="Times New Roman"/>
    </w:rPr>
  </w:style>
  <w:style w:type="character" w:customStyle="1" w:styleId="af5">
    <w:name w:val="Обычный текст Знак"/>
    <w:rsid w:val="00314CD1"/>
    <w:rPr>
      <w:rFonts w:cs="Times New Roman"/>
    </w:rPr>
  </w:style>
  <w:style w:type="character" w:customStyle="1" w:styleId="ListLabel1">
    <w:name w:val="ListLabel 1"/>
    <w:rsid w:val="00314CD1"/>
    <w:rPr>
      <w:sz w:val="20"/>
    </w:rPr>
  </w:style>
  <w:style w:type="character" w:customStyle="1" w:styleId="ListLabel2">
    <w:name w:val="ListLabel 2"/>
    <w:rsid w:val="00314CD1"/>
  </w:style>
  <w:style w:type="paragraph" w:customStyle="1" w:styleId="af6">
    <w:name w:val="Заголовок"/>
    <w:basedOn w:val="a"/>
    <w:next w:val="a0"/>
    <w:rsid w:val="00314CD1"/>
    <w:pPr>
      <w:keepNext/>
      <w:spacing w:before="24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7">
    <w:name w:val="List"/>
    <w:basedOn w:val="a0"/>
    <w:uiPriority w:val="99"/>
    <w:rsid w:val="00314CD1"/>
    <w:pPr>
      <w:spacing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15">
    <w:name w:val="Название1"/>
    <w:basedOn w:val="a"/>
    <w:rsid w:val="00314CD1"/>
    <w:pPr>
      <w:suppressLineNumbers/>
      <w:spacing w:before="120" w:after="12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6">
    <w:name w:val="Указатель1"/>
    <w:basedOn w:val="a"/>
    <w:rsid w:val="00314CD1"/>
    <w:pPr>
      <w:suppressLineNumbers/>
      <w:spacing w:after="0" w:line="240" w:lineRule="auto"/>
    </w:pPr>
    <w:rPr>
      <w:rFonts w:ascii="Times New Roman" w:hAnsi="Times New Roman" w:cs="Lucida Sans"/>
      <w:kern w:val="0"/>
      <w:sz w:val="20"/>
      <w:szCs w:val="20"/>
      <w:lang w:eastAsia="ru-RU"/>
    </w:rPr>
  </w:style>
  <w:style w:type="paragraph" w:customStyle="1" w:styleId="27">
    <w:name w:val="Абзац списка2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7">
    <w:name w:val="Текст комментария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8">
    <w:name w:val="Текст выноски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33">
    <w:name w:val="Основной текст3"/>
    <w:basedOn w:val="a"/>
    <w:rsid w:val="00314CD1"/>
    <w:pPr>
      <w:widowControl w:val="0"/>
      <w:shd w:val="clear" w:color="auto" w:fill="FFFFFF"/>
      <w:spacing w:before="360" w:after="0" w:line="178" w:lineRule="exact"/>
      <w:ind w:hanging="308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9">
    <w:name w:val="Обычный (веб)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a">
    <w:name w:val="Абзац списка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styleId="af8">
    <w:name w:val="header"/>
    <w:basedOn w:val="a"/>
    <w:link w:val="1b"/>
    <w:uiPriority w:val="99"/>
    <w:rsid w:val="00314CD1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1b">
    <w:name w:val="Верхний колонтитул Знак1"/>
    <w:basedOn w:val="a1"/>
    <w:link w:val="af8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Нижний колонтитул Знак1"/>
    <w:basedOn w:val="a1"/>
    <w:uiPriority w:val="99"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">
    <w:name w:val="Абзац списка11"/>
    <w:basedOn w:val="a"/>
    <w:rsid w:val="00314CD1"/>
    <w:pPr>
      <w:spacing w:after="0" w:line="240" w:lineRule="auto"/>
      <w:ind w:left="720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1d">
    <w:name w:val="Обычный текст1"/>
    <w:basedOn w:val="a"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BFBFB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0">
    <w:name w:val="font0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314CD1"/>
    <w:pPr>
      <w:spacing w:before="100" w:after="100" w:line="240" w:lineRule="auto"/>
    </w:pPr>
    <w:rPr>
      <w:rFonts w:ascii="Times New Roman" w:hAnsi="Times New Roman"/>
      <w:color w:val="000000"/>
      <w:kern w:val="0"/>
      <w:sz w:val="20"/>
      <w:szCs w:val="20"/>
      <w:lang w:eastAsia="ru-RU"/>
    </w:rPr>
  </w:style>
  <w:style w:type="paragraph" w:customStyle="1" w:styleId="font11">
    <w:name w:val="font11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2">
    <w:name w:val="font12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3">
    <w:name w:val="font13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4">
    <w:name w:val="font14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5">
    <w:name w:val="font15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6">
    <w:name w:val="font16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7">
    <w:name w:val="font17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font18">
    <w:name w:val="font18"/>
    <w:basedOn w:val="a"/>
    <w:rsid w:val="00314CD1"/>
    <w:pPr>
      <w:spacing w:before="100" w:after="100" w:line="240" w:lineRule="auto"/>
    </w:pPr>
    <w:rPr>
      <w:rFonts w:ascii="Arial" w:hAnsi="Arial" w:cs="Arial"/>
      <w:kern w:val="0"/>
      <w:sz w:val="20"/>
      <w:szCs w:val="20"/>
      <w:lang w:eastAsia="ru-RU"/>
    </w:rPr>
  </w:style>
  <w:style w:type="paragraph" w:customStyle="1" w:styleId="font19">
    <w:name w:val="font19"/>
    <w:basedOn w:val="a"/>
    <w:rsid w:val="00314CD1"/>
    <w:pPr>
      <w:spacing w:before="100" w:after="100" w:line="240" w:lineRule="auto"/>
    </w:pPr>
    <w:rPr>
      <w:rFonts w:ascii="Times New Roman" w:hAnsi="Times New Roman"/>
      <w:kern w:val="0"/>
      <w:sz w:val="14"/>
      <w:szCs w:val="14"/>
      <w:lang w:eastAsia="ru-RU"/>
    </w:rPr>
  </w:style>
  <w:style w:type="paragraph" w:customStyle="1" w:styleId="xl105">
    <w:name w:val="xl105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00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314CD1"/>
    <w:pPr>
      <w:pBdr>
        <w:top w:val="single" w:sz="4" w:space="0" w:color="000000"/>
        <w:bottom w:val="single" w:sz="4" w:space="0" w:color="000000"/>
      </w:pBdr>
      <w:shd w:val="clear" w:color="auto" w:fill="FFFFFF"/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314CD1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314CD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100" w:after="10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paragraph" w:customStyle="1" w:styleId="af9">
    <w:name w:val="Заголовок таблицы"/>
    <w:basedOn w:val="ac"/>
    <w:rsid w:val="00314CD1"/>
    <w:pPr>
      <w:widowControl/>
      <w:jc w:val="center"/>
    </w:pPr>
    <w:rPr>
      <w:rFonts w:ascii="Times New Roman" w:eastAsia="Times New Roman" w:hAnsi="Times New Roman" w:cs="Times New Roman"/>
      <w:b/>
      <w:bCs/>
      <w:kern w:val="0"/>
      <w:szCs w:val="20"/>
      <w:lang w:eastAsia="ru-RU"/>
    </w:rPr>
  </w:style>
  <w:style w:type="character" w:styleId="afa">
    <w:name w:val="page number"/>
    <w:basedOn w:val="a1"/>
    <w:uiPriority w:val="99"/>
    <w:semiHidden/>
    <w:unhideWhenUsed/>
    <w:rsid w:val="00314CD1"/>
  </w:style>
  <w:style w:type="paragraph" w:styleId="afb">
    <w:name w:val="Title"/>
    <w:basedOn w:val="a"/>
    <w:link w:val="afc"/>
    <w:uiPriority w:val="99"/>
    <w:qFormat/>
    <w:rsid w:val="00314CD1"/>
    <w:pPr>
      <w:tabs>
        <w:tab w:val="num" w:pos="8960"/>
      </w:tabs>
      <w:suppressAutoHyphens w:val="0"/>
      <w:spacing w:after="0" w:line="240" w:lineRule="auto"/>
      <w:ind w:hanging="360"/>
      <w:jc w:val="center"/>
    </w:pPr>
    <w:rPr>
      <w:rFonts w:ascii="Times New Roman" w:hAnsi="Times New Roman"/>
      <w:b/>
      <w:kern w:val="0"/>
      <w:sz w:val="40"/>
      <w:szCs w:val="20"/>
      <w:lang w:eastAsia="ru-RU"/>
    </w:rPr>
  </w:style>
  <w:style w:type="character" w:customStyle="1" w:styleId="afc">
    <w:name w:val="Название Знак"/>
    <w:basedOn w:val="a1"/>
    <w:link w:val="afb"/>
    <w:uiPriority w:val="99"/>
    <w:rsid w:val="00314CD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afd">
    <w:name w:val="Îñíîâíîé òåêñò"/>
    <w:basedOn w:val="a"/>
    <w:uiPriority w:val="99"/>
    <w:rsid w:val="00314CD1"/>
    <w:pPr>
      <w:widowControl w:val="0"/>
      <w:autoSpaceDE w:val="0"/>
      <w:spacing w:after="120" w:line="240" w:lineRule="auto"/>
    </w:pPr>
    <w:rPr>
      <w:rFonts w:ascii="Times New Roman" w:hAnsi="Times New Roman"/>
      <w:sz w:val="24"/>
      <w:szCs w:val="24"/>
      <w:lang w:eastAsia="hi-IN" w:bidi="hi-IN"/>
    </w:rPr>
  </w:style>
  <w:style w:type="paragraph" w:customStyle="1" w:styleId="112">
    <w:name w:val="Цветной список — акцент 11"/>
    <w:basedOn w:val="a"/>
    <w:uiPriority w:val="99"/>
    <w:qFormat/>
    <w:rsid w:val="00314CD1"/>
    <w:pPr>
      <w:suppressAutoHyphens w:val="0"/>
      <w:spacing w:before="120" w:after="0" w:line="240" w:lineRule="auto"/>
      <w:ind w:left="708" w:firstLine="11"/>
      <w:jc w:val="both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FontStyle15">
    <w:name w:val="Font Style15"/>
    <w:rsid w:val="00314CD1"/>
    <w:rPr>
      <w:rFonts w:ascii="Times New Roman" w:hAnsi="Times New Roman"/>
      <w:b/>
      <w:sz w:val="16"/>
    </w:rPr>
  </w:style>
  <w:style w:type="paragraph" w:customStyle="1" w:styleId="ConsNormal">
    <w:name w:val="ConsNormal"/>
    <w:uiPriority w:val="99"/>
    <w:rsid w:val="00314CD1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styleId="afe">
    <w:name w:val="annotation reference"/>
    <w:uiPriority w:val="99"/>
    <w:semiHidden/>
    <w:unhideWhenUsed/>
    <w:rsid w:val="00314CD1"/>
    <w:rPr>
      <w:rFonts w:cs="Times New Roman"/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314CD1"/>
    <w:pPr>
      <w:spacing w:after="0" w:line="240" w:lineRule="auto"/>
    </w:pPr>
    <w:rPr>
      <w:rFonts w:ascii="Times New Roman" w:hAnsi="Times New Roman"/>
      <w:kern w:val="0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14C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14CD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14C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e">
    <w:name w:val="Текст выноски Знак1"/>
    <w:uiPriority w:val="99"/>
    <w:semiHidden/>
    <w:locked/>
    <w:rsid w:val="00314CD1"/>
    <w:rPr>
      <w:rFonts w:ascii="Tahoma" w:hAnsi="Tahoma" w:cs="Tahoma"/>
      <w:sz w:val="16"/>
      <w:szCs w:val="16"/>
    </w:rPr>
  </w:style>
  <w:style w:type="paragraph" w:styleId="aff3">
    <w:name w:val="Body Text Indent"/>
    <w:basedOn w:val="a"/>
    <w:link w:val="aff4"/>
    <w:uiPriority w:val="99"/>
    <w:semiHidden/>
    <w:unhideWhenUsed/>
    <w:rsid w:val="00314CD1"/>
    <w:pPr>
      <w:suppressAutoHyphens w:val="0"/>
      <w:spacing w:after="120"/>
      <w:ind w:left="283"/>
    </w:pPr>
    <w:rPr>
      <w:rFonts w:eastAsia="Calibri"/>
      <w:kern w:val="0"/>
      <w:lang w:eastAsia="en-US"/>
    </w:r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314CD1"/>
    <w:rPr>
      <w:rFonts w:ascii="Calibri" w:eastAsia="Calibri" w:hAnsi="Calibri" w:cs="Times New Roman"/>
    </w:rPr>
  </w:style>
  <w:style w:type="paragraph" w:customStyle="1" w:styleId="1KGK9">
    <w:name w:val="1KG=K9"/>
    <w:rsid w:val="00314CD1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2A7AD6DBC3C68414F66819A82A7A31075FAF281F04BE8DFDF31638T8D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1615-5C7F-410C-AC10-8B65CC17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7</Pages>
  <Words>4526</Words>
  <Characters>25801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30267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User</cp:lastModifiedBy>
  <cp:revision>31</cp:revision>
  <cp:lastPrinted>2015-07-06T06:32:00Z</cp:lastPrinted>
  <dcterms:created xsi:type="dcterms:W3CDTF">2014-04-28T08:05:00Z</dcterms:created>
  <dcterms:modified xsi:type="dcterms:W3CDTF">2017-06-28T08:46:00Z</dcterms:modified>
</cp:coreProperties>
</file>