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90" w:rsidRPr="00A54576" w:rsidRDefault="00EF2390">
      <w:pPr>
        <w:widowControl w:val="0"/>
        <w:autoSpaceDE w:val="0"/>
        <w:autoSpaceDN w:val="0"/>
        <w:adjustRightInd w:val="0"/>
        <w:spacing w:after="0" w:line="240" w:lineRule="auto"/>
        <w:jc w:val="both"/>
        <w:outlineLvl w:val="0"/>
        <w:rPr>
          <w:rFonts w:ascii="Times New Roman" w:hAnsi="Times New Roman" w:cs="Times New Roman"/>
        </w:rPr>
      </w:pPr>
    </w:p>
    <w:p w:rsidR="00EF2390" w:rsidRPr="00A233A0" w:rsidRDefault="00EF239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EF2390" w:rsidRPr="00A233A0" w:rsidRDefault="00B209A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Проректор  СГУПС ____</w:t>
      </w:r>
      <w:r w:rsidR="00EF2390">
        <w:rPr>
          <w:rFonts w:ascii="Times New Roman" w:hAnsi="Times New Roman" w:cs="Times New Roman"/>
        </w:rPr>
        <w:t>___</w:t>
      </w:r>
      <w:proofErr w:type="gramStart"/>
      <w:r w:rsidR="00943AB6">
        <w:rPr>
          <w:rFonts w:ascii="Times New Roman" w:hAnsi="Times New Roman" w:cs="Times New Roman"/>
        </w:rPr>
        <w:t>п</w:t>
      </w:r>
      <w:proofErr w:type="gramEnd"/>
      <w:r w:rsidR="00943AB6">
        <w:rPr>
          <w:rFonts w:ascii="Times New Roman" w:hAnsi="Times New Roman" w:cs="Times New Roman"/>
        </w:rPr>
        <w:t>/п</w:t>
      </w:r>
      <w:r w:rsidR="00EF2390">
        <w:rPr>
          <w:rFonts w:ascii="Times New Roman" w:hAnsi="Times New Roman" w:cs="Times New Roman"/>
        </w:rPr>
        <w:t xml:space="preserve">______ </w:t>
      </w:r>
      <w:proofErr w:type="spellStart"/>
      <w:r w:rsidR="00EF2390">
        <w:rPr>
          <w:rFonts w:ascii="Times New Roman" w:hAnsi="Times New Roman" w:cs="Times New Roman"/>
        </w:rPr>
        <w:t>О.Ю.Васильев</w:t>
      </w:r>
      <w:proofErr w:type="spellEnd"/>
    </w:p>
    <w:p w:rsidR="00EF2390" w:rsidRPr="00B47C27" w:rsidRDefault="00EF2390" w:rsidP="00E7194C">
      <w:pPr>
        <w:widowControl w:val="0"/>
        <w:autoSpaceDE w:val="0"/>
        <w:autoSpaceDN w:val="0"/>
        <w:adjustRightInd w:val="0"/>
        <w:spacing w:after="0" w:line="240" w:lineRule="auto"/>
        <w:rPr>
          <w:rFonts w:ascii="Times New Roman" w:hAnsi="Times New Roman" w:cs="Times New Roman"/>
        </w:rPr>
      </w:pPr>
    </w:p>
    <w:p w:rsidR="00EF2390" w:rsidRPr="00A233A0" w:rsidRDefault="00B209A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FE1E9F">
        <w:rPr>
          <w:rFonts w:ascii="Times New Roman" w:hAnsi="Times New Roman" w:cs="Times New Roman"/>
        </w:rPr>
        <w:t>18</w:t>
      </w:r>
      <w:r>
        <w:rPr>
          <w:rFonts w:ascii="Times New Roman" w:hAnsi="Times New Roman" w:cs="Times New Roman"/>
        </w:rPr>
        <w:t xml:space="preserve">  </w:t>
      </w:r>
      <w:r w:rsidR="00EF2390">
        <w:rPr>
          <w:rFonts w:ascii="Times New Roman" w:hAnsi="Times New Roman" w:cs="Times New Roman"/>
        </w:rPr>
        <w:t xml:space="preserve"> "  </w:t>
      </w:r>
      <w:r w:rsidR="00FE1E9F">
        <w:rPr>
          <w:rFonts w:ascii="Times New Roman" w:hAnsi="Times New Roman" w:cs="Times New Roman"/>
        </w:rPr>
        <w:t>июл</w:t>
      </w:r>
      <w:r w:rsidR="00C2545A">
        <w:rPr>
          <w:rFonts w:ascii="Times New Roman" w:hAnsi="Times New Roman" w:cs="Times New Roman"/>
        </w:rPr>
        <w:t xml:space="preserve">я </w:t>
      </w:r>
      <w:r w:rsidR="004853C8">
        <w:rPr>
          <w:rFonts w:ascii="Times New Roman" w:hAnsi="Times New Roman" w:cs="Times New Roman"/>
        </w:rPr>
        <w:t xml:space="preserve"> </w:t>
      </w:r>
      <w:r w:rsidR="00C2545A">
        <w:rPr>
          <w:rFonts w:ascii="Times New Roman" w:hAnsi="Times New Roman" w:cs="Times New Roman"/>
        </w:rPr>
        <w:t xml:space="preserve"> 2017</w:t>
      </w:r>
      <w:r w:rsidR="00EF2390" w:rsidRPr="00A233A0">
        <w:rPr>
          <w:rFonts w:ascii="Times New Roman" w:hAnsi="Times New Roman" w:cs="Times New Roman"/>
        </w:rPr>
        <w:t xml:space="preserve"> г.</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EF2390" w:rsidRDefault="00EF2390"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 по закупке товаров, работ, услуг,</w:t>
      </w:r>
    </w:p>
    <w:p w:rsidR="00EF2390" w:rsidRDefault="00EF2390"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EF2390" w:rsidRPr="00A233A0" w:rsidRDefault="00EF2390" w:rsidP="00D50E5E">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C2545A"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 2017</w:t>
      </w:r>
      <w:r w:rsidR="00EF2390" w:rsidRPr="00A233A0">
        <w:rPr>
          <w:rFonts w:ascii="Times New Roman" w:hAnsi="Times New Roman" w:cs="Times New Roman"/>
          <w:b/>
          <w:bCs/>
        </w:rPr>
        <w:t xml:space="preserve"> г.</w:t>
      </w:r>
      <w:r w:rsidR="00EF2390">
        <w:rPr>
          <w:rFonts w:ascii="Times New Roman" w:hAnsi="Times New Roman" w:cs="Times New Roman"/>
          <w:b/>
          <w:bCs/>
        </w:rPr>
        <w:t xml:space="preserve">                                                    </w:t>
      </w:r>
      <w:r w:rsidR="00B209A0">
        <w:rPr>
          <w:rFonts w:ascii="Times New Roman" w:hAnsi="Times New Roman" w:cs="Times New Roman"/>
          <w:b/>
          <w:bCs/>
        </w:rPr>
        <w:t xml:space="preserve">Реестровый номер аукциона ЭА- </w:t>
      </w:r>
      <w:r>
        <w:rPr>
          <w:rFonts w:ascii="Times New Roman" w:hAnsi="Times New Roman" w:cs="Times New Roman"/>
          <w:b/>
          <w:bCs/>
        </w:rPr>
        <w:t>13</w:t>
      </w:r>
    </w:p>
    <w:p w:rsidR="00EF2390" w:rsidRDefault="00EF2390" w:rsidP="00F07DA4">
      <w:pPr>
        <w:widowControl w:val="0"/>
        <w:autoSpaceDE w:val="0"/>
        <w:autoSpaceDN w:val="0"/>
        <w:adjustRightInd w:val="0"/>
        <w:spacing w:after="0" w:line="240" w:lineRule="auto"/>
        <w:jc w:val="both"/>
        <w:rPr>
          <w:rFonts w:ascii="Times New Roman" w:hAnsi="Times New Roman" w:cs="Times New Roman"/>
          <w:b/>
          <w:bCs/>
        </w:rPr>
      </w:pPr>
    </w:p>
    <w:p w:rsidR="00EF2390" w:rsidRPr="00996351" w:rsidRDefault="00EF2390" w:rsidP="00992A70">
      <w:pPr>
        <w:shd w:val="clear" w:color="auto" w:fill="FFFFFF"/>
        <w:snapToGrid w:val="0"/>
        <w:rPr>
          <w:rFonts w:ascii="Times New Roman" w:hAnsi="Times New Roman" w:cs="Times New Roman"/>
          <w:b/>
          <w:bCs/>
          <w:i/>
          <w:iCs/>
          <w:lang w:eastAsia="ru-RU"/>
        </w:rPr>
      </w:pPr>
      <w:r>
        <w:rPr>
          <w:rFonts w:ascii="Times New Roman" w:hAnsi="Times New Roman" w:cs="Times New Roman"/>
          <w:b/>
          <w:bCs/>
        </w:rPr>
        <w:t xml:space="preserve">Объект закупки: </w:t>
      </w:r>
      <w:r>
        <w:rPr>
          <w:rFonts w:ascii="Times New Roman" w:hAnsi="Times New Roman" w:cs="Times New Roman"/>
          <w:b/>
          <w:bCs/>
          <w:i/>
          <w:iCs/>
        </w:rPr>
        <w:t xml:space="preserve">Выполнение работ по </w:t>
      </w:r>
      <w:r w:rsidR="00C2545A">
        <w:rPr>
          <w:rFonts w:ascii="Times New Roman" w:hAnsi="Times New Roman" w:cs="Times New Roman"/>
          <w:b/>
          <w:bCs/>
          <w:i/>
          <w:iCs/>
        </w:rPr>
        <w:t>текущему ремонту спортивного зала ТТЖТ – филиала СГУПС</w:t>
      </w: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r w:rsidRPr="00CC13BA">
        <w:rPr>
          <w:rFonts w:ascii="Times New Roman" w:hAnsi="Times New Roman" w:cs="Times New Roman"/>
          <w:b/>
          <w:bCs/>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bCs/>
        </w:rPr>
        <w:t>ный университет путей сообщения» (СГУПС)</w:t>
      </w:r>
    </w:p>
    <w:p w:rsidR="00EF2390" w:rsidRDefault="00EF2390" w:rsidP="002D22AA">
      <w:pPr>
        <w:widowControl w:val="0"/>
        <w:autoSpaceDE w:val="0"/>
        <w:autoSpaceDN w:val="0"/>
        <w:adjustRightInd w:val="0"/>
        <w:spacing w:after="0" w:line="240" w:lineRule="auto"/>
        <w:jc w:val="both"/>
        <w:rPr>
          <w:rFonts w:ascii="Times New Roman" w:hAnsi="Times New Roman" w:cs="Times New Roman"/>
          <w:b/>
          <w:bCs/>
        </w:rPr>
      </w:pP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p>
    <w:p w:rsidR="00EF2390" w:rsidRPr="00153B73" w:rsidRDefault="00EF2390" w:rsidP="00157A0A">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Pr>
          <w:rFonts w:ascii="Times New Roman" w:hAnsi="Times New Roman" w:cs="Times New Roman"/>
        </w:rPr>
        <w:t>,</w:t>
      </w:r>
      <w:r w:rsidR="006B3AF5">
        <w:rPr>
          <w:rFonts w:ascii="Times New Roman" w:hAnsi="Times New Roman" w:cs="Times New Roman"/>
        </w:rPr>
        <w:t xml:space="preserve"> </w:t>
      </w:r>
      <w:r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86723C">
        <w:rPr>
          <w:rFonts w:ascii="Times New Roman" w:hAnsi="Times New Roman" w:cs="Times New Roman"/>
          <w:sz w:val="24"/>
          <w:szCs w:val="24"/>
        </w:rPr>
        <w:t>,</w:t>
      </w:r>
      <w:r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Pr>
          <w:rFonts w:ascii="Times New Roman" w:hAnsi="Times New Roman" w:cs="Times New Roman"/>
        </w:rPr>
        <w:t>.</w:t>
      </w: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B779CE">
      <w:pPr>
        <w:widowControl w:val="0"/>
        <w:autoSpaceDE w:val="0"/>
        <w:autoSpaceDN w:val="0"/>
        <w:adjustRightInd w:val="0"/>
        <w:spacing w:after="0" w:line="240" w:lineRule="auto"/>
        <w:jc w:val="both"/>
        <w:rPr>
          <w:rFonts w:ascii="Times New Roman" w:hAnsi="Times New Roman" w:cs="Times New Roman"/>
        </w:rPr>
      </w:pPr>
    </w:p>
    <w:p w:rsidR="00EF2390" w:rsidRDefault="00EF2390" w:rsidP="00153B73">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Состав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Общая часть –</w:t>
      </w:r>
      <w:r>
        <w:rPr>
          <w:rFonts w:ascii="Times New Roman" w:hAnsi="Times New Roman" w:cs="Times New Roman"/>
        </w:rPr>
        <w:t xml:space="preserve"> содержит общие положения и требования, предъявляемые заказчиком при проведении электронного аукциона.</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Информационная карта</w:t>
      </w:r>
      <w:r>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Техническое задание</w:t>
      </w:r>
      <w:r>
        <w:rPr>
          <w:rFonts w:ascii="Times New Roman" w:hAnsi="Times New Roman" w:cs="Times New Roman"/>
        </w:rPr>
        <w:t xml:space="preserve"> – содержит подробное описание объекта закупки, а также приложение о расчете начальной максимальной цены контракта.</w:t>
      </w:r>
    </w:p>
    <w:p w:rsidR="00EF2390" w:rsidRPr="008F1B2F"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 xml:space="preserve">Проект </w:t>
      </w:r>
      <w:proofErr w:type="gramStart"/>
      <w:r w:rsidRPr="004227C5">
        <w:rPr>
          <w:rFonts w:ascii="Times New Roman" w:hAnsi="Times New Roman" w:cs="Times New Roman"/>
          <w:b/>
          <w:bCs/>
        </w:rPr>
        <w:t>контракта</w:t>
      </w:r>
      <w:r>
        <w:rPr>
          <w:rFonts w:ascii="Times New Roman" w:hAnsi="Times New Roman" w:cs="Times New Roman"/>
          <w:b/>
          <w:bCs/>
        </w:rPr>
        <w:t>-</w:t>
      </w:r>
      <w:r w:rsidRPr="00AC5B4E">
        <w:rPr>
          <w:rFonts w:ascii="Times New Roman" w:hAnsi="Times New Roman" w:cs="Times New Roman"/>
        </w:rPr>
        <w:t>проект</w:t>
      </w:r>
      <w:proofErr w:type="gramEnd"/>
      <w:r>
        <w:rPr>
          <w:rFonts w:ascii="Times New Roman" w:hAnsi="Times New Roman" w:cs="Times New Roman"/>
        </w:rPr>
        <w:t xml:space="preserve"> гражданско-правового</w:t>
      </w:r>
      <w:r w:rsidRPr="008F1B2F">
        <w:rPr>
          <w:rFonts w:ascii="Times New Roman" w:hAnsi="Times New Roman" w:cs="Times New Roman"/>
        </w:rPr>
        <w:t xml:space="preserve"> договор</w:t>
      </w:r>
      <w:r>
        <w:rPr>
          <w:rFonts w:ascii="Times New Roman" w:hAnsi="Times New Roman" w:cs="Times New Roman"/>
        </w:rPr>
        <w:t>а</w:t>
      </w:r>
      <w:r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EF2390" w:rsidRDefault="00EF2390" w:rsidP="004227C5">
      <w:pPr>
        <w:widowControl w:val="0"/>
        <w:autoSpaceDE w:val="0"/>
        <w:autoSpaceDN w:val="0"/>
        <w:adjustRightInd w:val="0"/>
        <w:spacing w:after="0" w:line="240" w:lineRule="auto"/>
        <w:jc w:val="both"/>
        <w:rPr>
          <w:rFonts w:ascii="Times New Roman" w:hAnsi="Times New Roman" w:cs="Times New Roman"/>
          <w:b/>
          <w:bCs/>
        </w:rPr>
      </w:pPr>
    </w:p>
    <w:p w:rsidR="00EF2390" w:rsidRDefault="00EF2390" w:rsidP="004227C5">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ОБЩАЯ ЧАСТЬ</w:t>
      </w:r>
    </w:p>
    <w:p w:rsidR="00EF2390" w:rsidRPr="004227C5" w:rsidRDefault="00EF2390" w:rsidP="004227C5">
      <w:pPr>
        <w:widowControl w:val="0"/>
        <w:autoSpaceDE w:val="0"/>
        <w:autoSpaceDN w:val="0"/>
        <w:adjustRightInd w:val="0"/>
        <w:spacing w:after="0" w:line="240" w:lineRule="auto"/>
        <w:jc w:val="center"/>
        <w:rPr>
          <w:rFonts w:ascii="Times New Roman" w:hAnsi="Times New Roman" w:cs="Times New Roman"/>
          <w:b/>
          <w:bCs/>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EF239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Pr="004227C5">
        <w:rPr>
          <w:rFonts w:ascii="Times New Roman" w:hAnsi="Times New Roman" w:cs="Times New Roman"/>
        </w:rPr>
        <w:t xml:space="preserve">Для участия в </w:t>
      </w:r>
      <w:r>
        <w:rPr>
          <w:rFonts w:ascii="Times New Roman" w:hAnsi="Times New Roman" w:cs="Times New Roman"/>
        </w:rPr>
        <w:t>электронном аукционе</w:t>
      </w:r>
      <w:r w:rsidRPr="004227C5">
        <w:rPr>
          <w:rFonts w:ascii="Times New Roman" w:hAnsi="Times New Roman" w:cs="Times New Roman"/>
        </w:rPr>
        <w:t xml:space="preserve">, </w:t>
      </w:r>
      <w:r>
        <w:rPr>
          <w:rFonts w:ascii="Times New Roman" w:hAnsi="Times New Roman" w:cs="Times New Roman"/>
        </w:rPr>
        <w:t>лицо, получившее</w:t>
      </w:r>
      <w:r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Pr>
          <w:rFonts w:ascii="Times New Roman" w:hAnsi="Times New Roman" w:cs="Times New Roman"/>
        </w:rPr>
        <w:t xml:space="preserve">, указанную в одном из подпунктов части 3 статьи 66 </w:t>
      </w:r>
      <w:r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Pr>
          <w:rFonts w:ascii="Times New Roman" w:hAnsi="Times New Roman" w:cs="Times New Roman"/>
        </w:rPr>
        <w:t>ее – Федеральный закон №44-ФЗ</w:t>
      </w:r>
      <w:r w:rsidRPr="00C57A76">
        <w:rPr>
          <w:rFonts w:ascii="Times New Roman" w:hAnsi="Times New Roman" w:cs="Times New Roman"/>
        </w:rPr>
        <w:t xml:space="preserve">), </w:t>
      </w:r>
      <w:r>
        <w:rPr>
          <w:rFonts w:ascii="Times New Roman" w:hAnsi="Times New Roman" w:cs="Times New Roman"/>
        </w:rPr>
        <w:t xml:space="preserve"> в зависимости от предмета проводимого электронного аукциона.</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bCs/>
        </w:rPr>
        <w:t>Конкретное содержание информации, предоставляемой в первой части заявки,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EF2390" w:rsidRPr="00A233A0" w:rsidRDefault="00EF239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471DD1">
        <w:rPr>
          <w:rFonts w:ascii="Times New Roman" w:hAnsi="Times New Roman" w:cs="Times New Roman"/>
        </w:rPr>
        <w:t xml:space="preserve"> подпунктами </w:t>
      </w:r>
      <w:r w:rsidR="00471DD1" w:rsidRPr="00F46DB0">
        <w:rPr>
          <w:rFonts w:ascii="Times New Roman" w:hAnsi="Times New Roman" w:cs="Times New Roman"/>
        </w:rPr>
        <w:t>1 и 10</w:t>
      </w:r>
      <w:r w:rsidRPr="00F46DB0">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w:t>
      </w:r>
      <w:r w:rsidR="00471DD1" w:rsidRPr="00F46DB0">
        <w:rPr>
          <w:rFonts w:ascii="Times New Roman" w:hAnsi="Times New Roman" w:cs="Times New Roman"/>
        </w:rPr>
        <w:t>становленным в подпунктах  2 – 7, 8</w:t>
      </w:r>
      <w:r>
        <w:rPr>
          <w:rFonts w:ascii="Times New Roman" w:hAnsi="Times New Roman" w:cs="Times New Roman"/>
        </w:rPr>
        <w:t xml:space="preserve">  пункта 3.1 Общей части документации;</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Pr>
          <w:rFonts w:ascii="Times New Roman" w:hAnsi="Times New Roman" w:cs="Times New Roman"/>
        </w:rPr>
        <w:t xml:space="preserve"> услуге, при условии, что</w:t>
      </w:r>
      <w:r w:rsidR="00471DD1">
        <w:rPr>
          <w:rFonts w:ascii="Times New Roman" w:hAnsi="Times New Roman" w:cs="Times New Roman"/>
        </w:rPr>
        <w:t xml:space="preserve"> </w:t>
      </w:r>
      <w:r w:rsidRPr="00D378E4">
        <w:rPr>
          <w:rFonts w:ascii="Times New Roman" w:hAnsi="Times New Roman" w:cs="Times New Roman"/>
        </w:rPr>
        <w:t>в соответствии с законодательством Российской Федерации, данные документы не передаются вместе с товаром</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Pr>
            <w:rFonts w:ascii="Times New Roman" w:hAnsi="Times New Roman" w:cs="Times New Roman"/>
          </w:rPr>
          <w:t>статьями</w:t>
        </w:r>
        <w:r w:rsidRPr="00C23DC8">
          <w:rPr>
            <w:rFonts w:ascii="Times New Roman" w:hAnsi="Times New Roman" w:cs="Times New Roman"/>
          </w:rPr>
          <w:t xml:space="preserve"> 28</w:t>
        </w:r>
      </w:hyperlink>
      <w:r>
        <w:rPr>
          <w:rFonts w:ascii="Times New Roman" w:hAnsi="Times New Roman" w:cs="Times New Roman"/>
        </w:rPr>
        <w:t xml:space="preserve"> и</w:t>
      </w:r>
      <w:r w:rsidR="00471DD1">
        <w:t xml:space="preserve">  29</w:t>
      </w:r>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Pr>
            <w:rFonts w:ascii="Times New Roman" w:hAnsi="Times New Roman" w:cs="Times New Roman"/>
          </w:rPr>
          <w:t>статьей</w:t>
        </w:r>
        <w:r w:rsidRPr="00C23DC8">
          <w:rPr>
            <w:rFonts w:ascii="Times New Roman" w:hAnsi="Times New Roman" w:cs="Times New Roman"/>
          </w:rPr>
          <w:t xml:space="preserve"> 14</w:t>
        </w:r>
      </w:hyperlink>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p>
    <w:p w:rsidR="00EF2390" w:rsidRPr="00146D43" w:rsidRDefault="00EF2390">
      <w:pPr>
        <w:widowControl w:val="0"/>
        <w:autoSpaceDE w:val="0"/>
        <w:autoSpaceDN w:val="0"/>
        <w:adjustRightInd w:val="0"/>
        <w:spacing w:after="0" w:line="240" w:lineRule="auto"/>
        <w:ind w:firstLine="540"/>
        <w:jc w:val="both"/>
        <w:rPr>
          <w:rFonts w:ascii="Times New Roman" w:hAnsi="Times New Roman" w:cs="Times New Roman"/>
          <w:b/>
          <w:bCs/>
        </w:rPr>
      </w:pPr>
      <w:r w:rsidRPr="00146D43">
        <w:rPr>
          <w:rFonts w:ascii="Times New Roman" w:hAnsi="Times New Roman" w:cs="Times New Roman"/>
          <w:b/>
          <w:bCs/>
        </w:rPr>
        <w:t>Ко</w:t>
      </w:r>
      <w:r>
        <w:rPr>
          <w:rFonts w:ascii="Times New Roman" w:hAnsi="Times New Roman" w:cs="Times New Roman"/>
          <w:b/>
          <w:bCs/>
        </w:rPr>
        <w:t xml:space="preserve">нкретный перечень </w:t>
      </w:r>
      <w:r w:rsidRPr="00146D43">
        <w:rPr>
          <w:rFonts w:ascii="Times New Roman" w:hAnsi="Times New Roman" w:cs="Times New Roman"/>
          <w:b/>
          <w:bCs/>
        </w:rPr>
        <w:t xml:space="preserve"> документов и информации, предоставляемый во второй части заявки из указанного в данном пункт</w:t>
      </w:r>
      <w:r>
        <w:rPr>
          <w:rFonts w:ascii="Times New Roman" w:hAnsi="Times New Roman" w:cs="Times New Roman"/>
          <w:b/>
          <w:bCs/>
        </w:rPr>
        <w:t>е</w:t>
      </w:r>
      <w:r w:rsidRPr="00146D43">
        <w:rPr>
          <w:rFonts w:ascii="Times New Roman" w:hAnsi="Times New Roman" w:cs="Times New Roman"/>
          <w:b/>
          <w:bCs/>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EF2390" w:rsidRPr="00FF3B93" w:rsidRDefault="00EF2390"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Pr="00A233A0">
        <w:rPr>
          <w:rFonts w:ascii="Times New Roman" w:hAnsi="Times New Roman" w:cs="Times New Roman"/>
        </w:rPr>
        <w:t>.</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EF2390" w:rsidRDefault="00EF2390"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w:t>
      </w:r>
      <w:r w:rsidRPr="00A233A0">
        <w:rPr>
          <w:rFonts w:ascii="Times New Roman" w:hAnsi="Times New Roman" w:cs="Times New Roman"/>
        </w:rPr>
        <w:lastRenderedPageBreak/>
        <w:t xml:space="preserve">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Pr>
          <w:rFonts w:ascii="Times New Roman" w:hAnsi="Times New Roman" w:cs="Times New Roman"/>
        </w:rPr>
        <w:t xml:space="preserve">.7. </w:t>
      </w:r>
      <w:proofErr w:type="gramStart"/>
      <w:r>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Pr>
          <w:rFonts w:ascii="Times New Roman" w:hAnsi="Times New Roman" w:cs="Times New Roman"/>
        </w:rPr>
        <w:t>электронном аукционе, д</w:t>
      </w:r>
      <w:r w:rsidRPr="00A233A0">
        <w:rPr>
          <w:rFonts w:ascii="Times New Roman" w:hAnsi="Times New Roman" w:cs="Times New Roman"/>
        </w:rPr>
        <w:t>ата проведе</w:t>
      </w:r>
      <w:r>
        <w:rPr>
          <w:rFonts w:ascii="Times New Roman" w:hAnsi="Times New Roman" w:cs="Times New Roman"/>
        </w:rPr>
        <w:t>ния электронного аукциона указаны в Информационной карте документации.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EF2390" w:rsidRDefault="00EF2390" w:rsidP="0059523D">
      <w:pPr>
        <w:widowControl w:val="0"/>
        <w:autoSpaceDE w:val="0"/>
        <w:autoSpaceDN w:val="0"/>
        <w:adjustRightInd w:val="0"/>
        <w:spacing w:after="0" w:line="240" w:lineRule="auto"/>
        <w:ind w:firstLine="540"/>
        <w:jc w:val="center"/>
        <w:rPr>
          <w:rFonts w:ascii="Times New Roman" w:hAnsi="Times New Roman" w:cs="Times New Roman"/>
        </w:rPr>
      </w:pPr>
    </w:p>
    <w:p w:rsidR="00EF2390" w:rsidRPr="0059523D" w:rsidRDefault="00EF2390" w:rsidP="0059523D">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3. Требования к участникам электронного аукциона</w:t>
      </w:r>
    </w:p>
    <w:p w:rsidR="00EF2390" w:rsidRDefault="00EF2390" w:rsidP="00FF3B93">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 К участнику электронного аукциона могут предъявляться следующие требования</w:t>
      </w:r>
      <w:r w:rsidRPr="00A233A0">
        <w:rPr>
          <w:rFonts w:ascii="Times New Roman" w:hAnsi="Times New Roman" w:cs="Times New Roman"/>
        </w:rPr>
        <w:t>:</w:t>
      </w:r>
    </w:p>
    <w:p w:rsidR="00EF2390" w:rsidRPr="00A233A0" w:rsidRDefault="00EF2390"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соответствие</w:t>
      </w:r>
      <w:r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Pr>
          <w:rFonts w:ascii="Times New Roman" w:hAnsi="Times New Roman" w:cs="Times New Roman"/>
        </w:rPr>
        <w:t xml:space="preserve"> поставку </w:t>
      </w:r>
      <w:proofErr w:type="spellStart"/>
      <w:r>
        <w:rPr>
          <w:rFonts w:ascii="Times New Roman" w:hAnsi="Times New Roman" w:cs="Times New Roman"/>
        </w:rPr>
        <w:t>товара</w:t>
      </w:r>
      <w:proofErr w:type="gramStart"/>
      <w:r>
        <w:rPr>
          <w:rFonts w:ascii="Times New Roman" w:hAnsi="Times New Roman" w:cs="Times New Roman"/>
        </w:rPr>
        <w:t>,</w:t>
      </w:r>
      <w:r w:rsidRPr="00E02E41">
        <w:rPr>
          <w:rFonts w:ascii="Times New Roman" w:hAnsi="Times New Roman" w:cs="Times New Roman"/>
        </w:rPr>
        <w:t>в</w:t>
      </w:r>
      <w:proofErr w:type="gramEnd"/>
      <w:r w:rsidRPr="00E02E41">
        <w:rPr>
          <w:rFonts w:ascii="Times New Roman" w:hAnsi="Times New Roman" w:cs="Times New Roman"/>
        </w:rPr>
        <w:t>ыполнение</w:t>
      </w:r>
      <w:proofErr w:type="spellEnd"/>
      <w:r w:rsidRPr="00E02E41">
        <w:rPr>
          <w:rFonts w:ascii="Times New Roman" w:hAnsi="Times New Roman" w:cs="Times New Roman"/>
        </w:rPr>
        <w:t xml:space="preserve"> работы, оказание услуг</w:t>
      </w:r>
      <w:r>
        <w:rPr>
          <w:rFonts w:ascii="Times New Roman" w:hAnsi="Times New Roman" w:cs="Times New Roman"/>
        </w:rPr>
        <w:t>и, являющихся объектом электронного аукциона;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proofErr w:type="spellStart"/>
      <w:r w:rsidRPr="00A233A0">
        <w:rPr>
          <w:rFonts w:ascii="Times New Roman" w:hAnsi="Times New Roman" w:cs="Times New Roman"/>
        </w:rPr>
        <w:t>непроведение</w:t>
      </w:r>
      <w:proofErr w:type="spellEnd"/>
      <w:r w:rsidRPr="00A233A0">
        <w:rPr>
          <w:rFonts w:ascii="Times New Roman" w:hAnsi="Times New Roman" w:cs="Times New Roman"/>
        </w:rPr>
        <w:t xml:space="preserve"> ликвидации уча</w:t>
      </w:r>
      <w:r>
        <w:rPr>
          <w:rFonts w:ascii="Times New Roman" w:hAnsi="Times New Roman" w:cs="Times New Roman"/>
        </w:rPr>
        <w:t xml:space="preserve">стника </w:t>
      </w:r>
      <w:r w:rsidRPr="00A233A0">
        <w:rPr>
          <w:rFonts w:ascii="Times New Roman" w:hAnsi="Times New Roman" w:cs="Times New Roman"/>
        </w:rPr>
        <w:t xml:space="preserve"> - юридического лица и отсутствие решения арбитражного су</w:t>
      </w:r>
      <w:r>
        <w:rPr>
          <w:rFonts w:ascii="Times New Roman" w:hAnsi="Times New Roman" w:cs="Times New Roman"/>
        </w:rPr>
        <w:t>да о признании участника</w:t>
      </w:r>
      <w:r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proofErr w:type="spellStart"/>
      <w:r w:rsidRPr="00A233A0">
        <w:rPr>
          <w:rFonts w:ascii="Times New Roman" w:hAnsi="Times New Roman" w:cs="Times New Roman"/>
        </w:rPr>
        <w:t>неприостановление</w:t>
      </w:r>
      <w:proofErr w:type="spellEnd"/>
      <w:r w:rsidRPr="00A233A0">
        <w:rPr>
          <w:rFonts w:ascii="Times New Roman" w:hAnsi="Times New Roman" w:cs="Times New Roman"/>
        </w:rPr>
        <w:t xml:space="preserve"> деятельн</w:t>
      </w:r>
      <w:r>
        <w:rPr>
          <w:rFonts w:ascii="Times New Roman" w:hAnsi="Times New Roman" w:cs="Times New Roman"/>
        </w:rPr>
        <w:t xml:space="preserve">ости участника </w:t>
      </w:r>
      <w:r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Pr>
          <w:rFonts w:ascii="Times New Roman" w:hAnsi="Times New Roman" w:cs="Times New Roman"/>
        </w:rPr>
        <w:t>дачи заявки на участие в электронном аукционе</w:t>
      </w:r>
      <w:r w:rsidRPr="00A233A0">
        <w:rPr>
          <w:rFonts w:ascii="Times New Roman" w:hAnsi="Times New Roman" w:cs="Times New Roman"/>
        </w:rPr>
        <w:t>;</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4) отсутствие у участника </w:t>
      </w:r>
      <w:r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A233A0">
        <w:rPr>
          <w:rFonts w:ascii="Times New Roman" w:hAnsi="Times New Roman" w:cs="Times New Roman"/>
        </w:rPr>
        <w:t>обязанностизаявителяпоуплате</w:t>
      </w:r>
      <w:proofErr w:type="spellEnd"/>
      <w:proofErr w:type="gramEnd"/>
      <w:r w:rsidRPr="00A233A0">
        <w:rPr>
          <w:rFonts w:ascii="Times New Roman" w:hAnsi="Times New Roman" w:cs="Times New Roman"/>
        </w:rPr>
        <w:t xml:space="preserve"> </w:t>
      </w:r>
      <w:proofErr w:type="gramStart"/>
      <w:r w:rsidRPr="00A233A0">
        <w:rPr>
          <w:rFonts w:ascii="Times New Roman" w:hAnsi="Times New Roman" w:cs="Times New Roman"/>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Pr>
          <w:rFonts w:ascii="Times New Roman" w:hAnsi="Times New Roman" w:cs="Times New Roman"/>
        </w:rPr>
        <w:t>имости активов участника</w:t>
      </w:r>
      <w:r w:rsidRPr="00A233A0">
        <w:rPr>
          <w:rFonts w:ascii="Times New Roman" w:hAnsi="Times New Roman" w:cs="Times New Roman"/>
        </w:rPr>
        <w:t>, по данным бухгалтерской отчетности за последн</w:t>
      </w:r>
      <w:r>
        <w:rPr>
          <w:rFonts w:ascii="Times New Roman" w:hAnsi="Times New Roman" w:cs="Times New Roman"/>
        </w:rPr>
        <w:t>ий отчетный период.</w:t>
      </w:r>
      <w:proofErr w:type="gramEnd"/>
      <w:r>
        <w:rPr>
          <w:rFonts w:ascii="Times New Roman" w:hAnsi="Times New Roman" w:cs="Times New Roman"/>
        </w:rPr>
        <w:t xml:space="preserve"> Участник </w:t>
      </w:r>
      <w:r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33A0">
        <w:rPr>
          <w:rFonts w:ascii="Times New Roman" w:hAnsi="Times New Roman" w:cs="Times New Roman"/>
        </w:rPr>
        <w:t>указанных</w:t>
      </w:r>
      <w:proofErr w:type="gramEnd"/>
      <w:r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Pr>
          <w:rFonts w:ascii="Times New Roman" w:hAnsi="Times New Roman" w:cs="Times New Roman"/>
        </w:rPr>
        <w:t>электронном аукционе</w:t>
      </w:r>
      <w:r w:rsidRPr="00A233A0">
        <w:rPr>
          <w:rFonts w:ascii="Times New Roman" w:hAnsi="Times New Roman" w:cs="Times New Roman"/>
        </w:rPr>
        <w:t xml:space="preserve"> не принято;</w:t>
      </w:r>
    </w:p>
    <w:p w:rsidR="005F3D8C" w:rsidRPr="00F46DB0" w:rsidRDefault="00EF2390" w:rsidP="005F3D8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t>5)</w:t>
      </w:r>
      <w:r w:rsidR="005F3D8C" w:rsidRPr="00F46DB0">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5F3D8C" w:rsidRPr="00F46DB0">
        <w:rPr>
          <w:rFonts w:ascii="Times New Roman" w:hAnsi="Times New Roman" w:cs="Times New Roman"/>
        </w:rPr>
        <w:t xml:space="preserve"> </w:t>
      </w:r>
      <w:proofErr w:type="gramStart"/>
      <w:r w:rsidR="005F3D8C" w:rsidRPr="00F46DB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p>
    <w:p w:rsidR="005F3D8C" w:rsidRPr="00F46DB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 xml:space="preserve"> </w:t>
      </w:r>
    </w:p>
    <w:p w:rsidR="005F3D8C" w:rsidRPr="00F46DB0" w:rsidRDefault="005F3D8C" w:rsidP="0059523D">
      <w:pPr>
        <w:widowControl w:val="0"/>
        <w:autoSpaceDE w:val="0"/>
        <w:autoSpaceDN w:val="0"/>
        <w:adjustRightInd w:val="0"/>
        <w:spacing w:after="0" w:line="240" w:lineRule="auto"/>
        <w:ind w:firstLine="540"/>
        <w:jc w:val="both"/>
        <w:rPr>
          <w:rFonts w:ascii="Times New Roman" w:hAnsi="Times New Roman" w:cs="Times New Roman"/>
        </w:rPr>
      </w:pPr>
    </w:p>
    <w:p w:rsidR="00EF2390" w:rsidRPr="00F46DB0" w:rsidRDefault="00471DD1"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lastRenderedPageBreak/>
        <w:t>7</w:t>
      </w:r>
      <w:r w:rsidR="00EF2390" w:rsidRPr="00F46DB0">
        <w:rPr>
          <w:rFonts w:ascii="Times New Roman" w:hAnsi="Times New Roman" w:cs="Times New Roman"/>
        </w:rPr>
        <w:t xml:space="preserve">)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proofErr w:type="spellStart"/>
      <w:r w:rsidR="00EF2390" w:rsidRPr="00F46DB0">
        <w:rPr>
          <w:rFonts w:ascii="Times New Roman" w:hAnsi="Times New Roman" w:cs="Times New Roman"/>
        </w:rPr>
        <w:t>либоинымиорганамиуправления</w:t>
      </w:r>
      <w:proofErr w:type="spellEnd"/>
      <w:proofErr w:type="gramEnd"/>
      <w:r w:rsidR="00EF2390" w:rsidRPr="00F46DB0">
        <w:rPr>
          <w:rFonts w:ascii="Times New Roman" w:hAnsi="Times New Roman" w:cs="Times New Roman"/>
        </w:rPr>
        <w:t xml:space="preserve"> </w:t>
      </w:r>
      <w:proofErr w:type="gramStart"/>
      <w:r w:rsidR="00EF2390" w:rsidRPr="00F46DB0">
        <w:rPr>
          <w:rFonts w:ascii="Times New Roman" w:hAnsi="Times New Roman" w:cs="Times New Roman"/>
        </w:rPr>
        <w:t xml:space="preserve">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F2390" w:rsidRPr="00F46DB0">
        <w:rPr>
          <w:rFonts w:ascii="Times New Roman" w:hAnsi="Times New Roman" w:cs="Times New Roman"/>
        </w:rPr>
        <w:t>неполнородными</w:t>
      </w:r>
      <w:proofErr w:type="spellEnd"/>
      <w:r w:rsidR="00EF2390" w:rsidRPr="00F46DB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F2390" w:rsidRPr="00F46DB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2390" w:rsidRPr="00F46DB0" w:rsidRDefault="00471DD1" w:rsidP="00436FF2">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8</w:t>
      </w:r>
      <w:r w:rsidR="00EF2390" w:rsidRPr="00F46DB0">
        <w:rPr>
          <w:rFonts w:ascii="Times New Roman" w:hAnsi="Times New Roman" w:cs="Times New Roman"/>
        </w:rPr>
        <w:t>)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9</w:t>
      </w:r>
      <w:r w:rsidR="00EF2390" w:rsidRPr="00F46DB0">
        <w:rPr>
          <w:rFonts w:ascii="Times New Roman" w:hAnsi="Times New Roman" w:cs="Times New Roman"/>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10</w:t>
      </w:r>
      <w:r w:rsidR="00EF2390" w:rsidRPr="00F46DB0">
        <w:rPr>
          <w:rFonts w:ascii="Times New Roman" w:hAnsi="Times New Roman" w:cs="Times New Roman"/>
        </w:rPr>
        <w:t>)соответствие дополнительным требованиям, установленным</w:t>
      </w:r>
      <w:r w:rsidRPr="00F46DB0">
        <w:rPr>
          <w:rFonts w:ascii="Times New Roman" w:hAnsi="Times New Roman" w:cs="Times New Roman"/>
        </w:rPr>
        <w:t xml:space="preserve"> </w:t>
      </w:r>
      <w:r w:rsidR="00EF2390" w:rsidRPr="00F46DB0">
        <w:rPr>
          <w:rFonts w:ascii="Times New Roman" w:hAnsi="Times New Roman" w:cs="Times New Roman"/>
        </w:rPr>
        <w:t>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EF2390" w:rsidRPr="0079248B" w:rsidRDefault="00471DD1" w:rsidP="0079248B">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11</w:t>
      </w:r>
      <w:r w:rsidR="00EF2390" w:rsidRPr="00F46DB0">
        <w:rPr>
          <w:rFonts w:ascii="Times New Roman" w:hAnsi="Times New Roman" w:cs="Times New Roman"/>
        </w:rPr>
        <w:t>) участник закупки не является офшорной компанией</w:t>
      </w:r>
      <w:r w:rsidR="00EF2390" w:rsidRPr="005B534C">
        <w:rPr>
          <w:rFonts w:ascii="Times New Roman" w:hAnsi="Times New Roman" w:cs="Times New Roman"/>
        </w:rPr>
        <w:t>.</w:t>
      </w:r>
    </w:p>
    <w:p w:rsidR="00EF2390" w:rsidRPr="0079248B"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715878" w:rsidRDefault="00EF2390" w:rsidP="00437F27">
      <w:pPr>
        <w:widowControl w:val="0"/>
        <w:autoSpaceDE w:val="0"/>
        <w:autoSpaceDN w:val="0"/>
        <w:adjustRightInd w:val="0"/>
        <w:spacing w:after="0" w:line="240" w:lineRule="auto"/>
        <w:ind w:firstLine="540"/>
        <w:jc w:val="both"/>
        <w:rPr>
          <w:rFonts w:ascii="Times New Roman" w:hAnsi="Times New Roman" w:cs="Times New Roman"/>
          <w:b/>
          <w:bCs/>
        </w:rPr>
      </w:pPr>
      <w:r w:rsidRPr="00715878">
        <w:rPr>
          <w:rFonts w:ascii="Times New Roman" w:hAnsi="Times New Roman" w:cs="Times New Roman"/>
          <w:b/>
          <w:bCs/>
        </w:rPr>
        <w:t>3.</w:t>
      </w:r>
      <w:r>
        <w:rPr>
          <w:rFonts w:ascii="Times New Roman" w:hAnsi="Times New Roman" w:cs="Times New Roman"/>
          <w:b/>
          <w:bCs/>
        </w:rPr>
        <w:t>2</w:t>
      </w:r>
      <w:r w:rsidRPr="00715878">
        <w:rPr>
          <w:rFonts w:ascii="Times New Roman" w:hAnsi="Times New Roman" w:cs="Times New Roman"/>
          <w:b/>
          <w:bCs/>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3.3. </w:t>
      </w:r>
      <w:proofErr w:type="gramStart"/>
      <w:r>
        <w:rPr>
          <w:rFonts w:ascii="Times New Roman" w:hAnsi="Times New Roman" w:cs="Times New Roman"/>
        </w:rPr>
        <w:t>Отстранение участника электронного аукциона от участия в электронном аукционе</w:t>
      </w:r>
      <w:r w:rsidRPr="00437F27">
        <w:rPr>
          <w:rFonts w:ascii="Times New Roman" w:hAnsi="Times New Roman" w:cs="Times New Roman"/>
        </w:rPr>
        <w:t xml:space="preserve"> или отказ от заключения конт</w:t>
      </w:r>
      <w:r>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Pr>
          <w:rFonts w:ascii="Times New Roman" w:hAnsi="Times New Roman" w:cs="Times New Roman"/>
        </w:rPr>
        <w:t xml:space="preserve"> аукционная </w:t>
      </w:r>
      <w:r w:rsidRPr="00437F27">
        <w:rPr>
          <w:rFonts w:ascii="Times New Roman" w:hAnsi="Times New Roman" w:cs="Times New Roman"/>
        </w:rPr>
        <w:t>ко</w:t>
      </w:r>
      <w:r>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Pr>
          <w:rFonts w:ascii="Times New Roman" w:hAnsi="Times New Roman" w:cs="Times New Roman"/>
        </w:rPr>
        <w:t>Информационной карте в соответствии с пунктом 3.1 Общей части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Pr>
          <w:rFonts w:ascii="Times New Roman" w:hAnsi="Times New Roman" w:cs="Times New Roman"/>
        </w:rPr>
        <w:t>.</w:t>
      </w:r>
      <w:proofErr w:type="gramEnd"/>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4A483B" w:rsidRDefault="00EF2390" w:rsidP="002C1F45">
      <w:pPr>
        <w:widowControl w:val="0"/>
        <w:autoSpaceDE w:val="0"/>
        <w:autoSpaceDN w:val="0"/>
        <w:adjustRightInd w:val="0"/>
        <w:spacing w:after="0" w:line="240" w:lineRule="auto"/>
        <w:ind w:firstLine="540"/>
        <w:jc w:val="center"/>
        <w:rPr>
          <w:rFonts w:ascii="Times New Roman" w:hAnsi="Times New Roman" w:cs="Times New Roman"/>
          <w:b/>
          <w:bCs/>
        </w:rPr>
      </w:pPr>
      <w:r w:rsidRPr="004A483B">
        <w:rPr>
          <w:rFonts w:ascii="Times New Roman" w:hAnsi="Times New Roman" w:cs="Times New Roman"/>
          <w:b/>
          <w:bCs/>
        </w:rPr>
        <w:t>4. Предмет электронного аукциона и основные условия контракта.</w:t>
      </w:r>
    </w:p>
    <w:p w:rsidR="00EF239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4.1.Подробное описание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Pr>
          <w:rFonts w:ascii="Times New Roman" w:hAnsi="Times New Roman" w:cs="Times New Roman"/>
        </w:rPr>
        <w:t xml:space="preserve">, требования к порядку и  условиям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w:t>
      </w:r>
      <w:proofErr w:type="gramEnd"/>
      <w:r w:rsidRPr="00A233A0">
        <w:rPr>
          <w:rFonts w:ascii="Times New Roman" w:hAnsi="Times New Roman" w:cs="Times New Roman"/>
        </w:rPr>
        <w:t xml:space="preserve">, </w:t>
      </w:r>
      <w:proofErr w:type="gramStart"/>
      <w:r w:rsidRPr="00A233A0">
        <w:rPr>
          <w:rFonts w:ascii="Times New Roman" w:hAnsi="Times New Roman" w:cs="Times New Roman"/>
        </w:rPr>
        <w:t xml:space="preserve">указаны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roofErr w:type="gramEnd"/>
    </w:p>
    <w:p w:rsidR="00EF2390" w:rsidRDefault="00EF2390"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A233A0">
        <w:rPr>
          <w:rFonts w:ascii="Times New Roman" w:hAnsi="Times New Roman" w:cs="Times New Roman"/>
        </w:rPr>
        <w:t>Место, сроки (периоды) и иные условия поставки товара</w:t>
      </w:r>
      <w:r>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Pr>
          <w:rFonts w:ascii="Times New Roman" w:hAnsi="Times New Roman" w:cs="Times New Roman"/>
        </w:rPr>
        <w:t xml:space="preserve"> в Информационной карте документации и в проекте контракта.</w:t>
      </w:r>
    </w:p>
    <w:p w:rsidR="00EF2390" w:rsidRPr="006717FB" w:rsidRDefault="00EF2390"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Pr="006717FB">
        <w:rPr>
          <w:rFonts w:ascii="Times New Roman" w:hAnsi="Times New Roman" w:cs="Times New Roman"/>
        </w:rPr>
        <w:t xml:space="preserve"> При заключении контракта заказчик по согласованию с участником </w:t>
      </w:r>
      <w:r>
        <w:rPr>
          <w:rFonts w:ascii="Times New Roman" w:hAnsi="Times New Roman" w:cs="Times New Roman"/>
        </w:rPr>
        <w:t xml:space="preserve">электронного аукциона, с которым </w:t>
      </w:r>
      <w:r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Pr>
          <w:rFonts w:ascii="Times New Roman" w:hAnsi="Times New Roman" w:cs="Times New Roman"/>
        </w:rPr>
        <w:t>ой) ценой контракта</w:t>
      </w:r>
      <w:r w:rsidRPr="006717FB">
        <w:rPr>
          <w:rFonts w:ascii="Times New Roman" w:hAnsi="Times New Roman" w:cs="Times New Roman"/>
        </w:rPr>
        <w:t>, если это право заказчика предусмотрено</w:t>
      </w:r>
      <w:r>
        <w:rPr>
          <w:rFonts w:ascii="Times New Roman" w:hAnsi="Times New Roman" w:cs="Times New Roman"/>
        </w:rPr>
        <w:t xml:space="preserve"> в Информационной карте документации</w:t>
      </w:r>
      <w:r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Pr>
          <w:rFonts w:ascii="Times New Roman" w:hAnsi="Times New Roman" w:cs="Times New Roman"/>
        </w:rPr>
        <w:t xml:space="preserve"> электронного</w:t>
      </w:r>
      <w:r w:rsidRPr="006717FB">
        <w:rPr>
          <w:rFonts w:ascii="Times New Roman" w:hAnsi="Times New Roman" w:cs="Times New Roman"/>
        </w:rPr>
        <w:t xml:space="preserve"> аукциона.</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4.4.Цена</w:t>
      </w:r>
      <w:r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Pr>
          <w:rFonts w:ascii="Times New Roman" w:hAnsi="Times New Roman" w:cs="Times New Roman"/>
        </w:rPr>
        <w:t>Информационной карте документации</w:t>
      </w:r>
      <w:r w:rsidRPr="00402A83">
        <w:rPr>
          <w:rFonts w:ascii="Times New Roman" w:hAnsi="Times New Roman" w:cs="Times New Roman"/>
        </w:rPr>
        <w:t xml:space="preserve">. </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Pr="00402A83">
        <w:rPr>
          <w:rFonts w:ascii="Times New Roman" w:hAnsi="Times New Roman" w:cs="Times New Roman"/>
        </w:rPr>
        <w:t xml:space="preserve">При заключении и исполнении контракта изменение его условий не допускается, за </w:t>
      </w:r>
      <w:r w:rsidRPr="00402A83">
        <w:rPr>
          <w:rFonts w:ascii="Times New Roman" w:hAnsi="Times New Roman" w:cs="Times New Roman"/>
        </w:rPr>
        <w:lastRenderedPageBreak/>
        <w:t xml:space="preserve">исключением случаев, предусмотренных </w:t>
      </w:r>
      <w:r>
        <w:rPr>
          <w:rFonts w:ascii="Times New Roman" w:hAnsi="Times New Roman" w:cs="Times New Roman"/>
        </w:rPr>
        <w:t>статьей 95 Федерального закона №44-ФЗ, если возможность применения  случаев, предусмотренных данной статьей закона, предусмотрена в Информационной карте документации и проекте контракта.</w:t>
      </w:r>
    </w:p>
    <w:p w:rsidR="00EF2390" w:rsidRPr="00A233A0" w:rsidRDefault="00EF239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8902AF">
        <w:rPr>
          <w:rFonts w:ascii="Times New Roman" w:hAnsi="Times New Roman" w:cs="Times New Roman"/>
          <w:b/>
          <w:bCs/>
        </w:rPr>
        <w:t xml:space="preserve"> </w:t>
      </w:r>
      <w:r>
        <w:rPr>
          <w:rFonts w:ascii="Times New Roman" w:hAnsi="Times New Roman" w:cs="Times New Roman"/>
          <w:b/>
          <w:bCs/>
        </w:rPr>
        <w:t>об электронном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Pr>
          <w:rFonts w:ascii="Times New Roman" w:hAnsi="Times New Roman" w:cs="Times New Roman"/>
        </w:rPr>
        <w:t>й положений документации об электронном</w:t>
      </w:r>
      <w:r w:rsidRPr="00A233A0">
        <w:rPr>
          <w:rFonts w:ascii="Times New Roman" w:hAnsi="Times New Roman" w:cs="Times New Roman"/>
        </w:rPr>
        <w:t xml:space="preserve"> аукционе. Пр</w:t>
      </w:r>
      <w:r>
        <w:rPr>
          <w:rFonts w:ascii="Times New Roman" w:hAnsi="Times New Roman" w:cs="Times New Roman"/>
        </w:rPr>
        <w:t>и этом участник электронного</w:t>
      </w:r>
      <w:r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Pr>
          <w:rFonts w:ascii="Times New Roman" w:hAnsi="Times New Roman" w:cs="Times New Roman"/>
        </w:rPr>
        <w:t>нтации в отношении одного электронного</w:t>
      </w:r>
      <w:r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двух дней с даты поступления от оператора электронной площадк</w:t>
      </w:r>
      <w:r>
        <w:rPr>
          <w:rFonts w:ascii="Times New Roman" w:hAnsi="Times New Roman" w:cs="Times New Roman"/>
        </w:rPr>
        <w:t xml:space="preserve">и </w:t>
      </w:r>
      <w:r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Pr>
          <w:rFonts w:ascii="Times New Roman" w:hAnsi="Times New Roman" w:cs="Times New Roman"/>
        </w:rPr>
        <w:t>,</w:t>
      </w:r>
      <w:r w:rsidRPr="00A233A0">
        <w:rPr>
          <w:rFonts w:ascii="Times New Roman" w:hAnsi="Times New Roman" w:cs="Times New Roman"/>
        </w:rPr>
        <w:t xml:space="preserve"> чем за три дня до даты окончания срока </w:t>
      </w:r>
      <w:r>
        <w:rPr>
          <w:rFonts w:ascii="Times New Roman" w:hAnsi="Times New Roman" w:cs="Times New Roman"/>
        </w:rPr>
        <w:t>подачи заявок на участие</w:t>
      </w:r>
      <w:proofErr w:type="gramEnd"/>
      <w:r>
        <w:rPr>
          <w:rFonts w:ascii="Times New Roman" w:hAnsi="Times New Roman" w:cs="Times New Roman"/>
        </w:rPr>
        <w:t xml:space="preserve"> в электронном</w:t>
      </w:r>
      <w:r w:rsidRPr="00A233A0">
        <w:rPr>
          <w:rFonts w:ascii="Times New Roman" w:hAnsi="Times New Roman" w:cs="Times New Roman"/>
        </w:rPr>
        <w:t xml:space="preserve"> аукционе.</w:t>
      </w:r>
    </w:p>
    <w:p w:rsidR="00EF2390" w:rsidRPr="00304313" w:rsidRDefault="00EF2390"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Pr>
          <w:rFonts w:ascii="Times New Roman" w:hAnsi="Times New Roman" w:cs="Times New Roman"/>
        </w:rPr>
        <w:t>,</w:t>
      </w:r>
      <w:r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Pr>
          <w:rFonts w:ascii="Times New Roman" w:hAnsi="Times New Roman" w:cs="Times New Roman"/>
        </w:rPr>
        <w:t xml:space="preserve">чение размера обеспечения </w:t>
      </w:r>
      <w:r w:rsidRPr="00A233A0">
        <w:rPr>
          <w:rFonts w:ascii="Times New Roman" w:hAnsi="Times New Roman" w:cs="Times New Roman"/>
        </w:rPr>
        <w:t xml:space="preserve"> заявок не допускаются. В течение одного дня </w:t>
      </w:r>
      <w:proofErr w:type="gramStart"/>
      <w:r w:rsidRPr="00A233A0">
        <w:rPr>
          <w:rFonts w:ascii="Times New Roman" w:hAnsi="Times New Roman" w:cs="Times New Roman"/>
        </w:rPr>
        <w:t>с даты принятия</w:t>
      </w:r>
      <w:proofErr w:type="gramEnd"/>
      <w:r w:rsidRPr="00A233A0">
        <w:rPr>
          <w:rFonts w:ascii="Times New Roman" w:hAnsi="Times New Roman" w:cs="Times New Roman"/>
        </w:rPr>
        <w:t xml:space="preserve"> указанного решения изменения, внесенные</w:t>
      </w:r>
      <w:r>
        <w:rPr>
          <w:rFonts w:ascii="Times New Roman" w:hAnsi="Times New Roman" w:cs="Times New Roman"/>
        </w:rPr>
        <w:t xml:space="preserve"> в документацию об электронном аукционе</w:t>
      </w:r>
      <w:r w:rsidRPr="00A233A0">
        <w:rPr>
          <w:rFonts w:ascii="Times New Roman" w:hAnsi="Times New Roman" w:cs="Times New Roman"/>
        </w:rPr>
        <w:t xml:space="preserve">, размещаются заказчиком в единой информационной системе. </w:t>
      </w:r>
      <w:proofErr w:type="gramStart"/>
      <w:r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Pr>
          <w:rFonts w:ascii="Times New Roman" w:hAnsi="Times New Roman" w:cs="Times New Roman"/>
        </w:rPr>
        <w:t xml:space="preserve">а участие в таком аукционе </w:t>
      </w:r>
      <w:r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Pr="00A233A0">
        <w:rPr>
          <w:rFonts w:ascii="Times New Roman" w:hAnsi="Times New Roman" w:cs="Times New Roman"/>
          <w:b/>
          <w:bCs/>
        </w:rPr>
        <w:t>. Величина снижения начальной (максимальной) цены</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Pr>
          <w:rFonts w:ascii="Times New Roman" w:hAnsi="Times New Roman" w:cs="Times New Roman"/>
          <w:b/>
          <w:bCs/>
        </w:rPr>
        <w:t xml:space="preserve"> и порядок проведения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Pr="00A233A0">
        <w:rPr>
          <w:rFonts w:ascii="Times New Roman" w:hAnsi="Times New Roman" w:cs="Times New Roman"/>
        </w:rPr>
        <w:t>.1. "Шаг аукциона" устанавливается в размере от 0,5 до 5 процентов начальной (м</w:t>
      </w:r>
      <w:r>
        <w:rPr>
          <w:rFonts w:ascii="Times New Roman" w:hAnsi="Times New Roman" w:cs="Times New Roman"/>
        </w:rPr>
        <w:t>аксимальной) цены</w:t>
      </w:r>
      <w:r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F2390" w:rsidRPr="00A233A0" w:rsidRDefault="00EF239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7.Обеспечение исполнения контракта</w:t>
      </w: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w:t>
      </w:r>
      <w:r w:rsidRPr="00930396">
        <w:rPr>
          <w:rFonts w:ascii="Times New Roman" w:hAnsi="Times New Roman" w:cs="Times New Roman"/>
        </w:rPr>
        <w:lastRenderedPageBreak/>
        <w:t>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EF2390" w:rsidRPr="000F3DBE"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bCs/>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EF2390" w:rsidRPr="002B62A6" w:rsidRDefault="00EF2390" w:rsidP="005C23A5">
      <w:pPr>
        <w:widowControl w:val="0"/>
        <w:autoSpaceDE w:val="0"/>
        <w:autoSpaceDN w:val="0"/>
        <w:adjustRightInd w:val="0"/>
        <w:spacing w:after="0" w:line="240" w:lineRule="auto"/>
        <w:ind w:firstLine="540"/>
        <w:jc w:val="both"/>
        <w:rPr>
          <w:rFonts w:ascii="Times New Roman" w:hAnsi="Times New Roman" w:cs="Times New Roman"/>
          <w:b/>
          <w:bCs/>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006B3AF5">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006B3AF5">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006B3AF5">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EF2390" w:rsidRDefault="00EF2390" w:rsidP="00385B5F">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8.Антидемпинговые меры при проведении электронного аукциона</w:t>
      </w: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Pr="005F78E8"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8.1.Если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w:t>
      </w:r>
      <w:r>
        <w:rPr>
          <w:rFonts w:ascii="Times New Roman" w:hAnsi="Times New Roman" w:cs="Times New Roman"/>
        </w:rPr>
        <w:lastRenderedPageBreak/>
        <w:t>более 15  миллионов рублей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Pr>
          <w:rFonts w:ascii="Times New Roman" w:hAnsi="Times New Roman" w:cs="Times New Roman"/>
        </w:rPr>
        <w:t>кта, указанный в Информационной карте</w:t>
      </w:r>
      <w:proofErr w:type="gramEnd"/>
      <w:r>
        <w:rPr>
          <w:rFonts w:ascii="Times New Roman" w:hAnsi="Times New Roman" w:cs="Times New Roman"/>
        </w:rPr>
        <w:t xml:space="preserve">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w:t>
      </w:r>
      <w:proofErr w:type="gramStart"/>
      <w:r>
        <w:rPr>
          <w:rFonts w:ascii="Times New Roman" w:hAnsi="Times New Roman" w:cs="Times New Roman"/>
        </w:rPr>
        <w:t xml:space="preserve">более </w:t>
      </w:r>
      <w:r w:rsidRPr="005F78E8">
        <w:rPr>
          <w:rFonts w:ascii="Times New Roman" w:hAnsi="Times New Roman" w:cs="Times New Roman"/>
        </w:rPr>
        <w:t xml:space="preserve"> ниже</w:t>
      </w:r>
      <w:proofErr w:type="gramEnd"/>
      <w:r w:rsidRPr="005F78E8">
        <w:rPr>
          <w:rFonts w:ascii="Times New Roman" w:hAnsi="Times New Roman" w:cs="Times New Roman"/>
        </w:rPr>
        <w:t xml:space="preserve"> начальной (максимальной) цены контракта, контракт заключается только после предоставления таким участником</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Pr="005F78E8">
        <w:rPr>
          <w:rFonts w:ascii="Times New Roman" w:hAnsi="Times New Roman" w:cs="Times New Roman"/>
        </w:rPr>
        <w:t xml:space="preserve"> информации, подтверждающей добросовестность такого участника на дату</w:t>
      </w:r>
      <w:r>
        <w:rPr>
          <w:rFonts w:ascii="Times New Roman" w:hAnsi="Times New Roman" w:cs="Times New Roman"/>
        </w:rPr>
        <w:t xml:space="preserve"> подачи заявки</w:t>
      </w:r>
      <w:r w:rsidRPr="005F78E8">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sidR="00C2545A">
        <w:rPr>
          <w:rFonts w:ascii="Times New Roman" w:hAnsi="Times New Roman" w:cs="Times New Roman"/>
        </w:rPr>
        <w:t xml:space="preserve"> </w:t>
      </w:r>
      <w:proofErr w:type="gramStart"/>
      <w:r>
        <w:rPr>
          <w:rFonts w:ascii="Times New Roman" w:hAnsi="Times New Roman" w:cs="Times New Roman"/>
        </w:rPr>
        <w:t>на</w:t>
      </w:r>
      <w:r w:rsidR="00C2545A">
        <w:rPr>
          <w:rFonts w:ascii="Times New Roman" w:hAnsi="Times New Roman" w:cs="Times New Roman"/>
        </w:rPr>
        <w:t xml:space="preserve"> </w:t>
      </w:r>
      <w:r>
        <w:rPr>
          <w:rFonts w:ascii="Times New Roman" w:hAnsi="Times New Roman" w:cs="Times New Roman"/>
        </w:rPr>
        <w:t>участие</w:t>
      </w:r>
      <w:r w:rsidR="00C2545A">
        <w:rPr>
          <w:rFonts w:ascii="Times New Roman" w:hAnsi="Times New Roman" w:cs="Times New Roman"/>
        </w:rPr>
        <w:t xml:space="preserve"> </w:t>
      </w:r>
      <w:r>
        <w:rPr>
          <w:rFonts w:ascii="Times New Roman" w:hAnsi="Times New Roman" w:cs="Times New Roman"/>
        </w:rPr>
        <w:t>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006B3AF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F2390" w:rsidRPr="00BD49E5" w:rsidRDefault="00EF2390"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EF2390" w:rsidRPr="00A233A0" w:rsidRDefault="00EF2390" w:rsidP="00BD49E5">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 Порядок заключения</w:t>
      </w:r>
      <w:r w:rsidRPr="00A233A0">
        <w:rPr>
          <w:rFonts w:ascii="Times New Roman" w:hAnsi="Times New Roman" w:cs="Times New Roman"/>
          <w:b/>
          <w:bCs/>
        </w:rPr>
        <w:t xml:space="preserve"> контракта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 По результатам электронного аукциона контракт заключается с победителем такого аукцио</w:t>
      </w:r>
      <w:r>
        <w:rPr>
          <w:rFonts w:ascii="Times New Roman" w:hAnsi="Times New Roman" w:cs="Times New Roman"/>
        </w:rPr>
        <w:t>на, а в случаях, предусмотренных статьей 70 Федерального закона №44-ФЗ</w:t>
      </w:r>
      <w:r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Pr="00A233A0">
        <w:rPr>
          <w:rFonts w:ascii="Times New Roman" w:hAnsi="Times New Roman" w:cs="Times New Roman"/>
        </w:rPr>
        <w:t xml:space="preserve"> участника, в проект контракта, прилагаемый к документации о таком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.3. В течение пяти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Pr>
            <w:rFonts w:ascii="Times New Roman" w:hAnsi="Times New Roman" w:cs="Times New Roman"/>
          </w:rPr>
          <w:t>пунктом 9</w:t>
        </w:r>
        <w:r w:rsidRPr="0072728F">
          <w:rPr>
            <w:rFonts w:ascii="Times New Roman" w:hAnsi="Times New Roman" w:cs="Times New Roman"/>
          </w:rPr>
          <w:t>.2</w:t>
        </w:r>
      </w:hyperlink>
      <w:r>
        <w:rPr>
          <w:rFonts w:ascii="Times New Roman" w:hAnsi="Times New Roman" w:cs="Times New Roman"/>
        </w:rPr>
        <w:t xml:space="preserve"> Общей части</w:t>
      </w:r>
      <w:r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w:t>
      </w:r>
      <w:r w:rsidRPr="00A233A0">
        <w:rPr>
          <w:rFonts w:ascii="Times New Roman" w:hAnsi="Times New Roman" w:cs="Times New Roman"/>
        </w:rPr>
        <w:lastRenderedPageBreak/>
        <w:t>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Pr="00A233A0">
        <w:rPr>
          <w:rFonts w:ascii="Times New Roman" w:hAnsi="Times New Roman" w:cs="Times New Roman"/>
        </w:rPr>
        <w:t xml:space="preserve">.5. </w:t>
      </w:r>
      <w:proofErr w:type="gramStart"/>
      <w:r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Pr>
          <w:rFonts w:ascii="Times New Roman" w:hAnsi="Times New Roman" w:cs="Times New Roman"/>
        </w:rPr>
        <w:t xml:space="preserve">, </w:t>
      </w:r>
      <w:r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Pr="00A233A0">
        <w:rPr>
          <w:rFonts w:ascii="Times New Roman" w:hAnsi="Times New Roman" w:cs="Times New Roman"/>
        </w:rPr>
        <w:t xml:space="preserve"> замечания победителя такого аукциона. </w:t>
      </w:r>
      <w:proofErr w:type="gramStart"/>
      <w:r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Pr>
          <w:rFonts w:ascii="Times New Roman" w:hAnsi="Times New Roman" w:cs="Times New Roman"/>
        </w:rPr>
        <w:t>позднее чем в течение 13</w:t>
      </w:r>
      <w:r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Pr="00A233A0">
        <w:rPr>
          <w:rFonts w:ascii="Times New Roman" w:hAnsi="Times New Roman" w:cs="Times New Roman"/>
        </w:rPr>
        <w:t xml:space="preserve">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.6. </w:t>
      </w:r>
      <w:proofErr w:type="gramStart"/>
      <w:r w:rsidRPr="00A233A0">
        <w:rPr>
          <w:rFonts w:ascii="Times New Roman" w:hAnsi="Times New Roman" w:cs="Times New Roman"/>
        </w:rPr>
        <w:t>В течение трех рабочих дней с даты размещения заказчиком в единой информационной сист</w:t>
      </w:r>
      <w:r>
        <w:rPr>
          <w:rFonts w:ascii="Times New Roman" w:hAnsi="Times New Roman" w:cs="Times New Roman"/>
        </w:rPr>
        <w:t xml:space="preserve">еме документов, предусмотренных пунктом 9.5.Общей части </w:t>
      </w:r>
      <w:r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9.4 Общей части документации</w:t>
      </w:r>
      <w:r w:rsidRPr="00A233A0">
        <w:rPr>
          <w:rFonts w:ascii="Times New Roman" w:hAnsi="Times New Roman" w:cs="Times New Roman"/>
        </w:rPr>
        <w:t xml:space="preserve"> протокол разногласий.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.7. </w:t>
      </w:r>
      <w:proofErr w:type="gramStart"/>
      <w:r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.8. С момента </w:t>
      </w:r>
      <w:proofErr w:type="gramStart"/>
      <w:r w:rsidRPr="00A233A0">
        <w:rPr>
          <w:rFonts w:ascii="Times New Roman" w:hAnsi="Times New Roman" w:cs="Times New Roman"/>
        </w:rPr>
        <w:t>размещения</w:t>
      </w:r>
      <w:proofErr w:type="gramEnd"/>
      <w:r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.9. Контракт может быть заключен не ранее чем через десять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.10.Контракт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A233A0">
        <w:rPr>
          <w:rFonts w:ascii="Times New Roman" w:hAnsi="Times New Roman" w:cs="Times New Roman"/>
        </w:rPr>
        <w:t xml:space="preserve">если в </w:t>
      </w:r>
      <w:r>
        <w:rPr>
          <w:rFonts w:ascii="Times New Roman" w:hAnsi="Times New Roman" w:cs="Times New Roman"/>
        </w:rPr>
        <w:t xml:space="preserve"> установленные сроки </w:t>
      </w:r>
      <w:r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Pr="00A233A0">
        <w:rPr>
          <w:rFonts w:ascii="Times New Roman" w:hAnsi="Times New Roman" w:cs="Times New Roman"/>
        </w:rPr>
        <w:t xml:space="preserve"> направил проток</w:t>
      </w:r>
      <w:r>
        <w:rPr>
          <w:rFonts w:ascii="Times New Roman" w:hAnsi="Times New Roman" w:cs="Times New Roman"/>
        </w:rPr>
        <w:t xml:space="preserve">ол разногласий </w:t>
      </w:r>
      <w:r w:rsidRPr="00A233A0">
        <w:rPr>
          <w:rFonts w:ascii="Times New Roman" w:hAnsi="Times New Roman" w:cs="Times New Roman"/>
        </w:rPr>
        <w:t xml:space="preserve">по истечении тринадцати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Pr="00A233A0">
        <w:rPr>
          <w:rFonts w:ascii="Times New Roman" w:hAnsi="Times New Roman" w:cs="Times New Roman"/>
        </w:rPr>
        <w:t>аукциона</w:t>
      </w:r>
      <w:r>
        <w:rPr>
          <w:rFonts w:ascii="Times New Roman" w:hAnsi="Times New Roman" w:cs="Times New Roman"/>
        </w:rPr>
        <w:t>;</w:t>
      </w:r>
    </w:p>
    <w:p w:rsidR="00EF2390" w:rsidRDefault="00EF2390"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6B3AF5">
        <w:rPr>
          <w:rFonts w:ascii="Times New Roman" w:hAnsi="Times New Roman" w:cs="Times New Roman"/>
        </w:rPr>
        <w:t xml:space="preserve"> </w:t>
      </w:r>
      <w:r>
        <w:rPr>
          <w:rFonts w:ascii="Times New Roman" w:hAnsi="Times New Roman" w:cs="Times New Roman"/>
        </w:rPr>
        <w:t xml:space="preserve">в установленные сроки он не направил заказчику обеспечение исполнения контракта или </w:t>
      </w:r>
      <w:r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 или признание</w:t>
      </w:r>
      <w:r w:rsidR="006B3AF5">
        <w:rPr>
          <w:rFonts w:ascii="Times New Roman" w:hAnsi="Times New Roman" w:cs="Times New Roman"/>
        </w:rPr>
        <w:t xml:space="preserve"> </w:t>
      </w:r>
      <w:r>
        <w:rPr>
          <w:rFonts w:ascii="Times New Roman" w:hAnsi="Times New Roman" w:cs="Times New Roman"/>
        </w:rPr>
        <w:t>комиссией</w:t>
      </w:r>
      <w:r w:rsidR="006B3AF5">
        <w:rPr>
          <w:rFonts w:ascii="Times New Roman" w:hAnsi="Times New Roman" w:cs="Times New Roman"/>
        </w:rPr>
        <w:t xml:space="preserve"> </w:t>
      </w:r>
      <w:r w:rsidRPr="005729E5">
        <w:rPr>
          <w:rFonts w:ascii="Times New Roman" w:hAnsi="Times New Roman" w:cs="Times New Roman"/>
        </w:rPr>
        <w:t>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10.Изменение и расторжение контракта</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10.1.</w:t>
      </w:r>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 статьей 95 Федерального закона №44-ФЗ, а в случаях, предусмотренных  пунктом 1 части 1 данной статьи изменение условий контракта возможны при условии, если эти случаи предусмотрены в Информационной карте документации и в контракте.</w:t>
      </w:r>
      <w:proofErr w:type="gramEnd"/>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EF2390"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Pr="00282836">
        <w:rPr>
          <w:rFonts w:ascii="Times New Roman" w:hAnsi="Times New Roman" w:cs="Times New Roman"/>
        </w:rPr>
        <w:t xml:space="preserve">. Расторжение контракта допускается по соглашению сторон, по решению суда, в случае </w:t>
      </w:r>
      <w:r w:rsidRPr="00282836">
        <w:rPr>
          <w:rFonts w:ascii="Times New Roman" w:hAnsi="Times New Roman" w:cs="Times New Roman"/>
        </w:rPr>
        <w:lastRenderedPageBreak/>
        <w:t>одностороннего отказа стороны контракта от исполнения контракта в соответствии с гражданским законодательством.</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Pr>
          <w:rFonts w:ascii="Times New Roman" w:hAnsi="Times New Roman" w:cs="Times New Roman"/>
        </w:rPr>
        <w:t>ых видов обязательств</w:t>
      </w:r>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proofErr w:type="gramStart"/>
      <w:r>
        <w:rPr>
          <w:rFonts w:ascii="Times New Roman" w:hAnsi="Times New Roman" w:cs="Times New Roman"/>
        </w:rPr>
        <w:t>10.7.</w:t>
      </w:r>
      <w:r w:rsidRPr="00282836">
        <w:rPr>
          <w:rFonts w:ascii="Times New Roman" w:hAnsi="Times New Roman" w:cs="Times New Roman"/>
        </w:rPr>
        <w:t xml:space="preserve">Решение заказчика об одностороннем отказе от исполнения контракта </w:t>
      </w:r>
      <w:r w:rsidRPr="00433BF6">
        <w:rPr>
          <w:rFonts w:ascii="Times New Roman" w:hAnsi="Times New Roman" w:cs="Times New Roman"/>
          <w:b/>
          <w:bCs/>
        </w:rPr>
        <w:t>не позднее чем в течение трех рабочих дней с даты</w:t>
      </w:r>
      <w:r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w:t>
      </w:r>
      <w:proofErr w:type="gramEnd"/>
      <w:r w:rsidRPr="00282836">
        <w:rPr>
          <w:rFonts w:ascii="Times New Roman" w:hAnsi="Times New Roman" w:cs="Times New Roman"/>
        </w:rPr>
        <w:t>, либо с использованием иных сре</w:t>
      </w:r>
      <w:proofErr w:type="gramStart"/>
      <w:r w:rsidRPr="00282836">
        <w:rPr>
          <w:rFonts w:ascii="Times New Roman" w:hAnsi="Times New Roman" w:cs="Times New Roman"/>
        </w:rPr>
        <w:t>дств св</w:t>
      </w:r>
      <w:proofErr w:type="gramEnd"/>
      <w:r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Pr="00282836">
        <w:rPr>
          <w:rFonts w:ascii="Times New Roman" w:hAnsi="Times New Roman" w:cs="Times New Roman"/>
        </w:rPr>
        <w:t>силу</w:t>
      </w:r>
      <w:proofErr w:type="gramEnd"/>
      <w:r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10.9. </w:t>
      </w:r>
      <w:proofErr w:type="gramStart"/>
      <w:r>
        <w:rPr>
          <w:rFonts w:ascii="Times New Roman" w:hAnsi="Times New Roman" w:cs="Times New Roman"/>
        </w:rPr>
        <w:t>Заказчик отменяет</w:t>
      </w:r>
      <w:r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Pr>
          <w:rFonts w:ascii="Times New Roman" w:hAnsi="Times New Roman" w:cs="Times New Roman"/>
        </w:rPr>
        <w:t xml:space="preserve"> (если экспертиза проводилась)</w:t>
      </w:r>
      <w:r w:rsidRPr="00282836">
        <w:rPr>
          <w:rFonts w:ascii="Times New Roman" w:hAnsi="Times New Roman" w:cs="Times New Roman"/>
        </w:rPr>
        <w:t>.</w:t>
      </w:r>
      <w:proofErr w:type="gramEnd"/>
      <w:r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Pr="00282836">
        <w:rPr>
          <w:rFonts w:ascii="Times New Roman" w:hAnsi="Times New Roman" w:cs="Times New Roman"/>
        </w:rPr>
        <w:t>был</w:t>
      </w:r>
      <w:proofErr w:type="gramEnd"/>
      <w:r w:rsidRPr="00282836">
        <w:rPr>
          <w:rFonts w:ascii="Times New Roman" w:hAnsi="Times New Roman" w:cs="Times New Roman"/>
        </w:rPr>
        <w:t xml:space="preserve"> расторгнут</w:t>
      </w:r>
      <w:r>
        <w:rPr>
          <w:rFonts w:ascii="Times New Roman" w:hAnsi="Times New Roman" w:cs="Times New Roman"/>
        </w:rPr>
        <w:t>,</w:t>
      </w:r>
      <w:r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Pr="00282836">
        <w:rPr>
          <w:rFonts w:ascii="Times New Roman" w:hAnsi="Times New Roman" w:cs="Times New Roman"/>
        </w:rPr>
        <w:t xml:space="preserve"> в реестр недобросовестных поставщиков (подрядчиков, исполнителей).</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73" w:type="dxa"/>
        <w:tblLayout w:type="fixed"/>
        <w:tblCellMar>
          <w:left w:w="75" w:type="dxa"/>
          <w:right w:w="75" w:type="dxa"/>
        </w:tblCellMar>
        <w:tblLook w:val="0000" w:firstRow="0" w:lastRow="0" w:firstColumn="0" w:lastColumn="0" w:noHBand="0" w:noVBand="0"/>
      </w:tblPr>
      <w:tblGrid>
        <w:gridCol w:w="2784"/>
        <w:gridCol w:w="7565"/>
      </w:tblGrid>
      <w:tr w:rsidR="00EF2390" w:rsidRPr="005664E9">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jc w:val="center"/>
              <w:rPr>
                <w:rFonts w:ascii="Times New Roman" w:hAnsi="Times New Roman" w:cs="Times New Roman"/>
                <w:b/>
                <w:bCs/>
                <w:sz w:val="20"/>
                <w:szCs w:val="20"/>
              </w:rPr>
            </w:pPr>
            <w:r w:rsidRPr="005664E9">
              <w:rPr>
                <w:rFonts w:ascii="Times New Roman" w:hAnsi="Times New Roman" w:cs="Times New Roman"/>
                <w:b/>
                <w:bCs/>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2390" w:rsidRPr="005664E9" w:rsidRDefault="00EF2390" w:rsidP="00996351">
            <w:pPr>
              <w:shd w:val="clear" w:color="auto" w:fill="FFFFFF"/>
              <w:snapToGrid w:val="0"/>
              <w:rPr>
                <w:rFonts w:ascii="Times New Roman" w:hAnsi="Times New Roman" w:cs="Times New Roman"/>
                <w:b/>
                <w:bCs/>
              </w:rPr>
            </w:pPr>
            <w:r w:rsidRPr="005664E9">
              <w:rPr>
                <w:rFonts w:ascii="Times New Roman" w:hAnsi="Times New Roman" w:cs="Times New Roman"/>
                <w:b/>
                <w:bCs/>
              </w:rPr>
              <w:t>Содержание по предмету  раздела информационной карты</w:t>
            </w:r>
          </w:p>
        </w:tc>
      </w:tr>
      <w:tr w:rsidR="00EF2390" w:rsidRPr="005664E9">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rPr>
                <w:rFonts w:ascii="Times New Roman" w:hAnsi="Times New Roman" w:cs="Times New Roman"/>
                <w:sz w:val="20"/>
                <w:szCs w:val="20"/>
              </w:rPr>
            </w:pPr>
            <w:r w:rsidRPr="005664E9">
              <w:rPr>
                <w:rFonts w:ascii="Times New Roman" w:hAnsi="Times New Roman" w:cs="Times New Roman"/>
                <w:sz w:val="20"/>
                <w:szCs w:val="20"/>
              </w:rPr>
              <w:t xml:space="preserve">1.Краткое наименование  - предмет </w:t>
            </w:r>
            <w:proofErr w:type="gramStart"/>
            <w:r w:rsidRPr="005664E9">
              <w:rPr>
                <w:rFonts w:ascii="Times New Roman" w:hAnsi="Times New Roman" w:cs="Times New Roman"/>
                <w:sz w:val="20"/>
                <w:szCs w:val="20"/>
              </w:rPr>
              <w:t>электронного</w:t>
            </w:r>
            <w:proofErr w:type="gramEnd"/>
          </w:p>
          <w:p w:rsidR="00EF2390" w:rsidRPr="005664E9" w:rsidRDefault="00EF2390" w:rsidP="00EF7D5D">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EF2390" w:rsidRPr="00F81C4B" w:rsidRDefault="00EF2390" w:rsidP="00C2545A">
            <w:pPr>
              <w:shd w:val="clear" w:color="auto" w:fill="FFFFFF"/>
              <w:snapToGrid w:val="0"/>
              <w:rPr>
                <w:rFonts w:ascii="Times New Roman" w:hAnsi="Times New Roman" w:cs="Times New Roman"/>
                <w:b/>
                <w:bCs/>
                <w:i/>
                <w:iCs/>
                <w:lang w:eastAsia="ru-RU"/>
              </w:rPr>
            </w:pPr>
            <w:r w:rsidRPr="005664E9">
              <w:rPr>
                <w:rFonts w:ascii="Times New Roman" w:hAnsi="Times New Roman" w:cs="Times New Roman"/>
                <w:b/>
                <w:bCs/>
                <w:i/>
                <w:iCs/>
              </w:rPr>
              <w:t xml:space="preserve">Выполнение работ по </w:t>
            </w:r>
            <w:r w:rsidR="00C2545A">
              <w:rPr>
                <w:rFonts w:ascii="Times New Roman" w:hAnsi="Times New Roman" w:cs="Times New Roman"/>
                <w:b/>
                <w:bCs/>
                <w:i/>
                <w:iCs/>
              </w:rPr>
              <w:t>текущему ремонту  спортивного зала ТТЖТ – филиала СГУПС</w:t>
            </w:r>
          </w:p>
        </w:tc>
      </w:tr>
      <w:tr w:rsidR="00EF2390" w:rsidRPr="005664E9">
        <w:trPr>
          <w:trHeight w:val="60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2.Адрес электронной площадки в сети Интернет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Электронный аукцион проводиться на электронной площадке</w:t>
            </w:r>
          </w:p>
          <w:p w:rsidR="00EF2390" w:rsidRPr="005664E9" w:rsidRDefault="00EF2390" w:rsidP="00C415D5">
            <w:pPr>
              <w:rPr>
                <w:sz w:val="24"/>
                <w:szCs w:val="24"/>
              </w:rPr>
            </w:pPr>
            <w:r w:rsidRPr="00EC04FC">
              <w:rPr>
                <w:rFonts w:ascii="Times New Roman" w:hAnsi="Times New Roman" w:cs="Times New Roman"/>
                <w:color w:val="0000FF"/>
                <w:sz w:val="24"/>
                <w:szCs w:val="24"/>
                <w:u w:val="single"/>
                <w:lang w:val="en-US"/>
              </w:rPr>
              <w:t>www</w:t>
            </w:r>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etp</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roseltorg</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ru</w:t>
            </w:r>
            <w:proofErr w:type="spellEnd"/>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3.Заказчик:             </w:t>
            </w:r>
          </w:p>
        </w:tc>
        <w:tc>
          <w:tcPr>
            <w:tcW w:w="7565" w:type="dxa"/>
            <w:tcBorders>
              <w:left w:val="single" w:sz="8" w:space="0" w:color="auto"/>
              <w:bottom w:val="single" w:sz="8" w:space="0" w:color="auto"/>
              <w:right w:val="single" w:sz="8" w:space="0" w:color="auto"/>
            </w:tcBorders>
          </w:tcPr>
          <w:p w:rsidR="00EF2390" w:rsidRPr="005664E9" w:rsidRDefault="00EF2390"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университет путей сообщения  (ФГБОУ ВПО СГУПС)</w:t>
            </w:r>
            <w:proofErr w:type="gramEnd"/>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4.Место нахождения: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Российская Федерация, г. Новосибирск ул. Дуси Ковальчук 191</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2D17BC"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5.Почтовый адрес,</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EF2390"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D17BC"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Российская Федерация, 630049 </w:t>
            </w:r>
            <w:proofErr w:type="spellStart"/>
            <w:r w:rsidRPr="005664E9">
              <w:rPr>
                <w:rFonts w:ascii="Times New Roman" w:hAnsi="Times New Roman" w:cs="Times New Roman"/>
                <w:sz w:val="20"/>
                <w:szCs w:val="20"/>
              </w:rPr>
              <w:t>г</w:t>
            </w:r>
            <w:proofErr w:type="gramStart"/>
            <w:r w:rsidRPr="005664E9">
              <w:rPr>
                <w:rFonts w:ascii="Times New Roman" w:hAnsi="Times New Roman" w:cs="Times New Roman"/>
                <w:sz w:val="20"/>
                <w:szCs w:val="20"/>
              </w:rPr>
              <w:t>.Н</w:t>
            </w:r>
            <w:proofErr w:type="gramEnd"/>
            <w:r w:rsidRPr="005664E9">
              <w:rPr>
                <w:rFonts w:ascii="Times New Roman" w:hAnsi="Times New Roman" w:cs="Times New Roman"/>
                <w:sz w:val="20"/>
                <w:szCs w:val="20"/>
              </w:rPr>
              <w:t>овосибирск</w:t>
            </w:r>
            <w:proofErr w:type="spellEnd"/>
            <w:r w:rsidR="006B3AF5">
              <w:rPr>
                <w:rFonts w:ascii="Times New Roman" w:hAnsi="Times New Roman" w:cs="Times New Roman"/>
                <w:sz w:val="20"/>
                <w:szCs w:val="20"/>
              </w:rPr>
              <w:t xml:space="preserve"> </w:t>
            </w:r>
            <w:r w:rsidRPr="005664E9">
              <w:rPr>
                <w:rFonts w:ascii="Times New Roman" w:hAnsi="Times New Roman" w:cs="Times New Roman"/>
                <w:sz w:val="20"/>
                <w:szCs w:val="20"/>
              </w:rPr>
              <w:t>ул. Дуси Ковальчук 191</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8 (383) 328-05-82</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2D17BC">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6.</w:t>
            </w:r>
            <w:r w:rsidR="002D17BC">
              <w:rPr>
                <w:rFonts w:ascii="Times New Roman" w:hAnsi="Times New Roman" w:cs="Times New Roman"/>
                <w:sz w:val="20"/>
                <w:szCs w:val="20"/>
              </w:rPr>
              <w:t xml:space="preserve"> Идентификационный код закупки (ИКЗ)</w:t>
            </w:r>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F2390" w:rsidRDefault="009E2DB0" w:rsidP="00C415D5">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171540211315554020100101161204331244</w:t>
            </w:r>
          </w:p>
          <w:p w:rsidR="009E2DB0" w:rsidRPr="005664E9" w:rsidRDefault="009E2DB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7.Адрес </w:t>
            </w:r>
            <w:proofErr w:type="gramStart"/>
            <w:r w:rsidRPr="005664E9">
              <w:rPr>
                <w:rFonts w:ascii="Times New Roman" w:hAnsi="Times New Roman" w:cs="Times New Roman"/>
                <w:sz w:val="20"/>
                <w:szCs w:val="20"/>
              </w:rPr>
              <w:t>электронной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EF2390" w:rsidRPr="005664E9" w:rsidRDefault="009E2DB0"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EF2390" w:rsidRPr="005664E9">
                <w:rPr>
                  <w:rStyle w:val="a4"/>
                  <w:rFonts w:ascii="Times New Roman" w:hAnsi="Times New Roman" w:cs="Times New Roman"/>
                  <w:sz w:val="20"/>
                  <w:szCs w:val="20"/>
                  <w:lang w:val="en-US"/>
                </w:rPr>
                <w:t>xsa</w:t>
              </w:r>
              <w:r w:rsidR="00EF2390" w:rsidRPr="005664E9">
                <w:rPr>
                  <w:rStyle w:val="a4"/>
                  <w:rFonts w:ascii="Times New Roman" w:hAnsi="Times New Roman" w:cs="Times New Roman"/>
                  <w:sz w:val="20"/>
                  <w:szCs w:val="20"/>
                </w:rPr>
                <w:t>@</w:t>
              </w:r>
              <w:r w:rsidR="00EF2390" w:rsidRPr="005664E9">
                <w:rPr>
                  <w:rStyle w:val="a4"/>
                  <w:rFonts w:ascii="Times New Roman" w:hAnsi="Times New Roman" w:cs="Times New Roman"/>
                  <w:sz w:val="20"/>
                  <w:szCs w:val="20"/>
                  <w:lang w:val="en-US"/>
                </w:rPr>
                <w:t>stu</w:t>
              </w:r>
              <w:r w:rsidR="00EF2390" w:rsidRPr="005664E9">
                <w:rPr>
                  <w:rStyle w:val="a4"/>
                  <w:rFonts w:ascii="Times New Roman" w:hAnsi="Times New Roman" w:cs="Times New Roman"/>
                  <w:sz w:val="20"/>
                  <w:szCs w:val="20"/>
                </w:rPr>
                <w:t>.</w:t>
              </w:r>
              <w:proofErr w:type="spellStart"/>
              <w:r w:rsidR="00EF2390" w:rsidRPr="005664E9">
                <w:rPr>
                  <w:rStyle w:val="a4"/>
                  <w:rFonts w:ascii="Times New Roman" w:hAnsi="Times New Roman" w:cs="Times New Roman"/>
                  <w:sz w:val="20"/>
                  <w:szCs w:val="20"/>
                  <w:lang w:val="en-US"/>
                </w:rPr>
                <w:t>ru</w:t>
              </w:r>
              <w:proofErr w:type="spellEnd"/>
            </w:hyperlink>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664E9">
              <w:rPr>
                <w:rFonts w:ascii="Times New Roman" w:hAnsi="Times New Roman" w:cs="Times New Roman"/>
                <w:sz w:val="20"/>
                <w:szCs w:val="20"/>
                <w:lang w:val="en-US"/>
              </w:rPr>
              <w:t>shaburova</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stu</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ru</w:t>
            </w:r>
            <w:proofErr w:type="spellEnd"/>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8.Информация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Руководитель контрактной служб</w:t>
            </w:r>
            <w:proofErr w:type="gramStart"/>
            <w:r w:rsidRPr="005664E9">
              <w:rPr>
                <w:rFonts w:ascii="Times New Roman" w:hAnsi="Times New Roman" w:cs="Times New Roman"/>
                <w:sz w:val="20"/>
                <w:szCs w:val="20"/>
              </w:rPr>
              <w:t>ы–</w:t>
            </w:r>
            <w:proofErr w:type="gramEnd"/>
            <w:r w:rsidRPr="005664E9">
              <w:rPr>
                <w:rFonts w:ascii="Times New Roman" w:hAnsi="Times New Roman" w:cs="Times New Roman"/>
                <w:sz w:val="20"/>
                <w:szCs w:val="20"/>
              </w:rPr>
              <w:t xml:space="preserve"> Хомяк Сергей Александрович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Заместитель руководителя – Печко Елена Ивановна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Ведущий специалист – Макарова Вероника Александровн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 xml:space="preserve"> тел. 328-03-69)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Ведущий юрисконсульт – </w:t>
            </w:r>
            <w:proofErr w:type="spellStart"/>
            <w:r w:rsidRPr="005664E9">
              <w:rPr>
                <w:rFonts w:ascii="Times New Roman" w:hAnsi="Times New Roman" w:cs="Times New Roman"/>
                <w:sz w:val="20"/>
                <w:szCs w:val="20"/>
              </w:rPr>
              <w:t>Шабурова</w:t>
            </w:r>
            <w:proofErr w:type="spellEnd"/>
            <w:r w:rsidRPr="005664E9">
              <w:rPr>
                <w:rFonts w:ascii="Times New Roman" w:hAnsi="Times New Roman" w:cs="Times New Roman"/>
                <w:sz w:val="20"/>
                <w:szCs w:val="20"/>
              </w:rPr>
              <w:t xml:space="preserve"> Ирина </w:t>
            </w:r>
            <w:proofErr w:type="spellStart"/>
            <w:r w:rsidRPr="005664E9">
              <w:rPr>
                <w:rFonts w:ascii="Times New Roman" w:hAnsi="Times New Roman" w:cs="Times New Roman"/>
                <w:sz w:val="20"/>
                <w:szCs w:val="20"/>
              </w:rPr>
              <w:t>Галеновна</w:t>
            </w:r>
            <w:proofErr w:type="spellEnd"/>
            <w:r w:rsidRPr="005664E9">
              <w:rPr>
                <w:rFonts w:ascii="Times New Roman" w:hAnsi="Times New Roman" w:cs="Times New Roman"/>
                <w:sz w:val="20"/>
                <w:szCs w:val="20"/>
              </w:rPr>
              <w:t xml:space="preserve"> (тел. 328-02-69)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Специалист по приемке – Рыжих Елена Юрьевн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тел. 328-03-80)</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9.Специализированная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не привлекается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10.Ограничение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нет</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11.Наименование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F81C4B" w:rsidRDefault="00EF2390" w:rsidP="00C2545A">
            <w:pPr>
              <w:shd w:val="clear" w:color="auto" w:fill="FFFFFF"/>
              <w:snapToGrid w:val="0"/>
              <w:rPr>
                <w:rFonts w:ascii="Times New Roman" w:hAnsi="Times New Roman" w:cs="Times New Roman"/>
                <w:b/>
                <w:bCs/>
                <w:i/>
                <w:iCs/>
                <w:lang w:eastAsia="ru-RU"/>
              </w:rPr>
            </w:pPr>
            <w:r w:rsidRPr="005664E9">
              <w:rPr>
                <w:rFonts w:ascii="Times New Roman" w:hAnsi="Times New Roman" w:cs="Times New Roman"/>
                <w:b/>
                <w:bCs/>
                <w:i/>
                <w:iCs/>
              </w:rPr>
              <w:t xml:space="preserve">Выполнение работ по </w:t>
            </w:r>
            <w:r w:rsidR="00C2545A">
              <w:rPr>
                <w:rFonts w:ascii="Times New Roman" w:hAnsi="Times New Roman" w:cs="Times New Roman"/>
                <w:b/>
                <w:bCs/>
                <w:i/>
                <w:iCs/>
              </w:rPr>
              <w:t>текущему ремонту спортивного зала ТТЖТ – филиала СГУПС</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12.Классификация товаров,</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EF2390" w:rsidRPr="005664E9" w:rsidRDefault="00C2545A" w:rsidP="00FC18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43.34</w:t>
            </w:r>
            <w:r w:rsidR="00EF2390" w:rsidRPr="005664E9">
              <w:rPr>
                <w:rFonts w:ascii="Times New Roman" w:hAnsi="Times New Roman" w:cs="Times New Roman"/>
                <w:sz w:val="20"/>
                <w:szCs w:val="20"/>
              </w:rPr>
              <w:t>.10.110</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5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13.Код </w:t>
            </w:r>
            <w:proofErr w:type="gramStart"/>
            <w:r w:rsidRPr="005664E9">
              <w:rPr>
                <w:rFonts w:ascii="Times New Roman" w:hAnsi="Times New Roman" w:cs="Times New Roman"/>
                <w:sz w:val="20"/>
                <w:szCs w:val="20"/>
              </w:rPr>
              <w:t>бюджетной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классификации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225</w:t>
            </w:r>
          </w:p>
        </w:tc>
      </w:tr>
      <w:tr w:rsidR="00EF2390" w:rsidRPr="005664E9">
        <w:trPr>
          <w:trHeight w:val="689"/>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14.Описание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5664E9" w:rsidRDefault="00C2545A" w:rsidP="00F81C4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Текущий ремонт спортивного зала </w:t>
            </w:r>
            <w:r w:rsidR="004762B9">
              <w:rPr>
                <w:rFonts w:ascii="Times New Roman" w:hAnsi="Times New Roman" w:cs="Times New Roman"/>
                <w:sz w:val="20"/>
                <w:szCs w:val="20"/>
              </w:rPr>
              <w:t xml:space="preserve"> </w:t>
            </w:r>
            <w:r w:rsidR="00EF2390" w:rsidRPr="005664E9">
              <w:rPr>
                <w:rFonts w:ascii="Times New Roman" w:hAnsi="Times New Roman" w:cs="Times New Roman"/>
                <w:sz w:val="20"/>
                <w:szCs w:val="20"/>
              </w:rPr>
              <w:t>согласно  ведомости объемов работ и техническому заданию.</w:t>
            </w:r>
          </w:p>
        </w:tc>
      </w:tr>
      <w:tr w:rsidR="00EF2390" w:rsidRPr="005664E9">
        <w:trPr>
          <w:trHeight w:val="82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15.Количество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EF2390" w:rsidRPr="005664E9" w:rsidRDefault="00EF2390" w:rsidP="00ED565E">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rPr>
              <w:t>1 объект</w:t>
            </w:r>
            <w:r w:rsidR="00C2545A">
              <w:rPr>
                <w:rFonts w:ascii="Times New Roman" w:hAnsi="Times New Roman" w:cs="Times New Roman"/>
              </w:rPr>
              <w:t xml:space="preserve">  (314 м</w:t>
            </w:r>
            <w:proofErr w:type="gramStart"/>
            <w:r w:rsidR="00C2545A">
              <w:rPr>
                <w:rFonts w:ascii="Times New Roman" w:hAnsi="Times New Roman" w:cs="Times New Roman"/>
              </w:rPr>
              <w:t>2</w:t>
            </w:r>
            <w:proofErr w:type="gramEnd"/>
            <w:r w:rsidR="00C2545A">
              <w:rPr>
                <w:rFonts w:ascii="Times New Roman" w:hAnsi="Times New Roman" w:cs="Times New Roman"/>
              </w:rPr>
              <w:t>)</w:t>
            </w:r>
          </w:p>
        </w:tc>
      </w:tr>
      <w:tr w:rsidR="00EF2390" w:rsidRPr="005664E9">
        <w:trPr>
          <w:trHeight w:val="692"/>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16.Требования к сроку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EF2390" w:rsidRPr="005664E9" w:rsidRDefault="00C2545A" w:rsidP="00C2545A">
            <w:pPr>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ru-RU"/>
              </w:rPr>
              <w:t>не менее 60 месяцев</w:t>
            </w:r>
            <w:r w:rsidR="00EF2390" w:rsidRPr="00704271">
              <w:rPr>
                <w:rFonts w:ascii="Times New Roman" w:hAnsi="Times New Roman" w:cs="Times New Roman"/>
                <w:sz w:val="20"/>
                <w:szCs w:val="20"/>
                <w:lang w:eastAsia="ru-RU"/>
              </w:rPr>
              <w:t>.</w:t>
            </w:r>
          </w:p>
        </w:tc>
      </w:tr>
      <w:tr w:rsidR="00EF2390" w:rsidRPr="005664E9">
        <w:trPr>
          <w:trHeight w:val="8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17.Требования к объему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EF2390" w:rsidRPr="005664E9" w:rsidRDefault="00EF2390" w:rsidP="00C2545A">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 весь объем выполненных работ </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18.Место поставки товара,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выполнения работ,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EF2390" w:rsidRPr="005664E9" w:rsidRDefault="00C2545A" w:rsidP="00C2545A">
            <w:pPr>
              <w:rPr>
                <w:rFonts w:ascii="Times New Roman" w:hAnsi="Times New Roman" w:cs="Times New Roman"/>
                <w:color w:val="FF0000"/>
              </w:rPr>
            </w:pPr>
            <w:r>
              <w:rPr>
                <w:rFonts w:ascii="Times New Roman" w:hAnsi="Times New Roman" w:cs="Times New Roman"/>
              </w:rPr>
              <w:t>634006 г. Томск пер. Переездный 1 учебный корпус</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19.Срок поставки товара,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завершения выполнения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F2390" w:rsidRPr="005664E9" w:rsidRDefault="00973AF9" w:rsidP="00660B20">
            <w:pPr>
              <w:rPr>
                <w:rFonts w:ascii="Times New Roman" w:hAnsi="Times New Roman" w:cs="Times New Roman"/>
              </w:rPr>
            </w:pPr>
            <w:r>
              <w:rPr>
                <w:rFonts w:ascii="Times New Roman" w:hAnsi="Times New Roman" w:cs="Times New Roman"/>
              </w:rPr>
              <w:t>В течение 3</w:t>
            </w:r>
            <w:r w:rsidR="00EF2390" w:rsidRPr="005664E9">
              <w:rPr>
                <w:rFonts w:ascii="Times New Roman" w:hAnsi="Times New Roman" w:cs="Times New Roman"/>
              </w:rPr>
              <w:t>0 дней</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20.Начальная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(максимальная) цена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973AF9"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Arial" w:hAnsi="Arial" w:cs="Arial"/>
                <w:color w:val="000000"/>
              </w:rPr>
              <w:t>360 000,00</w:t>
            </w:r>
            <w:r w:rsidR="00EF2390" w:rsidRPr="005664E9">
              <w:rPr>
                <w:rFonts w:ascii="Arial" w:hAnsi="Arial" w:cs="Arial"/>
                <w:color w:val="000000"/>
              </w:rPr>
              <w:t xml:space="preserve"> </w:t>
            </w:r>
            <w:r w:rsidR="00EF2390" w:rsidRPr="005664E9">
              <w:rPr>
                <w:rFonts w:ascii="Times New Roman" w:hAnsi="Times New Roman" w:cs="Times New Roman"/>
                <w:b/>
                <w:bCs/>
                <w:sz w:val="20"/>
                <w:szCs w:val="20"/>
              </w:rPr>
              <w:t>руб.</w:t>
            </w:r>
          </w:p>
        </w:tc>
      </w:tr>
      <w:tr w:rsidR="00EF2390" w:rsidRPr="005664E9">
        <w:trPr>
          <w:trHeight w:val="7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21.Обоснование </w:t>
            </w:r>
            <w:proofErr w:type="gramStart"/>
            <w:r w:rsidRPr="005664E9">
              <w:rPr>
                <w:rFonts w:ascii="Times New Roman" w:hAnsi="Times New Roman" w:cs="Times New Roman"/>
                <w:sz w:val="20"/>
                <w:szCs w:val="20"/>
              </w:rPr>
              <w:t>начальной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(максимальной)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4D57F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начальная (максимальная) цена контракта на выполнение работ по  </w:t>
            </w:r>
            <w:r w:rsidR="00973AF9">
              <w:rPr>
                <w:rFonts w:ascii="Times New Roman" w:hAnsi="Times New Roman" w:cs="Times New Roman"/>
                <w:sz w:val="20"/>
                <w:szCs w:val="20"/>
              </w:rPr>
              <w:t>текущему ремонту</w:t>
            </w:r>
            <w:r w:rsidRPr="005664E9">
              <w:rPr>
                <w:rFonts w:ascii="Times New Roman" w:hAnsi="Times New Roman" w:cs="Times New Roman"/>
                <w:sz w:val="20"/>
                <w:szCs w:val="20"/>
              </w:rPr>
              <w:t xml:space="preserve">  определяется локальным сметным расчетом</w:t>
            </w:r>
          </w:p>
          <w:p w:rsidR="00EF2390" w:rsidRPr="005664E9" w:rsidRDefault="00EF2390" w:rsidP="004D57F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(Приложение N 1 к техническому заданию) </w:t>
            </w:r>
          </w:p>
        </w:tc>
      </w:tr>
      <w:tr w:rsidR="00EF2390" w:rsidRPr="005664E9">
        <w:trPr>
          <w:trHeight w:val="75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22.Валюта, используемая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для формирования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российский рубль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23.Источник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w:t>
            </w:r>
            <w:r w:rsidR="00973AF9">
              <w:rPr>
                <w:rFonts w:ascii="Times New Roman" w:hAnsi="Times New Roman" w:cs="Times New Roman"/>
                <w:sz w:val="20"/>
                <w:szCs w:val="20"/>
              </w:rPr>
              <w:t>ва бюджетного учреждения на 2017</w:t>
            </w:r>
            <w:r w:rsidRPr="005664E9">
              <w:rPr>
                <w:rFonts w:ascii="Times New Roman" w:hAnsi="Times New Roman" w:cs="Times New Roman"/>
                <w:sz w:val="20"/>
                <w:szCs w:val="20"/>
              </w:rPr>
              <w:t xml:space="preserve"> г.         </w:t>
            </w:r>
          </w:p>
          <w:p w:rsidR="00EF2390" w:rsidRPr="005664E9" w:rsidRDefault="00EF2390" w:rsidP="00996351">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(субси</w:t>
            </w:r>
            <w:r w:rsidR="00973AF9">
              <w:rPr>
                <w:rFonts w:ascii="Times New Roman" w:hAnsi="Times New Roman" w:cs="Times New Roman"/>
                <w:sz w:val="20"/>
                <w:szCs w:val="20"/>
              </w:rPr>
              <w:t>дия федерального бюджета на 2017</w:t>
            </w:r>
            <w:r w:rsidRPr="005664E9">
              <w:rPr>
                <w:rFonts w:ascii="Times New Roman" w:hAnsi="Times New Roman" w:cs="Times New Roman"/>
                <w:sz w:val="20"/>
                <w:szCs w:val="20"/>
              </w:rPr>
              <w:t xml:space="preserve"> г.)        </w:t>
            </w:r>
          </w:p>
        </w:tc>
      </w:tr>
      <w:tr w:rsidR="00EF2390" w:rsidRPr="005664E9">
        <w:trPr>
          <w:trHeight w:val="78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24.Форма, 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EF2390" w:rsidRDefault="00EF2390" w:rsidP="004D57F5">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 xml:space="preserve">Заказчик» производит оплату по договору </w:t>
            </w:r>
            <w:r>
              <w:rPr>
                <w:rFonts w:ascii="Times New Roman" w:hAnsi="Times New Roman" w:cs="Times New Roman"/>
                <w:sz w:val="20"/>
                <w:szCs w:val="20"/>
                <w:lang w:eastAsia="ru-RU"/>
              </w:rPr>
              <w:t xml:space="preserve"> по факту выполнения работ </w:t>
            </w:r>
            <w:r w:rsidRPr="00911AF8">
              <w:rPr>
                <w:rFonts w:ascii="Times New Roman" w:hAnsi="Times New Roman" w:cs="Times New Roman"/>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EF2390" w:rsidRPr="00911AF8" w:rsidRDefault="00EF2390" w:rsidP="004D57F5">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EF2390" w:rsidRPr="00911AF8" w:rsidRDefault="00EF2390" w:rsidP="004D57F5">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EF2390" w:rsidRPr="008B7F6A" w:rsidRDefault="00EF2390" w:rsidP="004D57F5">
            <w:pPr>
              <w:widowControl w:val="0"/>
              <w:suppressAutoHyphens/>
              <w:spacing w:after="0" w:line="240" w:lineRule="auto"/>
              <w:ind w:firstLine="360"/>
              <w:jc w:val="both"/>
              <w:rPr>
                <w:rFonts w:ascii="Times New Roman" w:hAnsi="Times New Roman" w:cs="Times New Roman"/>
                <w:b/>
                <w:bCs/>
                <w:color w:val="000000"/>
                <w:spacing w:val="-8"/>
                <w:sz w:val="20"/>
                <w:szCs w:val="20"/>
                <w:lang w:eastAsia="ru-RU"/>
              </w:rPr>
            </w:pPr>
            <w:r w:rsidRPr="00911AF8">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25.Требования к участникам  электронного аукциона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sidR="00F34CDE">
              <w:rPr>
                <w:rFonts w:ascii="Times New Roman" w:hAnsi="Times New Roman" w:cs="Times New Roman"/>
                <w:sz w:val="20"/>
                <w:szCs w:val="20"/>
              </w:rPr>
              <w:t xml:space="preserve">, установленным  подпунктам  </w:t>
            </w:r>
            <w:r w:rsidR="00973AF9">
              <w:rPr>
                <w:rFonts w:ascii="Times New Roman" w:hAnsi="Times New Roman" w:cs="Times New Roman"/>
                <w:sz w:val="20"/>
                <w:szCs w:val="20"/>
              </w:rPr>
              <w:t>2</w:t>
            </w:r>
            <w:r w:rsidR="00F34CDE" w:rsidRPr="00F46DB0">
              <w:rPr>
                <w:rFonts w:ascii="Times New Roman" w:hAnsi="Times New Roman" w:cs="Times New Roman"/>
                <w:sz w:val="20"/>
                <w:szCs w:val="20"/>
              </w:rPr>
              <w:t>-7, 9</w:t>
            </w:r>
            <w:r w:rsidRPr="00F46DB0">
              <w:rPr>
                <w:rFonts w:ascii="Times New Roman" w:hAnsi="Times New Roman" w:cs="Times New Roman"/>
                <w:sz w:val="20"/>
                <w:szCs w:val="20"/>
              </w:rPr>
              <w:t>,1</w:t>
            </w:r>
            <w:r w:rsidR="00F34CDE" w:rsidRPr="00F46DB0">
              <w:rPr>
                <w:rFonts w:ascii="Times New Roman" w:hAnsi="Times New Roman" w:cs="Times New Roman"/>
                <w:sz w:val="20"/>
                <w:szCs w:val="20"/>
              </w:rPr>
              <w:t>1</w:t>
            </w:r>
            <w:r w:rsidRPr="005664E9">
              <w:rPr>
                <w:rFonts w:ascii="Times New Roman" w:hAnsi="Times New Roman" w:cs="Times New Roman"/>
                <w:sz w:val="20"/>
                <w:szCs w:val="20"/>
              </w:rPr>
              <w:t xml:space="preserve">  пункта 3.1 Общей части документации</w:t>
            </w:r>
          </w:p>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26.Преимущества,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rHeight w:val="26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27.Применение национального режима (условия, запреты и ограничения допуска товаров, происходящих из иностранного государства, работ, услуг, соответственно выполняемых, оказываемых иностранными лицами</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 </w:t>
            </w:r>
            <w:proofErr w:type="gramStart"/>
            <w:r w:rsidRPr="005664E9">
              <w:rPr>
                <w:rFonts w:ascii="Times New Roman" w:hAnsi="Times New Roman" w:cs="Times New Roman"/>
                <w:sz w:val="20"/>
                <w:szCs w:val="20"/>
              </w:rPr>
              <w:t>документации</w:t>
            </w:r>
            <w:proofErr w:type="gramEnd"/>
            <w:r w:rsidRPr="005664E9">
              <w:rPr>
                <w:rFonts w:ascii="Times New Roman" w:hAnsi="Times New Roman" w:cs="Times New Roman"/>
                <w:sz w:val="20"/>
                <w:szCs w:val="20"/>
              </w:rPr>
              <w:t xml:space="preserve"> об электронном аукционе:                       </w:t>
            </w:r>
          </w:p>
        </w:tc>
      </w:tr>
      <w:tr w:rsidR="00EF2390" w:rsidRPr="005664E9">
        <w:trPr>
          <w:trHeight w:val="40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28.Единая информационная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 xml:space="preserve">система (официальный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сайт), на </w:t>
            </w:r>
            <w:proofErr w:type="gramStart"/>
            <w:r w:rsidRPr="005664E9">
              <w:rPr>
                <w:rFonts w:ascii="Times New Roman" w:hAnsi="Times New Roman" w:cs="Times New Roman"/>
                <w:sz w:val="20"/>
                <w:szCs w:val="20"/>
              </w:rPr>
              <w:t>которой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размещена документация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www.zakupki.gov.ru                                </w:t>
            </w:r>
          </w:p>
        </w:tc>
      </w:tr>
      <w:tr w:rsidR="00EF2390" w:rsidRPr="005664E9">
        <w:trPr>
          <w:trHeight w:val="11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29.Порядок предоставления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разъяснений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документации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электронном </w:t>
            </w:r>
            <w:proofErr w:type="gramStart"/>
            <w:r w:rsidRPr="005664E9">
              <w:rPr>
                <w:rFonts w:ascii="Times New Roman" w:hAnsi="Times New Roman" w:cs="Times New Roman"/>
                <w:sz w:val="20"/>
                <w:szCs w:val="20"/>
              </w:rPr>
              <w:t>аукционе</w:t>
            </w:r>
            <w:proofErr w:type="gramEnd"/>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sz w:val="20"/>
                <w:szCs w:val="20"/>
              </w:rPr>
              <w:t>даты начала и окончания срока предоставления участникам  аукциона разъяснений положений документации</w:t>
            </w:r>
            <w:proofErr w:type="gramStart"/>
            <w:r w:rsidRPr="005664E9">
              <w:rPr>
                <w:rFonts w:ascii="Times New Roman" w:hAnsi="Times New Roman" w:cs="Times New Roman"/>
                <w:sz w:val="20"/>
                <w:szCs w:val="20"/>
              </w:rPr>
              <w:t xml:space="preserve"> :</w:t>
            </w:r>
            <w:proofErr w:type="gramEnd"/>
            <w:r w:rsidR="00B209A0">
              <w:rPr>
                <w:rFonts w:ascii="Times New Roman" w:hAnsi="Times New Roman" w:cs="Times New Roman"/>
                <w:sz w:val="20"/>
                <w:szCs w:val="20"/>
              </w:rPr>
              <w:t xml:space="preserve">     </w:t>
            </w:r>
            <w:r w:rsidR="00756540">
              <w:rPr>
                <w:rFonts w:ascii="Times New Roman" w:hAnsi="Times New Roman" w:cs="Times New Roman"/>
                <w:sz w:val="20"/>
                <w:szCs w:val="20"/>
              </w:rPr>
              <w:t xml:space="preserve">19 </w:t>
            </w:r>
            <w:r w:rsidR="00B209A0">
              <w:rPr>
                <w:rFonts w:ascii="Times New Roman" w:hAnsi="Times New Roman" w:cs="Times New Roman"/>
                <w:sz w:val="20"/>
                <w:szCs w:val="20"/>
              </w:rPr>
              <w:t xml:space="preserve"> </w:t>
            </w:r>
            <w:r w:rsidR="00756540">
              <w:rPr>
                <w:rFonts w:ascii="Times New Roman" w:hAnsi="Times New Roman" w:cs="Times New Roman"/>
                <w:b/>
                <w:sz w:val="20"/>
                <w:szCs w:val="20"/>
              </w:rPr>
              <w:t>июл</w:t>
            </w:r>
            <w:r w:rsidR="00973AF9">
              <w:rPr>
                <w:rFonts w:ascii="Times New Roman" w:hAnsi="Times New Roman" w:cs="Times New Roman"/>
                <w:b/>
                <w:sz w:val="20"/>
                <w:szCs w:val="20"/>
              </w:rPr>
              <w:t xml:space="preserve">я  </w:t>
            </w:r>
            <w:r w:rsidR="00973AF9">
              <w:rPr>
                <w:rFonts w:ascii="Times New Roman" w:hAnsi="Times New Roman" w:cs="Times New Roman"/>
                <w:b/>
                <w:bCs/>
                <w:sz w:val="20"/>
                <w:szCs w:val="20"/>
              </w:rPr>
              <w:t>2017</w:t>
            </w:r>
            <w:r w:rsidR="00B209A0">
              <w:rPr>
                <w:rFonts w:ascii="Times New Roman" w:hAnsi="Times New Roman" w:cs="Times New Roman"/>
                <w:b/>
                <w:bCs/>
                <w:sz w:val="20"/>
                <w:szCs w:val="20"/>
              </w:rPr>
              <w:t xml:space="preserve">    по   </w:t>
            </w:r>
            <w:r w:rsidR="00756540">
              <w:rPr>
                <w:rFonts w:ascii="Times New Roman" w:hAnsi="Times New Roman" w:cs="Times New Roman"/>
                <w:b/>
                <w:bCs/>
                <w:sz w:val="20"/>
                <w:szCs w:val="20"/>
              </w:rPr>
              <w:t>25</w:t>
            </w:r>
            <w:r w:rsidR="00B209A0">
              <w:rPr>
                <w:rFonts w:ascii="Times New Roman" w:hAnsi="Times New Roman" w:cs="Times New Roman"/>
                <w:b/>
                <w:bCs/>
                <w:sz w:val="20"/>
                <w:szCs w:val="20"/>
              </w:rPr>
              <w:t xml:space="preserve">  </w:t>
            </w:r>
            <w:r w:rsidR="00973AF9">
              <w:rPr>
                <w:rFonts w:ascii="Times New Roman" w:hAnsi="Times New Roman" w:cs="Times New Roman"/>
                <w:b/>
                <w:bCs/>
                <w:sz w:val="20"/>
                <w:szCs w:val="20"/>
              </w:rPr>
              <w:t xml:space="preserve">июля </w:t>
            </w:r>
            <w:r w:rsidR="009C587B">
              <w:rPr>
                <w:rFonts w:ascii="Times New Roman" w:hAnsi="Times New Roman" w:cs="Times New Roman"/>
                <w:b/>
                <w:bCs/>
                <w:sz w:val="20"/>
                <w:szCs w:val="20"/>
              </w:rPr>
              <w:t xml:space="preserve"> </w:t>
            </w:r>
            <w:r w:rsidR="004762B9">
              <w:rPr>
                <w:rFonts w:ascii="Times New Roman" w:hAnsi="Times New Roman" w:cs="Times New Roman"/>
                <w:b/>
                <w:bCs/>
                <w:sz w:val="20"/>
                <w:szCs w:val="20"/>
              </w:rPr>
              <w:t xml:space="preserve">   </w:t>
            </w:r>
            <w:r w:rsidR="00973AF9">
              <w:rPr>
                <w:rFonts w:ascii="Times New Roman" w:hAnsi="Times New Roman" w:cs="Times New Roman"/>
                <w:b/>
                <w:bCs/>
                <w:sz w:val="20"/>
                <w:szCs w:val="20"/>
              </w:rPr>
              <w:t>2017</w:t>
            </w:r>
            <w:r w:rsidRPr="005664E9">
              <w:rPr>
                <w:rFonts w:ascii="Times New Roman" w:hAnsi="Times New Roman" w:cs="Times New Roman"/>
                <w:b/>
                <w:bCs/>
                <w:sz w:val="20"/>
                <w:szCs w:val="20"/>
              </w:rPr>
              <w:t>г.</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предоставления разъяснений предусмотрен  разделом 5 Общей части</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об электронном аукционе:                                      </w:t>
            </w: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30.Место и порядок подачи</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заявок участников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заявка подается оператору электронной площадки в</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5664E9">
              <w:rPr>
                <w:rFonts w:ascii="Times New Roman" w:hAnsi="Times New Roman" w:cs="Times New Roman"/>
                <w:sz w:val="20"/>
                <w:szCs w:val="20"/>
              </w:rPr>
              <w:t>по</w:t>
            </w:r>
            <w:proofErr w:type="gramEnd"/>
          </w:p>
          <w:p w:rsidR="00EF2390" w:rsidRPr="005664E9" w:rsidRDefault="00EF2390" w:rsidP="00C415D5">
            <w:pPr>
              <w:rPr>
                <w:sz w:val="20"/>
                <w:szCs w:val="20"/>
              </w:rPr>
            </w:pPr>
            <w:r w:rsidRPr="005664E9">
              <w:rPr>
                <w:rFonts w:ascii="Times New Roman" w:hAnsi="Times New Roman" w:cs="Times New Roman"/>
                <w:sz w:val="20"/>
                <w:szCs w:val="20"/>
              </w:rPr>
              <w:t xml:space="preserve">адресу: </w:t>
            </w:r>
            <w:r w:rsidRPr="00B57D18">
              <w:rPr>
                <w:rFonts w:ascii="Times New Roman" w:hAnsi="Times New Roman" w:cs="Times New Roman"/>
                <w:color w:val="0000FF"/>
                <w:sz w:val="20"/>
                <w:szCs w:val="20"/>
                <w:u w:val="single"/>
                <w:lang w:val="en-US"/>
              </w:rPr>
              <w:t>www</w:t>
            </w:r>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etp</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roseltorg</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ru</w:t>
            </w:r>
            <w:proofErr w:type="spellEnd"/>
          </w:p>
        </w:tc>
      </w:tr>
      <w:tr w:rsidR="00EF2390" w:rsidRPr="005664E9">
        <w:trPr>
          <w:trHeight w:val="54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31.Требования </w:t>
            </w:r>
            <w:proofErr w:type="gramStart"/>
            <w:r w:rsidRPr="005664E9">
              <w:rPr>
                <w:rFonts w:ascii="Times New Roman" w:hAnsi="Times New Roman" w:cs="Times New Roman"/>
                <w:sz w:val="20"/>
                <w:szCs w:val="20"/>
              </w:rPr>
              <w:t>к</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содержанию и составу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EF2390" w:rsidRPr="005664E9" w:rsidRDefault="00EF2390" w:rsidP="008A25E5">
            <w:pPr>
              <w:autoSpaceDE w:val="0"/>
              <w:autoSpaceDN w:val="0"/>
              <w:adjustRightInd w:val="0"/>
              <w:spacing w:after="0" w:line="240" w:lineRule="auto"/>
              <w:jc w:val="both"/>
              <w:rPr>
                <w:rFonts w:ascii="Times New Roman" w:hAnsi="Times New Roman" w:cs="Times New Roman"/>
                <w:b/>
                <w:bCs/>
                <w:sz w:val="20"/>
                <w:szCs w:val="20"/>
              </w:rPr>
            </w:pPr>
            <w:r w:rsidRPr="005664E9">
              <w:rPr>
                <w:rFonts w:ascii="Times New Roman" w:hAnsi="Times New Roman" w:cs="Times New Roman"/>
                <w:b/>
                <w:bCs/>
                <w:sz w:val="20"/>
                <w:szCs w:val="20"/>
              </w:rPr>
              <w:t>Предметом аукциона является производств</w:t>
            </w:r>
            <w:r w:rsidR="00973AF9">
              <w:rPr>
                <w:rFonts w:ascii="Times New Roman" w:hAnsi="Times New Roman" w:cs="Times New Roman"/>
                <w:b/>
                <w:bCs/>
                <w:sz w:val="20"/>
                <w:szCs w:val="20"/>
              </w:rPr>
              <w:t>о работ с использованием товара</w:t>
            </w:r>
          </w:p>
          <w:p w:rsidR="00973AF9" w:rsidRPr="00875991" w:rsidRDefault="00973AF9" w:rsidP="00973AF9">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Pr="009267B7">
              <w:rPr>
                <w:rFonts w:ascii="Times New Roman" w:hAnsi="Times New Roman" w:cs="Times New Roman"/>
                <w:b/>
                <w:sz w:val="20"/>
                <w:szCs w:val="20"/>
              </w:rPr>
              <w:t xml:space="preserve"> </w:t>
            </w:r>
          </w:p>
          <w:p w:rsidR="00973AF9" w:rsidRDefault="00973AF9" w:rsidP="00973AF9">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а) согласие участника </w:t>
            </w:r>
            <w:r w:rsidRPr="00BD2DFE">
              <w:rPr>
                <w:rFonts w:ascii="Times New Roman" w:hAnsi="Times New Roman" w:cs="Times New Roman"/>
                <w:sz w:val="20"/>
                <w:szCs w:val="20"/>
              </w:rPr>
              <w:t xml:space="preserve"> аукциона на выпол</w:t>
            </w:r>
            <w:r>
              <w:rPr>
                <w:rFonts w:ascii="Times New Roman" w:hAnsi="Times New Roman" w:cs="Times New Roman"/>
                <w:sz w:val="20"/>
                <w:szCs w:val="20"/>
              </w:rPr>
              <w:t>нение работ</w:t>
            </w:r>
            <w:r w:rsidRPr="00BD2DFE">
              <w:rPr>
                <w:rFonts w:ascii="Times New Roman" w:hAnsi="Times New Roman" w:cs="Times New Roman"/>
                <w:sz w:val="20"/>
                <w:szCs w:val="20"/>
              </w:rPr>
              <w:t xml:space="preserve"> на условиях, преду</w:t>
            </w:r>
            <w:r>
              <w:rPr>
                <w:rFonts w:ascii="Times New Roman" w:hAnsi="Times New Roman" w:cs="Times New Roman"/>
                <w:sz w:val="20"/>
                <w:szCs w:val="20"/>
              </w:rPr>
              <w:t>смотренных документацией об</w:t>
            </w:r>
            <w:r w:rsidRPr="00BD2DFE">
              <w:rPr>
                <w:rFonts w:ascii="Times New Roman" w:hAnsi="Times New Roman" w:cs="Times New Roman"/>
                <w:sz w:val="20"/>
                <w:szCs w:val="20"/>
              </w:rPr>
              <w:t xml:space="preserve"> аукционе,</w:t>
            </w:r>
            <w:r>
              <w:rPr>
                <w:rFonts w:ascii="Times New Roman" w:hAnsi="Times New Roman" w:cs="Times New Roman"/>
                <w:sz w:val="20"/>
                <w:szCs w:val="20"/>
              </w:rPr>
              <w:t xml:space="preserve">  в том числе  </w:t>
            </w:r>
            <w:r w:rsidRPr="00BD2DFE">
              <w:rPr>
                <w:rFonts w:ascii="Times New Roman" w:hAnsi="Times New Roman" w:cs="Times New Roman"/>
                <w:sz w:val="20"/>
                <w:szCs w:val="20"/>
              </w:rPr>
              <w:t>согласие на использование товара, в отношении</w:t>
            </w:r>
            <w:r>
              <w:rPr>
                <w:rFonts w:ascii="Times New Roman" w:hAnsi="Times New Roman" w:cs="Times New Roman"/>
                <w:sz w:val="20"/>
                <w:szCs w:val="20"/>
              </w:rPr>
              <w:t xml:space="preserve"> которого в документации об</w:t>
            </w:r>
            <w:r w:rsidRPr="00BD2DFE">
              <w:rPr>
                <w:rFonts w:ascii="Times New Roman" w:hAnsi="Times New Roman" w:cs="Times New Roman"/>
                <w:sz w:val="20"/>
                <w:szCs w:val="20"/>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73AF9" w:rsidRDefault="00973AF9" w:rsidP="00973AF9">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либо согласие</w:t>
            </w:r>
            <w:r w:rsidRPr="00687EE3">
              <w:rPr>
                <w:rFonts w:ascii="Times New Roman" w:hAnsi="Times New Roman" w:cs="Times New Roman"/>
                <w:sz w:val="20"/>
                <w:szCs w:val="20"/>
              </w:rPr>
              <w:t xml:space="preserve"> участника  аукциона на выполнение работ на условиях, предусмотренных документацией об аукционе</w:t>
            </w:r>
            <w:r w:rsidRPr="00BD2DFE">
              <w:rPr>
                <w:rFonts w:ascii="Times New Roman" w:hAnsi="Times New Roman" w:cs="Times New Roman"/>
                <w:sz w:val="20"/>
                <w:szCs w:val="20"/>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w:t>
            </w:r>
            <w:r>
              <w:rPr>
                <w:rFonts w:ascii="Times New Roman" w:hAnsi="Times New Roman" w:cs="Times New Roman"/>
                <w:sz w:val="20"/>
                <w:szCs w:val="20"/>
              </w:rPr>
              <w:t>я товара и,</w:t>
            </w:r>
            <w:r w:rsidRPr="00BD2DFE">
              <w:rPr>
                <w:rFonts w:ascii="Times New Roman" w:hAnsi="Times New Roman" w:cs="Times New Roman"/>
                <w:sz w:val="20"/>
                <w:szCs w:val="20"/>
              </w:rPr>
              <w:t xml:space="preserve"> </w:t>
            </w:r>
            <w:r>
              <w:rPr>
                <w:rFonts w:ascii="Times New Roman" w:hAnsi="Times New Roman" w:cs="Times New Roman"/>
                <w:sz w:val="20"/>
                <w:szCs w:val="20"/>
              </w:rPr>
              <w:t xml:space="preserve">если участник </w:t>
            </w:r>
            <w:r w:rsidRPr="00054EFF">
              <w:rPr>
                <w:rFonts w:ascii="Times New Roman" w:hAnsi="Times New Roman" w:cs="Times New Roman"/>
                <w:sz w:val="20"/>
                <w:szCs w:val="20"/>
              </w:rPr>
              <w:t xml:space="preserve"> аукциона предлагает для использования товар, который является эквивалентным товару, указанному в данной</w:t>
            </w:r>
            <w:proofErr w:type="gramEnd"/>
            <w:r w:rsidRPr="00054EFF">
              <w:rPr>
                <w:rFonts w:ascii="Times New Roman" w:hAnsi="Times New Roman" w:cs="Times New Roman"/>
                <w:sz w:val="20"/>
                <w:szCs w:val="20"/>
              </w:rPr>
              <w:t xml:space="preserve"> документации, конкретные показатели товара, соответствующие значениям эквивалентности, уст</w:t>
            </w:r>
            <w:r>
              <w:rPr>
                <w:rFonts w:ascii="Times New Roman" w:hAnsi="Times New Roman" w:cs="Times New Roman"/>
                <w:sz w:val="20"/>
                <w:szCs w:val="20"/>
              </w:rPr>
              <w:t>ановленным данной документацией.</w:t>
            </w:r>
          </w:p>
          <w:p w:rsidR="00973AF9" w:rsidRDefault="00973AF9" w:rsidP="00973AF9">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б)</w:t>
            </w:r>
            <w:r w:rsidRPr="00054EFF">
              <w:rPr>
                <w:rFonts w:ascii="Times New Roman" w:hAnsi="Times New Roman" w:cs="Times New Roman"/>
                <w:sz w:val="20"/>
                <w:szCs w:val="20"/>
              </w:rPr>
              <w:t xml:space="preserve"> </w:t>
            </w:r>
            <w:r w:rsidRPr="00C750C6">
              <w:rPr>
                <w:rFonts w:ascii="Times New Roman" w:hAnsi="Times New Roman" w:cs="Times New Roman"/>
                <w:sz w:val="20"/>
                <w:szCs w:val="20"/>
              </w:rPr>
              <w:t>согласие участника  аукциона на выполнение работ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u w:val="single"/>
              </w:rPr>
            </w:pPr>
            <w:r w:rsidRPr="005664E9">
              <w:rPr>
                <w:rFonts w:ascii="Times New Roman" w:hAnsi="Times New Roman" w:cs="Times New Roman"/>
                <w:b/>
                <w:bCs/>
                <w:sz w:val="20"/>
                <w:szCs w:val="20"/>
                <w:u w:val="single"/>
              </w:rPr>
              <w:t>Вторая часть заявки должна содержать</w:t>
            </w:r>
            <w:r w:rsidRPr="005664E9">
              <w:rPr>
                <w:rFonts w:ascii="Times New Roman" w:hAnsi="Times New Roman" w:cs="Times New Roman"/>
                <w:sz w:val="20"/>
                <w:szCs w:val="20"/>
                <w:u w:val="single"/>
              </w:rPr>
              <w:t xml:space="preserve">: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w:t>
            </w:r>
            <w:proofErr w:type="gramEnd"/>
            <w:r w:rsidRPr="005664E9">
              <w:rPr>
                <w:rFonts w:ascii="Times New Roman" w:hAnsi="Times New Roman" w:cs="Times New Roman"/>
                <w:sz w:val="20"/>
                <w:szCs w:val="20"/>
              </w:rPr>
              <w:t>, исполняющего функции единоличного исполнительного органа участника  аукциона;</w:t>
            </w:r>
          </w:p>
          <w:p w:rsidR="00EF2390" w:rsidRPr="005664E9" w:rsidRDefault="00EF2390" w:rsidP="00296D48">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декларацию о соответствии участника требованиям, </w:t>
            </w:r>
            <w:r w:rsidR="00F34CDE">
              <w:rPr>
                <w:rFonts w:ascii="Times New Roman" w:hAnsi="Times New Roman" w:cs="Times New Roman"/>
                <w:sz w:val="20"/>
                <w:szCs w:val="20"/>
              </w:rPr>
              <w:t xml:space="preserve">установленным  подпунктами   </w:t>
            </w:r>
            <w:r w:rsidR="00F34CDE" w:rsidRPr="00F46DB0">
              <w:rPr>
                <w:rFonts w:ascii="Times New Roman" w:hAnsi="Times New Roman" w:cs="Times New Roman"/>
                <w:sz w:val="20"/>
                <w:szCs w:val="20"/>
              </w:rPr>
              <w:t>2-7</w:t>
            </w:r>
            <w:r w:rsidRPr="005664E9">
              <w:rPr>
                <w:rFonts w:ascii="Times New Roman" w:hAnsi="Times New Roman" w:cs="Times New Roman"/>
                <w:sz w:val="20"/>
                <w:szCs w:val="20"/>
              </w:rPr>
              <w:t xml:space="preserve">  пункта 3.1 Общей части документации об аукционе;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решение об одобрении или о совершении крупной  сделки либо копию такого решения, если заключаемый</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 или предоставление обеспечения заявки,   </w:t>
            </w:r>
          </w:p>
          <w:p w:rsidR="00EF2390" w:rsidRPr="005664E9" w:rsidRDefault="00EF2390" w:rsidP="00F81C4B">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EF2390" w:rsidRPr="005664E9">
        <w:trPr>
          <w:trHeight w:val="27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сведения, предусмотренные в  пункте а)  раздела 31 Информационной карты, в отношении товара, указанного заказчиком в техническом задан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 xml:space="preserve">кционной документации с указанием на товарный знак (его </w:t>
            </w:r>
            <w:r w:rsidR="00DA1F1F">
              <w:rPr>
                <w:rFonts w:ascii="Times New Roman" w:hAnsi="Times New Roman" w:cs="Times New Roman"/>
                <w:sz w:val="20"/>
                <w:szCs w:val="20"/>
              </w:rPr>
              <w:t>словесное</w:t>
            </w:r>
            <w:r>
              <w:rPr>
                <w:rFonts w:ascii="Times New Roman" w:hAnsi="Times New Roman" w:cs="Times New Roman"/>
                <w:sz w:val="20"/>
                <w:szCs w:val="20"/>
              </w:rPr>
              <w:t xml:space="preserve"> обозначение).</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сведения, предусмотренные в пункте б) раздела 31 Информационной карты, в отношении товара, указанного заказчиком в техническом задан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кционной документации без указания на</w:t>
            </w:r>
            <w:r w:rsidRPr="00DF64DF">
              <w:rPr>
                <w:rFonts w:ascii="Times New Roman" w:hAnsi="Times New Roman" w:cs="Times New Roman"/>
                <w:sz w:val="20"/>
                <w:szCs w:val="20"/>
              </w:rPr>
              <w:t xml:space="preserve"> товарный знак (его </w:t>
            </w:r>
            <w:r w:rsidR="00DA1F1F" w:rsidRPr="00DF64DF">
              <w:rPr>
                <w:rFonts w:ascii="Times New Roman" w:hAnsi="Times New Roman" w:cs="Times New Roman"/>
                <w:sz w:val="20"/>
                <w:szCs w:val="20"/>
              </w:rPr>
              <w:t>словесное</w:t>
            </w:r>
            <w:r w:rsidRPr="00DF64DF">
              <w:rPr>
                <w:rFonts w:ascii="Times New Roman" w:hAnsi="Times New Roman" w:cs="Times New Roman"/>
                <w:sz w:val="20"/>
                <w:szCs w:val="20"/>
              </w:rPr>
              <w:t xml:space="preserve"> обозначение).</w:t>
            </w:r>
            <w:r>
              <w:rPr>
                <w:rFonts w:ascii="Times New Roman" w:hAnsi="Times New Roman" w:cs="Times New Roman"/>
                <w:sz w:val="20"/>
                <w:szCs w:val="20"/>
              </w:rPr>
              <w:t xml:space="preserve"> </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указании показателей товара:</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EF2390" w:rsidRPr="005664E9"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33.Срок подачи заявок:   </w:t>
            </w:r>
          </w:p>
        </w:tc>
        <w:tc>
          <w:tcPr>
            <w:tcW w:w="7565" w:type="dxa"/>
            <w:tcBorders>
              <w:left w:val="single" w:sz="8" w:space="0" w:color="auto"/>
              <w:bottom w:val="single" w:sz="8" w:space="0" w:color="auto"/>
              <w:right w:val="single" w:sz="8" w:space="0" w:color="auto"/>
            </w:tcBorders>
          </w:tcPr>
          <w:p w:rsidR="00EF2390" w:rsidRPr="005664E9" w:rsidRDefault="00EF2390" w:rsidP="003339B1">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664E9">
              <w:rPr>
                <w:rFonts w:ascii="Times New Roman" w:hAnsi="Times New Roman" w:cs="Times New Roman"/>
                <w:b/>
                <w:bCs/>
                <w:sz w:val="20"/>
                <w:szCs w:val="20"/>
              </w:rPr>
              <w:t xml:space="preserve">)      до « </w:t>
            </w:r>
            <w:r w:rsidR="003339B1">
              <w:rPr>
                <w:rFonts w:ascii="Times New Roman" w:hAnsi="Times New Roman" w:cs="Times New Roman"/>
                <w:b/>
                <w:bCs/>
                <w:sz w:val="20"/>
                <w:szCs w:val="20"/>
              </w:rPr>
              <w:t xml:space="preserve"> </w:t>
            </w:r>
            <w:r w:rsidR="00756540">
              <w:rPr>
                <w:rFonts w:ascii="Times New Roman" w:hAnsi="Times New Roman" w:cs="Times New Roman"/>
                <w:b/>
                <w:bCs/>
                <w:sz w:val="20"/>
                <w:szCs w:val="20"/>
              </w:rPr>
              <w:t>27</w:t>
            </w:r>
            <w:r w:rsidR="003339B1">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w:t>
            </w:r>
            <w:r w:rsidR="004762B9">
              <w:rPr>
                <w:rFonts w:ascii="Times New Roman" w:hAnsi="Times New Roman" w:cs="Times New Roman"/>
                <w:b/>
                <w:bCs/>
                <w:sz w:val="20"/>
                <w:szCs w:val="20"/>
              </w:rPr>
              <w:t xml:space="preserve"> </w:t>
            </w:r>
            <w:r w:rsidR="003339B1">
              <w:rPr>
                <w:rFonts w:ascii="Times New Roman" w:hAnsi="Times New Roman" w:cs="Times New Roman"/>
                <w:b/>
                <w:bCs/>
                <w:sz w:val="20"/>
                <w:szCs w:val="20"/>
              </w:rPr>
              <w:t xml:space="preserve">июля </w:t>
            </w:r>
            <w:r w:rsidR="004762B9">
              <w:rPr>
                <w:rFonts w:ascii="Times New Roman" w:hAnsi="Times New Roman" w:cs="Times New Roman"/>
                <w:b/>
                <w:bCs/>
                <w:sz w:val="20"/>
                <w:szCs w:val="20"/>
              </w:rPr>
              <w:t xml:space="preserve"> </w:t>
            </w:r>
            <w:r w:rsidR="003339B1">
              <w:rPr>
                <w:rFonts w:ascii="Times New Roman" w:hAnsi="Times New Roman" w:cs="Times New Roman"/>
                <w:b/>
                <w:bCs/>
                <w:sz w:val="20"/>
                <w:szCs w:val="20"/>
              </w:rPr>
              <w:t xml:space="preserve"> 2017</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34.Дата и время окончания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срока подачи заявок </w:t>
            </w:r>
            <w:proofErr w:type="gramStart"/>
            <w:r w:rsidRPr="005664E9">
              <w:rPr>
                <w:rFonts w:ascii="Times New Roman" w:hAnsi="Times New Roman" w:cs="Times New Roman"/>
                <w:sz w:val="20"/>
                <w:szCs w:val="20"/>
              </w:rPr>
              <w:t>на</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EF2390" w:rsidRPr="005664E9" w:rsidRDefault="00EF2390" w:rsidP="00C235C7">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w:t>
            </w:r>
            <w:r w:rsidR="00B209A0">
              <w:rPr>
                <w:rFonts w:ascii="Times New Roman" w:hAnsi="Times New Roman" w:cs="Times New Roman"/>
                <w:b/>
                <w:bCs/>
                <w:sz w:val="20"/>
                <w:szCs w:val="20"/>
              </w:rPr>
              <w:t xml:space="preserve">   </w:t>
            </w:r>
            <w:r w:rsidR="003339B1">
              <w:rPr>
                <w:rFonts w:ascii="Times New Roman" w:hAnsi="Times New Roman" w:cs="Times New Roman"/>
                <w:b/>
                <w:bCs/>
                <w:sz w:val="20"/>
                <w:szCs w:val="20"/>
              </w:rPr>
              <w:t xml:space="preserve"> </w:t>
            </w:r>
            <w:r w:rsidR="00756540">
              <w:rPr>
                <w:rFonts w:ascii="Times New Roman" w:hAnsi="Times New Roman" w:cs="Times New Roman"/>
                <w:b/>
                <w:bCs/>
                <w:sz w:val="20"/>
                <w:szCs w:val="20"/>
              </w:rPr>
              <w:t>27</w:t>
            </w:r>
            <w:r w:rsidR="00B209A0">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w:t>
            </w:r>
            <w:r w:rsidR="00B209A0">
              <w:rPr>
                <w:rFonts w:ascii="Times New Roman" w:hAnsi="Times New Roman" w:cs="Times New Roman"/>
                <w:b/>
                <w:bCs/>
                <w:sz w:val="20"/>
                <w:szCs w:val="20"/>
              </w:rPr>
              <w:t xml:space="preserve"> </w:t>
            </w:r>
            <w:r w:rsidR="003339B1">
              <w:rPr>
                <w:rFonts w:ascii="Times New Roman" w:hAnsi="Times New Roman" w:cs="Times New Roman"/>
                <w:b/>
                <w:bCs/>
                <w:sz w:val="20"/>
                <w:szCs w:val="20"/>
              </w:rPr>
              <w:t xml:space="preserve">июля </w:t>
            </w:r>
            <w:r w:rsidR="00B209A0">
              <w:rPr>
                <w:rFonts w:ascii="Times New Roman" w:hAnsi="Times New Roman" w:cs="Times New Roman"/>
                <w:b/>
                <w:bCs/>
                <w:sz w:val="20"/>
                <w:szCs w:val="20"/>
              </w:rPr>
              <w:t xml:space="preserve"> </w:t>
            </w:r>
            <w:r w:rsidR="003339B1">
              <w:rPr>
                <w:rFonts w:ascii="Times New Roman" w:hAnsi="Times New Roman" w:cs="Times New Roman"/>
                <w:b/>
                <w:bCs/>
                <w:sz w:val="20"/>
                <w:szCs w:val="20"/>
              </w:rPr>
              <w:t xml:space="preserve">  2017</w:t>
            </w:r>
            <w:r w:rsidRPr="005664E9">
              <w:rPr>
                <w:rFonts w:ascii="Times New Roman" w:hAnsi="Times New Roman" w:cs="Times New Roman"/>
                <w:b/>
                <w:bCs/>
                <w:sz w:val="20"/>
                <w:szCs w:val="20"/>
              </w:rPr>
              <w:t xml:space="preserve">   09:00                                  </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заявки:                                                      </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35.Размер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7C5764">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  от начальной максимальной цены контракта,   в денежном выражении  </w:t>
            </w:r>
          </w:p>
          <w:p w:rsidR="00EF2390" w:rsidRPr="005664E9" w:rsidRDefault="003339B1" w:rsidP="00F81C4B">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3 600,00</w:t>
            </w:r>
            <w:r w:rsidR="00EF2390" w:rsidRPr="005664E9">
              <w:rPr>
                <w:rFonts w:ascii="Arial" w:hAnsi="Arial" w:cs="Arial"/>
                <w:color w:val="000000"/>
                <w:sz w:val="18"/>
                <w:szCs w:val="18"/>
              </w:rPr>
              <w:t xml:space="preserve"> </w:t>
            </w:r>
            <w:r w:rsidR="00EF2390" w:rsidRPr="005664E9">
              <w:rPr>
                <w:rFonts w:ascii="Times New Roman" w:hAnsi="Times New Roman" w:cs="Times New Roman"/>
                <w:sz w:val="18"/>
                <w:szCs w:val="18"/>
              </w:rPr>
              <w:t>руб</w:t>
            </w:r>
            <w:r w:rsidR="00EF2390" w:rsidRPr="005664E9">
              <w:rPr>
                <w:rFonts w:ascii="Times New Roman" w:hAnsi="Times New Roman" w:cs="Times New Roman"/>
                <w:sz w:val="20"/>
                <w:szCs w:val="20"/>
              </w:rPr>
              <w:t>.</w:t>
            </w:r>
          </w:p>
        </w:tc>
      </w:tr>
      <w:tr w:rsidR="00EF2390" w:rsidRPr="005664E9">
        <w:trPr>
          <w:trHeight w:val="1421"/>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36.Порядок внесения </w:t>
            </w:r>
            <w:proofErr w:type="gramStart"/>
            <w:r w:rsidRPr="005664E9">
              <w:rPr>
                <w:rFonts w:ascii="Times New Roman" w:hAnsi="Times New Roman" w:cs="Times New Roman"/>
                <w:sz w:val="20"/>
                <w:szCs w:val="20"/>
              </w:rPr>
              <w:t>денежных</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в к</w:t>
            </w:r>
            <w:proofErr w:type="gramEnd"/>
            <w:r w:rsidRPr="005664E9">
              <w:rPr>
                <w:rFonts w:ascii="Times New Roman" w:hAnsi="Times New Roman" w:cs="Times New Roman"/>
                <w:sz w:val="20"/>
                <w:szCs w:val="20"/>
              </w:rPr>
              <w:t xml:space="preserve">ачестве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заявки</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Средства обеспечения заявок перечисляются по   банковским реквизитам оператора электронной  площадки</w:t>
            </w:r>
            <w:proofErr w:type="gramStart"/>
            <w:r w:rsidRPr="005664E9">
              <w:rPr>
                <w:rFonts w:ascii="Times New Roman" w:hAnsi="Times New Roman" w:cs="Times New Roman"/>
                <w:sz w:val="20"/>
                <w:szCs w:val="20"/>
              </w:rPr>
              <w:t xml:space="preserve">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участие в электронном аукционе. За несвоевременное предоставление обеспечения заявки отвечает   участник  аукциона. </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37.Дата окончания срока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рассмотрения первых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EF2390" w:rsidRPr="005664E9" w:rsidRDefault="00EF2390" w:rsidP="00B209A0">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B209A0">
              <w:rPr>
                <w:rFonts w:ascii="Times New Roman" w:hAnsi="Times New Roman" w:cs="Times New Roman"/>
                <w:sz w:val="20"/>
                <w:szCs w:val="20"/>
              </w:rPr>
              <w:t xml:space="preserve"> </w:t>
            </w:r>
            <w:r w:rsidR="003339B1">
              <w:rPr>
                <w:rFonts w:ascii="Times New Roman" w:hAnsi="Times New Roman" w:cs="Times New Roman"/>
                <w:sz w:val="20"/>
                <w:szCs w:val="20"/>
              </w:rPr>
              <w:t xml:space="preserve"> </w:t>
            </w:r>
            <w:r w:rsidR="00756540">
              <w:rPr>
                <w:rFonts w:ascii="Times New Roman" w:hAnsi="Times New Roman" w:cs="Times New Roman"/>
                <w:sz w:val="20"/>
                <w:szCs w:val="20"/>
              </w:rPr>
              <w:t>31</w:t>
            </w:r>
            <w:r w:rsidR="003339B1">
              <w:rPr>
                <w:rFonts w:ascii="Times New Roman" w:hAnsi="Times New Roman" w:cs="Times New Roman"/>
                <w:sz w:val="20"/>
                <w:szCs w:val="20"/>
              </w:rPr>
              <w:t xml:space="preserve"> </w:t>
            </w:r>
            <w:r w:rsidRPr="005664E9">
              <w:rPr>
                <w:rFonts w:ascii="Times New Roman" w:hAnsi="Times New Roman" w:cs="Times New Roman"/>
                <w:sz w:val="20"/>
                <w:szCs w:val="20"/>
              </w:rPr>
              <w:t xml:space="preserve">» </w:t>
            </w:r>
            <w:r w:rsidR="003339B1">
              <w:rPr>
                <w:rFonts w:ascii="Times New Roman" w:hAnsi="Times New Roman" w:cs="Times New Roman"/>
                <w:sz w:val="20"/>
                <w:szCs w:val="20"/>
              </w:rPr>
              <w:t xml:space="preserve">июля </w:t>
            </w:r>
            <w:r w:rsidR="004762B9">
              <w:rPr>
                <w:rFonts w:ascii="Times New Roman" w:hAnsi="Times New Roman" w:cs="Times New Roman"/>
                <w:sz w:val="20"/>
                <w:szCs w:val="20"/>
              </w:rPr>
              <w:t xml:space="preserve"> </w:t>
            </w:r>
            <w:r w:rsidR="003339B1">
              <w:rPr>
                <w:rFonts w:ascii="Times New Roman" w:hAnsi="Times New Roman" w:cs="Times New Roman"/>
                <w:sz w:val="20"/>
                <w:szCs w:val="20"/>
              </w:rPr>
              <w:t xml:space="preserve"> 2017</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38.Дата проведения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электронного аукциона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EF2390" w:rsidRPr="005664E9" w:rsidRDefault="00EF2390" w:rsidP="00B209A0">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3339B1">
              <w:rPr>
                <w:rFonts w:ascii="Times New Roman" w:hAnsi="Times New Roman" w:cs="Times New Roman"/>
                <w:sz w:val="20"/>
                <w:szCs w:val="20"/>
              </w:rPr>
              <w:t xml:space="preserve">  </w:t>
            </w:r>
            <w:r w:rsidR="00756540">
              <w:rPr>
                <w:rFonts w:ascii="Times New Roman" w:hAnsi="Times New Roman" w:cs="Times New Roman"/>
                <w:sz w:val="20"/>
                <w:szCs w:val="20"/>
              </w:rPr>
              <w:t>3</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00756540">
              <w:rPr>
                <w:rFonts w:ascii="Times New Roman" w:hAnsi="Times New Roman" w:cs="Times New Roman"/>
                <w:sz w:val="20"/>
                <w:szCs w:val="20"/>
              </w:rPr>
              <w:t>августа</w:t>
            </w:r>
            <w:r w:rsidR="004762B9">
              <w:rPr>
                <w:rFonts w:ascii="Times New Roman" w:hAnsi="Times New Roman" w:cs="Times New Roman"/>
                <w:sz w:val="20"/>
                <w:szCs w:val="20"/>
              </w:rPr>
              <w:t xml:space="preserve">  </w:t>
            </w:r>
            <w:r w:rsidR="003339B1">
              <w:rPr>
                <w:rFonts w:ascii="Times New Roman" w:hAnsi="Times New Roman" w:cs="Times New Roman"/>
                <w:sz w:val="20"/>
                <w:szCs w:val="20"/>
              </w:rPr>
              <w:t xml:space="preserve"> 2017</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39.Условия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подрядчик обязан выполнить работы</w:t>
            </w:r>
            <w:proofErr w:type="gramStart"/>
            <w:r w:rsidRPr="005664E9">
              <w:rPr>
                <w:rFonts w:ascii="Times New Roman" w:hAnsi="Times New Roman" w:cs="Times New Roman"/>
                <w:sz w:val="20"/>
                <w:szCs w:val="20"/>
              </w:rPr>
              <w:t xml:space="preserve"> ,</w:t>
            </w:r>
            <w:proofErr w:type="gramEnd"/>
            <w:r w:rsidRPr="005664E9">
              <w:rPr>
                <w:rFonts w:ascii="Times New Roman" w:hAnsi="Times New Roman" w:cs="Times New Roman"/>
                <w:sz w:val="20"/>
                <w:szCs w:val="20"/>
              </w:rPr>
              <w:t xml:space="preserve"> являющиеся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 xml:space="preserve">40.Возможность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w:t>
            </w:r>
            <w:r w:rsidRPr="005664E9">
              <w:rPr>
                <w:rFonts w:ascii="Times New Roman" w:hAnsi="Times New Roman" w:cs="Times New Roman"/>
                <w:sz w:val="20"/>
                <w:szCs w:val="20"/>
              </w:rPr>
              <w:lastRenderedPageBreak/>
              <w:t>контракта</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Не предусмотрена</w:t>
            </w:r>
          </w:p>
        </w:tc>
      </w:tr>
      <w:tr w:rsidR="00EF2390" w:rsidRPr="005664E9">
        <w:trPr>
          <w:trHeight w:val="111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41.Возможность Заказчика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принять решение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одностороннем </w:t>
            </w:r>
            <w:proofErr w:type="gramStart"/>
            <w:r w:rsidRPr="005664E9">
              <w:rPr>
                <w:rFonts w:ascii="Times New Roman" w:hAnsi="Times New Roman" w:cs="Times New Roman"/>
                <w:sz w:val="20"/>
                <w:szCs w:val="20"/>
              </w:rPr>
              <w:t>отказе</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от исполнения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предусмотрена                                     </w:t>
            </w:r>
          </w:p>
        </w:tc>
      </w:tr>
      <w:tr w:rsidR="00EF2390" w:rsidRPr="005664E9">
        <w:trPr>
          <w:trHeight w:val="81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42.Возможность изменить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При исполнении контракта допускаются следующие</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изменения условий контракта по соглашению сторон: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снижение цены контракта без изменений иных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условий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улучшение качественных, функциональных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характеристик</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товара</w:t>
            </w:r>
            <w:proofErr w:type="gramStart"/>
            <w:r w:rsidRPr="005664E9">
              <w:rPr>
                <w:rFonts w:ascii="Times New Roman" w:hAnsi="Times New Roman" w:cs="Times New Roman"/>
                <w:sz w:val="20"/>
                <w:szCs w:val="20"/>
              </w:rPr>
              <w:t>.</w:t>
            </w:r>
            <w:proofErr w:type="gramEnd"/>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р</w:t>
            </w:r>
            <w:proofErr w:type="gramEnd"/>
            <w:r w:rsidRPr="005664E9">
              <w:rPr>
                <w:rFonts w:ascii="Times New Roman" w:hAnsi="Times New Roman" w:cs="Times New Roman"/>
                <w:sz w:val="20"/>
                <w:szCs w:val="20"/>
              </w:rPr>
              <w:t xml:space="preserve">абот, услуг  по сравнению с характеристиками, установленными контрактом   </w:t>
            </w:r>
          </w:p>
        </w:tc>
      </w:tr>
      <w:tr w:rsidR="00EF2390" w:rsidRPr="005664E9">
        <w:trPr>
          <w:trHeight w:val="10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43.Срок заключения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дней с момента размещения заказчиком </w:t>
            </w:r>
            <w:proofErr w:type="gramStart"/>
            <w:r w:rsidRPr="005664E9">
              <w:rPr>
                <w:rFonts w:ascii="Times New Roman" w:hAnsi="Times New Roman" w:cs="Times New Roman"/>
                <w:sz w:val="20"/>
                <w:szCs w:val="20"/>
              </w:rPr>
              <w:t>в</w:t>
            </w:r>
            <w:proofErr w:type="gramEnd"/>
            <w:r w:rsidRPr="005664E9">
              <w:rPr>
                <w:rFonts w:ascii="Times New Roman" w:hAnsi="Times New Roman" w:cs="Times New Roman"/>
                <w:sz w:val="20"/>
                <w:szCs w:val="20"/>
              </w:rPr>
              <w:t xml:space="preserve"> единой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информационной системе (на официальном сайте) проекта контракта                                 </w:t>
            </w:r>
          </w:p>
        </w:tc>
      </w:tr>
      <w:tr w:rsidR="00EF2390" w:rsidRPr="005664E9">
        <w:trPr>
          <w:trHeight w:val="248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44.Условия признания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уклонения </w:t>
            </w:r>
            <w:proofErr w:type="gramStart"/>
            <w:r w:rsidRPr="005664E9">
              <w:rPr>
                <w:rFonts w:ascii="Times New Roman" w:hAnsi="Times New Roman" w:cs="Times New Roman"/>
                <w:sz w:val="20"/>
                <w:szCs w:val="20"/>
              </w:rPr>
              <w:t>от</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победитель электронного аукциона признается уклонившимся от заключения контракта в случаях: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подписания проекта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срока направления протокола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разногласий;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и порядка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предоставления обеспечения исполнения контракта,  несоответствие обеспечения требованиям о размере обеспечения;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недостоверной</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исполнения контракта:                                        </w:t>
            </w:r>
          </w:p>
        </w:tc>
      </w:tr>
      <w:tr w:rsidR="00EF2390" w:rsidRPr="005664E9">
        <w:trPr>
          <w:trHeight w:val="5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45.Размер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F81C4B">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10 %  от начальной максимальной цены контракта,   в</w:t>
            </w:r>
            <w:r w:rsidR="003339B1">
              <w:rPr>
                <w:rFonts w:ascii="Times New Roman" w:hAnsi="Times New Roman" w:cs="Times New Roman"/>
                <w:sz w:val="20"/>
                <w:szCs w:val="20"/>
              </w:rPr>
              <w:t xml:space="preserve"> денежном выражении    36 000,00 </w:t>
            </w:r>
            <w:r w:rsidRPr="005664E9">
              <w:rPr>
                <w:rFonts w:ascii="Times New Roman" w:hAnsi="Times New Roman" w:cs="Times New Roman"/>
                <w:sz w:val="20"/>
                <w:szCs w:val="20"/>
              </w:rPr>
              <w:t>рублей.</w:t>
            </w:r>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46.Срок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исполнения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Платежные реквизиты для перечисления денежных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дл</w:t>
            </w:r>
            <w:proofErr w:type="gramEnd"/>
            <w:r w:rsidRPr="005664E9">
              <w:rPr>
                <w:rFonts w:ascii="Times New Roman" w:hAnsi="Times New Roman" w:cs="Times New Roman"/>
                <w:sz w:val="20"/>
                <w:szCs w:val="20"/>
              </w:rPr>
              <w:t xml:space="preserve">я обеспечения исполнения контракта:     </w:t>
            </w:r>
          </w:p>
          <w:p w:rsidR="00EF2390" w:rsidRPr="004F1A00" w:rsidRDefault="00EF2390" w:rsidP="00C415D5">
            <w:pPr>
              <w:pStyle w:val="30"/>
              <w:widowControl/>
              <w:tabs>
                <w:tab w:val="clear" w:pos="618"/>
                <w:tab w:val="left" w:pos="708"/>
              </w:tabs>
              <w:adjustRightInd/>
              <w:spacing w:before="0"/>
              <w:ind w:left="0"/>
              <w:rPr>
                <w:sz w:val="20"/>
                <w:szCs w:val="20"/>
              </w:rPr>
            </w:pPr>
            <w:r w:rsidRPr="004F1A00">
              <w:rPr>
                <w:sz w:val="20"/>
                <w:szCs w:val="20"/>
              </w:rPr>
              <w:t xml:space="preserve">Адрес:  630049, </w:t>
            </w:r>
            <w:proofErr w:type="spellStart"/>
            <w:r w:rsidRPr="004F1A00">
              <w:rPr>
                <w:sz w:val="20"/>
                <w:szCs w:val="20"/>
              </w:rPr>
              <w:t>г</w:t>
            </w:r>
            <w:proofErr w:type="gramStart"/>
            <w:r w:rsidRPr="004F1A00">
              <w:rPr>
                <w:sz w:val="20"/>
                <w:szCs w:val="20"/>
              </w:rPr>
              <w:t>.Н</w:t>
            </w:r>
            <w:proofErr w:type="gramEnd"/>
            <w:r w:rsidRPr="004F1A00">
              <w:rPr>
                <w:sz w:val="20"/>
                <w:szCs w:val="20"/>
              </w:rPr>
              <w:t>овосибирск</w:t>
            </w:r>
            <w:proofErr w:type="spellEnd"/>
            <w:r w:rsidRPr="004F1A00">
              <w:rPr>
                <w:sz w:val="20"/>
                <w:szCs w:val="20"/>
              </w:rPr>
              <w:t xml:space="preserve">, </w:t>
            </w:r>
            <w:proofErr w:type="spellStart"/>
            <w:r w:rsidRPr="004F1A00">
              <w:rPr>
                <w:sz w:val="20"/>
                <w:szCs w:val="20"/>
              </w:rPr>
              <w:t>ул.Дуси</w:t>
            </w:r>
            <w:proofErr w:type="spellEnd"/>
            <w:r w:rsidRPr="004F1A00">
              <w:rPr>
                <w:sz w:val="20"/>
                <w:szCs w:val="20"/>
              </w:rPr>
              <w:t xml:space="preserve"> Ковальчук, д.191, СГУПС. </w:t>
            </w:r>
          </w:p>
          <w:p w:rsidR="00EF2390" w:rsidRPr="004F1A00" w:rsidRDefault="00EF2390" w:rsidP="00C415D5">
            <w:pPr>
              <w:pStyle w:val="30"/>
              <w:widowControl/>
              <w:tabs>
                <w:tab w:val="clear" w:pos="618"/>
                <w:tab w:val="left" w:pos="708"/>
              </w:tabs>
              <w:adjustRightInd/>
              <w:spacing w:before="0"/>
              <w:ind w:left="0"/>
              <w:rPr>
                <w:sz w:val="20"/>
                <w:szCs w:val="20"/>
                <w:u w:val="single"/>
              </w:rPr>
            </w:pPr>
            <w:r w:rsidRPr="004F1A00">
              <w:rPr>
                <w:sz w:val="20"/>
                <w:szCs w:val="20"/>
              </w:rPr>
              <w:t xml:space="preserve">ИНН 5402113155   </w:t>
            </w:r>
          </w:p>
          <w:p w:rsidR="00EF2390" w:rsidRPr="005664E9" w:rsidRDefault="003339B1"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КПП 540201001  </w:t>
            </w:r>
          </w:p>
          <w:p w:rsidR="00EF2390" w:rsidRPr="005664E9" w:rsidRDefault="003339B1"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EF2390" w:rsidRPr="005664E9">
              <w:rPr>
                <w:rFonts w:ascii="Times New Roman" w:hAnsi="Times New Roman" w:cs="Times New Roman"/>
                <w:sz w:val="20"/>
                <w:szCs w:val="20"/>
                <w:lang w:eastAsia="ru-RU"/>
              </w:rPr>
              <w:t>ОКПО: 01115969</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Получатель: УФК по Новосибирской области (СГУПС л/с 20516Х38290) </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Банк: </w:t>
            </w:r>
            <w:proofErr w:type="gramStart"/>
            <w:r w:rsidRPr="005664E9">
              <w:rPr>
                <w:rFonts w:ascii="Times New Roman" w:hAnsi="Times New Roman" w:cs="Times New Roman"/>
                <w:sz w:val="20"/>
                <w:szCs w:val="20"/>
                <w:lang w:eastAsia="ru-RU"/>
              </w:rPr>
              <w:t>Сибирское</w:t>
            </w:r>
            <w:proofErr w:type="gramEnd"/>
            <w:r w:rsidRPr="005664E9">
              <w:rPr>
                <w:rFonts w:ascii="Times New Roman" w:hAnsi="Times New Roman" w:cs="Times New Roman"/>
                <w:sz w:val="20"/>
                <w:szCs w:val="20"/>
                <w:lang w:eastAsia="ru-RU"/>
              </w:rPr>
              <w:t xml:space="preserve"> ГУ Банка России </w:t>
            </w:r>
            <w:proofErr w:type="spellStart"/>
            <w:r w:rsidRPr="005664E9">
              <w:rPr>
                <w:rFonts w:ascii="Times New Roman" w:hAnsi="Times New Roman" w:cs="Times New Roman"/>
                <w:sz w:val="20"/>
                <w:szCs w:val="20"/>
                <w:lang w:eastAsia="ru-RU"/>
              </w:rPr>
              <w:t>Г.Новосибирск</w:t>
            </w:r>
            <w:proofErr w:type="spellEnd"/>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БИК 045004001 </w:t>
            </w:r>
          </w:p>
          <w:p w:rsidR="00EF2390" w:rsidRPr="005664E9" w:rsidRDefault="00EF2390" w:rsidP="00C415D5">
            <w:pPr>
              <w:spacing w:after="60" w:line="240" w:lineRule="auto"/>
              <w:jc w:val="both"/>
              <w:rPr>
                <w:rFonts w:ascii="Times New Roman" w:hAnsi="Times New Roman" w:cs="Times New Roman"/>
                <w:sz w:val="20"/>
                <w:szCs w:val="20"/>
                <w:lang w:eastAsia="ru-RU"/>
              </w:rPr>
            </w:pPr>
            <w:proofErr w:type="gramStart"/>
            <w:r w:rsidRPr="005664E9">
              <w:rPr>
                <w:rFonts w:ascii="Times New Roman" w:hAnsi="Times New Roman" w:cs="Times New Roman"/>
                <w:sz w:val="20"/>
                <w:szCs w:val="20"/>
                <w:lang w:eastAsia="ru-RU"/>
              </w:rPr>
              <w:t>р</w:t>
            </w:r>
            <w:proofErr w:type="gramEnd"/>
            <w:r w:rsidRPr="005664E9">
              <w:rPr>
                <w:rFonts w:ascii="Times New Roman" w:hAnsi="Times New Roman" w:cs="Times New Roman"/>
                <w:sz w:val="20"/>
                <w:szCs w:val="20"/>
                <w:lang w:eastAsia="ru-RU"/>
              </w:rPr>
              <w:t>/с 40501810700042000002</w:t>
            </w:r>
          </w:p>
          <w:p w:rsidR="00EF2390" w:rsidRPr="005664E9" w:rsidRDefault="00EF2390" w:rsidP="00C415D5">
            <w:pPr>
              <w:spacing w:after="6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КБК 000 000 000 000 000 00 510 (указывать обязательно)</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Назначение платежа: обеспечение исполнения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Контракта</w:t>
            </w:r>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по</w:t>
            </w:r>
            <w:proofErr w:type="gramEnd"/>
            <w:r w:rsidRPr="005664E9">
              <w:rPr>
                <w:rFonts w:ascii="Times New Roman" w:hAnsi="Times New Roman" w:cs="Times New Roman"/>
                <w:sz w:val="20"/>
                <w:szCs w:val="20"/>
              </w:rPr>
              <w:t xml:space="preserve"> ….</w:t>
            </w:r>
          </w:p>
        </w:tc>
      </w:tr>
    </w:tbl>
    <w:p w:rsidR="00EF2390" w:rsidRDefault="00EF2390" w:rsidP="000C1C29">
      <w:pPr>
        <w:suppressAutoHyphens/>
        <w:spacing w:after="0"/>
        <w:ind w:firstLine="278"/>
        <w:jc w:val="center"/>
        <w:rPr>
          <w:rFonts w:ascii="Times New Roman" w:hAnsi="Times New Roman" w:cs="Times New Roman"/>
          <w:b/>
          <w:bCs/>
          <w:caps/>
          <w:kern w:val="2"/>
          <w:lang w:eastAsia="ar-SA"/>
        </w:rPr>
      </w:pPr>
    </w:p>
    <w:p w:rsidR="003339B1" w:rsidRDefault="003339B1" w:rsidP="003339B1">
      <w:pPr>
        <w:widowControl w:val="0"/>
        <w:spacing w:after="0" w:line="100" w:lineRule="atLeast"/>
        <w:jc w:val="both"/>
      </w:pPr>
      <w:r>
        <w:rPr>
          <w:rFonts w:ascii="Times New Roman" w:eastAsia="Times New Roman" w:hAnsi="Times New Roman" w:cs="Times New Roman"/>
        </w:rPr>
        <w:t xml:space="preserve">                </w:t>
      </w:r>
      <w:r>
        <w:rPr>
          <w:b/>
        </w:rPr>
        <w:t xml:space="preserve">                                          </w:t>
      </w:r>
      <w:r>
        <w:rPr>
          <w:rFonts w:ascii="Times New Roman" w:hAnsi="Times New Roman" w:cs="Times New Roman"/>
          <w:b/>
        </w:rPr>
        <w:t xml:space="preserve">Техническое задание </w:t>
      </w:r>
    </w:p>
    <w:p w:rsidR="003339B1" w:rsidRDefault="003339B1" w:rsidP="003339B1">
      <w:pPr>
        <w:widowControl w:val="0"/>
        <w:spacing w:after="0" w:line="100" w:lineRule="atLeast"/>
        <w:jc w:val="both"/>
      </w:pPr>
    </w:p>
    <w:p w:rsidR="003339B1" w:rsidRDefault="003339B1" w:rsidP="003339B1">
      <w:pPr>
        <w:numPr>
          <w:ilvl w:val="0"/>
          <w:numId w:val="4"/>
        </w:numPr>
        <w:suppressAutoHyphens/>
        <w:spacing w:after="0" w:line="100" w:lineRule="atLeast"/>
        <w:ind w:left="0" w:firstLine="0"/>
        <w:jc w:val="both"/>
      </w:pPr>
      <w:r>
        <w:rPr>
          <w:rFonts w:ascii="Times New Roman" w:hAnsi="Times New Roman" w:cs="Times New Roman"/>
          <w:b/>
          <w:bCs/>
        </w:rPr>
        <w:t xml:space="preserve">Наименование выполняемых работ: </w:t>
      </w:r>
      <w:r>
        <w:rPr>
          <w:rFonts w:ascii="Times New Roman" w:hAnsi="Times New Roman" w:cs="Times New Roman"/>
        </w:rPr>
        <w:t>Выполнение работ по текущему</w:t>
      </w:r>
      <w:r>
        <w:rPr>
          <w:rFonts w:ascii="Times New Roman" w:hAnsi="Times New Roman" w:cs="Times New Roman"/>
          <w:b/>
          <w:bCs/>
        </w:rPr>
        <w:t xml:space="preserve">  </w:t>
      </w:r>
      <w:r>
        <w:rPr>
          <w:rFonts w:ascii="Times New Roman" w:hAnsi="Times New Roman" w:cs="Times New Roman"/>
        </w:rPr>
        <w:t>ремонту спортивного зала ТТЖ</w:t>
      </w:r>
      <w:proofErr w:type="gramStart"/>
      <w:r>
        <w:rPr>
          <w:rFonts w:ascii="Times New Roman" w:hAnsi="Times New Roman" w:cs="Times New Roman"/>
        </w:rPr>
        <w:t>Т-</w:t>
      </w:r>
      <w:proofErr w:type="gramEnd"/>
      <w:r>
        <w:rPr>
          <w:rFonts w:ascii="Times New Roman" w:hAnsi="Times New Roman" w:cs="Times New Roman"/>
        </w:rPr>
        <w:t xml:space="preserve"> филиала СГУПС.  </w:t>
      </w:r>
    </w:p>
    <w:p w:rsidR="003339B1" w:rsidRDefault="003339B1" w:rsidP="003339B1">
      <w:pPr>
        <w:numPr>
          <w:ilvl w:val="0"/>
          <w:numId w:val="4"/>
        </w:numPr>
        <w:suppressAutoHyphens/>
        <w:spacing w:after="0" w:line="100" w:lineRule="atLeast"/>
        <w:ind w:left="0" w:firstLine="0"/>
        <w:jc w:val="both"/>
      </w:pPr>
      <w:r>
        <w:rPr>
          <w:rFonts w:ascii="Times New Roman" w:hAnsi="Times New Roman" w:cs="Times New Roman"/>
          <w:b/>
        </w:rPr>
        <w:t>Количество выполняемых работ</w:t>
      </w:r>
      <w:r>
        <w:rPr>
          <w:b/>
        </w:rPr>
        <w:t xml:space="preserve">: </w:t>
      </w:r>
      <w:r>
        <w:rPr>
          <w:rFonts w:ascii="Times New Roman" w:hAnsi="Times New Roman" w:cs="Times New Roman"/>
        </w:rPr>
        <w:t>В</w:t>
      </w:r>
      <w:r>
        <w:rPr>
          <w:rFonts w:ascii="Times New Roman" w:hAnsi="Times New Roman" w:cs="Times New Roman"/>
          <w:bCs/>
        </w:rPr>
        <w:t xml:space="preserve"> соответствии с представленным в дефектных ведомостях объемом работ.</w:t>
      </w:r>
    </w:p>
    <w:p w:rsidR="003339B1" w:rsidRDefault="003339B1" w:rsidP="003339B1">
      <w:pPr>
        <w:numPr>
          <w:ilvl w:val="0"/>
          <w:numId w:val="4"/>
        </w:numPr>
        <w:suppressAutoHyphens/>
        <w:spacing w:after="0" w:line="100" w:lineRule="atLeast"/>
        <w:ind w:left="0" w:firstLine="0"/>
        <w:jc w:val="both"/>
      </w:pPr>
      <w:r>
        <w:rPr>
          <w:rFonts w:ascii="Times New Roman" w:hAnsi="Times New Roman" w:cs="Times New Roman"/>
          <w:b/>
          <w:bCs/>
        </w:rPr>
        <w:t>Срок поставки товара, завершения выполнения работ, оказания услуг:</w:t>
      </w:r>
      <w:r>
        <w:rPr>
          <w:rFonts w:ascii="Times New Roman" w:hAnsi="Times New Roman" w:cs="Times New Roman"/>
          <w:bCs/>
        </w:rPr>
        <w:t xml:space="preserve"> С момента подписания договора в течение 30 дней.</w:t>
      </w:r>
    </w:p>
    <w:p w:rsidR="003339B1" w:rsidRDefault="003339B1" w:rsidP="003339B1">
      <w:pPr>
        <w:numPr>
          <w:ilvl w:val="0"/>
          <w:numId w:val="4"/>
        </w:numPr>
        <w:suppressAutoHyphens/>
        <w:spacing w:after="0" w:line="100" w:lineRule="atLeast"/>
        <w:ind w:left="0" w:firstLine="0"/>
        <w:jc w:val="both"/>
      </w:pPr>
      <w:r>
        <w:rPr>
          <w:rFonts w:ascii="Times New Roman" w:hAnsi="Times New Roman" w:cs="Times New Roman"/>
          <w:b/>
          <w:bCs/>
        </w:rPr>
        <w:t xml:space="preserve">Место поставки товара, выполнения работ, оказания услуг: </w:t>
      </w:r>
      <w:r>
        <w:rPr>
          <w:rFonts w:ascii="Times New Roman" w:hAnsi="Times New Roman" w:cs="Times New Roman"/>
        </w:rPr>
        <w:t>634006</w:t>
      </w:r>
      <w:r>
        <w:rPr>
          <w:rFonts w:ascii="Times New Roman" w:hAnsi="Times New Roman" w:cs="Times New Roman"/>
          <w:b/>
          <w:bCs/>
        </w:rPr>
        <w:t xml:space="preserve"> </w:t>
      </w:r>
      <w:r>
        <w:rPr>
          <w:rFonts w:ascii="Times New Roman" w:hAnsi="Times New Roman" w:cs="Times New Roman"/>
        </w:rPr>
        <w:t>г. Томск, пер. Переездный, 1. Учебный корпус.</w:t>
      </w:r>
    </w:p>
    <w:p w:rsidR="003339B1" w:rsidRDefault="003339B1" w:rsidP="003339B1">
      <w:pPr>
        <w:numPr>
          <w:ilvl w:val="0"/>
          <w:numId w:val="4"/>
        </w:numPr>
        <w:suppressAutoHyphens/>
        <w:spacing w:after="0" w:line="100" w:lineRule="atLeast"/>
        <w:ind w:left="0" w:firstLine="0"/>
        <w:jc w:val="both"/>
      </w:pPr>
      <w:r>
        <w:rPr>
          <w:rFonts w:ascii="Times New Roman" w:hAnsi="Times New Roman" w:cs="Times New Roman"/>
          <w:b/>
        </w:rPr>
        <w:t>Условия выполнения работ:</w:t>
      </w:r>
      <w:r>
        <w:rPr>
          <w:b/>
        </w:rPr>
        <w:t xml:space="preserve"> </w:t>
      </w:r>
      <w:r>
        <w:rPr>
          <w:rFonts w:ascii="Times New Roman" w:hAnsi="Times New Roman" w:cs="Times New Roman"/>
        </w:rPr>
        <w:t>В соответствии с условиями договора</w:t>
      </w:r>
      <w:r>
        <w:t>.</w:t>
      </w:r>
    </w:p>
    <w:p w:rsidR="003339B1" w:rsidRDefault="003339B1" w:rsidP="003339B1">
      <w:pPr>
        <w:pStyle w:val="35"/>
        <w:numPr>
          <w:ilvl w:val="0"/>
          <w:numId w:val="4"/>
        </w:numPr>
        <w:spacing w:after="0" w:line="100" w:lineRule="atLeast"/>
        <w:ind w:left="0" w:firstLine="0"/>
        <w:jc w:val="both"/>
      </w:pPr>
      <w:r>
        <w:rPr>
          <w:rFonts w:ascii="Times New Roman" w:hAnsi="Times New Roman" w:cs="Times New Roman"/>
          <w:b/>
        </w:rPr>
        <w:lastRenderedPageBreak/>
        <w:t>Общие требования к выполнению работ:</w:t>
      </w:r>
      <w:r>
        <w:rPr>
          <w:b/>
        </w:rPr>
        <w:t xml:space="preserve"> </w:t>
      </w:r>
      <w:r>
        <w:rPr>
          <w:rFonts w:ascii="Times New Roman" w:hAnsi="Times New Roman" w:cs="Times New Roman"/>
        </w:rPr>
        <w:t>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Подрядчик должен руководствоваться действующими требованиями СНиП 2.08.02-89* Общественные здания и сооружения, СНиП 21-01-97* Пожарная безопасность зданий и сооружений, СНиП 12-03-2001 Безопасность труда в строительстве. Режим работы в соответствии с трудовым законодательством РФ.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3339B1" w:rsidRDefault="003339B1" w:rsidP="003339B1">
      <w:pPr>
        <w:numPr>
          <w:ilvl w:val="0"/>
          <w:numId w:val="4"/>
        </w:numPr>
        <w:tabs>
          <w:tab w:val="left" w:pos="360"/>
          <w:tab w:val="left" w:pos="1260"/>
        </w:tabs>
        <w:suppressAutoHyphens/>
        <w:spacing w:after="0" w:line="100" w:lineRule="atLeast"/>
        <w:ind w:left="0" w:firstLine="0"/>
        <w:jc w:val="both"/>
      </w:pPr>
      <w:r>
        <w:rPr>
          <w:rFonts w:ascii="Times New Roman" w:hAnsi="Times New Roman" w:cs="Times New Roman"/>
          <w:b/>
          <w:bCs/>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Pr>
          <w:rFonts w:ascii="Times New Roman" w:hAnsi="Times New Roman" w:cs="Times New Roman"/>
          <w:b/>
        </w:rPr>
        <w:t>(</w:t>
      </w:r>
      <w:r>
        <w:rPr>
          <w:rFonts w:ascii="Times New Roman" w:hAnsi="Times New Roman" w:cs="Times New Roman"/>
        </w:rPr>
        <w:t>конкретизируются заказчиком</w:t>
      </w:r>
      <w:r>
        <w:rPr>
          <w:rFonts w:ascii="Times New Roman" w:hAnsi="Times New Roman" w:cs="Times New Roman"/>
          <w:b/>
        </w:rPr>
        <w:t xml:space="preserve">): </w:t>
      </w:r>
      <w:r>
        <w:rPr>
          <w:rFonts w:ascii="Times New Roman" w:hAnsi="Times New Roman" w:cs="Times New Roman"/>
        </w:rPr>
        <w:t xml:space="preserve">применяемая система контроля качества за выполненными работами - соответствие требованиями ГОСТ </w:t>
      </w:r>
      <w:proofErr w:type="gramStart"/>
      <w:r>
        <w:rPr>
          <w:rFonts w:ascii="Times New Roman" w:hAnsi="Times New Roman" w:cs="Times New Roman"/>
        </w:rPr>
        <w:t>Р</w:t>
      </w:r>
      <w:proofErr w:type="gramEnd"/>
      <w:r>
        <w:rPr>
          <w:rFonts w:ascii="Times New Roman" w:hAnsi="Times New Roman" w:cs="Times New Roman"/>
        </w:rPr>
        <w:t xml:space="preserve"> ИСО 9000. </w:t>
      </w:r>
    </w:p>
    <w:p w:rsidR="003339B1" w:rsidRDefault="003339B1" w:rsidP="003339B1">
      <w:pPr>
        <w:tabs>
          <w:tab w:val="left" w:pos="360"/>
          <w:tab w:val="left" w:pos="1260"/>
        </w:tabs>
        <w:spacing w:after="0" w:line="100" w:lineRule="atLeast"/>
        <w:jc w:val="both"/>
      </w:pPr>
      <w:r>
        <w:rPr>
          <w:rFonts w:ascii="Times New Roman" w:hAnsi="Times New Roman" w:cs="Times New Roman"/>
          <w:bCs/>
        </w:rPr>
        <w:t xml:space="preserve">Гарантийный срок </w:t>
      </w:r>
      <w:r>
        <w:rPr>
          <w:rFonts w:ascii="Times New Roman" w:hAnsi="Times New Roman" w:cs="Times New Roman"/>
        </w:rPr>
        <w:t>не менее 60 месяцев на весь объем выполненных работ с момента подписания актов приемки выполненных работ.</w:t>
      </w:r>
      <w:r>
        <w:t xml:space="preserve"> </w:t>
      </w:r>
      <w:r>
        <w:rPr>
          <w:rFonts w:ascii="Times New Roman" w:hAnsi="Times New Roman" w:cs="Times New Roman"/>
        </w:rPr>
        <w:t>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3339B1" w:rsidRDefault="003339B1" w:rsidP="003339B1">
      <w:pPr>
        <w:tabs>
          <w:tab w:val="left" w:pos="360"/>
          <w:tab w:val="left" w:pos="1260"/>
        </w:tabs>
        <w:spacing w:after="0" w:line="100" w:lineRule="atLeast"/>
        <w:jc w:val="both"/>
      </w:pPr>
      <w:r>
        <w:rPr>
          <w:rFonts w:ascii="Times New Roman" w:hAnsi="Times New Roman" w:cs="Times New Roman"/>
        </w:rPr>
        <w:t>Подрядчик обязан перед началом работ (в течение 2 календарных дней с момента подписания договора)  предоставить График Производства Работ и согласовать его с Заказчиком.</w:t>
      </w:r>
    </w:p>
    <w:p w:rsidR="003339B1" w:rsidRDefault="003339B1" w:rsidP="003339B1">
      <w:pPr>
        <w:tabs>
          <w:tab w:val="left" w:pos="360"/>
          <w:tab w:val="left" w:pos="1260"/>
        </w:tabs>
        <w:spacing w:after="0" w:line="100" w:lineRule="atLeast"/>
        <w:jc w:val="both"/>
      </w:pPr>
      <w:r>
        <w:rPr>
          <w:rFonts w:ascii="Times New Roman" w:eastAsia="Times New Roman" w:hAnsi="Times New Roman" w:cs="Times New Roman"/>
        </w:rPr>
        <w:t xml:space="preserve">         </w:t>
      </w:r>
      <w:r>
        <w:rPr>
          <w:rFonts w:ascii="Times New Roman" w:hAnsi="Times New Roman" w:cs="Times New Roman"/>
        </w:rPr>
        <w:t>Работы по ремонту и отделке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требованием Заказчика. Качество отделки поверхностей должно отвечать требованиям СНиП3.04.01.-87 Изоляционные и отделочные покрытия, МДС12-30.2006 Методические рекомендации по нормам, правилам и приемам выполнения отделочных работ.</w:t>
      </w:r>
    </w:p>
    <w:p w:rsidR="003339B1" w:rsidRDefault="003339B1" w:rsidP="003339B1">
      <w:pPr>
        <w:tabs>
          <w:tab w:val="left" w:pos="360"/>
          <w:tab w:val="left" w:pos="1260"/>
        </w:tabs>
        <w:spacing w:after="0" w:line="100" w:lineRule="atLeast"/>
        <w:jc w:val="both"/>
      </w:pPr>
      <w:r>
        <w:rPr>
          <w:rFonts w:ascii="Times New Roman" w:eastAsia="Times New Roman" w:hAnsi="Times New Roman" w:cs="Times New Roman"/>
        </w:rPr>
        <w:t xml:space="preserve">  О</w:t>
      </w:r>
      <w:r>
        <w:rPr>
          <w:rFonts w:ascii="Times New Roman" w:hAnsi="Times New Roman" w:cs="Times New Roman"/>
        </w:rPr>
        <w:t>бщестроительные работы выполнить согласно сметы</w:t>
      </w:r>
      <w:r>
        <w:rPr>
          <w:rFonts w:ascii="Times New Roman" w:hAnsi="Times New Roman" w:cs="Times New Roman"/>
          <w:b/>
        </w:rPr>
        <w:t xml:space="preserve"> (указания на  торговые знаки</w:t>
      </w:r>
      <w:proofErr w:type="gramStart"/>
      <w:r>
        <w:rPr>
          <w:rFonts w:ascii="Times New Roman" w:hAnsi="Times New Roman" w:cs="Times New Roman"/>
          <w:b/>
        </w:rPr>
        <w:t xml:space="preserve"> ,</w:t>
      </w:r>
      <w:proofErr w:type="gramEnd"/>
      <w:r>
        <w:rPr>
          <w:rFonts w:ascii="Times New Roman" w:hAnsi="Times New Roman" w:cs="Times New Roman"/>
          <w:b/>
        </w:rPr>
        <w:t xml:space="preserve">встречающиеся в смете , сопровождаются словами «или эквивалент», показатели эквивалентности приведены в таблице №2). </w:t>
      </w:r>
    </w:p>
    <w:p w:rsidR="003339B1" w:rsidRDefault="003339B1" w:rsidP="003339B1">
      <w:pPr>
        <w:tabs>
          <w:tab w:val="left" w:pos="360"/>
          <w:tab w:val="left" w:pos="1260"/>
        </w:tabs>
        <w:spacing w:after="0" w:line="100" w:lineRule="atLeast"/>
        <w:jc w:val="both"/>
      </w:pPr>
      <w:r>
        <w:rPr>
          <w:rFonts w:ascii="Times New Roman" w:eastAsia="Times New Roman" w:hAnsi="Times New Roman" w:cs="Times New Roman"/>
          <w:color w:val="000000"/>
        </w:rPr>
        <w:t xml:space="preserve">   Площадь помещения спортивного зала 292м2, в</w:t>
      </w:r>
      <w:r>
        <w:rPr>
          <w:rFonts w:ascii="Times New Roman" w:hAnsi="Times New Roman" w:cs="Times New Roman"/>
          <w:color w:val="000000"/>
        </w:rPr>
        <w:t xml:space="preserve">ысота потолка  от 7м до 7,2м, покрытие потолка из ребристых плит, </w:t>
      </w:r>
      <w:proofErr w:type="spellStart"/>
      <w:r>
        <w:rPr>
          <w:rFonts w:ascii="Times New Roman" w:hAnsi="Times New Roman" w:cs="Times New Roman"/>
          <w:color w:val="000000"/>
        </w:rPr>
        <w:t>опирание</w:t>
      </w:r>
      <w:proofErr w:type="spellEnd"/>
      <w:r>
        <w:rPr>
          <w:rFonts w:ascii="Times New Roman" w:hAnsi="Times New Roman" w:cs="Times New Roman"/>
          <w:color w:val="000000"/>
        </w:rPr>
        <w:t xml:space="preserve"> на 6 железобетонных балок, высота низа балок 6м. Перед выполнением работ выполнить </w:t>
      </w:r>
      <w:proofErr w:type="spellStart"/>
      <w:r>
        <w:rPr>
          <w:rFonts w:ascii="Times New Roman" w:hAnsi="Times New Roman" w:cs="Times New Roman"/>
          <w:color w:val="000000"/>
        </w:rPr>
        <w:t>обеспыливание</w:t>
      </w:r>
      <w:proofErr w:type="spellEnd"/>
      <w:r>
        <w:rPr>
          <w:rFonts w:ascii="Times New Roman" w:hAnsi="Times New Roman" w:cs="Times New Roman"/>
          <w:color w:val="000000"/>
        </w:rPr>
        <w:t xml:space="preserve"> потолка. К отделке стен приступить после отделки потолка, балок и стен выше 3,65м.  Цвет стен ниже высоты 3,65м окрашиваются  краской</w:t>
      </w:r>
      <w:r>
        <w:rPr>
          <w:rFonts w:ascii="Times New Roman" w:hAnsi="Times New Roman" w:cs="Times New Roman"/>
          <w:color w:val="FF0000"/>
        </w:rPr>
        <w:t xml:space="preserve"> </w:t>
      </w:r>
      <w:r>
        <w:rPr>
          <w:rFonts w:ascii="Times New Roman" w:hAnsi="Times New Roman" w:cs="Times New Roman"/>
          <w:color w:val="000000"/>
        </w:rPr>
        <w:t>в</w:t>
      </w:r>
      <w:r>
        <w:rPr>
          <w:rFonts w:ascii="Times New Roman" w:hAnsi="Times New Roman" w:cs="Times New Roman"/>
          <w:color w:val="FF0000"/>
        </w:rPr>
        <w:t xml:space="preserve"> </w:t>
      </w:r>
      <w:r>
        <w:rPr>
          <w:rFonts w:ascii="Times New Roman" w:hAnsi="Times New Roman" w:cs="Times New Roman"/>
          <w:color w:val="000000"/>
        </w:rPr>
        <w:t xml:space="preserve">желтый цвет, оттенок согласовать с заказчиком.  Перед окраской стены </w:t>
      </w:r>
      <w:proofErr w:type="spellStart"/>
      <w:r>
        <w:rPr>
          <w:rFonts w:ascii="Times New Roman" w:hAnsi="Times New Roman" w:cs="Times New Roman"/>
          <w:color w:val="000000"/>
        </w:rPr>
        <w:t>огрунтовать</w:t>
      </w:r>
      <w:proofErr w:type="spellEnd"/>
      <w:r>
        <w:rPr>
          <w:rFonts w:ascii="Times New Roman" w:hAnsi="Times New Roman" w:cs="Times New Roman"/>
          <w:color w:val="000000"/>
        </w:rPr>
        <w:t>.</w:t>
      </w:r>
    </w:p>
    <w:p w:rsidR="003339B1" w:rsidRDefault="003339B1" w:rsidP="003339B1">
      <w:pPr>
        <w:tabs>
          <w:tab w:val="left" w:pos="360"/>
          <w:tab w:val="left" w:pos="1260"/>
        </w:tabs>
        <w:spacing w:after="0" w:line="100" w:lineRule="atLeast"/>
        <w:jc w:val="both"/>
      </w:pPr>
      <w:r>
        <w:rPr>
          <w:rFonts w:ascii="Times New Roman" w:eastAsia="Times New Roman" w:hAnsi="Times New Roman" w:cs="Times New Roman"/>
          <w:color w:val="000000"/>
        </w:rPr>
        <w:t xml:space="preserve">  </w:t>
      </w:r>
      <w:r>
        <w:rPr>
          <w:rFonts w:ascii="Times New Roman" w:hAnsi="Times New Roman" w:cs="Times New Roman"/>
          <w:color w:val="000000"/>
        </w:rPr>
        <w:t>С трех сторон и частично с четвертой стороны по периметру зала выполнить декоративные полосы масляной краской</w:t>
      </w:r>
      <w:r>
        <w:rPr>
          <w:rFonts w:ascii="Times New Roman" w:hAnsi="Times New Roman" w:cs="Times New Roman"/>
          <w:color w:val="FF0000"/>
        </w:rPr>
        <w:t xml:space="preserve"> </w:t>
      </w:r>
      <w:r>
        <w:rPr>
          <w:rFonts w:ascii="Times New Roman" w:hAnsi="Times New Roman" w:cs="Times New Roman"/>
          <w:color w:val="000000"/>
        </w:rPr>
        <w:t xml:space="preserve">в 3 цвета (2 полосы белые и посередине кирпичного цвета). Поверхности </w:t>
      </w:r>
      <w:proofErr w:type="gramStart"/>
      <w:r>
        <w:rPr>
          <w:rFonts w:ascii="Times New Roman" w:hAnsi="Times New Roman" w:cs="Times New Roman"/>
          <w:color w:val="000000"/>
        </w:rPr>
        <w:t>стен</w:t>
      </w:r>
      <w:proofErr w:type="gramEnd"/>
      <w:r>
        <w:rPr>
          <w:rFonts w:ascii="Times New Roman" w:hAnsi="Times New Roman" w:cs="Times New Roman"/>
          <w:color w:val="000000"/>
        </w:rPr>
        <w:t xml:space="preserve">  облицованные фанерой покрыть лаком за 2 раза. Порог, плинтус, дверь на входе в зал окрасить </w:t>
      </w:r>
      <w:r>
        <w:rPr>
          <w:rFonts w:ascii="Times New Roman" w:hAnsi="Times New Roman" w:cs="Times New Roman"/>
        </w:rPr>
        <w:t>масляной краской серого цвета.</w:t>
      </w:r>
      <w:r>
        <w:rPr>
          <w:rFonts w:ascii="Times New Roman" w:eastAsia="Times New Roman" w:hAnsi="Times New Roman" w:cs="Times New Roman"/>
        </w:rPr>
        <w:t xml:space="preserve"> </w:t>
      </w:r>
    </w:p>
    <w:p w:rsidR="003339B1" w:rsidRDefault="003339B1" w:rsidP="003339B1">
      <w:pPr>
        <w:tabs>
          <w:tab w:val="left" w:pos="360"/>
          <w:tab w:val="left" w:pos="1260"/>
        </w:tabs>
        <w:spacing w:after="0" w:line="100" w:lineRule="atLeast"/>
        <w:jc w:val="both"/>
      </w:pPr>
      <w:r>
        <w:rPr>
          <w:rFonts w:ascii="Times New Roman" w:eastAsia="Times New Roman" w:hAnsi="Times New Roman" w:cs="Times New Roman"/>
        </w:rPr>
        <w:t xml:space="preserve">   К отделке пола приступить после отделочных работ потолка и стен.   </w:t>
      </w:r>
    </w:p>
    <w:p w:rsidR="003339B1" w:rsidRDefault="003339B1" w:rsidP="003339B1">
      <w:pPr>
        <w:tabs>
          <w:tab w:val="left" w:pos="360"/>
          <w:tab w:val="left" w:pos="1260"/>
        </w:tabs>
        <w:spacing w:after="0" w:line="100" w:lineRule="atLeast"/>
        <w:jc w:val="both"/>
      </w:pPr>
      <w:r>
        <w:rPr>
          <w:rFonts w:ascii="Times New Roman" w:eastAsia="Times New Roman" w:hAnsi="Times New Roman" w:cs="Times New Roman"/>
          <w:color w:val="000000"/>
        </w:rPr>
        <w:t xml:space="preserve">  Площадь подсобного помещения 22м2. Высота потолка подсобного помещения 3,3м. По существующему дощатому полу уложить фанеру. В месте перехода из зала в подсобное помещение демонтировать старое покрытие из фанеры и уложить новое. Короб в месте прохода труб обшить фанерой. Поверхности фанеры </w:t>
      </w:r>
      <w:proofErr w:type="spellStart"/>
      <w:r>
        <w:rPr>
          <w:rFonts w:ascii="Times New Roman" w:eastAsia="Times New Roman" w:hAnsi="Times New Roman" w:cs="Times New Roman"/>
          <w:color w:val="000000"/>
        </w:rPr>
        <w:t>огрунтовать</w:t>
      </w:r>
      <w:proofErr w:type="spellEnd"/>
      <w:r>
        <w:rPr>
          <w:rFonts w:ascii="Times New Roman" w:eastAsia="Times New Roman" w:hAnsi="Times New Roman" w:cs="Times New Roman"/>
          <w:color w:val="000000"/>
        </w:rPr>
        <w:t xml:space="preserve"> и покрыть лаком за 2 раза. </w:t>
      </w:r>
    </w:p>
    <w:p w:rsidR="003339B1" w:rsidRDefault="003339B1" w:rsidP="003339B1">
      <w:pPr>
        <w:tabs>
          <w:tab w:val="left" w:pos="360"/>
          <w:tab w:val="left" w:pos="1260"/>
        </w:tabs>
        <w:spacing w:after="0" w:line="100" w:lineRule="atLeast"/>
        <w:jc w:val="both"/>
      </w:pPr>
      <w:r>
        <w:rPr>
          <w:rFonts w:ascii="Times New Roman" w:eastAsia="Times New Roman" w:hAnsi="Times New Roman" w:cs="Times New Roman"/>
        </w:rPr>
        <w:t xml:space="preserve">  На окнах выполнить крепление, ранее демонтируемой  защитной сетки, металлическим накладным профилем (порожком).     </w:t>
      </w:r>
    </w:p>
    <w:p w:rsidR="003339B1" w:rsidRDefault="003339B1" w:rsidP="003339B1">
      <w:pPr>
        <w:tabs>
          <w:tab w:val="left" w:pos="360"/>
          <w:tab w:val="left" w:pos="1260"/>
        </w:tabs>
        <w:spacing w:after="0" w:line="100" w:lineRule="atLeast"/>
        <w:jc w:val="both"/>
      </w:pPr>
      <w:r>
        <w:rPr>
          <w:rFonts w:ascii="Times New Roman" w:eastAsia="Times New Roman" w:hAnsi="Times New Roman" w:cs="Times New Roman"/>
        </w:rPr>
        <w:t xml:space="preserve">   Полы перед покрытием лаком </w:t>
      </w:r>
      <w:proofErr w:type="spellStart"/>
      <w:r>
        <w:rPr>
          <w:rFonts w:ascii="Times New Roman" w:eastAsia="Times New Roman" w:hAnsi="Times New Roman" w:cs="Times New Roman"/>
        </w:rPr>
        <w:t>огрунтовать</w:t>
      </w:r>
      <w:proofErr w:type="spellEnd"/>
      <w:r>
        <w:rPr>
          <w:rFonts w:ascii="Times New Roman" w:eastAsia="Times New Roman" w:hAnsi="Times New Roman" w:cs="Times New Roman"/>
        </w:rPr>
        <w:t>. После высыхания лака на полу выполнить декоративную масляную набивку по трафарету.</w:t>
      </w:r>
    </w:p>
    <w:p w:rsidR="003339B1" w:rsidRDefault="003339B1" w:rsidP="003339B1">
      <w:pPr>
        <w:tabs>
          <w:tab w:val="left" w:pos="360"/>
          <w:tab w:val="left" w:pos="1260"/>
        </w:tabs>
        <w:spacing w:after="0" w:line="100" w:lineRule="atLeast"/>
        <w:jc w:val="both"/>
      </w:pPr>
      <w:r>
        <w:rPr>
          <w:rFonts w:ascii="Times New Roman" w:eastAsia="Times New Roman" w:hAnsi="Times New Roman" w:cs="Times New Roman"/>
        </w:rPr>
        <w:t xml:space="preserve">   </w:t>
      </w:r>
      <w:r>
        <w:rPr>
          <w:rFonts w:ascii="Times New Roman" w:hAnsi="Times New Roman" w:cs="Times New Roman"/>
        </w:rPr>
        <w:t>При производстве работ необходимо производить уборку рабочих мест ежедневно, и своевременно вывозить строительный мусор.</w:t>
      </w:r>
    </w:p>
    <w:p w:rsidR="003339B1" w:rsidRDefault="003339B1" w:rsidP="003339B1">
      <w:pPr>
        <w:numPr>
          <w:ilvl w:val="0"/>
          <w:numId w:val="4"/>
        </w:numPr>
        <w:tabs>
          <w:tab w:val="left" w:pos="360"/>
          <w:tab w:val="left" w:pos="1260"/>
        </w:tabs>
        <w:suppressAutoHyphens/>
        <w:spacing w:after="0" w:line="100" w:lineRule="atLeast"/>
        <w:ind w:left="0" w:firstLine="0"/>
        <w:jc w:val="both"/>
      </w:pPr>
      <w:r>
        <w:rPr>
          <w:rFonts w:ascii="Times New Roman" w:eastAsia="Times New Roman" w:hAnsi="Times New Roman" w:cs="Times New Roman"/>
        </w:rPr>
        <w:t xml:space="preserve"> </w:t>
      </w:r>
      <w:r>
        <w:rPr>
          <w:rFonts w:ascii="Times New Roman" w:hAnsi="Times New Roman" w:cs="Times New Roman"/>
          <w:b/>
        </w:rPr>
        <w:t>Порядок сдачи  и приемки результатов работ:</w:t>
      </w:r>
      <w:r>
        <w:rPr>
          <w:rFonts w:ascii="Times New Roman" w:hAnsi="Times New Roman" w:cs="Times New Roman"/>
        </w:rPr>
        <w:t xml:space="preserve"> в соответствии с условиями  Договора. По факту выполнения работ должны быть представлены акты на выполненные объемы работ по форме КС-2, КС-3. Объемы выполненных работ принимаются по факту, после освидетельствования их представителем заказчика.</w:t>
      </w:r>
    </w:p>
    <w:p w:rsidR="003339B1" w:rsidRDefault="003339B1" w:rsidP="003339B1">
      <w:pPr>
        <w:tabs>
          <w:tab w:val="left" w:pos="360"/>
          <w:tab w:val="left" w:pos="1245"/>
        </w:tabs>
        <w:spacing w:after="0" w:line="100" w:lineRule="atLeast"/>
        <w:jc w:val="both"/>
      </w:pPr>
      <w:r>
        <w:rPr>
          <w:rFonts w:ascii="Times New Roman" w:hAnsi="Times New Roman" w:cs="Times New Roman"/>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3339B1" w:rsidRDefault="003339B1" w:rsidP="003339B1">
      <w:pPr>
        <w:pStyle w:val="ab"/>
        <w:widowControl/>
        <w:tabs>
          <w:tab w:val="clear" w:pos="1980"/>
          <w:tab w:val="left" w:pos="360"/>
          <w:tab w:val="left" w:pos="1245"/>
        </w:tabs>
        <w:ind w:left="0" w:firstLine="0"/>
      </w:pPr>
      <w:r>
        <w:rPr>
          <w:b/>
          <w:bCs/>
          <w:sz w:val="22"/>
          <w:szCs w:val="22"/>
        </w:rPr>
        <w:t xml:space="preserve">7.  Требования по передаче заказчику технических и иных документов по завершению и сдаче работ </w:t>
      </w:r>
      <w:r>
        <w:rPr>
          <w:sz w:val="22"/>
          <w:szCs w:val="22"/>
        </w:rPr>
        <w:t>(требований испытаний, контрольных пусков, подписания актов технического контроля, иных документов при сдаче работ): Заказчику передаются сертификаты на материалы (включая сертификаты пожарной безопасности). Скрытые работы оформляются отдельными актами.</w:t>
      </w:r>
    </w:p>
    <w:p w:rsidR="003339B1" w:rsidRDefault="003339B1" w:rsidP="003339B1">
      <w:pPr>
        <w:pStyle w:val="ab"/>
        <w:widowControl/>
        <w:tabs>
          <w:tab w:val="clear" w:pos="1980"/>
          <w:tab w:val="left" w:pos="360"/>
          <w:tab w:val="left" w:pos="1245"/>
        </w:tabs>
        <w:ind w:left="0" w:firstLine="0"/>
      </w:pPr>
      <w:r>
        <w:rPr>
          <w:b/>
          <w:sz w:val="22"/>
          <w:szCs w:val="22"/>
        </w:rPr>
        <w:t xml:space="preserve">8.   Иные требования к работам и условиям их выполнения по усмотрению заказчика: </w:t>
      </w:r>
      <w:r>
        <w:rPr>
          <w:sz w:val="22"/>
          <w:szCs w:val="22"/>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w:t>
      </w:r>
      <w:r>
        <w:rPr>
          <w:sz w:val="22"/>
          <w:szCs w:val="22"/>
        </w:rPr>
        <w:lastRenderedPageBreak/>
        <w:t>приемки объекта в эксплуатацию – исправление дефектов производится за счет Исполнителя.  В случае обнаружения скрытых дефектов после приемки объекта в эксплуатацию – исправление дефектов производится за счет Исполнителя.</w:t>
      </w:r>
      <w:r>
        <w:rPr>
          <w:b/>
          <w:sz w:val="22"/>
          <w:szCs w:val="22"/>
        </w:rPr>
        <w:t xml:space="preserve"> </w:t>
      </w:r>
    </w:p>
    <w:p w:rsidR="003339B1" w:rsidRDefault="003339B1" w:rsidP="003339B1">
      <w:pPr>
        <w:pStyle w:val="35"/>
        <w:spacing w:after="0"/>
        <w:ind w:left="0"/>
        <w:jc w:val="both"/>
      </w:pPr>
      <w:r>
        <w:rPr>
          <w:rFonts w:ascii="Times New Roman" w:eastAsia="Times New Roman" w:hAnsi="Times New Roman" w:cs="Times New Roman"/>
        </w:rPr>
        <w:t xml:space="preserve">                                                                                                                                     </w:t>
      </w:r>
    </w:p>
    <w:p w:rsidR="003339B1" w:rsidRDefault="003339B1" w:rsidP="003339B1">
      <w:pPr>
        <w:pStyle w:val="35"/>
        <w:spacing w:after="0"/>
        <w:ind w:left="0"/>
        <w:jc w:val="right"/>
      </w:pPr>
      <w:r>
        <w:rPr>
          <w:rFonts w:ascii="Times New Roman" w:eastAsia="Times New Roman" w:hAnsi="Times New Roman" w:cs="Times New Roman"/>
        </w:rPr>
        <w:t>Таблица №2</w:t>
      </w:r>
    </w:p>
    <w:tbl>
      <w:tblPr>
        <w:tblW w:w="10528" w:type="dxa"/>
        <w:tblInd w:w="55" w:type="dxa"/>
        <w:tblLayout w:type="fixed"/>
        <w:tblCellMar>
          <w:top w:w="55" w:type="dxa"/>
          <w:left w:w="55" w:type="dxa"/>
          <w:bottom w:w="55" w:type="dxa"/>
          <w:right w:w="55" w:type="dxa"/>
        </w:tblCellMar>
        <w:tblLook w:val="0000" w:firstRow="0" w:lastRow="0" w:firstColumn="0" w:lastColumn="0" w:noHBand="0" w:noVBand="0"/>
      </w:tblPr>
      <w:tblGrid>
        <w:gridCol w:w="570"/>
        <w:gridCol w:w="2407"/>
        <w:gridCol w:w="7551"/>
      </w:tblGrid>
      <w:tr w:rsidR="003339B1" w:rsidTr="00AD5B63">
        <w:tc>
          <w:tcPr>
            <w:tcW w:w="570" w:type="dxa"/>
            <w:tcBorders>
              <w:top w:val="single" w:sz="1" w:space="0" w:color="000000"/>
              <w:left w:val="single" w:sz="1" w:space="0" w:color="000000"/>
              <w:bottom w:val="single" w:sz="1" w:space="0" w:color="000000"/>
            </w:tcBorders>
            <w:shd w:val="clear" w:color="auto" w:fill="auto"/>
          </w:tcPr>
          <w:p w:rsidR="003339B1" w:rsidRDefault="003339B1" w:rsidP="00AD5B63">
            <w:pPr>
              <w:spacing w:after="0"/>
              <w:jc w:val="center"/>
            </w:pPr>
            <w:r>
              <w:rPr>
                <w:rFonts w:ascii="Times New Roman" w:hAnsi="Times New Roman" w:cs="Times New Roman"/>
              </w:rPr>
              <w:t>№</w:t>
            </w:r>
            <w:r>
              <w:rPr>
                <w:rFonts w:ascii="Times New Roman" w:eastAsia="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2407" w:type="dxa"/>
            <w:tcBorders>
              <w:top w:val="single" w:sz="1" w:space="0" w:color="000000"/>
              <w:left w:val="single" w:sz="1" w:space="0" w:color="000000"/>
              <w:bottom w:val="single" w:sz="1" w:space="0" w:color="000000"/>
            </w:tcBorders>
            <w:shd w:val="clear" w:color="auto" w:fill="auto"/>
          </w:tcPr>
          <w:p w:rsidR="003339B1" w:rsidRDefault="003339B1" w:rsidP="00AD5B63">
            <w:pPr>
              <w:spacing w:after="0"/>
            </w:pPr>
            <w:r>
              <w:rPr>
                <w:rFonts w:ascii="Times New Roman" w:hAnsi="Times New Roman" w:cs="Times New Roman"/>
              </w:rPr>
              <w:t>Наименование материалов</w:t>
            </w:r>
          </w:p>
        </w:tc>
        <w:tc>
          <w:tcPr>
            <w:tcW w:w="7551" w:type="dxa"/>
            <w:tcBorders>
              <w:top w:val="single" w:sz="1" w:space="0" w:color="000000"/>
              <w:left w:val="single" w:sz="1" w:space="0" w:color="000000"/>
              <w:bottom w:val="single" w:sz="1" w:space="0" w:color="000000"/>
              <w:right w:val="single" w:sz="1" w:space="0" w:color="000000"/>
            </w:tcBorders>
            <w:shd w:val="clear" w:color="auto" w:fill="auto"/>
          </w:tcPr>
          <w:p w:rsidR="003339B1" w:rsidRDefault="003339B1" w:rsidP="00AD5B63">
            <w:pPr>
              <w:spacing w:after="0"/>
            </w:pPr>
            <w:r>
              <w:rPr>
                <w:rFonts w:ascii="Times New Roman" w:hAnsi="Times New Roman" w:cs="Times New Roman"/>
              </w:rPr>
              <w:t>Технические характеристики и показатели эквивалентности</w:t>
            </w:r>
          </w:p>
        </w:tc>
      </w:tr>
      <w:tr w:rsidR="003339B1" w:rsidTr="00AD5B63">
        <w:tc>
          <w:tcPr>
            <w:tcW w:w="570" w:type="dxa"/>
            <w:tcBorders>
              <w:left w:val="single" w:sz="1" w:space="0" w:color="000000"/>
              <w:bottom w:val="single" w:sz="1" w:space="0" w:color="000000"/>
            </w:tcBorders>
            <w:shd w:val="clear" w:color="auto" w:fill="auto"/>
          </w:tcPr>
          <w:p w:rsidR="003339B1" w:rsidRDefault="003339B1" w:rsidP="00AD5B63">
            <w:pPr>
              <w:pStyle w:val="aa"/>
              <w:snapToGrid w:val="0"/>
              <w:jc w:val="center"/>
            </w:pPr>
            <w:r>
              <w:rPr>
                <w:rFonts w:ascii="Times New Roman" w:hAnsi="Times New Roman" w:cs="Times New Roman"/>
              </w:rPr>
              <w:t>1</w:t>
            </w:r>
          </w:p>
        </w:tc>
        <w:tc>
          <w:tcPr>
            <w:tcW w:w="2407" w:type="dxa"/>
            <w:tcBorders>
              <w:left w:val="single" w:sz="1" w:space="0" w:color="000000"/>
              <w:bottom w:val="single" w:sz="1" w:space="0" w:color="000000"/>
            </w:tcBorders>
            <w:shd w:val="clear" w:color="auto" w:fill="auto"/>
          </w:tcPr>
          <w:p w:rsidR="003339B1" w:rsidRDefault="003339B1" w:rsidP="00AD5B63">
            <w:pPr>
              <w:spacing w:after="0"/>
            </w:pPr>
            <w:r>
              <w:rPr>
                <w:rFonts w:ascii="Times New Roman" w:hAnsi="Times New Roman" w:cs="Times New Roman"/>
              </w:rPr>
              <w:t xml:space="preserve">Краска водоэмульсионная ВД-АК-2180  </w:t>
            </w:r>
            <w:r w:rsidR="00AD5B63">
              <w:rPr>
                <w:rFonts w:ascii="Times New Roman" w:hAnsi="Times New Roman" w:cs="Times New Roman"/>
              </w:rPr>
              <w:t>(</w:t>
            </w:r>
            <w:r>
              <w:rPr>
                <w:rFonts w:ascii="Times New Roman" w:hAnsi="Times New Roman" w:cs="Times New Roman"/>
              </w:rPr>
              <w:t>или эквивалент</w:t>
            </w:r>
            <w:r w:rsidR="00AD5B63">
              <w:rPr>
                <w:rFonts w:ascii="Times New Roman" w:hAnsi="Times New Roman" w:cs="Times New Roman"/>
              </w:rPr>
              <w:t>)</w:t>
            </w:r>
          </w:p>
        </w:tc>
        <w:tc>
          <w:tcPr>
            <w:tcW w:w="7551" w:type="dxa"/>
            <w:tcBorders>
              <w:left w:val="single" w:sz="1" w:space="0" w:color="000000"/>
              <w:bottom w:val="single" w:sz="1" w:space="0" w:color="000000"/>
              <w:right w:val="single" w:sz="1" w:space="0" w:color="000000"/>
            </w:tcBorders>
            <w:shd w:val="clear" w:color="auto" w:fill="auto"/>
          </w:tcPr>
          <w:p w:rsidR="00A92FAC" w:rsidRDefault="003339B1" w:rsidP="00AD5B63">
            <w:pPr>
              <w:snapToGrid w:val="0"/>
              <w:spacing w:after="0"/>
              <w:rPr>
                <w:rFonts w:ascii="Times New Roman" w:hAnsi="Times New Roman" w:cs="Times New Roman"/>
              </w:rPr>
            </w:pPr>
            <w:r>
              <w:rPr>
                <w:rFonts w:ascii="Times New Roman" w:hAnsi="Times New Roman" w:cs="Times New Roman"/>
              </w:rPr>
              <w:t xml:space="preserve">Краска </w:t>
            </w:r>
            <w:r w:rsidR="00A92FAC">
              <w:rPr>
                <w:rFonts w:ascii="Times New Roman" w:hAnsi="Times New Roman" w:cs="Times New Roman"/>
              </w:rPr>
              <w:t xml:space="preserve">водоэмульсионная, </w:t>
            </w:r>
            <w:r>
              <w:rPr>
                <w:rFonts w:ascii="Times New Roman" w:hAnsi="Times New Roman" w:cs="Times New Roman"/>
              </w:rPr>
              <w:t xml:space="preserve">акриловая </w:t>
            </w:r>
          </w:p>
          <w:p w:rsidR="003339B1" w:rsidRDefault="003339B1" w:rsidP="00AD5B63">
            <w:pPr>
              <w:snapToGrid w:val="0"/>
              <w:spacing w:after="0"/>
            </w:pPr>
            <w:r>
              <w:rPr>
                <w:rFonts w:ascii="Times New Roman" w:hAnsi="Times New Roman" w:cs="Times New Roman"/>
              </w:rPr>
              <w:t>Быстро высыхая, должна образовывать гладкую поверхность</w:t>
            </w:r>
            <w:proofErr w:type="gramStart"/>
            <w:r>
              <w:rPr>
                <w:rFonts w:ascii="Times New Roman" w:hAnsi="Times New Roman" w:cs="Times New Roman"/>
              </w:rPr>
              <w:t xml:space="preserve"> </w:t>
            </w:r>
            <w:r>
              <w:rPr>
                <w:rFonts w:ascii="Times New Roman" w:hAnsi="Times New Roman" w:cs="Times New Roman"/>
              </w:rPr>
              <w:br/>
              <w:t>О</w:t>
            </w:r>
            <w:proofErr w:type="gramEnd"/>
            <w:r>
              <w:rPr>
                <w:rFonts w:ascii="Times New Roman" w:hAnsi="Times New Roman" w:cs="Times New Roman"/>
              </w:rPr>
              <w:t>тноситься к «дышащим покрытиям», не желте</w:t>
            </w:r>
            <w:r w:rsidR="00AD5B63">
              <w:rPr>
                <w:rFonts w:ascii="Times New Roman" w:hAnsi="Times New Roman" w:cs="Times New Roman"/>
              </w:rPr>
              <w:t xml:space="preserve">ть с течением времени </w:t>
            </w:r>
            <w:r w:rsidR="00AD5B63">
              <w:rPr>
                <w:rFonts w:ascii="Times New Roman" w:hAnsi="Times New Roman" w:cs="Times New Roman"/>
              </w:rPr>
              <w:br/>
              <w:t>В</w:t>
            </w:r>
            <w:r>
              <w:rPr>
                <w:rFonts w:ascii="Times New Roman" w:hAnsi="Times New Roman" w:cs="Times New Roman"/>
              </w:rPr>
              <w:t>ыдерживать сухую уборку и незначительные механические воздействия</w:t>
            </w:r>
          </w:p>
          <w:p w:rsidR="003339B1" w:rsidRDefault="003339B1" w:rsidP="00AD5B63">
            <w:pPr>
              <w:snapToGrid w:val="0"/>
              <w:spacing w:after="0"/>
            </w:pPr>
            <w:r>
              <w:rPr>
                <w:rFonts w:ascii="Times New Roman" w:hAnsi="Times New Roman" w:cs="Times New Roman"/>
              </w:rPr>
              <w:t>Цвет - белый</w:t>
            </w:r>
          </w:p>
          <w:p w:rsidR="003339B1" w:rsidRDefault="003339B1" w:rsidP="00AD5B63">
            <w:pPr>
              <w:snapToGrid w:val="0"/>
              <w:spacing w:after="0"/>
            </w:pPr>
            <w:r>
              <w:rPr>
                <w:rFonts w:ascii="Times New Roman" w:hAnsi="Times New Roman" w:cs="Times New Roman"/>
              </w:rPr>
              <w:t>Разбавитель — вода до 10% от общей массы</w:t>
            </w:r>
          </w:p>
          <w:p w:rsidR="003339B1" w:rsidRDefault="003339B1" w:rsidP="00AD5B63">
            <w:pPr>
              <w:snapToGrid w:val="0"/>
              <w:spacing w:after="0"/>
              <w:ind w:right="567"/>
            </w:pPr>
            <w:r>
              <w:rPr>
                <w:rFonts w:ascii="Times New Roman" w:hAnsi="Times New Roman" w:cs="Times New Roman"/>
              </w:rPr>
              <w:t>Массовая доля нелетучих веществ не менее 50%</w:t>
            </w:r>
          </w:p>
          <w:p w:rsidR="003339B1" w:rsidRDefault="003339B1" w:rsidP="00AD5B63">
            <w:pPr>
              <w:snapToGrid w:val="0"/>
              <w:spacing w:after="0"/>
            </w:pPr>
            <w:r>
              <w:rPr>
                <w:rFonts w:ascii="Times New Roman" w:hAnsi="Times New Roman" w:cs="Times New Roman"/>
              </w:rPr>
              <w:t>Высыхание, не более  1 час</w:t>
            </w:r>
          </w:p>
          <w:p w:rsidR="003339B1" w:rsidRDefault="003339B1" w:rsidP="00AD5B63">
            <w:pPr>
              <w:snapToGrid w:val="0"/>
              <w:spacing w:after="0"/>
              <w:jc w:val="both"/>
            </w:pPr>
            <w:r>
              <w:rPr>
                <w:rFonts w:ascii="Times New Roman" w:hAnsi="Times New Roman" w:cs="Times New Roman"/>
              </w:rPr>
              <w:t xml:space="preserve">Степень </w:t>
            </w:r>
            <w:proofErr w:type="spellStart"/>
            <w:r>
              <w:rPr>
                <w:rFonts w:ascii="Times New Roman" w:hAnsi="Times New Roman" w:cs="Times New Roman"/>
              </w:rPr>
              <w:t>перетира</w:t>
            </w:r>
            <w:proofErr w:type="spellEnd"/>
            <w:r>
              <w:rPr>
                <w:rFonts w:ascii="Times New Roman" w:hAnsi="Times New Roman" w:cs="Times New Roman"/>
              </w:rPr>
              <w:t xml:space="preserve"> краски не более 70 мкм</w:t>
            </w:r>
          </w:p>
          <w:p w:rsidR="003339B1" w:rsidRDefault="003339B1" w:rsidP="00AD5B63">
            <w:pPr>
              <w:snapToGrid w:val="0"/>
              <w:spacing w:after="0"/>
              <w:jc w:val="both"/>
            </w:pPr>
            <w:proofErr w:type="spellStart"/>
            <w:r>
              <w:rPr>
                <w:rFonts w:ascii="Times New Roman" w:hAnsi="Times New Roman" w:cs="Times New Roman"/>
              </w:rPr>
              <w:t>Скрываемость</w:t>
            </w:r>
            <w:proofErr w:type="spellEnd"/>
            <w:r>
              <w:rPr>
                <w:rFonts w:ascii="Times New Roman" w:hAnsi="Times New Roman" w:cs="Times New Roman"/>
              </w:rPr>
              <w:t xml:space="preserve"> пленки не более 3,5 г/м</w:t>
            </w:r>
            <w:proofErr w:type="gramStart"/>
            <w:r>
              <w:rPr>
                <w:rFonts w:ascii="Times New Roman" w:hAnsi="Times New Roman" w:cs="Times New Roman"/>
              </w:rPr>
              <w:t>2</w:t>
            </w:r>
            <w:proofErr w:type="gramEnd"/>
          </w:p>
          <w:p w:rsidR="003339B1" w:rsidRDefault="003339B1" w:rsidP="00AD5B63">
            <w:pPr>
              <w:snapToGrid w:val="0"/>
              <w:spacing w:after="0"/>
              <w:jc w:val="both"/>
            </w:pPr>
            <w:r>
              <w:rPr>
                <w:rFonts w:ascii="Times New Roman" w:hAnsi="Times New Roman" w:cs="Times New Roman"/>
              </w:rPr>
              <w:t>Расход краски 140-160 г/м</w:t>
            </w:r>
            <w:proofErr w:type="gramStart"/>
            <w:r>
              <w:rPr>
                <w:rFonts w:ascii="Times New Roman" w:hAnsi="Times New Roman" w:cs="Times New Roman"/>
              </w:rPr>
              <w:t>2</w:t>
            </w:r>
            <w:proofErr w:type="gramEnd"/>
          </w:p>
          <w:p w:rsidR="003339B1" w:rsidRDefault="003339B1" w:rsidP="00AD5B63">
            <w:pPr>
              <w:snapToGrid w:val="0"/>
              <w:spacing w:after="0"/>
            </w:pPr>
            <w:r>
              <w:rPr>
                <w:rFonts w:ascii="Times New Roman" w:hAnsi="Times New Roman" w:cs="Times New Roman"/>
              </w:rPr>
              <w:t>Плотность взвеси не менее 1,6 г/см3</w:t>
            </w:r>
          </w:p>
          <w:p w:rsidR="003339B1" w:rsidRDefault="003339B1" w:rsidP="00AD5B63">
            <w:pPr>
              <w:snapToGrid w:val="0"/>
              <w:spacing w:after="0"/>
            </w:pPr>
            <w:r>
              <w:rPr>
                <w:rFonts w:ascii="Times New Roman" w:hAnsi="Times New Roman" w:cs="Times New Roman"/>
                <w:color w:val="000000"/>
              </w:rPr>
              <w:t>Сухой остаток не менее 55 %</w:t>
            </w:r>
          </w:p>
          <w:p w:rsidR="003339B1" w:rsidRDefault="003339B1" w:rsidP="00AD5B63">
            <w:pPr>
              <w:snapToGrid w:val="0"/>
              <w:spacing w:after="0"/>
            </w:pPr>
            <w:r>
              <w:rPr>
                <w:rFonts w:ascii="Times New Roman" w:hAnsi="Times New Roman" w:cs="Times New Roman"/>
                <w:color w:val="000000"/>
              </w:rPr>
              <w:t>Расход краски - около 140-160 г/м² на один слой</w:t>
            </w:r>
          </w:p>
        </w:tc>
      </w:tr>
      <w:tr w:rsidR="003339B1" w:rsidTr="00AD5B63">
        <w:tc>
          <w:tcPr>
            <w:tcW w:w="570" w:type="dxa"/>
            <w:tcBorders>
              <w:left w:val="single" w:sz="1" w:space="0" w:color="000000"/>
              <w:bottom w:val="single" w:sz="1" w:space="0" w:color="000000"/>
            </w:tcBorders>
            <w:shd w:val="clear" w:color="auto" w:fill="auto"/>
          </w:tcPr>
          <w:p w:rsidR="003339B1" w:rsidRDefault="003339B1" w:rsidP="00AD5B63">
            <w:pPr>
              <w:pStyle w:val="aa"/>
              <w:snapToGrid w:val="0"/>
              <w:jc w:val="center"/>
            </w:pPr>
            <w:r>
              <w:rPr>
                <w:rFonts w:ascii="Times New Roman" w:hAnsi="Times New Roman" w:cs="Times New Roman"/>
              </w:rPr>
              <w:t>2</w:t>
            </w:r>
          </w:p>
        </w:tc>
        <w:tc>
          <w:tcPr>
            <w:tcW w:w="2407" w:type="dxa"/>
            <w:tcBorders>
              <w:left w:val="single" w:sz="1" w:space="0" w:color="000000"/>
              <w:bottom w:val="single" w:sz="1" w:space="0" w:color="000000"/>
            </w:tcBorders>
            <w:shd w:val="clear" w:color="auto" w:fill="auto"/>
          </w:tcPr>
          <w:p w:rsidR="003339B1" w:rsidRDefault="003339B1" w:rsidP="00AD5B63">
            <w:pPr>
              <w:spacing w:after="0"/>
            </w:pPr>
            <w:r>
              <w:rPr>
                <w:rFonts w:ascii="Times New Roman" w:hAnsi="Times New Roman" w:cs="Times New Roman"/>
              </w:rPr>
              <w:t xml:space="preserve">Грунтовка </w:t>
            </w:r>
            <w:proofErr w:type="gramStart"/>
            <w:r>
              <w:rPr>
                <w:rFonts w:ascii="Times New Roman" w:hAnsi="Times New Roman" w:cs="Times New Roman"/>
              </w:rPr>
              <w:t>С</w:t>
            </w:r>
            <w:proofErr w:type="spellStart"/>
            <w:proofErr w:type="gramEnd"/>
            <w:r>
              <w:rPr>
                <w:rFonts w:ascii="Times New Roman" w:hAnsi="Times New Roman" w:cs="Times New Roman"/>
                <w:lang w:val="en-US"/>
              </w:rPr>
              <w:t>eresit</w:t>
            </w:r>
            <w:proofErr w:type="spellEnd"/>
            <w:r w:rsidRPr="00AD5B63">
              <w:rPr>
                <w:rFonts w:ascii="Times New Roman" w:hAnsi="Times New Roman" w:cs="Times New Roman"/>
              </w:rPr>
              <w:t xml:space="preserve"> </w:t>
            </w:r>
            <w:r>
              <w:rPr>
                <w:rFonts w:ascii="Times New Roman" w:hAnsi="Times New Roman" w:cs="Times New Roman"/>
                <w:lang w:val="en-US"/>
              </w:rPr>
              <w:t>CT</w:t>
            </w:r>
            <w:r w:rsidRPr="00AD5B63">
              <w:rPr>
                <w:rFonts w:ascii="Times New Roman" w:hAnsi="Times New Roman" w:cs="Times New Roman"/>
              </w:rPr>
              <w:t>17</w:t>
            </w:r>
            <w:r>
              <w:rPr>
                <w:rFonts w:ascii="Times New Roman" w:hAnsi="Times New Roman" w:cs="Times New Roman"/>
              </w:rPr>
              <w:t xml:space="preserve"> </w:t>
            </w:r>
            <w:r w:rsidR="00AD5B63">
              <w:rPr>
                <w:rFonts w:ascii="Times New Roman" w:hAnsi="Times New Roman" w:cs="Times New Roman"/>
              </w:rPr>
              <w:t>(</w:t>
            </w:r>
            <w:r>
              <w:rPr>
                <w:rFonts w:ascii="Times New Roman" w:hAnsi="Times New Roman" w:cs="Times New Roman"/>
              </w:rPr>
              <w:t>или эквивалент</w:t>
            </w:r>
            <w:r w:rsidR="00AD5B63">
              <w:rPr>
                <w:rFonts w:ascii="Times New Roman" w:hAnsi="Times New Roman" w:cs="Times New Roman"/>
              </w:rPr>
              <w:t>)</w:t>
            </w:r>
          </w:p>
        </w:tc>
        <w:tc>
          <w:tcPr>
            <w:tcW w:w="7551" w:type="dxa"/>
            <w:tcBorders>
              <w:left w:val="single" w:sz="1" w:space="0" w:color="000000"/>
              <w:bottom w:val="single" w:sz="1" w:space="0" w:color="000000"/>
              <w:right w:val="single" w:sz="1" w:space="0" w:color="000000"/>
            </w:tcBorders>
            <w:shd w:val="clear" w:color="auto" w:fill="auto"/>
          </w:tcPr>
          <w:p w:rsidR="00AD5B63" w:rsidRDefault="00AD5B63" w:rsidP="00AD5B63">
            <w:pPr>
              <w:spacing w:after="0"/>
              <w:rPr>
                <w:rFonts w:ascii="Times New Roman" w:hAnsi="Times New Roman" w:cs="Times New Roman"/>
              </w:rPr>
            </w:pPr>
            <w:r>
              <w:rPr>
                <w:rFonts w:ascii="Times New Roman" w:hAnsi="Times New Roman" w:cs="Times New Roman"/>
              </w:rPr>
              <w:t xml:space="preserve">Глубокого проникновения должна быть предназначена для укрепления основания и увеличения адгезии к бетону и камню </w:t>
            </w:r>
          </w:p>
          <w:p w:rsidR="003339B1" w:rsidRDefault="003339B1" w:rsidP="00AD5B63">
            <w:pPr>
              <w:spacing w:after="0"/>
            </w:pPr>
            <w:r>
              <w:rPr>
                <w:rFonts w:ascii="Times New Roman" w:hAnsi="Times New Roman" w:cs="Times New Roman"/>
              </w:rPr>
              <w:t>Состав: водная дисперсия полимеров</w:t>
            </w:r>
          </w:p>
          <w:p w:rsidR="003339B1" w:rsidRDefault="003339B1" w:rsidP="00AD5B63">
            <w:pPr>
              <w:spacing w:after="0"/>
            </w:pPr>
            <w:r>
              <w:rPr>
                <w:rFonts w:ascii="Times New Roman" w:hAnsi="Times New Roman" w:cs="Times New Roman"/>
              </w:rPr>
              <w:t xml:space="preserve">Цвет: </w:t>
            </w:r>
            <w:proofErr w:type="gramStart"/>
            <w:r>
              <w:rPr>
                <w:rFonts w:ascii="Times New Roman" w:hAnsi="Times New Roman" w:cs="Times New Roman"/>
              </w:rPr>
              <w:t>белая</w:t>
            </w:r>
            <w:proofErr w:type="gramEnd"/>
          </w:p>
          <w:p w:rsidR="003339B1" w:rsidRDefault="003339B1" w:rsidP="00AD5B63">
            <w:pPr>
              <w:spacing w:after="0"/>
            </w:pPr>
            <w:r>
              <w:rPr>
                <w:rFonts w:ascii="Times New Roman" w:hAnsi="Times New Roman" w:cs="Times New Roman"/>
              </w:rPr>
              <w:t>Плотность: не менее 1,0кг/дм</w:t>
            </w:r>
            <w:r>
              <w:rPr>
                <w:rFonts w:ascii="Times New Roman" w:hAnsi="Times New Roman" w:cs="Times New Roman"/>
                <w:vertAlign w:val="superscript"/>
              </w:rPr>
              <w:t>3</w:t>
            </w:r>
          </w:p>
          <w:p w:rsidR="003339B1" w:rsidRDefault="003339B1" w:rsidP="00AD5B63">
            <w:pPr>
              <w:spacing w:after="0"/>
            </w:pPr>
            <w:r>
              <w:rPr>
                <w:rFonts w:ascii="Times New Roman" w:hAnsi="Times New Roman" w:cs="Times New Roman"/>
              </w:rPr>
              <w:t>Температура применения: от +5 до +35</w:t>
            </w:r>
            <w:r>
              <w:rPr>
                <w:rFonts w:ascii="Times New Roman" w:hAnsi="Times New Roman" w:cs="Times New Roman"/>
                <w:vertAlign w:val="superscript"/>
              </w:rPr>
              <w:t>0</w:t>
            </w:r>
            <w:r>
              <w:rPr>
                <w:rFonts w:ascii="Times New Roman" w:hAnsi="Times New Roman" w:cs="Times New Roman"/>
              </w:rPr>
              <w:t>С</w:t>
            </w:r>
          </w:p>
          <w:p w:rsidR="003339B1" w:rsidRDefault="003339B1" w:rsidP="00AD5B63">
            <w:pPr>
              <w:spacing w:after="0"/>
            </w:pPr>
            <w:r>
              <w:rPr>
                <w:rFonts w:ascii="Times New Roman" w:hAnsi="Times New Roman" w:cs="Times New Roman"/>
              </w:rPr>
              <w:t>Время высыхания: не более 4-6 часов (в зависимости от условий высыхания)</w:t>
            </w:r>
          </w:p>
          <w:p w:rsidR="003339B1" w:rsidRDefault="003339B1" w:rsidP="00AD5B63">
            <w:pPr>
              <w:spacing w:after="0"/>
            </w:pPr>
            <w:r>
              <w:rPr>
                <w:rFonts w:ascii="Times New Roman" w:hAnsi="Times New Roman" w:cs="Times New Roman"/>
              </w:rPr>
              <w:t>Вязкость: не менее 10,5±1,0 сек</w:t>
            </w:r>
          </w:p>
          <w:p w:rsidR="003339B1" w:rsidRDefault="003339B1" w:rsidP="00AD5B63">
            <w:pPr>
              <w:spacing w:after="0"/>
            </w:pPr>
            <w:r>
              <w:rPr>
                <w:rFonts w:ascii="Times New Roman" w:hAnsi="Times New Roman" w:cs="Times New Roman"/>
              </w:rPr>
              <w:t>Расход: не более 0,1- 0,2л/м</w:t>
            </w:r>
            <w:proofErr w:type="gramStart"/>
            <w:r>
              <w:rPr>
                <w:rFonts w:ascii="Times New Roman" w:hAnsi="Times New Roman" w:cs="Times New Roman"/>
                <w:vertAlign w:val="superscript"/>
              </w:rPr>
              <w:t>2</w:t>
            </w:r>
            <w:proofErr w:type="gramEnd"/>
            <w:r>
              <w:rPr>
                <w:rFonts w:ascii="Times New Roman" w:hAnsi="Times New Roman" w:cs="Times New Roman"/>
              </w:rPr>
              <w:t xml:space="preserve"> </w:t>
            </w:r>
          </w:p>
          <w:p w:rsidR="003339B1" w:rsidRDefault="003339B1" w:rsidP="00AD5B63">
            <w:pPr>
              <w:spacing w:after="0"/>
            </w:pPr>
            <w:r>
              <w:rPr>
                <w:rFonts w:ascii="Times New Roman" w:hAnsi="Times New Roman" w:cs="Times New Roman"/>
              </w:rPr>
              <w:t>Внешний вид: однородная густая жидкость</w:t>
            </w:r>
            <w:r>
              <w:rPr>
                <w:rFonts w:ascii="Times New Roman" w:hAnsi="Times New Roman" w:cs="Times New Roman"/>
              </w:rPr>
              <w:br/>
              <w:t>Температура применения: от +5 до +20</w:t>
            </w:r>
            <w:proofErr w:type="gramStart"/>
            <w:r>
              <w:rPr>
                <w:rFonts w:ascii="Times New Roman" w:hAnsi="Times New Roman" w:cs="Times New Roman"/>
              </w:rPr>
              <w:t xml:space="preserve"> С</w:t>
            </w:r>
            <w:proofErr w:type="gramEnd"/>
          </w:p>
          <w:p w:rsidR="003339B1" w:rsidRDefault="003339B1" w:rsidP="00AD5B63">
            <w:pPr>
              <w:spacing w:after="0"/>
            </w:pPr>
            <w:r>
              <w:rPr>
                <w:rFonts w:ascii="Times New Roman" w:hAnsi="Times New Roman" w:cs="Times New Roman"/>
              </w:rPr>
              <w:t>Глубина проникновения – в зависимости от поверхности - от 1,5 мм и больше</w:t>
            </w:r>
          </w:p>
        </w:tc>
      </w:tr>
      <w:tr w:rsidR="003339B1" w:rsidTr="00AD5B63">
        <w:tc>
          <w:tcPr>
            <w:tcW w:w="570" w:type="dxa"/>
            <w:tcBorders>
              <w:left w:val="single" w:sz="1" w:space="0" w:color="000000"/>
              <w:bottom w:val="single" w:sz="1" w:space="0" w:color="000000"/>
            </w:tcBorders>
            <w:shd w:val="clear" w:color="auto" w:fill="auto"/>
          </w:tcPr>
          <w:p w:rsidR="003339B1" w:rsidRDefault="003339B1" w:rsidP="00AD5B63">
            <w:pPr>
              <w:pStyle w:val="aa"/>
              <w:snapToGrid w:val="0"/>
              <w:jc w:val="center"/>
            </w:pPr>
            <w:r>
              <w:rPr>
                <w:rFonts w:ascii="Times New Roman" w:hAnsi="Times New Roman" w:cs="Times New Roman"/>
              </w:rPr>
              <w:t>3</w:t>
            </w:r>
          </w:p>
        </w:tc>
        <w:tc>
          <w:tcPr>
            <w:tcW w:w="2407" w:type="dxa"/>
            <w:tcBorders>
              <w:left w:val="single" w:sz="1" w:space="0" w:color="000000"/>
              <w:bottom w:val="single" w:sz="1" w:space="0" w:color="000000"/>
            </w:tcBorders>
            <w:shd w:val="clear" w:color="auto" w:fill="auto"/>
          </w:tcPr>
          <w:p w:rsidR="003339B1" w:rsidRDefault="003339B1" w:rsidP="00AD5B63">
            <w:pPr>
              <w:spacing w:after="0"/>
            </w:pPr>
            <w:r>
              <w:rPr>
                <w:rFonts w:ascii="Times New Roman" w:hAnsi="Times New Roman" w:cs="Times New Roman"/>
              </w:rPr>
              <w:t xml:space="preserve">Водно-дисперсионная акриловая краска </w:t>
            </w:r>
          </w:p>
          <w:p w:rsidR="003339B1" w:rsidRDefault="003339B1" w:rsidP="00AD5B63">
            <w:pPr>
              <w:spacing w:after="0"/>
            </w:pPr>
            <w:r>
              <w:rPr>
                <w:rFonts w:ascii="Times New Roman" w:hAnsi="Times New Roman" w:cs="Times New Roman"/>
              </w:rPr>
              <w:t xml:space="preserve">ТИККУРИЛА </w:t>
            </w:r>
            <w:r w:rsidR="00AD5B63">
              <w:rPr>
                <w:rFonts w:ascii="Times New Roman" w:hAnsi="Times New Roman" w:cs="Times New Roman"/>
              </w:rPr>
              <w:t>(</w:t>
            </w:r>
            <w:r>
              <w:rPr>
                <w:rFonts w:ascii="Times New Roman" w:hAnsi="Times New Roman" w:cs="Times New Roman"/>
              </w:rPr>
              <w:t>или эквивалент</w:t>
            </w:r>
            <w:r w:rsidR="00AD5B63">
              <w:rPr>
                <w:rFonts w:ascii="Times New Roman" w:hAnsi="Times New Roman" w:cs="Times New Roman"/>
              </w:rPr>
              <w:t>)</w:t>
            </w:r>
          </w:p>
        </w:tc>
        <w:tc>
          <w:tcPr>
            <w:tcW w:w="7551" w:type="dxa"/>
            <w:tcBorders>
              <w:left w:val="single" w:sz="1" w:space="0" w:color="000000"/>
              <w:bottom w:val="single" w:sz="1" w:space="0" w:color="000000"/>
              <w:right w:val="single" w:sz="1" w:space="0" w:color="000000"/>
            </w:tcBorders>
            <w:shd w:val="clear" w:color="auto" w:fill="auto"/>
          </w:tcPr>
          <w:p w:rsidR="003339B1" w:rsidRDefault="007C5506" w:rsidP="00AD5B63">
            <w:pPr>
              <w:spacing w:after="0"/>
              <w:ind w:right="567"/>
            </w:pPr>
            <w:r>
              <w:rPr>
                <w:rFonts w:ascii="Times New Roman" w:hAnsi="Times New Roman" w:cs="Times New Roman"/>
              </w:rPr>
              <w:t>Водно-дисперсионная акрилов</w:t>
            </w:r>
            <w:r w:rsidR="003339B1">
              <w:rPr>
                <w:rFonts w:ascii="Times New Roman" w:hAnsi="Times New Roman" w:cs="Times New Roman"/>
              </w:rPr>
              <w:t xml:space="preserve">ая краска для </w:t>
            </w:r>
            <w:r w:rsidR="00AD5B63">
              <w:t xml:space="preserve"> </w:t>
            </w:r>
            <w:r w:rsidR="003339B1">
              <w:rPr>
                <w:rFonts w:ascii="Times New Roman" w:hAnsi="Times New Roman" w:cs="Times New Roman"/>
              </w:rPr>
              <w:t>помещений с высокой эксплуатационной нагрузкой</w:t>
            </w:r>
          </w:p>
          <w:p w:rsidR="003339B1" w:rsidRDefault="003339B1" w:rsidP="00AD5B63">
            <w:pPr>
              <w:spacing w:after="0"/>
              <w:ind w:right="567"/>
            </w:pPr>
            <w:r>
              <w:rPr>
                <w:rFonts w:ascii="Times New Roman" w:hAnsi="Times New Roman" w:cs="Times New Roman"/>
              </w:rPr>
              <w:t>Специальные компоненты — фунгициды</w:t>
            </w:r>
          </w:p>
          <w:p w:rsidR="003339B1" w:rsidRDefault="003339B1" w:rsidP="00AD5B63">
            <w:pPr>
              <w:spacing w:after="0"/>
              <w:ind w:right="567"/>
            </w:pPr>
            <w:r>
              <w:rPr>
                <w:rFonts w:ascii="Times New Roman" w:hAnsi="Times New Roman" w:cs="Times New Roman"/>
                <w:color w:val="000000"/>
              </w:rPr>
              <w:t>Сухой остаток не менее 40%</w:t>
            </w:r>
          </w:p>
          <w:p w:rsidR="003339B1" w:rsidRDefault="003339B1" w:rsidP="00AD5B63">
            <w:pPr>
              <w:pStyle w:val="a0"/>
              <w:widowControl/>
              <w:spacing w:after="0" w:line="276" w:lineRule="auto"/>
              <w:ind w:right="567"/>
            </w:pPr>
            <w:r>
              <w:rPr>
                <w:rStyle w:val="af0"/>
                <w:rFonts w:ascii="Times New Roman" w:hAnsi="Times New Roman" w:cs="Times New Roman"/>
                <w:b w:val="0"/>
                <w:bCs w:val="0"/>
                <w:color w:val="000000"/>
                <w:sz w:val="22"/>
                <w:szCs w:val="22"/>
              </w:rPr>
              <w:t>Разбавитель - в</w:t>
            </w:r>
            <w:r>
              <w:rPr>
                <w:rFonts w:ascii="Times New Roman" w:hAnsi="Times New Roman" w:cs="Times New Roman"/>
                <w:color w:val="000000"/>
                <w:sz w:val="22"/>
                <w:szCs w:val="22"/>
              </w:rPr>
              <w:t>ода</w:t>
            </w:r>
          </w:p>
          <w:p w:rsidR="003339B1" w:rsidRDefault="003339B1" w:rsidP="00AD5B63">
            <w:pPr>
              <w:spacing w:after="0"/>
              <w:ind w:right="567"/>
            </w:pPr>
            <w:r>
              <w:rPr>
                <w:rFonts w:ascii="Times New Roman" w:hAnsi="Times New Roman" w:cs="Times New Roman"/>
              </w:rPr>
              <w:t xml:space="preserve">Отсутствие органических растворителей </w:t>
            </w:r>
          </w:p>
          <w:p w:rsidR="003339B1" w:rsidRDefault="003339B1" w:rsidP="00AD5B63">
            <w:pPr>
              <w:spacing w:after="0"/>
              <w:ind w:right="567"/>
            </w:pPr>
            <w:r>
              <w:rPr>
                <w:rFonts w:ascii="Times New Roman" w:hAnsi="Times New Roman" w:cs="Times New Roman"/>
              </w:rPr>
              <w:t>Отсутствие специфического запаха</w:t>
            </w:r>
          </w:p>
          <w:p w:rsidR="003339B1" w:rsidRDefault="003339B1" w:rsidP="00AD5B63">
            <w:pPr>
              <w:spacing w:after="0"/>
              <w:ind w:right="567"/>
            </w:pPr>
            <w:proofErr w:type="spellStart"/>
            <w:r>
              <w:rPr>
                <w:rFonts w:ascii="Times New Roman" w:hAnsi="Times New Roman" w:cs="Times New Roman"/>
              </w:rPr>
              <w:t>Огнеустойчивость</w:t>
            </w:r>
            <w:proofErr w:type="spellEnd"/>
          </w:p>
          <w:p w:rsidR="003339B1" w:rsidRDefault="003339B1" w:rsidP="00AD5B63">
            <w:pPr>
              <w:spacing w:after="0"/>
              <w:ind w:right="567"/>
            </w:pPr>
            <w:r>
              <w:rPr>
                <w:rFonts w:ascii="Times New Roman" w:hAnsi="Times New Roman" w:cs="Times New Roman"/>
              </w:rPr>
              <w:t xml:space="preserve">Должна образовывать водостойкое, паропроницаемое  покрытие с </w:t>
            </w:r>
            <w:proofErr w:type="spellStart"/>
            <w:r>
              <w:rPr>
                <w:rFonts w:ascii="Times New Roman" w:hAnsi="Times New Roman" w:cs="Times New Roman"/>
              </w:rPr>
              <w:t>укрывистостью</w:t>
            </w:r>
            <w:proofErr w:type="spellEnd"/>
          </w:p>
          <w:p w:rsidR="003339B1" w:rsidRDefault="003339B1" w:rsidP="00AD5B63">
            <w:pPr>
              <w:spacing w:after="0"/>
              <w:ind w:right="567"/>
            </w:pPr>
            <w:r>
              <w:rPr>
                <w:rFonts w:ascii="Times New Roman" w:hAnsi="Times New Roman" w:cs="Times New Roman"/>
              </w:rPr>
              <w:t>Должна обеспечивать адгезию,  долговечность покрытия без возникновения шелушения, пузырей и отслаивания</w:t>
            </w:r>
          </w:p>
          <w:p w:rsidR="003339B1" w:rsidRDefault="003339B1" w:rsidP="00AD5B63">
            <w:pPr>
              <w:spacing w:after="0"/>
              <w:ind w:right="567"/>
            </w:pPr>
            <w:r>
              <w:rPr>
                <w:rFonts w:ascii="Times New Roman" w:hAnsi="Times New Roman" w:cs="Times New Roman"/>
              </w:rPr>
              <w:t>Высыхание - не более  2 часов</w:t>
            </w:r>
          </w:p>
          <w:p w:rsidR="003339B1" w:rsidRDefault="003339B1" w:rsidP="00AD5B63">
            <w:pPr>
              <w:spacing w:after="0"/>
              <w:ind w:right="567"/>
            </w:pPr>
            <w:r>
              <w:rPr>
                <w:rFonts w:ascii="Times New Roman" w:hAnsi="Times New Roman" w:cs="Times New Roman"/>
              </w:rPr>
              <w:t>Устойчивость к механическим повреждениям</w:t>
            </w:r>
          </w:p>
          <w:p w:rsidR="003339B1" w:rsidRDefault="003339B1" w:rsidP="00AD5B63">
            <w:pPr>
              <w:spacing w:after="0"/>
              <w:ind w:right="567"/>
            </w:pPr>
            <w:r>
              <w:rPr>
                <w:rFonts w:ascii="Times New Roman" w:hAnsi="Times New Roman" w:cs="Times New Roman"/>
              </w:rPr>
              <w:t>Стойкость пленки к статическому воздействию воды должно быть не менее 24 час</w:t>
            </w:r>
          </w:p>
          <w:p w:rsidR="003339B1" w:rsidRDefault="003339B1" w:rsidP="00AD5B63">
            <w:pPr>
              <w:spacing w:after="0"/>
            </w:pPr>
            <w:r>
              <w:rPr>
                <w:rFonts w:ascii="Times New Roman" w:hAnsi="Times New Roman" w:cs="Times New Roman"/>
              </w:rPr>
              <w:t xml:space="preserve">Степень </w:t>
            </w:r>
            <w:proofErr w:type="spellStart"/>
            <w:r>
              <w:rPr>
                <w:rFonts w:ascii="Times New Roman" w:hAnsi="Times New Roman" w:cs="Times New Roman"/>
              </w:rPr>
              <w:t>перетира</w:t>
            </w:r>
            <w:proofErr w:type="spellEnd"/>
            <w:r>
              <w:rPr>
                <w:rFonts w:ascii="Times New Roman" w:hAnsi="Times New Roman" w:cs="Times New Roman"/>
              </w:rPr>
              <w:t xml:space="preserve"> краски не более 60 мкм</w:t>
            </w:r>
          </w:p>
          <w:p w:rsidR="003339B1" w:rsidRDefault="003339B1" w:rsidP="00AD5B63">
            <w:pPr>
              <w:spacing w:after="0"/>
            </w:pPr>
            <w:r>
              <w:rPr>
                <w:rFonts w:ascii="Times New Roman" w:hAnsi="Times New Roman" w:cs="Times New Roman"/>
              </w:rPr>
              <w:t>Плотность 1,2 -1,3 кг/л</w:t>
            </w:r>
          </w:p>
          <w:p w:rsidR="003339B1" w:rsidRDefault="003339B1" w:rsidP="00AD5B63">
            <w:pPr>
              <w:spacing w:after="0"/>
            </w:pPr>
            <w:r>
              <w:rPr>
                <w:rFonts w:ascii="Times New Roman" w:hAnsi="Times New Roman" w:cs="Times New Roman"/>
              </w:rPr>
              <w:t>Стойкость к мытью — не менее 5000 проходов щеткой</w:t>
            </w:r>
          </w:p>
          <w:p w:rsidR="003339B1" w:rsidRDefault="003339B1" w:rsidP="00AD5B63">
            <w:pPr>
              <w:spacing w:after="0"/>
            </w:pPr>
            <w:proofErr w:type="spellStart"/>
            <w:r>
              <w:rPr>
                <w:rFonts w:ascii="Times New Roman" w:hAnsi="Times New Roman" w:cs="Times New Roman"/>
              </w:rPr>
              <w:lastRenderedPageBreak/>
              <w:t>Укрывистость</w:t>
            </w:r>
            <w:proofErr w:type="spellEnd"/>
            <w:r>
              <w:rPr>
                <w:rFonts w:ascii="Times New Roman" w:hAnsi="Times New Roman" w:cs="Times New Roman"/>
              </w:rPr>
              <w:t xml:space="preserve"> высушенной пленки не более 130 г/м</w:t>
            </w:r>
            <w:proofErr w:type="gramStart"/>
            <w:r>
              <w:rPr>
                <w:rFonts w:ascii="Times New Roman" w:hAnsi="Times New Roman" w:cs="Times New Roman"/>
                <w:vertAlign w:val="superscript"/>
              </w:rPr>
              <w:t>2</w:t>
            </w:r>
            <w:proofErr w:type="gramEnd"/>
          </w:p>
          <w:p w:rsidR="003339B1" w:rsidRDefault="003339B1" w:rsidP="00AD5B63">
            <w:pPr>
              <w:spacing w:after="0"/>
            </w:pPr>
            <w:r>
              <w:rPr>
                <w:rFonts w:ascii="Times New Roman" w:hAnsi="Times New Roman" w:cs="Times New Roman"/>
              </w:rPr>
              <w:t>Цвет желтый, оттенок  краски согласовывается с Заказчиком</w:t>
            </w:r>
          </w:p>
        </w:tc>
      </w:tr>
      <w:tr w:rsidR="003339B1" w:rsidTr="00AD5B63">
        <w:tc>
          <w:tcPr>
            <w:tcW w:w="570" w:type="dxa"/>
            <w:tcBorders>
              <w:left w:val="single" w:sz="1" w:space="0" w:color="000000"/>
              <w:bottom w:val="single" w:sz="1" w:space="0" w:color="000000"/>
            </w:tcBorders>
            <w:shd w:val="clear" w:color="auto" w:fill="auto"/>
          </w:tcPr>
          <w:p w:rsidR="003339B1" w:rsidRDefault="003339B1" w:rsidP="00AD5B63">
            <w:pPr>
              <w:pStyle w:val="aa"/>
              <w:snapToGrid w:val="0"/>
              <w:jc w:val="center"/>
            </w:pPr>
            <w:r>
              <w:rPr>
                <w:rFonts w:ascii="Times New Roman" w:hAnsi="Times New Roman" w:cs="Times New Roman"/>
              </w:rPr>
              <w:lastRenderedPageBreak/>
              <w:t>4</w:t>
            </w:r>
          </w:p>
        </w:tc>
        <w:tc>
          <w:tcPr>
            <w:tcW w:w="2407" w:type="dxa"/>
            <w:tcBorders>
              <w:left w:val="single" w:sz="1" w:space="0" w:color="000000"/>
              <w:bottom w:val="single" w:sz="1" w:space="0" w:color="000000"/>
            </w:tcBorders>
            <w:shd w:val="clear" w:color="auto" w:fill="auto"/>
          </w:tcPr>
          <w:p w:rsidR="003339B1" w:rsidRDefault="003339B1" w:rsidP="00A92FAC">
            <w:pPr>
              <w:spacing w:after="0"/>
            </w:pPr>
            <w:r>
              <w:rPr>
                <w:rFonts w:ascii="Times New Roman" w:hAnsi="Times New Roman" w:cs="Times New Roman"/>
              </w:rPr>
              <w:t xml:space="preserve">Краска ПФ-115 </w:t>
            </w:r>
            <w:r w:rsidR="00AD5B63">
              <w:rPr>
                <w:rFonts w:ascii="Times New Roman" w:hAnsi="Times New Roman" w:cs="Times New Roman"/>
              </w:rPr>
              <w:t>(</w:t>
            </w:r>
            <w:r>
              <w:rPr>
                <w:rFonts w:ascii="Times New Roman" w:hAnsi="Times New Roman" w:cs="Times New Roman"/>
              </w:rPr>
              <w:t>или эквивалент</w:t>
            </w:r>
            <w:r w:rsidR="00AD5B63">
              <w:rPr>
                <w:rFonts w:ascii="Times New Roman" w:hAnsi="Times New Roman" w:cs="Times New Roman"/>
              </w:rPr>
              <w:t>)</w:t>
            </w:r>
          </w:p>
        </w:tc>
        <w:tc>
          <w:tcPr>
            <w:tcW w:w="7551" w:type="dxa"/>
            <w:tcBorders>
              <w:left w:val="single" w:sz="1" w:space="0" w:color="000000"/>
              <w:bottom w:val="single" w:sz="1" w:space="0" w:color="000000"/>
              <w:right w:val="single" w:sz="1" w:space="0" w:color="000000"/>
            </w:tcBorders>
            <w:shd w:val="clear" w:color="auto" w:fill="auto"/>
          </w:tcPr>
          <w:p w:rsidR="00A92FAC" w:rsidRDefault="00A92FAC" w:rsidP="00AD5B63">
            <w:pPr>
              <w:spacing w:after="0"/>
              <w:rPr>
                <w:rFonts w:ascii="Times New Roman" w:hAnsi="Times New Roman" w:cs="Times New Roman"/>
              </w:rPr>
            </w:pPr>
            <w:r>
              <w:rPr>
                <w:rFonts w:ascii="Times New Roman" w:hAnsi="Times New Roman" w:cs="Times New Roman"/>
              </w:rPr>
              <w:t>Краска масляная</w:t>
            </w:r>
          </w:p>
          <w:p w:rsidR="003339B1" w:rsidRDefault="003339B1" w:rsidP="00AD5B63">
            <w:pPr>
              <w:spacing w:after="0"/>
            </w:pPr>
            <w:r>
              <w:rPr>
                <w:rFonts w:ascii="Times New Roman" w:hAnsi="Times New Roman" w:cs="Times New Roman"/>
              </w:rPr>
              <w:t>Высыхание каждого слоя при температуре (20±2)</w:t>
            </w:r>
            <w:r>
              <w:rPr>
                <w:rFonts w:ascii="Times New Roman" w:hAnsi="Times New Roman" w:cs="Times New Roman"/>
                <w:vertAlign w:val="superscript"/>
              </w:rPr>
              <w:t>0</w:t>
            </w:r>
            <w:r>
              <w:rPr>
                <w:rFonts w:ascii="Times New Roman" w:hAnsi="Times New Roman" w:cs="Times New Roman"/>
              </w:rPr>
              <w:t>С – не более 24 часов</w:t>
            </w:r>
          </w:p>
          <w:p w:rsidR="003339B1" w:rsidRDefault="003339B1" w:rsidP="00AD5B63">
            <w:pPr>
              <w:spacing w:after="0"/>
            </w:pPr>
            <w:r>
              <w:rPr>
                <w:rFonts w:ascii="Times New Roman" w:hAnsi="Times New Roman" w:cs="Times New Roman"/>
              </w:rPr>
              <w:t xml:space="preserve">Водостойкость, стойкость к воде – свыше двух часов </w:t>
            </w:r>
          </w:p>
          <w:p w:rsidR="003339B1" w:rsidRDefault="003339B1" w:rsidP="00AD5B63">
            <w:pPr>
              <w:spacing w:after="0"/>
            </w:pPr>
            <w:r>
              <w:rPr>
                <w:rFonts w:ascii="Times New Roman" w:hAnsi="Times New Roman" w:cs="Times New Roman"/>
              </w:rPr>
              <w:t>Расход на однослойное покрытие – 100-180 г/</w:t>
            </w: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p>
          <w:p w:rsidR="003339B1" w:rsidRDefault="003339B1" w:rsidP="00AD5B63">
            <w:pPr>
              <w:spacing w:after="0"/>
            </w:pPr>
            <w:r>
              <w:rPr>
                <w:rFonts w:ascii="Times New Roman" w:hAnsi="Times New Roman" w:cs="Times New Roman"/>
              </w:rPr>
              <w:t>Массовая доля нелетучих веществ – 50-70%</w:t>
            </w:r>
          </w:p>
          <w:p w:rsidR="003339B1" w:rsidRDefault="003339B1" w:rsidP="00AD5B63">
            <w:pPr>
              <w:snapToGrid w:val="0"/>
              <w:spacing w:after="0"/>
              <w:ind w:right="567"/>
            </w:pPr>
            <w:r>
              <w:rPr>
                <w:rFonts w:ascii="Times New Roman" w:hAnsi="Times New Roman" w:cs="Times New Roman"/>
              </w:rPr>
              <w:t>Высушенное покрытие не должно оказывать вредного воздействия на организм человека</w:t>
            </w:r>
          </w:p>
          <w:p w:rsidR="003339B1" w:rsidRDefault="003339B1" w:rsidP="00AD5B63">
            <w:pPr>
              <w:snapToGrid w:val="0"/>
              <w:spacing w:after="0"/>
              <w:ind w:right="567"/>
            </w:pPr>
            <w:r>
              <w:rPr>
                <w:rFonts w:ascii="Times New Roman" w:hAnsi="Times New Roman" w:cs="Times New Roman"/>
              </w:rPr>
              <w:t xml:space="preserve">Адгезия - не более 1 балла </w:t>
            </w:r>
          </w:p>
          <w:p w:rsidR="003339B1" w:rsidRDefault="003339B1" w:rsidP="00AD5B63">
            <w:pPr>
              <w:snapToGrid w:val="0"/>
              <w:spacing w:after="0"/>
              <w:ind w:right="567"/>
            </w:pPr>
            <w:r>
              <w:rPr>
                <w:rFonts w:ascii="Times New Roman" w:hAnsi="Times New Roman" w:cs="Times New Roman"/>
              </w:rPr>
              <w:t xml:space="preserve">Вязкость </w:t>
            </w:r>
            <w:r w:rsidR="00AD5B63">
              <w:rPr>
                <w:rFonts w:ascii="Times New Roman" w:hAnsi="Times New Roman" w:cs="Times New Roman"/>
              </w:rPr>
              <w:t xml:space="preserve"> </w:t>
            </w:r>
            <w:r>
              <w:rPr>
                <w:rFonts w:ascii="Times New Roman" w:hAnsi="Times New Roman" w:cs="Times New Roman"/>
              </w:rPr>
              <w:t xml:space="preserve">60-120 мин </w:t>
            </w:r>
          </w:p>
          <w:p w:rsidR="003339B1" w:rsidRDefault="003339B1" w:rsidP="00AD5B63">
            <w:pPr>
              <w:snapToGrid w:val="0"/>
              <w:spacing w:after="0"/>
              <w:ind w:right="567"/>
            </w:pPr>
            <w:r>
              <w:rPr>
                <w:rFonts w:ascii="Times New Roman" w:hAnsi="Times New Roman" w:cs="Times New Roman"/>
              </w:rPr>
              <w:t>Высушенное покрытие не должно оказывать вредного воздействия на организм человека</w:t>
            </w:r>
          </w:p>
        </w:tc>
      </w:tr>
      <w:tr w:rsidR="003339B1" w:rsidTr="00AD5B63">
        <w:tc>
          <w:tcPr>
            <w:tcW w:w="570" w:type="dxa"/>
            <w:tcBorders>
              <w:left w:val="single" w:sz="1" w:space="0" w:color="000000"/>
              <w:bottom w:val="single" w:sz="1" w:space="0" w:color="000000"/>
            </w:tcBorders>
            <w:shd w:val="clear" w:color="auto" w:fill="auto"/>
          </w:tcPr>
          <w:p w:rsidR="003339B1" w:rsidRDefault="003339B1" w:rsidP="00AD5B63">
            <w:pPr>
              <w:pStyle w:val="aa"/>
              <w:snapToGrid w:val="0"/>
              <w:jc w:val="center"/>
            </w:pPr>
            <w:r>
              <w:rPr>
                <w:rFonts w:ascii="Times New Roman" w:hAnsi="Times New Roman" w:cs="Times New Roman"/>
              </w:rPr>
              <w:t>5</w:t>
            </w:r>
          </w:p>
        </w:tc>
        <w:tc>
          <w:tcPr>
            <w:tcW w:w="2407" w:type="dxa"/>
            <w:tcBorders>
              <w:left w:val="single" w:sz="1" w:space="0" w:color="000000"/>
              <w:bottom w:val="single" w:sz="1" w:space="0" w:color="000000"/>
            </w:tcBorders>
            <w:shd w:val="clear" w:color="auto" w:fill="auto"/>
          </w:tcPr>
          <w:p w:rsidR="003339B1" w:rsidRDefault="003339B1" w:rsidP="00AD5B63">
            <w:pPr>
              <w:spacing w:after="0"/>
            </w:pPr>
            <w:r>
              <w:rPr>
                <w:rFonts w:ascii="Times New Roman" w:hAnsi="Times New Roman" w:cs="Times New Roman"/>
              </w:rPr>
              <w:t>Грунтовка  водн</w:t>
            </w:r>
            <w:proofErr w:type="gramStart"/>
            <w:r>
              <w:rPr>
                <w:rFonts w:ascii="Times New Roman" w:hAnsi="Times New Roman" w:cs="Times New Roman"/>
              </w:rPr>
              <w:t>о-</w:t>
            </w:r>
            <w:proofErr w:type="gramEnd"/>
            <w:r>
              <w:rPr>
                <w:rFonts w:ascii="Times New Roman" w:hAnsi="Times New Roman" w:cs="Times New Roman"/>
              </w:rPr>
              <w:t xml:space="preserve"> дисперсионная  </w:t>
            </w:r>
          </w:p>
          <w:p w:rsidR="003339B1" w:rsidRDefault="003339B1" w:rsidP="00AD5B63">
            <w:pPr>
              <w:spacing w:after="0"/>
            </w:pPr>
            <w:r>
              <w:rPr>
                <w:rFonts w:ascii="Times New Roman" w:hAnsi="Times New Roman" w:cs="Times New Roman"/>
              </w:rPr>
              <w:t>«</w:t>
            </w:r>
            <w:proofErr w:type="spellStart"/>
            <w:r>
              <w:rPr>
                <w:rFonts w:ascii="Times New Roman" w:hAnsi="Times New Roman" w:cs="Times New Roman"/>
              </w:rPr>
              <w:t>Нортекс</w:t>
            </w:r>
            <w:proofErr w:type="spellEnd"/>
            <w:r>
              <w:rPr>
                <w:rFonts w:ascii="Times New Roman" w:hAnsi="Times New Roman" w:cs="Times New Roman"/>
              </w:rPr>
              <w:t xml:space="preserve">  Грунт» </w:t>
            </w:r>
            <w:r w:rsidR="00AD5B63">
              <w:rPr>
                <w:rFonts w:ascii="Times New Roman" w:hAnsi="Times New Roman" w:cs="Times New Roman"/>
              </w:rPr>
              <w:t>(</w:t>
            </w:r>
            <w:r>
              <w:rPr>
                <w:rFonts w:ascii="Times New Roman" w:hAnsi="Times New Roman" w:cs="Times New Roman"/>
              </w:rPr>
              <w:t>или  эквивалент</w:t>
            </w:r>
            <w:r w:rsidR="00AD5B63">
              <w:rPr>
                <w:rFonts w:ascii="Times New Roman" w:hAnsi="Times New Roman" w:cs="Times New Roman"/>
              </w:rPr>
              <w:t>)</w:t>
            </w:r>
          </w:p>
        </w:tc>
        <w:tc>
          <w:tcPr>
            <w:tcW w:w="7551" w:type="dxa"/>
            <w:tcBorders>
              <w:left w:val="single" w:sz="1" w:space="0" w:color="000000"/>
              <w:bottom w:val="single" w:sz="1" w:space="0" w:color="000000"/>
              <w:right w:val="single" w:sz="1" w:space="0" w:color="000000"/>
            </w:tcBorders>
            <w:shd w:val="clear" w:color="auto" w:fill="auto"/>
          </w:tcPr>
          <w:p w:rsidR="003339B1" w:rsidRPr="00AD5B63" w:rsidRDefault="003339B1" w:rsidP="003339B1">
            <w:pPr>
              <w:pStyle w:val="1"/>
              <w:tabs>
                <w:tab w:val="num" w:pos="0"/>
              </w:tabs>
              <w:snapToGrid w:val="0"/>
              <w:spacing w:before="0" w:line="100" w:lineRule="atLeast"/>
              <w:rPr>
                <w:rFonts w:ascii="Times New Roman" w:hAnsi="Times New Roman" w:cs="Times New Roman"/>
              </w:rPr>
            </w:pPr>
            <w:r w:rsidRPr="00AD5B63">
              <w:rPr>
                <w:rFonts w:ascii="Times New Roman" w:hAnsi="Times New Roman" w:cs="Times New Roman"/>
                <w:sz w:val="22"/>
                <w:szCs w:val="22"/>
              </w:rPr>
              <w:t xml:space="preserve">Антисептическая </w:t>
            </w:r>
            <w:proofErr w:type="spellStart"/>
            <w:r w:rsidRPr="00AD5B63">
              <w:rPr>
                <w:rFonts w:ascii="Times New Roman" w:hAnsi="Times New Roman" w:cs="Times New Roman"/>
                <w:sz w:val="22"/>
                <w:szCs w:val="22"/>
              </w:rPr>
              <w:t>глубокопроникающая</w:t>
            </w:r>
            <w:proofErr w:type="spellEnd"/>
            <w:r w:rsidRPr="00AD5B63">
              <w:rPr>
                <w:rFonts w:ascii="Times New Roman" w:hAnsi="Times New Roman" w:cs="Times New Roman"/>
                <w:sz w:val="22"/>
                <w:szCs w:val="22"/>
              </w:rPr>
              <w:t xml:space="preserve"> акриловая грунтовка </w:t>
            </w:r>
          </w:p>
          <w:p w:rsidR="003339B1" w:rsidRDefault="003339B1" w:rsidP="00AD5B63">
            <w:pPr>
              <w:pStyle w:val="a0"/>
              <w:snapToGrid w:val="0"/>
              <w:spacing w:after="0"/>
            </w:pPr>
            <w:r>
              <w:rPr>
                <w:rFonts w:ascii="Times New Roman" w:hAnsi="Times New Roman" w:cs="Times New Roman"/>
                <w:sz w:val="22"/>
                <w:szCs w:val="22"/>
              </w:rPr>
              <w:t xml:space="preserve">Базовый цвет </w:t>
            </w:r>
            <w:proofErr w:type="gramStart"/>
            <w:r>
              <w:rPr>
                <w:rFonts w:ascii="Times New Roman" w:hAnsi="Times New Roman" w:cs="Times New Roman"/>
                <w:sz w:val="22"/>
                <w:szCs w:val="22"/>
              </w:rPr>
              <w:t>-б</w:t>
            </w:r>
            <w:proofErr w:type="gramEnd"/>
            <w:r>
              <w:rPr>
                <w:rFonts w:ascii="Times New Roman" w:hAnsi="Times New Roman" w:cs="Times New Roman"/>
                <w:sz w:val="22"/>
                <w:szCs w:val="22"/>
              </w:rPr>
              <w:t>елый</w:t>
            </w:r>
          </w:p>
          <w:p w:rsidR="003339B1" w:rsidRDefault="003339B1" w:rsidP="00AD5B63">
            <w:pPr>
              <w:pStyle w:val="a0"/>
              <w:snapToGrid w:val="0"/>
              <w:spacing w:after="0"/>
            </w:pPr>
            <w:r>
              <w:rPr>
                <w:rFonts w:ascii="Times New Roman" w:hAnsi="Times New Roman" w:cs="Times New Roman"/>
                <w:sz w:val="22"/>
                <w:szCs w:val="22"/>
              </w:rPr>
              <w:t>Внешний ви</w:t>
            </w:r>
            <w:proofErr w:type="gramStart"/>
            <w:r>
              <w:rPr>
                <w:rFonts w:ascii="Times New Roman" w:hAnsi="Times New Roman" w:cs="Times New Roman"/>
                <w:sz w:val="22"/>
                <w:szCs w:val="22"/>
              </w:rPr>
              <w:t>д-</w:t>
            </w:r>
            <w:proofErr w:type="gramEnd"/>
            <w:r>
              <w:rPr>
                <w:rFonts w:ascii="Times New Roman" w:hAnsi="Times New Roman" w:cs="Times New Roman"/>
                <w:sz w:val="22"/>
                <w:szCs w:val="22"/>
              </w:rPr>
              <w:t xml:space="preserve"> однородная смесь</w:t>
            </w:r>
          </w:p>
          <w:p w:rsidR="003339B1" w:rsidRDefault="003339B1" w:rsidP="00AD5B63">
            <w:pPr>
              <w:pStyle w:val="a0"/>
              <w:snapToGrid w:val="0"/>
              <w:spacing w:after="0"/>
            </w:pPr>
            <w:r>
              <w:rPr>
                <w:rFonts w:ascii="Times New Roman" w:hAnsi="Times New Roman" w:cs="Times New Roman"/>
                <w:sz w:val="22"/>
                <w:szCs w:val="22"/>
              </w:rPr>
              <w:t xml:space="preserve">Плотность </w:t>
            </w:r>
            <w:r w:rsidR="00AD5B63">
              <w:rPr>
                <w:rFonts w:ascii="Times New Roman" w:hAnsi="Times New Roman" w:cs="Times New Roman"/>
                <w:sz w:val="22"/>
                <w:szCs w:val="22"/>
              </w:rPr>
              <w:t xml:space="preserve">  </w:t>
            </w:r>
            <w:r>
              <w:rPr>
                <w:rFonts w:ascii="Times New Roman" w:hAnsi="Times New Roman" w:cs="Times New Roman"/>
                <w:sz w:val="22"/>
                <w:szCs w:val="22"/>
              </w:rPr>
              <w:t>1,01-1,03 г/см3</w:t>
            </w:r>
          </w:p>
          <w:p w:rsidR="003339B1" w:rsidRDefault="003339B1" w:rsidP="00AD5B63">
            <w:pPr>
              <w:pStyle w:val="a0"/>
              <w:snapToGrid w:val="0"/>
              <w:spacing w:after="0"/>
            </w:pPr>
            <w:r>
              <w:rPr>
                <w:rFonts w:ascii="Times New Roman" w:hAnsi="Times New Roman" w:cs="Times New Roman"/>
                <w:sz w:val="22"/>
                <w:szCs w:val="22"/>
              </w:rPr>
              <w:t xml:space="preserve">Кислотность </w:t>
            </w:r>
            <w:proofErr w:type="spellStart"/>
            <w:r>
              <w:rPr>
                <w:rFonts w:ascii="Times New Roman" w:hAnsi="Times New Roman" w:cs="Times New Roman"/>
                <w:sz w:val="22"/>
                <w:szCs w:val="22"/>
              </w:rPr>
              <w:t>Рн</w:t>
            </w:r>
            <w:proofErr w:type="spellEnd"/>
            <w:r>
              <w:rPr>
                <w:rFonts w:ascii="Times New Roman" w:hAnsi="Times New Roman" w:cs="Times New Roman"/>
                <w:sz w:val="22"/>
                <w:szCs w:val="22"/>
              </w:rPr>
              <w:t xml:space="preserve">- </w:t>
            </w:r>
            <w:r w:rsidR="00AD5B63">
              <w:rPr>
                <w:rFonts w:ascii="Times New Roman" w:hAnsi="Times New Roman" w:cs="Times New Roman"/>
                <w:sz w:val="22"/>
                <w:szCs w:val="22"/>
              </w:rPr>
              <w:t xml:space="preserve">   </w:t>
            </w:r>
            <w:r>
              <w:rPr>
                <w:rFonts w:ascii="Times New Roman" w:hAnsi="Times New Roman" w:cs="Times New Roman"/>
                <w:sz w:val="22"/>
                <w:szCs w:val="22"/>
              </w:rPr>
              <w:t xml:space="preserve">5-9 </w:t>
            </w:r>
            <w:proofErr w:type="spellStart"/>
            <w:proofErr w:type="gramStart"/>
            <w:r>
              <w:rPr>
                <w:rFonts w:ascii="Times New Roman" w:hAnsi="Times New Roman" w:cs="Times New Roman"/>
                <w:sz w:val="22"/>
                <w:szCs w:val="22"/>
              </w:rPr>
              <w:t>ед</w:t>
            </w:r>
            <w:proofErr w:type="spellEnd"/>
            <w:proofErr w:type="gramEnd"/>
          </w:p>
          <w:p w:rsidR="003339B1" w:rsidRDefault="003339B1" w:rsidP="00AD5B63">
            <w:pPr>
              <w:pStyle w:val="a0"/>
              <w:snapToGrid w:val="0"/>
              <w:spacing w:after="0"/>
            </w:pPr>
            <w:r>
              <w:rPr>
                <w:rFonts w:ascii="Times New Roman" w:hAnsi="Times New Roman" w:cs="Times New Roman"/>
                <w:sz w:val="22"/>
                <w:szCs w:val="22"/>
              </w:rPr>
              <w:t>Срок сушки - не более 1 часа</w:t>
            </w:r>
          </w:p>
          <w:p w:rsidR="003339B1" w:rsidRDefault="003339B1" w:rsidP="00AD5B63">
            <w:pPr>
              <w:pStyle w:val="a0"/>
              <w:snapToGrid w:val="0"/>
              <w:spacing w:after="0"/>
            </w:pPr>
            <w:r>
              <w:rPr>
                <w:rFonts w:ascii="Times New Roman" w:hAnsi="Times New Roman" w:cs="Times New Roman"/>
                <w:sz w:val="22"/>
                <w:szCs w:val="22"/>
              </w:rPr>
              <w:t>Дальнейшие работ</w:t>
            </w:r>
            <w:proofErr w:type="gramStart"/>
            <w:r>
              <w:rPr>
                <w:rFonts w:ascii="Times New Roman" w:hAnsi="Times New Roman" w:cs="Times New Roman"/>
                <w:sz w:val="22"/>
                <w:szCs w:val="22"/>
              </w:rPr>
              <w:t>ы-</w:t>
            </w:r>
            <w:proofErr w:type="gramEnd"/>
            <w:r>
              <w:rPr>
                <w:rFonts w:ascii="Times New Roman" w:hAnsi="Times New Roman" w:cs="Times New Roman"/>
                <w:sz w:val="22"/>
                <w:szCs w:val="22"/>
              </w:rPr>
              <w:t xml:space="preserve"> через 1 час</w:t>
            </w:r>
          </w:p>
          <w:p w:rsidR="003339B1" w:rsidRDefault="003339B1" w:rsidP="00AD5B63">
            <w:pPr>
              <w:pStyle w:val="a0"/>
              <w:snapToGrid w:val="0"/>
              <w:spacing w:after="0"/>
            </w:pPr>
            <w:r>
              <w:rPr>
                <w:rFonts w:ascii="Times New Roman" w:hAnsi="Times New Roman" w:cs="Times New Roman"/>
                <w:sz w:val="22"/>
                <w:szCs w:val="22"/>
              </w:rPr>
              <w:t>Способ нанесения — кисть, краскопульт</w:t>
            </w:r>
          </w:p>
        </w:tc>
      </w:tr>
      <w:tr w:rsidR="003339B1" w:rsidTr="00AD5B63">
        <w:tc>
          <w:tcPr>
            <w:tcW w:w="570" w:type="dxa"/>
            <w:tcBorders>
              <w:left w:val="single" w:sz="1" w:space="0" w:color="000000"/>
              <w:bottom w:val="single" w:sz="1" w:space="0" w:color="000000"/>
            </w:tcBorders>
            <w:shd w:val="clear" w:color="auto" w:fill="auto"/>
          </w:tcPr>
          <w:p w:rsidR="003339B1" w:rsidRDefault="003339B1" w:rsidP="00AD5B63">
            <w:pPr>
              <w:pStyle w:val="aa"/>
              <w:snapToGrid w:val="0"/>
              <w:jc w:val="center"/>
            </w:pPr>
            <w:r>
              <w:rPr>
                <w:rFonts w:ascii="Times New Roman" w:hAnsi="Times New Roman" w:cs="Times New Roman"/>
              </w:rPr>
              <w:t>6</w:t>
            </w:r>
          </w:p>
        </w:tc>
        <w:tc>
          <w:tcPr>
            <w:tcW w:w="2407" w:type="dxa"/>
            <w:tcBorders>
              <w:left w:val="single" w:sz="1" w:space="0" w:color="000000"/>
              <w:bottom w:val="single" w:sz="1" w:space="0" w:color="000000"/>
            </w:tcBorders>
            <w:shd w:val="clear" w:color="auto" w:fill="auto"/>
          </w:tcPr>
          <w:p w:rsidR="003339B1" w:rsidRDefault="003339B1" w:rsidP="00AD5B63">
            <w:pPr>
              <w:spacing w:after="0"/>
            </w:pPr>
            <w:r>
              <w:rPr>
                <w:rFonts w:ascii="Times New Roman" w:hAnsi="Times New Roman" w:cs="Times New Roman"/>
              </w:rPr>
              <w:t xml:space="preserve">Лак  ПФ-231 </w:t>
            </w:r>
            <w:r w:rsidR="00AD5B63">
              <w:rPr>
                <w:rFonts w:ascii="Times New Roman" w:hAnsi="Times New Roman" w:cs="Times New Roman"/>
              </w:rPr>
              <w:t>(</w:t>
            </w:r>
            <w:r>
              <w:rPr>
                <w:rFonts w:ascii="Times New Roman" w:hAnsi="Times New Roman" w:cs="Times New Roman"/>
              </w:rPr>
              <w:t>или эквивалент</w:t>
            </w:r>
            <w:r w:rsidR="00AD5B63">
              <w:rPr>
                <w:rFonts w:ascii="Times New Roman" w:hAnsi="Times New Roman" w:cs="Times New Roman"/>
              </w:rPr>
              <w:t>)</w:t>
            </w:r>
          </w:p>
        </w:tc>
        <w:tc>
          <w:tcPr>
            <w:tcW w:w="7551" w:type="dxa"/>
            <w:tcBorders>
              <w:left w:val="single" w:sz="1" w:space="0" w:color="000000"/>
              <w:bottom w:val="single" w:sz="1" w:space="0" w:color="000000"/>
              <w:right w:val="single" w:sz="1" w:space="0" w:color="000000"/>
            </w:tcBorders>
            <w:shd w:val="clear" w:color="auto" w:fill="auto"/>
          </w:tcPr>
          <w:p w:rsidR="00AD5B63" w:rsidRDefault="00AD5B63" w:rsidP="00AD5B63">
            <w:pPr>
              <w:pStyle w:val="a0"/>
              <w:jc w:val="both"/>
              <w:rPr>
                <w:rFonts w:ascii="Times New Roman" w:hAnsi="Times New Roman" w:cs="Times New Roman"/>
                <w:sz w:val="22"/>
                <w:szCs w:val="22"/>
              </w:rPr>
            </w:pPr>
            <w:r>
              <w:rPr>
                <w:rFonts w:ascii="Times New Roman" w:hAnsi="Times New Roman" w:cs="Times New Roman"/>
                <w:sz w:val="22"/>
                <w:szCs w:val="22"/>
              </w:rPr>
              <w:t>Паркетный.</w:t>
            </w:r>
          </w:p>
          <w:p w:rsidR="003339B1" w:rsidRDefault="003339B1" w:rsidP="00AD5B63">
            <w:pPr>
              <w:pStyle w:val="a0"/>
              <w:jc w:val="both"/>
            </w:pPr>
            <w:r>
              <w:rPr>
                <w:rFonts w:ascii="Times New Roman" w:hAnsi="Times New Roman" w:cs="Times New Roman"/>
                <w:sz w:val="22"/>
                <w:szCs w:val="22"/>
              </w:rPr>
              <w:t>Внешний вид пленки лака — однородная пленка без посторонних включений</w:t>
            </w:r>
          </w:p>
          <w:p w:rsidR="003339B1" w:rsidRDefault="003339B1" w:rsidP="00AD5B63">
            <w:pPr>
              <w:pStyle w:val="a0"/>
              <w:jc w:val="both"/>
            </w:pPr>
            <w:r>
              <w:rPr>
                <w:rFonts w:ascii="Times New Roman" w:hAnsi="Times New Roman" w:cs="Times New Roman"/>
                <w:sz w:val="22"/>
                <w:szCs w:val="22"/>
              </w:rPr>
              <w:t>Массовая доля нелетучего вещества 48-52%</w:t>
            </w:r>
          </w:p>
          <w:p w:rsidR="003339B1" w:rsidRDefault="003339B1" w:rsidP="00AD5B63">
            <w:pPr>
              <w:pStyle w:val="a0"/>
              <w:jc w:val="both"/>
            </w:pPr>
            <w:r>
              <w:rPr>
                <w:rFonts w:ascii="Times New Roman" w:hAnsi="Times New Roman" w:cs="Times New Roman"/>
                <w:sz w:val="22"/>
                <w:szCs w:val="22"/>
              </w:rPr>
              <w:t xml:space="preserve">Стойкость пленки покрытия </w:t>
            </w:r>
            <w:proofErr w:type="gramStart"/>
            <w:r>
              <w:rPr>
                <w:rFonts w:ascii="Times New Roman" w:hAnsi="Times New Roman" w:cs="Times New Roman"/>
                <w:sz w:val="22"/>
                <w:szCs w:val="22"/>
              </w:rPr>
              <w:t>при</w:t>
            </w:r>
            <w:proofErr w:type="gramEnd"/>
            <w:r>
              <w:rPr>
                <w:rFonts w:ascii="Times New Roman" w:hAnsi="Times New Roman" w:cs="Times New Roman"/>
                <w:sz w:val="22"/>
                <w:szCs w:val="22"/>
              </w:rPr>
              <w:t xml:space="preserve"> темп. 18-22 град к статическому воздействию воды не менее 8 час</w:t>
            </w:r>
          </w:p>
          <w:p w:rsidR="003339B1" w:rsidRDefault="003339B1" w:rsidP="00AD5B63">
            <w:pPr>
              <w:pStyle w:val="a0"/>
              <w:jc w:val="both"/>
            </w:pPr>
            <w:r>
              <w:rPr>
                <w:rFonts w:ascii="Times New Roman" w:hAnsi="Times New Roman" w:cs="Times New Roman"/>
                <w:sz w:val="22"/>
                <w:szCs w:val="22"/>
              </w:rPr>
              <w:t>Цвет - бесцветный</w:t>
            </w:r>
          </w:p>
          <w:p w:rsidR="003339B1" w:rsidRDefault="003339B1" w:rsidP="00AD5B63">
            <w:pPr>
              <w:snapToGrid w:val="0"/>
              <w:spacing w:after="0"/>
              <w:ind w:right="567"/>
              <w:jc w:val="both"/>
            </w:pPr>
            <w:r>
              <w:rPr>
                <w:rFonts w:ascii="Times New Roman" w:hAnsi="Times New Roman" w:cs="Times New Roman"/>
              </w:rPr>
              <w:t>Высыхание - не более  24 часов</w:t>
            </w:r>
          </w:p>
          <w:p w:rsidR="003339B1" w:rsidRDefault="003339B1" w:rsidP="00AD5B63">
            <w:pPr>
              <w:snapToGrid w:val="0"/>
              <w:spacing w:after="0"/>
              <w:ind w:right="567"/>
              <w:jc w:val="both"/>
            </w:pPr>
            <w:r>
              <w:rPr>
                <w:rFonts w:ascii="Times New Roman" w:hAnsi="Times New Roman" w:cs="Times New Roman"/>
              </w:rPr>
              <w:t>Полная готовность к эксплуатации - не более 72 час</w:t>
            </w:r>
          </w:p>
        </w:tc>
      </w:tr>
      <w:tr w:rsidR="003339B1" w:rsidTr="00AD5B63">
        <w:tc>
          <w:tcPr>
            <w:tcW w:w="570" w:type="dxa"/>
            <w:tcBorders>
              <w:left w:val="single" w:sz="1" w:space="0" w:color="000000"/>
              <w:bottom w:val="single" w:sz="1" w:space="0" w:color="000000"/>
            </w:tcBorders>
            <w:shd w:val="clear" w:color="auto" w:fill="auto"/>
          </w:tcPr>
          <w:p w:rsidR="003339B1" w:rsidRDefault="003339B1" w:rsidP="00AD5B63">
            <w:pPr>
              <w:pStyle w:val="aa"/>
              <w:snapToGrid w:val="0"/>
              <w:jc w:val="center"/>
            </w:pPr>
            <w:r>
              <w:t>7</w:t>
            </w:r>
          </w:p>
        </w:tc>
        <w:tc>
          <w:tcPr>
            <w:tcW w:w="2407" w:type="dxa"/>
            <w:tcBorders>
              <w:left w:val="single" w:sz="1" w:space="0" w:color="000000"/>
              <w:bottom w:val="single" w:sz="1" w:space="0" w:color="000000"/>
            </w:tcBorders>
            <w:shd w:val="clear" w:color="auto" w:fill="auto"/>
          </w:tcPr>
          <w:p w:rsidR="00AD5B63" w:rsidRDefault="00AD5B63" w:rsidP="00AD5B63">
            <w:pPr>
              <w:spacing w:after="0"/>
              <w:rPr>
                <w:rFonts w:ascii="Times New Roman" w:hAnsi="Times New Roman" w:cs="Times New Roman"/>
              </w:rPr>
            </w:pPr>
            <w:r>
              <w:rPr>
                <w:rFonts w:ascii="Times New Roman" w:hAnsi="Times New Roman" w:cs="Times New Roman"/>
              </w:rPr>
              <w:t xml:space="preserve">Краска для пола </w:t>
            </w:r>
          </w:p>
          <w:p w:rsidR="003339B1" w:rsidRDefault="003339B1" w:rsidP="00AD5B63">
            <w:pPr>
              <w:spacing w:after="0"/>
            </w:pPr>
            <w:r>
              <w:rPr>
                <w:rFonts w:ascii="Times New Roman" w:hAnsi="Times New Roman" w:cs="Times New Roman"/>
              </w:rPr>
              <w:t xml:space="preserve"> ПФ-266 </w:t>
            </w:r>
            <w:r w:rsidR="00AD5B63">
              <w:rPr>
                <w:rFonts w:ascii="Times New Roman" w:hAnsi="Times New Roman" w:cs="Times New Roman"/>
              </w:rPr>
              <w:t>(</w:t>
            </w:r>
            <w:r>
              <w:rPr>
                <w:rFonts w:ascii="Times New Roman" w:hAnsi="Times New Roman" w:cs="Times New Roman"/>
              </w:rPr>
              <w:t>или эквивалент</w:t>
            </w:r>
            <w:r w:rsidR="00AD5B63">
              <w:rPr>
                <w:rFonts w:ascii="Times New Roman" w:hAnsi="Times New Roman" w:cs="Times New Roman"/>
              </w:rPr>
              <w:t>)</w:t>
            </w:r>
          </w:p>
        </w:tc>
        <w:tc>
          <w:tcPr>
            <w:tcW w:w="7551" w:type="dxa"/>
            <w:tcBorders>
              <w:left w:val="single" w:sz="1" w:space="0" w:color="000000"/>
              <w:bottom w:val="single" w:sz="1" w:space="0" w:color="000000"/>
              <w:right w:val="single" w:sz="1" w:space="0" w:color="000000"/>
            </w:tcBorders>
            <w:shd w:val="clear" w:color="auto" w:fill="auto"/>
          </w:tcPr>
          <w:p w:rsidR="003339B1" w:rsidRDefault="003339B1" w:rsidP="00AD5B63">
            <w:pPr>
              <w:spacing w:after="0"/>
            </w:pPr>
            <w:r>
              <w:rPr>
                <w:rFonts w:ascii="Times New Roman" w:hAnsi="Times New Roman" w:cs="Times New Roman"/>
              </w:rPr>
              <w:t>Эмаль на основе алкидного лака, в соединении с растворителем, наполнителями и пигментами</w:t>
            </w:r>
          </w:p>
          <w:p w:rsidR="003339B1" w:rsidRDefault="003339B1" w:rsidP="00AD5B63">
            <w:pPr>
              <w:spacing w:after="0"/>
            </w:pPr>
            <w:r>
              <w:rPr>
                <w:rFonts w:ascii="Times New Roman" w:eastAsia="Times New Roman" w:hAnsi="Times New Roman" w:cs="Times New Roman"/>
              </w:rPr>
              <w:t xml:space="preserve"> </w:t>
            </w:r>
            <w:r>
              <w:rPr>
                <w:rFonts w:ascii="Times New Roman" w:hAnsi="Times New Roman" w:cs="Times New Roman"/>
              </w:rPr>
              <w:t xml:space="preserve">Массовая доля нелетучих веществ — 56-68% </w:t>
            </w:r>
          </w:p>
          <w:p w:rsidR="003339B1" w:rsidRDefault="003339B1" w:rsidP="00AD5B63">
            <w:pPr>
              <w:spacing w:after="0"/>
            </w:pPr>
            <w:r>
              <w:rPr>
                <w:rFonts w:ascii="Times New Roman" w:hAnsi="Times New Roman" w:cs="Times New Roman"/>
              </w:rPr>
              <w:t xml:space="preserve">Степень </w:t>
            </w:r>
            <w:proofErr w:type="spellStart"/>
            <w:r>
              <w:rPr>
                <w:rFonts w:ascii="Times New Roman" w:hAnsi="Times New Roman" w:cs="Times New Roman"/>
              </w:rPr>
              <w:t>перетира</w:t>
            </w:r>
            <w:proofErr w:type="spellEnd"/>
            <w:r>
              <w:rPr>
                <w:rFonts w:ascii="Times New Roman" w:hAnsi="Times New Roman" w:cs="Times New Roman"/>
              </w:rPr>
              <w:t xml:space="preserve"> -  не более 25мкм. </w:t>
            </w:r>
          </w:p>
          <w:p w:rsidR="003339B1" w:rsidRDefault="003339B1" w:rsidP="00AD5B63">
            <w:pPr>
              <w:spacing w:after="0"/>
            </w:pPr>
            <w:proofErr w:type="spellStart"/>
            <w:r>
              <w:rPr>
                <w:rFonts w:ascii="Times New Roman" w:hAnsi="Times New Roman" w:cs="Times New Roman"/>
              </w:rPr>
              <w:t>Укрывистость</w:t>
            </w:r>
            <w:proofErr w:type="spellEnd"/>
            <w:r>
              <w:rPr>
                <w:rFonts w:ascii="Times New Roman" w:hAnsi="Times New Roman" w:cs="Times New Roman"/>
              </w:rPr>
              <w:t xml:space="preserve"> высушенной пленки - не более 110 , г/</w:t>
            </w: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r>
              <w:rPr>
                <w:rFonts w:ascii="Times New Roman" w:hAnsi="Times New Roman" w:cs="Times New Roman"/>
              </w:rPr>
              <w:t xml:space="preserve"> </w:t>
            </w:r>
          </w:p>
          <w:p w:rsidR="003339B1" w:rsidRDefault="003339B1" w:rsidP="00AD5B63">
            <w:pPr>
              <w:spacing w:after="0"/>
            </w:pPr>
            <w:r>
              <w:rPr>
                <w:rFonts w:ascii="Times New Roman" w:hAnsi="Times New Roman" w:cs="Times New Roman"/>
              </w:rPr>
              <w:t xml:space="preserve">Прочность пленки к истиранию не менее 0,25 кг/мкм </w:t>
            </w:r>
          </w:p>
          <w:p w:rsidR="003339B1" w:rsidRDefault="003339B1" w:rsidP="00AD5B63">
            <w:pPr>
              <w:spacing w:after="0"/>
            </w:pPr>
            <w:r>
              <w:rPr>
                <w:rFonts w:ascii="Times New Roman" w:eastAsia="Times New Roman" w:hAnsi="Times New Roman" w:cs="Times New Roman"/>
              </w:rPr>
              <w:t xml:space="preserve"> </w:t>
            </w:r>
            <w:r>
              <w:rPr>
                <w:rFonts w:ascii="Times New Roman" w:hAnsi="Times New Roman" w:cs="Times New Roman"/>
              </w:rPr>
              <w:t xml:space="preserve">Стойкость покрытия при температуре (20±2)° </w:t>
            </w:r>
            <w:proofErr w:type="gramStart"/>
            <w:r>
              <w:rPr>
                <w:rFonts w:ascii="Times New Roman" w:hAnsi="Times New Roman" w:cs="Times New Roman"/>
              </w:rPr>
              <w:t>С</w:t>
            </w:r>
            <w:proofErr w:type="gramEnd"/>
            <w:r>
              <w:rPr>
                <w:rFonts w:ascii="Times New Roman" w:hAnsi="Times New Roman" w:cs="Times New Roman"/>
              </w:rPr>
              <w:t xml:space="preserve"> </w:t>
            </w:r>
            <w:proofErr w:type="gramStart"/>
            <w:r>
              <w:rPr>
                <w:rFonts w:ascii="Times New Roman" w:hAnsi="Times New Roman" w:cs="Times New Roman"/>
              </w:rPr>
              <w:t>к</w:t>
            </w:r>
            <w:proofErr w:type="gramEnd"/>
            <w:r>
              <w:rPr>
                <w:rFonts w:ascii="Times New Roman" w:hAnsi="Times New Roman" w:cs="Times New Roman"/>
              </w:rPr>
              <w:t xml:space="preserve"> статическому воздействию моющего средства - не менее 10 мин</w:t>
            </w:r>
          </w:p>
          <w:p w:rsidR="003339B1" w:rsidRDefault="00AD5B63" w:rsidP="00AD5B63">
            <w:pPr>
              <w:pStyle w:val="a0"/>
              <w:tabs>
                <w:tab w:val="left" w:pos="0"/>
              </w:tabs>
              <w:spacing w:after="0"/>
            </w:pPr>
            <w:r>
              <w:rPr>
                <w:rFonts w:ascii="Times New Roman" w:hAnsi="Times New Roman" w:cs="Times New Roman"/>
                <w:sz w:val="22"/>
                <w:szCs w:val="22"/>
              </w:rPr>
              <w:t xml:space="preserve">Должна образовывать </w:t>
            </w:r>
            <w:r w:rsidR="003339B1">
              <w:rPr>
                <w:rFonts w:ascii="Times New Roman" w:hAnsi="Times New Roman" w:cs="Times New Roman"/>
                <w:sz w:val="22"/>
                <w:szCs w:val="22"/>
              </w:rPr>
              <w:t xml:space="preserve"> гладкую поверхность без каких-либо включений </w:t>
            </w:r>
          </w:p>
        </w:tc>
      </w:tr>
      <w:tr w:rsidR="003339B1" w:rsidTr="00AD5B63">
        <w:tc>
          <w:tcPr>
            <w:tcW w:w="570" w:type="dxa"/>
            <w:tcBorders>
              <w:left w:val="single" w:sz="1" w:space="0" w:color="000000"/>
              <w:bottom w:val="single" w:sz="1" w:space="0" w:color="000000"/>
            </w:tcBorders>
            <w:shd w:val="clear" w:color="auto" w:fill="auto"/>
          </w:tcPr>
          <w:p w:rsidR="003339B1" w:rsidRDefault="003339B1" w:rsidP="00AD5B63">
            <w:pPr>
              <w:pStyle w:val="aa"/>
              <w:snapToGrid w:val="0"/>
              <w:jc w:val="center"/>
            </w:pPr>
            <w:r>
              <w:rPr>
                <w:rFonts w:ascii="Times New Roman" w:hAnsi="Times New Roman" w:cs="Times New Roman"/>
              </w:rPr>
              <w:t>8</w:t>
            </w:r>
          </w:p>
        </w:tc>
        <w:tc>
          <w:tcPr>
            <w:tcW w:w="2407" w:type="dxa"/>
            <w:tcBorders>
              <w:left w:val="single" w:sz="1" w:space="0" w:color="000000"/>
              <w:bottom w:val="single" w:sz="1" w:space="0" w:color="000000"/>
            </w:tcBorders>
            <w:shd w:val="clear" w:color="auto" w:fill="auto"/>
          </w:tcPr>
          <w:p w:rsidR="003339B1" w:rsidRDefault="003339B1" w:rsidP="00AD5B63">
            <w:pPr>
              <w:spacing w:after="0"/>
            </w:pPr>
            <w:r>
              <w:rPr>
                <w:rFonts w:ascii="Times New Roman" w:hAnsi="Times New Roman" w:cs="Times New Roman"/>
              </w:rPr>
              <w:t xml:space="preserve">Краска масляная МА-22 </w:t>
            </w:r>
            <w:r w:rsidR="00AD5B63">
              <w:rPr>
                <w:rFonts w:ascii="Times New Roman" w:hAnsi="Times New Roman" w:cs="Times New Roman"/>
              </w:rPr>
              <w:t>(</w:t>
            </w:r>
            <w:r>
              <w:rPr>
                <w:rFonts w:ascii="Times New Roman" w:hAnsi="Times New Roman" w:cs="Times New Roman"/>
              </w:rPr>
              <w:t>или эквивалент</w:t>
            </w:r>
            <w:r w:rsidR="00AD5B63">
              <w:rPr>
                <w:rFonts w:ascii="Times New Roman" w:hAnsi="Times New Roman" w:cs="Times New Roman"/>
              </w:rPr>
              <w:t>)</w:t>
            </w:r>
          </w:p>
        </w:tc>
        <w:tc>
          <w:tcPr>
            <w:tcW w:w="7551" w:type="dxa"/>
            <w:tcBorders>
              <w:left w:val="single" w:sz="1" w:space="0" w:color="000000"/>
              <w:bottom w:val="single" w:sz="1" w:space="0" w:color="000000"/>
              <w:right w:val="single" w:sz="1" w:space="0" w:color="000000"/>
            </w:tcBorders>
            <w:shd w:val="clear" w:color="auto" w:fill="auto"/>
          </w:tcPr>
          <w:p w:rsidR="00A92FAC" w:rsidRDefault="00A92FAC" w:rsidP="00AD5B63">
            <w:pPr>
              <w:snapToGrid w:val="0"/>
              <w:spacing w:after="0"/>
              <w:ind w:right="567"/>
              <w:rPr>
                <w:rFonts w:ascii="Times New Roman" w:hAnsi="Times New Roman" w:cs="Times New Roman"/>
              </w:rPr>
            </w:pPr>
            <w:r>
              <w:rPr>
                <w:rFonts w:ascii="Times New Roman" w:hAnsi="Times New Roman" w:cs="Times New Roman"/>
              </w:rPr>
              <w:t xml:space="preserve">Краска масляная </w:t>
            </w:r>
          </w:p>
          <w:p w:rsidR="003339B1" w:rsidRDefault="003339B1" w:rsidP="00AD5B63">
            <w:pPr>
              <w:snapToGrid w:val="0"/>
              <w:spacing w:after="0"/>
              <w:ind w:right="567"/>
            </w:pPr>
            <w:r>
              <w:rPr>
                <w:rFonts w:ascii="Times New Roman" w:hAnsi="Times New Roman" w:cs="Times New Roman"/>
              </w:rPr>
              <w:t>Массовая доля летучего вещества не более 12%</w:t>
            </w:r>
          </w:p>
          <w:p w:rsidR="003339B1" w:rsidRDefault="003339B1" w:rsidP="00AD5B63">
            <w:pPr>
              <w:snapToGrid w:val="0"/>
              <w:spacing w:after="0"/>
              <w:ind w:right="567"/>
            </w:pPr>
            <w:r>
              <w:rPr>
                <w:rFonts w:ascii="Times New Roman" w:hAnsi="Times New Roman" w:cs="Times New Roman"/>
              </w:rPr>
              <w:t xml:space="preserve">Степень </w:t>
            </w:r>
            <w:proofErr w:type="spellStart"/>
            <w:r>
              <w:rPr>
                <w:rFonts w:ascii="Times New Roman" w:hAnsi="Times New Roman" w:cs="Times New Roman"/>
              </w:rPr>
              <w:t>перетира</w:t>
            </w:r>
            <w:proofErr w:type="spellEnd"/>
            <w:r>
              <w:rPr>
                <w:rFonts w:ascii="Times New Roman" w:hAnsi="Times New Roman" w:cs="Times New Roman"/>
              </w:rPr>
              <w:t xml:space="preserve"> краски - не более 90 мкм</w:t>
            </w:r>
          </w:p>
          <w:p w:rsidR="003339B1" w:rsidRDefault="003339B1" w:rsidP="00AD5B63">
            <w:pPr>
              <w:snapToGrid w:val="0"/>
              <w:spacing w:after="0"/>
              <w:ind w:right="567"/>
            </w:pPr>
            <w:proofErr w:type="spellStart"/>
            <w:r>
              <w:rPr>
                <w:rFonts w:ascii="Times New Roman" w:hAnsi="Times New Roman" w:cs="Times New Roman"/>
              </w:rPr>
              <w:t>Укрывистость</w:t>
            </w:r>
            <w:proofErr w:type="spellEnd"/>
            <w:r>
              <w:rPr>
                <w:rFonts w:ascii="Times New Roman" w:hAnsi="Times New Roman" w:cs="Times New Roman"/>
              </w:rPr>
              <w:t xml:space="preserve"> невысушенного покрытия не более 100 г/м</w:t>
            </w:r>
            <w:proofErr w:type="gramStart"/>
            <w:r>
              <w:rPr>
                <w:rFonts w:ascii="Times New Roman" w:hAnsi="Times New Roman" w:cs="Times New Roman"/>
              </w:rPr>
              <w:t>2</w:t>
            </w:r>
            <w:proofErr w:type="gramEnd"/>
          </w:p>
          <w:p w:rsidR="003339B1" w:rsidRDefault="003339B1" w:rsidP="00AD5B63">
            <w:pPr>
              <w:snapToGrid w:val="0"/>
              <w:spacing w:after="0"/>
              <w:ind w:right="567"/>
            </w:pPr>
            <w:r>
              <w:rPr>
                <w:rFonts w:ascii="Times New Roman" w:hAnsi="Times New Roman" w:cs="Times New Roman"/>
              </w:rPr>
              <w:t>Высыхание - не более  24 часов</w:t>
            </w:r>
          </w:p>
        </w:tc>
      </w:tr>
      <w:tr w:rsidR="003339B1" w:rsidTr="00AD5B63">
        <w:tc>
          <w:tcPr>
            <w:tcW w:w="570" w:type="dxa"/>
            <w:tcBorders>
              <w:left w:val="single" w:sz="1" w:space="0" w:color="000000"/>
              <w:bottom w:val="single" w:sz="1" w:space="0" w:color="000000"/>
            </w:tcBorders>
            <w:shd w:val="clear" w:color="auto" w:fill="auto"/>
          </w:tcPr>
          <w:p w:rsidR="003339B1" w:rsidRDefault="003339B1" w:rsidP="00AD5B63">
            <w:pPr>
              <w:pStyle w:val="aa"/>
              <w:snapToGrid w:val="0"/>
              <w:jc w:val="center"/>
            </w:pPr>
            <w:r>
              <w:rPr>
                <w:rFonts w:ascii="Times New Roman" w:hAnsi="Times New Roman" w:cs="Times New Roman"/>
              </w:rPr>
              <w:t>9</w:t>
            </w:r>
          </w:p>
        </w:tc>
        <w:tc>
          <w:tcPr>
            <w:tcW w:w="2407" w:type="dxa"/>
            <w:tcBorders>
              <w:left w:val="single" w:sz="1" w:space="0" w:color="000000"/>
              <w:bottom w:val="single" w:sz="1" w:space="0" w:color="000000"/>
            </w:tcBorders>
            <w:shd w:val="clear" w:color="auto" w:fill="auto"/>
          </w:tcPr>
          <w:p w:rsidR="003339B1" w:rsidRDefault="003339B1" w:rsidP="00AD5B63">
            <w:pPr>
              <w:spacing w:after="0"/>
              <w:rPr>
                <w:rFonts w:ascii="Times New Roman" w:hAnsi="Times New Roman" w:cs="Times New Roman"/>
              </w:rPr>
            </w:pPr>
            <w:r>
              <w:rPr>
                <w:rFonts w:ascii="Times New Roman" w:hAnsi="Times New Roman" w:cs="Times New Roman"/>
                <w:color w:val="000000"/>
              </w:rPr>
              <w:t xml:space="preserve">Фанера </w:t>
            </w:r>
          </w:p>
        </w:tc>
        <w:tc>
          <w:tcPr>
            <w:tcW w:w="7551" w:type="dxa"/>
            <w:tcBorders>
              <w:left w:val="single" w:sz="1" w:space="0" w:color="000000"/>
              <w:bottom w:val="single" w:sz="1" w:space="0" w:color="000000"/>
              <w:right w:val="single" w:sz="1" w:space="0" w:color="000000"/>
            </w:tcBorders>
            <w:shd w:val="clear" w:color="auto" w:fill="auto"/>
          </w:tcPr>
          <w:p w:rsidR="003339B1" w:rsidRDefault="003339B1" w:rsidP="00AD5B63">
            <w:pPr>
              <w:snapToGrid w:val="0"/>
              <w:spacing w:after="0"/>
              <w:ind w:right="567"/>
            </w:pPr>
            <w:r>
              <w:rPr>
                <w:rFonts w:ascii="Times New Roman" w:hAnsi="Times New Roman" w:cs="Times New Roman"/>
              </w:rPr>
              <w:t>Фанера водостойкая</w:t>
            </w:r>
            <w:r w:rsidR="00AD5B63">
              <w:rPr>
                <w:rFonts w:ascii="Times New Roman" w:hAnsi="Times New Roman" w:cs="Times New Roman"/>
              </w:rPr>
              <w:t>,</w:t>
            </w:r>
            <w:r>
              <w:rPr>
                <w:rFonts w:ascii="Times New Roman" w:hAnsi="Times New Roman" w:cs="Times New Roman"/>
              </w:rPr>
              <w:t xml:space="preserve"> </w:t>
            </w:r>
            <w:r w:rsidR="00AD5B63">
              <w:rPr>
                <w:rFonts w:ascii="Times New Roman" w:hAnsi="Times New Roman" w:cs="Times New Roman"/>
                <w:color w:val="000000"/>
              </w:rPr>
              <w:t>общего назначения из шпона лиственных пород</w:t>
            </w:r>
            <w:proofErr w:type="gramStart"/>
            <w:r w:rsidR="00AD5B63">
              <w:rPr>
                <w:rFonts w:ascii="Times New Roman" w:hAnsi="Times New Roman" w:cs="Times New Roman"/>
                <w:color w:val="000000"/>
              </w:rPr>
              <w:t xml:space="preserve"> </w:t>
            </w:r>
            <w:r>
              <w:t>,</w:t>
            </w:r>
            <w:proofErr w:type="gramEnd"/>
            <w:r>
              <w:rPr>
                <w:rFonts w:ascii="Times New Roman" w:hAnsi="Times New Roman" w:cs="Times New Roman"/>
              </w:rPr>
              <w:t xml:space="preserve"> склеенная карбамидоформальдегидными клеями, для внутреннего применения, размером листов не менее 1500*1500мм с предельным отклонением размерах не более 4мм</w:t>
            </w:r>
          </w:p>
          <w:p w:rsidR="003339B1" w:rsidRDefault="003339B1" w:rsidP="00AD5B63">
            <w:pPr>
              <w:snapToGrid w:val="0"/>
              <w:spacing w:after="0"/>
              <w:ind w:right="567"/>
            </w:pPr>
            <w:r>
              <w:rPr>
                <w:rFonts w:ascii="Times New Roman" w:hAnsi="Times New Roman" w:cs="Times New Roman"/>
              </w:rPr>
              <w:t>Листы фанеры должны быть обрезаны под прямым углом. Косина не должна превышать 2 мм на 1 м длины кромки листа</w:t>
            </w:r>
          </w:p>
          <w:p w:rsidR="00A92FAC" w:rsidRDefault="00A92FAC" w:rsidP="00AD5B63">
            <w:pPr>
              <w:snapToGrid w:val="0"/>
              <w:spacing w:after="0"/>
              <w:ind w:right="567"/>
              <w:rPr>
                <w:rFonts w:ascii="Times New Roman" w:hAnsi="Times New Roman" w:cs="Times New Roman"/>
              </w:rPr>
            </w:pPr>
            <w:r>
              <w:rPr>
                <w:rFonts w:ascii="Times New Roman" w:hAnsi="Times New Roman" w:cs="Times New Roman"/>
              </w:rPr>
              <w:t>Наружный слой</w:t>
            </w:r>
            <w:r w:rsidR="003339B1">
              <w:rPr>
                <w:rFonts w:ascii="Times New Roman" w:hAnsi="Times New Roman" w:cs="Times New Roman"/>
              </w:rPr>
              <w:t xml:space="preserve"> фанер</w:t>
            </w:r>
            <w:proofErr w:type="gramStart"/>
            <w:r w:rsidR="003339B1">
              <w:rPr>
                <w:rFonts w:ascii="Times New Roman" w:hAnsi="Times New Roman" w:cs="Times New Roman"/>
              </w:rPr>
              <w:t>ы</w:t>
            </w:r>
            <w:r>
              <w:rPr>
                <w:rFonts w:ascii="Times New Roman" w:hAnsi="Times New Roman" w:cs="Times New Roman"/>
              </w:rPr>
              <w:t>-</w:t>
            </w:r>
            <w:proofErr w:type="gramEnd"/>
            <w:r>
              <w:rPr>
                <w:rFonts w:ascii="Times New Roman" w:hAnsi="Times New Roman" w:cs="Times New Roman"/>
              </w:rPr>
              <w:t xml:space="preserve"> </w:t>
            </w:r>
            <w:r w:rsidR="003339B1">
              <w:rPr>
                <w:rFonts w:ascii="Times New Roman" w:hAnsi="Times New Roman" w:cs="Times New Roman"/>
              </w:rPr>
              <w:t xml:space="preserve"> березовый шпон.</w:t>
            </w:r>
          </w:p>
          <w:p w:rsidR="003339B1" w:rsidRDefault="003339B1" w:rsidP="00AD5B63">
            <w:pPr>
              <w:snapToGrid w:val="0"/>
              <w:spacing w:after="0"/>
              <w:ind w:right="567"/>
            </w:pPr>
            <w:r>
              <w:rPr>
                <w:rFonts w:ascii="Times New Roman" w:hAnsi="Times New Roman" w:cs="Times New Roman"/>
              </w:rPr>
              <w:t xml:space="preserve"> Толщина шпона, применяемого для наружных и внутренних слоёв </w:t>
            </w:r>
            <w:r>
              <w:rPr>
                <w:rFonts w:ascii="Times New Roman" w:hAnsi="Times New Roman" w:cs="Times New Roman"/>
              </w:rPr>
              <w:lastRenderedPageBreak/>
              <w:t>фанеры не должна превышать 4 мм.</w:t>
            </w:r>
          </w:p>
          <w:p w:rsidR="003339B1" w:rsidRDefault="003339B1" w:rsidP="00AD5B63">
            <w:pPr>
              <w:snapToGrid w:val="0"/>
              <w:spacing w:after="0"/>
              <w:ind w:right="567"/>
            </w:pPr>
            <w:proofErr w:type="gramStart"/>
            <w:r>
              <w:rPr>
                <w:rFonts w:ascii="Times New Roman" w:hAnsi="Times New Roman" w:cs="Times New Roman"/>
              </w:rPr>
              <w:t>Шлифованная</w:t>
            </w:r>
            <w:proofErr w:type="gramEnd"/>
            <w:r>
              <w:rPr>
                <w:rFonts w:ascii="Times New Roman" w:hAnsi="Times New Roman" w:cs="Times New Roman"/>
              </w:rPr>
              <w:t xml:space="preserve"> с 2-ух сторон</w:t>
            </w:r>
          </w:p>
          <w:p w:rsidR="003339B1" w:rsidRDefault="00AD5B63" w:rsidP="00AD5B63">
            <w:pPr>
              <w:snapToGrid w:val="0"/>
              <w:spacing w:after="0"/>
              <w:ind w:right="567"/>
              <w:rPr>
                <w:rFonts w:ascii="Times New Roman" w:hAnsi="Times New Roman" w:cs="Times New Roman"/>
              </w:rPr>
            </w:pPr>
            <w:r>
              <w:rPr>
                <w:rFonts w:ascii="Times New Roman" w:hAnsi="Times New Roman" w:cs="Times New Roman"/>
              </w:rPr>
              <w:t>Сорт</w:t>
            </w:r>
            <w:r w:rsidR="003339B1">
              <w:rPr>
                <w:rFonts w:ascii="Times New Roman" w:hAnsi="Times New Roman" w:cs="Times New Roman"/>
              </w:rPr>
              <w:t xml:space="preserve"> внешнего вида  -</w:t>
            </w:r>
            <w:r>
              <w:rPr>
                <w:rFonts w:ascii="Times New Roman" w:hAnsi="Times New Roman" w:cs="Times New Roman"/>
              </w:rPr>
              <w:t xml:space="preserve"> не ниже </w:t>
            </w:r>
            <w:r w:rsidR="003339B1">
              <w:rPr>
                <w:rFonts w:ascii="Times New Roman" w:hAnsi="Times New Roman" w:cs="Times New Roman"/>
              </w:rPr>
              <w:t xml:space="preserve"> 2/4 </w:t>
            </w:r>
          </w:p>
          <w:p w:rsidR="00AD5B63" w:rsidRDefault="00AD5B63" w:rsidP="00AD5B63">
            <w:pPr>
              <w:snapToGrid w:val="0"/>
              <w:spacing w:after="0"/>
              <w:ind w:right="567"/>
            </w:pPr>
            <w:r>
              <w:rPr>
                <w:rFonts w:ascii="Times New Roman" w:hAnsi="Times New Roman" w:cs="Times New Roman"/>
              </w:rPr>
              <w:t>Толщина – не менее 10 мм</w:t>
            </w:r>
          </w:p>
          <w:p w:rsidR="003339B1" w:rsidRDefault="003339B1" w:rsidP="00AD5B63">
            <w:pPr>
              <w:snapToGrid w:val="0"/>
              <w:spacing w:after="0"/>
              <w:ind w:right="567"/>
            </w:pPr>
            <w:r>
              <w:rPr>
                <w:rFonts w:ascii="Times New Roman" w:hAnsi="Times New Roman" w:cs="Times New Roman"/>
              </w:rPr>
              <w:t>В наружных слоях фанеры не должно быть пороков древесины и дефектов обработки</w:t>
            </w:r>
          </w:p>
        </w:tc>
      </w:tr>
      <w:tr w:rsidR="003339B1" w:rsidTr="00AD5B63">
        <w:tc>
          <w:tcPr>
            <w:tcW w:w="570" w:type="dxa"/>
            <w:tcBorders>
              <w:left w:val="single" w:sz="1" w:space="0" w:color="000000"/>
              <w:bottom w:val="single" w:sz="1" w:space="0" w:color="000000"/>
            </w:tcBorders>
            <w:shd w:val="clear" w:color="auto" w:fill="auto"/>
          </w:tcPr>
          <w:p w:rsidR="003339B1" w:rsidRDefault="003339B1" w:rsidP="00AD5B63">
            <w:pPr>
              <w:pStyle w:val="aa"/>
              <w:snapToGrid w:val="0"/>
              <w:jc w:val="center"/>
            </w:pPr>
            <w:r>
              <w:rPr>
                <w:rFonts w:ascii="Times New Roman" w:hAnsi="Times New Roman" w:cs="Times New Roman"/>
                <w:sz w:val="22"/>
                <w:szCs w:val="22"/>
              </w:rPr>
              <w:lastRenderedPageBreak/>
              <w:t>10</w:t>
            </w:r>
          </w:p>
        </w:tc>
        <w:tc>
          <w:tcPr>
            <w:tcW w:w="2407" w:type="dxa"/>
            <w:tcBorders>
              <w:left w:val="single" w:sz="1" w:space="0" w:color="000000"/>
              <w:bottom w:val="single" w:sz="1" w:space="0" w:color="000000"/>
            </w:tcBorders>
            <w:shd w:val="clear" w:color="auto" w:fill="auto"/>
          </w:tcPr>
          <w:p w:rsidR="003339B1" w:rsidRDefault="003339B1" w:rsidP="00AD5B63">
            <w:pPr>
              <w:snapToGrid w:val="0"/>
              <w:spacing w:after="0"/>
            </w:pPr>
            <w:r>
              <w:rPr>
                <w:rFonts w:ascii="Times New Roman" w:hAnsi="Times New Roman" w:cs="Times New Roman"/>
                <w:color w:val="000000"/>
              </w:rPr>
              <w:t>Порожек металлический</w:t>
            </w:r>
          </w:p>
        </w:tc>
        <w:tc>
          <w:tcPr>
            <w:tcW w:w="7551" w:type="dxa"/>
            <w:tcBorders>
              <w:left w:val="single" w:sz="1" w:space="0" w:color="000000"/>
              <w:bottom w:val="single" w:sz="1" w:space="0" w:color="000000"/>
              <w:right w:val="single" w:sz="1" w:space="0" w:color="000000"/>
            </w:tcBorders>
            <w:shd w:val="clear" w:color="auto" w:fill="auto"/>
          </w:tcPr>
          <w:p w:rsidR="003339B1" w:rsidRPr="00470CDB" w:rsidRDefault="003339B1" w:rsidP="003339B1">
            <w:pPr>
              <w:pStyle w:val="1"/>
              <w:tabs>
                <w:tab w:val="num" w:pos="0"/>
              </w:tabs>
              <w:snapToGrid w:val="0"/>
              <w:spacing w:before="0" w:line="100" w:lineRule="atLeast"/>
              <w:ind w:right="567"/>
              <w:rPr>
                <w:rFonts w:ascii="Times New Roman" w:hAnsi="Times New Roman" w:cs="Times New Roman"/>
              </w:rPr>
            </w:pPr>
            <w:r w:rsidRPr="00470CDB">
              <w:rPr>
                <w:rFonts w:ascii="Times New Roman" w:hAnsi="Times New Roman" w:cs="Times New Roman"/>
                <w:sz w:val="22"/>
                <w:szCs w:val="22"/>
              </w:rPr>
              <w:t>Алюминиевый накладной порог</w:t>
            </w:r>
          </w:p>
          <w:p w:rsidR="003339B1" w:rsidRDefault="003339B1" w:rsidP="00AD5B63">
            <w:pPr>
              <w:snapToGrid w:val="0"/>
              <w:spacing w:after="0"/>
              <w:ind w:right="567"/>
            </w:pPr>
            <w:r>
              <w:rPr>
                <w:rFonts w:ascii="Times New Roman" w:hAnsi="Times New Roman" w:cs="Times New Roman"/>
              </w:rPr>
              <w:t>Материал — алюминиевый</w:t>
            </w:r>
            <w:r>
              <w:t xml:space="preserve"> </w:t>
            </w:r>
            <w:r>
              <w:rPr>
                <w:rFonts w:ascii="Times New Roman" w:hAnsi="Times New Roman" w:cs="Times New Roman"/>
              </w:rPr>
              <w:t xml:space="preserve">сплав </w:t>
            </w:r>
          </w:p>
          <w:p w:rsidR="003339B1" w:rsidRDefault="003339B1" w:rsidP="00AD5B63">
            <w:pPr>
              <w:snapToGrid w:val="0"/>
              <w:spacing w:after="0"/>
              <w:ind w:right="567"/>
            </w:pPr>
            <w:r>
              <w:rPr>
                <w:rFonts w:ascii="Times New Roman" w:hAnsi="Times New Roman" w:cs="Times New Roman"/>
              </w:rPr>
              <w:t>Цвет - серебро</w:t>
            </w:r>
          </w:p>
          <w:p w:rsidR="003339B1" w:rsidRDefault="003339B1" w:rsidP="00AD5B63">
            <w:pPr>
              <w:snapToGrid w:val="0"/>
              <w:spacing w:after="0"/>
              <w:ind w:right="567"/>
            </w:pPr>
            <w:r>
              <w:rPr>
                <w:rFonts w:ascii="Times New Roman" w:hAnsi="Times New Roman" w:cs="Times New Roman"/>
              </w:rPr>
              <w:t>Длиной не менее 1,8 м, шириной не менее 3 см</w:t>
            </w:r>
          </w:p>
        </w:tc>
      </w:tr>
      <w:tr w:rsidR="003339B1" w:rsidTr="00AD5B63">
        <w:tc>
          <w:tcPr>
            <w:tcW w:w="570" w:type="dxa"/>
            <w:tcBorders>
              <w:left w:val="single" w:sz="1" w:space="0" w:color="000000"/>
              <w:bottom w:val="single" w:sz="1" w:space="0" w:color="000000"/>
            </w:tcBorders>
            <w:shd w:val="clear" w:color="auto" w:fill="auto"/>
          </w:tcPr>
          <w:p w:rsidR="003339B1" w:rsidRDefault="003339B1" w:rsidP="00AD5B63">
            <w:pPr>
              <w:pStyle w:val="aa"/>
              <w:snapToGrid w:val="0"/>
              <w:jc w:val="center"/>
            </w:pPr>
            <w:r>
              <w:rPr>
                <w:rFonts w:ascii="Times New Roman" w:hAnsi="Times New Roman" w:cs="Times New Roman"/>
                <w:sz w:val="22"/>
                <w:szCs w:val="22"/>
              </w:rPr>
              <w:t>11</w:t>
            </w:r>
          </w:p>
        </w:tc>
        <w:tc>
          <w:tcPr>
            <w:tcW w:w="2407" w:type="dxa"/>
            <w:tcBorders>
              <w:left w:val="single" w:sz="1" w:space="0" w:color="000000"/>
              <w:bottom w:val="single" w:sz="1" w:space="0" w:color="000000"/>
            </w:tcBorders>
            <w:shd w:val="clear" w:color="auto" w:fill="auto"/>
          </w:tcPr>
          <w:p w:rsidR="003339B1" w:rsidRDefault="003339B1" w:rsidP="00AD5B63">
            <w:pPr>
              <w:snapToGrid w:val="0"/>
              <w:spacing w:after="0"/>
            </w:pPr>
            <w:r>
              <w:rPr>
                <w:rFonts w:ascii="Times New Roman" w:hAnsi="Times New Roman" w:cs="Times New Roman"/>
              </w:rPr>
              <w:t>Плинтус деревянный</w:t>
            </w:r>
          </w:p>
        </w:tc>
        <w:tc>
          <w:tcPr>
            <w:tcW w:w="7551" w:type="dxa"/>
            <w:tcBorders>
              <w:left w:val="single" w:sz="1" w:space="0" w:color="000000"/>
              <w:bottom w:val="single" w:sz="1" w:space="0" w:color="000000"/>
              <w:right w:val="single" w:sz="1" w:space="0" w:color="000000"/>
            </w:tcBorders>
            <w:shd w:val="clear" w:color="auto" w:fill="auto"/>
          </w:tcPr>
          <w:p w:rsidR="003339B1" w:rsidRDefault="003339B1" w:rsidP="00AD5B63">
            <w:pPr>
              <w:pStyle w:val="a0"/>
              <w:jc w:val="both"/>
            </w:pPr>
            <w:r>
              <w:rPr>
                <w:rFonts w:ascii="Times New Roman" w:hAnsi="Times New Roman" w:cs="Times New Roman"/>
                <w:sz w:val="22"/>
                <w:szCs w:val="22"/>
              </w:rPr>
              <w:t xml:space="preserve">Плинтус должен быть выполнен из сосны </w:t>
            </w:r>
            <w:r w:rsidR="00470CDB">
              <w:rPr>
                <w:rFonts w:ascii="Times New Roman" w:hAnsi="Times New Roman" w:cs="Times New Roman"/>
                <w:sz w:val="22"/>
                <w:szCs w:val="22"/>
              </w:rPr>
              <w:t xml:space="preserve">не ниже </w:t>
            </w:r>
            <w:r>
              <w:rPr>
                <w:rFonts w:ascii="Times New Roman" w:hAnsi="Times New Roman" w:cs="Times New Roman"/>
                <w:sz w:val="22"/>
                <w:szCs w:val="22"/>
              </w:rPr>
              <w:t xml:space="preserve">1 сорта, без сучков. Допустимая влажность материала - не более 22 процентов. Ширина  не менее 3,5 см, толщина не менее 1см,  длина не менее 3м </w:t>
            </w:r>
          </w:p>
        </w:tc>
      </w:tr>
      <w:tr w:rsidR="003339B1" w:rsidTr="00AD5B63">
        <w:tc>
          <w:tcPr>
            <w:tcW w:w="570" w:type="dxa"/>
            <w:tcBorders>
              <w:left w:val="single" w:sz="1" w:space="0" w:color="000000"/>
              <w:bottom w:val="single" w:sz="1" w:space="0" w:color="000000"/>
            </w:tcBorders>
            <w:shd w:val="clear" w:color="auto" w:fill="auto"/>
          </w:tcPr>
          <w:p w:rsidR="003339B1" w:rsidRDefault="003339B1" w:rsidP="00AD5B63">
            <w:pPr>
              <w:pStyle w:val="aa"/>
              <w:snapToGrid w:val="0"/>
              <w:jc w:val="center"/>
            </w:pPr>
            <w:r>
              <w:rPr>
                <w:rFonts w:ascii="Times New Roman" w:hAnsi="Times New Roman" w:cs="Times New Roman"/>
                <w:sz w:val="22"/>
                <w:szCs w:val="22"/>
              </w:rPr>
              <w:t>12</w:t>
            </w:r>
          </w:p>
        </w:tc>
        <w:tc>
          <w:tcPr>
            <w:tcW w:w="2407" w:type="dxa"/>
            <w:tcBorders>
              <w:left w:val="single" w:sz="1" w:space="0" w:color="000000"/>
              <w:bottom w:val="single" w:sz="1" w:space="0" w:color="000000"/>
            </w:tcBorders>
            <w:shd w:val="clear" w:color="auto" w:fill="auto"/>
          </w:tcPr>
          <w:p w:rsidR="003339B1" w:rsidRDefault="003339B1" w:rsidP="00AD5B63">
            <w:pPr>
              <w:snapToGrid w:val="0"/>
              <w:spacing w:after="0"/>
            </w:pPr>
            <w:r>
              <w:rPr>
                <w:rFonts w:ascii="Times New Roman" w:hAnsi="Times New Roman" w:cs="Times New Roman"/>
              </w:rPr>
              <w:t>Брусок деревянный</w:t>
            </w:r>
          </w:p>
        </w:tc>
        <w:tc>
          <w:tcPr>
            <w:tcW w:w="7551" w:type="dxa"/>
            <w:tcBorders>
              <w:left w:val="single" w:sz="1" w:space="0" w:color="000000"/>
              <w:bottom w:val="single" w:sz="1" w:space="0" w:color="000000"/>
              <w:right w:val="single" w:sz="1" w:space="0" w:color="000000"/>
            </w:tcBorders>
            <w:shd w:val="clear" w:color="auto" w:fill="auto"/>
          </w:tcPr>
          <w:p w:rsidR="003339B1" w:rsidRDefault="003339B1" w:rsidP="00AD5B63">
            <w:pPr>
              <w:snapToGrid w:val="0"/>
              <w:spacing w:after="0"/>
              <w:ind w:right="567"/>
            </w:pPr>
            <w:r>
              <w:rPr>
                <w:rFonts w:ascii="Times New Roman" w:hAnsi="Times New Roman" w:cs="Times New Roman"/>
              </w:rPr>
              <w:t>Брусок хвойных сортов деревьев размером не менее 60*27 мм  для устройства обрешетки для  выполнения роли каркаса</w:t>
            </w:r>
            <w:r w:rsidR="00470CDB">
              <w:rPr>
                <w:rFonts w:ascii="Times New Roman" w:hAnsi="Times New Roman" w:cs="Times New Roman"/>
              </w:rPr>
              <w:t>,</w:t>
            </w:r>
            <w:r>
              <w:rPr>
                <w:rFonts w:ascii="Times New Roman" w:hAnsi="Times New Roman" w:cs="Times New Roman"/>
              </w:rPr>
              <w:t xml:space="preserve"> на который будет крепиться обшивка из фанеры</w:t>
            </w:r>
          </w:p>
          <w:p w:rsidR="003339B1" w:rsidRDefault="003339B1" w:rsidP="00AD5B63">
            <w:pPr>
              <w:snapToGrid w:val="0"/>
              <w:spacing w:after="0"/>
              <w:ind w:right="567"/>
            </w:pPr>
            <w:r>
              <w:rPr>
                <w:rFonts w:ascii="Times New Roman" w:hAnsi="Times New Roman" w:cs="Times New Roman"/>
              </w:rPr>
              <w:t>По способу обработки: брусок обрезной и строганный</w:t>
            </w:r>
          </w:p>
          <w:p w:rsidR="003339B1" w:rsidRDefault="003339B1" w:rsidP="00AD5B63">
            <w:pPr>
              <w:snapToGrid w:val="0"/>
              <w:spacing w:after="0"/>
              <w:ind w:right="567"/>
            </w:pPr>
            <w:r>
              <w:rPr>
                <w:rFonts w:ascii="Times New Roman" w:hAnsi="Times New Roman" w:cs="Times New Roman"/>
              </w:rPr>
              <w:t xml:space="preserve">Влажность не более 20% </w:t>
            </w:r>
          </w:p>
          <w:p w:rsidR="003339B1" w:rsidRDefault="003339B1" w:rsidP="00AD5B63">
            <w:pPr>
              <w:snapToGrid w:val="0"/>
              <w:spacing w:after="0"/>
              <w:ind w:right="567"/>
            </w:pPr>
            <w:r>
              <w:rPr>
                <w:rFonts w:ascii="Times New Roman" w:hAnsi="Times New Roman" w:cs="Times New Roman"/>
              </w:rPr>
              <w:t xml:space="preserve">Геометрия сечения – углы по 90% </w:t>
            </w:r>
          </w:p>
        </w:tc>
      </w:tr>
    </w:tbl>
    <w:p w:rsidR="003339B1" w:rsidRDefault="003339B1" w:rsidP="003339B1">
      <w:pPr>
        <w:rPr>
          <w:rFonts w:ascii="Times New Roman" w:hAnsi="Times New Roman" w:cs="Times New Roman"/>
          <w:sz w:val="24"/>
          <w:szCs w:val="29"/>
        </w:rPr>
      </w:pPr>
    </w:p>
    <w:p w:rsidR="003339B1" w:rsidRDefault="003339B1" w:rsidP="003339B1">
      <w:pPr>
        <w:jc w:val="center"/>
      </w:pPr>
      <w:r>
        <w:t>Дефектная ведомость</w:t>
      </w:r>
    </w:p>
    <w:tbl>
      <w:tblPr>
        <w:tblW w:w="8720" w:type="dxa"/>
        <w:tblInd w:w="93" w:type="dxa"/>
        <w:tblLook w:val="04A0" w:firstRow="1" w:lastRow="0" w:firstColumn="1" w:lastColumn="0" w:noHBand="0" w:noVBand="1"/>
      </w:tblPr>
      <w:tblGrid>
        <w:gridCol w:w="640"/>
        <w:gridCol w:w="5980"/>
        <w:gridCol w:w="1100"/>
        <w:gridCol w:w="1000"/>
      </w:tblGrid>
      <w:tr w:rsidR="003339B1" w:rsidRPr="003339B1" w:rsidTr="003339B1">
        <w:trPr>
          <w:trHeight w:val="495"/>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39B1" w:rsidRPr="003339B1" w:rsidRDefault="003339B1" w:rsidP="003339B1">
            <w:pPr>
              <w:spacing w:after="0" w:line="240" w:lineRule="auto"/>
              <w:jc w:val="center"/>
              <w:rPr>
                <w:rFonts w:ascii="Times New Roman" w:eastAsia="Times New Roman" w:hAnsi="Times New Roman" w:cs="Times New Roman"/>
                <w:sz w:val="24"/>
                <w:szCs w:val="24"/>
                <w:lang w:eastAsia="ru-RU"/>
              </w:rPr>
            </w:pPr>
            <w:r w:rsidRPr="003339B1">
              <w:rPr>
                <w:rFonts w:ascii="Times New Roman" w:eastAsia="Times New Roman" w:hAnsi="Times New Roman" w:cs="Times New Roman"/>
                <w:sz w:val="24"/>
                <w:szCs w:val="24"/>
                <w:lang w:eastAsia="ru-RU"/>
              </w:rPr>
              <w:t xml:space="preserve">№ </w:t>
            </w:r>
            <w:proofErr w:type="spellStart"/>
            <w:r w:rsidRPr="003339B1">
              <w:rPr>
                <w:rFonts w:ascii="Times New Roman" w:eastAsia="Times New Roman" w:hAnsi="Times New Roman" w:cs="Times New Roman"/>
                <w:sz w:val="24"/>
                <w:szCs w:val="24"/>
                <w:lang w:eastAsia="ru-RU"/>
              </w:rPr>
              <w:t>пп</w:t>
            </w:r>
            <w:proofErr w:type="spellEnd"/>
          </w:p>
        </w:tc>
        <w:tc>
          <w:tcPr>
            <w:tcW w:w="5980" w:type="dxa"/>
            <w:tcBorders>
              <w:top w:val="single" w:sz="4" w:space="0" w:color="000000"/>
              <w:left w:val="nil"/>
              <w:bottom w:val="nil"/>
              <w:right w:val="single" w:sz="4" w:space="0" w:color="000000"/>
            </w:tcBorders>
            <w:shd w:val="clear" w:color="auto" w:fill="auto"/>
            <w:vAlign w:val="center"/>
            <w:hideMark/>
          </w:tcPr>
          <w:p w:rsidR="003339B1" w:rsidRPr="003339B1" w:rsidRDefault="003339B1" w:rsidP="003339B1">
            <w:pPr>
              <w:spacing w:after="0" w:line="240" w:lineRule="auto"/>
              <w:jc w:val="center"/>
              <w:rPr>
                <w:rFonts w:ascii="Times New Roman" w:eastAsia="Times New Roman" w:hAnsi="Times New Roman" w:cs="Times New Roman"/>
                <w:sz w:val="24"/>
                <w:szCs w:val="24"/>
                <w:lang w:eastAsia="ru-RU"/>
              </w:rPr>
            </w:pPr>
            <w:r w:rsidRPr="003339B1">
              <w:rPr>
                <w:rFonts w:ascii="Times New Roman" w:eastAsia="Times New Roman" w:hAnsi="Times New Roman" w:cs="Times New Roman"/>
                <w:sz w:val="24"/>
                <w:szCs w:val="24"/>
                <w:lang w:eastAsia="ru-RU"/>
              </w:rPr>
              <w:t>Наименование</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3339B1" w:rsidRPr="003339B1" w:rsidRDefault="003339B1" w:rsidP="003339B1">
            <w:pPr>
              <w:spacing w:after="0" w:line="240" w:lineRule="auto"/>
              <w:jc w:val="center"/>
              <w:rPr>
                <w:rFonts w:ascii="Times New Roman" w:eastAsia="Times New Roman" w:hAnsi="Times New Roman" w:cs="Times New Roman"/>
                <w:sz w:val="24"/>
                <w:szCs w:val="24"/>
                <w:lang w:eastAsia="ru-RU"/>
              </w:rPr>
            </w:pPr>
            <w:r w:rsidRPr="003339B1">
              <w:rPr>
                <w:rFonts w:ascii="Times New Roman" w:eastAsia="Times New Roman" w:hAnsi="Times New Roman" w:cs="Times New Roman"/>
                <w:sz w:val="24"/>
                <w:szCs w:val="24"/>
                <w:lang w:eastAsia="ru-RU"/>
              </w:rPr>
              <w:t>Ед. изм.</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3339B1" w:rsidRPr="003339B1" w:rsidRDefault="003339B1" w:rsidP="003339B1">
            <w:pPr>
              <w:spacing w:after="0" w:line="240" w:lineRule="auto"/>
              <w:jc w:val="center"/>
              <w:rPr>
                <w:rFonts w:ascii="Times New Roman" w:eastAsia="Times New Roman" w:hAnsi="Times New Roman" w:cs="Times New Roman"/>
                <w:sz w:val="24"/>
                <w:szCs w:val="24"/>
                <w:lang w:eastAsia="ru-RU"/>
              </w:rPr>
            </w:pPr>
            <w:r w:rsidRPr="003339B1">
              <w:rPr>
                <w:rFonts w:ascii="Times New Roman" w:eastAsia="Times New Roman" w:hAnsi="Times New Roman" w:cs="Times New Roman"/>
                <w:sz w:val="24"/>
                <w:szCs w:val="24"/>
                <w:lang w:eastAsia="ru-RU"/>
              </w:rPr>
              <w:t>Кол.</w:t>
            </w:r>
          </w:p>
        </w:tc>
      </w:tr>
      <w:tr w:rsidR="003339B1" w:rsidRPr="003339B1" w:rsidTr="003339B1">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w:t>
            </w:r>
          </w:p>
        </w:tc>
        <w:tc>
          <w:tcPr>
            <w:tcW w:w="5980" w:type="dxa"/>
            <w:tcBorders>
              <w:top w:val="single" w:sz="4" w:space="0" w:color="000000"/>
              <w:left w:val="nil"/>
              <w:bottom w:val="single" w:sz="4" w:space="0" w:color="000000"/>
              <w:right w:val="single" w:sz="4" w:space="0" w:color="000000"/>
            </w:tcBorders>
            <w:shd w:val="clear" w:color="auto" w:fill="auto"/>
            <w:noWrap/>
            <w:vAlign w:val="center"/>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2</w:t>
            </w:r>
          </w:p>
        </w:tc>
        <w:tc>
          <w:tcPr>
            <w:tcW w:w="1100" w:type="dxa"/>
            <w:tcBorders>
              <w:top w:val="nil"/>
              <w:left w:val="nil"/>
              <w:bottom w:val="single" w:sz="4" w:space="0" w:color="000000"/>
              <w:right w:val="single" w:sz="4" w:space="0" w:color="000000"/>
            </w:tcBorders>
            <w:shd w:val="clear" w:color="auto" w:fill="auto"/>
            <w:noWrap/>
            <w:vAlign w:val="center"/>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3</w:t>
            </w:r>
          </w:p>
        </w:tc>
        <w:tc>
          <w:tcPr>
            <w:tcW w:w="1000" w:type="dxa"/>
            <w:tcBorders>
              <w:top w:val="nil"/>
              <w:left w:val="nil"/>
              <w:bottom w:val="single" w:sz="4" w:space="0" w:color="000000"/>
              <w:right w:val="single" w:sz="4" w:space="0" w:color="000000"/>
            </w:tcBorders>
            <w:shd w:val="clear" w:color="auto" w:fill="auto"/>
            <w:noWrap/>
            <w:vAlign w:val="center"/>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4</w:t>
            </w:r>
          </w:p>
        </w:tc>
      </w:tr>
      <w:tr w:rsidR="003339B1" w:rsidRPr="003339B1" w:rsidTr="003339B1">
        <w:trPr>
          <w:trHeight w:val="5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w:t>
            </w:r>
          </w:p>
        </w:tc>
        <w:tc>
          <w:tcPr>
            <w:tcW w:w="5980" w:type="dxa"/>
            <w:tcBorders>
              <w:top w:val="nil"/>
              <w:left w:val="nil"/>
              <w:bottom w:val="single" w:sz="4" w:space="0" w:color="000000"/>
              <w:right w:val="single" w:sz="4" w:space="0" w:color="000000"/>
            </w:tcBorders>
            <w:shd w:val="clear" w:color="auto" w:fill="auto"/>
            <w:vAlign w:val="center"/>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Ремонт штукатурки потолков цементн</w:t>
            </w:r>
            <w:proofErr w:type="gramStart"/>
            <w:r w:rsidRPr="003339B1">
              <w:rPr>
                <w:rFonts w:ascii="Times New Roman" w:eastAsia="Times New Roman" w:hAnsi="Times New Roman" w:cs="Times New Roman"/>
                <w:sz w:val="20"/>
                <w:szCs w:val="20"/>
                <w:lang w:eastAsia="ru-RU"/>
              </w:rPr>
              <w:t>о-</w:t>
            </w:r>
            <w:proofErr w:type="gramEnd"/>
            <w:r w:rsidRPr="003339B1">
              <w:rPr>
                <w:rFonts w:ascii="Times New Roman" w:eastAsia="Times New Roman" w:hAnsi="Times New Roman" w:cs="Times New Roman"/>
                <w:sz w:val="20"/>
                <w:szCs w:val="20"/>
                <w:lang w:eastAsia="ru-RU"/>
              </w:rPr>
              <w:t xml:space="preserve"> известковым раствором площадью отдельных мест: до 1м2 толщ. слоя до 20мм </w:t>
            </w:r>
          </w:p>
        </w:tc>
        <w:tc>
          <w:tcPr>
            <w:tcW w:w="1100" w:type="dxa"/>
            <w:tcBorders>
              <w:top w:val="nil"/>
              <w:left w:val="nil"/>
              <w:bottom w:val="single" w:sz="4" w:space="0" w:color="000000"/>
              <w:right w:val="single" w:sz="4" w:space="0" w:color="000000"/>
            </w:tcBorders>
            <w:shd w:val="clear" w:color="auto" w:fill="auto"/>
            <w:noWrap/>
            <w:vAlign w:val="center"/>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vAlign w:val="center"/>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28</w:t>
            </w:r>
          </w:p>
        </w:tc>
      </w:tr>
      <w:tr w:rsidR="003339B1" w:rsidRPr="003339B1" w:rsidTr="003339B1">
        <w:trPr>
          <w:trHeight w:val="970"/>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2</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Окрашивание водоэмульсионными составами поверхностей потолков из ребристых плит и опорных балок, ранее окрашенных водоэмульсионной краской с расчисткой старой краски: до 35 % на высоте от 7м до 7,2м,</w:t>
            </w:r>
            <w:r w:rsidRPr="003339B1">
              <w:rPr>
                <w:rFonts w:ascii="Times New Roman" w:eastAsia="Times New Roman" w:hAnsi="Times New Roman" w:cs="Times New Roman"/>
                <w:color w:val="000000"/>
                <w:sz w:val="20"/>
                <w:szCs w:val="20"/>
                <w:lang w:eastAsia="ru-RU"/>
              </w:rPr>
              <w:t xml:space="preserve"> ВД-АК 2180 </w:t>
            </w:r>
            <w:r w:rsidRPr="003339B1">
              <w:rPr>
                <w:rFonts w:ascii="Times New Roman" w:eastAsia="Times New Roman" w:hAnsi="Times New Roman" w:cs="Times New Roman"/>
                <w:color w:val="000000"/>
                <w:sz w:val="18"/>
                <w:szCs w:val="18"/>
                <w:lang w:eastAsia="ru-RU"/>
              </w:rPr>
              <w:t>(или эквивалент)*</w:t>
            </w:r>
            <w:r w:rsidRPr="003339B1">
              <w:rPr>
                <w:rFonts w:ascii="Times New Roman" w:eastAsia="Times New Roman" w:hAnsi="Times New Roman" w:cs="Times New Roman"/>
                <w:color w:val="000000"/>
                <w:sz w:val="20"/>
                <w:szCs w:val="20"/>
                <w:lang w:eastAsia="ru-RU"/>
              </w:rPr>
              <w:t xml:space="preserve"> </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623,2</w:t>
            </w:r>
          </w:p>
        </w:tc>
      </w:tr>
      <w:tr w:rsidR="003339B1" w:rsidRPr="003339B1" w:rsidTr="003339B1">
        <w:trPr>
          <w:trHeight w:val="999"/>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3</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color w:val="000000"/>
                <w:sz w:val="20"/>
                <w:szCs w:val="20"/>
                <w:lang w:eastAsia="ru-RU"/>
              </w:rPr>
            </w:pPr>
            <w:r w:rsidRPr="003339B1">
              <w:rPr>
                <w:rFonts w:ascii="Times New Roman" w:eastAsia="Times New Roman" w:hAnsi="Times New Roman" w:cs="Times New Roman"/>
                <w:color w:val="000000"/>
                <w:sz w:val="20"/>
                <w:szCs w:val="20"/>
                <w:lang w:eastAsia="ru-RU"/>
              </w:rPr>
              <w:t>Окрашивание</w:t>
            </w:r>
            <w:r w:rsidRPr="003339B1">
              <w:rPr>
                <w:rFonts w:ascii="Times New Roman" w:eastAsia="Times New Roman" w:hAnsi="Times New Roman" w:cs="Times New Roman"/>
                <w:sz w:val="20"/>
                <w:szCs w:val="20"/>
                <w:lang w:eastAsia="ru-RU"/>
              </w:rPr>
              <w:t xml:space="preserve"> водоэмульсионными составами поверхностей стен </w:t>
            </w:r>
            <w:r w:rsidRPr="003339B1">
              <w:rPr>
                <w:rFonts w:ascii="Times New Roman" w:eastAsia="Times New Roman" w:hAnsi="Times New Roman" w:cs="Times New Roman"/>
                <w:color w:val="000000"/>
                <w:sz w:val="20"/>
                <w:szCs w:val="20"/>
                <w:lang w:eastAsia="ru-RU"/>
              </w:rPr>
              <w:t xml:space="preserve">выше 3,65м  до потолка </w:t>
            </w:r>
            <w:r w:rsidRPr="003339B1">
              <w:rPr>
                <w:rFonts w:ascii="Times New Roman" w:eastAsia="Times New Roman" w:hAnsi="Times New Roman" w:cs="Times New Roman"/>
                <w:sz w:val="20"/>
                <w:szCs w:val="20"/>
                <w:lang w:eastAsia="ru-RU"/>
              </w:rPr>
              <w:t xml:space="preserve">и оконных откосов, ранее окрашенных водоэмульсионной краской  с расчисткой старой краски: до 35 %, </w:t>
            </w:r>
            <w:r w:rsidRPr="003339B1">
              <w:rPr>
                <w:rFonts w:ascii="Times New Roman" w:eastAsia="Times New Roman" w:hAnsi="Times New Roman" w:cs="Times New Roman"/>
                <w:color w:val="000000"/>
                <w:sz w:val="20"/>
                <w:szCs w:val="20"/>
                <w:lang w:eastAsia="ru-RU"/>
              </w:rPr>
              <w:t>ВД-АК 2180 (или эквивалент)*</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150</w:t>
            </w:r>
          </w:p>
        </w:tc>
      </w:tr>
      <w:tr w:rsidR="003339B1" w:rsidRPr="003339B1" w:rsidTr="003339B1">
        <w:trPr>
          <w:trHeight w:val="829"/>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4</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color w:val="000000"/>
                <w:sz w:val="20"/>
                <w:szCs w:val="20"/>
                <w:lang w:eastAsia="ru-RU"/>
              </w:rPr>
            </w:pPr>
            <w:r w:rsidRPr="003339B1">
              <w:rPr>
                <w:rFonts w:ascii="Times New Roman" w:eastAsia="Times New Roman" w:hAnsi="Times New Roman" w:cs="Times New Roman"/>
                <w:color w:val="000000"/>
                <w:sz w:val="20"/>
                <w:szCs w:val="20"/>
                <w:lang w:eastAsia="ru-RU"/>
              </w:rPr>
              <w:t>Окрашивание</w:t>
            </w:r>
            <w:r w:rsidRPr="003339B1">
              <w:rPr>
                <w:rFonts w:ascii="Times New Roman" w:eastAsia="Times New Roman" w:hAnsi="Times New Roman" w:cs="Times New Roman"/>
                <w:sz w:val="20"/>
                <w:szCs w:val="20"/>
                <w:lang w:eastAsia="ru-RU"/>
              </w:rPr>
              <w:t xml:space="preserve"> водоэмульсионными составами поверхностей стен,  ранее окрашенных,  водоэмульсионной краской</w:t>
            </w:r>
            <w:r w:rsidRPr="003339B1">
              <w:rPr>
                <w:rFonts w:ascii="Times New Roman" w:eastAsia="Times New Roman" w:hAnsi="Times New Roman" w:cs="Times New Roman"/>
                <w:color w:val="000000"/>
                <w:sz w:val="20"/>
                <w:szCs w:val="20"/>
                <w:lang w:eastAsia="ru-RU"/>
              </w:rPr>
              <w:t xml:space="preserve"> ТИККУРИЛА</w:t>
            </w:r>
            <w:r w:rsidRPr="003339B1">
              <w:rPr>
                <w:rFonts w:ascii="Times New Roman" w:eastAsia="Times New Roman" w:hAnsi="Times New Roman" w:cs="Times New Roman"/>
                <w:color w:val="FF0000"/>
                <w:sz w:val="20"/>
                <w:szCs w:val="20"/>
                <w:lang w:eastAsia="ru-RU"/>
              </w:rPr>
              <w:t xml:space="preserve"> </w:t>
            </w:r>
            <w:r w:rsidRPr="003339B1">
              <w:rPr>
                <w:rFonts w:ascii="Times New Roman" w:eastAsia="Times New Roman" w:hAnsi="Times New Roman" w:cs="Times New Roman"/>
                <w:color w:val="000000"/>
                <w:sz w:val="20"/>
                <w:szCs w:val="20"/>
                <w:lang w:eastAsia="ru-RU"/>
              </w:rPr>
              <w:t>за 2 раза</w:t>
            </w:r>
            <w:r w:rsidRPr="003339B1">
              <w:rPr>
                <w:rFonts w:ascii="Times New Roman" w:eastAsia="Times New Roman" w:hAnsi="Times New Roman" w:cs="Times New Roman"/>
                <w:sz w:val="20"/>
                <w:szCs w:val="20"/>
                <w:lang w:eastAsia="ru-RU"/>
              </w:rPr>
              <w:t xml:space="preserve"> с расчисткой старой краски: до 10 % </w:t>
            </w:r>
            <w:r w:rsidRPr="003339B1">
              <w:rPr>
                <w:rFonts w:ascii="Times New Roman" w:eastAsia="Times New Roman" w:hAnsi="Times New Roman" w:cs="Times New Roman"/>
                <w:color w:val="000000"/>
                <w:sz w:val="20"/>
                <w:szCs w:val="20"/>
                <w:lang w:eastAsia="ru-RU"/>
              </w:rPr>
              <w:t>(или эквивалент)*</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290,7</w:t>
            </w:r>
          </w:p>
        </w:tc>
      </w:tr>
      <w:tr w:rsidR="003339B1" w:rsidRPr="003339B1" w:rsidTr="003339B1">
        <w:trPr>
          <w:trHeight w:val="699"/>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5</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proofErr w:type="gramStart"/>
            <w:r w:rsidRPr="003339B1">
              <w:rPr>
                <w:rFonts w:ascii="Times New Roman" w:eastAsia="Times New Roman" w:hAnsi="Times New Roman" w:cs="Times New Roman"/>
                <w:sz w:val="20"/>
                <w:szCs w:val="20"/>
                <w:lang w:eastAsia="ru-RU"/>
              </w:rPr>
              <w:t>Окраска</w:t>
            </w:r>
            <w:proofErr w:type="gramEnd"/>
            <w:r w:rsidRPr="003339B1">
              <w:rPr>
                <w:rFonts w:ascii="Times New Roman" w:eastAsia="Times New Roman" w:hAnsi="Times New Roman" w:cs="Times New Roman"/>
                <w:sz w:val="20"/>
                <w:szCs w:val="20"/>
                <w:lang w:eastAsia="ru-RU"/>
              </w:rPr>
              <w:t xml:space="preserve"> улучшенная масляная, ранее окрашенных стен (по периметру полос в 3 цвета) за 2 раза с расчисткой старой краски: до 10 %, краской </w:t>
            </w:r>
            <w:r w:rsidRPr="003339B1">
              <w:rPr>
                <w:rFonts w:ascii="Times New Roman" w:eastAsia="Times New Roman" w:hAnsi="Times New Roman" w:cs="Times New Roman"/>
                <w:color w:val="000000"/>
                <w:sz w:val="20"/>
                <w:szCs w:val="20"/>
                <w:lang w:eastAsia="ru-RU"/>
              </w:rPr>
              <w:t xml:space="preserve">ПФ-115 </w:t>
            </w:r>
            <w:r w:rsidRPr="003339B1">
              <w:rPr>
                <w:rFonts w:ascii="Times New Roman" w:eastAsia="Times New Roman" w:hAnsi="Times New Roman" w:cs="Times New Roman"/>
                <w:color w:val="000000"/>
                <w:sz w:val="18"/>
                <w:szCs w:val="18"/>
                <w:lang w:eastAsia="ru-RU"/>
              </w:rPr>
              <w:t>(или эквивалент)*</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13</w:t>
            </w:r>
          </w:p>
        </w:tc>
      </w:tr>
      <w:tr w:rsidR="003339B1" w:rsidRPr="003339B1" w:rsidTr="003339B1">
        <w:trPr>
          <w:trHeight w:val="1035"/>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6</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 xml:space="preserve">Покрытие масляными и спиртовыми лаками стен обшитых  фанерой из шпона твердых пород по окрашиваемой или </w:t>
            </w:r>
            <w:proofErr w:type="spellStart"/>
            <w:r w:rsidRPr="003339B1">
              <w:rPr>
                <w:rFonts w:ascii="Times New Roman" w:eastAsia="Times New Roman" w:hAnsi="Times New Roman" w:cs="Times New Roman"/>
                <w:sz w:val="20"/>
                <w:szCs w:val="20"/>
                <w:lang w:eastAsia="ru-RU"/>
              </w:rPr>
              <w:t>огрунтованной</w:t>
            </w:r>
            <w:proofErr w:type="spellEnd"/>
            <w:r w:rsidRPr="003339B1">
              <w:rPr>
                <w:rFonts w:ascii="Times New Roman" w:eastAsia="Times New Roman" w:hAnsi="Times New Roman" w:cs="Times New Roman"/>
                <w:sz w:val="20"/>
                <w:szCs w:val="20"/>
                <w:lang w:eastAsia="ru-RU"/>
              </w:rPr>
              <w:t xml:space="preserve"> поверхности за 2 раза,</w:t>
            </w:r>
            <w:r w:rsidRPr="003339B1">
              <w:rPr>
                <w:rFonts w:ascii="Times New Roman" w:eastAsia="Times New Roman" w:hAnsi="Times New Roman" w:cs="Times New Roman"/>
                <w:color w:val="000000"/>
                <w:sz w:val="20"/>
                <w:szCs w:val="20"/>
                <w:lang w:eastAsia="ru-RU"/>
              </w:rPr>
              <w:t xml:space="preserve"> лаком ПФ-231</w:t>
            </w:r>
            <w:r w:rsidRPr="003339B1">
              <w:rPr>
                <w:rFonts w:ascii="Times New Roman" w:eastAsia="Times New Roman" w:hAnsi="Times New Roman" w:cs="Times New Roman"/>
                <w:color w:val="FF0000"/>
                <w:sz w:val="20"/>
                <w:szCs w:val="20"/>
                <w:lang w:eastAsia="ru-RU"/>
              </w:rPr>
              <w:t xml:space="preserve"> </w:t>
            </w:r>
            <w:r w:rsidRPr="003339B1">
              <w:rPr>
                <w:rFonts w:ascii="Times New Roman" w:eastAsia="Times New Roman" w:hAnsi="Times New Roman" w:cs="Times New Roman"/>
                <w:color w:val="000000"/>
                <w:sz w:val="20"/>
                <w:szCs w:val="20"/>
                <w:lang w:eastAsia="ru-RU"/>
              </w:rPr>
              <w:t xml:space="preserve"> (или</w:t>
            </w:r>
            <w:r w:rsidRPr="003339B1">
              <w:rPr>
                <w:rFonts w:ascii="Times New Roman" w:eastAsia="Times New Roman" w:hAnsi="Times New Roman" w:cs="Times New Roman"/>
                <w:color w:val="000000"/>
                <w:sz w:val="18"/>
                <w:szCs w:val="18"/>
                <w:lang w:eastAsia="ru-RU"/>
              </w:rPr>
              <w:t xml:space="preserve"> </w:t>
            </w:r>
            <w:r w:rsidRPr="003339B1">
              <w:rPr>
                <w:rFonts w:ascii="Times New Roman" w:eastAsia="Times New Roman" w:hAnsi="Times New Roman" w:cs="Times New Roman"/>
                <w:color w:val="000000"/>
                <w:sz w:val="20"/>
                <w:szCs w:val="20"/>
                <w:lang w:eastAsia="ru-RU"/>
              </w:rPr>
              <w:t>эквивалент)*</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95</w:t>
            </w:r>
          </w:p>
        </w:tc>
      </w:tr>
      <w:tr w:rsidR="003339B1" w:rsidRPr="003339B1" w:rsidTr="003339B1">
        <w:trPr>
          <w:trHeight w:val="525"/>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7</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Устройство короба по деревянному каркасу с облицовкой короба фанерой из шпона лиственных пород толщ.10мм</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color w:val="000000"/>
                <w:sz w:val="20"/>
                <w:szCs w:val="20"/>
                <w:lang w:eastAsia="ru-RU"/>
              </w:rPr>
            </w:pPr>
            <w:r w:rsidRPr="003339B1">
              <w:rPr>
                <w:rFonts w:ascii="Times New Roman" w:eastAsia="Times New Roman" w:hAnsi="Times New Roman" w:cs="Times New Roman"/>
                <w:color w:val="000000"/>
                <w:sz w:val="20"/>
                <w:szCs w:val="20"/>
                <w:lang w:eastAsia="ru-RU"/>
              </w:rPr>
              <w:t>10</w:t>
            </w:r>
          </w:p>
        </w:tc>
      </w:tr>
      <w:tr w:rsidR="003339B1" w:rsidRPr="003339B1" w:rsidTr="003339B1">
        <w:trPr>
          <w:trHeight w:val="360"/>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8</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 xml:space="preserve">Разборка плинтусов: деревянных </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87</w:t>
            </w:r>
          </w:p>
        </w:tc>
      </w:tr>
      <w:tr w:rsidR="003339B1" w:rsidRPr="003339B1" w:rsidTr="003339B1">
        <w:trPr>
          <w:trHeight w:val="330"/>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9</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Устройство плинтусов деревянных высотой не менее 5см</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89</w:t>
            </w:r>
          </w:p>
        </w:tc>
      </w:tr>
      <w:tr w:rsidR="003339B1" w:rsidRPr="003339B1" w:rsidTr="003339B1">
        <w:trPr>
          <w:trHeight w:val="525"/>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10</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Грунтование деревянных поверхностей водн</w:t>
            </w:r>
            <w:proofErr w:type="gramStart"/>
            <w:r w:rsidRPr="003339B1">
              <w:rPr>
                <w:rFonts w:ascii="Times New Roman" w:eastAsia="Times New Roman" w:hAnsi="Times New Roman" w:cs="Times New Roman"/>
                <w:sz w:val="20"/>
                <w:szCs w:val="20"/>
                <w:lang w:eastAsia="ru-RU"/>
              </w:rPr>
              <w:t>о-</w:t>
            </w:r>
            <w:proofErr w:type="gramEnd"/>
            <w:r w:rsidRPr="003339B1">
              <w:rPr>
                <w:rFonts w:ascii="Times New Roman" w:eastAsia="Times New Roman" w:hAnsi="Times New Roman" w:cs="Times New Roman"/>
                <w:sz w:val="20"/>
                <w:szCs w:val="20"/>
                <w:lang w:eastAsia="ru-RU"/>
              </w:rPr>
              <w:t xml:space="preserve"> дисперсной грунтовкой: плинтусов и полов</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298,6</w:t>
            </w:r>
          </w:p>
        </w:tc>
      </w:tr>
      <w:tr w:rsidR="003339B1" w:rsidRPr="003339B1" w:rsidTr="003339B1">
        <w:trPr>
          <w:trHeight w:val="315"/>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11</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 xml:space="preserve">Масляная отделка полов по трафарету </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8</w:t>
            </w:r>
          </w:p>
        </w:tc>
      </w:tr>
      <w:tr w:rsidR="003339B1" w:rsidRPr="003339B1" w:rsidTr="003339B1">
        <w:trPr>
          <w:trHeight w:val="330"/>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12</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 xml:space="preserve">Покрытие полов лаком по </w:t>
            </w:r>
            <w:proofErr w:type="spellStart"/>
            <w:r w:rsidRPr="003339B1">
              <w:rPr>
                <w:rFonts w:ascii="Times New Roman" w:eastAsia="Times New Roman" w:hAnsi="Times New Roman" w:cs="Times New Roman"/>
                <w:sz w:val="20"/>
                <w:szCs w:val="20"/>
                <w:lang w:eastAsia="ru-RU"/>
              </w:rPr>
              <w:t>огрунтованной</w:t>
            </w:r>
            <w:proofErr w:type="spellEnd"/>
            <w:r w:rsidRPr="003339B1">
              <w:rPr>
                <w:rFonts w:ascii="Times New Roman" w:eastAsia="Times New Roman" w:hAnsi="Times New Roman" w:cs="Times New Roman"/>
                <w:sz w:val="20"/>
                <w:szCs w:val="20"/>
                <w:lang w:eastAsia="ru-RU"/>
              </w:rPr>
              <w:t xml:space="preserve"> поверхности за 2 раза</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298,6</w:t>
            </w:r>
          </w:p>
        </w:tc>
      </w:tr>
      <w:tr w:rsidR="003339B1" w:rsidRPr="003339B1" w:rsidTr="003339B1">
        <w:trPr>
          <w:trHeight w:val="357"/>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lastRenderedPageBreak/>
              <w:t>13</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Разборка покрытий полов из фанеры в 1 слой</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2,5</w:t>
            </w:r>
          </w:p>
        </w:tc>
      </w:tr>
      <w:tr w:rsidR="003339B1" w:rsidRPr="003339B1" w:rsidTr="003339B1">
        <w:trPr>
          <w:trHeight w:val="495"/>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14</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Устройство полов из фанеры из шпона лиственных пород толщ. 10 мм в 1 слой</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22,7</w:t>
            </w:r>
          </w:p>
        </w:tc>
      </w:tr>
      <w:tr w:rsidR="003339B1" w:rsidRPr="003339B1" w:rsidTr="003339B1">
        <w:trPr>
          <w:trHeight w:val="570"/>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15</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Простая масляная окраска порога, плинтуса и сапожка за 2 раза, краской для пола</w:t>
            </w:r>
            <w:r w:rsidRPr="003339B1">
              <w:rPr>
                <w:rFonts w:ascii="Times New Roman" w:eastAsia="Times New Roman" w:hAnsi="Times New Roman" w:cs="Times New Roman"/>
                <w:color w:val="000000"/>
                <w:sz w:val="20"/>
                <w:szCs w:val="20"/>
                <w:lang w:eastAsia="ru-RU"/>
              </w:rPr>
              <w:t xml:space="preserve"> ПФ-266  </w:t>
            </w:r>
            <w:r w:rsidRPr="003339B1">
              <w:rPr>
                <w:rFonts w:ascii="Times New Roman" w:eastAsia="Times New Roman" w:hAnsi="Times New Roman" w:cs="Times New Roman"/>
                <w:color w:val="000000"/>
                <w:sz w:val="18"/>
                <w:szCs w:val="18"/>
                <w:lang w:eastAsia="ru-RU"/>
              </w:rPr>
              <w:t>(или эквивалент)*</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0,8</w:t>
            </w:r>
          </w:p>
        </w:tc>
      </w:tr>
      <w:tr w:rsidR="003339B1" w:rsidRPr="003339B1" w:rsidTr="003339B1">
        <w:trPr>
          <w:trHeight w:val="699"/>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16</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 xml:space="preserve">Улучшенная масляная окраска,  ранее окрашенных дверей за 2 раза с расчисткой старой краски: до 10 %  (1шт),  краской </w:t>
            </w:r>
            <w:r w:rsidRPr="003339B1">
              <w:rPr>
                <w:rFonts w:ascii="Times New Roman" w:eastAsia="Times New Roman" w:hAnsi="Times New Roman" w:cs="Times New Roman"/>
                <w:color w:val="000000"/>
                <w:sz w:val="20"/>
                <w:szCs w:val="20"/>
                <w:lang w:eastAsia="ru-RU"/>
              </w:rPr>
              <w:t>ПФ-115</w:t>
            </w:r>
            <w:r w:rsidRPr="003339B1">
              <w:rPr>
                <w:rFonts w:ascii="Times New Roman" w:eastAsia="Times New Roman" w:hAnsi="Times New Roman" w:cs="Times New Roman"/>
                <w:color w:val="FF0000"/>
                <w:sz w:val="20"/>
                <w:szCs w:val="20"/>
                <w:lang w:eastAsia="ru-RU"/>
              </w:rPr>
              <w:t xml:space="preserve"> </w:t>
            </w:r>
            <w:r w:rsidRPr="003339B1">
              <w:rPr>
                <w:rFonts w:ascii="Times New Roman" w:eastAsia="Times New Roman" w:hAnsi="Times New Roman" w:cs="Times New Roman"/>
                <w:color w:val="000000"/>
                <w:sz w:val="20"/>
                <w:szCs w:val="20"/>
                <w:lang w:eastAsia="ru-RU"/>
              </w:rPr>
              <w:t xml:space="preserve"> (или эквивалент)*</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2,35</w:t>
            </w:r>
          </w:p>
        </w:tc>
      </w:tr>
      <w:tr w:rsidR="003339B1" w:rsidRPr="003339B1" w:rsidTr="003339B1">
        <w:trPr>
          <w:trHeight w:val="825"/>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17</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Окраска масляными составами ранее окрашенных поверхностей радиаторов и отопления: за 2 раза,</w:t>
            </w:r>
            <w:r w:rsidRPr="003339B1">
              <w:rPr>
                <w:rFonts w:ascii="Times New Roman" w:eastAsia="Times New Roman" w:hAnsi="Times New Roman" w:cs="Times New Roman"/>
                <w:color w:val="000000"/>
                <w:sz w:val="20"/>
                <w:szCs w:val="20"/>
                <w:lang w:eastAsia="ru-RU"/>
              </w:rPr>
              <w:t xml:space="preserve"> краской М-22  (или эквивалент)*</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2</w:t>
            </w:r>
          </w:p>
        </w:tc>
      </w:tr>
      <w:tr w:rsidR="003339B1" w:rsidRPr="003339B1" w:rsidTr="003339B1">
        <w:trPr>
          <w:trHeight w:val="495"/>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18</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Крепление защитной сетки на окнах металлическим порожком шириной не менее 3см</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пм</w:t>
            </w:r>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71,4</w:t>
            </w:r>
          </w:p>
        </w:tc>
      </w:tr>
      <w:tr w:rsidR="003339B1" w:rsidRPr="003339B1" w:rsidTr="003339B1">
        <w:trPr>
          <w:trHeight w:val="510"/>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19</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 xml:space="preserve">Установка и разборка внутренних трубчатых инвентарных лесов при высоте помещений  </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м</w:t>
            </w:r>
            <w:proofErr w:type="gramStart"/>
            <w:r w:rsidRPr="003339B1">
              <w:rPr>
                <w:rFonts w:ascii="Times New Roman" w:eastAsia="Times New Roman" w:hAnsi="Times New Roman" w:cs="Times New Roman"/>
                <w:sz w:val="20"/>
                <w:szCs w:val="20"/>
                <w:lang w:eastAsia="ru-RU"/>
              </w:rPr>
              <w:t>2</w:t>
            </w:r>
            <w:proofErr w:type="gramEnd"/>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292</w:t>
            </w:r>
          </w:p>
        </w:tc>
      </w:tr>
      <w:tr w:rsidR="003339B1" w:rsidRPr="003339B1" w:rsidTr="003339B1">
        <w:trPr>
          <w:trHeight w:val="255"/>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20</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Погрузка и выгрузка мусора</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т</w:t>
            </w:r>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1,6</w:t>
            </w:r>
          </w:p>
        </w:tc>
      </w:tr>
      <w:tr w:rsidR="003339B1" w:rsidRPr="003339B1" w:rsidTr="003339B1">
        <w:trPr>
          <w:trHeight w:val="600"/>
        </w:trPr>
        <w:tc>
          <w:tcPr>
            <w:tcW w:w="640" w:type="dxa"/>
            <w:tcBorders>
              <w:top w:val="nil"/>
              <w:left w:val="single" w:sz="4" w:space="0" w:color="000000"/>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 </w:t>
            </w:r>
          </w:p>
        </w:tc>
        <w:tc>
          <w:tcPr>
            <w:tcW w:w="598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rPr>
                <w:rFonts w:ascii="Arial" w:eastAsia="Times New Roman" w:hAnsi="Arial" w:cs="Arial"/>
                <w:color w:val="000000"/>
                <w:lang w:eastAsia="ru-RU"/>
              </w:rPr>
            </w:pPr>
            <w:r w:rsidRPr="003339B1">
              <w:rPr>
                <w:rFonts w:ascii="Arial" w:eastAsia="Times New Roman" w:hAnsi="Arial" w:cs="Arial"/>
                <w:color w:val="000000"/>
                <w:lang w:eastAsia="ru-RU"/>
              </w:rPr>
              <w:t xml:space="preserve"> </w:t>
            </w:r>
            <w:r w:rsidRPr="003339B1">
              <w:rPr>
                <w:rFonts w:ascii="Times New Roman" w:eastAsia="Times New Roman" w:hAnsi="Times New Roman" w:cs="Times New Roman"/>
                <w:color w:val="000000"/>
                <w:lang w:eastAsia="ru-RU"/>
              </w:rPr>
              <w:t>* -эквивалентность определяется по техническим характеристикам</w:t>
            </w:r>
            <w:proofErr w:type="gramStart"/>
            <w:r w:rsidRPr="003339B1">
              <w:rPr>
                <w:rFonts w:ascii="Times New Roman" w:eastAsia="Times New Roman" w:hAnsi="Times New Roman" w:cs="Times New Roman"/>
                <w:color w:val="000000"/>
                <w:lang w:eastAsia="ru-RU"/>
              </w:rPr>
              <w:t xml:space="preserve"> ,</w:t>
            </w:r>
            <w:proofErr w:type="gramEnd"/>
            <w:r w:rsidRPr="003339B1">
              <w:rPr>
                <w:rFonts w:ascii="Times New Roman" w:eastAsia="Times New Roman" w:hAnsi="Times New Roman" w:cs="Times New Roman"/>
                <w:color w:val="000000"/>
                <w:lang w:eastAsia="ru-RU"/>
              </w:rPr>
              <w:t xml:space="preserve"> указанным в</w:t>
            </w:r>
            <w:r>
              <w:rPr>
                <w:rFonts w:ascii="Times New Roman" w:eastAsia="Times New Roman" w:hAnsi="Times New Roman" w:cs="Times New Roman"/>
                <w:color w:val="000000"/>
                <w:lang w:eastAsia="ru-RU"/>
              </w:rPr>
              <w:t xml:space="preserve"> таблице 2  технического  задания</w:t>
            </w:r>
          </w:p>
        </w:tc>
        <w:tc>
          <w:tcPr>
            <w:tcW w:w="1100" w:type="dxa"/>
            <w:tcBorders>
              <w:top w:val="nil"/>
              <w:left w:val="nil"/>
              <w:bottom w:val="single" w:sz="4" w:space="0" w:color="000000"/>
              <w:right w:val="single" w:sz="4" w:space="0" w:color="000000"/>
            </w:tcBorders>
            <w:shd w:val="clear" w:color="auto" w:fill="auto"/>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 </w:t>
            </w:r>
          </w:p>
        </w:tc>
        <w:tc>
          <w:tcPr>
            <w:tcW w:w="1000" w:type="dxa"/>
            <w:tcBorders>
              <w:top w:val="nil"/>
              <w:left w:val="nil"/>
              <w:bottom w:val="single" w:sz="4" w:space="0" w:color="000000"/>
              <w:right w:val="single" w:sz="4" w:space="0" w:color="000000"/>
            </w:tcBorders>
            <w:shd w:val="clear" w:color="auto" w:fill="auto"/>
            <w:noWrap/>
            <w:hideMark/>
          </w:tcPr>
          <w:p w:rsidR="003339B1" w:rsidRPr="003339B1" w:rsidRDefault="003339B1" w:rsidP="003339B1">
            <w:pPr>
              <w:spacing w:after="0" w:line="240" w:lineRule="auto"/>
              <w:jc w:val="center"/>
              <w:rPr>
                <w:rFonts w:ascii="Times New Roman" w:eastAsia="Times New Roman" w:hAnsi="Times New Roman" w:cs="Times New Roman"/>
                <w:sz w:val="20"/>
                <w:szCs w:val="20"/>
                <w:lang w:eastAsia="ru-RU"/>
              </w:rPr>
            </w:pPr>
            <w:r w:rsidRPr="003339B1">
              <w:rPr>
                <w:rFonts w:ascii="Times New Roman" w:eastAsia="Times New Roman" w:hAnsi="Times New Roman" w:cs="Times New Roman"/>
                <w:sz w:val="20"/>
                <w:szCs w:val="20"/>
                <w:lang w:eastAsia="ru-RU"/>
              </w:rPr>
              <w:t> </w:t>
            </w:r>
          </w:p>
        </w:tc>
      </w:tr>
    </w:tbl>
    <w:p w:rsidR="003339B1" w:rsidRDefault="003339B1" w:rsidP="003339B1">
      <w:pPr>
        <w:jc w:val="center"/>
      </w:pPr>
    </w:p>
    <w:p w:rsidR="00EF2390" w:rsidRDefault="00EF2390" w:rsidP="000C1C29">
      <w:pPr>
        <w:suppressAutoHyphens/>
        <w:spacing w:after="0"/>
        <w:ind w:firstLine="278"/>
        <w:jc w:val="center"/>
        <w:rPr>
          <w:rFonts w:ascii="Times New Roman" w:hAnsi="Times New Roman" w:cs="Times New Roman"/>
          <w:b/>
          <w:bCs/>
          <w:caps/>
          <w:kern w:val="2"/>
          <w:lang w:eastAsia="ar-SA"/>
        </w:rPr>
      </w:pPr>
    </w:p>
    <w:p w:rsidR="00EF2390" w:rsidRPr="000C1C29" w:rsidRDefault="00EF2390" w:rsidP="000C1C29">
      <w:pPr>
        <w:spacing w:after="0" w:line="240" w:lineRule="auto"/>
        <w:rPr>
          <w:rFonts w:ascii="Arial" w:hAnsi="Arial" w:cs="Arial"/>
          <w:sz w:val="18"/>
          <w:szCs w:val="18"/>
          <w:lang w:eastAsia="ru-RU"/>
        </w:rPr>
        <w:sectPr w:rsidR="00EF2390" w:rsidRPr="000C1C29" w:rsidSect="006A2581">
          <w:pgSz w:w="11906" w:h="16838"/>
          <w:pgMar w:top="567" w:right="991" w:bottom="567" w:left="1134" w:header="720" w:footer="720" w:gutter="0"/>
          <w:cols w:space="720"/>
        </w:sectPr>
      </w:pPr>
    </w:p>
    <w:p w:rsidR="00EF2390" w:rsidRPr="00F10DAD" w:rsidRDefault="00EF2390" w:rsidP="00914FB4">
      <w:pPr>
        <w:spacing w:after="0" w:line="240" w:lineRule="auto"/>
        <w:jc w:val="center"/>
        <w:rPr>
          <w:rFonts w:ascii="Times New Roman" w:hAnsi="Times New Roman" w:cs="Times New Roman"/>
        </w:rPr>
      </w:pPr>
      <w:r w:rsidRPr="00F10DAD">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EF2390" w:rsidRPr="00F10DAD" w:rsidRDefault="00EF2390" w:rsidP="00914FB4">
      <w:pPr>
        <w:spacing w:after="0" w:line="240" w:lineRule="auto"/>
        <w:jc w:val="center"/>
        <w:rPr>
          <w:rFonts w:ascii="Times New Roman" w:hAnsi="Times New Roman" w:cs="Times New Roman"/>
        </w:rPr>
      </w:pPr>
      <w:r w:rsidRPr="00F10DAD">
        <w:rPr>
          <w:rFonts w:ascii="Times New Roman" w:hAnsi="Times New Roman" w:cs="Times New Roman"/>
        </w:rPr>
        <w:t>«Сибирский государственный университет путей сообщения» (СГУПС)</w:t>
      </w:r>
    </w:p>
    <w:p w:rsidR="00EF2390" w:rsidRPr="00F10DAD" w:rsidRDefault="00EF2390"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EF2390" w:rsidRPr="00F10DAD" w:rsidRDefault="00EF2390"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EF2390" w:rsidRPr="00F10DAD" w:rsidRDefault="00EF2390" w:rsidP="00914FB4">
      <w:pPr>
        <w:spacing w:after="0" w:line="240" w:lineRule="auto"/>
        <w:jc w:val="center"/>
        <w:rPr>
          <w:rFonts w:ascii="Times New Roman" w:hAnsi="Times New Roman" w:cs="Times New Roman"/>
          <w:b/>
          <w:bCs/>
          <w:sz w:val="26"/>
          <w:szCs w:val="26"/>
        </w:rPr>
      </w:pPr>
    </w:p>
    <w:p w:rsidR="00EF2390" w:rsidRPr="00712A2C" w:rsidRDefault="00EF2390" w:rsidP="00712A2C">
      <w:pPr>
        <w:spacing w:after="0" w:line="24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 xml:space="preserve">Выполнение работ по </w:t>
      </w:r>
      <w:r w:rsidR="000451EE">
        <w:rPr>
          <w:rFonts w:ascii="Times New Roman" w:hAnsi="Times New Roman" w:cs="Times New Roman"/>
          <w:b/>
          <w:bCs/>
          <w:i/>
          <w:iCs/>
          <w:sz w:val="26"/>
          <w:szCs w:val="26"/>
        </w:rPr>
        <w:t>текущему ремонту спортивного зала ТТЖТ – филиала СГУПС</w:t>
      </w:r>
    </w:p>
    <w:p w:rsidR="00EF2390" w:rsidRPr="00F10DAD" w:rsidRDefault="00EF2390" w:rsidP="00914FB4">
      <w:pPr>
        <w:spacing w:after="0" w:line="240" w:lineRule="auto"/>
        <w:jc w:val="center"/>
        <w:rPr>
          <w:rFonts w:ascii="Times New Roman" w:hAnsi="Times New Roman" w:cs="Times New Roman"/>
          <w:b/>
          <w:bCs/>
          <w:sz w:val="26"/>
          <w:szCs w:val="26"/>
        </w:rPr>
      </w:pPr>
    </w:p>
    <w:p w:rsidR="00EF2390" w:rsidRPr="00F10DAD" w:rsidRDefault="00EF2390" w:rsidP="00914FB4">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Основные характеристики объекта закупки</w:t>
            </w:r>
          </w:p>
        </w:tc>
        <w:tc>
          <w:tcPr>
            <w:tcW w:w="10206" w:type="dxa"/>
            <w:gridSpan w:val="2"/>
          </w:tcPr>
          <w:p w:rsidR="00EF2390" w:rsidRPr="005664E9" w:rsidRDefault="00EF2390" w:rsidP="000451EE">
            <w:pPr>
              <w:spacing w:after="0" w:line="240" w:lineRule="auto"/>
              <w:rPr>
                <w:rFonts w:ascii="Times New Roman" w:hAnsi="Times New Roman" w:cs="Times New Roman"/>
                <w:b/>
                <w:bCs/>
                <w:i/>
                <w:iCs/>
                <w:sz w:val="26"/>
                <w:szCs w:val="26"/>
              </w:rPr>
            </w:pPr>
            <w:r w:rsidRPr="005664E9">
              <w:rPr>
                <w:rFonts w:ascii="Times New Roman" w:hAnsi="Times New Roman" w:cs="Times New Roman"/>
                <w:b/>
                <w:bCs/>
                <w:i/>
                <w:iCs/>
                <w:sz w:val="26"/>
                <w:szCs w:val="26"/>
              </w:rPr>
              <w:t xml:space="preserve">Выполнение работ по </w:t>
            </w:r>
            <w:r w:rsidR="000451EE">
              <w:rPr>
                <w:rFonts w:ascii="Times New Roman" w:hAnsi="Times New Roman" w:cs="Times New Roman"/>
                <w:b/>
                <w:bCs/>
                <w:i/>
                <w:iCs/>
                <w:sz w:val="26"/>
                <w:szCs w:val="26"/>
              </w:rPr>
              <w:t>текущему ремонту спортивного зала ТТЖТ – филиала СГУПС</w:t>
            </w:r>
            <w:r w:rsidRPr="005664E9">
              <w:rPr>
                <w:rFonts w:ascii="Times New Roman" w:hAnsi="Times New Roman" w:cs="Times New Roman"/>
                <w:b/>
                <w:bCs/>
                <w:i/>
                <w:iCs/>
                <w:sz w:val="26"/>
                <w:szCs w:val="26"/>
              </w:rPr>
              <w:t xml:space="preserve"> </w:t>
            </w:r>
          </w:p>
        </w:tc>
      </w:tr>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 xml:space="preserve">Используемый метод определения НМЦК </w:t>
            </w:r>
            <w:r w:rsidRPr="005664E9">
              <w:rPr>
                <w:rFonts w:ascii="Times New Roman" w:hAnsi="Times New Roman" w:cs="Times New Roman"/>
                <w:b/>
                <w:bCs/>
                <w:sz w:val="24"/>
                <w:szCs w:val="24"/>
              </w:rPr>
              <w:br/>
              <w:t>с обоснованием:</w:t>
            </w:r>
          </w:p>
        </w:tc>
        <w:tc>
          <w:tcPr>
            <w:tcW w:w="10206" w:type="dxa"/>
            <w:gridSpan w:val="2"/>
          </w:tcPr>
          <w:p w:rsidR="00EF2390" w:rsidRPr="005664E9" w:rsidRDefault="00EF2390" w:rsidP="00086615">
            <w:pPr>
              <w:spacing w:after="0" w:line="240" w:lineRule="auto"/>
              <w:rPr>
                <w:rFonts w:ascii="Times New Roman" w:hAnsi="Times New Roman" w:cs="Times New Roman"/>
                <w:sz w:val="24"/>
                <w:szCs w:val="24"/>
              </w:rPr>
            </w:pPr>
            <w:proofErr w:type="spellStart"/>
            <w:r w:rsidRPr="005664E9">
              <w:rPr>
                <w:rFonts w:ascii="Times New Roman" w:hAnsi="Times New Roman" w:cs="Times New Roman"/>
                <w:sz w:val="24"/>
                <w:szCs w:val="24"/>
              </w:rPr>
              <w:t>Проектно</w:t>
            </w:r>
            <w:proofErr w:type="spellEnd"/>
            <w:r w:rsidRPr="005664E9">
              <w:rPr>
                <w:rFonts w:ascii="Times New Roman" w:hAnsi="Times New Roman" w:cs="Times New Roman"/>
                <w:sz w:val="24"/>
                <w:szCs w:val="24"/>
              </w:rPr>
              <w:t xml:space="preserve"> - сметный метод.  Использованы</w:t>
            </w:r>
            <w:r w:rsidRPr="005664E9">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5664E9">
              <w:rPr>
                <w:rFonts w:ascii="Times New Roman" w:hAnsi="Times New Roman" w:cs="Times New Roman"/>
              </w:rPr>
              <w:t>утвержд</w:t>
            </w:r>
            <w:proofErr w:type="gramStart"/>
            <w:r w:rsidRPr="005664E9">
              <w:rPr>
                <w:rFonts w:ascii="Times New Roman" w:hAnsi="Times New Roman" w:cs="Times New Roman"/>
              </w:rPr>
              <w:t>.П</w:t>
            </w:r>
            <w:proofErr w:type="gramEnd"/>
            <w:r w:rsidRPr="005664E9">
              <w:rPr>
                <w:rFonts w:ascii="Times New Roman" w:hAnsi="Times New Roman" w:cs="Times New Roman"/>
              </w:rPr>
              <w:t>риказом</w:t>
            </w:r>
            <w:proofErr w:type="spellEnd"/>
            <w:r w:rsidRPr="005664E9">
              <w:rPr>
                <w:rFonts w:ascii="Times New Roman" w:hAnsi="Times New Roman" w:cs="Times New Roman"/>
              </w:rPr>
              <w:t xml:space="preserve"> Минстроя России)</w:t>
            </w:r>
          </w:p>
        </w:tc>
      </w:tr>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Расчет НМЦК</w:t>
            </w:r>
          </w:p>
        </w:tc>
        <w:tc>
          <w:tcPr>
            <w:tcW w:w="10206" w:type="dxa"/>
            <w:gridSpan w:val="2"/>
          </w:tcPr>
          <w:p w:rsidR="00EF2390" w:rsidRPr="005664E9" w:rsidRDefault="00EF2390" w:rsidP="00086615">
            <w:pPr>
              <w:spacing w:after="0" w:line="240" w:lineRule="auto"/>
              <w:rPr>
                <w:rFonts w:ascii="Times New Roman" w:hAnsi="Times New Roman" w:cs="Times New Roman"/>
                <w:sz w:val="24"/>
                <w:szCs w:val="24"/>
              </w:rPr>
            </w:pPr>
            <w:r w:rsidRPr="005664E9">
              <w:rPr>
                <w:rFonts w:ascii="Times New Roman" w:hAnsi="Times New Roman" w:cs="Times New Roman"/>
                <w:sz w:val="24"/>
                <w:szCs w:val="24"/>
              </w:rPr>
              <w:t>См. приложение.</w:t>
            </w:r>
          </w:p>
        </w:tc>
      </w:tr>
      <w:tr w:rsidR="00EF2390" w:rsidRPr="005664E9">
        <w:trPr>
          <w:cantSplit/>
        </w:trPr>
        <w:tc>
          <w:tcPr>
            <w:tcW w:w="8392" w:type="dxa"/>
            <w:gridSpan w:val="2"/>
            <w:tcBorders>
              <w:right w:val="nil"/>
            </w:tcBorders>
          </w:tcPr>
          <w:p w:rsidR="00EF2390" w:rsidRPr="005664E9" w:rsidRDefault="00EF2390" w:rsidP="00086615">
            <w:pPr>
              <w:spacing w:after="0" w:line="240" w:lineRule="auto"/>
              <w:jc w:val="right"/>
              <w:rPr>
                <w:rFonts w:ascii="Times New Roman" w:hAnsi="Times New Roman" w:cs="Times New Roman"/>
                <w:b/>
                <w:bCs/>
                <w:sz w:val="24"/>
                <w:szCs w:val="24"/>
              </w:rPr>
            </w:pPr>
            <w:r w:rsidRPr="005664E9">
              <w:rPr>
                <w:rFonts w:ascii="Times New Roman" w:hAnsi="Times New Roman" w:cs="Times New Roman"/>
                <w:b/>
                <w:bCs/>
                <w:sz w:val="24"/>
                <w:szCs w:val="24"/>
              </w:rPr>
              <w:t>Дата подготовки обоснования НМЦК:</w:t>
            </w:r>
          </w:p>
        </w:tc>
        <w:tc>
          <w:tcPr>
            <w:tcW w:w="5103" w:type="dxa"/>
            <w:tcBorders>
              <w:left w:val="nil"/>
            </w:tcBorders>
          </w:tcPr>
          <w:p w:rsidR="00EF2390" w:rsidRPr="005664E9" w:rsidRDefault="00866D0F" w:rsidP="00914F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21.06.2017</w:t>
            </w:r>
          </w:p>
        </w:tc>
      </w:tr>
    </w:tbl>
    <w:p w:rsidR="00EF2390" w:rsidRPr="00F10DAD" w:rsidRDefault="00EF2390" w:rsidP="00914FB4">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EF2390" w:rsidRPr="005664E9">
        <w:tc>
          <w:tcPr>
            <w:tcW w:w="4649" w:type="dxa"/>
            <w:tcBorders>
              <w:top w:val="nil"/>
              <w:left w:val="nil"/>
              <w:bottom w:val="single" w:sz="4" w:space="0" w:color="auto"/>
              <w:right w:val="nil"/>
            </w:tcBorders>
            <w:vAlign w:val="bottom"/>
          </w:tcPr>
          <w:p w:rsidR="00EF2390" w:rsidRPr="005664E9" w:rsidRDefault="00EF2390" w:rsidP="00086615">
            <w:pPr>
              <w:spacing w:after="0" w:line="240" w:lineRule="auto"/>
              <w:jc w:val="center"/>
              <w:rPr>
                <w:rFonts w:ascii="Times New Roman" w:hAnsi="Times New Roman" w:cs="Times New Roman"/>
                <w:sz w:val="24"/>
                <w:szCs w:val="24"/>
              </w:rPr>
            </w:pPr>
            <w:r w:rsidRPr="005664E9">
              <w:rPr>
                <w:rFonts w:ascii="Times New Roman" w:hAnsi="Times New Roman" w:cs="Times New Roman"/>
                <w:sz w:val="24"/>
                <w:szCs w:val="24"/>
              </w:rPr>
              <w:t>Печко Е.И.</w:t>
            </w:r>
          </w:p>
        </w:tc>
      </w:tr>
      <w:tr w:rsidR="00EF2390" w:rsidRPr="005664E9">
        <w:tc>
          <w:tcPr>
            <w:tcW w:w="4649" w:type="dxa"/>
            <w:tcBorders>
              <w:top w:val="nil"/>
              <w:left w:val="nil"/>
              <w:bottom w:val="nil"/>
              <w:right w:val="nil"/>
            </w:tcBorders>
          </w:tcPr>
          <w:p w:rsidR="00EF2390" w:rsidRPr="005664E9" w:rsidRDefault="00EF2390" w:rsidP="00086615">
            <w:pPr>
              <w:spacing w:after="0" w:line="240" w:lineRule="auto"/>
              <w:jc w:val="center"/>
              <w:rPr>
                <w:rFonts w:ascii="Times New Roman" w:hAnsi="Times New Roman" w:cs="Times New Roman"/>
                <w:sz w:val="18"/>
                <w:szCs w:val="18"/>
              </w:rPr>
            </w:pPr>
          </w:p>
        </w:tc>
      </w:tr>
      <w:tr w:rsidR="00EF2390" w:rsidRPr="005664E9">
        <w:tc>
          <w:tcPr>
            <w:tcW w:w="4649" w:type="dxa"/>
            <w:tcBorders>
              <w:top w:val="nil"/>
              <w:left w:val="nil"/>
              <w:bottom w:val="nil"/>
              <w:right w:val="nil"/>
            </w:tcBorders>
          </w:tcPr>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tc>
      </w:tr>
    </w:tbl>
    <w:p w:rsidR="00EF2390" w:rsidRDefault="00EF2390"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EF2390" w:rsidRDefault="00EF2390" w:rsidP="00A43F97">
      <w:pPr>
        <w:widowControl w:val="0"/>
        <w:autoSpaceDE w:val="0"/>
        <w:autoSpaceDN w:val="0"/>
        <w:adjustRightInd w:val="0"/>
        <w:spacing w:after="0" w:line="240" w:lineRule="auto"/>
        <w:ind w:firstLine="540"/>
        <w:rPr>
          <w:rFonts w:ascii="Times New Roman" w:hAnsi="Times New Roman" w:cs="Times New Roman"/>
          <w:sz w:val="24"/>
          <w:szCs w:val="24"/>
        </w:rPr>
      </w:pPr>
    </w:p>
    <w:p w:rsidR="00EF2390" w:rsidRDefault="00866D0F" w:rsidP="007E062E">
      <w:pPr>
        <w:pStyle w:val="afb"/>
        <w:jc w:val="left"/>
        <w:rPr>
          <w:b w:val="0"/>
          <w:bCs w:val="0"/>
        </w:rPr>
      </w:pPr>
      <w:r w:rsidRPr="00866D0F">
        <w:rPr>
          <w:noProof/>
        </w:rPr>
        <w:drawing>
          <wp:inline distT="0" distB="0" distL="0" distR="0" wp14:anchorId="59D0CEF7" wp14:editId="3AA0CD0C">
            <wp:extent cx="8641080" cy="27013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41080" cy="2701350"/>
                    </a:xfrm>
                    <a:prstGeom prst="rect">
                      <a:avLst/>
                    </a:prstGeom>
                    <a:noFill/>
                    <a:ln>
                      <a:noFill/>
                    </a:ln>
                  </pic:spPr>
                </pic:pic>
              </a:graphicData>
            </a:graphic>
          </wp:inline>
        </w:drawing>
      </w:r>
    </w:p>
    <w:p w:rsidR="00866D0F" w:rsidRDefault="00866D0F" w:rsidP="007E062E">
      <w:pPr>
        <w:pStyle w:val="afb"/>
        <w:jc w:val="left"/>
        <w:rPr>
          <w:b w:val="0"/>
          <w:bCs w:val="0"/>
        </w:rPr>
      </w:pPr>
    </w:p>
    <w:p w:rsidR="00866D0F" w:rsidRDefault="00866D0F" w:rsidP="007E062E">
      <w:pPr>
        <w:pStyle w:val="afb"/>
        <w:jc w:val="left"/>
        <w:rPr>
          <w:b w:val="0"/>
          <w:bCs w:val="0"/>
        </w:rPr>
      </w:pPr>
    </w:p>
    <w:tbl>
      <w:tblPr>
        <w:tblW w:w="15840" w:type="dxa"/>
        <w:tblInd w:w="93" w:type="dxa"/>
        <w:tblLook w:val="04A0" w:firstRow="1" w:lastRow="0" w:firstColumn="1" w:lastColumn="0" w:noHBand="0" w:noVBand="1"/>
      </w:tblPr>
      <w:tblGrid>
        <w:gridCol w:w="500"/>
        <w:gridCol w:w="2140"/>
        <w:gridCol w:w="3868"/>
        <w:gridCol w:w="1800"/>
        <w:gridCol w:w="1238"/>
        <w:gridCol w:w="1120"/>
        <w:gridCol w:w="1120"/>
        <w:gridCol w:w="1160"/>
        <w:gridCol w:w="1120"/>
        <w:gridCol w:w="915"/>
        <w:gridCol w:w="860"/>
      </w:tblGrid>
      <w:tr w:rsidR="00866D0F" w:rsidRPr="00866D0F" w:rsidTr="00866D0F">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w:t>
            </w:r>
            <w:proofErr w:type="spellStart"/>
            <w:r w:rsidRPr="00866D0F">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Затраты труда рабочих, чел</w:t>
            </w:r>
            <w:proofErr w:type="gramStart"/>
            <w:r w:rsidRPr="00866D0F">
              <w:rPr>
                <w:rFonts w:ascii="Arial" w:eastAsia="Times New Roman" w:hAnsi="Arial" w:cs="Arial"/>
                <w:sz w:val="18"/>
                <w:szCs w:val="18"/>
                <w:lang w:eastAsia="ru-RU"/>
              </w:rPr>
              <w:t>.-</w:t>
            </w:r>
            <w:proofErr w:type="gramEnd"/>
            <w:r w:rsidRPr="00866D0F">
              <w:rPr>
                <w:rFonts w:ascii="Arial" w:eastAsia="Times New Roman" w:hAnsi="Arial" w:cs="Arial"/>
                <w:sz w:val="18"/>
                <w:szCs w:val="18"/>
                <w:lang w:eastAsia="ru-RU"/>
              </w:rPr>
              <w:t>ч, не занятых обслуживанием машин</w:t>
            </w:r>
          </w:p>
        </w:tc>
      </w:tr>
      <w:tr w:rsidR="00866D0F" w:rsidRPr="00866D0F" w:rsidTr="00866D0F">
        <w:trPr>
          <w:trHeight w:val="458"/>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66D0F" w:rsidRPr="00866D0F" w:rsidRDefault="00866D0F" w:rsidP="00866D0F">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66D0F" w:rsidRPr="00866D0F" w:rsidRDefault="00866D0F" w:rsidP="00866D0F">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866D0F" w:rsidRPr="00866D0F" w:rsidRDefault="00866D0F" w:rsidP="00866D0F">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866D0F" w:rsidRPr="00866D0F" w:rsidRDefault="00866D0F" w:rsidP="00866D0F">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proofErr w:type="spellStart"/>
            <w:r w:rsidRPr="00866D0F">
              <w:rPr>
                <w:rFonts w:ascii="Arial" w:eastAsia="Times New Roman" w:hAnsi="Arial" w:cs="Arial"/>
                <w:sz w:val="18"/>
                <w:szCs w:val="18"/>
                <w:lang w:eastAsia="ru-RU"/>
              </w:rPr>
              <w:t>эксплуат</w:t>
            </w:r>
            <w:proofErr w:type="gramStart"/>
            <w:r w:rsidRPr="00866D0F">
              <w:rPr>
                <w:rFonts w:ascii="Arial" w:eastAsia="Times New Roman" w:hAnsi="Arial" w:cs="Arial"/>
                <w:sz w:val="18"/>
                <w:szCs w:val="18"/>
                <w:lang w:eastAsia="ru-RU"/>
              </w:rPr>
              <w:t>а</w:t>
            </w:r>
            <w:proofErr w:type="spellEnd"/>
            <w:r w:rsidRPr="00866D0F">
              <w:rPr>
                <w:rFonts w:ascii="Arial" w:eastAsia="Times New Roman" w:hAnsi="Arial" w:cs="Arial"/>
                <w:sz w:val="18"/>
                <w:szCs w:val="18"/>
                <w:lang w:eastAsia="ru-RU"/>
              </w:rPr>
              <w:t>-</w:t>
            </w:r>
            <w:proofErr w:type="gramEnd"/>
            <w:r w:rsidRPr="00866D0F">
              <w:rPr>
                <w:rFonts w:ascii="Arial" w:eastAsia="Times New Roman" w:hAnsi="Arial" w:cs="Arial"/>
                <w:sz w:val="18"/>
                <w:szCs w:val="18"/>
                <w:lang w:eastAsia="ru-RU"/>
              </w:rPr>
              <w:br/>
            </w:r>
            <w:proofErr w:type="spellStart"/>
            <w:r w:rsidRPr="00866D0F">
              <w:rPr>
                <w:rFonts w:ascii="Arial" w:eastAsia="Times New Roman" w:hAnsi="Arial" w:cs="Arial"/>
                <w:sz w:val="18"/>
                <w:szCs w:val="18"/>
                <w:lang w:eastAsia="ru-RU"/>
              </w:rPr>
              <w:t>ции</w:t>
            </w:r>
            <w:proofErr w:type="spellEnd"/>
            <w:r w:rsidRPr="00866D0F">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proofErr w:type="spellStart"/>
            <w:r w:rsidRPr="00866D0F">
              <w:rPr>
                <w:rFonts w:ascii="Arial" w:eastAsia="Times New Roman" w:hAnsi="Arial" w:cs="Arial"/>
                <w:sz w:val="18"/>
                <w:szCs w:val="18"/>
                <w:lang w:eastAsia="ru-RU"/>
              </w:rPr>
              <w:t>эксплуат</w:t>
            </w:r>
            <w:proofErr w:type="gramStart"/>
            <w:r w:rsidRPr="00866D0F">
              <w:rPr>
                <w:rFonts w:ascii="Arial" w:eastAsia="Times New Roman" w:hAnsi="Arial" w:cs="Arial"/>
                <w:sz w:val="18"/>
                <w:szCs w:val="18"/>
                <w:lang w:eastAsia="ru-RU"/>
              </w:rPr>
              <w:t>а</w:t>
            </w:r>
            <w:proofErr w:type="spellEnd"/>
            <w:r w:rsidRPr="00866D0F">
              <w:rPr>
                <w:rFonts w:ascii="Arial" w:eastAsia="Times New Roman" w:hAnsi="Arial" w:cs="Arial"/>
                <w:sz w:val="18"/>
                <w:szCs w:val="18"/>
                <w:lang w:eastAsia="ru-RU"/>
              </w:rPr>
              <w:t>-</w:t>
            </w:r>
            <w:proofErr w:type="gramEnd"/>
            <w:r w:rsidRPr="00866D0F">
              <w:rPr>
                <w:rFonts w:ascii="Arial" w:eastAsia="Times New Roman" w:hAnsi="Arial" w:cs="Arial"/>
                <w:sz w:val="18"/>
                <w:szCs w:val="18"/>
                <w:lang w:eastAsia="ru-RU"/>
              </w:rPr>
              <w:br/>
            </w:r>
            <w:proofErr w:type="spellStart"/>
            <w:r w:rsidRPr="00866D0F">
              <w:rPr>
                <w:rFonts w:ascii="Arial" w:eastAsia="Times New Roman" w:hAnsi="Arial" w:cs="Arial"/>
                <w:sz w:val="18"/>
                <w:szCs w:val="18"/>
                <w:lang w:eastAsia="ru-RU"/>
              </w:rPr>
              <w:t>ция</w:t>
            </w:r>
            <w:proofErr w:type="spellEnd"/>
            <w:r w:rsidRPr="00866D0F">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866D0F" w:rsidRPr="00866D0F" w:rsidRDefault="00866D0F" w:rsidP="00866D0F">
            <w:pPr>
              <w:spacing w:after="0" w:line="240" w:lineRule="auto"/>
              <w:rPr>
                <w:rFonts w:ascii="Arial" w:eastAsia="Times New Roman" w:hAnsi="Arial" w:cs="Arial"/>
                <w:sz w:val="18"/>
                <w:szCs w:val="18"/>
                <w:lang w:eastAsia="ru-RU"/>
              </w:rPr>
            </w:pPr>
          </w:p>
        </w:tc>
      </w:tr>
      <w:tr w:rsidR="00866D0F" w:rsidRPr="00866D0F" w:rsidTr="00866D0F">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66D0F" w:rsidRPr="00866D0F" w:rsidRDefault="00866D0F" w:rsidP="00866D0F">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66D0F" w:rsidRPr="00866D0F" w:rsidRDefault="00866D0F" w:rsidP="00866D0F">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866D0F" w:rsidRPr="00866D0F" w:rsidRDefault="00866D0F" w:rsidP="00866D0F">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866D0F" w:rsidRPr="00866D0F" w:rsidRDefault="00866D0F" w:rsidP="00866D0F">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в </w:t>
            </w:r>
            <w:proofErr w:type="spellStart"/>
            <w:r w:rsidRPr="00866D0F">
              <w:rPr>
                <w:rFonts w:ascii="Arial" w:eastAsia="Times New Roman" w:hAnsi="Arial" w:cs="Arial"/>
                <w:sz w:val="18"/>
                <w:szCs w:val="18"/>
                <w:lang w:eastAsia="ru-RU"/>
              </w:rPr>
              <w:t>т.ч</w:t>
            </w:r>
            <w:proofErr w:type="spellEnd"/>
            <w:r w:rsidRPr="00866D0F">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866D0F" w:rsidRPr="00866D0F" w:rsidRDefault="00866D0F" w:rsidP="00866D0F">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866D0F" w:rsidRPr="00866D0F" w:rsidRDefault="00866D0F" w:rsidP="00866D0F">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в </w:t>
            </w:r>
            <w:proofErr w:type="spellStart"/>
            <w:r w:rsidRPr="00866D0F">
              <w:rPr>
                <w:rFonts w:ascii="Arial" w:eastAsia="Times New Roman" w:hAnsi="Arial" w:cs="Arial"/>
                <w:sz w:val="18"/>
                <w:szCs w:val="18"/>
                <w:lang w:eastAsia="ru-RU"/>
              </w:rPr>
              <w:t>т.ч</w:t>
            </w:r>
            <w:proofErr w:type="spellEnd"/>
            <w:r w:rsidRPr="00866D0F">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всего</w:t>
            </w:r>
          </w:p>
        </w:tc>
      </w:tr>
      <w:tr w:rsidR="00866D0F" w:rsidRPr="00866D0F" w:rsidTr="00866D0F">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11</w:t>
            </w:r>
          </w:p>
        </w:tc>
      </w:tr>
      <w:tr w:rsidR="00866D0F" w:rsidRPr="00866D0F" w:rsidTr="00866D0F">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20"/>
                <w:szCs w:val="20"/>
                <w:lang w:eastAsia="ru-RU"/>
              </w:rPr>
            </w:pPr>
            <w:r w:rsidRPr="00866D0F">
              <w:rPr>
                <w:rFonts w:ascii="Arial" w:eastAsia="Times New Roman" w:hAnsi="Arial" w:cs="Arial"/>
                <w:b/>
                <w:bCs/>
                <w:sz w:val="20"/>
                <w:szCs w:val="20"/>
                <w:lang w:eastAsia="ru-RU"/>
              </w:rPr>
              <w:t>Раздел 1. Спортивный зал</w:t>
            </w:r>
          </w:p>
        </w:tc>
      </w:tr>
      <w:tr w:rsidR="00866D0F" w:rsidRPr="00866D0F" w:rsidTr="00866D0F">
        <w:trPr>
          <w:trHeight w:val="217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lastRenderedPageBreak/>
              <w:t>1</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ФЕРр61-4-7</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Ремонт штукатурки потолков по камню и бетону цементно-известковым раствором, площадью отдельных мест: до 1 м2 толщиной слоя до 20 мм</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(578 руб.): 79% от ФОТ</w:t>
            </w:r>
            <w:r w:rsidRPr="00866D0F">
              <w:rPr>
                <w:rFonts w:ascii="Arial" w:eastAsia="Times New Roman" w:hAnsi="Arial" w:cs="Arial"/>
                <w:i/>
                <w:iCs/>
                <w:sz w:val="14"/>
                <w:szCs w:val="14"/>
                <w:lang w:eastAsia="ru-RU"/>
              </w:rPr>
              <w:br/>
              <w:t>СП (366 руб.): 50%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0,28</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28 / 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3823,45</w:t>
            </w:r>
            <w:r w:rsidRPr="00866D0F">
              <w:rPr>
                <w:rFonts w:ascii="Arial" w:eastAsia="Times New Roman" w:hAnsi="Arial" w:cs="Arial"/>
                <w:sz w:val="16"/>
                <w:szCs w:val="16"/>
                <w:lang w:eastAsia="ru-RU"/>
              </w:rPr>
              <w:br/>
              <w:t>2603,72</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22,51</w:t>
            </w:r>
            <w:r w:rsidRPr="00866D0F">
              <w:rPr>
                <w:rFonts w:ascii="Arial" w:eastAsia="Times New Roman" w:hAnsi="Arial" w:cs="Arial"/>
                <w:sz w:val="16"/>
                <w:szCs w:val="16"/>
                <w:lang w:eastAsia="ru-RU"/>
              </w:rPr>
              <w:br/>
              <w:t>9,72</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1071</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729</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6</w:t>
            </w:r>
            <w:r w:rsidRPr="00866D0F">
              <w:rPr>
                <w:rFonts w:ascii="Arial" w:eastAsia="Times New Roman" w:hAnsi="Arial" w:cs="Arial"/>
                <w:sz w:val="16"/>
                <w:szCs w:val="16"/>
                <w:lang w:eastAsia="ru-RU"/>
              </w:rPr>
              <w:br/>
              <w:t>3</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290,27</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81,28</w:t>
            </w:r>
          </w:p>
        </w:tc>
      </w:tr>
      <w:tr w:rsidR="00866D0F" w:rsidRPr="00866D0F" w:rsidTr="00866D0F">
        <w:trPr>
          <w:trHeight w:val="217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ФЕРр62-17-3</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35%</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(1572 руб.): 80% от ФОТ</w:t>
            </w:r>
            <w:r w:rsidRPr="00866D0F">
              <w:rPr>
                <w:rFonts w:ascii="Arial" w:eastAsia="Times New Roman" w:hAnsi="Arial" w:cs="Arial"/>
                <w:i/>
                <w:iCs/>
                <w:sz w:val="14"/>
                <w:szCs w:val="14"/>
                <w:lang w:eastAsia="ru-RU"/>
              </w:rPr>
              <w:br/>
              <w:t>СП (983 руб.): 50%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6,232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(292*1,6+135+21)/100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769,99</w:t>
            </w:r>
            <w:r w:rsidRPr="00866D0F">
              <w:rPr>
                <w:rFonts w:ascii="Arial" w:eastAsia="Times New Roman" w:hAnsi="Arial" w:cs="Arial"/>
                <w:sz w:val="16"/>
                <w:szCs w:val="16"/>
                <w:lang w:eastAsia="ru-RU"/>
              </w:rPr>
              <w:br/>
              <w:t>313,2</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7,07</w:t>
            </w:r>
            <w:r w:rsidRPr="00866D0F">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4799</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1952</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44</w:t>
            </w:r>
            <w:r w:rsidRPr="00866D0F">
              <w:rPr>
                <w:rFonts w:ascii="Arial" w:eastAsia="Times New Roman" w:hAnsi="Arial" w:cs="Arial"/>
                <w:sz w:val="16"/>
                <w:szCs w:val="16"/>
                <w:lang w:eastAsia="ru-RU"/>
              </w:rPr>
              <w:br/>
              <w:t>13</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36,25</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225,91</w:t>
            </w:r>
          </w:p>
        </w:tc>
      </w:tr>
      <w:tr w:rsidR="00866D0F" w:rsidRPr="00866D0F" w:rsidTr="00866D0F">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ФССЦ-14.3.02.01-0112</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Краска акриловая: ВД-АК 2180, ВГТ</w:t>
            </w:r>
            <w:r w:rsidR="004A5EA3">
              <w:rPr>
                <w:rFonts w:ascii="Arial" w:eastAsia="Times New Roman" w:hAnsi="Arial" w:cs="Arial"/>
                <w:sz w:val="18"/>
                <w:szCs w:val="18"/>
                <w:lang w:eastAsia="ru-RU"/>
              </w:rPr>
              <w:t xml:space="preserve"> (или эквивалент)* </w:t>
            </w:r>
            <w:r w:rsidRPr="00866D0F">
              <w:rPr>
                <w:rFonts w:ascii="Arial" w:eastAsia="Times New Roman" w:hAnsi="Arial" w:cs="Arial"/>
                <w:sz w:val="18"/>
                <w:szCs w:val="18"/>
                <w:lang w:eastAsia="ru-RU"/>
              </w:rPr>
              <w:t>(т)</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0,4175</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4434,4</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1851</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17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ФЕРр62-16-3</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до 35%</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(293 руб.): 80% от ФОТ</w:t>
            </w:r>
            <w:r w:rsidRPr="00866D0F">
              <w:rPr>
                <w:rFonts w:ascii="Arial" w:eastAsia="Times New Roman" w:hAnsi="Arial" w:cs="Arial"/>
                <w:i/>
                <w:iCs/>
                <w:sz w:val="14"/>
                <w:szCs w:val="14"/>
                <w:lang w:eastAsia="ru-RU"/>
              </w:rPr>
              <w:br/>
              <w:t>СП (183 руб.): 50%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1,5</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(120+30)/100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681,71</w:t>
            </w:r>
            <w:r w:rsidRPr="00866D0F">
              <w:rPr>
                <w:rFonts w:ascii="Arial" w:eastAsia="Times New Roman" w:hAnsi="Arial" w:cs="Arial"/>
                <w:sz w:val="16"/>
                <w:szCs w:val="16"/>
                <w:lang w:eastAsia="ru-RU"/>
              </w:rPr>
              <w:br/>
              <w:t>242,09</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7,07</w:t>
            </w:r>
            <w:r w:rsidRPr="00866D0F">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1023</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363</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11</w:t>
            </w:r>
            <w:r w:rsidRPr="00866D0F">
              <w:rPr>
                <w:rFonts w:ascii="Arial" w:eastAsia="Times New Roman" w:hAnsi="Arial" w:cs="Arial"/>
                <w:sz w:val="16"/>
                <w:szCs w:val="16"/>
                <w:lang w:eastAsia="ru-RU"/>
              </w:rPr>
              <w:br/>
              <w:t>3</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28,02</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42,03</w:t>
            </w:r>
          </w:p>
        </w:tc>
      </w:tr>
      <w:tr w:rsidR="00866D0F" w:rsidRPr="00866D0F" w:rsidTr="00866D0F">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ФССЦ-14.3.02.01-0112</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Краска акриловая: ВД-АК 2180, ВГ</w:t>
            </w:r>
            <w:proofErr w:type="gramStart"/>
            <w:r w:rsidRPr="00866D0F">
              <w:rPr>
                <w:rFonts w:ascii="Arial" w:eastAsia="Times New Roman" w:hAnsi="Arial" w:cs="Arial"/>
                <w:sz w:val="18"/>
                <w:szCs w:val="18"/>
                <w:lang w:eastAsia="ru-RU"/>
              </w:rPr>
              <w:t>Т</w:t>
            </w:r>
            <w:r w:rsidR="004A5EA3">
              <w:rPr>
                <w:rFonts w:ascii="Arial" w:eastAsia="Times New Roman" w:hAnsi="Arial" w:cs="Arial"/>
                <w:sz w:val="18"/>
                <w:szCs w:val="18"/>
                <w:lang w:eastAsia="ru-RU"/>
              </w:rPr>
              <w:t>(</w:t>
            </w:r>
            <w:proofErr w:type="gramEnd"/>
            <w:r w:rsidR="004A5EA3">
              <w:rPr>
                <w:rFonts w:ascii="Arial" w:eastAsia="Times New Roman" w:hAnsi="Arial" w:cs="Arial"/>
                <w:sz w:val="18"/>
                <w:szCs w:val="18"/>
                <w:lang w:eastAsia="ru-RU"/>
              </w:rPr>
              <w:t xml:space="preserve">или эквивалент)* </w:t>
            </w:r>
            <w:r w:rsidRPr="00866D0F">
              <w:rPr>
                <w:rFonts w:ascii="Arial" w:eastAsia="Times New Roman" w:hAnsi="Arial" w:cs="Arial"/>
                <w:sz w:val="18"/>
                <w:szCs w:val="18"/>
                <w:lang w:eastAsia="ru-RU"/>
              </w:rPr>
              <w:t>(т)</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ПОЗИЦИИ(</w:t>
            </w:r>
            <w:proofErr w:type="spellStart"/>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0,1005</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4434,4</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446</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93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lastRenderedPageBreak/>
              <w:t>6</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ФЕРр62-41-1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Очистка вручную поверхности стен от перхлорвиниловых и масляных красок: с земли и лесов</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(38 руб.): 80% от ФОТ</w:t>
            </w:r>
            <w:r w:rsidRPr="00866D0F">
              <w:rPr>
                <w:rFonts w:ascii="Arial" w:eastAsia="Times New Roman" w:hAnsi="Arial" w:cs="Arial"/>
                <w:i/>
                <w:iCs/>
                <w:sz w:val="14"/>
                <w:szCs w:val="14"/>
                <w:lang w:eastAsia="ru-RU"/>
              </w:rPr>
              <w:br/>
              <w:t>СП (24 руб.): 50%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0,2907</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((231+5,7+54)*0,1) / 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162,24</w:t>
            </w:r>
            <w:r w:rsidRPr="00866D0F">
              <w:rPr>
                <w:rFonts w:ascii="Arial" w:eastAsia="Times New Roman" w:hAnsi="Arial" w:cs="Arial"/>
                <w:sz w:val="16"/>
                <w:szCs w:val="16"/>
                <w:lang w:eastAsia="ru-RU"/>
              </w:rPr>
              <w:br/>
              <w:t>162,24</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47</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47</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20,8</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6,05</w:t>
            </w:r>
          </w:p>
        </w:tc>
      </w:tr>
      <w:tr w:rsidR="00866D0F" w:rsidRPr="00866D0F" w:rsidTr="00866D0F">
        <w:trPr>
          <w:trHeight w:val="2520"/>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ФЕР15-04-007-01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Окраска водно-дисперсионными акриловыми составами улучшенная: по штукатурке стен</w:t>
            </w:r>
            <w:r w:rsidRPr="00866D0F">
              <w:rPr>
                <w:rFonts w:ascii="Arial" w:eastAsia="Times New Roman" w:hAnsi="Arial" w:cs="Arial"/>
                <w:sz w:val="18"/>
                <w:szCs w:val="18"/>
                <w:lang w:eastAsia="ru-RU"/>
              </w:rPr>
              <w:br/>
              <w:t>(100 м</w:t>
            </w:r>
            <w:proofErr w:type="gramStart"/>
            <w:r w:rsidRPr="00866D0F">
              <w:rPr>
                <w:rFonts w:ascii="Arial" w:eastAsia="Times New Roman" w:hAnsi="Arial" w:cs="Arial"/>
                <w:sz w:val="18"/>
                <w:szCs w:val="18"/>
                <w:lang w:eastAsia="ru-RU"/>
              </w:rPr>
              <w:t>2</w:t>
            </w:r>
            <w:proofErr w:type="gramEnd"/>
            <w:r w:rsidRPr="00866D0F">
              <w:rPr>
                <w:rFonts w:ascii="Arial" w:eastAsia="Times New Roman" w:hAnsi="Arial" w:cs="Arial"/>
                <w:sz w:val="18"/>
                <w:szCs w:val="18"/>
                <w:lang w:eastAsia="ru-RU"/>
              </w:rPr>
              <w:t>)</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 xml:space="preserve">(Прил.15.10 п.3.20 Окраска стен и потолков в помещениях высотой от 3,5 до 8 м ОЗП=1,1; ЭМ=1,1 к </w:t>
            </w:r>
            <w:proofErr w:type="spellStart"/>
            <w:r w:rsidRPr="00866D0F">
              <w:rPr>
                <w:rFonts w:ascii="Arial" w:eastAsia="Times New Roman" w:hAnsi="Arial" w:cs="Arial"/>
                <w:i/>
                <w:iCs/>
                <w:sz w:val="14"/>
                <w:szCs w:val="14"/>
                <w:lang w:eastAsia="ru-RU"/>
              </w:rPr>
              <w:t>расх</w:t>
            </w:r>
            <w:proofErr w:type="spellEnd"/>
            <w:r w:rsidRPr="00866D0F">
              <w:rPr>
                <w:rFonts w:ascii="Arial" w:eastAsia="Times New Roman" w:hAnsi="Arial" w:cs="Arial"/>
                <w:i/>
                <w:iCs/>
                <w:sz w:val="14"/>
                <w:szCs w:val="14"/>
                <w:lang w:eastAsia="ru-RU"/>
              </w:rPr>
              <w:t>.; ЗПМ=1,1; ТЗ=1,1; ТЗМ=1,1)</w:t>
            </w:r>
            <w:r w:rsidRPr="00866D0F">
              <w:rPr>
                <w:rFonts w:ascii="Arial" w:eastAsia="Times New Roman" w:hAnsi="Arial" w:cs="Arial"/>
                <w:i/>
                <w:iCs/>
                <w:sz w:val="14"/>
                <w:szCs w:val="14"/>
                <w:lang w:eastAsia="ru-RU"/>
              </w:rPr>
              <w:b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(1338 руб.): 95%=105%*0,9 от ФОТ</w:t>
            </w:r>
            <w:r w:rsidRPr="00866D0F">
              <w:rPr>
                <w:rFonts w:ascii="Arial" w:eastAsia="Times New Roman" w:hAnsi="Arial" w:cs="Arial"/>
                <w:i/>
                <w:iCs/>
                <w:sz w:val="14"/>
                <w:szCs w:val="14"/>
                <w:lang w:eastAsia="ru-RU"/>
              </w:rPr>
              <w:br/>
              <w:t>СП (662 руб.): 47%=55%*0,85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2,907</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(231+5,7+54)/100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1072,792</w:t>
            </w:r>
            <w:r w:rsidRPr="00866D0F">
              <w:rPr>
                <w:rFonts w:ascii="Arial" w:eastAsia="Times New Roman" w:hAnsi="Arial" w:cs="Arial"/>
                <w:sz w:val="16"/>
                <w:szCs w:val="16"/>
                <w:lang w:eastAsia="ru-RU"/>
              </w:rPr>
              <w:br/>
              <w:t>418,781</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11,451</w:t>
            </w:r>
            <w:r w:rsidRPr="00866D0F">
              <w:rPr>
                <w:rFonts w:ascii="Arial" w:eastAsia="Times New Roman" w:hAnsi="Arial" w:cs="Arial"/>
                <w:sz w:val="16"/>
                <w:szCs w:val="16"/>
                <w:lang w:eastAsia="ru-RU"/>
              </w:rPr>
              <w:br/>
              <w:t>2,167</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3119</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1217</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33</w:t>
            </w:r>
            <w:r w:rsidRPr="00866D0F">
              <w:rPr>
                <w:rFonts w:ascii="Arial" w:eastAsia="Times New Roman" w:hAnsi="Arial" w:cs="Arial"/>
                <w:sz w:val="16"/>
                <w:szCs w:val="16"/>
                <w:lang w:eastAsia="ru-RU"/>
              </w:rPr>
              <w:br/>
              <w:t>6</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47,916</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139,29</w:t>
            </w:r>
          </w:p>
        </w:tc>
      </w:tr>
      <w:tr w:rsidR="00866D0F" w:rsidRPr="00866D0F" w:rsidTr="00866D0F">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ФССЦ-14.3.02.01-0005</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Краска LUJA, ТИККУРИЛА</w:t>
            </w:r>
            <w:r w:rsidR="004A5EA3">
              <w:rPr>
                <w:rFonts w:ascii="Arial" w:eastAsia="Times New Roman" w:hAnsi="Arial" w:cs="Arial"/>
                <w:sz w:val="18"/>
                <w:szCs w:val="18"/>
                <w:lang w:eastAsia="ru-RU"/>
              </w:rPr>
              <w:t xml:space="preserve"> (или эквивалент)* </w:t>
            </w:r>
            <w:r w:rsidRPr="00866D0F">
              <w:rPr>
                <w:rFonts w:ascii="Arial" w:eastAsia="Times New Roman" w:hAnsi="Arial" w:cs="Arial"/>
                <w:sz w:val="18"/>
                <w:szCs w:val="18"/>
                <w:lang w:eastAsia="ru-RU"/>
              </w:rPr>
              <w:t>(л)</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67,076923</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87,2/1,3</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85,77</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5753</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ФССЦ-14.3.01.02-0103</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Грунтовка </w:t>
            </w:r>
            <w:proofErr w:type="spellStart"/>
            <w:r w:rsidRPr="00866D0F">
              <w:rPr>
                <w:rFonts w:ascii="Arial" w:eastAsia="Times New Roman" w:hAnsi="Arial" w:cs="Arial"/>
                <w:sz w:val="18"/>
                <w:szCs w:val="18"/>
                <w:lang w:eastAsia="ru-RU"/>
              </w:rPr>
              <w:t>воднодисперсионная</w:t>
            </w:r>
            <w:proofErr w:type="spellEnd"/>
            <w:r w:rsidRPr="00866D0F">
              <w:rPr>
                <w:rFonts w:ascii="Arial" w:eastAsia="Times New Roman" w:hAnsi="Arial" w:cs="Arial"/>
                <w:sz w:val="18"/>
                <w:szCs w:val="18"/>
                <w:lang w:eastAsia="ru-RU"/>
              </w:rPr>
              <w:t xml:space="preserve"> CERESIT CT 17</w:t>
            </w:r>
            <w:r w:rsidR="004A5EA3" w:rsidRPr="004A5EA3">
              <w:rPr>
                <w:rFonts w:ascii="Arial" w:eastAsia="Times New Roman" w:hAnsi="Arial" w:cs="Arial"/>
                <w:sz w:val="18"/>
                <w:szCs w:val="18"/>
                <w:lang w:eastAsia="ru-RU"/>
              </w:rPr>
              <w:t xml:space="preserve"> (или эквивалент)*</w:t>
            </w:r>
            <w:r w:rsidR="004A5EA3">
              <w:rPr>
                <w:rFonts w:ascii="Arial" w:eastAsia="Times New Roman" w:hAnsi="Arial" w:cs="Arial"/>
                <w:sz w:val="18"/>
                <w:szCs w:val="18"/>
                <w:lang w:eastAsia="ru-RU"/>
              </w:rPr>
              <w:t xml:space="preserve"> </w:t>
            </w:r>
            <w:r w:rsidRPr="00866D0F">
              <w:rPr>
                <w:rFonts w:ascii="Arial" w:eastAsia="Times New Roman" w:hAnsi="Arial" w:cs="Arial"/>
                <w:sz w:val="18"/>
                <w:szCs w:val="18"/>
                <w:lang w:eastAsia="ru-RU"/>
              </w:rPr>
              <w:t>(л)</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58,1</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9,14</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531</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93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ФЕРр62-7-4</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Улучшенная масляная окраска ранее окрашенных стен: за два раза с расчисткой старой краски до 10%</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(29 руб.): 80% от ФОТ</w:t>
            </w:r>
            <w:r w:rsidRPr="00866D0F">
              <w:rPr>
                <w:rFonts w:ascii="Arial" w:eastAsia="Times New Roman" w:hAnsi="Arial" w:cs="Arial"/>
                <w:i/>
                <w:iCs/>
                <w:sz w:val="14"/>
                <w:szCs w:val="14"/>
                <w:lang w:eastAsia="ru-RU"/>
              </w:rPr>
              <w:br/>
              <w:t>СП (18 руб.): 50%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0,13</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13/100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544,47</w:t>
            </w:r>
            <w:r w:rsidRPr="00866D0F">
              <w:rPr>
                <w:rFonts w:ascii="Arial" w:eastAsia="Times New Roman" w:hAnsi="Arial" w:cs="Arial"/>
                <w:sz w:val="16"/>
                <w:szCs w:val="16"/>
                <w:lang w:eastAsia="ru-RU"/>
              </w:rPr>
              <w:br/>
              <w:t>278,73</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7,07</w:t>
            </w:r>
            <w:r w:rsidRPr="00866D0F">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71</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36</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32,26</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4,19</w:t>
            </w:r>
          </w:p>
        </w:tc>
      </w:tr>
      <w:tr w:rsidR="00866D0F" w:rsidRPr="00866D0F" w:rsidTr="00866D0F">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ФССЦ-14.4.04.08-0004</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Эмаль ПФ-115 цветная</w:t>
            </w:r>
            <w:r w:rsidR="004A5EA3" w:rsidRPr="004A5EA3">
              <w:rPr>
                <w:rFonts w:ascii="Arial" w:eastAsia="Times New Roman" w:hAnsi="Arial" w:cs="Arial"/>
                <w:sz w:val="18"/>
                <w:szCs w:val="18"/>
                <w:lang w:eastAsia="ru-RU"/>
              </w:rPr>
              <w:t xml:space="preserve"> </w:t>
            </w:r>
            <w:r w:rsidR="004A5EA3">
              <w:rPr>
                <w:rFonts w:ascii="Arial" w:eastAsia="Times New Roman" w:hAnsi="Arial" w:cs="Arial"/>
                <w:sz w:val="18"/>
                <w:szCs w:val="18"/>
                <w:lang w:eastAsia="ru-RU"/>
              </w:rPr>
              <w:t xml:space="preserve">(или эквивалент)* </w:t>
            </w:r>
            <w:r w:rsidRPr="00866D0F">
              <w:rPr>
                <w:rFonts w:ascii="Arial" w:eastAsia="Times New Roman" w:hAnsi="Arial" w:cs="Arial"/>
                <w:sz w:val="18"/>
                <w:szCs w:val="18"/>
                <w:lang w:eastAsia="ru-RU"/>
              </w:rPr>
              <w:t>(кг)</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2,6</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16,66</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43</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93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lastRenderedPageBreak/>
              <w:t>12</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ФЕР15-04-038-08</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Покрытие масляными и спиртовыми лаками по окрашиваемой или </w:t>
            </w:r>
            <w:proofErr w:type="spellStart"/>
            <w:r w:rsidRPr="00866D0F">
              <w:rPr>
                <w:rFonts w:ascii="Arial" w:eastAsia="Times New Roman" w:hAnsi="Arial" w:cs="Arial"/>
                <w:sz w:val="18"/>
                <w:szCs w:val="18"/>
                <w:lang w:eastAsia="ru-RU"/>
              </w:rPr>
              <w:t>огрунтованной</w:t>
            </w:r>
            <w:proofErr w:type="spellEnd"/>
            <w:r w:rsidRPr="00866D0F">
              <w:rPr>
                <w:rFonts w:ascii="Arial" w:eastAsia="Times New Roman" w:hAnsi="Arial" w:cs="Arial"/>
                <w:sz w:val="18"/>
                <w:szCs w:val="18"/>
                <w:lang w:eastAsia="ru-RU"/>
              </w:rPr>
              <w:t xml:space="preserve"> поверхности: стен за 2 раза</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(162 руб.): 95%=105%*0,9 от ФОТ</w:t>
            </w:r>
            <w:r w:rsidRPr="00866D0F">
              <w:rPr>
                <w:rFonts w:ascii="Arial" w:eastAsia="Times New Roman" w:hAnsi="Arial" w:cs="Arial"/>
                <w:i/>
                <w:iCs/>
                <w:sz w:val="14"/>
                <w:szCs w:val="14"/>
                <w:lang w:eastAsia="ru-RU"/>
              </w:rPr>
              <w:br/>
              <w:t>СП (80 руб.): 47%=55%*0,85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0,95</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95/100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158,98</w:t>
            </w:r>
            <w:r w:rsidRPr="00866D0F">
              <w:rPr>
                <w:rFonts w:ascii="Arial" w:eastAsia="Times New Roman" w:hAnsi="Arial" w:cs="Arial"/>
                <w:sz w:val="16"/>
                <w:szCs w:val="16"/>
                <w:lang w:eastAsia="ru-RU"/>
              </w:rPr>
              <w:br/>
              <w:t>157</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1,62</w:t>
            </w:r>
            <w:r w:rsidRPr="00866D0F">
              <w:rPr>
                <w:rFonts w:ascii="Arial" w:eastAsia="Times New Roman" w:hAnsi="Arial" w:cs="Arial"/>
                <w:sz w:val="16"/>
                <w:szCs w:val="16"/>
                <w:lang w:eastAsia="ru-RU"/>
              </w:rPr>
              <w:br/>
              <w:t>0,37</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151</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149</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16,32</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15,5</w:t>
            </w:r>
          </w:p>
        </w:tc>
      </w:tr>
      <w:tr w:rsidR="00866D0F" w:rsidRPr="00866D0F" w:rsidTr="00866D0F">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ФССЦ-14.4.03.05-0021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Лак кремнийорганический термостойкий марки: ПФ-231</w:t>
            </w:r>
            <w:r w:rsidR="004A5EA3">
              <w:rPr>
                <w:rFonts w:ascii="Arial" w:eastAsia="Times New Roman" w:hAnsi="Arial" w:cs="Arial"/>
                <w:sz w:val="18"/>
                <w:szCs w:val="18"/>
                <w:lang w:eastAsia="ru-RU"/>
              </w:rPr>
              <w:t xml:space="preserve"> (или эквивалент)* </w:t>
            </w:r>
            <w:r w:rsidRPr="00866D0F">
              <w:rPr>
                <w:rFonts w:ascii="Arial" w:eastAsia="Times New Roman" w:hAnsi="Arial" w:cs="Arial"/>
                <w:sz w:val="18"/>
                <w:szCs w:val="18"/>
                <w:lang w:eastAsia="ru-RU"/>
              </w:rPr>
              <w:t>(т)</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0,0209</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25501,29</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533</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ФССЦ-14.5.09.07-0001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Растворитель</w:t>
            </w:r>
            <w:r w:rsidRPr="00866D0F">
              <w:rPr>
                <w:rFonts w:ascii="Arial" w:eastAsia="Times New Roman" w:hAnsi="Arial" w:cs="Arial"/>
                <w:sz w:val="18"/>
                <w:szCs w:val="18"/>
                <w:lang w:eastAsia="ru-RU"/>
              </w:rPr>
              <w:br/>
              <w:t>(т)</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0,0006</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12500</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8</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41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ФЕР10-05-008-03</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Облицовка стен по системе «КНАУФ» по одинарному металлическому каркасу из потолочного профиля гипсокартонными листами (С 623): одним слоем с дверным проемом (короб)</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(89 руб.): 106%=118%*0,9 от ФОТ</w:t>
            </w:r>
            <w:r w:rsidRPr="00866D0F">
              <w:rPr>
                <w:rFonts w:ascii="Arial" w:eastAsia="Times New Roman" w:hAnsi="Arial" w:cs="Arial"/>
                <w:i/>
                <w:iCs/>
                <w:sz w:val="14"/>
                <w:szCs w:val="14"/>
                <w:lang w:eastAsia="ru-RU"/>
              </w:rPr>
              <w:br/>
              <w:t>СП (45 руб.): 54%=63%*0,85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0,1</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10/100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3364,15</w:t>
            </w:r>
            <w:r w:rsidRPr="00866D0F">
              <w:rPr>
                <w:rFonts w:ascii="Arial" w:eastAsia="Times New Roman" w:hAnsi="Arial" w:cs="Arial"/>
                <w:sz w:val="16"/>
                <w:szCs w:val="16"/>
                <w:lang w:eastAsia="ru-RU"/>
              </w:rPr>
              <w:br/>
              <w:t>734,67</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15,79</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336</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73</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81</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8,1</w:t>
            </w:r>
          </w:p>
        </w:tc>
      </w:tr>
      <w:tr w:rsidR="00866D0F" w:rsidRPr="00866D0F" w:rsidTr="00866D0F">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ФССЦ-102-0436</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 xml:space="preserve">И1-Пр. </w:t>
            </w:r>
            <w:proofErr w:type="spellStart"/>
            <w:r w:rsidRPr="00866D0F">
              <w:rPr>
                <w:rFonts w:ascii="Arial" w:eastAsia="Times New Roman" w:hAnsi="Arial" w:cs="Arial"/>
                <w:i/>
                <w:iCs/>
                <w:sz w:val="14"/>
                <w:szCs w:val="14"/>
                <w:lang w:eastAsia="ru-RU"/>
              </w:rPr>
              <w:t>Минрегион</w:t>
            </w:r>
            <w:proofErr w:type="spellEnd"/>
            <w:r w:rsidRPr="00866D0F">
              <w:rPr>
                <w:rFonts w:ascii="Arial" w:eastAsia="Times New Roman" w:hAnsi="Arial" w:cs="Arial"/>
                <w:i/>
                <w:iCs/>
                <w:sz w:val="14"/>
                <w:szCs w:val="14"/>
                <w:lang w:eastAsia="ru-RU"/>
              </w:rPr>
              <w:t xml:space="preserve"> от 03.08.10 №359</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4A5EA3">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Фанера общего назначения из шпона лиственных пород водостойкая (м3)</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0,112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10*0,01*1,12</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4604,09</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516</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ФССЦ-11.1.03.01-0002</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4A5EA3">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Бруски деревянные</w:t>
            </w:r>
            <w:r w:rsidR="004A5EA3" w:rsidRPr="00866D0F">
              <w:rPr>
                <w:rFonts w:ascii="Arial" w:eastAsia="Times New Roman" w:hAnsi="Arial" w:cs="Arial"/>
                <w:sz w:val="18"/>
                <w:szCs w:val="18"/>
                <w:lang w:eastAsia="ru-RU"/>
              </w:rPr>
              <w:t xml:space="preserve"> </w:t>
            </w:r>
            <w:r w:rsidRPr="00866D0F">
              <w:rPr>
                <w:rFonts w:ascii="Arial" w:eastAsia="Times New Roman" w:hAnsi="Arial" w:cs="Arial"/>
                <w:sz w:val="18"/>
                <w:szCs w:val="18"/>
                <w:lang w:eastAsia="ru-RU"/>
              </w:rPr>
              <w:t>(м)</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3,7</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2,7</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lastRenderedPageBreak/>
              <w:t>18</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ФЕРр57-3-1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Разборка плинтусов: деревянных и из пластмассовых материалов</w:t>
            </w:r>
            <w:r w:rsidRPr="00866D0F">
              <w:rPr>
                <w:rFonts w:ascii="Arial" w:eastAsia="Times New Roman" w:hAnsi="Arial" w:cs="Arial"/>
                <w:sz w:val="18"/>
                <w:szCs w:val="18"/>
                <w:lang w:eastAsia="ru-RU"/>
              </w:rPr>
              <w:br/>
              <w:t>(100 м)</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(21 руб.): 80% от ФОТ</w:t>
            </w:r>
            <w:r w:rsidRPr="00866D0F">
              <w:rPr>
                <w:rFonts w:ascii="Arial" w:eastAsia="Times New Roman" w:hAnsi="Arial" w:cs="Arial"/>
                <w:i/>
                <w:iCs/>
                <w:sz w:val="14"/>
                <w:szCs w:val="14"/>
                <w:lang w:eastAsia="ru-RU"/>
              </w:rPr>
              <w:br/>
              <w:t>СП (18 руб.): 68%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0,87</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(70+17)/100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29,41</w:t>
            </w:r>
            <w:r w:rsidRPr="00866D0F">
              <w:rPr>
                <w:rFonts w:ascii="Arial" w:eastAsia="Times New Roman" w:hAnsi="Arial" w:cs="Arial"/>
                <w:sz w:val="16"/>
                <w:szCs w:val="16"/>
                <w:lang w:eastAsia="ru-RU"/>
              </w:rPr>
              <w:br/>
              <w:t>29,41</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26</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26</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3,77</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3,28</w:t>
            </w:r>
          </w:p>
        </w:tc>
      </w:tr>
      <w:tr w:rsidR="00866D0F" w:rsidRPr="00866D0F" w:rsidTr="00866D0F">
        <w:trPr>
          <w:trHeight w:val="145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ФЕР11-01-039-01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Устройство плинтусов: деревянных</w:t>
            </w:r>
            <w:r w:rsidRPr="00866D0F">
              <w:rPr>
                <w:rFonts w:ascii="Arial" w:eastAsia="Times New Roman" w:hAnsi="Arial" w:cs="Arial"/>
                <w:sz w:val="18"/>
                <w:szCs w:val="18"/>
                <w:lang w:eastAsia="ru-RU"/>
              </w:rPr>
              <w:br/>
              <w:t>(100 м)</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(75 руб.): 111%=123%*0,9 от ФОТ</w:t>
            </w:r>
            <w:r w:rsidRPr="00866D0F">
              <w:rPr>
                <w:rFonts w:ascii="Arial" w:eastAsia="Times New Roman" w:hAnsi="Arial" w:cs="Arial"/>
                <w:i/>
                <w:iCs/>
                <w:sz w:val="14"/>
                <w:szCs w:val="14"/>
                <w:lang w:eastAsia="ru-RU"/>
              </w:rPr>
              <w:br/>
              <w:t>СП (44 руб.): 64%=75%*0,85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0,89</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(70+1+18)/100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567,51</w:t>
            </w:r>
            <w:r w:rsidRPr="00866D0F">
              <w:rPr>
                <w:rFonts w:ascii="Arial" w:eastAsia="Times New Roman" w:hAnsi="Arial" w:cs="Arial"/>
                <w:sz w:val="16"/>
                <w:szCs w:val="16"/>
                <w:lang w:eastAsia="ru-RU"/>
              </w:rPr>
              <w:br/>
              <w:t>65,51</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5,57</w:t>
            </w:r>
            <w:r w:rsidRPr="00866D0F">
              <w:rPr>
                <w:rFonts w:ascii="Arial" w:eastAsia="Times New Roman" w:hAnsi="Arial" w:cs="Arial"/>
                <w:sz w:val="16"/>
                <w:szCs w:val="16"/>
                <w:lang w:eastAsia="ru-RU"/>
              </w:rPr>
              <w:br/>
              <w:t>1,07</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505</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58</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w:t>
            </w:r>
            <w:r w:rsidRPr="00866D0F">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7,68</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6,84</w:t>
            </w:r>
          </w:p>
        </w:tc>
      </w:tr>
      <w:tr w:rsidR="00866D0F" w:rsidRPr="00866D0F" w:rsidTr="00866D0F">
        <w:trPr>
          <w:trHeight w:val="193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ФЕР15-07-003-01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Грунтование водно-дисперсионной грунтовкой "</w:t>
            </w:r>
            <w:proofErr w:type="spellStart"/>
            <w:r w:rsidRPr="00866D0F">
              <w:rPr>
                <w:rFonts w:ascii="Arial" w:eastAsia="Times New Roman" w:hAnsi="Arial" w:cs="Arial"/>
                <w:sz w:val="18"/>
                <w:szCs w:val="18"/>
                <w:lang w:eastAsia="ru-RU"/>
              </w:rPr>
              <w:t>Нортекс</w:t>
            </w:r>
            <w:proofErr w:type="spellEnd"/>
            <w:r w:rsidRPr="00866D0F">
              <w:rPr>
                <w:rFonts w:ascii="Arial" w:eastAsia="Times New Roman" w:hAnsi="Arial" w:cs="Arial"/>
                <w:sz w:val="18"/>
                <w:szCs w:val="18"/>
                <w:lang w:eastAsia="ru-RU"/>
              </w:rPr>
              <w:t xml:space="preserve">-Грунт" </w:t>
            </w:r>
            <w:r w:rsidR="004A5EA3">
              <w:rPr>
                <w:rFonts w:ascii="Arial" w:eastAsia="Times New Roman" w:hAnsi="Arial" w:cs="Arial"/>
                <w:sz w:val="18"/>
                <w:szCs w:val="18"/>
                <w:lang w:eastAsia="ru-RU"/>
              </w:rPr>
              <w:t xml:space="preserve">(или эквивалент)* </w:t>
            </w:r>
            <w:r w:rsidRPr="00866D0F">
              <w:rPr>
                <w:rFonts w:ascii="Arial" w:eastAsia="Times New Roman" w:hAnsi="Arial" w:cs="Arial"/>
                <w:sz w:val="18"/>
                <w:szCs w:val="18"/>
                <w:lang w:eastAsia="ru-RU"/>
              </w:rPr>
              <w:t>поверхностей: деревянных</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(98 руб.): 95%=105%*0,9 от ФОТ</w:t>
            </w:r>
            <w:r w:rsidRPr="00866D0F">
              <w:rPr>
                <w:rFonts w:ascii="Arial" w:eastAsia="Times New Roman" w:hAnsi="Arial" w:cs="Arial"/>
                <w:i/>
                <w:iCs/>
                <w:sz w:val="14"/>
                <w:szCs w:val="14"/>
                <w:lang w:eastAsia="ru-RU"/>
              </w:rPr>
              <w:br/>
              <w:t>СП (48 руб.): 47%=55%*0,85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2,986</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(3,6+24+1+270)/100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207,94</w:t>
            </w:r>
            <w:r w:rsidRPr="00866D0F">
              <w:rPr>
                <w:rFonts w:ascii="Arial" w:eastAsia="Times New Roman" w:hAnsi="Arial" w:cs="Arial"/>
                <w:sz w:val="16"/>
                <w:szCs w:val="16"/>
                <w:lang w:eastAsia="ru-RU"/>
              </w:rPr>
              <w:br/>
              <w:t>29,19</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19,07</w:t>
            </w:r>
            <w:r w:rsidRPr="00866D0F">
              <w:rPr>
                <w:rFonts w:ascii="Arial" w:eastAsia="Times New Roman" w:hAnsi="Arial" w:cs="Arial"/>
                <w:sz w:val="16"/>
                <w:szCs w:val="16"/>
                <w:lang w:eastAsia="ru-RU"/>
              </w:rPr>
              <w:br/>
              <w:t>0,58</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621</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87</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57</w:t>
            </w:r>
            <w:r w:rsidRPr="00866D0F">
              <w:rPr>
                <w:rFonts w:ascii="Arial" w:eastAsia="Times New Roman" w:hAnsi="Arial" w:cs="Arial"/>
                <w:sz w:val="16"/>
                <w:szCs w:val="16"/>
                <w:lang w:eastAsia="ru-RU"/>
              </w:rPr>
              <w:br/>
              <w:t>2</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3,18</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9,5</w:t>
            </w:r>
          </w:p>
        </w:tc>
      </w:tr>
      <w:tr w:rsidR="00866D0F" w:rsidRPr="00866D0F" w:rsidTr="00866D0F">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ФЕР15-04-047-13</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Декоративная отделка поверхностей - набивка фриза по трафарету: масляная</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(234 руб.): 95%=105%*0,9 от ФОТ</w:t>
            </w:r>
            <w:r w:rsidRPr="00866D0F">
              <w:rPr>
                <w:rFonts w:ascii="Arial" w:eastAsia="Times New Roman" w:hAnsi="Arial" w:cs="Arial"/>
                <w:i/>
                <w:iCs/>
                <w:sz w:val="14"/>
                <w:szCs w:val="14"/>
                <w:lang w:eastAsia="ru-RU"/>
              </w:rPr>
              <w:br/>
              <w:t>СП (116 руб.): 47%=55%*0,85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0,08</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8 / 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2919,58</w:t>
            </w:r>
            <w:r w:rsidRPr="00866D0F">
              <w:rPr>
                <w:rFonts w:ascii="Arial" w:eastAsia="Times New Roman" w:hAnsi="Arial" w:cs="Arial"/>
                <w:sz w:val="16"/>
                <w:szCs w:val="16"/>
                <w:lang w:eastAsia="ru-RU"/>
              </w:rPr>
              <w:br/>
              <w:t>2679,98</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1,62</w:t>
            </w:r>
            <w:r w:rsidRPr="00866D0F">
              <w:rPr>
                <w:rFonts w:ascii="Arial" w:eastAsia="Times New Roman" w:hAnsi="Arial" w:cs="Arial"/>
                <w:sz w:val="16"/>
                <w:szCs w:val="16"/>
                <w:lang w:eastAsia="ru-RU"/>
              </w:rPr>
              <w:br/>
              <w:t>0,37</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234</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214</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266,4</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21,31</w:t>
            </w:r>
          </w:p>
        </w:tc>
      </w:tr>
      <w:tr w:rsidR="00866D0F" w:rsidRPr="00866D0F" w:rsidTr="00866D0F">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ФССЦ-14.4.04.08-0004</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Эмаль ПФ-115 </w:t>
            </w:r>
            <w:r w:rsidR="004A5EA3">
              <w:rPr>
                <w:rFonts w:ascii="Arial" w:eastAsia="Times New Roman" w:hAnsi="Arial" w:cs="Arial"/>
                <w:sz w:val="18"/>
                <w:szCs w:val="18"/>
                <w:lang w:eastAsia="ru-RU"/>
              </w:rPr>
              <w:t>(или эквивалент)*</w:t>
            </w:r>
            <w:r w:rsidR="004A5EA3" w:rsidRPr="00866D0F">
              <w:rPr>
                <w:rFonts w:ascii="Arial" w:eastAsia="Times New Roman" w:hAnsi="Arial" w:cs="Arial"/>
                <w:sz w:val="18"/>
                <w:szCs w:val="18"/>
                <w:lang w:eastAsia="ru-RU"/>
              </w:rPr>
              <w:br/>
            </w:r>
            <w:r w:rsidR="004A5EA3">
              <w:rPr>
                <w:rFonts w:ascii="Arial" w:eastAsia="Times New Roman" w:hAnsi="Arial" w:cs="Arial"/>
                <w:sz w:val="18"/>
                <w:szCs w:val="18"/>
                <w:lang w:eastAsia="ru-RU"/>
              </w:rPr>
              <w:t xml:space="preserve">цветная </w:t>
            </w:r>
            <w:r w:rsidRPr="00866D0F">
              <w:rPr>
                <w:rFonts w:ascii="Arial" w:eastAsia="Times New Roman" w:hAnsi="Arial" w:cs="Arial"/>
                <w:sz w:val="18"/>
                <w:szCs w:val="18"/>
                <w:lang w:eastAsia="ru-RU"/>
              </w:rPr>
              <w:t>(кг)</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0,6</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16,66</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ФЕР15-04-029-02</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Покрытие полов лаком по </w:t>
            </w:r>
            <w:proofErr w:type="spellStart"/>
            <w:r w:rsidRPr="00866D0F">
              <w:rPr>
                <w:rFonts w:ascii="Arial" w:eastAsia="Times New Roman" w:hAnsi="Arial" w:cs="Arial"/>
                <w:sz w:val="18"/>
                <w:szCs w:val="18"/>
                <w:lang w:eastAsia="ru-RU"/>
              </w:rPr>
              <w:t>огрунтованной</w:t>
            </w:r>
            <w:proofErr w:type="spellEnd"/>
            <w:r w:rsidRPr="00866D0F">
              <w:rPr>
                <w:rFonts w:ascii="Arial" w:eastAsia="Times New Roman" w:hAnsi="Arial" w:cs="Arial"/>
                <w:sz w:val="18"/>
                <w:szCs w:val="18"/>
                <w:lang w:eastAsia="ru-RU"/>
              </w:rPr>
              <w:t xml:space="preserve"> или окрашенной поверхности: за 2 раза</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(388 руб.): 95%=105%*0,9 от ФОТ</w:t>
            </w:r>
            <w:r w:rsidRPr="00866D0F">
              <w:rPr>
                <w:rFonts w:ascii="Arial" w:eastAsia="Times New Roman" w:hAnsi="Arial" w:cs="Arial"/>
                <w:i/>
                <w:iCs/>
                <w:sz w:val="14"/>
                <w:szCs w:val="14"/>
                <w:lang w:eastAsia="ru-RU"/>
              </w:rPr>
              <w:br/>
              <w:t>СП (192 руб.): 47%=55%*0,85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2,986</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(3,6+24+1+270)/100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121,16</w:t>
            </w:r>
            <w:r w:rsidRPr="00866D0F">
              <w:rPr>
                <w:rFonts w:ascii="Arial" w:eastAsia="Times New Roman" w:hAnsi="Arial" w:cs="Arial"/>
                <w:sz w:val="16"/>
                <w:szCs w:val="16"/>
                <w:lang w:eastAsia="ru-RU"/>
              </w:rPr>
              <w:br/>
              <w:t>118,52</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2,28</w:t>
            </w:r>
            <w:r w:rsidRPr="00866D0F">
              <w:rPr>
                <w:rFonts w:ascii="Arial" w:eastAsia="Times New Roman" w:hAnsi="Arial" w:cs="Arial"/>
                <w:sz w:val="16"/>
                <w:szCs w:val="16"/>
                <w:lang w:eastAsia="ru-RU"/>
              </w:rPr>
              <w:br/>
              <w:t>0,49</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362</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354</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w:t>
            </w:r>
            <w:r w:rsidRPr="00866D0F">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12,32</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36,79</w:t>
            </w:r>
          </w:p>
        </w:tc>
      </w:tr>
      <w:tr w:rsidR="00866D0F" w:rsidRPr="00866D0F" w:rsidTr="00866D0F">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lastRenderedPageBreak/>
              <w:t>24</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ФССЦ-14.4.03.05-0021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Лак кремнийорганический термостойкий марки: ПФ-231</w:t>
            </w:r>
            <w:r w:rsidR="004A5EA3">
              <w:rPr>
                <w:rFonts w:ascii="Arial" w:eastAsia="Times New Roman" w:hAnsi="Arial" w:cs="Arial"/>
                <w:sz w:val="18"/>
                <w:szCs w:val="18"/>
                <w:lang w:eastAsia="ru-RU"/>
              </w:rPr>
              <w:t xml:space="preserve">(или эквивалент)* </w:t>
            </w:r>
            <w:r w:rsidRPr="00866D0F">
              <w:rPr>
                <w:rFonts w:ascii="Arial" w:eastAsia="Times New Roman" w:hAnsi="Arial" w:cs="Arial"/>
                <w:sz w:val="18"/>
                <w:szCs w:val="18"/>
                <w:lang w:eastAsia="ru-RU"/>
              </w:rPr>
              <w:t>(т)</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0,0621</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25501,29</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1584</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ФССЦ-14.5.09.07-0001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Растворитель</w:t>
            </w:r>
            <w:r w:rsidRPr="00866D0F">
              <w:rPr>
                <w:rFonts w:ascii="Arial" w:eastAsia="Times New Roman" w:hAnsi="Arial" w:cs="Arial"/>
                <w:sz w:val="18"/>
                <w:szCs w:val="18"/>
                <w:lang w:eastAsia="ru-RU"/>
              </w:rPr>
              <w:br/>
              <w:t>(т)</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0,0018</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12500</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23</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93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ФЕРр57-2-5</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Разборка покрытий полов: из древесностружечных плит в один слой (фанеры)</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(2 руб.): 80% от ФОТ</w:t>
            </w:r>
            <w:r w:rsidRPr="00866D0F">
              <w:rPr>
                <w:rFonts w:ascii="Arial" w:eastAsia="Times New Roman" w:hAnsi="Arial" w:cs="Arial"/>
                <w:i/>
                <w:iCs/>
                <w:sz w:val="14"/>
                <w:szCs w:val="14"/>
                <w:lang w:eastAsia="ru-RU"/>
              </w:rPr>
              <w:br/>
              <w:t>СП (2 руб.): 68%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0,025</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2,5/100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130,82</w:t>
            </w:r>
            <w:r w:rsidRPr="00866D0F">
              <w:rPr>
                <w:rFonts w:ascii="Arial" w:eastAsia="Times New Roman" w:hAnsi="Arial" w:cs="Arial"/>
                <w:sz w:val="16"/>
                <w:szCs w:val="16"/>
                <w:lang w:eastAsia="ru-RU"/>
              </w:rPr>
              <w:br/>
              <w:t>126,13</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4,69</w:t>
            </w:r>
            <w:r w:rsidRPr="00866D0F">
              <w:rPr>
                <w:rFonts w:ascii="Arial" w:eastAsia="Times New Roman" w:hAnsi="Arial" w:cs="Arial"/>
                <w:sz w:val="16"/>
                <w:szCs w:val="16"/>
                <w:lang w:eastAsia="ru-RU"/>
              </w:rPr>
              <w:br/>
              <w:t>2,03</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16,17</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0,4</w:t>
            </w:r>
          </w:p>
        </w:tc>
      </w:tr>
      <w:tr w:rsidR="00866D0F" w:rsidRPr="00866D0F" w:rsidTr="00866D0F">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ФЕР11-01-053-01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Устройство оснований полов из фанеры в один слой площадью: до 20 м2</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(113 руб.): 111%=123%*0,9 от ФОТ</w:t>
            </w:r>
            <w:r w:rsidRPr="00866D0F">
              <w:rPr>
                <w:rFonts w:ascii="Arial" w:eastAsia="Times New Roman" w:hAnsi="Arial" w:cs="Arial"/>
                <w:i/>
                <w:iCs/>
                <w:sz w:val="14"/>
                <w:szCs w:val="14"/>
                <w:lang w:eastAsia="ru-RU"/>
              </w:rPr>
              <w:br/>
              <w:t>СП (65 руб.): 64%=75%*0,85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0,227</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(0,7+22)/100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6295,94</w:t>
            </w:r>
            <w:r w:rsidRPr="00866D0F">
              <w:rPr>
                <w:rFonts w:ascii="Arial" w:eastAsia="Times New Roman" w:hAnsi="Arial" w:cs="Arial"/>
                <w:sz w:val="16"/>
                <w:szCs w:val="16"/>
                <w:lang w:eastAsia="ru-RU"/>
              </w:rPr>
              <w:br/>
              <w:t>310,21</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630,06</w:t>
            </w:r>
            <w:r w:rsidRPr="00866D0F">
              <w:rPr>
                <w:rFonts w:ascii="Arial" w:eastAsia="Times New Roman" w:hAnsi="Arial" w:cs="Arial"/>
                <w:sz w:val="16"/>
                <w:szCs w:val="16"/>
                <w:lang w:eastAsia="ru-RU"/>
              </w:rPr>
              <w:br/>
              <w:t>73,22</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1429</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70</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143</w:t>
            </w:r>
            <w:r w:rsidRPr="00866D0F">
              <w:rPr>
                <w:rFonts w:ascii="Arial" w:eastAsia="Times New Roman" w:hAnsi="Arial" w:cs="Arial"/>
                <w:sz w:val="16"/>
                <w:szCs w:val="16"/>
                <w:lang w:eastAsia="ru-RU"/>
              </w:rPr>
              <w:br/>
              <w:t>17</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37,97</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8,62</w:t>
            </w:r>
          </w:p>
        </w:tc>
      </w:tr>
      <w:tr w:rsidR="00866D0F" w:rsidRPr="00866D0F" w:rsidTr="00866D0F">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ФССЦ-01.7.15.14-0164</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Шурупы с полукруглой головкой: 3,5х35 мм</w:t>
            </w:r>
            <w:r w:rsidRPr="00866D0F">
              <w:rPr>
                <w:rFonts w:ascii="Arial" w:eastAsia="Times New Roman" w:hAnsi="Arial" w:cs="Arial"/>
                <w:sz w:val="18"/>
                <w:szCs w:val="18"/>
                <w:lang w:eastAsia="ru-RU"/>
              </w:rPr>
              <w:br/>
              <w:t>(т)</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0,0004</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16974</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ФССЦ-11.2.11.04-0052</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Фанера общего назначения из шпона лиственных пород водостойкая марки ФК,: сорт 2/4, толщина 12 мм</w:t>
            </w:r>
            <w:r w:rsidRPr="00866D0F">
              <w:rPr>
                <w:rFonts w:ascii="Arial" w:eastAsia="Times New Roman" w:hAnsi="Arial" w:cs="Arial"/>
                <w:sz w:val="18"/>
                <w:szCs w:val="18"/>
                <w:lang w:eastAsia="ru-RU"/>
              </w:rPr>
              <w:br/>
              <w:t>(м3)</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-0,2815</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-Ф</w:t>
            </w:r>
            <w:proofErr w:type="gramStart"/>
            <w:r w:rsidRPr="00866D0F">
              <w:rPr>
                <w:rFonts w:ascii="Arial" w:eastAsia="Times New Roman" w:hAnsi="Arial" w:cs="Arial"/>
                <w:i/>
                <w:iCs/>
                <w:sz w:val="14"/>
                <w:szCs w:val="14"/>
                <w:lang w:eastAsia="ru-RU"/>
              </w:rPr>
              <w:t>1</w:t>
            </w:r>
            <w:proofErr w:type="gramEnd"/>
            <w:r w:rsidRPr="00866D0F">
              <w:rPr>
                <w:rFonts w:ascii="Arial" w:eastAsia="Times New Roman" w:hAnsi="Arial" w:cs="Arial"/>
                <w:i/>
                <w:iCs/>
                <w:sz w:val="14"/>
                <w:szCs w:val="14"/>
                <w:lang w:eastAsia="ru-RU"/>
              </w:rPr>
              <w:t>.р1</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4319,09</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-1216</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lastRenderedPageBreak/>
              <w:t>30</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ФССЦ-11.2.11.04-0051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4A5EA3">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Фанера общего назначения из шпона лиственных пород водостойкая (м3)</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0,2815</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Ф</w:t>
            </w:r>
            <w:proofErr w:type="gramStart"/>
            <w:r w:rsidRPr="00866D0F">
              <w:rPr>
                <w:rFonts w:ascii="Arial" w:eastAsia="Times New Roman" w:hAnsi="Arial" w:cs="Arial"/>
                <w:i/>
                <w:iCs/>
                <w:sz w:val="14"/>
                <w:szCs w:val="14"/>
                <w:lang w:eastAsia="ru-RU"/>
              </w:rPr>
              <w:t>1</w:t>
            </w:r>
            <w:proofErr w:type="gramEnd"/>
            <w:r w:rsidRPr="00866D0F">
              <w:rPr>
                <w:rFonts w:ascii="Arial" w:eastAsia="Times New Roman" w:hAnsi="Arial" w:cs="Arial"/>
                <w:i/>
                <w:iCs/>
                <w:sz w:val="14"/>
                <w:szCs w:val="14"/>
                <w:lang w:eastAsia="ru-RU"/>
              </w:rPr>
              <w:t>.р1</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4604,09</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1296</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ФЕР15-04-024-03</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Простая окраска масляными составами по дереву: полов</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(2 руб.): 95%=105%*0,9 от ФОТ</w:t>
            </w:r>
            <w:r w:rsidRPr="00866D0F">
              <w:rPr>
                <w:rFonts w:ascii="Arial" w:eastAsia="Times New Roman" w:hAnsi="Arial" w:cs="Arial"/>
                <w:i/>
                <w:iCs/>
                <w:sz w:val="14"/>
                <w:szCs w:val="14"/>
                <w:lang w:eastAsia="ru-RU"/>
              </w:rPr>
              <w:br/>
              <w:t>СП (1 руб.): 47%=55%*0,85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0,008</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0,8/100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429,19</w:t>
            </w:r>
            <w:r w:rsidRPr="00866D0F">
              <w:rPr>
                <w:rFonts w:ascii="Arial" w:eastAsia="Times New Roman" w:hAnsi="Arial" w:cs="Arial"/>
                <w:sz w:val="16"/>
                <w:szCs w:val="16"/>
                <w:lang w:eastAsia="ru-RU"/>
              </w:rPr>
              <w:br/>
              <w:t>209,59</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2,94</w:t>
            </w:r>
            <w:r w:rsidRPr="00866D0F">
              <w:rPr>
                <w:rFonts w:ascii="Arial" w:eastAsia="Times New Roman" w:hAnsi="Arial" w:cs="Arial"/>
                <w:sz w:val="16"/>
                <w:szCs w:val="16"/>
                <w:lang w:eastAsia="ru-RU"/>
              </w:rPr>
              <w:br/>
              <w:t>0,6</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23,98</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0,19</w:t>
            </w:r>
          </w:p>
        </w:tc>
      </w:tr>
      <w:tr w:rsidR="00866D0F" w:rsidRPr="00866D0F" w:rsidTr="00866D0F">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ФССЦ-14.4.04.08-0011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Эмаль ПФ-266</w:t>
            </w:r>
            <w:r w:rsidR="004A5EA3" w:rsidRPr="004A5EA3">
              <w:rPr>
                <w:rFonts w:ascii="Arial" w:eastAsia="Times New Roman" w:hAnsi="Arial" w:cs="Arial"/>
                <w:sz w:val="18"/>
                <w:szCs w:val="18"/>
                <w:lang w:eastAsia="ru-RU"/>
              </w:rPr>
              <w:t xml:space="preserve"> </w:t>
            </w:r>
            <w:r w:rsidR="004A5EA3">
              <w:rPr>
                <w:rFonts w:ascii="Arial" w:eastAsia="Times New Roman" w:hAnsi="Arial" w:cs="Arial"/>
                <w:sz w:val="18"/>
                <w:szCs w:val="18"/>
                <w:lang w:eastAsia="ru-RU"/>
              </w:rPr>
              <w:t>(или эквивалент)*</w:t>
            </w:r>
            <w:r w:rsidR="004A5EA3" w:rsidRPr="00866D0F">
              <w:rPr>
                <w:rFonts w:ascii="Arial" w:eastAsia="Times New Roman" w:hAnsi="Arial" w:cs="Arial"/>
                <w:sz w:val="18"/>
                <w:szCs w:val="18"/>
                <w:lang w:eastAsia="ru-RU"/>
              </w:rPr>
              <w:br/>
            </w:r>
            <w:r w:rsidR="004A5EA3">
              <w:rPr>
                <w:rFonts w:ascii="Arial" w:eastAsia="Times New Roman" w:hAnsi="Arial" w:cs="Arial"/>
                <w:sz w:val="18"/>
                <w:szCs w:val="18"/>
                <w:lang w:eastAsia="ru-RU"/>
              </w:rPr>
              <w:t xml:space="preserve"> для пола </w:t>
            </w:r>
            <w:r w:rsidRPr="00866D0F">
              <w:rPr>
                <w:rFonts w:ascii="Arial" w:eastAsia="Times New Roman" w:hAnsi="Arial" w:cs="Arial"/>
                <w:sz w:val="18"/>
                <w:szCs w:val="18"/>
                <w:lang w:eastAsia="ru-RU"/>
              </w:rPr>
              <w:t>(т)</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0,0002</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12584,67</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32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ФЕРр62-10-4</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до 10%</w:t>
            </w:r>
            <w:r w:rsidRPr="00866D0F">
              <w:rPr>
                <w:rFonts w:ascii="Arial" w:eastAsia="Times New Roman" w:hAnsi="Arial" w:cs="Arial"/>
                <w:sz w:val="18"/>
                <w:szCs w:val="18"/>
                <w:lang w:eastAsia="ru-RU"/>
              </w:rPr>
              <w:br/>
              <w:t>(100 м</w:t>
            </w:r>
            <w:proofErr w:type="gramStart"/>
            <w:r w:rsidRPr="00866D0F">
              <w:rPr>
                <w:rFonts w:ascii="Arial" w:eastAsia="Times New Roman" w:hAnsi="Arial" w:cs="Arial"/>
                <w:sz w:val="18"/>
                <w:szCs w:val="18"/>
                <w:lang w:eastAsia="ru-RU"/>
              </w:rPr>
              <w:t>2</w:t>
            </w:r>
            <w:proofErr w:type="gramEnd"/>
            <w:r w:rsidRPr="00866D0F">
              <w:rPr>
                <w:rFonts w:ascii="Arial" w:eastAsia="Times New Roman" w:hAnsi="Arial" w:cs="Arial"/>
                <w:sz w:val="18"/>
                <w:szCs w:val="18"/>
                <w:lang w:eastAsia="ru-RU"/>
              </w:rPr>
              <w:t>)</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 xml:space="preserve">(с двух сторон глухие ПЗ=2,4 (ОЗП=2,4; ЭМ=2,4 к </w:t>
            </w:r>
            <w:proofErr w:type="spellStart"/>
            <w:r w:rsidRPr="00866D0F">
              <w:rPr>
                <w:rFonts w:ascii="Arial" w:eastAsia="Times New Roman" w:hAnsi="Arial" w:cs="Arial"/>
                <w:i/>
                <w:iCs/>
                <w:sz w:val="14"/>
                <w:szCs w:val="14"/>
                <w:lang w:eastAsia="ru-RU"/>
              </w:rPr>
              <w:t>расх</w:t>
            </w:r>
            <w:proofErr w:type="spellEnd"/>
            <w:r w:rsidRPr="00866D0F">
              <w:rPr>
                <w:rFonts w:ascii="Arial" w:eastAsia="Times New Roman" w:hAnsi="Arial" w:cs="Arial"/>
                <w:i/>
                <w:iCs/>
                <w:sz w:val="14"/>
                <w:szCs w:val="14"/>
                <w:lang w:eastAsia="ru-RU"/>
              </w:rPr>
              <w:t xml:space="preserve">.; ЗПМ=2,4; МАТ=2,4 к </w:t>
            </w:r>
            <w:proofErr w:type="spellStart"/>
            <w:r w:rsidRPr="00866D0F">
              <w:rPr>
                <w:rFonts w:ascii="Arial" w:eastAsia="Times New Roman" w:hAnsi="Arial" w:cs="Arial"/>
                <w:i/>
                <w:iCs/>
                <w:sz w:val="14"/>
                <w:szCs w:val="14"/>
                <w:lang w:eastAsia="ru-RU"/>
              </w:rPr>
              <w:t>расх</w:t>
            </w:r>
            <w:proofErr w:type="spellEnd"/>
            <w:r w:rsidRPr="00866D0F">
              <w:rPr>
                <w:rFonts w:ascii="Arial" w:eastAsia="Times New Roman" w:hAnsi="Arial" w:cs="Arial"/>
                <w:i/>
                <w:iCs/>
                <w:sz w:val="14"/>
                <w:szCs w:val="14"/>
                <w:lang w:eastAsia="ru-RU"/>
              </w:rPr>
              <w:t>.; ТЗ=2,4; ТЗМ=2,4))</w:t>
            </w:r>
            <w:r w:rsidRPr="00866D0F">
              <w:rPr>
                <w:rFonts w:ascii="Arial" w:eastAsia="Times New Roman" w:hAnsi="Arial" w:cs="Arial"/>
                <w:i/>
                <w:iCs/>
                <w:sz w:val="14"/>
                <w:szCs w:val="14"/>
                <w:lang w:eastAsia="ru-RU"/>
              </w:rPr>
              <w:b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(16 руб.): 80% от ФОТ</w:t>
            </w:r>
            <w:r w:rsidRPr="00866D0F">
              <w:rPr>
                <w:rFonts w:ascii="Arial" w:eastAsia="Times New Roman" w:hAnsi="Arial" w:cs="Arial"/>
                <w:i/>
                <w:iCs/>
                <w:sz w:val="14"/>
                <w:szCs w:val="14"/>
                <w:lang w:eastAsia="ru-RU"/>
              </w:rPr>
              <w:br/>
              <w:t>СП (10 руб.): 50%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0,023</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2,3/100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1510,944</w:t>
            </w:r>
            <w:r w:rsidRPr="00866D0F">
              <w:rPr>
                <w:rFonts w:ascii="Arial" w:eastAsia="Times New Roman" w:hAnsi="Arial" w:cs="Arial"/>
                <w:sz w:val="16"/>
                <w:szCs w:val="16"/>
                <w:lang w:eastAsia="ru-RU"/>
              </w:rPr>
              <w:br/>
              <w:t>886,464</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16,968</w:t>
            </w:r>
            <w:r w:rsidRPr="00866D0F">
              <w:rPr>
                <w:rFonts w:ascii="Arial" w:eastAsia="Times New Roman" w:hAnsi="Arial" w:cs="Arial"/>
                <w:sz w:val="16"/>
                <w:szCs w:val="16"/>
                <w:lang w:eastAsia="ru-RU"/>
              </w:rPr>
              <w:br/>
              <w:t>4,92</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35</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20</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102,6</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2,36</w:t>
            </w:r>
          </w:p>
        </w:tc>
      </w:tr>
      <w:tr w:rsidR="00866D0F" w:rsidRPr="00866D0F" w:rsidTr="00866D0F">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ФССЦ-14.4.04.08-0004</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Эмаль ПФ-115 </w:t>
            </w:r>
            <w:r w:rsidR="004A5EA3">
              <w:rPr>
                <w:rFonts w:ascii="Arial" w:eastAsia="Times New Roman" w:hAnsi="Arial" w:cs="Arial"/>
                <w:sz w:val="18"/>
                <w:szCs w:val="18"/>
                <w:lang w:eastAsia="ru-RU"/>
              </w:rPr>
              <w:t>(или эквивалент)*</w:t>
            </w:r>
            <w:r w:rsidR="004A5EA3" w:rsidRPr="00866D0F">
              <w:rPr>
                <w:rFonts w:ascii="Arial" w:eastAsia="Times New Roman" w:hAnsi="Arial" w:cs="Arial"/>
                <w:sz w:val="18"/>
                <w:szCs w:val="18"/>
                <w:lang w:eastAsia="ru-RU"/>
              </w:rPr>
              <w:br/>
            </w:r>
            <w:r w:rsidR="004A5EA3">
              <w:rPr>
                <w:rFonts w:ascii="Arial" w:eastAsia="Times New Roman" w:hAnsi="Arial" w:cs="Arial"/>
                <w:sz w:val="18"/>
                <w:szCs w:val="18"/>
                <w:lang w:eastAsia="ru-RU"/>
              </w:rPr>
              <w:t xml:space="preserve">цветная </w:t>
            </w:r>
            <w:r w:rsidRPr="00866D0F">
              <w:rPr>
                <w:rFonts w:ascii="Arial" w:eastAsia="Times New Roman" w:hAnsi="Arial" w:cs="Arial"/>
                <w:sz w:val="18"/>
                <w:szCs w:val="18"/>
                <w:lang w:eastAsia="ru-RU"/>
              </w:rPr>
              <w:t>(кг)</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16,66</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20</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93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ФЕР08-07-002-01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Установка и разборка внутренних трубчатых инвентарных лесов: при высоте помещений до 6 м</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(2250 руб.): 110%=122%*0,9 от ФОТ</w:t>
            </w:r>
            <w:r w:rsidRPr="00866D0F">
              <w:rPr>
                <w:rFonts w:ascii="Arial" w:eastAsia="Times New Roman" w:hAnsi="Arial" w:cs="Arial"/>
                <w:i/>
                <w:iCs/>
                <w:sz w:val="14"/>
                <w:szCs w:val="14"/>
                <w:lang w:eastAsia="ru-RU"/>
              </w:rPr>
              <w:br/>
              <w:t>СП (1391 руб.): 68%=80%*0,85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2,92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292/100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812,07</w:t>
            </w:r>
            <w:r w:rsidRPr="00866D0F">
              <w:rPr>
                <w:rFonts w:ascii="Arial" w:eastAsia="Times New Roman" w:hAnsi="Arial" w:cs="Arial"/>
                <w:sz w:val="16"/>
                <w:szCs w:val="16"/>
                <w:lang w:eastAsia="ru-RU"/>
              </w:rPr>
              <w:br/>
              <w:t>606,53</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11,83</w:t>
            </w:r>
            <w:r w:rsidRPr="00866D0F">
              <w:rPr>
                <w:rFonts w:ascii="Arial" w:eastAsia="Times New Roman" w:hAnsi="Arial" w:cs="Arial"/>
                <w:sz w:val="16"/>
                <w:szCs w:val="16"/>
                <w:lang w:eastAsia="ru-RU"/>
              </w:rPr>
              <w:br/>
              <w:t>2,09</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2371</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1771</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35</w:t>
            </w:r>
            <w:r w:rsidRPr="00866D0F">
              <w:rPr>
                <w:rFonts w:ascii="Arial" w:eastAsia="Times New Roman" w:hAnsi="Arial" w:cs="Arial"/>
                <w:sz w:val="16"/>
                <w:szCs w:val="16"/>
                <w:lang w:eastAsia="ru-RU"/>
              </w:rPr>
              <w:br/>
              <w:t>6</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70,2</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204,98</w:t>
            </w:r>
          </w:p>
        </w:tc>
      </w:tr>
      <w:tr w:rsidR="00866D0F" w:rsidRPr="00866D0F" w:rsidTr="00866D0F">
        <w:trPr>
          <w:trHeight w:val="217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lastRenderedPageBreak/>
              <w:t>36</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ФЕР08-07-002-02</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Установка и разборка внутренних трубчатых инвентарных лесов: на каждые последующие 4 м высоты помещений добавлять к расценке 08-07-002-01</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(1594 руб.): 110%=122%*0,9 от ФОТ</w:t>
            </w:r>
            <w:r w:rsidRPr="00866D0F">
              <w:rPr>
                <w:rFonts w:ascii="Arial" w:eastAsia="Times New Roman" w:hAnsi="Arial" w:cs="Arial"/>
                <w:i/>
                <w:iCs/>
                <w:sz w:val="14"/>
                <w:szCs w:val="14"/>
                <w:lang w:eastAsia="ru-RU"/>
              </w:rPr>
              <w:br/>
              <w:t>СП (985 руб.): 68%=80%*0,85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2,92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292/100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486,81</w:t>
            </w:r>
            <w:r w:rsidRPr="00866D0F">
              <w:rPr>
                <w:rFonts w:ascii="Arial" w:eastAsia="Times New Roman" w:hAnsi="Arial" w:cs="Arial"/>
                <w:sz w:val="16"/>
                <w:szCs w:val="16"/>
                <w:lang w:eastAsia="ru-RU"/>
              </w:rPr>
              <w:br/>
              <w:t>430,27</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7,23</w:t>
            </w:r>
            <w:r w:rsidRPr="00866D0F">
              <w:rPr>
                <w:rFonts w:ascii="Arial" w:eastAsia="Times New Roman" w:hAnsi="Arial" w:cs="Arial"/>
                <w:sz w:val="16"/>
                <w:szCs w:val="16"/>
                <w:lang w:eastAsia="ru-RU"/>
              </w:rPr>
              <w:br/>
              <w:t>1,28</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1421</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1256</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21</w:t>
            </w:r>
            <w:r w:rsidRPr="00866D0F">
              <w:rPr>
                <w:rFonts w:ascii="Arial" w:eastAsia="Times New Roman" w:hAnsi="Arial" w:cs="Arial"/>
                <w:sz w:val="16"/>
                <w:szCs w:val="16"/>
                <w:lang w:eastAsia="ru-RU"/>
              </w:rPr>
              <w:br/>
              <w:t>4</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49,8</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145,42</w:t>
            </w:r>
          </w:p>
        </w:tc>
      </w:tr>
      <w:tr w:rsidR="00866D0F" w:rsidRPr="00866D0F" w:rsidTr="00866D0F">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ФССЦ-01.7.16.02-0001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Детали деревянные лесов из пиломатериалов хвойных пород</w:t>
            </w:r>
            <w:r w:rsidRPr="00866D0F">
              <w:rPr>
                <w:rFonts w:ascii="Arial" w:eastAsia="Times New Roman" w:hAnsi="Arial" w:cs="Arial"/>
                <w:sz w:val="18"/>
                <w:szCs w:val="18"/>
                <w:lang w:eastAsia="ru-RU"/>
              </w:rPr>
              <w:br/>
              <w:t>(м3)</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0,0468</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0,0234+0,0234</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1100</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51</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ФССЦ-01.7.16.02-0003</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Детали стальных трубчатых лесов, укомплектованные пробками, крючками и хомутами, окрашенные</w:t>
            </w:r>
            <w:r w:rsidRPr="00866D0F">
              <w:rPr>
                <w:rFonts w:ascii="Arial" w:eastAsia="Times New Roman" w:hAnsi="Arial" w:cs="Arial"/>
                <w:sz w:val="18"/>
                <w:szCs w:val="18"/>
                <w:lang w:eastAsia="ru-RU"/>
              </w:rPr>
              <w:br/>
              <w:t>(т)</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0,1694</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0,0847+0,0847</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6102</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1034</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93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ФЕРр62-33-2</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866D0F">
              <w:rPr>
                <w:rFonts w:ascii="Arial" w:eastAsia="Times New Roman" w:hAnsi="Arial" w:cs="Arial"/>
                <w:sz w:val="18"/>
                <w:szCs w:val="18"/>
                <w:lang w:eastAsia="ru-RU"/>
              </w:rPr>
              <w:br/>
              <w:t>(100 м2)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(10 руб.): 80% от ФОТ</w:t>
            </w:r>
            <w:r w:rsidRPr="00866D0F">
              <w:rPr>
                <w:rFonts w:ascii="Arial" w:eastAsia="Times New Roman" w:hAnsi="Arial" w:cs="Arial"/>
                <w:i/>
                <w:iCs/>
                <w:sz w:val="14"/>
                <w:szCs w:val="14"/>
                <w:lang w:eastAsia="ru-RU"/>
              </w:rPr>
              <w:br/>
              <w:t>СП (6 руб.): 50%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0,02</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2/100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729,71</w:t>
            </w:r>
            <w:r w:rsidRPr="00866D0F">
              <w:rPr>
                <w:rFonts w:ascii="Arial" w:eastAsia="Times New Roman" w:hAnsi="Arial" w:cs="Arial"/>
                <w:sz w:val="16"/>
                <w:szCs w:val="16"/>
                <w:lang w:eastAsia="ru-RU"/>
              </w:rPr>
              <w:br/>
              <w:t>576,32</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0,66</w:t>
            </w:r>
            <w:r w:rsidRPr="00866D0F">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65,94</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1,32</w:t>
            </w:r>
          </w:p>
        </w:tc>
      </w:tr>
      <w:tr w:rsidR="00866D0F" w:rsidRPr="00866D0F" w:rsidTr="00866D0F">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ФССЦ-14.4.02.04-0223</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Краски масляные и алкидные, готовые к применению белила цинковые:</w:t>
            </w:r>
            <w:r w:rsidRPr="00866D0F">
              <w:rPr>
                <w:rFonts w:ascii="Arial" w:eastAsia="Times New Roman" w:hAnsi="Arial" w:cs="Arial"/>
                <w:color w:val="FF0000"/>
                <w:sz w:val="18"/>
                <w:szCs w:val="18"/>
                <w:lang w:eastAsia="ru-RU"/>
              </w:rPr>
              <w:t xml:space="preserve"> </w:t>
            </w:r>
            <w:r w:rsidRPr="00866D0F">
              <w:rPr>
                <w:rFonts w:ascii="Arial" w:eastAsia="Times New Roman" w:hAnsi="Arial" w:cs="Arial"/>
                <w:sz w:val="18"/>
                <w:szCs w:val="18"/>
                <w:lang w:eastAsia="ru-RU"/>
              </w:rPr>
              <w:t>МА-22</w:t>
            </w:r>
            <w:r w:rsidR="004A5EA3">
              <w:rPr>
                <w:rFonts w:ascii="Arial" w:eastAsia="Times New Roman" w:hAnsi="Arial" w:cs="Arial"/>
                <w:sz w:val="18"/>
                <w:szCs w:val="18"/>
                <w:lang w:eastAsia="ru-RU"/>
              </w:rPr>
              <w:t xml:space="preserve">(или эквивалент)* </w:t>
            </w:r>
            <w:r w:rsidRPr="00866D0F">
              <w:rPr>
                <w:rFonts w:ascii="Arial" w:eastAsia="Times New Roman" w:hAnsi="Arial" w:cs="Arial"/>
                <w:sz w:val="18"/>
                <w:szCs w:val="18"/>
                <w:lang w:eastAsia="ru-RU"/>
              </w:rPr>
              <w:t>(т)</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0,0003</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22533</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lastRenderedPageBreak/>
              <w:t>41</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ФЕР11-01-049-01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Укладка металлического накладного профиля (порога)</w:t>
            </w:r>
            <w:r w:rsidRPr="00866D0F">
              <w:rPr>
                <w:rFonts w:ascii="Arial" w:eastAsia="Times New Roman" w:hAnsi="Arial" w:cs="Arial"/>
                <w:sz w:val="18"/>
                <w:szCs w:val="18"/>
                <w:lang w:eastAsia="ru-RU"/>
              </w:rPr>
              <w:br/>
              <w:t>(100 м)</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(148 руб.): 123% от ФОТ</w:t>
            </w:r>
            <w:r w:rsidRPr="00866D0F">
              <w:rPr>
                <w:rFonts w:ascii="Arial" w:eastAsia="Times New Roman" w:hAnsi="Arial" w:cs="Arial"/>
                <w:i/>
                <w:iCs/>
                <w:sz w:val="14"/>
                <w:szCs w:val="14"/>
                <w:lang w:eastAsia="ru-RU"/>
              </w:rPr>
              <w:br/>
              <w:t>СП (90 руб.): 75% от ФОТ</w:t>
            </w:r>
          </w:p>
        </w:tc>
        <w:tc>
          <w:tcPr>
            <w:tcW w:w="18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0,714</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71,4 / 100</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225,83</w:t>
            </w:r>
            <w:r w:rsidRPr="00866D0F">
              <w:rPr>
                <w:rFonts w:ascii="Arial" w:eastAsia="Times New Roman" w:hAnsi="Arial" w:cs="Arial"/>
                <w:sz w:val="16"/>
                <w:szCs w:val="16"/>
                <w:lang w:eastAsia="ru-RU"/>
              </w:rPr>
              <w:br/>
              <w:t>145,43</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161</w:t>
            </w:r>
          </w:p>
        </w:tc>
        <w:tc>
          <w:tcPr>
            <w:tcW w:w="11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104</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16,64</w:t>
            </w:r>
          </w:p>
        </w:tc>
        <w:tc>
          <w:tcPr>
            <w:tcW w:w="86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11,88</w:t>
            </w:r>
          </w:p>
        </w:tc>
      </w:tr>
      <w:tr w:rsidR="00866D0F" w:rsidRPr="00866D0F" w:rsidTr="00866D0F">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ФССЦ-09.2.03.02-0015</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Профили </w:t>
            </w:r>
            <w:proofErr w:type="spellStart"/>
            <w:r w:rsidRPr="00866D0F">
              <w:rPr>
                <w:rFonts w:ascii="Arial" w:eastAsia="Times New Roman" w:hAnsi="Arial" w:cs="Arial"/>
                <w:sz w:val="18"/>
                <w:szCs w:val="18"/>
                <w:lang w:eastAsia="ru-RU"/>
              </w:rPr>
              <w:t>стыкоперекрывающие</w:t>
            </w:r>
            <w:proofErr w:type="spellEnd"/>
            <w:r w:rsidRPr="00866D0F">
              <w:rPr>
                <w:rFonts w:ascii="Arial" w:eastAsia="Times New Roman" w:hAnsi="Arial" w:cs="Arial"/>
                <w:sz w:val="18"/>
                <w:szCs w:val="18"/>
                <w:lang w:eastAsia="ru-RU"/>
              </w:rPr>
              <w:t xml:space="preserve"> из алюминиевых сплавов (порожки) с покрытием, шириной: 30 мм</w:t>
            </w:r>
            <w:r w:rsidRPr="00866D0F">
              <w:rPr>
                <w:rFonts w:ascii="Arial" w:eastAsia="Times New Roman" w:hAnsi="Arial" w:cs="Arial"/>
                <w:sz w:val="18"/>
                <w:szCs w:val="18"/>
                <w:lang w:eastAsia="ru-RU"/>
              </w:rPr>
              <w:br/>
              <w:t>(м)</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74,97</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19,29</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1446</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409"/>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Итого прямые затраты по разделу в ценах 2001г.</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31759</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8543</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367</w:t>
            </w:r>
            <w:r w:rsidRPr="00866D0F">
              <w:rPr>
                <w:rFonts w:ascii="Arial" w:eastAsia="Times New Roman" w:hAnsi="Arial" w:cs="Arial"/>
                <w:sz w:val="16"/>
                <w:szCs w:val="16"/>
                <w:lang w:eastAsia="ru-RU"/>
              </w:rPr>
              <w:br/>
              <w:t>56</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975,24</w:t>
            </w:r>
          </w:p>
        </w:tc>
      </w:tr>
      <w:tr w:rsidR="00866D0F" w:rsidRPr="00866D0F" w:rsidTr="00866D0F">
        <w:trPr>
          <w:trHeight w:val="758"/>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Итого прямые затраты по разделу с учетом коэффициентов к итогам (При ремонте и реконструкции зданий и сооружений работы, аналогичные технологическим процессам в новом строительстве ОЗП=1,15; ЭМ=1,25; ЗПМ=1,25; ТЗ=1,15; ТЗМ=1,25  (Поз. 3, 5, 8-10, 15-17, 23-24, 27-29, 35-36, 18-20, 32-34, 45-46, 22, 31, 39-40))</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32639</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9346</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444</w:t>
            </w:r>
            <w:r w:rsidRPr="00866D0F">
              <w:rPr>
                <w:rFonts w:ascii="Arial" w:eastAsia="Times New Roman" w:hAnsi="Arial" w:cs="Arial"/>
                <w:sz w:val="16"/>
                <w:szCs w:val="16"/>
                <w:lang w:eastAsia="ru-RU"/>
              </w:rPr>
              <w:br/>
              <w:t>66</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1066,51</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9047</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5327</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Итоги по разделу 1 Спортивный зал</w:t>
            </w:r>
            <w:proofErr w:type="gramStart"/>
            <w:r w:rsidRPr="00866D0F">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Штукатурные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2015</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81,28</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Малярные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9250</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281,86</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18868</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255,97</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Деревянные конструкции</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482</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9,32</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Полы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4762</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31,44</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Полы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72</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3,68</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11564</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402,96</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47013</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1066,51</w:t>
            </w:r>
          </w:p>
        </w:tc>
      </w:tr>
      <w:tr w:rsidR="00866D0F" w:rsidRPr="00866D0F" w:rsidTr="00866D0F">
        <w:trPr>
          <w:trHeight w:val="349"/>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Всего с учетом "Письмо </w:t>
            </w:r>
            <w:proofErr w:type="spellStart"/>
            <w:r w:rsidRPr="00866D0F">
              <w:rPr>
                <w:rFonts w:ascii="Arial" w:eastAsia="Times New Roman" w:hAnsi="Arial" w:cs="Arial"/>
                <w:sz w:val="18"/>
                <w:szCs w:val="18"/>
                <w:lang w:eastAsia="ru-RU"/>
              </w:rPr>
              <w:t>Минрегиона</w:t>
            </w:r>
            <w:proofErr w:type="spellEnd"/>
            <w:r w:rsidRPr="00866D0F">
              <w:rPr>
                <w:rFonts w:ascii="Arial" w:eastAsia="Times New Roman" w:hAnsi="Arial" w:cs="Arial"/>
                <w:sz w:val="18"/>
                <w:szCs w:val="18"/>
                <w:lang w:eastAsia="ru-RU"/>
              </w:rPr>
              <w:t xml:space="preserve"> №8802-XM/09 от 20.03.2017г. Томская область СМР=6,35"</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298533</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1066,51</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w:t>
            </w:r>
            <w:proofErr w:type="spellStart"/>
            <w:r w:rsidRPr="00866D0F">
              <w:rPr>
                <w:rFonts w:ascii="Arial" w:eastAsia="Times New Roman" w:hAnsi="Arial" w:cs="Arial"/>
                <w:sz w:val="18"/>
                <w:szCs w:val="18"/>
                <w:lang w:eastAsia="ru-RU"/>
              </w:rPr>
              <w:t>Справочно</w:t>
            </w:r>
            <w:proofErr w:type="spellEnd"/>
            <w:r w:rsidRPr="00866D0F">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22849</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444</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9412</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9047</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5327</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 xml:space="preserve">  Итого по разделу 1 Спортивный зал</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b/>
                <w:bCs/>
                <w:sz w:val="16"/>
                <w:szCs w:val="16"/>
                <w:lang w:eastAsia="ru-RU"/>
              </w:rPr>
            </w:pPr>
            <w:r w:rsidRPr="00866D0F">
              <w:rPr>
                <w:rFonts w:ascii="Arial" w:eastAsia="Times New Roman" w:hAnsi="Arial" w:cs="Arial"/>
                <w:b/>
                <w:bCs/>
                <w:sz w:val="16"/>
                <w:szCs w:val="16"/>
                <w:lang w:eastAsia="ru-RU"/>
              </w:rPr>
              <w:t>298533</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b/>
                <w:bCs/>
                <w:sz w:val="16"/>
                <w:szCs w:val="16"/>
                <w:lang w:eastAsia="ru-RU"/>
              </w:rPr>
            </w:pPr>
            <w:r w:rsidRPr="00866D0F">
              <w:rPr>
                <w:rFonts w:ascii="Arial" w:eastAsia="Times New Roman" w:hAnsi="Arial" w:cs="Arial"/>
                <w:b/>
                <w:bCs/>
                <w:sz w:val="16"/>
                <w:szCs w:val="16"/>
                <w:lang w:eastAsia="ru-RU"/>
              </w:rPr>
              <w:t>1066,51</w:t>
            </w:r>
          </w:p>
        </w:tc>
      </w:tr>
      <w:tr w:rsidR="00866D0F" w:rsidRPr="00866D0F" w:rsidTr="00866D0F">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20"/>
                <w:szCs w:val="20"/>
                <w:lang w:eastAsia="ru-RU"/>
              </w:rPr>
            </w:pPr>
            <w:r w:rsidRPr="00866D0F">
              <w:rPr>
                <w:rFonts w:ascii="Arial" w:eastAsia="Times New Roman" w:hAnsi="Arial" w:cs="Arial"/>
                <w:b/>
                <w:bCs/>
                <w:sz w:val="20"/>
                <w:szCs w:val="20"/>
                <w:lang w:eastAsia="ru-RU"/>
              </w:rPr>
              <w:lastRenderedPageBreak/>
              <w:t>Раздел 2. Уборка мусора</w:t>
            </w:r>
          </w:p>
        </w:tc>
      </w:tr>
      <w:tr w:rsidR="00866D0F" w:rsidRPr="00866D0F" w:rsidTr="00866D0F">
        <w:trPr>
          <w:trHeight w:val="193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ФССЦпг-01-01-01-041</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866D0F">
              <w:rPr>
                <w:rFonts w:ascii="Arial" w:eastAsia="Times New Roman" w:hAnsi="Arial" w:cs="Arial"/>
                <w:sz w:val="18"/>
                <w:szCs w:val="18"/>
                <w:lang w:eastAsia="ru-RU"/>
              </w:rPr>
              <w:br/>
              <w:t>(1 т груза)</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0% от ФОТ</w:t>
            </w:r>
            <w:r w:rsidRPr="00866D0F">
              <w:rPr>
                <w:rFonts w:ascii="Arial" w:eastAsia="Times New Roman" w:hAnsi="Arial" w:cs="Arial"/>
                <w:i/>
                <w:iCs/>
                <w:sz w:val="14"/>
                <w:szCs w:val="14"/>
                <w:lang w:eastAsia="ru-RU"/>
              </w:rPr>
              <w:br/>
              <w:t>СП 0% от ФОТ</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1,6</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69</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175"/>
        </w:trPr>
        <w:tc>
          <w:tcPr>
            <w:tcW w:w="500" w:type="dxa"/>
            <w:tcBorders>
              <w:top w:val="nil"/>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ФССЦпг-03-21-01-015</w:t>
            </w:r>
            <w:r w:rsidRPr="00866D0F">
              <w:rPr>
                <w:rFonts w:ascii="Arial" w:eastAsia="Times New Roman" w:hAnsi="Arial" w:cs="Arial"/>
                <w:b/>
                <w:bCs/>
                <w:sz w:val="18"/>
                <w:szCs w:val="18"/>
                <w:lang w:eastAsia="ru-RU"/>
              </w:rPr>
              <w:br/>
            </w:r>
            <w:r w:rsidRPr="00866D0F">
              <w:rPr>
                <w:rFonts w:ascii="Arial" w:eastAsia="Times New Roman" w:hAnsi="Arial" w:cs="Arial"/>
                <w:i/>
                <w:iCs/>
                <w:sz w:val="14"/>
                <w:szCs w:val="14"/>
                <w:lang w:eastAsia="ru-RU"/>
              </w:rPr>
              <w:t>Приказ Минстроя России №1039/</w:t>
            </w:r>
            <w:proofErr w:type="spellStart"/>
            <w:proofErr w:type="gramStart"/>
            <w:r w:rsidRPr="00866D0F">
              <w:rPr>
                <w:rFonts w:ascii="Arial" w:eastAsia="Times New Roman" w:hAnsi="Arial" w:cs="Arial"/>
                <w:i/>
                <w:iCs/>
                <w:sz w:val="14"/>
                <w:szCs w:val="14"/>
                <w:lang w:eastAsia="ru-RU"/>
              </w:rPr>
              <w:t>пр</w:t>
            </w:r>
            <w:proofErr w:type="spellEnd"/>
            <w:proofErr w:type="gramEnd"/>
            <w:r w:rsidRPr="00866D0F">
              <w:rPr>
                <w:rFonts w:ascii="Arial" w:eastAsia="Times New Roman" w:hAnsi="Arial" w:cs="Arial"/>
                <w:i/>
                <w:iCs/>
                <w:sz w:val="14"/>
                <w:szCs w:val="14"/>
                <w:lang w:eastAsia="ru-RU"/>
              </w:rPr>
              <w:t xml:space="preserve"> от 30.12.2016</w:t>
            </w:r>
          </w:p>
        </w:tc>
        <w:tc>
          <w:tcPr>
            <w:tcW w:w="390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866D0F">
              <w:rPr>
                <w:rFonts w:ascii="Arial" w:eastAsia="Times New Roman" w:hAnsi="Arial" w:cs="Arial"/>
                <w:sz w:val="18"/>
                <w:szCs w:val="18"/>
                <w:lang w:eastAsia="ru-RU"/>
              </w:rPr>
              <w:br/>
              <w:t>(1 т груза)</w:t>
            </w:r>
            <w:r w:rsidRPr="00866D0F">
              <w:rPr>
                <w:rFonts w:ascii="Arial" w:eastAsia="Times New Roman" w:hAnsi="Arial" w:cs="Arial"/>
                <w:sz w:val="18"/>
                <w:szCs w:val="18"/>
                <w:lang w:eastAsia="ru-RU"/>
              </w:rPr>
              <w:br/>
            </w:r>
            <w:r w:rsidRPr="00866D0F">
              <w:rPr>
                <w:rFonts w:ascii="Arial" w:eastAsia="Times New Roman" w:hAnsi="Arial" w:cs="Arial"/>
                <w:i/>
                <w:iCs/>
                <w:sz w:val="14"/>
                <w:szCs w:val="14"/>
                <w:lang w:eastAsia="ru-RU"/>
              </w:rPr>
              <w:t>ИНДЕКС К ПОЗИЦИ</w:t>
            </w:r>
            <w:proofErr w:type="gramStart"/>
            <w:r w:rsidRPr="00866D0F">
              <w:rPr>
                <w:rFonts w:ascii="Arial" w:eastAsia="Times New Roman" w:hAnsi="Arial" w:cs="Arial"/>
                <w:i/>
                <w:iCs/>
                <w:sz w:val="14"/>
                <w:szCs w:val="14"/>
                <w:lang w:eastAsia="ru-RU"/>
              </w:rPr>
              <w:t>И(</w:t>
            </w:r>
            <w:proofErr w:type="spellStart"/>
            <w:proofErr w:type="gramEnd"/>
            <w:r w:rsidRPr="00866D0F">
              <w:rPr>
                <w:rFonts w:ascii="Arial" w:eastAsia="Times New Roman" w:hAnsi="Arial" w:cs="Arial"/>
                <w:i/>
                <w:iCs/>
                <w:sz w:val="14"/>
                <w:szCs w:val="14"/>
                <w:lang w:eastAsia="ru-RU"/>
              </w:rPr>
              <w:t>справочно</w:t>
            </w:r>
            <w:proofErr w:type="spellEnd"/>
            <w:r w:rsidRPr="00866D0F">
              <w:rPr>
                <w:rFonts w:ascii="Arial" w:eastAsia="Times New Roman" w:hAnsi="Arial" w:cs="Arial"/>
                <w:i/>
                <w:iCs/>
                <w:sz w:val="14"/>
                <w:szCs w:val="14"/>
                <w:lang w:eastAsia="ru-RU"/>
              </w:rPr>
              <w:t>):</w:t>
            </w:r>
            <w:r w:rsidRPr="00866D0F">
              <w:rPr>
                <w:rFonts w:ascii="Arial" w:eastAsia="Times New Roman" w:hAnsi="Arial" w:cs="Arial"/>
                <w:i/>
                <w:iCs/>
                <w:sz w:val="14"/>
                <w:szCs w:val="14"/>
                <w:lang w:eastAsia="ru-RU"/>
              </w:rPr>
              <w:br/>
              <w:t xml:space="preserve">1 Письмо </w:t>
            </w:r>
            <w:proofErr w:type="spellStart"/>
            <w:r w:rsidRPr="00866D0F">
              <w:rPr>
                <w:rFonts w:ascii="Arial" w:eastAsia="Times New Roman" w:hAnsi="Arial" w:cs="Arial"/>
                <w:i/>
                <w:iCs/>
                <w:sz w:val="14"/>
                <w:szCs w:val="14"/>
                <w:lang w:eastAsia="ru-RU"/>
              </w:rPr>
              <w:t>Минрегиона</w:t>
            </w:r>
            <w:proofErr w:type="spellEnd"/>
            <w:r w:rsidRPr="00866D0F">
              <w:rPr>
                <w:rFonts w:ascii="Arial" w:eastAsia="Times New Roman" w:hAnsi="Arial" w:cs="Arial"/>
                <w:i/>
                <w:iCs/>
                <w:sz w:val="14"/>
                <w:szCs w:val="14"/>
                <w:lang w:eastAsia="ru-RU"/>
              </w:rPr>
              <w:t xml:space="preserve"> №8802-XM/09 от 20.03.2017г. Томская область СМР=6,35</w:t>
            </w:r>
            <w:r w:rsidRPr="00866D0F">
              <w:rPr>
                <w:rFonts w:ascii="Arial" w:eastAsia="Times New Roman" w:hAnsi="Arial" w:cs="Arial"/>
                <w:i/>
                <w:iCs/>
                <w:sz w:val="14"/>
                <w:szCs w:val="14"/>
                <w:lang w:eastAsia="ru-RU"/>
              </w:rPr>
              <w:br/>
              <w:t>НР 0% от ФОТ</w:t>
            </w:r>
            <w:r w:rsidRPr="00866D0F">
              <w:rPr>
                <w:rFonts w:ascii="Arial" w:eastAsia="Times New Roman" w:hAnsi="Arial" w:cs="Arial"/>
                <w:i/>
                <w:iCs/>
                <w:sz w:val="14"/>
                <w:szCs w:val="14"/>
                <w:lang w:eastAsia="ru-RU"/>
              </w:rPr>
              <w:br/>
              <w:t>СП 0% от ФОТ</w:t>
            </w:r>
          </w:p>
        </w:tc>
        <w:tc>
          <w:tcPr>
            <w:tcW w:w="180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sz w:val="18"/>
                <w:szCs w:val="18"/>
                <w:lang w:eastAsia="ru-RU"/>
              </w:rPr>
            </w:pPr>
            <w:r w:rsidRPr="00866D0F">
              <w:rPr>
                <w:rFonts w:ascii="Arial" w:eastAsia="Times New Roman" w:hAnsi="Arial" w:cs="Arial"/>
                <w:sz w:val="18"/>
                <w:szCs w:val="18"/>
                <w:lang w:eastAsia="ru-RU"/>
              </w:rPr>
              <w:t>1,6</w:t>
            </w:r>
          </w:p>
        </w:tc>
        <w:tc>
          <w:tcPr>
            <w:tcW w:w="124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21</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21</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Итого прямые затраты по разделу в ценах 2001г.</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90</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21</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Итоги по разделу 2 Уборка мусора</w:t>
            </w:r>
            <w:proofErr w:type="gramStart"/>
            <w:r w:rsidRPr="00866D0F">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69</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21</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90</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32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Всего с учетом "Письмо </w:t>
            </w:r>
            <w:proofErr w:type="spellStart"/>
            <w:r w:rsidRPr="00866D0F">
              <w:rPr>
                <w:rFonts w:ascii="Arial" w:eastAsia="Times New Roman" w:hAnsi="Arial" w:cs="Arial"/>
                <w:sz w:val="18"/>
                <w:szCs w:val="18"/>
                <w:lang w:eastAsia="ru-RU"/>
              </w:rPr>
              <w:t>Минрегиона</w:t>
            </w:r>
            <w:proofErr w:type="spellEnd"/>
            <w:r w:rsidRPr="00866D0F">
              <w:rPr>
                <w:rFonts w:ascii="Arial" w:eastAsia="Times New Roman" w:hAnsi="Arial" w:cs="Arial"/>
                <w:sz w:val="18"/>
                <w:szCs w:val="18"/>
                <w:lang w:eastAsia="ru-RU"/>
              </w:rPr>
              <w:t xml:space="preserve"> №8802-XM/09 от 20.03.2017г. Томская область СМР=6,35"</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572</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w:t>
            </w:r>
            <w:proofErr w:type="spellStart"/>
            <w:r w:rsidRPr="00866D0F">
              <w:rPr>
                <w:rFonts w:ascii="Arial" w:eastAsia="Times New Roman" w:hAnsi="Arial" w:cs="Arial"/>
                <w:sz w:val="18"/>
                <w:szCs w:val="18"/>
                <w:lang w:eastAsia="ru-RU"/>
              </w:rPr>
              <w:t>Справочно</w:t>
            </w:r>
            <w:proofErr w:type="spellEnd"/>
            <w:r w:rsidRPr="00866D0F">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21</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 xml:space="preserve">  Итого по разделу 2 Уборка мусора</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b/>
                <w:bCs/>
                <w:sz w:val="16"/>
                <w:szCs w:val="16"/>
                <w:lang w:eastAsia="ru-RU"/>
              </w:rPr>
            </w:pPr>
            <w:r w:rsidRPr="00866D0F">
              <w:rPr>
                <w:rFonts w:ascii="Arial" w:eastAsia="Times New Roman" w:hAnsi="Arial" w:cs="Arial"/>
                <w:b/>
                <w:bCs/>
                <w:sz w:val="16"/>
                <w:szCs w:val="16"/>
                <w:lang w:eastAsia="ru-RU"/>
              </w:rPr>
              <w:t>572</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55"/>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866D0F" w:rsidRPr="00866D0F" w:rsidRDefault="00866D0F" w:rsidP="00866D0F">
            <w:pPr>
              <w:spacing w:after="0" w:line="240" w:lineRule="auto"/>
              <w:jc w:val="center"/>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ИТОГИ ПО СМЕТЕ:</w:t>
            </w:r>
          </w:p>
        </w:tc>
      </w:tr>
      <w:tr w:rsidR="00866D0F" w:rsidRPr="00866D0F" w:rsidTr="00866D0F">
        <w:trPr>
          <w:trHeight w:val="409"/>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Итого прямые затраты по смете в ценах 2001г.</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31849</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8543</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388</w:t>
            </w:r>
            <w:r w:rsidRPr="00866D0F">
              <w:rPr>
                <w:rFonts w:ascii="Arial" w:eastAsia="Times New Roman" w:hAnsi="Arial" w:cs="Arial"/>
                <w:sz w:val="16"/>
                <w:szCs w:val="16"/>
                <w:lang w:eastAsia="ru-RU"/>
              </w:rPr>
              <w:br/>
              <w:t>56</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975,24</w:t>
            </w:r>
          </w:p>
        </w:tc>
      </w:tr>
      <w:tr w:rsidR="00866D0F" w:rsidRPr="00866D0F" w:rsidTr="00866D0F">
        <w:trPr>
          <w:trHeight w:val="120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Итого прямые затраты по смете с учетом коэффициентов к итогам (При ремонте и реконструкции зданий и сооружений работы, аналогичные технологическим процессам в новом строительстве ОЗП=1,15; ЭМ=1,25; ЗПМ=1,25; ТЗ=1,15; ТЗМ=1,25  (Поз. 3, 5, 8-10, 15-17, 23-24, 27-29, 35-36, 18-20, 32-34, 45-46, 22, 31, 39-40))</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32729</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9346</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465</w:t>
            </w:r>
            <w:r w:rsidRPr="00866D0F">
              <w:rPr>
                <w:rFonts w:ascii="Arial" w:eastAsia="Times New Roman" w:hAnsi="Arial" w:cs="Arial"/>
                <w:sz w:val="16"/>
                <w:szCs w:val="16"/>
                <w:lang w:eastAsia="ru-RU"/>
              </w:rPr>
              <w:br/>
              <w:t>66</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1066,51</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9047</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5327</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lastRenderedPageBreak/>
              <w:t xml:space="preserve">  Штукатурные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2015</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81,28</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Малярные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9250</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281,86</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18868</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255,97</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Деревянные конструкции</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482</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9,32</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Полы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4762</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31,44</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Полы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72</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3,68</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11564</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402,96</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69</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21</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47103</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1066,51</w:t>
            </w:r>
          </w:p>
        </w:tc>
      </w:tr>
      <w:tr w:rsidR="00866D0F" w:rsidRPr="00866D0F" w:rsidTr="00866D0F">
        <w:trPr>
          <w:trHeight w:val="278"/>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Всего с учетом "Письмо </w:t>
            </w:r>
            <w:proofErr w:type="spellStart"/>
            <w:r w:rsidRPr="00866D0F">
              <w:rPr>
                <w:rFonts w:ascii="Arial" w:eastAsia="Times New Roman" w:hAnsi="Arial" w:cs="Arial"/>
                <w:sz w:val="18"/>
                <w:szCs w:val="18"/>
                <w:lang w:eastAsia="ru-RU"/>
              </w:rPr>
              <w:t>Минрегиона</w:t>
            </w:r>
            <w:proofErr w:type="spellEnd"/>
            <w:r w:rsidRPr="00866D0F">
              <w:rPr>
                <w:rFonts w:ascii="Arial" w:eastAsia="Times New Roman" w:hAnsi="Arial" w:cs="Arial"/>
                <w:sz w:val="18"/>
                <w:szCs w:val="18"/>
                <w:lang w:eastAsia="ru-RU"/>
              </w:rPr>
              <w:t xml:space="preserve"> №8802-XM/09 от 20.03.2017г. Томская область СМР=6,35"</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299104</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1066,51</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w:t>
            </w:r>
            <w:proofErr w:type="spellStart"/>
            <w:r w:rsidRPr="00866D0F">
              <w:rPr>
                <w:rFonts w:ascii="Arial" w:eastAsia="Times New Roman" w:hAnsi="Arial" w:cs="Arial"/>
                <w:sz w:val="18"/>
                <w:szCs w:val="18"/>
                <w:lang w:eastAsia="ru-RU"/>
              </w:rPr>
              <w:t>Справочно</w:t>
            </w:r>
            <w:proofErr w:type="spellEnd"/>
            <w:r w:rsidRPr="00866D0F">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22849</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465</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9412</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9047</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5327</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5982</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b/>
                <w:bCs/>
                <w:sz w:val="16"/>
                <w:szCs w:val="16"/>
                <w:lang w:eastAsia="ru-RU"/>
              </w:rPr>
            </w:pPr>
            <w:r w:rsidRPr="00866D0F">
              <w:rPr>
                <w:rFonts w:ascii="Arial" w:eastAsia="Times New Roman" w:hAnsi="Arial" w:cs="Arial"/>
                <w:b/>
                <w:bCs/>
                <w:sz w:val="16"/>
                <w:szCs w:val="16"/>
                <w:lang w:eastAsia="ru-RU"/>
              </w:rPr>
              <w:t>305086</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sz w:val="18"/>
                <w:szCs w:val="18"/>
                <w:lang w:eastAsia="ru-RU"/>
              </w:rPr>
            </w:pPr>
            <w:r w:rsidRPr="00866D0F">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54914</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r>
      <w:tr w:rsidR="00866D0F" w:rsidRPr="00866D0F" w:rsidTr="00866D0F">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D0F" w:rsidRPr="00866D0F" w:rsidRDefault="00866D0F" w:rsidP="00866D0F">
            <w:pPr>
              <w:spacing w:after="0" w:line="240" w:lineRule="auto"/>
              <w:rPr>
                <w:rFonts w:ascii="Arial" w:eastAsia="Times New Roman" w:hAnsi="Arial" w:cs="Arial"/>
                <w:b/>
                <w:bCs/>
                <w:sz w:val="18"/>
                <w:szCs w:val="18"/>
                <w:lang w:eastAsia="ru-RU"/>
              </w:rPr>
            </w:pPr>
            <w:r w:rsidRPr="00866D0F">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b/>
                <w:bCs/>
                <w:sz w:val="16"/>
                <w:szCs w:val="16"/>
                <w:lang w:eastAsia="ru-RU"/>
              </w:rPr>
            </w:pPr>
            <w:r w:rsidRPr="00866D0F">
              <w:rPr>
                <w:rFonts w:ascii="Arial" w:eastAsia="Times New Roman" w:hAnsi="Arial" w:cs="Arial"/>
                <w:b/>
                <w:bCs/>
                <w:sz w:val="16"/>
                <w:szCs w:val="16"/>
                <w:lang w:eastAsia="ru-RU"/>
              </w:rPr>
              <w:t>360000</w:t>
            </w:r>
          </w:p>
        </w:tc>
        <w:tc>
          <w:tcPr>
            <w:tcW w:w="11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sz w:val="16"/>
                <w:szCs w:val="16"/>
                <w:lang w:eastAsia="ru-RU"/>
              </w:rPr>
            </w:pPr>
            <w:r w:rsidRPr="00866D0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66D0F" w:rsidRPr="00866D0F" w:rsidRDefault="00866D0F" w:rsidP="00866D0F">
            <w:pPr>
              <w:spacing w:after="0" w:line="240" w:lineRule="auto"/>
              <w:jc w:val="right"/>
              <w:rPr>
                <w:rFonts w:ascii="Arial" w:eastAsia="Times New Roman" w:hAnsi="Arial" w:cs="Arial"/>
                <w:b/>
                <w:bCs/>
                <w:sz w:val="16"/>
                <w:szCs w:val="16"/>
                <w:lang w:eastAsia="ru-RU"/>
              </w:rPr>
            </w:pPr>
            <w:r w:rsidRPr="00866D0F">
              <w:rPr>
                <w:rFonts w:ascii="Arial" w:eastAsia="Times New Roman" w:hAnsi="Arial" w:cs="Arial"/>
                <w:b/>
                <w:bCs/>
                <w:sz w:val="16"/>
                <w:szCs w:val="16"/>
                <w:lang w:eastAsia="ru-RU"/>
              </w:rPr>
              <w:t>1066,51</w:t>
            </w:r>
          </w:p>
        </w:tc>
      </w:tr>
    </w:tbl>
    <w:p w:rsidR="00866D0F" w:rsidRDefault="004A5EA3" w:rsidP="007E062E">
      <w:pPr>
        <w:pStyle w:val="afb"/>
        <w:jc w:val="left"/>
        <w:rPr>
          <w:b w:val="0"/>
          <w:bCs w:val="0"/>
        </w:rPr>
      </w:pPr>
      <w:r>
        <w:rPr>
          <w:b w:val="0"/>
          <w:bCs w:val="0"/>
        </w:rPr>
        <w:t xml:space="preserve">  </w:t>
      </w:r>
    </w:p>
    <w:p w:rsidR="004A5EA3" w:rsidRDefault="004A5EA3" w:rsidP="007E062E">
      <w:pPr>
        <w:pStyle w:val="afb"/>
        <w:jc w:val="left"/>
        <w:rPr>
          <w:b w:val="0"/>
          <w:bCs w:val="0"/>
        </w:rPr>
      </w:pPr>
    </w:p>
    <w:p w:rsidR="004A5EA3" w:rsidRDefault="004A5EA3" w:rsidP="007E062E">
      <w:pPr>
        <w:pStyle w:val="afb"/>
        <w:jc w:val="left"/>
        <w:rPr>
          <w:b w:val="0"/>
          <w:bCs w:val="0"/>
        </w:rPr>
      </w:pPr>
    </w:p>
    <w:p w:rsidR="004A5EA3" w:rsidRDefault="004A5EA3" w:rsidP="007E062E">
      <w:pPr>
        <w:pStyle w:val="afb"/>
        <w:jc w:val="left"/>
        <w:rPr>
          <w:b w:val="0"/>
          <w:bCs w:val="0"/>
        </w:rPr>
      </w:pPr>
    </w:p>
    <w:p w:rsidR="004A5EA3" w:rsidRDefault="004A5EA3" w:rsidP="007E062E">
      <w:pPr>
        <w:pStyle w:val="afb"/>
        <w:jc w:val="left"/>
        <w:rPr>
          <w:b w:val="0"/>
          <w:bCs w:val="0"/>
        </w:rPr>
        <w:sectPr w:rsidR="004A5EA3" w:rsidSect="00A43F97">
          <w:pgSz w:w="16838" w:h="11906" w:orient="landscape"/>
          <w:pgMar w:top="1418" w:right="2379" w:bottom="567" w:left="851" w:header="709" w:footer="709" w:gutter="0"/>
          <w:cols w:space="708"/>
          <w:rtlGutter/>
          <w:docGrid w:linePitch="360"/>
        </w:sectPr>
      </w:pPr>
      <w:r>
        <w:rPr>
          <w:b w:val="0"/>
          <w:bCs w:val="0"/>
        </w:rPr>
        <w:t>*- эквивалентность определяется согласно таблице 2 технического задания.</w:t>
      </w:r>
    </w:p>
    <w:p w:rsidR="00EF2390" w:rsidRDefault="00EF2390" w:rsidP="007E062E">
      <w:pPr>
        <w:pStyle w:val="afb"/>
        <w:ind w:firstLine="0"/>
        <w:jc w:val="left"/>
        <w:rPr>
          <w:b w:val="0"/>
          <w:bCs w:val="0"/>
        </w:rPr>
      </w:pPr>
    </w:p>
    <w:p w:rsidR="00EF2390" w:rsidRDefault="00EF2390" w:rsidP="00DE07E6">
      <w:pPr>
        <w:pStyle w:val="afb"/>
        <w:rPr>
          <w:b w:val="0"/>
          <w:bCs w:val="0"/>
        </w:rPr>
      </w:pPr>
    </w:p>
    <w:p w:rsidR="00EF2390" w:rsidRDefault="00EF2390" w:rsidP="00DE07E6">
      <w:pPr>
        <w:pStyle w:val="afb"/>
        <w:rPr>
          <w:b w:val="0"/>
          <w:bCs w:val="0"/>
        </w:rPr>
      </w:pPr>
    </w:p>
    <w:p w:rsidR="00EF2390" w:rsidRDefault="00EF2390" w:rsidP="00DE07E6">
      <w:pPr>
        <w:pStyle w:val="afb"/>
      </w:pPr>
      <w:r>
        <w:rPr>
          <w:b w:val="0"/>
          <w:bCs w:val="0"/>
        </w:rPr>
        <w:t>ПРОЕКТ    ДОГОВОР № ___</w:t>
      </w: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9276D9" w:rsidRDefault="009276D9" w:rsidP="009276D9">
      <w:pPr>
        <w:widowControl w:val="0"/>
        <w:spacing w:after="0" w:line="100" w:lineRule="atLeast"/>
        <w:ind w:firstLine="540"/>
        <w:rPr>
          <w:rFonts w:ascii="Times New Roman" w:hAnsi="Times New Roman"/>
          <w:b/>
          <w:sz w:val="20"/>
          <w:szCs w:val="20"/>
        </w:rPr>
      </w:pPr>
    </w:p>
    <w:p w:rsidR="009276D9" w:rsidRDefault="009276D9" w:rsidP="009276D9">
      <w:pPr>
        <w:keepNext/>
        <w:widowControl w:val="0"/>
        <w:spacing w:after="0" w:line="100" w:lineRule="atLeast"/>
        <w:jc w:val="center"/>
        <w:rPr>
          <w:rFonts w:ascii="Times New Roman" w:eastAsia="MS Mincho" w:hAnsi="Times New Roman"/>
          <w:kern w:val="1"/>
          <w:sz w:val="20"/>
          <w:szCs w:val="20"/>
        </w:rPr>
      </w:pPr>
      <w:r>
        <w:rPr>
          <w:rFonts w:ascii="Times New Roman" w:eastAsia="MS Mincho" w:hAnsi="Times New Roman"/>
          <w:b/>
          <w:kern w:val="1"/>
          <w:sz w:val="20"/>
          <w:szCs w:val="20"/>
        </w:rPr>
        <w:t>ДОГОВОР № ___</w:t>
      </w:r>
    </w:p>
    <w:p w:rsidR="009276D9" w:rsidRDefault="009276D9" w:rsidP="009276D9">
      <w:pPr>
        <w:keepNext/>
        <w:widowControl w:val="0"/>
        <w:spacing w:after="0" w:line="100" w:lineRule="atLeast"/>
        <w:jc w:val="center"/>
        <w:rPr>
          <w:rFonts w:ascii="Times New Roman" w:eastAsia="Times New Roman" w:hAnsi="Times New Roman"/>
          <w:color w:val="000000"/>
          <w:spacing w:val="-1"/>
          <w:kern w:val="1"/>
          <w:sz w:val="20"/>
          <w:szCs w:val="20"/>
        </w:rPr>
      </w:pPr>
      <w:r>
        <w:rPr>
          <w:rFonts w:ascii="Times New Roman" w:eastAsia="MS Mincho" w:hAnsi="Times New Roman"/>
          <w:kern w:val="1"/>
          <w:sz w:val="20"/>
          <w:szCs w:val="20"/>
        </w:rPr>
        <w:t>на выполнение подрядных работ</w:t>
      </w:r>
    </w:p>
    <w:p w:rsidR="009276D9" w:rsidRDefault="009276D9" w:rsidP="009276D9">
      <w:pPr>
        <w:shd w:val="clear" w:color="auto" w:fill="FFFFFF"/>
        <w:tabs>
          <w:tab w:val="left" w:pos="3794"/>
          <w:tab w:val="left" w:pos="8302"/>
          <w:tab w:val="left" w:pos="8960"/>
        </w:tabs>
        <w:spacing w:after="0" w:line="100" w:lineRule="atLeast"/>
        <w:ind w:left="29" w:firstLine="511"/>
        <w:jc w:val="both"/>
        <w:rPr>
          <w:rFonts w:ascii="Times New Roman" w:eastAsia="Times New Roman" w:hAnsi="Times New Roman"/>
          <w:color w:val="000000"/>
          <w:spacing w:val="2"/>
          <w:kern w:val="1"/>
          <w:sz w:val="20"/>
          <w:szCs w:val="20"/>
        </w:rPr>
      </w:pPr>
      <w:r>
        <w:rPr>
          <w:rFonts w:ascii="Times New Roman" w:eastAsia="Times New Roman" w:hAnsi="Times New Roman"/>
          <w:color w:val="000000"/>
          <w:spacing w:val="-1"/>
          <w:kern w:val="1"/>
          <w:sz w:val="20"/>
          <w:szCs w:val="20"/>
        </w:rPr>
        <w:t>г. Новосибирск</w:t>
      </w:r>
      <w:r>
        <w:rPr>
          <w:rFonts w:ascii="Times New Roman" w:eastAsia="Times New Roman" w:hAnsi="Times New Roman"/>
          <w:color w:val="000000"/>
          <w:kern w:val="1"/>
          <w:sz w:val="20"/>
          <w:szCs w:val="20"/>
        </w:rPr>
        <w:tab/>
        <w:t xml:space="preserve">                                                            «</w:t>
      </w:r>
      <w:r>
        <w:rPr>
          <w:rFonts w:ascii="Times New Roman" w:eastAsia="Times New Roman" w:hAnsi="Times New Roman"/>
          <w:color w:val="000000"/>
          <w:spacing w:val="2"/>
          <w:kern w:val="1"/>
          <w:sz w:val="20"/>
          <w:szCs w:val="20"/>
        </w:rPr>
        <w:t>____» _________  201</w:t>
      </w:r>
      <w:r w:rsidRPr="002B6E68">
        <w:rPr>
          <w:rFonts w:ascii="Times New Roman" w:eastAsia="Times New Roman" w:hAnsi="Times New Roman"/>
          <w:color w:val="000000"/>
          <w:spacing w:val="2"/>
          <w:kern w:val="1"/>
          <w:sz w:val="20"/>
          <w:szCs w:val="20"/>
        </w:rPr>
        <w:t>7</w:t>
      </w:r>
      <w:r>
        <w:rPr>
          <w:rFonts w:ascii="Times New Roman" w:eastAsia="Times New Roman" w:hAnsi="Times New Roman"/>
          <w:color w:val="000000"/>
          <w:spacing w:val="2"/>
          <w:kern w:val="1"/>
          <w:sz w:val="20"/>
          <w:szCs w:val="20"/>
        </w:rPr>
        <w:t>г.</w:t>
      </w:r>
    </w:p>
    <w:p w:rsidR="009276D9" w:rsidRDefault="009276D9" w:rsidP="009276D9">
      <w:pPr>
        <w:shd w:val="clear" w:color="auto" w:fill="FFFFFF"/>
        <w:tabs>
          <w:tab w:val="left" w:pos="3794"/>
          <w:tab w:val="left" w:pos="8302"/>
          <w:tab w:val="left" w:pos="8960"/>
        </w:tabs>
        <w:spacing w:after="0" w:line="100" w:lineRule="atLeast"/>
        <w:ind w:left="29"/>
        <w:jc w:val="both"/>
        <w:rPr>
          <w:rFonts w:ascii="Times New Roman" w:eastAsia="Times New Roman" w:hAnsi="Times New Roman"/>
          <w:color w:val="000000"/>
          <w:spacing w:val="2"/>
          <w:kern w:val="1"/>
          <w:sz w:val="20"/>
          <w:szCs w:val="20"/>
        </w:rPr>
      </w:pPr>
    </w:p>
    <w:p w:rsidR="009276D9" w:rsidRDefault="009276D9" w:rsidP="009276D9">
      <w:pPr>
        <w:spacing w:after="0" w:line="100" w:lineRule="atLeast"/>
        <w:ind w:firstLine="540"/>
        <w:jc w:val="both"/>
        <w:rPr>
          <w:rFonts w:ascii="Tahoma" w:hAnsi="Tahoma" w:cs="Tahoma"/>
          <w:sz w:val="21"/>
          <w:szCs w:val="21"/>
        </w:rPr>
      </w:pPr>
      <w:r>
        <w:rPr>
          <w:rFonts w:ascii="Times New Roman" w:eastAsia="Times New Roman" w:hAnsi="Times New Roman"/>
          <w:b/>
          <w:kern w:val="1"/>
          <w:sz w:val="20"/>
          <w:szCs w:val="20"/>
        </w:rPr>
        <w:t xml:space="preserve">Идентификационный код закупки № </w:t>
      </w:r>
      <w:r w:rsidR="009E2DB0">
        <w:rPr>
          <w:rFonts w:ascii="Tahoma" w:hAnsi="Tahoma" w:cs="Tahoma"/>
          <w:sz w:val="21"/>
          <w:szCs w:val="21"/>
        </w:rPr>
        <w:t>171540211315554020100101161204331244</w:t>
      </w:r>
    </w:p>
    <w:p w:rsidR="009E2DB0" w:rsidRPr="00E94C3A" w:rsidRDefault="009E2DB0" w:rsidP="009276D9">
      <w:pPr>
        <w:spacing w:after="0" w:line="100" w:lineRule="atLeast"/>
        <w:ind w:firstLine="540"/>
        <w:jc w:val="both"/>
        <w:rPr>
          <w:rFonts w:ascii="Times New Roman" w:eastAsia="Times New Roman" w:hAnsi="Times New Roman"/>
          <w:b/>
          <w:kern w:val="1"/>
          <w:sz w:val="20"/>
          <w:szCs w:val="20"/>
        </w:rPr>
      </w:pPr>
      <w:bookmarkStart w:id="13" w:name="_GoBack"/>
      <w:bookmarkEnd w:id="13"/>
    </w:p>
    <w:p w:rsidR="009276D9" w:rsidRDefault="009276D9" w:rsidP="009276D9">
      <w:pPr>
        <w:spacing w:after="0" w:line="100" w:lineRule="atLeast"/>
        <w:ind w:firstLine="540"/>
        <w:jc w:val="both"/>
        <w:rPr>
          <w:rFonts w:ascii="Times New Roman" w:eastAsia="Times New Roman" w:hAnsi="Times New Roman"/>
          <w:color w:val="000000"/>
          <w:spacing w:val="-4"/>
          <w:sz w:val="20"/>
          <w:szCs w:val="20"/>
        </w:rPr>
      </w:pPr>
      <w:proofErr w:type="gramStart"/>
      <w:r>
        <w:rPr>
          <w:rFonts w:ascii="Times New Roman" w:eastAsia="Times New Roman" w:hAnsi="Times New Roman"/>
          <w:b/>
          <w:kern w:val="1"/>
          <w:sz w:val="20"/>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Pr>
          <w:rFonts w:ascii="Times New Roman" w:eastAsia="Times New Roman" w:hAnsi="Times New Roman"/>
          <w:kern w:val="1"/>
          <w:sz w:val="20"/>
          <w:szCs w:val="20"/>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Pr>
          <w:rFonts w:ascii="Times New Roman" w:eastAsia="Times New Roman" w:hAnsi="Times New Roman"/>
          <w:b/>
          <w:kern w:val="1"/>
          <w:sz w:val="20"/>
          <w:szCs w:val="20"/>
        </w:rPr>
        <w:t xml:space="preserve"> _______________,</w:t>
      </w:r>
      <w:r>
        <w:rPr>
          <w:rFonts w:ascii="Times New Roman" w:eastAsia="Times New Roman" w:hAnsi="Times New Roman"/>
          <w:kern w:val="1"/>
          <w:sz w:val="20"/>
          <w:szCs w:val="20"/>
        </w:rPr>
        <w:t xml:space="preserve"> именуемое в дальнейшем «Подрядчик», в лице  __________, действующего на основании  </w:t>
      </w:r>
      <w:r w:rsidRPr="002B6E68">
        <w:rPr>
          <w:rFonts w:ascii="Times New Roman" w:eastAsia="Times New Roman" w:hAnsi="Times New Roman"/>
          <w:kern w:val="1"/>
          <w:sz w:val="20"/>
          <w:szCs w:val="20"/>
        </w:rPr>
        <w:t>____</w:t>
      </w:r>
      <w:r>
        <w:rPr>
          <w:rFonts w:ascii="Times New Roman" w:eastAsia="Times New Roman" w:hAnsi="Times New Roman"/>
          <w:kern w:val="1"/>
          <w:sz w:val="20"/>
          <w:szCs w:val="20"/>
        </w:rPr>
        <w:t>, с другой стороны,  в результате осуществления закупки в соответствии с Федеральным  законом 05.04.2013г. № 44-ФЗ  путем</w:t>
      </w:r>
      <w:proofErr w:type="gramEnd"/>
      <w:r>
        <w:rPr>
          <w:rFonts w:ascii="Times New Roman" w:eastAsia="Times New Roman" w:hAnsi="Times New Roman"/>
          <w:kern w:val="1"/>
          <w:sz w:val="20"/>
          <w:szCs w:val="20"/>
        </w:rPr>
        <w:t xml:space="preserve"> проведения открытого аукциона в электронной форме №ЭА-13/……,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9276D9" w:rsidRDefault="009276D9" w:rsidP="009276D9">
      <w:pPr>
        <w:shd w:val="clear" w:color="auto" w:fill="FFFFFF"/>
        <w:spacing w:after="0" w:line="100" w:lineRule="atLeast"/>
        <w:ind w:firstLine="181"/>
        <w:jc w:val="both"/>
        <w:rPr>
          <w:rFonts w:ascii="Times New Roman" w:eastAsia="Times New Roman" w:hAnsi="Times New Roman"/>
          <w:color w:val="000000"/>
          <w:spacing w:val="-4"/>
          <w:sz w:val="20"/>
          <w:szCs w:val="20"/>
        </w:rPr>
      </w:pPr>
    </w:p>
    <w:p w:rsidR="009276D9" w:rsidRDefault="009276D9" w:rsidP="009276D9">
      <w:pPr>
        <w:shd w:val="clear" w:color="auto" w:fill="FFFFFF"/>
        <w:spacing w:after="0" w:line="100" w:lineRule="atLeast"/>
        <w:ind w:right="57"/>
        <w:jc w:val="center"/>
        <w:rPr>
          <w:rFonts w:ascii="Times New Roman" w:eastAsia="Times New Roman" w:hAnsi="Times New Roman"/>
          <w:color w:val="000000"/>
          <w:spacing w:val="-2"/>
          <w:sz w:val="20"/>
          <w:szCs w:val="20"/>
        </w:rPr>
      </w:pPr>
      <w:r>
        <w:rPr>
          <w:rFonts w:ascii="Times New Roman" w:eastAsia="Times New Roman" w:hAnsi="Times New Roman"/>
          <w:b/>
          <w:color w:val="000000"/>
          <w:spacing w:val="2"/>
          <w:kern w:val="1"/>
          <w:sz w:val="20"/>
          <w:szCs w:val="20"/>
        </w:rPr>
        <w:t>1. Предмет договора</w:t>
      </w:r>
    </w:p>
    <w:p w:rsidR="009276D9" w:rsidRDefault="009276D9" w:rsidP="009276D9">
      <w:pPr>
        <w:shd w:val="clear" w:color="auto" w:fill="FFFFFF"/>
        <w:spacing w:after="0" w:line="100" w:lineRule="atLeast"/>
        <w:jc w:val="both"/>
        <w:rPr>
          <w:rFonts w:ascii="Times New Roman" w:eastAsia="Times New Roman" w:hAnsi="Times New Roman"/>
          <w:sz w:val="20"/>
          <w:szCs w:val="20"/>
        </w:rPr>
      </w:pPr>
      <w:r>
        <w:rPr>
          <w:rFonts w:ascii="Times New Roman" w:eastAsia="Times New Roman" w:hAnsi="Times New Roman"/>
          <w:color w:val="000000"/>
          <w:spacing w:val="-2"/>
          <w:sz w:val="20"/>
          <w:szCs w:val="20"/>
        </w:rPr>
        <w:t xml:space="preserve">     1.1.«Подрядчик» обязуется по заданию «Заказчика» выполнить из своих </w:t>
      </w:r>
      <w:r>
        <w:rPr>
          <w:rFonts w:ascii="Times New Roman" w:eastAsia="Times New Roman" w:hAnsi="Times New Roman"/>
          <w:color w:val="000000"/>
          <w:spacing w:val="-5"/>
          <w:sz w:val="20"/>
          <w:szCs w:val="20"/>
        </w:rPr>
        <w:t xml:space="preserve">материалов, своими </w:t>
      </w:r>
      <w:proofErr w:type="gramStart"/>
      <w:r>
        <w:rPr>
          <w:rFonts w:ascii="Times New Roman" w:eastAsia="Times New Roman" w:hAnsi="Times New Roman"/>
          <w:color w:val="000000"/>
          <w:spacing w:val="-5"/>
          <w:sz w:val="20"/>
          <w:szCs w:val="20"/>
          <w:lang w:val="en-US"/>
        </w:rPr>
        <w:t>c</w:t>
      </w:r>
      <w:proofErr w:type="gramEnd"/>
      <w:r>
        <w:rPr>
          <w:rFonts w:ascii="Times New Roman" w:eastAsia="Times New Roman" w:hAnsi="Times New Roman"/>
          <w:color w:val="000000"/>
          <w:spacing w:val="-5"/>
          <w:sz w:val="20"/>
          <w:szCs w:val="20"/>
        </w:rPr>
        <w:t xml:space="preserve">илами и средствами  подрядные  работы по   текущему ремонту  </w:t>
      </w:r>
      <w:r>
        <w:rPr>
          <w:rFonts w:ascii="Times New Roman" w:hAnsi="Times New Roman"/>
          <w:sz w:val="20"/>
          <w:szCs w:val="20"/>
        </w:rPr>
        <w:t>спортивного зала ТТЖТ – филиала СГУПС</w:t>
      </w:r>
      <w:r>
        <w:rPr>
          <w:rFonts w:ascii="Times New Roman" w:eastAsia="Times New Roman" w:hAnsi="Times New Roman"/>
          <w:color w:val="000000"/>
          <w:spacing w:val="-5"/>
          <w:sz w:val="20"/>
          <w:szCs w:val="20"/>
        </w:rPr>
        <w:t>, а «Заказчик» принять эти работы и оплатить их стоимость.</w:t>
      </w:r>
    </w:p>
    <w:p w:rsidR="009276D9" w:rsidRDefault="009276D9" w:rsidP="009276D9">
      <w:pPr>
        <w:shd w:val="clear" w:color="auto" w:fill="FFFFFF"/>
        <w:tabs>
          <w:tab w:val="left" w:pos="180"/>
          <w:tab w:val="left" w:pos="8960"/>
        </w:tabs>
        <w:spacing w:after="0" w:line="100" w:lineRule="atLeast"/>
        <w:jc w:val="both"/>
        <w:rPr>
          <w:rFonts w:ascii="Times New Roman" w:eastAsia="Times New Roman" w:hAnsi="Times New Roman"/>
          <w:bCs/>
          <w:sz w:val="20"/>
          <w:szCs w:val="20"/>
        </w:rPr>
      </w:pPr>
      <w:r>
        <w:rPr>
          <w:rFonts w:ascii="Times New Roman" w:eastAsia="Times New Roman" w:hAnsi="Times New Roman"/>
          <w:sz w:val="20"/>
          <w:szCs w:val="20"/>
        </w:rPr>
        <w:t xml:space="preserve">     1.2.«Подрядчик» выполняет текущий ремонт </w:t>
      </w:r>
      <w:r>
        <w:rPr>
          <w:rFonts w:ascii="Times New Roman" w:hAnsi="Times New Roman"/>
          <w:sz w:val="20"/>
          <w:szCs w:val="20"/>
        </w:rPr>
        <w:t xml:space="preserve">спортивного зала </w:t>
      </w:r>
      <w:r>
        <w:rPr>
          <w:rFonts w:ascii="Times New Roman" w:eastAsia="Times New Roman" w:hAnsi="Times New Roman"/>
          <w:color w:val="000000"/>
          <w:spacing w:val="-5"/>
          <w:sz w:val="20"/>
          <w:szCs w:val="20"/>
        </w:rPr>
        <w:t>Томского техникума железнодорожного транспорта (ТТЖТ)</w:t>
      </w:r>
      <w:r>
        <w:rPr>
          <w:rFonts w:ascii="Times New Roman" w:eastAsia="Times New Roman" w:hAnsi="Times New Roman"/>
          <w:sz w:val="20"/>
          <w:szCs w:val="20"/>
        </w:rPr>
        <w:t xml:space="preserve">, расположенного по адресу: 634006, </w:t>
      </w:r>
      <w:proofErr w:type="spellStart"/>
      <w:r>
        <w:rPr>
          <w:rFonts w:ascii="Times New Roman" w:eastAsia="Times New Roman" w:hAnsi="Times New Roman"/>
          <w:sz w:val="20"/>
          <w:szCs w:val="20"/>
        </w:rPr>
        <w:t>г</w:t>
      </w:r>
      <w:proofErr w:type="gramStart"/>
      <w:r>
        <w:rPr>
          <w:rFonts w:ascii="Times New Roman" w:eastAsia="Times New Roman" w:hAnsi="Times New Roman"/>
          <w:sz w:val="20"/>
          <w:szCs w:val="20"/>
        </w:rPr>
        <w:t>.Т</w:t>
      </w:r>
      <w:proofErr w:type="gramEnd"/>
      <w:r>
        <w:rPr>
          <w:rFonts w:ascii="Times New Roman" w:eastAsia="Times New Roman" w:hAnsi="Times New Roman"/>
          <w:sz w:val="20"/>
          <w:szCs w:val="20"/>
        </w:rPr>
        <w:t>омск</w:t>
      </w:r>
      <w:proofErr w:type="spellEnd"/>
      <w:r>
        <w:rPr>
          <w:rFonts w:ascii="Times New Roman" w:eastAsia="Times New Roman" w:hAnsi="Times New Roman"/>
          <w:sz w:val="20"/>
          <w:szCs w:val="20"/>
        </w:rPr>
        <w:t>, пер. Переездный, 1</w:t>
      </w:r>
    </w:p>
    <w:p w:rsidR="009276D9" w:rsidRDefault="009276D9" w:rsidP="009276D9">
      <w:pPr>
        <w:shd w:val="clear" w:color="auto" w:fill="FFFFFF"/>
        <w:tabs>
          <w:tab w:val="left" w:pos="180"/>
          <w:tab w:val="left" w:pos="8960"/>
        </w:tabs>
        <w:spacing w:after="0" w:line="100" w:lineRule="atLeast"/>
        <w:jc w:val="both"/>
        <w:rPr>
          <w:rFonts w:ascii="Times New Roman" w:eastAsia="Times New Roman" w:hAnsi="Times New Roman"/>
          <w:sz w:val="20"/>
          <w:szCs w:val="20"/>
        </w:rPr>
      </w:pPr>
      <w:r>
        <w:rPr>
          <w:rFonts w:ascii="Times New Roman" w:eastAsia="Times New Roman" w:hAnsi="Times New Roman"/>
          <w:bCs/>
          <w:sz w:val="20"/>
          <w:szCs w:val="20"/>
        </w:rPr>
        <w:t xml:space="preserve">     1.3. Все подрядные работы по текущему ремонту</w:t>
      </w:r>
      <w:r>
        <w:rPr>
          <w:rFonts w:ascii="Times New Roman" w:eastAsia="Times New Roman" w:hAnsi="Times New Roman"/>
          <w:sz w:val="20"/>
          <w:szCs w:val="20"/>
        </w:rPr>
        <w:t xml:space="preserve"> </w:t>
      </w:r>
      <w:r>
        <w:rPr>
          <w:rFonts w:ascii="Times New Roman" w:hAnsi="Times New Roman"/>
          <w:sz w:val="20"/>
          <w:szCs w:val="20"/>
        </w:rPr>
        <w:t xml:space="preserve">спортивного зала </w:t>
      </w:r>
      <w:r>
        <w:rPr>
          <w:rFonts w:ascii="Times New Roman" w:eastAsia="Times New Roman" w:hAnsi="Times New Roman"/>
          <w:bCs/>
          <w:sz w:val="20"/>
          <w:szCs w:val="20"/>
        </w:rPr>
        <w:t xml:space="preserve"> (далее – работы) проводятся «Подрядчиком» в соответствии с техническим заданием «Заказчика» (Приложение №1 к договору).                 </w:t>
      </w:r>
    </w:p>
    <w:p w:rsidR="009276D9" w:rsidRDefault="009276D9" w:rsidP="009276D9">
      <w:pPr>
        <w:shd w:val="clear" w:color="auto" w:fill="FFFFFF"/>
        <w:tabs>
          <w:tab w:val="left" w:pos="180"/>
          <w:tab w:val="left" w:pos="8960"/>
        </w:tabs>
        <w:spacing w:after="0" w:line="100" w:lineRule="atLeast"/>
        <w:jc w:val="both"/>
        <w:rPr>
          <w:rFonts w:ascii="Times New Roman" w:eastAsia="Times New Roman" w:hAnsi="Times New Roman"/>
          <w:sz w:val="20"/>
          <w:szCs w:val="20"/>
        </w:rPr>
      </w:pPr>
      <w:r>
        <w:rPr>
          <w:rFonts w:ascii="Times New Roman" w:eastAsia="Times New Roman" w:hAnsi="Times New Roman"/>
          <w:sz w:val="20"/>
          <w:szCs w:val="20"/>
        </w:rPr>
        <w:t xml:space="preserve">     1.4. Стоимость работ предусмотрена локально-сметным расчетом (Приложение № 2 к договору). </w:t>
      </w:r>
    </w:p>
    <w:p w:rsidR="009276D9" w:rsidRPr="001E4774" w:rsidRDefault="009276D9" w:rsidP="009276D9">
      <w:pPr>
        <w:shd w:val="clear" w:color="auto" w:fill="FFFFFF"/>
        <w:tabs>
          <w:tab w:val="left" w:pos="180"/>
          <w:tab w:val="left" w:pos="8960"/>
        </w:tabs>
        <w:spacing w:after="0" w:line="100" w:lineRule="atLeast"/>
        <w:ind w:right="34"/>
        <w:jc w:val="both"/>
        <w:rPr>
          <w:rFonts w:ascii="Times New Roman" w:eastAsia="Times New Roman" w:hAnsi="Times New Roman"/>
          <w:spacing w:val="-4"/>
          <w:sz w:val="20"/>
          <w:szCs w:val="20"/>
        </w:rPr>
      </w:pPr>
      <w:r>
        <w:rPr>
          <w:rFonts w:ascii="Times New Roman" w:eastAsia="Times New Roman" w:hAnsi="Times New Roman"/>
          <w:sz w:val="20"/>
          <w:szCs w:val="20"/>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w:t>
      </w:r>
      <w:r w:rsidRPr="001E4774">
        <w:rPr>
          <w:rFonts w:ascii="Times New Roman" w:eastAsia="Times New Roman" w:hAnsi="Times New Roman"/>
          <w:sz w:val="20"/>
          <w:szCs w:val="20"/>
        </w:rPr>
        <w:t>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9276D9" w:rsidRPr="001E4774" w:rsidRDefault="009276D9" w:rsidP="009276D9">
      <w:pPr>
        <w:shd w:val="clear" w:color="auto" w:fill="FFFFFF"/>
        <w:spacing w:after="0" w:line="100" w:lineRule="atLeast"/>
        <w:ind w:right="43"/>
        <w:jc w:val="both"/>
        <w:rPr>
          <w:rFonts w:ascii="Times New Roman" w:eastAsia="Times New Roman" w:hAnsi="Times New Roman"/>
          <w:sz w:val="20"/>
          <w:szCs w:val="20"/>
        </w:rPr>
      </w:pPr>
      <w:r w:rsidRPr="001E4774">
        <w:rPr>
          <w:rFonts w:ascii="Times New Roman" w:eastAsia="Times New Roman" w:hAnsi="Times New Roman"/>
          <w:spacing w:val="-4"/>
          <w:sz w:val="20"/>
          <w:szCs w:val="20"/>
        </w:rPr>
        <w:t xml:space="preserve">     1.6. </w:t>
      </w:r>
      <w:r w:rsidRPr="001E4774">
        <w:rPr>
          <w:rFonts w:ascii="Times New Roman" w:eastAsia="Times New Roman" w:hAnsi="Times New Roman"/>
          <w:sz w:val="20"/>
          <w:szCs w:val="20"/>
        </w:rPr>
        <w:t>Последовательность производства работ осуществляется в соответствии с графиком производства работ.</w:t>
      </w:r>
      <w:r>
        <w:rPr>
          <w:rFonts w:ascii="Times New Roman" w:eastAsia="Times New Roman" w:hAnsi="Times New Roman"/>
          <w:sz w:val="20"/>
          <w:szCs w:val="20"/>
        </w:rPr>
        <w:t xml:space="preserve"> </w:t>
      </w:r>
      <w:r w:rsidRPr="001E4774">
        <w:rPr>
          <w:rFonts w:ascii="Times New Roman" w:hAnsi="Times New Roman"/>
          <w:sz w:val="20"/>
          <w:szCs w:val="20"/>
        </w:rPr>
        <w:t>Подрядчик обязан перед началом работ (в течение 2 календарных дней с момента подписания договора)  предоставить График производства работ и согласовать его с Заказчиком</w:t>
      </w:r>
    </w:p>
    <w:p w:rsidR="009276D9" w:rsidRDefault="009276D9" w:rsidP="009276D9">
      <w:pPr>
        <w:shd w:val="clear" w:color="auto" w:fill="FFFFFF"/>
        <w:spacing w:after="0" w:line="100" w:lineRule="atLeast"/>
        <w:ind w:right="43"/>
        <w:jc w:val="both"/>
        <w:rPr>
          <w:rFonts w:ascii="Times New Roman" w:eastAsia="Times New Roman" w:hAnsi="Times New Roman"/>
          <w:spacing w:val="-4"/>
          <w:sz w:val="20"/>
          <w:szCs w:val="20"/>
        </w:rPr>
      </w:pPr>
      <w:r w:rsidRPr="001E4774">
        <w:rPr>
          <w:rFonts w:ascii="Times New Roman" w:eastAsia="Times New Roman" w:hAnsi="Times New Roman"/>
          <w:sz w:val="20"/>
          <w:szCs w:val="20"/>
        </w:rPr>
        <w:t xml:space="preserve">     1.7.При исполнении договора по</w:t>
      </w:r>
      <w:r>
        <w:rPr>
          <w:rFonts w:ascii="Times New Roman" w:eastAsia="Times New Roman" w:hAnsi="Times New Roman"/>
          <w:sz w:val="20"/>
          <w:szCs w:val="20"/>
        </w:rPr>
        <w:t xml:space="preserve">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9276D9" w:rsidRDefault="009276D9" w:rsidP="009276D9">
      <w:pPr>
        <w:shd w:val="clear" w:color="auto" w:fill="FFFFFF"/>
        <w:tabs>
          <w:tab w:val="left" w:pos="180"/>
          <w:tab w:val="left" w:pos="8960"/>
        </w:tabs>
        <w:spacing w:after="0" w:line="100" w:lineRule="atLeast"/>
        <w:ind w:right="36"/>
        <w:jc w:val="both"/>
        <w:rPr>
          <w:rFonts w:ascii="Times New Roman" w:eastAsia="Times New Roman" w:hAnsi="Times New Roman"/>
          <w:spacing w:val="-4"/>
          <w:sz w:val="20"/>
          <w:szCs w:val="20"/>
        </w:rPr>
      </w:pPr>
    </w:p>
    <w:p w:rsidR="009276D9" w:rsidRDefault="009276D9" w:rsidP="009276D9">
      <w:pPr>
        <w:shd w:val="clear" w:color="auto" w:fill="FFFFFF"/>
        <w:spacing w:after="0" w:line="100" w:lineRule="atLeast"/>
        <w:ind w:left="7" w:right="36" w:hanging="7"/>
        <w:jc w:val="center"/>
        <w:rPr>
          <w:rFonts w:ascii="Times New Roman" w:eastAsia="Times New Roman" w:hAnsi="Times New Roman"/>
          <w:sz w:val="20"/>
          <w:szCs w:val="20"/>
        </w:rPr>
      </w:pPr>
      <w:r>
        <w:rPr>
          <w:rFonts w:ascii="Times New Roman" w:eastAsia="Times New Roman" w:hAnsi="Times New Roman"/>
          <w:b/>
          <w:color w:val="000000"/>
          <w:spacing w:val="-6"/>
          <w:kern w:val="1"/>
          <w:sz w:val="20"/>
          <w:szCs w:val="20"/>
        </w:rPr>
        <w:t>2. Цена договора</w:t>
      </w:r>
    </w:p>
    <w:p w:rsidR="009276D9" w:rsidRDefault="009276D9" w:rsidP="009276D9">
      <w:pPr>
        <w:shd w:val="clear" w:color="auto" w:fill="FFFFFF"/>
        <w:spacing w:after="0" w:line="100" w:lineRule="atLeast"/>
        <w:ind w:right="34" w:firstLine="181"/>
        <w:jc w:val="both"/>
        <w:rPr>
          <w:rFonts w:ascii="Times New Roman" w:eastAsia="Times New Roman" w:hAnsi="Times New Roman"/>
          <w:sz w:val="20"/>
          <w:szCs w:val="20"/>
        </w:rPr>
      </w:pPr>
      <w:r>
        <w:rPr>
          <w:rFonts w:ascii="Times New Roman" w:eastAsia="Times New Roman" w:hAnsi="Times New Roman"/>
          <w:sz w:val="20"/>
          <w:szCs w:val="20"/>
        </w:rPr>
        <w:t xml:space="preserve">    2.1. Цена договора составляет</w:t>
      </w:r>
      <w:proofErr w:type="gramStart"/>
      <w:r>
        <w:rPr>
          <w:rFonts w:ascii="Times New Roman" w:eastAsia="Times New Roman" w:hAnsi="Times New Roman"/>
          <w:sz w:val="20"/>
          <w:szCs w:val="20"/>
        </w:rPr>
        <w:t xml:space="preserve">   _________________(___________), </w:t>
      </w:r>
      <w:proofErr w:type="gramEnd"/>
      <w:r>
        <w:rPr>
          <w:rFonts w:ascii="Times New Roman" w:eastAsia="Times New Roman" w:hAnsi="Times New Roman"/>
          <w:sz w:val="20"/>
          <w:szCs w:val="20"/>
        </w:rPr>
        <w:t xml:space="preserve">с учетом или без учета НДС..  </w:t>
      </w:r>
    </w:p>
    <w:p w:rsidR="009276D9" w:rsidRDefault="009276D9" w:rsidP="009276D9">
      <w:pPr>
        <w:shd w:val="clear" w:color="auto" w:fill="FFFFFF"/>
        <w:spacing w:after="0" w:line="100" w:lineRule="atLeast"/>
        <w:ind w:right="34" w:firstLine="181"/>
        <w:jc w:val="both"/>
        <w:rPr>
          <w:rFonts w:ascii="Times New Roman" w:eastAsia="Times New Roman" w:hAnsi="Times New Roman"/>
          <w:spacing w:val="-4"/>
          <w:sz w:val="20"/>
          <w:szCs w:val="20"/>
        </w:rPr>
      </w:pPr>
      <w:r>
        <w:rPr>
          <w:rFonts w:ascii="Times New Roman" w:eastAsia="Times New Roman" w:hAnsi="Times New Roman"/>
          <w:sz w:val="20"/>
          <w:szCs w:val="20"/>
        </w:rPr>
        <w:t>В случае</w:t>
      </w:r>
      <w:proofErr w:type="gramStart"/>
      <w:r>
        <w:rPr>
          <w:rFonts w:ascii="Times New Roman" w:eastAsia="Times New Roman" w:hAnsi="Times New Roman"/>
          <w:sz w:val="20"/>
          <w:szCs w:val="20"/>
        </w:rPr>
        <w:t>,</w:t>
      </w:r>
      <w:proofErr w:type="gramEnd"/>
      <w:r>
        <w:rPr>
          <w:rFonts w:ascii="Times New Roman" w:eastAsia="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9276D9" w:rsidRDefault="009276D9" w:rsidP="009276D9">
      <w:pPr>
        <w:shd w:val="clear" w:color="auto" w:fill="FFFFFF"/>
        <w:spacing w:after="0" w:line="100" w:lineRule="atLeast"/>
        <w:ind w:right="34" w:firstLine="181"/>
        <w:jc w:val="both"/>
        <w:rPr>
          <w:rFonts w:ascii="Times New Roman" w:eastAsia="Times New Roman" w:hAnsi="Times New Roman"/>
          <w:spacing w:val="-4"/>
          <w:sz w:val="20"/>
          <w:szCs w:val="20"/>
        </w:rPr>
      </w:pPr>
      <w:r>
        <w:rPr>
          <w:rFonts w:ascii="Times New Roman" w:eastAsia="Times New Roman" w:hAnsi="Times New Roman"/>
          <w:spacing w:val="-4"/>
          <w:sz w:val="20"/>
          <w:szCs w:val="20"/>
        </w:rPr>
        <w:t xml:space="preserve"> 2.2. </w:t>
      </w:r>
      <w:proofErr w:type="gramStart"/>
      <w:r>
        <w:rPr>
          <w:rFonts w:ascii="Times New Roman" w:eastAsia="Times New Roman" w:hAnsi="Times New Roman"/>
          <w:spacing w:val="-4"/>
          <w:sz w:val="20"/>
          <w:szCs w:val="20"/>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страхование (при необходимости),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9276D9" w:rsidRDefault="009276D9" w:rsidP="009276D9">
      <w:pPr>
        <w:shd w:val="clear" w:color="auto" w:fill="FFFFFF"/>
        <w:spacing w:after="0" w:line="100" w:lineRule="atLeast"/>
        <w:ind w:right="34" w:firstLine="181"/>
        <w:jc w:val="both"/>
        <w:rPr>
          <w:rFonts w:ascii="Times New Roman" w:eastAsia="Times New Roman" w:hAnsi="Times New Roman"/>
          <w:spacing w:val="-4"/>
          <w:sz w:val="20"/>
          <w:szCs w:val="20"/>
        </w:rPr>
      </w:pPr>
      <w:r>
        <w:rPr>
          <w:rFonts w:ascii="Times New Roman" w:eastAsia="Times New Roman" w:hAnsi="Times New Roman"/>
          <w:spacing w:val="-4"/>
          <w:sz w:val="20"/>
          <w:szCs w:val="20"/>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9276D9" w:rsidRDefault="009276D9" w:rsidP="009276D9">
      <w:pPr>
        <w:shd w:val="clear" w:color="auto" w:fill="FFFFFF"/>
        <w:spacing w:after="0" w:line="100" w:lineRule="atLeast"/>
        <w:ind w:right="34" w:firstLine="181"/>
        <w:jc w:val="both"/>
        <w:rPr>
          <w:rFonts w:ascii="Times New Roman" w:eastAsia="Times New Roman" w:hAnsi="Times New Roman"/>
          <w:color w:val="000000"/>
          <w:spacing w:val="-8"/>
          <w:kern w:val="1"/>
          <w:sz w:val="20"/>
          <w:szCs w:val="20"/>
        </w:rPr>
      </w:pPr>
      <w:r>
        <w:rPr>
          <w:rFonts w:ascii="Times New Roman" w:eastAsia="Times New Roman" w:hAnsi="Times New Roman"/>
          <w:spacing w:val="-4"/>
          <w:sz w:val="20"/>
          <w:szCs w:val="20"/>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9276D9" w:rsidRDefault="009276D9" w:rsidP="009276D9">
      <w:pPr>
        <w:shd w:val="clear" w:color="auto" w:fill="FFFFFF"/>
        <w:tabs>
          <w:tab w:val="left" w:pos="0"/>
          <w:tab w:val="left" w:pos="1217"/>
          <w:tab w:val="left" w:pos="8960"/>
        </w:tabs>
        <w:spacing w:after="0" w:line="100" w:lineRule="atLeast"/>
        <w:jc w:val="both"/>
        <w:rPr>
          <w:rFonts w:ascii="Times New Roman" w:eastAsia="Times New Roman" w:hAnsi="Times New Roman"/>
          <w:color w:val="000000"/>
          <w:spacing w:val="-8"/>
          <w:kern w:val="1"/>
          <w:sz w:val="20"/>
          <w:szCs w:val="20"/>
        </w:rPr>
      </w:pPr>
    </w:p>
    <w:p w:rsidR="009276D9" w:rsidRDefault="009276D9" w:rsidP="009276D9">
      <w:pPr>
        <w:widowControl w:val="0"/>
        <w:spacing w:after="0" w:line="100" w:lineRule="atLeast"/>
        <w:ind w:firstLine="225"/>
        <w:jc w:val="center"/>
        <w:rPr>
          <w:rFonts w:ascii="Times New Roman" w:eastAsia="Times New Roman" w:hAnsi="Times New Roman"/>
          <w:sz w:val="20"/>
          <w:szCs w:val="20"/>
        </w:rPr>
      </w:pPr>
      <w:r>
        <w:rPr>
          <w:rFonts w:ascii="Times New Roman" w:eastAsia="Times New Roman" w:hAnsi="Times New Roman"/>
          <w:b/>
          <w:color w:val="000000"/>
          <w:spacing w:val="-8"/>
          <w:sz w:val="20"/>
          <w:szCs w:val="20"/>
        </w:rPr>
        <w:t>3. Порядок оплаты</w:t>
      </w:r>
    </w:p>
    <w:p w:rsidR="009276D9" w:rsidRDefault="009276D9" w:rsidP="009276D9">
      <w:pPr>
        <w:widowControl w:val="0"/>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3.1. . Заказчик» производит оплату по договору после выполнения всего объема работ, на основании </w:t>
      </w:r>
      <w:r>
        <w:rPr>
          <w:rFonts w:ascii="Times New Roman" w:eastAsia="Times New Roman" w:hAnsi="Times New Roman"/>
          <w:sz w:val="20"/>
          <w:szCs w:val="20"/>
        </w:rPr>
        <w:lastRenderedPageBreak/>
        <w:t>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9276D9" w:rsidRDefault="009276D9" w:rsidP="009276D9">
      <w:pPr>
        <w:widowControl w:val="0"/>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p>
    <w:p w:rsidR="009276D9" w:rsidRDefault="009276D9" w:rsidP="009276D9">
      <w:pPr>
        <w:keepNext/>
        <w:keepLines/>
        <w:suppressLineNumbers/>
        <w:spacing w:after="0" w:line="100" w:lineRule="atLeast"/>
        <w:jc w:val="both"/>
        <w:rPr>
          <w:rFonts w:ascii="Times New Roman" w:eastAsia="Times New Roman" w:hAnsi="Times New Roman"/>
          <w:kern w:val="1"/>
          <w:sz w:val="20"/>
          <w:szCs w:val="20"/>
        </w:rPr>
      </w:pPr>
      <w:r>
        <w:rPr>
          <w:rFonts w:ascii="Times New Roman" w:eastAsia="Times New Roman" w:hAnsi="Times New Roman"/>
          <w:sz w:val="20"/>
          <w:szCs w:val="20"/>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9276D9" w:rsidRDefault="009276D9" w:rsidP="009276D9">
      <w:pPr>
        <w:widowControl w:val="0"/>
        <w:spacing w:after="0" w:line="100" w:lineRule="atLeast"/>
        <w:ind w:firstLine="360"/>
        <w:jc w:val="both"/>
        <w:rPr>
          <w:rFonts w:ascii="Times New Roman" w:eastAsia="Times New Roman" w:hAnsi="Times New Roman"/>
          <w:sz w:val="20"/>
          <w:szCs w:val="20"/>
        </w:rPr>
      </w:pPr>
      <w:r>
        <w:rPr>
          <w:rFonts w:ascii="Times New Roman" w:eastAsia="Times New Roman" w:hAnsi="Times New Roman"/>
          <w:kern w:val="1"/>
          <w:sz w:val="20"/>
          <w:szCs w:val="20"/>
        </w:rPr>
        <w:t xml:space="preserve">3.4. «Заказчик» производит оплату работ, выполняемых по настоящему договору, за счет средств филиала бюджетного учреждения, в безналичном порядке путем перечисления денежных средств на расчетный счет «Подрядчика». </w:t>
      </w:r>
    </w:p>
    <w:p w:rsidR="009276D9" w:rsidRDefault="009276D9" w:rsidP="009276D9">
      <w:pPr>
        <w:spacing w:after="0" w:line="100" w:lineRule="atLeast"/>
        <w:ind w:firstLine="225"/>
        <w:jc w:val="both"/>
        <w:rPr>
          <w:rFonts w:ascii="Times New Roman" w:eastAsia="Times New Roman" w:hAnsi="Times New Roman"/>
          <w:sz w:val="20"/>
          <w:szCs w:val="20"/>
        </w:rPr>
      </w:pPr>
    </w:p>
    <w:p w:rsidR="009276D9" w:rsidRDefault="009276D9" w:rsidP="009276D9">
      <w:pPr>
        <w:spacing w:after="0" w:line="100" w:lineRule="atLeast"/>
        <w:ind w:firstLine="225"/>
        <w:jc w:val="center"/>
        <w:rPr>
          <w:rFonts w:ascii="Times New Roman" w:eastAsia="Times New Roman" w:hAnsi="Times New Roman"/>
          <w:color w:val="000000"/>
          <w:spacing w:val="4"/>
          <w:sz w:val="20"/>
          <w:szCs w:val="20"/>
        </w:rPr>
      </w:pPr>
      <w:r>
        <w:rPr>
          <w:rFonts w:ascii="Times New Roman" w:eastAsia="Times New Roman" w:hAnsi="Times New Roman"/>
          <w:b/>
          <w:sz w:val="20"/>
          <w:szCs w:val="20"/>
        </w:rPr>
        <w:t>4. Сроки и порядок выполнения работ</w:t>
      </w:r>
    </w:p>
    <w:p w:rsidR="009276D9" w:rsidRDefault="009276D9" w:rsidP="009276D9">
      <w:pPr>
        <w:shd w:val="clear" w:color="auto" w:fill="FFFFFF"/>
        <w:tabs>
          <w:tab w:val="left" w:pos="360"/>
          <w:tab w:val="left" w:pos="8960"/>
        </w:tabs>
        <w:spacing w:after="0" w:line="100" w:lineRule="atLeast"/>
        <w:jc w:val="both"/>
        <w:rPr>
          <w:rFonts w:ascii="Times New Roman" w:eastAsia="Times New Roman" w:hAnsi="Times New Roman"/>
          <w:color w:val="000000"/>
          <w:spacing w:val="4"/>
          <w:sz w:val="20"/>
          <w:szCs w:val="20"/>
        </w:rPr>
      </w:pPr>
      <w:r>
        <w:rPr>
          <w:rFonts w:ascii="Times New Roman" w:eastAsia="Times New Roman" w:hAnsi="Times New Roman"/>
          <w:color w:val="000000"/>
          <w:spacing w:val="4"/>
          <w:sz w:val="20"/>
          <w:szCs w:val="20"/>
        </w:rPr>
        <w:tab/>
        <w:t>4.1. «Подрядчик» в течение двух дней со дня заключения договора обязан подготовить и согласовать с «Заказчиком» график производства работ.</w:t>
      </w:r>
    </w:p>
    <w:p w:rsidR="009276D9" w:rsidRDefault="009276D9" w:rsidP="009276D9">
      <w:pPr>
        <w:shd w:val="clear" w:color="auto" w:fill="FFFFFF"/>
        <w:tabs>
          <w:tab w:val="left" w:pos="360"/>
          <w:tab w:val="left" w:pos="8960"/>
        </w:tabs>
        <w:spacing w:after="0" w:line="100" w:lineRule="atLeast"/>
        <w:jc w:val="both"/>
        <w:rPr>
          <w:rFonts w:ascii="Times New Roman" w:eastAsia="Times New Roman" w:hAnsi="Times New Roman"/>
          <w:color w:val="000000"/>
          <w:spacing w:val="4"/>
          <w:sz w:val="20"/>
          <w:szCs w:val="20"/>
        </w:rPr>
      </w:pPr>
      <w:r>
        <w:rPr>
          <w:rFonts w:ascii="Times New Roman" w:eastAsia="Times New Roman" w:hAnsi="Times New Roman"/>
          <w:color w:val="000000"/>
          <w:spacing w:val="4"/>
          <w:sz w:val="20"/>
          <w:szCs w:val="20"/>
        </w:rPr>
        <w:tab/>
        <w:t xml:space="preserve">4.2. «Подрядчик» обязуется приступить к выполнению работ  после заключения договора и предоставления объекта «Заказчиком» и выполнить весь объем работ, предусмотренный настоящим договором, </w:t>
      </w:r>
      <w:r w:rsidRPr="00A1772A">
        <w:rPr>
          <w:rFonts w:ascii="Times New Roman" w:eastAsia="Times New Roman" w:hAnsi="Times New Roman"/>
          <w:b/>
          <w:color w:val="000000"/>
          <w:spacing w:val="4"/>
          <w:sz w:val="20"/>
          <w:szCs w:val="20"/>
        </w:rPr>
        <w:t>в течение 30 (тридцать) календарных дней</w:t>
      </w:r>
      <w:r>
        <w:rPr>
          <w:rFonts w:ascii="Times New Roman" w:eastAsia="Times New Roman" w:hAnsi="Times New Roman"/>
          <w:color w:val="000000"/>
          <w:spacing w:val="4"/>
          <w:sz w:val="20"/>
          <w:szCs w:val="20"/>
        </w:rPr>
        <w:t>.</w:t>
      </w:r>
    </w:p>
    <w:p w:rsidR="009276D9" w:rsidRDefault="009276D9" w:rsidP="009276D9">
      <w:pPr>
        <w:shd w:val="clear" w:color="auto" w:fill="FFFFFF"/>
        <w:tabs>
          <w:tab w:val="left" w:pos="360"/>
          <w:tab w:val="left" w:pos="8960"/>
        </w:tabs>
        <w:spacing w:after="0" w:line="100" w:lineRule="atLeast"/>
        <w:jc w:val="both"/>
        <w:rPr>
          <w:rFonts w:ascii="Times New Roman" w:eastAsia="Times New Roman" w:hAnsi="Times New Roman"/>
          <w:color w:val="000000"/>
          <w:spacing w:val="4"/>
          <w:sz w:val="20"/>
          <w:szCs w:val="20"/>
        </w:rPr>
      </w:pPr>
      <w:r>
        <w:rPr>
          <w:rFonts w:ascii="Times New Roman" w:eastAsia="Times New Roman" w:hAnsi="Times New Roman"/>
          <w:color w:val="000000"/>
          <w:spacing w:val="4"/>
          <w:sz w:val="20"/>
          <w:szCs w:val="20"/>
        </w:rPr>
        <w:tab/>
        <w:t xml:space="preserve">4.3. </w:t>
      </w:r>
      <w:r>
        <w:rPr>
          <w:rFonts w:ascii="Times New Roman" w:eastAsia="Times New Roman" w:hAnsi="Times New Roman"/>
          <w:color w:val="000000"/>
          <w:spacing w:val="-4"/>
          <w:sz w:val="20"/>
          <w:szCs w:val="20"/>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9276D9" w:rsidRDefault="009276D9" w:rsidP="009276D9">
      <w:pPr>
        <w:shd w:val="clear" w:color="auto" w:fill="FFFFFF"/>
        <w:tabs>
          <w:tab w:val="left" w:pos="360"/>
          <w:tab w:val="left" w:pos="8960"/>
        </w:tabs>
        <w:spacing w:after="0" w:line="100" w:lineRule="atLeast"/>
        <w:jc w:val="both"/>
        <w:rPr>
          <w:rFonts w:ascii="Times New Roman" w:eastAsia="Times New Roman" w:hAnsi="Times New Roman"/>
          <w:color w:val="000000"/>
          <w:spacing w:val="4"/>
          <w:sz w:val="20"/>
          <w:szCs w:val="20"/>
        </w:rPr>
      </w:pPr>
      <w:r>
        <w:rPr>
          <w:rFonts w:ascii="Times New Roman" w:eastAsia="Times New Roman" w:hAnsi="Times New Roman"/>
          <w:color w:val="000000"/>
          <w:spacing w:val="4"/>
          <w:sz w:val="20"/>
          <w:szCs w:val="20"/>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9276D9" w:rsidRDefault="009276D9" w:rsidP="009276D9">
      <w:pPr>
        <w:shd w:val="clear" w:color="auto" w:fill="FFFFFF"/>
        <w:tabs>
          <w:tab w:val="left" w:pos="360"/>
          <w:tab w:val="left" w:pos="8960"/>
        </w:tabs>
        <w:spacing w:after="0" w:line="100" w:lineRule="atLeast"/>
        <w:jc w:val="both"/>
        <w:rPr>
          <w:rFonts w:ascii="Times New Roman" w:eastAsia="Times New Roman" w:hAnsi="Times New Roman"/>
          <w:color w:val="000000"/>
          <w:spacing w:val="4"/>
          <w:sz w:val="20"/>
          <w:szCs w:val="20"/>
        </w:rPr>
      </w:pPr>
      <w:r>
        <w:rPr>
          <w:rFonts w:ascii="Times New Roman" w:eastAsia="Times New Roman" w:hAnsi="Times New Roman"/>
          <w:color w:val="000000"/>
          <w:spacing w:val="4"/>
          <w:sz w:val="20"/>
          <w:szCs w:val="20"/>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9276D9" w:rsidRDefault="009276D9" w:rsidP="009276D9">
      <w:pPr>
        <w:shd w:val="clear" w:color="auto" w:fill="FFFFFF"/>
        <w:tabs>
          <w:tab w:val="left" w:pos="360"/>
          <w:tab w:val="left" w:pos="8960"/>
        </w:tabs>
        <w:spacing w:after="0" w:line="100" w:lineRule="atLeast"/>
        <w:jc w:val="both"/>
        <w:rPr>
          <w:rFonts w:ascii="Times New Roman" w:eastAsia="Times New Roman" w:hAnsi="Times New Roman"/>
          <w:color w:val="000000"/>
          <w:spacing w:val="4"/>
          <w:sz w:val="20"/>
          <w:szCs w:val="20"/>
        </w:rPr>
      </w:pPr>
      <w:r>
        <w:rPr>
          <w:rFonts w:ascii="Times New Roman" w:eastAsia="Times New Roman" w:hAnsi="Times New Roman"/>
          <w:color w:val="000000"/>
          <w:spacing w:val="4"/>
          <w:sz w:val="20"/>
          <w:szCs w:val="20"/>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9276D9" w:rsidRDefault="009276D9" w:rsidP="009276D9">
      <w:pPr>
        <w:shd w:val="clear" w:color="auto" w:fill="FFFFFF"/>
        <w:tabs>
          <w:tab w:val="left" w:pos="360"/>
          <w:tab w:val="left" w:pos="8960"/>
        </w:tabs>
        <w:spacing w:after="0" w:line="100" w:lineRule="atLeast"/>
        <w:jc w:val="both"/>
        <w:rPr>
          <w:rFonts w:ascii="Times New Roman" w:eastAsia="Times New Roman" w:hAnsi="Times New Roman"/>
          <w:color w:val="000000"/>
          <w:spacing w:val="-2"/>
          <w:sz w:val="20"/>
          <w:szCs w:val="20"/>
        </w:rPr>
      </w:pPr>
      <w:r>
        <w:rPr>
          <w:rFonts w:ascii="Times New Roman" w:eastAsia="Times New Roman" w:hAnsi="Times New Roman"/>
          <w:color w:val="000000"/>
          <w:spacing w:val="4"/>
          <w:sz w:val="20"/>
          <w:szCs w:val="20"/>
        </w:rPr>
        <w:tab/>
        <w:t>4.7. В случае</w:t>
      </w:r>
      <w:proofErr w:type="gramStart"/>
      <w:r>
        <w:rPr>
          <w:rFonts w:ascii="Times New Roman" w:eastAsia="Times New Roman" w:hAnsi="Times New Roman"/>
          <w:color w:val="000000"/>
          <w:spacing w:val="4"/>
          <w:sz w:val="20"/>
          <w:szCs w:val="20"/>
        </w:rPr>
        <w:t>,</w:t>
      </w:r>
      <w:proofErr w:type="gramEnd"/>
      <w:r>
        <w:rPr>
          <w:rFonts w:ascii="Times New Roman" w:eastAsia="Times New Roman" w:hAnsi="Times New Roman"/>
          <w:color w:val="000000"/>
          <w:spacing w:val="4"/>
          <w:sz w:val="20"/>
          <w:szCs w:val="20"/>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9276D9" w:rsidRDefault="009276D9" w:rsidP="009276D9">
      <w:pPr>
        <w:shd w:val="clear" w:color="auto" w:fill="FFFFFF"/>
        <w:tabs>
          <w:tab w:val="left" w:pos="0"/>
          <w:tab w:val="left" w:pos="1217"/>
          <w:tab w:val="left" w:pos="8960"/>
        </w:tabs>
        <w:spacing w:after="0" w:line="100" w:lineRule="atLeast"/>
        <w:ind w:firstLine="360"/>
        <w:jc w:val="both"/>
        <w:rPr>
          <w:rFonts w:ascii="Times New Roman" w:eastAsia="Times New Roman" w:hAnsi="Times New Roman"/>
          <w:color w:val="000000"/>
          <w:spacing w:val="-2"/>
          <w:sz w:val="20"/>
          <w:szCs w:val="20"/>
        </w:rPr>
      </w:pPr>
      <w:r>
        <w:rPr>
          <w:rFonts w:ascii="Times New Roman" w:eastAsia="Times New Roman" w:hAnsi="Times New Roman"/>
          <w:color w:val="000000"/>
          <w:spacing w:val="-2"/>
          <w:sz w:val="20"/>
          <w:szCs w:val="20"/>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9276D9" w:rsidRDefault="009276D9" w:rsidP="009276D9">
      <w:pPr>
        <w:shd w:val="clear" w:color="auto" w:fill="FFFFFF"/>
        <w:tabs>
          <w:tab w:val="left" w:pos="0"/>
          <w:tab w:val="left" w:pos="1238"/>
          <w:tab w:val="left" w:pos="8960"/>
        </w:tabs>
        <w:spacing w:after="0" w:line="100" w:lineRule="atLeast"/>
        <w:ind w:firstLine="360"/>
        <w:jc w:val="both"/>
        <w:rPr>
          <w:rFonts w:ascii="Times New Roman" w:eastAsia="Times New Roman" w:hAnsi="Times New Roman"/>
          <w:color w:val="000000"/>
          <w:spacing w:val="-4"/>
          <w:sz w:val="20"/>
          <w:szCs w:val="20"/>
        </w:rPr>
      </w:pPr>
      <w:r>
        <w:rPr>
          <w:rFonts w:ascii="Times New Roman" w:eastAsia="Times New Roman" w:hAnsi="Times New Roman"/>
          <w:color w:val="000000"/>
          <w:spacing w:val="-2"/>
          <w:sz w:val="20"/>
          <w:szCs w:val="20"/>
        </w:rPr>
        <w:t xml:space="preserve">4.9. Полномочные представители «Заказчика» осуществляют технический надзор и </w:t>
      </w:r>
      <w:proofErr w:type="gramStart"/>
      <w:r>
        <w:rPr>
          <w:rFonts w:ascii="Times New Roman" w:eastAsia="Times New Roman" w:hAnsi="Times New Roman"/>
          <w:color w:val="000000"/>
          <w:spacing w:val="-2"/>
          <w:sz w:val="20"/>
          <w:szCs w:val="20"/>
        </w:rPr>
        <w:t>контроль за</w:t>
      </w:r>
      <w:proofErr w:type="gramEnd"/>
      <w:r>
        <w:rPr>
          <w:rFonts w:ascii="Times New Roman" w:eastAsia="Times New Roman" w:hAnsi="Times New Roman"/>
          <w:color w:val="000000"/>
          <w:spacing w:val="-2"/>
          <w:sz w:val="20"/>
          <w:szCs w:val="20"/>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9276D9" w:rsidRDefault="009276D9" w:rsidP="009276D9">
      <w:pPr>
        <w:shd w:val="clear" w:color="auto" w:fill="FFFFFF"/>
        <w:tabs>
          <w:tab w:val="left" w:pos="360"/>
          <w:tab w:val="left" w:pos="8960"/>
        </w:tabs>
        <w:spacing w:after="0" w:line="100" w:lineRule="atLeast"/>
        <w:jc w:val="both"/>
        <w:rPr>
          <w:rFonts w:ascii="Times New Roman" w:eastAsia="Times New Roman" w:hAnsi="Times New Roman"/>
          <w:b/>
          <w:color w:val="000000"/>
          <w:spacing w:val="-3"/>
          <w:sz w:val="20"/>
          <w:szCs w:val="20"/>
        </w:rPr>
      </w:pPr>
      <w:r>
        <w:rPr>
          <w:rFonts w:ascii="Times New Roman" w:eastAsia="Times New Roman" w:hAnsi="Times New Roman"/>
          <w:color w:val="000000"/>
          <w:spacing w:val="-4"/>
          <w:sz w:val="20"/>
          <w:szCs w:val="20"/>
        </w:rPr>
        <w:tab/>
      </w:r>
    </w:p>
    <w:p w:rsidR="009276D9" w:rsidRDefault="009276D9" w:rsidP="009276D9">
      <w:pPr>
        <w:shd w:val="clear" w:color="auto" w:fill="FFFFFF"/>
        <w:spacing w:after="0" w:line="100" w:lineRule="atLeast"/>
        <w:ind w:left="360"/>
        <w:jc w:val="center"/>
        <w:rPr>
          <w:rFonts w:ascii="Times New Roman" w:eastAsia="Times New Roman" w:hAnsi="Times New Roman"/>
          <w:sz w:val="20"/>
          <w:szCs w:val="20"/>
        </w:rPr>
      </w:pPr>
      <w:r>
        <w:rPr>
          <w:rFonts w:ascii="Times New Roman" w:eastAsia="Times New Roman" w:hAnsi="Times New Roman"/>
          <w:b/>
          <w:color w:val="000000"/>
          <w:spacing w:val="-3"/>
          <w:sz w:val="20"/>
          <w:szCs w:val="20"/>
        </w:rPr>
        <w:t>5.Обязанности сторон</w:t>
      </w:r>
    </w:p>
    <w:p w:rsidR="009276D9" w:rsidRDefault="009276D9" w:rsidP="009276D9">
      <w:pPr>
        <w:shd w:val="clear" w:color="auto" w:fill="FFFFFF"/>
        <w:spacing w:after="0" w:line="100" w:lineRule="atLeast"/>
        <w:jc w:val="both"/>
        <w:rPr>
          <w:rFonts w:ascii="Times New Roman" w:eastAsia="Times New Roman" w:hAnsi="Times New Roman"/>
          <w:color w:val="000000"/>
          <w:spacing w:val="-2"/>
          <w:sz w:val="20"/>
          <w:szCs w:val="20"/>
        </w:rPr>
      </w:pPr>
      <w:r>
        <w:rPr>
          <w:rFonts w:ascii="Times New Roman" w:eastAsia="Times New Roman" w:hAnsi="Times New Roman"/>
          <w:sz w:val="20"/>
          <w:szCs w:val="20"/>
        </w:rPr>
        <w:t xml:space="preserve">         Обязанности «Подрядчика»:</w:t>
      </w:r>
    </w:p>
    <w:p w:rsidR="009276D9" w:rsidRDefault="009276D9" w:rsidP="009276D9">
      <w:pPr>
        <w:shd w:val="clear" w:color="auto" w:fill="FFFFFF"/>
        <w:tabs>
          <w:tab w:val="left" w:pos="1238"/>
          <w:tab w:val="left" w:pos="8960"/>
        </w:tabs>
        <w:spacing w:after="0" w:line="100" w:lineRule="atLeast"/>
        <w:jc w:val="both"/>
        <w:rPr>
          <w:rFonts w:ascii="Times New Roman" w:eastAsia="Times New Roman" w:hAnsi="Times New Roman"/>
          <w:color w:val="000000"/>
          <w:spacing w:val="-11"/>
          <w:sz w:val="20"/>
          <w:szCs w:val="20"/>
        </w:rPr>
      </w:pPr>
      <w:r>
        <w:rPr>
          <w:rFonts w:ascii="Times New Roman" w:eastAsia="Times New Roman" w:hAnsi="Times New Roman"/>
          <w:color w:val="000000"/>
          <w:spacing w:val="-2"/>
          <w:sz w:val="20"/>
          <w:szCs w:val="20"/>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9276D9" w:rsidRDefault="009276D9" w:rsidP="009276D9">
      <w:pPr>
        <w:shd w:val="clear" w:color="auto" w:fill="FFFFFF"/>
        <w:tabs>
          <w:tab w:val="left" w:pos="1296"/>
          <w:tab w:val="left" w:pos="8960"/>
        </w:tabs>
        <w:spacing w:after="0" w:line="100" w:lineRule="atLeast"/>
        <w:ind w:firstLine="360"/>
        <w:jc w:val="both"/>
        <w:rPr>
          <w:rFonts w:ascii="Times New Roman" w:eastAsia="Times New Roman" w:hAnsi="Times New Roman"/>
          <w:color w:val="000000"/>
          <w:spacing w:val="-11"/>
          <w:sz w:val="20"/>
          <w:szCs w:val="20"/>
        </w:rPr>
      </w:pPr>
      <w:r>
        <w:rPr>
          <w:rFonts w:ascii="Times New Roman" w:eastAsia="Times New Roman" w:hAnsi="Times New Roman"/>
          <w:color w:val="000000"/>
          <w:spacing w:val="-11"/>
          <w:sz w:val="20"/>
          <w:szCs w:val="20"/>
        </w:rPr>
        <w:t>5.2.</w:t>
      </w:r>
      <w:r>
        <w:rPr>
          <w:rFonts w:ascii="Times New Roman" w:eastAsia="Times New Roman" w:hAnsi="Times New Roman"/>
          <w:color w:val="000000"/>
          <w:spacing w:val="1"/>
          <w:sz w:val="20"/>
          <w:szCs w:val="20"/>
        </w:rPr>
        <w:t xml:space="preserve">«Подрядчик» обязан вести работы, оговоренные в настоящем договоре, соблюдая правила </w:t>
      </w:r>
      <w:proofErr w:type="spellStart"/>
      <w:r>
        <w:rPr>
          <w:rFonts w:ascii="Times New Roman" w:eastAsia="Times New Roman" w:hAnsi="Times New Roman"/>
          <w:color w:val="000000"/>
          <w:spacing w:val="1"/>
          <w:sz w:val="20"/>
          <w:szCs w:val="20"/>
        </w:rPr>
        <w:t>взрыво</w:t>
      </w:r>
      <w:proofErr w:type="spellEnd"/>
      <w:r>
        <w:rPr>
          <w:rFonts w:ascii="Times New Roman" w:eastAsia="Times New Roman" w:hAnsi="Times New Roman"/>
          <w:color w:val="000000"/>
          <w:spacing w:val="1"/>
          <w:sz w:val="20"/>
          <w:szCs w:val="20"/>
        </w:rPr>
        <w:t xml:space="preserve"> - и пожарной безопасности, охраны окружающей среды и населения, охраны труда и техники безопасности.</w:t>
      </w:r>
    </w:p>
    <w:p w:rsidR="009276D9" w:rsidRDefault="009276D9" w:rsidP="009276D9">
      <w:pPr>
        <w:shd w:val="clear" w:color="auto" w:fill="FFFFFF"/>
        <w:tabs>
          <w:tab w:val="left" w:pos="360"/>
          <w:tab w:val="left" w:pos="8960"/>
        </w:tabs>
        <w:spacing w:after="0" w:line="100" w:lineRule="atLeast"/>
        <w:jc w:val="both"/>
        <w:rPr>
          <w:rFonts w:ascii="Times New Roman" w:eastAsia="Times New Roman" w:hAnsi="Times New Roman"/>
          <w:color w:val="000000"/>
          <w:spacing w:val="-11"/>
          <w:sz w:val="20"/>
          <w:szCs w:val="20"/>
        </w:rPr>
      </w:pPr>
      <w:r>
        <w:rPr>
          <w:rFonts w:ascii="Times New Roman" w:eastAsia="Times New Roman" w:hAnsi="Times New Roman"/>
          <w:color w:val="000000"/>
          <w:spacing w:val="-11"/>
          <w:sz w:val="20"/>
          <w:szCs w:val="20"/>
        </w:rPr>
        <w:tab/>
        <w:t xml:space="preserve">5.3. </w:t>
      </w:r>
      <w:r>
        <w:rPr>
          <w:rFonts w:ascii="Times New Roman" w:eastAsia="Times New Roman" w:hAnsi="Times New Roman"/>
          <w:color w:val="000000"/>
          <w:spacing w:val="2"/>
          <w:sz w:val="20"/>
          <w:szCs w:val="20"/>
        </w:rPr>
        <w:t xml:space="preserve">«Подрядчик» обязан за свой счет осуществлять охрану используемого при производстве работ имущества (машины, оборудование, </w:t>
      </w:r>
      <w:r>
        <w:rPr>
          <w:rFonts w:ascii="Times New Roman" w:eastAsia="Times New Roman" w:hAnsi="Times New Roman"/>
          <w:color w:val="000000"/>
          <w:spacing w:val="1"/>
          <w:sz w:val="20"/>
          <w:szCs w:val="20"/>
        </w:rPr>
        <w:t>материалы, инструменты и т.д.).</w:t>
      </w:r>
    </w:p>
    <w:p w:rsidR="009276D9" w:rsidRDefault="009276D9" w:rsidP="009276D9">
      <w:pPr>
        <w:shd w:val="clear" w:color="auto" w:fill="FFFFFF"/>
        <w:tabs>
          <w:tab w:val="left" w:pos="360"/>
          <w:tab w:val="left" w:pos="8960"/>
        </w:tabs>
        <w:spacing w:after="0" w:line="100" w:lineRule="atLeast"/>
        <w:jc w:val="both"/>
        <w:rPr>
          <w:rFonts w:ascii="Times New Roman" w:eastAsia="Times New Roman" w:hAnsi="Times New Roman"/>
          <w:color w:val="000000"/>
          <w:spacing w:val="-11"/>
          <w:sz w:val="20"/>
          <w:szCs w:val="20"/>
        </w:rPr>
      </w:pPr>
      <w:r>
        <w:rPr>
          <w:rFonts w:ascii="Times New Roman" w:eastAsia="Times New Roman" w:hAnsi="Times New Roman"/>
          <w:color w:val="000000"/>
          <w:spacing w:val="-11"/>
          <w:sz w:val="20"/>
          <w:szCs w:val="20"/>
        </w:rPr>
        <w:tab/>
        <w:t xml:space="preserve">5.4. </w:t>
      </w:r>
      <w:proofErr w:type="gramStart"/>
      <w:r>
        <w:rPr>
          <w:rFonts w:ascii="Times New Roman" w:eastAsia="Times New Roman" w:hAnsi="Times New Roman"/>
          <w:color w:val="000000"/>
          <w:spacing w:val="-11"/>
          <w:sz w:val="20"/>
          <w:szCs w:val="20"/>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9276D9" w:rsidRDefault="009276D9" w:rsidP="009276D9">
      <w:pPr>
        <w:shd w:val="clear" w:color="auto" w:fill="FFFFFF"/>
        <w:tabs>
          <w:tab w:val="left" w:pos="360"/>
          <w:tab w:val="left" w:pos="8960"/>
        </w:tabs>
        <w:spacing w:after="0" w:line="100" w:lineRule="atLeast"/>
        <w:jc w:val="both"/>
        <w:rPr>
          <w:rFonts w:ascii="Times New Roman" w:eastAsia="Times New Roman" w:hAnsi="Times New Roman"/>
          <w:color w:val="000000"/>
          <w:spacing w:val="-11"/>
          <w:sz w:val="20"/>
          <w:szCs w:val="20"/>
        </w:rPr>
      </w:pPr>
      <w:r>
        <w:rPr>
          <w:rFonts w:ascii="Times New Roman" w:eastAsia="Times New Roman" w:hAnsi="Times New Roman"/>
          <w:color w:val="000000"/>
          <w:spacing w:val="-11"/>
          <w:sz w:val="20"/>
          <w:szCs w:val="20"/>
        </w:rPr>
        <w:t xml:space="preserve">         5.5. После завершения выполнения работ  «Подрядчик» обязан предоставить «Заказчику» </w:t>
      </w:r>
      <w:r>
        <w:rPr>
          <w:rFonts w:ascii="Times New Roman" w:eastAsia="Times New Roman" w:hAnsi="Times New Roman"/>
          <w:iCs/>
          <w:color w:val="000000"/>
          <w:spacing w:val="-11"/>
          <w:sz w:val="20"/>
          <w:szCs w:val="20"/>
        </w:rPr>
        <w:t>комплект исполнительной документации (паспорта, сертификаты на материалы вкл. сертификаты пожарной безопасности; акты на скрытые работы; журнал производства работ).</w:t>
      </w:r>
    </w:p>
    <w:p w:rsidR="009276D9" w:rsidRDefault="009276D9" w:rsidP="009276D9">
      <w:pPr>
        <w:shd w:val="clear" w:color="auto" w:fill="FFFFFF"/>
        <w:tabs>
          <w:tab w:val="left" w:pos="0"/>
          <w:tab w:val="left" w:pos="1217"/>
          <w:tab w:val="left" w:pos="8960"/>
        </w:tabs>
        <w:spacing w:after="0" w:line="100" w:lineRule="atLeast"/>
        <w:ind w:firstLine="360"/>
        <w:jc w:val="both"/>
        <w:rPr>
          <w:rFonts w:ascii="Times New Roman" w:eastAsia="Times New Roman" w:hAnsi="Times New Roman"/>
          <w:color w:val="000000"/>
          <w:spacing w:val="4"/>
          <w:sz w:val="20"/>
          <w:szCs w:val="20"/>
        </w:rPr>
      </w:pPr>
      <w:r>
        <w:rPr>
          <w:rFonts w:ascii="Times New Roman" w:eastAsia="Times New Roman" w:hAnsi="Times New Roman"/>
          <w:color w:val="000000"/>
          <w:spacing w:val="-11"/>
          <w:sz w:val="20"/>
          <w:szCs w:val="20"/>
        </w:rPr>
        <w:t xml:space="preserve">     Обязанности «Заказчика».</w:t>
      </w:r>
    </w:p>
    <w:p w:rsidR="009276D9" w:rsidRDefault="009276D9" w:rsidP="009276D9">
      <w:pPr>
        <w:shd w:val="clear" w:color="auto" w:fill="FFFFFF"/>
        <w:tabs>
          <w:tab w:val="left" w:pos="0"/>
          <w:tab w:val="left" w:pos="1217"/>
          <w:tab w:val="left" w:pos="8960"/>
        </w:tabs>
        <w:spacing w:after="0" w:line="100" w:lineRule="atLeast"/>
        <w:ind w:firstLine="360"/>
        <w:jc w:val="both"/>
        <w:rPr>
          <w:rFonts w:ascii="Times New Roman" w:eastAsia="Times New Roman" w:hAnsi="Times New Roman"/>
          <w:color w:val="000000"/>
          <w:spacing w:val="2"/>
          <w:sz w:val="20"/>
          <w:szCs w:val="20"/>
        </w:rPr>
      </w:pPr>
      <w:r>
        <w:rPr>
          <w:rFonts w:ascii="Times New Roman" w:eastAsia="Times New Roman" w:hAnsi="Times New Roman"/>
          <w:color w:val="000000"/>
          <w:spacing w:val="4"/>
          <w:sz w:val="20"/>
          <w:szCs w:val="20"/>
        </w:rPr>
        <w:t>5.5. «Заказчик» обязан произвести приемку и оплату работ, выполненных «Подрядчиком», в порядке, предусмотренном настоящим договором.</w:t>
      </w:r>
    </w:p>
    <w:p w:rsidR="009276D9" w:rsidRDefault="009276D9" w:rsidP="009276D9">
      <w:pPr>
        <w:shd w:val="clear" w:color="auto" w:fill="FFFFFF"/>
        <w:tabs>
          <w:tab w:val="left" w:pos="1274"/>
          <w:tab w:val="left" w:pos="8960"/>
        </w:tabs>
        <w:spacing w:after="0" w:line="100" w:lineRule="atLeast"/>
        <w:ind w:firstLine="360"/>
        <w:jc w:val="both"/>
        <w:rPr>
          <w:rFonts w:ascii="Times New Roman" w:eastAsia="Times New Roman" w:hAnsi="Times New Roman"/>
          <w:color w:val="000000"/>
          <w:spacing w:val="2"/>
          <w:sz w:val="20"/>
          <w:szCs w:val="20"/>
        </w:rPr>
      </w:pPr>
      <w:r>
        <w:rPr>
          <w:rFonts w:ascii="Times New Roman" w:eastAsia="Times New Roman" w:hAnsi="Times New Roman"/>
          <w:color w:val="000000"/>
          <w:spacing w:val="2"/>
          <w:sz w:val="20"/>
          <w:szCs w:val="20"/>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9276D9" w:rsidRDefault="009276D9" w:rsidP="009276D9">
      <w:pPr>
        <w:shd w:val="clear" w:color="auto" w:fill="FFFFFF"/>
        <w:tabs>
          <w:tab w:val="left" w:pos="1274"/>
          <w:tab w:val="left" w:pos="8960"/>
        </w:tabs>
        <w:spacing w:after="0" w:line="100" w:lineRule="atLeast"/>
        <w:ind w:firstLine="360"/>
        <w:jc w:val="both"/>
        <w:rPr>
          <w:rFonts w:ascii="Times New Roman" w:eastAsia="Times New Roman" w:hAnsi="Times New Roman"/>
          <w:b/>
          <w:color w:val="000000"/>
          <w:spacing w:val="2"/>
          <w:sz w:val="20"/>
          <w:szCs w:val="20"/>
        </w:rPr>
      </w:pPr>
      <w:r>
        <w:rPr>
          <w:rFonts w:ascii="Times New Roman" w:eastAsia="Times New Roman" w:hAnsi="Times New Roman"/>
          <w:color w:val="000000"/>
          <w:spacing w:val="2"/>
          <w:sz w:val="20"/>
          <w:szCs w:val="20"/>
        </w:rPr>
        <w:lastRenderedPageBreak/>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9276D9" w:rsidRDefault="009276D9" w:rsidP="009276D9">
      <w:pPr>
        <w:shd w:val="clear" w:color="auto" w:fill="FFFFFF"/>
        <w:tabs>
          <w:tab w:val="left" w:pos="1274"/>
          <w:tab w:val="left" w:pos="8960"/>
        </w:tabs>
        <w:spacing w:after="0" w:line="100" w:lineRule="atLeast"/>
        <w:ind w:firstLine="360"/>
        <w:jc w:val="center"/>
        <w:rPr>
          <w:rFonts w:ascii="Times New Roman" w:eastAsia="Times New Roman" w:hAnsi="Times New Roman"/>
          <w:color w:val="000000"/>
          <w:spacing w:val="4"/>
          <w:sz w:val="20"/>
          <w:szCs w:val="20"/>
        </w:rPr>
      </w:pPr>
      <w:r>
        <w:rPr>
          <w:rFonts w:ascii="Times New Roman" w:eastAsia="Times New Roman" w:hAnsi="Times New Roman"/>
          <w:b/>
          <w:color w:val="000000"/>
          <w:spacing w:val="2"/>
          <w:sz w:val="20"/>
          <w:szCs w:val="20"/>
        </w:rPr>
        <w:t>6. Приемка работ</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4"/>
          <w:sz w:val="20"/>
          <w:szCs w:val="20"/>
        </w:rPr>
        <w:t xml:space="preserve">6.1. После завершения выполнения работ, предусмотренных договором, графиком, «Подрядчик» письменно уведомляет «Заказчика» о факте завершения работ  и предоставляет ему  комплект отчетной документации, предусмотренной договором и комплект </w:t>
      </w:r>
      <w:r>
        <w:rPr>
          <w:rFonts w:ascii="Times New Roman" w:eastAsia="Times New Roman" w:hAnsi="Times New Roman"/>
          <w:iCs/>
          <w:color w:val="000000"/>
          <w:spacing w:val="4"/>
          <w:sz w:val="20"/>
          <w:szCs w:val="20"/>
        </w:rPr>
        <w:t xml:space="preserve"> исполнительной документации (паспорта, сертификаты на материалы вкл. сертификаты пожарной безопасности; акты на скрытые работы, журнал производства работ).</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и направляет  «Подрядчику» один из вариантов документов:</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 либо подписанные «Заказчиком» по одному экземпляру представленных актов КС-2, КС-3,</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 xml:space="preserve">- либо запрос о предоставлении разъяснений касательно результатов работ, </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 либо мотивированный отказ от принятия результатов выполненных работ,</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 xml:space="preserve">- либо акт с перечнем выявленных недостатков, необходимых доработок и сроком их устранения. </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 xml:space="preserve">  6.4. </w:t>
      </w:r>
      <w:proofErr w:type="gramStart"/>
      <w:r>
        <w:rPr>
          <w:rFonts w:ascii="Times New Roman" w:eastAsia="Times New Roman" w:hAnsi="Times New Roman"/>
          <w:color w:val="000000"/>
          <w:spacing w:val="1"/>
          <w:sz w:val="20"/>
          <w:szCs w:val="20"/>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Pr>
          <w:rFonts w:ascii="Times New Roman" w:eastAsia="Times New Roman" w:hAnsi="Times New Roman"/>
          <w:color w:val="000000"/>
          <w:spacing w:val="1"/>
          <w:sz w:val="20"/>
          <w:szCs w:val="20"/>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 xml:space="preserve">  6.5. </w:t>
      </w:r>
      <w:proofErr w:type="gramStart"/>
      <w:r>
        <w:rPr>
          <w:rFonts w:ascii="Times New Roman" w:eastAsia="Times New Roman" w:hAnsi="Times New Roman"/>
          <w:color w:val="000000"/>
          <w:spacing w:val="1"/>
          <w:sz w:val="20"/>
          <w:szCs w:val="20"/>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Pr>
          <w:rFonts w:ascii="Times New Roman" w:eastAsia="Times New Roman" w:hAnsi="Times New Roman"/>
          <w:color w:val="000000"/>
          <w:spacing w:val="1"/>
          <w:sz w:val="20"/>
          <w:szCs w:val="20"/>
        </w:rPr>
        <w:t xml:space="preserve"> о стоимости выполненных работ и затрат по форме КС-3, по одному экземпляру которых направляет «Подрядчику».</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6.7.В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 отказаться от принятия  и оплаты работ в полном объеме;</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 потребовать возмещения убытков и уплаты штрафных санкций;</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color w:val="000000"/>
          <w:spacing w:val="1"/>
          <w:sz w:val="20"/>
          <w:szCs w:val="20"/>
        </w:rPr>
      </w:pPr>
      <w:r>
        <w:rPr>
          <w:rFonts w:ascii="Times New Roman" w:eastAsia="Times New Roman" w:hAnsi="Times New Roman"/>
          <w:color w:val="000000"/>
          <w:spacing w:val="1"/>
          <w:sz w:val="20"/>
          <w:szCs w:val="20"/>
        </w:rPr>
        <w:t>- принять решение об одностороннем отказе от исполнения договора.</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b/>
          <w:color w:val="000000"/>
          <w:spacing w:val="-3"/>
          <w:sz w:val="20"/>
          <w:szCs w:val="20"/>
        </w:rPr>
      </w:pPr>
      <w:r>
        <w:rPr>
          <w:rFonts w:ascii="Times New Roman" w:eastAsia="Times New Roman" w:hAnsi="Times New Roman"/>
          <w:color w:val="000000"/>
          <w:spacing w:val="1"/>
          <w:sz w:val="20"/>
          <w:szCs w:val="20"/>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p>
    <w:p w:rsidR="009276D9" w:rsidRDefault="009276D9" w:rsidP="009276D9">
      <w:pPr>
        <w:shd w:val="clear" w:color="auto" w:fill="FFFFFF"/>
        <w:tabs>
          <w:tab w:val="left" w:pos="1224"/>
          <w:tab w:val="left" w:pos="8960"/>
        </w:tabs>
        <w:spacing w:after="0" w:line="100" w:lineRule="atLeast"/>
        <w:ind w:firstLine="360"/>
        <w:jc w:val="both"/>
        <w:rPr>
          <w:rFonts w:ascii="Times New Roman" w:eastAsia="Times New Roman" w:hAnsi="Times New Roman"/>
          <w:b/>
          <w:color w:val="000000"/>
          <w:spacing w:val="-3"/>
          <w:sz w:val="20"/>
          <w:szCs w:val="20"/>
        </w:rPr>
      </w:pPr>
    </w:p>
    <w:p w:rsidR="009276D9" w:rsidRDefault="009276D9" w:rsidP="009276D9">
      <w:pPr>
        <w:spacing w:after="0" w:line="100" w:lineRule="atLeast"/>
        <w:ind w:firstLine="225"/>
        <w:jc w:val="center"/>
        <w:rPr>
          <w:rFonts w:ascii="Times New Roman" w:eastAsia="Times New Roman" w:hAnsi="Times New Roman"/>
          <w:sz w:val="20"/>
          <w:szCs w:val="20"/>
        </w:rPr>
      </w:pPr>
      <w:r>
        <w:rPr>
          <w:rFonts w:ascii="Times New Roman" w:eastAsia="Times New Roman" w:hAnsi="Times New Roman"/>
          <w:b/>
          <w:kern w:val="1"/>
          <w:sz w:val="20"/>
          <w:szCs w:val="20"/>
        </w:rPr>
        <w:t>7. Гарантийные обязательства</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 xml:space="preserve">7.1. “Подрядчик” представляет гарантийное обязательство  на весь объем произведенных работ и используемые материалы в течение 60 месяцев со дня подписания актов сдачи-приемки выполненных работ. </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9276D9" w:rsidRDefault="009276D9" w:rsidP="009276D9">
      <w:pPr>
        <w:spacing w:after="0" w:line="100" w:lineRule="atLeast"/>
        <w:ind w:firstLine="360"/>
        <w:jc w:val="both"/>
        <w:rPr>
          <w:rFonts w:ascii="Times New Roman" w:eastAsia="Times New Roman" w:hAnsi="Times New Roman"/>
          <w:sz w:val="20"/>
          <w:szCs w:val="20"/>
        </w:rPr>
      </w:pPr>
    </w:p>
    <w:p w:rsidR="009276D9" w:rsidRDefault="009276D9" w:rsidP="009276D9">
      <w:pPr>
        <w:spacing w:after="0" w:line="100" w:lineRule="atLeast"/>
        <w:jc w:val="center"/>
        <w:rPr>
          <w:rFonts w:ascii="Times New Roman" w:eastAsia="Times New Roman" w:hAnsi="Times New Roman"/>
          <w:sz w:val="20"/>
          <w:szCs w:val="20"/>
        </w:rPr>
      </w:pPr>
      <w:r>
        <w:rPr>
          <w:rFonts w:ascii="Times New Roman" w:eastAsia="Times New Roman" w:hAnsi="Times New Roman"/>
          <w:b/>
          <w:sz w:val="20"/>
          <w:szCs w:val="20"/>
        </w:rPr>
        <w:lastRenderedPageBreak/>
        <w:t>8. Ответственность сторон</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 xml:space="preserve">8.2. </w:t>
      </w:r>
      <w:proofErr w:type="gramStart"/>
      <w:r>
        <w:rPr>
          <w:rFonts w:ascii="Times New Roman" w:eastAsia="Times New Roman" w:hAnsi="Times New Roman"/>
          <w:sz w:val="20"/>
          <w:szCs w:val="20"/>
        </w:rPr>
        <w:t>В случае просрочки исполнения  «Подрядчиком»  обязательств, предусмотренных договором, «Заказчик» направляет  «Подрядчику»  требование об уплате пени.</w:t>
      </w:r>
      <w:proofErr w:type="gramEnd"/>
    </w:p>
    <w:p w:rsidR="009276D9" w:rsidRDefault="009276D9" w:rsidP="009276D9">
      <w:pPr>
        <w:spacing w:after="0" w:line="100" w:lineRule="atLeast"/>
        <w:ind w:firstLine="360"/>
        <w:jc w:val="both"/>
        <w:rPr>
          <w:rFonts w:ascii="Times New Roman" w:eastAsia="Times New Roman" w:hAnsi="Times New Roman"/>
          <w:b/>
          <w:sz w:val="20"/>
          <w:szCs w:val="20"/>
        </w:rPr>
      </w:pPr>
      <w:proofErr w:type="gramStart"/>
      <w:r>
        <w:rPr>
          <w:rFonts w:ascii="Times New Roman" w:eastAsia="Times New Roman" w:hAnsi="Times New Roman"/>
          <w:sz w:val="20"/>
          <w:szCs w:val="20"/>
        </w:rPr>
        <w:t>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w:t>
      </w:r>
      <w:proofErr w:type="gramEnd"/>
      <w:r>
        <w:rPr>
          <w:rFonts w:ascii="Times New Roman" w:eastAsia="Times New Roman" w:hAnsi="Times New Roman"/>
          <w:sz w:val="20"/>
          <w:szCs w:val="20"/>
        </w:rPr>
        <w:t xml:space="preserve"> формуле:    </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b/>
          <w:sz w:val="20"/>
          <w:szCs w:val="20"/>
        </w:rPr>
        <w:t>П = (Ц - В) x</w:t>
      </w:r>
      <w:proofErr w:type="gramStart"/>
      <w:r>
        <w:rPr>
          <w:rFonts w:ascii="Times New Roman" w:eastAsia="Times New Roman" w:hAnsi="Times New Roman"/>
          <w:b/>
          <w:sz w:val="20"/>
          <w:szCs w:val="20"/>
        </w:rPr>
        <w:t xml:space="preserve"> С</w:t>
      </w:r>
      <w:proofErr w:type="gramEnd"/>
      <w:r>
        <w:rPr>
          <w:rFonts w:ascii="Times New Roman" w:eastAsia="Times New Roman" w:hAnsi="Times New Roman"/>
          <w:sz w:val="20"/>
          <w:szCs w:val="20"/>
        </w:rPr>
        <w:t xml:space="preserve">,  где:    </w:t>
      </w:r>
      <w:proofErr w:type="gramStart"/>
      <w:r>
        <w:rPr>
          <w:rFonts w:ascii="Times New Roman" w:eastAsia="Times New Roman" w:hAnsi="Times New Roman"/>
          <w:sz w:val="20"/>
          <w:szCs w:val="20"/>
        </w:rPr>
        <w:t>Ц</w:t>
      </w:r>
      <w:proofErr w:type="gramEnd"/>
      <w:r>
        <w:rPr>
          <w:rFonts w:ascii="Times New Roman" w:eastAsia="Times New Roman" w:hAnsi="Times New Roman"/>
          <w:sz w:val="20"/>
          <w:szCs w:val="20"/>
        </w:rPr>
        <w:t xml:space="preserve"> - цена  договора;</w:t>
      </w:r>
    </w:p>
    <w:p w:rsidR="009276D9" w:rsidRDefault="009276D9" w:rsidP="009276D9">
      <w:pPr>
        <w:spacing w:after="0" w:line="100" w:lineRule="atLeast"/>
        <w:ind w:firstLine="360"/>
        <w:jc w:val="both"/>
        <w:rPr>
          <w:rFonts w:ascii="Times New Roman" w:eastAsia="Times New Roman" w:hAnsi="Times New Roman"/>
          <w:sz w:val="20"/>
          <w:szCs w:val="20"/>
        </w:rPr>
      </w:pPr>
      <w:proofErr w:type="gramStart"/>
      <w:r>
        <w:rPr>
          <w:rFonts w:ascii="Times New Roman" w:eastAsia="Times New Roman" w:hAnsi="Times New Roman"/>
          <w:sz w:val="20"/>
          <w:szCs w:val="20"/>
        </w:rPr>
        <w:t>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в том числе отдельных этапов исполнения договора;</w:t>
      </w:r>
      <w:proofErr w:type="gramEnd"/>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С - размер ставки.</w:t>
      </w:r>
    </w:p>
    <w:p w:rsidR="009276D9" w:rsidRDefault="009276D9" w:rsidP="009276D9">
      <w:pPr>
        <w:spacing w:after="0" w:line="100" w:lineRule="atLeast"/>
        <w:ind w:firstLine="360"/>
        <w:jc w:val="both"/>
      </w:pPr>
      <w:r>
        <w:rPr>
          <w:rFonts w:ascii="Times New Roman" w:eastAsia="Times New Roman" w:hAnsi="Times New Roman"/>
          <w:sz w:val="20"/>
          <w:szCs w:val="20"/>
        </w:rPr>
        <w:t xml:space="preserve"> Размер ставки определяется по формуле:  </w:t>
      </w:r>
      <w:r>
        <w:rPr>
          <w:noProof/>
          <w:lang w:eastAsia="ru-RU"/>
        </w:rPr>
        <w:drawing>
          <wp:inline distT="0" distB="0" distL="0" distR="0">
            <wp:extent cx="993775" cy="254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3775" cy="254635"/>
                    </a:xfrm>
                    <a:prstGeom prst="rect">
                      <a:avLst/>
                    </a:prstGeom>
                    <a:solidFill>
                      <a:srgbClr val="FFFFFF"/>
                    </a:solidFill>
                    <a:ln>
                      <a:noFill/>
                    </a:ln>
                  </pic:spPr>
                </pic:pic>
              </a:graphicData>
            </a:graphic>
          </wp:inline>
        </w:drawing>
      </w:r>
      <w:r>
        <w:rPr>
          <w:rFonts w:ascii="Times New Roman" w:eastAsia="Times New Roman" w:hAnsi="Times New Roman"/>
          <w:sz w:val="20"/>
          <w:szCs w:val="20"/>
        </w:rPr>
        <w:t>где:</w:t>
      </w:r>
    </w:p>
    <w:p w:rsidR="009276D9" w:rsidRDefault="009276D9" w:rsidP="009276D9">
      <w:pPr>
        <w:spacing w:after="0" w:line="100" w:lineRule="atLeast"/>
        <w:ind w:firstLine="360"/>
        <w:jc w:val="both"/>
        <w:rPr>
          <w:rFonts w:ascii="Times New Roman" w:eastAsia="Times New Roman" w:hAnsi="Times New Roman"/>
          <w:sz w:val="20"/>
          <w:szCs w:val="20"/>
        </w:rPr>
      </w:pPr>
      <w:r>
        <w:rPr>
          <w:noProof/>
          <w:lang w:eastAsia="ru-RU"/>
        </w:rPr>
        <w:drawing>
          <wp:inline distT="0" distB="0" distL="0" distR="0">
            <wp:extent cx="270510" cy="254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510" cy="254635"/>
                    </a:xfrm>
                    <a:prstGeom prst="rect">
                      <a:avLst/>
                    </a:prstGeom>
                    <a:solidFill>
                      <a:srgbClr val="FFFFFF"/>
                    </a:solidFill>
                    <a:ln>
                      <a:noFill/>
                    </a:ln>
                  </pic:spPr>
                </pic:pic>
              </a:graphicData>
            </a:graphic>
          </wp:inline>
        </w:drawing>
      </w:r>
      <w:r>
        <w:rPr>
          <w:rFonts w:ascii="Times New Roman" w:eastAsia="Times New Roman" w:hAnsi="Times New Roman"/>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Pr>
          <w:rFonts w:ascii="Times New Roman" w:eastAsia="Times New Roman" w:hAnsi="Times New Roman"/>
          <w:sz w:val="20"/>
          <w:szCs w:val="20"/>
        </w:rPr>
        <w:t xml:space="preserve"> К</w:t>
      </w:r>
      <w:proofErr w:type="gramEnd"/>
      <w:r>
        <w:rPr>
          <w:rFonts w:ascii="Times New Roman" w:eastAsia="Times New Roman" w:hAnsi="Times New Roman"/>
          <w:sz w:val="20"/>
          <w:szCs w:val="20"/>
        </w:rPr>
        <w:t>;</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ДП - количество дней просрочки.</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Коэффициент</w:t>
      </w:r>
      <w:proofErr w:type="gramStart"/>
      <w:r>
        <w:rPr>
          <w:rFonts w:ascii="Times New Roman" w:eastAsia="Times New Roman" w:hAnsi="Times New Roman"/>
          <w:sz w:val="20"/>
          <w:szCs w:val="20"/>
        </w:rPr>
        <w:t xml:space="preserve"> К</w:t>
      </w:r>
      <w:proofErr w:type="gramEnd"/>
      <w:r>
        <w:rPr>
          <w:rFonts w:ascii="Times New Roman" w:eastAsia="Times New Roman" w:hAnsi="Times New Roman"/>
          <w:sz w:val="20"/>
          <w:szCs w:val="20"/>
        </w:rPr>
        <w:t xml:space="preserve"> определяется по формуле:</w:t>
      </w:r>
      <w:r>
        <w:rPr>
          <w:noProof/>
          <w:lang w:eastAsia="ru-RU"/>
        </w:rPr>
        <w:drawing>
          <wp:inline distT="0" distB="0" distL="0" distR="0">
            <wp:extent cx="1184910" cy="421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4910" cy="421640"/>
                    </a:xfrm>
                    <a:prstGeom prst="rect">
                      <a:avLst/>
                    </a:prstGeom>
                    <a:solidFill>
                      <a:srgbClr val="FFFFFF"/>
                    </a:solidFill>
                    <a:ln>
                      <a:noFill/>
                    </a:ln>
                  </pic:spPr>
                </pic:pic>
              </a:graphicData>
            </a:graphic>
          </wp:inline>
        </w:drawing>
      </w:r>
      <w:r>
        <w:rPr>
          <w:rFonts w:ascii="Times New Roman" w:eastAsia="Times New Roman" w:hAnsi="Times New Roman"/>
          <w:sz w:val="20"/>
          <w:szCs w:val="20"/>
        </w:rPr>
        <w:t>,</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где: ДП - количество дней просрочки;</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ДК - срок исполнения обязательства по контракту (количество дней).</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При</w:t>
      </w:r>
      <w:proofErr w:type="gramStart"/>
      <w:r>
        <w:rPr>
          <w:rFonts w:ascii="Times New Roman" w:eastAsia="Times New Roman" w:hAnsi="Times New Roman"/>
          <w:sz w:val="20"/>
          <w:szCs w:val="20"/>
        </w:rPr>
        <w:t xml:space="preserve"> К</w:t>
      </w:r>
      <w:proofErr w:type="gramEnd"/>
      <w:r>
        <w:rPr>
          <w:rFonts w:ascii="Times New Roman" w:eastAsia="Times New Roman" w:hAnsi="Times New Roman"/>
          <w:sz w:val="20"/>
          <w:szCs w:val="20"/>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При</w:t>
      </w:r>
      <w:proofErr w:type="gramStart"/>
      <w:r>
        <w:rPr>
          <w:rFonts w:ascii="Times New Roman" w:eastAsia="Times New Roman" w:hAnsi="Times New Roman"/>
          <w:sz w:val="20"/>
          <w:szCs w:val="20"/>
        </w:rPr>
        <w:t xml:space="preserve"> К</w:t>
      </w:r>
      <w:proofErr w:type="gramEnd"/>
      <w:r>
        <w:rPr>
          <w:rFonts w:ascii="Times New Roman" w:eastAsia="Times New Roman" w:hAnsi="Times New Roman"/>
          <w:sz w:val="20"/>
          <w:szCs w:val="20"/>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При</w:t>
      </w:r>
      <w:proofErr w:type="gramStart"/>
      <w:r>
        <w:rPr>
          <w:rFonts w:ascii="Times New Roman" w:eastAsia="Times New Roman" w:hAnsi="Times New Roman"/>
          <w:sz w:val="20"/>
          <w:szCs w:val="20"/>
        </w:rPr>
        <w:t xml:space="preserve"> К</w:t>
      </w:r>
      <w:proofErr w:type="gramEnd"/>
      <w:r>
        <w:rPr>
          <w:rFonts w:ascii="Times New Roman" w:eastAsia="Times New Roman" w:hAnsi="Times New Roman"/>
          <w:sz w:val="20"/>
          <w:szCs w:val="20"/>
        </w:rPr>
        <w:t xml:space="preserve">,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9276D9" w:rsidRDefault="009276D9" w:rsidP="009276D9">
      <w:pPr>
        <w:spacing w:after="0" w:line="100" w:lineRule="atLeast"/>
        <w:jc w:val="both"/>
        <w:rPr>
          <w:rFonts w:ascii="Times New Roman" w:eastAsia="Times New Roman" w:hAnsi="Times New Roman"/>
          <w:sz w:val="20"/>
          <w:szCs w:val="20"/>
        </w:rPr>
      </w:pPr>
      <w:r>
        <w:rPr>
          <w:rFonts w:ascii="Times New Roman" w:eastAsia="Times New Roman" w:hAnsi="Times New Roman"/>
          <w:sz w:val="20"/>
          <w:szCs w:val="20"/>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 договора.</w:t>
      </w:r>
    </w:p>
    <w:p w:rsidR="009276D9" w:rsidRDefault="009276D9" w:rsidP="009276D9">
      <w:pPr>
        <w:spacing w:after="0" w:line="100" w:lineRule="atLeast"/>
        <w:jc w:val="both"/>
        <w:rPr>
          <w:rFonts w:ascii="Times New Roman" w:eastAsia="Times New Roman" w:hAnsi="Times New Roman"/>
          <w:sz w:val="20"/>
          <w:szCs w:val="20"/>
        </w:rPr>
      </w:pPr>
      <w:r>
        <w:rPr>
          <w:rFonts w:ascii="Times New Roman" w:eastAsia="Times New Roman" w:hAnsi="Times New Roman"/>
          <w:sz w:val="20"/>
          <w:szCs w:val="20"/>
        </w:rPr>
        <w:t xml:space="preserve">      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9276D9" w:rsidRDefault="009276D9" w:rsidP="009276D9">
      <w:pPr>
        <w:spacing w:after="0" w:line="100" w:lineRule="atLeast"/>
        <w:jc w:val="both"/>
        <w:rPr>
          <w:rFonts w:ascii="Times New Roman" w:eastAsia="Times New Roman" w:hAnsi="Times New Roman"/>
          <w:sz w:val="20"/>
          <w:szCs w:val="20"/>
        </w:rPr>
      </w:pPr>
      <w:r>
        <w:rPr>
          <w:rFonts w:ascii="Times New Roman" w:eastAsia="Times New Roman" w:hAnsi="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276D9" w:rsidRDefault="009276D9" w:rsidP="009276D9">
      <w:pPr>
        <w:spacing w:after="0" w:line="100" w:lineRule="atLeast"/>
        <w:jc w:val="both"/>
        <w:rPr>
          <w:rFonts w:ascii="Times New Roman" w:eastAsia="Times New Roman" w:hAnsi="Times New Roman"/>
          <w:sz w:val="20"/>
          <w:szCs w:val="20"/>
        </w:rPr>
      </w:pPr>
      <w:r>
        <w:rPr>
          <w:rFonts w:ascii="Times New Roman" w:eastAsia="Times New Roman" w:hAnsi="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9276D9" w:rsidRDefault="009276D9" w:rsidP="009276D9">
      <w:pPr>
        <w:spacing w:after="0" w:line="100" w:lineRule="atLeast"/>
        <w:ind w:firstLine="360"/>
        <w:jc w:val="both"/>
        <w:rPr>
          <w:rFonts w:ascii="Times New Roman" w:eastAsia="Times New Roman" w:hAnsi="Times New Roman"/>
          <w:sz w:val="20"/>
          <w:szCs w:val="20"/>
        </w:rPr>
      </w:pPr>
      <w:r>
        <w:rPr>
          <w:rFonts w:ascii="Times New Roman" w:eastAsia="Times New Roman" w:hAnsi="Times New Roman"/>
          <w:sz w:val="20"/>
          <w:szCs w:val="20"/>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276D9" w:rsidRDefault="009276D9" w:rsidP="009276D9">
      <w:pPr>
        <w:spacing w:after="0" w:line="100" w:lineRule="atLeast"/>
        <w:ind w:firstLine="225"/>
        <w:jc w:val="both"/>
        <w:rPr>
          <w:rFonts w:ascii="Times New Roman" w:eastAsia="Times New Roman" w:hAnsi="Times New Roman"/>
          <w:b/>
          <w:sz w:val="20"/>
          <w:szCs w:val="20"/>
        </w:rPr>
      </w:pPr>
      <w:r>
        <w:rPr>
          <w:rFonts w:ascii="Times New Roman" w:eastAsia="Times New Roman" w:hAnsi="Times New Roman"/>
          <w:sz w:val="20"/>
          <w:szCs w:val="20"/>
        </w:rPr>
        <w:t xml:space="preserve">  8.7. Возмещение убытков и выплата неустойки не освобождает стороны от исполнения своих обязательств по договору в полном объеме. </w:t>
      </w:r>
    </w:p>
    <w:p w:rsidR="009276D9" w:rsidRDefault="009276D9" w:rsidP="009276D9">
      <w:pPr>
        <w:spacing w:after="0" w:line="100" w:lineRule="atLeast"/>
        <w:ind w:firstLine="225"/>
        <w:jc w:val="center"/>
        <w:rPr>
          <w:rFonts w:ascii="Times New Roman" w:eastAsia="Times New Roman" w:hAnsi="Times New Roman"/>
          <w:sz w:val="20"/>
          <w:szCs w:val="20"/>
        </w:rPr>
      </w:pPr>
      <w:r>
        <w:rPr>
          <w:rFonts w:ascii="Times New Roman" w:eastAsia="Times New Roman" w:hAnsi="Times New Roman"/>
          <w:b/>
          <w:sz w:val="20"/>
          <w:szCs w:val="20"/>
        </w:rPr>
        <w:t>9. Обстоятельства непреодолимой силы</w:t>
      </w:r>
    </w:p>
    <w:p w:rsidR="009276D9" w:rsidRDefault="009276D9" w:rsidP="009276D9">
      <w:pPr>
        <w:spacing w:after="0" w:line="100" w:lineRule="atLeast"/>
        <w:ind w:firstLine="225"/>
        <w:jc w:val="both"/>
        <w:rPr>
          <w:rFonts w:ascii="Times New Roman" w:eastAsia="Times New Roman" w:hAnsi="Times New Roman"/>
          <w:sz w:val="20"/>
          <w:szCs w:val="20"/>
        </w:rPr>
      </w:pPr>
      <w:proofErr w:type="gramStart"/>
      <w:r>
        <w:rPr>
          <w:rFonts w:ascii="Times New Roman" w:eastAsia="Times New Roman" w:hAnsi="Times New Roman"/>
          <w:sz w:val="20"/>
          <w:szCs w:val="20"/>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lastRenderedPageBreak/>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276D9" w:rsidRDefault="009276D9" w:rsidP="009276D9">
      <w:pPr>
        <w:spacing w:after="0" w:line="100" w:lineRule="atLeast"/>
        <w:ind w:firstLine="225"/>
        <w:jc w:val="both"/>
        <w:rPr>
          <w:rFonts w:ascii="Times New Roman" w:eastAsia="Times New Roman" w:hAnsi="Times New Roman"/>
          <w:sz w:val="20"/>
          <w:szCs w:val="20"/>
        </w:rPr>
      </w:pPr>
    </w:p>
    <w:p w:rsidR="009276D9" w:rsidRDefault="009276D9" w:rsidP="009276D9">
      <w:pPr>
        <w:spacing w:after="0" w:line="100" w:lineRule="atLeast"/>
        <w:ind w:firstLine="225"/>
        <w:jc w:val="center"/>
        <w:rPr>
          <w:rFonts w:ascii="Times New Roman" w:eastAsia="Times New Roman" w:hAnsi="Times New Roman"/>
          <w:sz w:val="20"/>
          <w:szCs w:val="20"/>
        </w:rPr>
      </w:pPr>
      <w:r>
        <w:rPr>
          <w:rFonts w:ascii="Times New Roman" w:eastAsia="Times New Roman" w:hAnsi="Times New Roman"/>
          <w:b/>
          <w:sz w:val="20"/>
          <w:szCs w:val="20"/>
        </w:rPr>
        <w:t>10. Обеспечение исполнения договора</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10.1 Размер обеспечения исполнения настоящего договора установлен в сумме  </w:t>
      </w:r>
      <w:r>
        <w:t>36 000</w:t>
      </w:r>
      <w:r>
        <w:rPr>
          <w:rFonts w:ascii="Times New Roman" w:eastAsia="Times New Roman" w:hAnsi="Times New Roman"/>
          <w:sz w:val="20"/>
          <w:szCs w:val="20"/>
        </w:rPr>
        <w:t xml:space="preserve"> рублей. Обеспечение предоставляется с учетом антидемпинговых мер, предусмотренных Федеральным законом от 05.04.13 № 44-ФЗ и документацией об электронном аукционе, если эта обязанность «Подрядчика» возникла на момент заключения договора. </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10.6.  </w:t>
      </w:r>
      <w:proofErr w:type="gramStart"/>
      <w:r>
        <w:rPr>
          <w:rFonts w:ascii="Times New Roman" w:eastAsia="Times New Roman" w:hAnsi="Times New Roman"/>
          <w:sz w:val="20"/>
          <w:szCs w:val="20"/>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неисполнения «Подрядчиком» условий договора полностью или в части;</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9276D9" w:rsidRDefault="009276D9" w:rsidP="009276D9">
      <w:pPr>
        <w:spacing w:after="0" w:line="100" w:lineRule="atLeast"/>
        <w:ind w:firstLine="225"/>
        <w:jc w:val="center"/>
        <w:rPr>
          <w:rFonts w:ascii="Times New Roman" w:eastAsia="Times New Roman" w:hAnsi="Times New Roman"/>
          <w:sz w:val="20"/>
          <w:szCs w:val="20"/>
        </w:rPr>
      </w:pPr>
      <w:r>
        <w:rPr>
          <w:rFonts w:ascii="Times New Roman" w:eastAsia="Times New Roman" w:hAnsi="Times New Roman"/>
          <w:b/>
          <w:sz w:val="20"/>
          <w:szCs w:val="20"/>
        </w:rPr>
        <w:t>11. Порядок разрешения споров</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11.2. Любые споры, не урегулированные во внесудебном порядке, разрешаются арбитражным судом Томской области.</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9276D9" w:rsidRDefault="009276D9" w:rsidP="009276D9">
      <w:pPr>
        <w:spacing w:after="0" w:line="100" w:lineRule="atLeast"/>
        <w:ind w:firstLine="225"/>
        <w:jc w:val="both"/>
        <w:rPr>
          <w:rFonts w:ascii="Times New Roman" w:eastAsia="Times New Roman" w:hAnsi="Times New Roman"/>
          <w:sz w:val="20"/>
          <w:szCs w:val="20"/>
        </w:rPr>
      </w:pPr>
    </w:p>
    <w:p w:rsidR="009276D9" w:rsidRDefault="009276D9" w:rsidP="009276D9">
      <w:pPr>
        <w:spacing w:after="0" w:line="100" w:lineRule="atLeast"/>
        <w:ind w:firstLine="225"/>
        <w:jc w:val="center"/>
        <w:rPr>
          <w:rFonts w:ascii="Times New Roman" w:eastAsia="Times New Roman" w:hAnsi="Times New Roman"/>
          <w:sz w:val="20"/>
          <w:szCs w:val="20"/>
        </w:rPr>
      </w:pPr>
      <w:r>
        <w:rPr>
          <w:rFonts w:ascii="Times New Roman" w:eastAsia="Times New Roman" w:hAnsi="Times New Roman"/>
          <w:b/>
          <w:sz w:val="20"/>
          <w:szCs w:val="20"/>
        </w:rPr>
        <w:t>12.Срок действия  договора и прочие условия.</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12.2.  Договора заключается в электронной форме и подписывается сторонами  электронной подписью. </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276D9" w:rsidRDefault="009276D9" w:rsidP="009276D9">
      <w:pPr>
        <w:spacing w:after="0" w:line="100" w:lineRule="atLeast"/>
        <w:ind w:firstLine="225"/>
        <w:jc w:val="both"/>
        <w:rPr>
          <w:rFonts w:ascii="Times New Roman" w:eastAsia="Times New Roman" w:hAnsi="Times New Roman"/>
          <w:sz w:val="20"/>
          <w:szCs w:val="20"/>
        </w:rPr>
      </w:pPr>
      <w:r>
        <w:rPr>
          <w:rFonts w:ascii="Times New Roman" w:eastAsia="Times New Roman" w:hAnsi="Times New Roman"/>
          <w:sz w:val="20"/>
          <w:szCs w:val="20"/>
        </w:rPr>
        <w:t xml:space="preserve">    12.5.При исполнении договора не допускается перемена «Подрядчика»</w:t>
      </w:r>
      <w:proofErr w:type="gramStart"/>
      <w:r>
        <w:rPr>
          <w:rFonts w:ascii="Times New Roman" w:eastAsia="Times New Roman" w:hAnsi="Times New Roman"/>
          <w:sz w:val="20"/>
          <w:szCs w:val="20"/>
        </w:rPr>
        <w:t xml:space="preserve"> ,</w:t>
      </w:r>
      <w:proofErr w:type="gramEnd"/>
      <w:r>
        <w:rPr>
          <w:rFonts w:ascii="Times New Roman" w:eastAsia="Times New Roman" w:hAnsi="Times New Roman"/>
          <w:sz w:val="20"/>
          <w:szCs w:val="20"/>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9276D9" w:rsidRDefault="009276D9" w:rsidP="009276D9">
      <w:pPr>
        <w:spacing w:after="0" w:line="100" w:lineRule="atLeast"/>
        <w:ind w:firstLine="225"/>
        <w:jc w:val="both"/>
        <w:rPr>
          <w:rFonts w:ascii="Times New Roman" w:eastAsia="Times New Roman" w:hAnsi="Times New Roman"/>
          <w:b/>
          <w:sz w:val="20"/>
          <w:szCs w:val="20"/>
        </w:rPr>
      </w:pPr>
      <w:r>
        <w:rPr>
          <w:rFonts w:ascii="Times New Roman" w:eastAsia="Times New Roman" w:hAnsi="Times New Roman"/>
          <w:sz w:val="20"/>
          <w:szCs w:val="20"/>
        </w:rPr>
        <w:t xml:space="preserve">    12.6. В случае перемены «Заказчика» права и обязанности «Заказчика», предусмотренные договором, переходят к новому «Заказчику».</w:t>
      </w:r>
    </w:p>
    <w:p w:rsidR="009276D9" w:rsidRDefault="009276D9" w:rsidP="009276D9">
      <w:pPr>
        <w:spacing w:after="0" w:line="100" w:lineRule="atLeast"/>
        <w:ind w:firstLine="225"/>
        <w:jc w:val="center"/>
        <w:rPr>
          <w:rFonts w:ascii="Times New Roman" w:eastAsia="Times New Roman" w:hAnsi="Times New Roman"/>
          <w:bCs/>
          <w:sz w:val="20"/>
          <w:szCs w:val="20"/>
        </w:rPr>
      </w:pPr>
      <w:r>
        <w:rPr>
          <w:rFonts w:ascii="Times New Roman" w:eastAsia="Times New Roman" w:hAnsi="Times New Roman"/>
          <w:b/>
          <w:sz w:val="20"/>
          <w:szCs w:val="20"/>
        </w:rPr>
        <w:t>13. Порядок расторжения договора</w:t>
      </w:r>
    </w:p>
    <w:p w:rsidR="009276D9" w:rsidRDefault="009276D9" w:rsidP="009276D9">
      <w:pPr>
        <w:spacing w:after="0" w:line="100" w:lineRule="atLeast"/>
        <w:ind w:firstLine="225"/>
        <w:jc w:val="both"/>
        <w:rPr>
          <w:rFonts w:ascii="Times New Roman" w:eastAsia="Times New Roman" w:hAnsi="Times New Roman"/>
          <w:bCs/>
          <w:sz w:val="20"/>
          <w:szCs w:val="20"/>
        </w:rPr>
      </w:pPr>
      <w:r>
        <w:rPr>
          <w:rFonts w:ascii="Times New Roman" w:eastAsia="Times New Roman" w:hAnsi="Times New Roman"/>
          <w:bCs/>
          <w:sz w:val="20"/>
          <w:szCs w:val="20"/>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276D9" w:rsidRDefault="009276D9" w:rsidP="009276D9">
      <w:pPr>
        <w:spacing w:after="0" w:line="100" w:lineRule="atLeast"/>
        <w:ind w:firstLine="225"/>
        <w:jc w:val="both"/>
        <w:rPr>
          <w:rFonts w:ascii="Times New Roman" w:eastAsia="Times New Roman" w:hAnsi="Times New Roman"/>
          <w:bCs/>
          <w:sz w:val="20"/>
          <w:szCs w:val="20"/>
        </w:rPr>
      </w:pPr>
      <w:r>
        <w:rPr>
          <w:rFonts w:ascii="Times New Roman" w:eastAsia="Times New Roman" w:hAnsi="Times New Roman"/>
          <w:bCs/>
          <w:sz w:val="20"/>
          <w:szCs w:val="20"/>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276D9" w:rsidRDefault="009276D9" w:rsidP="009276D9">
      <w:pPr>
        <w:spacing w:after="0" w:line="100" w:lineRule="atLeast"/>
        <w:ind w:firstLine="225"/>
        <w:jc w:val="both"/>
        <w:rPr>
          <w:rFonts w:ascii="Times New Roman" w:eastAsia="Times New Roman" w:hAnsi="Times New Roman"/>
          <w:bCs/>
          <w:sz w:val="20"/>
          <w:szCs w:val="20"/>
        </w:rPr>
      </w:pPr>
      <w:r>
        <w:rPr>
          <w:rFonts w:ascii="Times New Roman" w:eastAsia="Times New Roman" w:hAnsi="Times New Roman"/>
          <w:bCs/>
          <w:sz w:val="20"/>
          <w:szCs w:val="20"/>
        </w:rPr>
        <w:t xml:space="preserve">    13.3. </w:t>
      </w:r>
      <w:proofErr w:type="gramStart"/>
      <w:r>
        <w:rPr>
          <w:rFonts w:ascii="Times New Roman" w:eastAsia="Times New Roman" w:hAnsi="Times New Roman"/>
          <w:bCs/>
          <w:sz w:val="20"/>
          <w:szCs w:val="20"/>
        </w:rPr>
        <w:t xml:space="preserve">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Pr>
          <w:rFonts w:ascii="Times New Roman" w:eastAsia="Times New Roman" w:hAnsi="Times New Roman"/>
          <w:bCs/>
          <w:sz w:val="20"/>
          <w:szCs w:val="20"/>
        </w:rPr>
        <w:lastRenderedPageBreak/>
        <w:t>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eastAsia="Times New Roman" w:hAnsi="Times New Roman"/>
          <w:bCs/>
          <w:sz w:val="20"/>
          <w:szCs w:val="20"/>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9276D9" w:rsidRDefault="009276D9" w:rsidP="009276D9">
      <w:pPr>
        <w:spacing w:after="0" w:line="100" w:lineRule="atLeast"/>
        <w:ind w:firstLine="225"/>
        <w:jc w:val="both"/>
        <w:rPr>
          <w:rFonts w:ascii="Times New Roman" w:eastAsia="Times New Roman" w:hAnsi="Times New Roman"/>
          <w:bCs/>
          <w:sz w:val="20"/>
          <w:szCs w:val="20"/>
        </w:rPr>
      </w:pPr>
      <w:r>
        <w:rPr>
          <w:rFonts w:ascii="Times New Roman" w:eastAsia="Times New Roman" w:hAnsi="Times New Roman"/>
          <w:bCs/>
          <w:sz w:val="20"/>
          <w:szCs w:val="20"/>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Pr>
          <w:rFonts w:ascii="Times New Roman" w:eastAsia="Times New Roman" w:hAnsi="Times New Roman"/>
          <w:bCs/>
          <w:sz w:val="20"/>
          <w:szCs w:val="20"/>
        </w:rPr>
        <w:t>с даты размещения</w:t>
      </w:r>
      <w:proofErr w:type="gramEnd"/>
      <w:r>
        <w:rPr>
          <w:rFonts w:ascii="Times New Roman" w:eastAsia="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9276D9" w:rsidRDefault="009276D9" w:rsidP="009276D9">
      <w:pPr>
        <w:spacing w:after="0" w:line="100" w:lineRule="atLeast"/>
        <w:ind w:firstLine="225"/>
        <w:jc w:val="both"/>
        <w:rPr>
          <w:rFonts w:ascii="Times New Roman" w:eastAsia="Times New Roman" w:hAnsi="Times New Roman"/>
          <w:bCs/>
          <w:sz w:val="20"/>
          <w:szCs w:val="20"/>
        </w:rPr>
      </w:pPr>
      <w:r>
        <w:rPr>
          <w:rFonts w:ascii="Times New Roman" w:eastAsia="Times New Roman" w:hAnsi="Times New Roman"/>
          <w:bCs/>
          <w:sz w:val="20"/>
          <w:szCs w:val="20"/>
        </w:rPr>
        <w:t xml:space="preserve">   13.5. Решение «Заказчика» об одностороннем отказе от исполнения договора вступает в </w:t>
      </w:r>
      <w:proofErr w:type="gramStart"/>
      <w:r>
        <w:rPr>
          <w:rFonts w:ascii="Times New Roman" w:eastAsia="Times New Roman" w:hAnsi="Times New Roman"/>
          <w:bCs/>
          <w:sz w:val="20"/>
          <w:szCs w:val="20"/>
        </w:rPr>
        <w:t>силу</w:t>
      </w:r>
      <w:proofErr w:type="gramEnd"/>
      <w:r>
        <w:rPr>
          <w:rFonts w:ascii="Times New Roman" w:eastAsia="Times New Roman" w:hAnsi="Times New Roman"/>
          <w:bCs/>
          <w:sz w:val="20"/>
          <w:szCs w:val="20"/>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9276D9" w:rsidRDefault="009276D9" w:rsidP="009276D9">
      <w:pPr>
        <w:spacing w:after="0" w:line="100" w:lineRule="atLeast"/>
        <w:ind w:firstLine="225"/>
        <w:jc w:val="both"/>
        <w:rPr>
          <w:rFonts w:ascii="Times New Roman" w:eastAsia="Times New Roman" w:hAnsi="Times New Roman"/>
          <w:bCs/>
          <w:sz w:val="20"/>
          <w:szCs w:val="20"/>
        </w:rPr>
      </w:pPr>
      <w:r>
        <w:rPr>
          <w:rFonts w:ascii="Times New Roman" w:eastAsia="Times New Roman" w:hAnsi="Times New Roman"/>
          <w:bCs/>
          <w:sz w:val="20"/>
          <w:szCs w:val="20"/>
        </w:rPr>
        <w:t xml:space="preserve">  13.6. </w:t>
      </w:r>
      <w:proofErr w:type="gramStart"/>
      <w:r>
        <w:rPr>
          <w:rFonts w:ascii="Times New Roman" w:eastAsia="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Pr>
          <w:rFonts w:ascii="Times New Roman" w:eastAsia="Times New Roman" w:hAnsi="Times New Roman"/>
          <w:bCs/>
          <w:sz w:val="20"/>
          <w:szCs w:val="20"/>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276D9" w:rsidRDefault="009276D9" w:rsidP="009276D9">
      <w:pPr>
        <w:spacing w:after="0" w:line="100" w:lineRule="atLeast"/>
        <w:ind w:firstLine="225"/>
        <w:jc w:val="both"/>
        <w:rPr>
          <w:rFonts w:ascii="Times New Roman" w:eastAsia="Times New Roman" w:hAnsi="Times New Roman"/>
          <w:bCs/>
          <w:sz w:val="20"/>
          <w:szCs w:val="20"/>
        </w:rPr>
      </w:pPr>
      <w:r>
        <w:rPr>
          <w:rFonts w:ascii="Times New Roman" w:eastAsia="Times New Roman" w:hAnsi="Times New Roman"/>
          <w:bCs/>
          <w:sz w:val="20"/>
          <w:szCs w:val="20"/>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276D9" w:rsidRDefault="009276D9" w:rsidP="009276D9">
      <w:pPr>
        <w:spacing w:after="0" w:line="100" w:lineRule="atLeast"/>
        <w:ind w:firstLine="225"/>
        <w:jc w:val="both"/>
        <w:rPr>
          <w:rFonts w:ascii="Times New Roman" w:eastAsia="Times New Roman" w:hAnsi="Times New Roman"/>
          <w:bCs/>
          <w:sz w:val="20"/>
          <w:szCs w:val="20"/>
        </w:rPr>
      </w:pPr>
      <w:r>
        <w:rPr>
          <w:rFonts w:ascii="Times New Roman" w:eastAsia="Times New Roman" w:hAnsi="Times New Roman"/>
          <w:bCs/>
          <w:sz w:val="20"/>
          <w:szCs w:val="20"/>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276D9" w:rsidRDefault="009276D9" w:rsidP="009276D9">
      <w:pPr>
        <w:spacing w:after="0" w:line="100" w:lineRule="atLeast"/>
        <w:ind w:firstLine="225"/>
        <w:jc w:val="both"/>
        <w:rPr>
          <w:rFonts w:ascii="Times New Roman" w:eastAsia="Times New Roman" w:hAnsi="Times New Roman"/>
          <w:bCs/>
          <w:sz w:val="20"/>
          <w:szCs w:val="20"/>
        </w:rPr>
      </w:pPr>
      <w:r>
        <w:rPr>
          <w:rFonts w:ascii="Times New Roman" w:eastAsia="Times New Roman" w:hAnsi="Times New Roman"/>
          <w:bCs/>
          <w:sz w:val="20"/>
          <w:szCs w:val="20"/>
        </w:rPr>
        <w:t xml:space="preserve">  13.9. </w:t>
      </w:r>
      <w:proofErr w:type="gramStart"/>
      <w:r>
        <w:rPr>
          <w:rFonts w:ascii="Times New Roman" w:eastAsia="Times New Roman" w:hAnsi="Times New Roman"/>
          <w:bCs/>
          <w:sz w:val="20"/>
          <w:szCs w:val="20"/>
        </w:rPr>
        <w:t>Решение  «Подрядчика»  об одностороннем отказе от исполнения договора не позднее чем в течение</w:t>
      </w:r>
      <w:r>
        <w:rPr>
          <w:rFonts w:ascii="Times New Roman" w:eastAsia="Times New Roman" w:hAnsi="Times New Roman"/>
          <w:b/>
          <w:bCs/>
          <w:sz w:val="20"/>
          <w:szCs w:val="20"/>
        </w:rPr>
        <w:t xml:space="preserve"> трех </w:t>
      </w:r>
      <w:r>
        <w:rPr>
          <w:rFonts w:ascii="Times New Roman" w:eastAsia="Times New Roman" w:hAnsi="Times New Roman"/>
          <w:bCs/>
          <w:sz w:val="20"/>
          <w:szCs w:val="20"/>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rFonts w:ascii="Times New Roman" w:eastAsia="Times New Roman" w:hAnsi="Times New Roman"/>
          <w:bCs/>
          <w:sz w:val="20"/>
          <w:szCs w:val="20"/>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9276D9" w:rsidRDefault="009276D9" w:rsidP="009276D9">
      <w:pPr>
        <w:spacing w:after="0" w:line="100" w:lineRule="atLeast"/>
        <w:ind w:firstLine="225"/>
        <w:jc w:val="both"/>
        <w:rPr>
          <w:rFonts w:ascii="Times New Roman" w:eastAsia="Times New Roman" w:hAnsi="Times New Roman"/>
          <w:bCs/>
          <w:sz w:val="20"/>
          <w:szCs w:val="20"/>
        </w:rPr>
      </w:pPr>
      <w:r>
        <w:rPr>
          <w:rFonts w:ascii="Times New Roman" w:eastAsia="Times New Roman" w:hAnsi="Times New Roman"/>
          <w:bCs/>
          <w:sz w:val="20"/>
          <w:szCs w:val="20"/>
        </w:rPr>
        <w:t xml:space="preserve"> 13.10. Решение «Подрядчика»  об одностороннем отказе от исполнения договора вступает в </w:t>
      </w:r>
      <w:proofErr w:type="gramStart"/>
      <w:r>
        <w:rPr>
          <w:rFonts w:ascii="Times New Roman" w:eastAsia="Times New Roman" w:hAnsi="Times New Roman"/>
          <w:bCs/>
          <w:sz w:val="20"/>
          <w:szCs w:val="20"/>
        </w:rPr>
        <w:t>силу</w:t>
      </w:r>
      <w:proofErr w:type="gramEnd"/>
      <w:r>
        <w:rPr>
          <w:rFonts w:ascii="Times New Roman" w:eastAsia="Times New Roman" w:hAnsi="Times New Roman"/>
          <w:bCs/>
          <w:sz w:val="20"/>
          <w:szCs w:val="20"/>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9276D9" w:rsidRDefault="009276D9" w:rsidP="009276D9">
      <w:pPr>
        <w:spacing w:after="0" w:line="100" w:lineRule="atLeast"/>
        <w:ind w:firstLine="225"/>
        <w:jc w:val="both"/>
        <w:rPr>
          <w:rFonts w:ascii="Times New Roman" w:eastAsia="Times New Roman" w:hAnsi="Times New Roman"/>
          <w:bCs/>
          <w:sz w:val="20"/>
          <w:szCs w:val="20"/>
        </w:rPr>
      </w:pPr>
      <w:r>
        <w:rPr>
          <w:rFonts w:ascii="Times New Roman" w:eastAsia="Times New Roman" w:hAnsi="Times New Roman"/>
          <w:bCs/>
          <w:sz w:val="20"/>
          <w:szCs w:val="20"/>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rFonts w:ascii="Times New Roman" w:eastAsia="Times New Roman" w:hAnsi="Times New Roman"/>
          <w:bCs/>
          <w:sz w:val="20"/>
          <w:szCs w:val="20"/>
        </w:rPr>
        <w:t>решении</w:t>
      </w:r>
      <w:proofErr w:type="gramEnd"/>
      <w:r>
        <w:rPr>
          <w:rFonts w:ascii="Times New Roman" w:eastAsia="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276D9" w:rsidRDefault="009276D9" w:rsidP="009276D9">
      <w:pPr>
        <w:spacing w:after="0" w:line="100" w:lineRule="atLeast"/>
        <w:ind w:firstLine="225"/>
        <w:jc w:val="both"/>
        <w:rPr>
          <w:rFonts w:ascii="Times New Roman" w:eastAsia="Times New Roman" w:hAnsi="Times New Roman"/>
          <w:b/>
          <w:color w:val="000000"/>
          <w:spacing w:val="-3"/>
          <w:sz w:val="20"/>
          <w:szCs w:val="20"/>
        </w:rPr>
      </w:pPr>
      <w:r>
        <w:rPr>
          <w:rFonts w:ascii="Times New Roman" w:eastAsia="Times New Roman" w:hAnsi="Times New Roman"/>
          <w:bCs/>
          <w:sz w:val="20"/>
          <w:szCs w:val="20"/>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276D9" w:rsidRDefault="009276D9" w:rsidP="009276D9">
      <w:pPr>
        <w:shd w:val="clear" w:color="auto" w:fill="FFFFFF"/>
        <w:tabs>
          <w:tab w:val="left" w:pos="360"/>
          <w:tab w:val="left" w:pos="8960"/>
        </w:tabs>
        <w:spacing w:after="0" w:line="100" w:lineRule="atLeast"/>
        <w:jc w:val="center"/>
        <w:rPr>
          <w:rFonts w:ascii="Times New Roman" w:eastAsia="Times New Roman" w:hAnsi="Times New Roman"/>
          <w:b/>
          <w:color w:val="000000"/>
          <w:spacing w:val="-3"/>
          <w:sz w:val="20"/>
          <w:szCs w:val="20"/>
        </w:rPr>
      </w:pPr>
    </w:p>
    <w:p w:rsidR="009276D9" w:rsidRDefault="009276D9" w:rsidP="009276D9">
      <w:pPr>
        <w:spacing w:after="0" w:line="100" w:lineRule="atLeast"/>
        <w:jc w:val="center"/>
        <w:rPr>
          <w:rFonts w:ascii="Times New Roman" w:eastAsia="Times New Roman" w:hAnsi="Times New Roman"/>
          <w:b/>
          <w:kern w:val="1"/>
          <w:sz w:val="20"/>
          <w:szCs w:val="20"/>
        </w:rPr>
      </w:pPr>
      <w:r>
        <w:rPr>
          <w:rFonts w:ascii="Times New Roman" w:eastAsia="Times New Roman" w:hAnsi="Times New Roman"/>
          <w:b/>
          <w:sz w:val="20"/>
          <w:szCs w:val="20"/>
        </w:rPr>
        <w:t>14. ЮРИДИЧЕСКИЕ АДРЕСА И РЕКВИЗИТЫ СТОРОН</w:t>
      </w:r>
    </w:p>
    <w:tbl>
      <w:tblPr>
        <w:tblW w:w="0" w:type="auto"/>
        <w:tblLayout w:type="fixed"/>
        <w:tblLook w:val="0000" w:firstRow="0" w:lastRow="0" w:firstColumn="0" w:lastColumn="0" w:noHBand="0" w:noVBand="0"/>
      </w:tblPr>
      <w:tblGrid>
        <w:gridCol w:w="4831"/>
        <w:gridCol w:w="4740"/>
      </w:tblGrid>
      <w:tr w:rsidR="009276D9" w:rsidTr="00DA1F1F">
        <w:tc>
          <w:tcPr>
            <w:tcW w:w="4831" w:type="dxa"/>
            <w:tcBorders>
              <w:top w:val="single" w:sz="4" w:space="0" w:color="000000"/>
              <w:left w:val="single" w:sz="4" w:space="0" w:color="000000"/>
              <w:bottom w:val="single" w:sz="4" w:space="0" w:color="000000"/>
              <w:right w:val="single" w:sz="4" w:space="0" w:color="000000"/>
            </w:tcBorders>
            <w:shd w:val="clear" w:color="auto" w:fill="FFFFFF"/>
          </w:tcPr>
          <w:p w:rsidR="009276D9" w:rsidRDefault="009276D9" w:rsidP="00DA1F1F">
            <w:pPr>
              <w:spacing w:after="0" w:line="100" w:lineRule="atLeast"/>
              <w:jc w:val="center"/>
              <w:rPr>
                <w:rFonts w:ascii="Times New Roman" w:eastAsia="Times New Roman" w:hAnsi="Times New Roman"/>
                <w:b/>
                <w:kern w:val="1"/>
                <w:sz w:val="20"/>
                <w:szCs w:val="20"/>
              </w:rPr>
            </w:pPr>
            <w:r>
              <w:rPr>
                <w:rFonts w:ascii="Times New Roman" w:eastAsia="Times New Roman" w:hAnsi="Times New Roman"/>
                <w:b/>
                <w:kern w:val="1"/>
                <w:sz w:val="20"/>
                <w:szCs w:val="20"/>
              </w:rPr>
              <w:t>Заказчик</w:t>
            </w:r>
          </w:p>
          <w:p w:rsidR="009276D9" w:rsidRDefault="009276D9" w:rsidP="00DA1F1F">
            <w:pPr>
              <w:spacing w:after="0" w:line="100" w:lineRule="atLeast"/>
              <w:rPr>
                <w:rFonts w:ascii="Times New Roman" w:eastAsia="Times New Roman" w:hAnsi="Times New Roman"/>
                <w:kern w:val="1"/>
                <w:sz w:val="20"/>
                <w:szCs w:val="20"/>
              </w:rPr>
            </w:pPr>
            <w:r>
              <w:rPr>
                <w:rFonts w:ascii="Times New Roman" w:eastAsia="Times New Roman" w:hAnsi="Times New Roman"/>
                <w:b/>
                <w:kern w:val="1"/>
                <w:sz w:val="20"/>
                <w:szCs w:val="20"/>
              </w:rPr>
              <w:t xml:space="preserve">ФГБОУ </w:t>
            </w:r>
            <w:proofErr w:type="gramStart"/>
            <w:r>
              <w:rPr>
                <w:rFonts w:ascii="Times New Roman" w:eastAsia="Times New Roman" w:hAnsi="Times New Roman"/>
                <w:b/>
                <w:kern w:val="1"/>
                <w:sz w:val="20"/>
                <w:szCs w:val="20"/>
              </w:rPr>
              <w:t>ВО</w:t>
            </w:r>
            <w:proofErr w:type="gramEnd"/>
            <w:r>
              <w:rPr>
                <w:rFonts w:ascii="Times New Roman" w:eastAsia="Times New Roman" w:hAnsi="Times New Roman"/>
                <w:b/>
                <w:kern w:val="1"/>
                <w:sz w:val="20"/>
                <w:szCs w:val="20"/>
              </w:rPr>
              <w:t xml:space="preserve"> «Сибирский государственный университет путей сообщения» (СГУПС)</w:t>
            </w:r>
          </w:p>
          <w:p w:rsidR="009276D9" w:rsidRDefault="009276D9" w:rsidP="00DA1F1F">
            <w:pPr>
              <w:spacing w:after="0" w:line="100" w:lineRule="atLeast"/>
              <w:rPr>
                <w:rFonts w:ascii="Times New Roman" w:eastAsia="Times New Roman" w:hAnsi="Times New Roman"/>
                <w:kern w:val="1"/>
                <w:sz w:val="20"/>
                <w:szCs w:val="20"/>
              </w:rPr>
            </w:pPr>
            <w:r>
              <w:rPr>
                <w:rFonts w:ascii="Times New Roman" w:eastAsia="Times New Roman" w:hAnsi="Times New Roman"/>
                <w:kern w:val="1"/>
                <w:sz w:val="20"/>
                <w:szCs w:val="20"/>
              </w:rPr>
              <w:t>630049г</w:t>
            </w:r>
            <w:proofErr w:type="gramStart"/>
            <w:r>
              <w:rPr>
                <w:rFonts w:ascii="Times New Roman" w:eastAsia="Times New Roman" w:hAnsi="Times New Roman"/>
                <w:kern w:val="1"/>
                <w:sz w:val="20"/>
                <w:szCs w:val="20"/>
              </w:rPr>
              <w:t>.Н</w:t>
            </w:r>
            <w:proofErr w:type="gramEnd"/>
            <w:r>
              <w:rPr>
                <w:rFonts w:ascii="Times New Roman" w:eastAsia="Times New Roman" w:hAnsi="Times New Roman"/>
                <w:kern w:val="1"/>
                <w:sz w:val="20"/>
                <w:szCs w:val="20"/>
              </w:rPr>
              <w:t xml:space="preserve">овосибирск,49ул.Д.Ковальчук д.191, </w:t>
            </w:r>
          </w:p>
          <w:p w:rsidR="009276D9" w:rsidRDefault="009276D9" w:rsidP="00DA1F1F">
            <w:pPr>
              <w:spacing w:after="0" w:line="100" w:lineRule="atLeast"/>
              <w:rPr>
                <w:rFonts w:ascii="Times New Roman" w:eastAsia="Times New Roman" w:hAnsi="Times New Roman"/>
                <w:kern w:val="1"/>
                <w:sz w:val="20"/>
                <w:szCs w:val="20"/>
              </w:rPr>
            </w:pPr>
            <w:r>
              <w:rPr>
                <w:rFonts w:ascii="Times New Roman" w:eastAsia="Times New Roman" w:hAnsi="Times New Roman"/>
                <w:kern w:val="1"/>
                <w:sz w:val="20"/>
                <w:szCs w:val="20"/>
              </w:rPr>
              <w:t>ИНН: 5402113155 КПП 540201001</w:t>
            </w:r>
          </w:p>
          <w:p w:rsidR="009276D9" w:rsidRDefault="009276D9" w:rsidP="00DA1F1F">
            <w:pPr>
              <w:spacing w:after="0" w:line="100" w:lineRule="atLeast"/>
              <w:rPr>
                <w:rFonts w:ascii="Times New Roman" w:eastAsia="Times New Roman" w:hAnsi="Times New Roman"/>
                <w:kern w:val="1"/>
                <w:sz w:val="20"/>
                <w:szCs w:val="20"/>
              </w:rPr>
            </w:pPr>
            <w:r>
              <w:rPr>
                <w:rFonts w:ascii="Times New Roman" w:eastAsia="Times New Roman" w:hAnsi="Times New Roman"/>
                <w:kern w:val="1"/>
                <w:sz w:val="20"/>
                <w:szCs w:val="20"/>
              </w:rPr>
              <w:t>ОГРН1025401011680    ОКПО 01115969</w:t>
            </w:r>
          </w:p>
          <w:p w:rsidR="009276D9" w:rsidRDefault="009276D9" w:rsidP="00DA1F1F">
            <w:pPr>
              <w:spacing w:after="0" w:line="100" w:lineRule="atLeast"/>
              <w:rPr>
                <w:rFonts w:ascii="Times New Roman" w:eastAsia="Times New Roman" w:hAnsi="Times New Roman"/>
                <w:kern w:val="1"/>
                <w:sz w:val="20"/>
                <w:szCs w:val="20"/>
              </w:rPr>
            </w:pPr>
            <w:r>
              <w:rPr>
                <w:rFonts w:ascii="Times New Roman" w:eastAsia="Times New Roman" w:hAnsi="Times New Roman"/>
                <w:kern w:val="1"/>
                <w:sz w:val="20"/>
                <w:szCs w:val="20"/>
              </w:rPr>
              <w:t>Получатель: УФК по Новосибирской области (СГУПС л/с 20516Х38290)</w:t>
            </w:r>
          </w:p>
          <w:p w:rsidR="009276D9" w:rsidRDefault="009276D9" w:rsidP="00DA1F1F">
            <w:pPr>
              <w:spacing w:after="0" w:line="100" w:lineRule="atLeast"/>
              <w:rPr>
                <w:rFonts w:ascii="Times New Roman" w:eastAsia="Times New Roman" w:hAnsi="Times New Roman"/>
                <w:kern w:val="1"/>
                <w:sz w:val="20"/>
                <w:szCs w:val="20"/>
              </w:rPr>
            </w:pPr>
            <w:r>
              <w:rPr>
                <w:rFonts w:ascii="Times New Roman" w:eastAsia="Times New Roman" w:hAnsi="Times New Roman"/>
                <w:kern w:val="1"/>
                <w:sz w:val="20"/>
                <w:szCs w:val="20"/>
              </w:rPr>
              <w:t>БИК 045004001</w:t>
            </w:r>
          </w:p>
          <w:p w:rsidR="009276D9" w:rsidRDefault="009276D9" w:rsidP="00DA1F1F">
            <w:pPr>
              <w:spacing w:after="0" w:line="100" w:lineRule="atLeast"/>
              <w:rPr>
                <w:rFonts w:ascii="Times New Roman" w:eastAsia="Times New Roman" w:hAnsi="Times New Roman"/>
                <w:kern w:val="1"/>
                <w:sz w:val="20"/>
                <w:szCs w:val="20"/>
              </w:rPr>
            </w:pPr>
            <w:r>
              <w:rPr>
                <w:rFonts w:ascii="Times New Roman" w:eastAsia="Times New Roman" w:hAnsi="Times New Roman"/>
                <w:kern w:val="1"/>
                <w:sz w:val="20"/>
                <w:szCs w:val="20"/>
              </w:rPr>
              <w:t xml:space="preserve">Банк: Сибирское  ГУ Банка России  </w:t>
            </w:r>
            <w:proofErr w:type="spellStart"/>
            <w:r>
              <w:rPr>
                <w:rFonts w:ascii="Times New Roman" w:eastAsia="Times New Roman" w:hAnsi="Times New Roman"/>
                <w:kern w:val="1"/>
                <w:sz w:val="20"/>
                <w:szCs w:val="20"/>
              </w:rPr>
              <w:t>г</w:t>
            </w:r>
            <w:proofErr w:type="gramStart"/>
            <w:r>
              <w:rPr>
                <w:rFonts w:ascii="Times New Roman" w:eastAsia="Times New Roman" w:hAnsi="Times New Roman"/>
                <w:kern w:val="1"/>
                <w:sz w:val="20"/>
                <w:szCs w:val="20"/>
              </w:rPr>
              <w:t>.Н</w:t>
            </w:r>
            <w:proofErr w:type="gramEnd"/>
            <w:r>
              <w:rPr>
                <w:rFonts w:ascii="Times New Roman" w:eastAsia="Times New Roman" w:hAnsi="Times New Roman"/>
                <w:kern w:val="1"/>
                <w:sz w:val="20"/>
                <w:szCs w:val="20"/>
              </w:rPr>
              <w:t>овосибирск</w:t>
            </w:r>
            <w:proofErr w:type="spellEnd"/>
          </w:p>
          <w:p w:rsidR="009276D9" w:rsidRDefault="009276D9" w:rsidP="00DA1F1F">
            <w:pPr>
              <w:spacing w:after="0" w:line="100" w:lineRule="atLeast"/>
              <w:rPr>
                <w:rFonts w:ascii="Times New Roman" w:eastAsia="Times New Roman" w:hAnsi="Times New Roman"/>
                <w:kern w:val="1"/>
                <w:sz w:val="20"/>
                <w:szCs w:val="20"/>
              </w:rPr>
            </w:pPr>
            <w:r>
              <w:rPr>
                <w:rFonts w:ascii="Times New Roman" w:eastAsia="Times New Roman" w:hAnsi="Times New Roman"/>
                <w:kern w:val="1"/>
                <w:sz w:val="20"/>
                <w:szCs w:val="20"/>
              </w:rPr>
              <w:t>Расчетный счет   40501810700042000002</w:t>
            </w:r>
          </w:p>
          <w:p w:rsidR="009276D9" w:rsidRPr="00E726CD" w:rsidRDefault="009276D9" w:rsidP="00DA1F1F">
            <w:pPr>
              <w:widowControl w:val="0"/>
              <w:spacing w:after="0" w:line="240" w:lineRule="auto"/>
              <w:rPr>
                <w:rFonts w:ascii="Times New Roman" w:hAnsi="Times New Roman"/>
                <w:b/>
                <w:sz w:val="18"/>
                <w:szCs w:val="18"/>
              </w:rPr>
            </w:pPr>
            <w:r w:rsidRPr="00E726CD">
              <w:rPr>
                <w:rFonts w:ascii="Times New Roman" w:hAnsi="Times New Roman"/>
                <w:b/>
                <w:sz w:val="18"/>
                <w:szCs w:val="18"/>
              </w:rPr>
              <w:t>Филиал ФГБОУ ВО СГУП</w:t>
            </w:r>
            <w:proofErr w:type="gramStart"/>
            <w:r w:rsidRPr="00E726CD">
              <w:rPr>
                <w:rFonts w:ascii="Times New Roman" w:hAnsi="Times New Roman"/>
                <w:b/>
                <w:sz w:val="18"/>
                <w:szCs w:val="18"/>
              </w:rPr>
              <w:t>С-</w:t>
            </w:r>
            <w:proofErr w:type="gramEnd"/>
            <w:r w:rsidRPr="00E726CD">
              <w:rPr>
                <w:rFonts w:ascii="Times New Roman" w:hAnsi="Times New Roman"/>
                <w:b/>
                <w:sz w:val="18"/>
                <w:szCs w:val="18"/>
              </w:rPr>
              <w:t xml:space="preserve"> Томский техникум железнодорожного транспорта (ТТЖТ-филиал СГУПС)</w:t>
            </w:r>
          </w:p>
          <w:p w:rsidR="009276D9" w:rsidRPr="00AF5275" w:rsidRDefault="009276D9" w:rsidP="00DA1F1F">
            <w:pPr>
              <w:widowControl w:val="0"/>
              <w:spacing w:after="0" w:line="240" w:lineRule="auto"/>
              <w:rPr>
                <w:rFonts w:ascii="Times New Roman" w:hAnsi="Times New Roman"/>
                <w:sz w:val="18"/>
                <w:szCs w:val="18"/>
              </w:rPr>
            </w:pPr>
            <w:r w:rsidRPr="00AF5275">
              <w:rPr>
                <w:rFonts w:ascii="Times New Roman" w:hAnsi="Times New Roman"/>
                <w:sz w:val="18"/>
                <w:szCs w:val="18"/>
              </w:rPr>
              <w:t xml:space="preserve">Адрес: 634006, </w:t>
            </w:r>
            <w:proofErr w:type="spellStart"/>
            <w:r w:rsidRPr="00AF5275">
              <w:rPr>
                <w:rFonts w:ascii="Times New Roman" w:hAnsi="Times New Roman"/>
                <w:sz w:val="18"/>
                <w:szCs w:val="18"/>
              </w:rPr>
              <w:t>г</w:t>
            </w:r>
            <w:proofErr w:type="gramStart"/>
            <w:r w:rsidRPr="00AF5275">
              <w:rPr>
                <w:rFonts w:ascii="Times New Roman" w:hAnsi="Times New Roman"/>
                <w:sz w:val="18"/>
                <w:szCs w:val="18"/>
              </w:rPr>
              <w:t>.Т</w:t>
            </w:r>
            <w:proofErr w:type="gramEnd"/>
            <w:r w:rsidRPr="00AF5275">
              <w:rPr>
                <w:rFonts w:ascii="Times New Roman" w:hAnsi="Times New Roman"/>
                <w:sz w:val="18"/>
                <w:szCs w:val="18"/>
              </w:rPr>
              <w:t>омск</w:t>
            </w:r>
            <w:proofErr w:type="spellEnd"/>
            <w:r w:rsidRPr="00AF5275">
              <w:rPr>
                <w:rFonts w:ascii="Times New Roman" w:hAnsi="Times New Roman"/>
                <w:sz w:val="18"/>
                <w:szCs w:val="18"/>
              </w:rPr>
              <w:t>, пер.Переездный,д.1 тел.798-855</w:t>
            </w:r>
          </w:p>
          <w:p w:rsidR="009276D9" w:rsidRPr="00AF5275" w:rsidRDefault="009276D9" w:rsidP="00DA1F1F">
            <w:pPr>
              <w:widowControl w:val="0"/>
              <w:spacing w:after="0" w:line="240" w:lineRule="auto"/>
              <w:rPr>
                <w:rFonts w:ascii="Times New Roman" w:hAnsi="Times New Roman"/>
                <w:sz w:val="18"/>
                <w:szCs w:val="18"/>
              </w:rPr>
            </w:pPr>
            <w:r w:rsidRPr="00AF5275">
              <w:rPr>
                <w:rFonts w:ascii="Times New Roman" w:hAnsi="Times New Roman"/>
                <w:sz w:val="18"/>
                <w:szCs w:val="18"/>
              </w:rPr>
              <w:t>ИНН/КПП 5402113155/701702001</w:t>
            </w:r>
          </w:p>
          <w:p w:rsidR="009276D9" w:rsidRPr="00AF5275" w:rsidRDefault="009276D9" w:rsidP="00DA1F1F">
            <w:pPr>
              <w:widowControl w:val="0"/>
              <w:spacing w:after="0" w:line="240" w:lineRule="auto"/>
              <w:rPr>
                <w:rFonts w:ascii="Times New Roman" w:hAnsi="Times New Roman"/>
                <w:sz w:val="18"/>
                <w:szCs w:val="18"/>
              </w:rPr>
            </w:pPr>
            <w:r w:rsidRPr="00AF5275">
              <w:rPr>
                <w:rFonts w:ascii="Times New Roman" w:hAnsi="Times New Roman"/>
                <w:sz w:val="18"/>
                <w:szCs w:val="18"/>
              </w:rPr>
              <w:t xml:space="preserve">Р/с 40501810500002000002 Отделение Томск </w:t>
            </w:r>
            <w:proofErr w:type="spellStart"/>
            <w:r w:rsidRPr="00AF5275">
              <w:rPr>
                <w:rFonts w:ascii="Times New Roman" w:hAnsi="Times New Roman"/>
                <w:sz w:val="18"/>
                <w:szCs w:val="18"/>
              </w:rPr>
              <w:t>г</w:t>
            </w:r>
            <w:proofErr w:type="gramStart"/>
            <w:r w:rsidRPr="00AF5275">
              <w:rPr>
                <w:rFonts w:ascii="Times New Roman" w:hAnsi="Times New Roman"/>
                <w:sz w:val="18"/>
                <w:szCs w:val="18"/>
              </w:rPr>
              <w:t>.Т</w:t>
            </w:r>
            <w:proofErr w:type="gramEnd"/>
            <w:r w:rsidRPr="00AF5275">
              <w:rPr>
                <w:rFonts w:ascii="Times New Roman" w:hAnsi="Times New Roman"/>
                <w:sz w:val="18"/>
                <w:szCs w:val="18"/>
              </w:rPr>
              <w:t>омск</w:t>
            </w:r>
            <w:proofErr w:type="spellEnd"/>
          </w:p>
          <w:p w:rsidR="009276D9" w:rsidRPr="00AF5275" w:rsidRDefault="009276D9" w:rsidP="00DA1F1F">
            <w:pPr>
              <w:widowControl w:val="0"/>
              <w:spacing w:after="0" w:line="240" w:lineRule="auto"/>
              <w:rPr>
                <w:rFonts w:ascii="Times New Roman" w:hAnsi="Times New Roman"/>
                <w:sz w:val="18"/>
                <w:szCs w:val="18"/>
              </w:rPr>
            </w:pPr>
            <w:r w:rsidRPr="00AF5275">
              <w:rPr>
                <w:rFonts w:ascii="Times New Roman" w:hAnsi="Times New Roman"/>
                <w:sz w:val="18"/>
                <w:szCs w:val="18"/>
              </w:rPr>
              <w:t>БИК 046902001</w:t>
            </w:r>
          </w:p>
          <w:p w:rsidR="009276D9" w:rsidRPr="00AF5275" w:rsidRDefault="009276D9" w:rsidP="00DA1F1F">
            <w:pPr>
              <w:widowControl w:val="0"/>
              <w:spacing w:after="0" w:line="240" w:lineRule="auto"/>
              <w:rPr>
                <w:rFonts w:ascii="Times New Roman" w:hAnsi="Times New Roman"/>
                <w:sz w:val="18"/>
                <w:szCs w:val="18"/>
              </w:rPr>
            </w:pPr>
            <w:r w:rsidRPr="00AF5275">
              <w:rPr>
                <w:rFonts w:ascii="Times New Roman" w:hAnsi="Times New Roman"/>
                <w:sz w:val="18"/>
                <w:szCs w:val="18"/>
              </w:rPr>
              <w:lastRenderedPageBreak/>
              <w:t xml:space="preserve">УФК по Томской области (ТТЖТ-филиал СГУПС л/с 20656Х57840) </w:t>
            </w:r>
          </w:p>
          <w:p w:rsidR="009276D9" w:rsidRPr="00AF5275" w:rsidRDefault="009276D9" w:rsidP="00DA1F1F">
            <w:pPr>
              <w:widowControl w:val="0"/>
              <w:spacing w:after="0" w:line="240" w:lineRule="auto"/>
              <w:rPr>
                <w:rFonts w:ascii="Times New Roman" w:hAnsi="Times New Roman"/>
                <w:sz w:val="18"/>
                <w:szCs w:val="18"/>
              </w:rPr>
            </w:pPr>
            <w:r w:rsidRPr="00AF5275">
              <w:rPr>
                <w:rFonts w:ascii="Times New Roman" w:hAnsi="Times New Roman"/>
                <w:sz w:val="18"/>
                <w:szCs w:val="18"/>
              </w:rPr>
              <w:t>ОГРН  1025401011680</w:t>
            </w:r>
          </w:p>
          <w:p w:rsidR="009276D9" w:rsidRPr="00AF5275" w:rsidRDefault="009276D9" w:rsidP="00DA1F1F">
            <w:pPr>
              <w:widowControl w:val="0"/>
              <w:spacing w:after="0" w:line="240" w:lineRule="auto"/>
              <w:rPr>
                <w:rFonts w:ascii="Times New Roman" w:hAnsi="Times New Roman"/>
                <w:sz w:val="18"/>
                <w:szCs w:val="18"/>
              </w:rPr>
            </w:pPr>
            <w:r w:rsidRPr="00AF5275">
              <w:rPr>
                <w:rFonts w:ascii="Times New Roman" w:hAnsi="Times New Roman"/>
                <w:sz w:val="18"/>
                <w:szCs w:val="18"/>
              </w:rPr>
              <w:t>ОКПО 01116058   ОКТМО 69701000</w:t>
            </w:r>
          </w:p>
          <w:p w:rsidR="009276D9" w:rsidRDefault="009276D9" w:rsidP="00DA1F1F">
            <w:pPr>
              <w:spacing w:after="0" w:line="100" w:lineRule="atLeast"/>
              <w:rPr>
                <w:rFonts w:ascii="Times New Roman" w:eastAsia="Times New Roman" w:hAnsi="Times New Roman"/>
                <w:kern w:val="1"/>
                <w:sz w:val="20"/>
                <w:szCs w:val="20"/>
              </w:rPr>
            </w:pPr>
          </w:p>
          <w:p w:rsidR="009276D9" w:rsidRDefault="009276D9" w:rsidP="00DA1F1F">
            <w:pPr>
              <w:spacing w:after="0" w:line="100" w:lineRule="atLeast"/>
              <w:rPr>
                <w:rFonts w:ascii="Times New Roman" w:eastAsia="Times New Roman" w:hAnsi="Times New Roman"/>
                <w:kern w:val="1"/>
                <w:sz w:val="20"/>
                <w:szCs w:val="20"/>
              </w:rPr>
            </w:pPr>
          </w:p>
          <w:p w:rsidR="009276D9" w:rsidRDefault="009276D9" w:rsidP="00DA1F1F">
            <w:pPr>
              <w:spacing w:after="0" w:line="100" w:lineRule="atLeast"/>
              <w:rPr>
                <w:rFonts w:ascii="Times New Roman" w:eastAsia="Times New Roman" w:hAnsi="Times New Roman"/>
                <w:kern w:val="1"/>
                <w:sz w:val="20"/>
                <w:szCs w:val="20"/>
              </w:rPr>
            </w:pPr>
            <w:r>
              <w:rPr>
                <w:rFonts w:ascii="Times New Roman" w:eastAsia="Times New Roman" w:hAnsi="Times New Roman"/>
                <w:kern w:val="1"/>
                <w:sz w:val="20"/>
                <w:szCs w:val="20"/>
              </w:rPr>
              <w:t xml:space="preserve">Проректор </w:t>
            </w:r>
          </w:p>
          <w:p w:rsidR="009276D9" w:rsidRDefault="009276D9" w:rsidP="00DA1F1F">
            <w:pPr>
              <w:spacing w:after="0" w:line="100" w:lineRule="atLeast"/>
              <w:rPr>
                <w:rFonts w:ascii="Times New Roman" w:eastAsia="Times New Roman" w:hAnsi="Times New Roman"/>
                <w:kern w:val="1"/>
                <w:sz w:val="20"/>
                <w:szCs w:val="20"/>
              </w:rPr>
            </w:pPr>
          </w:p>
          <w:p w:rsidR="009276D9" w:rsidRDefault="009276D9" w:rsidP="00DA1F1F">
            <w:pPr>
              <w:spacing w:after="0" w:line="100" w:lineRule="atLeast"/>
              <w:rPr>
                <w:rFonts w:ascii="Times New Roman" w:eastAsia="Times New Roman" w:hAnsi="Times New Roman"/>
                <w:kern w:val="1"/>
                <w:sz w:val="20"/>
                <w:szCs w:val="20"/>
              </w:rPr>
            </w:pPr>
            <w:r>
              <w:rPr>
                <w:rFonts w:ascii="Times New Roman" w:eastAsia="Times New Roman" w:hAnsi="Times New Roman"/>
                <w:kern w:val="1"/>
                <w:sz w:val="20"/>
                <w:szCs w:val="20"/>
              </w:rPr>
              <w:t xml:space="preserve"> ____________________  </w:t>
            </w:r>
            <w:proofErr w:type="spellStart"/>
            <w:r>
              <w:rPr>
                <w:rFonts w:ascii="Times New Roman" w:eastAsia="Times New Roman" w:hAnsi="Times New Roman"/>
                <w:kern w:val="1"/>
                <w:sz w:val="20"/>
                <w:szCs w:val="20"/>
              </w:rPr>
              <w:t>О.Ю.Васильев</w:t>
            </w:r>
            <w:proofErr w:type="spellEnd"/>
          </w:p>
          <w:p w:rsidR="009276D9" w:rsidRDefault="009276D9" w:rsidP="00DA1F1F">
            <w:pPr>
              <w:spacing w:after="0" w:line="100" w:lineRule="atLeast"/>
              <w:jc w:val="both"/>
              <w:rPr>
                <w:rFonts w:ascii="Times New Roman" w:eastAsia="Times New Roman" w:hAnsi="Times New Roman"/>
                <w:b/>
                <w:kern w:val="1"/>
                <w:sz w:val="20"/>
                <w:szCs w:val="20"/>
              </w:rPr>
            </w:pPr>
            <w:r>
              <w:rPr>
                <w:rFonts w:ascii="Times New Roman" w:eastAsia="Times New Roman" w:hAnsi="Times New Roman"/>
                <w:kern w:val="1"/>
                <w:sz w:val="20"/>
                <w:szCs w:val="20"/>
              </w:rPr>
              <w:t>Электронная подпись</w:t>
            </w:r>
          </w:p>
        </w:tc>
        <w:tc>
          <w:tcPr>
            <w:tcW w:w="4740" w:type="dxa"/>
            <w:tcBorders>
              <w:top w:val="single" w:sz="4" w:space="0" w:color="000000"/>
              <w:left w:val="single" w:sz="4" w:space="0" w:color="000000"/>
              <w:bottom w:val="single" w:sz="4" w:space="0" w:color="000000"/>
              <w:right w:val="single" w:sz="4" w:space="0" w:color="000000"/>
            </w:tcBorders>
            <w:shd w:val="clear" w:color="auto" w:fill="FFFFFF"/>
          </w:tcPr>
          <w:p w:rsidR="009276D9" w:rsidRDefault="009276D9" w:rsidP="00DA1F1F">
            <w:pPr>
              <w:spacing w:after="0" w:line="100" w:lineRule="atLeast"/>
              <w:jc w:val="center"/>
              <w:rPr>
                <w:rFonts w:ascii="Times New Roman" w:eastAsia="Times New Roman" w:hAnsi="Times New Roman"/>
                <w:kern w:val="1"/>
                <w:sz w:val="20"/>
                <w:szCs w:val="20"/>
              </w:rPr>
            </w:pPr>
            <w:r>
              <w:rPr>
                <w:rFonts w:ascii="Times New Roman" w:eastAsia="Times New Roman" w:hAnsi="Times New Roman"/>
                <w:b/>
                <w:kern w:val="1"/>
                <w:sz w:val="20"/>
                <w:szCs w:val="20"/>
              </w:rPr>
              <w:lastRenderedPageBreak/>
              <w:t>Подрядчик</w:t>
            </w:r>
          </w:p>
          <w:p w:rsidR="009276D9" w:rsidRDefault="009276D9" w:rsidP="00DA1F1F">
            <w:pPr>
              <w:spacing w:after="0" w:line="100" w:lineRule="atLeast"/>
              <w:rPr>
                <w:rFonts w:ascii="Times New Roman" w:eastAsia="Times New Roman" w:hAnsi="Times New Roman"/>
                <w:kern w:val="1"/>
                <w:sz w:val="20"/>
                <w:szCs w:val="20"/>
              </w:rPr>
            </w:pPr>
          </w:p>
          <w:p w:rsidR="009276D9" w:rsidRDefault="009276D9" w:rsidP="00DA1F1F">
            <w:pPr>
              <w:spacing w:after="0" w:line="100" w:lineRule="atLeast"/>
              <w:rPr>
                <w:rFonts w:ascii="Times New Roman" w:eastAsia="Times New Roman" w:hAnsi="Times New Roman"/>
                <w:kern w:val="1"/>
                <w:sz w:val="20"/>
                <w:szCs w:val="20"/>
              </w:rPr>
            </w:pPr>
          </w:p>
        </w:tc>
      </w:tr>
    </w:tbl>
    <w:p w:rsidR="009276D9" w:rsidRDefault="009276D9" w:rsidP="009276D9">
      <w:pPr>
        <w:spacing w:after="0" w:line="100" w:lineRule="atLeast"/>
        <w:rPr>
          <w:rFonts w:ascii="Times New Roman" w:eastAsia="Times New Roman" w:hAnsi="Times New Roman"/>
          <w:kern w:val="1"/>
          <w:sz w:val="20"/>
          <w:szCs w:val="20"/>
        </w:rPr>
      </w:pPr>
    </w:p>
    <w:p w:rsidR="009276D9" w:rsidRDefault="009276D9" w:rsidP="009276D9"/>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подготовил   </w:t>
      </w:r>
      <w:r>
        <w:rPr>
          <w:rFonts w:ascii="Times New Roman" w:hAnsi="Times New Roman" w:cs="Times New Roman"/>
          <w:sz w:val="20"/>
          <w:szCs w:val="20"/>
        </w:rPr>
        <w:t>___________________</w:t>
      </w:r>
      <w:proofErr w:type="spellStart"/>
      <w:r>
        <w:rPr>
          <w:rFonts w:ascii="Times New Roman" w:hAnsi="Times New Roman" w:cs="Times New Roman"/>
          <w:sz w:val="20"/>
          <w:szCs w:val="20"/>
        </w:rPr>
        <w:t>Е.И.Печко</w:t>
      </w:r>
      <w:proofErr w:type="spellEnd"/>
    </w:p>
    <w:p w:rsidR="00EF2390" w:rsidRPr="00D10891"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spacing w:after="0"/>
        <w:rPr>
          <w:rFonts w:ascii="Times New Roman" w:hAnsi="Times New Roman" w:cs="Times New Roman"/>
          <w:b/>
          <w:bCs/>
          <w:sz w:val="20"/>
          <w:szCs w:val="20"/>
        </w:rPr>
      </w:pPr>
    </w:p>
    <w:p w:rsidR="00EF2390" w:rsidRPr="00D10891" w:rsidRDefault="00EF2390" w:rsidP="001F64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0891">
        <w:rPr>
          <w:rFonts w:ascii="Times New Roman" w:hAnsi="Times New Roman" w:cs="Times New Roman"/>
          <w:sz w:val="20"/>
          <w:szCs w:val="20"/>
        </w:rPr>
        <w:t>Документацию проверил</w:t>
      </w:r>
      <w:r w:rsidR="007E6696">
        <w:rPr>
          <w:rFonts w:ascii="Times New Roman" w:hAnsi="Times New Roman" w:cs="Times New Roman"/>
          <w:sz w:val="20"/>
          <w:szCs w:val="20"/>
        </w:rPr>
        <w:t xml:space="preserve">  </w:t>
      </w:r>
    </w:p>
    <w:p w:rsidR="00EF2390" w:rsidRPr="00D10891" w:rsidRDefault="00EF2390"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F2390" w:rsidRPr="00E1170E" w:rsidRDefault="00EF2390" w:rsidP="00E1170E">
      <w:pPr>
        <w:suppressAutoHyphens/>
        <w:ind w:left="360"/>
        <w:rPr>
          <w:rFonts w:ascii="Times New Roman" w:hAnsi="Times New Roman" w:cs="Times New Roman"/>
          <w:kern w:val="1"/>
          <w:sz w:val="28"/>
          <w:szCs w:val="28"/>
          <w:lang w:eastAsia="ar-SA"/>
        </w:rPr>
      </w:pPr>
    </w:p>
    <w:p w:rsidR="00EF2390" w:rsidRDefault="00EF2390" w:rsidP="002158E1">
      <w:pPr>
        <w:tabs>
          <w:tab w:val="left" w:pos="0"/>
        </w:tabs>
        <w:ind w:left="6480" w:hanging="5040"/>
      </w:pPr>
    </w:p>
    <w:p w:rsidR="00EF2390" w:rsidRDefault="00EF2390" w:rsidP="002158E1">
      <w:pPr>
        <w:tabs>
          <w:tab w:val="left" w:pos="0"/>
        </w:tabs>
        <w:ind w:left="6480" w:hanging="5040"/>
      </w:pPr>
    </w:p>
    <w:p w:rsidR="00EF2390" w:rsidRPr="008B27B1" w:rsidRDefault="00EF2390" w:rsidP="002158E1">
      <w:pPr>
        <w:tabs>
          <w:tab w:val="left" w:pos="0"/>
        </w:tabs>
        <w:ind w:left="3969" w:hanging="5040"/>
      </w:pPr>
    </w:p>
    <w:sectPr w:rsidR="00EF2390"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sz w:val="20"/>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343143D"/>
    <w:multiLevelType w:val="multilevel"/>
    <w:tmpl w:val="133A1EBC"/>
    <w:lvl w:ilvl="0">
      <w:start w:val="11"/>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2DD3BD6"/>
    <w:multiLevelType w:val="hybridMultilevel"/>
    <w:tmpl w:val="BC5EE620"/>
    <w:lvl w:ilvl="0" w:tplc="08305E5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4B57932"/>
    <w:multiLevelType w:val="multilevel"/>
    <w:tmpl w:val="92A0A9A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047335"/>
    <w:multiLevelType w:val="hybridMultilevel"/>
    <w:tmpl w:val="83B401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4">
    <w:nsid w:val="4415157B"/>
    <w:multiLevelType w:val="multilevel"/>
    <w:tmpl w:val="5756F5D6"/>
    <w:lvl w:ilvl="0">
      <w:start w:val="1"/>
      <w:numFmt w:val="decimal"/>
      <w:lvlText w:val="%1."/>
      <w:lvlJc w:val="left"/>
      <w:pPr>
        <w:tabs>
          <w:tab w:val="num" w:pos="-568"/>
        </w:tabs>
        <w:ind w:left="360" w:hanging="360"/>
      </w:pPr>
      <w:rPr>
        <w:rFonts w:hint="default"/>
        <w:b/>
        <w:bCs/>
        <w:i w:val="0"/>
        <w:iCs w:val="0"/>
      </w:rPr>
    </w:lvl>
    <w:lvl w:ilvl="1">
      <w:start w:val="1"/>
      <w:numFmt w:val="decimal"/>
      <w:isLgl/>
      <w:lvlText w:val="%1.%2."/>
      <w:lvlJc w:val="left"/>
      <w:pPr>
        <w:ind w:left="795" w:hanging="435"/>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nsid w:val="475427CA"/>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C081A0F"/>
    <w:multiLevelType w:val="multilevel"/>
    <w:tmpl w:val="D6ECDC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C313A85"/>
    <w:multiLevelType w:val="hybridMultilevel"/>
    <w:tmpl w:val="C9847D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E501BF7"/>
    <w:multiLevelType w:val="multilevel"/>
    <w:tmpl w:val="511AE9B4"/>
    <w:lvl w:ilvl="0">
      <w:start w:val="11"/>
      <w:numFmt w:val="decimal"/>
      <w:lvlText w:val="%1"/>
      <w:lvlJc w:val="left"/>
      <w:pPr>
        <w:ind w:left="405" w:hanging="405"/>
      </w:pPr>
      <w:rPr>
        <w:rFonts w:hint="default"/>
      </w:rPr>
    </w:lvl>
    <w:lvl w:ilvl="1">
      <w:start w:val="1"/>
      <w:numFmt w:val="bullet"/>
      <w:lvlText w:val=""/>
      <w:lvlJc w:val="left"/>
      <w:pPr>
        <w:ind w:left="405" w:hanging="405"/>
      </w:pPr>
      <w:rPr>
        <w:rFonts w:ascii="Symbol" w:hAnsi="Symbol" w:cs="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34F3EE6"/>
    <w:multiLevelType w:val="hybridMultilevel"/>
    <w:tmpl w:val="18D043D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54F863D8"/>
    <w:multiLevelType w:val="hybridMultilevel"/>
    <w:tmpl w:val="BB702904"/>
    <w:lvl w:ilvl="0" w:tplc="E5C09FFA">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56FC36AD"/>
    <w:multiLevelType w:val="hybridMultilevel"/>
    <w:tmpl w:val="6DC82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FE51C28"/>
    <w:multiLevelType w:val="hybridMultilevel"/>
    <w:tmpl w:val="E7BA6352"/>
    <w:lvl w:ilvl="0" w:tplc="BB540150">
      <w:start w:val="4"/>
      <w:numFmt w:val="decimal"/>
      <w:lvlText w:val="%1."/>
      <w:lvlJc w:val="left"/>
      <w:pPr>
        <w:tabs>
          <w:tab w:val="num" w:pos="900"/>
        </w:tabs>
        <w:ind w:left="900" w:hanging="360"/>
      </w:pPr>
      <w:rPr>
        <w:rFonts w:hint="default"/>
        <w:b/>
        <w:bCs/>
        <w:color w:val="000000"/>
        <w:sz w:val="24"/>
        <w:szCs w:val="24"/>
        <w:u w:val="none"/>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5">
    <w:nsid w:val="61357B04"/>
    <w:multiLevelType w:val="hybridMultilevel"/>
    <w:tmpl w:val="DD30F88A"/>
    <w:lvl w:ilvl="0" w:tplc="63925C0E">
      <w:start w:val="1"/>
      <w:numFmt w:val="decimal"/>
      <w:lvlText w:val="%1."/>
      <w:lvlJc w:val="left"/>
      <w:pPr>
        <w:ind w:left="786" w:hanging="360"/>
      </w:pPr>
      <w:rPr>
        <w:b w:val="0"/>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7445D9F"/>
    <w:multiLevelType w:val="hybridMultilevel"/>
    <w:tmpl w:val="2594EE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6A08772B"/>
    <w:multiLevelType w:val="hybridMultilevel"/>
    <w:tmpl w:val="DC0688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D2455A1"/>
    <w:multiLevelType w:val="hybridMultilevel"/>
    <w:tmpl w:val="ADCAAC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6D7145C4"/>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0FB12F9"/>
    <w:multiLevelType w:val="hybridMultilevel"/>
    <w:tmpl w:val="08CA937C"/>
    <w:lvl w:ilvl="0" w:tplc="355684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7F16D6"/>
    <w:multiLevelType w:val="multilevel"/>
    <w:tmpl w:val="8650377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CC148EB"/>
    <w:multiLevelType w:val="multilevel"/>
    <w:tmpl w:val="5F2EC7F6"/>
    <w:lvl w:ilvl="0">
      <w:start w:val="5"/>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D864431"/>
    <w:multiLevelType w:val="hybridMultilevel"/>
    <w:tmpl w:val="BE24FA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nsid w:val="7FD60073"/>
    <w:multiLevelType w:val="multilevel"/>
    <w:tmpl w:val="ED7098B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7"/>
  </w:num>
  <w:num w:numId="4">
    <w:abstractNumId w:val="2"/>
  </w:num>
  <w:num w:numId="5">
    <w:abstractNumId w:val="3"/>
  </w:num>
  <w:num w:numId="6">
    <w:abstractNumId w:val="10"/>
  </w:num>
  <w:num w:numId="7">
    <w:abstractNumId w:val="34"/>
  </w:num>
  <w:num w:numId="8">
    <w:abstractNumId w:val="1"/>
  </w:num>
  <w:num w:numId="9">
    <w:abstractNumId w:val="4"/>
  </w:num>
  <w:num w:numId="10">
    <w:abstractNumId w:val="5"/>
  </w:num>
  <w:num w:numId="11">
    <w:abstractNumId w:val="6"/>
  </w:num>
  <w:num w:numId="12">
    <w:abstractNumId w:val="7"/>
  </w:num>
  <w:num w:numId="13">
    <w:abstractNumId w:val="27"/>
  </w:num>
  <w:num w:numId="14">
    <w:abstractNumId w:val="29"/>
  </w:num>
  <w:num w:numId="15">
    <w:abstractNumId w:val="23"/>
  </w:num>
  <w:num w:numId="16">
    <w:abstractNumId w:val="44"/>
  </w:num>
  <w:num w:numId="17">
    <w:abstractNumId w:val="18"/>
  </w:num>
  <w:num w:numId="18">
    <w:abstractNumId w:val="28"/>
  </w:num>
  <w:num w:numId="19">
    <w:abstractNumId w:val="13"/>
  </w:num>
  <w:num w:numId="20">
    <w:abstractNumId w:val="22"/>
  </w:num>
  <w:num w:numId="21">
    <w:abstractNumId w:val="0"/>
  </w:num>
  <w:num w:numId="22">
    <w:abstractNumId w:val="14"/>
  </w:num>
  <w:num w:numId="23">
    <w:abstractNumId w:val="39"/>
  </w:num>
  <w:num w:numId="24">
    <w:abstractNumId w:val="36"/>
  </w:num>
  <w:num w:numId="25">
    <w:abstractNumId w:val="12"/>
  </w:num>
  <w:num w:numId="26">
    <w:abstractNumId w:val="9"/>
  </w:num>
  <w:num w:numId="27">
    <w:abstractNumId w:val="46"/>
  </w:num>
  <w:num w:numId="28">
    <w:abstractNumId w:val="47"/>
  </w:num>
  <w:num w:numId="29">
    <w:abstractNumId w:val="16"/>
  </w:num>
  <w:num w:numId="30">
    <w:abstractNumId w:val="41"/>
  </w:num>
  <w:num w:numId="31">
    <w:abstractNumId w:val="30"/>
  </w:num>
  <w:num w:numId="32">
    <w:abstractNumId w:val="43"/>
  </w:num>
  <w:num w:numId="33">
    <w:abstractNumId w:val="19"/>
  </w:num>
  <w:num w:numId="34">
    <w:abstractNumId w:val="25"/>
  </w:num>
  <w:num w:numId="35">
    <w:abstractNumId w:val="21"/>
  </w:num>
  <w:num w:numId="36">
    <w:abstractNumId w:val="40"/>
  </w:num>
  <w:num w:numId="37">
    <w:abstractNumId w:val="8"/>
  </w:num>
  <w:num w:numId="38">
    <w:abstractNumId w:val="15"/>
  </w:num>
  <w:num w:numId="39">
    <w:abstractNumId w:val="33"/>
  </w:num>
  <w:num w:numId="40">
    <w:abstractNumId w:val="42"/>
  </w:num>
  <w:num w:numId="41">
    <w:abstractNumId w:val="17"/>
  </w:num>
  <w:num w:numId="42">
    <w:abstractNumId w:val="20"/>
  </w:num>
  <w:num w:numId="43">
    <w:abstractNumId w:val="32"/>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45"/>
  </w:num>
  <w:num w:numId="47">
    <w:abstractNumId w:val="31"/>
  </w:num>
  <w:num w:numId="48">
    <w:abstractNumId w:val="3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0A09"/>
    <w:rsid w:val="00014C4C"/>
    <w:rsid w:val="000202B9"/>
    <w:rsid w:val="000220D5"/>
    <w:rsid w:val="00030A0C"/>
    <w:rsid w:val="0003119C"/>
    <w:rsid w:val="00033452"/>
    <w:rsid w:val="000451EE"/>
    <w:rsid w:val="00051CD6"/>
    <w:rsid w:val="00052398"/>
    <w:rsid w:val="00052D5F"/>
    <w:rsid w:val="00054EFF"/>
    <w:rsid w:val="00055C8A"/>
    <w:rsid w:val="00057933"/>
    <w:rsid w:val="00070D49"/>
    <w:rsid w:val="00076C25"/>
    <w:rsid w:val="00081D6F"/>
    <w:rsid w:val="00086615"/>
    <w:rsid w:val="000926F7"/>
    <w:rsid w:val="000B1CE5"/>
    <w:rsid w:val="000C1C29"/>
    <w:rsid w:val="000C7F8A"/>
    <w:rsid w:val="000D3BFD"/>
    <w:rsid w:val="000E0816"/>
    <w:rsid w:val="000F3DBE"/>
    <w:rsid w:val="00101348"/>
    <w:rsid w:val="001013B4"/>
    <w:rsid w:val="00114052"/>
    <w:rsid w:val="00117720"/>
    <w:rsid w:val="00126364"/>
    <w:rsid w:val="00126CC9"/>
    <w:rsid w:val="00131C1F"/>
    <w:rsid w:val="00142FDB"/>
    <w:rsid w:val="00143F61"/>
    <w:rsid w:val="00146D43"/>
    <w:rsid w:val="001509D5"/>
    <w:rsid w:val="00153B73"/>
    <w:rsid w:val="00154C7D"/>
    <w:rsid w:val="00157A0A"/>
    <w:rsid w:val="00166156"/>
    <w:rsid w:val="00167951"/>
    <w:rsid w:val="00172593"/>
    <w:rsid w:val="00172806"/>
    <w:rsid w:val="0017452E"/>
    <w:rsid w:val="001746AB"/>
    <w:rsid w:val="00174C1B"/>
    <w:rsid w:val="00187575"/>
    <w:rsid w:val="0019233E"/>
    <w:rsid w:val="001A7531"/>
    <w:rsid w:val="001B1520"/>
    <w:rsid w:val="001B53B3"/>
    <w:rsid w:val="001C0D39"/>
    <w:rsid w:val="001D749E"/>
    <w:rsid w:val="001E14B6"/>
    <w:rsid w:val="001E7269"/>
    <w:rsid w:val="001F1151"/>
    <w:rsid w:val="001F641C"/>
    <w:rsid w:val="00204853"/>
    <w:rsid w:val="002150F8"/>
    <w:rsid w:val="002158E1"/>
    <w:rsid w:val="00227C23"/>
    <w:rsid w:val="00233A81"/>
    <w:rsid w:val="002641AD"/>
    <w:rsid w:val="0026673E"/>
    <w:rsid w:val="00270AF4"/>
    <w:rsid w:val="002775A6"/>
    <w:rsid w:val="00282836"/>
    <w:rsid w:val="00282BB5"/>
    <w:rsid w:val="00292C1C"/>
    <w:rsid w:val="00293AE1"/>
    <w:rsid w:val="00295FA3"/>
    <w:rsid w:val="002968CE"/>
    <w:rsid w:val="00296D48"/>
    <w:rsid w:val="002A0CB3"/>
    <w:rsid w:val="002A3BC8"/>
    <w:rsid w:val="002B3058"/>
    <w:rsid w:val="002B62A6"/>
    <w:rsid w:val="002B707A"/>
    <w:rsid w:val="002C1F45"/>
    <w:rsid w:val="002C2788"/>
    <w:rsid w:val="002C2CF4"/>
    <w:rsid w:val="002C7019"/>
    <w:rsid w:val="002D17BC"/>
    <w:rsid w:val="002D22AA"/>
    <w:rsid w:val="003000E5"/>
    <w:rsid w:val="00301DEB"/>
    <w:rsid w:val="00303889"/>
    <w:rsid w:val="00304313"/>
    <w:rsid w:val="003043BE"/>
    <w:rsid w:val="00305FAF"/>
    <w:rsid w:val="003149ED"/>
    <w:rsid w:val="00325042"/>
    <w:rsid w:val="0033394F"/>
    <w:rsid w:val="003339B1"/>
    <w:rsid w:val="00340471"/>
    <w:rsid w:val="00343C19"/>
    <w:rsid w:val="00345EE6"/>
    <w:rsid w:val="00352152"/>
    <w:rsid w:val="0035267D"/>
    <w:rsid w:val="003549EA"/>
    <w:rsid w:val="00373628"/>
    <w:rsid w:val="00375B9F"/>
    <w:rsid w:val="00385B5F"/>
    <w:rsid w:val="003A47D6"/>
    <w:rsid w:val="003A5309"/>
    <w:rsid w:val="003B2A22"/>
    <w:rsid w:val="003B7045"/>
    <w:rsid w:val="003C26D9"/>
    <w:rsid w:val="003C36B8"/>
    <w:rsid w:val="003D1EF8"/>
    <w:rsid w:val="003E692E"/>
    <w:rsid w:val="00402A83"/>
    <w:rsid w:val="00402AD2"/>
    <w:rsid w:val="00402C35"/>
    <w:rsid w:val="00403317"/>
    <w:rsid w:val="004134E2"/>
    <w:rsid w:val="004139F8"/>
    <w:rsid w:val="00422396"/>
    <w:rsid w:val="004227C5"/>
    <w:rsid w:val="004231AA"/>
    <w:rsid w:val="00430441"/>
    <w:rsid w:val="00433BF6"/>
    <w:rsid w:val="00436FF2"/>
    <w:rsid w:val="00437F27"/>
    <w:rsid w:val="0044268A"/>
    <w:rsid w:val="0044653F"/>
    <w:rsid w:val="00451FC6"/>
    <w:rsid w:val="00453654"/>
    <w:rsid w:val="00455A41"/>
    <w:rsid w:val="00460B0D"/>
    <w:rsid w:val="00470CDB"/>
    <w:rsid w:val="00471DD1"/>
    <w:rsid w:val="004762B9"/>
    <w:rsid w:val="00477CAC"/>
    <w:rsid w:val="004807E2"/>
    <w:rsid w:val="004808AD"/>
    <w:rsid w:val="0048090B"/>
    <w:rsid w:val="004853C8"/>
    <w:rsid w:val="00486343"/>
    <w:rsid w:val="00487ED3"/>
    <w:rsid w:val="00493F90"/>
    <w:rsid w:val="004963F5"/>
    <w:rsid w:val="004A483B"/>
    <w:rsid w:val="004A5EA3"/>
    <w:rsid w:val="004B25F8"/>
    <w:rsid w:val="004B3855"/>
    <w:rsid w:val="004B777F"/>
    <w:rsid w:val="004D3DD1"/>
    <w:rsid w:val="004D57F5"/>
    <w:rsid w:val="004E142A"/>
    <w:rsid w:val="004E1B85"/>
    <w:rsid w:val="004E3090"/>
    <w:rsid w:val="004E564B"/>
    <w:rsid w:val="004F1A00"/>
    <w:rsid w:val="004F468B"/>
    <w:rsid w:val="004F71F8"/>
    <w:rsid w:val="004F7CBE"/>
    <w:rsid w:val="00501A64"/>
    <w:rsid w:val="00520BFF"/>
    <w:rsid w:val="00524617"/>
    <w:rsid w:val="00536CAF"/>
    <w:rsid w:val="00542652"/>
    <w:rsid w:val="0054331D"/>
    <w:rsid w:val="00547512"/>
    <w:rsid w:val="0056139E"/>
    <w:rsid w:val="00561704"/>
    <w:rsid w:val="005624E9"/>
    <w:rsid w:val="00562555"/>
    <w:rsid w:val="00563279"/>
    <w:rsid w:val="00563667"/>
    <w:rsid w:val="005650D5"/>
    <w:rsid w:val="005664E9"/>
    <w:rsid w:val="005729E5"/>
    <w:rsid w:val="005734BD"/>
    <w:rsid w:val="00576321"/>
    <w:rsid w:val="00577447"/>
    <w:rsid w:val="00585EF3"/>
    <w:rsid w:val="00586CD3"/>
    <w:rsid w:val="005871B5"/>
    <w:rsid w:val="0059523D"/>
    <w:rsid w:val="005B117D"/>
    <w:rsid w:val="005B534C"/>
    <w:rsid w:val="005C23A5"/>
    <w:rsid w:val="005C282B"/>
    <w:rsid w:val="005D4EB6"/>
    <w:rsid w:val="005E4A10"/>
    <w:rsid w:val="005E4FAB"/>
    <w:rsid w:val="005F2785"/>
    <w:rsid w:val="005F3D8C"/>
    <w:rsid w:val="005F52B5"/>
    <w:rsid w:val="005F78E8"/>
    <w:rsid w:val="00600C33"/>
    <w:rsid w:val="00613569"/>
    <w:rsid w:val="00626694"/>
    <w:rsid w:val="00626A03"/>
    <w:rsid w:val="006332FB"/>
    <w:rsid w:val="00635843"/>
    <w:rsid w:val="00652C23"/>
    <w:rsid w:val="006555BF"/>
    <w:rsid w:val="00660B20"/>
    <w:rsid w:val="00660D58"/>
    <w:rsid w:val="006703F2"/>
    <w:rsid w:val="006717FB"/>
    <w:rsid w:val="0067189B"/>
    <w:rsid w:val="00672786"/>
    <w:rsid w:val="006823EC"/>
    <w:rsid w:val="00687EE3"/>
    <w:rsid w:val="00694609"/>
    <w:rsid w:val="00694A20"/>
    <w:rsid w:val="006A2581"/>
    <w:rsid w:val="006A394C"/>
    <w:rsid w:val="006A3A09"/>
    <w:rsid w:val="006A5BB2"/>
    <w:rsid w:val="006B298E"/>
    <w:rsid w:val="006B3AF5"/>
    <w:rsid w:val="006B5364"/>
    <w:rsid w:val="006B60CB"/>
    <w:rsid w:val="006C54E9"/>
    <w:rsid w:val="006D58A2"/>
    <w:rsid w:val="006D5BE9"/>
    <w:rsid w:val="006F3B9B"/>
    <w:rsid w:val="00704271"/>
    <w:rsid w:val="00710B20"/>
    <w:rsid w:val="00712A2C"/>
    <w:rsid w:val="00715878"/>
    <w:rsid w:val="00724029"/>
    <w:rsid w:val="0072728F"/>
    <w:rsid w:val="00727760"/>
    <w:rsid w:val="00735962"/>
    <w:rsid w:val="007400AF"/>
    <w:rsid w:val="00745006"/>
    <w:rsid w:val="007454B0"/>
    <w:rsid w:val="007509CD"/>
    <w:rsid w:val="0075523A"/>
    <w:rsid w:val="00756540"/>
    <w:rsid w:val="0079248B"/>
    <w:rsid w:val="00793910"/>
    <w:rsid w:val="00795B99"/>
    <w:rsid w:val="007B4733"/>
    <w:rsid w:val="007C06FD"/>
    <w:rsid w:val="007C1690"/>
    <w:rsid w:val="007C5291"/>
    <w:rsid w:val="007C5506"/>
    <w:rsid w:val="007C5764"/>
    <w:rsid w:val="007D0916"/>
    <w:rsid w:val="007D48F8"/>
    <w:rsid w:val="007E062E"/>
    <w:rsid w:val="007E6696"/>
    <w:rsid w:val="007F46CA"/>
    <w:rsid w:val="00801914"/>
    <w:rsid w:val="008101C0"/>
    <w:rsid w:val="008108BE"/>
    <w:rsid w:val="008220B3"/>
    <w:rsid w:val="0083698D"/>
    <w:rsid w:val="00845FCF"/>
    <w:rsid w:val="00853F84"/>
    <w:rsid w:val="00863CC8"/>
    <w:rsid w:val="00866D0F"/>
    <w:rsid w:val="0086723C"/>
    <w:rsid w:val="00875991"/>
    <w:rsid w:val="00875DE1"/>
    <w:rsid w:val="0087767B"/>
    <w:rsid w:val="008902AF"/>
    <w:rsid w:val="008907B9"/>
    <w:rsid w:val="00893766"/>
    <w:rsid w:val="00895B30"/>
    <w:rsid w:val="0089775E"/>
    <w:rsid w:val="008A25E5"/>
    <w:rsid w:val="008A41B5"/>
    <w:rsid w:val="008A4F25"/>
    <w:rsid w:val="008A5836"/>
    <w:rsid w:val="008A7CD6"/>
    <w:rsid w:val="008B27B1"/>
    <w:rsid w:val="008B6B8C"/>
    <w:rsid w:val="008B7F6A"/>
    <w:rsid w:val="008C45D0"/>
    <w:rsid w:val="008D0E3D"/>
    <w:rsid w:val="008E0793"/>
    <w:rsid w:val="008F0813"/>
    <w:rsid w:val="008F1B2F"/>
    <w:rsid w:val="008F4357"/>
    <w:rsid w:val="008F69B3"/>
    <w:rsid w:val="008F6B5E"/>
    <w:rsid w:val="009041CA"/>
    <w:rsid w:val="00911AF8"/>
    <w:rsid w:val="009146DE"/>
    <w:rsid w:val="00914FB4"/>
    <w:rsid w:val="0091735D"/>
    <w:rsid w:val="00920822"/>
    <w:rsid w:val="009267B7"/>
    <w:rsid w:val="009276D9"/>
    <w:rsid w:val="009279BD"/>
    <w:rsid w:val="00930396"/>
    <w:rsid w:val="00943AB6"/>
    <w:rsid w:val="00946A74"/>
    <w:rsid w:val="009478E9"/>
    <w:rsid w:val="0095308C"/>
    <w:rsid w:val="00963480"/>
    <w:rsid w:val="00963B95"/>
    <w:rsid w:val="009725F8"/>
    <w:rsid w:val="00972627"/>
    <w:rsid w:val="00973AF9"/>
    <w:rsid w:val="00983F59"/>
    <w:rsid w:val="0098424D"/>
    <w:rsid w:val="00984283"/>
    <w:rsid w:val="00992A70"/>
    <w:rsid w:val="00992E7A"/>
    <w:rsid w:val="00995B3B"/>
    <w:rsid w:val="00996351"/>
    <w:rsid w:val="009A08FE"/>
    <w:rsid w:val="009A30B5"/>
    <w:rsid w:val="009A333F"/>
    <w:rsid w:val="009A4578"/>
    <w:rsid w:val="009A7ED3"/>
    <w:rsid w:val="009B7693"/>
    <w:rsid w:val="009C1270"/>
    <w:rsid w:val="009C587B"/>
    <w:rsid w:val="009C7FF8"/>
    <w:rsid w:val="009D357A"/>
    <w:rsid w:val="009E0D31"/>
    <w:rsid w:val="009E2DB0"/>
    <w:rsid w:val="009E55D0"/>
    <w:rsid w:val="009E76E9"/>
    <w:rsid w:val="009F1660"/>
    <w:rsid w:val="00A0476F"/>
    <w:rsid w:val="00A06419"/>
    <w:rsid w:val="00A1001E"/>
    <w:rsid w:val="00A13A2F"/>
    <w:rsid w:val="00A233A0"/>
    <w:rsid w:val="00A3187C"/>
    <w:rsid w:val="00A43F97"/>
    <w:rsid w:val="00A45346"/>
    <w:rsid w:val="00A4581E"/>
    <w:rsid w:val="00A54576"/>
    <w:rsid w:val="00A55056"/>
    <w:rsid w:val="00A7090D"/>
    <w:rsid w:val="00A773C4"/>
    <w:rsid w:val="00A82104"/>
    <w:rsid w:val="00A90C74"/>
    <w:rsid w:val="00A92140"/>
    <w:rsid w:val="00A92FAC"/>
    <w:rsid w:val="00AA5F60"/>
    <w:rsid w:val="00AA7251"/>
    <w:rsid w:val="00AB3478"/>
    <w:rsid w:val="00AB57A8"/>
    <w:rsid w:val="00AB5B36"/>
    <w:rsid w:val="00AC0208"/>
    <w:rsid w:val="00AC2FA3"/>
    <w:rsid w:val="00AC5B4E"/>
    <w:rsid w:val="00AD05A9"/>
    <w:rsid w:val="00AD0745"/>
    <w:rsid w:val="00AD08D8"/>
    <w:rsid w:val="00AD5B63"/>
    <w:rsid w:val="00AE5353"/>
    <w:rsid w:val="00AF5CDB"/>
    <w:rsid w:val="00AF6E11"/>
    <w:rsid w:val="00B10F47"/>
    <w:rsid w:val="00B142C6"/>
    <w:rsid w:val="00B162E0"/>
    <w:rsid w:val="00B209A0"/>
    <w:rsid w:val="00B27E4A"/>
    <w:rsid w:val="00B33F77"/>
    <w:rsid w:val="00B41BC5"/>
    <w:rsid w:val="00B44CD2"/>
    <w:rsid w:val="00B4565E"/>
    <w:rsid w:val="00B47C27"/>
    <w:rsid w:val="00B52392"/>
    <w:rsid w:val="00B57D18"/>
    <w:rsid w:val="00B7036E"/>
    <w:rsid w:val="00B711D0"/>
    <w:rsid w:val="00B71AAB"/>
    <w:rsid w:val="00B7630D"/>
    <w:rsid w:val="00B779CE"/>
    <w:rsid w:val="00B937B0"/>
    <w:rsid w:val="00BA79E8"/>
    <w:rsid w:val="00BB21EE"/>
    <w:rsid w:val="00BB2B36"/>
    <w:rsid w:val="00BB3004"/>
    <w:rsid w:val="00BB66E8"/>
    <w:rsid w:val="00BC14B4"/>
    <w:rsid w:val="00BD2DFE"/>
    <w:rsid w:val="00BD49E5"/>
    <w:rsid w:val="00BD6A1C"/>
    <w:rsid w:val="00BD7A18"/>
    <w:rsid w:val="00BE0E3B"/>
    <w:rsid w:val="00BE485B"/>
    <w:rsid w:val="00C02365"/>
    <w:rsid w:val="00C06CDF"/>
    <w:rsid w:val="00C0708C"/>
    <w:rsid w:val="00C119F5"/>
    <w:rsid w:val="00C11A72"/>
    <w:rsid w:val="00C12594"/>
    <w:rsid w:val="00C16BA0"/>
    <w:rsid w:val="00C235C7"/>
    <w:rsid w:val="00C23DC8"/>
    <w:rsid w:val="00C23EF9"/>
    <w:rsid w:val="00C2545A"/>
    <w:rsid w:val="00C340A8"/>
    <w:rsid w:val="00C35A30"/>
    <w:rsid w:val="00C415D5"/>
    <w:rsid w:val="00C4704A"/>
    <w:rsid w:val="00C50E19"/>
    <w:rsid w:val="00C54BF2"/>
    <w:rsid w:val="00C57A76"/>
    <w:rsid w:val="00C7193C"/>
    <w:rsid w:val="00C7455F"/>
    <w:rsid w:val="00C750C6"/>
    <w:rsid w:val="00C75F65"/>
    <w:rsid w:val="00C83CC9"/>
    <w:rsid w:val="00C842F3"/>
    <w:rsid w:val="00C9158E"/>
    <w:rsid w:val="00CA14ED"/>
    <w:rsid w:val="00CA4507"/>
    <w:rsid w:val="00CA763A"/>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233B1"/>
    <w:rsid w:val="00D30064"/>
    <w:rsid w:val="00D32CDD"/>
    <w:rsid w:val="00D378E4"/>
    <w:rsid w:val="00D435E4"/>
    <w:rsid w:val="00D463B9"/>
    <w:rsid w:val="00D46D28"/>
    <w:rsid w:val="00D50E5E"/>
    <w:rsid w:val="00D537E6"/>
    <w:rsid w:val="00D53CE8"/>
    <w:rsid w:val="00D642D4"/>
    <w:rsid w:val="00D659FC"/>
    <w:rsid w:val="00D65BBD"/>
    <w:rsid w:val="00D661A0"/>
    <w:rsid w:val="00D6705C"/>
    <w:rsid w:val="00D76053"/>
    <w:rsid w:val="00D84985"/>
    <w:rsid w:val="00D94F9A"/>
    <w:rsid w:val="00D9565B"/>
    <w:rsid w:val="00DA1F1F"/>
    <w:rsid w:val="00DA6F56"/>
    <w:rsid w:val="00DB3F68"/>
    <w:rsid w:val="00DB492F"/>
    <w:rsid w:val="00DB4D0B"/>
    <w:rsid w:val="00DC79D1"/>
    <w:rsid w:val="00DD43DC"/>
    <w:rsid w:val="00DD5959"/>
    <w:rsid w:val="00DD773B"/>
    <w:rsid w:val="00DE07E6"/>
    <w:rsid w:val="00DE1E1F"/>
    <w:rsid w:val="00DE2828"/>
    <w:rsid w:val="00DF1324"/>
    <w:rsid w:val="00DF3D74"/>
    <w:rsid w:val="00DF64DF"/>
    <w:rsid w:val="00DF6C4E"/>
    <w:rsid w:val="00E02E41"/>
    <w:rsid w:val="00E1054A"/>
    <w:rsid w:val="00E1170E"/>
    <w:rsid w:val="00E1252D"/>
    <w:rsid w:val="00E13CB5"/>
    <w:rsid w:val="00E16C18"/>
    <w:rsid w:val="00E178D6"/>
    <w:rsid w:val="00E261E1"/>
    <w:rsid w:val="00E27482"/>
    <w:rsid w:val="00E27A54"/>
    <w:rsid w:val="00E373F8"/>
    <w:rsid w:val="00E565BB"/>
    <w:rsid w:val="00E6319F"/>
    <w:rsid w:val="00E6663F"/>
    <w:rsid w:val="00E7194C"/>
    <w:rsid w:val="00E73DB1"/>
    <w:rsid w:val="00E77752"/>
    <w:rsid w:val="00E80A4A"/>
    <w:rsid w:val="00E829C6"/>
    <w:rsid w:val="00E94CBA"/>
    <w:rsid w:val="00E96847"/>
    <w:rsid w:val="00EA3F88"/>
    <w:rsid w:val="00EA6C13"/>
    <w:rsid w:val="00EB2942"/>
    <w:rsid w:val="00EB592B"/>
    <w:rsid w:val="00EB7AD8"/>
    <w:rsid w:val="00EC04FC"/>
    <w:rsid w:val="00EC188D"/>
    <w:rsid w:val="00ED0031"/>
    <w:rsid w:val="00ED39DA"/>
    <w:rsid w:val="00ED565E"/>
    <w:rsid w:val="00EE531B"/>
    <w:rsid w:val="00EE6ECE"/>
    <w:rsid w:val="00EF1311"/>
    <w:rsid w:val="00EF2390"/>
    <w:rsid w:val="00EF5678"/>
    <w:rsid w:val="00EF7D5D"/>
    <w:rsid w:val="00F07DA4"/>
    <w:rsid w:val="00F10DAD"/>
    <w:rsid w:val="00F13990"/>
    <w:rsid w:val="00F16B8D"/>
    <w:rsid w:val="00F21F69"/>
    <w:rsid w:val="00F33FA4"/>
    <w:rsid w:val="00F347B0"/>
    <w:rsid w:val="00F34CDE"/>
    <w:rsid w:val="00F36C7A"/>
    <w:rsid w:val="00F3724E"/>
    <w:rsid w:val="00F44B3B"/>
    <w:rsid w:val="00F46DB0"/>
    <w:rsid w:val="00F579F2"/>
    <w:rsid w:val="00F61908"/>
    <w:rsid w:val="00F674A1"/>
    <w:rsid w:val="00F71DBD"/>
    <w:rsid w:val="00F75CC9"/>
    <w:rsid w:val="00F75DFD"/>
    <w:rsid w:val="00F81C4B"/>
    <w:rsid w:val="00F90556"/>
    <w:rsid w:val="00F95925"/>
    <w:rsid w:val="00FA334B"/>
    <w:rsid w:val="00FA4DC3"/>
    <w:rsid w:val="00FB3696"/>
    <w:rsid w:val="00FB4A08"/>
    <w:rsid w:val="00FC18BD"/>
    <w:rsid w:val="00FC3AFD"/>
    <w:rsid w:val="00FD5C0C"/>
    <w:rsid w:val="00FD7B60"/>
    <w:rsid w:val="00FE1E9F"/>
    <w:rsid w:val="00FE6DFD"/>
    <w:rsid w:val="00FF294D"/>
    <w:rsid w:val="00FF3B93"/>
    <w:rsid w:val="00FF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uiPriority w:val="99"/>
    <w:rsid w:val="004B38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99"/>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uiPriority w:val="99"/>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uiPriority w:val="99"/>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 w:type="paragraph" w:customStyle="1" w:styleId="35">
    <w:name w:val="Абзац списка3"/>
    <w:basedOn w:val="a"/>
    <w:rsid w:val="003339B1"/>
    <w:pPr>
      <w:suppressAutoHyphens/>
      <w:ind w:left="720"/>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uiPriority w:val="99"/>
    <w:rsid w:val="004B38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99"/>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uiPriority w:val="99"/>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uiPriority w:val="99"/>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 w:type="paragraph" w:customStyle="1" w:styleId="35">
    <w:name w:val="Абзац списка3"/>
    <w:basedOn w:val="a"/>
    <w:rsid w:val="003339B1"/>
    <w:pPr>
      <w:suppressAutoHyphens/>
      <w:ind w:left="720"/>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20528">
      <w:bodyDiv w:val="1"/>
      <w:marLeft w:val="0"/>
      <w:marRight w:val="0"/>
      <w:marTop w:val="0"/>
      <w:marBottom w:val="0"/>
      <w:divBdr>
        <w:top w:val="none" w:sz="0" w:space="0" w:color="auto"/>
        <w:left w:val="none" w:sz="0" w:space="0" w:color="auto"/>
        <w:bottom w:val="none" w:sz="0" w:space="0" w:color="auto"/>
        <w:right w:val="none" w:sz="0" w:space="0" w:color="auto"/>
      </w:divBdr>
    </w:div>
    <w:div w:id="541211833">
      <w:bodyDiv w:val="1"/>
      <w:marLeft w:val="0"/>
      <w:marRight w:val="0"/>
      <w:marTop w:val="0"/>
      <w:marBottom w:val="0"/>
      <w:divBdr>
        <w:top w:val="none" w:sz="0" w:space="0" w:color="auto"/>
        <w:left w:val="none" w:sz="0" w:space="0" w:color="auto"/>
        <w:bottom w:val="none" w:sz="0" w:space="0" w:color="auto"/>
        <w:right w:val="none" w:sz="0" w:space="0" w:color="auto"/>
      </w:divBdr>
    </w:div>
    <w:div w:id="742875180">
      <w:bodyDiv w:val="1"/>
      <w:marLeft w:val="0"/>
      <w:marRight w:val="0"/>
      <w:marTop w:val="0"/>
      <w:marBottom w:val="0"/>
      <w:divBdr>
        <w:top w:val="none" w:sz="0" w:space="0" w:color="auto"/>
        <w:left w:val="none" w:sz="0" w:space="0" w:color="auto"/>
        <w:bottom w:val="none" w:sz="0" w:space="0" w:color="auto"/>
        <w:right w:val="none" w:sz="0" w:space="0" w:color="auto"/>
      </w:divBdr>
    </w:div>
    <w:div w:id="1211962055">
      <w:bodyDiv w:val="1"/>
      <w:marLeft w:val="0"/>
      <w:marRight w:val="0"/>
      <w:marTop w:val="0"/>
      <w:marBottom w:val="0"/>
      <w:divBdr>
        <w:top w:val="none" w:sz="0" w:space="0" w:color="auto"/>
        <w:left w:val="none" w:sz="0" w:space="0" w:color="auto"/>
        <w:bottom w:val="none" w:sz="0" w:space="0" w:color="auto"/>
        <w:right w:val="none" w:sz="0" w:space="0" w:color="auto"/>
      </w:divBdr>
    </w:div>
    <w:div w:id="1787002482">
      <w:bodyDiv w:val="1"/>
      <w:marLeft w:val="0"/>
      <w:marRight w:val="0"/>
      <w:marTop w:val="0"/>
      <w:marBottom w:val="0"/>
      <w:divBdr>
        <w:top w:val="none" w:sz="0" w:space="0" w:color="auto"/>
        <w:left w:val="none" w:sz="0" w:space="0" w:color="auto"/>
        <w:bottom w:val="none" w:sz="0" w:space="0" w:color="auto"/>
        <w:right w:val="none" w:sz="0" w:space="0" w:color="auto"/>
      </w:divBdr>
    </w:div>
    <w:div w:id="1859389301">
      <w:marLeft w:val="0"/>
      <w:marRight w:val="0"/>
      <w:marTop w:val="0"/>
      <w:marBottom w:val="0"/>
      <w:divBdr>
        <w:top w:val="none" w:sz="0" w:space="0" w:color="auto"/>
        <w:left w:val="none" w:sz="0" w:space="0" w:color="auto"/>
        <w:bottom w:val="none" w:sz="0" w:space="0" w:color="auto"/>
        <w:right w:val="none" w:sz="0" w:space="0" w:color="auto"/>
      </w:divBdr>
    </w:div>
    <w:div w:id="1859389302">
      <w:marLeft w:val="0"/>
      <w:marRight w:val="0"/>
      <w:marTop w:val="0"/>
      <w:marBottom w:val="0"/>
      <w:divBdr>
        <w:top w:val="none" w:sz="0" w:space="0" w:color="auto"/>
        <w:left w:val="none" w:sz="0" w:space="0" w:color="auto"/>
        <w:bottom w:val="none" w:sz="0" w:space="0" w:color="auto"/>
        <w:right w:val="none" w:sz="0" w:space="0" w:color="auto"/>
      </w:divBdr>
    </w:div>
    <w:div w:id="1859389303">
      <w:marLeft w:val="0"/>
      <w:marRight w:val="0"/>
      <w:marTop w:val="0"/>
      <w:marBottom w:val="0"/>
      <w:divBdr>
        <w:top w:val="none" w:sz="0" w:space="0" w:color="auto"/>
        <w:left w:val="none" w:sz="0" w:space="0" w:color="auto"/>
        <w:bottom w:val="none" w:sz="0" w:space="0" w:color="auto"/>
        <w:right w:val="none" w:sz="0" w:space="0" w:color="auto"/>
      </w:divBdr>
    </w:div>
    <w:div w:id="1859389304">
      <w:marLeft w:val="0"/>
      <w:marRight w:val="0"/>
      <w:marTop w:val="0"/>
      <w:marBottom w:val="0"/>
      <w:divBdr>
        <w:top w:val="none" w:sz="0" w:space="0" w:color="auto"/>
        <w:left w:val="none" w:sz="0" w:space="0" w:color="auto"/>
        <w:bottom w:val="none" w:sz="0" w:space="0" w:color="auto"/>
        <w:right w:val="none" w:sz="0" w:space="0" w:color="auto"/>
      </w:divBdr>
    </w:div>
    <w:div w:id="1859389305">
      <w:marLeft w:val="0"/>
      <w:marRight w:val="0"/>
      <w:marTop w:val="0"/>
      <w:marBottom w:val="0"/>
      <w:divBdr>
        <w:top w:val="none" w:sz="0" w:space="0" w:color="auto"/>
        <w:left w:val="none" w:sz="0" w:space="0" w:color="auto"/>
        <w:bottom w:val="none" w:sz="0" w:space="0" w:color="auto"/>
        <w:right w:val="none" w:sz="0" w:space="0" w:color="auto"/>
      </w:divBdr>
    </w:div>
    <w:div w:id="1859389306">
      <w:marLeft w:val="0"/>
      <w:marRight w:val="0"/>
      <w:marTop w:val="0"/>
      <w:marBottom w:val="0"/>
      <w:divBdr>
        <w:top w:val="none" w:sz="0" w:space="0" w:color="auto"/>
        <w:left w:val="none" w:sz="0" w:space="0" w:color="auto"/>
        <w:bottom w:val="none" w:sz="0" w:space="0" w:color="auto"/>
        <w:right w:val="none" w:sz="0" w:space="0" w:color="auto"/>
      </w:divBdr>
    </w:div>
    <w:div w:id="1859389307">
      <w:marLeft w:val="0"/>
      <w:marRight w:val="0"/>
      <w:marTop w:val="0"/>
      <w:marBottom w:val="0"/>
      <w:divBdr>
        <w:top w:val="none" w:sz="0" w:space="0" w:color="auto"/>
        <w:left w:val="none" w:sz="0" w:space="0" w:color="auto"/>
        <w:bottom w:val="none" w:sz="0" w:space="0" w:color="auto"/>
        <w:right w:val="none" w:sz="0" w:space="0" w:color="auto"/>
      </w:divBdr>
    </w:div>
    <w:div w:id="1859389308">
      <w:marLeft w:val="0"/>
      <w:marRight w:val="0"/>
      <w:marTop w:val="0"/>
      <w:marBottom w:val="0"/>
      <w:divBdr>
        <w:top w:val="none" w:sz="0" w:space="0" w:color="auto"/>
        <w:left w:val="none" w:sz="0" w:space="0" w:color="auto"/>
        <w:bottom w:val="none" w:sz="0" w:space="0" w:color="auto"/>
        <w:right w:val="none" w:sz="0" w:space="0" w:color="auto"/>
      </w:divBdr>
    </w:div>
    <w:div w:id="1859389309">
      <w:marLeft w:val="0"/>
      <w:marRight w:val="0"/>
      <w:marTop w:val="0"/>
      <w:marBottom w:val="0"/>
      <w:divBdr>
        <w:top w:val="none" w:sz="0" w:space="0" w:color="auto"/>
        <w:left w:val="none" w:sz="0" w:space="0" w:color="auto"/>
        <w:bottom w:val="none" w:sz="0" w:space="0" w:color="auto"/>
        <w:right w:val="none" w:sz="0" w:space="0" w:color="auto"/>
      </w:divBdr>
    </w:div>
    <w:div w:id="1859389310">
      <w:marLeft w:val="0"/>
      <w:marRight w:val="0"/>
      <w:marTop w:val="0"/>
      <w:marBottom w:val="0"/>
      <w:divBdr>
        <w:top w:val="none" w:sz="0" w:space="0" w:color="auto"/>
        <w:left w:val="none" w:sz="0" w:space="0" w:color="auto"/>
        <w:bottom w:val="none" w:sz="0" w:space="0" w:color="auto"/>
        <w:right w:val="none" w:sz="0" w:space="0" w:color="auto"/>
      </w:divBdr>
    </w:div>
    <w:div w:id="1859389311">
      <w:marLeft w:val="0"/>
      <w:marRight w:val="0"/>
      <w:marTop w:val="0"/>
      <w:marBottom w:val="0"/>
      <w:divBdr>
        <w:top w:val="none" w:sz="0" w:space="0" w:color="auto"/>
        <w:left w:val="none" w:sz="0" w:space="0" w:color="auto"/>
        <w:bottom w:val="none" w:sz="0" w:space="0" w:color="auto"/>
        <w:right w:val="none" w:sz="0" w:space="0" w:color="auto"/>
      </w:divBdr>
    </w:div>
    <w:div w:id="1859389312">
      <w:marLeft w:val="0"/>
      <w:marRight w:val="0"/>
      <w:marTop w:val="0"/>
      <w:marBottom w:val="0"/>
      <w:divBdr>
        <w:top w:val="none" w:sz="0" w:space="0" w:color="auto"/>
        <w:left w:val="none" w:sz="0" w:space="0" w:color="auto"/>
        <w:bottom w:val="none" w:sz="0" w:space="0" w:color="auto"/>
        <w:right w:val="none" w:sz="0" w:space="0" w:color="auto"/>
      </w:divBdr>
    </w:div>
    <w:div w:id="1859389313">
      <w:marLeft w:val="0"/>
      <w:marRight w:val="0"/>
      <w:marTop w:val="0"/>
      <w:marBottom w:val="0"/>
      <w:divBdr>
        <w:top w:val="none" w:sz="0" w:space="0" w:color="auto"/>
        <w:left w:val="none" w:sz="0" w:space="0" w:color="auto"/>
        <w:bottom w:val="none" w:sz="0" w:space="0" w:color="auto"/>
        <w:right w:val="none" w:sz="0" w:space="0" w:color="auto"/>
      </w:divBdr>
    </w:div>
    <w:div w:id="1859389314">
      <w:marLeft w:val="0"/>
      <w:marRight w:val="0"/>
      <w:marTop w:val="0"/>
      <w:marBottom w:val="0"/>
      <w:divBdr>
        <w:top w:val="none" w:sz="0" w:space="0" w:color="auto"/>
        <w:left w:val="none" w:sz="0" w:space="0" w:color="auto"/>
        <w:bottom w:val="none" w:sz="0" w:space="0" w:color="auto"/>
        <w:right w:val="none" w:sz="0" w:space="0" w:color="auto"/>
      </w:divBdr>
    </w:div>
    <w:div w:id="1859389315">
      <w:marLeft w:val="0"/>
      <w:marRight w:val="0"/>
      <w:marTop w:val="0"/>
      <w:marBottom w:val="0"/>
      <w:divBdr>
        <w:top w:val="none" w:sz="0" w:space="0" w:color="auto"/>
        <w:left w:val="none" w:sz="0" w:space="0" w:color="auto"/>
        <w:bottom w:val="none" w:sz="0" w:space="0" w:color="auto"/>
        <w:right w:val="none" w:sz="0" w:space="0" w:color="auto"/>
      </w:divBdr>
    </w:div>
    <w:div w:id="1859389316">
      <w:marLeft w:val="0"/>
      <w:marRight w:val="0"/>
      <w:marTop w:val="0"/>
      <w:marBottom w:val="0"/>
      <w:divBdr>
        <w:top w:val="none" w:sz="0" w:space="0" w:color="auto"/>
        <w:left w:val="none" w:sz="0" w:space="0" w:color="auto"/>
        <w:bottom w:val="none" w:sz="0" w:space="0" w:color="auto"/>
        <w:right w:val="none" w:sz="0" w:space="0" w:color="auto"/>
      </w:divBdr>
    </w:div>
    <w:div w:id="1859389317">
      <w:marLeft w:val="0"/>
      <w:marRight w:val="0"/>
      <w:marTop w:val="0"/>
      <w:marBottom w:val="0"/>
      <w:divBdr>
        <w:top w:val="none" w:sz="0" w:space="0" w:color="auto"/>
        <w:left w:val="none" w:sz="0" w:space="0" w:color="auto"/>
        <w:bottom w:val="none" w:sz="0" w:space="0" w:color="auto"/>
        <w:right w:val="none" w:sz="0" w:space="0" w:color="auto"/>
      </w:divBdr>
    </w:div>
    <w:div w:id="1859389318">
      <w:marLeft w:val="0"/>
      <w:marRight w:val="0"/>
      <w:marTop w:val="0"/>
      <w:marBottom w:val="0"/>
      <w:divBdr>
        <w:top w:val="none" w:sz="0" w:space="0" w:color="auto"/>
        <w:left w:val="none" w:sz="0" w:space="0" w:color="auto"/>
        <w:bottom w:val="none" w:sz="0" w:space="0" w:color="auto"/>
        <w:right w:val="none" w:sz="0" w:space="0" w:color="auto"/>
      </w:divBdr>
    </w:div>
    <w:div w:id="1859389319">
      <w:marLeft w:val="0"/>
      <w:marRight w:val="0"/>
      <w:marTop w:val="0"/>
      <w:marBottom w:val="0"/>
      <w:divBdr>
        <w:top w:val="none" w:sz="0" w:space="0" w:color="auto"/>
        <w:left w:val="none" w:sz="0" w:space="0" w:color="auto"/>
        <w:bottom w:val="none" w:sz="0" w:space="0" w:color="auto"/>
        <w:right w:val="none" w:sz="0" w:space="0" w:color="auto"/>
      </w:divBdr>
    </w:div>
    <w:div w:id="1859389320">
      <w:marLeft w:val="0"/>
      <w:marRight w:val="0"/>
      <w:marTop w:val="0"/>
      <w:marBottom w:val="0"/>
      <w:divBdr>
        <w:top w:val="none" w:sz="0" w:space="0" w:color="auto"/>
        <w:left w:val="none" w:sz="0" w:space="0" w:color="auto"/>
        <w:bottom w:val="none" w:sz="0" w:space="0" w:color="auto"/>
        <w:right w:val="none" w:sz="0" w:space="0" w:color="auto"/>
      </w:divBdr>
    </w:div>
    <w:div w:id="1859389321">
      <w:marLeft w:val="0"/>
      <w:marRight w:val="0"/>
      <w:marTop w:val="0"/>
      <w:marBottom w:val="0"/>
      <w:divBdr>
        <w:top w:val="none" w:sz="0" w:space="0" w:color="auto"/>
        <w:left w:val="none" w:sz="0" w:space="0" w:color="auto"/>
        <w:bottom w:val="none" w:sz="0" w:space="0" w:color="auto"/>
        <w:right w:val="none" w:sz="0" w:space="0" w:color="auto"/>
      </w:divBdr>
    </w:div>
    <w:div w:id="1859389322">
      <w:marLeft w:val="0"/>
      <w:marRight w:val="0"/>
      <w:marTop w:val="0"/>
      <w:marBottom w:val="0"/>
      <w:divBdr>
        <w:top w:val="none" w:sz="0" w:space="0" w:color="auto"/>
        <w:left w:val="none" w:sz="0" w:space="0" w:color="auto"/>
        <w:bottom w:val="none" w:sz="0" w:space="0" w:color="auto"/>
        <w:right w:val="none" w:sz="0" w:space="0" w:color="auto"/>
      </w:divBdr>
    </w:div>
    <w:div w:id="1859389323">
      <w:marLeft w:val="0"/>
      <w:marRight w:val="0"/>
      <w:marTop w:val="0"/>
      <w:marBottom w:val="0"/>
      <w:divBdr>
        <w:top w:val="none" w:sz="0" w:space="0" w:color="auto"/>
        <w:left w:val="none" w:sz="0" w:space="0" w:color="auto"/>
        <w:bottom w:val="none" w:sz="0" w:space="0" w:color="auto"/>
        <w:right w:val="none" w:sz="0" w:space="0" w:color="auto"/>
      </w:divBdr>
    </w:div>
    <w:div w:id="1859389324">
      <w:marLeft w:val="0"/>
      <w:marRight w:val="0"/>
      <w:marTop w:val="0"/>
      <w:marBottom w:val="0"/>
      <w:divBdr>
        <w:top w:val="none" w:sz="0" w:space="0" w:color="auto"/>
        <w:left w:val="none" w:sz="0" w:space="0" w:color="auto"/>
        <w:bottom w:val="none" w:sz="0" w:space="0" w:color="auto"/>
        <w:right w:val="none" w:sz="0" w:space="0" w:color="auto"/>
      </w:divBdr>
    </w:div>
    <w:div w:id="1859389325">
      <w:marLeft w:val="0"/>
      <w:marRight w:val="0"/>
      <w:marTop w:val="0"/>
      <w:marBottom w:val="0"/>
      <w:divBdr>
        <w:top w:val="none" w:sz="0" w:space="0" w:color="auto"/>
        <w:left w:val="none" w:sz="0" w:space="0" w:color="auto"/>
        <w:bottom w:val="none" w:sz="0" w:space="0" w:color="auto"/>
        <w:right w:val="none" w:sz="0" w:space="0" w:color="auto"/>
      </w:divBdr>
    </w:div>
    <w:div w:id="1859389326">
      <w:marLeft w:val="0"/>
      <w:marRight w:val="0"/>
      <w:marTop w:val="0"/>
      <w:marBottom w:val="0"/>
      <w:divBdr>
        <w:top w:val="none" w:sz="0" w:space="0" w:color="auto"/>
        <w:left w:val="none" w:sz="0" w:space="0" w:color="auto"/>
        <w:bottom w:val="none" w:sz="0" w:space="0" w:color="auto"/>
        <w:right w:val="none" w:sz="0" w:space="0" w:color="auto"/>
      </w:divBdr>
    </w:div>
    <w:div w:id="1859389328">
      <w:marLeft w:val="0"/>
      <w:marRight w:val="0"/>
      <w:marTop w:val="0"/>
      <w:marBottom w:val="0"/>
      <w:divBdr>
        <w:top w:val="none" w:sz="0" w:space="0" w:color="auto"/>
        <w:left w:val="none" w:sz="0" w:space="0" w:color="auto"/>
        <w:bottom w:val="none" w:sz="0" w:space="0" w:color="auto"/>
        <w:right w:val="none" w:sz="0" w:space="0" w:color="auto"/>
      </w:divBdr>
      <w:divsChild>
        <w:div w:id="1859389329">
          <w:marLeft w:val="0"/>
          <w:marRight w:val="0"/>
          <w:marTop w:val="0"/>
          <w:marBottom w:val="0"/>
          <w:divBdr>
            <w:top w:val="none" w:sz="0" w:space="0" w:color="auto"/>
            <w:left w:val="none" w:sz="0" w:space="0" w:color="auto"/>
            <w:bottom w:val="none" w:sz="0" w:space="0" w:color="auto"/>
            <w:right w:val="none" w:sz="0" w:space="0" w:color="auto"/>
          </w:divBdr>
        </w:div>
        <w:div w:id="1859389331">
          <w:marLeft w:val="0"/>
          <w:marRight w:val="0"/>
          <w:marTop w:val="0"/>
          <w:marBottom w:val="0"/>
          <w:divBdr>
            <w:top w:val="none" w:sz="0" w:space="0" w:color="auto"/>
            <w:left w:val="none" w:sz="0" w:space="0" w:color="auto"/>
            <w:bottom w:val="none" w:sz="0" w:space="0" w:color="auto"/>
            <w:right w:val="none" w:sz="0" w:space="0" w:color="auto"/>
          </w:divBdr>
        </w:div>
      </w:divsChild>
    </w:div>
    <w:div w:id="1859389332">
      <w:marLeft w:val="0"/>
      <w:marRight w:val="0"/>
      <w:marTop w:val="0"/>
      <w:marBottom w:val="0"/>
      <w:divBdr>
        <w:top w:val="none" w:sz="0" w:space="0" w:color="auto"/>
        <w:left w:val="none" w:sz="0" w:space="0" w:color="auto"/>
        <w:bottom w:val="none" w:sz="0" w:space="0" w:color="auto"/>
        <w:right w:val="none" w:sz="0" w:space="0" w:color="auto"/>
      </w:divBdr>
      <w:divsChild>
        <w:div w:id="1859389327">
          <w:marLeft w:val="0"/>
          <w:marRight w:val="0"/>
          <w:marTop w:val="0"/>
          <w:marBottom w:val="0"/>
          <w:divBdr>
            <w:top w:val="none" w:sz="0" w:space="0" w:color="auto"/>
            <w:left w:val="none" w:sz="0" w:space="0" w:color="auto"/>
            <w:bottom w:val="none" w:sz="0" w:space="0" w:color="auto"/>
            <w:right w:val="none" w:sz="0" w:space="0" w:color="auto"/>
          </w:divBdr>
        </w:div>
        <w:div w:id="185938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37</Pages>
  <Words>17510</Words>
  <Characters>99813</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22</cp:revision>
  <cp:lastPrinted>2017-07-10T04:48:00Z</cp:lastPrinted>
  <dcterms:created xsi:type="dcterms:W3CDTF">2017-01-16T05:03:00Z</dcterms:created>
  <dcterms:modified xsi:type="dcterms:W3CDTF">2017-07-19T09:18:00Z</dcterms:modified>
</cp:coreProperties>
</file>