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 xml:space="preserve">ПС </w:t>
      </w:r>
      <w:proofErr w:type="spellStart"/>
      <w:r w:rsidR="00501A64">
        <w:rPr>
          <w:rFonts w:ascii="Times New Roman" w:hAnsi="Times New Roman" w:cs="Times New Roman"/>
        </w:rPr>
        <w:t>____</w:t>
      </w:r>
      <w:proofErr w:type="gramStart"/>
      <w:r w:rsidR="0042480B">
        <w:rPr>
          <w:rFonts w:ascii="Times New Roman" w:hAnsi="Times New Roman" w:cs="Times New Roman"/>
        </w:rPr>
        <w:t>п</w:t>
      </w:r>
      <w:proofErr w:type="spellEnd"/>
      <w:proofErr w:type="gramEnd"/>
      <w:r w:rsidR="0042480B">
        <w:rPr>
          <w:rFonts w:ascii="Times New Roman" w:hAnsi="Times New Roman" w:cs="Times New Roman"/>
        </w:rPr>
        <w:t>/</w:t>
      </w:r>
      <w:proofErr w:type="spellStart"/>
      <w:r w:rsidR="0042480B">
        <w:rPr>
          <w:rFonts w:ascii="Times New Roman" w:hAnsi="Times New Roman" w:cs="Times New Roman"/>
        </w:rPr>
        <w:t>п</w:t>
      </w:r>
      <w:r w:rsidR="00501A64">
        <w:rPr>
          <w:rFonts w:ascii="Times New Roman" w:hAnsi="Times New Roman" w:cs="Times New Roman"/>
        </w:rPr>
        <w:t>__________</w:t>
      </w:r>
      <w:r w:rsidR="00BD3EC3">
        <w:rPr>
          <w:rFonts w:ascii="Times New Roman" w:hAnsi="Times New Roman" w:cs="Times New Roman"/>
        </w:rPr>
        <w:t>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9E76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w:t>
      </w:r>
      <w:r w:rsidR="007454B0">
        <w:rPr>
          <w:rFonts w:ascii="Times New Roman" w:hAnsi="Times New Roman" w:cs="Times New Roman"/>
        </w:rPr>
        <w:t xml:space="preserve">  </w:t>
      </w:r>
      <w:r w:rsidR="0042480B">
        <w:rPr>
          <w:rFonts w:ascii="Times New Roman" w:hAnsi="Times New Roman" w:cs="Times New Roman"/>
        </w:rPr>
        <w:t>1</w:t>
      </w:r>
      <w:r w:rsidR="007454B0">
        <w:rPr>
          <w:rFonts w:ascii="Times New Roman" w:hAnsi="Times New Roman" w:cs="Times New Roman"/>
        </w:rPr>
        <w:t xml:space="preserve"> </w:t>
      </w:r>
      <w:r>
        <w:rPr>
          <w:rFonts w:ascii="Times New Roman" w:hAnsi="Times New Roman" w:cs="Times New Roman"/>
        </w:rPr>
        <w:t xml:space="preserve">  "     </w:t>
      </w:r>
      <w:r w:rsidR="0042480B">
        <w:rPr>
          <w:rFonts w:ascii="Times New Roman" w:hAnsi="Times New Roman" w:cs="Times New Roman"/>
        </w:rPr>
        <w:t>август</w:t>
      </w:r>
      <w:r w:rsidR="00127E53">
        <w:rPr>
          <w:rFonts w:ascii="Times New Roman" w:hAnsi="Times New Roman" w:cs="Times New Roman"/>
        </w:rPr>
        <w:t>а</w:t>
      </w:r>
      <w:r w:rsidR="006703F2">
        <w:rPr>
          <w:rFonts w:ascii="Times New Roman" w:hAnsi="Times New Roman" w:cs="Times New Roman"/>
        </w:rPr>
        <w:t xml:space="preserve"> </w:t>
      </w:r>
      <w:r w:rsidR="00CD2C52">
        <w:rPr>
          <w:rFonts w:ascii="Times New Roman" w:hAnsi="Times New Roman" w:cs="Times New Roman"/>
        </w:rPr>
        <w:t xml:space="preserve"> </w:t>
      </w:r>
      <w:r w:rsidR="00992A70">
        <w:rPr>
          <w:rFonts w:ascii="Times New Roman" w:hAnsi="Times New Roman" w:cs="Times New Roman"/>
        </w:rPr>
        <w:t xml:space="preserve"> 201</w:t>
      </w:r>
      <w:r w:rsidR="00BD3EC3">
        <w:rPr>
          <w:rFonts w:ascii="Times New Roman" w:hAnsi="Times New Roman" w:cs="Times New Roman"/>
        </w:rPr>
        <w:t>7</w:t>
      </w:r>
      <w:r w:rsidR="00A233A0" w:rsidRPr="00A233A0">
        <w:rPr>
          <w:rFonts w:ascii="Times New Roman" w:hAnsi="Times New Roman" w:cs="Times New Roman"/>
        </w:rPr>
        <w:t xml:space="preserve">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992A70">
        <w:rPr>
          <w:rFonts w:ascii="Times New Roman" w:hAnsi="Times New Roman" w:cs="Times New Roman"/>
          <w:b/>
          <w:bCs/>
        </w:rPr>
        <w:t>, 201</w:t>
      </w:r>
      <w:r w:rsidR="00BD3EC3">
        <w:rPr>
          <w:rFonts w:ascii="Times New Roman" w:hAnsi="Times New Roman" w:cs="Times New Roman"/>
          <w:b/>
          <w:bCs/>
        </w:rPr>
        <w:t>7</w:t>
      </w:r>
      <w:r w:rsidR="00A233A0" w:rsidRPr="00A233A0">
        <w:rPr>
          <w:rFonts w:ascii="Times New Roman" w:hAnsi="Times New Roman" w:cs="Times New Roman"/>
          <w:b/>
          <w:bCs/>
        </w:rPr>
        <w:t xml:space="preserve"> г.</w:t>
      </w:r>
      <w:r w:rsidR="00F07DA4">
        <w:rPr>
          <w:rFonts w:ascii="Times New Roman" w:hAnsi="Times New Roman" w:cs="Times New Roman"/>
          <w:b/>
          <w:bCs/>
        </w:rPr>
        <w:t xml:space="preserve">                                                    Реестровый номер аукциона ЭА- </w:t>
      </w:r>
      <w:r w:rsidR="009E76E9">
        <w:rPr>
          <w:rFonts w:ascii="Times New Roman" w:hAnsi="Times New Roman" w:cs="Times New Roman"/>
          <w:b/>
          <w:bCs/>
        </w:rPr>
        <w:t>2</w:t>
      </w:r>
      <w:r w:rsidR="00127E53">
        <w:rPr>
          <w:rFonts w:ascii="Times New Roman" w:hAnsi="Times New Roman" w:cs="Times New Roman"/>
          <w:b/>
          <w:bCs/>
        </w:rPr>
        <w:t>0</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996351" w:rsidRDefault="00F07DA4" w:rsidP="00992A70">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127E53">
        <w:rPr>
          <w:rFonts w:ascii="Times New Roman" w:hAnsi="Times New Roman" w:cs="Times New Roman"/>
          <w:b/>
          <w:bCs/>
          <w:i/>
        </w:rPr>
        <w:t>Очистка кровель зданий от снега и наледи</w:t>
      </w:r>
      <w:r w:rsidR="00996351" w:rsidRPr="00996351">
        <w:rPr>
          <w:rFonts w:ascii="Times New Roman" w:hAnsi="Times New Roman" w:cs="Times New Roman"/>
          <w:b/>
          <w:i/>
        </w:rPr>
        <w:t>.</w:t>
      </w: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w:t>
      </w:r>
      <w:r>
        <w:rPr>
          <w:rFonts w:ascii="Times New Roman" w:hAnsi="Times New Roman" w:cs="Times New Roman"/>
          <w:b/>
        </w:rPr>
        <w:t>ный университет путей сообщения» (СГУПС)</w:t>
      </w:r>
    </w:p>
    <w:p w:rsidR="002D22AA" w:rsidRDefault="002D22AA" w:rsidP="002D22AA">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B779CE" w:rsidRDefault="00B47C27" w:rsidP="008E0793">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sidR="008E0793">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D22AA" w:rsidRPr="008108BE">
        <w:rPr>
          <w:rFonts w:ascii="Times New Roman" w:hAnsi="Times New Roman" w:cs="Times New Roman"/>
          <w:b/>
        </w:rPr>
        <w:t>тол</w:t>
      </w:r>
      <w:r w:rsidR="002D22AA">
        <w:rPr>
          <w:rFonts w:ascii="Times New Roman" w:hAnsi="Times New Roman" w:cs="Times New Roman"/>
          <w:b/>
        </w:rPr>
        <w:t xml:space="preserve">ько  субъектов малого </w:t>
      </w:r>
      <w:r w:rsidR="002D22AA" w:rsidRPr="008108BE">
        <w:rPr>
          <w:rFonts w:ascii="Times New Roman" w:hAnsi="Times New Roman" w:cs="Times New Roman"/>
          <w:b/>
        </w:rPr>
        <w:t xml:space="preserve"> предпринимательства и  социально ориентированные некоммерческие организации</w:t>
      </w:r>
      <w:r w:rsidR="00B779CE">
        <w:rPr>
          <w:rFonts w:ascii="Times New Roman" w:hAnsi="Times New Roman" w:cs="Times New Roman"/>
          <w:b/>
        </w:rPr>
        <w:t>.</w:t>
      </w:r>
    </w:p>
    <w:p w:rsidR="00086615" w:rsidRPr="00B7630D" w:rsidRDefault="00B779CE" w:rsidP="00086615">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sidRPr="00B7630D">
        <w:rPr>
          <w:rFonts w:ascii="Times New Roman" w:hAnsi="Times New Roman" w:cs="Times New Roman"/>
          <w:bCs/>
        </w:rPr>
        <w:t xml:space="preserve">К субъектам малого </w:t>
      </w:r>
      <w:r w:rsidR="00086615" w:rsidRPr="00B7630D">
        <w:rPr>
          <w:rFonts w:ascii="Times New Roman" w:hAnsi="Times New Roman" w:cs="Times New Roman"/>
          <w:bCs/>
        </w:rPr>
        <w:t xml:space="preserve">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086615" w:rsidRPr="00B7630D" w:rsidRDefault="00086615" w:rsidP="00086615">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К социально ориентированным некоммерческим организациям относятся некоммерческие организации, осуществляющие в соответствии с учредительными документами виды деятельности, предусмотренные </w:t>
      </w:r>
      <w:hyperlink r:id="rId6" w:history="1">
        <w:r w:rsidRPr="00B7630D">
          <w:rPr>
            <w:rStyle w:val="a4"/>
            <w:rFonts w:ascii="Times New Roman" w:hAnsi="Times New Roman" w:cs="Times New Roman"/>
            <w:bCs/>
          </w:rPr>
          <w:t>п. 1 ст. 31.1</w:t>
        </w:r>
      </w:hyperlink>
      <w:r w:rsidRPr="00B7630D">
        <w:rPr>
          <w:rFonts w:ascii="Times New Roman" w:hAnsi="Times New Roman" w:cs="Times New Roman"/>
          <w:bCs/>
        </w:rPr>
        <w:t xml:space="preserve"> Федерального закона от 12.01.1996 N 7-ФЗ "О некоммерческих организациях"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B779CE" w:rsidRDefault="005B117D" w:rsidP="00B779CE">
      <w:pPr>
        <w:widowControl w:val="0"/>
        <w:autoSpaceDE w:val="0"/>
        <w:autoSpaceDN w:val="0"/>
        <w:adjustRightInd w:val="0"/>
        <w:spacing w:after="0" w:line="240" w:lineRule="auto"/>
        <w:jc w:val="both"/>
        <w:rPr>
          <w:rFonts w:ascii="Times New Roman" w:hAnsi="Times New Roman" w:cs="Times New Roman"/>
          <w:bCs/>
        </w:rPr>
      </w:pPr>
      <w:r w:rsidRPr="00B7630D">
        <w:rPr>
          <w:rFonts w:ascii="Times New Roman" w:hAnsi="Times New Roman" w:cs="Times New Roman"/>
          <w:bCs/>
        </w:rPr>
        <w:t xml:space="preserve">    Участником аукциона не может быть юридическое лицо</w:t>
      </w:r>
      <w:r w:rsidR="00FD5C0C" w:rsidRPr="00B7630D">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Pr="00B7630D">
        <w:rPr>
          <w:rFonts w:ascii="Times New Roman" w:hAnsi="Times New Roman" w:cs="Times New Roman"/>
        </w:rPr>
        <w:t xml:space="preserve"> в отношении юридических лиц (офшорных компаний</w:t>
      </w:r>
      <w:r w:rsidR="00FD5C0C" w:rsidRPr="00B7630D">
        <w:rPr>
          <w:rFonts w:ascii="Times New Roman" w:hAnsi="Times New Roman" w:cs="Times New Roman"/>
        </w:rPr>
        <w:t>)</w:t>
      </w:r>
      <w:r w:rsidRPr="00B7630D">
        <w:rPr>
          <w:rFonts w:ascii="Times New Roman" w:hAnsi="Times New Roman" w:cs="Times New Roman"/>
        </w:rPr>
        <w:t>.</w:t>
      </w:r>
    </w:p>
    <w:p w:rsidR="00B779CE" w:rsidRDefault="00B779CE" w:rsidP="00B779CE">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w:t>
      </w:r>
      <w:r w:rsidR="009C1552">
        <w:rPr>
          <w:rFonts w:ascii="Times New Roman" w:hAnsi="Times New Roman" w:cs="Times New Roman"/>
        </w:rPr>
        <w:t xml:space="preserve"> </w:t>
      </w:r>
      <w:r w:rsidR="00030A0C">
        <w:rPr>
          <w:rFonts w:ascii="Times New Roman" w:hAnsi="Times New Roman" w:cs="Times New Roman"/>
        </w:rPr>
        <w:t xml:space="preserve">налогоплательщика </w:t>
      </w:r>
      <w:r w:rsidR="009C1552">
        <w:rPr>
          <w:rFonts w:ascii="Times New Roman" w:hAnsi="Times New Roman" w:cs="Times New Roman"/>
        </w:rPr>
        <w:t xml:space="preserve">(при наличии) </w:t>
      </w:r>
      <w:r w:rsidR="00030A0C">
        <w:rPr>
          <w:rFonts w:ascii="Times New Roman" w:hAnsi="Times New Roman" w:cs="Times New Roman"/>
        </w:rPr>
        <w:t>учредителей, членов коллегиального</w:t>
      </w:r>
      <w:proofErr w:type="gramEnd"/>
      <w:r w:rsidR="00030A0C">
        <w:rPr>
          <w:rFonts w:ascii="Times New Roman" w:hAnsi="Times New Roman" w:cs="Times New Roman"/>
        </w:rPr>
        <w:t xml:space="preserve"> исполнительного органа, лица, исполняющего функции единоличного исполнительного органа участника такого аукциона;</w:t>
      </w:r>
    </w:p>
    <w:p w:rsidR="00B701C4" w:rsidRPr="00A233A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Pr>
          <w:rFonts w:ascii="Times New Roman" w:hAnsi="Times New Roman" w:cs="Times New Roman"/>
        </w:rPr>
        <w:t xml:space="preserve"> </w:t>
      </w:r>
      <w:r w:rsidRPr="00281A90">
        <w:rPr>
          <w:rFonts w:ascii="Times New Roman" w:hAnsi="Times New Roman" w:cs="Times New Roman"/>
        </w:rPr>
        <w:t>подпунктами 1 и 10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w:t>
      </w:r>
      <w:r>
        <w:rPr>
          <w:rFonts w:ascii="Times New Roman" w:hAnsi="Times New Roman" w:cs="Times New Roman"/>
        </w:rPr>
        <w:t xml:space="preserve">  пункта 3.1 Общей части документации;</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7"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8"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w:t>
      </w:r>
      <w:r w:rsidRPr="00281A90">
        <w:rPr>
          <w:rFonts w:ascii="Times New Roman" w:hAnsi="Times New Roman" w:cs="Times New Roman"/>
        </w:rPr>
        <w:lastRenderedPageBreak/>
        <w:t>дисквалификации;</w:t>
      </w:r>
      <w:proofErr w:type="gramEnd"/>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281A90">
        <w:rPr>
          <w:rFonts w:ascii="Times New Roman" w:hAnsi="Times New Roman" w:cs="Times New Roman"/>
        </w:rPr>
        <w:t xml:space="preserve">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w:t>
      </w:r>
      <w:proofErr w:type="spellStart"/>
      <w:r w:rsidRPr="00281A90">
        <w:rPr>
          <w:rFonts w:ascii="Times New Roman" w:hAnsi="Times New Roman" w:cs="Times New Roman"/>
        </w:rPr>
        <w:t>либоинымиорганамиуправления</w:t>
      </w:r>
      <w:proofErr w:type="spellEnd"/>
      <w:proofErr w:type="gramEnd"/>
      <w:r w:rsidRPr="00281A90">
        <w:rPr>
          <w:rFonts w:ascii="Times New Roman" w:hAnsi="Times New Roman" w:cs="Times New Roman"/>
        </w:rPr>
        <w:t xml:space="preserve"> </w:t>
      </w:r>
      <w:proofErr w:type="gramStart"/>
      <w:r w:rsidRPr="00281A90">
        <w:rPr>
          <w:rFonts w:ascii="Times New Roman" w:hAnsi="Times New Roman" w:cs="Times New Roman"/>
        </w:rPr>
        <w:t xml:space="preserve">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A90">
        <w:rPr>
          <w:rFonts w:ascii="Times New Roman" w:hAnsi="Times New Roman" w:cs="Times New Roman"/>
        </w:rPr>
        <w:t>неполнородными</w:t>
      </w:r>
      <w:proofErr w:type="spellEnd"/>
      <w:r w:rsidRPr="00281A90">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81A90">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01C4" w:rsidRPr="00281A90"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B701C4" w:rsidRPr="0079248B" w:rsidRDefault="00B701C4" w:rsidP="00B701C4">
      <w:pPr>
        <w:widowControl w:val="0"/>
        <w:autoSpaceDE w:val="0"/>
        <w:autoSpaceDN w:val="0"/>
        <w:adjustRightInd w:val="0"/>
        <w:spacing w:after="0" w:line="240" w:lineRule="auto"/>
        <w:ind w:firstLine="540"/>
        <w:jc w:val="both"/>
        <w:rPr>
          <w:rFonts w:ascii="Times New Roman" w:hAnsi="Times New Roman" w:cs="Times New Roman"/>
        </w:rPr>
      </w:pPr>
      <w:r w:rsidRPr="00281A90">
        <w:rPr>
          <w:rFonts w:ascii="Times New Roman" w:hAnsi="Times New Roman" w:cs="Times New Roman"/>
        </w:rPr>
        <w:t>11) участник закупки не является офшорной компанией.</w:t>
      </w:r>
    </w:p>
    <w:p w:rsidR="0079248B" w:rsidRPr="0079248B"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9"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w:t>
      </w:r>
      <w:r w:rsidR="00402A83" w:rsidRPr="00402A83">
        <w:rPr>
          <w:rFonts w:ascii="Times New Roman" w:hAnsi="Times New Roman" w:cs="Times New Roman"/>
        </w:rPr>
        <w:lastRenderedPageBreak/>
        <w:t xml:space="preserve">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8B358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8B358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6</w:t>
      </w:r>
      <w:r w:rsidR="00EF1311">
        <w:rPr>
          <w:rFonts w:ascii="Times New Roman" w:hAnsi="Times New Roman" w:cs="Times New Roman"/>
        </w:rPr>
        <w:t xml:space="preserve">.3. Электронный аукцион </w:t>
      </w:r>
      <w:r w:rsidR="00A233A0" w:rsidRPr="00A233A0">
        <w:rPr>
          <w:rFonts w:ascii="Times New Roman" w:hAnsi="Times New Roman" w:cs="Times New Roman"/>
        </w:rPr>
        <w:t xml:space="preserve"> проводится на электронной п</w:t>
      </w:r>
      <w:r w:rsidR="00EF1311">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w:t>
      </w:r>
      <w:r w:rsidRPr="00727760">
        <w:rPr>
          <w:rFonts w:ascii="Times New Roman" w:hAnsi="Times New Roman" w:cs="Times New Roman"/>
        </w:rPr>
        <w:lastRenderedPageBreak/>
        <w:t xml:space="preserve">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0"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1"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w:t>
      </w:r>
      <w:r>
        <w:rPr>
          <w:rFonts w:ascii="Times New Roman" w:hAnsi="Times New Roman" w:cs="Times New Roman"/>
        </w:rPr>
        <w:lastRenderedPageBreak/>
        <w:t xml:space="preserve">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w:t>
      </w:r>
      <w:r w:rsidR="00A233A0" w:rsidRPr="00A233A0">
        <w:rPr>
          <w:rFonts w:ascii="Times New Roman" w:hAnsi="Times New Roman" w:cs="Times New Roman"/>
        </w:rPr>
        <w:lastRenderedPageBreak/>
        <w:t>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10.7.</w:t>
      </w:r>
      <w:r w:rsidR="00282836" w:rsidRPr="00282836">
        <w:rPr>
          <w:rFonts w:ascii="Times New Roman" w:hAnsi="Times New Roman" w:cs="Times New Roman"/>
        </w:rPr>
        <w:t xml:space="preserve"> </w:t>
      </w:r>
      <w:proofErr w:type="gramStart"/>
      <w:r w:rsidR="00282836" w:rsidRPr="00282836">
        <w:rPr>
          <w:rFonts w:ascii="Times New Roman" w:hAnsi="Times New Roman" w:cs="Times New Roman"/>
        </w:rPr>
        <w:t xml:space="preserve">Решение заказчика об одностороннем отказе от исполнения контракта </w:t>
      </w:r>
      <w:r w:rsidR="00433BF6" w:rsidRPr="00433BF6">
        <w:rPr>
          <w:rFonts w:ascii="Times New Roman" w:hAnsi="Times New Roman" w:cs="Times New Roman"/>
          <w:b/>
          <w:bCs/>
        </w:rPr>
        <w:t>не позднее чем в течение трех рабочих дней с даты</w:t>
      </w:r>
      <w:r w:rsidR="00433BF6" w:rsidRPr="00433BF6">
        <w:rPr>
          <w:rFonts w:ascii="Times New Roman" w:hAnsi="Times New Roman" w:cs="Times New Roman"/>
          <w:bCs/>
        </w:rPr>
        <w:t xml:space="preserve"> </w:t>
      </w:r>
      <w:r w:rsidR="00282836"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282836">
        <w:rPr>
          <w:rFonts w:ascii="Times New Roman" w:hAnsi="Times New Roman" w:cs="Times New Roman"/>
        </w:rPr>
        <w:t xml:space="preserve"> с использованием иных сре</w:t>
      </w:r>
      <w:proofErr w:type="gramStart"/>
      <w:r w:rsidR="00282836" w:rsidRPr="00282836">
        <w:rPr>
          <w:rFonts w:ascii="Times New Roman" w:hAnsi="Times New Roman" w:cs="Times New Roman"/>
        </w:rPr>
        <w:t>дств св</w:t>
      </w:r>
      <w:proofErr w:type="gramEnd"/>
      <w:r w:rsidR="00282836"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Pr>
          <w:rFonts w:ascii="Times New Roman" w:hAnsi="Times New Roman" w:cs="Times New Roman"/>
        </w:rPr>
        <w:t>данных требований</w:t>
      </w:r>
      <w:r w:rsidR="00282836"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w:t>
      </w:r>
      <w:r w:rsidR="00EF7D5D">
        <w:rPr>
          <w:rFonts w:ascii="Times New Roman" w:hAnsi="Times New Roman" w:cs="Times New Roman"/>
        </w:rPr>
        <w:t>,</w:t>
      </w:r>
      <w:r w:rsidR="00282836" w:rsidRPr="00282836">
        <w:rPr>
          <w:rFonts w:ascii="Times New Roman" w:hAnsi="Times New Roman" w:cs="Times New Roman"/>
        </w:rPr>
        <w:t xml:space="preserve">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EF7D5D" w:rsidRPr="00A233A0" w:rsidTr="00EF7D5D">
        <w:trPr>
          <w:trHeight w:val="463"/>
          <w:tblCellSpacing w:w="5" w:type="nil"/>
        </w:trPr>
        <w:tc>
          <w:tcPr>
            <w:tcW w:w="2784" w:type="dxa"/>
            <w:tcBorders>
              <w:top w:val="single" w:sz="8" w:space="0" w:color="auto"/>
              <w:left w:val="single" w:sz="8" w:space="0" w:color="auto"/>
              <w:bottom w:val="single" w:sz="8" w:space="0" w:color="auto"/>
              <w:right w:val="single" w:sz="8" w:space="0" w:color="auto"/>
            </w:tcBorders>
          </w:tcPr>
          <w:p w:rsidR="00EF7D5D" w:rsidRPr="00EF7D5D" w:rsidRDefault="00EF7D5D" w:rsidP="00EF7D5D">
            <w:pPr>
              <w:widowControl w:val="0"/>
              <w:autoSpaceDE w:val="0"/>
              <w:autoSpaceDN w:val="0"/>
              <w:adjustRightInd w:val="0"/>
              <w:spacing w:after="0" w:line="240" w:lineRule="auto"/>
              <w:ind w:left="45"/>
              <w:jc w:val="center"/>
              <w:rPr>
                <w:rFonts w:ascii="Times New Roman" w:hAnsi="Times New Roman" w:cs="Times New Roman"/>
                <w:b/>
                <w:sz w:val="20"/>
                <w:szCs w:val="20"/>
              </w:rPr>
            </w:pPr>
            <w:r w:rsidRPr="00EF7D5D">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EF7D5D" w:rsidRPr="00EF7D5D" w:rsidRDefault="00EF7D5D" w:rsidP="00996351">
            <w:pPr>
              <w:shd w:val="clear" w:color="auto" w:fill="FFFFFF"/>
              <w:snapToGrid w:val="0"/>
              <w:rPr>
                <w:rFonts w:ascii="Times New Roman" w:hAnsi="Times New Roman" w:cs="Times New Roman"/>
                <w:b/>
                <w:bCs/>
              </w:rPr>
            </w:pPr>
            <w:r>
              <w:rPr>
                <w:rFonts w:ascii="Times New Roman" w:hAnsi="Times New Roman" w:cs="Times New Roman"/>
                <w:b/>
                <w:bCs/>
              </w:rPr>
              <w:t>Содержание</w:t>
            </w:r>
            <w:r w:rsidR="00343C19">
              <w:rPr>
                <w:rFonts w:ascii="Times New Roman" w:hAnsi="Times New Roman" w:cs="Times New Roman"/>
                <w:b/>
                <w:bCs/>
              </w:rPr>
              <w:t xml:space="preserve"> по предмету </w:t>
            </w:r>
            <w:r>
              <w:rPr>
                <w:rFonts w:ascii="Times New Roman" w:hAnsi="Times New Roman" w:cs="Times New Roman"/>
                <w:b/>
                <w:bCs/>
              </w:rPr>
              <w:t xml:space="preserve"> раздела информационной карты</w:t>
            </w:r>
          </w:p>
        </w:tc>
      </w:tr>
      <w:tr w:rsidR="00C415D5" w:rsidRPr="00A233A0" w:rsidTr="00EF7D5D">
        <w:trPr>
          <w:trHeight w:val="797"/>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EF7D5D" w:rsidRDefault="00EF7D5D" w:rsidP="00EF7D5D">
            <w:pPr>
              <w:widowControl w:val="0"/>
              <w:autoSpaceDE w:val="0"/>
              <w:autoSpaceDN w:val="0"/>
              <w:adjustRightInd w:val="0"/>
              <w:spacing w:after="0" w:line="240" w:lineRule="auto"/>
              <w:ind w:left="45"/>
              <w:rPr>
                <w:rFonts w:ascii="Times New Roman" w:hAnsi="Times New Roman" w:cs="Times New Roman"/>
                <w:sz w:val="20"/>
                <w:szCs w:val="20"/>
              </w:rPr>
            </w:pPr>
            <w:r>
              <w:rPr>
                <w:rFonts w:ascii="Times New Roman" w:hAnsi="Times New Roman" w:cs="Times New Roman"/>
                <w:sz w:val="20"/>
                <w:szCs w:val="20"/>
              </w:rPr>
              <w:t>1.</w:t>
            </w:r>
            <w:r w:rsidR="00C415D5" w:rsidRPr="00EF7D5D">
              <w:rPr>
                <w:rFonts w:ascii="Times New Roman" w:hAnsi="Times New Roman" w:cs="Times New Roman"/>
                <w:sz w:val="20"/>
                <w:szCs w:val="20"/>
              </w:rPr>
              <w:t xml:space="preserve">Краткое наименование  - предмет </w:t>
            </w:r>
            <w:proofErr w:type="gramStart"/>
            <w:r w:rsidR="00C415D5" w:rsidRPr="00EF7D5D">
              <w:rPr>
                <w:rFonts w:ascii="Times New Roman" w:hAnsi="Times New Roman" w:cs="Times New Roman"/>
                <w:sz w:val="20"/>
                <w:szCs w:val="20"/>
              </w:rPr>
              <w:t>электронного</w:t>
            </w:r>
            <w:proofErr w:type="gramEnd"/>
            <w:r w:rsidR="00C415D5" w:rsidRPr="00EF7D5D">
              <w:rPr>
                <w:rFonts w:ascii="Times New Roman" w:hAnsi="Times New Roman" w:cs="Times New Roman"/>
                <w:sz w:val="20"/>
                <w:szCs w:val="20"/>
              </w:rPr>
              <w:t xml:space="preserve"> </w:t>
            </w:r>
          </w:p>
          <w:p w:rsidR="00C415D5" w:rsidRPr="00A233A0" w:rsidRDefault="00C415D5" w:rsidP="00EF7D5D">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996351" w:rsidRPr="00996351" w:rsidRDefault="00127E53"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Очистка кровель зданий от снега и наледи.</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EF7D5D"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00C415D5">
              <w:rPr>
                <w:rFonts w:ascii="Times New Roman" w:hAnsi="Times New Roman" w:cs="Times New Roman"/>
                <w:sz w:val="20"/>
                <w:szCs w:val="20"/>
              </w:rPr>
              <w:t>Адрес электронной площадки</w:t>
            </w:r>
            <w:r w:rsidR="00C415D5"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w:t>
            </w:r>
            <w:r w:rsidR="00C415D5"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F90556">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w:t>
            </w:r>
            <w:r w:rsidR="00C415D5"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E33C8E"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w:t>
            </w:r>
            <w:r w:rsidR="00E33C8E">
              <w:rPr>
                <w:rFonts w:ascii="Times New Roman" w:hAnsi="Times New Roman" w:cs="Times New Roman"/>
                <w:sz w:val="20"/>
                <w:szCs w:val="20"/>
              </w:rPr>
              <w:t xml:space="preserve">Почтовый адрес, </w:t>
            </w:r>
          </w:p>
          <w:p w:rsidR="00C415D5" w:rsidRPr="00A233A0" w:rsidRDefault="00E33C8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телефон</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33C8E" w:rsidRDefault="00C415D5" w:rsidP="00E33C8E">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ул. Дуси Ковальчук </w:t>
            </w:r>
            <w:r w:rsidR="00E33C8E">
              <w:rPr>
                <w:rFonts w:ascii="Times New Roman" w:hAnsi="Times New Roman" w:cs="Times New Roman"/>
                <w:sz w:val="20"/>
                <w:szCs w:val="20"/>
              </w:rPr>
              <w:t>191</w:t>
            </w:r>
            <w:r w:rsidR="00E33C8E" w:rsidRPr="00A233A0">
              <w:rPr>
                <w:rFonts w:ascii="Times New Roman" w:hAnsi="Times New Roman" w:cs="Times New Roman"/>
                <w:sz w:val="20"/>
                <w:szCs w:val="20"/>
              </w:rPr>
              <w:t xml:space="preserve">   </w:t>
            </w:r>
          </w:p>
          <w:p w:rsidR="00C415D5" w:rsidRPr="00A233A0" w:rsidRDefault="00E33C8E" w:rsidP="00E33C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r w:rsidR="00C415D5"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E33C8E">
              <w:rPr>
                <w:rFonts w:ascii="Times New Roman" w:hAnsi="Times New Roman" w:cs="Times New Roman"/>
                <w:sz w:val="20"/>
                <w:szCs w:val="20"/>
              </w:rPr>
              <w:t xml:space="preserve"> 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A233A0" w:rsidRDefault="00127E53" w:rsidP="00C415D5">
            <w:pPr>
              <w:widowControl w:val="0"/>
              <w:autoSpaceDE w:val="0"/>
              <w:autoSpaceDN w:val="0"/>
              <w:adjustRightInd w:val="0"/>
              <w:spacing w:after="0" w:line="240" w:lineRule="auto"/>
              <w:rPr>
                <w:rFonts w:ascii="Times New Roman" w:hAnsi="Times New Roman" w:cs="Times New Roman"/>
                <w:sz w:val="20"/>
                <w:szCs w:val="20"/>
              </w:rPr>
            </w:pPr>
            <w:r>
              <w:rPr>
                <w:rFonts w:ascii="Tahoma" w:hAnsi="Tahoma" w:cs="Tahoma"/>
                <w:sz w:val="21"/>
                <w:szCs w:val="21"/>
              </w:rPr>
              <w:t>171540211315554020100100110358129244</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w:t>
            </w:r>
            <w:r w:rsidR="00C415D5" w:rsidRPr="00A233A0">
              <w:rPr>
                <w:rFonts w:ascii="Times New Roman" w:hAnsi="Times New Roman" w:cs="Times New Roman"/>
                <w:sz w:val="20"/>
                <w:szCs w:val="20"/>
              </w:rPr>
              <w:t xml:space="preserve">Адрес </w:t>
            </w:r>
            <w:proofErr w:type="gramStart"/>
            <w:r w:rsidR="00C415D5" w:rsidRPr="00A233A0">
              <w:rPr>
                <w:rFonts w:ascii="Times New Roman" w:hAnsi="Times New Roman" w:cs="Times New Roman"/>
                <w:sz w:val="20"/>
                <w:szCs w:val="20"/>
              </w:rPr>
              <w:t>электронной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A07EE7" w:rsidP="00C415D5">
            <w:pPr>
              <w:widowControl w:val="0"/>
              <w:autoSpaceDE w:val="0"/>
              <w:autoSpaceDN w:val="0"/>
              <w:adjustRightInd w:val="0"/>
              <w:spacing w:after="0" w:line="240" w:lineRule="auto"/>
              <w:rPr>
                <w:rFonts w:ascii="Times New Roman" w:hAnsi="Times New Roman" w:cs="Times New Roman"/>
                <w:sz w:val="20"/>
                <w:szCs w:val="20"/>
              </w:rPr>
            </w:pPr>
            <w:hyperlink r:id="rId12"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8.</w:t>
            </w:r>
            <w:r w:rsidR="00C415D5">
              <w:rPr>
                <w:rFonts w:ascii="Times New Roman" w:hAnsi="Times New Roman" w:cs="Times New Roman"/>
                <w:sz w:val="20"/>
                <w:szCs w:val="20"/>
              </w:rPr>
              <w:t>Информация о  контрактной службе заказчика</w:t>
            </w:r>
            <w:r w:rsidR="00C415D5"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9.</w:t>
            </w:r>
            <w:r w:rsidR="00C415D5"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Pr>
                <w:rFonts w:ascii="Times New Roman" w:hAnsi="Times New Roman" w:cs="Times New Roman"/>
                <w:sz w:val="20"/>
                <w:szCs w:val="20"/>
              </w:rPr>
              <w:t>О</w:t>
            </w:r>
            <w:r w:rsidR="00C415D5" w:rsidRPr="00A92140">
              <w:rPr>
                <w:rFonts w:ascii="Times New Roman" w:hAnsi="Times New Roman" w:cs="Times New Roman"/>
                <w:sz w:val="20"/>
                <w:szCs w:val="20"/>
              </w:rPr>
              <w:t>граничение участия в определении постав</w:t>
            </w:r>
            <w:r w:rsidR="00C415D5">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635843"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11.</w:t>
            </w:r>
            <w:r w:rsidR="00C415D5"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996351" w:rsidRPr="00996351" w:rsidRDefault="005E71F5" w:rsidP="00996351">
            <w:pPr>
              <w:shd w:val="clear" w:color="auto" w:fill="FFFFFF"/>
              <w:snapToGrid w:val="0"/>
              <w:rPr>
                <w:rFonts w:ascii="Times New Roman" w:eastAsia="Times New Roman" w:hAnsi="Times New Roman" w:cs="Times New Roman"/>
                <w:b/>
                <w:i/>
                <w:lang w:eastAsia="ru-RU"/>
              </w:rPr>
            </w:pPr>
            <w:r>
              <w:rPr>
                <w:rFonts w:ascii="Times New Roman" w:hAnsi="Times New Roman" w:cs="Times New Roman"/>
                <w:b/>
                <w:bCs/>
                <w:i/>
              </w:rPr>
              <w:t>Очистка кровель зда</w:t>
            </w:r>
            <w:r w:rsidR="00127E53">
              <w:rPr>
                <w:rFonts w:ascii="Times New Roman" w:hAnsi="Times New Roman" w:cs="Times New Roman"/>
                <w:b/>
                <w:bCs/>
                <w:i/>
              </w:rPr>
              <w:t>ний от снега и наледи.</w:t>
            </w:r>
          </w:p>
          <w:p w:rsidR="00C415D5" w:rsidRPr="009E76E9" w:rsidRDefault="00C415D5" w:rsidP="00D84985">
            <w:pPr>
              <w:shd w:val="clear" w:color="auto" w:fill="FFFFFF"/>
              <w:snapToGrid w:val="0"/>
              <w:rPr>
                <w:rFonts w:ascii="Times New Roman" w:eastAsia="Times New Roman" w:hAnsi="Times New Roman" w:cs="Times New Roman"/>
                <w:b/>
                <w:lang w:eastAsia="ru-RU"/>
              </w:rPr>
            </w:pP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C415D5"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FC18BD" w:rsidRPr="00FC18BD" w:rsidRDefault="00127E53" w:rsidP="00FC18BD">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81.29.12.000</w:t>
            </w:r>
          </w:p>
          <w:p w:rsidR="00C415D5" w:rsidRPr="0083698D"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C415D5" w:rsidRPr="00A233A0">
              <w:rPr>
                <w:rFonts w:ascii="Times New Roman" w:hAnsi="Times New Roman" w:cs="Times New Roman"/>
                <w:sz w:val="20"/>
                <w:szCs w:val="20"/>
              </w:rPr>
              <w:t xml:space="preserve">Код </w:t>
            </w:r>
            <w:proofErr w:type="gramStart"/>
            <w:r w:rsidR="00C415D5" w:rsidRPr="00A233A0">
              <w:rPr>
                <w:rFonts w:ascii="Times New Roman" w:hAnsi="Times New Roman" w:cs="Times New Roman"/>
                <w:sz w:val="20"/>
                <w:szCs w:val="20"/>
              </w:rPr>
              <w:t>бюджетной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9E76E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225</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C415D5"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127E53" w:rsidRPr="00127E53" w:rsidRDefault="00127E53" w:rsidP="00127E53">
            <w:pPr>
              <w:spacing w:after="0" w:line="240" w:lineRule="auto"/>
              <w:jc w:val="both"/>
              <w:rPr>
                <w:rFonts w:ascii="Times New Roman" w:eastAsia="Times New Roman" w:hAnsi="Times New Roman" w:cs="Times New Roman"/>
                <w:sz w:val="20"/>
                <w:szCs w:val="20"/>
                <w:lang w:eastAsia="ru-RU"/>
              </w:rPr>
            </w:pPr>
            <w:r w:rsidRPr="00127E53">
              <w:rPr>
                <w:rFonts w:ascii="Times New Roman" w:eastAsia="Times New Roman" w:hAnsi="Times New Roman" w:cs="Times New Roman"/>
                <w:sz w:val="20"/>
                <w:szCs w:val="20"/>
                <w:lang w:eastAsia="ru-RU"/>
              </w:rPr>
              <w:t xml:space="preserve">очистка кровель зданий СГУПС  от снега и  наледи, крыльца и </w:t>
            </w:r>
            <w:proofErr w:type="spellStart"/>
            <w:r w:rsidRPr="00127E53">
              <w:rPr>
                <w:rFonts w:ascii="Times New Roman" w:eastAsia="Times New Roman" w:hAnsi="Times New Roman" w:cs="Times New Roman"/>
                <w:sz w:val="20"/>
                <w:szCs w:val="20"/>
                <w:lang w:eastAsia="ru-RU"/>
              </w:rPr>
              <w:t>отмосток</w:t>
            </w:r>
            <w:proofErr w:type="spellEnd"/>
            <w:r w:rsidRPr="00127E53">
              <w:rPr>
                <w:rFonts w:ascii="Times New Roman" w:eastAsia="Times New Roman" w:hAnsi="Times New Roman" w:cs="Times New Roman"/>
                <w:sz w:val="20"/>
                <w:szCs w:val="20"/>
                <w:lang w:eastAsia="ru-RU"/>
              </w:rPr>
              <w:t xml:space="preserve"> зданий после сбрасывания снега с крыш (2 метра), сгребание снега в кучи.</w:t>
            </w:r>
          </w:p>
          <w:p w:rsidR="00C415D5" w:rsidRPr="001B53B3" w:rsidRDefault="009E76E9" w:rsidP="004E3090">
            <w:pPr>
              <w:widowControl w:val="0"/>
              <w:autoSpaceDE w:val="0"/>
              <w:autoSpaceDN w:val="0"/>
              <w:adjustRightInd w:val="0"/>
              <w:spacing w:after="0" w:line="240" w:lineRule="auto"/>
              <w:rPr>
                <w:rFonts w:ascii="Times New Roman" w:hAnsi="Times New Roman" w:cs="Times New Roman"/>
                <w:sz w:val="20"/>
                <w:szCs w:val="20"/>
              </w:rPr>
            </w:pPr>
            <w:r w:rsidRPr="004E3090">
              <w:rPr>
                <w:rFonts w:ascii="Times New Roman" w:hAnsi="Times New Roman" w:cs="Times New Roman"/>
                <w:sz w:val="20"/>
                <w:szCs w:val="20"/>
              </w:rPr>
              <w:t xml:space="preserve">согласно </w:t>
            </w:r>
            <w:r w:rsidR="004D57F5" w:rsidRPr="004E3090">
              <w:rPr>
                <w:rFonts w:ascii="Times New Roman" w:hAnsi="Times New Roman" w:cs="Times New Roman"/>
                <w:sz w:val="20"/>
                <w:szCs w:val="20"/>
              </w:rPr>
              <w:t xml:space="preserve"> ведомости объемов работ и </w:t>
            </w:r>
            <w:r w:rsidRPr="004E3090">
              <w:rPr>
                <w:rFonts w:ascii="Times New Roman" w:hAnsi="Times New Roman" w:cs="Times New Roman"/>
                <w:sz w:val="20"/>
                <w:szCs w:val="20"/>
              </w:rPr>
              <w:t>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C415D5" w:rsidRPr="00A233A0">
              <w:rPr>
                <w:rFonts w:ascii="Times New Roman" w:hAnsi="Times New Roman" w:cs="Times New Roman"/>
                <w:sz w:val="20"/>
                <w:szCs w:val="20"/>
              </w:rPr>
              <w:t xml:space="preserve">Количество    </w:t>
            </w:r>
            <w:r w:rsidR="00C415D5">
              <w:rPr>
                <w:rFonts w:ascii="Times New Roman" w:hAnsi="Times New Roman" w:cs="Times New Roman"/>
                <w:sz w:val="20"/>
                <w:szCs w:val="20"/>
              </w:rPr>
              <w:t xml:space="preserve">   </w:t>
            </w:r>
            <w:r w:rsidR="00C415D5"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E93437" w:rsidRDefault="00127E53" w:rsidP="00E93437">
            <w:pPr>
              <w:shd w:val="clear" w:color="auto" w:fill="FFFFFF"/>
              <w:tabs>
                <w:tab w:val="num" w:pos="180"/>
              </w:tabs>
              <w:suppressAutoHyphens/>
              <w:spacing w:after="0" w:line="240" w:lineRule="auto"/>
              <w:contextualSpacing/>
              <w:jc w:val="both"/>
              <w:rPr>
                <w:rFonts w:ascii="Times New Roman" w:hAnsi="Times New Roman" w:cs="Times New Roman"/>
              </w:rPr>
            </w:pPr>
            <w:r>
              <w:rPr>
                <w:rFonts w:ascii="Times New Roman" w:hAnsi="Times New Roman" w:cs="Times New Roman"/>
              </w:rPr>
              <w:t>11 213 м3</w:t>
            </w:r>
          </w:p>
          <w:p w:rsidR="00C415D5" w:rsidRPr="00E93437" w:rsidRDefault="00C4704A" w:rsidP="00E93437">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C4704A">
              <w:rPr>
                <w:rFonts w:ascii="Times New Roman" w:hAnsi="Times New Roman" w:cs="Times New Roman"/>
              </w:rPr>
              <w:t xml:space="preserve"> </w:t>
            </w:r>
            <w:r w:rsidR="00E93437">
              <w:rPr>
                <w:rFonts w:ascii="Times New Roman" w:eastAsia="Times New Roman" w:hAnsi="Times New Roman" w:cs="Times New Roman"/>
                <w:kern w:val="1"/>
                <w:sz w:val="20"/>
                <w:szCs w:val="20"/>
                <w:lang w:eastAsia="ar-SA"/>
              </w:rPr>
              <w:t xml:space="preserve">- </w:t>
            </w:r>
            <w:r w:rsidR="00E93437" w:rsidRPr="00347C91">
              <w:rPr>
                <w:rFonts w:ascii="Times New Roman" w:eastAsia="Times New Roman" w:hAnsi="Times New Roman" w:cs="Times New Roman"/>
                <w:kern w:val="1"/>
                <w:sz w:val="20"/>
                <w:szCs w:val="20"/>
                <w:lang w:eastAsia="ar-SA"/>
              </w:rPr>
              <w:t xml:space="preserve"> четыре очистки кровель зданий </w:t>
            </w:r>
            <w:r w:rsidR="00E93437">
              <w:rPr>
                <w:rFonts w:ascii="Times New Roman" w:eastAsia="Times New Roman" w:hAnsi="Times New Roman" w:cs="Times New Roman"/>
                <w:kern w:val="1"/>
                <w:sz w:val="20"/>
                <w:szCs w:val="20"/>
                <w:lang w:eastAsia="ar-SA"/>
              </w:rPr>
              <w:t>общей площадью</w:t>
            </w:r>
            <w:r w:rsidR="00E93437" w:rsidRPr="009E2AE5">
              <w:rPr>
                <w:rFonts w:ascii="Times New Roman" w:eastAsia="Times New Roman" w:hAnsi="Times New Roman" w:cs="Times New Roman"/>
                <w:kern w:val="1"/>
                <w:sz w:val="20"/>
                <w:szCs w:val="20"/>
                <w:lang w:eastAsia="ar-SA"/>
              </w:rPr>
              <w:t xml:space="preserve"> </w:t>
            </w:r>
            <w:r w:rsidR="00E93437">
              <w:rPr>
                <w:rFonts w:ascii="Times New Roman" w:eastAsia="Times New Roman" w:hAnsi="Times New Roman" w:cs="Times New Roman"/>
                <w:kern w:val="1"/>
                <w:sz w:val="20"/>
                <w:szCs w:val="20"/>
                <w:lang w:eastAsia="ar-SA"/>
              </w:rPr>
              <w:t>–</w:t>
            </w:r>
            <w:r w:rsidR="00E93437" w:rsidRPr="009E2AE5">
              <w:rPr>
                <w:rFonts w:ascii="Times New Roman" w:eastAsia="Times New Roman" w:hAnsi="Times New Roman" w:cs="Times New Roman"/>
                <w:kern w:val="1"/>
                <w:sz w:val="20"/>
                <w:szCs w:val="20"/>
                <w:lang w:eastAsia="ar-SA"/>
              </w:rPr>
              <w:t xml:space="preserve"> </w:t>
            </w:r>
            <w:r w:rsidR="00E93437">
              <w:rPr>
                <w:rFonts w:ascii="Times New Roman" w:eastAsia="Times New Roman" w:hAnsi="Times New Roman" w:cs="Times New Roman"/>
                <w:kern w:val="1"/>
                <w:sz w:val="20"/>
                <w:szCs w:val="20"/>
                <w:lang w:eastAsia="ar-SA"/>
              </w:rPr>
              <w:t>28 032,50кв. м. от снега при</w:t>
            </w:r>
            <w:r w:rsidR="00E93437" w:rsidRPr="009E2AE5">
              <w:rPr>
                <w:rFonts w:ascii="Times New Roman" w:eastAsia="Times New Roman" w:hAnsi="Times New Roman" w:cs="Times New Roman"/>
                <w:kern w:val="1"/>
                <w:sz w:val="20"/>
                <w:szCs w:val="20"/>
                <w:lang w:eastAsia="ar-SA"/>
              </w:rPr>
              <w:t xml:space="preserve"> высоте снежного покрова до 0,1 метра</w:t>
            </w:r>
            <w:proofErr w:type="gramStart"/>
            <w:r w:rsidR="00E93437" w:rsidRPr="009E2AE5">
              <w:rPr>
                <w:rFonts w:ascii="Times New Roman" w:eastAsia="Times New Roman" w:hAnsi="Times New Roman" w:cs="Times New Roman"/>
                <w:kern w:val="1"/>
                <w:sz w:val="20"/>
                <w:szCs w:val="20"/>
                <w:lang w:eastAsia="ar-SA"/>
              </w:rPr>
              <w:t>.</w:t>
            </w:r>
            <w:r w:rsidR="00E93437">
              <w:rPr>
                <w:rFonts w:ascii="Times New Roman" w:eastAsia="Times New Roman" w:hAnsi="Times New Roman" w:cs="Times New Roman"/>
                <w:kern w:val="1"/>
                <w:sz w:val="20"/>
                <w:szCs w:val="20"/>
                <w:lang w:eastAsia="ar-SA"/>
              </w:rPr>
              <w:t>;</w:t>
            </w:r>
            <w:proofErr w:type="gramEnd"/>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C415D5"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158E1" w:rsidRPr="002158E1" w:rsidRDefault="00127E53" w:rsidP="002158E1">
            <w:pPr>
              <w:spacing w:after="0" w:line="240" w:lineRule="auto"/>
              <w:jc w:val="both"/>
              <w:rPr>
                <w:rFonts w:ascii="Times New Roman" w:hAnsi="Times New Roman" w:cs="Times New Roman"/>
              </w:rPr>
            </w:pPr>
            <w:r>
              <w:rPr>
                <w:rFonts w:ascii="Times New Roman" w:hAnsi="Times New Roman" w:cs="Times New Roman"/>
                <w:sz w:val="20"/>
                <w:szCs w:val="20"/>
              </w:rPr>
              <w:t>Не установлено</w:t>
            </w: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C415D5"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127E53" w:rsidP="00992A70">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C415D5"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27E53" w:rsidRDefault="00127E53" w:rsidP="00127E53">
            <w:pPr>
              <w:rPr>
                <w:rFonts w:ascii="Times New Roman" w:hAnsi="Times New Roman" w:cs="Times New Roman"/>
                <w:color w:val="FF0000"/>
                <w:sz w:val="20"/>
                <w:szCs w:val="20"/>
              </w:rPr>
            </w:pPr>
            <w:smartTag w:uri="urn:schemas-microsoft-com:office:smarttags" w:element="metricconverter">
              <w:smartTagPr>
                <w:attr w:name="ProductID" w:val="634049, г"/>
              </w:smartTagPr>
              <w:r w:rsidRPr="00127E53">
                <w:rPr>
                  <w:rFonts w:ascii="Times New Roman" w:hAnsi="Times New Roman" w:cs="Times New Roman"/>
                  <w:sz w:val="20"/>
                  <w:szCs w:val="20"/>
                </w:rPr>
                <w:t>634049, г</w:t>
              </w:r>
            </w:smartTag>
            <w:r w:rsidRPr="00127E53">
              <w:rPr>
                <w:rFonts w:ascii="Times New Roman" w:hAnsi="Times New Roman" w:cs="Times New Roman"/>
                <w:sz w:val="20"/>
                <w:szCs w:val="20"/>
              </w:rPr>
              <w:t>. Новосибирск, ул. Дуси Ковальчук, 187, 187а, 187/1, 187/2, 189, 191, 191/3, 191 к.3, 191/4, 191/6, 191/7, ул. Залесского 3, 3/1.</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C415D5" w:rsidRPr="00A233A0">
              <w:rPr>
                <w:rFonts w:ascii="Times New Roman" w:hAnsi="Times New Roman" w:cs="Times New Roman"/>
                <w:sz w:val="20"/>
                <w:szCs w:val="20"/>
              </w:rPr>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127E53" w:rsidRPr="00127E53" w:rsidRDefault="00660B20" w:rsidP="00127E53">
            <w:pPr>
              <w:spacing w:after="0" w:line="240" w:lineRule="auto"/>
              <w:jc w:val="both"/>
              <w:rPr>
                <w:rFonts w:ascii="Times New Roman" w:eastAsia="Times New Roman" w:hAnsi="Times New Roman" w:cs="Times New Roman"/>
                <w:i/>
                <w:sz w:val="20"/>
                <w:szCs w:val="20"/>
                <w:u w:val="single"/>
                <w:lang w:eastAsia="ru-RU"/>
              </w:rPr>
            </w:pPr>
            <w:r w:rsidRPr="00660B20">
              <w:rPr>
                <w:rFonts w:ascii="Times New Roman" w:hAnsi="Times New Roman" w:cs="Times New Roman"/>
              </w:rPr>
              <w:t xml:space="preserve"> </w:t>
            </w:r>
            <w:r w:rsidR="00127E53" w:rsidRPr="00127E53">
              <w:rPr>
                <w:rFonts w:ascii="Times New Roman" w:eastAsia="Times New Roman" w:hAnsi="Times New Roman" w:cs="Times New Roman"/>
                <w:sz w:val="20"/>
                <w:szCs w:val="20"/>
                <w:lang w:eastAsia="ru-RU"/>
              </w:rPr>
              <w:t xml:space="preserve">с </w:t>
            </w:r>
            <w:r w:rsidR="00127E53" w:rsidRPr="00127E53">
              <w:rPr>
                <w:rFonts w:ascii="Times New Roman" w:eastAsia="Times New Roman" w:hAnsi="Times New Roman" w:cs="Times New Roman"/>
                <w:color w:val="000000"/>
                <w:sz w:val="20"/>
                <w:szCs w:val="20"/>
                <w:lang w:eastAsia="ru-RU"/>
              </w:rPr>
              <w:t>1 ноября 2017 года по  30 апреля</w:t>
            </w:r>
            <w:r w:rsidR="00127E53" w:rsidRPr="00127E53">
              <w:rPr>
                <w:rFonts w:ascii="Times New Roman" w:eastAsia="Times New Roman" w:hAnsi="Times New Roman" w:cs="Times New Roman"/>
                <w:sz w:val="20"/>
                <w:szCs w:val="20"/>
                <w:lang w:eastAsia="ru-RU"/>
              </w:rPr>
              <w:t xml:space="preserve"> 2018 года.</w:t>
            </w:r>
          </w:p>
          <w:p w:rsidR="00C415D5" w:rsidRPr="00660B20" w:rsidRDefault="00C415D5" w:rsidP="00127E53">
            <w:pPr>
              <w:rPr>
                <w:rFonts w:ascii="Times New Roman" w:hAnsi="Times New Roman" w:cs="Times New Roman"/>
                <w:sz w:val="20"/>
                <w:szCs w:val="20"/>
              </w:rPr>
            </w:pP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C415D5"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127E53" w:rsidP="00C415D5">
            <w:pPr>
              <w:widowControl w:val="0"/>
              <w:autoSpaceDE w:val="0"/>
              <w:autoSpaceDN w:val="0"/>
              <w:adjustRightInd w:val="0"/>
              <w:spacing w:after="0" w:line="240" w:lineRule="auto"/>
              <w:rPr>
                <w:rFonts w:ascii="Times New Roman" w:hAnsi="Times New Roman" w:cs="Times New Roman"/>
                <w:b/>
                <w:sz w:val="20"/>
                <w:szCs w:val="20"/>
              </w:rPr>
            </w:pPr>
            <w:r>
              <w:rPr>
                <w:rFonts w:ascii="Arial" w:hAnsi="Arial" w:cs="Arial"/>
                <w:color w:val="000000"/>
              </w:rPr>
              <w:t xml:space="preserve">990 556,42 </w:t>
            </w:r>
            <w:r w:rsidR="007C5764" w:rsidRPr="007C5764">
              <w:rPr>
                <w:rFonts w:ascii="Arial" w:hAnsi="Arial" w:cs="Arial"/>
                <w:color w:val="000000"/>
              </w:rPr>
              <w:t xml:space="preserve"> </w:t>
            </w:r>
            <w:r w:rsidR="00C415D5" w:rsidRPr="007C5764">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C415D5" w:rsidRPr="00A233A0">
              <w:rPr>
                <w:rFonts w:ascii="Times New Roman" w:hAnsi="Times New Roman" w:cs="Times New Roman"/>
                <w:sz w:val="20"/>
                <w:szCs w:val="20"/>
              </w:rPr>
              <w:t xml:space="preserve">Обоснование </w:t>
            </w:r>
            <w:proofErr w:type="gramStart"/>
            <w:r w:rsidR="00C415D5" w:rsidRPr="00A233A0">
              <w:rPr>
                <w:rFonts w:ascii="Times New Roman" w:hAnsi="Times New Roman" w:cs="Times New Roman"/>
                <w:sz w:val="20"/>
                <w:szCs w:val="20"/>
              </w:rPr>
              <w:t>начальной</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127E53">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начальная (</w:t>
            </w:r>
            <w:r>
              <w:rPr>
                <w:rFonts w:ascii="Times New Roman" w:hAnsi="Times New Roman" w:cs="Times New Roman"/>
                <w:sz w:val="20"/>
                <w:szCs w:val="20"/>
              </w:rPr>
              <w:t xml:space="preserve">максимальная) цена контракта на выполнение работ по  </w:t>
            </w:r>
            <w:r w:rsidR="00127E53">
              <w:rPr>
                <w:rFonts w:ascii="Times New Roman" w:hAnsi="Times New Roman" w:cs="Times New Roman"/>
                <w:sz w:val="20"/>
                <w:szCs w:val="20"/>
              </w:rPr>
              <w:t xml:space="preserve">очистке кровель зданий от снега определяется методом сопоставимых цен (анализ рынка) </w:t>
            </w: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C415D5"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C415D5"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средст</w:t>
            </w:r>
            <w:r w:rsidR="00992A70">
              <w:rPr>
                <w:rFonts w:ascii="Times New Roman" w:hAnsi="Times New Roman" w:cs="Times New Roman"/>
                <w:sz w:val="20"/>
                <w:szCs w:val="20"/>
              </w:rPr>
              <w:t>ва бюджетного учреждения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p w:rsidR="00C415D5" w:rsidRPr="00A233A0" w:rsidRDefault="00C415D5" w:rsidP="00996351">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00992A70">
              <w:rPr>
                <w:rFonts w:ascii="Times New Roman" w:hAnsi="Times New Roman" w:cs="Times New Roman"/>
                <w:sz w:val="20"/>
                <w:szCs w:val="20"/>
              </w:rPr>
              <w:t xml:space="preserve"> на 201</w:t>
            </w:r>
            <w:r w:rsidR="00BD3EC3">
              <w:rPr>
                <w:rFonts w:ascii="Times New Roman" w:hAnsi="Times New Roman" w:cs="Times New Roman"/>
                <w:sz w:val="20"/>
                <w:szCs w:val="20"/>
              </w:rPr>
              <w:t>7</w:t>
            </w:r>
            <w:r w:rsidRPr="00A233A0">
              <w:rPr>
                <w:rFonts w:ascii="Times New Roman" w:hAnsi="Times New Roman" w:cs="Times New Roman"/>
                <w:sz w:val="20"/>
                <w:szCs w:val="20"/>
              </w:rPr>
              <w:t xml:space="preserve">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415D5"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E93437" w:rsidRPr="006B0552" w:rsidRDefault="00C415D5" w:rsidP="00E93437">
            <w:pPr>
              <w:spacing w:after="0" w:line="240" w:lineRule="auto"/>
              <w:ind w:firstLine="23"/>
              <w:rPr>
                <w:rFonts w:ascii="Times New Roman" w:eastAsia="DejaVu Sans" w:hAnsi="Times New Roman" w:cs="Times New Roman"/>
                <w:kern w:val="2"/>
                <w:sz w:val="20"/>
                <w:szCs w:val="20"/>
              </w:rPr>
            </w:pPr>
            <w:r w:rsidRPr="008B7F6A">
              <w:rPr>
                <w:rFonts w:ascii="Times New Roman" w:eastAsia="Times New Roman" w:hAnsi="Times New Roman" w:cs="Times New Roman"/>
                <w:kern w:val="1"/>
                <w:sz w:val="20"/>
                <w:szCs w:val="20"/>
                <w:lang w:eastAsia="ar-SA"/>
              </w:rPr>
              <w:t xml:space="preserve"> </w:t>
            </w:r>
            <w:r w:rsidR="00E93437" w:rsidRPr="006B0552">
              <w:rPr>
                <w:rFonts w:ascii="Times New Roman" w:eastAsia="DejaVu Sans" w:hAnsi="Times New Roman" w:cs="Times New Roman"/>
                <w:kern w:val="2"/>
                <w:sz w:val="20"/>
                <w:szCs w:val="20"/>
              </w:rPr>
              <w:t xml:space="preserve">«Заказчик» производит оплату по договору </w:t>
            </w:r>
            <w:r w:rsidR="00E93437" w:rsidRPr="006B0552">
              <w:rPr>
                <w:rFonts w:ascii="Times New Roman" w:eastAsia="Times New Roman" w:hAnsi="Times New Roman" w:cs="Times New Roman"/>
                <w:sz w:val="20"/>
                <w:szCs w:val="20"/>
                <w:lang w:eastAsia="ru-RU"/>
              </w:rPr>
              <w:t>поэтапно - после выполнении каждого этапа работ по заявке Заказчика</w:t>
            </w:r>
            <w:r w:rsidR="00E93437" w:rsidRPr="006B0552">
              <w:rPr>
                <w:rFonts w:ascii="Times New Roman" w:eastAsia="DejaVu Sans" w:hAnsi="Times New Roman" w:cs="Times New Roman"/>
                <w:kern w:val="2"/>
                <w:sz w:val="20"/>
                <w:szCs w:val="20"/>
              </w:rPr>
              <w:t xml:space="preserve"> на основании подписанного сторонами акта  о приемке выполненных работ</w:t>
            </w:r>
            <w:proofErr w:type="gramStart"/>
            <w:r w:rsidR="00E93437" w:rsidRPr="006B0552">
              <w:rPr>
                <w:rFonts w:ascii="Times New Roman" w:eastAsia="DejaVu Sans" w:hAnsi="Times New Roman" w:cs="Times New Roman"/>
                <w:kern w:val="2"/>
                <w:sz w:val="20"/>
                <w:szCs w:val="20"/>
              </w:rPr>
              <w:t xml:space="preserve"> </w:t>
            </w:r>
            <w:r w:rsidR="00E93437">
              <w:rPr>
                <w:rFonts w:ascii="Times New Roman" w:eastAsia="DejaVu Sans" w:hAnsi="Times New Roman" w:cs="Times New Roman"/>
                <w:kern w:val="2"/>
                <w:sz w:val="20"/>
                <w:szCs w:val="20"/>
              </w:rPr>
              <w:t>.</w:t>
            </w:r>
            <w:proofErr w:type="gramEnd"/>
          </w:p>
          <w:p w:rsidR="00C415D5" w:rsidRPr="008B7F6A" w:rsidRDefault="00E93437" w:rsidP="00E93437">
            <w:pPr>
              <w:keepNext/>
              <w:keepLines/>
              <w:suppressLineNumbers/>
              <w:spacing w:after="0" w:line="240" w:lineRule="auto"/>
              <w:jc w:val="both"/>
              <w:rPr>
                <w:rFonts w:ascii="Times New Roman" w:eastAsia="Times New Roman" w:hAnsi="Times New Roman" w:cs="Times New Roman"/>
                <w:b/>
                <w:color w:val="000000"/>
                <w:spacing w:val="-8"/>
                <w:sz w:val="20"/>
                <w:szCs w:val="20"/>
                <w:lang w:eastAsia="ru-RU"/>
              </w:rPr>
            </w:pPr>
            <w:r w:rsidRPr="006B0552">
              <w:rPr>
                <w:rFonts w:ascii="Times New Roman" w:eastAsia="Calibri" w:hAnsi="Times New Roman" w:cs="Times New Roman"/>
                <w:sz w:val="20"/>
                <w:szCs w:val="20"/>
                <w:lang w:eastAsia="ru-RU"/>
              </w:rPr>
              <w:t>Оплата выполненных работ производится «Заказчиком» в течение 10 банковских дней со дня предоставления «Подрядчиком» надлежаще оформленных докум</w:t>
            </w:r>
            <w:r w:rsidR="0036445F">
              <w:rPr>
                <w:rFonts w:ascii="Times New Roman" w:eastAsia="Calibri" w:hAnsi="Times New Roman" w:cs="Times New Roman"/>
                <w:sz w:val="20"/>
                <w:szCs w:val="20"/>
                <w:lang w:eastAsia="ru-RU"/>
              </w:rPr>
              <w:t>ентов на оплату (акты выполненных работ</w:t>
            </w:r>
            <w:r w:rsidRPr="006B0552">
              <w:rPr>
                <w:rFonts w:ascii="Times New Roman" w:eastAsia="Calibri" w:hAnsi="Times New Roman" w:cs="Times New Roman"/>
                <w:sz w:val="20"/>
                <w:szCs w:val="20"/>
                <w:lang w:eastAsia="ru-RU"/>
              </w:rPr>
              <w:t>, счет и счет-фактура).</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C415D5" w:rsidRPr="00A233A0">
              <w:rPr>
                <w:rFonts w:ascii="Times New Roman" w:hAnsi="Times New Roman" w:cs="Times New Roman"/>
                <w:sz w:val="20"/>
                <w:szCs w:val="20"/>
              </w:rPr>
              <w:t xml:space="preserve">Требования к </w:t>
            </w:r>
            <w:r w:rsidR="00C415D5">
              <w:rPr>
                <w:rFonts w:ascii="Times New Roman" w:hAnsi="Times New Roman" w:cs="Times New Roman"/>
                <w:sz w:val="20"/>
                <w:szCs w:val="20"/>
              </w:rPr>
              <w:t>участникам  электронного аукциона</w:t>
            </w:r>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E93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w:t>
            </w:r>
            <w:r w:rsidR="00501A64" w:rsidRPr="00281A90">
              <w:rPr>
                <w:rFonts w:ascii="Times New Roman" w:hAnsi="Times New Roman" w:cs="Times New Roman"/>
                <w:sz w:val="20"/>
                <w:szCs w:val="20"/>
              </w:rPr>
              <w:t xml:space="preserve">подпунктам  </w:t>
            </w:r>
            <w:r w:rsidR="001C0D39" w:rsidRPr="00281A90">
              <w:rPr>
                <w:rFonts w:ascii="Times New Roman" w:hAnsi="Times New Roman" w:cs="Times New Roman"/>
                <w:sz w:val="20"/>
                <w:szCs w:val="20"/>
              </w:rPr>
              <w:t xml:space="preserve"> </w:t>
            </w:r>
            <w:r w:rsidR="00E93437">
              <w:rPr>
                <w:rFonts w:ascii="Times New Roman" w:hAnsi="Times New Roman" w:cs="Times New Roman"/>
                <w:sz w:val="20"/>
                <w:szCs w:val="20"/>
              </w:rPr>
              <w:t>2</w:t>
            </w:r>
            <w:r w:rsidR="00B701C4" w:rsidRPr="00281A90">
              <w:rPr>
                <w:rFonts w:ascii="Times New Roman" w:hAnsi="Times New Roman" w:cs="Times New Roman"/>
                <w:sz w:val="20"/>
                <w:szCs w:val="20"/>
              </w:rPr>
              <w:t>-7, 9,11</w:t>
            </w:r>
            <w:r w:rsidR="00B701C4" w:rsidRPr="005664E9">
              <w:rPr>
                <w:rFonts w:ascii="Times New Roman" w:hAnsi="Times New Roman" w:cs="Times New Roman"/>
                <w:sz w:val="20"/>
                <w:szCs w:val="20"/>
              </w:rPr>
              <w:t xml:space="preserve">  </w:t>
            </w:r>
            <w:r>
              <w:rPr>
                <w:rFonts w:ascii="Times New Roman" w:hAnsi="Times New Roman" w:cs="Times New Roman"/>
                <w:sz w:val="20"/>
                <w:szCs w:val="20"/>
              </w:rPr>
              <w:t>пункта 3.1 О</w:t>
            </w:r>
            <w:r w:rsidR="00BD6A1C">
              <w:rPr>
                <w:rFonts w:ascii="Times New Roman" w:hAnsi="Times New Roman" w:cs="Times New Roman"/>
                <w:sz w:val="20"/>
                <w:szCs w:val="20"/>
              </w:rPr>
              <w:t>бщей части документации</w:t>
            </w:r>
            <w:r w:rsidR="000C6EBE" w:rsidRPr="0067189B">
              <w:rPr>
                <w:rFonts w:ascii="Times New Roman" w:hAnsi="Times New Roman" w:cs="Times New Roman"/>
                <w:sz w:val="20"/>
                <w:szCs w:val="20"/>
              </w:rPr>
              <w:t xml:space="preserve"> </w:t>
            </w:r>
            <w:r w:rsidR="00E93437">
              <w:rPr>
                <w:rFonts w:ascii="Times New Roman" w:hAnsi="Times New Roman" w:cs="Times New Roman"/>
                <w:sz w:val="20"/>
                <w:szCs w:val="20"/>
              </w:rPr>
              <w:t xml:space="preserve">  </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C415D5">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E93437"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27.</w:t>
            </w:r>
            <w:r w:rsidR="00C415D5">
              <w:rPr>
                <w:rFonts w:ascii="Times New Roman" w:hAnsi="Times New Roman" w:cs="Times New Roman"/>
                <w:sz w:val="20"/>
                <w:szCs w:val="20"/>
              </w:rPr>
              <w:t xml:space="preserve">Применение </w:t>
            </w:r>
            <w:r w:rsidR="00C415D5">
              <w:rPr>
                <w:rFonts w:ascii="Times New Roman" w:hAnsi="Times New Roman" w:cs="Times New Roman"/>
                <w:sz w:val="20"/>
                <w:szCs w:val="20"/>
              </w:rPr>
              <w:lastRenderedPageBreak/>
              <w:t>национального режима (</w:t>
            </w:r>
            <w:r w:rsidR="00C415D5" w:rsidRPr="003B2A22">
              <w:rPr>
                <w:rFonts w:ascii="Times New Roman" w:hAnsi="Times New Roman" w:cs="Times New Roman"/>
                <w:sz w:val="20"/>
                <w:szCs w:val="20"/>
              </w:rPr>
              <w:t xml:space="preserve">условия, запреты и ограничения допуска товаров, происходящих из </w:t>
            </w:r>
            <w:r w:rsidR="00C415D5">
              <w:rPr>
                <w:rFonts w:ascii="Times New Roman" w:hAnsi="Times New Roman" w:cs="Times New Roman"/>
                <w:sz w:val="20"/>
                <w:szCs w:val="20"/>
              </w:rPr>
              <w:t>иностранного государства</w:t>
            </w:r>
            <w:proofErr w:type="gramStart"/>
            <w:r w:rsidR="00C415D5">
              <w:rPr>
                <w:rFonts w:ascii="Times New Roman" w:hAnsi="Times New Roman" w:cs="Times New Roman"/>
                <w:sz w:val="20"/>
                <w:szCs w:val="20"/>
              </w:rPr>
              <w:t xml:space="preserve"> </w:t>
            </w:r>
            <w:r w:rsidR="00C415D5" w:rsidRPr="003B2A22">
              <w:rPr>
                <w:rFonts w:ascii="Times New Roman" w:hAnsi="Times New Roman" w:cs="Times New Roman"/>
                <w:sz w:val="20"/>
                <w:szCs w:val="20"/>
              </w:rPr>
              <w:t>,</w:t>
            </w:r>
            <w:proofErr w:type="gramEnd"/>
            <w:r w:rsidR="00C415D5"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7189B" w:rsidRDefault="000C6EBE"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28.</w:t>
            </w:r>
            <w:r w:rsidR="00C415D5"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29.</w:t>
            </w:r>
            <w:r w:rsidR="00C415D5"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E93437">
              <w:rPr>
                <w:rFonts w:ascii="Times New Roman" w:hAnsi="Times New Roman" w:cs="Times New Roman"/>
                <w:sz w:val="20"/>
                <w:szCs w:val="20"/>
              </w:rPr>
              <w:t xml:space="preserve">   </w:t>
            </w:r>
            <w:r w:rsidR="0042480B">
              <w:rPr>
                <w:rFonts w:ascii="Times New Roman" w:hAnsi="Times New Roman" w:cs="Times New Roman"/>
                <w:sz w:val="20"/>
                <w:szCs w:val="20"/>
              </w:rPr>
              <w:t>2</w:t>
            </w:r>
            <w:r w:rsidR="00E93437">
              <w:rPr>
                <w:rFonts w:ascii="Times New Roman" w:hAnsi="Times New Roman" w:cs="Times New Roman"/>
                <w:sz w:val="20"/>
                <w:szCs w:val="20"/>
              </w:rPr>
              <w:t xml:space="preserve">  </w:t>
            </w:r>
            <w:r w:rsidR="00E93437" w:rsidRPr="00E93437">
              <w:rPr>
                <w:rFonts w:ascii="Times New Roman" w:hAnsi="Times New Roman" w:cs="Times New Roman"/>
                <w:b/>
                <w:sz w:val="20"/>
                <w:szCs w:val="20"/>
              </w:rPr>
              <w:t>августа</w:t>
            </w:r>
            <w:r w:rsidR="00E93437">
              <w:rPr>
                <w:rFonts w:ascii="Times New Roman" w:hAnsi="Times New Roman" w:cs="Times New Roman"/>
                <w:sz w:val="20"/>
                <w:szCs w:val="20"/>
              </w:rPr>
              <w:t xml:space="preserve">  </w:t>
            </w:r>
            <w:r w:rsidR="004D57F5">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Pr>
                <w:rFonts w:ascii="Times New Roman" w:hAnsi="Times New Roman" w:cs="Times New Roman"/>
                <w:b/>
                <w:sz w:val="20"/>
                <w:szCs w:val="20"/>
              </w:rPr>
              <w:t xml:space="preserve">    по   </w:t>
            </w:r>
            <w:r w:rsidR="00E93437">
              <w:rPr>
                <w:rFonts w:ascii="Times New Roman" w:hAnsi="Times New Roman" w:cs="Times New Roman"/>
                <w:b/>
                <w:sz w:val="20"/>
                <w:szCs w:val="20"/>
              </w:rPr>
              <w:t xml:space="preserve">   </w:t>
            </w:r>
            <w:r w:rsidR="0042480B">
              <w:rPr>
                <w:rFonts w:ascii="Times New Roman" w:hAnsi="Times New Roman" w:cs="Times New Roman"/>
                <w:b/>
                <w:sz w:val="20"/>
                <w:szCs w:val="20"/>
              </w:rPr>
              <w:t>8</w:t>
            </w:r>
            <w:r w:rsidR="00E93437">
              <w:rPr>
                <w:rFonts w:ascii="Times New Roman" w:hAnsi="Times New Roman" w:cs="Times New Roman"/>
                <w:b/>
                <w:sz w:val="20"/>
                <w:szCs w:val="20"/>
              </w:rPr>
              <w:t xml:space="preserve">   августа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w:t>
            </w:r>
            <w:r w:rsidR="00C415D5"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w:t>
            </w:r>
            <w:r w:rsidR="00C415D5" w:rsidRPr="00A233A0">
              <w:rPr>
                <w:rFonts w:ascii="Times New Roman" w:hAnsi="Times New Roman" w:cs="Times New Roman"/>
                <w:sz w:val="20"/>
                <w:szCs w:val="20"/>
              </w:rPr>
              <w:t xml:space="preserve">Требования </w:t>
            </w:r>
            <w:proofErr w:type="gramStart"/>
            <w:r w:rsidR="00C415D5" w:rsidRPr="00A233A0">
              <w:rPr>
                <w:rFonts w:ascii="Times New Roman" w:hAnsi="Times New Roman" w:cs="Times New Roman"/>
                <w:sz w:val="20"/>
                <w:szCs w:val="20"/>
              </w:rPr>
              <w:t>к</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875991" w:rsidRPr="00875991" w:rsidRDefault="00875991" w:rsidP="008A25E5">
            <w:pPr>
              <w:autoSpaceDE w:val="0"/>
              <w:autoSpaceDN w:val="0"/>
              <w:adjustRightInd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Предметом аукциона является производство работ </w:t>
            </w:r>
          </w:p>
          <w:p w:rsidR="00C415D5" w:rsidRDefault="00C415D5" w:rsidP="008A25E5">
            <w:pPr>
              <w:autoSpaceDE w:val="0"/>
              <w:autoSpaceDN w:val="0"/>
              <w:adjustRightInd w:val="0"/>
              <w:spacing w:after="0" w:line="240" w:lineRule="auto"/>
              <w:jc w:val="both"/>
              <w:rPr>
                <w:rFonts w:ascii="Times New Roman" w:hAnsi="Times New Roman" w:cs="Times New Roman"/>
                <w:b/>
                <w:sz w:val="20"/>
                <w:szCs w:val="20"/>
              </w:rPr>
            </w:pPr>
            <w:r w:rsidRPr="009267B7">
              <w:rPr>
                <w:rFonts w:ascii="Times New Roman" w:hAnsi="Times New Roman" w:cs="Times New Roman"/>
                <w:b/>
                <w:sz w:val="20"/>
                <w:szCs w:val="20"/>
                <w:u w:val="single"/>
              </w:rPr>
              <w:t>Первая часть заявки должна содержать</w:t>
            </w:r>
            <w:proofErr w:type="gramStart"/>
            <w:r w:rsidRPr="009267B7">
              <w:rPr>
                <w:rFonts w:ascii="Times New Roman" w:hAnsi="Times New Roman" w:cs="Times New Roman"/>
                <w:b/>
                <w:sz w:val="20"/>
                <w:szCs w:val="20"/>
              </w:rPr>
              <w:t xml:space="preserve"> :</w:t>
            </w:r>
            <w:proofErr w:type="gramEnd"/>
            <w:r w:rsidR="007C06FD" w:rsidRPr="009267B7">
              <w:rPr>
                <w:rFonts w:ascii="Times New Roman" w:hAnsi="Times New Roman" w:cs="Times New Roman"/>
                <w:b/>
                <w:sz w:val="20"/>
                <w:szCs w:val="20"/>
              </w:rPr>
              <w:t xml:space="preserve"> </w:t>
            </w:r>
          </w:p>
          <w:p w:rsidR="00E93437" w:rsidRDefault="00E93437" w:rsidP="00E9343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согласие участника </w:t>
            </w:r>
            <w:r w:rsidRPr="00BD2DFE">
              <w:rPr>
                <w:rFonts w:ascii="Times New Roman" w:hAnsi="Times New Roman" w:cs="Times New Roman"/>
                <w:sz w:val="20"/>
                <w:szCs w:val="20"/>
              </w:rPr>
              <w:t xml:space="preserve"> аукциона на выпол</w:t>
            </w:r>
            <w:r>
              <w:rPr>
                <w:rFonts w:ascii="Times New Roman" w:hAnsi="Times New Roman" w:cs="Times New Roman"/>
                <w:sz w:val="20"/>
                <w:szCs w:val="20"/>
              </w:rPr>
              <w:t>нение работ</w:t>
            </w:r>
            <w:r w:rsidRPr="00BD2DFE">
              <w:rPr>
                <w:rFonts w:ascii="Times New Roman" w:hAnsi="Times New Roman" w:cs="Times New Roman"/>
                <w:sz w:val="20"/>
                <w:szCs w:val="20"/>
              </w:rPr>
              <w:t xml:space="preserve"> на условиях, преду</w:t>
            </w:r>
            <w:r>
              <w:rPr>
                <w:rFonts w:ascii="Times New Roman" w:hAnsi="Times New Roman" w:cs="Times New Roman"/>
                <w:sz w:val="20"/>
                <w:szCs w:val="20"/>
              </w:rPr>
              <w:t>смотренных документацией об</w:t>
            </w:r>
            <w:r w:rsidRPr="00BD2DFE">
              <w:rPr>
                <w:rFonts w:ascii="Times New Roman" w:hAnsi="Times New Roman" w:cs="Times New Roman"/>
                <w:sz w:val="20"/>
                <w:szCs w:val="20"/>
              </w:rPr>
              <w:t xml:space="preserve"> аукционе</w:t>
            </w:r>
          </w:p>
          <w:p w:rsidR="00E93437" w:rsidRPr="00875991" w:rsidRDefault="00E93437" w:rsidP="008A25E5">
            <w:pPr>
              <w:autoSpaceDE w:val="0"/>
              <w:autoSpaceDN w:val="0"/>
              <w:adjustRightInd w:val="0"/>
              <w:spacing w:after="0" w:line="240" w:lineRule="auto"/>
              <w:jc w:val="both"/>
              <w:rPr>
                <w:rFonts w:ascii="Times New Roman" w:hAnsi="Times New Roman" w:cs="Times New Roman"/>
                <w:b/>
                <w:sz w:val="20"/>
                <w:szCs w:val="20"/>
              </w:rPr>
            </w:pPr>
          </w:p>
          <w:p w:rsidR="00C415D5" w:rsidRPr="009267B7" w:rsidRDefault="00C415D5" w:rsidP="00C415D5">
            <w:pPr>
              <w:widowControl w:val="0"/>
              <w:autoSpaceDE w:val="0"/>
              <w:autoSpaceDN w:val="0"/>
              <w:adjustRightInd w:val="0"/>
              <w:spacing w:after="0" w:line="240" w:lineRule="auto"/>
              <w:rPr>
                <w:rFonts w:ascii="Times New Roman" w:hAnsi="Times New Roman" w:cs="Times New Roman"/>
                <w:sz w:val="20"/>
                <w:szCs w:val="20"/>
                <w:u w:val="single"/>
              </w:rPr>
            </w:pPr>
            <w:r w:rsidRPr="009267B7">
              <w:rPr>
                <w:rFonts w:ascii="Times New Roman" w:hAnsi="Times New Roman" w:cs="Times New Roman"/>
                <w:b/>
                <w:sz w:val="20"/>
                <w:szCs w:val="20"/>
                <w:u w:val="single"/>
              </w:rPr>
              <w:t>Вторая часть заявки должна содержать</w:t>
            </w:r>
            <w:r w:rsidRPr="009267B7">
              <w:rPr>
                <w:rFonts w:ascii="Times New Roman" w:hAnsi="Times New Roman" w:cs="Times New Roman"/>
                <w:sz w:val="20"/>
                <w:szCs w:val="20"/>
                <w:u w:val="single"/>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B701C4">
              <w:rPr>
                <w:rFonts w:ascii="Times New Roman" w:hAnsi="Times New Roman" w:cs="Times New Roman"/>
                <w:sz w:val="20"/>
                <w:szCs w:val="20"/>
              </w:rPr>
              <w:t xml:space="preserve">ным  подпунктами   2-7 </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1B1520"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C415D5" w:rsidRPr="00845FCF"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1B1520" w:rsidRPr="00845FCF">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w:t>
            </w:r>
          </w:p>
        </w:tc>
      </w:tr>
      <w:tr w:rsidR="00C750C6" w:rsidRPr="00A233A0" w:rsidTr="00DF64DF">
        <w:trPr>
          <w:trHeight w:val="2216"/>
          <w:tblCellSpacing w:w="5" w:type="nil"/>
        </w:trPr>
        <w:tc>
          <w:tcPr>
            <w:tcW w:w="2784" w:type="dxa"/>
            <w:tcBorders>
              <w:left w:val="single" w:sz="8" w:space="0" w:color="auto"/>
              <w:bottom w:val="single" w:sz="8" w:space="0" w:color="auto"/>
              <w:right w:val="single" w:sz="8" w:space="0" w:color="auto"/>
            </w:tcBorders>
          </w:tcPr>
          <w:p w:rsidR="00C750C6"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F7D5D">
              <w:rPr>
                <w:rFonts w:ascii="Times New Roman" w:hAnsi="Times New Roman" w:cs="Times New Roman"/>
                <w:sz w:val="20"/>
                <w:szCs w:val="20"/>
              </w:rPr>
              <w:t>Инструкция по заполнению заявки в порядке требования п.2 ч.1 ст.64  ФЗ №44-ФЗ</w:t>
            </w:r>
          </w:p>
        </w:tc>
        <w:tc>
          <w:tcPr>
            <w:tcW w:w="7565" w:type="dxa"/>
            <w:tcBorders>
              <w:left w:val="single" w:sz="8" w:space="0" w:color="auto"/>
              <w:bottom w:val="single" w:sz="8" w:space="0" w:color="auto"/>
              <w:right w:val="single" w:sz="8" w:space="0" w:color="auto"/>
            </w:tcBorders>
          </w:tcPr>
          <w:p w:rsidR="00CD1B8A" w:rsidRPr="00EF7D5D" w:rsidRDefault="00E93437" w:rsidP="00CD1B8A">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 установлено</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C415D5" w:rsidRPr="00A233A0">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E93437">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00E93437">
              <w:rPr>
                <w:rFonts w:ascii="Times New Roman" w:hAnsi="Times New Roman" w:cs="Times New Roman"/>
                <w:b/>
                <w:sz w:val="20"/>
                <w:szCs w:val="20"/>
              </w:rPr>
              <w:t xml:space="preserve">)      до «   </w:t>
            </w:r>
            <w:r w:rsidR="0042480B">
              <w:rPr>
                <w:rFonts w:ascii="Times New Roman" w:hAnsi="Times New Roman" w:cs="Times New Roman"/>
                <w:b/>
                <w:sz w:val="20"/>
                <w:szCs w:val="20"/>
              </w:rPr>
              <w:t>10</w:t>
            </w:r>
            <w:r w:rsidR="00E93437">
              <w:rPr>
                <w:rFonts w:ascii="Times New Roman" w:hAnsi="Times New Roman" w:cs="Times New Roman"/>
                <w:b/>
                <w:sz w:val="20"/>
                <w:szCs w:val="20"/>
              </w:rPr>
              <w:t xml:space="preserve"> </w:t>
            </w:r>
            <w:r>
              <w:rPr>
                <w:rFonts w:ascii="Times New Roman" w:hAnsi="Times New Roman" w:cs="Times New Roman"/>
                <w:b/>
                <w:sz w:val="20"/>
                <w:szCs w:val="20"/>
              </w:rPr>
              <w:t xml:space="preserve"> »    </w:t>
            </w:r>
            <w:r w:rsidR="00E93437">
              <w:rPr>
                <w:rFonts w:ascii="Times New Roman" w:hAnsi="Times New Roman" w:cs="Times New Roman"/>
                <w:b/>
                <w:sz w:val="20"/>
                <w:szCs w:val="20"/>
              </w:rPr>
              <w:t>августа</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C415D5"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E93437">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E93437">
              <w:rPr>
                <w:rFonts w:ascii="Times New Roman" w:hAnsi="Times New Roman" w:cs="Times New Roman"/>
                <w:b/>
                <w:sz w:val="20"/>
                <w:szCs w:val="20"/>
              </w:rPr>
              <w:t xml:space="preserve">  </w:t>
            </w:r>
            <w:r w:rsidR="0042480B">
              <w:rPr>
                <w:rFonts w:ascii="Times New Roman" w:hAnsi="Times New Roman" w:cs="Times New Roman"/>
                <w:b/>
                <w:sz w:val="20"/>
                <w:szCs w:val="20"/>
              </w:rPr>
              <w:t>10</w:t>
            </w:r>
            <w:r w:rsidR="00E93437">
              <w:rPr>
                <w:rFonts w:ascii="Times New Roman" w:hAnsi="Times New Roman" w:cs="Times New Roman"/>
                <w:b/>
                <w:sz w:val="20"/>
                <w:szCs w:val="20"/>
              </w:rPr>
              <w:t xml:space="preserve"> </w:t>
            </w:r>
            <w:r w:rsidR="004D57F5">
              <w:rPr>
                <w:rFonts w:ascii="Times New Roman" w:hAnsi="Times New Roman" w:cs="Times New Roman"/>
                <w:b/>
                <w:sz w:val="20"/>
                <w:szCs w:val="20"/>
              </w:rPr>
              <w:t xml:space="preserve"> »    </w:t>
            </w:r>
            <w:r w:rsidR="00E93437">
              <w:rPr>
                <w:rFonts w:ascii="Times New Roman" w:hAnsi="Times New Roman" w:cs="Times New Roman"/>
                <w:b/>
                <w:sz w:val="20"/>
                <w:szCs w:val="20"/>
              </w:rPr>
              <w:t xml:space="preserve">августа </w:t>
            </w:r>
            <w:r w:rsidR="00992A70">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992A70">
              <w:rPr>
                <w:rFonts w:ascii="Times New Roman" w:hAnsi="Times New Roman" w:cs="Times New Roman"/>
                <w:b/>
                <w:sz w:val="20"/>
                <w:szCs w:val="20"/>
              </w:rPr>
              <w:t xml:space="preserve"> 201</w:t>
            </w:r>
            <w:r w:rsidR="00BD3EC3">
              <w:rPr>
                <w:rFonts w:ascii="Times New Roman" w:hAnsi="Times New Roman" w:cs="Times New Roman"/>
                <w:b/>
                <w:sz w:val="20"/>
                <w:szCs w:val="20"/>
              </w:rPr>
              <w:t>7</w:t>
            </w:r>
            <w:r w:rsidRPr="009A7ED3">
              <w:rPr>
                <w:rFonts w:ascii="Times New Roman" w:hAnsi="Times New Roman" w:cs="Times New Roman"/>
                <w:b/>
                <w:sz w:val="20"/>
                <w:szCs w:val="20"/>
              </w:rPr>
              <w:t xml:space="preserve">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7C5764" w:rsidRDefault="00D10891" w:rsidP="007C576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p>
          <w:p w:rsidR="00C415D5" w:rsidRPr="00A233A0" w:rsidRDefault="00E93437" w:rsidP="007C5764">
            <w:pPr>
              <w:widowControl w:val="0"/>
              <w:autoSpaceDE w:val="0"/>
              <w:autoSpaceDN w:val="0"/>
              <w:adjustRightInd w:val="0"/>
              <w:spacing w:after="0" w:line="240" w:lineRule="auto"/>
              <w:rPr>
                <w:rFonts w:ascii="Times New Roman" w:hAnsi="Times New Roman" w:cs="Times New Roman"/>
                <w:sz w:val="20"/>
                <w:szCs w:val="20"/>
              </w:rPr>
            </w:pPr>
            <w:r>
              <w:rPr>
                <w:rFonts w:ascii="Arial" w:hAnsi="Arial" w:cs="Arial"/>
                <w:color w:val="000000"/>
                <w:sz w:val="18"/>
                <w:szCs w:val="18"/>
              </w:rPr>
              <w:lastRenderedPageBreak/>
              <w:t>9 905,56</w:t>
            </w:r>
            <w:r w:rsidR="00F579F2" w:rsidRPr="007C5764">
              <w:rPr>
                <w:rFonts w:ascii="Times New Roman" w:hAnsi="Times New Roman" w:cs="Times New Roman"/>
                <w:sz w:val="18"/>
                <w:szCs w:val="18"/>
              </w:rPr>
              <w:t>_</w:t>
            </w:r>
            <w:r w:rsidR="00C415D5" w:rsidRPr="007C5764">
              <w:rPr>
                <w:rFonts w:ascii="Times New Roman" w:hAnsi="Times New Roman" w:cs="Times New Roman"/>
                <w:sz w:val="18"/>
                <w:szCs w:val="18"/>
              </w:rPr>
              <w:t>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36.</w:t>
            </w:r>
            <w:r w:rsidR="00C415D5">
              <w:rPr>
                <w:rFonts w:ascii="Times New Roman" w:hAnsi="Times New Roman" w:cs="Times New Roman"/>
                <w:sz w:val="20"/>
                <w:szCs w:val="20"/>
              </w:rPr>
              <w:t xml:space="preserve">Порядок </w:t>
            </w:r>
            <w:r w:rsidR="00C415D5" w:rsidRPr="00A233A0">
              <w:rPr>
                <w:rFonts w:ascii="Times New Roman" w:hAnsi="Times New Roman" w:cs="Times New Roman"/>
                <w:sz w:val="20"/>
                <w:szCs w:val="20"/>
              </w:rPr>
              <w:t xml:space="preserve">внесения </w:t>
            </w:r>
            <w:proofErr w:type="gramStart"/>
            <w:r w:rsidR="00C415D5" w:rsidRPr="00A233A0">
              <w:rPr>
                <w:rFonts w:ascii="Times New Roman" w:hAnsi="Times New Roman" w:cs="Times New Roman"/>
                <w:sz w:val="20"/>
                <w:szCs w:val="20"/>
              </w:rPr>
              <w:t>денежных</w:t>
            </w:r>
            <w:proofErr w:type="gramEnd"/>
            <w:r w:rsidR="00C415D5"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C415D5"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E93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93437">
              <w:rPr>
                <w:rFonts w:ascii="Times New Roman" w:hAnsi="Times New Roman" w:cs="Times New Roman"/>
                <w:sz w:val="20"/>
                <w:szCs w:val="20"/>
              </w:rPr>
              <w:t xml:space="preserve">   </w:t>
            </w:r>
            <w:r w:rsidR="0042480B">
              <w:rPr>
                <w:rFonts w:ascii="Times New Roman" w:hAnsi="Times New Roman" w:cs="Times New Roman"/>
                <w:sz w:val="20"/>
                <w:szCs w:val="20"/>
              </w:rPr>
              <w:t>11</w:t>
            </w:r>
            <w:r w:rsidR="00D10891">
              <w:rPr>
                <w:rFonts w:ascii="Times New Roman" w:hAnsi="Times New Roman" w:cs="Times New Roman"/>
                <w:sz w:val="20"/>
                <w:szCs w:val="20"/>
              </w:rPr>
              <w:t xml:space="preserve"> »  </w:t>
            </w:r>
            <w:r w:rsidR="00E93437">
              <w:rPr>
                <w:rFonts w:ascii="Times New Roman" w:hAnsi="Times New Roman" w:cs="Times New Roman"/>
                <w:sz w:val="20"/>
                <w:szCs w:val="20"/>
              </w:rPr>
              <w:t xml:space="preserve">августа   </w:t>
            </w:r>
            <w:r w:rsidR="00992A70">
              <w:rPr>
                <w:rFonts w:ascii="Times New Roman" w:hAnsi="Times New Roman" w:cs="Times New Roman"/>
                <w:sz w:val="20"/>
                <w:szCs w:val="20"/>
              </w:rPr>
              <w:t>201</w:t>
            </w:r>
            <w:r w:rsidR="00BD3EC3">
              <w:rPr>
                <w:rFonts w:ascii="Times New Roman" w:hAnsi="Times New Roman" w:cs="Times New Roman"/>
                <w:sz w:val="20"/>
                <w:szCs w:val="20"/>
              </w:rPr>
              <w:t>7</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C415D5"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E93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E93437">
              <w:rPr>
                <w:rFonts w:ascii="Times New Roman" w:hAnsi="Times New Roman" w:cs="Times New Roman"/>
                <w:sz w:val="20"/>
                <w:szCs w:val="20"/>
              </w:rPr>
              <w:t xml:space="preserve"> </w:t>
            </w:r>
            <w:r w:rsidR="0042480B">
              <w:rPr>
                <w:rFonts w:ascii="Times New Roman" w:hAnsi="Times New Roman" w:cs="Times New Roman"/>
                <w:sz w:val="20"/>
                <w:szCs w:val="20"/>
              </w:rPr>
              <w:t>14</w:t>
            </w:r>
            <w:bookmarkStart w:id="13" w:name="_GoBack"/>
            <w:bookmarkEnd w:id="13"/>
            <w:r w:rsidR="00E93437">
              <w:rPr>
                <w:rFonts w:ascii="Times New Roman" w:hAnsi="Times New Roman" w:cs="Times New Roman"/>
                <w:sz w:val="20"/>
                <w:szCs w:val="20"/>
              </w:rPr>
              <w:t xml:space="preserve">  </w:t>
            </w:r>
            <w:r w:rsidR="00BC14B4">
              <w:rPr>
                <w:rFonts w:ascii="Times New Roman" w:hAnsi="Times New Roman" w:cs="Times New Roman"/>
                <w:sz w:val="20"/>
                <w:szCs w:val="20"/>
              </w:rPr>
              <w:t xml:space="preserve"> » </w:t>
            </w:r>
            <w:r w:rsidR="004D57F5">
              <w:rPr>
                <w:rFonts w:ascii="Times New Roman" w:hAnsi="Times New Roman" w:cs="Times New Roman"/>
                <w:sz w:val="20"/>
                <w:szCs w:val="20"/>
              </w:rPr>
              <w:t xml:space="preserve">  </w:t>
            </w:r>
            <w:r w:rsidR="00E93437">
              <w:rPr>
                <w:rFonts w:ascii="Times New Roman" w:hAnsi="Times New Roman" w:cs="Times New Roman"/>
                <w:sz w:val="20"/>
                <w:szCs w:val="20"/>
              </w:rPr>
              <w:t xml:space="preserve">августа </w:t>
            </w:r>
            <w:r w:rsidR="00992A70">
              <w:rPr>
                <w:rFonts w:ascii="Times New Roman" w:hAnsi="Times New Roman" w:cs="Times New Roman"/>
                <w:sz w:val="20"/>
                <w:szCs w:val="20"/>
              </w:rPr>
              <w:t xml:space="preserve">   201</w:t>
            </w:r>
            <w:r w:rsidR="00BD3EC3">
              <w:rPr>
                <w:rFonts w:ascii="Times New Roman" w:hAnsi="Times New Roman" w:cs="Times New Roman"/>
                <w:sz w:val="20"/>
                <w:szCs w:val="20"/>
              </w:rPr>
              <w:t>7</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C415D5"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4D57F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w:t>
            </w:r>
            <w:r>
              <w:rPr>
                <w:rFonts w:ascii="Times New Roman" w:hAnsi="Times New Roman" w:cs="Times New Roman"/>
                <w:sz w:val="20"/>
                <w:szCs w:val="20"/>
              </w:rPr>
              <w:t>одрядчик обязан выполнить работы</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являющие</w:t>
            </w:r>
            <w:r w:rsidRPr="00A233A0">
              <w:rPr>
                <w:rFonts w:ascii="Times New Roman" w:hAnsi="Times New Roman" w:cs="Times New Roman"/>
                <w:sz w:val="20"/>
                <w:szCs w:val="20"/>
              </w:rPr>
              <w:t xml:space="preserve">ся  объектом закупки, в сроки, объеме и качестве, которые определены документацией об электронном   </w:t>
            </w:r>
            <w:r>
              <w:rPr>
                <w:rFonts w:ascii="Times New Roman" w:hAnsi="Times New Roman" w:cs="Times New Roman"/>
                <w:sz w:val="20"/>
                <w:szCs w:val="20"/>
              </w:rPr>
              <w:t xml:space="preserve">аукционе, </w:t>
            </w:r>
            <w:r w:rsidRPr="00A233A0">
              <w:rPr>
                <w:rFonts w:ascii="Times New Roman" w:hAnsi="Times New Roman" w:cs="Times New Roman"/>
                <w:sz w:val="20"/>
                <w:szCs w:val="20"/>
              </w:rPr>
              <w:t xml:space="preserve">техническим заданием и проектом  контракта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40.</w:t>
            </w:r>
            <w:r w:rsidR="00C415D5">
              <w:rPr>
                <w:rFonts w:ascii="Times New Roman" w:hAnsi="Times New Roman" w:cs="Times New Roman"/>
                <w:sz w:val="20"/>
                <w:szCs w:val="20"/>
              </w:rPr>
              <w:t xml:space="preserve">Возможность  заказчика при заключении контракта </w:t>
            </w:r>
            <w:r w:rsidR="00C415D5"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sidR="00C415D5">
              <w:rPr>
                <w:rFonts w:ascii="Times New Roman" w:hAnsi="Times New Roman" w:cs="Times New Roman"/>
                <w:sz w:val="20"/>
                <w:szCs w:val="20"/>
              </w:rPr>
              <w:t>ой контракта, предложенной</w:t>
            </w:r>
            <w:r w:rsidR="00C415D5" w:rsidRPr="008A5836">
              <w:rPr>
                <w:rFonts w:ascii="Times New Roman" w:hAnsi="Times New Roman" w:cs="Times New Roman"/>
                <w:sz w:val="20"/>
                <w:szCs w:val="20"/>
              </w:rPr>
              <w:t xml:space="preserve"> участником, и начальной (максимальной) це</w:t>
            </w:r>
            <w:r w:rsidR="00C415D5">
              <w:rPr>
                <w:rFonts w:ascii="Times New Roman" w:hAnsi="Times New Roman" w:cs="Times New Roman"/>
                <w:sz w:val="20"/>
                <w:szCs w:val="20"/>
              </w:rPr>
              <w:t>ной контракта</w:t>
            </w:r>
            <w:r w:rsidR="00C415D5"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41.</w:t>
            </w:r>
            <w:r w:rsidR="00C415D5"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42.</w:t>
            </w:r>
            <w:r w:rsidR="00C415D5"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sidR="004D57F5" w:rsidRPr="00A233A0">
              <w:rPr>
                <w:rFonts w:ascii="Times New Roman" w:hAnsi="Times New Roman" w:cs="Times New Roman"/>
                <w:sz w:val="20"/>
                <w:szCs w:val="20"/>
              </w:rPr>
              <w:t>- улучшение качественных, функциональных</w:t>
            </w:r>
            <w:r w:rsidR="004D57F5">
              <w:rPr>
                <w:rFonts w:ascii="Times New Roman" w:hAnsi="Times New Roman" w:cs="Times New Roman"/>
                <w:sz w:val="20"/>
                <w:szCs w:val="20"/>
              </w:rPr>
              <w:t xml:space="preserve"> </w:t>
            </w:r>
            <w:r w:rsidR="004D57F5" w:rsidRPr="00A233A0">
              <w:rPr>
                <w:rFonts w:ascii="Times New Roman" w:hAnsi="Times New Roman" w:cs="Times New Roman"/>
                <w:sz w:val="20"/>
                <w:szCs w:val="20"/>
              </w:rPr>
              <w:t xml:space="preserve">характеристик </w:t>
            </w:r>
            <w:r w:rsidR="004D57F5">
              <w:rPr>
                <w:rFonts w:ascii="Times New Roman" w:hAnsi="Times New Roman" w:cs="Times New Roman"/>
                <w:sz w:val="20"/>
                <w:szCs w:val="20"/>
              </w:rPr>
              <w:t xml:space="preserve"> товара</w:t>
            </w:r>
            <w:proofErr w:type="gramStart"/>
            <w:r w:rsidR="004D57F5">
              <w:rPr>
                <w:rFonts w:ascii="Times New Roman" w:hAnsi="Times New Roman" w:cs="Times New Roman"/>
                <w:sz w:val="20"/>
                <w:szCs w:val="20"/>
              </w:rPr>
              <w:t>.</w:t>
            </w:r>
            <w:proofErr w:type="gramEnd"/>
            <w:r w:rsidR="004D57F5">
              <w:rPr>
                <w:rFonts w:ascii="Times New Roman" w:hAnsi="Times New Roman" w:cs="Times New Roman"/>
                <w:sz w:val="20"/>
                <w:szCs w:val="20"/>
              </w:rPr>
              <w:t xml:space="preserve"> </w:t>
            </w:r>
            <w:proofErr w:type="gramStart"/>
            <w:r w:rsidR="004D57F5" w:rsidRPr="00A233A0">
              <w:rPr>
                <w:rFonts w:ascii="Times New Roman" w:hAnsi="Times New Roman" w:cs="Times New Roman"/>
                <w:sz w:val="20"/>
                <w:szCs w:val="20"/>
              </w:rPr>
              <w:t>р</w:t>
            </w:r>
            <w:proofErr w:type="gramEnd"/>
            <w:r w:rsidR="004D57F5" w:rsidRPr="00A233A0">
              <w:rPr>
                <w:rFonts w:ascii="Times New Roman" w:hAnsi="Times New Roman" w:cs="Times New Roman"/>
                <w:sz w:val="20"/>
                <w:szCs w:val="20"/>
              </w:rPr>
              <w:t>абот</w:t>
            </w:r>
            <w:r w:rsidR="004D57F5">
              <w:rPr>
                <w:rFonts w:ascii="Times New Roman" w:hAnsi="Times New Roman" w:cs="Times New Roman"/>
                <w:sz w:val="20"/>
                <w:szCs w:val="20"/>
              </w:rPr>
              <w:t xml:space="preserve">, услуг </w:t>
            </w:r>
            <w:r w:rsidR="004D57F5" w:rsidRPr="00A233A0">
              <w:rPr>
                <w:rFonts w:ascii="Times New Roman" w:hAnsi="Times New Roman" w:cs="Times New Roman"/>
                <w:sz w:val="20"/>
                <w:szCs w:val="20"/>
              </w:rPr>
              <w:t xml:space="preserve"> по сравнению с характеристиками, установленными контрактом   </w:t>
            </w: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C415D5" w:rsidRPr="00A233A0">
              <w:rPr>
                <w:rFonts w:ascii="Times New Roman" w:hAnsi="Times New Roman" w:cs="Times New Roman"/>
                <w:sz w:val="20"/>
                <w:szCs w:val="20"/>
              </w:rPr>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C415D5"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C415D5"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E93437" w:rsidRDefault="004134E2" w:rsidP="00E93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sidR="00D10891">
              <w:rPr>
                <w:rFonts w:ascii="Times New Roman" w:hAnsi="Times New Roman" w:cs="Times New Roman"/>
                <w:sz w:val="20"/>
                <w:szCs w:val="20"/>
              </w:rPr>
              <w:t xml:space="preserve"> </w:t>
            </w:r>
            <w:r w:rsidR="007509CD">
              <w:rPr>
                <w:rFonts w:ascii="Times New Roman" w:hAnsi="Times New Roman" w:cs="Times New Roman"/>
                <w:sz w:val="20"/>
                <w:szCs w:val="20"/>
              </w:rPr>
              <w:t xml:space="preserve">     </w:t>
            </w:r>
          </w:p>
          <w:p w:rsidR="00C415D5" w:rsidRPr="00A233A0" w:rsidRDefault="00E93437" w:rsidP="00E93437">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Arial" w:hAnsi="Arial" w:cs="Arial"/>
                <w:color w:val="000000"/>
                <w:sz w:val="18"/>
                <w:szCs w:val="18"/>
              </w:rPr>
              <w:t xml:space="preserve">99 055,64 </w:t>
            </w:r>
            <w:r w:rsidR="007509CD">
              <w:rPr>
                <w:rFonts w:ascii="Arial" w:hAnsi="Arial" w:cs="Arial"/>
                <w:color w:val="000000"/>
              </w:rPr>
              <w:t xml:space="preserve"> </w:t>
            </w:r>
            <w:r w:rsidR="00992A70">
              <w:rPr>
                <w:rFonts w:ascii="Times New Roman" w:hAnsi="Times New Roman" w:cs="Times New Roman"/>
                <w:sz w:val="20"/>
                <w:szCs w:val="20"/>
              </w:rPr>
              <w:t>рублей</w:t>
            </w:r>
            <w:r w:rsidR="00C415D5">
              <w:rPr>
                <w:rFonts w:ascii="Times New Roman" w:hAnsi="Times New Roman" w:cs="Times New Roman"/>
                <w:sz w:val="20"/>
                <w:szCs w:val="20"/>
              </w:rPr>
              <w:t>.</w:t>
            </w:r>
          </w:p>
        </w:tc>
      </w:tr>
      <w:tr w:rsidR="00C415D5" w:rsidRPr="00A233A0"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343C19"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C415D5"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rPr>
                <w:sz w:val="20"/>
              </w:rPr>
            </w:pPr>
            <w:r w:rsidRPr="004F1A00">
              <w:rPr>
                <w:sz w:val="20"/>
              </w:rPr>
              <w:lastRenderedPageBreak/>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rPr>
                <w:sz w:val="20"/>
                <w:u w:val="single"/>
              </w:rPr>
            </w:pPr>
            <w:r w:rsidRPr="004F1A00">
              <w:rPr>
                <w:sz w:val="20"/>
              </w:rPr>
              <w:t xml:space="preserve">ИНН 5402113155   </w:t>
            </w:r>
          </w:p>
          <w:p w:rsidR="00E93437"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E93437" w:rsidP="00C415D5">
            <w:pPr>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00C415D5" w:rsidRPr="004F1A00">
              <w:rPr>
                <w:rFonts w:ascii="Times New Roman" w:hAnsi="Times New Roman" w:cs="Times New Roman"/>
                <w:sz w:val="20"/>
                <w:szCs w:val="20"/>
                <w:lang w:eastAsia="ru-RU"/>
              </w:rPr>
              <w:t>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w:t>
            </w:r>
            <w:proofErr w:type="gramStart"/>
            <w:r w:rsidR="00B44CD2">
              <w:rPr>
                <w:rFonts w:ascii="Times New Roman" w:hAnsi="Times New Roman" w:cs="Times New Roman"/>
                <w:sz w:val="20"/>
                <w:szCs w:val="20"/>
                <w:lang w:eastAsia="ru-RU"/>
              </w:rPr>
              <w:t>Сибирское</w:t>
            </w:r>
            <w:proofErr w:type="gramEnd"/>
            <w:r w:rsidR="00B44CD2">
              <w:rPr>
                <w:rFonts w:ascii="Times New Roman" w:hAnsi="Times New Roman" w:cs="Times New Roman"/>
                <w:sz w:val="20"/>
                <w:szCs w:val="20"/>
                <w:lang w:eastAsia="ru-RU"/>
              </w:rPr>
              <w:t xml:space="preserve"> </w:t>
            </w:r>
            <w:r w:rsidRPr="004F1A00">
              <w:rPr>
                <w:rFonts w:ascii="Times New Roman" w:hAnsi="Times New Roman" w:cs="Times New Roman"/>
                <w:sz w:val="20"/>
                <w:szCs w:val="20"/>
                <w:lang w:eastAsia="ru-RU"/>
              </w:rPr>
              <w:t xml:space="preserve"> ГУ Банка России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613569" w:rsidP="00C415D5">
            <w:pPr>
              <w:spacing w:after="6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КБК 000 000 000 000 000 00 510</w:t>
            </w:r>
            <w:r w:rsidR="00C415D5" w:rsidRPr="004F1A00">
              <w:rPr>
                <w:rFonts w:ascii="Times New Roman" w:hAnsi="Times New Roman" w:cs="Times New Roman"/>
                <w:sz w:val="20"/>
                <w:szCs w:val="20"/>
                <w:lang w:eastAsia="ru-RU"/>
              </w:rPr>
              <w:t xml:space="preserve">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D10891" w:rsidRPr="00D10891"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E93437" w:rsidRPr="00E93437" w:rsidRDefault="00F579F2" w:rsidP="00E93437">
      <w:pPr>
        <w:rPr>
          <w:rFonts w:ascii="Times New Roman" w:eastAsia="Times New Roman" w:hAnsi="Times New Roman" w:cs="Times New Roman"/>
          <w:b/>
          <w:sz w:val="24"/>
          <w:szCs w:val="24"/>
          <w:lang w:eastAsia="ru-RU"/>
        </w:rPr>
      </w:pPr>
      <w:r>
        <w:rPr>
          <w:rFonts w:ascii="Times New Roman" w:hAnsi="Times New Roman" w:cs="Times New Roman"/>
        </w:rPr>
        <w:t xml:space="preserve">                                                </w:t>
      </w:r>
      <w:r w:rsidR="00E93437" w:rsidRPr="00E93437">
        <w:rPr>
          <w:rFonts w:ascii="Times New Roman" w:eastAsia="Times New Roman" w:hAnsi="Times New Roman" w:cs="Times New Roman"/>
          <w:b/>
          <w:sz w:val="24"/>
          <w:szCs w:val="24"/>
          <w:lang w:eastAsia="ru-RU"/>
        </w:rPr>
        <w:t>ТЕХНИЧЕСКОЕ ЗАДАНИЕ НА ВЫПОЛНЕНИЕ РАБОТ</w:t>
      </w:r>
    </w:p>
    <w:p w:rsidR="00E93437" w:rsidRPr="00E93437" w:rsidRDefault="00E93437" w:rsidP="00E93437">
      <w:pPr>
        <w:spacing w:after="0" w:line="240" w:lineRule="auto"/>
        <w:jc w:val="center"/>
        <w:rPr>
          <w:rFonts w:ascii="Times New Roman" w:eastAsia="Times New Roman" w:hAnsi="Times New Roman" w:cs="Times New Roman"/>
          <w:b/>
          <w:sz w:val="24"/>
          <w:szCs w:val="24"/>
          <w:lang w:eastAsia="ru-RU"/>
        </w:rPr>
      </w:pPr>
    </w:p>
    <w:p w:rsidR="00E93437" w:rsidRPr="00E93437" w:rsidRDefault="00E93437" w:rsidP="00E93437">
      <w:pPr>
        <w:numPr>
          <w:ilvl w:val="0"/>
          <w:numId w:val="45"/>
        </w:numPr>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 Наименование выполняемых работ: </w:t>
      </w:r>
      <w:r w:rsidRPr="00E93437">
        <w:rPr>
          <w:rFonts w:ascii="Times New Roman" w:eastAsia="Times New Roman" w:hAnsi="Times New Roman" w:cs="Times New Roman"/>
          <w:sz w:val="24"/>
          <w:szCs w:val="24"/>
          <w:lang w:eastAsia="ru-RU"/>
        </w:rPr>
        <w:t>очистка кровель зданий  от снега.</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Количество выполняемых работ:</w:t>
      </w:r>
      <w:r w:rsidRPr="00E93437">
        <w:rPr>
          <w:rFonts w:ascii="Times New Roman" w:eastAsia="Times New Roman" w:hAnsi="Times New Roman" w:cs="Times New Roman"/>
          <w:sz w:val="24"/>
          <w:szCs w:val="24"/>
          <w:lang w:eastAsia="ru-RU"/>
        </w:rPr>
        <w:t xml:space="preserve"> </w:t>
      </w:r>
      <w:r w:rsidRPr="00E93437">
        <w:rPr>
          <w:rFonts w:ascii="Times New Roman" w:eastAsia="Times New Roman" w:hAnsi="Times New Roman" w:cs="Times New Roman"/>
          <w:color w:val="000000"/>
          <w:sz w:val="24"/>
          <w:szCs w:val="24"/>
          <w:lang w:eastAsia="ru-RU"/>
        </w:rPr>
        <w:t>общая площадь кровель</w:t>
      </w:r>
      <w:r w:rsidRPr="00E93437">
        <w:rPr>
          <w:rFonts w:ascii="Times New Roman" w:eastAsia="Times New Roman" w:hAnsi="Times New Roman" w:cs="Times New Roman"/>
          <w:sz w:val="24"/>
          <w:szCs w:val="24"/>
          <w:lang w:eastAsia="ru-RU"/>
        </w:rPr>
        <w:t xml:space="preserve">, подлежащая одной очистке -28 032,5 кв. м., количество очисток – </w:t>
      </w:r>
      <w:r w:rsidRPr="00E93437">
        <w:rPr>
          <w:rFonts w:ascii="Times New Roman" w:eastAsia="Times New Roman" w:hAnsi="Times New Roman" w:cs="Times New Roman"/>
          <w:color w:val="000000"/>
          <w:sz w:val="24"/>
          <w:szCs w:val="24"/>
          <w:lang w:eastAsia="ru-RU"/>
        </w:rPr>
        <w:t>4 раза</w:t>
      </w:r>
      <w:r w:rsidRPr="00E93437">
        <w:rPr>
          <w:rFonts w:ascii="Times New Roman" w:eastAsia="Times New Roman" w:hAnsi="Times New Roman" w:cs="Times New Roman"/>
          <w:sz w:val="24"/>
          <w:szCs w:val="24"/>
          <w:lang w:eastAsia="ru-RU"/>
        </w:rPr>
        <w:t xml:space="preserve"> при высоте снежного покрова до </w:t>
      </w:r>
      <w:smartTag w:uri="urn:schemas-microsoft-com:office:smarttags" w:element="metricconverter">
        <w:smartTagPr>
          <w:attr w:name="ProductID" w:val="0,1 метра"/>
        </w:smartTagPr>
        <w:r w:rsidRPr="00E93437">
          <w:rPr>
            <w:rFonts w:ascii="Times New Roman" w:eastAsia="Times New Roman" w:hAnsi="Times New Roman" w:cs="Times New Roman"/>
            <w:sz w:val="24"/>
            <w:szCs w:val="24"/>
            <w:lang w:eastAsia="ru-RU"/>
          </w:rPr>
          <w:t>0,1 метра</w:t>
        </w:r>
      </w:smartTag>
      <w:r w:rsidRPr="00E93437">
        <w:rPr>
          <w:rFonts w:ascii="Times New Roman" w:eastAsia="Times New Roman" w:hAnsi="Times New Roman" w:cs="Times New Roman"/>
          <w:sz w:val="24"/>
          <w:szCs w:val="24"/>
          <w:lang w:eastAsia="ru-RU"/>
        </w:rPr>
        <w:t>.</w:t>
      </w:r>
    </w:p>
    <w:p w:rsidR="00E93437" w:rsidRPr="00E93437" w:rsidRDefault="00E93437" w:rsidP="00E93437">
      <w:pPr>
        <w:spacing w:after="0" w:line="240" w:lineRule="auto"/>
        <w:ind w:left="72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Общий объём снега, подлежащий одной очистке-</w:t>
      </w:r>
      <w:r>
        <w:rPr>
          <w:rFonts w:ascii="Times New Roman" w:eastAsia="Times New Roman" w:hAnsi="Times New Roman" w:cs="Times New Roman"/>
          <w:sz w:val="24"/>
          <w:szCs w:val="24"/>
          <w:lang w:eastAsia="ru-RU"/>
        </w:rPr>
        <w:t xml:space="preserve"> </w:t>
      </w:r>
      <w:r w:rsidRPr="00E93437">
        <w:rPr>
          <w:rFonts w:ascii="Times New Roman" w:eastAsia="Times New Roman" w:hAnsi="Times New Roman" w:cs="Times New Roman"/>
          <w:sz w:val="24"/>
          <w:szCs w:val="24"/>
          <w:lang w:eastAsia="ru-RU"/>
        </w:rPr>
        <w:t xml:space="preserve">2 803,25 куб. м., </w:t>
      </w:r>
      <w:r w:rsidR="0036445F">
        <w:rPr>
          <w:rFonts w:ascii="Times New Roman" w:eastAsia="Times New Roman" w:hAnsi="Times New Roman" w:cs="Times New Roman"/>
          <w:sz w:val="24"/>
          <w:szCs w:val="24"/>
          <w:lang w:eastAsia="ru-RU"/>
        </w:rPr>
        <w:t>общий объем снега, подлежащий очистке по договору – 11213 м3.</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E93437">
        <w:rPr>
          <w:rFonts w:ascii="Times New Roman" w:eastAsia="Times New Roman" w:hAnsi="Times New Roman" w:cs="Times New Roman"/>
          <w:b/>
          <w:sz w:val="24"/>
          <w:szCs w:val="24"/>
          <w:lang w:eastAsia="ru-RU"/>
        </w:rPr>
        <w:t>Место выполнения работ:</w:t>
      </w:r>
      <w:r w:rsidRPr="00E93437">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634049, г"/>
        </w:smartTagPr>
        <w:r w:rsidRPr="00E93437">
          <w:rPr>
            <w:rFonts w:ascii="Times New Roman" w:eastAsia="Times New Roman" w:hAnsi="Times New Roman" w:cs="Times New Roman"/>
            <w:sz w:val="24"/>
            <w:szCs w:val="24"/>
            <w:lang w:eastAsia="ru-RU"/>
          </w:rPr>
          <w:t>634049, г</w:t>
        </w:r>
      </w:smartTag>
      <w:r w:rsidRPr="00E93437">
        <w:rPr>
          <w:rFonts w:ascii="Times New Roman" w:eastAsia="Times New Roman" w:hAnsi="Times New Roman" w:cs="Times New Roman"/>
          <w:sz w:val="24"/>
          <w:szCs w:val="24"/>
          <w:lang w:eastAsia="ru-RU"/>
        </w:rPr>
        <w:t>. Новосибирск, ул. Дуси Ковальчук, 187, 187а, 187/1, 187/2, 189, 191, 191/3, 191 к.3, 191/4, 191/6, 191/7, ул. Залесского 3, 3/1.</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E93437">
        <w:rPr>
          <w:rFonts w:ascii="Times New Roman" w:eastAsia="Times New Roman" w:hAnsi="Times New Roman" w:cs="Times New Roman"/>
          <w:b/>
          <w:sz w:val="24"/>
          <w:szCs w:val="24"/>
          <w:lang w:eastAsia="ru-RU"/>
        </w:rPr>
        <w:t>Сроки (периоды) выполнения работ:</w:t>
      </w:r>
      <w:r w:rsidRPr="00E93437">
        <w:rPr>
          <w:rFonts w:ascii="Times New Roman" w:eastAsia="Times New Roman" w:hAnsi="Times New Roman" w:cs="Times New Roman"/>
          <w:sz w:val="24"/>
          <w:szCs w:val="24"/>
          <w:lang w:eastAsia="ru-RU"/>
        </w:rPr>
        <w:t xml:space="preserve"> с </w:t>
      </w:r>
      <w:r w:rsidRPr="00E93437">
        <w:rPr>
          <w:rFonts w:ascii="Times New Roman" w:eastAsia="Times New Roman" w:hAnsi="Times New Roman" w:cs="Times New Roman"/>
          <w:color w:val="000000"/>
          <w:sz w:val="24"/>
          <w:szCs w:val="24"/>
          <w:lang w:eastAsia="ru-RU"/>
        </w:rPr>
        <w:t>1 ноября 2017 года по  30 апреля</w:t>
      </w:r>
      <w:r w:rsidRPr="00E93437">
        <w:rPr>
          <w:rFonts w:ascii="Times New Roman" w:eastAsia="Times New Roman" w:hAnsi="Times New Roman" w:cs="Times New Roman"/>
          <w:sz w:val="24"/>
          <w:szCs w:val="24"/>
          <w:lang w:eastAsia="ru-RU"/>
        </w:rPr>
        <w:t xml:space="preserve"> 2018 года.</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sz w:val="24"/>
          <w:szCs w:val="24"/>
          <w:u w:val="single"/>
          <w:lang w:eastAsia="ru-RU"/>
        </w:rPr>
      </w:pPr>
      <w:r w:rsidRPr="00E93437">
        <w:rPr>
          <w:rFonts w:ascii="Times New Roman" w:eastAsia="Times New Roman" w:hAnsi="Times New Roman" w:cs="Times New Roman"/>
          <w:b/>
          <w:sz w:val="24"/>
          <w:szCs w:val="24"/>
          <w:lang w:eastAsia="ru-RU"/>
        </w:rPr>
        <w:t xml:space="preserve">Цели использования результатов работ: </w:t>
      </w:r>
      <w:r w:rsidRPr="00E93437">
        <w:rPr>
          <w:rFonts w:ascii="Times New Roman" w:eastAsia="Times New Roman" w:hAnsi="Times New Roman" w:cs="Times New Roman"/>
          <w:sz w:val="24"/>
          <w:szCs w:val="24"/>
          <w:lang w:eastAsia="ru-RU"/>
        </w:rPr>
        <w:t>безопасная эксплуатация зданий.</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Виды выполняемых работ:</w:t>
      </w:r>
      <w:r w:rsidRPr="00E93437">
        <w:rPr>
          <w:rFonts w:ascii="Times New Roman" w:eastAsia="Times New Roman" w:hAnsi="Times New Roman" w:cs="Times New Roman"/>
          <w:sz w:val="24"/>
          <w:szCs w:val="24"/>
          <w:lang w:eastAsia="ru-RU"/>
        </w:rPr>
        <w:t xml:space="preserve"> очистка кровель зданий СГУПС  от снега и  наледи, крыльца и </w:t>
      </w:r>
      <w:proofErr w:type="spellStart"/>
      <w:r w:rsidRPr="00E93437">
        <w:rPr>
          <w:rFonts w:ascii="Times New Roman" w:eastAsia="Times New Roman" w:hAnsi="Times New Roman" w:cs="Times New Roman"/>
          <w:sz w:val="24"/>
          <w:szCs w:val="24"/>
          <w:lang w:eastAsia="ru-RU"/>
        </w:rPr>
        <w:t>отмосток</w:t>
      </w:r>
      <w:proofErr w:type="spellEnd"/>
      <w:r w:rsidRPr="00E93437">
        <w:rPr>
          <w:rFonts w:ascii="Times New Roman" w:eastAsia="Times New Roman" w:hAnsi="Times New Roman" w:cs="Times New Roman"/>
          <w:sz w:val="24"/>
          <w:szCs w:val="24"/>
          <w:lang w:eastAsia="ru-RU"/>
        </w:rPr>
        <w:t xml:space="preserve"> зданий после сбрасывания снега с крыш (2 метра), сгребание снега в кучи.</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sz w:val="24"/>
          <w:szCs w:val="24"/>
          <w:u w:val="single"/>
          <w:lang w:eastAsia="ru-RU"/>
        </w:rPr>
      </w:pPr>
      <w:r w:rsidRPr="00E93437">
        <w:rPr>
          <w:rFonts w:ascii="Times New Roman" w:eastAsia="Times New Roman" w:hAnsi="Times New Roman" w:cs="Times New Roman"/>
          <w:b/>
          <w:sz w:val="24"/>
          <w:szCs w:val="24"/>
          <w:lang w:eastAsia="ru-RU"/>
        </w:rPr>
        <w:t>Общие требования к выполнению работ:</w:t>
      </w:r>
      <w:r w:rsidRPr="00E93437">
        <w:rPr>
          <w:rFonts w:ascii="Times New Roman" w:eastAsia="Times New Roman" w:hAnsi="Times New Roman" w:cs="Times New Roman"/>
          <w:sz w:val="24"/>
          <w:szCs w:val="24"/>
          <w:lang w:eastAsia="ru-RU"/>
        </w:rPr>
        <w:t xml:space="preserve"> </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-технология и методы производства работ в соответствии с действующими нормами; </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-очистка   снега и наледи, сбрасывание сосулек производятся только в отведенной зоне работ, указанной «Заказчиком»; </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-очистка снега и наледи, сбрасывание сосулек производятся с использованием ручного инструмента (лопаты, скребки);</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-исключение использования топоров, ледорубов, ломов, заточенных скребков и штыковых лопат;</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w:t>
      </w:r>
      <w:r w:rsidRPr="00E93437">
        <w:rPr>
          <w:rFonts w:ascii="Times New Roman" w:eastAsia="Times New Roman" w:hAnsi="Times New Roman" w:cs="Times New Roman"/>
          <w:i/>
          <w:sz w:val="24"/>
          <w:szCs w:val="24"/>
          <w:lang w:eastAsia="ru-RU"/>
        </w:rPr>
        <w:t>-</w:t>
      </w:r>
      <w:r w:rsidRPr="00E93437">
        <w:rPr>
          <w:rFonts w:ascii="Times New Roman" w:eastAsia="Times New Roman" w:hAnsi="Times New Roman" w:cs="Times New Roman"/>
          <w:sz w:val="24"/>
          <w:szCs w:val="24"/>
          <w:lang w:eastAsia="ru-RU"/>
        </w:rPr>
        <w:t>при очистке  снега и  наледи, сбрасывании сосулек исключ</w:t>
      </w:r>
      <w:r w:rsidRPr="00E93437">
        <w:rPr>
          <w:rFonts w:ascii="Times New Roman" w:eastAsia="Times New Roman" w:hAnsi="Times New Roman" w:cs="Times New Roman"/>
          <w:color w:val="000000"/>
          <w:sz w:val="24"/>
          <w:szCs w:val="24"/>
          <w:lang w:eastAsia="ru-RU"/>
        </w:rPr>
        <w:t>ить</w:t>
      </w:r>
      <w:r w:rsidRPr="00E93437">
        <w:rPr>
          <w:rFonts w:ascii="Times New Roman" w:eastAsia="Times New Roman" w:hAnsi="Times New Roman" w:cs="Times New Roman"/>
          <w:sz w:val="24"/>
          <w:szCs w:val="24"/>
          <w:lang w:eastAsia="ru-RU"/>
        </w:rPr>
        <w:t xml:space="preserve"> возможност</w:t>
      </w:r>
      <w:r w:rsidRPr="00E93437">
        <w:rPr>
          <w:rFonts w:ascii="Times New Roman" w:eastAsia="Times New Roman" w:hAnsi="Times New Roman" w:cs="Times New Roman"/>
          <w:color w:val="000000"/>
          <w:sz w:val="24"/>
          <w:szCs w:val="24"/>
          <w:lang w:eastAsia="ru-RU"/>
        </w:rPr>
        <w:t xml:space="preserve">ь </w:t>
      </w:r>
      <w:r w:rsidRPr="00E93437">
        <w:rPr>
          <w:rFonts w:ascii="Times New Roman" w:eastAsia="Times New Roman" w:hAnsi="Times New Roman" w:cs="Times New Roman"/>
          <w:sz w:val="24"/>
          <w:szCs w:val="24"/>
          <w:lang w:eastAsia="ru-RU"/>
        </w:rPr>
        <w:t>повреждения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т.п.);</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     </w:t>
      </w:r>
      <w:r w:rsidRPr="00E93437">
        <w:rPr>
          <w:rFonts w:ascii="Times New Roman" w:eastAsia="Times New Roman" w:hAnsi="Times New Roman" w:cs="Times New Roman"/>
          <w:sz w:val="24"/>
          <w:szCs w:val="24"/>
          <w:lang w:eastAsia="ru-RU"/>
        </w:rPr>
        <w:t xml:space="preserve">-для защиты крышек приямков, нижних частей водостоков, облицовочной плитки фасада, окон цокольных этажей обязательное  применение  «Исполнителем» защитных настилов, </w:t>
      </w:r>
      <w:r w:rsidRPr="00E93437">
        <w:rPr>
          <w:rFonts w:ascii="Times New Roman" w:eastAsia="Times New Roman" w:hAnsi="Times New Roman" w:cs="Times New Roman"/>
          <w:color w:val="000000"/>
          <w:sz w:val="24"/>
          <w:szCs w:val="24"/>
          <w:lang w:eastAsia="ru-RU"/>
        </w:rPr>
        <w:t>предоставляемых Заказчиком</w:t>
      </w:r>
      <w:r w:rsidRPr="00E93437">
        <w:rPr>
          <w:rFonts w:ascii="Times New Roman" w:eastAsia="Times New Roman" w:hAnsi="Times New Roman" w:cs="Times New Roman"/>
          <w:sz w:val="24"/>
          <w:szCs w:val="24"/>
          <w:lang w:eastAsia="ru-RU"/>
        </w:rPr>
        <w:t>;</w:t>
      </w:r>
    </w:p>
    <w:p w:rsidR="00E93437" w:rsidRPr="00E93437" w:rsidRDefault="00E93437" w:rsidP="00E93437">
      <w:pPr>
        <w:tabs>
          <w:tab w:val="left" w:pos="72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-соблюдение технологи</w:t>
      </w:r>
      <w:r w:rsidRPr="00E93437">
        <w:rPr>
          <w:rFonts w:ascii="Times New Roman" w:eastAsia="Times New Roman" w:hAnsi="Times New Roman" w:cs="Times New Roman"/>
          <w:color w:val="000000"/>
          <w:sz w:val="24"/>
          <w:szCs w:val="24"/>
          <w:lang w:eastAsia="ru-RU"/>
        </w:rPr>
        <w:t>и</w:t>
      </w:r>
      <w:r w:rsidRPr="00E93437">
        <w:rPr>
          <w:rFonts w:ascii="Times New Roman" w:eastAsia="Times New Roman" w:hAnsi="Times New Roman" w:cs="Times New Roman"/>
          <w:sz w:val="24"/>
          <w:szCs w:val="24"/>
          <w:lang w:eastAsia="ru-RU"/>
        </w:rPr>
        <w:t xml:space="preserve"> выполнения работ, </w:t>
      </w:r>
      <w:proofErr w:type="gramStart"/>
      <w:r w:rsidRPr="00E93437">
        <w:rPr>
          <w:rFonts w:ascii="Times New Roman" w:eastAsia="Times New Roman" w:hAnsi="Times New Roman" w:cs="Times New Roman"/>
          <w:sz w:val="24"/>
          <w:szCs w:val="24"/>
          <w:lang w:eastAsia="ru-RU"/>
        </w:rPr>
        <w:t>регламентируемую</w:t>
      </w:r>
      <w:proofErr w:type="gramEnd"/>
      <w:r w:rsidRPr="00E93437">
        <w:rPr>
          <w:rFonts w:ascii="Times New Roman" w:eastAsia="Times New Roman" w:hAnsi="Times New Roman" w:cs="Times New Roman"/>
          <w:sz w:val="24"/>
          <w:szCs w:val="24"/>
          <w:lang w:eastAsia="ru-RU"/>
        </w:rPr>
        <w:t xml:space="preserve"> Постановлением Минздрава </w:t>
      </w:r>
      <w:proofErr w:type="spellStart"/>
      <w:r w:rsidRPr="00E93437">
        <w:rPr>
          <w:rFonts w:ascii="Times New Roman" w:eastAsia="Times New Roman" w:hAnsi="Times New Roman" w:cs="Times New Roman"/>
          <w:sz w:val="24"/>
          <w:szCs w:val="24"/>
          <w:lang w:eastAsia="ru-RU"/>
        </w:rPr>
        <w:t>Соцразвития</w:t>
      </w:r>
      <w:proofErr w:type="spellEnd"/>
      <w:r w:rsidRPr="00E93437">
        <w:rPr>
          <w:rFonts w:ascii="Times New Roman" w:eastAsia="Times New Roman" w:hAnsi="Times New Roman" w:cs="Times New Roman"/>
          <w:sz w:val="24"/>
          <w:szCs w:val="24"/>
          <w:lang w:eastAsia="ru-RU"/>
        </w:rPr>
        <w:t xml:space="preserve"> от 04.10.2000 года №68, ГОСТ 12.0.004-90 и главами СНиП 3.04.01-87, СНиП 3.01.01-85,СНиП 2.08.02-85.</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E93437">
        <w:rPr>
          <w:rFonts w:ascii="Times New Roman" w:eastAsia="Times New Roman" w:hAnsi="Times New Roman" w:cs="Times New Roman"/>
          <w:b/>
          <w:sz w:val="24"/>
          <w:szCs w:val="24"/>
          <w:lang w:eastAsia="ru-RU"/>
        </w:rPr>
        <w:t xml:space="preserve">Условия и порядок (последовательность, этапы) выполнения работ: </w:t>
      </w:r>
    </w:p>
    <w:p w:rsidR="00E93437" w:rsidRPr="00E93437" w:rsidRDefault="00E93437" w:rsidP="00E93437">
      <w:pPr>
        <w:spacing w:after="0" w:line="240" w:lineRule="auto"/>
        <w:ind w:left="708"/>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-начинать работу на следующий день после получения заявки от «Заказчика» (заявка по телефону</w:t>
      </w:r>
      <w:r w:rsidRPr="00E93437">
        <w:rPr>
          <w:rFonts w:ascii="Times New Roman" w:eastAsia="Times New Roman" w:hAnsi="Times New Roman" w:cs="Times New Roman"/>
          <w:color w:val="00B0F0"/>
          <w:sz w:val="24"/>
          <w:szCs w:val="24"/>
          <w:lang w:eastAsia="ru-RU"/>
        </w:rPr>
        <w:t xml:space="preserve">, </w:t>
      </w:r>
      <w:r w:rsidRPr="00E93437">
        <w:rPr>
          <w:rFonts w:ascii="Times New Roman" w:eastAsia="Times New Roman" w:hAnsi="Times New Roman" w:cs="Times New Roman"/>
          <w:color w:val="000000"/>
          <w:sz w:val="24"/>
          <w:szCs w:val="24"/>
          <w:lang w:eastAsia="ru-RU"/>
        </w:rPr>
        <w:t>с дублированием по электронной почте</w:t>
      </w:r>
      <w:r w:rsidRPr="00E93437">
        <w:rPr>
          <w:rFonts w:ascii="Times New Roman" w:eastAsia="Times New Roman" w:hAnsi="Times New Roman" w:cs="Times New Roman"/>
          <w:sz w:val="24"/>
          <w:szCs w:val="24"/>
          <w:lang w:eastAsia="ru-RU"/>
        </w:rPr>
        <w:t>);</w:t>
      </w:r>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-объекты, сектора крыш должны быть почищены в течение двух календарных дней  </w:t>
      </w:r>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(включая праздничные и выходные дни) после получения заявки от «Заказчика»;                </w:t>
      </w:r>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-при опасности  падения сосулек, схода  снежных наносов и протекания кровли    </w:t>
      </w:r>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w:t>
      </w:r>
      <w:proofErr w:type="gramStart"/>
      <w:r w:rsidRPr="00E93437">
        <w:rPr>
          <w:rFonts w:ascii="Times New Roman" w:eastAsia="Times New Roman" w:hAnsi="Times New Roman" w:cs="Times New Roman"/>
          <w:sz w:val="24"/>
          <w:szCs w:val="24"/>
          <w:lang w:eastAsia="ru-RU"/>
        </w:rPr>
        <w:t xml:space="preserve">(независимо от объёма работ) заявку выполнить немедленно (в день получения </w:t>
      </w:r>
      <w:proofErr w:type="gramEnd"/>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заявки), оплата при этом производится по факту  выполненных работ;</w:t>
      </w:r>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      - </w:t>
      </w:r>
      <w:r w:rsidRPr="00E93437">
        <w:rPr>
          <w:rFonts w:ascii="Times New Roman" w:eastAsia="Times New Roman" w:hAnsi="Times New Roman" w:cs="Times New Roman"/>
          <w:sz w:val="24"/>
          <w:szCs w:val="24"/>
          <w:lang w:eastAsia="ru-RU"/>
        </w:rPr>
        <w:t xml:space="preserve">порядок (очерёдность) очистки снега и наледи, сбрасывания сосулек определяет  </w:t>
      </w:r>
    </w:p>
    <w:p w:rsidR="00E93437" w:rsidRPr="00E93437" w:rsidRDefault="00E93437" w:rsidP="00E93437">
      <w:pPr>
        <w:spacing w:after="0" w:line="240" w:lineRule="auto"/>
        <w:ind w:left="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«Заказчик»;       </w:t>
      </w:r>
    </w:p>
    <w:p w:rsidR="00E93437" w:rsidRPr="00E93437" w:rsidRDefault="00E93437" w:rsidP="00E93437">
      <w:pPr>
        <w:numPr>
          <w:ilvl w:val="0"/>
          <w:numId w:val="45"/>
        </w:numPr>
        <w:spacing w:after="0" w:line="240" w:lineRule="auto"/>
        <w:jc w:val="both"/>
        <w:rPr>
          <w:rFonts w:ascii="Times New Roman" w:eastAsia="Times New Roman" w:hAnsi="Times New Roman" w:cs="Times New Roman"/>
          <w:i/>
          <w:sz w:val="24"/>
          <w:szCs w:val="24"/>
          <w:u w:val="single"/>
          <w:lang w:eastAsia="ru-RU"/>
        </w:rPr>
      </w:pPr>
      <w:r w:rsidRPr="00E93437">
        <w:rPr>
          <w:rFonts w:ascii="Times New Roman" w:eastAsia="Times New Roman" w:hAnsi="Times New Roman" w:cs="Times New Roman"/>
          <w:b/>
          <w:sz w:val="24"/>
          <w:szCs w:val="24"/>
          <w:lang w:eastAsia="ru-RU"/>
        </w:rPr>
        <w:t>Требования к безопасности выполнения работ и безопасности результатов работ:</w:t>
      </w:r>
      <w:r w:rsidRPr="00E93437">
        <w:rPr>
          <w:rFonts w:ascii="Times New Roman" w:eastAsia="Times New Roman" w:hAnsi="Times New Roman" w:cs="Times New Roman"/>
          <w:sz w:val="24"/>
          <w:szCs w:val="24"/>
          <w:lang w:eastAsia="ru-RU"/>
        </w:rPr>
        <w:t xml:space="preserve"> </w:t>
      </w:r>
      <w:r w:rsidRPr="00E93437">
        <w:rPr>
          <w:rFonts w:ascii="Times New Roman" w:eastAsia="Times New Roman" w:hAnsi="Times New Roman" w:cs="Times New Roman"/>
          <w:b/>
          <w:sz w:val="24"/>
          <w:szCs w:val="24"/>
          <w:lang w:eastAsia="ru-RU"/>
        </w:rPr>
        <w:t xml:space="preserve"> </w:t>
      </w:r>
    </w:p>
    <w:p w:rsidR="00E93437" w:rsidRPr="00E93437" w:rsidRDefault="00E93437" w:rsidP="00E93437">
      <w:pPr>
        <w:spacing w:after="0" w:line="240" w:lineRule="auto"/>
        <w:ind w:left="708"/>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-при работе на высоте руководствоваться требованиями, изложенными в  Федеральном Законе №90-ФЗ от 30.06.2006г., инструкциях по технике безопасности, СНиП 12-03-2001; </w:t>
      </w:r>
    </w:p>
    <w:p w:rsidR="00E93437" w:rsidRPr="00E93437" w:rsidRDefault="00E93437" w:rsidP="00E93437">
      <w:pPr>
        <w:spacing w:after="0" w:line="240" w:lineRule="auto"/>
        <w:ind w:left="705"/>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lastRenderedPageBreak/>
        <w:t xml:space="preserve">-охрана труда рабочих должна </w:t>
      </w:r>
      <w:proofErr w:type="gramStart"/>
      <w:r w:rsidRPr="00E93437">
        <w:rPr>
          <w:rFonts w:ascii="Times New Roman" w:eastAsia="Times New Roman" w:hAnsi="Times New Roman" w:cs="Times New Roman"/>
          <w:sz w:val="24"/>
          <w:szCs w:val="24"/>
          <w:lang w:eastAsia="ru-RU"/>
        </w:rPr>
        <w:t>обеспечиваться выдачей необходимых средств индивидуальной зашиты</w:t>
      </w:r>
      <w:proofErr w:type="gramEnd"/>
      <w:r w:rsidRPr="00E93437">
        <w:rPr>
          <w:rFonts w:ascii="Times New Roman" w:eastAsia="Times New Roman" w:hAnsi="Times New Roman" w:cs="Times New Roman"/>
          <w:sz w:val="24"/>
          <w:szCs w:val="24"/>
          <w:lang w:eastAsia="ru-RU"/>
        </w:rPr>
        <w:t xml:space="preserve"> и страховки (каски, специальная одежда, обувь и т. д), выполнением мероприятий по коллективной защите работающих (ограждения, освещение, защитные и предохранительные устройства). Организация площадки для ведения на ней работ должна обеспечивать безопасность труда работающих на всех этапах выполнения  работ;</w:t>
      </w:r>
    </w:p>
    <w:p w:rsidR="00E93437" w:rsidRPr="00E93437" w:rsidRDefault="00E93437" w:rsidP="00E93437">
      <w:pPr>
        <w:spacing w:after="0" w:line="240" w:lineRule="auto"/>
        <w:ind w:left="705"/>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-при производстве работ должны использоваться оборудование, машины и механизмы, предназначенные для конкретных условий;</w:t>
      </w:r>
    </w:p>
    <w:p w:rsidR="00E93437" w:rsidRPr="00E93437" w:rsidRDefault="00E93437" w:rsidP="00E93437">
      <w:pPr>
        <w:spacing w:after="0" w:line="240" w:lineRule="auto"/>
        <w:ind w:left="705"/>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-перед началом работ по очистке кровель, козырьков, водосточных желобов от снега, наледи и сбрасыванию сосулек места возможного падения снега, наледи и сосулек должны быть ограждены оградительными лентами на ширину возможного падения снега и сосулек, внизу должен находиться  человек, который будет регулировать маршрут движения пешеходов и машин;</w:t>
      </w:r>
    </w:p>
    <w:p w:rsidR="00E93437" w:rsidRPr="00E93437" w:rsidRDefault="00E93437" w:rsidP="00E93437">
      <w:pPr>
        <w:spacing w:after="0" w:line="240" w:lineRule="auto"/>
        <w:ind w:left="705"/>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«Исполнитель» несёт ответственность при нанесении ущерба проезжающему и припаркованному вблизи здания автотранспорту, пешеходам в момент проведения работ;</w:t>
      </w:r>
    </w:p>
    <w:p w:rsidR="00E93437" w:rsidRPr="00E93437" w:rsidRDefault="00E93437" w:rsidP="00E93437">
      <w:pPr>
        <w:spacing w:after="0" w:line="240" w:lineRule="auto"/>
        <w:ind w:left="705"/>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-после очистки снега, наледи и сбрасывания сосулек с кровель </w:t>
      </w:r>
      <w:r w:rsidRPr="00E93437">
        <w:rPr>
          <w:rFonts w:ascii="Times New Roman" w:eastAsia="Times New Roman" w:hAnsi="Times New Roman" w:cs="Times New Roman"/>
          <w:b/>
          <w:sz w:val="24"/>
          <w:szCs w:val="24"/>
          <w:lang w:eastAsia="ru-RU"/>
        </w:rPr>
        <w:t xml:space="preserve"> </w:t>
      </w:r>
      <w:r w:rsidRPr="00E93437">
        <w:rPr>
          <w:rFonts w:ascii="Times New Roman" w:eastAsia="Times New Roman" w:hAnsi="Times New Roman" w:cs="Times New Roman"/>
          <w:sz w:val="24"/>
          <w:szCs w:val="24"/>
          <w:lang w:eastAsia="ru-RU"/>
        </w:rPr>
        <w:t>незамедлительно удалять и складировать снег на расстояние двух метров от фасада здания, а также осуществлять незамедлительную  полную очистку крыльца и ступеней главного входа и запасных выходов зданий. Снег складировать в места,  не препятствующие свободному проезду автотранспорта и движению пешеходов;</w:t>
      </w:r>
    </w:p>
    <w:p w:rsidR="00E93437" w:rsidRPr="00E93437" w:rsidRDefault="00E93437" w:rsidP="00E93437">
      <w:pPr>
        <w:spacing w:after="0" w:line="240" w:lineRule="auto"/>
        <w:ind w:left="705"/>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после очистки снега, наледи и сбрасывания сосулек с кровель по ул. Залесского незамедлительно удалять и складировать снег в места, не препятствующие свободному движению пешеходов.</w:t>
      </w:r>
    </w:p>
    <w:p w:rsidR="00E93437" w:rsidRPr="00E93437" w:rsidRDefault="00E93437" w:rsidP="00E93437">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                          10. Порядок сдачи и приёмки результатов работ</w:t>
      </w:r>
      <w:r w:rsidRPr="00E93437">
        <w:rPr>
          <w:rFonts w:ascii="Times New Roman" w:eastAsia="Times New Roman" w:hAnsi="Times New Roman" w:cs="Times New Roman"/>
          <w:sz w:val="24"/>
          <w:szCs w:val="24"/>
          <w:lang w:eastAsia="ru-RU"/>
        </w:rPr>
        <w:t>:</w:t>
      </w:r>
    </w:p>
    <w:p w:rsidR="00E93437" w:rsidRPr="00E93437" w:rsidRDefault="00E93437" w:rsidP="00E93437">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                            </w:t>
      </w:r>
      <w:r w:rsidRPr="00E93437">
        <w:rPr>
          <w:rFonts w:ascii="Times New Roman" w:eastAsia="Times New Roman" w:hAnsi="Times New Roman" w:cs="Times New Roman"/>
          <w:sz w:val="24"/>
          <w:szCs w:val="24"/>
          <w:lang w:eastAsia="ru-RU"/>
        </w:rPr>
        <w:t>- «Исполнитель» по требованию «Заказчика» обязан представлять информацию о ходе    выполнения работ;</w:t>
      </w:r>
    </w:p>
    <w:p w:rsidR="00E93437" w:rsidRPr="00E93437" w:rsidRDefault="00E93437" w:rsidP="00E93437">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-рассмотрение и приёмка результатов выполненных работ осуществляется «Заказчиком» после каждой выполненной очистки;</w:t>
      </w:r>
    </w:p>
    <w:p w:rsidR="00E93437" w:rsidRPr="00E93437" w:rsidRDefault="00E93437" w:rsidP="00E93437">
      <w:pPr>
        <w:tabs>
          <w:tab w:val="left" w:pos="360"/>
        </w:tabs>
        <w:spacing w:after="0" w:line="240" w:lineRule="auto"/>
        <w:ind w:left="720" w:hanging="1620"/>
        <w:jc w:val="both"/>
        <w:rPr>
          <w:rFonts w:ascii="Times New Roman" w:eastAsia="Times New Roman" w:hAnsi="Times New Roman" w:cs="Times New Roman"/>
          <w:color w:val="000000"/>
          <w:sz w:val="24"/>
          <w:szCs w:val="24"/>
          <w:lang w:eastAsia="ru-RU"/>
        </w:rPr>
      </w:pPr>
      <w:r w:rsidRPr="00E93437">
        <w:rPr>
          <w:rFonts w:ascii="Times New Roman" w:eastAsia="Times New Roman" w:hAnsi="Times New Roman" w:cs="Times New Roman"/>
          <w:color w:val="000000"/>
          <w:sz w:val="24"/>
          <w:szCs w:val="24"/>
          <w:lang w:eastAsia="ru-RU"/>
        </w:rPr>
        <w:t xml:space="preserve">                          - акты выполненных работ предоставляются «Заказчику» поэтапно – по факту каждой очистки кровель от снега; </w:t>
      </w:r>
    </w:p>
    <w:p w:rsidR="00E93437" w:rsidRPr="00E93437" w:rsidRDefault="00E93437" w:rsidP="00E93437">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 объём сброшенного снега по решению Заказчика определяется путём замера высоты снежного покрова на участках, где сбрасывается снег, или подсчётом единиц техники, вывозившей снег после сброса с кровель (при условии невозможности точного определения объёма путём замера уровня высоты снежного покрова, т. е. при сложных конструктивных особенностях участков кровли);</w:t>
      </w:r>
    </w:p>
    <w:p w:rsidR="00E93437" w:rsidRPr="00E93437" w:rsidRDefault="00E93437" w:rsidP="00E93437">
      <w:pPr>
        <w:tabs>
          <w:tab w:val="left" w:pos="360"/>
        </w:tabs>
        <w:spacing w:after="0" w:line="240" w:lineRule="auto"/>
        <w:ind w:left="720" w:hanging="162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-последний акт выполнения работ подписывается, а последняя выплата осуществляется после проверки крыши на целостность кровли  (с составлением акта передачи кровли), а также проверки целостности всех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При наличии повреждений по вине «Исполнителя» составляется акт, в котором  определяется срок устранения дефектов. После устранения дефектов производится оплата.</w:t>
      </w: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1</w:t>
      </w:r>
      <w:r w:rsidRPr="00E93437">
        <w:rPr>
          <w:rFonts w:ascii="Times New Roman" w:eastAsia="Times New Roman" w:hAnsi="Times New Roman" w:cs="Times New Roman"/>
          <w:b/>
          <w:sz w:val="24"/>
          <w:szCs w:val="24"/>
          <w:lang w:val="en-US" w:eastAsia="ru-RU"/>
        </w:rPr>
        <w:t>1</w:t>
      </w:r>
      <w:r w:rsidRPr="00E93437">
        <w:rPr>
          <w:rFonts w:ascii="Times New Roman" w:eastAsia="Times New Roman" w:hAnsi="Times New Roman" w:cs="Times New Roman"/>
          <w:b/>
          <w:sz w:val="24"/>
          <w:szCs w:val="24"/>
          <w:lang w:eastAsia="ru-RU"/>
        </w:rPr>
        <w:t>.  Требования к качеству работ</w:t>
      </w:r>
      <w:r w:rsidRPr="00E93437">
        <w:rPr>
          <w:rFonts w:ascii="Times New Roman" w:eastAsia="Times New Roman" w:hAnsi="Times New Roman" w:cs="Times New Roman"/>
          <w:sz w:val="24"/>
          <w:szCs w:val="24"/>
          <w:lang w:eastAsia="ru-RU"/>
        </w:rPr>
        <w:t xml:space="preserve">: </w:t>
      </w: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      </w:t>
      </w:r>
      <w:proofErr w:type="gramStart"/>
      <w:r w:rsidRPr="00E93437">
        <w:rPr>
          <w:rFonts w:ascii="Times New Roman" w:eastAsia="Times New Roman" w:hAnsi="Times New Roman" w:cs="Times New Roman"/>
          <w:sz w:val="24"/>
          <w:szCs w:val="24"/>
          <w:lang w:eastAsia="ru-RU"/>
        </w:rPr>
        <w:t>-перед началом выполнения работ по очистке снега и  наледи, сбрасыванию сосулек               (3-14 октября 2017 года) «Исполнитель» в присутствии «Заказчика» составляет акт приёмки кровли на техническое обслуживание и акт приёмки выступающих частей фасада (водостоки, защитные козырьки, карнизы, крышки приямков, кондиционеры, видеокамеры, облицовочная  плитка фасада, электрические и телефонные провода и  т. п.), где указываются все повреждения кровли и выступающих частей фасада, если</w:t>
      </w:r>
      <w:proofErr w:type="gramEnd"/>
      <w:r w:rsidRPr="00E93437">
        <w:rPr>
          <w:rFonts w:ascii="Times New Roman" w:eastAsia="Times New Roman" w:hAnsi="Times New Roman" w:cs="Times New Roman"/>
          <w:sz w:val="24"/>
          <w:szCs w:val="24"/>
          <w:lang w:eastAsia="ru-RU"/>
        </w:rPr>
        <w:t xml:space="preserve"> таковые есть на начало работ по очистке  снега и наледи, сбрасыванию сосулек; </w:t>
      </w: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 в случае</w:t>
      </w:r>
      <w:proofErr w:type="gramStart"/>
      <w:r w:rsidRPr="00E93437">
        <w:rPr>
          <w:rFonts w:ascii="Times New Roman" w:eastAsia="Times New Roman" w:hAnsi="Times New Roman" w:cs="Times New Roman"/>
          <w:sz w:val="24"/>
          <w:szCs w:val="24"/>
          <w:lang w:eastAsia="ru-RU"/>
        </w:rPr>
        <w:t>,</w:t>
      </w:r>
      <w:proofErr w:type="gramEnd"/>
      <w:r w:rsidRPr="00E93437">
        <w:rPr>
          <w:rFonts w:ascii="Times New Roman" w:eastAsia="Times New Roman" w:hAnsi="Times New Roman" w:cs="Times New Roman"/>
          <w:sz w:val="24"/>
          <w:szCs w:val="24"/>
          <w:lang w:eastAsia="ru-RU"/>
        </w:rPr>
        <w:t xml:space="preserve"> если «Исполнителем» не составлен акт приёмки кровель и выступающих частей фасада на техническое обслуживание, считать кровли, водостоки, защитные козырьки, карнизы, крышки приямков, кондиционеры, видеокамеры, облицовочные плитки фасадов, электрические и телефонные провода без повреждений;</w:t>
      </w: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-при очистке «Исполнитель» обязан производить работы с сохранением целостности кровель и выступающих частей фасада; </w:t>
      </w: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lastRenderedPageBreak/>
        <w:t xml:space="preserve">     -целостность кровли и выступающих частей фасада должна проверяться, по возможности, после каждой очистки и после таяния снега;</w:t>
      </w:r>
    </w:p>
    <w:p w:rsidR="00E93437" w:rsidRPr="00E93437" w:rsidRDefault="00E93437" w:rsidP="00E93437">
      <w:pPr>
        <w:tabs>
          <w:tab w:val="left" w:pos="360"/>
          <w:tab w:val="left" w:pos="54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w:t>
      </w:r>
      <w:proofErr w:type="gramStart"/>
      <w:r w:rsidRPr="00E93437">
        <w:rPr>
          <w:rFonts w:ascii="Times New Roman" w:eastAsia="Times New Roman" w:hAnsi="Times New Roman" w:cs="Times New Roman"/>
          <w:sz w:val="24"/>
          <w:szCs w:val="24"/>
          <w:lang w:eastAsia="ru-RU"/>
        </w:rPr>
        <w:t xml:space="preserve">-в случае повреждения кровли, водостоков, защитных козырьков, карнизов, крыш приямков, кондиционеров, видеокамер, облицовочной плитки фасадов, электрических и телефонных проводов и т.п. восстановление их целостности производится за счёт «Исполнителя» сразу после окончания работ, а последняя выплата осуществляется после устранения повреждений по вине «Исполнителя». </w:t>
      </w:r>
      <w:proofErr w:type="gramEnd"/>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b/>
          <w:sz w:val="24"/>
          <w:szCs w:val="24"/>
          <w:lang w:eastAsia="ru-RU"/>
        </w:rPr>
        <w:t xml:space="preserve">12. Иные требования к работам и условиям их выполнения по усмотрению Заказчика: </w:t>
      </w:r>
      <w:r w:rsidRPr="00E93437">
        <w:rPr>
          <w:rFonts w:ascii="Times New Roman" w:eastAsia="Times New Roman" w:hAnsi="Times New Roman" w:cs="Times New Roman"/>
          <w:sz w:val="24"/>
          <w:szCs w:val="24"/>
          <w:lang w:eastAsia="ru-RU"/>
        </w:rPr>
        <w:t>«Исполнитель» обязан выполнить все работы своими материалами, силами и средствами в соответствии с действующими нормативными и правовыми актами законодательства РФ.</w:t>
      </w: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b/>
          <w:sz w:val="24"/>
          <w:szCs w:val="24"/>
          <w:lang w:eastAsia="ru-RU"/>
        </w:rPr>
      </w:pPr>
    </w:p>
    <w:p w:rsidR="00E93437" w:rsidRPr="00E93437" w:rsidRDefault="00E93437" w:rsidP="00E93437">
      <w:pPr>
        <w:tabs>
          <w:tab w:val="left" w:pos="360"/>
        </w:tabs>
        <w:spacing w:after="0" w:line="240" w:lineRule="auto"/>
        <w:ind w:left="540" w:hanging="360"/>
        <w:jc w:val="both"/>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 xml:space="preserve">                                            Площадь (объём) кровель зданий СГУПС.</w:t>
      </w:r>
    </w:p>
    <w:tbl>
      <w:tblPr>
        <w:tblpPr w:leftFromText="180" w:rightFromText="180" w:vertAnchor="text" w:horzAnchor="page" w:tblpX="1975" w:tblpY="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3686"/>
        <w:gridCol w:w="4394"/>
      </w:tblGrid>
      <w:tr w:rsidR="00E93437" w:rsidRPr="00E93437" w:rsidTr="00E93437">
        <w:trPr>
          <w:trHeight w:val="1550"/>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w:t>
            </w:r>
          </w:p>
          <w:p w:rsidR="00E93437" w:rsidRPr="00E93437" w:rsidRDefault="00E93437" w:rsidP="00E93437">
            <w:pPr>
              <w:tabs>
                <w:tab w:val="left" w:pos="360"/>
              </w:tabs>
              <w:spacing w:after="0" w:line="240" w:lineRule="auto"/>
              <w:jc w:val="center"/>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п\</w:t>
            </w:r>
            <w:proofErr w:type="gramStart"/>
            <w:r w:rsidRPr="00E93437">
              <w:rPr>
                <w:rFonts w:ascii="Times New Roman" w:eastAsia="Times New Roman" w:hAnsi="Times New Roman" w:cs="Times New Roman"/>
                <w:b/>
                <w:sz w:val="24"/>
                <w:szCs w:val="24"/>
                <w:lang w:eastAsia="ru-RU"/>
              </w:rPr>
              <w:t>п</w:t>
            </w:r>
            <w:proofErr w:type="gramEnd"/>
          </w:p>
        </w:tc>
        <w:tc>
          <w:tcPr>
            <w:tcW w:w="3686"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Наименование объекта</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b/>
                <w:color w:val="000000"/>
                <w:sz w:val="24"/>
                <w:szCs w:val="24"/>
                <w:lang w:eastAsia="ru-RU"/>
              </w:rPr>
            </w:pPr>
            <w:r w:rsidRPr="00E93437">
              <w:rPr>
                <w:rFonts w:ascii="Times New Roman" w:eastAsia="Times New Roman" w:hAnsi="Times New Roman" w:cs="Times New Roman"/>
                <w:b/>
                <w:color w:val="000000"/>
                <w:sz w:val="24"/>
                <w:szCs w:val="24"/>
                <w:lang w:eastAsia="ru-RU"/>
              </w:rPr>
              <w:t>Площадь кровель (объём сброшенного снега), подлежащий одной очистке</w:t>
            </w:r>
          </w:p>
          <w:p w:rsidR="00E93437" w:rsidRPr="00E93437" w:rsidRDefault="00E93437" w:rsidP="00E93437">
            <w:pPr>
              <w:tabs>
                <w:tab w:val="left" w:pos="360"/>
              </w:tabs>
              <w:spacing w:after="0" w:line="240" w:lineRule="auto"/>
              <w:jc w:val="center"/>
              <w:rPr>
                <w:rFonts w:ascii="Times New Roman" w:eastAsia="Times New Roman" w:hAnsi="Times New Roman" w:cs="Times New Roman"/>
                <w:b/>
                <w:color w:val="000000"/>
                <w:sz w:val="24"/>
                <w:szCs w:val="24"/>
                <w:lang w:eastAsia="ru-RU"/>
              </w:rPr>
            </w:pPr>
            <w:r w:rsidRPr="00E93437">
              <w:rPr>
                <w:rFonts w:ascii="Times New Roman" w:eastAsia="Times New Roman" w:hAnsi="Times New Roman" w:cs="Times New Roman"/>
                <w:b/>
                <w:color w:val="000000"/>
                <w:sz w:val="24"/>
                <w:szCs w:val="24"/>
                <w:lang w:eastAsia="ru-RU"/>
              </w:rPr>
              <w:t>кв. м. (куб. м.)</w:t>
            </w:r>
          </w:p>
          <w:p w:rsidR="00E93437" w:rsidRPr="00E93437" w:rsidRDefault="00E93437" w:rsidP="00E93437">
            <w:pPr>
              <w:tabs>
                <w:tab w:val="left" w:pos="360"/>
              </w:tabs>
              <w:spacing w:after="0" w:line="240" w:lineRule="auto"/>
              <w:jc w:val="center"/>
              <w:rPr>
                <w:rFonts w:ascii="Times New Roman" w:eastAsia="Times New Roman" w:hAnsi="Times New Roman" w:cs="Times New Roman"/>
                <w:b/>
                <w:color w:val="000000"/>
                <w:sz w:val="24"/>
                <w:szCs w:val="24"/>
                <w:lang w:eastAsia="ru-RU"/>
              </w:rPr>
            </w:pPr>
          </w:p>
        </w:tc>
      </w:tr>
      <w:tr w:rsidR="00E93437" w:rsidRPr="00E93437" w:rsidTr="00E93437">
        <w:trPr>
          <w:trHeight w:val="325"/>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1</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Учебный корпус №1</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9 717,00 (971,70)</w:t>
            </w:r>
          </w:p>
        </w:tc>
      </w:tr>
      <w:tr w:rsidR="00E93437" w:rsidRPr="00E93437" w:rsidTr="00E93437">
        <w:trPr>
          <w:trHeight w:val="259"/>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2</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Лабораторный корпус</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2 705,00 (270,50)</w:t>
            </w:r>
          </w:p>
        </w:tc>
      </w:tr>
      <w:tr w:rsidR="00E93437" w:rsidRPr="00E93437" w:rsidTr="00E93437">
        <w:trPr>
          <w:trHeight w:val="263"/>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3</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НИДЦ</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669,00 (66,90)</w:t>
            </w:r>
          </w:p>
        </w:tc>
      </w:tr>
      <w:tr w:rsidR="00E93437" w:rsidRPr="00E93437" w:rsidTr="00E93437">
        <w:trPr>
          <w:trHeight w:val="536"/>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4</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Структурное подразделение «ККДП №27»</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520,00 (52,00)</w:t>
            </w:r>
          </w:p>
        </w:tc>
      </w:tr>
      <w:tr w:rsidR="00E93437" w:rsidRPr="00E93437" w:rsidTr="00E93437">
        <w:trPr>
          <w:trHeight w:val="275"/>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5</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Комбинат питания</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1 273,00 (127,30)</w:t>
            </w:r>
          </w:p>
        </w:tc>
      </w:tr>
      <w:tr w:rsidR="00E93437" w:rsidRPr="00E93437" w:rsidTr="00E93437">
        <w:trPr>
          <w:trHeight w:val="265"/>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val="en-US" w:eastAsia="ru-RU"/>
              </w:rPr>
            </w:pPr>
            <w:r w:rsidRPr="00E93437">
              <w:rPr>
                <w:rFonts w:ascii="Times New Roman" w:eastAsia="Times New Roman" w:hAnsi="Times New Roman" w:cs="Times New Roman"/>
                <w:sz w:val="24"/>
                <w:szCs w:val="24"/>
                <w:lang w:val="en-US" w:eastAsia="ru-RU"/>
              </w:rPr>
              <w:t>6</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Учебный корпус №3</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914,00 (91,40)</w:t>
            </w:r>
          </w:p>
        </w:tc>
      </w:tr>
      <w:tr w:rsidR="00E93437" w:rsidRPr="00E93437" w:rsidTr="00E93437">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7</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Бассейн</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1 984,00 (198,40)</w:t>
            </w:r>
          </w:p>
        </w:tc>
      </w:tr>
      <w:tr w:rsidR="00E93437" w:rsidRPr="00E93437" w:rsidTr="00E93437">
        <w:trPr>
          <w:trHeight w:val="273"/>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8</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Дом спорта</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1 294,00 (129,40)</w:t>
            </w:r>
          </w:p>
        </w:tc>
      </w:tr>
      <w:tr w:rsidR="00E93437" w:rsidRPr="00E93437" w:rsidTr="00E93437">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9</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РМГ</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491,00 (49,10)</w:t>
            </w:r>
          </w:p>
        </w:tc>
      </w:tr>
      <w:tr w:rsidR="00E93437" w:rsidRPr="00E93437" w:rsidTr="00E93437">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10</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Ремонтный цех</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420,00 (42,00)</w:t>
            </w:r>
          </w:p>
        </w:tc>
      </w:tr>
      <w:tr w:rsidR="00E93437" w:rsidRPr="00E93437" w:rsidTr="00E93437">
        <w:trPr>
          <w:trHeight w:val="244"/>
        </w:trPr>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val="en-US" w:eastAsia="ru-RU"/>
              </w:rPr>
            </w:pPr>
            <w:r w:rsidRPr="00E93437">
              <w:rPr>
                <w:rFonts w:ascii="Times New Roman" w:eastAsia="Times New Roman" w:hAnsi="Times New Roman" w:cs="Times New Roman"/>
                <w:sz w:val="24"/>
                <w:szCs w:val="24"/>
                <w:lang w:eastAsia="ru-RU"/>
              </w:rPr>
              <w:t>11</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Общежития 1,2,3,4</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7 573,00 (757,30)</w:t>
            </w:r>
          </w:p>
        </w:tc>
      </w:tr>
      <w:tr w:rsidR="00E93437" w:rsidRPr="00E93437" w:rsidTr="00E93437">
        <w:tc>
          <w:tcPr>
            <w:tcW w:w="675"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val="en-US" w:eastAsia="ru-RU"/>
              </w:rPr>
            </w:pPr>
            <w:r w:rsidRPr="00E93437">
              <w:rPr>
                <w:rFonts w:ascii="Times New Roman" w:eastAsia="Times New Roman" w:hAnsi="Times New Roman" w:cs="Times New Roman"/>
                <w:sz w:val="24"/>
                <w:szCs w:val="24"/>
                <w:lang w:val="en-US" w:eastAsia="ru-RU"/>
              </w:rPr>
              <w:t>12</w:t>
            </w: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Гараж</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472,50 (47,25)</w:t>
            </w:r>
          </w:p>
        </w:tc>
      </w:tr>
      <w:tr w:rsidR="00E93437" w:rsidRPr="00E93437" w:rsidTr="00E93437">
        <w:tc>
          <w:tcPr>
            <w:tcW w:w="675"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b/>
                <w:sz w:val="24"/>
                <w:szCs w:val="24"/>
                <w:lang w:eastAsia="ru-RU"/>
              </w:rPr>
            </w:pPr>
          </w:p>
        </w:tc>
        <w:tc>
          <w:tcPr>
            <w:tcW w:w="3686" w:type="dxa"/>
            <w:shd w:val="clear" w:color="auto" w:fill="auto"/>
          </w:tcPr>
          <w:p w:rsidR="00E93437" w:rsidRPr="00E93437" w:rsidRDefault="00E93437" w:rsidP="00E93437">
            <w:pPr>
              <w:tabs>
                <w:tab w:val="left" w:pos="360"/>
              </w:tabs>
              <w:spacing w:after="0" w:line="240" w:lineRule="auto"/>
              <w:jc w:val="both"/>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ИТОГО:</w:t>
            </w:r>
          </w:p>
        </w:tc>
        <w:tc>
          <w:tcPr>
            <w:tcW w:w="4394" w:type="dxa"/>
            <w:shd w:val="clear" w:color="auto" w:fill="auto"/>
          </w:tcPr>
          <w:p w:rsidR="00E93437" w:rsidRPr="00E93437" w:rsidRDefault="00E93437" w:rsidP="00E93437">
            <w:pPr>
              <w:tabs>
                <w:tab w:val="left" w:pos="360"/>
              </w:tabs>
              <w:spacing w:after="0" w:line="240" w:lineRule="auto"/>
              <w:jc w:val="center"/>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28 032,50 (2 803,25)</w:t>
            </w:r>
          </w:p>
        </w:tc>
      </w:tr>
    </w:tbl>
    <w:p w:rsidR="00E93437" w:rsidRPr="00E93437" w:rsidRDefault="00E93437" w:rsidP="00E93437">
      <w:pPr>
        <w:tabs>
          <w:tab w:val="left" w:pos="360"/>
        </w:tabs>
        <w:spacing w:after="0" w:line="240" w:lineRule="auto"/>
        <w:ind w:left="540" w:hanging="360"/>
        <w:jc w:val="both"/>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 xml:space="preserve"> </w:t>
      </w:r>
    </w:p>
    <w:p w:rsidR="00E93437" w:rsidRPr="00E93437" w:rsidRDefault="00E93437" w:rsidP="00E93437">
      <w:pPr>
        <w:tabs>
          <w:tab w:val="left" w:pos="360"/>
        </w:tabs>
        <w:spacing w:after="0" w:line="240" w:lineRule="auto"/>
        <w:jc w:val="both"/>
        <w:rPr>
          <w:rFonts w:ascii="Times New Roman" w:eastAsia="Times New Roman" w:hAnsi="Times New Roman" w:cs="Times New Roman"/>
          <w:b/>
          <w:sz w:val="24"/>
          <w:szCs w:val="24"/>
          <w:lang w:eastAsia="ru-RU"/>
        </w:rPr>
      </w:pPr>
    </w:p>
    <w:p w:rsidR="00E93437" w:rsidRPr="00E93437" w:rsidRDefault="00E93437" w:rsidP="00E93437">
      <w:pPr>
        <w:tabs>
          <w:tab w:val="left" w:pos="360"/>
        </w:tabs>
        <w:spacing w:after="0" w:line="240" w:lineRule="auto"/>
        <w:ind w:left="720" w:hanging="360"/>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 xml:space="preserve">                                                                                                               </w:t>
      </w:r>
    </w:p>
    <w:p w:rsidR="00E93437" w:rsidRPr="00E93437" w:rsidRDefault="00E93437" w:rsidP="00E93437">
      <w:pPr>
        <w:spacing w:after="0" w:line="240" w:lineRule="auto"/>
        <w:jc w:val="both"/>
        <w:rPr>
          <w:rFonts w:ascii="Times New Roman" w:eastAsia="Times New Roman" w:hAnsi="Times New Roman" w:cs="Times New Roman"/>
          <w:b/>
          <w:sz w:val="24"/>
          <w:szCs w:val="24"/>
          <w:lang w:val="en-US" w:eastAsia="ru-RU"/>
        </w:rPr>
      </w:pPr>
      <w:r w:rsidRPr="00E93437">
        <w:rPr>
          <w:rFonts w:ascii="Times New Roman" w:eastAsia="Times New Roman" w:hAnsi="Times New Roman" w:cs="Times New Roman"/>
          <w:sz w:val="24"/>
          <w:szCs w:val="24"/>
          <w:lang w:eastAsia="ru-RU"/>
        </w:rPr>
        <w:t xml:space="preserve">                                                                            </w:t>
      </w:r>
    </w:p>
    <w:p w:rsidR="00E93437" w:rsidRPr="00E93437" w:rsidRDefault="00E93437" w:rsidP="00E93437">
      <w:pPr>
        <w:spacing w:after="0" w:line="240" w:lineRule="auto"/>
        <w:jc w:val="both"/>
        <w:rPr>
          <w:rFonts w:ascii="Times New Roman" w:eastAsia="Times New Roman" w:hAnsi="Times New Roman" w:cs="Times New Roman"/>
          <w:b/>
          <w:sz w:val="24"/>
          <w:szCs w:val="24"/>
          <w:lang w:eastAsia="ru-RU"/>
        </w:rPr>
      </w:pPr>
      <w:r w:rsidRPr="00E93437">
        <w:rPr>
          <w:rFonts w:ascii="Times New Roman" w:eastAsia="Times New Roman" w:hAnsi="Times New Roman" w:cs="Times New Roman"/>
          <w:b/>
          <w:sz w:val="24"/>
          <w:szCs w:val="24"/>
          <w:lang w:eastAsia="ru-RU"/>
        </w:rPr>
        <w:t xml:space="preserve">                                                                                                                                                        </w:t>
      </w:r>
    </w:p>
    <w:p w:rsidR="00E93437" w:rsidRPr="00E93437" w:rsidRDefault="00E93437" w:rsidP="00E93437">
      <w:pPr>
        <w:spacing w:after="0" w:line="240" w:lineRule="auto"/>
        <w:jc w:val="both"/>
        <w:rPr>
          <w:rFonts w:ascii="Times New Roman" w:eastAsia="Times New Roman" w:hAnsi="Times New Roman" w:cs="Times New Roman"/>
          <w:sz w:val="24"/>
          <w:szCs w:val="24"/>
          <w:lang w:eastAsia="ru-RU"/>
        </w:rPr>
      </w:pPr>
    </w:p>
    <w:p w:rsidR="00E93437" w:rsidRPr="00E93437" w:rsidRDefault="00E93437" w:rsidP="00E93437">
      <w:pPr>
        <w:spacing w:after="0" w:line="240" w:lineRule="auto"/>
        <w:jc w:val="both"/>
        <w:rPr>
          <w:rFonts w:ascii="Times New Roman" w:eastAsia="Times New Roman" w:hAnsi="Times New Roman" w:cs="Times New Roman"/>
          <w:sz w:val="24"/>
          <w:szCs w:val="24"/>
          <w:lang w:eastAsia="ru-RU"/>
        </w:rPr>
      </w:pPr>
    </w:p>
    <w:p w:rsidR="00E93437" w:rsidRPr="00E93437" w:rsidRDefault="00E93437" w:rsidP="00E93437">
      <w:pPr>
        <w:tabs>
          <w:tab w:val="left" w:pos="4230"/>
        </w:tabs>
        <w:spacing w:after="0" w:line="240" w:lineRule="auto"/>
        <w:jc w:val="both"/>
        <w:rPr>
          <w:rFonts w:ascii="Times New Roman" w:eastAsia="Times New Roman" w:hAnsi="Times New Roman" w:cs="Times New Roman"/>
          <w:sz w:val="24"/>
          <w:szCs w:val="24"/>
          <w:lang w:eastAsia="ru-RU"/>
        </w:rPr>
      </w:pPr>
      <w:r w:rsidRPr="00E93437">
        <w:rPr>
          <w:rFonts w:ascii="Times New Roman" w:eastAsia="Times New Roman" w:hAnsi="Times New Roman" w:cs="Times New Roman"/>
          <w:sz w:val="24"/>
          <w:szCs w:val="24"/>
          <w:lang w:eastAsia="ru-RU"/>
        </w:rPr>
        <w:tab/>
        <w:t>Начальник ЭО               В. П. Мальцев</w:t>
      </w:r>
    </w:p>
    <w:p w:rsidR="00E93437" w:rsidRPr="00E93437" w:rsidRDefault="00E93437" w:rsidP="00E93437">
      <w:pPr>
        <w:spacing w:after="0" w:line="240" w:lineRule="auto"/>
        <w:jc w:val="both"/>
        <w:rPr>
          <w:rFonts w:ascii="Times New Roman" w:eastAsia="Times New Roman" w:hAnsi="Times New Roman" w:cs="Times New Roman"/>
          <w:sz w:val="24"/>
          <w:szCs w:val="24"/>
          <w:lang w:eastAsia="ru-RU"/>
        </w:rPr>
      </w:pPr>
    </w:p>
    <w:p w:rsidR="00F579F2" w:rsidRDefault="00F579F2" w:rsidP="00F3724E">
      <w:pPr>
        <w:rPr>
          <w:rFonts w:ascii="Times New Roman" w:hAnsi="Times New Roman" w:cs="Times New Roman"/>
        </w:rPr>
      </w:pPr>
    </w:p>
    <w:p w:rsidR="00B33F77" w:rsidRDefault="00B33F77" w:rsidP="00B33F77"/>
    <w:p w:rsidR="00B162E0" w:rsidRDefault="00B162E0" w:rsidP="00B33F77">
      <w:pPr>
        <w:rPr>
          <w:rFonts w:ascii="Times New Roman" w:hAnsi="Times New Roman" w:cs="Times New Roman"/>
          <w:bCs/>
          <w:sz w:val="20"/>
          <w:szCs w:val="20"/>
        </w:rPr>
        <w:sectPr w:rsidR="00B162E0" w:rsidSect="00433BF6">
          <w:pgSz w:w="11906" w:h="16838"/>
          <w:pgMar w:top="720" w:right="720" w:bottom="720" w:left="720" w:header="709" w:footer="709" w:gutter="0"/>
          <w:cols w:space="708"/>
          <w:docGrid w:linePitch="360"/>
        </w:sectPr>
      </w:pPr>
    </w:p>
    <w:p w:rsidR="00E93437" w:rsidRPr="001818AC" w:rsidRDefault="00E93437" w:rsidP="00E93437">
      <w:pPr>
        <w:spacing w:after="0" w:line="240" w:lineRule="auto"/>
        <w:jc w:val="center"/>
        <w:rPr>
          <w:rFonts w:ascii="Times New Roman" w:hAnsi="Times New Roman" w:cs="Times New Roman"/>
          <w:bCs/>
        </w:rPr>
      </w:pPr>
      <w:r w:rsidRPr="001818AC">
        <w:rPr>
          <w:rFonts w:ascii="Times New Roman" w:hAnsi="Times New Roman" w:cs="Times New Roman"/>
          <w:bCs/>
        </w:rPr>
        <w:lastRenderedPageBreak/>
        <w:t>Федеральное государственное бюджетное образовательное учреждение высшего  образования</w:t>
      </w:r>
    </w:p>
    <w:p w:rsidR="00E93437" w:rsidRPr="001818AC" w:rsidRDefault="00E93437" w:rsidP="00E93437">
      <w:pPr>
        <w:spacing w:after="0" w:line="240" w:lineRule="auto"/>
        <w:jc w:val="center"/>
        <w:rPr>
          <w:rFonts w:ascii="Times New Roman" w:hAnsi="Times New Roman" w:cs="Times New Roman"/>
          <w:bCs/>
        </w:rPr>
      </w:pPr>
      <w:r w:rsidRPr="001818AC">
        <w:rPr>
          <w:rFonts w:ascii="Times New Roman" w:hAnsi="Times New Roman" w:cs="Times New Roman"/>
          <w:bCs/>
        </w:rPr>
        <w:t>«Сибирский государственный университет путей сообщения» (СГУПС)</w:t>
      </w:r>
    </w:p>
    <w:p w:rsidR="00E93437" w:rsidRPr="001818AC" w:rsidRDefault="00E93437" w:rsidP="00E93437">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Обоснование</w:t>
      </w:r>
      <w:r w:rsidRPr="001818AC">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E93437" w:rsidRPr="001818AC" w:rsidRDefault="00E93437" w:rsidP="00E93437">
      <w:pPr>
        <w:spacing w:after="0" w:line="240" w:lineRule="auto"/>
        <w:jc w:val="center"/>
        <w:rPr>
          <w:rFonts w:ascii="Times New Roman" w:hAnsi="Times New Roman" w:cs="Times New Roman"/>
          <w:b/>
          <w:bCs/>
          <w:sz w:val="26"/>
          <w:szCs w:val="26"/>
        </w:rPr>
      </w:pPr>
      <w:r w:rsidRPr="001818AC">
        <w:rPr>
          <w:rFonts w:ascii="Times New Roman" w:hAnsi="Times New Roman" w:cs="Times New Roman"/>
          <w:b/>
          <w:bCs/>
          <w:sz w:val="26"/>
          <w:szCs w:val="26"/>
        </w:rPr>
        <w:t>с Федеральным законом от 05.04.2013г. №44-ФЗ</w:t>
      </w:r>
    </w:p>
    <w:p w:rsidR="00E93437" w:rsidRPr="001818AC" w:rsidRDefault="00E93437" w:rsidP="00E93437">
      <w:pPr>
        <w:spacing w:after="0" w:line="240" w:lineRule="auto"/>
        <w:jc w:val="center"/>
        <w:rPr>
          <w:rFonts w:ascii="Times New Roman" w:hAnsi="Times New Roman" w:cs="Times New Roman"/>
          <w:b/>
          <w:bCs/>
          <w:sz w:val="26"/>
          <w:szCs w:val="26"/>
        </w:rPr>
      </w:pPr>
    </w:p>
    <w:p w:rsidR="00E93437" w:rsidRDefault="00E93437" w:rsidP="00E93437">
      <w:pPr>
        <w:pBdr>
          <w:top w:val="single" w:sz="4" w:space="1" w:color="auto"/>
        </w:pBdr>
        <w:spacing w:after="0" w:line="240" w:lineRule="auto"/>
        <w:jc w:val="center"/>
        <w:rPr>
          <w:rFonts w:ascii="Times New Roman" w:hAnsi="Times New Roman" w:cs="Times New Roman"/>
          <w:b/>
          <w:bCs/>
          <w:i/>
          <w:sz w:val="26"/>
          <w:szCs w:val="26"/>
        </w:rPr>
      </w:pPr>
      <w:r>
        <w:rPr>
          <w:rFonts w:ascii="Times New Roman" w:hAnsi="Times New Roman" w:cs="Times New Roman"/>
          <w:b/>
          <w:bCs/>
          <w:i/>
          <w:sz w:val="26"/>
          <w:szCs w:val="26"/>
        </w:rPr>
        <w:t>Очистка кровель зданий от снега и наледи</w:t>
      </w:r>
    </w:p>
    <w:p w:rsidR="00E93437" w:rsidRPr="001818AC" w:rsidRDefault="00E93437" w:rsidP="00E93437">
      <w:pPr>
        <w:pBdr>
          <w:top w:val="single" w:sz="4" w:space="1" w:color="auto"/>
        </w:pBdr>
        <w:spacing w:after="0" w:line="240" w:lineRule="auto"/>
        <w:jc w:val="center"/>
        <w:rPr>
          <w:rFonts w:ascii="Times New Roman" w:hAnsi="Times New Roman" w:cs="Times New Roman"/>
          <w:i/>
          <w:iCs/>
          <w:sz w:val="18"/>
          <w:szCs w:val="18"/>
        </w:rPr>
      </w:pPr>
      <w:r w:rsidRPr="00C47193">
        <w:rPr>
          <w:rFonts w:ascii="Times New Roman" w:hAnsi="Times New Roman" w:cs="Times New Roman"/>
          <w:b/>
          <w:bCs/>
          <w:i/>
          <w:iCs/>
          <w:sz w:val="26"/>
          <w:szCs w:val="26"/>
        </w:rPr>
        <w:t xml:space="preserve"> </w:t>
      </w:r>
      <w:r w:rsidRPr="001818AC">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E93437" w:rsidRPr="001818AC" w:rsidTr="00E93437">
        <w:tc>
          <w:tcPr>
            <w:tcW w:w="3289" w:type="dxa"/>
          </w:tcPr>
          <w:p w:rsidR="00E93437" w:rsidRPr="001818AC" w:rsidRDefault="00E93437" w:rsidP="00E93437">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Основные характеристики объекта закупки</w:t>
            </w:r>
          </w:p>
        </w:tc>
        <w:tc>
          <w:tcPr>
            <w:tcW w:w="10206" w:type="dxa"/>
            <w:gridSpan w:val="2"/>
          </w:tcPr>
          <w:p w:rsidR="00E93437" w:rsidRPr="001818AC" w:rsidRDefault="00E93437" w:rsidP="00E93437">
            <w:pPr>
              <w:spacing w:after="0" w:line="240" w:lineRule="auto"/>
              <w:rPr>
                <w:rFonts w:ascii="Times New Roman" w:hAnsi="Times New Roman" w:cs="Times New Roman"/>
                <w:bCs/>
              </w:rPr>
            </w:pPr>
            <w:r>
              <w:rPr>
                <w:rFonts w:ascii="Times New Roman" w:hAnsi="Times New Roman" w:cs="Times New Roman"/>
              </w:rPr>
              <w:t>Очистка кровель зданий от снега и наледи</w:t>
            </w:r>
          </w:p>
        </w:tc>
      </w:tr>
      <w:tr w:rsidR="00E93437" w:rsidRPr="001818AC" w:rsidTr="00E93437">
        <w:tc>
          <w:tcPr>
            <w:tcW w:w="3289" w:type="dxa"/>
          </w:tcPr>
          <w:p w:rsidR="00E93437" w:rsidRPr="001818AC" w:rsidRDefault="00E93437" w:rsidP="00E93437">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 xml:space="preserve">Используемый метод определения НМЦК </w:t>
            </w:r>
            <w:r w:rsidRPr="001818AC">
              <w:rPr>
                <w:rFonts w:ascii="Times New Roman" w:hAnsi="Times New Roman" w:cs="Times New Roman"/>
                <w:b/>
                <w:bCs/>
                <w:sz w:val="24"/>
                <w:szCs w:val="24"/>
              </w:rPr>
              <w:br/>
              <w:t>с обоснованием:</w:t>
            </w:r>
          </w:p>
        </w:tc>
        <w:tc>
          <w:tcPr>
            <w:tcW w:w="10206" w:type="dxa"/>
            <w:gridSpan w:val="2"/>
          </w:tcPr>
          <w:p w:rsidR="00E93437" w:rsidRPr="001818AC" w:rsidRDefault="00E93437" w:rsidP="00E93437">
            <w:pPr>
              <w:spacing w:after="0" w:line="240" w:lineRule="auto"/>
              <w:rPr>
                <w:rFonts w:ascii="Times New Roman" w:hAnsi="Times New Roman" w:cs="Times New Roman"/>
              </w:rPr>
            </w:pPr>
            <w:r w:rsidRPr="001818AC">
              <w:rPr>
                <w:rFonts w:ascii="Times New Roman" w:hAnsi="Times New Roman" w:cs="Times New Roman"/>
              </w:rPr>
              <w:t>Метод сопоставимых рыночных цен (анализ рынка).</w:t>
            </w:r>
          </w:p>
          <w:p w:rsidR="00E93437" w:rsidRPr="001818AC" w:rsidRDefault="00E93437" w:rsidP="00E93437">
            <w:pPr>
              <w:spacing w:after="0" w:line="240" w:lineRule="auto"/>
              <w:rPr>
                <w:rFonts w:ascii="Times New Roman" w:hAnsi="Times New Roman" w:cs="Times New Roman"/>
              </w:rPr>
            </w:pPr>
            <w:r w:rsidRPr="001818AC">
              <w:rPr>
                <w:rFonts w:ascii="Times New Roman" w:hAnsi="Times New Roman" w:cs="Times New Roman"/>
              </w:rPr>
              <w:t xml:space="preserve"> НМЦК </w:t>
            </w:r>
            <w:proofErr w:type="gramStart"/>
            <w:r w:rsidRPr="001818AC">
              <w:rPr>
                <w:rFonts w:ascii="Times New Roman" w:hAnsi="Times New Roman" w:cs="Times New Roman"/>
              </w:rPr>
              <w:t>рассчитана</w:t>
            </w:r>
            <w:proofErr w:type="gramEnd"/>
            <w:r w:rsidRPr="001818AC">
              <w:rPr>
                <w:rFonts w:ascii="Times New Roman" w:hAnsi="Times New Roman" w:cs="Times New Roman"/>
              </w:rPr>
              <w:t xml:space="preserve"> по формуле </w:t>
            </w:r>
            <w:r w:rsidRPr="001818AC">
              <w:rPr>
                <w:rFonts w:ascii="Times New Roman" w:hAnsi="Times New Roman" w:cs="Times New Roman"/>
                <w:noProof/>
                <w:position w:val="-24"/>
                <w:lang w:eastAsia="ru-RU"/>
              </w:rPr>
              <w:drawing>
                <wp:inline distT="0" distB="0" distL="0" distR="0">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1818AC">
              <w:rPr>
                <w:rFonts w:ascii="Times New Roman" w:hAnsi="Times New Roman" w:cs="Times New Roman"/>
              </w:rPr>
              <w:t>,</w:t>
            </w:r>
          </w:p>
          <w:p w:rsidR="00E93437" w:rsidRPr="001818AC" w:rsidRDefault="00E93437" w:rsidP="00E93437">
            <w:pPr>
              <w:spacing w:after="0" w:line="240" w:lineRule="auto"/>
              <w:rPr>
                <w:rFonts w:ascii="Times New Roman" w:hAnsi="Times New Roman" w:cs="Times New Roman"/>
                <w:sz w:val="24"/>
                <w:szCs w:val="24"/>
              </w:rPr>
            </w:pPr>
            <w:r w:rsidRPr="001818AC">
              <w:rPr>
                <w:rFonts w:ascii="Times New Roman" w:hAnsi="Times New Roman" w:cs="Times New Roman"/>
              </w:rPr>
              <w:t>Коэффициент ва</w:t>
            </w:r>
            <w:r>
              <w:rPr>
                <w:rFonts w:ascii="Times New Roman" w:hAnsi="Times New Roman" w:cs="Times New Roman"/>
              </w:rPr>
              <w:t>риации -</w:t>
            </w:r>
            <w:r w:rsidR="00971ECD">
              <w:rPr>
                <w:rFonts w:ascii="Times New Roman" w:eastAsia="Times New Roman" w:hAnsi="Times New Roman" w:cs="Times New Roman"/>
                <w:lang w:eastAsia="ru-RU"/>
              </w:rPr>
              <w:t>1,73</w:t>
            </w:r>
            <w:r>
              <w:rPr>
                <w:rFonts w:ascii="Times New Roman" w:eastAsia="Times New Roman" w:hAnsi="Times New Roman" w:cs="Times New Roman"/>
                <w:lang w:eastAsia="ru-RU"/>
              </w:rPr>
              <w:t xml:space="preserve">  </w:t>
            </w:r>
            <w:r w:rsidRPr="0076019C">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1818AC">
              <w:rPr>
                <w:rFonts w:ascii="Times New Roman" w:hAnsi="Times New Roman" w:cs="Times New Roman"/>
              </w:rPr>
              <w:t>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tc>
      </w:tr>
      <w:tr w:rsidR="00E93437" w:rsidRPr="001818AC" w:rsidTr="00E93437">
        <w:tc>
          <w:tcPr>
            <w:tcW w:w="3289" w:type="dxa"/>
          </w:tcPr>
          <w:p w:rsidR="00E93437" w:rsidRPr="001818AC" w:rsidRDefault="00E93437" w:rsidP="00E93437">
            <w:pPr>
              <w:spacing w:after="0" w:line="240" w:lineRule="auto"/>
              <w:jc w:val="both"/>
              <w:rPr>
                <w:rFonts w:ascii="Times New Roman" w:hAnsi="Times New Roman" w:cs="Times New Roman"/>
                <w:b/>
                <w:bCs/>
                <w:sz w:val="24"/>
                <w:szCs w:val="24"/>
              </w:rPr>
            </w:pPr>
            <w:r w:rsidRPr="001818AC">
              <w:rPr>
                <w:rFonts w:ascii="Times New Roman" w:hAnsi="Times New Roman" w:cs="Times New Roman"/>
                <w:b/>
                <w:bCs/>
                <w:sz w:val="24"/>
                <w:szCs w:val="24"/>
              </w:rPr>
              <w:t>Расчет НМЦК</w:t>
            </w:r>
          </w:p>
        </w:tc>
        <w:tc>
          <w:tcPr>
            <w:tcW w:w="10206" w:type="dxa"/>
            <w:gridSpan w:val="2"/>
          </w:tcPr>
          <w:p w:rsidR="00E93437" w:rsidRPr="001818AC" w:rsidRDefault="00E93437" w:rsidP="00E93437">
            <w:pPr>
              <w:spacing w:after="0" w:line="240" w:lineRule="auto"/>
              <w:rPr>
                <w:rFonts w:ascii="Times New Roman" w:hAnsi="Times New Roman" w:cs="Times New Roman"/>
              </w:rPr>
            </w:pPr>
            <w:r w:rsidRPr="001818AC">
              <w:rPr>
                <w:rFonts w:ascii="Times New Roman" w:hAnsi="Times New Roman" w:cs="Times New Roman"/>
              </w:rPr>
              <w:t>Количество то</w:t>
            </w:r>
            <w:r>
              <w:rPr>
                <w:rFonts w:ascii="Times New Roman" w:hAnsi="Times New Roman" w:cs="Times New Roman"/>
              </w:rPr>
              <w:t xml:space="preserve">вара: </w:t>
            </w:r>
            <w:r w:rsidR="00971ECD">
              <w:rPr>
                <w:rFonts w:ascii="Times New Roman" w:hAnsi="Times New Roman" w:cs="Times New Roman"/>
              </w:rPr>
              <w:t xml:space="preserve"> 11 213 м3</w:t>
            </w:r>
            <w:r w:rsidRPr="001818AC">
              <w:rPr>
                <w:rFonts w:ascii="Times New Roman" w:hAnsi="Times New Roman" w:cs="Times New Roman"/>
              </w:rPr>
              <w:t>.</w:t>
            </w:r>
          </w:p>
          <w:p w:rsidR="00E93437" w:rsidRPr="001818AC" w:rsidRDefault="00E93437" w:rsidP="00E93437">
            <w:pPr>
              <w:spacing w:after="0" w:line="240" w:lineRule="auto"/>
              <w:rPr>
                <w:rFonts w:ascii="Times New Roman" w:hAnsi="Times New Roman" w:cs="Times New Roman"/>
              </w:rPr>
            </w:pPr>
            <w:r>
              <w:rPr>
                <w:rFonts w:ascii="Times New Roman" w:hAnsi="Times New Roman" w:cs="Times New Roman"/>
              </w:rPr>
              <w:t>Количество источников: 3</w:t>
            </w:r>
          </w:p>
          <w:p w:rsidR="00E93437" w:rsidRPr="001818AC" w:rsidRDefault="00E93437" w:rsidP="00E93437">
            <w:pPr>
              <w:spacing w:after="0" w:line="240" w:lineRule="auto"/>
              <w:rPr>
                <w:rFonts w:ascii="Times New Roman" w:hAnsi="Times New Roman" w:cs="Times New Roman"/>
                <w:sz w:val="24"/>
                <w:szCs w:val="24"/>
              </w:rPr>
            </w:pPr>
            <w:r w:rsidRPr="001818AC">
              <w:rPr>
                <w:rFonts w:ascii="Times New Roman" w:hAnsi="Times New Roman" w:cs="Times New Roman"/>
              </w:rPr>
              <w:t>Расчет НМЦК приведен в таблице 1</w:t>
            </w:r>
          </w:p>
        </w:tc>
      </w:tr>
      <w:tr w:rsidR="00E93437" w:rsidRPr="001818AC" w:rsidTr="00E93437">
        <w:trPr>
          <w:cantSplit/>
        </w:trPr>
        <w:tc>
          <w:tcPr>
            <w:tcW w:w="8392" w:type="dxa"/>
            <w:gridSpan w:val="2"/>
            <w:tcBorders>
              <w:right w:val="nil"/>
            </w:tcBorders>
          </w:tcPr>
          <w:p w:rsidR="00E93437" w:rsidRPr="001818AC" w:rsidRDefault="00E93437" w:rsidP="00E93437">
            <w:pPr>
              <w:spacing w:after="0" w:line="240" w:lineRule="auto"/>
              <w:jc w:val="right"/>
              <w:rPr>
                <w:rFonts w:ascii="Times New Roman" w:hAnsi="Times New Roman" w:cs="Times New Roman"/>
                <w:b/>
                <w:bCs/>
                <w:sz w:val="24"/>
                <w:szCs w:val="24"/>
              </w:rPr>
            </w:pPr>
            <w:r w:rsidRPr="001818AC">
              <w:rPr>
                <w:rFonts w:ascii="Times New Roman" w:hAnsi="Times New Roman" w:cs="Times New Roman"/>
                <w:b/>
                <w:bCs/>
                <w:sz w:val="24"/>
                <w:szCs w:val="24"/>
              </w:rPr>
              <w:t>Дата подготовки обоснования НМЦК:</w:t>
            </w:r>
          </w:p>
        </w:tc>
        <w:tc>
          <w:tcPr>
            <w:tcW w:w="5103" w:type="dxa"/>
            <w:tcBorders>
              <w:left w:val="nil"/>
            </w:tcBorders>
          </w:tcPr>
          <w:p w:rsidR="00E93437" w:rsidRPr="001818AC" w:rsidRDefault="00E93437" w:rsidP="00E93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31.05.2017 г.</w:t>
            </w:r>
          </w:p>
        </w:tc>
      </w:tr>
    </w:tbl>
    <w:p w:rsidR="00E93437" w:rsidRPr="001818AC" w:rsidRDefault="00E93437" w:rsidP="00E93437">
      <w:pPr>
        <w:tabs>
          <w:tab w:val="left" w:pos="13438"/>
        </w:tabs>
        <w:spacing w:after="0" w:line="240" w:lineRule="auto"/>
        <w:ind w:firstLine="567"/>
        <w:jc w:val="both"/>
        <w:rPr>
          <w:rFonts w:ascii="Times New Roman" w:hAnsi="Times New Roman" w:cs="Times New Roman"/>
          <w:b/>
          <w:bCs/>
          <w:sz w:val="24"/>
          <w:szCs w:val="24"/>
        </w:rPr>
      </w:pPr>
      <w:r w:rsidRPr="001818AC">
        <w:rPr>
          <w:rFonts w:ascii="Times New Roman" w:hAnsi="Times New Roman" w:cs="Times New Roman"/>
          <w:b/>
          <w:bCs/>
          <w:sz w:val="24"/>
          <w:szCs w:val="24"/>
        </w:rPr>
        <w:t>Работник контрактной службы</w:t>
      </w:r>
    </w:p>
    <w:tbl>
      <w:tblPr>
        <w:tblW w:w="15363" w:type="dxa"/>
        <w:tblInd w:w="13" w:type="dxa"/>
        <w:tblLayout w:type="fixed"/>
        <w:tblCellMar>
          <w:left w:w="28" w:type="dxa"/>
          <w:right w:w="28" w:type="dxa"/>
        </w:tblCellMar>
        <w:tblLook w:val="0000"/>
      </w:tblPr>
      <w:tblGrid>
        <w:gridCol w:w="2248"/>
        <w:gridCol w:w="1130"/>
        <w:gridCol w:w="1375"/>
        <w:gridCol w:w="1213"/>
        <w:gridCol w:w="1213"/>
        <w:gridCol w:w="1213"/>
        <w:gridCol w:w="1214"/>
        <w:gridCol w:w="1209"/>
        <w:gridCol w:w="32"/>
        <w:gridCol w:w="1385"/>
        <w:gridCol w:w="1675"/>
        <w:gridCol w:w="777"/>
        <w:gridCol w:w="679"/>
      </w:tblGrid>
      <w:tr w:rsidR="00E93437" w:rsidRPr="001818AC" w:rsidTr="00E93437">
        <w:trPr>
          <w:gridAfter w:val="1"/>
          <w:wAfter w:w="679" w:type="dxa"/>
        </w:trPr>
        <w:tc>
          <w:tcPr>
            <w:tcW w:w="10847" w:type="dxa"/>
            <w:gridSpan w:val="9"/>
            <w:tcBorders>
              <w:top w:val="nil"/>
              <w:left w:val="nil"/>
              <w:bottom w:val="single" w:sz="4" w:space="0" w:color="auto"/>
              <w:right w:val="nil"/>
            </w:tcBorders>
            <w:vAlign w:val="bottom"/>
          </w:tcPr>
          <w:p w:rsidR="00E93437" w:rsidRPr="001818AC" w:rsidRDefault="00E93437" w:rsidP="00E934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Печко Е.И.</w:t>
            </w:r>
          </w:p>
        </w:tc>
        <w:tc>
          <w:tcPr>
            <w:tcW w:w="3837" w:type="dxa"/>
            <w:gridSpan w:val="3"/>
            <w:tcBorders>
              <w:top w:val="nil"/>
              <w:left w:val="nil"/>
              <w:bottom w:val="single" w:sz="4" w:space="0" w:color="auto"/>
              <w:right w:val="nil"/>
            </w:tcBorders>
          </w:tcPr>
          <w:p w:rsidR="00E93437" w:rsidRPr="001818AC" w:rsidRDefault="00E93437" w:rsidP="00E93437">
            <w:pPr>
              <w:spacing w:after="0" w:line="240" w:lineRule="auto"/>
              <w:jc w:val="center"/>
              <w:rPr>
                <w:rFonts w:ascii="Times New Roman" w:hAnsi="Times New Roman" w:cs="Times New Roman"/>
                <w:sz w:val="24"/>
                <w:szCs w:val="24"/>
              </w:rPr>
            </w:pPr>
          </w:p>
        </w:tc>
      </w:tr>
      <w:tr w:rsidR="00E93437" w:rsidRPr="00E93437" w:rsidTr="00E93437">
        <w:tblPrEx>
          <w:tblCellMar>
            <w:left w:w="108" w:type="dxa"/>
            <w:right w:w="108" w:type="dxa"/>
          </w:tblCellMar>
          <w:tblLook w:val="04A0"/>
        </w:tblPrEx>
        <w:trPr>
          <w:trHeight w:val="540"/>
        </w:trPr>
        <w:tc>
          <w:tcPr>
            <w:tcW w:w="2248"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Объект закупки</w:t>
            </w:r>
          </w:p>
        </w:tc>
        <w:tc>
          <w:tcPr>
            <w:tcW w:w="113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Количество</w:t>
            </w:r>
          </w:p>
        </w:tc>
        <w:tc>
          <w:tcPr>
            <w:tcW w:w="1375"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Количество источников ценовой информации</w:t>
            </w:r>
          </w:p>
        </w:tc>
        <w:tc>
          <w:tcPr>
            <w:tcW w:w="6062" w:type="dxa"/>
            <w:gridSpan w:val="5"/>
            <w:tcBorders>
              <w:top w:val="single" w:sz="8" w:space="0" w:color="auto"/>
              <w:left w:val="nil"/>
              <w:bottom w:val="single" w:sz="8" w:space="0" w:color="auto"/>
              <w:right w:val="single" w:sz="8" w:space="0" w:color="000000"/>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Цены поставщиков (исполнителей, подрядчиков), рублей</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Коэффициент вариации</w:t>
            </w:r>
          </w:p>
        </w:tc>
        <w:tc>
          <w:tcPr>
            <w:tcW w:w="16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93437" w:rsidRPr="00E93437" w:rsidRDefault="00E93437" w:rsidP="00E93437">
            <w:pPr>
              <w:spacing w:after="0" w:line="240" w:lineRule="auto"/>
              <w:rPr>
                <w:rFonts w:ascii="Arial" w:eastAsia="Times New Roman" w:hAnsi="Arial" w:cs="Arial"/>
                <w:sz w:val="20"/>
                <w:szCs w:val="20"/>
                <w:lang w:eastAsia="ru-RU"/>
              </w:rPr>
            </w:pPr>
            <w:r w:rsidRPr="00E93437">
              <w:rPr>
                <w:rFonts w:ascii="Arial" w:eastAsia="Times New Roman" w:hAnsi="Arial" w:cs="Arial"/>
                <w:sz w:val="20"/>
                <w:szCs w:val="20"/>
                <w:lang w:eastAsia="ru-RU"/>
              </w:rPr>
              <w:t>средняя цена ед.</w:t>
            </w:r>
          </w:p>
        </w:tc>
        <w:tc>
          <w:tcPr>
            <w:tcW w:w="1456"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E93437" w:rsidRPr="00E93437" w:rsidRDefault="00E93437" w:rsidP="00E93437">
            <w:pPr>
              <w:spacing w:after="0" w:line="240" w:lineRule="auto"/>
              <w:rPr>
                <w:rFonts w:ascii="Arial" w:eastAsia="Times New Roman" w:hAnsi="Arial" w:cs="Arial"/>
                <w:sz w:val="20"/>
                <w:szCs w:val="20"/>
                <w:lang w:eastAsia="ru-RU"/>
              </w:rPr>
            </w:pPr>
            <w:r w:rsidRPr="00E93437">
              <w:rPr>
                <w:rFonts w:ascii="Arial" w:eastAsia="Times New Roman" w:hAnsi="Arial" w:cs="Arial"/>
                <w:sz w:val="20"/>
                <w:szCs w:val="20"/>
                <w:lang w:eastAsia="ru-RU"/>
              </w:rPr>
              <w:t>Итого</w:t>
            </w:r>
          </w:p>
        </w:tc>
      </w:tr>
      <w:tr w:rsidR="00E93437" w:rsidRPr="00E93437" w:rsidTr="00971ECD">
        <w:tblPrEx>
          <w:tblCellMar>
            <w:left w:w="108" w:type="dxa"/>
            <w:right w:w="108" w:type="dxa"/>
          </w:tblCellMar>
          <w:tblLook w:val="04A0"/>
        </w:tblPrEx>
        <w:trPr>
          <w:trHeight w:val="615"/>
        </w:trPr>
        <w:tc>
          <w:tcPr>
            <w:tcW w:w="2248" w:type="dxa"/>
            <w:vMerge/>
            <w:tcBorders>
              <w:top w:val="single" w:sz="8" w:space="0" w:color="auto"/>
              <w:left w:val="single" w:sz="8" w:space="0" w:color="auto"/>
              <w:bottom w:val="single" w:sz="8" w:space="0" w:color="000000"/>
              <w:right w:val="single" w:sz="8" w:space="0" w:color="auto"/>
            </w:tcBorders>
            <w:vAlign w:val="center"/>
            <w:hideMark/>
          </w:tcPr>
          <w:p w:rsidR="00E93437" w:rsidRPr="00E93437" w:rsidRDefault="00E93437" w:rsidP="00E93437">
            <w:pPr>
              <w:spacing w:after="0" w:line="240" w:lineRule="auto"/>
              <w:rPr>
                <w:rFonts w:ascii="Times New Roman" w:eastAsia="Times New Roman" w:hAnsi="Times New Roman" w:cs="Times New Roman"/>
                <w:lang w:eastAsia="ru-RU"/>
              </w:rPr>
            </w:pPr>
          </w:p>
        </w:tc>
        <w:tc>
          <w:tcPr>
            <w:tcW w:w="1130" w:type="dxa"/>
            <w:vMerge/>
            <w:tcBorders>
              <w:top w:val="single" w:sz="8" w:space="0" w:color="auto"/>
              <w:left w:val="single" w:sz="8" w:space="0" w:color="auto"/>
              <w:bottom w:val="single" w:sz="8" w:space="0" w:color="000000"/>
              <w:right w:val="single" w:sz="8" w:space="0" w:color="auto"/>
            </w:tcBorders>
            <w:vAlign w:val="center"/>
            <w:hideMark/>
          </w:tcPr>
          <w:p w:rsidR="00E93437" w:rsidRPr="00E93437" w:rsidRDefault="00E93437" w:rsidP="00E93437">
            <w:pPr>
              <w:spacing w:after="0" w:line="240" w:lineRule="auto"/>
              <w:rPr>
                <w:rFonts w:ascii="Times New Roman" w:eastAsia="Times New Roman" w:hAnsi="Times New Roman" w:cs="Times New Roman"/>
                <w:lang w:eastAsia="ru-RU"/>
              </w:rPr>
            </w:pPr>
          </w:p>
        </w:tc>
        <w:tc>
          <w:tcPr>
            <w:tcW w:w="1375" w:type="dxa"/>
            <w:vMerge/>
            <w:tcBorders>
              <w:top w:val="single" w:sz="8" w:space="0" w:color="auto"/>
              <w:left w:val="single" w:sz="8" w:space="0" w:color="auto"/>
              <w:bottom w:val="single" w:sz="8" w:space="0" w:color="000000"/>
              <w:right w:val="single" w:sz="8" w:space="0" w:color="auto"/>
            </w:tcBorders>
            <w:vAlign w:val="center"/>
            <w:hideMark/>
          </w:tcPr>
          <w:p w:rsidR="00E93437" w:rsidRPr="00E93437" w:rsidRDefault="00E93437" w:rsidP="00E93437">
            <w:pPr>
              <w:spacing w:after="0" w:line="240" w:lineRule="auto"/>
              <w:rPr>
                <w:rFonts w:ascii="Times New Roman" w:eastAsia="Times New Roman" w:hAnsi="Times New Roman" w:cs="Times New Roman"/>
                <w:lang w:eastAsia="ru-RU"/>
              </w:rPr>
            </w:pPr>
          </w:p>
        </w:tc>
        <w:tc>
          <w:tcPr>
            <w:tcW w:w="1213" w:type="dxa"/>
            <w:tcBorders>
              <w:top w:val="nil"/>
              <w:left w:val="nil"/>
              <w:bottom w:val="single" w:sz="8" w:space="0" w:color="auto"/>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i/>
                <w:iCs/>
                <w:lang w:eastAsia="ru-RU"/>
              </w:rPr>
            </w:pPr>
            <w:r w:rsidRPr="00E93437">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i/>
                <w:iCs/>
                <w:lang w:eastAsia="ru-RU"/>
              </w:rPr>
            </w:pPr>
            <w:r w:rsidRPr="00E93437">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i/>
                <w:iCs/>
                <w:lang w:eastAsia="ru-RU"/>
              </w:rPr>
            </w:pPr>
            <w:r w:rsidRPr="00E93437">
              <w:rPr>
                <w:rFonts w:ascii="Times New Roman" w:eastAsia="Times New Roman" w:hAnsi="Times New Roman" w:cs="Times New Roman"/>
                <w:i/>
                <w:iCs/>
                <w:lang w:eastAsia="ru-RU"/>
              </w:rPr>
              <w:t>КП №…                от …</w:t>
            </w:r>
          </w:p>
        </w:tc>
        <w:tc>
          <w:tcPr>
            <w:tcW w:w="1214" w:type="dxa"/>
            <w:tcBorders>
              <w:top w:val="nil"/>
              <w:left w:val="nil"/>
              <w:bottom w:val="single" w:sz="8" w:space="0" w:color="auto"/>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КАТ №…</w:t>
            </w:r>
          </w:p>
        </w:tc>
        <w:tc>
          <w:tcPr>
            <w:tcW w:w="1209" w:type="dxa"/>
            <w:tcBorders>
              <w:top w:val="nil"/>
              <w:left w:val="nil"/>
              <w:bottom w:val="single" w:sz="8" w:space="0" w:color="auto"/>
              <w:right w:val="single" w:sz="8" w:space="0" w:color="auto"/>
            </w:tcBorders>
            <w:shd w:val="clear" w:color="auto" w:fill="auto"/>
            <w:vAlign w:val="bottom"/>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РК № …</w:t>
            </w: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E93437" w:rsidRPr="00E93437" w:rsidRDefault="00E93437" w:rsidP="00E93437">
            <w:pPr>
              <w:spacing w:after="0" w:line="240" w:lineRule="auto"/>
              <w:rPr>
                <w:rFonts w:ascii="Times New Roman" w:eastAsia="Times New Roman" w:hAnsi="Times New Roman" w:cs="Times New Roman"/>
                <w:lang w:eastAsia="ru-RU"/>
              </w:rPr>
            </w:pPr>
          </w:p>
        </w:tc>
        <w:tc>
          <w:tcPr>
            <w:tcW w:w="1675" w:type="dxa"/>
            <w:vMerge/>
            <w:tcBorders>
              <w:top w:val="single" w:sz="4" w:space="0" w:color="auto"/>
              <w:left w:val="single" w:sz="4" w:space="0" w:color="auto"/>
              <w:bottom w:val="single" w:sz="4" w:space="0" w:color="000000"/>
              <w:right w:val="single" w:sz="4" w:space="0" w:color="000000"/>
            </w:tcBorders>
            <w:vAlign w:val="center"/>
            <w:hideMark/>
          </w:tcPr>
          <w:p w:rsidR="00E93437" w:rsidRPr="00E93437" w:rsidRDefault="00E93437" w:rsidP="00E93437">
            <w:pPr>
              <w:spacing w:after="0" w:line="240" w:lineRule="auto"/>
              <w:rPr>
                <w:rFonts w:ascii="Arial" w:eastAsia="Times New Roman" w:hAnsi="Arial" w:cs="Arial"/>
                <w:sz w:val="20"/>
                <w:szCs w:val="20"/>
                <w:lang w:eastAsia="ru-RU"/>
              </w:rPr>
            </w:pPr>
          </w:p>
        </w:tc>
        <w:tc>
          <w:tcPr>
            <w:tcW w:w="1456" w:type="dxa"/>
            <w:gridSpan w:val="2"/>
            <w:vMerge/>
            <w:tcBorders>
              <w:top w:val="single" w:sz="4" w:space="0" w:color="auto"/>
              <w:left w:val="single" w:sz="4" w:space="0" w:color="auto"/>
              <w:bottom w:val="single" w:sz="4" w:space="0" w:color="000000"/>
              <w:right w:val="single" w:sz="4" w:space="0" w:color="000000"/>
            </w:tcBorders>
            <w:vAlign w:val="center"/>
            <w:hideMark/>
          </w:tcPr>
          <w:p w:rsidR="00E93437" w:rsidRPr="00E93437" w:rsidRDefault="00E93437" w:rsidP="00E93437">
            <w:pPr>
              <w:spacing w:after="0" w:line="240" w:lineRule="auto"/>
              <w:rPr>
                <w:rFonts w:ascii="Arial" w:eastAsia="Times New Roman" w:hAnsi="Arial" w:cs="Arial"/>
                <w:sz w:val="20"/>
                <w:szCs w:val="20"/>
                <w:lang w:eastAsia="ru-RU"/>
              </w:rPr>
            </w:pPr>
          </w:p>
        </w:tc>
      </w:tr>
      <w:tr w:rsidR="00E93437" w:rsidRPr="00E93437" w:rsidTr="00971ECD">
        <w:tblPrEx>
          <w:tblCellMar>
            <w:left w:w="108" w:type="dxa"/>
            <w:right w:w="108" w:type="dxa"/>
          </w:tblCellMar>
          <w:tblLook w:val="04A0"/>
        </w:tblPrEx>
        <w:trPr>
          <w:trHeight w:val="315"/>
        </w:trPr>
        <w:tc>
          <w:tcPr>
            <w:tcW w:w="2248" w:type="dxa"/>
            <w:tcBorders>
              <w:top w:val="single" w:sz="8" w:space="0" w:color="000000"/>
              <w:left w:val="single" w:sz="4" w:space="0" w:color="auto"/>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color w:val="000000"/>
                <w:lang w:eastAsia="ru-RU"/>
              </w:rPr>
            </w:pPr>
            <w:r w:rsidRPr="00E93437">
              <w:rPr>
                <w:rFonts w:ascii="Times New Roman" w:eastAsia="Times New Roman" w:hAnsi="Times New Roman" w:cs="Times New Roman"/>
                <w:color w:val="000000"/>
                <w:lang w:eastAsia="ru-RU"/>
              </w:rPr>
              <w:t>1</w:t>
            </w:r>
          </w:p>
        </w:tc>
        <w:tc>
          <w:tcPr>
            <w:tcW w:w="1130"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color w:val="000000"/>
                <w:lang w:eastAsia="ru-RU"/>
              </w:rPr>
            </w:pPr>
            <w:r w:rsidRPr="00E93437">
              <w:rPr>
                <w:rFonts w:ascii="Times New Roman" w:eastAsia="Times New Roman" w:hAnsi="Times New Roman" w:cs="Times New Roman"/>
                <w:color w:val="000000"/>
                <w:lang w:eastAsia="ru-RU"/>
              </w:rPr>
              <w:t> </w:t>
            </w:r>
            <w:r w:rsidR="00971ECD">
              <w:rPr>
                <w:rFonts w:ascii="Times New Roman" w:eastAsia="Times New Roman" w:hAnsi="Times New Roman" w:cs="Times New Roman"/>
                <w:color w:val="000000"/>
                <w:lang w:eastAsia="ru-RU"/>
              </w:rPr>
              <w:t>2</w:t>
            </w:r>
          </w:p>
        </w:tc>
        <w:tc>
          <w:tcPr>
            <w:tcW w:w="1375" w:type="dxa"/>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3" w:type="dxa"/>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3" w:type="dxa"/>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r w:rsidR="00E93437" w:rsidRPr="00E93437">
              <w:rPr>
                <w:rFonts w:ascii="Times New Roman" w:eastAsia="Times New Roman" w:hAnsi="Times New Roman" w:cs="Times New Roman"/>
                <w:lang w:eastAsia="ru-RU"/>
              </w:rPr>
              <w:t> </w:t>
            </w:r>
          </w:p>
        </w:tc>
        <w:tc>
          <w:tcPr>
            <w:tcW w:w="1213" w:type="dxa"/>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4" w:type="dxa"/>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9" w:type="dxa"/>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gridSpan w:val="2"/>
            <w:tcBorders>
              <w:top w:val="nil"/>
              <w:left w:val="nil"/>
              <w:bottom w:val="single" w:sz="8" w:space="0" w:color="auto"/>
              <w:right w:val="single" w:sz="8" w:space="0" w:color="auto"/>
            </w:tcBorders>
            <w:shd w:val="clear" w:color="auto" w:fill="auto"/>
            <w:hideMark/>
          </w:tcPr>
          <w:p w:rsidR="00E93437" w:rsidRPr="00E93437" w:rsidRDefault="00971ECD" w:rsidP="00E9343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437" w:rsidRPr="00E93437" w:rsidRDefault="00971ECD" w:rsidP="00E934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4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3437" w:rsidRPr="00E93437" w:rsidRDefault="00971ECD" w:rsidP="00E93437">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E93437" w:rsidRPr="00E93437" w:rsidTr="00971ECD">
        <w:tblPrEx>
          <w:tblCellMar>
            <w:left w:w="108" w:type="dxa"/>
            <w:right w:w="108" w:type="dxa"/>
          </w:tblCellMar>
          <w:tblLook w:val="04A0"/>
        </w:tblPrEx>
        <w:trPr>
          <w:trHeight w:val="315"/>
        </w:trPr>
        <w:tc>
          <w:tcPr>
            <w:tcW w:w="2248" w:type="dxa"/>
            <w:tcBorders>
              <w:top w:val="single" w:sz="8" w:space="0" w:color="auto"/>
              <w:left w:val="single" w:sz="4" w:space="0" w:color="auto"/>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color w:val="000000"/>
                <w:lang w:eastAsia="ru-RU"/>
              </w:rPr>
            </w:pPr>
            <w:r w:rsidRPr="00E93437">
              <w:rPr>
                <w:rFonts w:ascii="Times New Roman" w:eastAsia="Times New Roman" w:hAnsi="Times New Roman" w:cs="Times New Roman"/>
                <w:color w:val="000000"/>
                <w:lang w:eastAsia="ru-RU"/>
              </w:rPr>
              <w:t>очистка от снега, м3</w:t>
            </w:r>
          </w:p>
        </w:tc>
        <w:tc>
          <w:tcPr>
            <w:tcW w:w="1130"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color w:val="000000"/>
                <w:lang w:eastAsia="ru-RU"/>
              </w:rPr>
            </w:pPr>
            <w:r w:rsidRPr="00E93437">
              <w:rPr>
                <w:rFonts w:ascii="Times New Roman" w:eastAsia="Times New Roman" w:hAnsi="Times New Roman" w:cs="Times New Roman"/>
                <w:color w:val="000000"/>
                <w:lang w:eastAsia="ru-RU"/>
              </w:rPr>
              <w:t>11213</w:t>
            </w:r>
          </w:p>
        </w:tc>
        <w:tc>
          <w:tcPr>
            <w:tcW w:w="1375"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color w:val="000000"/>
                <w:lang w:eastAsia="ru-RU"/>
              </w:rPr>
            </w:pPr>
            <w:r w:rsidRPr="00E93437">
              <w:rPr>
                <w:rFonts w:ascii="Times New Roman" w:eastAsia="Times New Roman" w:hAnsi="Times New Roman" w:cs="Times New Roman"/>
                <w:color w:val="000000"/>
                <w:lang w:eastAsia="ru-RU"/>
              </w:rPr>
              <w:t>3</w:t>
            </w:r>
          </w:p>
        </w:tc>
        <w:tc>
          <w:tcPr>
            <w:tcW w:w="1213"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90</w:t>
            </w:r>
          </w:p>
        </w:tc>
        <w:tc>
          <w:tcPr>
            <w:tcW w:w="1213"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88</w:t>
            </w:r>
          </w:p>
        </w:tc>
        <w:tc>
          <w:tcPr>
            <w:tcW w:w="1213"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87</w:t>
            </w:r>
          </w:p>
        </w:tc>
        <w:tc>
          <w:tcPr>
            <w:tcW w:w="1214"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 </w:t>
            </w:r>
          </w:p>
        </w:tc>
        <w:tc>
          <w:tcPr>
            <w:tcW w:w="1209" w:type="dxa"/>
            <w:tcBorders>
              <w:top w:val="nil"/>
              <w:left w:val="nil"/>
              <w:bottom w:val="single" w:sz="8" w:space="0" w:color="auto"/>
              <w:right w:val="single" w:sz="8" w:space="0" w:color="auto"/>
            </w:tcBorders>
            <w:shd w:val="clear" w:color="auto" w:fill="auto"/>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E93437" w:rsidRPr="00E93437" w:rsidRDefault="00E93437" w:rsidP="00E93437">
            <w:pPr>
              <w:spacing w:after="0" w:line="240" w:lineRule="auto"/>
              <w:jc w:val="center"/>
              <w:rPr>
                <w:rFonts w:ascii="Times New Roman" w:eastAsia="Times New Roman" w:hAnsi="Times New Roman" w:cs="Times New Roman"/>
                <w:lang w:eastAsia="ru-RU"/>
              </w:rPr>
            </w:pPr>
            <w:r w:rsidRPr="00E93437">
              <w:rPr>
                <w:rFonts w:ascii="Times New Roman" w:eastAsia="Times New Roman" w:hAnsi="Times New Roman" w:cs="Times New Roman"/>
                <w:lang w:eastAsia="ru-RU"/>
              </w:rPr>
              <w:t>1,73%</w:t>
            </w:r>
          </w:p>
        </w:tc>
        <w:tc>
          <w:tcPr>
            <w:tcW w:w="1675"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93437" w:rsidRPr="00E93437" w:rsidRDefault="00E93437" w:rsidP="00E93437">
            <w:pPr>
              <w:spacing w:after="0" w:line="240" w:lineRule="auto"/>
              <w:jc w:val="right"/>
              <w:rPr>
                <w:rFonts w:ascii="Arial" w:eastAsia="Times New Roman" w:hAnsi="Arial" w:cs="Arial"/>
                <w:sz w:val="20"/>
                <w:szCs w:val="20"/>
                <w:lang w:eastAsia="ru-RU"/>
              </w:rPr>
            </w:pPr>
            <w:r w:rsidRPr="00E93437">
              <w:rPr>
                <w:rFonts w:ascii="Arial" w:eastAsia="Times New Roman" w:hAnsi="Arial" w:cs="Arial"/>
                <w:sz w:val="20"/>
                <w:szCs w:val="20"/>
                <w:lang w:eastAsia="ru-RU"/>
              </w:rPr>
              <w:t>88,34</w:t>
            </w:r>
          </w:p>
        </w:tc>
        <w:tc>
          <w:tcPr>
            <w:tcW w:w="145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E93437" w:rsidRPr="00E93437" w:rsidRDefault="00E93437" w:rsidP="00E93437">
            <w:pPr>
              <w:spacing w:after="0" w:line="240" w:lineRule="auto"/>
              <w:jc w:val="right"/>
              <w:rPr>
                <w:rFonts w:ascii="Arial" w:eastAsia="Times New Roman" w:hAnsi="Arial" w:cs="Arial"/>
                <w:sz w:val="20"/>
                <w:szCs w:val="20"/>
                <w:lang w:eastAsia="ru-RU"/>
              </w:rPr>
            </w:pPr>
            <w:r w:rsidRPr="00E93437">
              <w:rPr>
                <w:rFonts w:ascii="Arial" w:eastAsia="Times New Roman" w:hAnsi="Arial" w:cs="Arial"/>
                <w:sz w:val="20"/>
                <w:szCs w:val="20"/>
                <w:lang w:eastAsia="ru-RU"/>
              </w:rPr>
              <w:t>990 556,42</w:t>
            </w:r>
          </w:p>
        </w:tc>
      </w:tr>
    </w:tbl>
    <w:p w:rsidR="00914FB4" w:rsidRDefault="00914FB4"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745006" w:rsidRDefault="00745006"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pPr>
    </w:p>
    <w:p w:rsidR="00971ECD" w:rsidRDefault="00971ECD" w:rsidP="00D10891">
      <w:pPr>
        <w:widowControl w:val="0"/>
        <w:autoSpaceDE w:val="0"/>
        <w:autoSpaceDN w:val="0"/>
        <w:adjustRightInd w:val="0"/>
        <w:spacing w:after="0" w:line="240" w:lineRule="auto"/>
        <w:ind w:firstLine="540"/>
        <w:jc w:val="center"/>
        <w:rPr>
          <w:rFonts w:ascii="Times New Roman" w:hAnsi="Times New Roman" w:cs="Times New Roman"/>
          <w:bCs/>
          <w:sz w:val="24"/>
          <w:szCs w:val="24"/>
        </w:rPr>
        <w:sectPr w:rsidR="00971ECD" w:rsidSect="00971ECD">
          <w:pgSz w:w="16838" w:h="11906" w:orient="landscape"/>
          <w:pgMar w:top="1418" w:right="1134" w:bottom="567" w:left="851" w:header="709" w:footer="709" w:gutter="0"/>
          <w:cols w:space="708"/>
          <w:docGrid w:linePitch="360"/>
        </w:sect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p w:rsidR="00745006" w:rsidRDefault="00745006" w:rsidP="00745006">
      <w:pPr>
        <w:widowControl w:val="0"/>
        <w:autoSpaceDE w:val="0"/>
        <w:autoSpaceDN w:val="0"/>
        <w:adjustRightInd w:val="0"/>
        <w:spacing w:after="0" w:line="240" w:lineRule="auto"/>
        <w:ind w:left="-567"/>
        <w:jc w:val="both"/>
        <w:rPr>
          <w:rFonts w:ascii="Times New Roman" w:hAnsi="Times New Roman" w:cs="Times New Roman"/>
          <w:bCs/>
          <w:sz w:val="24"/>
          <w:szCs w:val="24"/>
        </w:rPr>
      </w:pPr>
    </w:p>
    <w:tbl>
      <w:tblPr>
        <w:tblpPr w:leftFromText="180" w:rightFromText="180" w:vertAnchor="page" w:horzAnchor="margin" w:tblpXSpec="center" w:tblpY="1"/>
        <w:tblW w:w="15706" w:type="dxa"/>
        <w:tblLayout w:type="fixed"/>
        <w:tblCellMar>
          <w:left w:w="30" w:type="dxa"/>
          <w:right w:w="30" w:type="dxa"/>
        </w:tblCellMar>
        <w:tblLook w:val="0000"/>
      </w:tblPr>
      <w:tblGrid>
        <w:gridCol w:w="504"/>
        <w:gridCol w:w="1836"/>
        <w:gridCol w:w="336"/>
        <w:gridCol w:w="919"/>
        <w:gridCol w:w="1131"/>
        <w:gridCol w:w="1130"/>
        <w:gridCol w:w="411"/>
        <w:gridCol w:w="768"/>
        <w:gridCol w:w="1068"/>
        <w:gridCol w:w="79"/>
        <w:gridCol w:w="888"/>
        <w:gridCol w:w="288"/>
        <w:gridCol w:w="585"/>
        <w:gridCol w:w="546"/>
        <w:gridCol w:w="1130"/>
        <w:gridCol w:w="1179"/>
        <w:gridCol w:w="1147"/>
        <w:gridCol w:w="888"/>
        <w:gridCol w:w="873"/>
      </w:tblGrid>
      <w:tr w:rsidR="00E80A4A" w:rsidTr="00972627">
        <w:trPr>
          <w:trHeight w:val="295"/>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gridSpan w:val="4"/>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4222" w:type="dxa"/>
            <w:gridSpan w:val="7"/>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24"/>
                <w:szCs w:val="24"/>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93437" w:rsidTr="00972627">
        <w:trPr>
          <w:gridAfter w:val="6"/>
          <w:wAfter w:w="5763" w:type="dxa"/>
          <w:trHeight w:val="240"/>
        </w:trPr>
        <w:tc>
          <w:tcPr>
            <w:tcW w:w="504" w:type="dxa"/>
            <w:tcBorders>
              <w:top w:val="nil"/>
              <w:left w:val="nil"/>
              <w:bottom w:val="nil"/>
              <w:right w:val="nil"/>
            </w:tcBorders>
          </w:tcPr>
          <w:p w:rsidR="00E93437" w:rsidRDefault="00E93437" w:rsidP="00972627">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nil"/>
              <w:right w:val="nil"/>
            </w:tcBorders>
          </w:tcPr>
          <w:p w:rsidR="00E93437" w:rsidRPr="00972627" w:rsidRDefault="00E93437" w:rsidP="00972627">
            <w:pPr>
              <w:autoSpaceDE w:val="0"/>
              <w:autoSpaceDN w:val="0"/>
              <w:adjustRightInd w:val="0"/>
              <w:spacing w:after="0" w:line="240" w:lineRule="auto"/>
              <w:ind w:left="-418"/>
              <w:rPr>
                <w:rFonts w:ascii="Times New Roman" w:hAnsi="Times New Roman" w:cs="Times New Roman"/>
                <w:color w:val="000000"/>
                <w:sz w:val="32"/>
                <w:szCs w:val="32"/>
              </w:rPr>
            </w:pPr>
          </w:p>
        </w:tc>
        <w:tc>
          <w:tcPr>
            <w:tcW w:w="1255" w:type="dxa"/>
            <w:gridSpan w:val="2"/>
            <w:tcBorders>
              <w:top w:val="nil"/>
              <w:left w:val="nil"/>
              <w:bottom w:val="nil"/>
              <w:right w:val="nil"/>
            </w:tcBorders>
          </w:tcPr>
          <w:p w:rsidR="00E93437" w:rsidRPr="00972627" w:rsidRDefault="00E93437" w:rsidP="00972627">
            <w:pPr>
              <w:autoSpaceDE w:val="0"/>
              <w:autoSpaceDN w:val="0"/>
              <w:adjustRightInd w:val="0"/>
              <w:spacing w:after="0" w:line="240" w:lineRule="auto"/>
              <w:jc w:val="right"/>
              <w:rPr>
                <w:rFonts w:ascii="Times New Roman" w:hAnsi="Times New Roman" w:cs="Times New Roman"/>
                <w:color w:val="000000"/>
                <w:sz w:val="32"/>
                <w:szCs w:val="32"/>
              </w:rPr>
            </w:pPr>
          </w:p>
        </w:tc>
        <w:tc>
          <w:tcPr>
            <w:tcW w:w="1131" w:type="dxa"/>
            <w:tcBorders>
              <w:top w:val="nil"/>
              <w:left w:val="nil"/>
              <w:bottom w:val="nil"/>
              <w:right w:val="nil"/>
            </w:tcBorders>
          </w:tcPr>
          <w:p w:rsidR="00E93437" w:rsidRDefault="00E93437" w:rsidP="00972627">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E93437" w:rsidRDefault="00E93437" w:rsidP="00972627">
            <w:pPr>
              <w:autoSpaceDE w:val="0"/>
              <w:autoSpaceDN w:val="0"/>
              <w:adjustRightInd w:val="0"/>
              <w:spacing w:after="0" w:line="240" w:lineRule="auto"/>
              <w:jc w:val="center"/>
              <w:rPr>
                <w:rFonts w:ascii="Arial" w:hAnsi="Arial" w:cs="Arial"/>
                <w:color w:val="000000"/>
                <w:sz w:val="16"/>
                <w:szCs w:val="16"/>
              </w:rPr>
            </w:pPr>
          </w:p>
        </w:tc>
        <w:tc>
          <w:tcPr>
            <w:tcW w:w="1179" w:type="dxa"/>
            <w:gridSpan w:val="2"/>
            <w:tcBorders>
              <w:top w:val="nil"/>
              <w:left w:val="nil"/>
              <w:bottom w:val="nil"/>
              <w:right w:val="nil"/>
            </w:tcBorders>
          </w:tcPr>
          <w:p w:rsidR="00E93437" w:rsidRDefault="00E93437" w:rsidP="00972627">
            <w:pPr>
              <w:autoSpaceDE w:val="0"/>
              <w:autoSpaceDN w:val="0"/>
              <w:adjustRightInd w:val="0"/>
              <w:spacing w:after="0" w:line="240" w:lineRule="auto"/>
              <w:jc w:val="right"/>
              <w:rPr>
                <w:rFonts w:ascii="Arial" w:hAnsi="Arial" w:cs="Arial"/>
                <w:color w:val="000000"/>
                <w:sz w:val="16"/>
                <w:szCs w:val="16"/>
              </w:rPr>
            </w:pPr>
          </w:p>
        </w:tc>
        <w:tc>
          <w:tcPr>
            <w:tcW w:w="1147" w:type="dxa"/>
            <w:gridSpan w:val="2"/>
            <w:tcBorders>
              <w:top w:val="nil"/>
              <w:left w:val="nil"/>
              <w:bottom w:val="nil"/>
              <w:right w:val="nil"/>
            </w:tcBorders>
          </w:tcPr>
          <w:p w:rsidR="00E93437" w:rsidRDefault="00E93437"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93437" w:rsidRDefault="00E93437" w:rsidP="00972627">
            <w:pPr>
              <w:autoSpaceDE w:val="0"/>
              <w:autoSpaceDN w:val="0"/>
              <w:adjustRightInd w:val="0"/>
              <w:spacing w:after="0" w:line="240" w:lineRule="auto"/>
              <w:jc w:val="right"/>
              <w:rPr>
                <w:rFonts w:ascii="Arial" w:hAnsi="Arial" w:cs="Arial"/>
                <w:color w:val="000000"/>
                <w:sz w:val="16"/>
                <w:szCs w:val="16"/>
              </w:rPr>
            </w:pPr>
          </w:p>
        </w:tc>
        <w:tc>
          <w:tcPr>
            <w:tcW w:w="873" w:type="dxa"/>
            <w:gridSpan w:val="2"/>
            <w:tcBorders>
              <w:top w:val="nil"/>
              <w:left w:val="nil"/>
              <w:bottom w:val="nil"/>
              <w:right w:val="nil"/>
            </w:tcBorders>
          </w:tcPr>
          <w:p w:rsidR="00E93437" w:rsidRDefault="00E93437"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3591" w:type="dxa"/>
            <w:gridSpan w:val="4"/>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836"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255"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r w:rsidR="00E80A4A" w:rsidTr="00972627">
        <w:trPr>
          <w:trHeight w:val="240"/>
        </w:trPr>
        <w:tc>
          <w:tcPr>
            <w:tcW w:w="504" w:type="dxa"/>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2172" w:type="dxa"/>
            <w:gridSpan w:val="2"/>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3591" w:type="dxa"/>
            <w:gridSpan w:val="4"/>
            <w:tcBorders>
              <w:top w:val="nil"/>
              <w:left w:val="nil"/>
              <w:bottom w:val="nil"/>
              <w:right w:val="nil"/>
            </w:tcBorders>
          </w:tcPr>
          <w:p w:rsidR="00E80A4A" w:rsidRDefault="00E80A4A" w:rsidP="00972627">
            <w:pPr>
              <w:autoSpaceDE w:val="0"/>
              <w:autoSpaceDN w:val="0"/>
              <w:adjustRightInd w:val="0"/>
              <w:spacing w:after="0" w:line="240" w:lineRule="auto"/>
              <w:rPr>
                <w:rFonts w:ascii="Arial" w:hAnsi="Arial" w:cs="Arial"/>
                <w:color w:val="000000"/>
                <w:sz w:val="18"/>
                <w:szCs w:val="18"/>
              </w:rPr>
            </w:pPr>
          </w:p>
        </w:tc>
        <w:tc>
          <w:tcPr>
            <w:tcW w:w="1836"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center"/>
              <w:rPr>
                <w:rFonts w:ascii="Arial" w:hAnsi="Arial" w:cs="Arial"/>
                <w:color w:val="000000"/>
                <w:sz w:val="18"/>
                <w:szCs w:val="18"/>
              </w:rPr>
            </w:pPr>
          </w:p>
        </w:tc>
        <w:tc>
          <w:tcPr>
            <w:tcW w:w="1255" w:type="dxa"/>
            <w:gridSpan w:val="3"/>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1" w:type="dxa"/>
            <w:gridSpan w:val="2"/>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E80A4A" w:rsidRDefault="00E80A4A" w:rsidP="00972627">
            <w:pPr>
              <w:autoSpaceDE w:val="0"/>
              <w:autoSpaceDN w:val="0"/>
              <w:adjustRightInd w:val="0"/>
              <w:spacing w:after="0" w:line="240" w:lineRule="auto"/>
              <w:jc w:val="right"/>
              <w:rPr>
                <w:rFonts w:ascii="Arial" w:hAnsi="Arial" w:cs="Arial"/>
                <w:color w:val="000000"/>
                <w:sz w:val="16"/>
                <w:szCs w:val="16"/>
              </w:rPr>
            </w:pPr>
          </w:p>
        </w:tc>
      </w:tr>
    </w:tbl>
    <w:p w:rsidR="00DE07E6" w:rsidRDefault="00DE07E6" w:rsidP="00DE07E6">
      <w:pPr>
        <w:pStyle w:val="afb"/>
        <w:rPr>
          <w:sz w:val="20"/>
        </w:rPr>
      </w:pPr>
      <w:r>
        <w:rPr>
          <w:b w:val="0"/>
          <w:sz w:val="20"/>
        </w:rPr>
        <w:t>ПРОЕКТ    ДОГОВОР № ___</w:t>
      </w:r>
    </w:p>
    <w:p w:rsidR="00D10891" w:rsidRPr="00D10891" w:rsidRDefault="00D10891" w:rsidP="00D10891">
      <w:pPr>
        <w:spacing w:after="0"/>
        <w:rPr>
          <w:rFonts w:ascii="Times New Roman" w:hAnsi="Times New Roman" w:cs="Times New Roman"/>
          <w:b/>
          <w:sz w:val="20"/>
          <w:szCs w:val="20"/>
        </w:rPr>
      </w:pPr>
    </w:p>
    <w:p w:rsidR="009C4D7A" w:rsidRPr="00347C91" w:rsidRDefault="00D10891" w:rsidP="009C4D7A">
      <w:pPr>
        <w:keepNext/>
        <w:widowControl w:val="0"/>
        <w:suppressAutoHyphens/>
        <w:spacing w:after="0" w:line="240" w:lineRule="auto"/>
        <w:jc w:val="center"/>
        <w:rPr>
          <w:rFonts w:ascii="Times New Roman" w:eastAsia="MS Mincho" w:hAnsi="Times New Roman" w:cs="Times New Roman"/>
          <w:b/>
          <w:kern w:val="2"/>
          <w:sz w:val="20"/>
          <w:szCs w:val="20"/>
          <w:lang w:eastAsia="ru-RU"/>
        </w:rPr>
      </w:pPr>
      <w:r w:rsidRPr="00D10891">
        <w:rPr>
          <w:rFonts w:ascii="Times New Roman" w:hAnsi="Times New Roman"/>
          <w:b/>
          <w:sz w:val="20"/>
          <w:szCs w:val="20"/>
        </w:rPr>
        <w:t xml:space="preserve">         </w:t>
      </w:r>
      <w:r w:rsidR="009C4D7A" w:rsidRPr="00347C91">
        <w:rPr>
          <w:rFonts w:ascii="Times New Roman" w:eastAsia="MS Mincho" w:hAnsi="Times New Roman" w:cs="Times New Roman"/>
          <w:b/>
          <w:kern w:val="2"/>
          <w:sz w:val="20"/>
          <w:szCs w:val="20"/>
          <w:lang w:eastAsia="ru-RU"/>
        </w:rPr>
        <w:t>ДОГОВОР № __</w:t>
      </w:r>
      <w:r w:rsidR="009C4D7A">
        <w:rPr>
          <w:rFonts w:ascii="Times New Roman" w:eastAsia="MS Mincho" w:hAnsi="Times New Roman" w:cs="Times New Roman"/>
          <w:b/>
          <w:kern w:val="2"/>
          <w:sz w:val="20"/>
          <w:szCs w:val="20"/>
          <w:lang w:eastAsia="ru-RU"/>
        </w:rPr>
        <w:t>__________-</w:t>
      </w:r>
      <w:r w:rsidR="009C4D7A" w:rsidRPr="00347C91">
        <w:rPr>
          <w:rFonts w:ascii="Times New Roman" w:eastAsia="MS Mincho" w:hAnsi="Times New Roman" w:cs="Times New Roman"/>
          <w:b/>
          <w:kern w:val="2"/>
          <w:sz w:val="20"/>
          <w:szCs w:val="20"/>
          <w:lang w:eastAsia="ru-RU"/>
        </w:rPr>
        <w:t>_</w:t>
      </w:r>
    </w:p>
    <w:p w:rsidR="009C4D7A" w:rsidRPr="00347C91" w:rsidRDefault="009C4D7A" w:rsidP="009C4D7A">
      <w:pPr>
        <w:keepNext/>
        <w:widowControl w:val="0"/>
        <w:suppressAutoHyphens/>
        <w:spacing w:after="0" w:line="240" w:lineRule="auto"/>
        <w:jc w:val="center"/>
        <w:rPr>
          <w:rFonts w:ascii="Times New Roman" w:eastAsia="MS Mincho" w:hAnsi="Times New Roman" w:cs="Times New Roman"/>
          <w:kern w:val="2"/>
          <w:sz w:val="20"/>
          <w:szCs w:val="20"/>
          <w:lang w:eastAsia="ru-RU"/>
        </w:rPr>
      </w:pPr>
      <w:r w:rsidRPr="00347C91">
        <w:rPr>
          <w:rFonts w:ascii="Times New Roman" w:eastAsia="MS Mincho" w:hAnsi="Times New Roman" w:cs="Times New Roman"/>
          <w:kern w:val="2"/>
          <w:sz w:val="20"/>
          <w:szCs w:val="20"/>
          <w:lang w:eastAsia="ru-RU"/>
        </w:rPr>
        <w:t>на выполнение подрядных работ</w:t>
      </w:r>
    </w:p>
    <w:p w:rsidR="009C4D7A" w:rsidRPr="00FF21AE" w:rsidRDefault="009C4D7A" w:rsidP="009C4D7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1"/>
          <w:kern w:val="2"/>
          <w:sz w:val="20"/>
          <w:szCs w:val="20"/>
          <w:lang w:eastAsia="ar-SA"/>
        </w:rPr>
        <w:t>г. Новосибирск</w:t>
      </w:r>
      <w:r w:rsidRPr="00FF21AE">
        <w:rPr>
          <w:rFonts w:ascii="Times New Roman" w:eastAsia="Times New Roman" w:hAnsi="Times New Roman" w:cs="Times New Roman"/>
          <w:b/>
          <w:color w:val="000000"/>
          <w:kern w:val="2"/>
          <w:sz w:val="20"/>
          <w:szCs w:val="20"/>
          <w:lang w:eastAsia="ar-SA"/>
        </w:rPr>
        <w:tab/>
        <w:t xml:space="preserve">                                            </w:t>
      </w:r>
      <w:r>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kern w:val="2"/>
          <w:sz w:val="20"/>
          <w:szCs w:val="20"/>
          <w:lang w:eastAsia="ar-SA"/>
        </w:rPr>
        <w:t xml:space="preserve">       «</w:t>
      </w:r>
      <w:r w:rsidRPr="00FF21AE">
        <w:rPr>
          <w:rFonts w:ascii="Times New Roman" w:eastAsia="Times New Roman" w:hAnsi="Times New Roman" w:cs="Times New Roman"/>
          <w:b/>
          <w:color w:val="000000"/>
          <w:spacing w:val="2"/>
          <w:kern w:val="2"/>
          <w:sz w:val="20"/>
          <w:szCs w:val="20"/>
          <w:lang w:eastAsia="ar-SA"/>
        </w:rPr>
        <w:t>____» _________  2017г.</w:t>
      </w:r>
    </w:p>
    <w:p w:rsidR="009C4D7A" w:rsidRDefault="009C4D7A" w:rsidP="009C4D7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p>
    <w:p w:rsidR="009C4D7A" w:rsidRPr="00FF21AE" w:rsidRDefault="009C4D7A" w:rsidP="009C4D7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b/>
          <w:color w:val="000000"/>
          <w:spacing w:val="2"/>
          <w:kern w:val="2"/>
          <w:sz w:val="20"/>
          <w:szCs w:val="20"/>
          <w:lang w:eastAsia="ar-SA"/>
        </w:rPr>
      </w:pPr>
      <w:r w:rsidRPr="00FF21AE">
        <w:rPr>
          <w:rFonts w:ascii="Times New Roman" w:eastAsia="Times New Roman" w:hAnsi="Times New Roman" w:cs="Times New Roman"/>
          <w:b/>
          <w:color w:val="000000"/>
          <w:spacing w:val="2"/>
          <w:kern w:val="2"/>
          <w:sz w:val="20"/>
          <w:szCs w:val="20"/>
          <w:lang w:eastAsia="ar-SA"/>
        </w:rPr>
        <w:t>Идентификационный код закупки №171540211315554020100100110358129244</w:t>
      </w:r>
    </w:p>
    <w:p w:rsidR="009C4D7A" w:rsidRPr="00347C91" w:rsidRDefault="009C4D7A" w:rsidP="009C4D7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9C4D7A" w:rsidRPr="00347C91" w:rsidRDefault="009C4D7A" w:rsidP="009C4D7A">
      <w:pPr>
        <w:suppressAutoHyphens/>
        <w:spacing w:after="0" w:line="240" w:lineRule="auto"/>
        <w:ind w:firstLine="540"/>
        <w:jc w:val="both"/>
        <w:rPr>
          <w:rFonts w:ascii="Times New Roman" w:eastAsia="Calibri" w:hAnsi="Times New Roman" w:cs="Times New Roman"/>
          <w:kern w:val="2"/>
          <w:sz w:val="20"/>
          <w:szCs w:val="20"/>
          <w:lang w:eastAsia="ar-SA"/>
        </w:rPr>
      </w:pPr>
      <w:proofErr w:type="gramStart"/>
      <w:r w:rsidRPr="00347C91">
        <w:rPr>
          <w:rFonts w:ascii="Times New Roman" w:eastAsia="Times New Roman" w:hAnsi="Times New Roman" w:cs="Times New Roman"/>
          <w:b/>
          <w:color w:val="000000"/>
          <w:spacing w:val="-4"/>
          <w:kern w:val="1"/>
          <w:sz w:val="20"/>
          <w:szCs w:val="20"/>
          <w:lang w:eastAsia="ar-SA"/>
        </w:rPr>
        <w:t>Федеральное государственное бюджетное образовательное учре</w:t>
      </w:r>
      <w:r>
        <w:rPr>
          <w:rFonts w:ascii="Times New Roman" w:eastAsia="Times New Roman" w:hAnsi="Times New Roman" w:cs="Times New Roman"/>
          <w:b/>
          <w:color w:val="000000"/>
          <w:spacing w:val="-4"/>
          <w:kern w:val="1"/>
          <w:sz w:val="20"/>
          <w:szCs w:val="20"/>
          <w:lang w:eastAsia="ar-SA"/>
        </w:rPr>
        <w:t xml:space="preserve">ждение высшего </w:t>
      </w:r>
      <w:r w:rsidRPr="00347C91">
        <w:rPr>
          <w:rFonts w:ascii="Times New Roman" w:eastAsia="Times New Roman" w:hAnsi="Times New Roman" w:cs="Times New Roman"/>
          <w:b/>
          <w:color w:val="000000"/>
          <w:spacing w:val="-4"/>
          <w:kern w:val="1"/>
          <w:sz w:val="20"/>
          <w:szCs w:val="20"/>
          <w:lang w:eastAsia="ar-SA"/>
        </w:rPr>
        <w:t xml:space="preserve"> образования «Сибирский государственный университет путей сообщения» (СГУПС)</w:t>
      </w:r>
      <w:r w:rsidRPr="00347C91">
        <w:rPr>
          <w:rFonts w:ascii="Times New Roman" w:eastAsia="Times New Roman" w:hAnsi="Times New Roman" w:cs="Times New Roman"/>
          <w:color w:val="000000"/>
          <w:spacing w:val="-4"/>
          <w:kern w:val="1"/>
          <w:sz w:val="20"/>
          <w:szCs w:val="20"/>
          <w:lang w:eastAsia="ar-SA"/>
        </w:rPr>
        <w:t>, именуемое в дальнейшем «Заказчик», в лице  проректора</w:t>
      </w:r>
      <w:r>
        <w:rPr>
          <w:rFonts w:ascii="Times New Roman" w:eastAsia="Times New Roman" w:hAnsi="Times New Roman" w:cs="Times New Roman"/>
          <w:color w:val="000000"/>
          <w:spacing w:val="-4"/>
          <w:kern w:val="1"/>
          <w:sz w:val="20"/>
          <w:szCs w:val="20"/>
          <w:lang w:eastAsia="ar-SA"/>
        </w:rPr>
        <w:t xml:space="preserve">  Васильева Олега Юрьевича</w:t>
      </w:r>
      <w:r w:rsidRPr="00347C91">
        <w:rPr>
          <w:rFonts w:ascii="Times New Roman" w:eastAsia="Times New Roman" w:hAnsi="Times New Roman" w:cs="Times New Roman"/>
          <w:color w:val="000000"/>
          <w:spacing w:val="-4"/>
          <w:kern w:val="1"/>
          <w:sz w:val="20"/>
          <w:szCs w:val="20"/>
          <w:lang w:eastAsia="ar-SA"/>
        </w:rPr>
        <w:t>, действующе</w:t>
      </w:r>
      <w:r>
        <w:rPr>
          <w:rFonts w:ascii="Times New Roman" w:eastAsia="Times New Roman" w:hAnsi="Times New Roman" w:cs="Times New Roman"/>
          <w:color w:val="000000"/>
          <w:spacing w:val="-4"/>
          <w:kern w:val="1"/>
          <w:sz w:val="20"/>
          <w:szCs w:val="20"/>
          <w:lang w:eastAsia="ar-SA"/>
        </w:rPr>
        <w:t xml:space="preserve">го на основании доверенности № </w:t>
      </w:r>
      <w:r w:rsidRPr="00017E72">
        <w:rPr>
          <w:rFonts w:ascii="Times New Roman" w:eastAsia="Times New Roman" w:hAnsi="Times New Roman" w:cs="Times New Roman"/>
          <w:color w:val="000000"/>
          <w:spacing w:val="-4"/>
          <w:kern w:val="1"/>
          <w:sz w:val="20"/>
          <w:szCs w:val="20"/>
          <w:lang w:eastAsia="ar-SA"/>
        </w:rPr>
        <w:t xml:space="preserve">4 </w:t>
      </w:r>
      <w:r>
        <w:rPr>
          <w:rFonts w:ascii="Times New Roman" w:eastAsia="Times New Roman" w:hAnsi="Times New Roman" w:cs="Times New Roman"/>
          <w:color w:val="000000"/>
          <w:spacing w:val="-4"/>
          <w:kern w:val="1"/>
          <w:sz w:val="20"/>
          <w:szCs w:val="20"/>
          <w:lang w:eastAsia="ar-SA"/>
        </w:rPr>
        <w:t xml:space="preserve"> от 01.03.2016г.</w:t>
      </w:r>
      <w:r w:rsidRPr="00347C91">
        <w:rPr>
          <w:rFonts w:ascii="Times New Roman" w:eastAsia="Times New Roman" w:hAnsi="Times New Roman" w:cs="Times New Roman"/>
          <w:color w:val="000000"/>
          <w:spacing w:val="-4"/>
          <w:kern w:val="1"/>
          <w:sz w:val="20"/>
          <w:szCs w:val="20"/>
          <w:lang w:eastAsia="ar-SA"/>
        </w:rPr>
        <w:t xml:space="preserve">., с одной стороны и </w:t>
      </w:r>
      <w:r>
        <w:rPr>
          <w:rFonts w:ascii="Times New Roman" w:eastAsia="Times New Roman" w:hAnsi="Times New Roman" w:cs="Times New Roman"/>
          <w:b/>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именуемое в дальнейшем «П</w:t>
      </w:r>
      <w:r>
        <w:rPr>
          <w:rFonts w:ascii="Times New Roman" w:eastAsia="Times New Roman" w:hAnsi="Times New Roman" w:cs="Times New Roman"/>
          <w:color w:val="000000"/>
          <w:spacing w:val="-4"/>
          <w:kern w:val="1"/>
          <w:sz w:val="20"/>
          <w:szCs w:val="20"/>
          <w:lang w:eastAsia="ar-SA"/>
        </w:rPr>
        <w:t>одрядчик», в лице  _________</w:t>
      </w:r>
      <w:r w:rsidRPr="00347C91">
        <w:rPr>
          <w:rFonts w:ascii="Times New Roman" w:eastAsia="Times New Roman" w:hAnsi="Times New Roman" w:cs="Times New Roman"/>
          <w:color w:val="000000"/>
          <w:spacing w:val="-4"/>
          <w:kern w:val="1"/>
          <w:sz w:val="20"/>
          <w:szCs w:val="20"/>
          <w:lang w:eastAsia="ar-SA"/>
        </w:rPr>
        <w:t xml:space="preserve">, действующего на основании  Устава, с другой стороны, </w:t>
      </w:r>
      <w:r w:rsidRPr="00347C91">
        <w:rPr>
          <w:rFonts w:ascii="Times New Roman" w:eastAsia="Times New Roman" w:hAnsi="Times New Roman" w:cs="Times New Roman"/>
          <w:kern w:val="1"/>
          <w:sz w:val="20"/>
          <w:szCs w:val="20"/>
          <w:lang w:eastAsia="ar-SA"/>
        </w:rPr>
        <w:t xml:space="preserve"> в результате размещения заказа в соответствии </w:t>
      </w:r>
      <w:r w:rsidRPr="00347C91">
        <w:rPr>
          <w:rFonts w:ascii="Times New Roman" w:eastAsia="Calibri" w:hAnsi="Times New Roman" w:cs="Times New Roman"/>
          <w:kern w:val="2"/>
          <w:sz w:val="20"/>
          <w:szCs w:val="20"/>
          <w:lang w:eastAsia="ar-SA"/>
        </w:rPr>
        <w:t xml:space="preserve"> с Федеральным  законом 05.04.2013г. № 44-ФЗ</w:t>
      </w:r>
      <w:proofErr w:type="gramEnd"/>
      <w:r w:rsidRPr="00347C91">
        <w:rPr>
          <w:rFonts w:ascii="Times New Roman" w:eastAsia="Calibri" w:hAnsi="Times New Roman" w:cs="Times New Roman"/>
          <w:kern w:val="2"/>
          <w:sz w:val="20"/>
          <w:szCs w:val="20"/>
          <w:lang w:eastAsia="ar-SA"/>
        </w:rPr>
        <w:t xml:space="preserve">  путем проведения  аукци</w:t>
      </w:r>
      <w:r>
        <w:rPr>
          <w:rFonts w:ascii="Times New Roman" w:eastAsia="Calibri" w:hAnsi="Times New Roman" w:cs="Times New Roman"/>
          <w:kern w:val="2"/>
          <w:sz w:val="20"/>
          <w:szCs w:val="20"/>
          <w:lang w:eastAsia="ar-SA"/>
        </w:rPr>
        <w:t>она в электронной форме № ЭА-20/….</w:t>
      </w:r>
      <w:r w:rsidRPr="00347C91">
        <w:rPr>
          <w:rFonts w:ascii="Times New Roman" w:eastAsia="Calibri" w:hAnsi="Times New Roman" w:cs="Times New Roman"/>
          <w:kern w:val="2"/>
          <w:sz w:val="20"/>
          <w:szCs w:val="20"/>
          <w:lang w:eastAsia="ar-SA"/>
        </w:rPr>
        <w:t>,  на ос</w:t>
      </w:r>
      <w:r>
        <w:rPr>
          <w:rFonts w:ascii="Times New Roman" w:eastAsia="Calibri" w:hAnsi="Times New Roman" w:cs="Times New Roman"/>
          <w:kern w:val="2"/>
          <w:sz w:val="20"/>
          <w:szCs w:val="20"/>
          <w:lang w:eastAsia="ar-SA"/>
        </w:rPr>
        <w:t>новании протокола __________</w:t>
      </w:r>
      <w:r w:rsidRPr="00347C91">
        <w:rPr>
          <w:rFonts w:ascii="Times New Roman" w:eastAsia="Calibri" w:hAnsi="Times New Roman" w:cs="Times New Roman"/>
          <w:kern w:val="2"/>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9C4D7A" w:rsidRPr="00347C91" w:rsidRDefault="009C4D7A" w:rsidP="009C4D7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9C4D7A" w:rsidRPr="00347C91" w:rsidRDefault="009C4D7A" w:rsidP="009C4D7A">
      <w:pPr>
        <w:numPr>
          <w:ilvl w:val="0"/>
          <w:numId w:val="46"/>
        </w:numPr>
        <w:shd w:val="clear" w:color="auto" w:fill="FFFFFF"/>
        <w:suppressAutoHyphens/>
        <w:spacing w:after="0" w:line="240" w:lineRule="auto"/>
        <w:ind w:right="57"/>
        <w:contextualSpacing/>
        <w:jc w:val="center"/>
        <w:rPr>
          <w:rFonts w:ascii="Times New Roman" w:eastAsia="Times New Roman" w:hAnsi="Times New Roman" w:cs="Times New Roman"/>
          <w:b/>
          <w:color w:val="000000"/>
          <w:spacing w:val="2"/>
          <w:kern w:val="2"/>
          <w:sz w:val="20"/>
          <w:szCs w:val="20"/>
          <w:lang w:eastAsia="ar-SA"/>
        </w:rPr>
      </w:pPr>
      <w:r w:rsidRPr="00347C91">
        <w:rPr>
          <w:rFonts w:ascii="Times New Roman" w:eastAsia="Times New Roman" w:hAnsi="Times New Roman" w:cs="Times New Roman"/>
          <w:b/>
          <w:color w:val="000000"/>
          <w:spacing w:val="2"/>
          <w:kern w:val="2"/>
          <w:sz w:val="20"/>
          <w:szCs w:val="20"/>
          <w:lang w:eastAsia="ar-SA"/>
        </w:rPr>
        <w:t>Предмет договора</w:t>
      </w:r>
    </w:p>
    <w:p w:rsidR="009C4D7A" w:rsidRPr="00347C91" w:rsidRDefault="009C4D7A" w:rsidP="009C4D7A">
      <w:pPr>
        <w:shd w:val="clear" w:color="auto" w:fill="FFFFFF"/>
        <w:suppressAutoHyphens/>
        <w:spacing w:after="0" w:line="240" w:lineRule="auto"/>
        <w:contextualSpacing/>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 xml:space="preserve">    1.1.«Подрядчик» обязуется по заданию «Заказчика» выполнить из своих </w:t>
      </w:r>
      <w:r w:rsidRPr="00347C91">
        <w:rPr>
          <w:rFonts w:ascii="Times New Roman" w:eastAsia="Times New Roman" w:hAnsi="Times New Roman" w:cs="Times New Roman"/>
          <w:color w:val="000000"/>
          <w:spacing w:val="-5"/>
          <w:kern w:val="1"/>
          <w:sz w:val="20"/>
          <w:szCs w:val="20"/>
          <w:lang w:eastAsia="ar-SA"/>
        </w:rPr>
        <w:t xml:space="preserve">материалов и своими </w:t>
      </w:r>
      <w:proofErr w:type="gramStart"/>
      <w:r w:rsidRPr="00347C91">
        <w:rPr>
          <w:rFonts w:ascii="Times New Roman" w:eastAsia="Times New Roman" w:hAnsi="Times New Roman" w:cs="Times New Roman"/>
          <w:color w:val="000000"/>
          <w:spacing w:val="-5"/>
          <w:kern w:val="1"/>
          <w:sz w:val="20"/>
          <w:szCs w:val="20"/>
          <w:lang w:val="en-US" w:eastAsia="ar-SA"/>
        </w:rPr>
        <w:t>c</w:t>
      </w:r>
      <w:proofErr w:type="gramEnd"/>
      <w:r w:rsidRPr="00347C91">
        <w:rPr>
          <w:rFonts w:ascii="Times New Roman" w:eastAsia="Times New Roman" w:hAnsi="Times New Roman" w:cs="Times New Roman"/>
          <w:color w:val="000000"/>
          <w:spacing w:val="-5"/>
          <w:kern w:val="1"/>
          <w:sz w:val="20"/>
          <w:szCs w:val="20"/>
          <w:lang w:eastAsia="ar-SA"/>
        </w:rPr>
        <w:t>илами подрядные работы по очистке кровель зданий</w:t>
      </w:r>
      <w:r>
        <w:rPr>
          <w:rFonts w:ascii="Times New Roman" w:eastAsia="Times New Roman" w:hAnsi="Times New Roman" w:cs="Times New Roman"/>
          <w:color w:val="000000"/>
          <w:spacing w:val="-5"/>
          <w:kern w:val="1"/>
          <w:sz w:val="20"/>
          <w:szCs w:val="20"/>
          <w:lang w:eastAsia="ar-SA"/>
        </w:rPr>
        <w:t xml:space="preserve"> СГУПС</w:t>
      </w:r>
      <w:r w:rsidRPr="00347C91">
        <w:rPr>
          <w:rFonts w:ascii="Times New Roman" w:eastAsia="Times New Roman" w:hAnsi="Times New Roman" w:cs="Times New Roman"/>
          <w:color w:val="000000"/>
          <w:spacing w:val="-5"/>
          <w:kern w:val="1"/>
          <w:sz w:val="20"/>
          <w:szCs w:val="20"/>
          <w:lang w:eastAsia="ar-SA"/>
        </w:rPr>
        <w:t xml:space="preserve"> от снега и наледи, а «Заказчик» принять эти работы и оплатить их стоимость.</w:t>
      </w:r>
    </w:p>
    <w:p w:rsidR="009C4D7A" w:rsidRDefault="009C4D7A" w:rsidP="009C4D7A">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kern w:val="1"/>
          <w:sz w:val="20"/>
          <w:szCs w:val="20"/>
          <w:lang w:eastAsia="ar-SA"/>
        </w:rPr>
        <w:t xml:space="preserve">    1.2. «Подрядчик» за период с </w:t>
      </w:r>
      <w:r>
        <w:rPr>
          <w:rFonts w:ascii="Times New Roman" w:eastAsia="Times New Roman" w:hAnsi="Times New Roman" w:cs="Times New Roman"/>
          <w:kern w:val="1"/>
          <w:sz w:val="20"/>
          <w:szCs w:val="20"/>
          <w:lang w:eastAsia="ar-SA"/>
        </w:rPr>
        <w:t xml:space="preserve"> 1 </w:t>
      </w:r>
      <w:r w:rsidRPr="00347C91">
        <w:rPr>
          <w:rFonts w:ascii="Times New Roman" w:eastAsia="Times New Roman" w:hAnsi="Times New Roman" w:cs="Times New Roman"/>
          <w:kern w:val="1"/>
          <w:sz w:val="20"/>
          <w:szCs w:val="20"/>
          <w:lang w:eastAsia="ar-SA"/>
        </w:rPr>
        <w:t>ноября 201</w:t>
      </w:r>
      <w:r>
        <w:rPr>
          <w:rFonts w:ascii="Times New Roman" w:eastAsia="Times New Roman" w:hAnsi="Times New Roman" w:cs="Times New Roman"/>
          <w:kern w:val="1"/>
          <w:sz w:val="20"/>
          <w:szCs w:val="20"/>
          <w:lang w:eastAsia="ar-SA"/>
        </w:rPr>
        <w:t>7</w:t>
      </w:r>
      <w:r w:rsidRPr="00347C91">
        <w:rPr>
          <w:rFonts w:ascii="Times New Roman" w:eastAsia="Times New Roman" w:hAnsi="Times New Roman" w:cs="Times New Roman"/>
          <w:kern w:val="1"/>
          <w:sz w:val="20"/>
          <w:szCs w:val="20"/>
          <w:lang w:eastAsia="ar-SA"/>
        </w:rPr>
        <w:t xml:space="preserve">г. по </w:t>
      </w:r>
      <w:r>
        <w:rPr>
          <w:rFonts w:ascii="Times New Roman" w:eastAsia="Times New Roman" w:hAnsi="Times New Roman" w:cs="Times New Roman"/>
          <w:kern w:val="1"/>
          <w:sz w:val="20"/>
          <w:szCs w:val="20"/>
          <w:lang w:eastAsia="ar-SA"/>
        </w:rPr>
        <w:t>30 апреля</w:t>
      </w:r>
      <w:r w:rsidRPr="00347C91">
        <w:rPr>
          <w:rFonts w:ascii="Times New Roman" w:eastAsia="Times New Roman" w:hAnsi="Times New Roman" w:cs="Times New Roman"/>
          <w:kern w:val="1"/>
          <w:sz w:val="20"/>
          <w:szCs w:val="20"/>
          <w:lang w:eastAsia="ar-SA"/>
        </w:rPr>
        <w:t xml:space="preserve"> 201</w:t>
      </w:r>
      <w:r>
        <w:rPr>
          <w:rFonts w:ascii="Times New Roman" w:eastAsia="Times New Roman" w:hAnsi="Times New Roman" w:cs="Times New Roman"/>
          <w:kern w:val="1"/>
          <w:sz w:val="20"/>
          <w:szCs w:val="20"/>
          <w:lang w:eastAsia="ar-SA"/>
        </w:rPr>
        <w:t>8</w:t>
      </w:r>
      <w:r w:rsidRPr="00347C91">
        <w:rPr>
          <w:rFonts w:ascii="Times New Roman" w:eastAsia="Times New Roman" w:hAnsi="Times New Roman" w:cs="Times New Roman"/>
          <w:kern w:val="1"/>
          <w:sz w:val="20"/>
          <w:szCs w:val="20"/>
          <w:lang w:eastAsia="ar-SA"/>
        </w:rPr>
        <w:t>г. производит</w:t>
      </w:r>
      <w:r w:rsidRPr="00D8467C">
        <w:rPr>
          <w:rFonts w:ascii="Times New Roman" w:eastAsia="Times New Roman" w:hAnsi="Times New Roman" w:cs="Times New Roman"/>
          <w:lang w:eastAsia="ru-RU"/>
        </w:rPr>
        <w:t xml:space="preserve"> </w:t>
      </w:r>
      <w:r>
        <w:rPr>
          <w:rFonts w:ascii="Times New Roman" w:eastAsia="Times New Roman" w:hAnsi="Times New Roman" w:cs="Times New Roman"/>
          <w:kern w:val="1"/>
          <w:sz w:val="20"/>
          <w:szCs w:val="20"/>
          <w:lang w:eastAsia="ar-SA"/>
        </w:rPr>
        <w:t>очистку кровель зданий СГУПС</w:t>
      </w:r>
      <w:r w:rsidRPr="00D8467C">
        <w:rPr>
          <w:rFonts w:ascii="Times New Roman" w:eastAsia="Times New Roman" w:hAnsi="Times New Roman" w:cs="Times New Roman"/>
          <w:kern w:val="1"/>
          <w:sz w:val="20"/>
          <w:szCs w:val="20"/>
          <w:lang w:eastAsia="ar-SA"/>
        </w:rPr>
        <w:t xml:space="preserve">  от снега и  наледи, </w:t>
      </w:r>
      <w:proofErr w:type="spellStart"/>
      <w:r w:rsidRPr="00D8467C">
        <w:rPr>
          <w:rFonts w:ascii="Times New Roman" w:eastAsia="Times New Roman" w:hAnsi="Times New Roman" w:cs="Times New Roman"/>
          <w:kern w:val="1"/>
          <w:sz w:val="20"/>
          <w:szCs w:val="20"/>
          <w:lang w:eastAsia="ar-SA"/>
        </w:rPr>
        <w:t>отмосток</w:t>
      </w:r>
      <w:proofErr w:type="spellEnd"/>
      <w:r w:rsidRPr="00D8467C">
        <w:rPr>
          <w:rFonts w:ascii="Times New Roman" w:eastAsia="Times New Roman" w:hAnsi="Times New Roman" w:cs="Times New Roman"/>
          <w:kern w:val="1"/>
          <w:sz w:val="20"/>
          <w:szCs w:val="20"/>
          <w:lang w:eastAsia="ar-SA"/>
        </w:rPr>
        <w:t xml:space="preserve"> зданий после сбрасывания снега с крыш, сбрасывание сосулек, сгребание снега в кучи</w:t>
      </w:r>
      <w:r>
        <w:rPr>
          <w:rFonts w:ascii="Times New Roman" w:eastAsia="Times New Roman" w:hAnsi="Times New Roman" w:cs="Times New Roman"/>
          <w:kern w:val="1"/>
          <w:sz w:val="20"/>
          <w:szCs w:val="20"/>
          <w:lang w:eastAsia="ar-SA"/>
        </w:rPr>
        <w:t xml:space="preserve"> в следующем объеме:</w:t>
      </w:r>
    </w:p>
    <w:p w:rsidR="009C4D7A" w:rsidRPr="00591FAE" w:rsidRDefault="009C4D7A" w:rsidP="009C4D7A">
      <w:pPr>
        <w:shd w:val="clear" w:color="auto" w:fill="FFFFFF"/>
        <w:tabs>
          <w:tab w:val="num" w:pos="72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591FAE">
        <w:rPr>
          <w:rFonts w:ascii="Times New Roman" w:eastAsia="Times New Roman" w:hAnsi="Times New Roman" w:cs="Times New Roman"/>
          <w:kern w:val="1"/>
          <w:sz w:val="20"/>
          <w:szCs w:val="20"/>
          <w:lang w:eastAsia="ar-SA"/>
        </w:rPr>
        <w:t xml:space="preserve">общая площадь кровель, подлежащая одной очистке -28 032,5 кв. м., количество очисток – 4 раза при высоте снежного покрова до </w:t>
      </w:r>
      <w:smartTag w:uri="urn:schemas-microsoft-com:office:smarttags" w:element="metricconverter">
        <w:smartTagPr>
          <w:attr w:name="ProductID" w:val="0,1 метра"/>
        </w:smartTagPr>
        <w:r w:rsidRPr="00591FAE">
          <w:rPr>
            <w:rFonts w:ascii="Times New Roman" w:eastAsia="Times New Roman" w:hAnsi="Times New Roman" w:cs="Times New Roman"/>
            <w:kern w:val="1"/>
            <w:sz w:val="20"/>
            <w:szCs w:val="20"/>
            <w:lang w:eastAsia="ar-SA"/>
          </w:rPr>
          <w:t>0,1 метра</w:t>
        </w:r>
      </w:smartTag>
      <w:r w:rsidRPr="00591FAE">
        <w:rPr>
          <w:rFonts w:ascii="Times New Roman" w:eastAsia="Times New Roman" w:hAnsi="Times New Roman" w:cs="Times New Roman"/>
          <w:kern w:val="1"/>
          <w:sz w:val="20"/>
          <w:szCs w:val="20"/>
          <w:lang w:eastAsia="ar-SA"/>
        </w:rPr>
        <w:t>.</w:t>
      </w:r>
    </w:p>
    <w:p w:rsidR="009C4D7A" w:rsidRDefault="009C4D7A" w:rsidP="009C4D7A">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proofErr w:type="spellStart"/>
      <w:r w:rsidRPr="00591FAE">
        <w:rPr>
          <w:rFonts w:ascii="Times New Roman" w:eastAsia="Times New Roman" w:hAnsi="Times New Roman" w:cs="Times New Roman"/>
          <w:kern w:val="1"/>
          <w:sz w:val="20"/>
          <w:szCs w:val="20"/>
          <w:lang w:eastAsia="ar-SA"/>
        </w:rPr>
        <w:t>бщий</w:t>
      </w:r>
      <w:proofErr w:type="spellEnd"/>
      <w:r w:rsidRPr="00591FAE">
        <w:rPr>
          <w:rFonts w:ascii="Times New Roman" w:eastAsia="Times New Roman" w:hAnsi="Times New Roman" w:cs="Times New Roman"/>
          <w:kern w:val="1"/>
          <w:sz w:val="20"/>
          <w:szCs w:val="20"/>
          <w:lang w:eastAsia="ar-SA"/>
        </w:rPr>
        <w:t xml:space="preserve"> объём снега, подлежащий одной очистке- 2 803,25 куб. м., </w:t>
      </w:r>
      <w:r>
        <w:rPr>
          <w:rFonts w:ascii="Times New Roman" w:eastAsia="Times New Roman" w:hAnsi="Times New Roman" w:cs="Times New Roman"/>
          <w:kern w:val="1"/>
          <w:sz w:val="20"/>
          <w:szCs w:val="20"/>
          <w:lang w:eastAsia="ar-SA"/>
        </w:rPr>
        <w:t>общий объем снега, подлежащий очистке по договору – 11213 куб.м.</w:t>
      </w:r>
      <w:r w:rsidRPr="00347C91">
        <w:rPr>
          <w:rFonts w:ascii="Times New Roman" w:eastAsia="Times New Roman" w:hAnsi="Times New Roman" w:cs="Times New Roman"/>
          <w:kern w:val="1"/>
          <w:sz w:val="20"/>
          <w:szCs w:val="20"/>
          <w:lang w:eastAsia="ar-SA"/>
        </w:rPr>
        <w:t xml:space="preserve">  </w:t>
      </w:r>
    </w:p>
    <w:p w:rsidR="009C4D7A" w:rsidRPr="00347C91" w:rsidRDefault="009C4D7A" w:rsidP="009C4D7A">
      <w:pPr>
        <w:shd w:val="clear" w:color="auto" w:fill="FFFFFF"/>
        <w:tabs>
          <w:tab w:val="num" w:pos="180"/>
        </w:tabs>
        <w:suppressAutoHyphens/>
        <w:spacing w:after="0" w:line="240" w:lineRule="auto"/>
        <w:contextualSpacing/>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kern w:val="1"/>
          <w:sz w:val="20"/>
          <w:szCs w:val="20"/>
          <w:lang w:eastAsia="ar-SA"/>
        </w:rPr>
        <w:t xml:space="preserve">  </w:t>
      </w:r>
      <w:proofErr w:type="gramStart"/>
      <w:r>
        <w:rPr>
          <w:rFonts w:ascii="Times New Roman" w:eastAsia="Times New Roman" w:hAnsi="Times New Roman" w:cs="Times New Roman"/>
          <w:kern w:val="1"/>
          <w:sz w:val="20"/>
          <w:szCs w:val="20"/>
          <w:lang w:eastAsia="ar-SA"/>
        </w:rPr>
        <w:t>1.3</w:t>
      </w:r>
      <w:r w:rsidRPr="00347C91">
        <w:rPr>
          <w:rFonts w:ascii="Times New Roman" w:eastAsia="Times New Roman" w:hAnsi="Times New Roman" w:cs="Times New Roman"/>
          <w:kern w:val="1"/>
          <w:sz w:val="20"/>
          <w:szCs w:val="20"/>
          <w:lang w:eastAsia="ar-SA"/>
        </w:rPr>
        <w:t>.Очистка кровель зданий от снега и наледи (далее – работы) производятся «Подрядчиком» по мере необходимости (погодных условий) по заявке «Зак</w:t>
      </w:r>
      <w:r>
        <w:rPr>
          <w:rFonts w:ascii="Times New Roman" w:eastAsia="Times New Roman" w:hAnsi="Times New Roman" w:cs="Times New Roman"/>
          <w:kern w:val="1"/>
          <w:sz w:val="20"/>
          <w:szCs w:val="20"/>
          <w:lang w:eastAsia="ar-SA"/>
        </w:rPr>
        <w:t>азчика», переданной по телефону, в порядке, предусмотренном Техническим заданием Заказчика (Приложение №1 к договору).</w:t>
      </w:r>
      <w:proofErr w:type="gramEnd"/>
    </w:p>
    <w:p w:rsidR="009C4D7A" w:rsidRPr="00347C91" w:rsidRDefault="009C4D7A" w:rsidP="009C4D7A">
      <w:pPr>
        <w:shd w:val="clear" w:color="auto" w:fill="FFFFFF"/>
        <w:tabs>
          <w:tab w:val="num" w:pos="180"/>
        </w:tabs>
        <w:suppressAutoHyphens/>
        <w:spacing w:after="0" w:line="240" w:lineRule="auto"/>
        <w:jc w:val="both"/>
        <w:rPr>
          <w:rFonts w:ascii="Times New Roman" w:eastAsia="Times New Roman" w:hAnsi="Times New Roman" w:cs="Times New Roman"/>
          <w:spacing w:val="-4"/>
          <w:kern w:val="1"/>
          <w:sz w:val="20"/>
          <w:szCs w:val="20"/>
          <w:lang w:eastAsia="ar-SA"/>
        </w:rPr>
      </w:pPr>
      <w:r w:rsidRPr="00347C91">
        <w:rPr>
          <w:rFonts w:ascii="Times New Roman" w:eastAsia="Times New Roman" w:hAnsi="Times New Roman" w:cs="Times New Roman"/>
          <w:kern w:val="1"/>
          <w:sz w:val="20"/>
          <w:szCs w:val="20"/>
          <w:lang w:eastAsia="ar-SA"/>
        </w:rPr>
        <w:t xml:space="preserve">    </w:t>
      </w:r>
      <w:r>
        <w:rPr>
          <w:rFonts w:ascii="Times New Roman" w:eastAsia="Times New Roman" w:hAnsi="Times New Roman" w:cs="Times New Roman"/>
          <w:kern w:val="1"/>
          <w:sz w:val="20"/>
          <w:szCs w:val="20"/>
          <w:lang w:eastAsia="ar-SA"/>
        </w:rPr>
        <w:t>1.4.</w:t>
      </w:r>
      <w:proofErr w:type="gramStart"/>
      <w:r>
        <w:rPr>
          <w:rFonts w:ascii="Times New Roman" w:eastAsia="Times New Roman" w:hAnsi="Times New Roman" w:cs="Times New Roman"/>
          <w:kern w:val="1"/>
          <w:sz w:val="20"/>
          <w:szCs w:val="20"/>
          <w:lang w:eastAsia="ar-SA"/>
        </w:rPr>
        <w:t>Объем</w:t>
      </w:r>
      <w:proofErr w:type="gramEnd"/>
      <w:r w:rsidRPr="00347C91">
        <w:rPr>
          <w:rFonts w:ascii="Times New Roman" w:eastAsia="Times New Roman" w:hAnsi="Times New Roman" w:cs="Times New Roman"/>
          <w:kern w:val="1"/>
          <w:sz w:val="20"/>
          <w:szCs w:val="20"/>
          <w:lang w:eastAsia="ar-SA"/>
        </w:rPr>
        <w:t xml:space="preserve"> и стоимость работ предусмотрены</w:t>
      </w:r>
      <w:r>
        <w:rPr>
          <w:rFonts w:ascii="Times New Roman" w:eastAsia="Times New Roman" w:hAnsi="Times New Roman" w:cs="Times New Roman"/>
          <w:kern w:val="1"/>
          <w:sz w:val="20"/>
          <w:szCs w:val="20"/>
          <w:lang w:eastAsia="ar-SA"/>
        </w:rPr>
        <w:t xml:space="preserve"> калькуляцией, сметой или иным расчетом цены</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spacing w:val="-4"/>
          <w:kern w:val="1"/>
          <w:sz w:val="20"/>
          <w:szCs w:val="20"/>
          <w:lang w:eastAsia="ar-SA"/>
        </w:rPr>
        <w:t>Приложение №2 к договору).</w:t>
      </w:r>
    </w:p>
    <w:p w:rsidR="009C4D7A" w:rsidRPr="00347C91" w:rsidRDefault="009C4D7A" w:rsidP="009C4D7A">
      <w:pPr>
        <w:shd w:val="clear" w:color="auto" w:fill="FFFFFF"/>
        <w:suppressAutoHyphens/>
        <w:spacing w:after="0" w:line="240" w:lineRule="auto"/>
        <w:ind w:left="720" w:right="57"/>
        <w:contextualSpacing/>
        <w:rPr>
          <w:rFonts w:ascii="Times New Roman" w:eastAsia="Times New Roman" w:hAnsi="Times New Roman" w:cs="Times New Roman"/>
          <w:kern w:val="2"/>
          <w:sz w:val="20"/>
          <w:szCs w:val="20"/>
          <w:lang w:eastAsia="ar-SA"/>
        </w:rPr>
      </w:pPr>
    </w:p>
    <w:p w:rsidR="009C4D7A" w:rsidRPr="00347C91" w:rsidRDefault="009C4D7A" w:rsidP="009C4D7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b/>
          <w:color w:val="000000"/>
          <w:spacing w:val="-6"/>
          <w:kern w:val="2"/>
          <w:sz w:val="20"/>
          <w:szCs w:val="20"/>
          <w:lang w:eastAsia="ar-SA"/>
        </w:rPr>
        <w:t>2. Цена договора</w:t>
      </w:r>
    </w:p>
    <w:p w:rsidR="009C4D7A" w:rsidRDefault="009C4D7A" w:rsidP="009C4D7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2.1. Цен</w:t>
      </w:r>
      <w:r>
        <w:rPr>
          <w:rFonts w:ascii="Times New Roman" w:eastAsia="Times New Roman" w:hAnsi="Times New Roman" w:cs="Times New Roman"/>
          <w:sz w:val="20"/>
          <w:szCs w:val="20"/>
          <w:lang w:eastAsia="ru-RU"/>
        </w:rPr>
        <w:t>а договора составляет</w:t>
      </w:r>
      <w:proofErr w:type="gramStart"/>
      <w:r>
        <w:rPr>
          <w:rFonts w:ascii="Times New Roman" w:eastAsia="Times New Roman" w:hAnsi="Times New Roman" w:cs="Times New Roman"/>
          <w:sz w:val="20"/>
          <w:szCs w:val="20"/>
          <w:lang w:eastAsia="ru-RU"/>
        </w:rPr>
        <w:t xml:space="preserve">  __________(_________), </w:t>
      </w:r>
      <w:proofErr w:type="gramEnd"/>
      <w:r>
        <w:rPr>
          <w:rFonts w:ascii="Times New Roman" w:eastAsia="Times New Roman" w:hAnsi="Times New Roman" w:cs="Times New Roman"/>
          <w:sz w:val="20"/>
          <w:szCs w:val="20"/>
          <w:lang w:eastAsia="ru-RU"/>
        </w:rPr>
        <w:t>с учетом   или без учета</w:t>
      </w:r>
      <w:r w:rsidRPr="00347C91">
        <w:rPr>
          <w:rFonts w:ascii="Times New Roman" w:eastAsia="Times New Roman" w:hAnsi="Times New Roman" w:cs="Times New Roman"/>
          <w:sz w:val="20"/>
          <w:szCs w:val="20"/>
          <w:lang w:eastAsia="ru-RU"/>
        </w:rPr>
        <w:t xml:space="preserve">  НДС.</w:t>
      </w:r>
    </w:p>
    <w:p w:rsidR="009C4D7A" w:rsidRPr="00347C91" w:rsidRDefault="009C4D7A" w:rsidP="009C4D7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D8467C">
        <w:rPr>
          <w:rFonts w:ascii="Times New Roman" w:eastAsia="Times New Roman" w:hAnsi="Times New Roman" w:cs="Times New Roman"/>
          <w:sz w:val="20"/>
          <w:szCs w:val="20"/>
          <w:lang w:eastAsia="ru-RU"/>
        </w:rPr>
        <w:t>В случае</w:t>
      </w:r>
      <w:proofErr w:type="gramStart"/>
      <w:r w:rsidRPr="00D8467C">
        <w:rPr>
          <w:rFonts w:ascii="Times New Roman" w:eastAsia="Times New Roman" w:hAnsi="Times New Roman" w:cs="Times New Roman"/>
          <w:sz w:val="20"/>
          <w:szCs w:val="20"/>
          <w:lang w:eastAsia="ru-RU"/>
        </w:rPr>
        <w:t>,</w:t>
      </w:r>
      <w:proofErr w:type="gramEnd"/>
      <w:r w:rsidRPr="00D8467C">
        <w:rPr>
          <w:rFonts w:ascii="Times New Roman" w:eastAsia="Times New Roman" w:hAnsi="Times New Roman" w:cs="Times New Roman"/>
          <w:sz w:val="20"/>
          <w:szCs w:val="20"/>
          <w:lang w:eastAsia="ru-RU"/>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9C4D7A" w:rsidRPr="00347C91" w:rsidRDefault="009C4D7A" w:rsidP="009C4D7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z w:val="20"/>
          <w:szCs w:val="20"/>
          <w:lang w:eastAsia="ru-RU"/>
        </w:rPr>
        <w:t xml:space="preserve">    </w:t>
      </w:r>
      <w:r w:rsidRPr="00347C91">
        <w:rPr>
          <w:rFonts w:ascii="Times New Roman" w:eastAsia="Times New Roman" w:hAnsi="Times New Roman" w:cs="Times New Roman"/>
          <w:spacing w:val="-4"/>
          <w:sz w:val="20"/>
          <w:szCs w:val="20"/>
          <w:lang w:eastAsia="ru-RU"/>
        </w:rPr>
        <w:t xml:space="preserve">2.2. Цена договора </w:t>
      </w:r>
      <w:r w:rsidRPr="00347C91">
        <w:rPr>
          <w:rFonts w:ascii="Times New Roman" w:eastAsia="Times New Roman" w:hAnsi="Times New Roman" w:cs="Times New Roman"/>
          <w:color w:val="000000"/>
          <w:spacing w:val="-4"/>
          <w:kern w:val="1"/>
          <w:sz w:val="20"/>
          <w:szCs w:val="20"/>
          <w:lang w:eastAsia="ar-SA"/>
        </w:rPr>
        <w:t xml:space="preserve">включает в себя все затраты «Подрядчика», </w:t>
      </w:r>
      <w:r>
        <w:rPr>
          <w:rFonts w:ascii="Times New Roman" w:eastAsia="Times New Roman" w:hAnsi="Times New Roman" w:cs="Times New Roman"/>
          <w:color w:val="000000"/>
          <w:spacing w:val="-4"/>
          <w:kern w:val="1"/>
          <w:sz w:val="20"/>
          <w:szCs w:val="20"/>
          <w:lang w:eastAsia="ar-SA"/>
        </w:rPr>
        <w:t>необходимые для выполнения</w:t>
      </w:r>
      <w:r w:rsidRPr="00347C91">
        <w:rPr>
          <w:rFonts w:ascii="Times New Roman" w:eastAsia="Times New Roman" w:hAnsi="Times New Roman" w:cs="Times New Roman"/>
          <w:color w:val="000000"/>
          <w:spacing w:val="-4"/>
          <w:kern w:val="1"/>
          <w:sz w:val="20"/>
          <w:szCs w:val="20"/>
          <w:lang w:eastAsia="ar-SA"/>
        </w:rPr>
        <w:t xml:space="preserve"> работ</w:t>
      </w:r>
      <w:r>
        <w:rPr>
          <w:rFonts w:ascii="Times New Roman" w:eastAsia="Times New Roman" w:hAnsi="Times New Roman" w:cs="Times New Roman"/>
          <w:color w:val="000000"/>
          <w:spacing w:val="-4"/>
          <w:kern w:val="1"/>
          <w:sz w:val="20"/>
          <w:szCs w:val="20"/>
          <w:lang w:eastAsia="ar-SA"/>
        </w:rPr>
        <w:t xml:space="preserve"> на условиях настоящего договора, </w:t>
      </w:r>
      <w:r w:rsidRPr="00347C91">
        <w:rPr>
          <w:rFonts w:ascii="Times New Roman" w:eastAsia="Times New Roman" w:hAnsi="Times New Roman" w:cs="Times New Roman"/>
          <w:color w:val="000000"/>
          <w:spacing w:val="-4"/>
          <w:kern w:val="1"/>
          <w:sz w:val="20"/>
          <w:szCs w:val="20"/>
          <w:lang w:eastAsia="ar-SA"/>
        </w:rPr>
        <w:t xml:space="preserve"> расходы по уплат</w:t>
      </w:r>
      <w:r>
        <w:rPr>
          <w:rFonts w:ascii="Times New Roman" w:eastAsia="Times New Roman" w:hAnsi="Times New Roman" w:cs="Times New Roman"/>
          <w:color w:val="000000"/>
          <w:spacing w:val="-4"/>
          <w:kern w:val="1"/>
          <w:sz w:val="20"/>
          <w:szCs w:val="20"/>
          <w:lang w:eastAsia="ar-SA"/>
        </w:rPr>
        <w:t xml:space="preserve">е всех налогов и сборов и </w:t>
      </w:r>
      <w:r w:rsidRPr="00347C91">
        <w:rPr>
          <w:rFonts w:ascii="Times New Roman" w:eastAsia="Times New Roman" w:hAnsi="Times New Roman" w:cs="Times New Roman"/>
          <w:color w:val="000000"/>
          <w:spacing w:val="-4"/>
          <w:kern w:val="1"/>
          <w:sz w:val="20"/>
          <w:szCs w:val="20"/>
          <w:lang w:eastAsia="ar-SA"/>
        </w:rPr>
        <w:t xml:space="preserve"> других необходимых платежей</w:t>
      </w:r>
      <w:r>
        <w:rPr>
          <w:rFonts w:ascii="Times New Roman" w:eastAsia="Times New Roman" w:hAnsi="Times New Roman" w:cs="Times New Roman"/>
          <w:color w:val="000000"/>
          <w:spacing w:val="-4"/>
          <w:kern w:val="1"/>
          <w:sz w:val="20"/>
          <w:szCs w:val="20"/>
          <w:lang w:eastAsia="ar-SA"/>
        </w:rPr>
        <w:t>,</w:t>
      </w:r>
      <w:r w:rsidRPr="00347C91">
        <w:rPr>
          <w:rFonts w:ascii="Times New Roman" w:eastAsia="Times New Roman" w:hAnsi="Times New Roman" w:cs="Times New Roman"/>
          <w:spacing w:val="-4"/>
          <w:sz w:val="20"/>
          <w:szCs w:val="20"/>
          <w:lang w:eastAsia="ru-RU"/>
        </w:rPr>
        <w:t xml:space="preserve"> а также все затраты, издержки и иные расходы «Подрядчика», в том числе сопутствующие, связанные с исполнением договора.</w:t>
      </w:r>
    </w:p>
    <w:p w:rsidR="009C4D7A" w:rsidRPr="00347C91" w:rsidRDefault="009C4D7A" w:rsidP="009C4D7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47C91">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9C4D7A" w:rsidRPr="00347C91" w:rsidRDefault="009C4D7A" w:rsidP="009C4D7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47C91">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9C4D7A" w:rsidRPr="00347C91" w:rsidRDefault="009C4D7A" w:rsidP="009C4D7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9C4D7A" w:rsidRPr="00347C91" w:rsidRDefault="009C4D7A" w:rsidP="009C4D7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b/>
          <w:color w:val="000000"/>
          <w:spacing w:val="-8"/>
          <w:sz w:val="20"/>
          <w:szCs w:val="20"/>
          <w:lang w:eastAsia="ru-RU"/>
        </w:rPr>
        <w:t>3. Порядок оплаты</w:t>
      </w:r>
    </w:p>
    <w:p w:rsidR="009C4D7A" w:rsidRPr="00347C91" w:rsidRDefault="009C4D7A" w:rsidP="009C4D7A">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47C91">
        <w:rPr>
          <w:rFonts w:ascii="Times New Roman" w:eastAsia="Times New Roman" w:hAnsi="Times New Roman" w:cs="Times New Roman"/>
          <w:color w:val="000000"/>
          <w:spacing w:val="-6"/>
          <w:sz w:val="20"/>
          <w:szCs w:val="20"/>
          <w:lang w:eastAsia="ru-RU"/>
        </w:rPr>
        <w:t xml:space="preserve">     3.1. «</w:t>
      </w:r>
      <w:r w:rsidRPr="00347C91">
        <w:rPr>
          <w:rFonts w:ascii="Times New Roman" w:eastAsia="DejaVu Sans" w:hAnsi="Times New Roman" w:cs="Times New Roman"/>
          <w:kern w:val="1"/>
          <w:sz w:val="20"/>
          <w:szCs w:val="20"/>
          <w:lang w:eastAsia="ar-SA"/>
        </w:rPr>
        <w:t>Заказчик» производит оплату цены договора поэтапно –  по факту каждой о</w:t>
      </w:r>
      <w:r>
        <w:rPr>
          <w:rFonts w:ascii="Times New Roman" w:eastAsia="DejaVu Sans" w:hAnsi="Times New Roman" w:cs="Times New Roman"/>
          <w:kern w:val="1"/>
          <w:sz w:val="20"/>
          <w:szCs w:val="20"/>
          <w:lang w:eastAsia="ar-SA"/>
        </w:rPr>
        <w:t xml:space="preserve">чистки, произведенной «Подрядчиком» по заявке «Заказчика», и  </w:t>
      </w:r>
      <w:r w:rsidRPr="00347C91">
        <w:rPr>
          <w:rFonts w:ascii="Times New Roman" w:eastAsia="DejaVu Sans" w:hAnsi="Times New Roman" w:cs="Times New Roman"/>
          <w:kern w:val="2"/>
          <w:sz w:val="20"/>
          <w:szCs w:val="20"/>
          <w:lang w:eastAsia="ar-SA"/>
        </w:rPr>
        <w:t xml:space="preserve"> на основании подписанного сторонами акта  о приемке выполненных работ.</w:t>
      </w:r>
    </w:p>
    <w:p w:rsidR="009C4D7A" w:rsidRPr="00347C91" w:rsidRDefault="009C4D7A" w:rsidP="009C4D7A">
      <w:pPr>
        <w:keepNext/>
        <w:keepLines/>
        <w:suppressLineNumbers/>
        <w:spacing w:after="0" w:line="240" w:lineRule="auto"/>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 xml:space="preserve">3.2.Оплата выполненных работ </w:t>
      </w:r>
      <w:r w:rsidRPr="00347C91">
        <w:rPr>
          <w:rFonts w:ascii="Times New Roman" w:eastAsia="Times New Roman" w:hAnsi="Times New Roman" w:cs="Times New Roman"/>
          <w:sz w:val="20"/>
          <w:szCs w:val="20"/>
          <w:lang w:eastAsia="ru-RU"/>
        </w:rPr>
        <w:t>производится «Заказчиком» в течение 10 банковских дней со дня предоставления «Подрядчиком» надлежаще оформленных докуме</w:t>
      </w:r>
      <w:r>
        <w:rPr>
          <w:rFonts w:ascii="Times New Roman" w:eastAsia="Times New Roman" w:hAnsi="Times New Roman" w:cs="Times New Roman"/>
          <w:sz w:val="20"/>
          <w:szCs w:val="20"/>
          <w:lang w:eastAsia="ru-RU"/>
        </w:rPr>
        <w:t>нтов на оплату (акт приемки работ, счет и счет-фактура (при наличии</w:t>
      </w:r>
      <w:r w:rsidRPr="00347C91">
        <w:rPr>
          <w:rFonts w:ascii="Times New Roman" w:eastAsia="Times New Roman" w:hAnsi="Times New Roman" w:cs="Times New Roman"/>
          <w:sz w:val="20"/>
          <w:szCs w:val="20"/>
          <w:lang w:eastAsia="ru-RU"/>
        </w:rPr>
        <w:t>).</w:t>
      </w:r>
      <w:proofErr w:type="gramEnd"/>
    </w:p>
    <w:p w:rsidR="009C4D7A" w:rsidRPr="00347C91" w:rsidRDefault="009C4D7A" w:rsidP="009C4D7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47C91">
        <w:rPr>
          <w:rFonts w:ascii="Times New Roman" w:eastAsia="Times New Roman" w:hAnsi="Times New Roman" w:cs="Times New Roman"/>
          <w:kern w:val="2"/>
          <w:sz w:val="20"/>
          <w:szCs w:val="20"/>
          <w:lang w:eastAsia="ar-SA"/>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4. Сроки и порядок выполнения работ</w:t>
      </w:r>
    </w:p>
    <w:p w:rsidR="009C4D7A" w:rsidRPr="00347C91" w:rsidRDefault="009C4D7A" w:rsidP="009C4D7A">
      <w:pPr>
        <w:autoSpaceDE w:val="0"/>
        <w:autoSpaceDN w:val="0"/>
        <w:adjustRightInd w:val="0"/>
        <w:spacing w:after="0" w:line="240" w:lineRule="auto"/>
        <w:ind w:firstLine="142"/>
        <w:jc w:val="both"/>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color w:val="000000"/>
          <w:spacing w:val="4"/>
          <w:kern w:val="1"/>
          <w:sz w:val="20"/>
          <w:szCs w:val="20"/>
          <w:lang w:eastAsia="ar-SA"/>
        </w:rPr>
        <w:t xml:space="preserve">    4.1. «Подрядчик» приступает к выполнению работы</w:t>
      </w:r>
      <w:r>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4"/>
          <w:kern w:val="1"/>
          <w:sz w:val="20"/>
          <w:szCs w:val="20"/>
          <w:lang w:eastAsia="ar-SA"/>
        </w:rPr>
        <w:t>после получения заявки от «Заказчика»</w:t>
      </w:r>
      <w:r>
        <w:rPr>
          <w:rFonts w:ascii="Times New Roman" w:eastAsia="Times New Roman" w:hAnsi="Times New Roman" w:cs="Times New Roman"/>
          <w:color w:val="000000"/>
          <w:spacing w:val="4"/>
          <w:kern w:val="1"/>
          <w:sz w:val="20"/>
          <w:szCs w:val="20"/>
          <w:lang w:eastAsia="ar-SA"/>
        </w:rPr>
        <w:t>, переданной по телефону или факсу,</w:t>
      </w:r>
      <w:r w:rsidRPr="00347C91">
        <w:rPr>
          <w:rFonts w:ascii="Times New Roman" w:eastAsia="Times New Roman" w:hAnsi="Times New Roman" w:cs="Times New Roman"/>
          <w:color w:val="000000"/>
          <w:spacing w:val="4"/>
          <w:kern w:val="1"/>
          <w:sz w:val="20"/>
          <w:szCs w:val="20"/>
          <w:lang w:eastAsia="ar-SA"/>
        </w:rPr>
        <w:t xml:space="preserve"> и обязуется провести каждую очистку в течение </w:t>
      </w:r>
      <w:r>
        <w:rPr>
          <w:rFonts w:ascii="Times New Roman" w:eastAsia="Times New Roman" w:hAnsi="Times New Roman" w:cs="Times New Roman"/>
          <w:color w:val="000000"/>
          <w:spacing w:val="4"/>
          <w:kern w:val="1"/>
          <w:sz w:val="20"/>
          <w:szCs w:val="20"/>
          <w:lang w:eastAsia="ar-SA"/>
        </w:rPr>
        <w:t>срока, определенного Техническим заданием для каждого вида очистки.</w:t>
      </w:r>
    </w:p>
    <w:p w:rsidR="009C4D7A" w:rsidRPr="00347C91" w:rsidRDefault="009C4D7A" w:rsidP="009C4D7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lastRenderedPageBreak/>
        <w:t xml:space="preserve">       4.2.</w:t>
      </w:r>
      <w:r w:rsidRPr="00347C91">
        <w:rPr>
          <w:rFonts w:ascii="Times New Roman" w:eastAsia="Times New Roman" w:hAnsi="Times New Roman" w:cs="Times New Roman"/>
          <w:color w:val="000000"/>
          <w:spacing w:val="-1"/>
          <w:kern w:val="1"/>
          <w:sz w:val="20"/>
          <w:szCs w:val="20"/>
          <w:lang w:eastAsia="ar-SA"/>
        </w:rPr>
        <w:t xml:space="preserve"> В случае простоя по вине «Заказчика» или наступления неблагоприятных погодных условий, не позволяющих производства работ на кровле, срок исполнения </w:t>
      </w:r>
      <w:r w:rsidRPr="00347C91">
        <w:rPr>
          <w:rFonts w:ascii="Times New Roman" w:eastAsia="Times New Roman" w:hAnsi="Times New Roman" w:cs="Times New Roman"/>
          <w:color w:val="000000"/>
          <w:spacing w:val="-4"/>
          <w:kern w:val="1"/>
          <w:sz w:val="20"/>
          <w:szCs w:val="20"/>
          <w:lang w:eastAsia="ar-SA"/>
        </w:rPr>
        <w:t>работ увеличивается на соответствующее количество дней.</w:t>
      </w:r>
    </w:p>
    <w:p w:rsidR="009C4D7A" w:rsidRPr="00347C91" w:rsidRDefault="009C4D7A" w:rsidP="009C4D7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4.3.»Подрядчик» производит выполнение работ, предусмотренных договором, своими силами и средствами, необходимыми для выполнения этих работ, а также самостоятельно обеспечивает безопасность проведения работ на высоте.</w:t>
      </w:r>
    </w:p>
    <w:p w:rsidR="009C4D7A" w:rsidRPr="00347C91" w:rsidRDefault="009C4D7A" w:rsidP="009C4D7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4.4.Выполнение работ по очистке кровель зданий должно проводиться «Подрядчиком» с надлежащим качеством, без нарушения целостности кровель</w:t>
      </w:r>
      <w:proofErr w:type="gramStart"/>
      <w:r w:rsidRPr="00347C91">
        <w:rPr>
          <w:rFonts w:ascii="Times New Roman" w:eastAsia="Times New Roman" w:hAnsi="Times New Roman" w:cs="Times New Roman"/>
          <w:color w:val="000000"/>
          <w:spacing w:val="-4"/>
          <w:kern w:val="1"/>
          <w:sz w:val="20"/>
          <w:szCs w:val="20"/>
          <w:lang w:eastAsia="ar-SA"/>
        </w:rPr>
        <w:t xml:space="preserve">., </w:t>
      </w:r>
      <w:proofErr w:type="gramEnd"/>
      <w:r w:rsidRPr="00347C91">
        <w:rPr>
          <w:rFonts w:ascii="Times New Roman" w:eastAsia="Times New Roman" w:hAnsi="Times New Roman" w:cs="Times New Roman"/>
          <w:color w:val="000000"/>
          <w:spacing w:val="-4"/>
          <w:kern w:val="1"/>
          <w:sz w:val="20"/>
          <w:szCs w:val="20"/>
          <w:lang w:eastAsia="ar-SA"/>
        </w:rPr>
        <w:t>в полном соответствии с требованиями технического задания «Заказчика». Проверка целостности кровель зданий проводится «Заказчиком» совместно с «Подрядчиком» после  каждой очистки и после таяния снега.</w:t>
      </w:r>
    </w:p>
    <w:p w:rsidR="009C4D7A" w:rsidRPr="00347C91" w:rsidRDefault="009C4D7A" w:rsidP="009C4D7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4"/>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 xml:space="preserve"> 4.5. Факт выполнения работ подтверждается подписанием «Заказчиком» акта</w:t>
      </w:r>
      <w:r>
        <w:rPr>
          <w:rFonts w:ascii="Times New Roman" w:eastAsia="Times New Roman" w:hAnsi="Times New Roman" w:cs="Times New Roman"/>
          <w:color w:val="000000"/>
          <w:spacing w:val="1"/>
          <w:kern w:val="1"/>
          <w:sz w:val="20"/>
          <w:szCs w:val="20"/>
          <w:lang w:eastAsia="ar-SA"/>
        </w:rPr>
        <w:t xml:space="preserve"> приемки работ</w:t>
      </w:r>
      <w:r w:rsidRPr="00347C91">
        <w:rPr>
          <w:rFonts w:ascii="Times New Roman" w:eastAsia="Times New Roman" w:hAnsi="Times New Roman" w:cs="Times New Roman"/>
          <w:color w:val="000000"/>
          <w:spacing w:val="-2"/>
          <w:kern w:val="1"/>
          <w:sz w:val="20"/>
          <w:szCs w:val="20"/>
          <w:lang w:eastAsia="ar-SA"/>
        </w:rPr>
        <w:t xml:space="preserve">. Акт составляется в день передачи «Подрядчиком» «Заказчику» </w:t>
      </w:r>
      <w:r w:rsidRPr="00347C91">
        <w:rPr>
          <w:rFonts w:ascii="Times New Roman" w:eastAsia="Times New Roman" w:hAnsi="Times New Roman" w:cs="Times New Roman"/>
          <w:color w:val="000000"/>
          <w:spacing w:val="-4"/>
          <w:kern w:val="1"/>
          <w:sz w:val="20"/>
          <w:szCs w:val="20"/>
          <w:lang w:eastAsia="ar-SA"/>
        </w:rPr>
        <w:t>предмета настоящего договора.</w:t>
      </w:r>
    </w:p>
    <w:p w:rsidR="009C4D7A" w:rsidRPr="00347C91" w:rsidRDefault="009C4D7A" w:rsidP="009C4D7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p>
    <w:p w:rsidR="009C4D7A" w:rsidRPr="00347C91" w:rsidRDefault="009C4D7A" w:rsidP="009C4D7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b/>
          <w:color w:val="000000"/>
          <w:spacing w:val="-3"/>
          <w:sz w:val="20"/>
          <w:szCs w:val="20"/>
          <w:lang w:eastAsia="ru-RU"/>
        </w:rPr>
        <w:t>5.Обязанности сторон</w:t>
      </w:r>
    </w:p>
    <w:p w:rsidR="009C4D7A" w:rsidRPr="00347C91" w:rsidRDefault="009C4D7A" w:rsidP="009C4D7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 xml:space="preserve">        5.1.</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«Подрядчик» обязан выполнить работы в соответствии с локальным - сметным расчетом в сроки, предусмотренные настоящим договором</w:t>
      </w:r>
      <w:r w:rsidRPr="00347C91">
        <w:rPr>
          <w:rFonts w:ascii="Times New Roman" w:eastAsia="Times New Roman" w:hAnsi="Times New Roman" w:cs="Times New Roman"/>
          <w:color w:val="000000"/>
          <w:spacing w:val="-5"/>
          <w:kern w:val="1"/>
          <w:sz w:val="20"/>
          <w:szCs w:val="20"/>
          <w:lang w:eastAsia="ar-SA"/>
        </w:rPr>
        <w:t xml:space="preserve">, с надлежащим качеством. </w:t>
      </w:r>
    </w:p>
    <w:p w:rsidR="009C4D7A" w:rsidRPr="00347C91" w:rsidRDefault="009C4D7A" w:rsidP="009C4D7A">
      <w:pPr>
        <w:shd w:val="clear" w:color="auto" w:fill="FFFFFF"/>
        <w:tabs>
          <w:tab w:val="left" w:pos="1238"/>
        </w:tabs>
        <w:suppressAutoHyphens/>
        <w:spacing w:after="0" w:line="240" w:lineRule="auto"/>
        <w:jc w:val="both"/>
        <w:rPr>
          <w:rFonts w:ascii="Times New Roman" w:eastAsia="Times New Roman" w:hAnsi="Times New Roman" w:cs="Times New Roman"/>
          <w:color w:val="000000"/>
          <w:spacing w:val="-5"/>
          <w:kern w:val="1"/>
          <w:sz w:val="20"/>
          <w:szCs w:val="20"/>
          <w:lang w:eastAsia="ar-SA"/>
        </w:rPr>
      </w:pPr>
      <w:r w:rsidRPr="00347C91">
        <w:rPr>
          <w:rFonts w:ascii="Times New Roman" w:eastAsia="Times New Roman" w:hAnsi="Times New Roman" w:cs="Times New Roman"/>
          <w:color w:val="000000"/>
          <w:spacing w:val="-5"/>
          <w:kern w:val="1"/>
          <w:sz w:val="20"/>
          <w:szCs w:val="20"/>
          <w:lang w:eastAsia="ar-SA"/>
        </w:rPr>
        <w:t xml:space="preserve">      5.2.</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5"/>
          <w:kern w:val="1"/>
          <w:sz w:val="20"/>
          <w:szCs w:val="20"/>
          <w:lang w:eastAsia="ar-SA"/>
        </w:rPr>
        <w:t>При очистке «Подрядчик» обязан производить работы с сохранением целостности кро</w:t>
      </w:r>
      <w:r>
        <w:rPr>
          <w:rFonts w:ascii="Times New Roman" w:eastAsia="Times New Roman" w:hAnsi="Times New Roman" w:cs="Times New Roman"/>
          <w:color w:val="000000"/>
          <w:spacing w:val="-5"/>
          <w:kern w:val="1"/>
          <w:sz w:val="20"/>
          <w:szCs w:val="20"/>
          <w:lang w:eastAsia="ar-SA"/>
        </w:rPr>
        <w:t>вель и выступающих частей фасада (</w:t>
      </w:r>
      <w:r w:rsidRPr="00347C91">
        <w:rPr>
          <w:rFonts w:ascii="Times New Roman" w:eastAsia="Times New Roman" w:hAnsi="Times New Roman" w:cs="Times New Roman"/>
          <w:color w:val="000000"/>
          <w:spacing w:val="-5"/>
          <w:kern w:val="1"/>
          <w:sz w:val="20"/>
          <w:szCs w:val="20"/>
          <w:lang w:eastAsia="ar-SA"/>
        </w:rPr>
        <w:t xml:space="preserve"> </w:t>
      </w:r>
      <w:r w:rsidRPr="00AA004C">
        <w:rPr>
          <w:rFonts w:ascii="Times New Roman" w:eastAsia="Times New Roman" w:hAnsi="Times New Roman" w:cs="Times New Roman"/>
          <w:color w:val="000000"/>
          <w:spacing w:val="-5"/>
          <w:kern w:val="1"/>
          <w:sz w:val="20"/>
          <w:szCs w:val="20"/>
          <w:lang w:eastAsia="ar-SA"/>
        </w:rPr>
        <w:t>водостоков, защитных козырьков, карнизов, крыш приямков, кондиционеров, видеокамер, облицовочной плитки фасадов</w:t>
      </w:r>
      <w:r>
        <w:rPr>
          <w:rFonts w:ascii="Times New Roman" w:eastAsia="Times New Roman" w:hAnsi="Times New Roman" w:cs="Times New Roman"/>
          <w:color w:val="000000"/>
          <w:spacing w:val="-5"/>
          <w:kern w:val="1"/>
          <w:sz w:val="20"/>
          <w:szCs w:val="20"/>
          <w:lang w:eastAsia="ar-SA"/>
        </w:rPr>
        <w:t>)</w:t>
      </w:r>
      <w:proofErr w:type="gramStart"/>
      <w:r w:rsidRPr="00AA004C">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w:t>
      </w:r>
      <w:proofErr w:type="gramEnd"/>
      <w:r>
        <w:rPr>
          <w:rFonts w:ascii="Times New Roman" w:eastAsia="Times New Roman" w:hAnsi="Times New Roman" w:cs="Times New Roman"/>
          <w:color w:val="000000"/>
          <w:spacing w:val="-5"/>
          <w:kern w:val="1"/>
          <w:sz w:val="20"/>
          <w:szCs w:val="20"/>
          <w:lang w:eastAsia="ar-SA"/>
        </w:rPr>
        <w:t xml:space="preserve"> а в случае их повреждения</w:t>
      </w:r>
      <w:r w:rsidRPr="00347C91">
        <w:rPr>
          <w:rFonts w:ascii="Times New Roman" w:eastAsia="Times New Roman" w:hAnsi="Times New Roman" w:cs="Times New Roman"/>
          <w:color w:val="000000"/>
          <w:spacing w:val="-5"/>
          <w:kern w:val="1"/>
          <w:sz w:val="20"/>
          <w:szCs w:val="20"/>
          <w:lang w:eastAsia="ar-SA"/>
        </w:rPr>
        <w:t xml:space="preserve"> –</w:t>
      </w:r>
      <w:r>
        <w:rPr>
          <w:rFonts w:ascii="Times New Roman" w:eastAsia="Times New Roman" w:hAnsi="Times New Roman" w:cs="Times New Roman"/>
          <w:color w:val="000000"/>
          <w:spacing w:val="-5"/>
          <w:kern w:val="1"/>
          <w:sz w:val="20"/>
          <w:szCs w:val="20"/>
          <w:lang w:eastAsia="ar-SA"/>
        </w:rPr>
        <w:t xml:space="preserve"> обязан </w:t>
      </w:r>
      <w:r w:rsidRPr="00347C91">
        <w:rPr>
          <w:rFonts w:ascii="Times New Roman" w:eastAsia="Times New Roman" w:hAnsi="Times New Roman" w:cs="Times New Roman"/>
          <w:color w:val="000000"/>
          <w:spacing w:val="-5"/>
          <w:kern w:val="1"/>
          <w:sz w:val="20"/>
          <w:szCs w:val="20"/>
          <w:lang w:eastAsia="ar-SA"/>
        </w:rPr>
        <w:t xml:space="preserve"> восстанов</w:t>
      </w:r>
      <w:r>
        <w:rPr>
          <w:rFonts w:ascii="Times New Roman" w:eastAsia="Times New Roman" w:hAnsi="Times New Roman" w:cs="Times New Roman"/>
          <w:color w:val="000000"/>
          <w:spacing w:val="-5"/>
          <w:kern w:val="1"/>
          <w:sz w:val="20"/>
          <w:szCs w:val="20"/>
          <w:lang w:eastAsia="ar-SA"/>
        </w:rPr>
        <w:t>ить  их целостность  за свой счет</w:t>
      </w:r>
      <w:r w:rsidRPr="00347C91">
        <w:rPr>
          <w:rFonts w:ascii="Times New Roman" w:eastAsia="Times New Roman" w:hAnsi="Times New Roman" w:cs="Times New Roman"/>
          <w:color w:val="000000"/>
          <w:spacing w:val="-5"/>
          <w:kern w:val="1"/>
          <w:sz w:val="20"/>
          <w:szCs w:val="20"/>
          <w:lang w:eastAsia="ar-SA"/>
        </w:rPr>
        <w:t xml:space="preserve">. </w:t>
      </w:r>
    </w:p>
    <w:p w:rsidR="009C4D7A" w:rsidRPr="00347C91" w:rsidRDefault="009C4D7A" w:rsidP="009C4D7A">
      <w:pPr>
        <w:shd w:val="clear" w:color="auto" w:fill="FFFFFF"/>
        <w:tabs>
          <w:tab w:val="left" w:pos="1296"/>
        </w:tabs>
        <w:suppressAutoHyphens/>
        <w:spacing w:after="0" w:line="240" w:lineRule="auto"/>
        <w:ind w:firstLine="360"/>
        <w:jc w:val="both"/>
        <w:rPr>
          <w:rFonts w:ascii="Times New Roman" w:eastAsia="Times New Roman" w:hAnsi="Times New Roman" w:cs="Times New Roman"/>
          <w:kern w:val="1"/>
          <w:sz w:val="20"/>
          <w:szCs w:val="20"/>
          <w:lang w:eastAsia="ar-SA"/>
        </w:rPr>
      </w:pPr>
      <w:r w:rsidRPr="00347C91">
        <w:rPr>
          <w:rFonts w:ascii="Times New Roman" w:eastAsia="Times New Roman" w:hAnsi="Times New Roman" w:cs="Times New Roman"/>
          <w:color w:val="000000"/>
          <w:spacing w:val="-11"/>
          <w:kern w:val="1"/>
          <w:sz w:val="20"/>
          <w:szCs w:val="20"/>
          <w:lang w:eastAsia="ar-SA"/>
        </w:rPr>
        <w:t>5.3..</w:t>
      </w:r>
      <w:r w:rsidRPr="00347C91">
        <w:rPr>
          <w:rFonts w:ascii="Times New Roman" w:eastAsia="Times New Roman" w:hAnsi="Times New Roman" w:cs="Times New Roman"/>
          <w:color w:val="000000"/>
          <w:kern w:val="1"/>
          <w:sz w:val="20"/>
          <w:szCs w:val="20"/>
          <w:lang w:eastAsia="ar-SA"/>
        </w:rPr>
        <w:t xml:space="preserve"> </w:t>
      </w:r>
      <w:r w:rsidRPr="00347C91">
        <w:rPr>
          <w:rFonts w:ascii="Times New Roman" w:eastAsia="Times New Roman" w:hAnsi="Times New Roman" w:cs="Times New Roman"/>
          <w:color w:val="000000"/>
          <w:spacing w:val="1"/>
          <w:kern w:val="1"/>
          <w:sz w:val="20"/>
          <w:szCs w:val="20"/>
          <w:lang w:eastAsia="ar-SA"/>
        </w:rPr>
        <w:t>«Подрядчик» обязан вести работы, оговоренные в настоящем договоре, соблюдая правила техники безопасности и самостоятельно нести ответственность в случае нарушения техники безопасности при производстве работ.</w:t>
      </w:r>
    </w:p>
    <w:p w:rsidR="009C4D7A" w:rsidRPr="00347C91" w:rsidRDefault="009C4D7A" w:rsidP="009C4D7A">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 xml:space="preserve">5.4. Если в процессе производства работ по исполнению предмета договора будут обнаружены недостатки в выполненной работе, то </w:t>
      </w:r>
      <w:r w:rsidRPr="00347C91">
        <w:rPr>
          <w:rFonts w:ascii="Times New Roman" w:eastAsia="Times New Roman" w:hAnsi="Times New Roman" w:cs="Times New Roman"/>
          <w:color w:val="000000"/>
          <w:spacing w:val="3"/>
          <w:kern w:val="1"/>
          <w:sz w:val="20"/>
          <w:szCs w:val="20"/>
          <w:lang w:eastAsia="ar-SA"/>
        </w:rPr>
        <w:t xml:space="preserve">«Подрядчик» своими силами, без увеличения стоимости и в срок, установленный «Заказчиком» (письменно), </w:t>
      </w:r>
      <w:r w:rsidRPr="00347C91">
        <w:rPr>
          <w:rFonts w:ascii="Times New Roman" w:eastAsia="Times New Roman" w:hAnsi="Times New Roman" w:cs="Times New Roman"/>
          <w:color w:val="000000"/>
          <w:spacing w:val="2"/>
          <w:kern w:val="1"/>
          <w:sz w:val="20"/>
          <w:szCs w:val="20"/>
          <w:lang w:eastAsia="ar-SA"/>
        </w:rPr>
        <w:t>обязан устранить эти недостатки.</w:t>
      </w:r>
    </w:p>
    <w:p w:rsidR="009C4D7A" w:rsidRPr="00347C91" w:rsidRDefault="009C4D7A" w:rsidP="009C4D7A">
      <w:pPr>
        <w:shd w:val="clear" w:color="auto" w:fill="FFFFFF"/>
        <w:tabs>
          <w:tab w:val="num" w:pos="0"/>
          <w:tab w:val="left" w:pos="1217"/>
        </w:tabs>
        <w:suppressAutoHyphens/>
        <w:spacing w:after="0" w:line="240" w:lineRule="auto"/>
        <w:ind w:firstLine="360"/>
        <w:jc w:val="both"/>
        <w:rPr>
          <w:rFonts w:ascii="Times New Roman" w:eastAsia="Times New Roman" w:hAnsi="Times New Roman" w:cs="Times New Roman"/>
          <w:color w:val="000000"/>
          <w:spacing w:val="6"/>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5.5.</w:t>
      </w:r>
      <w:r w:rsidRPr="00347C91">
        <w:rPr>
          <w:rFonts w:ascii="Times New Roman" w:eastAsia="Times New Roman" w:hAnsi="Times New Roman" w:cs="Times New Roman"/>
          <w:kern w:val="1"/>
          <w:sz w:val="20"/>
          <w:szCs w:val="20"/>
          <w:lang w:eastAsia="ar-SA"/>
        </w:rPr>
        <w:t xml:space="preserve"> </w:t>
      </w:r>
      <w:r w:rsidRPr="00347C91">
        <w:rPr>
          <w:rFonts w:ascii="Times New Roman" w:eastAsia="Times New Roman" w:hAnsi="Times New Roman" w:cs="Times New Roman"/>
          <w:color w:val="000000"/>
          <w:spacing w:val="2"/>
          <w:kern w:val="1"/>
          <w:sz w:val="20"/>
          <w:szCs w:val="20"/>
          <w:lang w:eastAsia="ar-SA"/>
        </w:rPr>
        <w:t>При выявлении повреждения кровли</w:t>
      </w:r>
      <w:r>
        <w:rPr>
          <w:rFonts w:ascii="Times New Roman" w:eastAsia="Times New Roman" w:hAnsi="Times New Roman" w:cs="Times New Roman"/>
          <w:color w:val="000000"/>
          <w:spacing w:val="2"/>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2"/>
          <w:kern w:val="1"/>
          <w:sz w:val="20"/>
          <w:szCs w:val="20"/>
          <w:lang w:eastAsia="ar-SA"/>
        </w:rPr>
        <w:t xml:space="preserve"> после чистки снега</w:t>
      </w:r>
      <w:r>
        <w:rPr>
          <w:rFonts w:ascii="Times New Roman" w:eastAsia="Times New Roman" w:hAnsi="Times New Roman" w:cs="Times New Roman"/>
          <w:color w:val="000000"/>
          <w:spacing w:val="2"/>
          <w:kern w:val="1"/>
          <w:sz w:val="20"/>
          <w:szCs w:val="20"/>
          <w:lang w:eastAsia="ar-SA"/>
        </w:rPr>
        <w:t xml:space="preserve"> и наледи</w:t>
      </w:r>
      <w:r w:rsidRPr="00347C91">
        <w:rPr>
          <w:rFonts w:ascii="Times New Roman" w:eastAsia="Times New Roman" w:hAnsi="Times New Roman" w:cs="Times New Roman"/>
          <w:color w:val="000000"/>
          <w:spacing w:val="2"/>
          <w:kern w:val="1"/>
          <w:sz w:val="20"/>
          <w:szCs w:val="20"/>
          <w:lang w:eastAsia="ar-SA"/>
        </w:rPr>
        <w:t xml:space="preserve"> сторонами составляется акт, который предусматривает установленный «Заказчиком» срок устранения «Подрядчиком» выявленных  повреждений.  </w:t>
      </w:r>
    </w:p>
    <w:p w:rsidR="009C4D7A" w:rsidRPr="00347C91" w:rsidRDefault="009C4D7A" w:rsidP="009C4D7A">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2"/>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 xml:space="preserve">5.6. «Заказчик» обязан оплатить «Подрядчику» обусловленную настоящим договором цену в </w:t>
      </w:r>
      <w:r w:rsidRPr="00347C91">
        <w:rPr>
          <w:rFonts w:ascii="Times New Roman" w:eastAsia="Times New Roman" w:hAnsi="Times New Roman" w:cs="Times New Roman"/>
          <w:color w:val="000000"/>
          <w:spacing w:val="2"/>
          <w:kern w:val="1"/>
          <w:sz w:val="20"/>
          <w:szCs w:val="20"/>
          <w:lang w:eastAsia="ar-SA"/>
        </w:rPr>
        <w:t>соответствии с условиями договора.</w:t>
      </w:r>
    </w:p>
    <w:p w:rsidR="009C4D7A" w:rsidRPr="00347C91" w:rsidRDefault="009C4D7A" w:rsidP="009C4D7A">
      <w:pPr>
        <w:shd w:val="clear" w:color="auto" w:fill="FFFFFF"/>
        <w:tabs>
          <w:tab w:val="left" w:pos="127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sidRPr="00347C91">
        <w:rPr>
          <w:rFonts w:ascii="Times New Roman" w:eastAsia="Times New Roman" w:hAnsi="Times New Roman" w:cs="Times New Roman"/>
          <w:color w:val="000000"/>
          <w:spacing w:val="2"/>
          <w:kern w:val="1"/>
          <w:sz w:val="20"/>
          <w:szCs w:val="20"/>
          <w:lang w:eastAsia="ar-SA"/>
        </w:rPr>
        <w:t>5.7</w:t>
      </w:r>
      <w:r w:rsidRPr="00AA004C">
        <w:rPr>
          <w:rFonts w:ascii="Times New Roman" w:eastAsia="Times New Roman" w:hAnsi="Times New Roman" w:cs="Times New Roman"/>
          <w:color w:val="000000"/>
          <w:spacing w:val="2"/>
          <w:kern w:val="1"/>
          <w:sz w:val="20"/>
          <w:szCs w:val="20"/>
          <w:lang w:eastAsia="ar-SA"/>
        </w:rPr>
        <w:t>. «Заказчик» обязан к моменту начала работ передать «Подрядчику» объект производства работ на условиях, преду</w:t>
      </w:r>
      <w:r>
        <w:rPr>
          <w:rFonts w:ascii="Times New Roman" w:eastAsia="Times New Roman" w:hAnsi="Times New Roman" w:cs="Times New Roman"/>
          <w:color w:val="000000"/>
          <w:spacing w:val="2"/>
          <w:kern w:val="1"/>
          <w:sz w:val="20"/>
          <w:szCs w:val="20"/>
          <w:lang w:eastAsia="ar-SA"/>
        </w:rPr>
        <w:t>смотренных Техническим заданием</w:t>
      </w:r>
      <w:r w:rsidRPr="00AA004C">
        <w:rPr>
          <w:rFonts w:ascii="Times New Roman" w:eastAsia="Times New Roman" w:hAnsi="Times New Roman" w:cs="Times New Roman"/>
          <w:color w:val="000000"/>
          <w:spacing w:val="2"/>
          <w:kern w:val="1"/>
          <w:sz w:val="20"/>
          <w:szCs w:val="20"/>
          <w:lang w:eastAsia="ar-SA"/>
        </w:rPr>
        <w:t xml:space="preserve">, </w:t>
      </w:r>
      <w:r>
        <w:rPr>
          <w:rFonts w:ascii="Times New Roman" w:eastAsia="Times New Roman" w:hAnsi="Times New Roman" w:cs="Times New Roman"/>
          <w:color w:val="000000"/>
          <w:spacing w:val="2"/>
          <w:kern w:val="1"/>
          <w:sz w:val="20"/>
          <w:szCs w:val="20"/>
          <w:lang w:eastAsia="ar-SA"/>
        </w:rPr>
        <w:t>а также</w:t>
      </w:r>
      <w:r w:rsidRPr="00AA004C">
        <w:rPr>
          <w:rFonts w:ascii="Times New Roman" w:eastAsia="Times New Roman" w:hAnsi="Times New Roman" w:cs="Times New Roman"/>
          <w:color w:val="000000"/>
          <w:spacing w:val="2"/>
          <w:kern w:val="1"/>
          <w:sz w:val="20"/>
          <w:szCs w:val="20"/>
          <w:lang w:eastAsia="ar-SA"/>
        </w:rPr>
        <w:t xml:space="preserve"> предоставить помещение или площадку для ответственного хран</w:t>
      </w:r>
      <w:r>
        <w:rPr>
          <w:rFonts w:ascii="Times New Roman" w:eastAsia="Times New Roman" w:hAnsi="Times New Roman" w:cs="Times New Roman"/>
          <w:color w:val="000000"/>
          <w:spacing w:val="2"/>
          <w:kern w:val="1"/>
          <w:sz w:val="20"/>
          <w:szCs w:val="20"/>
          <w:lang w:eastAsia="ar-SA"/>
        </w:rPr>
        <w:t xml:space="preserve">ения материалов и инструментов и обеспечить </w:t>
      </w:r>
      <w:r w:rsidRPr="00AA004C">
        <w:rPr>
          <w:rFonts w:ascii="Times New Roman" w:eastAsia="Times New Roman" w:hAnsi="Times New Roman" w:cs="Times New Roman"/>
          <w:color w:val="000000"/>
          <w:spacing w:val="2"/>
          <w:kern w:val="1"/>
          <w:sz w:val="20"/>
          <w:szCs w:val="20"/>
          <w:lang w:eastAsia="ar-SA"/>
        </w:rPr>
        <w:t xml:space="preserve">необходимые условия для </w:t>
      </w:r>
      <w:r>
        <w:rPr>
          <w:rFonts w:ascii="Times New Roman" w:eastAsia="Times New Roman" w:hAnsi="Times New Roman" w:cs="Times New Roman"/>
          <w:color w:val="000000"/>
          <w:spacing w:val="2"/>
          <w:kern w:val="1"/>
          <w:sz w:val="20"/>
          <w:szCs w:val="20"/>
          <w:lang w:eastAsia="ar-SA"/>
        </w:rPr>
        <w:t xml:space="preserve"> возможности </w:t>
      </w:r>
      <w:r w:rsidRPr="00AA004C">
        <w:rPr>
          <w:rFonts w:ascii="Times New Roman" w:eastAsia="Times New Roman" w:hAnsi="Times New Roman" w:cs="Times New Roman"/>
          <w:color w:val="000000"/>
          <w:spacing w:val="2"/>
          <w:kern w:val="1"/>
          <w:sz w:val="20"/>
          <w:szCs w:val="20"/>
          <w:lang w:eastAsia="ar-SA"/>
        </w:rPr>
        <w:t xml:space="preserve">производства работ </w:t>
      </w:r>
      <w:r>
        <w:rPr>
          <w:rFonts w:ascii="Times New Roman" w:eastAsia="Times New Roman" w:hAnsi="Times New Roman" w:cs="Times New Roman"/>
          <w:color w:val="000000"/>
          <w:spacing w:val="2"/>
          <w:kern w:val="1"/>
          <w:sz w:val="20"/>
          <w:szCs w:val="20"/>
          <w:lang w:eastAsia="ar-SA"/>
        </w:rPr>
        <w:t xml:space="preserve">  «Подрядчиком» </w:t>
      </w:r>
      <w:r w:rsidRPr="00AA004C">
        <w:rPr>
          <w:rFonts w:ascii="Times New Roman" w:eastAsia="Times New Roman" w:hAnsi="Times New Roman" w:cs="Times New Roman"/>
          <w:color w:val="000000"/>
          <w:spacing w:val="2"/>
          <w:kern w:val="1"/>
          <w:sz w:val="20"/>
          <w:szCs w:val="20"/>
          <w:lang w:eastAsia="ar-SA"/>
        </w:rPr>
        <w:t>в соответствии требованиям безопасности труда и санитарно-гигиеническим условиям</w:t>
      </w:r>
    </w:p>
    <w:p w:rsidR="009C4D7A" w:rsidRPr="00347C91" w:rsidRDefault="009C4D7A" w:rsidP="009C4D7A">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3"/>
          <w:kern w:val="1"/>
          <w:sz w:val="20"/>
          <w:szCs w:val="20"/>
          <w:lang w:eastAsia="ar-SA"/>
        </w:rPr>
      </w:pPr>
      <w:r w:rsidRPr="00347C91">
        <w:rPr>
          <w:rFonts w:ascii="Times New Roman" w:eastAsia="Times New Roman" w:hAnsi="Times New Roman" w:cs="Times New Roman"/>
          <w:color w:val="000000"/>
          <w:spacing w:val="4"/>
          <w:kern w:val="1"/>
          <w:sz w:val="20"/>
          <w:szCs w:val="20"/>
          <w:lang w:eastAsia="ar-SA"/>
        </w:rPr>
        <w:t>5.8. «Заказчик» обязан назначить лицо, ответственное за приемку выполненных работ и п</w:t>
      </w:r>
      <w:r w:rsidRPr="00347C91">
        <w:rPr>
          <w:rFonts w:ascii="Times New Roman" w:eastAsia="Times New Roman" w:hAnsi="Times New Roman" w:cs="Times New Roman"/>
          <w:color w:val="000000"/>
          <w:spacing w:val="2"/>
          <w:kern w:val="1"/>
          <w:sz w:val="20"/>
          <w:szCs w:val="20"/>
          <w:lang w:eastAsia="ar-SA"/>
        </w:rPr>
        <w:t>одпи</w:t>
      </w:r>
      <w:r>
        <w:rPr>
          <w:rFonts w:ascii="Times New Roman" w:eastAsia="Times New Roman" w:hAnsi="Times New Roman" w:cs="Times New Roman"/>
          <w:color w:val="000000"/>
          <w:spacing w:val="2"/>
          <w:kern w:val="1"/>
          <w:sz w:val="20"/>
          <w:szCs w:val="20"/>
          <w:lang w:eastAsia="ar-SA"/>
        </w:rPr>
        <w:t>сание актов приемки выполненных работ</w:t>
      </w:r>
      <w:r w:rsidRPr="00347C91">
        <w:rPr>
          <w:rFonts w:ascii="Times New Roman" w:eastAsia="Times New Roman" w:hAnsi="Times New Roman" w:cs="Times New Roman"/>
          <w:color w:val="000000"/>
          <w:spacing w:val="2"/>
          <w:kern w:val="1"/>
          <w:sz w:val="20"/>
          <w:szCs w:val="20"/>
          <w:lang w:eastAsia="ar-SA"/>
        </w:rPr>
        <w:t xml:space="preserve">, а также акта, предусмотренного </w:t>
      </w:r>
      <w:r w:rsidRPr="00347C91">
        <w:rPr>
          <w:rFonts w:ascii="Times New Roman" w:eastAsia="Times New Roman" w:hAnsi="Times New Roman" w:cs="Times New Roman"/>
          <w:color w:val="000000"/>
          <w:spacing w:val="1"/>
          <w:kern w:val="1"/>
          <w:sz w:val="20"/>
          <w:szCs w:val="20"/>
          <w:lang w:eastAsia="ar-SA"/>
        </w:rPr>
        <w:t>п. 5.5. настоящего договора и известить об этом «Подрядчика».</w:t>
      </w:r>
      <w:r w:rsidRPr="00347C91">
        <w:rPr>
          <w:rFonts w:ascii="Times New Roman" w:eastAsia="Times New Roman" w:hAnsi="Times New Roman" w:cs="Times New Roman"/>
          <w:color w:val="000000"/>
          <w:spacing w:val="3"/>
          <w:kern w:val="1"/>
          <w:sz w:val="20"/>
          <w:szCs w:val="20"/>
          <w:lang w:eastAsia="ar-SA"/>
        </w:rPr>
        <w:t xml:space="preserve">    </w:t>
      </w:r>
    </w:p>
    <w:p w:rsidR="009C4D7A" w:rsidRPr="00347C91" w:rsidRDefault="009C4D7A" w:rsidP="009C4D7A">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5.9</w:t>
      </w:r>
      <w:r w:rsidRPr="00347C91">
        <w:rPr>
          <w:rFonts w:ascii="Times New Roman" w:eastAsia="Times New Roman" w:hAnsi="Times New Roman" w:cs="Times New Roman"/>
          <w:color w:val="000000"/>
          <w:spacing w:val="1"/>
          <w:kern w:val="1"/>
          <w:sz w:val="20"/>
          <w:szCs w:val="20"/>
          <w:lang w:eastAsia="ar-SA"/>
        </w:rPr>
        <w:t>. Приемка и подписание актов после выполнения последней очистки производится «Заказчиком» после освидетельствования целостности кровли</w:t>
      </w:r>
      <w:r>
        <w:rPr>
          <w:rFonts w:ascii="Times New Roman" w:eastAsia="Times New Roman" w:hAnsi="Times New Roman" w:cs="Times New Roman"/>
          <w:color w:val="000000"/>
          <w:spacing w:val="1"/>
          <w:kern w:val="1"/>
          <w:sz w:val="20"/>
          <w:szCs w:val="20"/>
          <w:lang w:eastAsia="ar-SA"/>
        </w:rPr>
        <w:t xml:space="preserve"> или выступающих частей фасада</w:t>
      </w:r>
      <w:r w:rsidRPr="00347C91">
        <w:rPr>
          <w:rFonts w:ascii="Times New Roman" w:eastAsia="Times New Roman" w:hAnsi="Times New Roman" w:cs="Times New Roman"/>
          <w:color w:val="000000"/>
          <w:spacing w:val="1"/>
          <w:kern w:val="1"/>
          <w:sz w:val="20"/>
          <w:szCs w:val="20"/>
          <w:lang w:eastAsia="ar-SA"/>
        </w:rPr>
        <w:t xml:space="preserve"> и устранен</w:t>
      </w:r>
      <w:r>
        <w:rPr>
          <w:rFonts w:ascii="Times New Roman" w:eastAsia="Times New Roman" w:hAnsi="Times New Roman" w:cs="Times New Roman"/>
          <w:color w:val="000000"/>
          <w:spacing w:val="1"/>
          <w:kern w:val="1"/>
          <w:sz w:val="20"/>
          <w:szCs w:val="20"/>
          <w:lang w:eastAsia="ar-SA"/>
        </w:rPr>
        <w:t>ия «Подрядчиком» дефектов</w:t>
      </w:r>
      <w:r w:rsidRPr="00347C91">
        <w:rPr>
          <w:rFonts w:ascii="Times New Roman" w:eastAsia="Times New Roman" w:hAnsi="Times New Roman" w:cs="Times New Roman"/>
          <w:color w:val="000000"/>
          <w:spacing w:val="1"/>
          <w:kern w:val="1"/>
          <w:sz w:val="20"/>
          <w:szCs w:val="20"/>
          <w:lang w:eastAsia="ar-SA"/>
        </w:rPr>
        <w:t>, в случае их выявления.</w:t>
      </w:r>
    </w:p>
    <w:p w:rsidR="009C4D7A" w:rsidRPr="00347C91" w:rsidRDefault="009C4D7A" w:rsidP="009C4D7A">
      <w:pPr>
        <w:shd w:val="clear" w:color="auto" w:fill="FFFFFF"/>
        <w:tabs>
          <w:tab w:val="left" w:pos="1224"/>
        </w:tabs>
        <w:suppressAutoHyphens/>
        <w:spacing w:after="0" w:line="240" w:lineRule="auto"/>
        <w:ind w:firstLine="360"/>
        <w:jc w:val="both"/>
        <w:rPr>
          <w:rFonts w:ascii="Times New Roman" w:eastAsia="Times New Roman" w:hAnsi="Times New Roman" w:cs="Times New Roman"/>
          <w:color w:val="000000"/>
          <w:spacing w:val="1"/>
          <w:kern w:val="1"/>
          <w:sz w:val="20"/>
          <w:szCs w:val="20"/>
          <w:lang w:eastAsia="ar-SA"/>
        </w:rPr>
      </w:pPr>
      <w:r>
        <w:rPr>
          <w:rFonts w:ascii="Times New Roman" w:eastAsia="Times New Roman" w:hAnsi="Times New Roman" w:cs="Times New Roman"/>
          <w:color w:val="000000"/>
          <w:spacing w:val="1"/>
          <w:kern w:val="1"/>
          <w:sz w:val="20"/>
          <w:szCs w:val="20"/>
          <w:lang w:eastAsia="ar-SA"/>
        </w:rPr>
        <w:t>5.10</w:t>
      </w:r>
      <w:r w:rsidRPr="00347C91">
        <w:rPr>
          <w:rFonts w:ascii="Times New Roman" w:eastAsia="Times New Roman" w:hAnsi="Times New Roman" w:cs="Times New Roman"/>
          <w:color w:val="000000"/>
          <w:spacing w:val="1"/>
          <w:kern w:val="1"/>
          <w:sz w:val="20"/>
          <w:szCs w:val="20"/>
          <w:lang w:eastAsia="ar-SA"/>
        </w:rPr>
        <w:t>. «Подрядчик» не вправе передавать свои права и обязанности по настоящему договору полностью или частично другому лицу без предварительного письменного согласия «Заказчика».</w:t>
      </w:r>
    </w:p>
    <w:p w:rsidR="009C4D7A" w:rsidRPr="00347C91" w:rsidRDefault="009C4D7A" w:rsidP="009C4D7A">
      <w:pPr>
        <w:shd w:val="clear" w:color="auto" w:fill="FFFFFF"/>
        <w:tabs>
          <w:tab w:val="left" w:pos="1224"/>
        </w:tabs>
        <w:suppressAutoHyphens/>
        <w:spacing w:after="0" w:line="240" w:lineRule="auto"/>
        <w:ind w:firstLine="360"/>
        <w:jc w:val="both"/>
        <w:rPr>
          <w:rFonts w:ascii="Times New Roman" w:eastAsia="Times New Roman" w:hAnsi="Times New Roman" w:cs="Times New Roman"/>
          <w:b/>
          <w:color w:val="000000"/>
          <w:spacing w:val="-3"/>
          <w:kern w:val="1"/>
          <w:sz w:val="20"/>
          <w:szCs w:val="20"/>
          <w:lang w:eastAsia="ar-SA"/>
        </w:rPr>
      </w:pPr>
      <w:r w:rsidRPr="00347C91">
        <w:rPr>
          <w:rFonts w:ascii="Times New Roman" w:eastAsia="Times New Roman" w:hAnsi="Times New Roman" w:cs="Times New Roman"/>
          <w:color w:val="000000"/>
          <w:spacing w:val="1"/>
          <w:kern w:val="1"/>
          <w:sz w:val="20"/>
          <w:szCs w:val="20"/>
          <w:lang w:eastAsia="ar-SA"/>
        </w:rPr>
        <w:t>5.1</w:t>
      </w:r>
      <w:r>
        <w:rPr>
          <w:rFonts w:ascii="Times New Roman" w:eastAsia="Times New Roman" w:hAnsi="Times New Roman" w:cs="Times New Roman"/>
          <w:color w:val="000000"/>
          <w:spacing w:val="1"/>
          <w:kern w:val="1"/>
          <w:sz w:val="20"/>
          <w:szCs w:val="20"/>
          <w:lang w:eastAsia="ar-SA"/>
        </w:rPr>
        <w:t>1</w:t>
      </w:r>
      <w:r w:rsidRPr="00347C91">
        <w:rPr>
          <w:rFonts w:ascii="Times New Roman" w:eastAsia="Times New Roman" w:hAnsi="Times New Roman" w:cs="Times New Roman"/>
          <w:color w:val="000000"/>
          <w:spacing w:val="1"/>
          <w:kern w:val="1"/>
          <w:sz w:val="20"/>
          <w:szCs w:val="20"/>
          <w:lang w:eastAsia="ar-SA"/>
        </w:rPr>
        <w:t>. «Подрядчик» предоставляет по запросу «Заказчика» в сроки, указанные в таком запросе, информацию о ходе выполнения работ по настоящему договору.</w:t>
      </w:r>
      <w:r w:rsidRPr="00347C91">
        <w:rPr>
          <w:rFonts w:ascii="Times New Roman" w:eastAsia="Times New Roman" w:hAnsi="Times New Roman" w:cs="Times New Roman"/>
          <w:b/>
          <w:color w:val="000000"/>
          <w:spacing w:val="-3"/>
          <w:kern w:val="1"/>
          <w:sz w:val="20"/>
          <w:szCs w:val="20"/>
          <w:lang w:eastAsia="ar-SA"/>
        </w:rPr>
        <w:t xml:space="preserve"> </w:t>
      </w:r>
    </w:p>
    <w:p w:rsidR="009C4D7A" w:rsidRPr="00347C91" w:rsidRDefault="009C4D7A" w:rsidP="009C4D7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9C4D7A" w:rsidRPr="00347C91" w:rsidRDefault="009C4D7A" w:rsidP="009C4D7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47C91">
        <w:rPr>
          <w:rFonts w:ascii="Times New Roman" w:eastAsia="Times New Roman" w:hAnsi="Times New Roman" w:cs="Times New Roman"/>
          <w:b/>
          <w:color w:val="000000"/>
          <w:spacing w:val="2"/>
          <w:sz w:val="20"/>
          <w:szCs w:val="20"/>
          <w:lang w:eastAsia="ru-RU"/>
        </w:rPr>
        <w:t>6. Приемка работ</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4"/>
          <w:sz w:val="20"/>
          <w:szCs w:val="20"/>
          <w:lang w:eastAsia="ru-RU"/>
        </w:rPr>
        <w:t>6.1.</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4"/>
          <w:sz w:val="20"/>
          <w:szCs w:val="20"/>
          <w:lang w:eastAsia="ru-RU"/>
        </w:rPr>
        <w:t>После завершения выполнения работ, предусм</w:t>
      </w:r>
      <w:r>
        <w:rPr>
          <w:rFonts w:ascii="Times New Roman" w:eastAsia="Times New Roman" w:hAnsi="Times New Roman" w:cs="Times New Roman"/>
          <w:color w:val="000000"/>
          <w:spacing w:val="4"/>
          <w:sz w:val="20"/>
          <w:szCs w:val="20"/>
          <w:lang w:eastAsia="ru-RU"/>
        </w:rPr>
        <w:t>отренных договором, и</w:t>
      </w:r>
      <w:r w:rsidRPr="00347C91">
        <w:rPr>
          <w:rFonts w:ascii="Times New Roman" w:eastAsia="Times New Roman" w:hAnsi="Times New Roman" w:cs="Times New Roman"/>
          <w:color w:val="000000"/>
          <w:spacing w:val="4"/>
          <w:sz w:val="20"/>
          <w:szCs w:val="20"/>
          <w:lang w:eastAsia="ru-RU"/>
        </w:rPr>
        <w:t xml:space="preserve"> после завершения выполнения определенного этапа работ, «Подрядчик» письменно уведомляет «Заказчика» о факте завершения работ  и предоставляет ему</w:t>
      </w:r>
      <w:r w:rsidRPr="00347C91">
        <w:rPr>
          <w:rFonts w:ascii="Times New Roman" w:eastAsia="Times New Roman" w:hAnsi="Times New Roman" w:cs="Times New Roman"/>
          <w:kern w:val="2"/>
          <w:sz w:val="20"/>
          <w:szCs w:val="20"/>
          <w:lang w:eastAsia="ru-RU"/>
        </w:rPr>
        <w:t xml:space="preserve">  </w:t>
      </w:r>
      <w:r>
        <w:rPr>
          <w:rFonts w:ascii="Times New Roman" w:eastAsia="Times New Roman" w:hAnsi="Times New Roman" w:cs="Times New Roman"/>
          <w:color w:val="000000"/>
          <w:spacing w:val="1"/>
          <w:sz w:val="20"/>
          <w:szCs w:val="20"/>
          <w:lang w:eastAsia="ru-RU"/>
        </w:rPr>
        <w:t>акты приемки работ</w:t>
      </w:r>
      <w:r w:rsidRPr="00347C91">
        <w:rPr>
          <w:rFonts w:ascii="Times New Roman" w:eastAsia="Times New Roman" w:hAnsi="Times New Roman" w:cs="Times New Roman"/>
          <w:color w:val="000000"/>
          <w:spacing w:val="1"/>
          <w:sz w:val="20"/>
          <w:szCs w:val="20"/>
          <w:lang w:eastAsia="ru-RU"/>
        </w:rPr>
        <w:t>.</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6.2. В течение трех</w:t>
      </w:r>
      <w:r>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w:t>
      </w:r>
      <w:r>
        <w:rPr>
          <w:rFonts w:ascii="Times New Roman" w:eastAsia="Times New Roman" w:hAnsi="Times New Roman" w:cs="Times New Roman"/>
          <w:color w:val="000000"/>
          <w:spacing w:val="1"/>
          <w:sz w:val="20"/>
          <w:szCs w:val="20"/>
          <w:lang w:eastAsia="ru-RU"/>
        </w:rPr>
        <w:t xml:space="preserve"> рабочих</w:t>
      </w:r>
      <w:r w:rsidRPr="00347C91">
        <w:rPr>
          <w:rFonts w:ascii="Times New Roman" w:eastAsia="Times New Roman" w:hAnsi="Times New Roman" w:cs="Times New Roman"/>
          <w:color w:val="000000"/>
          <w:spacing w:val="1"/>
          <w:sz w:val="20"/>
          <w:szCs w:val="20"/>
          <w:lang w:eastAsia="ru-RU"/>
        </w:rPr>
        <w:t xml:space="preserve"> дней.</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w:t>
      </w:r>
      <w:r>
        <w:rPr>
          <w:rFonts w:ascii="Times New Roman" w:eastAsia="Times New Roman" w:hAnsi="Times New Roman" w:cs="Times New Roman"/>
          <w:color w:val="000000"/>
          <w:spacing w:val="1"/>
          <w:sz w:val="20"/>
          <w:szCs w:val="20"/>
          <w:lang w:eastAsia="ru-RU"/>
        </w:rPr>
        <w:t>ных актов приемки работ</w:t>
      </w:r>
      <w:r w:rsidRPr="00347C91">
        <w:rPr>
          <w:rFonts w:ascii="Times New Roman" w:eastAsia="Times New Roman" w:hAnsi="Times New Roman" w:cs="Times New Roman"/>
          <w:color w:val="000000"/>
          <w:spacing w:val="1"/>
          <w:sz w:val="20"/>
          <w:szCs w:val="20"/>
          <w:lang w:eastAsia="ru-RU"/>
        </w:rPr>
        <w:t>,</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lastRenderedPageBreak/>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6.4. </w:t>
      </w:r>
      <w:proofErr w:type="gramStart"/>
      <w:r w:rsidRPr="00347C91">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347C91">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w:t>
      </w:r>
      <w:r>
        <w:rPr>
          <w:rFonts w:ascii="Times New Roman" w:eastAsia="Times New Roman" w:hAnsi="Times New Roman" w:cs="Times New Roman"/>
          <w:color w:val="000000"/>
          <w:spacing w:val="1"/>
          <w:sz w:val="20"/>
          <w:szCs w:val="20"/>
          <w:lang w:eastAsia="ru-RU"/>
        </w:rPr>
        <w:t>ядчиком» акт приемки работ</w:t>
      </w:r>
      <w:r w:rsidRPr="00347C91">
        <w:rPr>
          <w:rFonts w:ascii="Times New Roman" w:eastAsia="Times New Roman" w:hAnsi="Times New Roman" w:cs="Times New Roman"/>
          <w:color w:val="000000"/>
          <w:spacing w:val="1"/>
          <w:sz w:val="20"/>
          <w:szCs w:val="20"/>
          <w:lang w:eastAsia="ru-RU"/>
        </w:rPr>
        <w:t>.</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w:t>
      </w:r>
      <w:proofErr w:type="gramStart"/>
      <w:r w:rsidRPr="00347C91">
        <w:rPr>
          <w:rFonts w:ascii="Times New Roman" w:eastAsia="Times New Roman" w:hAnsi="Times New Roman" w:cs="Times New Roman"/>
          <w:color w:val="000000"/>
          <w:spacing w:val="1"/>
          <w:sz w:val="20"/>
          <w:szCs w:val="20"/>
          <w:lang w:eastAsia="ru-RU"/>
        </w:rPr>
        <w:t xml:space="preserve"> ,</w:t>
      </w:r>
      <w:proofErr w:type="gramEnd"/>
      <w:r w:rsidRPr="00347C91">
        <w:rPr>
          <w:rFonts w:ascii="Times New Roman" w:eastAsia="Times New Roman" w:hAnsi="Times New Roman" w:cs="Times New Roman"/>
          <w:color w:val="000000"/>
          <w:spacing w:val="1"/>
          <w:sz w:val="20"/>
          <w:szCs w:val="20"/>
          <w:lang w:eastAsia="ru-RU"/>
        </w:rPr>
        <w:t xml:space="preserve"> по одному экземпляру которых направляет «Подрядчику».</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6.6.</w:t>
      </w:r>
      <w:r w:rsidRPr="00347C91">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47C91">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9C4D7A" w:rsidRPr="00347C91" w:rsidRDefault="009C4D7A" w:rsidP="009C4D7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47C91">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47C91">
        <w:rPr>
          <w:rFonts w:ascii="Times New Roman" w:eastAsia="Times New Roman" w:hAnsi="Times New Roman" w:cs="Times New Roman"/>
          <w:b/>
          <w:color w:val="000000"/>
          <w:spacing w:val="-3"/>
          <w:sz w:val="20"/>
          <w:szCs w:val="20"/>
          <w:lang w:eastAsia="ru-RU"/>
        </w:rPr>
        <w:t xml:space="preserve"> </w:t>
      </w:r>
    </w:p>
    <w:p w:rsidR="009C4D7A" w:rsidRPr="00347C91" w:rsidRDefault="009C4D7A" w:rsidP="009C4D7A">
      <w:pPr>
        <w:spacing w:after="0" w:line="240" w:lineRule="auto"/>
        <w:ind w:firstLine="360"/>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b/>
          <w:sz w:val="20"/>
          <w:szCs w:val="20"/>
          <w:lang w:eastAsia="ru-RU"/>
        </w:rPr>
        <w:t>7. Ответственность сторон</w:t>
      </w:r>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.2. </w:t>
      </w:r>
      <w:proofErr w:type="gramStart"/>
      <w:r w:rsidRPr="00347C91">
        <w:rPr>
          <w:rFonts w:ascii="Times New Roman" w:eastAsia="Times New Roman" w:hAnsi="Times New Roman" w:cs="Times New Roman"/>
          <w:sz w:val="20"/>
          <w:szCs w:val="20"/>
          <w:lang w:eastAsia="ru-RU"/>
        </w:rPr>
        <w:t xml:space="preserve">В случае просрочки исполнения  «Подрядчиком»  обязательств, предусмотренных договором, «Заказчик» направляет  «Подрядчику»  требование об уплате пени.  </w:t>
      </w:r>
      <w:proofErr w:type="gramEnd"/>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4" w:history="1">
        <w:r w:rsidRPr="00347C91">
          <w:rPr>
            <w:rFonts w:ascii="Times New Roman" w:eastAsia="Times New Roman" w:hAnsi="Times New Roman" w:cs="Times New Roman"/>
            <w:sz w:val="20"/>
            <w:szCs w:val="20"/>
            <w:u w:val="single"/>
            <w:lang w:eastAsia="ru-RU"/>
          </w:rPr>
          <w:t>ставки</w:t>
        </w:r>
      </w:hyperlink>
      <w:r w:rsidRPr="00347C91">
        <w:rPr>
          <w:rFonts w:ascii="Times New Roman" w:eastAsia="Times New Roman" w:hAnsi="Times New Roman" w:cs="Times New Roman"/>
          <w:sz w:val="20"/>
          <w:szCs w:val="20"/>
          <w:lang w:eastAsia="ru-RU"/>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рассчитанной в</w:t>
      </w:r>
      <w:proofErr w:type="gramEnd"/>
      <w:r w:rsidRPr="00347C91">
        <w:rPr>
          <w:rFonts w:ascii="Times New Roman" w:eastAsia="Times New Roman" w:hAnsi="Times New Roman" w:cs="Times New Roman"/>
          <w:sz w:val="20"/>
          <w:szCs w:val="20"/>
          <w:lang w:eastAsia="ru-RU"/>
        </w:rPr>
        <w:t xml:space="preserve"> </w:t>
      </w:r>
      <w:proofErr w:type="gramStart"/>
      <w:r w:rsidRPr="00347C91">
        <w:rPr>
          <w:rFonts w:ascii="Times New Roman" w:eastAsia="Times New Roman" w:hAnsi="Times New Roman" w:cs="Times New Roman"/>
          <w:sz w:val="20"/>
          <w:szCs w:val="20"/>
          <w:lang w:eastAsia="ru-RU"/>
        </w:rPr>
        <w:t>порядке</w:t>
      </w:r>
      <w:proofErr w:type="gramEnd"/>
      <w:r w:rsidRPr="00347C91">
        <w:rPr>
          <w:rFonts w:ascii="Times New Roman" w:eastAsia="Times New Roman" w:hAnsi="Times New Roman" w:cs="Times New Roman"/>
          <w:sz w:val="20"/>
          <w:szCs w:val="20"/>
          <w:lang w:eastAsia="ru-RU"/>
        </w:rPr>
        <w:t>, предусмотренном</w:t>
      </w:r>
      <w:r>
        <w:rPr>
          <w:rFonts w:ascii="Times New Roman" w:eastAsia="Times New Roman" w:hAnsi="Times New Roman" w:cs="Times New Roman"/>
          <w:sz w:val="20"/>
          <w:szCs w:val="20"/>
          <w:lang w:eastAsia="ru-RU"/>
        </w:rPr>
        <w:t xml:space="preserve"> п.6-8 Постановления</w:t>
      </w:r>
      <w:r w:rsidRPr="00347C91">
        <w:rPr>
          <w:rFonts w:ascii="Times New Roman" w:eastAsia="Times New Roman" w:hAnsi="Times New Roman" w:cs="Times New Roman"/>
          <w:sz w:val="20"/>
          <w:szCs w:val="20"/>
          <w:lang w:eastAsia="ru-RU"/>
        </w:rPr>
        <w:t xml:space="preserve"> Правительства РФ от 25.11.2013г. №1063.</w:t>
      </w:r>
    </w:p>
    <w:p w:rsidR="009C4D7A" w:rsidRPr="00347C91" w:rsidRDefault="009C4D7A" w:rsidP="009C4D7A">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ru-RU"/>
        </w:rPr>
        <w:t xml:space="preserve">        7</w:t>
      </w:r>
      <w:r w:rsidRPr="00347C91">
        <w:rPr>
          <w:rFonts w:ascii="Times New Roman" w:eastAsia="Times New Roman" w:hAnsi="Times New Roman" w:cs="Times New Roman"/>
          <w:sz w:val="20"/>
          <w:szCs w:val="20"/>
          <w:lang w:eastAsia="ru-RU"/>
        </w:rPr>
        <w:t xml:space="preserve">.4. В случае ненадлежащего исполнения «Подрядчиком»  обязательств, предусмотренных договором, за исключением просрочки </w:t>
      </w:r>
      <w:r>
        <w:rPr>
          <w:rFonts w:ascii="Times New Roman" w:eastAsia="Times New Roman" w:hAnsi="Times New Roman" w:cs="Times New Roman"/>
          <w:sz w:val="20"/>
          <w:szCs w:val="20"/>
          <w:lang w:eastAsia="ru-RU"/>
        </w:rPr>
        <w:t>исполнения  в соответствии с п.7</w:t>
      </w:r>
      <w:r w:rsidRPr="00347C91">
        <w:rPr>
          <w:rFonts w:ascii="Times New Roman" w:eastAsia="Times New Roman" w:hAnsi="Times New Roman" w:cs="Times New Roman"/>
          <w:sz w:val="20"/>
          <w:szCs w:val="20"/>
          <w:lang w:eastAsia="ru-RU"/>
        </w:rPr>
        <w:t>.2. договора,  «Заказчик» направляет «Подрядчику»  требование об уплате штрафа в виде фиксированной суммы -10% цены.</w:t>
      </w:r>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9C4D7A" w:rsidRPr="00347C91" w:rsidRDefault="009C4D7A" w:rsidP="009C4D7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r w:rsidRPr="00347C91">
        <w:rPr>
          <w:rFonts w:ascii="Times New Roman" w:eastAsia="Times New Roman" w:hAnsi="Times New Roman" w:cs="Times New Roman"/>
          <w:sz w:val="20"/>
          <w:szCs w:val="20"/>
          <w:lang w:eastAsia="ru-RU"/>
        </w:rPr>
        <w:t xml:space="preserve">.6.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7</w:t>
      </w:r>
      <w:r w:rsidRPr="00347C91">
        <w:rPr>
          <w:rFonts w:ascii="Times New Roman" w:eastAsia="Times New Roman" w:hAnsi="Times New Roman" w:cs="Times New Roman"/>
          <w:sz w:val="20"/>
          <w:szCs w:val="20"/>
          <w:lang w:eastAsia="ru-RU"/>
        </w:rPr>
        <w:t xml:space="preserve">.7. Возмещение убытков и выплата неустойки не освобождает стороны от исполнения своих обязательств по договору в полном объеме. </w:t>
      </w:r>
    </w:p>
    <w:p w:rsidR="009C4D7A" w:rsidRPr="00347C91" w:rsidRDefault="009C4D7A" w:rsidP="009C4D7A">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C4D7A" w:rsidRPr="00347C91" w:rsidRDefault="009C4D7A" w:rsidP="009C4D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347C91">
        <w:rPr>
          <w:rFonts w:ascii="Times New Roman" w:eastAsia="Times New Roman" w:hAnsi="Times New Roman" w:cs="Times New Roman"/>
          <w:b/>
          <w:sz w:val="20"/>
          <w:szCs w:val="20"/>
          <w:lang w:eastAsia="ru-RU"/>
        </w:rPr>
        <w:t>. Обстоятельства непреодолимой силы</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8</w:t>
      </w:r>
      <w:r w:rsidRPr="00347C91">
        <w:rPr>
          <w:rFonts w:ascii="Times New Roman" w:eastAsia="Times New Roman" w:hAnsi="Times New Roman" w:cs="Times New Roman"/>
          <w:sz w:val="20"/>
          <w:szCs w:val="20"/>
          <w:lang w:eastAsia="ru-RU"/>
        </w:rPr>
        <w:t>.1.Ни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8</w:t>
      </w:r>
      <w:r w:rsidRPr="00347C91">
        <w:rPr>
          <w:rFonts w:ascii="Times New Roman" w:eastAsia="Times New Roman" w:hAnsi="Times New Roman" w:cs="Times New Roman"/>
          <w:sz w:val="20"/>
          <w:szCs w:val="20"/>
          <w:lang w:eastAsia="ru-RU"/>
        </w:rPr>
        <w:t>.2.Сторона,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9C4D7A"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8</w:t>
      </w:r>
      <w:r w:rsidRPr="00347C91">
        <w:rPr>
          <w:rFonts w:ascii="Times New Roman" w:eastAsia="Times New Roman" w:hAnsi="Times New Roman" w:cs="Times New Roman"/>
          <w:sz w:val="20"/>
          <w:szCs w:val="20"/>
          <w:lang w:eastAsia="ru-RU"/>
        </w:rPr>
        <w:t>.4.Если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r w:rsidRPr="00347C91">
        <w:rPr>
          <w:rFonts w:ascii="Times New Roman" w:eastAsia="Times New Roman" w:hAnsi="Times New Roman" w:cs="Times New Roman"/>
          <w:b/>
          <w:sz w:val="20"/>
          <w:szCs w:val="20"/>
          <w:lang w:eastAsia="ru-RU"/>
        </w:rPr>
        <w:t>. Обеспечение исполнения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.1 Размер обеспечения исполнения настоящего догово</w:t>
      </w:r>
      <w:r>
        <w:rPr>
          <w:rFonts w:ascii="Times New Roman" w:eastAsia="Times New Roman" w:hAnsi="Times New Roman" w:cs="Times New Roman"/>
          <w:sz w:val="20"/>
          <w:szCs w:val="20"/>
          <w:lang w:eastAsia="ru-RU"/>
        </w:rPr>
        <w:t xml:space="preserve">ра установлен в сумме 99 055,64 рублей. Обеспечение </w:t>
      </w:r>
      <w:r w:rsidRPr="00347C91">
        <w:rPr>
          <w:rFonts w:ascii="Times New Roman" w:eastAsia="Times New Roman" w:hAnsi="Times New Roman" w:cs="Times New Roman"/>
          <w:sz w:val="20"/>
          <w:szCs w:val="20"/>
          <w:lang w:eastAsia="ru-RU"/>
        </w:rPr>
        <w:t xml:space="preserve"> предоставляется с учетом антидем</w:t>
      </w:r>
      <w:r>
        <w:rPr>
          <w:rFonts w:ascii="Times New Roman" w:eastAsia="Times New Roman" w:hAnsi="Times New Roman" w:cs="Times New Roman"/>
          <w:sz w:val="20"/>
          <w:szCs w:val="20"/>
          <w:lang w:eastAsia="ru-RU"/>
        </w:rPr>
        <w:t>пинговых мер  в случае, если эта обязанность «Подрядчика» возникла на момент заключения договора</w:t>
      </w:r>
      <w:r w:rsidRPr="00347C91">
        <w:rPr>
          <w:rFonts w:ascii="Times New Roman" w:eastAsia="Times New Roman" w:hAnsi="Times New Roman" w:cs="Times New Roman"/>
          <w:sz w:val="20"/>
          <w:szCs w:val="20"/>
          <w:lang w:eastAsia="ru-RU"/>
        </w:rPr>
        <w:t xml:space="preserve">.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w:t>
      </w:r>
      <w:r>
        <w:rPr>
          <w:rFonts w:ascii="Times New Roman" w:eastAsia="Times New Roman" w:hAnsi="Times New Roman" w:cs="Times New Roman"/>
          <w:sz w:val="20"/>
          <w:szCs w:val="20"/>
          <w:lang w:eastAsia="ru-RU"/>
        </w:rPr>
        <w:t>риемки работ</w:t>
      </w:r>
      <w:r w:rsidRPr="00347C91">
        <w:rPr>
          <w:rFonts w:ascii="Times New Roman" w:eastAsia="Times New Roman" w:hAnsi="Times New Roman" w:cs="Times New Roman"/>
          <w:sz w:val="20"/>
          <w:szCs w:val="20"/>
          <w:lang w:eastAsia="ru-RU"/>
        </w:rPr>
        <w:t xml:space="preserve">.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9</w:t>
      </w:r>
      <w:r w:rsidRPr="00347C91">
        <w:rPr>
          <w:rFonts w:ascii="Times New Roman" w:eastAsia="Times New Roman" w:hAnsi="Times New Roman" w:cs="Times New Roman"/>
          <w:sz w:val="20"/>
          <w:szCs w:val="20"/>
          <w:lang w:eastAsia="ru-RU"/>
        </w:rPr>
        <w:t xml:space="preserve">.6.  </w:t>
      </w:r>
      <w:proofErr w:type="gramStart"/>
      <w:r w:rsidRPr="00347C91">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47C91">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9C4D7A" w:rsidRPr="00347C91" w:rsidRDefault="009C4D7A" w:rsidP="009C4D7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10</w:t>
      </w:r>
      <w:r w:rsidRPr="00347C91">
        <w:rPr>
          <w:rFonts w:ascii="Times New Roman" w:eastAsia="Times New Roman" w:hAnsi="Times New Roman" w:cs="Times New Roman"/>
          <w:b/>
          <w:sz w:val="20"/>
          <w:szCs w:val="20"/>
          <w:lang w:eastAsia="ru-RU"/>
        </w:rPr>
        <w:t>. Порядок разрешения споров</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.2. Любые споры, не урегулированные во внесудебном порядке, разрешаются арбитражным судом Новосибирской области.</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10</w:t>
      </w:r>
      <w:r w:rsidRPr="00347C91">
        <w:rPr>
          <w:rFonts w:ascii="Times New Roman" w:eastAsia="Times New Roman" w:hAnsi="Times New Roman" w:cs="Times New Roman"/>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r w:rsidRPr="00347C91">
        <w:rPr>
          <w:rFonts w:ascii="Times New Roman" w:eastAsia="Times New Roman" w:hAnsi="Times New Roman" w:cs="Times New Roman"/>
          <w:b/>
          <w:sz w:val="20"/>
          <w:szCs w:val="20"/>
          <w:lang w:eastAsia="ru-RU"/>
        </w:rPr>
        <w:t>.Срок действия  договора и прочие условия.</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 xml:space="preserve">.2.  Договора заключается в электронной форме и подписывается сторонами  электронной подписью.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.5.При исполнении договора не допускается перемена «Подрядчика»</w:t>
      </w:r>
      <w:proofErr w:type="gramStart"/>
      <w:r w:rsidRPr="00347C91">
        <w:rPr>
          <w:rFonts w:ascii="Times New Roman" w:eastAsia="Times New Roman" w:hAnsi="Times New Roman" w:cs="Times New Roman"/>
          <w:sz w:val="20"/>
          <w:szCs w:val="20"/>
          <w:lang w:eastAsia="ru-RU"/>
        </w:rPr>
        <w:t xml:space="preserve"> ,</w:t>
      </w:r>
      <w:proofErr w:type="gramEnd"/>
      <w:r w:rsidRPr="00347C91">
        <w:rPr>
          <w:rFonts w:ascii="Times New Roman" w:eastAsia="Times New Roman" w:hAnsi="Times New Roman" w:cs="Times New Roman"/>
          <w:sz w:val="20"/>
          <w:szCs w:val="20"/>
          <w:lang w:eastAsia="ru-RU"/>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11</w:t>
      </w:r>
      <w:r w:rsidRPr="00347C91">
        <w:rPr>
          <w:rFonts w:ascii="Times New Roman" w:eastAsia="Times New Roman" w:hAnsi="Times New Roman" w:cs="Times New Roman"/>
          <w:sz w:val="20"/>
          <w:szCs w:val="20"/>
          <w:lang w:eastAsia="ru-RU"/>
        </w:rPr>
        <w:t>.6. В случае перемены «Заказчика» права и обязанности «Заказчика», предусмотренные договором, переходят к новому «Заказчику».</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9C4D7A" w:rsidRPr="00347C91" w:rsidRDefault="009C4D7A" w:rsidP="009C4D7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12</w:t>
      </w:r>
      <w:r w:rsidRPr="00347C91">
        <w:rPr>
          <w:rFonts w:ascii="Times New Roman" w:eastAsia="Times New Roman" w:hAnsi="Times New Roman" w:cs="Times New Roman"/>
          <w:b/>
          <w:sz w:val="20"/>
          <w:szCs w:val="20"/>
          <w:lang w:eastAsia="ru-RU"/>
        </w:rPr>
        <w:t>. Порядок расторжения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.3. </w:t>
      </w:r>
      <w:proofErr w:type="gramStart"/>
      <w:r w:rsidRPr="00347C91">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lang w:eastAsia="ru-RU"/>
        </w:rPr>
        <w:t xml:space="preserve"> </w:t>
      </w:r>
      <w:r w:rsidRPr="00347C91">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47C91">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.4.  Выполнение «Заказчико</w:t>
      </w:r>
      <w:r>
        <w:rPr>
          <w:rFonts w:ascii="Times New Roman" w:eastAsia="Times New Roman" w:hAnsi="Times New Roman" w:cs="Times New Roman"/>
          <w:bCs/>
          <w:sz w:val="20"/>
          <w:szCs w:val="20"/>
          <w:lang w:eastAsia="ru-RU"/>
        </w:rPr>
        <w:t>м»  требований, указанных в п.12</w:t>
      </w:r>
      <w:r w:rsidRPr="00347C91">
        <w:rPr>
          <w:rFonts w:ascii="Times New Roman" w:eastAsia="Times New Roman" w:hAnsi="Times New Roman" w:cs="Times New Roman"/>
          <w:bCs/>
          <w:sz w:val="20"/>
          <w:szCs w:val="20"/>
          <w:lang w:eastAsia="ru-RU"/>
        </w:rPr>
        <w:t xml:space="preserve">.3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47C91">
        <w:rPr>
          <w:rFonts w:ascii="Times New Roman" w:eastAsia="Times New Roman" w:hAnsi="Times New Roman" w:cs="Times New Roman"/>
          <w:bCs/>
          <w:sz w:val="20"/>
          <w:szCs w:val="20"/>
          <w:lang w:eastAsia="ru-RU"/>
        </w:rPr>
        <w:t>с даты размещения</w:t>
      </w:r>
      <w:proofErr w:type="gramEnd"/>
      <w:r w:rsidRPr="00347C91">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.5. Решение «Заказчика»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lang w:eastAsia="ru-RU"/>
        </w:rPr>
        <w:t>силу</w:t>
      </w:r>
      <w:proofErr w:type="gramEnd"/>
      <w:r w:rsidRPr="00347C91">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.6. </w:t>
      </w:r>
      <w:proofErr w:type="gramStart"/>
      <w:r w:rsidRPr="00347C91">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47C91">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.9. </w:t>
      </w:r>
      <w:proofErr w:type="gramStart"/>
      <w:r w:rsidRPr="00347C91">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 трех</w:t>
      </w:r>
      <w:r w:rsidRPr="00347C91">
        <w:rPr>
          <w:rFonts w:ascii="Times New Roman" w:eastAsia="Times New Roman" w:hAnsi="Times New Roman" w:cs="Times New Roman"/>
          <w:b/>
          <w:bCs/>
          <w:sz w:val="20"/>
          <w:szCs w:val="20"/>
          <w:lang w:eastAsia="ru-RU"/>
        </w:rPr>
        <w:t xml:space="preserve"> </w:t>
      </w:r>
      <w:r w:rsidRPr="00347C91">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47C91">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.10. Решение «Подрядчика»  об одностороннем отказе от исполнения договора вступает в </w:t>
      </w:r>
      <w:proofErr w:type="gramStart"/>
      <w:r w:rsidRPr="00347C91">
        <w:rPr>
          <w:rFonts w:ascii="Times New Roman" w:eastAsia="Times New Roman" w:hAnsi="Times New Roman" w:cs="Times New Roman"/>
          <w:bCs/>
          <w:sz w:val="20"/>
          <w:szCs w:val="20"/>
          <w:lang w:eastAsia="ru-RU"/>
        </w:rPr>
        <w:t>силу</w:t>
      </w:r>
      <w:proofErr w:type="gramEnd"/>
      <w:r w:rsidRPr="00347C91">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 xml:space="preserve">.11.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47C91">
        <w:rPr>
          <w:rFonts w:ascii="Times New Roman" w:eastAsia="Times New Roman" w:hAnsi="Times New Roman" w:cs="Times New Roman"/>
          <w:bCs/>
          <w:sz w:val="20"/>
          <w:szCs w:val="20"/>
          <w:lang w:eastAsia="ru-RU"/>
        </w:rPr>
        <w:t>решении</w:t>
      </w:r>
      <w:proofErr w:type="gramEnd"/>
      <w:r w:rsidRPr="00347C91">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C4D7A" w:rsidRPr="00347C91" w:rsidRDefault="009C4D7A" w:rsidP="009C4D7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12</w:t>
      </w:r>
      <w:r w:rsidRPr="00347C91">
        <w:rPr>
          <w:rFonts w:ascii="Times New Roman" w:eastAsia="Times New Roman" w:hAnsi="Times New Roman" w:cs="Times New Roman"/>
          <w:bCs/>
          <w:sz w:val="20"/>
          <w:szCs w:val="20"/>
          <w:lang w:eastAsia="ru-RU"/>
        </w:rPr>
        <w:t>.12.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C4D7A" w:rsidRPr="00347C91" w:rsidRDefault="009C4D7A" w:rsidP="009C4D7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9C4D7A" w:rsidRPr="00347C91" w:rsidRDefault="009C4D7A" w:rsidP="009C4D7A">
      <w:pPr>
        <w:spacing w:after="0" w:line="240" w:lineRule="auto"/>
        <w:rPr>
          <w:rFonts w:ascii="Times New Roman" w:eastAsia="Times New Roman" w:hAnsi="Times New Roman" w:cs="Times New Roman"/>
          <w:b/>
          <w:sz w:val="20"/>
          <w:szCs w:val="20"/>
          <w:lang w:eastAsia="ru-RU"/>
        </w:rPr>
      </w:pPr>
      <w:r w:rsidRPr="00347C9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b/>
          <w:sz w:val="20"/>
          <w:szCs w:val="20"/>
          <w:lang w:eastAsia="ru-RU"/>
        </w:rPr>
        <w:t>13</w:t>
      </w:r>
      <w:r w:rsidRPr="00347C91">
        <w:rPr>
          <w:rFonts w:ascii="Times New Roman" w:eastAsia="Times New Roman" w:hAnsi="Times New Roman" w:cs="Times New Roman"/>
          <w:b/>
          <w:sz w:val="20"/>
          <w:szCs w:val="20"/>
          <w:lang w:eastAsia="ru-RU"/>
        </w:rPr>
        <w:t>.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9C4D7A" w:rsidRPr="00347C91" w:rsidTr="002979B1">
        <w:tc>
          <w:tcPr>
            <w:tcW w:w="4832" w:type="dxa"/>
            <w:tcBorders>
              <w:top w:val="single" w:sz="4" w:space="0" w:color="auto"/>
              <w:left w:val="single" w:sz="4" w:space="0" w:color="auto"/>
              <w:bottom w:val="single" w:sz="4" w:space="0" w:color="auto"/>
              <w:right w:val="single" w:sz="4" w:space="0" w:color="auto"/>
            </w:tcBorders>
          </w:tcPr>
          <w:p w:rsidR="009C4D7A" w:rsidRPr="00347C91" w:rsidRDefault="009C4D7A" w:rsidP="002979B1">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t>Заказчик</w:t>
            </w:r>
          </w:p>
          <w:p w:rsidR="009C4D7A" w:rsidRPr="00347C91" w:rsidRDefault="009C4D7A" w:rsidP="002979B1">
            <w:pPr>
              <w:suppressAutoHyphens/>
              <w:spacing w:after="0" w:line="240" w:lineRule="auto"/>
              <w:rPr>
                <w:rFonts w:ascii="Times New Roman" w:eastAsia="Times New Roman" w:hAnsi="Times New Roman" w:cs="Times New Roman"/>
                <w:b/>
                <w:kern w:val="2"/>
                <w:sz w:val="20"/>
                <w:szCs w:val="20"/>
                <w:lang w:eastAsia="ar-SA"/>
              </w:rPr>
            </w:pPr>
            <w:r>
              <w:rPr>
                <w:rFonts w:ascii="Times New Roman" w:eastAsia="Times New Roman" w:hAnsi="Times New Roman" w:cs="Times New Roman"/>
                <w:b/>
                <w:kern w:val="2"/>
                <w:sz w:val="20"/>
                <w:szCs w:val="20"/>
                <w:lang w:eastAsia="ar-SA"/>
              </w:rPr>
              <w:t xml:space="preserve">ФГБОУ </w:t>
            </w:r>
            <w:proofErr w:type="gramStart"/>
            <w:r>
              <w:rPr>
                <w:rFonts w:ascii="Times New Roman" w:eastAsia="Times New Roman" w:hAnsi="Times New Roman" w:cs="Times New Roman"/>
                <w:b/>
                <w:kern w:val="2"/>
                <w:sz w:val="20"/>
                <w:szCs w:val="20"/>
                <w:lang w:eastAsia="ar-SA"/>
              </w:rPr>
              <w:t>В</w:t>
            </w:r>
            <w:r w:rsidRPr="00347C91">
              <w:rPr>
                <w:rFonts w:ascii="Times New Roman" w:eastAsia="Times New Roman" w:hAnsi="Times New Roman" w:cs="Times New Roman"/>
                <w:b/>
                <w:kern w:val="2"/>
                <w:sz w:val="20"/>
                <w:szCs w:val="20"/>
                <w:lang w:eastAsia="ar-SA"/>
              </w:rPr>
              <w:t>О</w:t>
            </w:r>
            <w:proofErr w:type="gramEnd"/>
            <w:r w:rsidRPr="00347C91">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9C4D7A"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630049</w:t>
            </w:r>
            <w:r>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kern w:val="2"/>
                <w:sz w:val="20"/>
                <w:szCs w:val="20"/>
                <w:lang w:eastAsia="ar-SA"/>
              </w:rPr>
              <w:t>г.</w:t>
            </w:r>
            <w:r>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kern w:val="2"/>
                <w:sz w:val="20"/>
                <w:szCs w:val="20"/>
                <w:lang w:eastAsia="ar-SA"/>
              </w:rPr>
              <w:t>Новосибирск,49</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ул.</w:t>
            </w:r>
            <w:r>
              <w:rPr>
                <w:rFonts w:ascii="Times New Roman" w:eastAsia="Times New Roman" w:hAnsi="Times New Roman" w:cs="Times New Roman"/>
                <w:kern w:val="2"/>
                <w:sz w:val="20"/>
                <w:szCs w:val="20"/>
                <w:lang w:eastAsia="ar-SA"/>
              </w:rPr>
              <w:t xml:space="preserve"> </w:t>
            </w:r>
            <w:r w:rsidRPr="00347C91">
              <w:rPr>
                <w:rFonts w:ascii="Times New Roman" w:eastAsia="Times New Roman" w:hAnsi="Times New Roman" w:cs="Times New Roman"/>
                <w:kern w:val="2"/>
                <w:sz w:val="20"/>
                <w:szCs w:val="20"/>
                <w:lang w:eastAsia="ar-SA"/>
              </w:rPr>
              <w:t>Д</w:t>
            </w:r>
            <w:r>
              <w:rPr>
                <w:rFonts w:ascii="Times New Roman" w:eastAsia="Times New Roman" w:hAnsi="Times New Roman" w:cs="Times New Roman"/>
                <w:kern w:val="2"/>
                <w:sz w:val="20"/>
                <w:szCs w:val="20"/>
                <w:lang w:eastAsia="ar-SA"/>
              </w:rPr>
              <w:t xml:space="preserve">уси </w:t>
            </w:r>
            <w:r w:rsidRPr="00347C91">
              <w:rPr>
                <w:rFonts w:ascii="Times New Roman" w:eastAsia="Times New Roman" w:hAnsi="Times New Roman" w:cs="Times New Roman"/>
                <w:kern w:val="2"/>
                <w:sz w:val="20"/>
                <w:szCs w:val="20"/>
                <w:lang w:eastAsia="ar-SA"/>
              </w:rPr>
              <w:t xml:space="preserve">Ковальчук д.191, </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ИНН: 5402113155 КПП 540201001</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1025401011680</w:t>
            </w:r>
            <w:r w:rsidRPr="00347C91">
              <w:rPr>
                <w:rFonts w:ascii="Times New Roman" w:eastAsia="Times New Roman" w:hAnsi="Times New Roman" w:cs="Times New Roman"/>
                <w:kern w:val="2"/>
                <w:sz w:val="20"/>
                <w:szCs w:val="20"/>
                <w:lang w:eastAsia="ar-SA"/>
              </w:rPr>
              <w:t xml:space="preserve">     ОКПО 01115969</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lastRenderedPageBreak/>
              <w:t>Получатель: УФК по Новосибирской области (СГУПС л/с 20516Х38290)</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БИК 045004001</w:t>
            </w:r>
          </w:p>
          <w:p w:rsidR="009C4D7A" w:rsidRPr="00261D68"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261D68">
              <w:rPr>
                <w:rFonts w:ascii="Times New Roman" w:eastAsia="Times New Roman" w:hAnsi="Times New Roman" w:cs="Times New Roman"/>
                <w:kern w:val="2"/>
                <w:sz w:val="20"/>
                <w:szCs w:val="20"/>
                <w:lang w:eastAsia="ar-SA"/>
              </w:rPr>
              <w:t>Банк: Сибирское  ГУ Банка России  г</w:t>
            </w:r>
            <w:proofErr w:type="gramStart"/>
            <w:r w:rsidRPr="00261D68">
              <w:rPr>
                <w:rFonts w:ascii="Times New Roman" w:eastAsia="Times New Roman" w:hAnsi="Times New Roman" w:cs="Times New Roman"/>
                <w:kern w:val="2"/>
                <w:sz w:val="20"/>
                <w:szCs w:val="20"/>
                <w:lang w:eastAsia="ar-SA"/>
              </w:rPr>
              <w:t>.Н</w:t>
            </w:r>
            <w:proofErr w:type="gramEnd"/>
            <w:r w:rsidRPr="00261D68">
              <w:rPr>
                <w:rFonts w:ascii="Times New Roman" w:eastAsia="Times New Roman" w:hAnsi="Times New Roman" w:cs="Times New Roman"/>
                <w:kern w:val="2"/>
                <w:sz w:val="20"/>
                <w:szCs w:val="20"/>
                <w:lang w:eastAsia="ar-SA"/>
              </w:rPr>
              <w:t>овосибирск</w:t>
            </w:r>
          </w:p>
          <w:p w:rsidR="009C4D7A"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261D68">
              <w:rPr>
                <w:rFonts w:ascii="Times New Roman" w:eastAsia="Times New Roman" w:hAnsi="Times New Roman" w:cs="Times New Roman"/>
                <w:kern w:val="2"/>
                <w:sz w:val="20"/>
                <w:szCs w:val="20"/>
                <w:lang w:eastAsia="ar-SA"/>
              </w:rPr>
              <w:t>Расчетный счет   40501810700042000002</w:t>
            </w:r>
          </w:p>
          <w:p w:rsidR="009C4D7A" w:rsidRDefault="009C4D7A" w:rsidP="002979B1">
            <w:pPr>
              <w:suppressAutoHyphens/>
              <w:spacing w:after="0" w:line="240" w:lineRule="auto"/>
              <w:rPr>
                <w:rFonts w:ascii="Times New Roman" w:eastAsia="Times New Roman" w:hAnsi="Times New Roman" w:cs="Times New Roman"/>
                <w:kern w:val="2"/>
                <w:sz w:val="20"/>
                <w:szCs w:val="20"/>
                <w:lang w:eastAsia="ar-SA"/>
              </w:rPr>
            </w:pPr>
          </w:p>
          <w:p w:rsidR="009C4D7A" w:rsidRDefault="009C4D7A" w:rsidP="002979B1">
            <w:pPr>
              <w:suppressAutoHyphens/>
              <w:spacing w:after="0" w:line="240" w:lineRule="auto"/>
              <w:rPr>
                <w:rFonts w:ascii="Times New Roman" w:eastAsia="Times New Roman" w:hAnsi="Times New Roman" w:cs="Times New Roman"/>
                <w:kern w:val="2"/>
                <w:sz w:val="20"/>
                <w:szCs w:val="20"/>
                <w:lang w:eastAsia="ar-SA"/>
              </w:rPr>
            </w:pP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Проректор </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__</w:t>
            </w:r>
            <w:r>
              <w:rPr>
                <w:rFonts w:ascii="Times New Roman" w:eastAsia="Times New Roman" w:hAnsi="Times New Roman" w:cs="Times New Roman"/>
                <w:kern w:val="2"/>
                <w:sz w:val="20"/>
                <w:szCs w:val="20"/>
                <w:lang w:eastAsia="ar-SA"/>
              </w:rPr>
              <w:t>__________________ О.Ю.Васильев</w:t>
            </w:r>
          </w:p>
          <w:p w:rsidR="009C4D7A" w:rsidRPr="00347C91" w:rsidRDefault="009C4D7A" w:rsidP="002979B1">
            <w:pPr>
              <w:suppressAutoHyphens/>
              <w:spacing w:after="0" w:line="240" w:lineRule="auto"/>
              <w:jc w:val="both"/>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tcPr>
          <w:p w:rsidR="009C4D7A" w:rsidRPr="00347C91" w:rsidRDefault="009C4D7A" w:rsidP="002979B1">
            <w:pPr>
              <w:suppressAutoHyphens/>
              <w:spacing w:after="0" w:line="240" w:lineRule="auto"/>
              <w:jc w:val="center"/>
              <w:rPr>
                <w:rFonts w:ascii="Times New Roman" w:eastAsia="Times New Roman" w:hAnsi="Times New Roman" w:cs="Times New Roman"/>
                <w:b/>
                <w:kern w:val="2"/>
                <w:sz w:val="20"/>
                <w:szCs w:val="20"/>
                <w:lang w:eastAsia="ar-SA"/>
              </w:rPr>
            </w:pPr>
            <w:r w:rsidRPr="00347C91">
              <w:rPr>
                <w:rFonts w:ascii="Times New Roman" w:eastAsia="Times New Roman" w:hAnsi="Times New Roman" w:cs="Times New Roman"/>
                <w:b/>
                <w:kern w:val="2"/>
                <w:sz w:val="20"/>
                <w:szCs w:val="20"/>
                <w:lang w:eastAsia="ar-SA"/>
              </w:rPr>
              <w:lastRenderedPageBreak/>
              <w:t>Подрядчик</w:t>
            </w:r>
          </w:p>
          <w:p w:rsidR="009C4D7A" w:rsidRPr="00347C91" w:rsidRDefault="009C4D7A" w:rsidP="002979B1">
            <w:pPr>
              <w:suppressAutoHyphens/>
              <w:spacing w:after="0" w:line="240" w:lineRule="auto"/>
              <w:rPr>
                <w:rFonts w:ascii="Times New Roman" w:eastAsia="Times New Roman" w:hAnsi="Times New Roman" w:cs="Times New Roman"/>
                <w:kern w:val="2"/>
                <w:sz w:val="20"/>
                <w:szCs w:val="20"/>
                <w:lang w:eastAsia="ar-SA"/>
              </w:rPr>
            </w:pPr>
            <w:r w:rsidRPr="00347C91">
              <w:rPr>
                <w:rFonts w:ascii="Times New Roman" w:eastAsia="Times New Roman" w:hAnsi="Times New Roman" w:cs="Times New Roman"/>
                <w:kern w:val="2"/>
                <w:sz w:val="20"/>
                <w:szCs w:val="20"/>
                <w:lang w:eastAsia="ar-SA"/>
              </w:rPr>
              <w:t xml:space="preserve"> </w:t>
            </w:r>
          </w:p>
        </w:tc>
      </w:tr>
    </w:tbl>
    <w:p w:rsidR="009C4D7A" w:rsidRPr="00D656A2" w:rsidRDefault="009C4D7A" w:rsidP="009C4D7A">
      <w:pPr>
        <w:rPr>
          <w:rFonts w:ascii="Times New Roman" w:eastAsia="Times New Roman" w:hAnsi="Times New Roman" w:cs="Times New Roman"/>
          <w:sz w:val="20"/>
          <w:szCs w:val="20"/>
          <w:lang w:eastAsia="ru-RU"/>
        </w:rPr>
      </w:pPr>
      <w:r w:rsidRPr="00D656A2">
        <w:rPr>
          <w:rFonts w:ascii="Times New Roman" w:eastAsia="Times New Roman" w:hAnsi="Times New Roman" w:cs="Times New Roman"/>
          <w:sz w:val="20"/>
          <w:szCs w:val="20"/>
          <w:lang w:eastAsia="ru-RU"/>
        </w:rPr>
        <w:lastRenderedPageBreak/>
        <w:t>Приложение №1 к договору</w:t>
      </w:r>
    </w:p>
    <w:p w:rsidR="009C4D7A" w:rsidRPr="00D656A2" w:rsidRDefault="009C4D7A" w:rsidP="009C4D7A">
      <w:pPr>
        <w:rPr>
          <w:sz w:val="20"/>
          <w:szCs w:val="20"/>
        </w:rPr>
      </w:pPr>
      <w:r w:rsidRPr="00D656A2">
        <w:rPr>
          <w:rFonts w:ascii="Times New Roman" w:hAnsi="Times New Roman" w:cs="Times New Roman"/>
          <w:sz w:val="20"/>
          <w:szCs w:val="20"/>
        </w:rPr>
        <w:t xml:space="preserve">                 Электронная подпись                                                             </w:t>
      </w:r>
    </w:p>
    <w:p w:rsidR="00971ECD" w:rsidRDefault="00971ECD" w:rsidP="00745006">
      <w:pPr>
        <w:widowControl w:val="0"/>
        <w:autoSpaceDE w:val="0"/>
        <w:autoSpaceDN w:val="0"/>
        <w:adjustRightInd w:val="0"/>
        <w:spacing w:after="0" w:line="240" w:lineRule="auto"/>
        <w:ind w:firstLine="540"/>
        <w:rPr>
          <w:rFonts w:ascii="Times New Roman" w:hAnsi="Times New Roman"/>
          <w:b/>
          <w:sz w:val="20"/>
          <w:szCs w:val="20"/>
        </w:rPr>
      </w:pPr>
    </w:p>
    <w:p w:rsidR="00971ECD" w:rsidRDefault="00971ECD" w:rsidP="00745006">
      <w:pPr>
        <w:widowControl w:val="0"/>
        <w:autoSpaceDE w:val="0"/>
        <w:autoSpaceDN w:val="0"/>
        <w:adjustRightInd w:val="0"/>
        <w:spacing w:after="0" w:line="240" w:lineRule="auto"/>
        <w:ind w:firstLine="540"/>
        <w:rPr>
          <w:rFonts w:ascii="Times New Roman" w:hAnsi="Times New Roman"/>
          <w:b/>
          <w:sz w:val="20"/>
          <w:szCs w:val="20"/>
        </w:rPr>
      </w:pPr>
    </w:p>
    <w:p w:rsidR="00971ECD" w:rsidRDefault="00971ECD" w:rsidP="00745006">
      <w:pPr>
        <w:widowControl w:val="0"/>
        <w:autoSpaceDE w:val="0"/>
        <w:autoSpaceDN w:val="0"/>
        <w:adjustRightInd w:val="0"/>
        <w:spacing w:after="0" w:line="240" w:lineRule="auto"/>
        <w:ind w:firstLine="540"/>
        <w:rPr>
          <w:rFonts w:ascii="Times New Roman" w:hAnsi="Times New Roman"/>
          <w:b/>
          <w:sz w:val="20"/>
          <w:szCs w:val="20"/>
        </w:rPr>
      </w:pPr>
    </w:p>
    <w:p w:rsidR="00971ECD" w:rsidRDefault="00971ECD" w:rsidP="00745006">
      <w:pPr>
        <w:widowControl w:val="0"/>
        <w:autoSpaceDE w:val="0"/>
        <w:autoSpaceDN w:val="0"/>
        <w:adjustRightInd w:val="0"/>
        <w:spacing w:after="0" w:line="240" w:lineRule="auto"/>
        <w:ind w:firstLine="540"/>
        <w:rPr>
          <w:rFonts w:ascii="Times New Roman" w:hAnsi="Times New Roman"/>
          <w:b/>
          <w:sz w:val="20"/>
          <w:szCs w:val="20"/>
        </w:rPr>
      </w:pPr>
    </w:p>
    <w:p w:rsidR="00971ECD" w:rsidRDefault="00971ECD" w:rsidP="00745006">
      <w:pPr>
        <w:widowControl w:val="0"/>
        <w:autoSpaceDE w:val="0"/>
        <w:autoSpaceDN w:val="0"/>
        <w:adjustRightInd w:val="0"/>
        <w:spacing w:after="0" w:line="240" w:lineRule="auto"/>
        <w:ind w:firstLine="540"/>
        <w:rPr>
          <w:rFonts w:ascii="Times New Roman" w:hAnsi="Times New Roman"/>
          <w:b/>
          <w:sz w:val="20"/>
          <w:szCs w:val="20"/>
        </w:rPr>
      </w:pPr>
    </w:p>
    <w:p w:rsidR="00971ECD" w:rsidRDefault="00971ECD" w:rsidP="00745006">
      <w:pPr>
        <w:widowControl w:val="0"/>
        <w:autoSpaceDE w:val="0"/>
        <w:autoSpaceDN w:val="0"/>
        <w:adjustRightInd w:val="0"/>
        <w:spacing w:after="0" w:line="240" w:lineRule="auto"/>
        <w:ind w:firstLine="540"/>
        <w:rPr>
          <w:rFonts w:ascii="Times New Roman" w:hAnsi="Times New Roman"/>
          <w:b/>
          <w:sz w:val="20"/>
          <w:szCs w:val="20"/>
        </w:rPr>
      </w:pPr>
    </w:p>
    <w:p w:rsidR="00971ECD" w:rsidRDefault="00971ECD" w:rsidP="00745006">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b/>
          <w:sz w:val="20"/>
          <w:szCs w:val="20"/>
        </w:rPr>
        <w:t xml:space="preserve">  </w:t>
      </w:r>
      <w:r w:rsidR="00D10891" w:rsidRPr="00D10891">
        <w:rPr>
          <w:rFonts w:ascii="Times New Roman" w:hAnsi="Times New Roman" w:cs="Times New Roman"/>
          <w:sz w:val="20"/>
          <w:szCs w:val="20"/>
        </w:rPr>
        <w:t xml:space="preserve">Документацию подготовил  </w:t>
      </w:r>
      <w:proofErr w:type="spellStart"/>
      <w:r>
        <w:rPr>
          <w:rFonts w:ascii="Times New Roman" w:hAnsi="Times New Roman" w:cs="Times New Roman"/>
          <w:sz w:val="20"/>
          <w:szCs w:val="20"/>
        </w:rPr>
        <w:t>_________________Е.И.печко</w:t>
      </w:r>
      <w:proofErr w:type="spellEnd"/>
    </w:p>
    <w:p w:rsidR="00D10891" w:rsidRPr="00D10891"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971ECD" w:rsidRDefault="00971ECD" w:rsidP="00971ECD">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p>
    <w:p w:rsidR="00971ECD" w:rsidRDefault="00971ECD" w:rsidP="00971ECD">
      <w:pPr>
        <w:widowControl w:val="0"/>
        <w:autoSpaceDE w:val="0"/>
        <w:autoSpaceDN w:val="0"/>
        <w:adjustRightInd w:val="0"/>
        <w:spacing w:after="0" w:line="240" w:lineRule="auto"/>
        <w:ind w:firstLine="540"/>
        <w:rPr>
          <w:rFonts w:ascii="Times New Roman" w:hAnsi="Times New Roman" w:cs="Times New Roman"/>
          <w:sz w:val="20"/>
          <w:szCs w:val="20"/>
        </w:rPr>
      </w:pPr>
    </w:p>
    <w:p w:rsidR="00971ECD" w:rsidRPr="00D10891" w:rsidRDefault="00971ECD" w:rsidP="00971ECD">
      <w:pPr>
        <w:widowControl w:val="0"/>
        <w:autoSpaceDE w:val="0"/>
        <w:autoSpaceDN w:val="0"/>
        <w:adjustRightInd w:val="0"/>
        <w:spacing w:after="0" w:line="240" w:lineRule="auto"/>
        <w:ind w:firstLine="540"/>
        <w:rPr>
          <w:rFonts w:ascii="Times New Roman" w:hAnsi="Times New Roman" w:cs="Times New Roman"/>
          <w:sz w:val="20"/>
          <w:szCs w:val="20"/>
        </w:rPr>
      </w:pPr>
      <w:r>
        <w:rPr>
          <w:rFonts w:ascii="Times New Roman" w:hAnsi="Times New Roman" w:cs="Times New Roman"/>
          <w:sz w:val="20"/>
          <w:szCs w:val="20"/>
        </w:rPr>
        <w:t xml:space="preserve">  </w:t>
      </w:r>
      <w:r w:rsidR="00D10891" w:rsidRPr="00D10891">
        <w:rPr>
          <w:rFonts w:ascii="Times New Roman" w:hAnsi="Times New Roman" w:cs="Times New Roman"/>
          <w:sz w:val="20"/>
          <w:szCs w:val="20"/>
        </w:rPr>
        <w:t xml:space="preserve">Документацию проверил  </w:t>
      </w:r>
      <w:r w:rsidR="00D10891" w:rsidRPr="00D10891">
        <w:rPr>
          <w:rFonts w:ascii="Times New Roman" w:hAnsi="Times New Roman" w:cs="Times New Roman"/>
          <w:b/>
          <w:sz w:val="20"/>
          <w:szCs w:val="20"/>
        </w:rPr>
        <w:t xml:space="preserve">    </w:t>
      </w:r>
      <w:r w:rsidRPr="00D10891">
        <w:rPr>
          <w:rFonts w:ascii="Times New Roman" w:hAnsi="Times New Roman" w:cs="Times New Roman"/>
          <w:sz w:val="20"/>
          <w:szCs w:val="20"/>
        </w:rPr>
        <w:t xml:space="preserve"> ____________________ С.А.Хомяк</w:t>
      </w:r>
    </w:p>
    <w:p w:rsidR="00971ECD" w:rsidRPr="00D10891" w:rsidRDefault="00971ECD" w:rsidP="00971ECD">
      <w:pPr>
        <w:spacing w:after="0"/>
        <w:rPr>
          <w:rFonts w:ascii="Times New Roman" w:hAnsi="Times New Roman"/>
          <w:b/>
          <w:sz w:val="20"/>
          <w:szCs w:val="20"/>
        </w:rPr>
      </w:pPr>
    </w:p>
    <w:p w:rsidR="00D10891" w:rsidRPr="00D10891"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D1089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D10891">
        <w:rPr>
          <w:rFonts w:ascii="Times New Roman" w:hAnsi="Times New Roman" w:cs="Times New Roman"/>
          <w:sz w:val="20"/>
          <w:szCs w:val="20"/>
        </w:rPr>
        <w:t xml:space="preserve">                                                           </w:t>
      </w:r>
      <w:proofErr w:type="spellStart"/>
      <w:r w:rsidRPr="00D10891">
        <w:rPr>
          <w:rFonts w:ascii="Times New Roman" w:hAnsi="Times New Roman" w:cs="Times New Roman"/>
          <w:sz w:val="20"/>
          <w:szCs w:val="20"/>
        </w:rPr>
        <w:t>______________________И.Г.Шабурова</w:t>
      </w:r>
      <w:proofErr w:type="spellEnd"/>
    </w:p>
    <w:p w:rsidR="00E1170E" w:rsidRPr="00E1170E" w:rsidRDefault="00E1170E" w:rsidP="00E1170E">
      <w:pPr>
        <w:suppressAutoHyphens/>
        <w:ind w:left="360"/>
        <w:rPr>
          <w:rFonts w:ascii="Times New Roman" w:eastAsia="Times New Roman" w:hAnsi="Times New Roman" w:cs="Times New Roman"/>
          <w:kern w:val="1"/>
          <w:sz w:val="28"/>
          <w:szCs w:val="28"/>
          <w:lang w:eastAsia="ar-SA"/>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Pr="008B27B1" w:rsidRDefault="002158E1" w:rsidP="002158E1">
      <w:pPr>
        <w:tabs>
          <w:tab w:val="left" w:pos="0"/>
        </w:tabs>
        <w:ind w:left="3969" w:hanging="5040"/>
      </w:pPr>
    </w:p>
    <w:sectPr w:rsidR="002158E1" w:rsidRPr="008B27B1" w:rsidSect="00D10891">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altName w:val="Times New Roman"/>
    <w:charset w:val="CC"/>
    <w:family w:val="swiss"/>
    <w:pitch w:val="variable"/>
    <w:sig w:usb0="E7002EFF" w:usb1="D200FDFF" w:usb2="0A042029" w:usb3="00000000" w:csb0="8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4">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7">
    <w:nsid w:val="22DD3BD6"/>
    <w:multiLevelType w:val="hybridMultilevel"/>
    <w:tmpl w:val="BC5EE620"/>
    <w:lvl w:ilvl="0" w:tplc="08305E5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A047335"/>
    <w:multiLevelType w:val="hybridMultilevel"/>
    <w:tmpl w:val="83B40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4">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5">
    <w:nsid w:val="47D446E0"/>
    <w:multiLevelType w:val="hybridMultilevel"/>
    <w:tmpl w:val="558C3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4F863D8"/>
    <w:multiLevelType w:val="hybridMultilevel"/>
    <w:tmpl w:val="BB702904"/>
    <w:lvl w:ilvl="0" w:tplc="E5C09FF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1">
    <w:nsid w:val="56FC36AD"/>
    <w:multiLevelType w:val="hybridMultilevel"/>
    <w:tmpl w:val="6DC826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157652B"/>
    <w:multiLevelType w:val="multilevel"/>
    <w:tmpl w:val="10CE32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2F5712F"/>
    <w:multiLevelType w:val="hybridMultilevel"/>
    <w:tmpl w:val="15E2044A"/>
    <w:lvl w:ilvl="0" w:tplc="BC7ED828">
      <w:start w:val="1"/>
      <w:numFmt w:val="decimal"/>
      <w:lvlText w:val="%1."/>
      <w:lvlJc w:val="left"/>
      <w:pPr>
        <w:tabs>
          <w:tab w:val="num" w:pos="720"/>
        </w:tabs>
        <w:ind w:left="720" w:hanging="360"/>
      </w:pPr>
      <w:rPr>
        <w:rFonts w:hint="default"/>
        <w:b/>
        <w:i w:val="0"/>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2"/>
  </w:num>
  <w:num w:numId="5">
    <w:abstractNumId w:val="3"/>
  </w:num>
  <w:num w:numId="6">
    <w:abstractNumId w:val="10"/>
  </w:num>
  <w:num w:numId="7">
    <w:abstractNumId w:val="32"/>
  </w:num>
  <w:num w:numId="8">
    <w:abstractNumId w:val="1"/>
  </w:num>
  <w:num w:numId="9">
    <w:abstractNumId w:val="4"/>
  </w:num>
  <w:num w:numId="10">
    <w:abstractNumId w:val="5"/>
  </w:num>
  <w:num w:numId="11">
    <w:abstractNumId w:val="6"/>
  </w:num>
  <w:num w:numId="12">
    <w:abstractNumId w:val="7"/>
  </w:num>
  <w:num w:numId="13">
    <w:abstractNumId w:val="26"/>
  </w:num>
  <w:num w:numId="14">
    <w:abstractNumId w:val="28"/>
  </w:num>
  <w:num w:numId="15">
    <w:abstractNumId w:val="23"/>
  </w:num>
  <w:num w:numId="16">
    <w:abstractNumId w:val="42"/>
  </w:num>
  <w:num w:numId="17">
    <w:abstractNumId w:val="18"/>
  </w:num>
  <w:num w:numId="18">
    <w:abstractNumId w:val="27"/>
  </w:num>
  <w:num w:numId="19">
    <w:abstractNumId w:val="13"/>
  </w:num>
  <w:num w:numId="20">
    <w:abstractNumId w:val="22"/>
  </w:num>
  <w:num w:numId="21">
    <w:abstractNumId w:val="0"/>
  </w:num>
  <w:num w:numId="22">
    <w:abstractNumId w:val="14"/>
  </w:num>
  <w:num w:numId="23">
    <w:abstractNumId w:val="36"/>
  </w:num>
  <w:num w:numId="24">
    <w:abstractNumId w:val="34"/>
  </w:num>
  <w:num w:numId="25">
    <w:abstractNumId w:val="12"/>
  </w:num>
  <w:num w:numId="26">
    <w:abstractNumId w:val="9"/>
  </w:num>
  <w:num w:numId="27">
    <w:abstractNumId w:val="43"/>
  </w:num>
  <w:num w:numId="28">
    <w:abstractNumId w:val="44"/>
  </w:num>
  <w:num w:numId="29">
    <w:abstractNumId w:val="16"/>
  </w:num>
  <w:num w:numId="30">
    <w:abstractNumId w:val="38"/>
  </w:num>
  <w:num w:numId="31">
    <w:abstractNumId w:val="29"/>
  </w:num>
  <w:num w:numId="32">
    <w:abstractNumId w:val="41"/>
  </w:num>
  <w:num w:numId="33">
    <w:abstractNumId w:val="19"/>
  </w:num>
  <w:num w:numId="34">
    <w:abstractNumId w:val="24"/>
  </w:num>
  <w:num w:numId="35">
    <w:abstractNumId w:val="21"/>
  </w:num>
  <w:num w:numId="36">
    <w:abstractNumId w:val="37"/>
  </w:num>
  <w:num w:numId="37">
    <w:abstractNumId w:val="8"/>
  </w:num>
  <w:num w:numId="38">
    <w:abstractNumId w:val="15"/>
  </w:num>
  <w:num w:numId="39">
    <w:abstractNumId w:val="31"/>
  </w:num>
  <w:num w:numId="40">
    <w:abstractNumId w:val="39"/>
  </w:num>
  <w:num w:numId="41">
    <w:abstractNumId w:val="17"/>
  </w:num>
  <w:num w:numId="42">
    <w:abstractNumId w:val="20"/>
  </w:num>
  <w:num w:numId="43">
    <w:abstractNumId w:val="30"/>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33A0"/>
    <w:rsid w:val="00006CC3"/>
    <w:rsid w:val="00014C4C"/>
    <w:rsid w:val="000220D5"/>
    <w:rsid w:val="00030A0C"/>
    <w:rsid w:val="0003119C"/>
    <w:rsid w:val="00033452"/>
    <w:rsid w:val="00051CD6"/>
    <w:rsid w:val="00052398"/>
    <w:rsid w:val="00054EFF"/>
    <w:rsid w:val="00055C8A"/>
    <w:rsid w:val="00057933"/>
    <w:rsid w:val="00070D49"/>
    <w:rsid w:val="00076C25"/>
    <w:rsid w:val="00081D6F"/>
    <w:rsid w:val="00086615"/>
    <w:rsid w:val="000926F7"/>
    <w:rsid w:val="000B1CE5"/>
    <w:rsid w:val="000C6EBE"/>
    <w:rsid w:val="000C7F8A"/>
    <w:rsid w:val="000D3BFD"/>
    <w:rsid w:val="000E0816"/>
    <w:rsid w:val="000F3DBE"/>
    <w:rsid w:val="001013B4"/>
    <w:rsid w:val="00114052"/>
    <w:rsid w:val="00117720"/>
    <w:rsid w:val="00126364"/>
    <w:rsid w:val="00126CC9"/>
    <w:rsid w:val="00127E53"/>
    <w:rsid w:val="00131C1F"/>
    <w:rsid w:val="00142FDB"/>
    <w:rsid w:val="00143F61"/>
    <w:rsid w:val="00146D43"/>
    <w:rsid w:val="001509D5"/>
    <w:rsid w:val="00153B73"/>
    <w:rsid w:val="00154C7D"/>
    <w:rsid w:val="00172593"/>
    <w:rsid w:val="00172806"/>
    <w:rsid w:val="0017452E"/>
    <w:rsid w:val="001A7531"/>
    <w:rsid w:val="001B1520"/>
    <w:rsid w:val="001B53B3"/>
    <w:rsid w:val="001C0D39"/>
    <w:rsid w:val="001E14B6"/>
    <w:rsid w:val="001E7269"/>
    <w:rsid w:val="001F1151"/>
    <w:rsid w:val="00204853"/>
    <w:rsid w:val="002150F8"/>
    <w:rsid w:val="002158E1"/>
    <w:rsid w:val="00227C23"/>
    <w:rsid w:val="00233A81"/>
    <w:rsid w:val="002641AD"/>
    <w:rsid w:val="0026673E"/>
    <w:rsid w:val="00270AF4"/>
    <w:rsid w:val="002775A6"/>
    <w:rsid w:val="00281A90"/>
    <w:rsid w:val="00282836"/>
    <w:rsid w:val="00292C1C"/>
    <w:rsid w:val="00293AE1"/>
    <w:rsid w:val="002968CE"/>
    <w:rsid w:val="00296D48"/>
    <w:rsid w:val="002B3058"/>
    <w:rsid w:val="002C1F45"/>
    <w:rsid w:val="002C2788"/>
    <w:rsid w:val="002C7019"/>
    <w:rsid w:val="002D22AA"/>
    <w:rsid w:val="003000E5"/>
    <w:rsid w:val="00301DEB"/>
    <w:rsid w:val="00303889"/>
    <w:rsid w:val="00304313"/>
    <w:rsid w:val="003043BE"/>
    <w:rsid w:val="003149ED"/>
    <w:rsid w:val="0033394F"/>
    <w:rsid w:val="00343C19"/>
    <w:rsid w:val="00345EE6"/>
    <w:rsid w:val="00352152"/>
    <w:rsid w:val="0035267D"/>
    <w:rsid w:val="003549EA"/>
    <w:rsid w:val="0036445F"/>
    <w:rsid w:val="00373628"/>
    <w:rsid w:val="00385B5F"/>
    <w:rsid w:val="003A5309"/>
    <w:rsid w:val="003A5837"/>
    <w:rsid w:val="003B2A22"/>
    <w:rsid w:val="003B7045"/>
    <w:rsid w:val="003C26D9"/>
    <w:rsid w:val="003C36B8"/>
    <w:rsid w:val="003E692E"/>
    <w:rsid w:val="00402A83"/>
    <w:rsid w:val="00402AD2"/>
    <w:rsid w:val="00402C35"/>
    <w:rsid w:val="00403317"/>
    <w:rsid w:val="004134E2"/>
    <w:rsid w:val="00422396"/>
    <w:rsid w:val="004227C5"/>
    <w:rsid w:val="004231AA"/>
    <w:rsid w:val="0042480B"/>
    <w:rsid w:val="00430441"/>
    <w:rsid w:val="00433BF6"/>
    <w:rsid w:val="00436FF2"/>
    <w:rsid w:val="00437F27"/>
    <w:rsid w:val="0044268A"/>
    <w:rsid w:val="0044653F"/>
    <w:rsid w:val="00451FC6"/>
    <w:rsid w:val="00453654"/>
    <w:rsid w:val="00455A41"/>
    <w:rsid w:val="00460B0D"/>
    <w:rsid w:val="00477CAC"/>
    <w:rsid w:val="004807E2"/>
    <w:rsid w:val="004808AD"/>
    <w:rsid w:val="004963F5"/>
    <w:rsid w:val="004A483B"/>
    <w:rsid w:val="004B25F8"/>
    <w:rsid w:val="004B3855"/>
    <w:rsid w:val="004B777F"/>
    <w:rsid w:val="004D3DD1"/>
    <w:rsid w:val="004D57F5"/>
    <w:rsid w:val="004E142A"/>
    <w:rsid w:val="004E1B85"/>
    <w:rsid w:val="004E3090"/>
    <w:rsid w:val="004E564B"/>
    <w:rsid w:val="004F468B"/>
    <w:rsid w:val="004F71F8"/>
    <w:rsid w:val="00501A64"/>
    <w:rsid w:val="00520BFF"/>
    <w:rsid w:val="00524617"/>
    <w:rsid w:val="00536CAF"/>
    <w:rsid w:val="00542652"/>
    <w:rsid w:val="0054331D"/>
    <w:rsid w:val="00547512"/>
    <w:rsid w:val="0056139E"/>
    <w:rsid w:val="005624E9"/>
    <w:rsid w:val="00562555"/>
    <w:rsid w:val="00563279"/>
    <w:rsid w:val="00563667"/>
    <w:rsid w:val="005650D5"/>
    <w:rsid w:val="005729E5"/>
    <w:rsid w:val="00585EF3"/>
    <w:rsid w:val="00586CD3"/>
    <w:rsid w:val="0059523D"/>
    <w:rsid w:val="005B117D"/>
    <w:rsid w:val="005B534C"/>
    <w:rsid w:val="005C23A5"/>
    <w:rsid w:val="005D4EB6"/>
    <w:rsid w:val="005E4A10"/>
    <w:rsid w:val="005E71F5"/>
    <w:rsid w:val="005F78E8"/>
    <w:rsid w:val="00600C33"/>
    <w:rsid w:val="00613569"/>
    <w:rsid w:val="00626694"/>
    <w:rsid w:val="00626A03"/>
    <w:rsid w:val="006332FB"/>
    <w:rsid w:val="00635843"/>
    <w:rsid w:val="006555BF"/>
    <w:rsid w:val="00660B20"/>
    <w:rsid w:val="00660D58"/>
    <w:rsid w:val="006703F2"/>
    <w:rsid w:val="006717FB"/>
    <w:rsid w:val="0067189B"/>
    <w:rsid w:val="00672786"/>
    <w:rsid w:val="006823EC"/>
    <w:rsid w:val="00687EE3"/>
    <w:rsid w:val="00694609"/>
    <w:rsid w:val="00694A20"/>
    <w:rsid w:val="006A394C"/>
    <w:rsid w:val="006A3A09"/>
    <w:rsid w:val="006A5BB2"/>
    <w:rsid w:val="006B298E"/>
    <w:rsid w:val="006D58A2"/>
    <w:rsid w:val="006D5BE9"/>
    <w:rsid w:val="00712A2C"/>
    <w:rsid w:val="00715878"/>
    <w:rsid w:val="0072728F"/>
    <w:rsid w:val="00727760"/>
    <w:rsid w:val="007400AF"/>
    <w:rsid w:val="00745006"/>
    <w:rsid w:val="007454B0"/>
    <w:rsid w:val="007509CD"/>
    <w:rsid w:val="0075523A"/>
    <w:rsid w:val="0079248B"/>
    <w:rsid w:val="00795B99"/>
    <w:rsid w:val="007C06FD"/>
    <w:rsid w:val="007C1690"/>
    <w:rsid w:val="007C5291"/>
    <w:rsid w:val="007C5764"/>
    <w:rsid w:val="007D0916"/>
    <w:rsid w:val="007D48F8"/>
    <w:rsid w:val="007F46CA"/>
    <w:rsid w:val="00801914"/>
    <w:rsid w:val="008101C0"/>
    <w:rsid w:val="008108BE"/>
    <w:rsid w:val="008220B3"/>
    <w:rsid w:val="0083698D"/>
    <w:rsid w:val="00845FCF"/>
    <w:rsid w:val="00853F84"/>
    <w:rsid w:val="00875991"/>
    <w:rsid w:val="00875DE1"/>
    <w:rsid w:val="00893766"/>
    <w:rsid w:val="0089775E"/>
    <w:rsid w:val="008A25E5"/>
    <w:rsid w:val="008A41B5"/>
    <w:rsid w:val="008A4F25"/>
    <w:rsid w:val="008A5836"/>
    <w:rsid w:val="008A7CD6"/>
    <w:rsid w:val="008B3585"/>
    <w:rsid w:val="008B7F6A"/>
    <w:rsid w:val="008C45D0"/>
    <w:rsid w:val="008E0793"/>
    <w:rsid w:val="008F1B2F"/>
    <w:rsid w:val="008F4357"/>
    <w:rsid w:val="009041CA"/>
    <w:rsid w:val="00914FB4"/>
    <w:rsid w:val="0091735D"/>
    <w:rsid w:val="00920822"/>
    <w:rsid w:val="009267B7"/>
    <w:rsid w:val="009279BD"/>
    <w:rsid w:val="00930396"/>
    <w:rsid w:val="0095308C"/>
    <w:rsid w:val="00963480"/>
    <w:rsid w:val="00963B95"/>
    <w:rsid w:val="00971ECD"/>
    <w:rsid w:val="009725F8"/>
    <w:rsid w:val="00972627"/>
    <w:rsid w:val="00983F59"/>
    <w:rsid w:val="0098424D"/>
    <w:rsid w:val="00984283"/>
    <w:rsid w:val="00992A70"/>
    <w:rsid w:val="00992E7A"/>
    <w:rsid w:val="00995B3B"/>
    <w:rsid w:val="00996351"/>
    <w:rsid w:val="009A08FE"/>
    <w:rsid w:val="009A30B5"/>
    <w:rsid w:val="009A333F"/>
    <w:rsid w:val="009A7ED3"/>
    <w:rsid w:val="009B7693"/>
    <w:rsid w:val="009C1270"/>
    <w:rsid w:val="009C1552"/>
    <w:rsid w:val="009C4D7A"/>
    <w:rsid w:val="009D357A"/>
    <w:rsid w:val="009E76E9"/>
    <w:rsid w:val="009F1660"/>
    <w:rsid w:val="00A0476F"/>
    <w:rsid w:val="00A06419"/>
    <w:rsid w:val="00A07EE7"/>
    <w:rsid w:val="00A1001E"/>
    <w:rsid w:val="00A13A2F"/>
    <w:rsid w:val="00A233A0"/>
    <w:rsid w:val="00A45346"/>
    <w:rsid w:val="00A4581E"/>
    <w:rsid w:val="00A54576"/>
    <w:rsid w:val="00A55056"/>
    <w:rsid w:val="00A7090D"/>
    <w:rsid w:val="00A773C4"/>
    <w:rsid w:val="00A82104"/>
    <w:rsid w:val="00A90C74"/>
    <w:rsid w:val="00A92140"/>
    <w:rsid w:val="00AA5F60"/>
    <w:rsid w:val="00AA7251"/>
    <w:rsid w:val="00AB3478"/>
    <w:rsid w:val="00AB57A8"/>
    <w:rsid w:val="00AC2FA3"/>
    <w:rsid w:val="00AC5B4E"/>
    <w:rsid w:val="00AD05A9"/>
    <w:rsid w:val="00AD0745"/>
    <w:rsid w:val="00AD08D8"/>
    <w:rsid w:val="00AE5353"/>
    <w:rsid w:val="00AF6E11"/>
    <w:rsid w:val="00B142C6"/>
    <w:rsid w:val="00B162E0"/>
    <w:rsid w:val="00B27E4A"/>
    <w:rsid w:val="00B33F77"/>
    <w:rsid w:val="00B41BC5"/>
    <w:rsid w:val="00B44CD2"/>
    <w:rsid w:val="00B4565E"/>
    <w:rsid w:val="00B47C27"/>
    <w:rsid w:val="00B52392"/>
    <w:rsid w:val="00B57D18"/>
    <w:rsid w:val="00B701C4"/>
    <w:rsid w:val="00B7036E"/>
    <w:rsid w:val="00B711D0"/>
    <w:rsid w:val="00B71AAB"/>
    <w:rsid w:val="00B7630D"/>
    <w:rsid w:val="00B779CE"/>
    <w:rsid w:val="00B937B0"/>
    <w:rsid w:val="00BA79E8"/>
    <w:rsid w:val="00BB2B36"/>
    <w:rsid w:val="00BB66E8"/>
    <w:rsid w:val="00BC14B4"/>
    <w:rsid w:val="00BD2DFE"/>
    <w:rsid w:val="00BD3EC3"/>
    <w:rsid w:val="00BD49E5"/>
    <w:rsid w:val="00BD6A1C"/>
    <w:rsid w:val="00BD7A18"/>
    <w:rsid w:val="00BE485B"/>
    <w:rsid w:val="00C0304E"/>
    <w:rsid w:val="00C06CDF"/>
    <w:rsid w:val="00C0708C"/>
    <w:rsid w:val="00C119F5"/>
    <w:rsid w:val="00C11A72"/>
    <w:rsid w:val="00C12594"/>
    <w:rsid w:val="00C16BA0"/>
    <w:rsid w:val="00C23DC8"/>
    <w:rsid w:val="00C23EF9"/>
    <w:rsid w:val="00C35A30"/>
    <w:rsid w:val="00C415D5"/>
    <w:rsid w:val="00C4704A"/>
    <w:rsid w:val="00C54BF2"/>
    <w:rsid w:val="00C57A76"/>
    <w:rsid w:val="00C7193C"/>
    <w:rsid w:val="00C7455F"/>
    <w:rsid w:val="00C750C6"/>
    <w:rsid w:val="00C75F65"/>
    <w:rsid w:val="00C83CC9"/>
    <w:rsid w:val="00C842F3"/>
    <w:rsid w:val="00C9158E"/>
    <w:rsid w:val="00CA4507"/>
    <w:rsid w:val="00CB0B0E"/>
    <w:rsid w:val="00CB117A"/>
    <w:rsid w:val="00CB2022"/>
    <w:rsid w:val="00CB2D92"/>
    <w:rsid w:val="00CB7E45"/>
    <w:rsid w:val="00CC13BA"/>
    <w:rsid w:val="00CC5265"/>
    <w:rsid w:val="00CD1B8A"/>
    <w:rsid w:val="00CD2C52"/>
    <w:rsid w:val="00CD42DE"/>
    <w:rsid w:val="00CD5717"/>
    <w:rsid w:val="00CE2E7D"/>
    <w:rsid w:val="00CF2E83"/>
    <w:rsid w:val="00D04150"/>
    <w:rsid w:val="00D107FA"/>
    <w:rsid w:val="00D10891"/>
    <w:rsid w:val="00D233B1"/>
    <w:rsid w:val="00D32CDD"/>
    <w:rsid w:val="00D378E4"/>
    <w:rsid w:val="00D435E4"/>
    <w:rsid w:val="00D46D28"/>
    <w:rsid w:val="00D50E5E"/>
    <w:rsid w:val="00D537E6"/>
    <w:rsid w:val="00D642D4"/>
    <w:rsid w:val="00D661A0"/>
    <w:rsid w:val="00D76053"/>
    <w:rsid w:val="00D84985"/>
    <w:rsid w:val="00D94F9A"/>
    <w:rsid w:val="00D9565B"/>
    <w:rsid w:val="00DA6F56"/>
    <w:rsid w:val="00DB492F"/>
    <w:rsid w:val="00DC79D1"/>
    <w:rsid w:val="00DD43DC"/>
    <w:rsid w:val="00DD773B"/>
    <w:rsid w:val="00DE07E6"/>
    <w:rsid w:val="00DE2828"/>
    <w:rsid w:val="00DF1324"/>
    <w:rsid w:val="00DF3D74"/>
    <w:rsid w:val="00DF64DF"/>
    <w:rsid w:val="00DF6C4E"/>
    <w:rsid w:val="00E02E41"/>
    <w:rsid w:val="00E1170E"/>
    <w:rsid w:val="00E1252D"/>
    <w:rsid w:val="00E13CB5"/>
    <w:rsid w:val="00E16C18"/>
    <w:rsid w:val="00E178D6"/>
    <w:rsid w:val="00E261E1"/>
    <w:rsid w:val="00E27482"/>
    <w:rsid w:val="00E27A54"/>
    <w:rsid w:val="00E33C8E"/>
    <w:rsid w:val="00E373F8"/>
    <w:rsid w:val="00E565BB"/>
    <w:rsid w:val="00E6319F"/>
    <w:rsid w:val="00E7194C"/>
    <w:rsid w:val="00E77752"/>
    <w:rsid w:val="00E80A4A"/>
    <w:rsid w:val="00E829C6"/>
    <w:rsid w:val="00E93437"/>
    <w:rsid w:val="00E94CBA"/>
    <w:rsid w:val="00E96847"/>
    <w:rsid w:val="00EB2942"/>
    <w:rsid w:val="00EB7AD8"/>
    <w:rsid w:val="00EC04FC"/>
    <w:rsid w:val="00EC188D"/>
    <w:rsid w:val="00ED39DA"/>
    <w:rsid w:val="00EE531B"/>
    <w:rsid w:val="00EE6ECE"/>
    <w:rsid w:val="00EF1311"/>
    <w:rsid w:val="00EF5678"/>
    <w:rsid w:val="00EF7D5D"/>
    <w:rsid w:val="00F07DA4"/>
    <w:rsid w:val="00F13990"/>
    <w:rsid w:val="00F3724E"/>
    <w:rsid w:val="00F44B3B"/>
    <w:rsid w:val="00F579F2"/>
    <w:rsid w:val="00F61908"/>
    <w:rsid w:val="00F71DBD"/>
    <w:rsid w:val="00F75CC9"/>
    <w:rsid w:val="00F75DFD"/>
    <w:rsid w:val="00F90556"/>
    <w:rsid w:val="00F95925"/>
    <w:rsid w:val="00FA334B"/>
    <w:rsid w:val="00FA4DC3"/>
    <w:rsid w:val="00FB3696"/>
    <w:rsid w:val="00FC18BD"/>
    <w:rsid w:val="00FC3AFD"/>
    <w:rsid w:val="00FD5C0C"/>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F9A"/>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6718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441075627">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77189951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16110707">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59593481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201394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0F5i4BFK"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hyperlink" Target="consultantplus://offline/ref=9DF9AB29FC91CABDCC4D7F3A7E178452E1561CEDA99574E9849DEF95481C45223C08D6CC8C2832F5i4B0K" TargetMode="External"/><Relationship Id="rId12" Type="http://schemas.openxmlformats.org/officeDocument/2006/relationships/hyperlink" Target="mailto:xsa@stu.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292016F6C2DE0090CE04B62008AA9BBC7610B05FFA16696A577E33CD5D664382A97C8D993E30B3J" TargetMode="External"/><Relationship Id="rId11" Type="http://schemas.openxmlformats.org/officeDocument/2006/relationships/hyperlink" Target="consultantplus://offline/ref=75803C8153EEC638ED5AE2F2041A23C52F2E21271BBE934CFA22F6D31DA97E3C69110F43484B9668kBjE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B5AB812D2A23E7CA5DFFB9A81E668E0B96106EE5326DEB262CF91833A710778E203FA1EADD1M2X5J" TargetMode="External"/><Relationship Id="rId4" Type="http://schemas.openxmlformats.org/officeDocument/2006/relationships/settings" Target="setting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A62A7AD6DBC3C68414F66819A82A7A31075FAF281F04BE8DFDF31638T8D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36FA5-E7CC-4670-A4F9-87A619A6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22</Pages>
  <Words>13187</Words>
  <Characters>75166</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88177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35</cp:revision>
  <cp:lastPrinted>2017-08-01T06:54:00Z</cp:lastPrinted>
  <dcterms:created xsi:type="dcterms:W3CDTF">2016-04-05T09:47:00Z</dcterms:created>
  <dcterms:modified xsi:type="dcterms:W3CDTF">2017-08-02T01:23:00Z</dcterms:modified>
</cp:coreProperties>
</file>