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DA627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DA6272">
              <w:rPr>
                <w:rFonts w:ascii="Arial" w:hAnsi="Arial" w:cs="Arial"/>
                <w:sz w:val="20"/>
                <w:szCs w:val="20"/>
              </w:rPr>
              <w:t>23</w:t>
            </w:r>
            <w:r w:rsidRPr="00B254D0">
              <w:rPr>
                <w:rFonts w:ascii="Arial" w:hAnsi="Arial" w:cs="Arial"/>
                <w:sz w:val="20"/>
                <w:szCs w:val="20"/>
              </w:rPr>
              <w:t xml:space="preserve"> пункта 5.1. Положения о закупке </w:t>
            </w:r>
            <w:r w:rsidR="00444C6A">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sidR="00444C6A">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F1122F" w:rsidP="00DA6272">
            <w:pPr>
              <w:shd w:val="clear" w:color="auto" w:fill="FFFFFF"/>
              <w:tabs>
                <w:tab w:val="num" w:pos="180"/>
              </w:tabs>
              <w:jc w:val="both"/>
              <w:rPr>
                <w:rFonts w:ascii="Arial" w:eastAsia="Times New Roman" w:hAnsi="Arial" w:cs="Arial"/>
                <w:sz w:val="18"/>
                <w:szCs w:val="18"/>
                <w:lang w:eastAsia="ru-RU"/>
              </w:rPr>
            </w:pPr>
            <w:r w:rsidRPr="00F1122F">
              <w:rPr>
                <w:rFonts w:ascii="Arial" w:hAnsi="Arial" w:cs="Arial"/>
                <w:sz w:val="18"/>
                <w:szCs w:val="18"/>
              </w:rPr>
              <w:t xml:space="preserve">Оказание услуг </w:t>
            </w:r>
            <w:bookmarkStart w:id="0" w:name="OLE_LINK85"/>
            <w:bookmarkStart w:id="1" w:name="OLE_LINK86"/>
            <w:bookmarkStart w:id="2" w:name="OLE_LINK24"/>
            <w:bookmarkStart w:id="3" w:name="OLE_LINK25"/>
            <w:bookmarkStart w:id="4" w:name="OLE_LINK38"/>
            <w:bookmarkStart w:id="5" w:name="OLE_LINK39"/>
            <w:bookmarkStart w:id="6" w:name="OLE_LINK90"/>
            <w:bookmarkStart w:id="7" w:name="OLE_LINK91"/>
            <w:bookmarkStart w:id="8" w:name="OLE_LINK92"/>
            <w:bookmarkStart w:id="9" w:name="OLE_LINK93"/>
            <w:r w:rsidRPr="00F1122F">
              <w:rPr>
                <w:rFonts w:ascii="Arial" w:hAnsi="Arial" w:cs="Arial"/>
                <w:sz w:val="18"/>
                <w:szCs w:val="18"/>
              </w:rPr>
              <w:t xml:space="preserve">по приему квалификационных экзаменов при повышении квалификации и </w:t>
            </w:r>
            <w:proofErr w:type="spellStart"/>
            <w:r w:rsidRPr="00F1122F">
              <w:rPr>
                <w:rFonts w:ascii="Arial" w:hAnsi="Arial" w:cs="Arial"/>
                <w:sz w:val="18"/>
                <w:szCs w:val="18"/>
              </w:rPr>
              <w:t>предсертификационной</w:t>
            </w:r>
            <w:proofErr w:type="spellEnd"/>
            <w:r w:rsidRPr="00F1122F">
              <w:rPr>
                <w:rFonts w:ascii="Arial" w:hAnsi="Arial" w:cs="Arial"/>
                <w:sz w:val="18"/>
                <w:szCs w:val="18"/>
              </w:rPr>
              <w:t xml:space="preserve"> подготовки </w:t>
            </w:r>
            <w:proofErr w:type="spellStart"/>
            <w:r w:rsidRPr="00F1122F">
              <w:rPr>
                <w:rFonts w:ascii="Arial" w:hAnsi="Arial" w:cs="Arial"/>
                <w:sz w:val="18"/>
                <w:szCs w:val="18"/>
              </w:rPr>
              <w:t>дефектоскопистов</w:t>
            </w:r>
            <w:proofErr w:type="spellEnd"/>
            <w:r w:rsidRPr="00F1122F">
              <w:rPr>
                <w:rFonts w:ascii="Arial" w:hAnsi="Arial" w:cs="Arial"/>
                <w:sz w:val="18"/>
                <w:szCs w:val="18"/>
              </w:rPr>
              <w:t xml:space="preserve"> неразрушающего контроля </w:t>
            </w:r>
            <w:bookmarkStart w:id="10" w:name="OLE_LINK57"/>
            <w:bookmarkStart w:id="11" w:name="OLE_LINK56"/>
            <w:r w:rsidRPr="00F1122F">
              <w:rPr>
                <w:rFonts w:ascii="Arial" w:hAnsi="Arial" w:cs="Arial"/>
                <w:sz w:val="18"/>
                <w:szCs w:val="18"/>
              </w:rPr>
              <w:t>вагонных ремонтных депо Чусовская</w:t>
            </w:r>
            <w:bookmarkEnd w:id="10"/>
            <w:bookmarkEnd w:id="11"/>
            <w:r w:rsidRPr="00F1122F">
              <w:rPr>
                <w:rFonts w:ascii="Arial" w:hAnsi="Arial" w:cs="Arial"/>
                <w:sz w:val="18"/>
                <w:szCs w:val="18"/>
              </w:rPr>
              <w:t xml:space="preserve">,  Магнитогорск, </w:t>
            </w:r>
            <w:r w:rsidRPr="00F1122F">
              <w:rPr>
                <w:rFonts w:ascii="Arial" w:hAnsi="Arial" w:cs="Arial"/>
                <w:bCs/>
                <w:sz w:val="18"/>
                <w:szCs w:val="18"/>
              </w:rPr>
              <w:t xml:space="preserve">Ишим, </w:t>
            </w:r>
            <w:proofErr w:type="gramStart"/>
            <w:r w:rsidRPr="00F1122F">
              <w:rPr>
                <w:rFonts w:ascii="Arial" w:hAnsi="Arial" w:cs="Arial"/>
                <w:bCs/>
                <w:sz w:val="18"/>
                <w:szCs w:val="18"/>
              </w:rPr>
              <w:t>Свердловск-</w:t>
            </w:r>
            <w:bookmarkStart w:id="12" w:name="OLE_LINK18"/>
            <w:bookmarkStart w:id="13" w:name="OLE_LINK17"/>
            <w:r w:rsidRPr="00F1122F">
              <w:rPr>
                <w:rFonts w:ascii="Arial" w:hAnsi="Arial" w:cs="Arial"/>
                <w:bCs/>
                <w:sz w:val="18"/>
                <w:szCs w:val="18"/>
              </w:rPr>
              <w:t>Сортировочный</w:t>
            </w:r>
            <w:bookmarkEnd w:id="12"/>
            <w:bookmarkEnd w:id="13"/>
            <w:proofErr w:type="gramEnd"/>
            <w:r w:rsidRPr="00F1122F">
              <w:rPr>
                <w:rFonts w:ascii="Arial" w:hAnsi="Arial" w:cs="Arial"/>
                <w:bCs/>
                <w:sz w:val="18"/>
                <w:szCs w:val="18"/>
              </w:rPr>
              <w:t>, Горький-Сортировочный</w:t>
            </w:r>
            <w:bookmarkEnd w:id="0"/>
            <w:bookmarkEnd w:id="1"/>
            <w:r w:rsidRPr="00F1122F">
              <w:rPr>
                <w:rFonts w:ascii="Arial" w:hAnsi="Arial" w:cs="Arial"/>
                <w:bCs/>
                <w:sz w:val="18"/>
                <w:szCs w:val="18"/>
              </w:rPr>
              <w:t xml:space="preserve"> </w:t>
            </w:r>
            <w:bookmarkEnd w:id="2"/>
            <w:bookmarkEnd w:id="3"/>
            <w:r w:rsidRPr="00F1122F">
              <w:rPr>
                <w:rFonts w:ascii="Arial" w:hAnsi="Arial" w:cs="Arial"/>
                <w:sz w:val="18"/>
                <w:szCs w:val="18"/>
              </w:rPr>
              <w:t xml:space="preserve">- обособленных структурных подразделений </w:t>
            </w:r>
            <w:bookmarkStart w:id="14" w:name="OLE_LINK58"/>
            <w:r w:rsidRPr="00F1122F">
              <w:rPr>
                <w:rFonts w:ascii="Arial" w:hAnsi="Arial" w:cs="Arial"/>
                <w:sz w:val="18"/>
                <w:szCs w:val="18"/>
              </w:rPr>
              <w:t xml:space="preserve">АО «ВРК-1», </w:t>
            </w:r>
            <w:bookmarkEnd w:id="14"/>
            <w:r w:rsidRPr="00F1122F">
              <w:rPr>
                <w:rFonts w:ascii="Arial" w:hAnsi="Arial" w:cs="Arial"/>
                <w:sz w:val="18"/>
                <w:szCs w:val="18"/>
              </w:rPr>
              <w:t>вагонного ремонтного депо Златоуст АО «ВРК-3»</w:t>
            </w:r>
            <w:bookmarkEnd w:id="4"/>
            <w:bookmarkEnd w:id="5"/>
            <w:r w:rsidRPr="00F1122F">
              <w:rPr>
                <w:rFonts w:ascii="Arial" w:hAnsi="Arial" w:cs="Arial"/>
                <w:sz w:val="18"/>
                <w:szCs w:val="18"/>
              </w:rPr>
              <w:t xml:space="preserve"> с необходимыми консультациями по неразрушающему контролю</w:t>
            </w:r>
            <w:bookmarkEnd w:id="6"/>
            <w:bookmarkEnd w:id="7"/>
            <w:bookmarkEnd w:id="8"/>
            <w:bookmarkEnd w:id="9"/>
            <w:r w:rsidRPr="00F1122F">
              <w:rPr>
                <w:rFonts w:ascii="Arial" w:hAnsi="Arial" w:cs="Arial"/>
                <w:sz w:val="18"/>
                <w:szCs w:val="18"/>
              </w:rPr>
              <w:t xml:space="preserve"> </w:t>
            </w:r>
            <w:r w:rsidR="003F3957" w:rsidRPr="00AF5C23">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A11ADC" w:rsidRDefault="00DA6272" w:rsidP="00DA6272">
            <w:pPr>
              <w:jc w:val="both"/>
              <w:rPr>
                <w:rFonts w:ascii="Arial" w:hAnsi="Arial" w:cs="Arial"/>
                <w:sz w:val="18"/>
                <w:szCs w:val="18"/>
              </w:rPr>
            </w:pPr>
            <w:r>
              <w:rPr>
                <w:rFonts w:ascii="Arial" w:eastAsia="Times New Roman" w:hAnsi="Arial" w:cs="Arial"/>
                <w:sz w:val="18"/>
                <w:szCs w:val="18"/>
                <w:lang w:eastAsia="ar-SA"/>
              </w:rPr>
              <w:t xml:space="preserve">60 календарных дней </w:t>
            </w:r>
            <w:proofErr w:type="gramStart"/>
            <w:r>
              <w:rPr>
                <w:rFonts w:ascii="Arial" w:eastAsia="Times New Roman" w:hAnsi="Arial" w:cs="Arial"/>
                <w:sz w:val="18"/>
                <w:szCs w:val="18"/>
                <w:lang w:eastAsia="ar-SA"/>
              </w:rPr>
              <w:t xml:space="preserve">с </w:t>
            </w:r>
            <w:r w:rsidR="00A11ADC" w:rsidRPr="00516324">
              <w:rPr>
                <w:rFonts w:ascii="Arial" w:eastAsia="Times New Roman" w:hAnsi="Arial" w:cs="Arial"/>
                <w:color w:val="000000"/>
                <w:spacing w:val="5"/>
                <w:sz w:val="18"/>
                <w:szCs w:val="18"/>
                <w:lang w:eastAsia="ru-RU"/>
              </w:rPr>
              <w:t>даты подписания</w:t>
            </w:r>
            <w:proofErr w:type="gramEnd"/>
            <w:r w:rsidR="00A11ADC">
              <w:rPr>
                <w:rFonts w:ascii="Arial" w:eastAsia="Times New Roman" w:hAnsi="Arial" w:cs="Arial"/>
                <w:color w:val="000000"/>
                <w:spacing w:val="5"/>
                <w:sz w:val="18"/>
                <w:szCs w:val="18"/>
                <w:lang w:eastAsia="ru-RU"/>
              </w:rPr>
              <w:t xml:space="preserve"> договора</w:t>
            </w:r>
            <w:r w:rsidR="00DB57CD">
              <w:rPr>
                <w:rFonts w:ascii="Arial" w:eastAsia="Times New Roman" w:hAnsi="Arial" w:cs="Arial"/>
                <w:color w:val="000000"/>
                <w:spacing w:val="5"/>
                <w:sz w:val="18"/>
                <w:szCs w:val="18"/>
                <w:lang w:eastAsia="ru-RU"/>
              </w:rPr>
              <w:t>, по месту нахождения ремонтных депо</w:t>
            </w:r>
            <w:r w:rsidR="00A11ADC" w:rsidRPr="00516324">
              <w:rPr>
                <w:rFonts w:ascii="Arial" w:eastAsia="Times New Roman" w:hAnsi="Arial" w:cs="Arial"/>
                <w:color w:val="000000"/>
                <w:spacing w:val="-7"/>
                <w:sz w:val="18"/>
                <w:szCs w:val="18"/>
                <w:lang w:eastAsia="ru-RU"/>
              </w:rPr>
              <w:t xml:space="preserve"> </w:t>
            </w:r>
            <w:r w:rsidR="004014FE" w:rsidRPr="00A11ADC">
              <w:rPr>
                <w:rFonts w:ascii="Arial" w:hAnsi="Arial" w:cs="Arial"/>
                <w:sz w:val="18"/>
                <w:szCs w:val="18"/>
              </w:rPr>
              <w:t>(</w:t>
            </w:r>
            <w:r w:rsidR="003F3957" w:rsidRPr="00A11ADC">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444C6A">
            <w:pPr>
              <w:jc w:val="both"/>
              <w:rPr>
                <w:rFonts w:ascii="Arial" w:hAnsi="Arial" w:cs="Arial"/>
                <w:sz w:val="18"/>
                <w:szCs w:val="18"/>
              </w:rPr>
            </w:pPr>
            <w:r w:rsidRPr="00AF5C23">
              <w:rPr>
                <w:rFonts w:ascii="Arial" w:hAnsi="Arial" w:cs="Arial"/>
                <w:sz w:val="18"/>
                <w:szCs w:val="18"/>
              </w:rPr>
              <w:t xml:space="preserve">Цена: </w:t>
            </w:r>
            <w:r w:rsidR="00F1122F">
              <w:rPr>
                <w:rFonts w:ascii="Arial" w:hAnsi="Arial" w:cs="Arial"/>
                <w:sz w:val="18"/>
                <w:szCs w:val="18"/>
              </w:rPr>
              <w:t>365 229,89</w:t>
            </w:r>
            <w:r w:rsidR="00DA6272" w:rsidRPr="00DA6272">
              <w:rPr>
                <w:rFonts w:ascii="Arial" w:hAnsi="Arial" w:cs="Arial"/>
                <w:sz w:val="18"/>
                <w:szCs w:val="18"/>
              </w:rPr>
              <w:t xml:space="preserve"> </w:t>
            </w:r>
            <w:r w:rsidRPr="00AF5C23">
              <w:rPr>
                <w:rFonts w:ascii="Arial" w:hAnsi="Arial" w:cs="Arial"/>
                <w:sz w:val="18"/>
                <w:szCs w:val="18"/>
              </w:rPr>
              <w:t>рублей (</w:t>
            </w:r>
            <w:r w:rsidR="00444C6A" w:rsidRPr="00444C6A">
              <w:rPr>
                <w:rFonts w:ascii="Arial" w:eastAsia="Times New Roman" w:hAnsi="Arial" w:cs="Arial"/>
                <w:sz w:val="18"/>
                <w:szCs w:val="18"/>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F1122F">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BF571F" w:rsidRPr="00A11ADC">
              <w:rPr>
                <w:rFonts w:ascii="Arial" w:hAnsi="Arial" w:cs="Arial"/>
                <w:sz w:val="18"/>
                <w:szCs w:val="18"/>
              </w:rPr>
              <w:t xml:space="preserve"> </w:t>
            </w:r>
            <w:r w:rsidR="00F1122F" w:rsidRPr="00F1122F">
              <w:rPr>
                <w:rFonts w:ascii="Arial" w:eastAsia="Times New Roman" w:hAnsi="Arial" w:cs="Arial"/>
                <w:color w:val="000000"/>
                <w:sz w:val="18"/>
                <w:szCs w:val="18"/>
                <w:lang w:eastAsia="ru-RU"/>
              </w:rPr>
              <w:t xml:space="preserve">по факту поступления денежных средств от заказчика по темам 017-17 после подписания акта выполненных работ и представления Исполнителем отчета о выполненных работах (услугах) в сроки, установленные в календарном плане </w:t>
            </w:r>
            <w:r w:rsidR="00DA6272">
              <w:rPr>
                <w:rFonts w:ascii="Arial" w:eastAsia="Times New Roman" w:hAnsi="Arial" w:cs="Arial"/>
                <w:color w:val="000000"/>
                <w:sz w:val="18"/>
                <w:szCs w:val="18"/>
                <w:lang w:eastAsia="ru-RU"/>
              </w:rPr>
              <w:t>(</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bookmarkStart w:id="15" w:name="_GoBack"/>
            <w:bookmarkEnd w:id="15"/>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616C1A" w:rsidRDefault="003F3957" w:rsidP="00616C1A">
      <w:pPr>
        <w:overflowPunct w:val="0"/>
        <w:autoSpaceDE w:val="0"/>
        <w:autoSpaceDN w:val="0"/>
        <w:adjustRightInd w:val="0"/>
        <w:spacing w:after="0" w:line="240" w:lineRule="auto"/>
        <w:jc w:val="center"/>
        <w:textAlignment w:val="baseline"/>
        <w:rPr>
          <w:rFonts w:ascii="Arial" w:hAnsi="Arial" w:cs="Arial"/>
          <w:b/>
          <w:sz w:val="18"/>
          <w:szCs w:val="18"/>
        </w:rPr>
      </w:pPr>
    </w:p>
    <w:p w:rsidR="00F333EA" w:rsidRDefault="00F6121C" w:rsidP="00DA6272">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r w:rsidRPr="00DA6272">
        <w:rPr>
          <w:rFonts w:ascii="Arial" w:eastAsia="Arial Unicode MS" w:hAnsi="Arial" w:cs="Arial"/>
          <w:b/>
          <w:sz w:val="18"/>
          <w:szCs w:val="18"/>
          <w:lang w:eastAsia="ar-SA"/>
        </w:rPr>
        <w:t xml:space="preserve">Проект </w:t>
      </w:r>
      <w:proofErr w:type="spellStart"/>
      <w:r w:rsidRPr="00DA6272">
        <w:rPr>
          <w:rFonts w:ascii="Arial" w:eastAsia="Arial Unicode MS" w:hAnsi="Arial" w:cs="Arial"/>
          <w:b/>
          <w:sz w:val="18"/>
          <w:szCs w:val="18"/>
          <w:lang w:eastAsia="ar-SA"/>
        </w:rPr>
        <w:t>ДОГОВОРа</w:t>
      </w:r>
      <w:proofErr w:type="spellEnd"/>
    </w:p>
    <w:p w:rsidR="00444C6A" w:rsidRPr="00444C6A" w:rsidRDefault="00444C6A" w:rsidP="00444C6A">
      <w:pPr>
        <w:spacing w:after="0" w:line="240" w:lineRule="auto"/>
        <w:jc w:val="center"/>
        <w:rPr>
          <w:rFonts w:ascii="Arial" w:eastAsia="Times New Roman" w:hAnsi="Arial" w:cs="Arial"/>
          <w:b/>
          <w:sz w:val="18"/>
          <w:szCs w:val="18"/>
          <w:lang w:eastAsia="ru-RU"/>
        </w:rPr>
      </w:pPr>
      <w:bookmarkStart w:id="16" w:name="OLE_LINK19"/>
      <w:bookmarkStart w:id="17" w:name="OLE_LINK20"/>
      <w:r w:rsidRPr="00444C6A">
        <w:rPr>
          <w:rFonts w:ascii="Arial" w:eastAsia="Times New Roman" w:hAnsi="Arial" w:cs="Arial"/>
          <w:b/>
          <w:sz w:val="18"/>
          <w:szCs w:val="18"/>
          <w:lang w:eastAsia="ru-RU"/>
        </w:rPr>
        <w:t>оказания услуг</w:t>
      </w:r>
    </w:p>
    <w:bookmarkEnd w:id="16"/>
    <w:bookmarkEnd w:id="17"/>
    <w:p w:rsidR="00444C6A" w:rsidRPr="00444C6A" w:rsidRDefault="00444C6A" w:rsidP="00444C6A">
      <w:pPr>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г. Новосибирск                                                                        «___»  __________ 2017 г.</w:t>
      </w:r>
    </w:p>
    <w:p w:rsidR="00444C6A" w:rsidRPr="00444C6A" w:rsidRDefault="00444C6A" w:rsidP="00444C6A">
      <w:pPr>
        <w:spacing w:after="0" w:line="240" w:lineRule="auto"/>
        <w:jc w:val="both"/>
        <w:rPr>
          <w:rFonts w:ascii="Arial" w:eastAsia="Times New Roman" w:hAnsi="Arial" w:cs="Arial"/>
          <w:b/>
          <w:sz w:val="18"/>
          <w:szCs w:val="18"/>
          <w:lang w:eastAsia="ru-RU"/>
        </w:rPr>
      </w:pP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w:t>
      </w:r>
      <w:proofErr w:type="gramStart"/>
      <w:r w:rsidRPr="00444C6A">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w:t>
      </w:r>
      <w:r w:rsidRPr="00444C6A">
        <w:rPr>
          <w:rFonts w:ascii="Arial" w:eastAsia="Times New Roman" w:hAnsi="Arial" w:cs="Arial"/>
          <w:sz w:val="18"/>
          <w:szCs w:val="18"/>
          <w:u w:val="single"/>
          <w:lang w:eastAsia="ru-RU"/>
        </w:rPr>
        <w:t xml:space="preserve">проректора по </w:t>
      </w:r>
      <w:r w:rsidRPr="00444C6A">
        <w:rPr>
          <w:rFonts w:ascii="Arial" w:eastAsia="Times New Roman" w:hAnsi="Arial" w:cs="Arial"/>
          <w:sz w:val="18"/>
          <w:szCs w:val="18"/>
          <w:u w:val="single"/>
          <w:lang w:eastAsia="ru-RU"/>
        </w:rPr>
        <w:lastRenderedPageBreak/>
        <w:t xml:space="preserve">научной работе </w:t>
      </w:r>
      <w:proofErr w:type="spellStart"/>
      <w:r w:rsidRPr="00444C6A">
        <w:rPr>
          <w:rFonts w:ascii="Arial" w:eastAsia="Times New Roman" w:hAnsi="Arial" w:cs="Arial"/>
          <w:sz w:val="18"/>
          <w:szCs w:val="18"/>
          <w:u w:val="single"/>
          <w:lang w:eastAsia="ru-RU"/>
        </w:rPr>
        <w:t>Бокарева</w:t>
      </w:r>
      <w:proofErr w:type="spellEnd"/>
      <w:r w:rsidRPr="00444C6A">
        <w:rPr>
          <w:rFonts w:ascii="Arial" w:eastAsia="Times New Roman" w:hAnsi="Arial" w:cs="Arial"/>
          <w:sz w:val="18"/>
          <w:szCs w:val="18"/>
          <w:u w:val="single"/>
          <w:lang w:eastAsia="ru-RU"/>
        </w:rPr>
        <w:t xml:space="preserve"> Сергея Александровича</w:t>
      </w:r>
      <w:r w:rsidRPr="00444C6A">
        <w:rPr>
          <w:rFonts w:ascii="Arial" w:eastAsia="Times New Roman" w:hAnsi="Arial" w:cs="Arial"/>
          <w:sz w:val="18"/>
          <w:szCs w:val="18"/>
          <w:lang w:eastAsia="ru-RU"/>
        </w:rPr>
        <w:t xml:space="preserve">, действующего на основании Доверенности № 2 от 01.03.2016 г., с одной стороны, именуемый в дальнейшем «Заказчик»  и </w:t>
      </w:r>
      <w:r w:rsidRPr="00444C6A">
        <w:rPr>
          <w:rFonts w:ascii="Arial" w:eastAsia="Times New Roman" w:hAnsi="Arial" w:cs="Arial"/>
          <w:b/>
          <w:sz w:val="18"/>
          <w:szCs w:val="18"/>
          <w:lang w:eastAsia="ru-RU"/>
        </w:rPr>
        <w:t xml:space="preserve"> </w:t>
      </w:r>
      <w:r w:rsidRPr="00444C6A">
        <w:rPr>
          <w:rFonts w:ascii="Arial" w:eastAsia="Times New Roman" w:hAnsi="Arial" w:cs="Arial"/>
          <w:sz w:val="18"/>
          <w:szCs w:val="18"/>
          <w:lang w:eastAsia="ru-RU"/>
        </w:rPr>
        <w:t xml:space="preserve">Филонов Николай Дмитриевич, именуемый в дальнейшем </w:t>
      </w:r>
      <w:bookmarkStart w:id="18" w:name="OLE_LINK78"/>
      <w:bookmarkStart w:id="19" w:name="OLE_LINK79"/>
      <w:r w:rsidRPr="00444C6A">
        <w:rPr>
          <w:rFonts w:ascii="Arial" w:eastAsia="Times New Roman" w:hAnsi="Arial" w:cs="Arial"/>
          <w:sz w:val="18"/>
          <w:szCs w:val="18"/>
          <w:lang w:eastAsia="ru-RU"/>
        </w:rPr>
        <w:t>Исполнитель</w:t>
      </w:r>
      <w:bookmarkEnd w:id="18"/>
      <w:bookmarkEnd w:id="19"/>
      <w:r w:rsidRPr="00444C6A">
        <w:rPr>
          <w:rFonts w:ascii="Arial" w:eastAsia="Times New Roman" w:hAnsi="Arial" w:cs="Arial"/>
          <w:sz w:val="18"/>
          <w:szCs w:val="18"/>
          <w:lang w:eastAsia="ru-RU"/>
        </w:rPr>
        <w:t>, с другой стороны, с целью осуществления закупки на основании Федерального закона</w:t>
      </w:r>
      <w:proofErr w:type="gramEnd"/>
      <w:r w:rsidRPr="00444C6A">
        <w:rPr>
          <w:rFonts w:ascii="Arial" w:eastAsia="Times New Roman" w:hAnsi="Arial" w:cs="Arial"/>
          <w:sz w:val="18"/>
          <w:szCs w:val="18"/>
          <w:lang w:eastAsia="ru-RU"/>
        </w:rPr>
        <w:t xml:space="preserve"> от 18.07.2011г. №223-ФЗ и  в соответствии с подпунктом 23 пункта 5.1 Положения о закупке, заключили  настоящий договор на оказания услуг (далее – договор) о нижеследующем: </w:t>
      </w:r>
    </w:p>
    <w:p w:rsidR="00444C6A" w:rsidRPr="00444C6A" w:rsidRDefault="00444C6A" w:rsidP="00444C6A">
      <w:pPr>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1. Предмет договора</w:t>
      </w:r>
    </w:p>
    <w:p w:rsidR="00444C6A" w:rsidRPr="00444C6A" w:rsidRDefault="00444C6A" w:rsidP="00444C6A">
      <w:pPr>
        <w:spacing w:after="0" w:line="240" w:lineRule="auto"/>
        <w:ind w:firstLine="360"/>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1.1. По настоящему договору Исполнитель по заданию Заказчика обязуется за свой риск и с использованием собственных средств оказать услуги в рамках заключенных хозяйственных договоров Заказчика по приему квалификационных экзаменов при повышении квалификации и </w:t>
      </w:r>
      <w:proofErr w:type="spellStart"/>
      <w:r w:rsidRPr="00444C6A">
        <w:rPr>
          <w:rFonts w:ascii="Arial" w:eastAsia="Times New Roman" w:hAnsi="Arial" w:cs="Arial"/>
          <w:sz w:val="18"/>
          <w:szCs w:val="18"/>
          <w:lang w:eastAsia="ru-RU"/>
        </w:rPr>
        <w:t>предсертификационной</w:t>
      </w:r>
      <w:proofErr w:type="spellEnd"/>
      <w:r w:rsidRPr="00444C6A">
        <w:rPr>
          <w:rFonts w:ascii="Arial" w:eastAsia="Times New Roman" w:hAnsi="Arial" w:cs="Arial"/>
          <w:sz w:val="18"/>
          <w:szCs w:val="18"/>
          <w:lang w:eastAsia="ru-RU"/>
        </w:rPr>
        <w:t xml:space="preserve"> подготовки </w:t>
      </w:r>
      <w:proofErr w:type="spellStart"/>
      <w:r w:rsidRPr="00444C6A">
        <w:rPr>
          <w:rFonts w:ascii="Arial" w:eastAsia="Times New Roman" w:hAnsi="Arial" w:cs="Arial"/>
          <w:sz w:val="18"/>
          <w:szCs w:val="18"/>
          <w:lang w:eastAsia="ru-RU"/>
        </w:rPr>
        <w:t>дефектоскопистов</w:t>
      </w:r>
      <w:proofErr w:type="spellEnd"/>
      <w:r w:rsidRPr="00444C6A">
        <w:rPr>
          <w:rFonts w:ascii="Arial" w:eastAsia="Times New Roman" w:hAnsi="Arial" w:cs="Arial"/>
          <w:sz w:val="18"/>
          <w:szCs w:val="18"/>
          <w:lang w:eastAsia="ru-RU"/>
        </w:rPr>
        <w:t xml:space="preserve"> неразрушающего контроля вагонных ремонтных депо Чусовская,  Магнитогорск,  </w:t>
      </w:r>
      <w:r w:rsidRPr="00444C6A">
        <w:rPr>
          <w:rFonts w:ascii="Arial" w:eastAsia="Times New Roman" w:hAnsi="Arial" w:cs="Arial"/>
          <w:bCs/>
          <w:sz w:val="18"/>
          <w:szCs w:val="18"/>
          <w:lang w:eastAsia="ru-RU"/>
        </w:rPr>
        <w:t>Ишим, Свердловск-Сортировочный, Горьки</w:t>
      </w:r>
      <w:proofErr w:type="gramStart"/>
      <w:r w:rsidRPr="00444C6A">
        <w:rPr>
          <w:rFonts w:ascii="Arial" w:eastAsia="Times New Roman" w:hAnsi="Arial" w:cs="Arial"/>
          <w:bCs/>
          <w:sz w:val="18"/>
          <w:szCs w:val="18"/>
          <w:lang w:eastAsia="ru-RU"/>
        </w:rPr>
        <w:t>й-</w:t>
      </w:r>
      <w:proofErr w:type="gramEnd"/>
      <w:r w:rsidRPr="00444C6A">
        <w:rPr>
          <w:rFonts w:ascii="Arial" w:eastAsia="Times New Roman" w:hAnsi="Arial" w:cs="Arial"/>
          <w:bCs/>
          <w:sz w:val="18"/>
          <w:szCs w:val="18"/>
          <w:lang w:eastAsia="ru-RU"/>
        </w:rPr>
        <w:t xml:space="preserve"> Сортировочный </w:t>
      </w:r>
      <w:r w:rsidRPr="00444C6A">
        <w:rPr>
          <w:rFonts w:ascii="Arial" w:eastAsia="Times New Roman" w:hAnsi="Arial" w:cs="Arial"/>
          <w:sz w:val="18"/>
          <w:szCs w:val="18"/>
          <w:lang w:eastAsia="ru-RU"/>
        </w:rPr>
        <w:t xml:space="preserve">- обособленных структурных подразделений АО «ВРК-1», вагонного ремонтного депо Златоуст АО «ВРК-3» с необходимыми консультациями по неразрушающему контролю, а Заказчик обязуется принять услуги и оплатить их стоимость. </w:t>
      </w:r>
    </w:p>
    <w:p w:rsidR="00444C6A" w:rsidRPr="00444C6A" w:rsidRDefault="00444C6A" w:rsidP="00444C6A">
      <w:pPr>
        <w:spacing w:after="0" w:line="240" w:lineRule="auto"/>
        <w:ind w:firstLine="360"/>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1.2. Исполнитель предоставляет Заказчику: дневники производственного обучения </w:t>
      </w:r>
      <w:proofErr w:type="spellStart"/>
      <w:r w:rsidRPr="00444C6A">
        <w:rPr>
          <w:rFonts w:ascii="Arial" w:eastAsia="Times New Roman" w:hAnsi="Arial" w:cs="Arial"/>
          <w:sz w:val="18"/>
          <w:szCs w:val="18"/>
          <w:lang w:eastAsia="ru-RU"/>
        </w:rPr>
        <w:t>дефектоскопистов</w:t>
      </w:r>
      <w:proofErr w:type="spellEnd"/>
      <w:r w:rsidRPr="00444C6A">
        <w:rPr>
          <w:rFonts w:ascii="Arial" w:eastAsia="Times New Roman" w:hAnsi="Arial" w:cs="Arial"/>
          <w:sz w:val="18"/>
          <w:szCs w:val="18"/>
          <w:lang w:eastAsia="ru-RU"/>
        </w:rPr>
        <w:t>, протоколы контроля, заключения на практическую квалификационную работу, бланки и протоколы экзаменов, заполненные специалистами неразрушающего контроля и проконтролированные Исполнителем.</w:t>
      </w:r>
    </w:p>
    <w:p w:rsidR="00444C6A" w:rsidRPr="00444C6A" w:rsidRDefault="00444C6A" w:rsidP="00444C6A">
      <w:pPr>
        <w:spacing w:after="0" w:line="240" w:lineRule="auto"/>
        <w:ind w:firstLine="360"/>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1.3. 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ab/>
      </w:r>
    </w:p>
    <w:p w:rsidR="00444C6A" w:rsidRPr="00444C6A" w:rsidRDefault="00444C6A" w:rsidP="00444C6A">
      <w:pPr>
        <w:autoSpaceDE w:val="0"/>
        <w:autoSpaceDN w:val="0"/>
        <w:adjustRightInd w:val="0"/>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2. Цена  договора и порядок оплаты</w:t>
      </w:r>
    </w:p>
    <w:p w:rsidR="00444C6A" w:rsidRPr="00444C6A" w:rsidRDefault="00444C6A" w:rsidP="00444C6A">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2.1. Цена договора составляет </w:t>
      </w:r>
      <w:bookmarkStart w:id="20" w:name="OLE_LINK5"/>
      <w:bookmarkStart w:id="21" w:name="OLE_LINK6"/>
      <w:bookmarkStart w:id="22" w:name="OLE_LINK7"/>
      <w:bookmarkStart w:id="23" w:name="OLE_LINK54"/>
      <w:r w:rsidRPr="00444C6A">
        <w:rPr>
          <w:rFonts w:ascii="Arial" w:eastAsia="Times New Roman" w:hAnsi="Arial" w:cs="Arial"/>
          <w:sz w:val="18"/>
          <w:szCs w:val="18"/>
          <w:lang w:eastAsia="ru-RU"/>
        </w:rPr>
        <w:t>365</w:t>
      </w:r>
      <w:r>
        <w:rPr>
          <w:rFonts w:ascii="Arial" w:eastAsia="Times New Roman" w:hAnsi="Arial" w:cs="Arial"/>
          <w:sz w:val="18"/>
          <w:szCs w:val="18"/>
          <w:lang w:eastAsia="ru-RU"/>
        </w:rPr>
        <w:t xml:space="preserve"> </w:t>
      </w:r>
      <w:r w:rsidRPr="00444C6A">
        <w:rPr>
          <w:rFonts w:ascii="Arial" w:eastAsia="Times New Roman" w:hAnsi="Arial" w:cs="Arial"/>
          <w:sz w:val="18"/>
          <w:szCs w:val="18"/>
          <w:lang w:eastAsia="ru-RU"/>
        </w:rPr>
        <w:t>229,89 (Триста шестьдесят пять тысяч двести двадцать девять) рублей 89 копеек, в том числе начисления 27,1%</w:t>
      </w:r>
      <w:r w:rsidRPr="00444C6A">
        <w:rPr>
          <w:rFonts w:ascii="Arial" w:eastAsia="Times New Roman" w:hAnsi="Arial" w:cs="Arial"/>
          <w:i/>
          <w:sz w:val="18"/>
          <w:szCs w:val="18"/>
          <w:lang w:eastAsia="ru-RU"/>
        </w:rPr>
        <w:t xml:space="preserve"> </w:t>
      </w:r>
      <w:r w:rsidRPr="00444C6A">
        <w:rPr>
          <w:rFonts w:ascii="Arial" w:eastAsia="Times New Roman" w:hAnsi="Arial" w:cs="Arial"/>
          <w:sz w:val="18"/>
          <w:szCs w:val="18"/>
          <w:lang w:eastAsia="ru-RU"/>
        </w:rPr>
        <w:t>77873,56 (Семьдесят семь тысяч восемьсот семьдесят три) рубля 56 копее</w:t>
      </w:r>
      <w:bookmarkEnd w:id="20"/>
      <w:bookmarkEnd w:id="21"/>
      <w:bookmarkEnd w:id="22"/>
      <w:bookmarkEnd w:id="23"/>
      <w:r w:rsidRPr="00444C6A">
        <w:rPr>
          <w:rFonts w:ascii="Arial" w:eastAsia="Times New Roman" w:hAnsi="Arial" w:cs="Arial"/>
          <w:sz w:val="18"/>
          <w:szCs w:val="18"/>
          <w:lang w:eastAsia="ru-RU"/>
        </w:rPr>
        <w:t>к. 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p>
    <w:p w:rsidR="00444C6A" w:rsidRPr="00444C6A" w:rsidRDefault="00444C6A" w:rsidP="00444C6A">
      <w:pPr>
        <w:spacing w:after="0" w:line="240" w:lineRule="auto"/>
        <w:jc w:val="both"/>
        <w:rPr>
          <w:rFonts w:ascii="Arial" w:eastAsia="Times New Roman" w:hAnsi="Arial" w:cs="Arial"/>
          <w:kern w:val="1"/>
          <w:sz w:val="18"/>
          <w:szCs w:val="18"/>
          <w:lang w:eastAsia="ar-SA"/>
        </w:rPr>
      </w:pPr>
      <w:r w:rsidRPr="00444C6A">
        <w:rPr>
          <w:rFonts w:ascii="Arial" w:eastAsia="Times New Roman" w:hAnsi="Arial" w:cs="Arial"/>
          <w:sz w:val="18"/>
          <w:szCs w:val="18"/>
          <w:lang w:eastAsia="ru-RU"/>
        </w:rPr>
        <w:t xml:space="preserve">        2.2.</w:t>
      </w:r>
      <w:r w:rsidRPr="00444C6A">
        <w:rPr>
          <w:rFonts w:ascii="Arial" w:eastAsia="Times New Roman" w:hAnsi="Arial" w:cs="Arial"/>
          <w:kern w:val="1"/>
          <w:sz w:val="18"/>
          <w:szCs w:val="18"/>
          <w:lang w:eastAsia="ar-SA"/>
        </w:rPr>
        <w:t xml:space="preserve"> Сумма вознаграждения Исполнителя составляет </w:t>
      </w:r>
      <w:bookmarkStart w:id="24" w:name="OLE_LINK61"/>
      <w:r w:rsidRPr="00444C6A">
        <w:rPr>
          <w:rFonts w:ascii="Arial" w:eastAsia="Times New Roman" w:hAnsi="Arial" w:cs="Arial"/>
          <w:kern w:val="1"/>
          <w:sz w:val="18"/>
          <w:szCs w:val="18"/>
          <w:lang w:eastAsia="ar-SA"/>
        </w:rPr>
        <w:t>287356,32 (Двести восемьдесят семь тысяч триста пятьдесят шесть) рублей 32 копейки, НДФЛ 13% в  37356,32 (Тридцать семь тысяч триста пятьдесят шесть) рублей 32 копейки</w:t>
      </w:r>
      <w:bookmarkEnd w:id="24"/>
      <w:r w:rsidRPr="00444C6A">
        <w:rPr>
          <w:rFonts w:ascii="Arial" w:eastAsia="Times New Roman" w:hAnsi="Arial" w:cs="Arial"/>
          <w:kern w:val="1"/>
          <w:sz w:val="18"/>
          <w:szCs w:val="18"/>
          <w:lang w:eastAsia="ar-SA"/>
        </w:rPr>
        <w:t>.</w:t>
      </w:r>
    </w:p>
    <w:p w:rsidR="00444C6A" w:rsidRPr="00444C6A" w:rsidRDefault="00444C6A" w:rsidP="00444C6A">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2.3.</w:t>
      </w:r>
      <w:r w:rsidRPr="00444C6A">
        <w:rPr>
          <w:rFonts w:ascii="Arial" w:eastAsia="Times New Roman" w:hAnsi="Arial" w:cs="Arial"/>
          <w:b/>
          <w:sz w:val="18"/>
          <w:szCs w:val="18"/>
          <w:lang w:eastAsia="ru-RU"/>
        </w:rPr>
        <w:t xml:space="preserve"> </w:t>
      </w:r>
      <w:r w:rsidRPr="00444C6A">
        <w:rPr>
          <w:rFonts w:ascii="Arial" w:eastAsia="Times New Roman" w:hAnsi="Arial" w:cs="Arial"/>
          <w:sz w:val="18"/>
          <w:szCs w:val="18"/>
          <w:lang w:eastAsia="ru-RU"/>
        </w:rPr>
        <w:t>Оплата производится по факту поступления денежных средств от заказчика по темам 017-17 после  подписания акта выполненных работ и представления Исполнителем отчета о выполненных работах (услугах) в сроки, установленные в календарном плане.</w:t>
      </w:r>
    </w:p>
    <w:p w:rsidR="00444C6A" w:rsidRPr="00444C6A" w:rsidRDefault="00444C6A" w:rsidP="00444C6A">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2.4. В случае</w:t>
      </w:r>
      <w:proofErr w:type="gramStart"/>
      <w:r w:rsidRPr="00444C6A">
        <w:rPr>
          <w:rFonts w:ascii="Arial" w:eastAsia="Times New Roman" w:hAnsi="Arial" w:cs="Arial"/>
          <w:sz w:val="18"/>
          <w:szCs w:val="18"/>
          <w:lang w:eastAsia="ru-RU"/>
        </w:rPr>
        <w:t>,</w:t>
      </w:r>
      <w:proofErr w:type="gramEnd"/>
      <w:r w:rsidRPr="00444C6A">
        <w:rPr>
          <w:rFonts w:ascii="Arial" w:eastAsia="Times New Roman" w:hAnsi="Arial" w:cs="Arial"/>
          <w:sz w:val="18"/>
          <w:szCs w:val="18"/>
          <w:lang w:eastAsia="ru-RU"/>
        </w:rPr>
        <w:t xml:space="preserve">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444C6A" w:rsidRPr="00444C6A" w:rsidRDefault="00444C6A" w:rsidP="00444C6A">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2.5.При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444C6A" w:rsidRPr="00444C6A" w:rsidRDefault="00444C6A" w:rsidP="00444C6A">
      <w:pPr>
        <w:autoSpaceDE w:val="0"/>
        <w:autoSpaceDN w:val="0"/>
        <w:adjustRightInd w:val="0"/>
        <w:spacing w:after="0" w:line="240" w:lineRule="auto"/>
        <w:ind w:firstLine="225"/>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2.6.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444C6A" w:rsidRPr="00444C6A" w:rsidRDefault="00444C6A" w:rsidP="00444C6A">
      <w:pPr>
        <w:autoSpaceDE w:val="0"/>
        <w:autoSpaceDN w:val="0"/>
        <w:adjustRightInd w:val="0"/>
        <w:spacing w:after="0" w:line="240" w:lineRule="auto"/>
        <w:jc w:val="center"/>
        <w:rPr>
          <w:rFonts w:ascii="Arial" w:eastAsia="Times New Roman" w:hAnsi="Arial" w:cs="Arial"/>
          <w:sz w:val="18"/>
          <w:szCs w:val="18"/>
          <w:lang w:eastAsia="ru-RU"/>
        </w:rPr>
      </w:pPr>
    </w:p>
    <w:p w:rsidR="00444C6A" w:rsidRPr="00444C6A" w:rsidRDefault="00444C6A" w:rsidP="00444C6A">
      <w:pPr>
        <w:autoSpaceDE w:val="0"/>
        <w:autoSpaceDN w:val="0"/>
        <w:adjustRightInd w:val="0"/>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3. Условия  оказания услуг и порядок приемки услуг</w:t>
      </w: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3.1. Исполнитель обязуется оказать услуги и предоставить результаты работ Заказчику по перечню п.1.2 для каждого специалиста неразрушающего контроля в течение 60 календарных дней со дня заключения договора.</w:t>
      </w: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3.4. Заказчик вправе, через своего представителя </w:t>
      </w:r>
      <w:r w:rsidRPr="00444C6A">
        <w:rPr>
          <w:rFonts w:ascii="Arial" w:eastAsia="Times New Roman" w:hAnsi="Arial" w:cs="Arial"/>
          <w:iCs/>
          <w:sz w:val="18"/>
          <w:szCs w:val="18"/>
          <w:lang w:eastAsia="ru-RU"/>
        </w:rPr>
        <w:t xml:space="preserve">заведующего научно-исследовательской лабораторией «ФМК» </w:t>
      </w:r>
      <w:proofErr w:type="spellStart"/>
      <w:r w:rsidRPr="00444C6A">
        <w:rPr>
          <w:rFonts w:ascii="Arial" w:eastAsia="Times New Roman" w:hAnsi="Arial" w:cs="Arial"/>
          <w:iCs/>
          <w:sz w:val="18"/>
          <w:szCs w:val="18"/>
          <w:lang w:eastAsia="ru-RU"/>
        </w:rPr>
        <w:t>СГУПСа</w:t>
      </w:r>
      <w:proofErr w:type="spellEnd"/>
      <w:r w:rsidRPr="00444C6A">
        <w:rPr>
          <w:rFonts w:ascii="Arial" w:eastAsia="Times New Roman" w:hAnsi="Arial" w:cs="Arial"/>
          <w:iCs/>
          <w:sz w:val="18"/>
          <w:szCs w:val="18"/>
          <w:lang w:eastAsia="ru-RU"/>
        </w:rPr>
        <w:t xml:space="preserve"> Бехера Сергея Алексеевича, </w:t>
      </w:r>
      <w:r w:rsidRPr="00444C6A">
        <w:rPr>
          <w:rFonts w:ascii="Arial" w:eastAsia="Times New Roman" w:hAnsi="Arial" w:cs="Arial"/>
          <w:sz w:val="18"/>
          <w:szCs w:val="18"/>
          <w:lang w:eastAsia="ru-RU"/>
        </w:rPr>
        <w:t>во всякое время проверять ход и качество выполняемой Исполнителем работы (услуги), не вмешиваясь в его деятельность.</w:t>
      </w: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444C6A">
        <w:rPr>
          <w:rFonts w:ascii="Arial" w:eastAsia="Times New Roman" w:hAnsi="Arial" w:cs="Arial"/>
          <w:sz w:val="18"/>
          <w:szCs w:val="18"/>
          <w:lang w:eastAsia="ru-RU"/>
        </w:rPr>
        <w:t>предоставить все необходимые документы</w:t>
      </w:r>
      <w:proofErr w:type="gramEnd"/>
      <w:r w:rsidRPr="00444C6A">
        <w:rPr>
          <w:rFonts w:ascii="Arial" w:eastAsia="Times New Roman" w:hAnsi="Arial" w:cs="Arial"/>
          <w:sz w:val="18"/>
          <w:szCs w:val="18"/>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3.6. Представитель «Заказчика</w:t>
      </w:r>
      <w:r w:rsidRPr="00444C6A">
        <w:rPr>
          <w:rFonts w:ascii="Arial" w:eastAsia="Times New Roman" w:hAnsi="Arial" w:cs="Arial"/>
          <w:i/>
          <w:sz w:val="18"/>
          <w:szCs w:val="18"/>
          <w:lang w:eastAsia="ru-RU"/>
        </w:rPr>
        <w:t xml:space="preserve">» </w:t>
      </w:r>
      <w:r w:rsidRPr="00444C6A">
        <w:rPr>
          <w:rFonts w:ascii="Arial" w:eastAsia="Times New Roman" w:hAnsi="Arial" w:cs="Arial"/>
          <w:sz w:val="18"/>
          <w:szCs w:val="18"/>
          <w:lang w:eastAsia="ru-RU"/>
        </w:rPr>
        <w:t>Бехер Сергей Алексеевич  принимает результат выполненной работы (услуги) в порядке, установленном настоящим договором</w:t>
      </w:r>
    </w:p>
    <w:p w:rsidR="00444C6A" w:rsidRPr="00444C6A" w:rsidRDefault="00444C6A" w:rsidP="00444C6A">
      <w:pPr>
        <w:autoSpaceDE w:val="0"/>
        <w:autoSpaceDN w:val="0"/>
        <w:adjustRightInd w:val="0"/>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444C6A" w:rsidRPr="00444C6A" w:rsidRDefault="00444C6A" w:rsidP="00444C6A">
      <w:pPr>
        <w:autoSpaceDE w:val="0"/>
        <w:autoSpaceDN w:val="0"/>
        <w:adjustRightInd w:val="0"/>
        <w:spacing w:after="0" w:line="240" w:lineRule="auto"/>
        <w:jc w:val="both"/>
        <w:rPr>
          <w:rFonts w:ascii="Arial" w:eastAsia="Times New Roman" w:hAnsi="Arial" w:cs="Arial"/>
          <w:sz w:val="18"/>
          <w:szCs w:val="18"/>
          <w:lang w:eastAsia="ru-RU"/>
        </w:rPr>
      </w:pPr>
    </w:p>
    <w:p w:rsidR="00444C6A" w:rsidRPr="00444C6A" w:rsidRDefault="00444C6A" w:rsidP="00444C6A">
      <w:pPr>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4. Ответственность сторон</w:t>
      </w:r>
    </w:p>
    <w:p w:rsidR="00444C6A" w:rsidRPr="00444C6A" w:rsidRDefault="00444C6A" w:rsidP="00444C6A">
      <w:pPr>
        <w:autoSpaceDE w:val="0"/>
        <w:autoSpaceDN w:val="0"/>
        <w:adjustRightInd w:val="0"/>
        <w:spacing w:after="0" w:line="240" w:lineRule="auto"/>
        <w:ind w:firstLine="357"/>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44C6A" w:rsidRPr="00444C6A" w:rsidRDefault="00444C6A" w:rsidP="00444C6A">
      <w:pPr>
        <w:suppressAutoHyphens/>
        <w:autoSpaceDE w:val="0"/>
        <w:autoSpaceDN w:val="0"/>
        <w:adjustRightInd w:val="0"/>
        <w:spacing w:after="0" w:line="240" w:lineRule="auto"/>
        <w:ind w:firstLine="357"/>
        <w:jc w:val="both"/>
        <w:rPr>
          <w:rFonts w:ascii="Arial" w:eastAsia="Times New Roman" w:hAnsi="Arial" w:cs="Arial"/>
          <w:kern w:val="1"/>
          <w:sz w:val="18"/>
          <w:szCs w:val="18"/>
          <w:lang w:eastAsia="ar-SA"/>
        </w:rPr>
      </w:pPr>
      <w:r w:rsidRPr="00444C6A">
        <w:rPr>
          <w:rFonts w:ascii="Arial" w:eastAsia="Times New Roman" w:hAnsi="Arial" w:cs="Arial"/>
          <w:kern w:val="1"/>
          <w:sz w:val="18"/>
          <w:szCs w:val="18"/>
          <w:lang w:eastAsia="ar-SA"/>
        </w:rPr>
        <w:t>4.2.</w:t>
      </w:r>
      <w:r w:rsidRPr="00444C6A">
        <w:rPr>
          <w:rFonts w:ascii="Arial" w:eastAsia="Calibri" w:hAnsi="Arial" w:cs="Arial"/>
          <w:sz w:val="18"/>
          <w:szCs w:val="18"/>
        </w:rPr>
        <w:t xml:space="preserve"> </w:t>
      </w:r>
      <w:r w:rsidRPr="00444C6A">
        <w:rPr>
          <w:rFonts w:ascii="Arial" w:eastAsia="Times New Roman" w:hAnsi="Arial" w:cs="Arial"/>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44C6A" w:rsidRPr="00444C6A" w:rsidRDefault="00444C6A" w:rsidP="00444C6A">
      <w:pPr>
        <w:spacing w:after="0" w:line="240" w:lineRule="auto"/>
        <w:ind w:firstLine="357"/>
        <w:jc w:val="both"/>
        <w:rPr>
          <w:rFonts w:ascii="Arial" w:eastAsia="Times New Roman" w:hAnsi="Arial" w:cs="Arial"/>
          <w:sz w:val="18"/>
          <w:szCs w:val="18"/>
          <w:lang w:eastAsia="ar-SA"/>
        </w:rPr>
      </w:pPr>
      <w:r w:rsidRPr="00444C6A">
        <w:rPr>
          <w:rFonts w:ascii="Arial" w:eastAsia="Times New Roman" w:hAnsi="Arial" w:cs="Arial"/>
          <w:sz w:val="18"/>
          <w:szCs w:val="18"/>
          <w:lang w:eastAsia="ar-SA"/>
        </w:rPr>
        <w:t>4.3.</w:t>
      </w:r>
      <w:r w:rsidRPr="00444C6A">
        <w:rPr>
          <w:rFonts w:ascii="Arial" w:eastAsia="Calibri" w:hAnsi="Arial" w:cs="Arial"/>
          <w:sz w:val="18"/>
          <w:szCs w:val="18"/>
        </w:rPr>
        <w:t xml:space="preserve"> В случае ненадлежащего исполнения </w:t>
      </w:r>
      <w:bookmarkStart w:id="25" w:name="OLE_LINK80"/>
      <w:bookmarkStart w:id="26" w:name="OLE_LINK81"/>
      <w:r w:rsidRPr="00444C6A">
        <w:rPr>
          <w:rFonts w:ascii="Arial" w:eastAsia="Calibri" w:hAnsi="Arial" w:cs="Arial"/>
          <w:sz w:val="18"/>
          <w:szCs w:val="18"/>
        </w:rPr>
        <w:t xml:space="preserve">Исполнителем </w:t>
      </w:r>
      <w:bookmarkEnd w:id="25"/>
      <w:bookmarkEnd w:id="26"/>
      <w:r w:rsidRPr="00444C6A">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444C6A" w:rsidRPr="00444C6A" w:rsidRDefault="00444C6A" w:rsidP="00444C6A">
      <w:pPr>
        <w:widowControl w:val="0"/>
        <w:suppressAutoHyphens/>
        <w:spacing w:after="0" w:line="240" w:lineRule="auto"/>
        <w:ind w:firstLine="357"/>
        <w:jc w:val="both"/>
        <w:rPr>
          <w:rFonts w:ascii="Arial" w:eastAsia="DejaVu Sans" w:hAnsi="Arial" w:cs="Arial"/>
          <w:kern w:val="1"/>
          <w:sz w:val="18"/>
          <w:szCs w:val="18"/>
          <w:lang w:eastAsia="ar-SA"/>
        </w:rPr>
      </w:pPr>
      <w:r w:rsidRPr="00444C6A">
        <w:rPr>
          <w:rFonts w:ascii="Arial" w:eastAsia="DejaVu Sans" w:hAnsi="Arial" w:cs="Arial"/>
          <w:kern w:val="1"/>
          <w:sz w:val="18"/>
          <w:szCs w:val="18"/>
          <w:lang w:eastAsia="ar-SA"/>
        </w:rPr>
        <w:t xml:space="preserve">4.4. </w:t>
      </w:r>
      <w:proofErr w:type="gramStart"/>
      <w:r w:rsidRPr="00444C6A">
        <w:rPr>
          <w:rFonts w:ascii="Arial" w:eastAsia="DejaVu Sans" w:hAnsi="Arial" w:cs="Arial"/>
          <w:kern w:val="1"/>
          <w:sz w:val="18"/>
          <w:szCs w:val="18"/>
          <w:lang w:eastAsia="ar-SA"/>
        </w:rPr>
        <w:t xml:space="preserve">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w:t>
      </w:r>
      <w:r w:rsidRPr="00444C6A">
        <w:rPr>
          <w:rFonts w:ascii="Arial" w:eastAsia="DejaVu Sans" w:hAnsi="Arial" w:cs="Arial"/>
          <w:kern w:val="1"/>
          <w:sz w:val="18"/>
          <w:szCs w:val="18"/>
          <w:lang w:eastAsia="ar-SA"/>
        </w:rPr>
        <w:lastRenderedPageBreak/>
        <w:t>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44C6A" w:rsidRPr="00444C6A" w:rsidRDefault="00444C6A" w:rsidP="00444C6A">
      <w:pPr>
        <w:widowControl w:val="0"/>
        <w:suppressAutoHyphens/>
        <w:spacing w:after="0" w:line="240" w:lineRule="auto"/>
        <w:ind w:firstLine="357"/>
        <w:jc w:val="both"/>
        <w:rPr>
          <w:rFonts w:ascii="Arial" w:eastAsia="DejaVu Sans" w:hAnsi="Arial" w:cs="Arial"/>
          <w:kern w:val="1"/>
          <w:sz w:val="18"/>
          <w:szCs w:val="18"/>
          <w:lang w:eastAsia="ar-SA"/>
        </w:rPr>
      </w:pPr>
      <w:r w:rsidRPr="00444C6A">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44C6A" w:rsidRPr="00444C6A" w:rsidRDefault="00444C6A" w:rsidP="00444C6A">
      <w:pPr>
        <w:widowControl w:val="0"/>
        <w:suppressAutoHyphens/>
        <w:spacing w:after="0" w:line="240" w:lineRule="auto"/>
        <w:ind w:firstLine="357"/>
        <w:jc w:val="both"/>
        <w:rPr>
          <w:rFonts w:ascii="Arial" w:eastAsia="DejaVu Sans" w:hAnsi="Arial" w:cs="Arial"/>
          <w:kern w:val="1"/>
          <w:sz w:val="18"/>
          <w:szCs w:val="18"/>
          <w:lang w:eastAsia="ar-SA"/>
        </w:rPr>
      </w:pPr>
      <w:r w:rsidRPr="00444C6A">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444C6A" w:rsidRPr="00444C6A" w:rsidRDefault="00444C6A" w:rsidP="00444C6A">
      <w:pPr>
        <w:spacing w:after="0" w:line="240" w:lineRule="auto"/>
        <w:ind w:firstLine="357"/>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444C6A" w:rsidRPr="00444C6A" w:rsidRDefault="00444C6A" w:rsidP="00444C6A">
      <w:pPr>
        <w:spacing w:after="0" w:line="240" w:lineRule="auto"/>
        <w:rPr>
          <w:rFonts w:ascii="Arial" w:eastAsia="Times New Roman" w:hAnsi="Arial" w:cs="Arial"/>
          <w:sz w:val="18"/>
          <w:szCs w:val="18"/>
          <w:lang w:eastAsia="ru-RU"/>
        </w:rPr>
      </w:pPr>
    </w:p>
    <w:p w:rsidR="00444C6A" w:rsidRPr="00444C6A" w:rsidRDefault="00444C6A" w:rsidP="00444C6A">
      <w:pPr>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5. Обстоятельства непреодолимой силы</w:t>
      </w:r>
    </w:p>
    <w:p w:rsidR="00444C6A" w:rsidRPr="00444C6A" w:rsidRDefault="00444C6A" w:rsidP="00444C6A">
      <w:pPr>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44C6A" w:rsidRPr="00444C6A" w:rsidRDefault="00444C6A" w:rsidP="00444C6A">
      <w:pPr>
        <w:autoSpaceDE w:val="0"/>
        <w:autoSpaceDN w:val="0"/>
        <w:adjustRightInd w:val="0"/>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44C6A" w:rsidRPr="00444C6A" w:rsidRDefault="00444C6A" w:rsidP="00444C6A">
      <w:pPr>
        <w:spacing w:after="0" w:line="240" w:lineRule="auto"/>
        <w:rPr>
          <w:rFonts w:ascii="Arial" w:eastAsia="Times New Roman" w:hAnsi="Arial" w:cs="Arial"/>
          <w:b/>
          <w:sz w:val="18"/>
          <w:szCs w:val="18"/>
          <w:lang w:eastAsia="ru-RU"/>
        </w:rPr>
      </w:pPr>
    </w:p>
    <w:p w:rsidR="00444C6A" w:rsidRPr="00444C6A" w:rsidRDefault="00444C6A" w:rsidP="00444C6A">
      <w:pPr>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6. Порядок разрешения споров</w:t>
      </w:r>
    </w:p>
    <w:p w:rsidR="00444C6A" w:rsidRPr="00444C6A" w:rsidRDefault="00444C6A" w:rsidP="00444C6A">
      <w:pPr>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44C6A" w:rsidRPr="00444C6A" w:rsidRDefault="00444C6A" w:rsidP="00444C6A">
      <w:pPr>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444C6A" w:rsidRPr="00444C6A" w:rsidRDefault="00444C6A" w:rsidP="00444C6A">
      <w:pPr>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44C6A" w:rsidRPr="00444C6A" w:rsidRDefault="00444C6A" w:rsidP="00444C6A">
      <w:pPr>
        <w:spacing w:after="0" w:line="240" w:lineRule="auto"/>
        <w:rPr>
          <w:rFonts w:ascii="Arial" w:eastAsia="Times New Roman" w:hAnsi="Arial" w:cs="Arial"/>
          <w:sz w:val="18"/>
          <w:szCs w:val="18"/>
          <w:lang w:eastAsia="ru-RU"/>
        </w:rPr>
      </w:pPr>
    </w:p>
    <w:p w:rsidR="00444C6A" w:rsidRPr="00444C6A" w:rsidRDefault="00444C6A" w:rsidP="00444C6A">
      <w:pPr>
        <w:autoSpaceDE w:val="0"/>
        <w:autoSpaceDN w:val="0"/>
        <w:adjustRightInd w:val="0"/>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 xml:space="preserve">7.Срок действия  договора и прочие условия. </w:t>
      </w:r>
    </w:p>
    <w:p w:rsidR="00444C6A" w:rsidRPr="00444C6A" w:rsidRDefault="00444C6A" w:rsidP="00444C6A">
      <w:pPr>
        <w:autoSpaceDE w:val="0"/>
        <w:autoSpaceDN w:val="0"/>
        <w:adjustRightInd w:val="0"/>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444C6A" w:rsidRPr="00444C6A" w:rsidRDefault="00444C6A" w:rsidP="00444C6A">
      <w:pPr>
        <w:autoSpaceDE w:val="0"/>
        <w:autoSpaceDN w:val="0"/>
        <w:adjustRightInd w:val="0"/>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44C6A" w:rsidRPr="00444C6A" w:rsidRDefault="00444C6A" w:rsidP="00444C6A">
      <w:pPr>
        <w:autoSpaceDE w:val="0"/>
        <w:autoSpaceDN w:val="0"/>
        <w:adjustRightInd w:val="0"/>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7.3.Настоящий </w:t>
      </w:r>
      <w:proofErr w:type="gramStart"/>
      <w:r w:rsidRPr="00444C6A">
        <w:rPr>
          <w:rFonts w:ascii="Arial" w:eastAsia="Times New Roman" w:hAnsi="Arial" w:cs="Arial"/>
          <w:sz w:val="18"/>
          <w:szCs w:val="18"/>
          <w:lang w:eastAsia="ru-RU"/>
        </w:rPr>
        <w:t>договор</w:t>
      </w:r>
      <w:proofErr w:type="gramEnd"/>
      <w:r w:rsidRPr="00444C6A">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44C6A" w:rsidRPr="00444C6A" w:rsidRDefault="00444C6A" w:rsidP="00444C6A">
      <w:pPr>
        <w:spacing w:after="0" w:line="240" w:lineRule="auto"/>
        <w:ind w:firstLine="426"/>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444C6A" w:rsidRPr="00444C6A" w:rsidRDefault="00444C6A" w:rsidP="00444C6A">
      <w:pPr>
        <w:spacing w:after="0" w:line="240" w:lineRule="auto"/>
        <w:jc w:val="center"/>
        <w:rPr>
          <w:rFonts w:ascii="Arial" w:eastAsia="Times New Roman" w:hAnsi="Arial" w:cs="Arial"/>
          <w:b/>
          <w:sz w:val="18"/>
          <w:szCs w:val="18"/>
          <w:lang w:eastAsia="ru-RU"/>
        </w:rPr>
      </w:pPr>
      <w:r w:rsidRPr="00444C6A">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44C6A" w:rsidRPr="00444C6A" w:rsidTr="00C94E61">
        <w:tc>
          <w:tcPr>
            <w:tcW w:w="4923" w:type="dxa"/>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Заказчик:</w:t>
            </w:r>
          </w:p>
          <w:p w:rsidR="00444C6A" w:rsidRPr="00444C6A" w:rsidRDefault="00444C6A" w:rsidP="00C94E61">
            <w:pPr>
              <w:spacing w:after="0" w:line="240" w:lineRule="auto"/>
              <w:jc w:val="center"/>
              <w:rPr>
                <w:rFonts w:ascii="Arial" w:eastAsia="Times New Roman" w:hAnsi="Arial" w:cs="Arial"/>
                <w:sz w:val="18"/>
                <w:szCs w:val="18"/>
                <w:lang w:eastAsia="ru-RU"/>
              </w:rPr>
            </w:pP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ФГБОУ </w:t>
            </w:r>
            <w:proofErr w:type="gramStart"/>
            <w:r w:rsidRPr="00444C6A">
              <w:rPr>
                <w:rFonts w:ascii="Arial" w:eastAsia="Times New Roman" w:hAnsi="Arial" w:cs="Arial"/>
                <w:sz w:val="18"/>
                <w:szCs w:val="18"/>
                <w:lang w:eastAsia="ru-RU"/>
              </w:rPr>
              <w:t>ВО</w:t>
            </w:r>
            <w:proofErr w:type="gramEnd"/>
            <w:r w:rsidRPr="00444C6A">
              <w:rPr>
                <w:rFonts w:ascii="Arial" w:eastAsia="Times New Roman" w:hAnsi="Arial" w:cs="Arial"/>
                <w:sz w:val="18"/>
                <w:szCs w:val="18"/>
                <w:lang w:eastAsia="ru-RU"/>
              </w:rPr>
              <w:t xml:space="preserve"> «Сибирский государственный университет путей сообщения» (СГУПС)</w:t>
            </w:r>
          </w:p>
          <w:p w:rsidR="00444C6A" w:rsidRPr="00444C6A" w:rsidRDefault="00444C6A" w:rsidP="00C94E61">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444C6A">
                <w:rPr>
                  <w:rFonts w:ascii="Arial" w:eastAsia="Times New Roman" w:hAnsi="Arial" w:cs="Arial"/>
                  <w:sz w:val="18"/>
                  <w:szCs w:val="18"/>
                  <w:lang w:eastAsia="ru-RU"/>
                </w:rPr>
                <w:t>630049 г</w:t>
              </w:r>
            </w:smartTag>
            <w:proofErr w:type="gramStart"/>
            <w:r w:rsidRPr="00444C6A">
              <w:rPr>
                <w:rFonts w:ascii="Arial" w:eastAsia="Times New Roman" w:hAnsi="Arial" w:cs="Arial"/>
                <w:sz w:val="18"/>
                <w:szCs w:val="18"/>
                <w:lang w:eastAsia="ru-RU"/>
              </w:rPr>
              <w:t>.Н</w:t>
            </w:r>
            <w:proofErr w:type="gramEnd"/>
            <w:r w:rsidRPr="00444C6A">
              <w:rPr>
                <w:rFonts w:ascii="Arial" w:eastAsia="Times New Roman" w:hAnsi="Arial" w:cs="Arial"/>
                <w:sz w:val="18"/>
                <w:szCs w:val="18"/>
                <w:lang w:eastAsia="ru-RU"/>
              </w:rPr>
              <w:t xml:space="preserve">овосибирск,49 ул. </w:t>
            </w:r>
            <w:proofErr w:type="spellStart"/>
            <w:r w:rsidRPr="00444C6A">
              <w:rPr>
                <w:rFonts w:ascii="Arial" w:eastAsia="Times New Roman" w:hAnsi="Arial" w:cs="Arial"/>
                <w:sz w:val="18"/>
                <w:szCs w:val="18"/>
                <w:lang w:eastAsia="ru-RU"/>
              </w:rPr>
              <w:t>Д.Ковальчук</w:t>
            </w:r>
            <w:proofErr w:type="spellEnd"/>
            <w:r w:rsidRPr="00444C6A">
              <w:rPr>
                <w:rFonts w:ascii="Arial" w:eastAsia="Times New Roman" w:hAnsi="Arial" w:cs="Arial"/>
                <w:sz w:val="18"/>
                <w:szCs w:val="18"/>
                <w:lang w:eastAsia="ru-RU"/>
              </w:rPr>
              <w:t xml:space="preserve"> д.191, </w:t>
            </w: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ИНН: 5402113155 КПП 540201001</w:t>
            </w: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ОКПО 01115969 ОКТМО 50701000001</w:t>
            </w: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Получатель: УФК по Новосибирской области (СГУПС л/с 20516Х38290)</w:t>
            </w: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БИК 045004001</w:t>
            </w: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Банк:</w:t>
            </w:r>
            <w:r w:rsidRPr="00444C6A">
              <w:rPr>
                <w:rFonts w:ascii="Arial" w:eastAsia="Times New Roman" w:hAnsi="Arial" w:cs="Arial"/>
                <w:bCs/>
                <w:sz w:val="18"/>
                <w:szCs w:val="18"/>
                <w:lang w:eastAsia="ru-RU"/>
              </w:rPr>
              <w:t xml:space="preserve"> </w:t>
            </w:r>
            <w:proofErr w:type="gramStart"/>
            <w:r w:rsidRPr="00444C6A">
              <w:rPr>
                <w:rFonts w:ascii="Arial" w:eastAsia="Times New Roman" w:hAnsi="Arial" w:cs="Arial"/>
                <w:bCs/>
                <w:sz w:val="18"/>
                <w:szCs w:val="18"/>
                <w:lang w:eastAsia="ru-RU"/>
              </w:rPr>
              <w:t>СИБИРСКОЕ</w:t>
            </w:r>
            <w:proofErr w:type="gramEnd"/>
            <w:r w:rsidRPr="00444C6A">
              <w:rPr>
                <w:rFonts w:ascii="Arial" w:eastAsia="Times New Roman" w:hAnsi="Arial" w:cs="Arial"/>
                <w:bCs/>
                <w:sz w:val="18"/>
                <w:szCs w:val="18"/>
                <w:lang w:eastAsia="ru-RU"/>
              </w:rPr>
              <w:t xml:space="preserve"> ГУ БАНКА РОССИИ Г. НОВОСИБИРСК</w:t>
            </w: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Расчетный счет   40501810700042000002</w:t>
            </w:r>
          </w:p>
          <w:p w:rsidR="00444C6A" w:rsidRPr="00444C6A" w:rsidRDefault="00444C6A" w:rsidP="00C94E61">
            <w:pPr>
              <w:spacing w:after="0" w:line="240" w:lineRule="auto"/>
              <w:jc w:val="both"/>
              <w:rPr>
                <w:rFonts w:ascii="Arial" w:eastAsia="Times New Roman" w:hAnsi="Arial" w:cs="Arial"/>
                <w:sz w:val="18"/>
                <w:szCs w:val="18"/>
                <w:lang w:eastAsia="ru-RU"/>
              </w:rPr>
            </w:pPr>
          </w:p>
          <w:p w:rsidR="00444C6A" w:rsidRPr="00444C6A" w:rsidRDefault="00444C6A" w:rsidP="00C94E61">
            <w:pPr>
              <w:spacing w:after="0" w:line="240" w:lineRule="auto"/>
              <w:jc w:val="both"/>
              <w:rPr>
                <w:rFonts w:ascii="Arial" w:eastAsia="Times New Roman" w:hAnsi="Arial" w:cs="Arial"/>
                <w:sz w:val="18"/>
                <w:szCs w:val="18"/>
                <w:lang w:eastAsia="ru-RU"/>
              </w:rPr>
            </w:pP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Проректор по научной работе</w:t>
            </w:r>
          </w:p>
          <w:p w:rsidR="00444C6A" w:rsidRPr="00444C6A" w:rsidRDefault="00444C6A" w:rsidP="00C94E61">
            <w:pPr>
              <w:spacing w:after="0" w:line="240" w:lineRule="auto"/>
              <w:jc w:val="both"/>
              <w:rPr>
                <w:rFonts w:ascii="Arial" w:eastAsia="Times New Roman" w:hAnsi="Arial" w:cs="Arial"/>
                <w:sz w:val="18"/>
                <w:szCs w:val="18"/>
                <w:lang w:eastAsia="ru-RU"/>
              </w:rPr>
            </w:pPr>
          </w:p>
          <w:p w:rsidR="00444C6A" w:rsidRPr="00444C6A" w:rsidRDefault="00444C6A" w:rsidP="00C94E61">
            <w:pPr>
              <w:spacing w:after="0" w:line="240" w:lineRule="auto"/>
              <w:jc w:val="both"/>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________________ С. А. </w:t>
            </w:r>
            <w:proofErr w:type="spellStart"/>
            <w:r w:rsidRPr="00444C6A">
              <w:rPr>
                <w:rFonts w:ascii="Arial" w:eastAsia="Times New Roman" w:hAnsi="Arial" w:cs="Arial"/>
                <w:sz w:val="18"/>
                <w:szCs w:val="18"/>
                <w:lang w:eastAsia="ru-RU"/>
              </w:rPr>
              <w:t>Бокарев</w:t>
            </w:r>
            <w:proofErr w:type="spellEnd"/>
          </w:p>
          <w:p w:rsidR="00444C6A" w:rsidRPr="00444C6A" w:rsidRDefault="00444C6A" w:rsidP="00C94E61">
            <w:pPr>
              <w:spacing w:after="0" w:line="240" w:lineRule="auto"/>
              <w:rPr>
                <w:rFonts w:ascii="Arial" w:eastAsia="Times New Roman" w:hAnsi="Arial" w:cs="Arial"/>
                <w:sz w:val="18"/>
                <w:szCs w:val="18"/>
                <w:lang w:eastAsia="ru-RU"/>
              </w:rPr>
            </w:pPr>
          </w:p>
        </w:tc>
        <w:tc>
          <w:tcPr>
            <w:tcW w:w="5040" w:type="dxa"/>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Исполнитель:</w:t>
            </w:r>
          </w:p>
          <w:p w:rsidR="00444C6A" w:rsidRPr="00444C6A" w:rsidRDefault="00444C6A" w:rsidP="00C94E61">
            <w:pPr>
              <w:spacing w:after="0" w:line="240" w:lineRule="auto"/>
              <w:jc w:val="center"/>
              <w:rPr>
                <w:rFonts w:ascii="Arial" w:eastAsia="Times New Roman" w:hAnsi="Arial" w:cs="Arial"/>
                <w:sz w:val="18"/>
                <w:szCs w:val="18"/>
                <w:lang w:eastAsia="ru-RU"/>
              </w:rPr>
            </w:pPr>
          </w:p>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Паспорт: Код подразделения </w:t>
            </w:r>
            <w:r w:rsidRPr="00444C6A">
              <w:rPr>
                <w:rFonts w:ascii="Arial" w:eastAsia="Times New Roman" w:hAnsi="Arial" w:cs="Arial"/>
                <w:sz w:val="18"/>
                <w:szCs w:val="18"/>
                <w:u w:val="single"/>
                <w:lang w:eastAsia="ru-RU"/>
              </w:rPr>
              <w:t>742-046</w:t>
            </w:r>
          </w:p>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Серия </w:t>
            </w:r>
            <w:r w:rsidRPr="00444C6A">
              <w:rPr>
                <w:rFonts w:ascii="Arial" w:eastAsia="Times New Roman" w:hAnsi="Arial" w:cs="Arial"/>
                <w:i/>
                <w:iCs/>
                <w:sz w:val="18"/>
                <w:szCs w:val="18"/>
                <w:u w:val="single"/>
                <w:lang w:eastAsia="ru-RU"/>
              </w:rPr>
              <w:t xml:space="preserve">  7500        </w:t>
            </w:r>
            <w:r w:rsidRPr="00444C6A">
              <w:rPr>
                <w:rFonts w:ascii="Arial" w:eastAsia="Times New Roman" w:hAnsi="Arial" w:cs="Arial"/>
                <w:sz w:val="18"/>
                <w:szCs w:val="18"/>
                <w:lang w:eastAsia="ru-RU"/>
              </w:rPr>
              <w:t>№ _</w:t>
            </w:r>
            <w:r w:rsidRPr="00444C6A">
              <w:rPr>
                <w:rFonts w:ascii="Arial" w:eastAsia="Times New Roman" w:hAnsi="Arial" w:cs="Arial"/>
                <w:sz w:val="18"/>
                <w:szCs w:val="18"/>
                <w:u w:val="single"/>
                <w:lang w:eastAsia="ru-RU"/>
              </w:rPr>
              <w:t>451789</w:t>
            </w:r>
            <w:r w:rsidRPr="00444C6A">
              <w:rPr>
                <w:rFonts w:ascii="Arial" w:eastAsia="Times New Roman" w:hAnsi="Arial" w:cs="Arial"/>
                <w:sz w:val="18"/>
                <w:szCs w:val="18"/>
                <w:lang w:eastAsia="ru-RU"/>
              </w:rPr>
              <w:t xml:space="preserve">__ </w:t>
            </w:r>
            <w:proofErr w:type="gramStart"/>
            <w:r w:rsidRPr="00444C6A">
              <w:rPr>
                <w:rFonts w:ascii="Arial" w:eastAsia="Times New Roman" w:hAnsi="Arial" w:cs="Arial"/>
                <w:sz w:val="18"/>
                <w:szCs w:val="18"/>
                <w:lang w:eastAsia="ru-RU"/>
              </w:rPr>
              <w:t>выдан</w:t>
            </w:r>
            <w:proofErr w:type="gramEnd"/>
            <w:r w:rsidRPr="00444C6A">
              <w:rPr>
                <w:rFonts w:ascii="Arial" w:eastAsia="Times New Roman" w:hAnsi="Arial" w:cs="Arial"/>
                <w:i/>
                <w:iCs/>
                <w:sz w:val="18"/>
                <w:szCs w:val="18"/>
                <w:u w:val="single"/>
                <w:lang w:eastAsia="ru-RU"/>
              </w:rPr>
              <w:t>_16.01.2001_</w:t>
            </w:r>
          </w:p>
          <w:p w:rsidR="00444C6A" w:rsidRPr="00444C6A" w:rsidRDefault="00444C6A" w:rsidP="00C94E61">
            <w:pPr>
              <w:spacing w:after="0" w:line="240" w:lineRule="auto"/>
              <w:jc w:val="center"/>
              <w:rPr>
                <w:rFonts w:ascii="Arial" w:eastAsia="Times New Roman" w:hAnsi="Arial" w:cs="Arial"/>
                <w:i/>
                <w:iCs/>
                <w:sz w:val="18"/>
                <w:szCs w:val="18"/>
                <w:u w:val="single"/>
                <w:lang w:eastAsia="ru-RU"/>
              </w:rPr>
            </w:pPr>
            <w:r w:rsidRPr="00444C6A">
              <w:rPr>
                <w:rFonts w:ascii="Arial" w:eastAsia="Times New Roman" w:hAnsi="Arial" w:cs="Arial"/>
                <w:i/>
                <w:iCs/>
                <w:sz w:val="18"/>
                <w:szCs w:val="18"/>
                <w:u w:val="single"/>
                <w:lang w:eastAsia="ru-RU"/>
              </w:rPr>
              <w:t>УВД Советского района гор. Челябинска</w:t>
            </w:r>
          </w:p>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 xml:space="preserve">Дата рождения </w:t>
            </w:r>
            <w:r w:rsidRPr="00444C6A">
              <w:rPr>
                <w:rFonts w:ascii="Arial" w:eastAsia="Times New Roman" w:hAnsi="Arial" w:cs="Arial"/>
                <w:iCs/>
                <w:sz w:val="18"/>
                <w:szCs w:val="18"/>
                <w:u w:val="single"/>
                <w:lang w:eastAsia="ru-RU"/>
              </w:rPr>
              <w:t>02.10.1950</w:t>
            </w:r>
          </w:p>
          <w:p w:rsidR="00444C6A" w:rsidRPr="00444C6A" w:rsidRDefault="00444C6A" w:rsidP="00C94E61">
            <w:pPr>
              <w:spacing w:after="0" w:line="240" w:lineRule="auto"/>
              <w:jc w:val="center"/>
              <w:rPr>
                <w:rFonts w:ascii="Arial" w:eastAsia="Times New Roman" w:hAnsi="Arial" w:cs="Arial"/>
                <w:i/>
                <w:iCs/>
                <w:sz w:val="18"/>
                <w:szCs w:val="18"/>
                <w:u w:val="single"/>
                <w:lang w:eastAsia="ru-RU"/>
              </w:rPr>
            </w:pPr>
            <w:r w:rsidRPr="00444C6A">
              <w:rPr>
                <w:rFonts w:ascii="Arial" w:eastAsia="Times New Roman" w:hAnsi="Arial" w:cs="Arial"/>
                <w:iCs/>
                <w:sz w:val="18"/>
                <w:szCs w:val="18"/>
                <w:lang w:eastAsia="ru-RU"/>
              </w:rPr>
              <w:t>Адрес почт</w:t>
            </w:r>
            <w:proofErr w:type="gramStart"/>
            <w:r w:rsidRPr="00444C6A">
              <w:rPr>
                <w:rFonts w:ascii="Arial" w:eastAsia="Times New Roman" w:hAnsi="Arial" w:cs="Arial"/>
                <w:iCs/>
                <w:sz w:val="18"/>
                <w:szCs w:val="18"/>
                <w:lang w:eastAsia="ru-RU"/>
              </w:rPr>
              <w:t>.о</w:t>
            </w:r>
            <w:proofErr w:type="gramEnd"/>
            <w:r w:rsidRPr="00444C6A">
              <w:rPr>
                <w:rFonts w:ascii="Arial" w:eastAsia="Times New Roman" w:hAnsi="Arial" w:cs="Arial"/>
                <w:iCs/>
                <w:sz w:val="18"/>
                <w:szCs w:val="18"/>
                <w:lang w:eastAsia="ru-RU"/>
              </w:rPr>
              <w:t>тд.</w:t>
            </w:r>
            <w:r w:rsidRPr="00444C6A">
              <w:rPr>
                <w:rFonts w:ascii="Arial" w:eastAsia="Times New Roman" w:hAnsi="Arial" w:cs="Arial"/>
                <w:i/>
                <w:iCs/>
                <w:sz w:val="18"/>
                <w:szCs w:val="18"/>
                <w:u w:val="single"/>
                <w:lang w:eastAsia="ru-RU"/>
              </w:rPr>
              <w:t>454001, г. Челябинск, пр. Победы, д.259а, кв. 125</w:t>
            </w:r>
          </w:p>
          <w:p w:rsidR="00444C6A" w:rsidRPr="00444C6A" w:rsidRDefault="00444C6A" w:rsidP="00C94E61">
            <w:pPr>
              <w:spacing w:after="0" w:line="240" w:lineRule="auto"/>
              <w:jc w:val="center"/>
              <w:rPr>
                <w:rFonts w:ascii="Arial" w:eastAsia="Times New Roman" w:hAnsi="Arial" w:cs="Arial"/>
                <w:i/>
                <w:iCs/>
                <w:sz w:val="18"/>
                <w:szCs w:val="18"/>
                <w:u w:val="single"/>
                <w:lang w:eastAsia="ru-RU"/>
              </w:rPr>
            </w:pPr>
            <w:r w:rsidRPr="00444C6A">
              <w:rPr>
                <w:rFonts w:ascii="Arial" w:eastAsia="Times New Roman" w:hAnsi="Arial" w:cs="Arial"/>
                <w:iCs/>
                <w:sz w:val="18"/>
                <w:szCs w:val="18"/>
                <w:lang w:eastAsia="ru-RU"/>
              </w:rPr>
              <w:t>№ страхового свидетельства государственного пенсионного страхования</w:t>
            </w:r>
            <w:r w:rsidRPr="00444C6A">
              <w:rPr>
                <w:rFonts w:ascii="Arial" w:eastAsia="Times New Roman" w:hAnsi="Arial" w:cs="Arial"/>
                <w:i/>
                <w:iCs/>
                <w:sz w:val="18"/>
                <w:szCs w:val="18"/>
                <w:u w:val="single"/>
                <w:lang w:eastAsia="ru-RU"/>
              </w:rPr>
              <w:t xml:space="preserve"> </w:t>
            </w:r>
          </w:p>
          <w:p w:rsidR="00444C6A" w:rsidRPr="00444C6A" w:rsidRDefault="00444C6A" w:rsidP="00C94E61">
            <w:pPr>
              <w:spacing w:after="0" w:line="240" w:lineRule="auto"/>
              <w:jc w:val="center"/>
              <w:rPr>
                <w:rFonts w:ascii="Arial" w:eastAsia="Times New Roman" w:hAnsi="Arial" w:cs="Arial"/>
                <w:i/>
                <w:iCs/>
                <w:sz w:val="18"/>
                <w:szCs w:val="18"/>
                <w:u w:val="single"/>
                <w:lang w:eastAsia="ru-RU"/>
              </w:rPr>
            </w:pPr>
            <w:r w:rsidRPr="00444C6A">
              <w:rPr>
                <w:rFonts w:ascii="Arial" w:eastAsia="Times New Roman" w:hAnsi="Arial" w:cs="Arial"/>
                <w:i/>
                <w:iCs/>
                <w:sz w:val="18"/>
                <w:szCs w:val="18"/>
                <w:u w:val="single"/>
                <w:lang w:eastAsia="ru-RU"/>
              </w:rPr>
              <w:t>026-172-554-35</w:t>
            </w:r>
          </w:p>
          <w:p w:rsidR="00444C6A" w:rsidRPr="00444C6A" w:rsidRDefault="00444C6A" w:rsidP="00C94E61">
            <w:pPr>
              <w:spacing w:after="0" w:line="240" w:lineRule="auto"/>
              <w:jc w:val="center"/>
              <w:rPr>
                <w:rFonts w:ascii="Arial" w:eastAsia="Times New Roman" w:hAnsi="Arial" w:cs="Arial"/>
                <w:i/>
                <w:iCs/>
                <w:sz w:val="18"/>
                <w:szCs w:val="18"/>
                <w:u w:val="single"/>
                <w:lang w:eastAsia="ru-RU"/>
              </w:rPr>
            </w:pPr>
            <w:r w:rsidRPr="00444C6A">
              <w:rPr>
                <w:rFonts w:ascii="Arial" w:eastAsia="Times New Roman" w:hAnsi="Arial" w:cs="Arial"/>
                <w:i/>
                <w:iCs/>
                <w:sz w:val="18"/>
                <w:szCs w:val="18"/>
                <w:u w:val="single"/>
                <w:lang w:eastAsia="ru-RU"/>
              </w:rPr>
              <w:t>ИНН 745107410934</w:t>
            </w:r>
          </w:p>
          <w:p w:rsidR="00444C6A" w:rsidRPr="00444C6A" w:rsidRDefault="00444C6A" w:rsidP="00C94E61">
            <w:pPr>
              <w:spacing w:after="0" w:line="240" w:lineRule="auto"/>
              <w:jc w:val="center"/>
              <w:rPr>
                <w:rFonts w:ascii="Arial" w:eastAsia="Times New Roman" w:hAnsi="Arial" w:cs="Arial"/>
                <w:i/>
                <w:iCs/>
                <w:sz w:val="18"/>
                <w:szCs w:val="18"/>
                <w:u w:val="single"/>
                <w:lang w:eastAsia="ru-RU"/>
              </w:rPr>
            </w:pPr>
            <w:r w:rsidRPr="00444C6A">
              <w:rPr>
                <w:rFonts w:ascii="Arial" w:eastAsia="Times New Roman" w:hAnsi="Arial" w:cs="Arial"/>
                <w:i/>
                <w:iCs/>
                <w:sz w:val="18"/>
                <w:szCs w:val="18"/>
                <w:u w:val="single"/>
                <w:lang w:eastAsia="ru-RU"/>
              </w:rPr>
              <w:t>тел. 8912-801-46-27</w:t>
            </w:r>
          </w:p>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 xml:space="preserve"> </w:t>
            </w:r>
          </w:p>
          <w:p w:rsidR="00444C6A" w:rsidRPr="00444C6A" w:rsidRDefault="00444C6A" w:rsidP="00C94E61">
            <w:pPr>
              <w:spacing w:after="0" w:line="240" w:lineRule="auto"/>
              <w:jc w:val="center"/>
              <w:rPr>
                <w:rFonts w:ascii="Arial" w:eastAsia="Times New Roman" w:hAnsi="Arial" w:cs="Arial"/>
                <w:iCs/>
                <w:sz w:val="18"/>
                <w:szCs w:val="18"/>
                <w:lang w:eastAsia="ru-RU"/>
              </w:rPr>
            </w:pPr>
          </w:p>
          <w:p w:rsidR="00444C6A" w:rsidRPr="00444C6A" w:rsidRDefault="00444C6A" w:rsidP="00C94E61">
            <w:pPr>
              <w:spacing w:after="0" w:line="240" w:lineRule="auto"/>
              <w:jc w:val="center"/>
              <w:rPr>
                <w:rFonts w:ascii="Arial" w:eastAsia="Times New Roman" w:hAnsi="Arial" w:cs="Arial"/>
                <w:iCs/>
                <w:sz w:val="18"/>
                <w:szCs w:val="18"/>
                <w:lang w:eastAsia="ru-RU"/>
              </w:rPr>
            </w:pPr>
          </w:p>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 xml:space="preserve">___________________Филонов Н. Д.                    </w:t>
            </w:r>
          </w:p>
          <w:p w:rsidR="00444C6A" w:rsidRPr="00444C6A" w:rsidRDefault="00444C6A" w:rsidP="00C94E61">
            <w:pPr>
              <w:spacing w:after="0" w:line="240" w:lineRule="auto"/>
              <w:jc w:val="center"/>
              <w:rPr>
                <w:rFonts w:ascii="Arial" w:eastAsia="Times New Roman" w:hAnsi="Arial" w:cs="Arial"/>
                <w:i/>
                <w:iCs/>
                <w:sz w:val="18"/>
                <w:szCs w:val="18"/>
                <w:u w:val="single"/>
                <w:lang w:eastAsia="ru-RU"/>
              </w:rPr>
            </w:pPr>
          </w:p>
          <w:p w:rsidR="00444C6A" w:rsidRPr="00444C6A" w:rsidRDefault="00444C6A" w:rsidP="00C94E61">
            <w:pPr>
              <w:spacing w:after="0" w:line="240" w:lineRule="auto"/>
              <w:jc w:val="center"/>
              <w:rPr>
                <w:rFonts w:ascii="Arial" w:eastAsia="Times New Roman" w:hAnsi="Arial" w:cs="Arial"/>
                <w:sz w:val="18"/>
                <w:szCs w:val="18"/>
                <w:lang w:eastAsia="ru-RU"/>
              </w:rPr>
            </w:pPr>
          </w:p>
          <w:p w:rsidR="00444C6A" w:rsidRPr="00444C6A" w:rsidRDefault="00444C6A" w:rsidP="00C94E61">
            <w:pPr>
              <w:spacing w:after="0" w:line="240" w:lineRule="auto"/>
              <w:rPr>
                <w:rFonts w:ascii="Arial" w:eastAsia="Times New Roman" w:hAnsi="Arial" w:cs="Arial"/>
                <w:sz w:val="18"/>
                <w:szCs w:val="18"/>
                <w:lang w:eastAsia="ru-RU"/>
              </w:rPr>
            </w:pPr>
          </w:p>
        </w:tc>
      </w:tr>
    </w:tbl>
    <w:p w:rsidR="00444C6A" w:rsidRPr="00444C6A" w:rsidRDefault="00444C6A" w:rsidP="00444C6A">
      <w:pPr>
        <w:spacing w:after="0" w:line="240" w:lineRule="auto"/>
        <w:rPr>
          <w:rFonts w:ascii="Arial" w:eastAsia="Times New Roman" w:hAnsi="Arial" w:cs="Arial"/>
          <w:sz w:val="18"/>
          <w:szCs w:val="18"/>
          <w:lang w:eastAsia="ru-RU"/>
        </w:rPr>
      </w:pPr>
    </w:p>
    <w:p w:rsidR="00444C6A" w:rsidRPr="00444C6A" w:rsidRDefault="00444C6A" w:rsidP="00444C6A">
      <w:pPr>
        <w:spacing w:after="0" w:line="240" w:lineRule="auto"/>
        <w:rPr>
          <w:rFonts w:ascii="Arial" w:eastAsia="Times New Roman" w:hAnsi="Arial" w:cs="Arial"/>
          <w:sz w:val="18"/>
          <w:szCs w:val="18"/>
          <w:lang w:eastAsia="ru-RU"/>
        </w:rPr>
      </w:pPr>
    </w:p>
    <w:p w:rsidR="00444C6A" w:rsidRPr="00444C6A" w:rsidRDefault="00444C6A" w:rsidP="00444C6A">
      <w:pPr>
        <w:spacing w:after="0" w:line="240" w:lineRule="auto"/>
        <w:rPr>
          <w:rFonts w:ascii="Arial" w:eastAsia="Times New Roman" w:hAnsi="Arial" w:cs="Arial"/>
          <w:sz w:val="18"/>
          <w:szCs w:val="18"/>
          <w:lang w:eastAsia="ru-RU"/>
        </w:rPr>
      </w:pPr>
    </w:p>
    <w:p w:rsidR="00444C6A" w:rsidRPr="00444C6A" w:rsidRDefault="00444C6A" w:rsidP="00444C6A">
      <w:pPr>
        <w:spacing w:after="0" w:line="240" w:lineRule="auto"/>
        <w:rPr>
          <w:rFonts w:ascii="Arial" w:eastAsia="Times New Roman" w:hAnsi="Arial" w:cs="Arial"/>
          <w:sz w:val="18"/>
          <w:szCs w:val="18"/>
          <w:lang w:eastAsia="ru-RU"/>
        </w:rPr>
      </w:pPr>
    </w:p>
    <w:p w:rsidR="00444C6A" w:rsidRPr="00444C6A" w:rsidRDefault="00444C6A" w:rsidP="00444C6A">
      <w:pPr>
        <w:spacing w:after="0" w:line="240" w:lineRule="auto"/>
        <w:rPr>
          <w:rFonts w:ascii="Arial" w:eastAsia="Times New Roman" w:hAnsi="Arial" w:cs="Arial"/>
          <w:sz w:val="18"/>
          <w:szCs w:val="18"/>
          <w:lang w:eastAsia="ru-RU"/>
        </w:rPr>
      </w:pPr>
    </w:p>
    <w:p w:rsidR="00444C6A" w:rsidRPr="00444C6A" w:rsidRDefault="00444C6A" w:rsidP="00444C6A">
      <w:pPr>
        <w:spacing w:after="0" w:line="240" w:lineRule="auto"/>
        <w:rPr>
          <w:rFonts w:ascii="Arial" w:eastAsia="Times New Roman" w:hAnsi="Arial" w:cs="Arial"/>
          <w:sz w:val="18"/>
          <w:szCs w:val="18"/>
          <w:lang w:eastAsia="ru-RU"/>
        </w:rPr>
      </w:pPr>
    </w:p>
    <w:p w:rsidR="00444C6A" w:rsidRPr="00444C6A" w:rsidRDefault="00444C6A" w:rsidP="00444C6A">
      <w:pPr>
        <w:spacing w:after="0" w:line="240" w:lineRule="auto"/>
        <w:jc w:val="right"/>
        <w:rPr>
          <w:rFonts w:ascii="Arial" w:eastAsia="Times New Roman" w:hAnsi="Arial" w:cs="Arial"/>
          <w:sz w:val="18"/>
          <w:szCs w:val="18"/>
          <w:lang w:eastAsia="ru-RU"/>
        </w:rPr>
      </w:pPr>
    </w:p>
    <w:p w:rsidR="00444C6A" w:rsidRPr="00444C6A" w:rsidRDefault="00444C6A" w:rsidP="00444C6A">
      <w:pPr>
        <w:spacing w:after="0" w:line="240" w:lineRule="auto"/>
        <w:jc w:val="right"/>
        <w:rPr>
          <w:rFonts w:ascii="Arial" w:eastAsia="Times New Roman" w:hAnsi="Arial" w:cs="Arial"/>
          <w:sz w:val="18"/>
          <w:szCs w:val="18"/>
          <w:highlight w:val="green"/>
          <w:lang w:eastAsia="ru-RU"/>
        </w:rPr>
      </w:pPr>
    </w:p>
    <w:p w:rsidR="00444C6A" w:rsidRPr="00444C6A" w:rsidRDefault="00444C6A" w:rsidP="00444C6A">
      <w:pPr>
        <w:spacing w:after="0" w:line="240" w:lineRule="auto"/>
        <w:jc w:val="right"/>
        <w:rPr>
          <w:rFonts w:ascii="Arial" w:eastAsia="Times New Roman" w:hAnsi="Arial" w:cs="Arial"/>
          <w:sz w:val="18"/>
          <w:szCs w:val="18"/>
          <w:highlight w:val="green"/>
          <w:lang w:eastAsia="ru-RU"/>
        </w:rPr>
      </w:pPr>
    </w:p>
    <w:p w:rsidR="00444C6A" w:rsidRPr="00444C6A" w:rsidRDefault="00444C6A" w:rsidP="00444C6A">
      <w:pPr>
        <w:spacing w:after="0" w:line="240" w:lineRule="auto"/>
        <w:jc w:val="right"/>
        <w:rPr>
          <w:rFonts w:ascii="Arial" w:eastAsia="Times New Roman" w:hAnsi="Arial" w:cs="Arial"/>
          <w:sz w:val="18"/>
          <w:szCs w:val="18"/>
          <w:highlight w:val="green"/>
          <w:lang w:eastAsia="ru-RU"/>
        </w:rPr>
      </w:pPr>
    </w:p>
    <w:p w:rsidR="00444C6A" w:rsidRPr="00444C6A" w:rsidRDefault="00444C6A" w:rsidP="00444C6A">
      <w:pPr>
        <w:spacing w:after="0" w:line="240" w:lineRule="auto"/>
        <w:jc w:val="right"/>
        <w:rPr>
          <w:rFonts w:ascii="Arial" w:eastAsia="Times New Roman" w:hAnsi="Arial" w:cs="Arial"/>
          <w:sz w:val="18"/>
          <w:szCs w:val="18"/>
          <w:highlight w:val="green"/>
          <w:lang w:eastAsia="ru-RU"/>
        </w:rPr>
      </w:pPr>
    </w:p>
    <w:p w:rsidR="00444C6A" w:rsidRPr="00444C6A" w:rsidRDefault="00444C6A" w:rsidP="00444C6A">
      <w:pPr>
        <w:spacing w:after="0" w:line="240" w:lineRule="auto"/>
        <w:jc w:val="right"/>
        <w:rPr>
          <w:rFonts w:ascii="Arial" w:eastAsia="Times New Roman" w:hAnsi="Arial" w:cs="Arial"/>
          <w:sz w:val="18"/>
          <w:szCs w:val="18"/>
          <w:highlight w:val="green"/>
          <w:lang w:eastAsia="ru-RU"/>
        </w:rPr>
      </w:pPr>
    </w:p>
    <w:p w:rsidR="00444C6A" w:rsidRPr="00444C6A" w:rsidRDefault="00444C6A" w:rsidP="00444C6A">
      <w:pPr>
        <w:spacing w:after="0" w:line="240" w:lineRule="auto"/>
        <w:jc w:val="right"/>
        <w:rPr>
          <w:rFonts w:ascii="Arial" w:eastAsia="Times New Roman" w:hAnsi="Arial" w:cs="Arial"/>
          <w:sz w:val="18"/>
          <w:szCs w:val="18"/>
          <w:lang w:eastAsia="ru-RU"/>
        </w:rPr>
      </w:pPr>
      <w:r w:rsidRPr="00444C6A">
        <w:rPr>
          <w:rFonts w:ascii="Arial" w:eastAsia="Times New Roman" w:hAnsi="Arial" w:cs="Arial"/>
          <w:sz w:val="18"/>
          <w:szCs w:val="18"/>
          <w:lang w:eastAsia="ru-RU"/>
        </w:rPr>
        <w:t>Приложение №1</w:t>
      </w:r>
    </w:p>
    <w:p w:rsidR="00444C6A" w:rsidRPr="00444C6A" w:rsidRDefault="00444C6A" w:rsidP="00444C6A">
      <w:pPr>
        <w:spacing w:after="0" w:line="240" w:lineRule="auto"/>
        <w:jc w:val="right"/>
        <w:rPr>
          <w:rFonts w:ascii="Arial" w:eastAsia="Times New Roman" w:hAnsi="Arial" w:cs="Arial"/>
          <w:sz w:val="18"/>
          <w:szCs w:val="18"/>
          <w:lang w:eastAsia="ru-RU"/>
        </w:rPr>
      </w:pPr>
    </w:p>
    <w:p w:rsidR="00444C6A" w:rsidRPr="00444C6A" w:rsidRDefault="00444C6A" w:rsidP="00444C6A">
      <w:pPr>
        <w:spacing w:after="0" w:line="240" w:lineRule="auto"/>
        <w:jc w:val="center"/>
        <w:rPr>
          <w:rFonts w:ascii="Arial" w:eastAsia="Times New Roman" w:hAnsi="Arial" w:cs="Arial"/>
          <w:sz w:val="18"/>
          <w:szCs w:val="18"/>
          <w:lang w:eastAsia="ru-RU"/>
        </w:rPr>
      </w:pPr>
      <w:bookmarkStart w:id="27" w:name="OLE_LINK74"/>
      <w:bookmarkStart w:id="28" w:name="OLE_LINK75"/>
      <w:r w:rsidRPr="00444C6A">
        <w:rPr>
          <w:rFonts w:ascii="Arial" w:eastAsia="Times New Roman" w:hAnsi="Arial" w:cs="Arial"/>
          <w:sz w:val="18"/>
          <w:szCs w:val="18"/>
          <w:lang w:eastAsia="ru-RU"/>
        </w:rPr>
        <w:t>КАЛЕНДАРНЫЙ ПЛАН</w:t>
      </w:r>
    </w:p>
    <w:p w:rsidR="00444C6A" w:rsidRPr="00444C6A" w:rsidRDefault="00444C6A" w:rsidP="00444C6A">
      <w:pPr>
        <w:spacing w:after="0" w:line="240" w:lineRule="auto"/>
        <w:jc w:val="center"/>
        <w:rPr>
          <w:rFonts w:ascii="Arial" w:eastAsia="Times New Roman" w:hAnsi="Arial" w:cs="Arial"/>
          <w:sz w:val="18"/>
          <w:szCs w:val="18"/>
          <w:lang w:eastAsia="ru-RU"/>
        </w:rPr>
      </w:pPr>
    </w:p>
    <w:p w:rsidR="00444C6A" w:rsidRPr="00444C6A" w:rsidRDefault="00444C6A" w:rsidP="00444C6A">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Исполнителя </w:t>
      </w:r>
      <w:proofErr w:type="spellStart"/>
      <w:r w:rsidRPr="00444C6A">
        <w:rPr>
          <w:rFonts w:ascii="Arial" w:eastAsia="Times New Roman" w:hAnsi="Arial" w:cs="Arial"/>
          <w:sz w:val="18"/>
          <w:szCs w:val="18"/>
          <w:lang w:eastAsia="ru-RU"/>
        </w:rPr>
        <w:t>Филонова</w:t>
      </w:r>
      <w:proofErr w:type="spellEnd"/>
      <w:r w:rsidRPr="00444C6A">
        <w:rPr>
          <w:rFonts w:ascii="Arial" w:eastAsia="Times New Roman" w:hAnsi="Arial" w:cs="Arial"/>
          <w:sz w:val="18"/>
          <w:szCs w:val="18"/>
          <w:lang w:eastAsia="ru-RU"/>
        </w:rPr>
        <w:t xml:space="preserve"> Николая Дмитриевича  по договору оказания услуг №___</w:t>
      </w:r>
    </w:p>
    <w:p w:rsidR="00444C6A" w:rsidRPr="00444C6A" w:rsidRDefault="00444C6A" w:rsidP="00444C6A">
      <w:pPr>
        <w:spacing w:after="0" w:line="240" w:lineRule="auto"/>
        <w:jc w:val="center"/>
        <w:rPr>
          <w:rFonts w:ascii="Arial" w:eastAsia="Times New Roman" w:hAnsi="Arial" w:cs="Arial"/>
          <w:i/>
          <w:iCs/>
          <w:sz w:val="18"/>
          <w:szCs w:val="18"/>
          <w:lang w:eastAsia="ru-RU"/>
        </w:rPr>
      </w:pPr>
      <w:r w:rsidRPr="00444C6A">
        <w:rPr>
          <w:rFonts w:ascii="Arial" w:eastAsia="Times New Roman" w:hAnsi="Arial" w:cs="Arial"/>
          <w:i/>
          <w:iCs/>
          <w:sz w:val="18"/>
          <w:szCs w:val="18"/>
          <w:lang w:eastAsia="ru-RU"/>
        </w:rPr>
        <w:t>по приему экзаменов при повышении квалификации и сертификации специалистов по неразрушающему контролю</w:t>
      </w:r>
    </w:p>
    <w:tbl>
      <w:tblPr>
        <w:tblW w:w="10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953"/>
        <w:gridCol w:w="1613"/>
        <w:gridCol w:w="1613"/>
      </w:tblGrid>
      <w:tr w:rsidR="00444C6A" w:rsidRPr="00444C6A" w:rsidTr="00C94E61">
        <w:tc>
          <w:tcPr>
            <w:tcW w:w="1101"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Номер</w:t>
            </w:r>
          </w:p>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этапа</w:t>
            </w:r>
          </w:p>
        </w:tc>
        <w:tc>
          <w:tcPr>
            <w:tcW w:w="5953"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Наименование работ (услуг) поручаемых исполнителю</w:t>
            </w:r>
          </w:p>
        </w:tc>
        <w:tc>
          <w:tcPr>
            <w:tcW w:w="1613"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Срок</w:t>
            </w:r>
          </w:p>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выполнения</w:t>
            </w:r>
          </w:p>
        </w:tc>
        <w:tc>
          <w:tcPr>
            <w:tcW w:w="1613"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Расчетная</w:t>
            </w:r>
          </w:p>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цена вознаграждения, руб.</w:t>
            </w:r>
          </w:p>
        </w:tc>
      </w:tr>
      <w:tr w:rsidR="00444C6A" w:rsidRPr="00444C6A" w:rsidTr="00C94E61">
        <w:trPr>
          <w:trHeight w:val="414"/>
        </w:trPr>
        <w:tc>
          <w:tcPr>
            <w:tcW w:w="1101"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bookmarkStart w:id="29" w:name="_Hlk488351675"/>
            <w:bookmarkStart w:id="30" w:name="_Hlk488350998"/>
            <w:r w:rsidRPr="00444C6A">
              <w:rPr>
                <w:rFonts w:ascii="Arial" w:eastAsia="Times New Roman" w:hAnsi="Arial" w:cs="Arial"/>
                <w:sz w:val="18"/>
                <w:szCs w:val="18"/>
                <w:lang w:eastAsia="ru-RU"/>
              </w:rPr>
              <w:t>1</w:t>
            </w:r>
          </w:p>
        </w:tc>
        <w:tc>
          <w:tcPr>
            <w:tcW w:w="595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bookmarkStart w:id="31" w:name="OLE_LINK32"/>
            <w:bookmarkStart w:id="32" w:name="OLE_LINK33"/>
            <w:r w:rsidRPr="00444C6A">
              <w:rPr>
                <w:rFonts w:ascii="Arial" w:eastAsia="Times New Roman" w:hAnsi="Arial" w:cs="Arial"/>
                <w:i/>
                <w:iCs/>
                <w:sz w:val="18"/>
                <w:szCs w:val="18"/>
                <w:lang w:eastAsia="ru-RU"/>
              </w:rPr>
              <w:t xml:space="preserve">Прием квалификационный экзаменов с консультациями по неразрушающему контролю в вагонном ремонтном депо </w:t>
            </w:r>
            <w:r w:rsidRPr="00444C6A">
              <w:rPr>
                <w:rFonts w:ascii="Arial" w:eastAsia="Times New Roman" w:hAnsi="Arial" w:cs="Arial"/>
                <w:b/>
                <w:i/>
                <w:iCs/>
                <w:sz w:val="18"/>
                <w:szCs w:val="18"/>
                <w:lang w:eastAsia="ru-RU"/>
              </w:rPr>
              <w:t xml:space="preserve">Чусовская </w:t>
            </w:r>
            <w:r w:rsidRPr="00444C6A">
              <w:rPr>
                <w:rFonts w:ascii="Arial" w:eastAsia="Times New Roman" w:hAnsi="Arial" w:cs="Arial"/>
                <w:i/>
                <w:iCs/>
                <w:sz w:val="18"/>
                <w:szCs w:val="18"/>
                <w:lang w:eastAsia="ru-RU"/>
              </w:rPr>
              <w:t>АО «ВРК-1»</w:t>
            </w:r>
            <w:bookmarkEnd w:id="31"/>
            <w:bookmarkEnd w:id="32"/>
          </w:p>
        </w:tc>
        <w:tc>
          <w:tcPr>
            <w:tcW w:w="161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bookmarkStart w:id="33" w:name="OLE_LINK43"/>
            <w:bookmarkStart w:id="34" w:name="OLE_LINK44"/>
            <w:bookmarkStart w:id="35" w:name="OLE_LINK49"/>
            <w:r w:rsidRPr="00444C6A">
              <w:rPr>
                <w:rFonts w:ascii="Arial" w:eastAsia="Times New Roman" w:hAnsi="Arial" w:cs="Arial"/>
                <w:iCs/>
                <w:sz w:val="18"/>
                <w:szCs w:val="18"/>
                <w:lang w:eastAsia="ru-RU"/>
              </w:rPr>
              <w:t>до 15.08.2017</w:t>
            </w:r>
            <w:bookmarkEnd w:id="33"/>
            <w:bookmarkEnd w:id="34"/>
            <w:bookmarkEnd w:id="35"/>
          </w:p>
        </w:tc>
        <w:tc>
          <w:tcPr>
            <w:tcW w:w="1613"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iCs/>
                <w:sz w:val="18"/>
                <w:szCs w:val="18"/>
                <w:lang w:eastAsia="ru-RU"/>
              </w:rPr>
              <w:t>45970,00</w:t>
            </w:r>
          </w:p>
        </w:tc>
      </w:tr>
      <w:tr w:rsidR="00444C6A" w:rsidRPr="00444C6A" w:rsidTr="00C94E61">
        <w:trPr>
          <w:trHeight w:val="414"/>
        </w:trPr>
        <w:tc>
          <w:tcPr>
            <w:tcW w:w="1101"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2</w:t>
            </w:r>
          </w:p>
        </w:tc>
        <w:tc>
          <w:tcPr>
            <w:tcW w:w="5953" w:type="dxa"/>
            <w:vAlign w:val="center"/>
          </w:tcPr>
          <w:p w:rsidR="00444C6A" w:rsidRPr="00444C6A" w:rsidRDefault="00444C6A" w:rsidP="00C94E61">
            <w:pPr>
              <w:spacing w:after="0" w:line="240" w:lineRule="auto"/>
              <w:jc w:val="center"/>
              <w:rPr>
                <w:rFonts w:ascii="Arial" w:eastAsia="Times New Roman" w:hAnsi="Arial" w:cs="Arial"/>
                <w:i/>
                <w:iCs/>
                <w:sz w:val="18"/>
                <w:szCs w:val="18"/>
                <w:lang w:eastAsia="ru-RU"/>
              </w:rPr>
            </w:pPr>
            <w:r w:rsidRPr="00444C6A">
              <w:rPr>
                <w:rFonts w:ascii="Arial" w:eastAsia="Times New Roman" w:hAnsi="Arial" w:cs="Arial"/>
                <w:i/>
                <w:iCs/>
                <w:sz w:val="18"/>
                <w:szCs w:val="18"/>
                <w:lang w:eastAsia="ru-RU"/>
              </w:rPr>
              <w:t xml:space="preserve">Прием квалификационный экзаменов с консультациями по неразрушающему контролю в вагонном ремонтном депо </w:t>
            </w:r>
            <w:r w:rsidRPr="00444C6A">
              <w:rPr>
                <w:rFonts w:ascii="Arial" w:eastAsia="Times New Roman" w:hAnsi="Arial" w:cs="Arial"/>
                <w:b/>
                <w:i/>
                <w:iCs/>
                <w:sz w:val="18"/>
                <w:szCs w:val="18"/>
                <w:lang w:eastAsia="ru-RU"/>
              </w:rPr>
              <w:t xml:space="preserve">Златоуст </w:t>
            </w:r>
            <w:r w:rsidRPr="00444C6A">
              <w:rPr>
                <w:rFonts w:ascii="Arial" w:eastAsia="Times New Roman" w:hAnsi="Arial" w:cs="Arial"/>
                <w:i/>
                <w:iCs/>
                <w:sz w:val="18"/>
                <w:szCs w:val="18"/>
                <w:lang w:eastAsia="ru-RU"/>
              </w:rPr>
              <w:t>АО «ВРК-3»</w:t>
            </w:r>
          </w:p>
        </w:tc>
        <w:tc>
          <w:tcPr>
            <w:tcW w:w="161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до 15.08.2017</w:t>
            </w:r>
          </w:p>
        </w:tc>
        <w:tc>
          <w:tcPr>
            <w:tcW w:w="161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53660,00</w:t>
            </w:r>
          </w:p>
        </w:tc>
      </w:tr>
      <w:tr w:rsidR="00444C6A" w:rsidRPr="00444C6A" w:rsidTr="00C94E61">
        <w:trPr>
          <w:trHeight w:val="414"/>
        </w:trPr>
        <w:tc>
          <w:tcPr>
            <w:tcW w:w="1101"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3</w:t>
            </w:r>
          </w:p>
        </w:tc>
        <w:tc>
          <w:tcPr>
            <w:tcW w:w="595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
                <w:iCs/>
                <w:sz w:val="18"/>
                <w:szCs w:val="18"/>
                <w:lang w:eastAsia="ru-RU"/>
              </w:rPr>
              <w:t xml:space="preserve">Прием квалификационный экзаменов с консультациями по неразрушающему контролю в вагонном ремонтном депо </w:t>
            </w:r>
            <w:r w:rsidRPr="00444C6A">
              <w:rPr>
                <w:rFonts w:ascii="Arial" w:eastAsia="Times New Roman" w:hAnsi="Arial" w:cs="Arial"/>
                <w:b/>
                <w:i/>
                <w:iCs/>
                <w:sz w:val="18"/>
                <w:szCs w:val="18"/>
                <w:lang w:eastAsia="ru-RU"/>
              </w:rPr>
              <w:t xml:space="preserve">Магнитогорск </w:t>
            </w:r>
            <w:r w:rsidRPr="00444C6A">
              <w:rPr>
                <w:rFonts w:ascii="Arial" w:eastAsia="Times New Roman" w:hAnsi="Arial" w:cs="Arial"/>
                <w:i/>
                <w:iCs/>
                <w:sz w:val="18"/>
                <w:szCs w:val="18"/>
                <w:lang w:eastAsia="ru-RU"/>
              </w:rPr>
              <w:t>АО «ВРК-1»</w:t>
            </w:r>
          </w:p>
        </w:tc>
        <w:tc>
          <w:tcPr>
            <w:tcW w:w="161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до 15.08.2017</w:t>
            </w:r>
          </w:p>
        </w:tc>
        <w:tc>
          <w:tcPr>
            <w:tcW w:w="1613"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iCs/>
                <w:sz w:val="18"/>
                <w:szCs w:val="18"/>
                <w:lang w:eastAsia="ru-RU"/>
              </w:rPr>
              <w:t>45480,00</w:t>
            </w:r>
          </w:p>
        </w:tc>
      </w:tr>
      <w:tr w:rsidR="00444C6A" w:rsidRPr="00444C6A" w:rsidTr="00C94E61">
        <w:trPr>
          <w:trHeight w:val="414"/>
        </w:trPr>
        <w:tc>
          <w:tcPr>
            <w:tcW w:w="1101"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4</w:t>
            </w:r>
          </w:p>
        </w:tc>
        <w:tc>
          <w:tcPr>
            <w:tcW w:w="595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
                <w:iCs/>
                <w:sz w:val="18"/>
                <w:szCs w:val="18"/>
                <w:lang w:eastAsia="ru-RU"/>
              </w:rPr>
              <w:t xml:space="preserve">Прием квалификационный экзаменов с консультациями по неразрушающему контролю в вагонном ремонтном депо </w:t>
            </w:r>
            <w:r w:rsidRPr="00444C6A">
              <w:rPr>
                <w:rFonts w:ascii="Arial" w:eastAsia="Times New Roman" w:hAnsi="Arial" w:cs="Arial"/>
                <w:b/>
                <w:bCs/>
                <w:i/>
                <w:iCs/>
                <w:sz w:val="18"/>
                <w:szCs w:val="18"/>
                <w:lang w:eastAsia="ru-RU"/>
              </w:rPr>
              <w:t>Ишим</w:t>
            </w:r>
            <w:r w:rsidRPr="00444C6A">
              <w:rPr>
                <w:rFonts w:ascii="Arial" w:eastAsia="Times New Roman" w:hAnsi="Arial" w:cs="Arial"/>
                <w:b/>
                <w:i/>
                <w:iCs/>
                <w:sz w:val="18"/>
                <w:szCs w:val="18"/>
                <w:lang w:eastAsia="ru-RU"/>
              </w:rPr>
              <w:t xml:space="preserve"> </w:t>
            </w:r>
            <w:r w:rsidRPr="00444C6A">
              <w:rPr>
                <w:rFonts w:ascii="Arial" w:eastAsia="Times New Roman" w:hAnsi="Arial" w:cs="Arial"/>
                <w:i/>
                <w:iCs/>
                <w:sz w:val="18"/>
                <w:szCs w:val="18"/>
                <w:lang w:eastAsia="ru-RU"/>
              </w:rPr>
              <w:t>АО «ВРК-1»</w:t>
            </w:r>
          </w:p>
        </w:tc>
        <w:tc>
          <w:tcPr>
            <w:tcW w:w="161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до 31.08.2017</w:t>
            </w:r>
          </w:p>
        </w:tc>
        <w:tc>
          <w:tcPr>
            <w:tcW w:w="1613"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iCs/>
                <w:sz w:val="18"/>
                <w:szCs w:val="18"/>
                <w:lang w:eastAsia="ru-RU"/>
              </w:rPr>
              <w:t>48578,20</w:t>
            </w:r>
          </w:p>
        </w:tc>
      </w:tr>
      <w:tr w:rsidR="00444C6A" w:rsidRPr="00444C6A" w:rsidTr="00C94E61">
        <w:trPr>
          <w:trHeight w:val="414"/>
        </w:trPr>
        <w:tc>
          <w:tcPr>
            <w:tcW w:w="1101"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5</w:t>
            </w:r>
          </w:p>
        </w:tc>
        <w:tc>
          <w:tcPr>
            <w:tcW w:w="5953" w:type="dxa"/>
            <w:vAlign w:val="center"/>
          </w:tcPr>
          <w:p w:rsidR="00444C6A" w:rsidRPr="00444C6A" w:rsidRDefault="00444C6A" w:rsidP="00C94E61">
            <w:pPr>
              <w:spacing w:after="0" w:line="240" w:lineRule="auto"/>
              <w:jc w:val="center"/>
              <w:rPr>
                <w:rFonts w:ascii="Arial" w:eastAsia="Times New Roman" w:hAnsi="Arial" w:cs="Arial"/>
                <w:i/>
                <w:iCs/>
                <w:sz w:val="18"/>
                <w:szCs w:val="18"/>
                <w:lang w:eastAsia="ru-RU"/>
              </w:rPr>
            </w:pPr>
            <w:r w:rsidRPr="00444C6A">
              <w:rPr>
                <w:rFonts w:ascii="Arial" w:eastAsia="Times New Roman" w:hAnsi="Arial" w:cs="Arial"/>
                <w:i/>
                <w:iCs/>
                <w:sz w:val="18"/>
                <w:szCs w:val="18"/>
                <w:lang w:eastAsia="ru-RU"/>
              </w:rPr>
              <w:t xml:space="preserve">Прием квалификационный экзаменов с консультациями по неразрушающему контролю в вагонном ремонтном депо </w:t>
            </w:r>
            <w:proofErr w:type="gramStart"/>
            <w:r w:rsidRPr="00444C6A">
              <w:rPr>
                <w:rFonts w:ascii="Arial" w:eastAsia="Times New Roman" w:hAnsi="Arial" w:cs="Arial"/>
                <w:b/>
                <w:bCs/>
                <w:i/>
                <w:iCs/>
                <w:sz w:val="18"/>
                <w:szCs w:val="18"/>
                <w:lang w:eastAsia="ru-RU"/>
              </w:rPr>
              <w:t>Свердловск-Сортировочный</w:t>
            </w:r>
            <w:proofErr w:type="gramEnd"/>
            <w:r w:rsidRPr="00444C6A">
              <w:rPr>
                <w:rFonts w:ascii="Arial" w:eastAsia="Times New Roman" w:hAnsi="Arial" w:cs="Arial"/>
                <w:b/>
                <w:i/>
                <w:iCs/>
                <w:sz w:val="18"/>
                <w:szCs w:val="18"/>
                <w:lang w:eastAsia="ru-RU"/>
              </w:rPr>
              <w:t xml:space="preserve"> </w:t>
            </w:r>
            <w:r w:rsidRPr="00444C6A">
              <w:rPr>
                <w:rFonts w:ascii="Arial" w:eastAsia="Times New Roman" w:hAnsi="Arial" w:cs="Arial"/>
                <w:i/>
                <w:iCs/>
                <w:sz w:val="18"/>
                <w:szCs w:val="18"/>
                <w:lang w:eastAsia="ru-RU"/>
              </w:rPr>
              <w:t>АО «ВРК-1»</w:t>
            </w:r>
          </w:p>
        </w:tc>
        <w:tc>
          <w:tcPr>
            <w:tcW w:w="161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до 31.08.2017</w:t>
            </w:r>
          </w:p>
        </w:tc>
        <w:tc>
          <w:tcPr>
            <w:tcW w:w="1613"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iCs/>
                <w:sz w:val="18"/>
                <w:szCs w:val="18"/>
                <w:lang w:eastAsia="ru-RU"/>
              </w:rPr>
              <w:t>36930,00</w:t>
            </w:r>
          </w:p>
        </w:tc>
      </w:tr>
      <w:bookmarkEnd w:id="29"/>
      <w:tr w:rsidR="00444C6A" w:rsidRPr="00444C6A" w:rsidTr="00C94E61">
        <w:trPr>
          <w:trHeight w:val="414"/>
        </w:trPr>
        <w:tc>
          <w:tcPr>
            <w:tcW w:w="1101"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6</w:t>
            </w:r>
          </w:p>
        </w:tc>
        <w:tc>
          <w:tcPr>
            <w:tcW w:w="5953" w:type="dxa"/>
            <w:vAlign w:val="center"/>
          </w:tcPr>
          <w:p w:rsidR="00444C6A" w:rsidRPr="00444C6A" w:rsidRDefault="00444C6A" w:rsidP="00C94E61">
            <w:pPr>
              <w:spacing w:after="0" w:line="240" w:lineRule="auto"/>
              <w:jc w:val="center"/>
              <w:rPr>
                <w:rFonts w:ascii="Arial" w:eastAsia="Times New Roman" w:hAnsi="Arial" w:cs="Arial"/>
                <w:i/>
                <w:iCs/>
                <w:sz w:val="18"/>
                <w:szCs w:val="18"/>
                <w:lang w:eastAsia="ru-RU"/>
              </w:rPr>
            </w:pPr>
            <w:r w:rsidRPr="00444C6A">
              <w:rPr>
                <w:rFonts w:ascii="Arial" w:eastAsia="Times New Roman" w:hAnsi="Arial" w:cs="Arial"/>
                <w:i/>
                <w:iCs/>
                <w:sz w:val="18"/>
                <w:szCs w:val="18"/>
                <w:lang w:eastAsia="ru-RU"/>
              </w:rPr>
              <w:t xml:space="preserve">Прием квалификационный экзаменов с консультациями по неразрушающему контролю в вагонном ремонтном депо </w:t>
            </w:r>
            <w:r w:rsidRPr="00444C6A">
              <w:rPr>
                <w:rFonts w:ascii="Arial" w:eastAsia="Times New Roman" w:hAnsi="Arial" w:cs="Arial"/>
                <w:b/>
                <w:bCs/>
                <w:i/>
                <w:iCs/>
                <w:sz w:val="18"/>
                <w:szCs w:val="18"/>
                <w:lang w:eastAsia="ru-RU"/>
              </w:rPr>
              <w:t xml:space="preserve">Горький - Сортировочный </w:t>
            </w:r>
            <w:r w:rsidRPr="00444C6A">
              <w:rPr>
                <w:rFonts w:ascii="Arial" w:eastAsia="Times New Roman" w:hAnsi="Arial" w:cs="Arial"/>
                <w:b/>
                <w:i/>
                <w:iCs/>
                <w:sz w:val="18"/>
                <w:szCs w:val="18"/>
                <w:lang w:eastAsia="ru-RU"/>
              </w:rPr>
              <w:t xml:space="preserve"> </w:t>
            </w:r>
            <w:r w:rsidRPr="00444C6A">
              <w:rPr>
                <w:rFonts w:ascii="Arial" w:eastAsia="Times New Roman" w:hAnsi="Arial" w:cs="Arial"/>
                <w:i/>
                <w:iCs/>
                <w:sz w:val="18"/>
                <w:szCs w:val="18"/>
                <w:lang w:eastAsia="ru-RU"/>
              </w:rPr>
              <w:t>АО «ВРК-1»</w:t>
            </w:r>
          </w:p>
        </w:tc>
        <w:tc>
          <w:tcPr>
            <w:tcW w:w="161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bookmarkStart w:id="36" w:name="OLE_LINK94"/>
            <w:bookmarkStart w:id="37" w:name="OLE_LINK95"/>
            <w:r w:rsidRPr="00444C6A">
              <w:rPr>
                <w:rFonts w:ascii="Arial" w:eastAsia="Times New Roman" w:hAnsi="Arial" w:cs="Arial"/>
                <w:iCs/>
                <w:sz w:val="18"/>
                <w:szCs w:val="18"/>
                <w:lang w:eastAsia="ru-RU"/>
              </w:rPr>
              <w:t>до 31.08.2017</w:t>
            </w:r>
            <w:bookmarkEnd w:id="36"/>
            <w:bookmarkEnd w:id="37"/>
          </w:p>
        </w:tc>
        <w:tc>
          <w:tcPr>
            <w:tcW w:w="1613" w:type="dxa"/>
            <w:vAlign w:val="center"/>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56738,12</w:t>
            </w:r>
          </w:p>
        </w:tc>
      </w:tr>
      <w:bookmarkEnd w:id="30"/>
      <w:tr w:rsidR="00444C6A" w:rsidRPr="00444C6A" w:rsidTr="00C94E61">
        <w:tc>
          <w:tcPr>
            <w:tcW w:w="1101" w:type="dxa"/>
          </w:tcPr>
          <w:p w:rsidR="00444C6A" w:rsidRPr="00444C6A" w:rsidRDefault="00444C6A" w:rsidP="00C94E61">
            <w:pPr>
              <w:spacing w:after="0" w:line="240" w:lineRule="auto"/>
              <w:jc w:val="center"/>
              <w:rPr>
                <w:rFonts w:ascii="Arial" w:eastAsia="Times New Roman" w:hAnsi="Arial" w:cs="Arial"/>
                <w:sz w:val="18"/>
                <w:szCs w:val="18"/>
                <w:lang w:eastAsia="ru-RU"/>
              </w:rPr>
            </w:pPr>
          </w:p>
        </w:tc>
        <w:tc>
          <w:tcPr>
            <w:tcW w:w="7566" w:type="dxa"/>
            <w:gridSpan w:val="2"/>
          </w:tcPr>
          <w:p w:rsidR="00444C6A" w:rsidRPr="00444C6A" w:rsidRDefault="00444C6A" w:rsidP="00C94E61">
            <w:pPr>
              <w:spacing w:after="0" w:line="240" w:lineRule="auto"/>
              <w:jc w:val="center"/>
              <w:rPr>
                <w:rFonts w:ascii="Arial" w:eastAsia="Times New Roman" w:hAnsi="Arial" w:cs="Arial"/>
                <w:i/>
                <w:iCs/>
                <w:sz w:val="18"/>
                <w:szCs w:val="18"/>
                <w:lang w:eastAsia="ru-RU"/>
              </w:rPr>
            </w:pPr>
            <w:r w:rsidRPr="00444C6A">
              <w:rPr>
                <w:rFonts w:ascii="Arial" w:eastAsia="Times New Roman" w:hAnsi="Arial" w:cs="Arial"/>
                <w:sz w:val="18"/>
                <w:szCs w:val="18"/>
                <w:lang w:eastAsia="ru-RU"/>
              </w:rPr>
              <w:t xml:space="preserve">ИТОГО </w:t>
            </w:r>
          </w:p>
        </w:tc>
        <w:tc>
          <w:tcPr>
            <w:tcW w:w="1613" w:type="dxa"/>
            <w:vAlign w:val="center"/>
          </w:tcPr>
          <w:p w:rsidR="00444C6A" w:rsidRPr="00444C6A" w:rsidRDefault="00444C6A" w:rsidP="00C94E61">
            <w:pPr>
              <w:spacing w:after="0" w:line="240" w:lineRule="auto"/>
              <w:jc w:val="center"/>
              <w:rPr>
                <w:rFonts w:ascii="Arial" w:eastAsia="Times New Roman" w:hAnsi="Arial" w:cs="Arial"/>
                <w:iCs/>
                <w:sz w:val="18"/>
                <w:szCs w:val="18"/>
                <w:lang w:eastAsia="ru-RU"/>
              </w:rPr>
            </w:pPr>
            <w:r w:rsidRPr="00444C6A">
              <w:rPr>
                <w:rFonts w:ascii="Arial" w:eastAsia="Times New Roman" w:hAnsi="Arial" w:cs="Arial"/>
                <w:iCs/>
                <w:sz w:val="18"/>
                <w:szCs w:val="18"/>
                <w:lang w:eastAsia="ru-RU"/>
              </w:rPr>
              <w:t>287 356,32</w:t>
            </w:r>
          </w:p>
        </w:tc>
      </w:tr>
    </w:tbl>
    <w:p w:rsidR="00444C6A" w:rsidRPr="00444C6A" w:rsidRDefault="00444C6A" w:rsidP="00444C6A">
      <w:pPr>
        <w:spacing w:after="0" w:line="240" w:lineRule="auto"/>
        <w:jc w:val="center"/>
        <w:rPr>
          <w:rFonts w:ascii="Arial" w:eastAsia="Times New Roman" w:hAnsi="Arial" w:cs="Arial"/>
          <w:b/>
          <w:sz w:val="18"/>
          <w:szCs w:val="18"/>
          <w:lang w:eastAsia="ru-RU"/>
        </w:rPr>
      </w:pPr>
    </w:p>
    <w:p w:rsidR="00444C6A" w:rsidRPr="00444C6A" w:rsidRDefault="00444C6A" w:rsidP="00444C6A">
      <w:pPr>
        <w:spacing w:after="0" w:line="240" w:lineRule="auto"/>
        <w:jc w:val="center"/>
        <w:rPr>
          <w:rFonts w:ascii="Arial" w:eastAsia="Times New Roman" w:hAnsi="Arial" w:cs="Arial"/>
          <w:sz w:val="18"/>
          <w:szCs w:val="18"/>
          <w:lang w:eastAsia="ru-RU"/>
        </w:rPr>
      </w:pPr>
      <w:r w:rsidRPr="00444C6A">
        <w:rPr>
          <w:rFonts w:ascii="Arial" w:eastAsia="Times New Roman" w:hAnsi="Arial" w:cs="Arial"/>
          <w:b/>
          <w:sz w:val="18"/>
          <w:szCs w:val="18"/>
          <w:lang w:eastAsia="ru-RU"/>
        </w:rPr>
        <w:t xml:space="preserve">Исполнитель                      </w:t>
      </w:r>
      <w:r w:rsidRPr="00444C6A">
        <w:rPr>
          <w:rFonts w:ascii="Arial" w:eastAsia="Times New Roman" w:hAnsi="Arial" w:cs="Arial"/>
          <w:sz w:val="18"/>
          <w:szCs w:val="18"/>
          <w:lang w:eastAsia="ru-RU"/>
        </w:rPr>
        <w:t xml:space="preserve">                                                 </w:t>
      </w:r>
      <w:r w:rsidRPr="00444C6A">
        <w:rPr>
          <w:rFonts w:ascii="Arial" w:eastAsia="Times New Roman" w:hAnsi="Arial" w:cs="Arial"/>
          <w:b/>
          <w:sz w:val="18"/>
          <w:szCs w:val="18"/>
          <w:lang w:eastAsia="ru-RU"/>
        </w:rPr>
        <w:t>Руководитель работ (темы</w:t>
      </w:r>
      <w:r w:rsidRPr="00444C6A">
        <w:rPr>
          <w:rFonts w:ascii="Arial" w:eastAsia="Times New Roman" w:hAnsi="Arial" w:cs="Arial"/>
          <w:sz w:val="18"/>
          <w:szCs w:val="18"/>
          <w:lang w:eastAsia="ru-RU"/>
        </w:rPr>
        <w:t>)</w:t>
      </w:r>
    </w:p>
    <w:p w:rsidR="00444C6A" w:rsidRPr="00444C6A" w:rsidRDefault="00444C6A" w:rsidP="00444C6A">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(от заказчика)</w:t>
      </w:r>
    </w:p>
    <w:p w:rsidR="00444C6A" w:rsidRPr="00444C6A" w:rsidRDefault="00444C6A" w:rsidP="00444C6A">
      <w:pPr>
        <w:spacing w:after="0" w:line="240" w:lineRule="auto"/>
        <w:jc w:val="center"/>
        <w:rPr>
          <w:rFonts w:ascii="Arial" w:eastAsia="Times New Roman" w:hAnsi="Arial" w:cs="Arial"/>
          <w:sz w:val="18"/>
          <w:szCs w:val="18"/>
          <w:lang w:eastAsia="ru-RU"/>
        </w:rPr>
      </w:pPr>
    </w:p>
    <w:p w:rsidR="00444C6A" w:rsidRPr="00444C6A" w:rsidRDefault="00444C6A" w:rsidP="00444C6A">
      <w:pPr>
        <w:spacing w:after="0" w:line="240" w:lineRule="auto"/>
        <w:jc w:val="center"/>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444C6A" w:rsidRPr="00444C6A" w:rsidTr="00C94E61">
        <w:tc>
          <w:tcPr>
            <w:tcW w:w="5210" w:type="dxa"/>
            <w:shd w:val="clear" w:color="auto" w:fill="auto"/>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_________________       Филонов Н. Д.</w:t>
            </w:r>
          </w:p>
        </w:tc>
        <w:tc>
          <w:tcPr>
            <w:tcW w:w="5211" w:type="dxa"/>
            <w:shd w:val="clear" w:color="auto" w:fill="auto"/>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__________________      Бехер С. А.</w:t>
            </w:r>
          </w:p>
        </w:tc>
      </w:tr>
      <w:tr w:rsidR="00444C6A" w:rsidRPr="00444C6A" w:rsidTr="00C94E61">
        <w:tc>
          <w:tcPr>
            <w:tcW w:w="5210" w:type="dxa"/>
            <w:shd w:val="clear" w:color="auto" w:fill="auto"/>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Подпись</w:t>
            </w:r>
          </w:p>
        </w:tc>
        <w:tc>
          <w:tcPr>
            <w:tcW w:w="5211" w:type="dxa"/>
            <w:shd w:val="clear" w:color="auto" w:fill="auto"/>
          </w:tcPr>
          <w:p w:rsidR="00444C6A" w:rsidRPr="00444C6A" w:rsidRDefault="00444C6A" w:rsidP="00C94E61">
            <w:pPr>
              <w:spacing w:after="0" w:line="240" w:lineRule="auto"/>
              <w:jc w:val="center"/>
              <w:rPr>
                <w:rFonts w:ascii="Arial" w:eastAsia="Times New Roman" w:hAnsi="Arial" w:cs="Arial"/>
                <w:sz w:val="18"/>
                <w:szCs w:val="18"/>
                <w:lang w:eastAsia="ru-RU"/>
              </w:rPr>
            </w:pPr>
            <w:r w:rsidRPr="00444C6A">
              <w:rPr>
                <w:rFonts w:ascii="Arial" w:eastAsia="Times New Roman" w:hAnsi="Arial" w:cs="Arial"/>
                <w:sz w:val="18"/>
                <w:szCs w:val="18"/>
                <w:lang w:eastAsia="ru-RU"/>
              </w:rPr>
              <w:t xml:space="preserve">        Подпись</w:t>
            </w:r>
          </w:p>
        </w:tc>
      </w:tr>
      <w:bookmarkEnd w:id="27"/>
      <w:bookmarkEnd w:id="28"/>
    </w:tbl>
    <w:p w:rsidR="00444C6A" w:rsidRPr="0053645B" w:rsidRDefault="00444C6A" w:rsidP="00444C6A">
      <w:pPr>
        <w:spacing w:after="0" w:line="240" w:lineRule="auto"/>
        <w:jc w:val="center"/>
        <w:rPr>
          <w:rFonts w:ascii="Times New Roman CYR" w:eastAsia="Times New Roman" w:hAnsi="Times New Roman CYR" w:cs="Times New Roman"/>
          <w:sz w:val="28"/>
          <w:szCs w:val="28"/>
          <w:lang w:val="en-US" w:eastAsia="ru-RU"/>
        </w:rPr>
      </w:pPr>
    </w:p>
    <w:p w:rsidR="00444C6A" w:rsidRPr="006E5F65" w:rsidRDefault="00444C6A" w:rsidP="00444C6A">
      <w:pPr>
        <w:spacing w:after="0" w:line="240" w:lineRule="auto"/>
        <w:rPr>
          <w:rFonts w:ascii="Times New Roman CYR" w:eastAsia="Times New Roman" w:hAnsi="Times New Roman CYR" w:cs="Times New Roman"/>
          <w:sz w:val="28"/>
          <w:szCs w:val="28"/>
          <w:lang w:eastAsia="ru-RU"/>
        </w:rPr>
      </w:pPr>
    </w:p>
    <w:tbl>
      <w:tblPr>
        <w:tblW w:w="0" w:type="auto"/>
        <w:tblLook w:val="04A0" w:firstRow="1" w:lastRow="0" w:firstColumn="1" w:lastColumn="0" w:noHBand="0" w:noVBand="1"/>
      </w:tblPr>
      <w:tblGrid>
        <w:gridCol w:w="5209"/>
        <w:gridCol w:w="5211"/>
      </w:tblGrid>
      <w:tr w:rsidR="00444C6A" w:rsidRPr="006E5F65" w:rsidTr="00C94E61">
        <w:tc>
          <w:tcPr>
            <w:tcW w:w="5209" w:type="dxa"/>
            <w:shd w:val="clear" w:color="auto" w:fill="auto"/>
          </w:tcPr>
          <w:p w:rsidR="00444C6A" w:rsidRPr="006E5F65" w:rsidRDefault="00444C6A" w:rsidP="00C94E61">
            <w:pPr>
              <w:spacing w:after="0" w:line="240" w:lineRule="auto"/>
              <w:rPr>
                <w:rFonts w:ascii="Times New Roman CYR" w:eastAsia="Times New Roman" w:hAnsi="Times New Roman CYR" w:cs="Times New Roman"/>
                <w:sz w:val="28"/>
                <w:szCs w:val="28"/>
                <w:lang w:eastAsia="ru-RU"/>
              </w:rPr>
            </w:pPr>
          </w:p>
        </w:tc>
        <w:tc>
          <w:tcPr>
            <w:tcW w:w="5211" w:type="dxa"/>
            <w:shd w:val="clear" w:color="auto" w:fill="auto"/>
          </w:tcPr>
          <w:p w:rsidR="00444C6A" w:rsidRPr="006E5F65" w:rsidRDefault="00444C6A" w:rsidP="00C94E61">
            <w:pPr>
              <w:spacing w:after="0" w:line="240" w:lineRule="auto"/>
              <w:rPr>
                <w:rFonts w:ascii="Times New Roman CYR" w:eastAsia="Times New Roman" w:hAnsi="Times New Roman CYR" w:cs="Times New Roman"/>
                <w:sz w:val="28"/>
                <w:szCs w:val="28"/>
                <w:lang w:eastAsia="ru-RU"/>
              </w:rPr>
            </w:pPr>
          </w:p>
        </w:tc>
      </w:tr>
      <w:tr w:rsidR="00444C6A" w:rsidRPr="006E5F65" w:rsidTr="00C94E61">
        <w:tc>
          <w:tcPr>
            <w:tcW w:w="5209" w:type="dxa"/>
            <w:shd w:val="clear" w:color="auto" w:fill="auto"/>
          </w:tcPr>
          <w:p w:rsidR="00444C6A" w:rsidRPr="006E5F65" w:rsidRDefault="00444C6A" w:rsidP="00C94E61">
            <w:pPr>
              <w:spacing w:after="0" w:line="240" w:lineRule="auto"/>
              <w:rPr>
                <w:rFonts w:ascii="Times New Roman CYR" w:eastAsia="Times New Roman" w:hAnsi="Times New Roman CYR" w:cs="Times New Roman"/>
                <w:sz w:val="28"/>
                <w:szCs w:val="28"/>
                <w:lang w:eastAsia="ru-RU"/>
              </w:rPr>
            </w:pPr>
          </w:p>
        </w:tc>
        <w:tc>
          <w:tcPr>
            <w:tcW w:w="5211" w:type="dxa"/>
            <w:shd w:val="clear" w:color="auto" w:fill="auto"/>
          </w:tcPr>
          <w:p w:rsidR="00444C6A" w:rsidRPr="006E5F65" w:rsidRDefault="00444C6A" w:rsidP="00C94E61">
            <w:pPr>
              <w:spacing w:after="0" w:line="240" w:lineRule="auto"/>
              <w:rPr>
                <w:rFonts w:ascii="Times New Roman CYR" w:eastAsia="Times New Roman" w:hAnsi="Times New Roman CYR" w:cs="Times New Roman"/>
                <w:sz w:val="28"/>
                <w:szCs w:val="28"/>
                <w:lang w:eastAsia="ru-RU"/>
              </w:rPr>
            </w:pPr>
          </w:p>
        </w:tc>
      </w:tr>
    </w:tbl>
    <w:p w:rsidR="00444C6A" w:rsidRPr="006E5F65" w:rsidRDefault="00444C6A" w:rsidP="00444C6A">
      <w:pPr>
        <w:spacing w:after="0" w:line="240" w:lineRule="auto"/>
        <w:rPr>
          <w:rFonts w:ascii="Times New Roman CYR" w:eastAsia="Times New Roman" w:hAnsi="Times New Roman CYR" w:cs="Times New Roman"/>
          <w:sz w:val="28"/>
          <w:szCs w:val="28"/>
          <w:lang w:eastAsia="ru-RU"/>
        </w:rPr>
      </w:pPr>
    </w:p>
    <w:p w:rsidR="00444C6A" w:rsidRPr="006E5F65" w:rsidRDefault="00444C6A" w:rsidP="00444C6A">
      <w:pPr>
        <w:keepNext/>
        <w:tabs>
          <w:tab w:val="num" w:pos="432"/>
        </w:tabs>
        <w:suppressAutoHyphens/>
        <w:spacing w:after="0" w:line="240" w:lineRule="auto"/>
        <w:ind w:hanging="432"/>
        <w:outlineLvl w:val="0"/>
        <w:rPr>
          <w:rFonts w:ascii="Arial" w:eastAsia="Arial Unicode MS" w:hAnsi="Arial" w:cs="Arial"/>
          <w:b/>
          <w:sz w:val="28"/>
          <w:szCs w:val="28"/>
          <w:lang w:eastAsia="ar-SA"/>
        </w:rPr>
      </w:pPr>
    </w:p>
    <w:p w:rsidR="00FF1DB4" w:rsidRPr="00DA6272" w:rsidRDefault="00FF1DB4" w:rsidP="00DA6272">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p>
    <w:sectPr w:rsidR="00FF1DB4" w:rsidRPr="00DA6272" w:rsidSect="00DA6272">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66" w:rsidRDefault="00B66966">
      <w:pPr>
        <w:spacing w:after="0" w:line="240" w:lineRule="auto"/>
      </w:pPr>
      <w:r>
        <w:separator/>
      </w:r>
    </w:p>
  </w:endnote>
  <w:endnote w:type="continuationSeparator" w:id="0">
    <w:p w:rsidR="00B66966" w:rsidRDefault="00B6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66" w:rsidRDefault="00B66966">
      <w:pPr>
        <w:spacing w:after="0" w:line="240" w:lineRule="auto"/>
      </w:pPr>
      <w:r>
        <w:separator/>
      </w:r>
    </w:p>
  </w:footnote>
  <w:footnote w:type="continuationSeparator" w:id="0">
    <w:p w:rsidR="00B66966" w:rsidRDefault="00B66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55538"/>
    <w:rsid w:val="000E7C99"/>
    <w:rsid w:val="001273A1"/>
    <w:rsid w:val="002055FF"/>
    <w:rsid w:val="00275154"/>
    <w:rsid w:val="00326D84"/>
    <w:rsid w:val="003672C9"/>
    <w:rsid w:val="003E1086"/>
    <w:rsid w:val="003F3957"/>
    <w:rsid w:val="004014FE"/>
    <w:rsid w:val="00444B1D"/>
    <w:rsid w:val="00444C6A"/>
    <w:rsid w:val="00461898"/>
    <w:rsid w:val="0047697C"/>
    <w:rsid w:val="004C48DD"/>
    <w:rsid w:val="00516324"/>
    <w:rsid w:val="00593D66"/>
    <w:rsid w:val="005C5934"/>
    <w:rsid w:val="0061244B"/>
    <w:rsid w:val="00616C1A"/>
    <w:rsid w:val="00694F4E"/>
    <w:rsid w:val="00723CBD"/>
    <w:rsid w:val="0080150B"/>
    <w:rsid w:val="008D7974"/>
    <w:rsid w:val="009459B4"/>
    <w:rsid w:val="009A7006"/>
    <w:rsid w:val="009C5523"/>
    <w:rsid w:val="009F169B"/>
    <w:rsid w:val="00A11ADC"/>
    <w:rsid w:val="00A30BDE"/>
    <w:rsid w:val="00A6768F"/>
    <w:rsid w:val="00AD2CD9"/>
    <w:rsid w:val="00AF5C23"/>
    <w:rsid w:val="00B0058B"/>
    <w:rsid w:val="00B03E43"/>
    <w:rsid w:val="00B36E92"/>
    <w:rsid w:val="00B66966"/>
    <w:rsid w:val="00B966A9"/>
    <w:rsid w:val="00BB5020"/>
    <w:rsid w:val="00BF571F"/>
    <w:rsid w:val="00C6395A"/>
    <w:rsid w:val="00D22513"/>
    <w:rsid w:val="00DA6272"/>
    <w:rsid w:val="00DB57CD"/>
    <w:rsid w:val="00DB6F50"/>
    <w:rsid w:val="00DC72E8"/>
    <w:rsid w:val="00DE0A8F"/>
    <w:rsid w:val="00E571EE"/>
    <w:rsid w:val="00F1122F"/>
    <w:rsid w:val="00F333EA"/>
    <w:rsid w:val="00F6121C"/>
    <w:rsid w:val="00FC1863"/>
    <w:rsid w:val="00FC527C"/>
    <w:rsid w:val="00FF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69B7-2A0B-4AAF-A258-59096F13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2017-08-08T02:50:00Z</cp:lastPrinted>
  <dcterms:created xsi:type="dcterms:W3CDTF">2017-07-31T04:56:00Z</dcterms:created>
  <dcterms:modified xsi:type="dcterms:W3CDTF">2017-08-08T03:00:00Z</dcterms:modified>
</cp:coreProperties>
</file>