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4E6CF9" w:rsidP="00B001AA">
            <w:pPr>
              <w:jc w:val="both"/>
              <w:rPr>
                <w:rFonts w:ascii="Arial" w:hAnsi="Arial" w:cs="Arial"/>
                <w:sz w:val="18"/>
                <w:szCs w:val="18"/>
              </w:rPr>
            </w:pPr>
            <w:r>
              <w:rPr>
                <w:rFonts w:ascii="Arial" w:hAnsi="Arial" w:cs="Arial"/>
                <w:sz w:val="18"/>
                <w:szCs w:val="18"/>
              </w:rPr>
              <w:t>Оказание услуг – О</w:t>
            </w:r>
            <w:r w:rsidRPr="004E6CF9">
              <w:rPr>
                <w:rFonts w:ascii="Arial" w:hAnsi="Arial" w:cs="Arial"/>
                <w:sz w:val="18"/>
                <w:szCs w:val="18"/>
              </w:rPr>
              <w:t xml:space="preserve">рганизация питания и обслуживание мероприятия </w:t>
            </w:r>
            <w:proofErr w:type="gramStart"/>
            <w:r w:rsidR="00B001AA">
              <w:rPr>
                <w:rFonts w:ascii="Arial" w:hAnsi="Arial" w:cs="Arial"/>
                <w:sz w:val="18"/>
                <w:szCs w:val="18"/>
              </w:rPr>
              <w:t>посвященному</w:t>
            </w:r>
            <w:proofErr w:type="gramEnd"/>
            <w:r w:rsidR="00B001AA">
              <w:rPr>
                <w:rFonts w:ascii="Arial" w:hAnsi="Arial" w:cs="Arial"/>
                <w:sz w:val="18"/>
                <w:szCs w:val="18"/>
              </w:rPr>
              <w:t xml:space="preserve"> 85-летию СГУПС </w:t>
            </w:r>
            <w:r w:rsidR="00DE5728" w:rsidRPr="00DE5728">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B001AA" w:rsidRDefault="00B001AA" w:rsidP="00B001AA">
            <w:pPr>
              <w:jc w:val="both"/>
              <w:rPr>
                <w:rFonts w:ascii="Arial" w:hAnsi="Arial" w:cs="Arial"/>
                <w:sz w:val="18"/>
                <w:szCs w:val="18"/>
              </w:rPr>
            </w:pPr>
            <w:r w:rsidRPr="004E6CF9">
              <w:rPr>
                <w:rFonts w:ascii="Arial" w:hAnsi="Arial" w:cs="Arial"/>
                <w:sz w:val="18"/>
                <w:szCs w:val="18"/>
              </w:rPr>
              <w:t>в помещении кафе комбината питания административно-хозяйственного центра – структурного подразделения Западно-Сибирской железной дороги – филиала ОАО «РЖД» по адресу:   г. Новосибирск, ул. Челюскинцев, 11.</w:t>
            </w:r>
          </w:p>
          <w:p w:rsidR="00B001AA" w:rsidRDefault="00B001AA" w:rsidP="00B001AA">
            <w:pPr>
              <w:jc w:val="both"/>
              <w:rPr>
                <w:rFonts w:ascii="Arial" w:hAnsi="Arial" w:cs="Arial"/>
                <w:sz w:val="18"/>
                <w:szCs w:val="18"/>
              </w:rPr>
            </w:pPr>
            <w:r>
              <w:rPr>
                <w:rFonts w:ascii="Arial" w:hAnsi="Arial" w:cs="Arial"/>
                <w:sz w:val="18"/>
                <w:szCs w:val="18"/>
              </w:rPr>
              <w:t xml:space="preserve">Дата исполнения - </w:t>
            </w:r>
            <w:r w:rsidRPr="00B001AA">
              <w:rPr>
                <w:rFonts w:ascii="Arial" w:hAnsi="Arial" w:cs="Arial"/>
                <w:sz w:val="18"/>
                <w:szCs w:val="18"/>
              </w:rPr>
              <w:t>20.10.2017г. с 19-00 до 21-00 (время местное).</w:t>
            </w:r>
          </w:p>
          <w:p w:rsidR="003F3957" w:rsidRPr="00BF571F" w:rsidRDefault="007E2260" w:rsidP="00B001AA">
            <w:pPr>
              <w:jc w:val="both"/>
              <w:rPr>
                <w:rFonts w:ascii="Arial" w:hAnsi="Arial" w:cs="Arial"/>
                <w:sz w:val="18"/>
                <w:szCs w:val="18"/>
              </w:rPr>
            </w:pPr>
            <w:r>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E5728" w:rsidRDefault="003F3957" w:rsidP="00B001AA">
            <w:pPr>
              <w:jc w:val="both"/>
              <w:rPr>
                <w:rFonts w:ascii="Arial" w:hAnsi="Arial" w:cs="Arial"/>
                <w:sz w:val="18"/>
                <w:szCs w:val="18"/>
              </w:rPr>
            </w:pPr>
            <w:r w:rsidRPr="00DE5728">
              <w:rPr>
                <w:rFonts w:ascii="Arial" w:hAnsi="Arial" w:cs="Arial"/>
                <w:sz w:val="18"/>
                <w:szCs w:val="18"/>
              </w:rPr>
              <w:t xml:space="preserve">Цена: </w:t>
            </w:r>
            <w:r w:rsidR="00B001AA">
              <w:rPr>
                <w:rFonts w:ascii="Arial" w:hAnsi="Arial" w:cs="Arial"/>
                <w:sz w:val="18"/>
                <w:szCs w:val="18"/>
              </w:rPr>
              <w:t>197 532,50</w:t>
            </w:r>
            <w:r w:rsidRPr="00DE5728">
              <w:rPr>
                <w:rFonts w:ascii="Arial" w:hAnsi="Arial" w:cs="Arial"/>
                <w:sz w:val="18"/>
                <w:szCs w:val="18"/>
              </w:rPr>
              <w:t xml:space="preserve"> рублей (</w:t>
            </w:r>
            <w:r w:rsidR="00FD3F43" w:rsidRPr="00DE5728">
              <w:rPr>
                <w:rFonts w:ascii="Arial" w:eastAsia="Times New Roman" w:hAnsi="Arial" w:cs="Arial"/>
                <w:sz w:val="18"/>
                <w:szCs w:val="18"/>
                <w:lang w:eastAsia="ru-RU"/>
              </w:rPr>
              <w:t xml:space="preserve">Цена включает в себя </w:t>
            </w:r>
            <w:r w:rsidR="00B001AA" w:rsidRPr="00B001AA">
              <w:rPr>
                <w:rFonts w:ascii="Arial" w:eastAsia="Times New Roman" w:hAnsi="Arial" w:cs="Arial"/>
                <w:sz w:val="18"/>
                <w:szCs w:val="18"/>
                <w:lang w:eastAsia="ru-RU"/>
              </w:rPr>
              <w:t>стоимость продуктов питания, обслуживание, расходы по уплате налогов, сборов, пошлин и других необходимых платежей</w:t>
            </w:r>
            <w:r w:rsidRPr="00DE572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DE5728" w:rsidRDefault="003F3957" w:rsidP="00B001AA">
            <w:pPr>
              <w:jc w:val="both"/>
              <w:rPr>
                <w:rFonts w:ascii="Arial" w:eastAsia="Times New Roman" w:hAnsi="Arial" w:cs="Arial"/>
                <w:sz w:val="18"/>
                <w:szCs w:val="18"/>
                <w:lang w:eastAsia="ru-RU"/>
              </w:rPr>
            </w:pPr>
            <w:proofErr w:type="gramStart"/>
            <w:r w:rsidRPr="00DE5728">
              <w:rPr>
                <w:rFonts w:ascii="Arial" w:hAnsi="Arial" w:cs="Arial"/>
                <w:sz w:val="18"/>
                <w:szCs w:val="18"/>
              </w:rPr>
              <w:t>Безналичный расчет,</w:t>
            </w:r>
            <w:r w:rsidR="00BF571F" w:rsidRPr="00DE5728">
              <w:rPr>
                <w:rFonts w:ascii="Arial" w:hAnsi="Arial" w:cs="Arial"/>
                <w:sz w:val="18"/>
                <w:szCs w:val="18"/>
              </w:rPr>
              <w:t xml:space="preserve"> </w:t>
            </w:r>
            <w:r w:rsidR="00B001AA" w:rsidRPr="00B001AA">
              <w:rPr>
                <w:rFonts w:ascii="Arial" w:eastAsia="DejaVu Sans" w:hAnsi="Arial" w:cs="Arial"/>
                <w:kern w:val="1"/>
                <w:sz w:val="18"/>
                <w:szCs w:val="18"/>
                <w:lang w:eastAsia="ar-SA"/>
              </w:rPr>
              <w:t>аванс в размере 30% от стоимости услуг, в течение 5 (пяти) банковских дней с момента заключения договора и получения счета от Исполнителя;   окончательный расчет в размере  70%, в течение 5 (пяти) банковских дней со дня оказания услуг, передачи счет-</w:t>
            </w:r>
            <w:proofErr w:type="spellStart"/>
            <w:r w:rsidR="00B001AA" w:rsidRPr="00B001AA">
              <w:rPr>
                <w:rFonts w:ascii="Arial" w:eastAsia="DejaVu Sans" w:hAnsi="Arial" w:cs="Arial"/>
                <w:kern w:val="1"/>
                <w:sz w:val="18"/>
                <w:szCs w:val="18"/>
                <w:lang w:eastAsia="ar-SA"/>
              </w:rPr>
              <w:t>факутры</w:t>
            </w:r>
            <w:proofErr w:type="spellEnd"/>
            <w:r w:rsidR="00B001AA" w:rsidRPr="00B001AA">
              <w:rPr>
                <w:rFonts w:ascii="Arial" w:eastAsia="DejaVu Sans" w:hAnsi="Arial" w:cs="Arial"/>
                <w:kern w:val="1"/>
                <w:sz w:val="18"/>
                <w:szCs w:val="18"/>
                <w:lang w:eastAsia="ar-SA"/>
              </w:rPr>
              <w:t xml:space="preserve">, акта оказания услуг Заказчику и подписания его обеими сторонами </w:t>
            </w:r>
            <w:r w:rsidR="005E7EC6" w:rsidRPr="00DE5728">
              <w:rPr>
                <w:rFonts w:ascii="Arial" w:eastAsia="Times New Roman" w:hAnsi="Arial" w:cs="Arial"/>
                <w:sz w:val="18"/>
                <w:szCs w:val="18"/>
                <w:lang w:eastAsia="ru-RU"/>
              </w:rPr>
              <w:t>(согласно проекта договора)</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4E6CF9" w:rsidRPr="004E6CF9" w:rsidRDefault="004E6CF9" w:rsidP="004E6CF9">
      <w:pPr>
        <w:keepNext/>
        <w:tabs>
          <w:tab w:val="num" w:pos="432"/>
        </w:tabs>
        <w:suppressAutoHyphens/>
        <w:spacing w:after="0" w:line="240" w:lineRule="auto"/>
        <w:ind w:left="432" w:hanging="432"/>
        <w:jc w:val="center"/>
        <w:outlineLvl w:val="0"/>
        <w:rPr>
          <w:rFonts w:ascii="Arial" w:eastAsia="Arial Unicode MS" w:hAnsi="Arial" w:cs="Arial"/>
          <w:sz w:val="18"/>
          <w:szCs w:val="18"/>
          <w:lang w:eastAsia="ar-SA"/>
        </w:rPr>
      </w:pPr>
      <w:r w:rsidRPr="004E6CF9">
        <w:rPr>
          <w:rFonts w:ascii="Arial" w:eastAsia="Arial Unicode MS" w:hAnsi="Arial" w:cs="Arial"/>
          <w:sz w:val="18"/>
          <w:szCs w:val="18"/>
          <w:lang w:eastAsia="ar-SA"/>
        </w:rPr>
        <w:t>на оказание услуг</w:t>
      </w:r>
    </w:p>
    <w:p w:rsidR="004E6CF9" w:rsidRPr="004E6CF9" w:rsidRDefault="004E6CF9" w:rsidP="004E6CF9">
      <w:pPr>
        <w:spacing w:after="0" w:line="240" w:lineRule="auto"/>
        <w:jc w:val="center"/>
        <w:rPr>
          <w:rFonts w:ascii="Arial" w:eastAsia="Times New Roman" w:hAnsi="Arial" w:cs="Arial"/>
          <w:sz w:val="18"/>
          <w:szCs w:val="18"/>
          <w:lang w:eastAsia="ru-RU"/>
        </w:rPr>
      </w:pPr>
      <w:r w:rsidRPr="004E6CF9">
        <w:rPr>
          <w:rFonts w:ascii="Arial" w:eastAsia="Times New Roman" w:hAnsi="Arial" w:cs="Arial"/>
          <w:sz w:val="18"/>
          <w:szCs w:val="18"/>
          <w:lang w:eastAsia="ru-RU"/>
        </w:rPr>
        <w:t>г. Новосибирск                                                                                           «______»____________ 2017г.</w:t>
      </w:r>
    </w:p>
    <w:p w:rsidR="004E6CF9" w:rsidRPr="004E6CF9" w:rsidRDefault="004E6CF9" w:rsidP="004E6CF9">
      <w:pPr>
        <w:spacing w:after="0" w:line="240" w:lineRule="auto"/>
        <w:jc w:val="both"/>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ind w:hanging="135"/>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w:t>
      </w:r>
      <w:r w:rsidRPr="004E6CF9">
        <w:rPr>
          <w:rFonts w:ascii="Arial" w:eastAsia="Times New Roman" w:hAnsi="Arial" w:cs="Arial"/>
          <w:b/>
          <w:sz w:val="18"/>
          <w:szCs w:val="18"/>
          <w:lang w:eastAsia="ru-RU"/>
        </w:rPr>
        <w:t xml:space="preserve"> </w:t>
      </w:r>
      <w:r w:rsidRPr="004E6CF9">
        <w:rPr>
          <w:rFonts w:ascii="Arial" w:eastAsia="Times New Roman" w:hAnsi="Arial" w:cs="Arial"/>
          <w:b/>
          <w:sz w:val="18"/>
          <w:szCs w:val="18"/>
          <w:lang w:eastAsia="ru-RU"/>
        </w:rPr>
        <w:tab/>
      </w:r>
      <w:proofErr w:type="gramStart"/>
      <w:r w:rsidRPr="004E6CF9">
        <w:rPr>
          <w:rFonts w:ascii="Arial" w:eastAsia="Times New Roman" w:hAnsi="Arial" w:cs="Arial"/>
          <w:b/>
          <w:sz w:val="18"/>
          <w:szCs w:val="18"/>
          <w:lang w:eastAsia="ru-RU"/>
        </w:rPr>
        <w:t>Федеральное</w:t>
      </w:r>
      <w:r w:rsidRPr="004E6CF9">
        <w:rPr>
          <w:rFonts w:ascii="Arial" w:eastAsia="Times New Roman" w:hAnsi="Arial" w:cs="Arial"/>
          <w:sz w:val="18"/>
          <w:szCs w:val="18"/>
          <w:lang w:eastAsia="ru-RU"/>
        </w:rPr>
        <w:t xml:space="preserve"> г</w:t>
      </w:r>
      <w:r w:rsidRPr="004E6CF9">
        <w:rPr>
          <w:rFonts w:ascii="Arial" w:eastAsia="Times New Roman" w:hAnsi="Arial" w:cs="Arial"/>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4E6CF9">
        <w:rPr>
          <w:rFonts w:ascii="Arial" w:eastAsia="Times New Roman" w:hAnsi="Arial" w:cs="Arial"/>
          <w:sz w:val="18"/>
          <w:szCs w:val="18"/>
          <w:lang w:eastAsia="ru-RU"/>
        </w:rPr>
        <w:t xml:space="preserve"> именуемое в дальнейшем </w:t>
      </w:r>
      <w:r w:rsidRPr="004E6CF9">
        <w:rPr>
          <w:rFonts w:ascii="Arial" w:eastAsia="Times New Roman" w:hAnsi="Arial" w:cs="Arial"/>
          <w:b/>
          <w:sz w:val="18"/>
          <w:szCs w:val="18"/>
          <w:lang w:eastAsia="ru-RU"/>
        </w:rPr>
        <w:t>«Заказчик»</w:t>
      </w:r>
      <w:r w:rsidRPr="004E6CF9">
        <w:rPr>
          <w:rFonts w:ascii="Arial" w:eastAsia="Times New Roman" w:hAnsi="Arial" w:cs="Arial"/>
          <w:sz w:val="18"/>
          <w:szCs w:val="18"/>
          <w:lang w:eastAsia="ru-RU"/>
        </w:rPr>
        <w:t xml:space="preserve">, в лице ректора Манакова Алексея Леонидовича, действующего на основании Устава, с одной стороны, и </w:t>
      </w:r>
      <w:r w:rsidRPr="004E6CF9">
        <w:rPr>
          <w:rFonts w:ascii="Arial" w:eastAsia="Times New Roman" w:hAnsi="Arial" w:cs="Arial"/>
          <w:b/>
          <w:sz w:val="18"/>
          <w:szCs w:val="18"/>
          <w:lang w:eastAsia="ru-RU"/>
        </w:rPr>
        <w:t xml:space="preserve">Отрытое Акционерное Общество «Российские железные дороги», </w:t>
      </w:r>
      <w:r w:rsidRPr="004E6CF9">
        <w:rPr>
          <w:rFonts w:ascii="Arial" w:eastAsia="Times New Roman" w:hAnsi="Arial" w:cs="Arial"/>
          <w:sz w:val="18"/>
          <w:szCs w:val="18"/>
          <w:lang w:eastAsia="ru-RU"/>
        </w:rPr>
        <w:t>именуемое в дальнейшем</w:t>
      </w:r>
      <w:r w:rsidRPr="004E6CF9">
        <w:rPr>
          <w:rFonts w:ascii="Arial" w:eastAsia="Times New Roman" w:hAnsi="Arial" w:cs="Arial"/>
          <w:b/>
          <w:sz w:val="18"/>
          <w:szCs w:val="18"/>
          <w:lang w:eastAsia="ru-RU"/>
        </w:rPr>
        <w:t xml:space="preserve"> «Исполнитель», </w:t>
      </w:r>
      <w:r w:rsidRPr="004E6CF9">
        <w:rPr>
          <w:rFonts w:ascii="Arial" w:eastAsia="Times New Roman" w:hAnsi="Arial" w:cs="Arial"/>
          <w:sz w:val="18"/>
          <w:szCs w:val="18"/>
          <w:lang w:eastAsia="ru-RU"/>
        </w:rPr>
        <w:t xml:space="preserve">в лице  начальника Административно-хозяйственного центра – структурного подразделения Западно-Сибирской железной </w:t>
      </w:r>
      <w:r w:rsidRPr="004E6CF9">
        <w:rPr>
          <w:rFonts w:ascii="Arial" w:eastAsia="Times New Roman" w:hAnsi="Arial" w:cs="Arial"/>
          <w:sz w:val="18"/>
          <w:szCs w:val="18"/>
          <w:lang w:eastAsia="ru-RU"/>
        </w:rPr>
        <w:lastRenderedPageBreak/>
        <w:t xml:space="preserve">дороги – филиала  ОАО «РЖД» </w:t>
      </w:r>
      <w:proofErr w:type="spellStart"/>
      <w:r w:rsidRPr="004E6CF9">
        <w:rPr>
          <w:rFonts w:ascii="Arial" w:eastAsia="Times New Roman" w:hAnsi="Arial" w:cs="Arial"/>
          <w:sz w:val="18"/>
          <w:szCs w:val="18"/>
          <w:lang w:eastAsia="ru-RU"/>
        </w:rPr>
        <w:t>Искакова</w:t>
      </w:r>
      <w:proofErr w:type="spellEnd"/>
      <w:r w:rsidRPr="004E6CF9">
        <w:rPr>
          <w:rFonts w:ascii="Arial" w:eastAsia="Times New Roman" w:hAnsi="Arial" w:cs="Arial"/>
          <w:sz w:val="18"/>
          <w:szCs w:val="18"/>
          <w:lang w:eastAsia="ru-RU"/>
        </w:rPr>
        <w:t xml:space="preserve"> З.Ф., действующего на основании</w:t>
      </w:r>
      <w:proofErr w:type="gramEnd"/>
      <w:r w:rsidRPr="004E6CF9">
        <w:rPr>
          <w:rFonts w:ascii="Arial" w:eastAsia="Times New Roman" w:hAnsi="Arial" w:cs="Arial"/>
          <w:sz w:val="18"/>
          <w:szCs w:val="18"/>
          <w:lang w:eastAsia="ru-RU"/>
        </w:rPr>
        <w:t xml:space="preserve"> доверенности № З-Сиб-65</w:t>
      </w:r>
      <w:proofErr w:type="gramStart"/>
      <w:r w:rsidRPr="004E6CF9">
        <w:rPr>
          <w:rFonts w:ascii="Arial" w:eastAsia="Times New Roman" w:hAnsi="Arial" w:cs="Arial"/>
          <w:sz w:val="18"/>
          <w:szCs w:val="18"/>
          <w:lang w:eastAsia="ru-RU"/>
        </w:rPr>
        <w:t>/Д</w:t>
      </w:r>
      <w:proofErr w:type="gramEnd"/>
      <w:r w:rsidRPr="004E6CF9">
        <w:rPr>
          <w:rFonts w:ascii="Arial" w:eastAsia="Times New Roman" w:hAnsi="Arial" w:cs="Arial"/>
          <w:sz w:val="18"/>
          <w:szCs w:val="18"/>
          <w:lang w:eastAsia="ru-RU"/>
        </w:rPr>
        <w:t xml:space="preserve"> от 12.09.2017 г.,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 </w:t>
      </w:r>
    </w:p>
    <w:p w:rsidR="004E6CF9" w:rsidRPr="004E6CF9" w:rsidRDefault="004E6CF9" w:rsidP="004E6CF9">
      <w:pPr>
        <w:autoSpaceDE w:val="0"/>
        <w:autoSpaceDN w:val="0"/>
        <w:adjustRightInd w:val="0"/>
        <w:spacing w:after="0" w:line="240" w:lineRule="auto"/>
        <w:ind w:hanging="135"/>
        <w:jc w:val="both"/>
        <w:rPr>
          <w:rFonts w:ascii="Arial" w:eastAsia="Times New Roman" w:hAnsi="Arial" w:cs="Arial"/>
          <w:sz w:val="18"/>
          <w:szCs w:val="18"/>
          <w:lang w:eastAsia="ru-RU"/>
        </w:rPr>
      </w:pPr>
    </w:p>
    <w:p w:rsidR="004E6CF9" w:rsidRPr="004E6CF9" w:rsidRDefault="004E6CF9" w:rsidP="004E6CF9">
      <w:pPr>
        <w:numPr>
          <w:ilvl w:val="0"/>
          <w:numId w:val="22"/>
        </w:numPr>
        <w:spacing w:after="0" w:line="240" w:lineRule="auto"/>
        <w:jc w:val="center"/>
        <w:rPr>
          <w:rFonts w:ascii="Arial" w:eastAsia="Times New Roman" w:hAnsi="Arial" w:cs="Arial"/>
          <w:b/>
          <w:sz w:val="18"/>
          <w:szCs w:val="18"/>
          <w:lang w:eastAsia="ru-RU"/>
        </w:rPr>
      </w:pPr>
      <w:r w:rsidRPr="004E6CF9">
        <w:rPr>
          <w:rFonts w:ascii="Arial" w:eastAsia="Times New Roman" w:hAnsi="Arial" w:cs="Arial"/>
          <w:b/>
          <w:sz w:val="18"/>
          <w:szCs w:val="18"/>
          <w:lang w:eastAsia="ru-RU"/>
        </w:rPr>
        <w:t>Предмет договора</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1.1. Исполнитель обязуется по заданию Заказчика оказать услуги, указанные в п. 1.2. настоящего договора, а Заказчик обязуется оплатить эти услуги.</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1.2. Исполнитель обязуется оказать следующие услуги:</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Организация питания и обслуживание мероприятия в помещении кафе комбината питания административно-хозяйственного центра – структурного подразделения Западно-Сибирской железной дороги – филиала ОАО «РЖД» по адресу:   г. Новосибирск, ул. Челюскинцев, 11.</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Услуги считаются оказанными после подписания Акта оказания услуг по настоящему договору и предоставления Заказчику счета-фактуры на оказанные услуги.</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1.3. Перечень, характеристики  и стоимость  услуг определяется Приложением № 1 к договору, которое  является  неотъемлемой частью настоящего договора.</w:t>
      </w: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ab/>
      </w:r>
    </w:p>
    <w:p w:rsidR="004E6CF9" w:rsidRPr="004E6CF9" w:rsidRDefault="004E6CF9" w:rsidP="004E6CF9">
      <w:pPr>
        <w:numPr>
          <w:ilvl w:val="0"/>
          <w:numId w:val="22"/>
        </w:numPr>
        <w:autoSpaceDE w:val="0"/>
        <w:autoSpaceDN w:val="0"/>
        <w:adjustRightInd w:val="0"/>
        <w:spacing w:after="0" w:line="240" w:lineRule="auto"/>
        <w:contextualSpacing/>
        <w:jc w:val="center"/>
        <w:rPr>
          <w:rFonts w:ascii="Arial" w:eastAsia="Calibri" w:hAnsi="Arial" w:cs="Arial"/>
          <w:b/>
          <w:sz w:val="18"/>
          <w:szCs w:val="18"/>
          <w:lang w:eastAsia="ru-RU"/>
        </w:rPr>
      </w:pPr>
      <w:r w:rsidRPr="004E6CF9">
        <w:rPr>
          <w:rFonts w:ascii="Arial" w:eastAsia="Calibri" w:hAnsi="Arial" w:cs="Arial"/>
          <w:b/>
          <w:sz w:val="18"/>
          <w:szCs w:val="18"/>
          <w:lang w:eastAsia="ru-RU"/>
        </w:rPr>
        <w:t>Цена  договора и порядок оплаты</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2.1. Цена договора определяется общей стоимостью услуг, оказываемых по настоящему договору, и составляет  </w:t>
      </w:r>
      <w:r w:rsidRPr="004E6CF9">
        <w:rPr>
          <w:rFonts w:ascii="Arial" w:eastAsia="Times New Roman" w:hAnsi="Arial" w:cs="Arial"/>
          <w:sz w:val="18"/>
          <w:szCs w:val="18"/>
        </w:rPr>
        <w:t xml:space="preserve">197 532,50рублей (сто девяносто семь тысяч пятьсот тридцать два рубля 50 коп), в </w:t>
      </w:r>
      <w:proofErr w:type="spellStart"/>
      <w:r w:rsidRPr="004E6CF9">
        <w:rPr>
          <w:rFonts w:ascii="Arial" w:eastAsia="Times New Roman" w:hAnsi="Arial" w:cs="Arial"/>
          <w:sz w:val="18"/>
          <w:szCs w:val="18"/>
        </w:rPr>
        <w:t>т.ч</w:t>
      </w:r>
      <w:proofErr w:type="spellEnd"/>
      <w:r w:rsidRPr="004E6CF9">
        <w:rPr>
          <w:rFonts w:ascii="Arial" w:eastAsia="Times New Roman" w:hAnsi="Arial" w:cs="Arial"/>
          <w:sz w:val="18"/>
          <w:szCs w:val="18"/>
        </w:rPr>
        <w:t>.</w:t>
      </w:r>
      <w:r w:rsidRPr="004E6CF9">
        <w:rPr>
          <w:rFonts w:ascii="Arial" w:eastAsia="Times New Roman" w:hAnsi="Arial" w:cs="Arial"/>
          <w:sz w:val="18"/>
          <w:szCs w:val="18"/>
          <w:lang w:eastAsia="ru-RU"/>
        </w:rPr>
        <w:t xml:space="preserve"> НДС 18% - 29 877,84 руб.</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2.2. Общая стоимость услуг включает в себя: стоимость продуктов питания, обслуживание, расходы по уплате налогов, сборов, пошлин и других необходимых платежей.</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2.3. Заказчик производит оплату следующим образом: </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аванс в размере 30% от стоимости услуг, в течение 5 (пяти) банковских дней с момента заключения договора и получения счета от Исполнителя;  </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окончательный расчет в размере  70%, в течение 5 (пяти) банковских дней со дня оказания услуг, передачи счет-</w:t>
      </w:r>
      <w:proofErr w:type="spellStart"/>
      <w:r w:rsidRPr="004E6CF9">
        <w:rPr>
          <w:rFonts w:ascii="Arial" w:eastAsia="Times New Roman" w:hAnsi="Arial" w:cs="Arial"/>
          <w:sz w:val="18"/>
          <w:szCs w:val="18"/>
          <w:lang w:eastAsia="ru-RU"/>
        </w:rPr>
        <w:t>факутры</w:t>
      </w:r>
      <w:proofErr w:type="spellEnd"/>
      <w:r w:rsidRPr="004E6CF9">
        <w:rPr>
          <w:rFonts w:ascii="Arial" w:eastAsia="Times New Roman" w:hAnsi="Arial" w:cs="Arial"/>
          <w:sz w:val="18"/>
          <w:szCs w:val="18"/>
          <w:lang w:eastAsia="ru-RU"/>
        </w:rPr>
        <w:t xml:space="preserve">, акта оказания услуг Заказчику и подписания его обеими сторонами. </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jc w:val="center"/>
        <w:rPr>
          <w:rFonts w:ascii="Arial" w:eastAsia="Times New Roman" w:hAnsi="Arial" w:cs="Arial"/>
          <w:b/>
          <w:sz w:val="18"/>
          <w:szCs w:val="18"/>
          <w:lang w:eastAsia="ru-RU"/>
        </w:rPr>
      </w:pPr>
      <w:r w:rsidRPr="004E6CF9">
        <w:rPr>
          <w:rFonts w:ascii="Arial" w:eastAsia="Times New Roman" w:hAnsi="Arial" w:cs="Arial"/>
          <w:b/>
          <w:sz w:val="18"/>
          <w:szCs w:val="18"/>
          <w:lang w:eastAsia="ru-RU"/>
        </w:rPr>
        <w:t>3. Обязанности сторон</w:t>
      </w:r>
    </w:p>
    <w:p w:rsidR="004E6CF9" w:rsidRPr="004E6CF9" w:rsidRDefault="004E6CF9" w:rsidP="004E6CF9">
      <w:pPr>
        <w:autoSpaceDE w:val="0"/>
        <w:autoSpaceDN w:val="0"/>
        <w:adjustRightInd w:val="0"/>
        <w:spacing w:after="0" w:line="240" w:lineRule="auto"/>
        <w:ind w:firstLine="567"/>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3.1. Обязанности Исполнителя:</w:t>
      </w:r>
    </w:p>
    <w:p w:rsidR="004E6CF9" w:rsidRPr="004E6CF9" w:rsidRDefault="004E6CF9" w:rsidP="004E6CF9">
      <w:pPr>
        <w:shd w:val="clear" w:color="auto" w:fill="FFFFFF"/>
        <w:tabs>
          <w:tab w:val="left" w:pos="735"/>
        </w:tabs>
        <w:autoSpaceDE w:val="0"/>
        <w:autoSpaceDN w:val="0"/>
        <w:adjustRightInd w:val="0"/>
        <w:spacing w:after="0" w:line="240" w:lineRule="auto"/>
        <w:ind w:firstLine="284"/>
        <w:jc w:val="both"/>
        <w:rPr>
          <w:rFonts w:ascii="Arial" w:eastAsia="Times New Roman" w:hAnsi="Arial" w:cs="Arial"/>
          <w:spacing w:val="-5"/>
          <w:sz w:val="18"/>
          <w:szCs w:val="18"/>
          <w:lang w:eastAsia="ru-RU"/>
        </w:rPr>
      </w:pPr>
      <w:r w:rsidRPr="004E6CF9">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3.1.2.Исполнитель обязан оказать услуги в полном объеме и в срок, предусмотренный настоящим договором.</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4E6CF9" w:rsidRPr="004E6CF9" w:rsidRDefault="004E6CF9" w:rsidP="004E6CF9">
      <w:pPr>
        <w:autoSpaceDE w:val="0"/>
        <w:autoSpaceDN w:val="0"/>
        <w:adjustRightInd w:val="0"/>
        <w:spacing w:after="0" w:line="240" w:lineRule="auto"/>
        <w:ind w:firstLine="567"/>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3.2. Обязанности Заказчика:</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4E6CF9" w:rsidRPr="004E6CF9" w:rsidRDefault="004E6CF9" w:rsidP="004E6CF9">
      <w:pPr>
        <w:autoSpaceDE w:val="0"/>
        <w:autoSpaceDN w:val="0"/>
        <w:adjustRightInd w:val="0"/>
        <w:spacing w:after="0" w:line="240" w:lineRule="auto"/>
        <w:jc w:val="center"/>
        <w:rPr>
          <w:rFonts w:ascii="Arial" w:eastAsia="Times New Roman" w:hAnsi="Arial" w:cs="Arial"/>
          <w:b/>
          <w:sz w:val="18"/>
          <w:szCs w:val="18"/>
          <w:lang w:eastAsia="ru-RU"/>
        </w:rPr>
      </w:pPr>
    </w:p>
    <w:p w:rsidR="004E6CF9" w:rsidRPr="004E6CF9" w:rsidRDefault="004E6CF9" w:rsidP="004E6CF9">
      <w:pPr>
        <w:autoSpaceDE w:val="0"/>
        <w:autoSpaceDN w:val="0"/>
        <w:adjustRightInd w:val="0"/>
        <w:spacing w:after="0" w:line="240" w:lineRule="auto"/>
        <w:jc w:val="center"/>
        <w:rPr>
          <w:rFonts w:ascii="Arial" w:eastAsia="Times New Roman" w:hAnsi="Arial" w:cs="Arial"/>
          <w:b/>
          <w:sz w:val="18"/>
          <w:szCs w:val="18"/>
          <w:lang w:eastAsia="ru-RU"/>
        </w:rPr>
      </w:pPr>
      <w:r w:rsidRPr="004E6CF9">
        <w:rPr>
          <w:rFonts w:ascii="Arial" w:eastAsia="Times New Roman" w:hAnsi="Arial" w:cs="Arial"/>
          <w:b/>
          <w:sz w:val="18"/>
          <w:szCs w:val="18"/>
          <w:lang w:eastAsia="ru-RU"/>
        </w:rPr>
        <w:t xml:space="preserve">4. Порядок оказания услуг, порядок приемки услуг </w:t>
      </w: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4.1. Исполнитель оказывает услуги - 20.10.2017г. с 19-00 до 21-00 (время местное).</w:t>
      </w: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r w:rsidRPr="004E6CF9">
        <w:rPr>
          <w:rFonts w:ascii="Arial" w:eastAsia="Times New Roman" w:hAnsi="Arial" w:cs="Arial"/>
          <w:b/>
          <w:sz w:val="18"/>
          <w:szCs w:val="18"/>
          <w:lang w:eastAsia="ru-RU"/>
        </w:rPr>
        <w:t xml:space="preserve">      </w:t>
      </w:r>
      <w:r w:rsidRPr="004E6CF9">
        <w:rPr>
          <w:rFonts w:ascii="Arial" w:eastAsia="Times New Roman" w:hAnsi="Arial" w:cs="Arial"/>
          <w:sz w:val="18"/>
          <w:szCs w:val="18"/>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jc w:val="center"/>
        <w:rPr>
          <w:rFonts w:ascii="Arial" w:eastAsia="Times New Roman" w:hAnsi="Arial" w:cs="Arial"/>
          <w:b/>
          <w:sz w:val="18"/>
          <w:szCs w:val="18"/>
          <w:lang w:eastAsia="ru-RU"/>
        </w:rPr>
      </w:pPr>
      <w:r w:rsidRPr="004E6CF9">
        <w:rPr>
          <w:rFonts w:ascii="Arial" w:eastAsia="Times New Roman" w:hAnsi="Arial" w:cs="Arial"/>
          <w:b/>
          <w:sz w:val="18"/>
          <w:szCs w:val="18"/>
          <w:lang w:eastAsia="ru-RU"/>
        </w:rPr>
        <w:t>5. Ответственность сторон</w:t>
      </w:r>
    </w:p>
    <w:p w:rsidR="004E6CF9" w:rsidRPr="004E6CF9" w:rsidRDefault="004E6CF9" w:rsidP="004E6CF9">
      <w:pPr>
        <w:autoSpaceDE w:val="0"/>
        <w:autoSpaceDN w:val="0"/>
        <w:adjustRightInd w:val="0"/>
        <w:spacing w:after="0" w:line="240" w:lineRule="auto"/>
        <w:ind w:firstLine="360"/>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E6CF9" w:rsidRPr="004E6CF9" w:rsidRDefault="004E6CF9" w:rsidP="004E6CF9">
      <w:pPr>
        <w:suppressAutoHyphens/>
        <w:autoSpaceDE w:val="0"/>
        <w:autoSpaceDN w:val="0"/>
        <w:adjustRightInd w:val="0"/>
        <w:spacing w:after="0" w:line="240" w:lineRule="auto"/>
        <w:ind w:firstLine="360"/>
        <w:jc w:val="both"/>
        <w:rPr>
          <w:rFonts w:ascii="Arial" w:eastAsia="Times New Roman" w:hAnsi="Arial" w:cs="Arial"/>
          <w:kern w:val="2"/>
          <w:sz w:val="18"/>
          <w:szCs w:val="18"/>
          <w:lang w:eastAsia="ar-SA"/>
        </w:rPr>
      </w:pPr>
      <w:r w:rsidRPr="004E6CF9">
        <w:rPr>
          <w:rFonts w:ascii="Arial" w:eastAsia="Times New Roman" w:hAnsi="Arial" w:cs="Arial"/>
          <w:kern w:val="2"/>
          <w:sz w:val="18"/>
          <w:szCs w:val="18"/>
          <w:lang w:eastAsia="ar-SA"/>
        </w:rPr>
        <w:t xml:space="preserve">  5.2.</w:t>
      </w:r>
      <w:r w:rsidRPr="004E6CF9">
        <w:rPr>
          <w:rFonts w:ascii="Arial" w:eastAsia="Times New Roman" w:hAnsi="Arial" w:cs="Arial"/>
          <w:sz w:val="18"/>
          <w:szCs w:val="18"/>
        </w:rPr>
        <w:t xml:space="preserve"> </w:t>
      </w:r>
      <w:r w:rsidRPr="004E6CF9">
        <w:rPr>
          <w:rFonts w:ascii="Arial" w:eastAsia="Times New Roman" w:hAnsi="Arial" w:cs="Arial"/>
          <w:kern w:val="2"/>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E6CF9" w:rsidRPr="004E6CF9" w:rsidRDefault="004E6CF9" w:rsidP="004E6CF9">
      <w:pPr>
        <w:spacing w:after="0" w:line="240" w:lineRule="auto"/>
        <w:jc w:val="both"/>
        <w:rPr>
          <w:rFonts w:ascii="Arial" w:eastAsia="Times New Roman" w:hAnsi="Arial" w:cs="Arial"/>
          <w:sz w:val="18"/>
          <w:szCs w:val="18"/>
          <w:lang w:eastAsia="ar-SA"/>
        </w:rPr>
      </w:pPr>
      <w:r w:rsidRPr="004E6CF9">
        <w:rPr>
          <w:rFonts w:ascii="Arial" w:eastAsia="Times New Roman" w:hAnsi="Arial" w:cs="Arial"/>
          <w:sz w:val="18"/>
          <w:szCs w:val="18"/>
          <w:lang w:eastAsia="ar-SA"/>
        </w:rPr>
        <w:t xml:space="preserve">        5.3.</w:t>
      </w:r>
      <w:r w:rsidRPr="004E6CF9">
        <w:rPr>
          <w:rFonts w:ascii="Arial" w:eastAsia="Times New Roman" w:hAnsi="Arial" w:cs="Arial"/>
          <w:sz w:val="18"/>
          <w:szCs w:val="18"/>
        </w:rPr>
        <w:t xml:space="preserve"> В случае ненадлежащего исполнения Исполнителем </w:t>
      </w:r>
      <w:r w:rsidRPr="004E6CF9">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4E6CF9" w:rsidRPr="004E6CF9" w:rsidRDefault="004E6CF9" w:rsidP="004E6CF9">
      <w:pPr>
        <w:widowControl w:val="0"/>
        <w:suppressAutoHyphens/>
        <w:spacing w:after="0" w:line="240" w:lineRule="auto"/>
        <w:jc w:val="both"/>
        <w:rPr>
          <w:rFonts w:ascii="Arial" w:eastAsia="Times New Roman" w:hAnsi="Arial" w:cs="Arial"/>
          <w:kern w:val="2"/>
          <w:sz w:val="18"/>
          <w:szCs w:val="18"/>
          <w:lang w:eastAsia="ar-SA"/>
        </w:rPr>
      </w:pPr>
      <w:r w:rsidRPr="004E6CF9">
        <w:rPr>
          <w:rFonts w:ascii="Arial" w:eastAsia="Times New Roman" w:hAnsi="Arial" w:cs="Arial"/>
          <w:kern w:val="2"/>
          <w:sz w:val="18"/>
          <w:szCs w:val="18"/>
          <w:lang w:eastAsia="ar-SA"/>
        </w:rPr>
        <w:t xml:space="preserve">        5.4. </w:t>
      </w:r>
      <w:proofErr w:type="gramStart"/>
      <w:r w:rsidRPr="004E6CF9">
        <w:rPr>
          <w:rFonts w:ascii="Arial" w:eastAsia="Times New Roman" w:hAnsi="Arial" w:cs="Arial"/>
          <w:kern w:val="2"/>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E6CF9" w:rsidRPr="004E6CF9" w:rsidRDefault="004E6CF9" w:rsidP="004E6CF9">
      <w:pPr>
        <w:widowControl w:val="0"/>
        <w:suppressAutoHyphens/>
        <w:spacing w:after="0" w:line="240" w:lineRule="auto"/>
        <w:jc w:val="both"/>
        <w:rPr>
          <w:rFonts w:ascii="Arial" w:eastAsia="Times New Roman" w:hAnsi="Arial" w:cs="Arial"/>
          <w:kern w:val="2"/>
          <w:sz w:val="18"/>
          <w:szCs w:val="18"/>
          <w:lang w:eastAsia="ar-SA"/>
        </w:rPr>
      </w:pPr>
      <w:r w:rsidRPr="004E6CF9">
        <w:rPr>
          <w:rFonts w:ascii="Arial" w:eastAsia="Times New Roman" w:hAnsi="Arial" w:cs="Arial"/>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E6CF9" w:rsidRPr="004E6CF9" w:rsidRDefault="004E6CF9" w:rsidP="004E6CF9">
      <w:pPr>
        <w:widowControl w:val="0"/>
        <w:suppressAutoHyphens/>
        <w:spacing w:after="0" w:line="240" w:lineRule="auto"/>
        <w:jc w:val="both"/>
        <w:rPr>
          <w:rFonts w:ascii="Arial" w:eastAsia="Times New Roman" w:hAnsi="Arial" w:cs="Arial"/>
          <w:kern w:val="2"/>
          <w:sz w:val="18"/>
          <w:szCs w:val="18"/>
          <w:lang w:eastAsia="ar-SA"/>
        </w:rPr>
      </w:pPr>
      <w:r w:rsidRPr="004E6CF9">
        <w:rPr>
          <w:rFonts w:ascii="Arial" w:eastAsia="Times New Roman" w:hAnsi="Arial" w:cs="Arial"/>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E6CF9" w:rsidRPr="004E6CF9" w:rsidRDefault="004E6CF9" w:rsidP="004E6CF9">
      <w:pPr>
        <w:spacing w:after="0" w:line="240" w:lineRule="auto"/>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jc w:val="center"/>
        <w:rPr>
          <w:rFonts w:ascii="Arial" w:eastAsia="Times New Roman" w:hAnsi="Arial" w:cs="Arial"/>
          <w:b/>
          <w:sz w:val="18"/>
          <w:szCs w:val="18"/>
          <w:lang w:eastAsia="ru-RU"/>
        </w:rPr>
      </w:pPr>
      <w:r w:rsidRPr="004E6CF9">
        <w:rPr>
          <w:rFonts w:ascii="Arial" w:eastAsia="Times New Roman" w:hAnsi="Arial" w:cs="Arial"/>
          <w:b/>
          <w:sz w:val="18"/>
          <w:szCs w:val="18"/>
          <w:lang w:eastAsia="ru-RU"/>
        </w:rPr>
        <w:t>6. Обстоятельства непреодолимой силы</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E6CF9" w:rsidRPr="004E6CF9" w:rsidRDefault="004E6CF9" w:rsidP="004E6CF9">
      <w:pPr>
        <w:spacing w:after="0" w:line="240" w:lineRule="auto"/>
        <w:rPr>
          <w:rFonts w:ascii="Arial" w:eastAsia="Times New Roman" w:hAnsi="Arial" w:cs="Arial"/>
          <w:b/>
          <w:sz w:val="18"/>
          <w:szCs w:val="18"/>
          <w:lang w:eastAsia="ru-RU"/>
        </w:rPr>
      </w:pPr>
    </w:p>
    <w:p w:rsidR="004E6CF9" w:rsidRPr="004E6CF9" w:rsidRDefault="004E6CF9" w:rsidP="004E6CF9">
      <w:pPr>
        <w:spacing w:after="0" w:line="240" w:lineRule="auto"/>
        <w:jc w:val="center"/>
        <w:rPr>
          <w:rFonts w:ascii="Arial" w:eastAsia="Times New Roman" w:hAnsi="Arial" w:cs="Arial"/>
          <w:b/>
          <w:sz w:val="18"/>
          <w:szCs w:val="18"/>
          <w:lang w:eastAsia="ru-RU"/>
        </w:rPr>
      </w:pPr>
      <w:r w:rsidRPr="004E6CF9">
        <w:rPr>
          <w:rFonts w:ascii="Arial" w:eastAsia="Times New Roman" w:hAnsi="Arial" w:cs="Arial"/>
          <w:b/>
          <w:sz w:val="18"/>
          <w:szCs w:val="18"/>
          <w:lang w:eastAsia="ru-RU"/>
        </w:rPr>
        <w:t>7. Порядок разрешения споров</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7.2.  Любые споры, не урегулированные во внесудебном порядке, разрешаются арбитражным судом Новосибирской области.</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E6CF9" w:rsidRPr="004E6CF9" w:rsidRDefault="004E6CF9" w:rsidP="004E6CF9">
      <w:pPr>
        <w:autoSpaceDE w:val="0"/>
        <w:autoSpaceDN w:val="0"/>
        <w:adjustRightInd w:val="0"/>
        <w:spacing w:after="0" w:line="240" w:lineRule="auto"/>
        <w:jc w:val="center"/>
        <w:rPr>
          <w:rFonts w:ascii="Arial" w:eastAsia="Times New Roman" w:hAnsi="Arial" w:cs="Arial"/>
          <w:b/>
          <w:sz w:val="18"/>
          <w:szCs w:val="18"/>
          <w:lang w:eastAsia="ru-RU"/>
        </w:rPr>
      </w:pPr>
    </w:p>
    <w:p w:rsidR="004E6CF9" w:rsidRPr="004E6CF9" w:rsidRDefault="004E6CF9" w:rsidP="004E6CF9">
      <w:pPr>
        <w:autoSpaceDE w:val="0"/>
        <w:autoSpaceDN w:val="0"/>
        <w:adjustRightInd w:val="0"/>
        <w:spacing w:after="0" w:line="240" w:lineRule="auto"/>
        <w:jc w:val="center"/>
        <w:rPr>
          <w:rFonts w:ascii="Arial" w:eastAsia="Times New Roman" w:hAnsi="Arial" w:cs="Arial"/>
          <w:b/>
          <w:sz w:val="18"/>
          <w:szCs w:val="18"/>
          <w:lang w:eastAsia="ru-RU"/>
        </w:rPr>
      </w:pPr>
      <w:r w:rsidRPr="004E6CF9">
        <w:rPr>
          <w:rFonts w:ascii="Arial" w:eastAsia="Times New Roman" w:hAnsi="Arial" w:cs="Arial"/>
          <w:b/>
          <w:sz w:val="18"/>
          <w:szCs w:val="18"/>
          <w:lang w:eastAsia="ru-RU"/>
        </w:rPr>
        <w:t xml:space="preserve">8.Срок действия  договора и прочие условия. </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E6CF9" w:rsidRPr="004E6CF9" w:rsidRDefault="004E6CF9" w:rsidP="004E6CF9">
      <w:pPr>
        <w:autoSpaceDE w:val="0"/>
        <w:autoSpaceDN w:val="0"/>
        <w:adjustRightInd w:val="0"/>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8.3.Настоящий </w:t>
      </w:r>
      <w:proofErr w:type="gramStart"/>
      <w:r w:rsidRPr="004E6CF9">
        <w:rPr>
          <w:rFonts w:ascii="Arial" w:eastAsia="Times New Roman" w:hAnsi="Arial" w:cs="Arial"/>
          <w:sz w:val="18"/>
          <w:szCs w:val="18"/>
          <w:lang w:eastAsia="ru-RU"/>
        </w:rPr>
        <w:t>договор</w:t>
      </w:r>
      <w:proofErr w:type="gramEnd"/>
      <w:r w:rsidRPr="004E6CF9">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E6CF9" w:rsidRPr="004E6CF9" w:rsidRDefault="004E6CF9" w:rsidP="004E6CF9">
      <w:pPr>
        <w:spacing w:after="0" w:line="240" w:lineRule="auto"/>
        <w:ind w:firstLine="284"/>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4E6CF9" w:rsidRPr="004E6CF9" w:rsidRDefault="004E6CF9" w:rsidP="004E6CF9">
      <w:pPr>
        <w:autoSpaceDE w:val="0"/>
        <w:autoSpaceDN w:val="0"/>
        <w:adjustRightInd w:val="0"/>
        <w:spacing w:after="0" w:line="240" w:lineRule="auto"/>
        <w:ind w:firstLine="360"/>
        <w:jc w:val="both"/>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ind w:left="225"/>
        <w:jc w:val="center"/>
        <w:rPr>
          <w:rFonts w:ascii="Arial" w:eastAsia="Times New Roman" w:hAnsi="Arial" w:cs="Arial"/>
          <w:b/>
          <w:sz w:val="18"/>
          <w:szCs w:val="18"/>
          <w:lang w:eastAsia="ru-RU"/>
        </w:rPr>
      </w:pPr>
      <w:r w:rsidRPr="004E6CF9">
        <w:rPr>
          <w:rFonts w:ascii="Arial" w:eastAsia="Times New Roman" w:hAnsi="Arial" w:cs="Arial"/>
          <w:b/>
          <w:sz w:val="18"/>
          <w:szCs w:val="18"/>
          <w:lang w:eastAsia="ru-RU"/>
        </w:rPr>
        <w:t>9.Юридические адреса сторон</w:t>
      </w:r>
    </w:p>
    <w:tbl>
      <w:tblPr>
        <w:tblW w:w="0" w:type="auto"/>
        <w:tblInd w:w="225" w:type="dxa"/>
        <w:tblLayout w:type="fixed"/>
        <w:tblLook w:val="00A0" w:firstRow="1" w:lastRow="0" w:firstColumn="1" w:lastColumn="0" w:noHBand="0" w:noVBand="0"/>
      </w:tblPr>
      <w:tblGrid>
        <w:gridCol w:w="4923"/>
        <w:gridCol w:w="5040"/>
      </w:tblGrid>
      <w:tr w:rsidR="004E6CF9" w:rsidRPr="004E6CF9" w:rsidTr="00E35C75">
        <w:trPr>
          <w:trHeight w:val="2005"/>
        </w:trPr>
        <w:tc>
          <w:tcPr>
            <w:tcW w:w="4923" w:type="dxa"/>
          </w:tcPr>
          <w:p w:rsidR="004E6CF9" w:rsidRPr="004E6CF9" w:rsidRDefault="004E6CF9" w:rsidP="004E6CF9">
            <w:pPr>
              <w:autoSpaceDE w:val="0"/>
              <w:autoSpaceDN w:val="0"/>
              <w:adjustRightInd w:val="0"/>
              <w:spacing w:after="0" w:line="240" w:lineRule="auto"/>
              <w:jc w:val="center"/>
              <w:rPr>
                <w:rFonts w:ascii="Arial" w:eastAsia="Times New Roman" w:hAnsi="Arial" w:cs="Arial"/>
                <w:sz w:val="18"/>
                <w:szCs w:val="18"/>
                <w:lang w:eastAsia="ru-RU"/>
              </w:rPr>
            </w:pPr>
            <w:r w:rsidRPr="004E6CF9">
              <w:rPr>
                <w:rFonts w:ascii="Arial" w:eastAsia="Times New Roman" w:hAnsi="Arial" w:cs="Arial"/>
                <w:sz w:val="18"/>
                <w:szCs w:val="18"/>
                <w:lang w:eastAsia="ru-RU"/>
              </w:rPr>
              <w:t>Заказчик:</w:t>
            </w:r>
          </w:p>
          <w:p w:rsidR="004E6CF9" w:rsidRPr="004E6CF9" w:rsidRDefault="004E6CF9" w:rsidP="004E6CF9">
            <w:pPr>
              <w:spacing w:after="0" w:line="240" w:lineRule="auto"/>
              <w:rPr>
                <w:rFonts w:ascii="Arial" w:eastAsia="Times New Roman" w:hAnsi="Arial" w:cs="Arial"/>
                <w:b/>
                <w:sz w:val="18"/>
                <w:szCs w:val="18"/>
              </w:rPr>
            </w:pPr>
            <w:r w:rsidRPr="004E6CF9">
              <w:rPr>
                <w:rFonts w:ascii="Arial" w:eastAsia="Times New Roman" w:hAnsi="Arial" w:cs="Arial"/>
                <w:b/>
                <w:sz w:val="18"/>
                <w:szCs w:val="18"/>
              </w:rPr>
              <w:t xml:space="preserve">ФГБОУ ВО СГУПС </w:t>
            </w:r>
          </w:p>
          <w:p w:rsidR="004E6CF9" w:rsidRPr="004E6CF9" w:rsidRDefault="004E6CF9" w:rsidP="004E6CF9">
            <w:pPr>
              <w:spacing w:after="0" w:line="240" w:lineRule="auto"/>
              <w:outlineLvl w:val="0"/>
              <w:rPr>
                <w:rFonts w:ascii="Arial" w:eastAsia="Times New Roman" w:hAnsi="Arial" w:cs="Arial"/>
                <w:sz w:val="18"/>
                <w:szCs w:val="18"/>
              </w:rPr>
            </w:pPr>
          </w:p>
          <w:p w:rsidR="004E6CF9" w:rsidRPr="004E6CF9" w:rsidRDefault="004E6CF9" w:rsidP="004E6CF9">
            <w:pPr>
              <w:spacing w:after="0" w:line="240" w:lineRule="auto"/>
              <w:outlineLvl w:val="0"/>
              <w:rPr>
                <w:rFonts w:ascii="Arial" w:eastAsia="Times New Roman" w:hAnsi="Arial" w:cs="Arial"/>
                <w:sz w:val="18"/>
                <w:szCs w:val="18"/>
              </w:rPr>
            </w:pPr>
            <w:r w:rsidRPr="004E6CF9">
              <w:rPr>
                <w:rFonts w:ascii="Arial" w:eastAsia="Times New Roman" w:hAnsi="Arial" w:cs="Arial"/>
                <w:sz w:val="18"/>
                <w:szCs w:val="18"/>
              </w:rPr>
              <w:t>630049 г. Новосибирск, ул. Дуси Ковальчук, д. 191.</w:t>
            </w:r>
          </w:p>
          <w:p w:rsidR="004E6CF9" w:rsidRPr="004E6CF9" w:rsidRDefault="004E6CF9" w:rsidP="004E6CF9">
            <w:pPr>
              <w:spacing w:after="0" w:line="240" w:lineRule="auto"/>
              <w:rPr>
                <w:rFonts w:ascii="Arial" w:eastAsia="Times New Roman" w:hAnsi="Arial" w:cs="Arial"/>
                <w:sz w:val="18"/>
                <w:szCs w:val="18"/>
              </w:rPr>
            </w:pPr>
            <w:r w:rsidRPr="004E6CF9">
              <w:rPr>
                <w:rFonts w:ascii="Arial" w:eastAsia="Times New Roman" w:hAnsi="Arial" w:cs="Arial"/>
                <w:sz w:val="18"/>
                <w:szCs w:val="18"/>
              </w:rPr>
              <w:t xml:space="preserve">ИНН 5402113155 </w:t>
            </w:r>
          </w:p>
          <w:p w:rsidR="004E6CF9" w:rsidRPr="004E6CF9" w:rsidRDefault="004E6CF9" w:rsidP="004E6CF9">
            <w:pPr>
              <w:spacing w:after="0" w:line="240" w:lineRule="auto"/>
              <w:rPr>
                <w:rFonts w:ascii="Arial" w:eastAsia="Times New Roman" w:hAnsi="Arial" w:cs="Arial"/>
                <w:sz w:val="18"/>
                <w:szCs w:val="18"/>
              </w:rPr>
            </w:pPr>
            <w:r w:rsidRPr="004E6CF9">
              <w:rPr>
                <w:rFonts w:ascii="Arial" w:eastAsia="Times New Roman" w:hAnsi="Arial" w:cs="Arial"/>
                <w:sz w:val="18"/>
                <w:szCs w:val="18"/>
              </w:rPr>
              <w:t>КПП 540201001</w:t>
            </w:r>
          </w:p>
          <w:p w:rsidR="004E6CF9" w:rsidRPr="004E6CF9" w:rsidRDefault="004E6CF9" w:rsidP="004E6CF9">
            <w:pPr>
              <w:spacing w:after="0" w:line="240" w:lineRule="auto"/>
              <w:outlineLvl w:val="0"/>
              <w:rPr>
                <w:rFonts w:ascii="Arial" w:eastAsia="Times New Roman" w:hAnsi="Arial" w:cs="Arial"/>
                <w:sz w:val="18"/>
                <w:szCs w:val="18"/>
              </w:rPr>
            </w:pPr>
            <w:r w:rsidRPr="004E6CF9">
              <w:rPr>
                <w:rFonts w:ascii="Arial" w:eastAsia="Times New Roman" w:hAnsi="Arial" w:cs="Arial"/>
                <w:sz w:val="18"/>
                <w:szCs w:val="18"/>
              </w:rPr>
              <w:t xml:space="preserve">ОКПО 01115969 </w:t>
            </w:r>
          </w:p>
          <w:p w:rsidR="004E6CF9" w:rsidRPr="004E6CF9" w:rsidRDefault="004E6CF9" w:rsidP="004E6CF9">
            <w:pPr>
              <w:spacing w:after="0" w:line="240" w:lineRule="auto"/>
              <w:outlineLvl w:val="0"/>
              <w:rPr>
                <w:rFonts w:ascii="Arial" w:eastAsia="Times New Roman" w:hAnsi="Arial" w:cs="Arial"/>
                <w:sz w:val="18"/>
                <w:szCs w:val="18"/>
              </w:rPr>
            </w:pPr>
            <w:r w:rsidRPr="004E6CF9">
              <w:rPr>
                <w:rFonts w:ascii="Arial" w:eastAsia="Times New Roman" w:hAnsi="Arial" w:cs="Arial"/>
                <w:sz w:val="18"/>
                <w:szCs w:val="18"/>
              </w:rPr>
              <w:t>ОКТМО 50701000</w:t>
            </w:r>
          </w:p>
          <w:p w:rsidR="004E6CF9" w:rsidRPr="004E6CF9" w:rsidRDefault="004E6CF9" w:rsidP="004E6CF9">
            <w:pPr>
              <w:spacing w:after="0" w:line="240" w:lineRule="auto"/>
              <w:rPr>
                <w:rFonts w:ascii="Arial" w:eastAsia="Times New Roman" w:hAnsi="Arial" w:cs="Arial"/>
                <w:sz w:val="18"/>
                <w:szCs w:val="18"/>
              </w:rPr>
            </w:pPr>
            <w:r w:rsidRPr="004E6CF9">
              <w:rPr>
                <w:rFonts w:ascii="Arial" w:eastAsia="Times New Roman" w:hAnsi="Arial" w:cs="Arial"/>
                <w:sz w:val="18"/>
                <w:szCs w:val="18"/>
              </w:rPr>
              <w:t>Получатель: УФК по Новосибирской области (СГУПС л/с 20516Х38290)</w:t>
            </w:r>
          </w:p>
          <w:p w:rsidR="004E6CF9" w:rsidRPr="004E6CF9" w:rsidRDefault="004E6CF9" w:rsidP="004E6CF9">
            <w:pPr>
              <w:spacing w:after="0" w:line="240" w:lineRule="auto"/>
              <w:rPr>
                <w:rFonts w:ascii="Arial" w:eastAsia="Times New Roman" w:hAnsi="Arial" w:cs="Arial"/>
                <w:sz w:val="18"/>
                <w:szCs w:val="18"/>
              </w:rPr>
            </w:pPr>
            <w:r w:rsidRPr="004E6CF9">
              <w:rPr>
                <w:rFonts w:ascii="Arial" w:eastAsia="Times New Roman" w:hAnsi="Arial" w:cs="Arial"/>
                <w:sz w:val="18"/>
                <w:szCs w:val="18"/>
              </w:rPr>
              <w:t xml:space="preserve">Банк: </w:t>
            </w:r>
            <w:proofErr w:type="gramStart"/>
            <w:r w:rsidRPr="004E6CF9">
              <w:rPr>
                <w:rFonts w:ascii="Arial" w:eastAsia="Times New Roman" w:hAnsi="Arial" w:cs="Arial"/>
                <w:sz w:val="18"/>
                <w:szCs w:val="18"/>
              </w:rPr>
              <w:t>СИБИРСКОЕ</w:t>
            </w:r>
            <w:proofErr w:type="gramEnd"/>
            <w:r w:rsidRPr="004E6CF9">
              <w:rPr>
                <w:rFonts w:ascii="Arial" w:eastAsia="Times New Roman" w:hAnsi="Arial" w:cs="Arial"/>
                <w:sz w:val="18"/>
                <w:szCs w:val="18"/>
              </w:rPr>
              <w:t xml:space="preserve"> ГУ БАНКА РОССИИ Г. НОВОСИБИРСК </w:t>
            </w:r>
          </w:p>
          <w:p w:rsidR="004E6CF9" w:rsidRPr="004E6CF9" w:rsidRDefault="004E6CF9" w:rsidP="004E6CF9">
            <w:pPr>
              <w:spacing w:after="0" w:line="240" w:lineRule="auto"/>
              <w:rPr>
                <w:rFonts w:ascii="Arial" w:eastAsia="Times New Roman" w:hAnsi="Arial" w:cs="Arial"/>
                <w:sz w:val="18"/>
                <w:szCs w:val="18"/>
              </w:rPr>
            </w:pPr>
            <w:r w:rsidRPr="004E6CF9">
              <w:rPr>
                <w:rFonts w:ascii="Arial" w:eastAsia="Times New Roman" w:hAnsi="Arial" w:cs="Arial"/>
                <w:sz w:val="18"/>
                <w:szCs w:val="18"/>
              </w:rPr>
              <w:t>БИК 045004001</w:t>
            </w:r>
          </w:p>
          <w:p w:rsidR="004E6CF9" w:rsidRPr="004E6CF9" w:rsidRDefault="004E6CF9" w:rsidP="004E6CF9">
            <w:pPr>
              <w:spacing w:after="0" w:line="240" w:lineRule="auto"/>
              <w:rPr>
                <w:rFonts w:ascii="Arial" w:eastAsia="Times New Roman" w:hAnsi="Arial" w:cs="Arial"/>
                <w:sz w:val="18"/>
                <w:szCs w:val="18"/>
              </w:rPr>
            </w:pPr>
            <w:r w:rsidRPr="004E6CF9">
              <w:rPr>
                <w:rFonts w:ascii="Arial" w:eastAsia="Times New Roman" w:hAnsi="Arial" w:cs="Arial"/>
                <w:sz w:val="18"/>
                <w:szCs w:val="18"/>
              </w:rPr>
              <w:t>Расчетный счет: № 40501810700042000002</w:t>
            </w: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Ректор</w:t>
            </w: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___________________ А.Л. Манаков      </w:t>
            </w:r>
          </w:p>
        </w:tc>
        <w:tc>
          <w:tcPr>
            <w:tcW w:w="5040" w:type="dxa"/>
          </w:tcPr>
          <w:p w:rsidR="004E6CF9" w:rsidRPr="004E6CF9" w:rsidRDefault="004E6CF9" w:rsidP="004E6CF9">
            <w:pPr>
              <w:autoSpaceDE w:val="0"/>
              <w:autoSpaceDN w:val="0"/>
              <w:adjustRightInd w:val="0"/>
              <w:spacing w:after="0" w:line="240" w:lineRule="auto"/>
              <w:jc w:val="center"/>
              <w:rPr>
                <w:rFonts w:ascii="Arial" w:eastAsia="Times New Roman" w:hAnsi="Arial" w:cs="Arial"/>
                <w:sz w:val="18"/>
                <w:szCs w:val="18"/>
                <w:lang w:eastAsia="ru-RU"/>
              </w:rPr>
            </w:pPr>
            <w:r w:rsidRPr="004E6CF9">
              <w:rPr>
                <w:rFonts w:ascii="Arial" w:eastAsia="Times New Roman" w:hAnsi="Arial" w:cs="Arial"/>
                <w:sz w:val="18"/>
                <w:szCs w:val="18"/>
                <w:lang w:eastAsia="ru-RU"/>
              </w:rPr>
              <w:t>Исполнитель:</w:t>
            </w:r>
          </w:p>
          <w:p w:rsidR="004E6CF9" w:rsidRPr="004E6CF9" w:rsidRDefault="004E6CF9" w:rsidP="004E6CF9">
            <w:pPr>
              <w:autoSpaceDE w:val="0"/>
              <w:autoSpaceDN w:val="0"/>
              <w:adjustRightInd w:val="0"/>
              <w:spacing w:after="0" w:line="240" w:lineRule="auto"/>
              <w:rPr>
                <w:rFonts w:ascii="Arial" w:eastAsia="Times New Roman" w:hAnsi="Arial" w:cs="Arial"/>
                <w:b/>
                <w:sz w:val="18"/>
                <w:szCs w:val="18"/>
                <w:lang w:eastAsia="ru-RU"/>
              </w:rPr>
            </w:pPr>
            <w:r w:rsidRPr="004E6CF9">
              <w:rPr>
                <w:rFonts w:ascii="Arial" w:eastAsia="Times New Roman" w:hAnsi="Arial" w:cs="Arial"/>
                <w:b/>
                <w:sz w:val="18"/>
                <w:szCs w:val="18"/>
                <w:lang w:eastAsia="ru-RU"/>
              </w:rPr>
              <w:t xml:space="preserve">ОАО «РЖД» </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107174, г. Москва, ул. Новая </w:t>
            </w:r>
            <w:proofErr w:type="spellStart"/>
            <w:r w:rsidRPr="004E6CF9">
              <w:rPr>
                <w:rFonts w:ascii="Arial" w:eastAsia="Times New Roman" w:hAnsi="Arial" w:cs="Arial"/>
                <w:sz w:val="18"/>
                <w:szCs w:val="18"/>
                <w:lang w:eastAsia="ru-RU"/>
              </w:rPr>
              <w:t>Басманная</w:t>
            </w:r>
            <w:proofErr w:type="spellEnd"/>
            <w:r w:rsidRPr="004E6CF9">
              <w:rPr>
                <w:rFonts w:ascii="Arial" w:eastAsia="Times New Roman" w:hAnsi="Arial" w:cs="Arial"/>
                <w:sz w:val="18"/>
                <w:szCs w:val="18"/>
                <w:lang w:eastAsia="ru-RU"/>
              </w:rPr>
              <w:t xml:space="preserve">, д.2 </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ИНН 7708503727 КПП</w:t>
            </w:r>
            <w:r w:rsidRPr="004E6CF9">
              <w:rPr>
                <w:rFonts w:ascii="Calibri" w:eastAsia="Times New Roman" w:hAnsi="Calibri" w:cs="Times New Roman"/>
              </w:rPr>
              <w:t xml:space="preserve"> </w:t>
            </w:r>
            <w:r w:rsidRPr="004E6CF9">
              <w:rPr>
                <w:rFonts w:ascii="Arial" w:eastAsia="Times New Roman" w:hAnsi="Arial" w:cs="Arial"/>
                <w:sz w:val="18"/>
                <w:szCs w:val="18"/>
                <w:lang w:eastAsia="ru-RU"/>
              </w:rPr>
              <w:t>770801001</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rPr>
                <w:rFonts w:ascii="Arial" w:eastAsia="Times New Roman" w:hAnsi="Arial" w:cs="Arial"/>
                <w:b/>
                <w:sz w:val="18"/>
                <w:szCs w:val="18"/>
                <w:lang w:eastAsia="ru-RU"/>
              </w:rPr>
            </w:pPr>
            <w:r w:rsidRPr="004E6CF9">
              <w:rPr>
                <w:rFonts w:ascii="Arial" w:eastAsia="Times New Roman" w:hAnsi="Arial" w:cs="Arial"/>
                <w:b/>
                <w:sz w:val="18"/>
                <w:szCs w:val="18"/>
                <w:lang w:eastAsia="ru-RU"/>
              </w:rPr>
              <w:t xml:space="preserve">Административно-хозяйственный центр –  </w:t>
            </w:r>
          </w:p>
          <w:p w:rsidR="004E6CF9" w:rsidRPr="004E6CF9" w:rsidRDefault="004E6CF9" w:rsidP="004E6CF9">
            <w:pPr>
              <w:autoSpaceDE w:val="0"/>
              <w:autoSpaceDN w:val="0"/>
              <w:adjustRightInd w:val="0"/>
              <w:spacing w:after="0" w:line="240" w:lineRule="auto"/>
              <w:rPr>
                <w:rFonts w:ascii="Arial" w:eastAsia="Times New Roman" w:hAnsi="Arial" w:cs="Arial"/>
                <w:b/>
                <w:sz w:val="18"/>
                <w:szCs w:val="18"/>
                <w:lang w:eastAsia="ru-RU"/>
              </w:rPr>
            </w:pPr>
            <w:proofErr w:type="spellStart"/>
            <w:r w:rsidRPr="004E6CF9">
              <w:rPr>
                <w:rFonts w:ascii="Arial" w:eastAsia="Times New Roman" w:hAnsi="Arial" w:cs="Arial"/>
                <w:b/>
                <w:sz w:val="18"/>
                <w:szCs w:val="18"/>
                <w:lang w:eastAsia="ru-RU"/>
              </w:rPr>
              <w:t>с.п</w:t>
            </w:r>
            <w:proofErr w:type="spellEnd"/>
            <w:r w:rsidRPr="004E6CF9">
              <w:rPr>
                <w:rFonts w:ascii="Arial" w:eastAsia="Times New Roman" w:hAnsi="Arial" w:cs="Arial"/>
                <w:b/>
                <w:sz w:val="18"/>
                <w:szCs w:val="18"/>
                <w:lang w:eastAsia="ru-RU"/>
              </w:rPr>
              <w:t xml:space="preserve">. ЗСЖД – ф-ла ОАО  «РЖД»   </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630004, г. Новосибирск, ул. Вокзальная магистраль, 12</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proofErr w:type="gramStart"/>
            <w:r w:rsidRPr="004E6CF9">
              <w:rPr>
                <w:rFonts w:ascii="Arial" w:eastAsia="Times New Roman" w:hAnsi="Arial" w:cs="Arial"/>
                <w:sz w:val="18"/>
                <w:szCs w:val="18"/>
                <w:lang w:eastAsia="ru-RU"/>
              </w:rPr>
              <w:t>р</w:t>
            </w:r>
            <w:proofErr w:type="gramEnd"/>
            <w:r w:rsidRPr="004E6CF9">
              <w:rPr>
                <w:rFonts w:ascii="Arial" w:eastAsia="Times New Roman" w:hAnsi="Arial" w:cs="Arial"/>
                <w:sz w:val="18"/>
                <w:szCs w:val="18"/>
                <w:lang w:eastAsia="ru-RU"/>
              </w:rPr>
              <w:t>/с 40702810917032124239</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Филиал ОАО Банк ВТБ в г. Красноярске</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Операционный офис «Магистральный»</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в г. Новосибирске</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к/с 30101810200000000777</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БИК 040407777</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ОКТМО 45375000</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ОКПО 01089203</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Дата постановки на учет в н/о 23.11.2004г.</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Тел: 383-2295390</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val="en-US" w:eastAsia="ru-RU"/>
              </w:rPr>
              <w:t>Email</w:t>
            </w:r>
            <w:r w:rsidRPr="004E6CF9">
              <w:rPr>
                <w:rFonts w:ascii="Arial" w:eastAsia="Times New Roman" w:hAnsi="Arial" w:cs="Arial"/>
                <w:sz w:val="18"/>
                <w:szCs w:val="18"/>
                <w:lang w:eastAsia="ru-RU"/>
              </w:rPr>
              <w:t>:</w:t>
            </w:r>
            <w:r w:rsidRPr="004E6CF9">
              <w:rPr>
                <w:rFonts w:ascii="Calibri" w:eastAsia="Times New Roman" w:hAnsi="Calibri" w:cs="Times New Roman"/>
              </w:rPr>
              <w:t xml:space="preserve"> </w:t>
            </w:r>
            <w:proofErr w:type="spellStart"/>
            <w:r w:rsidRPr="004E6CF9">
              <w:rPr>
                <w:rFonts w:ascii="Arial" w:eastAsia="Times New Roman" w:hAnsi="Arial" w:cs="Arial"/>
                <w:sz w:val="18"/>
                <w:szCs w:val="18"/>
                <w:lang w:val="en-US" w:eastAsia="ru-RU"/>
              </w:rPr>
              <w:t>SekretarNA</w:t>
            </w:r>
            <w:proofErr w:type="spellEnd"/>
            <w:r w:rsidRPr="004E6CF9">
              <w:rPr>
                <w:rFonts w:ascii="Arial" w:eastAsia="Times New Roman" w:hAnsi="Arial" w:cs="Arial"/>
                <w:sz w:val="18"/>
                <w:szCs w:val="18"/>
                <w:lang w:eastAsia="ru-RU"/>
              </w:rPr>
              <w:t>@</w:t>
            </w:r>
            <w:proofErr w:type="spellStart"/>
            <w:r w:rsidRPr="004E6CF9">
              <w:rPr>
                <w:rFonts w:ascii="Arial" w:eastAsia="Times New Roman" w:hAnsi="Arial" w:cs="Arial"/>
                <w:sz w:val="18"/>
                <w:szCs w:val="18"/>
                <w:lang w:val="en-US" w:eastAsia="ru-RU"/>
              </w:rPr>
              <w:t>wsr</w:t>
            </w:r>
            <w:proofErr w:type="spellEnd"/>
            <w:r w:rsidRPr="004E6CF9">
              <w:rPr>
                <w:rFonts w:ascii="Arial" w:eastAsia="Times New Roman" w:hAnsi="Arial" w:cs="Arial"/>
                <w:sz w:val="18"/>
                <w:szCs w:val="18"/>
                <w:lang w:eastAsia="ru-RU"/>
              </w:rPr>
              <w:t>.</w:t>
            </w:r>
            <w:proofErr w:type="spellStart"/>
            <w:r w:rsidRPr="004E6CF9">
              <w:rPr>
                <w:rFonts w:ascii="Arial" w:eastAsia="Times New Roman" w:hAnsi="Arial" w:cs="Arial"/>
                <w:sz w:val="18"/>
                <w:szCs w:val="18"/>
                <w:lang w:val="en-US" w:eastAsia="ru-RU"/>
              </w:rPr>
              <w:t>ru</w:t>
            </w:r>
            <w:proofErr w:type="spellEnd"/>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Начальник административно-                              </w:t>
            </w: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хозяйственного центра                                         </w:t>
            </w:r>
          </w:p>
          <w:p w:rsidR="004E6CF9" w:rsidRPr="004E6CF9" w:rsidRDefault="004E6CF9" w:rsidP="004E6CF9">
            <w:pPr>
              <w:tabs>
                <w:tab w:val="left" w:pos="2922"/>
              </w:tabs>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______________________З.Ф. </w:t>
            </w:r>
            <w:proofErr w:type="spellStart"/>
            <w:r w:rsidRPr="004E6CF9">
              <w:rPr>
                <w:rFonts w:ascii="Arial" w:eastAsia="Times New Roman" w:hAnsi="Arial" w:cs="Arial"/>
                <w:sz w:val="18"/>
                <w:szCs w:val="18"/>
                <w:lang w:eastAsia="ru-RU"/>
              </w:rPr>
              <w:t>Искаков</w:t>
            </w:r>
            <w:proofErr w:type="spellEnd"/>
          </w:p>
        </w:tc>
      </w:tr>
    </w:tbl>
    <w:p w:rsidR="004E6CF9" w:rsidRPr="004E6CF9" w:rsidRDefault="004E6CF9" w:rsidP="004E6CF9">
      <w:pPr>
        <w:spacing w:after="0" w:line="240" w:lineRule="auto"/>
        <w:jc w:val="both"/>
        <w:rPr>
          <w:rFonts w:ascii="Arial" w:eastAsia="Times New Roman" w:hAnsi="Arial" w:cs="Arial"/>
          <w:sz w:val="18"/>
          <w:szCs w:val="18"/>
          <w:lang w:eastAsia="ru-RU"/>
        </w:rPr>
      </w:pPr>
    </w:p>
    <w:p w:rsidR="004E6CF9" w:rsidRPr="004E6CF9" w:rsidRDefault="004E6CF9" w:rsidP="004E6CF9">
      <w:pPr>
        <w:spacing w:after="0" w:line="240" w:lineRule="auto"/>
        <w:jc w:val="right"/>
        <w:rPr>
          <w:rFonts w:ascii="Times New Roman" w:eastAsia="Times New Roman" w:hAnsi="Times New Roman" w:cs="Times New Roman"/>
          <w:b/>
          <w:bCs/>
          <w:color w:val="000000"/>
          <w:sz w:val="24"/>
          <w:szCs w:val="24"/>
          <w:lang w:eastAsia="ru-RU"/>
        </w:rPr>
      </w:pPr>
    </w:p>
    <w:p w:rsidR="004E6CF9" w:rsidRPr="004E6CF9" w:rsidRDefault="004E6CF9" w:rsidP="004E6CF9">
      <w:pPr>
        <w:spacing w:after="0" w:line="240" w:lineRule="auto"/>
        <w:jc w:val="right"/>
        <w:rPr>
          <w:rFonts w:ascii="Times New Roman" w:eastAsia="Times New Roman" w:hAnsi="Times New Roman" w:cs="Times New Roman"/>
          <w:b/>
          <w:bCs/>
          <w:color w:val="000000"/>
          <w:sz w:val="24"/>
          <w:szCs w:val="24"/>
          <w:lang w:eastAsia="ru-RU"/>
        </w:rPr>
      </w:pPr>
    </w:p>
    <w:p w:rsidR="004E6CF9" w:rsidRPr="004E6CF9" w:rsidRDefault="004E6CF9" w:rsidP="004E6CF9">
      <w:pPr>
        <w:spacing w:after="0" w:line="240" w:lineRule="auto"/>
        <w:jc w:val="right"/>
        <w:rPr>
          <w:rFonts w:ascii="Arial" w:eastAsia="Times New Roman" w:hAnsi="Arial" w:cs="Arial"/>
          <w:bCs/>
          <w:color w:val="000000"/>
          <w:sz w:val="18"/>
          <w:szCs w:val="18"/>
          <w:lang w:eastAsia="ru-RU"/>
        </w:rPr>
      </w:pPr>
      <w:bookmarkStart w:id="0" w:name="_GoBack"/>
      <w:bookmarkEnd w:id="0"/>
      <w:r w:rsidRPr="004E6CF9">
        <w:rPr>
          <w:rFonts w:ascii="Arial" w:eastAsia="Times New Roman" w:hAnsi="Arial" w:cs="Arial"/>
          <w:bCs/>
          <w:color w:val="000000"/>
          <w:sz w:val="18"/>
          <w:szCs w:val="18"/>
          <w:lang w:eastAsia="ru-RU"/>
        </w:rPr>
        <w:t>Приложение №1</w:t>
      </w:r>
    </w:p>
    <w:p w:rsidR="004E6CF9" w:rsidRPr="004E6CF9" w:rsidRDefault="004E6CF9" w:rsidP="004E6CF9">
      <w:pPr>
        <w:spacing w:after="0" w:line="240" w:lineRule="auto"/>
        <w:jc w:val="right"/>
        <w:rPr>
          <w:rFonts w:ascii="Arial" w:eastAsia="Times New Roman" w:hAnsi="Arial" w:cs="Arial"/>
          <w:bCs/>
          <w:color w:val="000000"/>
          <w:sz w:val="18"/>
          <w:szCs w:val="18"/>
          <w:lang w:eastAsia="ru-RU"/>
        </w:rPr>
      </w:pPr>
    </w:p>
    <w:p w:rsidR="004E6CF9" w:rsidRPr="004E6CF9" w:rsidRDefault="004E6CF9" w:rsidP="004E6CF9">
      <w:pPr>
        <w:spacing w:after="0" w:line="240" w:lineRule="auto"/>
        <w:jc w:val="center"/>
        <w:rPr>
          <w:rFonts w:ascii="Arial" w:eastAsia="Times New Roman" w:hAnsi="Arial" w:cs="Arial"/>
          <w:bCs/>
          <w:color w:val="000000"/>
          <w:sz w:val="18"/>
          <w:szCs w:val="18"/>
          <w:lang w:eastAsia="ru-RU"/>
        </w:rPr>
      </w:pPr>
      <w:r w:rsidRPr="004E6CF9">
        <w:rPr>
          <w:rFonts w:ascii="Arial" w:eastAsia="Times New Roman" w:hAnsi="Arial" w:cs="Arial"/>
          <w:bCs/>
          <w:color w:val="000000"/>
          <w:sz w:val="18"/>
          <w:szCs w:val="18"/>
          <w:lang w:eastAsia="ru-RU"/>
        </w:rPr>
        <w:t>Организация питания в помещении кафе комбината питания административно-хозяйственного центра – структурного подразделения Западно-Сибирской железной дороги – филиала ОАО «РЖД» 20.10.2017г.</w:t>
      </w:r>
    </w:p>
    <w:p w:rsidR="004E6CF9" w:rsidRPr="004E6CF9" w:rsidRDefault="004E6CF9" w:rsidP="004E6CF9">
      <w:pPr>
        <w:spacing w:after="0" w:line="240" w:lineRule="auto"/>
        <w:jc w:val="center"/>
        <w:rPr>
          <w:rFonts w:ascii="Arial" w:eastAsia="Times New Roman" w:hAnsi="Arial" w:cs="Arial"/>
          <w:bCs/>
          <w:color w:val="000000"/>
          <w:sz w:val="18"/>
          <w:szCs w:val="18"/>
          <w:lang w:eastAsia="ru-RU"/>
        </w:rPr>
      </w:pPr>
    </w:p>
    <w:p w:rsidR="004E6CF9" w:rsidRPr="004E6CF9" w:rsidRDefault="004E6CF9" w:rsidP="004E6CF9">
      <w:pPr>
        <w:spacing w:after="0" w:line="240" w:lineRule="auto"/>
        <w:jc w:val="center"/>
        <w:rPr>
          <w:rFonts w:ascii="Arial" w:eastAsia="Times New Roman" w:hAnsi="Arial" w:cs="Arial"/>
          <w:sz w:val="18"/>
          <w:szCs w:val="18"/>
          <w:lang w:eastAsia="ru-RU"/>
        </w:rPr>
      </w:pPr>
      <w:r w:rsidRPr="004E6CF9">
        <w:rPr>
          <w:rFonts w:ascii="Arial" w:eastAsia="Times New Roman" w:hAnsi="Arial" w:cs="Arial"/>
          <w:bCs/>
          <w:color w:val="000000"/>
          <w:sz w:val="18"/>
          <w:szCs w:val="18"/>
          <w:lang w:eastAsia="ru-RU"/>
        </w:rPr>
        <w:t xml:space="preserve">МЕНЮ </w:t>
      </w:r>
    </w:p>
    <w:p w:rsidR="004E6CF9" w:rsidRPr="004E6CF9" w:rsidRDefault="004E6CF9" w:rsidP="004E6CF9">
      <w:pPr>
        <w:spacing w:after="0" w:line="240" w:lineRule="auto"/>
        <w:jc w:val="both"/>
        <w:rPr>
          <w:rFonts w:ascii="Arial" w:eastAsia="Times New Roman" w:hAnsi="Arial" w:cs="Arial"/>
          <w:sz w:val="18"/>
          <w:szCs w:val="18"/>
          <w:lang w:eastAsia="ru-RU"/>
        </w:rPr>
      </w:pPr>
    </w:p>
    <w:tbl>
      <w:tblPr>
        <w:tblW w:w="100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335"/>
        <w:gridCol w:w="1080"/>
        <w:gridCol w:w="900"/>
        <w:gridCol w:w="1454"/>
        <w:gridCol w:w="858"/>
        <w:gridCol w:w="1468"/>
      </w:tblGrid>
      <w:tr w:rsidR="004E6CF9" w:rsidRPr="004E6CF9" w:rsidTr="00E35C75">
        <w:trPr>
          <w:trHeight w:val="315"/>
        </w:trPr>
        <w:tc>
          <w:tcPr>
            <w:tcW w:w="4335" w:type="dxa"/>
            <w:tcBorders>
              <w:top w:val="single" w:sz="4" w:space="0" w:color="auto"/>
            </w:tcBorders>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Наименование</w:t>
            </w:r>
          </w:p>
        </w:tc>
        <w:tc>
          <w:tcPr>
            <w:tcW w:w="1080" w:type="dxa"/>
            <w:tcBorders>
              <w:top w:val="single" w:sz="4" w:space="0" w:color="auto"/>
            </w:tcBorders>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Цена</w:t>
            </w:r>
          </w:p>
        </w:tc>
        <w:tc>
          <w:tcPr>
            <w:tcW w:w="900" w:type="dxa"/>
            <w:tcBorders>
              <w:top w:val="single" w:sz="4" w:space="0" w:color="auto"/>
            </w:tcBorders>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Кол-во</w:t>
            </w:r>
          </w:p>
        </w:tc>
        <w:tc>
          <w:tcPr>
            <w:tcW w:w="1454" w:type="dxa"/>
            <w:tcBorders>
              <w:top w:val="single" w:sz="4" w:space="0" w:color="auto"/>
            </w:tcBorders>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 xml:space="preserve">Сумма, руб. в </w:t>
            </w:r>
            <w:proofErr w:type="spellStart"/>
            <w:r w:rsidRPr="004E6CF9">
              <w:rPr>
                <w:rFonts w:ascii="Arial" w:eastAsia="Times New Roman" w:hAnsi="Arial" w:cs="Arial"/>
                <w:color w:val="000000"/>
                <w:sz w:val="18"/>
                <w:szCs w:val="18"/>
                <w:lang w:eastAsia="ru-RU"/>
              </w:rPr>
              <w:t>т.ч</w:t>
            </w:r>
            <w:proofErr w:type="spellEnd"/>
            <w:r w:rsidRPr="004E6CF9">
              <w:rPr>
                <w:rFonts w:ascii="Arial" w:eastAsia="Times New Roman" w:hAnsi="Arial" w:cs="Arial"/>
                <w:color w:val="000000"/>
                <w:sz w:val="18"/>
                <w:szCs w:val="18"/>
                <w:lang w:eastAsia="ru-RU"/>
              </w:rPr>
              <w:t>. НДС</w:t>
            </w:r>
          </w:p>
        </w:tc>
        <w:tc>
          <w:tcPr>
            <w:tcW w:w="858" w:type="dxa"/>
            <w:tcBorders>
              <w:top w:val="single" w:sz="4" w:space="0" w:color="auto"/>
            </w:tcBorders>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roofErr w:type="spellStart"/>
            <w:r w:rsidRPr="004E6CF9">
              <w:rPr>
                <w:rFonts w:ascii="Arial" w:eastAsia="Times New Roman" w:hAnsi="Arial" w:cs="Arial"/>
                <w:color w:val="000000"/>
                <w:sz w:val="18"/>
                <w:szCs w:val="18"/>
                <w:lang w:eastAsia="ru-RU"/>
              </w:rPr>
              <w:t>Ед</w:t>
            </w:r>
            <w:proofErr w:type="gramStart"/>
            <w:r w:rsidRPr="004E6CF9">
              <w:rPr>
                <w:rFonts w:ascii="Arial" w:eastAsia="Times New Roman" w:hAnsi="Arial" w:cs="Arial"/>
                <w:color w:val="000000"/>
                <w:sz w:val="18"/>
                <w:szCs w:val="18"/>
                <w:lang w:eastAsia="ru-RU"/>
              </w:rPr>
              <w:t>.и</w:t>
            </w:r>
            <w:proofErr w:type="gramEnd"/>
            <w:r w:rsidRPr="004E6CF9">
              <w:rPr>
                <w:rFonts w:ascii="Arial" w:eastAsia="Times New Roman" w:hAnsi="Arial" w:cs="Arial"/>
                <w:color w:val="000000"/>
                <w:sz w:val="18"/>
                <w:szCs w:val="18"/>
                <w:lang w:eastAsia="ru-RU"/>
              </w:rPr>
              <w:t>зм</w:t>
            </w:r>
            <w:proofErr w:type="spellEnd"/>
            <w:r w:rsidRPr="004E6CF9">
              <w:rPr>
                <w:rFonts w:ascii="Arial" w:eastAsia="Times New Roman" w:hAnsi="Arial" w:cs="Arial"/>
                <w:color w:val="000000"/>
                <w:sz w:val="18"/>
                <w:szCs w:val="18"/>
                <w:lang w:eastAsia="ru-RU"/>
              </w:rPr>
              <w:t>.</w:t>
            </w:r>
          </w:p>
        </w:tc>
        <w:tc>
          <w:tcPr>
            <w:tcW w:w="1468" w:type="dxa"/>
            <w:tcBorders>
              <w:top w:val="single" w:sz="4" w:space="0" w:color="auto"/>
            </w:tcBorders>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 xml:space="preserve">Выход, </w:t>
            </w:r>
            <w:proofErr w:type="spellStart"/>
            <w:r w:rsidRPr="004E6CF9">
              <w:rPr>
                <w:rFonts w:ascii="Arial" w:eastAsia="Times New Roman" w:hAnsi="Arial" w:cs="Arial"/>
                <w:color w:val="000000"/>
                <w:sz w:val="18"/>
                <w:szCs w:val="18"/>
                <w:lang w:eastAsia="ru-RU"/>
              </w:rPr>
              <w:t>гр</w:t>
            </w:r>
            <w:proofErr w:type="spellEnd"/>
          </w:p>
        </w:tc>
      </w:tr>
      <w:tr w:rsidR="004E6CF9" w:rsidRPr="004E6CF9" w:rsidTr="00E35C75">
        <w:trPr>
          <w:trHeight w:val="405"/>
        </w:trPr>
        <w:tc>
          <w:tcPr>
            <w:tcW w:w="4335" w:type="dxa"/>
            <w:noWrap/>
            <w:vAlign w:val="center"/>
          </w:tcPr>
          <w:p w:rsidR="004E6CF9" w:rsidRPr="004E6CF9" w:rsidRDefault="004E6CF9" w:rsidP="004E6CF9">
            <w:pPr>
              <w:spacing w:after="0" w:line="240" w:lineRule="auto"/>
              <w:jc w:val="center"/>
              <w:rPr>
                <w:rFonts w:ascii="Arial" w:eastAsia="Times New Roman" w:hAnsi="Arial" w:cs="Arial"/>
                <w:b/>
                <w:bCs/>
                <w:i/>
                <w:iCs/>
                <w:color w:val="000000"/>
                <w:sz w:val="18"/>
                <w:szCs w:val="18"/>
                <w:lang w:eastAsia="ru-RU"/>
              </w:rPr>
            </w:pPr>
            <w:r w:rsidRPr="004E6CF9">
              <w:rPr>
                <w:rFonts w:ascii="Arial" w:eastAsia="Times New Roman" w:hAnsi="Arial" w:cs="Arial"/>
                <w:b/>
                <w:bCs/>
                <w:i/>
                <w:iCs/>
                <w:color w:val="000000"/>
                <w:sz w:val="18"/>
                <w:szCs w:val="18"/>
                <w:lang w:eastAsia="ru-RU"/>
              </w:rPr>
              <w:t>Фуршет</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 </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 </w:t>
            </w:r>
          </w:p>
        </w:tc>
        <w:tc>
          <w:tcPr>
            <w:tcW w:w="1454" w:type="dxa"/>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c>
          <w:tcPr>
            <w:tcW w:w="858" w:type="dxa"/>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c>
          <w:tcPr>
            <w:tcW w:w="1468" w:type="dxa"/>
            <w:noWrap/>
            <w:vAlign w:val="bottom"/>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r>
      <w:tr w:rsidR="004E6CF9" w:rsidRPr="004E6CF9" w:rsidTr="00E35C75">
        <w:trPr>
          <w:trHeight w:val="114"/>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Канапе с кетой, лимоном, оливкой на черном хлебе</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46,70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9 340,00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20/20/5/10/10/1</w:t>
            </w:r>
          </w:p>
        </w:tc>
      </w:tr>
      <w:tr w:rsidR="004E6CF9" w:rsidRPr="004E6CF9" w:rsidTr="00E35C75">
        <w:trPr>
          <w:trHeight w:val="104"/>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Канапе с куриным рулетом, листом салата и помидором «Черри»</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43,50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8 700,00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20/20/5/5</w:t>
            </w:r>
          </w:p>
        </w:tc>
      </w:tr>
      <w:tr w:rsidR="004E6CF9" w:rsidRPr="004E6CF9" w:rsidTr="00E35C75">
        <w:trPr>
          <w:trHeight w:val="70"/>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Канапе с сервелатом с огурцом, зеленью</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66,90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13 380,00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20/15/20/1</w:t>
            </w:r>
          </w:p>
        </w:tc>
      </w:tr>
      <w:tr w:rsidR="004E6CF9" w:rsidRPr="004E6CF9" w:rsidTr="00E35C75">
        <w:trPr>
          <w:trHeight w:val="70"/>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proofErr w:type="spellStart"/>
            <w:r w:rsidRPr="004E6CF9">
              <w:rPr>
                <w:rFonts w:ascii="Arial" w:eastAsia="Times New Roman" w:hAnsi="Arial" w:cs="Arial"/>
                <w:color w:val="000000"/>
                <w:sz w:val="18"/>
                <w:szCs w:val="18"/>
                <w:lang w:eastAsia="ru-RU"/>
              </w:rPr>
              <w:t>Рулетик</w:t>
            </w:r>
            <w:proofErr w:type="spellEnd"/>
            <w:r w:rsidRPr="004E6CF9">
              <w:rPr>
                <w:rFonts w:ascii="Arial" w:eastAsia="Times New Roman" w:hAnsi="Arial" w:cs="Arial"/>
                <w:color w:val="000000"/>
                <w:sz w:val="18"/>
                <w:szCs w:val="18"/>
                <w:lang w:eastAsia="ru-RU"/>
              </w:rPr>
              <w:t xml:space="preserve"> из языка с корнишоном и маслиной</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98,70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19 740,00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30/10/10/2</w:t>
            </w:r>
          </w:p>
        </w:tc>
      </w:tr>
      <w:tr w:rsidR="004E6CF9" w:rsidRPr="004E6CF9" w:rsidTr="00E35C75">
        <w:trPr>
          <w:trHeight w:val="104"/>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lastRenderedPageBreak/>
              <w:t>Сыр «Гауда» с виноградом</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39,30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7 860,00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20/20</w:t>
            </w:r>
          </w:p>
        </w:tc>
      </w:tr>
      <w:tr w:rsidR="004E6CF9" w:rsidRPr="004E6CF9" w:rsidTr="00E35C75">
        <w:trPr>
          <w:trHeight w:val="207"/>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Ассорти фруктовое (мандарины, груша, виноград, яблоко, абрикос)</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71,20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14 240,00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30/30/30/30/30</w:t>
            </w:r>
          </w:p>
        </w:tc>
      </w:tr>
      <w:tr w:rsidR="004E6CF9" w:rsidRPr="004E6CF9" w:rsidTr="00E35C75">
        <w:trPr>
          <w:trHeight w:val="184"/>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Салат «Мясной» в тарталетках</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27,40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5 480,00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30/1 шт./2</w:t>
            </w:r>
          </w:p>
        </w:tc>
      </w:tr>
      <w:tr w:rsidR="004E6CF9" w:rsidRPr="004E6CF9" w:rsidTr="00E35C75">
        <w:trPr>
          <w:trHeight w:val="131"/>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Салат с крабовыми палочками в тарталетках</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38,30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7 660,00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30/1 шт./2</w:t>
            </w:r>
          </w:p>
        </w:tc>
      </w:tr>
      <w:tr w:rsidR="004E6CF9" w:rsidRPr="004E6CF9" w:rsidTr="00E35C75">
        <w:trPr>
          <w:trHeight w:val="108"/>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Салат из языка в тарталетках</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45,50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9 100,00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30/1 шт./2</w:t>
            </w:r>
          </w:p>
        </w:tc>
      </w:tr>
      <w:tr w:rsidR="004E6CF9" w:rsidRPr="004E6CF9" w:rsidTr="00E35C75">
        <w:trPr>
          <w:trHeight w:val="198"/>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Шашлычок из курицы</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74,20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14 840,00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75/20/10</w:t>
            </w:r>
          </w:p>
        </w:tc>
      </w:tr>
      <w:tr w:rsidR="004E6CF9" w:rsidRPr="004E6CF9" w:rsidTr="00E35C75">
        <w:trPr>
          <w:trHeight w:val="146"/>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Пирожное «Корзинка»</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50,00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5 000,00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50</w:t>
            </w:r>
          </w:p>
        </w:tc>
      </w:tr>
      <w:tr w:rsidR="004E6CF9" w:rsidRPr="004E6CF9" w:rsidTr="00E35C75">
        <w:trPr>
          <w:trHeight w:val="122"/>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Пирожное «Эклеры»</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50,00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5 000,00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 xml:space="preserve">            50</w:t>
            </w:r>
          </w:p>
        </w:tc>
      </w:tr>
      <w:tr w:rsidR="004E6CF9" w:rsidRPr="004E6CF9" w:rsidTr="00E35C75">
        <w:trPr>
          <w:trHeight w:val="70"/>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Пирожок с картофелем и луком (дрожжевой)</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12,00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2 400,00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30</w:t>
            </w:r>
          </w:p>
        </w:tc>
      </w:tr>
      <w:tr w:rsidR="004E6CF9" w:rsidRPr="004E6CF9" w:rsidTr="00E35C75">
        <w:trPr>
          <w:trHeight w:val="70"/>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Пирожок слоеный  с сыром и ветчиной</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40,00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8 000,00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30</w:t>
            </w:r>
          </w:p>
        </w:tc>
      </w:tr>
      <w:tr w:rsidR="004E6CF9" w:rsidRPr="004E6CF9" w:rsidTr="00E35C75">
        <w:trPr>
          <w:trHeight w:val="135"/>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Блинчик с сырным кремом и семгой х/</w:t>
            </w:r>
            <w:proofErr w:type="gramStart"/>
            <w:r w:rsidRPr="004E6CF9">
              <w:rPr>
                <w:rFonts w:ascii="Arial" w:eastAsia="Times New Roman" w:hAnsi="Arial" w:cs="Arial"/>
                <w:color w:val="000000"/>
                <w:sz w:val="18"/>
                <w:szCs w:val="18"/>
                <w:lang w:eastAsia="ru-RU"/>
              </w:rPr>
              <w:t>к</w:t>
            </w:r>
            <w:proofErr w:type="gramEnd"/>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200,10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40 020,00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135/10</w:t>
            </w:r>
          </w:p>
        </w:tc>
      </w:tr>
      <w:tr w:rsidR="004E6CF9" w:rsidRPr="004E6CF9" w:rsidTr="00E35C75">
        <w:trPr>
          <w:trHeight w:val="98"/>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Вода «</w:t>
            </w:r>
            <w:proofErr w:type="spellStart"/>
            <w:r w:rsidRPr="004E6CF9">
              <w:rPr>
                <w:rFonts w:ascii="Arial" w:eastAsia="Times New Roman" w:hAnsi="Arial" w:cs="Arial"/>
                <w:color w:val="000000"/>
                <w:sz w:val="18"/>
                <w:szCs w:val="18"/>
                <w:lang w:eastAsia="ru-RU"/>
              </w:rPr>
              <w:t>Карачинская</w:t>
            </w:r>
            <w:proofErr w:type="spellEnd"/>
            <w:r w:rsidRPr="004E6CF9">
              <w:rPr>
                <w:rFonts w:ascii="Arial" w:eastAsia="Times New Roman" w:hAnsi="Arial" w:cs="Arial"/>
                <w:color w:val="000000"/>
                <w:sz w:val="18"/>
                <w:szCs w:val="18"/>
                <w:lang w:eastAsia="ru-RU"/>
              </w:rPr>
              <w:t xml:space="preserve">» </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40,00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4 000,00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0,5л</w:t>
            </w:r>
          </w:p>
        </w:tc>
      </w:tr>
      <w:tr w:rsidR="004E6CF9" w:rsidRPr="004E6CF9" w:rsidTr="00E35C75">
        <w:trPr>
          <w:trHeight w:val="188"/>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Вода Алтайская родниковая  без газа</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60,00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6 000,00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0,5л</w:t>
            </w:r>
          </w:p>
        </w:tc>
      </w:tr>
      <w:tr w:rsidR="004E6CF9" w:rsidRPr="004E6CF9" w:rsidTr="00E35C75">
        <w:trPr>
          <w:trHeight w:val="149"/>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Чай «</w:t>
            </w:r>
            <w:proofErr w:type="spellStart"/>
            <w:r w:rsidRPr="004E6CF9">
              <w:rPr>
                <w:rFonts w:ascii="Arial" w:eastAsia="Times New Roman" w:hAnsi="Arial" w:cs="Arial"/>
                <w:color w:val="000000"/>
                <w:sz w:val="18"/>
                <w:szCs w:val="18"/>
                <w:lang w:eastAsia="ru-RU"/>
              </w:rPr>
              <w:t>Гринфилд</w:t>
            </w:r>
            <w:proofErr w:type="spellEnd"/>
            <w:r w:rsidRPr="004E6CF9">
              <w:rPr>
                <w:rFonts w:ascii="Arial" w:eastAsia="Times New Roman" w:hAnsi="Arial" w:cs="Arial"/>
                <w:color w:val="000000"/>
                <w:sz w:val="18"/>
                <w:szCs w:val="18"/>
                <w:lang w:eastAsia="ru-RU"/>
              </w:rPr>
              <w:t>» черный, зеленый.</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1 000,00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1,5</w:t>
            </w:r>
          </w:p>
        </w:tc>
      </w:tr>
      <w:tr w:rsidR="004E6CF9" w:rsidRPr="004E6CF9" w:rsidTr="00E35C75">
        <w:trPr>
          <w:trHeight w:val="112"/>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Кофе «Черная карта»</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40,00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4 000,00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w:t>
            </w:r>
          </w:p>
        </w:tc>
      </w:tr>
      <w:tr w:rsidR="004E6CF9" w:rsidRPr="004E6CF9" w:rsidTr="00E35C75">
        <w:trPr>
          <w:trHeight w:val="70"/>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Сахар</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w:t>
            </w:r>
          </w:p>
        </w:tc>
      </w:tr>
      <w:tr w:rsidR="004E6CF9" w:rsidRPr="004E6CF9" w:rsidTr="00E35C75">
        <w:trPr>
          <w:trHeight w:val="70"/>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Сливки</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w:t>
            </w:r>
          </w:p>
        </w:tc>
      </w:tr>
      <w:tr w:rsidR="004E6CF9" w:rsidRPr="004E6CF9" w:rsidTr="00E35C75">
        <w:trPr>
          <w:trHeight w:val="126"/>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 xml:space="preserve">Лимон </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7,10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710,00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w:t>
            </w:r>
          </w:p>
        </w:tc>
      </w:tr>
      <w:tr w:rsidR="004E6CF9" w:rsidRPr="004E6CF9" w:rsidTr="00E35C75">
        <w:trPr>
          <w:trHeight w:val="70"/>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Морс из клюквы</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129,60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3 888,00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л</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 л</w:t>
            </w:r>
          </w:p>
        </w:tc>
      </w:tr>
      <w:tr w:rsidR="004E6CF9" w:rsidRPr="004E6CF9" w:rsidTr="00E35C75">
        <w:trPr>
          <w:trHeight w:val="315"/>
        </w:trPr>
        <w:tc>
          <w:tcPr>
            <w:tcW w:w="4335" w:type="dxa"/>
            <w:noWrap/>
            <w:vAlign w:val="center"/>
          </w:tcPr>
          <w:p w:rsidR="004E6CF9" w:rsidRPr="004E6CF9" w:rsidRDefault="004E6CF9" w:rsidP="004E6CF9">
            <w:pPr>
              <w:spacing w:after="0" w:line="240" w:lineRule="auto"/>
              <w:jc w:val="center"/>
              <w:rPr>
                <w:rFonts w:ascii="Arial" w:eastAsia="Times New Roman" w:hAnsi="Arial" w:cs="Arial"/>
                <w:b/>
                <w:bCs/>
                <w:i/>
                <w:iCs/>
                <w:color w:val="000000"/>
                <w:sz w:val="18"/>
                <w:szCs w:val="18"/>
                <w:lang w:eastAsia="ru-RU"/>
              </w:rPr>
            </w:pPr>
            <w:r w:rsidRPr="004E6CF9">
              <w:rPr>
                <w:rFonts w:ascii="Arial" w:eastAsia="Times New Roman" w:hAnsi="Arial" w:cs="Arial"/>
                <w:b/>
                <w:bCs/>
                <w:i/>
                <w:iCs/>
                <w:color w:val="000000"/>
                <w:sz w:val="18"/>
                <w:szCs w:val="18"/>
                <w:lang w:eastAsia="ru-RU"/>
              </w:rPr>
              <w:t>156к.</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r>
      <w:tr w:rsidR="004E6CF9" w:rsidRPr="004E6CF9" w:rsidTr="00E35C75">
        <w:trPr>
          <w:trHeight w:val="139"/>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Канапе с семгой, лимоном, маслинами</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106,10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15</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1 591,50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20/20/5/10/10/1</w:t>
            </w:r>
          </w:p>
        </w:tc>
      </w:tr>
      <w:tr w:rsidR="004E6CF9" w:rsidRPr="004E6CF9" w:rsidTr="00E35C75">
        <w:trPr>
          <w:trHeight w:val="244"/>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Канапе с колбасой с/</w:t>
            </w:r>
            <w:proofErr w:type="gramStart"/>
            <w:r w:rsidRPr="004E6CF9">
              <w:rPr>
                <w:rFonts w:ascii="Arial" w:eastAsia="Times New Roman" w:hAnsi="Arial" w:cs="Arial"/>
                <w:color w:val="000000"/>
                <w:sz w:val="18"/>
                <w:szCs w:val="18"/>
                <w:lang w:eastAsia="ru-RU"/>
              </w:rPr>
              <w:t>к</w:t>
            </w:r>
            <w:proofErr w:type="gramEnd"/>
            <w:r w:rsidRPr="004E6CF9">
              <w:rPr>
                <w:rFonts w:ascii="Arial" w:eastAsia="Times New Roman" w:hAnsi="Arial" w:cs="Arial"/>
                <w:color w:val="000000"/>
                <w:sz w:val="18"/>
                <w:szCs w:val="18"/>
                <w:lang w:eastAsia="ru-RU"/>
              </w:rPr>
              <w:t xml:space="preserve"> на листе салата </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89,30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15</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1 339,50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20/15/20/1</w:t>
            </w:r>
          </w:p>
        </w:tc>
      </w:tr>
      <w:tr w:rsidR="004E6CF9" w:rsidRPr="004E6CF9" w:rsidTr="00E35C75">
        <w:trPr>
          <w:trHeight w:val="205"/>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proofErr w:type="spellStart"/>
            <w:r w:rsidRPr="004E6CF9">
              <w:rPr>
                <w:rFonts w:ascii="Arial" w:eastAsia="Times New Roman" w:hAnsi="Arial" w:cs="Arial"/>
                <w:color w:val="000000"/>
                <w:sz w:val="18"/>
                <w:szCs w:val="18"/>
                <w:lang w:eastAsia="ru-RU"/>
              </w:rPr>
              <w:t>Рулетик</w:t>
            </w:r>
            <w:proofErr w:type="spellEnd"/>
            <w:r w:rsidRPr="004E6CF9">
              <w:rPr>
                <w:rFonts w:ascii="Arial" w:eastAsia="Times New Roman" w:hAnsi="Arial" w:cs="Arial"/>
                <w:color w:val="000000"/>
                <w:sz w:val="18"/>
                <w:szCs w:val="18"/>
                <w:lang w:eastAsia="ru-RU"/>
              </w:rPr>
              <w:t xml:space="preserve"> из карбонада с хреном сливочным и оливками</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47,60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15</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714,00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30/10/10/2</w:t>
            </w:r>
          </w:p>
        </w:tc>
      </w:tr>
      <w:tr w:rsidR="004E6CF9" w:rsidRPr="004E6CF9" w:rsidTr="00E35C75">
        <w:trPr>
          <w:trHeight w:val="253"/>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Ассорти фруктовое (мандарины, груша, виноград, яблоко)</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92,00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15</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1 380,00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50/50/50/50</w:t>
            </w:r>
          </w:p>
        </w:tc>
      </w:tr>
      <w:tr w:rsidR="004E6CF9" w:rsidRPr="004E6CF9" w:rsidTr="00E35C75">
        <w:trPr>
          <w:trHeight w:val="70"/>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Сыр «</w:t>
            </w:r>
            <w:proofErr w:type="spellStart"/>
            <w:r w:rsidRPr="004E6CF9">
              <w:rPr>
                <w:rFonts w:ascii="Arial" w:eastAsia="Times New Roman" w:hAnsi="Arial" w:cs="Arial"/>
                <w:color w:val="000000"/>
                <w:sz w:val="18"/>
                <w:szCs w:val="18"/>
                <w:lang w:eastAsia="ru-RU"/>
              </w:rPr>
              <w:t>Маасдам</w:t>
            </w:r>
            <w:proofErr w:type="spellEnd"/>
            <w:r w:rsidRPr="004E6CF9">
              <w:rPr>
                <w:rFonts w:ascii="Arial" w:eastAsia="Times New Roman" w:hAnsi="Arial" w:cs="Arial"/>
                <w:color w:val="000000"/>
                <w:sz w:val="18"/>
                <w:szCs w:val="18"/>
                <w:lang w:eastAsia="ru-RU"/>
              </w:rPr>
              <w:t>»  с киви</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43,30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15</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649,50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20/20</w:t>
            </w:r>
          </w:p>
        </w:tc>
      </w:tr>
      <w:tr w:rsidR="004E6CF9" w:rsidRPr="004E6CF9" w:rsidTr="00E35C75">
        <w:trPr>
          <w:trHeight w:val="114"/>
        </w:trPr>
        <w:tc>
          <w:tcPr>
            <w:tcW w:w="4335" w:type="dxa"/>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Вода «</w:t>
            </w:r>
            <w:proofErr w:type="spellStart"/>
            <w:r w:rsidRPr="004E6CF9">
              <w:rPr>
                <w:rFonts w:ascii="Arial" w:eastAsia="Times New Roman" w:hAnsi="Arial" w:cs="Arial"/>
                <w:color w:val="000000"/>
                <w:sz w:val="18"/>
                <w:szCs w:val="18"/>
                <w:lang w:eastAsia="ru-RU"/>
              </w:rPr>
              <w:t>Св</w:t>
            </w:r>
            <w:proofErr w:type="gramStart"/>
            <w:r w:rsidRPr="004E6CF9">
              <w:rPr>
                <w:rFonts w:ascii="Arial" w:eastAsia="Times New Roman" w:hAnsi="Arial" w:cs="Arial"/>
                <w:color w:val="000000"/>
                <w:sz w:val="18"/>
                <w:szCs w:val="18"/>
                <w:lang w:eastAsia="ru-RU"/>
              </w:rPr>
              <w:t>.и</w:t>
            </w:r>
            <w:proofErr w:type="gramEnd"/>
            <w:r w:rsidRPr="004E6CF9">
              <w:rPr>
                <w:rFonts w:ascii="Arial" w:eastAsia="Times New Roman" w:hAnsi="Arial" w:cs="Arial"/>
                <w:color w:val="000000"/>
                <w:sz w:val="18"/>
                <w:szCs w:val="18"/>
                <w:lang w:eastAsia="ru-RU"/>
              </w:rPr>
              <w:t>сточник</w:t>
            </w:r>
            <w:proofErr w:type="spellEnd"/>
            <w:r w:rsidRPr="004E6CF9">
              <w:rPr>
                <w:rFonts w:ascii="Arial" w:eastAsia="Times New Roman" w:hAnsi="Arial" w:cs="Arial"/>
                <w:color w:val="000000"/>
                <w:sz w:val="18"/>
                <w:szCs w:val="18"/>
                <w:lang w:eastAsia="ru-RU"/>
              </w:rPr>
              <w:t>» без газа</w:t>
            </w:r>
          </w:p>
        </w:tc>
        <w:tc>
          <w:tcPr>
            <w:tcW w:w="108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60,00</w:t>
            </w:r>
          </w:p>
        </w:tc>
        <w:tc>
          <w:tcPr>
            <w:tcW w:w="900"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10</w:t>
            </w:r>
          </w:p>
        </w:tc>
        <w:tc>
          <w:tcPr>
            <w:tcW w:w="1454"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600,00</w:t>
            </w:r>
          </w:p>
        </w:tc>
        <w:tc>
          <w:tcPr>
            <w:tcW w:w="858" w:type="dxa"/>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шт.</w:t>
            </w:r>
          </w:p>
        </w:tc>
        <w:tc>
          <w:tcPr>
            <w:tcW w:w="1468" w:type="dxa"/>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r w:rsidRPr="004E6CF9">
              <w:rPr>
                <w:rFonts w:ascii="Arial" w:eastAsia="Times New Roman" w:hAnsi="Arial" w:cs="Arial"/>
                <w:color w:val="000000"/>
                <w:sz w:val="18"/>
                <w:szCs w:val="18"/>
                <w:lang w:eastAsia="ru-RU"/>
              </w:rPr>
              <w:t>0,5л</w:t>
            </w:r>
          </w:p>
        </w:tc>
      </w:tr>
      <w:tr w:rsidR="004E6CF9" w:rsidRPr="004E6CF9" w:rsidTr="00E35C75">
        <w:trPr>
          <w:trHeight w:val="315"/>
        </w:trPr>
        <w:tc>
          <w:tcPr>
            <w:tcW w:w="4335" w:type="dxa"/>
            <w:tcBorders>
              <w:bottom w:val="single" w:sz="4" w:space="0" w:color="auto"/>
            </w:tcBorders>
            <w:vAlign w:val="bottom"/>
          </w:tcPr>
          <w:p w:rsidR="004E6CF9" w:rsidRPr="004E6CF9" w:rsidRDefault="004E6CF9" w:rsidP="004E6CF9">
            <w:pPr>
              <w:spacing w:after="0" w:line="240" w:lineRule="auto"/>
              <w:rPr>
                <w:rFonts w:ascii="Arial" w:eastAsia="Times New Roman" w:hAnsi="Arial" w:cs="Arial"/>
                <w:color w:val="000000"/>
                <w:sz w:val="18"/>
                <w:szCs w:val="18"/>
                <w:lang w:eastAsia="ru-RU"/>
              </w:rPr>
            </w:pPr>
            <w:r w:rsidRPr="004E6CF9">
              <w:rPr>
                <w:rFonts w:ascii="Arial" w:eastAsia="Times New Roman" w:hAnsi="Arial" w:cs="Arial"/>
                <w:b/>
                <w:bCs/>
                <w:color w:val="000000"/>
                <w:sz w:val="18"/>
                <w:szCs w:val="18"/>
                <w:lang w:eastAsia="ru-RU"/>
              </w:rPr>
              <w:t xml:space="preserve">ИТОГО (в </w:t>
            </w:r>
            <w:proofErr w:type="spellStart"/>
            <w:r w:rsidRPr="004E6CF9">
              <w:rPr>
                <w:rFonts w:ascii="Arial" w:eastAsia="Times New Roman" w:hAnsi="Arial" w:cs="Arial"/>
                <w:b/>
                <w:bCs/>
                <w:color w:val="000000"/>
                <w:sz w:val="18"/>
                <w:szCs w:val="18"/>
                <w:lang w:eastAsia="ru-RU"/>
              </w:rPr>
              <w:t>т</w:t>
            </w:r>
            <w:proofErr w:type="gramStart"/>
            <w:r w:rsidRPr="004E6CF9">
              <w:rPr>
                <w:rFonts w:ascii="Arial" w:eastAsia="Times New Roman" w:hAnsi="Arial" w:cs="Arial"/>
                <w:b/>
                <w:bCs/>
                <w:color w:val="000000"/>
                <w:sz w:val="18"/>
                <w:szCs w:val="18"/>
                <w:lang w:eastAsia="ru-RU"/>
              </w:rPr>
              <w:t>.ч</w:t>
            </w:r>
            <w:proofErr w:type="spellEnd"/>
            <w:proofErr w:type="gramEnd"/>
            <w:r w:rsidRPr="004E6CF9">
              <w:rPr>
                <w:rFonts w:ascii="Arial" w:eastAsia="Times New Roman" w:hAnsi="Arial" w:cs="Arial"/>
                <w:b/>
                <w:bCs/>
                <w:color w:val="000000"/>
                <w:sz w:val="18"/>
                <w:szCs w:val="18"/>
                <w:lang w:eastAsia="ru-RU"/>
              </w:rPr>
              <w:t xml:space="preserve"> НДС 18%)</w:t>
            </w:r>
          </w:p>
        </w:tc>
        <w:tc>
          <w:tcPr>
            <w:tcW w:w="1080" w:type="dxa"/>
            <w:tcBorders>
              <w:bottom w:val="single" w:sz="4" w:space="0" w:color="auto"/>
            </w:tcBorders>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c>
          <w:tcPr>
            <w:tcW w:w="900" w:type="dxa"/>
            <w:tcBorders>
              <w:bottom w:val="single" w:sz="4" w:space="0" w:color="auto"/>
            </w:tcBorders>
            <w:noWrap/>
            <w:vAlign w:val="center"/>
          </w:tcPr>
          <w:p w:rsidR="004E6CF9" w:rsidRPr="004E6CF9" w:rsidRDefault="004E6CF9" w:rsidP="004E6CF9">
            <w:pPr>
              <w:spacing w:after="0" w:line="240" w:lineRule="auto"/>
              <w:jc w:val="center"/>
              <w:rPr>
                <w:rFonts w:ascii="Arial" w:eastAsia="Times New Roman" w:hAnsi="Arial" w:cs="Arial"/>
                <w:color w:val="000000"/>
                <w:sz w:val="18"/>
                <w:szCs w:val="18"/>
                <w:lang w:eastAsia="ru-RU"/>
              </w:rPr>
            </w:pPr>
          </w:p>
        </w:tc>
        <w:tc>
          <w:tcPr>
            <w:tcW w:w="1454" w:type="dxa"/>
            <w:tcBorders>
              <w:bottom w:val="single" w:sz="4" w:space="0" w:color="auto"/>
            </w:tcBorders>
            <w:vAlign w:val="center"/>
          </w:tcPr>
          <w:p w:rsidR="004E6CF9" w:rsidRPr="004E6CF9" w:rsidRDefault="004E6CF9" w:rsidP="004E6CF9">
            <w:pPr>
              <w:spacing w:after="0" w:line="240" w:lineRule="auto"/>
              <w:jc w:val="center"/>
              <w:rPr>
                <w:rFonts w:ascii="Arial" w:eastAsia="Times New Roman" w:hAnsi="Arial" w:cs="Arial"/>
                <w:b/>
                <w:color w:val="000000"/>
                <w:sz w:val="18"/>
                <w:szCs w:val="18"/>
                <w:lang w:eastAsia="ru-RU"/>
              </w:rPr>
            </w:pPr>
            <w:r w:rsidRPr="004E6CF9">
              <w:rPr>
                <w:rFonts w:ascii="Arial" w:eastAsia="Times New Roman" w:hAnsi="Arial" w:cs="Arial"/>
                <w:b/>
                <w:color w:val="000000"/>
                <w:sz w:val="18"/>
                <w:szCs w:val="18"/>
                <w:lang w:eastAsia="ru-RU"/>
              </w:rPr>
              <w:t>197 532,50</w:t>
            </w:r>
          </w:p>
        </w:tc>
        <w:tc>
          <w:tcPr>
            <w:tcW w:w="858" w:type="dxa"/>
            <w:tcBorders>
              <w:bottom w:val="single" w:sz="4" w:space="0" w:color="auto"/>
            </w:tcBorders>
            <w:vAlign w:val="center"/>
          </w:tcPr>
          <w:p w:rsidR="004E6CF9" w:rsidRPr="004E6CF9" w:rsidRDefault="004E6CF9" w:rsidP="004E6CF9">
            <w:pPr>
              <w:spacing w:after="0" w:line="240" w:lineRule="auto"/>
              <w:jc w:val="center"/>
              <w:rPr>
                <w:rFonts w:ascii="Arial" w:eastAsia="Times New Roman" w:hAnsi="Arial" w:cs="Arial"/>
                <w:b/>
                <w:color w:val="000000"/>
                <w:sz w:val="18"/>
                <w:szCs w:val="18"/>
                <w:lang w:eastAsia="ru-RU"/>
              </w:rPr>
            </w:pPr>
          </w:p>
        </w:tc>
        <w:tc>
          <w:tcPr>
            <w:tcW w:w="1468" w:type="dxa"/>
            <w:tcBorders>
              <w:bottom w:val="single" w:sz="4" w:space="0" w:color="auto"/>
            </w:tcBorders>
            <w:noWrap/>
            <w:vAlign w:val="center"/>
          </w:tcPr>
          <w:p w:rsidR="004E6CF9" w:rsidRPr="004E6CF9" w:rsidRDefault="004E6CF9" w:rsidP="004E6CF9">
            <w:pPr>
              <w:spacing w:after="0" w:line="240" w:lineRule="auto"/>
              <w:jc w:val="center"/>
              <w:rPr>
                <w:rFonts w:ascii="Arial" w:eastAsia="Times New Roman" w:hAnsi="Arial" w:cs="Arial"/>
                <w:b/>
                <w:color w:val="000000"/>
                <w:sz w:val="18"/>
                <w:szCs w:val="18"/>
                <w:lang w:eastAsia="ru-RU"/>
              </w:rPr>
            </w:pPr>
          </w:p>
        </w:tc>
      </w:tr>
    </w:tbl>
    <w:p w:rsidR="004E6CF9" w:rsidRPr="004E6CF9" w:rsidRDefault="004E6CF9" w:rsidP="004E6CF9">
      <w:pPr>
        <w:keepNext/>
        <w:tabs>
          <w:tab w:val="num" w:pos="432"/>
        </w:tabs>
        <w:suppressAutoHyphens/>
        <w:spacing w:after="0" w:line="240" w:lineRule="auto"/>
        <w:outlineLvl w:val="0"/>
        <w:rPr>
          <w:rFonts w:ascii="Arial" w:eastAsia="Times New Roman" w:hAnsi="Arial" w:cs="Arial"/>
          <w:sz w:val="18"/>
          <w:szCs w:val="18"/>
          <w:lang w:eastAsia="ar-SA"/>
        </w:rPr>
      </w:pPr>
    </w:p>
    <w:tbl>
      <w:tblPr>
        <w:tblW w:w="0" w:type="auto"/>
        <w:tblInd w:w="225" w:type="dxa"/>
        <w:tblLayout w:type="fixed"/>
        <w:tblLook w:val="00A0" w:firstRow="1" w:lastRow="0" w:firstColumn="1" w:lastColumn="0" w:noHBand="0" w:noVBand="0"/>
      </w:tblPr>
      <w:tblGrid>
        <w:gridCol w:w="4997"/>
        <w:gridCol w:w="5116"/>
      </w:tblGrid>
      <w:tr w:rsidR="004E6CF9" w:rsidRPr="004E6CF9" w:rsidTr="00E35C75">
        <w:trPr>
          <w:trHeight w:val="1719"/>
        </w:trPr>
        <w:tc>
          <w:tcPr>
            <w:tcW w:w="4997" w:type="dxa"/>
          </w:tcPr>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Заказчик:</w:t>
            </w: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Ректор</w:t>
            </w:r>
          </w:p>
          <w:p w:rsidR="004E6CF9" w:rsidRPr="004E6CF9" w:rsidRDefault="004E6CF9" w:rsidP="004E6CF9">
            <w:pPr>
              <w:spacing w:after="0" w:line="240" w:lineRule="auto"/>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jc w:val="both"/>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___________________ А.Л. Манаков      </w:t>
            </w:r>
          </w:p>
        </w:tc>
        <w:tc>
          <w:tcPr>
            <w:tcW w:w="5116" w:type="dxa"/>
          </w:tcPr>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Исполнитель:</w:t>
            </w:r>
          </w:p>
          <w:p w:rsidR="004E6CF9" w:rsidRPr="004E6CF9" w:rsidRDefault="004E6CF9" w:rsidP="004E6CF9">
            <w:pPr>
              <w:autoSpaceDE w:val="0"/>
              <w:autoSpaceDN w:val="0"/>
              <w:adjustRightInd w:val="0"/>
              <w:spacing w:after="0" w:line="240" w:lineRule="auto"/>
              <w:ind w:left="97"/>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p>
          <w:p w:rsidR="004E6CF9" w:rsidRPr="004E6CF9" w:rsidRDefault="004E6CF9" w:rsidP="004E6CF9">
            <w:pPr>
              <w:autoSpaceDE w:val="0"/>
              <w:autoSpaceDN w:val="0"/>
              <w:adjustRightInd w:val="0"/>
              <w:spacing w:after="0" w:line="240" w:lineRule="auto"/>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Начальник административно-хозяйственного центра </w:t>
            </w:r>
          </w:p>
          <w:p w:rsidR="004E6CF9" w:rsidRPr="004E6CF9" w:rsidRDefault="004E6CF9" w:rsidP="004E6CF9">
            <w:pPr>
              <w:autoSpaceDE w:val="0"/>
              <w:autoSpaceDN w:val="0"/>
              <w:adjustRightInd w:val="0"/>
              <w:spacing w:after="0" w:line="240" w:lineRule="auto"/>
              <w:ind w:left="97"/>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                                        </w:t>
            </w:r>
          </w:p>
          <w:p w:rsidR="004E6CF9" w:rsidRPr="004E6CF9" w:rsidRDefault="004E6CF9" w:rsidP="004E6CF9">
            <w:pPr>
              <w:tabs>
                <w:tab w:val="left" w:pos="2922"/>
              </w:tabs>
              <w:autoSpaceDE w:val="0"/>
              <w:autoSpaceDN w:val="0"/>
              <w:adjustRightInd w:val="0"/>
              <w:spacing w:after="0" w:line="240" w:lineRule="auto"/>
              <w:jc w:val="right"/>
              <w:rPr>
                <w:rFonts w:ascii="Arial" w:eastAsia="Times New Roman" w:hAnsi="Arial" w:cs="Arial"/>
                <w:sz w:val="18"/>
                <w:szCs w:val="18"/>
                <w:lang w:eastAsia="ru-RU"/>
              </w:rPr>
            </w:pPr>
            <w:r w:rsidRPr="004E6CF9">
              <w:rPr>
                <w:rFonts w:ascii="Arial" w:eastAsia="Times New Roman" w:hAnsi="Arial" w:cs="Arial"/>
                <w:sz w:val="18"/>
                <w:szCs w:val="18"/>
                <w:lang w:eastAsia="ru-RU"/>
              </w:rPr>
              <w:t xml:space="preserve">______________________З.Ф. </w:t>
            </w:r>
            <w:proofErr w:type="spellStart"/>
            <w:r w:rsidRPr="004E6CF9">
              <w:rPr>
                <w:rFonts w:ascii="Arial" w:eastAsia="Times New Roman" w:hAnsi="Arial" w:cs="Arial"/>
                <w:sz w:val="18"/>
                <w:szCs w:val="18"/>
                <w:lang w:eastAsia="ru-RU"/>
              </w:rPr>
              <w:t>Искаков</w:t>
            </w:r>
            <w:proofErr w:type="spellEnd"/>
          </w:p>
        </w:tc>
      </w:tr>
    </w:tbl>
    <w:p w:rsidR="004E6CF9" w:rsidRPr="004E6CF9" w:rsidRDefault="004E6CF9" w:rsidP="004E6CF9">
      <w:pPr>
        <w:keepNext/>
        <w:tabs>
          <w:tab w:val="num" w:pos="432"/>
        </w:tabs>
        <w:suppressAutoHyphens/>
        <w:spacing w:after="0" w:line="240" w:lineRule="auto"/>
        <w:outlineLvl w:val="0"/>
        <w:rPr>
          <w:rFonts w:ascii="Times New Roman" w:eastAsia="Times New Roman" w:hAnsi="Times New Roman" w:cs="Times New Roman"/>
          <w:lang w:eastAsia="ar-SA"/>
        </w:rPr>
      </w:pPr>
    </w:p>
    <w:p w:rsidR="00DE5728" w:rsidRDefault="00DE5728"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sectPr w:rsidR="00DE5728"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7"/>
  </w:num>
  <w:num w:numId="6">
    <w:abstractNumId w:val="8"/>
  </w:num>
  <w:num w:numId="7">
    <w:abstractNumId w:val="5"/>
  </w:num>
  <w:num w:numId="8">
    <w:abstractNumId w:val="13"/>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B5F8C"/>
    <w:rsid w:val="002055FF"/>
    <w:rsid w:val="003266B9"/>
    <w:rsid w:val="00352470"/>
    <w:rsid w:val="003F3957"/>
    <w:rsid w:val="004014FE"/>
    <w:rsid w:val="00444B1D"/>
    <w:rsid w:val="00461898"/>
    <w:rsid w:val="0047697C"/>
    <w:rsid w:val="004808D3"/>
    <w:rsid w:val="004C48DD"/>
    <w:rsid w:val="004E6CF9"/>
    <w:rsid w:val="005C5934"/>
    <w:rsid w:val="005E7EC6"/>
    <w:rsid w:val="0061244B"/>
    <w:rsid w:val="00694F4E"/>
    <w:rsid w:val="00723CBD"/>
    <w:rsid w:val="00752C87"/>
    <w:rsid w:val="007E2260"/>
    <w:rsid w:val="008D7974"/>
    <w:rsid w:val="009C5523"/>
    <w:rsid w:val="009F169B"/>
    <w:rsid w:val="00A30BDE"/>
    <w:rsid w:val="00AD2CD9"/>
    <w:rsid w:val="00B001AA"/>
    <w:rsid w:val="00B36E92"/>
    <w:rsid w:val="00B966A9"/>
    <w:rsid w:val="00BB5020"/>
    <w:rsid w:val="00BF571F"/>
    <w:rsid w:val="00C6395A"/>
    <w:rsid w:val="00D22513"/>
    <w:rsid w:val="00DB6F50"/>
    <w:rsid w:val="00DC72E8"/>
    <w:rsid w:val="00DE5728"/>
    <w:rsid w:val="00EC79C3"/>
    <w:rsid w:val="00F333EA"/>
    <w:rsid w:val="00F82FF9"/>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20AD-693A-4C0B-A527-06891CE7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2017-10-04T03:22:00Z</cp:lastPrinted>
  <dcterms:created xsi:type="dcterms:W3CDTF">2017-10-04T03:22:00Z</dcterms:created>
  <dcterms:modified xsi:type="dcterms:W3CDTF">2017-10-04T03:23:00Z</dcterms:modified>
</cp:coreProperties>
</file>