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081A67">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081A67">
              <w:rPr>
                <w:rFonts w:ascii="Arial" w:hAnsi="Arial" w:cs="Arial"/>
                <w:sz w:val="20"/>
                <w:szCs w:val="20"/>
              </w:rPr>
              <w:t>Заказчика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8B394D" w:rsidP="00B001AA">
            <w:pPr>
              <w:jc w:val="both"/>
              <w:rPr>
                <w:rFonts w:ascii="Arial" w:hAnsi="Arial" w:cs="Arial"/>
                <w:sz w:val="18"/>
                <w:szCs w:val="18"/>
              </w:rPr>
            </w:pPr>
            <w:r>
              <w:rPr>
                <w:rFonts w:ascii="Arial" w:hAnsi="Arial" w:cs="Arial"/>
                <w:sz w:val="18"/>
                <w:szCs w:val="18"/>
              </w:rPr>
              <w:t xml:space="preserve">Оказание услуг </w:t>
            </w:r>
            <w:r w:rsidR="004C0132" w:rsidRPr="004C0132">
              <w:rPr>
                <w:rFonts w:ascii="Arial" w:hAnsi="Arial" w:cs="Arial"/>
                <w:sz w:val="18"/>
                <w:szCs w:val="18"/>
              </w:rPr>
              <w:t xml:space="preserve">по </w:t>
            </w:r>
            <w:proofErr w:type="spellStart"/>
            <w:r w:rsidR="004C0132" w:rsidRPr="004C0132">
              <w:rPr>
                <w:rFonts w:ascii="Arial" w:hAnsi="Arial" w:cs="Arial"/>
                <w:sz w:val="18"/>
                <w:szCs w:val="18"/>
              </w:rPr>
              <w:t>видеооформлению</w:t>
            </w:r>
            <w:proofErr w:type="spellEnd"/>
            <w:r w:rsidR="004C0132" w:rsidRPr="004C0132">
              <w:rPr>
                <w:rFonts w:ascii="Arial" w:hAnsi="Arial" w:cs="Arial"/>
                <w:sz w:val="18"/>
                <w:szCs w:val="18"/>
              </w:rPr>
              <w:t xml:space="preserve">, декоративному оформлению (стримером конфетти) и фотосъемки торжественного концерта, посвященного Юбилею </w:t>
            </w:r>
            <w:proofErr w:type="spellStart"/>
            <w:r w:rsidR="004C0132" w:rsidRPr="004C0132">
              <w:rPr>
                <w:rFonts w:ascii="Arial" w:hAnsi="Arial" w:cs="Arial"/>
                <w:sz w:val="18"/>
                <w:szCs w:val="18"/>
              </w:rPr>
              <w:t>СГУПСа</w:t>
            </w:r>
            <w:proofErr w:type="spellEnd"/>
            <w:r w:rsidR="004C0132" w:rsidRPr="004C0132">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B001AA" w:rsidRDefault="00B001AA" w:rsidP="00B001AA">
            <w:pPr>
              <w:jc w:val="both"/>
              <w:rPr>
                <w:rFonts w:ascii="Arial" w:hAnsi="Arial" w:cs="Arial"/>
                <w:sz w:val="18"/>
                <w:szCs w:val="18"/>
              </w:rPr>
            </w:pPr>
            <w:r w:rsidRPr="004E6CF9">
              <w:rPr>
                <w:rFonts w:ascii="Arial" w:hAnsi="Arial" w:cs="Arial"/>
                <w:sz w:val="18"/>
                <w:szCs w:val="18"/>
              </w:rPr>
              <w:t xml:space="preserve">в помещении </w:t>
            </w:r>
            <w:r w:rsidR="008B394D">
              <w:rPr>
                <w:rFonts w:ascii="Arial" w:hAnsi="Arial" w:cs="Arial"/>
                <w:sz w:val="18"/>
                <w:szCs w:val="18"/>
              </w:rPr>
              <w:t>Дома культуры железнодорожников по адресу</w:t>
            </w:r>
            <w:r w:rsidRPr="004E6CF9">
              <w:rPr>
                <w:rFonts w:ascii="Arial" w:hAnsi="Arial" w:cs="Arial"/>
                <w:sz w:val="18"/>
                <w:szCs w:val="18"/>
              </w:rPr>
              <w:t>:</w:t>
            </w:r>
            <w:r w:rsidR="008B394D">
              <w:rPr>
                <w:rFonts w:ascii="Arial" w:hAnsi="Arial" w:cs="Arial"/>
                <w:sz w:val="18"/>
                <w:szCs w:val="18"/>
              </w:rPr>
              <w:t xml:space="preserve"> </w:t>
            </w:r>
            <w:r w:rsidRPr="004E6CF9">
              <w:rPr>
                <w:rFonts w:ascii="Arial" w:hAnsi="Arial" w:cs="Arial"/>
                <w:sz w:val="18"/>
                <w:szCs w:val="18"/>
              </w:rPr>
              <w:t>г. Новосибирск, ул. Челюскинцев, 11.</w:t>
            </w:r>
            <w:r w:rsidR="008B394D">
              <w:rPr>
                <w:rFonts w:ascii="Arial" w:hAnsi="Arial" w:cs="Arial"/>
                <w:sz w:val="18"/>
                <w:szCs w:val="18"/>
              </w:rPr>
              <w:t xml:space="preserve"> </w:t>
            </w:r>
            <w:r>
              <w:rPr>
                <w:rFonts w:ascii="Arial" w:hAnsi="Arial" w:cs="Arial"/>
                <w:sz w:val="18"/>
                <w:szCs w:val="18"/>
              </w:rPr>
              <w:t xml:space="preserve">Дата исполнения - </w:t>
            </w:r>
            <w:r w:rsidRPr="00B001AA">
              <w:rPr>
                <w:rFonts w:ascii="Arial" w:hAnsi="Arial" w:cs="Arial"/>
                <w:sz w:val="18"/>
                <w:szCs w:val="18"/>
              </w:rPr>
              <w:t>20.10.2017г. с 19-00 до 21-00 (время местное).</w:t>
            </w:r>
          </w:p>
          <w:p w:rsidR="003F3957" w:rsidRPr="00BF571F" w:rsidRDefault="007E2260" w:rsidP="00B001AA">
            <w:pPr>
              <w:jc w:val="both"/>
              <w:rPr>
                <w:rFonts w:ascii="Arial" w:hAnsi="Arial" w:cs="Arial"/>
                <w:sz w:val="18"/>
                <w:szCs w:val="18"/>
              </w:rPr>
            </w:pPr>
            <w:r>
              <w:rPr>
                <w:rFonts w:ascii="Arial" w:hAnsi="Arial" w:cs="Arial"/>
                <w:sz w:val="18"/>
                <w:szCs w:val="18"/>
              </w:rPr>
              <w:t xml:space="preserve"> </w:t>
            </w:r>
            <w:r w:rsidR="004014FE">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DE5728" w:rsidRDefault="003F3957" w:rsidP="004C0132">
            <w:pPr>
              <w:jc w:val="both"/>
              <w:rPr>
                <w:rFonts w:ascii="Arial" w:hAnsi="Arial" w:cs="Arial"/>
                <w:sz w:val="18"/>
                <w:szCs w:val="18"/>
              </w:rPr>
            </w:pPr>
            <w:r w:rsidRPr="00DE5728">
              <w:rPr>
                <w:rFonts w:ascii="Arial" w:hAnsi="Arial" w:cs="Arial"/>
                <w:sz w:val="18"/>
                <w:szCs w:val="18"/>
              </w:rPr>
              <w:t xml:space="preserve">Цена: </w:t>
            </w:r>
            <w:r w:rsidR="008B394D">
              <w:rPr>
                <w:rFonts w:ascii="Arial" w:hAnsi="Arial" w:cs="Arial"/>
                <w:sz w:val="18"/>
                <w:szCs w:val="18"/>
              </w:rPr>
              <w:t>33</w:t>
            </w:r>
            <w:r w:rsidR="004C0132">
              <w:rPr>
                <w:rFonts w:ascii="Arial" w:hAnsi="Arial" w:cs="Arial"/>
                <w:sz w:val="18"/>
                <w:szCs w:val="18"/>
              </w:rPr>
              <w:t>0</w:t>
            </w:r>
            <w:r w:rsidR="008B394D">
              <w:rPr>
                <w:rFonts w:ascii="Arial" w:hAnsi="Arial" w:cs="Arial"/>
                <w:sz w:val="18"/>
                <w:szCs w:val="18"/>
              </w:rPr>
              <w:t> </w:t>
            </w:r>
            <w:r w:rsidR="004C0132">
              <w:rPr>
                <w:rFonts w:ascii="Arial" w:hAnsi="Arial" w:cs="Arial"/>
                <w:sz w:val="18"/>
                <w:szCs w:val="18"/>
              </w:rPr>
              <w:t>000</w:t>
            </w:r>
            <w:r w:rsidR="008B394D">
              <w:rPr>
                <w:rFonts w:ascii="Arial" w:hAnsi="Arial" w:cs="Arial"/>
                <w:sz w:val="18"/>
                <w:szCs w:val="18"/>
              </w:rPr>
              <w:t>,00</w:t>
            </w:r>
            <w:r w:rsidRPr="00DE5728">
              <w:rPr>
                <w:rFonts w:ascii="Arial" w:hAnsi="Arial" w:cs="Arial"/>
                <w:sz w:val="18"/>
                <w:szCs w:val="18"/>
              </w:rPr>
              <w:t xml:space="preserve"> рублей (</w:t>
            </w:r>
            <w:r w:rsidR="004C0132" w:rsidRPr="004C0132">
              <w:rPr>
                <w:rFonts w:ascii="Arial" w:eastAsia="Times New Roman" w:hAnsi="Arial" w:cs="Arial"/>
                <w:sz w:val="18"/>
                <w:szCs w:val="18"/>
                <w:lang w:eastAsia="ru-RU"/>
              </w:rPr>
              <w:t>Общая стоимость услуг включает в себя: стоимость услуг, монтаж и демонтаж оборудования, расходы по уплате налогов, сборов, пошлин и других необходимых платежей</w:t>
            </w:r>
            <w:r w:rsidRPr="00DE5728">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8B394D" w:rsidRDefault="003F3957" w:rsidP="008B394D">
            <w:pPr>
              <w:jc w:val="both"/>
              <w:rPr>
                <w:rFonts w:ascii="Arial" w:eastAsia="DejaVu Sans" w:hAnsi="Arial" w:cs="Arial"/>
                <w:kern w:val="1"/>
                <w:sz w:val="18"/>
                <w:szCs w:val="18"/>
                <w:lang w:eastAsia="ar-SA"/>
              </w:rPr>
            </w:pPr>
            <w:proofErr w:type="gramStart"/>
            <w:r w:rsidRPr="00DE5728">
              <w:rPr>
                <w:rFonts w:ascii="Arial" w:hAnsi="Arial" w:cs="Arial"/>
                <w:sz w:val="18"/>
                <w:szCs w:val="18"/>
              </w:rPr>
              <w:t>Безналичный расчет,</w:t>
            </w:r>
            <w:r w:rsidR="00BF571F" w:rsidRPr="00DE5728">
              <w:rPr>
                <w:rFonts w:ascii="Arial" w:hAnsi="Arial" w:cs="Arial"/>
                <w:sz w:val="18"/>
                <w:szCs w:val="18"/>
              </w:rPr>
              <w:t xml:space="preserve"> </w:t>
            </w:r>
            <w:r w:rsidR="008B394D" w:rsidRPr="008B394D">
              <w:rPr>
                <w:rFonts w:ascii="Arial" w:eastAsia="DejaVu Sans" w:hAnsi="Arial" w:cs="Arial"/>
                <w:kern w:val="1"/>
                <w:sz w:val="18"/>
                <w:szCs w:val="18"/>
                <w:lang w:eastAsia="ar-SA"/>
              </w:rPr>
              <w:t>авансовый платеж в размере 30% от суммы Договора Заказчик осуществляет в течение 3 (трех) дней после подписания настоящего Договора, но не позднее 14 октября 2017 г. на основании выставленного Исполнителем счета;</w:t>
            </w:r>
            <w:r w:rsidR="008B394D">
              <w:rPr>
                <w:rFonts w:ascii="Arial" w:eastAsia="DejaVu Sans" w:hAnsi="Arial" w:cs="Arial"/>
                <w:kern w:val="1"/>
                <w:sz w:val="18"/>
                <w:szCs w:val="18"/>
                <w:lang w:eastAsia="ar-SA"/>
              </w:rPr>
              <w:t xml:space="preserve"> </w:t>
            </w:r>
            <w:r w:rsidR="008B394D" w:rsidRPr="008B394D">
              <w:rPr>
                <w:rFonts w:ascii="Arial" w:eastAsia="DejaVu Sans" w:hAnsi="Arial" w:cs="Arial"/>
                <w:kern w:val="1"/>
                <w:sz w:val="18"/>
                <w:szCs w:val="18"/>
                <w:lang w:eastAsia="ar-SA"/>
              </w:rPr>
              <w:t>оставшиеся 70% от цены Договора Заказчик оплачивает в течение 5 (пяти) дней после подписания акта оказания</w:t>
            </w:r>
            <w:r w:rsidR="008B394D">
              <w:rPr>
                <w:rFonts w:ascii="Arial" w:eastAsia="DejaVu Sans" w:hAnsi="Arial" w:cs="Arial"/>
                <w:kern w:val="1"/>
                <w:sz w:val="18"/>
                <w:szCs w:val="18"/>
                <w:lang w:eastAsia="ar-SA"/>
              </w:rPr>
              <w:t xml:space="preserve"> услуг </w:t>
            </w:r>
            <w:r w:rsidR="005E7EC6" w:rsidRPr="00DE5728">
              <w:rPr>
                <w:rFonts w:ascii="Arial" w:eastAsia="Times New Roman" w:hAnsi="Arial" w:cs="Arial"/>
                <w:sz w:val="18"/>
                <w:szCs w:val="18"/>
                <w:lang w:eastAsia="ru-RU"/>
              </w:rPr>
              <w:t>(согласно проекта договора)</w:t>
            </w:r>
            <w:proofErr w:type="gramEnd"/>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4E6CF9" w:rsidRPr="004E6CF9" w:rsidRDefault="004E6CF9" w:rsidP="004E6CF9">
      <w:pPr>
        <w:keepNext/>
        <w:tabs>
          <w:tab w:val="num" w:pos="432"/>
        </w:tabs>
        <w:suppressAutoHyphens/>
        <w:spacing w:after="0" w:line="240" w:lineRule="auto"/>
        <w:ind w:left="432" w:hanging="432"/>
        <w:jc w:val="center"/>
        <w:outlineLvl w:val="0"/>
        <w:rPr>
          <w:rFonts w:ascii="Arial" w:eastAsia="Arial Unicode MS" w:hAnsi="Arial" w:cs="Arial"/>
          <w:sz w:val="18"/>
          <w:szCs w:val="18"/>
          <w:lang w:eastAsia="ar-SA"/>
        </w:rPr>
      </w:pPr>
      <w:r w:rsidRPr="004E6CF9">
        <w:rPr>
          <w:rFonts w:ascii="Arial" w:eastAsia="Arial Unicode MS" w:hAnsi="Arial" w:cs="Arial"/>
          <w:sz w:val="18"/>
          <w:szCs w:val="18"/>
          <w:lang w:eastAsia="ar-SA"/>
        </w:rPr>
        <w:t>на оказание услуг</w:t>
      </w:r>
    </w:p>
    <w:p w:rsidR="004E6CF9" w:rsidRPr="008B394D" w:rsidRDefault="004E6CF9" w:rsidP="004E6CF9">
      <w:pPr>
        <w:spacing w:after="0" w:line="240" w:lineRule="auto"/>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г. Новосибирск                                                                                           «______»____________ 2017г.</w:t>
      </w:r>
    </w:p>
    <w:p w:rsidR="004C0132" w:rsidRPr="004C0132" w:rsidRDefault="004C0132" w:rsidP="004C0132">
      <w:pPr>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ab/>
      </w:r>
      <w:proofErr w:type="gramStart"/>
      <w:r w:rsidRPr="004C0132">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4C0132">
        <w:rPr>
          <w:rFonts w:ascii="Arial" w:eastAsia="Times New Roman" w:hAnsi="Arial" w:cs="Arial"/>
          <w:sz w:val="18"/>
          <w:szCs w:val="18"/>
          <w:lang w:eastAsia="ru-RU"/>
        </w:rPr>
        <w:t xml:space="preserve">, именуемое в дальнейшем </w:t>
      </w:r>
      <w:r w:rsidRPr="004C0132">
        <w:rPr>
          <w:rFonts w:ascii="Arial" w:eastAsia="Times New Roman" w:hAnsi="Arial" w:cs="Arial"/>
          <w:b/>
          <w:sz w:val="18"/>
          <w:szCs w:val="18"/>
          <w:lang w:eastAsia="ru-RU"/>
        </w:rPr>
        <w:t>«Заказчик»,</w:t>
      </w:r>
      <w:r w:rsidRPr="004C0132">
        <w:rPr>
          <w:rFonts w:ascii="Arial" w:eastAsia="Times New Roman" w:hAnsi="Arial" w:cs="Arial"/>
          <w:sz w:val="18"/>
          <w:szCs w:val="18"/>
          <w:lang w:eastAsia="ru-RU"/>
        </w:rPr>
        <w:t xml:space="preserve"> в лице  ректора Манакова Алексея Леонидовича, действующего на основании устава, с одной стороны,  и </w:t>
      </w:r>
      <w:r w:rsidRPr="004C0132">
        <w:rPr>
          <w:rFonts w:ascii="Arial" w:eastAsia="Times New Roman" w:hAnsi="Arial" w:cs="Arial"/>
          <w:b/>
          <w:sz w:val="18"/>
          <w:szCs w:val="18"/>
          <w:lang w:eastAsia="ru-RU"/>
        </w:rPr>
        <w:t>Индивидуальный предприниматель Николенко Дмитрий Николаевич</w:t>
      </w:r>
      <w:r w:rsidRPr="004C0132">
        <w:rPr>
          <w:rFonts w:ascii="Arial" w:eastAsia="Times New Roman" w:hAnsi="Arial" w:cs="Arial"/>
          <w:sz w:val="18"/>
          <w:szCs w:val="18"/>
          <w:lang w:eastAsia="ru-RU"/>
        </w:rPr>
        <w:t xml:space="preserve"> (свидетельство о государственной регистрации ОГРН  317547600049583 от 06.04.2017), с другой стороны, именуемый в дальнейшем </w:t>
      </w:r>
      <w:r w:rsidRPr="004C0132">
        <w:rPr>
          <w:rFonts w:ascii="Arial" w:eastAsia="Times New Roman" w:hAnsi="Arial" w:cs="Arial"/>
          <w:b/>
          <w:sz w:val="18"/>
          <w:szCs w:val="18"/>
          <w:lang w:eastAsia="ru-RU"/>
        </w:rPr>
        <w:t>«Исполнитель»,</w:t>
      </w:r>
      <w:r w:rsidRPr="004C0132">
        <w:rPr>
          <w:rFonts w:ascii="Arial" w:eastAsia="Times New Roman" w:hAnsi="Arial" w:cs="Arial"/>
          <w:sz w:val="18"/>
          <w:szCs w:val="18"/>
          <w:lang w:eastAsia="ru-RU"/>
        </w:rPr>
        <w:t xml:space="preserve"> далее именуемые </w:t>
      </w:r>
      <w:r w:rsidRPr="004C0132">
        <w:rPr>
          <w:rFonts w:ascii="Arial" w:eastAsia="Times New Roman" w:hAnsi="Arial" w:cs="Arial"/>
          <w:sz w:val="18"/>
          <w:szCs w:val="18"/>
          <w:lang w:eastAsia="ru-RU"/>
        </w:rPr>
        <w:lastRenderedPageBreak/>
        <w:t>«Стороны», на основании Федерального закона от 18.07.2011г</w:t>
      </w:r>
      <w:proofErr w:type="gramEnd"/>
      <w:r w:rsidRPr="004C0132">
        <w:rPr>
          <w:rFonts w:ascii="Arial" w:eastAsia="Times New Roman" w:hAnsi="Arial" w:cs="Arial"/>
          <w:sz w:val="18"/>
          <w:szCs w:val="18"/>
          <w:lang w:eastAsia="ru-RU"/>
        </w:rPr>
        <w:t xml:space="preserve">. № 223-ФЗ и </w:t>
      </w:r>
      <w:proofErr w:type="spellStart"/>
      <w:r w:rsidRPr="004C0132">
        <w:rPr>
          <w:rFonts w:ascii="Arial" w:eastAsia="Times New Roman" w:hAnsi="Arial" w:cs="Arial"/>
          <w:sz w:val="18"/>
          <w:szCs w:val="18"/>
          <w:lang w:eastAsia="ru-RU"/>
        </w:rPr>
        <w:t>п.п</w:t>
      </w:r>
      <w:proofErr w:type="spellEnd"/>
      <w:r w:rsidRPr="004C0132">
        <w:rPr>
          <w:rFonts w:ascii="Arial" w:eastAsia="Times New Roman" w:hAnsi="Arial" w:cs="Arial"/>
          <w:sz w:val="18"/>
          <w:szCs w:val="18"/>
          <w:lang w:eastAsia="ru-RU"/>
        </w:rPr>
        <w:t>. 1 п. 5.1. Положения о закупках Заказчика, заключили настоящий Договор о нижеследующем:</w:t>
      </w:r>
    </w:p>
    <w:p w:rsidR="004C0132" w:rsidRPr="004C0132" w:rsidRDefault="004C0132" w:rsidP="004C0132">
      <w:pPr>
        <w:spacing w:after="0" w:line="240" w:lineRule="auto"/>
        <w:ind w:firstLine="709"/>
        <w:jc w:val="center"/>
        <w:outlineLvl w:val="0"/>
        <w:rPr>
          <w:rFonts w:ascii="Arial" w:eastAsia="Times New Roman" w:hAnsi="Arial" w:cs="Arial"/>
          <w:b/>
          <w:sz w:val="18"/>
          <w:szCs w:val="18"/>
          <w:lang w:eastAsia="ru-RU"/>
        </w:rPr>
      </w:pPr>
    </w:p>
    <w:p w:rsidR="004C0132" w:rsidRPr="004C0132" w:rsidRDefault="004C0132" w:rsidP="004C0132">
      <w:pPr>
        <w:spacing w:after="0" w:line="240" w:lineRule="auto"/>
        <w:ind w:firstLine="709"/>
        <w:jc w:val="center"/>
        <w:outlineLvl w:val="0"/>
        <w:rPr>
          <w:rFonts w:ascii="Arial" w:eastAsia="Times New Roman" w:hAnsi="Arial" w:cs="Arial"/>
          <w:b/>
          <w:sz w:val="18"/>
          <w:szCs w:val="18"/>
          <w:lang w:eastAsia="ru-RU"/>
        </w:rPr>
      </w:pPr>
      <w:r w:rsidRPr="004C0132">
        <w:rPr>
          <w:rFonts w:ascii="Arial" w:eastAsia="Times New Roman" w:hAnsi="Arial" w:cs="Arial"/>
          <w:b/>
          <w:sz w:val="18"/>
          <w:szCs w:val="18"/>
          <w:lang w:eastAsia="ru-RU"/>
        </w:rPr>
        <w:t>1. ПРЕДМЕТ ДОГОВОРА</w:t>
      </w:r>
    </w:p>
    <w:p w:rsidR="004C0132" w:rsidRPr="004C0132" w:rsidRDefault="004C0132" w:rsidP="004C0132">
      <w:pPr>
        <w:numPr>
          <w:ilvl w:val="1"/>
          <w:numId w:val="23"/>
        </w:numPr>
        <w:tabs>
          <w:tab w:val="num" w:pos="284"/>
          <w:tab w:val="left" w:pos="851"/>
        </w:tabs>
        <w:spacing w:after="0" w:line="240" w:lineRule="auto"/>
        <w:ind w:left="0" w:firstLine="426"/>
        <w:jc w:val="both"/>
        <w:rPr>
          <w:rFonts w:ascii="Arial" w:eastAsia="Calibri" w:hAnsi="Arial" w:cs="Arial"/>
          <w:sz w:val="18"/>
          <w:szCs w:val="18"/>
        </w:rPr>
      </w:pPr>
      <w:r w:rsidRPr="004C0132">
        <w:rPr>
          <w:rFonts w:ascii="Arial" w:eastAsia="Calibri" w:hAnsi="Arial" w:cs="Arial"/>
          <w:sz w:val="18"/>
          <w:szCs w:val="18"/>
        </w:rPr>
        <w:t>Исполнитель обязуется по заданию Заказчика оказать услуги, указанные в п. 1.2. настоящего договора, а Заказчик обязуется оплатить эти услуги.</w:t>
      </w:r>
    </w:p>
    <w:p w:rsidR="004C0132" w:rsidRPr="004C0132" w:rsidRDefault="004C0132" w:rsidP="004C0132">
      <w:pPr>
        <w:numPr>
          <w:ilvl w:val="1"/>
          <w:numId w:val="23"/>
        </w:numPr>
        <w:tabs>
          <w:tab w:val="num" w:pos="0"/>
          <w:tab w:val="left" w:pos="851"/>
        </w:tabs>
        <w:spacing w:after="0" w:line="240" w:lineRule="auto"/>
        <w:ind w:left="0" w:firstLine="426"/>
        <w:jc w:val="both"/>
        <w:rPr>
          <w:rFonts w:ascii="Arial" w:eastAsia="Calibri" w:hAnsi="Arial" w:cs="Arial"/>
          <w:sz w:val="18"/>
          <w:szCs w:val="18"/>
        </w:rPr>
      </w:pPr>
      <w:r w:rsidRPr="004C0132">
        <w:rPr>
          <w:rFonts w:ascii="Arial" w:eastAsia="Times New Roman" w:hAnsi="Arial" w:cs="Arial"/>
          <w:sz w:val="18"/>
          <w:szCs w:val="18"/>
          <w:lang w:eastAsia="ru-RU"/>
        </w:rPr>
        <w:t>Исполнитель принимает на себя обязательство</w:t>
      </w:r>
      <w:r w:rsidRPr="004C0132">
        <w:rPr>
          <w:rFonts w:ascii="Arial" w:eastAsia="Calibri" w:hAnsi="Arial" w:cs="Arial"/>
          <w:sz w:val="18"/>
          <w:szCs w:val="18"/>
        </w:rPr>
        <w:t xml:space="preserve"> оказать услуги по </w:t>
      </w:r>
      <w:proofErr w:type="spellStart"/>
      <w:r w:rsidRPr="004C0132">
        <w:rPr>
          <w:rFonts w:ascii="Arial" w:eastAsia="Calibri" w:hAnsi="Arial" w:cs="Arial"/>
          <w:sz w:val="18"/>
          <w:szCs w:val="18"/>
        </w:rPr>
        <w:t>видеооформлению</w:t>
      </w:r>
      <w:proofErr w:type="spellEnd"/>
      <w:r w:rsidRPr="004C0132">
        <w:rPr>
          <w:rFonts w:ascii="Arial" w:eastAsia="Calibri" w:hAnsi="Arial" w:cs="Arial"/>
          <w:sz w:val="18"/>
          <w:szCs w:val="18"/>
        </w:rPr>
        <w:t xml:space="preserve">, декоративному оформлению (стримером конфетти) и фотосъемки торжественного концерта, посвященного Юбилею </w:t>
      </w:r>
      <w:proofErr w:type="spellStart"/>
      <w:r w:rsidRPr="004C0132">
        <w:rPr>
          <w:rFonts w:ascii="Arial" w:eastAsia="Calibri" w:hAnsi="Arial" w:cs="Arial"/>
          <w:sz w:val="18"/>
          <w:szCs w:val="18"/>
        </w:rPr>
        <w:t>СГУПСа</w:t>
      </w:r>
      <w:proofErr w:type="spellEnd"/>
      <w:r w:rsidRPr="004C0132">
        <w:rPr>
          <w:rFonts w:ascii="Arial" w:eastAsia="Calibri" w:hAnsi="Arial" w:cs="Arial"/>
          <w:sz w:val="18"/>
          <w:szCs w:val="18"/>
        </w:rPr>
        <w:t>,</w:t>
      </w:r>
      <w:r w:rsidRPr="004C0132">
        <w:rPr>
          <w:rFonts w:ascii="Arial" w:eastAsia="Times New Roman" w:hAnsi="Arial" w:cs="Arial"/>
          <w:sz w:val="18"/>
          <w:szCs w:val="18"/>
          <w:lang w:eastAsia="ru-RU"/>
        </w:rPr>
        <w:t xml:space="preserve"> а Заказчик обязуется принять и оплатить эти услуги. </w:t>
      </w:r>
    </w:p>
    <w:p w:rsidR="004C0132" w:rsidRPr="004C0132" w:rsidRDefault="004C0132" w:rsidP="004C0132">
      <w:pPr>
        <w:numPr>
          <w:ilvl w:val="1"/>
          <w:numId w:val="23"/>
        </w:numPr>
        <w:tabs>
          <w:tab w:val="num" w:pos="0"/>
          <w:tab w:val="left" w:pos="851"/>
        </w:tabs>
        <w:spacing w:after="0" w:line="240" w:lineRule="auto"/>
        <w:ind w:left="0" w:firstLine="426"/>
        <w:jc w:val="both"/>
        <w:rPr>
          <w:rFonts w:ascii="Arial" w:eastAsia="Calibri" w:hAnsi="Arial" w:cs="Arial"/>
          <w:sz w:val="18"/>
          <w:szCs w:val="18"/>
        </w:rPr>
      </w:pPr>
      <w:r w:rsidRPr="004C0132">
        <w:rPr>
          <w:rFonts w:ascii="Arial" w:eastAsia="Times New Roman" w:hAnsi="Arial" w:cs="Arial"/>
          <w:sz w:val="18"/>
          <w:szCs w:val="18"/>
          <w:lang w:eastAsia="ru-RU"/>
        </w:rPr>
        <w:t xml:space="preserve">Наименование, характеристики, цена, количество </w:t>
      </w:r>
      <w:bookmarkStart w:id="1" w:name="OLE_LINK113"/>
      <w:bookmarkStart w:id="2" w:name="OLE_LINK114"/>
      <w:bookmarkStart w:id="3" w:name="OLE_LINK115"/>
      <w:r w:rsidRPr="004C0132">
        <w:rPr>
          <w:rFonts w:ascii="Arial" w:eastAsia="Times New Roman" w:hAnsi="Arial" w:cs="Arial"/>
          <w:sz w:val="18"/>
          <w:szCs w:val="18"/>
          <w:lang w:eastAsia="ru-RU"/>
        </w:rPr>
        <w:t>указаны в Спецификации (Приложение № 1 к Договору)</w:t>
      </w:r>
      <w:bookmarkEnd w:id="1"/>
      <w:bookmarkEnd w:id="2"/>
      <w:bookmarkEnd w:id="3"/>
      <w:r w:rsidRPr="004C0132">
        <w:rPr>
          <w:rFonts w:ascii="Arial" w:eastAsia="Times New Roman" w:hAnsi="Arial" w:cs="Arial"/>
          <w:sz w:val="18"/>
          <w:szCs w:val="18"/>
          <w:lang w:eastAsia="ru-RU"/>
        </w:rPr>
        <w:t xml:space="preserve">. </w:t>
      </w:r>
    </w:p>
    <w:p w:rsidR="004C0132" w:rsidRPr="004C0132" w:rsidRDefault="004C0132" w:rsidP="004C0132">
      <w:pPr>
        <w:spacing w:after="0" w:line="240" w:lineRule="auto"/>
        <w:jc w:val="both"/>
        <w:outlineLvl w:val="0"/>
        <w:rPr>
          <w:rFonts w:ascii="Arial" w:eastAsia="Times New Roman" w:hAnsi="Arial" w:cs="Arial"/>
          <w:sz w:val="18"/>
          <w:szCs w:val="18"/>
          <w:lang w:eastAsia="ru-RU"/>
        </w:rPr>
      </w:pPr>
    </w:p>
    <w:p w:rsidR="004C0132" w:rsidRPr="004C0132" w:rsidRDefault="004C0132" w:rsidP="004C0132">
      <w:pPr>
        <w:numPr>
          <w:ilvl w:val="0"/>
          <w:numId w:val="23"/>
        </w:numPr>
        <w:spacing w:after="0" w:line="240" w:lineRule="auto"/>
        <w:jc w:val="center"/>
        <w:outlineLvl w:val="0"/>
        <w:rPr>
          <w:rFonts w:ascii="Arial" w:eastAsia="Times New Roman" w:hAnsi="Arial" w:cs="Arial"/>
          <w:b/>
          <w:sz w:val="18"/>
          <w:szCs w:val="18"/>
          <w:lang w:eastAsia="ru-RU"/>
        </w:rPr>
      </w:pPr>
      <w:r w:rsidRPr="004C0132">
        <w:rPr>
          <w:rFonts w:ascii="Arial" w:eastAsia="Times New Roman" w:hAnsi="Arial" w:cs="Arial"/>
          <w:b/>
          <w:sz w:val="18"/>
          <w:szCs w:val="18"/>
          <w:lang w:eastAsia="ru-RU"/>
        </w:rPr>
        <w:t>ОБЩАЯ СУММА ДОГОВОРА И УСЛОВИЯ ОПЛАТЫ</w:t>
      </w:r>
    </w:p>
    <w:p w:rsidR="004C0132" w:rsidRPr="004C0132" w:rsidRDefault="004C0132" w:rsidP="004C0132">
      <w:pPr>
        <w:numPr>
          <w:ilvl w:val="1"/>
          <w:numId w:val="23"/>
        </w:numPr>
        <w:tabs>
          <w:tab w:val="num" w:pos="0"/>
        </w:tabs>
        <w:spacing w:after="0" w:line="240" w:lineRule="auto"/>
        <w:ind w:left="0" w:firstLine="284"/>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Общая сумма Договора составляет: 330 000,00 (триста тридцать тысяч) рублей 00 копеек, (НДС не предусмотрен на основании ст. 346.11 НК РФ).</w:t>
      </w:r>
    </w:p>
    <w:p w:rsidR="004C0132" w:rsidRPr="004C0132" w:rsidRDefault="004C0132" w:rsidP="004C0132">
      <w:pPr>
        <w:numPr>
          <w:ilvl w:val="1"/>
          <w:numId w:val="23"/>
        </w:numPr>
        <w:tabs>
          <w:tab w:val="num" w:pos="0"/>
        </w:tabs>
        <w:spacing w:after="0" w:line="240" w:lineRule="auto"/>
        <w:ind w:left="0" w:firstLine="284"/>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Общая стоимость услуг включает в себя: стоимость услуг, монтаж и демонтаж оборудования, расходы по уплате налогов, сборов, пошлин и других необходимых платежей.</w:t>
      </w:r>
    </w:p>
    <w:p w:rsidR="004C0132" w:rsidRPr="004C0132" w:rsidRDefault="004C0132" w:rsidP="004C0132">
      <w:pPr>
        <w:numPr>
          <w:ilvl w:val="1"/>
          <w:numId w:val="23"/>
        </w:numPr>
        <w:tabs>
          <w:tab w:val="num" w:pos="0"/>
        </w:tabs>
        <w:spacing w:after="0" w:line="240" w:lineRule="auto"/>
        <w:ind w:left="0" w:firstLine="284"/>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Оплата услуг производится путем перечисления денежных средств на расчетный счет Исполнителя в следующем порядке:  </w:t>
      </w:r>
    </w:p>
    <w:p w:rsidR="004C0132" w:rsidRPr="004C0132" w:rsidRDefault="004C0132" w:rsidP="004C0132">
      <w:pPr>
        <w:tabs>
          <w:tab w:val="num" w:pos="0"/>
        </w:tabs>
        <w:spacing w:after="0" w:line="240" w:lineRule="auto"/>
        <w:ind w:firstLine="284"/>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 авансовый платеж в размере 30% от суммы Договора Заказчик осуществляет в течение 3 (трех) дней после подписания настоящего Договора, но не позднее 1</w:t>
      </w:r>
      <w:r>
        <w:rPr>
          <w:rFonts w:ascii="Arial" w:eastAsia="Times New Roman" w:hAnsi="Arial" w:cs="Arial"/>
          <w:sz w:val="18"/>
          <w:szCs w:val="18"/>
          <w:lang w:eastAsia="ru-RU"/>
        </w:rPr>
        <w:t>4</w:t>
      </w:r>
      <w:r w:rsidRPr="004C0132">
        <w:rPr>
          <w:rFonts w:ascii="Arial" w:eastAsia="Times New Roman" w:hAnsi="Arial" w:cs="Arial"/>
          <w:sz w:val="18"/>
          <w:szCs w:val="18"/>
          <w:lang w:eastAsia="ru-RU"/>
        </w:rPr>
        <w:t xml:space="preserve"> октября 2017 г. на основании выставленного Исполнителем счета;</w:t>
      </w:r>
    </w:p>
    <w:p w:rsidR="004C0132" w:rsidRPr="004C0132" w:rsidRDefault="004C0132" w:rsidP="004C0132">
      <w:pPr>
        <w:tabs>
          <w:tab w:val="num" w:pos="0"/>
        </w:tabs>
        <w:spacing w:after="0" w:line="240" w:lineRule="auto"/>
        <w:ind w:firstLine="284"/>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 оставшиеся 70% от цены Договора Заказчик оплачивает в течение 5 (пяти) дней после подписания акта оказания услуг.</w:t>
      </w:r>
    </w:p>
    <w:p w:rsidR="004C0132" w:rsidRPr="004C0132" w:rsidRDefault="004C0132" w:rsidP="004C0132">
      <w:pPr>
        <w:numPr>
          <w:ilvl w:val="1"/>
          <w:numId w:val="23"/>
        </w:numPr>
        <w:tabs>
          <w:tab w:val="num" w:pos="0"/>
        </w:tabs>
        <w:spacing w:after="0" w:line="240" w:lineRule="auto"/>
        <w:ind w:left="0" w:firstLine="284"/>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Исполнитель подтверждает, что у него отсутствует недоимка по платежам в бюджеты бюджетной системы Российской Федерации на момент оплаты договора. В случае наличия у ИСПОЛНИТЕЛЯ недоимки по платежам в бюджеты бюджетной системы Российской Федерации, авансовый платеж будет приостановлен до погашения недоимки.</w:t>
      </w:r>
    </w:p>
    <w:p w:rsidR="004C0132" w:rsidRPr="004C0132" w:rsidRDefault="004C0132" w:rsidP="004C0132">
      <w:pPr>
        <w:numPr>
          <w:ilvl w:val="1"/>
          <w:numId w:val="23"/>
        </w:numPr>
        <w:tabs>
          <w:tab w:val="num" w:pos="0"/>
        </w:tabs>
        <w:spacing w:after="0" w:line="240" w:lineRule="auto"/>
        <w:ind w:left="0" w:firstLine="284"/>
        <w:rPr>
          <w:rFonts w:ascii="Arial" w:eastAsia="Times New Roman" w:hAnsi="Arial" w:cs="Arial"/>
          <w:sz w:val="18"/>
          <w:szCs w:val="18"/>
          <w:lang w:eastAsia="ru-RU"/>
        </w:rPr>
      </w:pPr>
      <w:r w:rsidRPr="004C0132">
        <w:rPr>
          <w:rFonts w:ascii="Arial" w:eastAsia="Times New Roman" w:hAnsi="Arial" w:cs="Arial"/>
          <w:sz w:val="18"/>
          <w:szCs w:val="18"/>
          <w:lang w:eastAsia="ru-RU"/>
        </w:rPr>
        <w:t>Датой оплаты считается дата списания денежных сре</w:t>
      </w:r>
      <w:proofErr w:type="gramStart"/>
      <w:r w:rsidRPr="004C0132">
        <w:rPr>
          <w:rFonts w:ascii="Arial" w:eastAsia="Times New Roman" w:hAnsi="Arial" w:cs="Arial"/>
          <w:sz w:val="18"/>
          <w:szCs w:val="18"/>
          <w:lang w:eastAsia="ru-RU"/>
        </w:rPr>
        <w:t>дств с р</w:t>
      </w:r>
      <w:proofErr w:type="gramEnd"/>
      <w:r w:rsidRPr="004C0132">
        <w:rPr>
          <w:rFonts w:ascii="Arial" w:eastAsia="Times New Roman" w:hAnsi="Arial" w:cs="Arial"/>
          <w:sz w:val="18"/>
          <w:szCs w:val="18"/>
          <w:lang w:eastAsia="ru-RU"/>
        </w:rPr>
        <w:t>асчетного счёта Заказчика на счет Поставщика.</w:t>
      </w:r>
    </w:p>
    <w:p w:rsidR="004C0132" w:rsidRPr="004C0132" w:rsidRDefault="004C0132" w:rsidP="004C0132">
      <w:pPr>
        <w:numPr>
          <w:ilvl w:val="1"/>
          <w:numId w:val="23"/>
        </w:numPr>
        <w:tabs>
          <w:tab w:val="num" w:pos="0"/>
        </w:tabs>
        <w:spacing w:after="0" w:line="240" w:lineRule="auto"/>
        <w:ind w:left="0" w:firstLine="284"/>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4C0132" w:rsidRPr="004C0132" w:rsidRDefault="004C0132" w:rsidP="004C0132">
      <w:pPr>
        <w:spacing w:after="0" w:line="240" w:lineRule="auto"/>
        <w:jc w:val="center"/>
        <w:rPr>
          <w:rFonts w:ascii="Arial" w:eastAsia="Times New Roman" w:hAnsi="Arial" w:cs="Arial"/>
          <w:b/>
          <w:sz w:val="18"/>
          <w:szCs w:val="18"/>
          <w:lang w:eastAsia="ru-RU"/>
        </w:rPr>
      </w:pPr>
    </w:p>
    <w:p w:rsidR="004C0132" w:rsidRPr="004C0132" w:rsidRDefault="004C0132" w:rsidP="004C0132">
      <w:pPr>
        <w:shd w:val="clear" w:color="auto" w:fill="FFFFFF"/>
        <w:spacing w:after="0" w:line="240" w:lineRule="auto"/>
        <w:jc w:val="center"/>
        <w:outlineLvl w:val="0"/>
        <w:rPr>
          <w:rFonts w:ascii="Arial" w:eastAsia="Arial Unicode MS" w:hAnsi="Arial" w:cs="Arial"/>
          <w:b/>
          <w:color w:val="000000"/>
          <w:sz w:val="18"/>
          <w:szCs w:val="18"/>
          <w:u w:color="000000"/>
        </w:rPr>
      </w:pPr>
      <w:r w:rsidRPr="004C0132">
        <w:rPr>
          <w:rFonts w:ascii="Arial" w:eastAsia="Arial Unicode MS" w:hAnsi="Arial" w:cs="Arial"/>
          <w:b/>
          <w:color w:val="000000"/>
          <w:sz w:val="18"/>
          <w:szCs w:val="18"/>
          <w:u w:color="000000"/>
        </w:rPr>
        <w:t>3. ОБЯЗАННОСТИ СТОРОН</w:t>
      </w:r>
    </w:p>
    <w:p w:rsidR="004C0132" w:rsidRPr="004C0132" w:rsidRDefault="004C0132" w:rsidP="004C0132">
      <w:pPr>
        <w:shd w:val="clear" w:color="auto" w:fill="FFFFFF"/>
        <w:spacing w:after="0" w:line="240" w:lineRule="auto"/>
        <w:ind w:firstLine="284"/>
        <w:jc w:val="both"/>
        <w:rPr>
          <w:rFonts w:ascii="Arial" w:eastAsia="Times New Roman" w:hAnsi="Arial" w:cs="Arial"/>
          <w:spacing w:val="-4"/>
          <w:sz w:val="18"/>
          <w:szCs w:val="18"/>
        </w:rPr>
      </w:pPr>
      <w:r w:rsidRPr="004C0132">
        <w:rPr>
          <w:rFonts w:ascii="Arial" w:eastAsia="Times New Roman" w:hAnsi="Arial" w:cs="Arial"/>
          <w:b/>
          <w:spacing w:val="-5"/>
          <w:sz w:val="18"/>
          <w:szCs w:val="18"/>
        </w:rPr>
        <w:t>3.1</w:t>
      </w:r>
      <w:r w:rsidRPr="004C0132">
        <w:rPr>
          <w:rFonts w:ascii="Arial" w:eastAsia="Times New Roman" w:hAnsi="Arial" w:cs="Arial"/>
          <w:b/>
          <w:spacing w:val="-10"/>
          <w:sz w:val="18"/>
          <w:szCs w:val="18"/>
        </w:rPr>
        <w:t xml:space="preserve">. </w:t>
      </w:r>
      <w:r w:rsidRPr="004C0132">
        <w:rPr>
          <w:rFonts w:ascii="Arial" w:eastAsia="Times New Roman" w:hAnsi="Arial" w:cs="Arial"/>
          <w:b/>
          <w:spacing w:val="-4"/>
          <w:sz w:val="18"/>
          <w:szCs w:val="18"/>
        </w:rPr>
        <w:t>Исполнитель обязан:</w:t>
      </w:r>
    </w:p>
    <w:p w:rsidR="004C0132" w:rsidRPr="004C0132" w:rsidRDefault="004C0132" w:rsidP="004C0132">
      <w:pPr>
        <w:tabs>
          <w:tab w:val="left" w:pos="851"/>
        </w:tabs>
        <w:spacing w:after="0" w:line="240" w:lineRule="auto"/>
        <w:ind w:firstLine="284"/>
        <w:jc w:val="both"/>
        <w:rPr>
          <w:rFonts w:ascii="Arial" w:eastAsia="Calibri" w:hAnsi="Arial" w:cs="Arial"/>
          <w:sz w:val="18"/>
          <w:szCs w:val="18"/>
        </w:rPr>
      </w:pPr>
      <w:r w:rsidRPr="004C0132">
        <w:rPr>
          <w:rFonts w:ascii="Arial" w:eastAsia="Times New Roman" w:hAnsi="Arial" w:cs="Arial"/>
          <w:sz w:val="18"/>
          <w:szCs w:val="18"/>
        </w:rPr>
        <w:t xml:space="preserve">3.1.1. Своими средствами провести комплекс услуг по </w:t>
      </w:r>
      <w:r w:rsidRPr="004C0132">
        <w:rPr>
          <w:rFonts w:ascii="Arial" w:eastAsia="Calibri" w:hAnsi="Arial" w:cs="Arial"/>
          <w:sz w:val="18"/>
          <w:szCs w:val="18"/>
        </w:rPr>
        <w:t>видео оформлению, декоративному оформлению (стримером конфетти) и фотосъемку торжественного концерта 20 октября 2017 г.</w:t>
      </w:r>
      <w:r w:rsidRPr="004C0132">
        <w:rPr>
          <w:rFonts w:ascii="Arial" w:eastAsia="Times New Roman" w:hAnsi="Arial" w:cs="Arial"/>
          <w:sz w:val="18"/>
          <w:szCs w:val="18"/>
        </w:rPr>
        <w:t>, а именно:</w:t>
      </w:r>
    </w:p>
    <w:p w:rsidR="004C0132" w:rsidRPr="004C0132" w:rsidRDefault="004C0132" w:rsidP="004C0132">
      <w:pPr>
        <w:shd w:val="clear" w:color="auto" w:fill="FFFFFF"/>
        <w:tabs>
          <w:tab w:val="left" w:pos="989"/>
        </w:tabs>
        <w:spacing w:after="0" w:line="240" w:lineRule="auto"/>
        <w:ind w:firstLine="284"/>
        <w:jc w:val="both"/>
        <w:rPr>
          <w:rFonts w:ascii="Arial" w:eastAsia="Times New Roman" w:hAnsi="Arial" w:cs="Arial"/>
          <w:spacing w:val="-4"/>
          <w:sz w:val="18"/>
          <w:szCs w:val="18"/>
        </w:rPr>
      </w:pPr>
      <w:r w:rsidRPr="004C0132">
        <w:rPr>
          <w:rFonts w:ascii="Arial" w:eastAsia="Times New Roman" w:hAnsi="Arial" w:cs="Arial"/>
          <w:sz w:val="18"/>
          <w:szCs w:val="18"/>
        </w:rPr>
        <w:t xml:space="preserve">3.1.1.1. </w:t>
      </w:r>
      <w:r w:rsidRPr="004C0132">
        <w:rPr>
          <w:rFonts w:ascii="Arial" w:eastAsia="Times New Roman" w:hAnsi="Arial" w:cs="Arial"/>
          <w:spacing w:val="-4"/>
          <w:sz w:val="18"/>
          <w:szCs w:val="18"/>
        </w:rPr>
        <w:t xml:space="preserve">Доставить и смонтировать комплект видео и декорационного оборудования в ДКЖ по адресу </w:t>
      </w:r>
      <w:r w:rsidRPr="004C0132">
        <w:rPr>
          <w:rFonts w:ascii="Arial" w:eastAsia="Times New Roman" w:hAnsi="Arial" w:cs="Arial"/>
          <w:sz w:val="18"/>
          <w:szCs w:val="18"/>
          <w:lang w:eastAsia="ru-RU"/>
        </w:rPr>
        <w:t>г. Новосибирск, Челюскинцев, 11</w:t>
      </w:r>
      <w:r w:rsidRPr="004C0132">
        <w:rPr>
          <w:rFonts w:ascii="Arial" w:eastAsia="Times New Roman" w:hAnsi="Arial" w:cs="Arial"/>
          <w:spacing w:val="-4"/>
          <w:sz w:val="18"/>
          <w:szCs w:val="18"/>
        </w:rPr>
        <w:t xml:space="preserve">. </w:t>
      </w:r>
    </w:p>
    <w:p w:rsidR="004C0132" w:rsidRPr="004C0132" w:rsidRDefault="004C0132" w:rsidP="004C0132">
      <w:pPr>
        <w:shd w:val="clear" w:color="auto" w:fill="FFFFFF"/>
        <w:tabs>
          <w:tab w:val="left" w:pos="989"/>
        </w:tabs>
        <w:spacing w:after="0" w:line="240" w:lineRule="auto"/>
        <w:ind w:firstLine="284"/>
        <w:jc w:val="both"/>
        <w:rPr>
          <w:rFonts w:ascii="Arial" w:eastAsia="Times New Roman" w:hAnsi="Arial" w:cs="Arial"/>
          <w:sz w:val="18"/>
          <w:szCs w:val="18"/>
        </w:rPr>
      </w:pPr>
      <w:r w:rsidRPr="004C0132">
        <w:rPr>
          <w:rFonts w:ascii="Arial" w:eastAsia="Times New Roman" w:hAnsi="Arial" w:cs="Arial"/>
          <w:sz w:val="18"/>
          <w:szCs w:val="18"/>
        </w:rPr>
        <w:t>3.1.1.2. Производить дежурство во время проведения концерта.</w:t>
      </w:r>
    </w:p>
    <w:p w:rsidR="004C0132" w:rsidRPr="004C0132" w:rsidRDefault="004C0132" w:rsidP="004C0132">
      <w:pPr>
        <w:shd w:val="clear" w:color="auto" w:fill="FFFFFF"/>
        <w:tabs>
          <w:tab w:val="left" w:pos="989"/>
        </w:tabs>
        <w:spacing w:after="0" w:line="240" w:lineRule="auto"/>
        <w:ind w:firstLine="284"/>
        <w:jc w:val="both"/>
        <w:rPr>
          <w:rFonts w:ascii="Arial" w:eastAsia="Times New Roman" w:hAnsi="Arial" w:cs="Arial"/>
          <w:sz w:val="18"/>
          <w:szCs w:val="18"/>
        </w:rPr>
      </w:pPr>
      <w:r w:rsidRPr="004C0132">
        <w:rPr>
          <w:rFonts w:ascii="Arial" w:eastAsia="Times New Roman" w:hAnsi="Arial" w:cs="Arial"/>
          <w:sz w:val="18"/>
          <w:szCs w:val="18"/>
        </w:rPr>
        <w:t>3.1.1.3. Произвести демонтаж оборудования.</w:t>
      </w:r>
    </w:p>
    <w:p w:rsidR="004C0132" w:rsidRPr="004C0132" w:rsidRDefault="004C0132" w:rsidP="004C0132">
      <w:pPr>
        <w:shd w:val="clear" w:color="auto" w:fill="FFFFFF"/>
        <w:tabs>
          <w:tab w:val="left" w:pos="989"/>
        </w:tabs>
        <w:spacing w:after="0" w:line="240" w:lineRule="auto"/>
        <w:ind w:firstLine="284"/>
        <w:jc w:val="both"/>
        <w:rPr>
          <w:rFonts w:ascii="Arial" w:eastAsia="Times New Roman" w:hAnsi="Arial" w:cs="Arial"/>
          <w:spacing w:val="-4"/>
          <w:sz w:val="18"/>
          <w:szCs w:val="18"/>
        </w:rPr>
      </w:pPr>
      <w:r w:rsidRPr="004C0132">
        <w:rPr>
          <w:rFonts w:ascii="Arial" w:eastAsia="Times New Roman" w:hAnsi="Arial" w:cs="Arial"/>
          <w:sz w:val="18"/>
          <w:szCs w:val="18"/>
        </w:rPr>
        <w:t>3.1.1.4. Произвести фотосъемку.</w:t>
      </w:r>
    </w:p>
    <w:p w:rsidR="004C0132" w:rsidRPr="004C0132" w:rsidRDefault="004C0132" w:rsidP="004C0132">
      <w:pPr>
        <w:shd w:val="clear" w:color="auto" w:fill="FFFFFF"/>
        <w:tabs>
          <w:tab w:val="left" w:pos="989"/>
        </w:tabs>
        <w:spacing w:after="0" w:line="240" w:lineRule="auto"/>
        <w:ind w:firstLine="284"/>
        <w:jc w:val="both"/>
        <w:rPr>
          <w:rFonts w:ascii="Arial" w:eastAsia="Times New Roman" w:hAnsi="Arial" w:cs="Arial"/>
          <w:sz w:val="18"/>
          <w:szCs w:val="18"/>
        </w:rPr>
      </w:pPr>
    </w:p>
    <w:p w:rsidR="004C0132" w:rsidRPr="004C0132" w:rsidRDefault="004C0132" w:rsidP="004C0132">
      <w:pPr>
        <w:shd w:val="clear" w:color="auto" w:fill="FFFFFF"/>
        <w:tabs>
          <w:tab w:val="left" w:pos="0"/>
        </w:tabs>
        <w:spacing w:after="0" w:line="240" w:lineRule="auto"/>
        <w:ind w:firstLine="284"/>
        <w:jc w:val="both"/>
        <w:rPr>
          <w:rFonts w:ascii="Arial" w:eastAsia="Times New Roman" w:hAnsi="Arial" w:cs="Arial"/>
          <w:b/>
          <w:sz w:val="18"/>
          <w:szCs w:val="18"/>
        </w:rPr>
      </w:pPr>
      <w:r w:rsidRPr="004C0132">
        <w:rPr>
          <w:rFonts w:ascii="Arial" w:eastAsia="Times New Roman" w:hAnsi="Arial" w:cs="Arial"/>
          <w:b/>
          <w:spacing w:val="-12"/>
          <w:sz w:val="18"/>
          <w:szCs w:val="18"/>
        </w:rPr>
        <w:t xml:space="preserve">3.2. </w:t>
      </w:r>
      <w:r w:rsidRPr="004C0132">
        <w:rPr>
          <w:rFonts w:ascii="Arial" w:eastAsia="Times New Roman" w:hAnsi="Arial" w:cs="Arial"/>
          <w:b/>
          <w:spacing w:val="-4"/>
          <w:sz w:val="18"/>
          <w:szCs w:val="18"/>
        </w:rPr>
        <w:t>Заказчик обязан:</w:t>
      </w:r>
    </w:p>
    <w:p w:rsidR="004C0132" w:rsidRPr="004C0132" w:rsidRDefault="004C0132" w:rsidP="004C0132">
      <w:pPr>
        <w:shd w:val="clear" w:color="auto" w:fill="FFFFFF"/>
        <w:tabs>
          <w:tab w:val="left" w:pos="0"/>
        </w:tabs>
        <w:spacing w:after="0" w:line="240" w:lineRule="auto"/>
        <w:ind w:firstLine="284"/>
        <w:jc w:val="both"/>
        <w:rPr>
          <w:rFonts w:ascii="Arial" w:eastAsia="Times New Roman" w:hAnsi="Arial" w:cs="Arial"/>
          <w:sz w:val="18"/>
          <w:szCs w:val="18"/>
        </w:rPr>
      </w:pPr>
      <w:r w:rsidRPr="004C0132">
        <w:rPr>
          <w:rFonts w:ascii="Arial" w:eastAsia="Times New Roman" w:hAnsi="Arial" w:cs="Arial"/>
          <w:sz w:val="18"/>
          <w:szCs w:val="18"/>
        </w:rPr>
        <w:t>3.2.1. В</w:t>
      </w:r>
      <w:r w:rsidRPr="004C0132">
        <w:rPr>
          <w:rFonts w:ascii="Arial" w:eastAsia="Times New Roman" w:hAnsi="Arial" w:cs="Arial"/>
          <w:spacing w:val="-3"/>
          <w:sz w:val="18"/>
          <w:szCs w:val="18"/>
        </w:rPr>
        <w:t xml:space="preserve"> течение 2-х  дней с момента заключения договора согласовать с Исполнителем все организационные и технические вопросы, связанные с выполнением сторонами взятых на себя обязательств. </w:t>
      </w:r>
    </w:p>
    <w:p w:rsidR="004C0132" w:rsidRPr="004C0132" w:rsidRDefault="004C0132" w:rsidP="004C0132">
      <w:pPr>
        <w:shd w:val="clear" w:color="auto" w:fill="FFFFFF"/>
        <w:tabs>
          <w:tab w:val="left" w:pos="0"/>
          <w:tab w:val="left" w:pos="710"/>
          <w:tab w:val="left" w:pos="851"/>
        </w:tabs>
        <w:spacing w:after="0" w:line="240" w:lineRule="auto"/>
        <w:ind w:firstLine="284"/>
        <w:jc w:val="both"/>
        <w:rPr>
          <w:rFonts w:ascii="Arial" w:eastAsia="Times New Roman" w:hAnsi="Arial" w:cs="Arial"/>
          <w:spacing w:val="-7"/>
          <w:sz w:val="18"/>
          <w:szCs w:val="18"/>
        </w:rPr>
      </w:pPr>
      <w:r w:rsidRPr="004C0132">
        <w:rPr>
          <w:rFonts w:ascii="Arial" w:eastAsia="Times New Roman" w:hAnsi="Arial" w:cs="Arial"/>
          <w:sz w:val="18"/>
          <w:szCs w:val="18"/>
        </w:rPr>
        <w:t>3.2.2. С</w:t>
      </w:r>
      <w:r w:rsidRPr="004C0132">
        <w:rPr>
          <w:rFonts w:ascii="Arial" w:eastAsia="Times New Roman" w:hAnsi="Arial" w:cs="Arial"/>
          <w:spacing w:val="3"/>
          <w:sz w:val="18"/>
          <w:szCs w:val="18"/>
        </w:rPr>
        <w:t xml:space="preserve">воевременно оплатить услуги Исполнителя в размере, предусмотренном в п. 2.1 </w:t>
      </w:r>
      <w:r w:rsidRPr="004C0132">
        <w:rPr>
          <w:rFonts w:ascii="Arial" w:eastAsia="Times New Roman" w:hAnsi="Arial" w:cs="Arial"/>
          <w:spacing w:val="-7"/>
          <w:sz w:val="18"/>
          <w:szCs w:val="18"/>
        </w:rPr>
        <w:t>договора.</w:t>
      </w:r>
    </w:p>
    <w:p w:rsidR="004C0132" w:rsidRPr="004C0132" w:rsidRDefault="004C0132" w:rsidP="004C0132">
      <w:pPr>
        <w:shd w:val="clear" w:color="auto" w:fill="FFFFFF"/>
        <w:spacing w:after="0" w:line="240" w:lineRule="auto"/>
        <w:ind w:firstLine="720"/>
        <w:jc w:val="center"/>
        <w:outlineLvl w:val="0"/>
        <w:rPr>
          <w:rFonts w:ascii="Arial" w:eastAsia="Arial Unicode MS" w:hAnsi="Arial" w:cs="Arial"/>
          <w:b/>
          <w:color w:val="000000"/>
          <w:sz w:val="18"/>
          <w:szCs w:val="18"/>
          <w:u w:color="000000"/>
        </w:rPr>
      </w:pPr>
    </w:p>
    <w:p w:rsidR="004C0132" w:rsidRPr="004C0132" w:rsidRDefault="004C0132" w:rsidP="004C0132">
      <w:pPr>
        <w:autoSpaceDE w:val="0"/>
        <w:autoSpaceDN w:val="0"/>
        <w:adjustRightInd w:val="0"/>
        <w:spacing w:after="0" w:line="240" w:lineRule="auto"/>
        <w:jc w:val="center"/>
        <w:rPr>
          <w:rFonts w:ascii="Arial" w:eastAsia="Times New Roman" w:hAnsi="Arial" w:cs="Arial"/>
          <w:b/>
          <w:sz w:val="18"/>
          <w:szCs w:val="18"/>
          <w:lang w:eastAsia="ru-RU"/>
        </w:rPr>
      </w:pPr>
      <w:r w:rsidRPr="004C0132">
        <w:rPr>
          <w:rFonts w:ascii="Arial" w:eastAsia="Times New Roman" w:hAnsi="Arial" w:cs="Arial"/>
          <w:b/>
          <w:sz w:val="18"/>
          <w:szCs w:val="18"/>
          <w:lang w:eastAsia="ru-RU"/>
        </w:rPr>
        <w:t xml:space="preserve">4. Порядок оказания услуг, порядок приемки услуг </w:t>
      </w:r>
    </w:p>
    <w:p w:rsidR="004C0132" w:rsidRPr="004C0132" w:rsidRDefault="004C0132" w:rsidP="004C0132">
      <w:pPr>
        <w:autoSpaceDE w:val="0"/>
        <w:autoSpaceDN w:val="0"/>
        <w:adjustRightInd w:val="0"/>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      4.1. Исполнитель оказывает услуги - 20.10.2017г.</w:t>
      </w:r>
    </w:p>
    <w:p w:rsidR="004C0132" w:rsidRPr="004C0132" w:rsidRDefault="004C0132" w:rsidP="004C0132">
      <w:pPr>
        <w:autoSpaceDE w:val="0"/>
        <w:autoSpaceDN w:val="0"/>
        <w:adjustRightInd w:val="0"/>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       4.2. Качество оказываемых услуг должно соответствовать ГОСТам, ОСТам, техническим условиям, стандартам, правилам, нормам и т.д. </w:t>
      </w:r>
    </w:p>
    <w:p w:rsidR="004C0132" w:rsidRPr="004C0132" w:rsidRDefault="004C0132" w:rsidP="004C0132">
      <w:pPr>
        <w:autoSpaceDE w:val="0"/>
        <w:autoSpaceDN w:val="0"/>
        <w:adjustRightInd w:val="0"/>
        <w:spacing w:after="0" w:line="240" w:lineRule="auto"/>
        <w:jc w:val="both"/>
        <w:rPr>
          <w:rFonts w:ascii="Arial" w:eastAsia="Times New Roman" w:hAnsi="Arial" w:cs="Arial"/>
          <w:sz w:val="18"/>
          <w:szCs w:val="18"/>
          <w:lang w:eastAsia="ru-RU"/>
        </w:rPr>
      </w:pPr>
      <w:r w:rsidRPr="004C0132">
        <w:rPr>
          <w:rFonts w:ascii="Arial" w:eastAsia="Times New Roman" w:hAnsi="Arial" w:cs="Arial"/>
          <w:b/>
          <w:sz w:val="18"/>
          <w:szCs w:val="18"/>
          <w:lang w:eastAsia="ru-RU"/>
        </w:rPr>
        <w:t xml:space="preserve">      </w:t>
      </w:r>
      <w:r w:rsidRPr="004C0132">
        <w:rPr>
          <w:rFonts w:ascii="Arial" w:eastAsia="Times New Roman" w:hAnsi="Arial" w:cs="Arial"/>
          <w:sz w:val="18"/>
          <w:szCs w:val="18"/>
          <w:lang w:eastAsia="ru-RU"/>
        </w:rPr>
        <w:t xml:space="preserve">4.3. Исполнитель  предоставляет Заказчику акт сдачи-приемки услуг, фактически выполненных Исполнителем  по условиям договора.      </w:t>
      </w:r>
    </w:p>
    <w:p w:rsidR="004C0132" w:rsidRPr="004C0132" w:rsidRDefault="004C0132" w:rsidP="004C0132">
      <w:pPr>
        <w:autoSpaceDE w:val="0"/>
        <w:autoSpaceDN w:val="0"/>
        <w:adjustRightInd w:val="0"/>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       4.4.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4C0132" w:rsidRPr="004C0132" w:rsidRDefault="004C0132" w:rsidP="004C0132">
      <w:pPr>
        <w:autoSpaceDE w:val="0"/>
        <w:autoSpaceDN w:val="0"/>
        <w:adjustRightInd w:val="0"/>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        4.5.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4C0132" w:rsidRPr="004C0132" w:rsidRDefault="004C0132" w:rsidP="004C0132">
      <w:pPr>
        <w:autoSpaceDE w:val="0"/>
        <w:autoSpaceDN w:val="0"/>
        <w:adjustRightInd w:val="0"/>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       4.6.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4C0132" w:rsidRPr="004C0132" w:rsidRDefault="004C0132" w:rsidP="004C0132">
      <w:pPr>
        <w:autoSpaceDE w:val="0"/>
        <w:autoSpaceDN w:val="0"/>
        <w:adjustRightInd w:val="0"/>
        <w:spacing w:after="0" w:line="240" w:lineRule="auto"/>
        <w:jc w:val="both"/>
        <w:rPr>
          <w:rFonts w:ascii="Arial" w:eastAsia="Times New Roman" w:hAnsi="Arial" w:cs="Arial"/>
          <w:sz w:val="18"/>
          <w:szCs w:val="18"/>
          <w:lang w:eastAsia="ru-RU"/>
        </w:rPr>
      </w:pPr>
    </w:p>
    <w:p w:rsidR="004C0132" w:rsidRPr="004C0132" w:rsidRDefault="004C0132" w:rsidP="004C0132">
      <w:pPr>
        <w:autoSpaceDE w:val="0"/>
        <w:autoSpaceDN w:val="0"/>
        <w:adjustRightInd w:val="0"/>
        <w:spacing w:after="0" w:line="240" w:lineRule="auto"/>
        <w:jc w:val="center"/>
        <w:rPr>
          <w:rFonts w:ascii="Arial" w:eastAsia="Times New Roman" w:hAnsi="Arial" w:cs="Arial"/>
          <w:b/>
          <w:sz w:val="18"/>
          <w:szCs w:val="18"/>
          <w:lang w:eastAsia="ru-RU"/>
        </w:rPr>
      </w:pPr>
      <w:r w:rsidRPr="004C0132">
        <w:rPr>
          <w:rFonts w:ascii="Arial" w:eastAsia="Times New Roman" w:hAnsi="Arial" w:cs="Arial"/>
          <w:b/>
          <w:sz w:val="18"/>
          <w:szCs w:val="18"/>
          <w:lang w:eastAsia="ru-RU"/>
        </w:rPr>
        <w:t>5. Ответственность сторон</w:t>
      </w:r>
    </w:p>
    <w:p w:rsidR="004C0132" w:rsidRPr="004C0132" w:rsidRDefault="004C0132" w:rsidP="004C0132">
      <w:pPr>
        <w:autoSpaceDE w:val="0"/>
        <w:autoSpaceDN w:val="0"/>
        <w:adjustRightInd w:val="0"/>
        <w:spacing w:after="0" w:line="240" w:lineRule="auto"/>
        <w:ind w:firstLine="360"/>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C0132" w:rsidRPr="004C0132" w:rsidRDefault="004C0132" w:rsidP="004C0132">
      <w:pPr>
        <w:suppressAutoHyphens/>
        <w:autoSpaceDE w:val="0"/>
        <w:autoSpaceDN w:val="0"/>
        <w:adjustRightInd w:val="0"/>
        <w:spacing w:after="0" w:line="240" w:lineRule="auto"/>
        <w:ind w:firstLine="360"/>
        <w:jc w:val="both"/>
        <w:rPr>
          <w:rFonts w:ascii="Arial" w:eastAsia="Times New Roman" w:hAnsi="Arial" w:cs="Arial"/>
          <w:kern w:val="2"/>
          <w:sz w:val="18"/>
          <w:szCs w:val="18"/>
          <w:lang w:eastAsia="ar-SA"/>
        </w:rPr>
      </w:pPr>
      <w:r w:rsidRPr="004C0132">
        <w:rPr>
          <w:rFonts w:ascii="Arial" w:eastAsia="Times New Roman" w:hAnsi="Arial" w:cs="Arial"/>
          <w:kern w:val="2"/>
          <w:sz w:val="18"/>
          <w:szCs w:val="18"/>
          <w:lang w:eastAsia="ar-SA"/>
        </w:rPr>
        <w:t xml:space="preserve">  5.2.</w:t>
      </w:r>
      <w:r w:rsidRPr="004C0132">
        <w:rPr>
          <w:rFonts w:ascii="Arial" w:eastAsia="Times New Roman" w:hAnsi="Arial" w:cs="Arial"/>
          <w:sz w:val="18"/>
          <w:szCs w:val="18"/>
        </w:rPr>
        <w:t xml:space="preserve"> </w:t>
      </w:r>
      <w:r w:rsidRPr="004C0132">
        <w:rPr>
          <w:rFonts w:ascii="Arial" w:eastAsia="Times New Roman" w:hAnsi="Arial" w:cs="Arial"/>
          <w:kern w:val="2"/>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C0132" w:rsidRPr="004C0132" w:rsidRDefault="004C0132" w:rsidP="004C0132">
      <w:pPr>
        <w:spacing w:after="0" w:line="240" w:lineRule="auto"/>
        <w:jc w:val="both"/>
        <w:rPr>
          <w:rFonts w:ascii="Arial" w:eastAsia="Times New Roman" w:hAnsi="Arial" w:cs="Arial"/>
          <w:sz w:val="18"/>
          <w:szCs w:val="18"/>
          <w:lang w:eastAsia="ar-SA"/>
        </w:rPr>
      </w:pPr>
      <w:r w:rsidRPr="004C0132">
        <w:rPr>
          <w:rFonts w:ascii="Arial" w:eastAsia="Times New Roman" w:hAnsi="Arial" w:cs="Arial"/>
          <w:sz w:val="18"/>
          <w:szCs w:val="18"/>
          <w:lang w:eastAsia="ar-SA"/>
        </w:rPr>
        <w:t xml:space="preserve">        5.3.</w:t>
      </w:r>
      <w:r w:rsidRPr="004C0132">
        <w:rPr>
          <w:rFonts w:ascii="Arial" w:eastAsia="Times New Roman" w:hAnsi="Arial" w:cs="Arial"/>
          <w:sz w:val="18"/>
          <w:szCs w:val="18"/>
        </w:rPr>
        <w:t xml:space="preserve"> В случае ненадлежащего исполнения Исполнителем </w:t>
      </w:r>
      <w:r w:rsidRPr="004C0132">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-0,1% цены договора.</w:t>
      </w:r>
    </w:p>
    <w:p w:rsidR="004C0132" w:rsidRPr="004C0132" w:rsidRDefault="004C0132" w:rsidP="004C0132">
      <w:pPr>
        <w:widowControl w:val="0"/>
        <w:suppressAutoHyphens/>
        <w:spacing w:after="0" w:line="240" w:lineRule="auto"/>
        <w:jc w:val="both"/>
        <w:rPr>
          <w:rFonts w:ascii="Arial" w:eastAsia="Times New Roman" w:hAnsi="Arial" w:cs="Arial"/>
          <w:kern w:val="2"/>
          <w:sz w:val="18"/>
          <w:szCs w:val="18"/>
          <w:lang w:eastAsia="ar-SA"/>
        </w:rPr>
      </w:pPr>
      <w:r w:rsidRPr="004C0132">
        <w:rPr>
          <w:rFonts w:ascii="Arial" w:eastAsia="Times New Roman" w:hAnsi="Arial" w:cs="Arial"/>
          <w:kern w:val="2"/>
          <w:sz w:val="18"/>
          <w:szCs w:val="18"/>
          <w:lang w:eastAsia="ar-SA"/>
        </w:rPr>
        <w:t xml:space="preserve">        5.4. </w:t>
      </w:r>
      <w:proofErr w:type="gramStart"/>
      <w:r w:rsidRPr="004C0132">
        <w:rPr>
          <w:rFonts w:ascii="Arial" w:eastAsia="Times New Roman" w:hAnsi="Arial" w:cs="Arial"/>
          <w:kern w:val="2"/>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C0132" w:rsidRPr="004C0132" w:rsidRDefault="004C0132" w:rsidP="004C0132">
      <w:pPr>
        <w:widowControl w:val="0"/>
        <w:suppressAutoHyphens/>
        <w:spacing w:after="0" w:line="240" w:lineRule="auto"/>
        <w:jc w:val="both"/>
        <w:rPr>
          <w:rFonts w:ascii="Arial" w:eastAsia="Times New Roman" w:hAnsi="Arial" w:cs="Arial"/>
          <w:kern w:val="2"/>
          <w:sz w:val="18"/>
          <w:szCs w:val="18"/>
          <w:lang w:eastAsia="ar-SA"/>
        </w:rPr>
      </w:pPr>
      <w:r w:rsidRPr="004C0132">
        <w:rPr>
          <w:rFonts w:ascii="Arial" w:eastAsia="Times New Roman" w:hAnsi="Arial" w:cs="Arial"/>
          <w:kern w:val="2"/>
          <w:sz w:val="18"/>
          <w:szCs w:val="18"/>
          <w:lang w:eastAsia="ar-SA"/>
        </w:rPr>
        <w:t xml:space="preserve">        5.5. Сторона освобождается от уплаты штрафа, пени, если докажет, что неисполнение или ненадлежащее </w:t>
      </w:r>
      <w:r w:rsidRPr="004C0132">
        <w:rPr>
          <w:rFonts w:ascii="Arial" w:eastAsia="Times New Roman" w:hAnsi="Arial" w:cs="Arial"/>
          <w:kern w:val="2"/>
          <w:sz w:val="18"/>
          <w:szCs w:val="18"/>
          <w:lang w:eastAsia="ar-SA"/>
        </w:rPr>
        <w:lastRenderedPageBreak/>
        <w:t xml:space="preserve">исполнение обязательства, предусмотренного договором, произошло вследствие непреодолимой силы или по вине другой стороны. </w:t>
      </w:r>
    </w:p>
    <w:p w:rsidR="004C0132" w:rsidRPr="004C0132" w:rsidRDefault="004C0132" w:rsidP="004C0132">
      <w:pPr>
        <w:widowControl w:val="0"/>
        <w:suppressAutoHyphens/>
        <w:spacing w:after="0" w:line="240" w:lineRule="auto"/>
        <w:jc w:val="both"/>
        <w:rPr>
          <w:rFonts w:ascii="Arial" w:eastAsia="Times New Roman" w:hAnsi="Arial" w:cs="Arial"/>
          <w:kern w:val="2"/>
          <w:sz w:val="18"/>
          <w:szCs w:val="18"/>
          <w:lang w:eastAsia="ar-SA"/>
        </w:rPr>
      </w:pPr>
      <w:r w:rsidRPr="004C0132">
        <w:rPr>
          <w:rFonts w:ascii="Arial" w:eastAsia="Times New Roman" w:hAnsi="Arial" w:cs="Arial"/>
          <w:kern w:val="2"/>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C0132" w:rsidRPr="004C0132" w:rsidRDefault="004C0132" w:rsidP="004C0132">
      <w:pPr>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C0132" w:rsidRPr="004C0132" w:rsidRDefault="004C0132" w:rsidP="004C0132">
      <w:pPr>
        <w:spacing w:after="0" w:line="240" w:lineRule="auto"/>
        <w:rPr>
          <w:rFonts w:ascii="Arial" w:eastAsia="Times New Roman" w:hAnsi="Arial" w:cs="Arial"/>
          <w:sz w:val="18"/>
          <w:szCs w:val="18"/>
          <w:lang w:eastAsia="ru-RU"/>
        </w:rPr>
      </w:pPr>
    </w:p>
    <w:p w:rsidR="004C0132" w:rsidRPr="004C0132" w:rsidRDefault="004C0132" w:rsidP="004C0132">
      <w:pPr>
        <w:spacing w:after="0" w:line="240" w:lineRule="auto"/>
        <w:jc w:val="center"/>
        <w:rPr>
          <w:rFonts w:ascii="Arial" w:eastAsia="Times New Roman" w:hAnsi="Arial" w:cs="Arial"/>
          <w:b/>
          <w:sz w:val="18"/>
          <w:szCs w:val="18"/>
          <w:lang w:eastAsia="ru-RU"/>
        </w:rPr>
      </w:pPr>
      <w:r w:rsidRPr="004C0132">
        <w:rPr>
          <w:rFonts w:ascii="Arial" w:eastAsia="Times New Roman" w:hAnsi="Arial" w:cs="Arial"/>
          <w:b/>
          <w:sz w:val="18"/>
          <w:szCs w:val="18"/>
          <w:lang w:eastAsia="ru-RU"/>
        </w:rPr>
        <w:t>6. Обстоятельства непреодолимой силы</w:t>
      </w:r>
    </w:p>
    <w:p w:rsidR="004C0132" w:rsidRPr="004C0132" w:rsidRDefault="004C0132" w:rsidP="004C0132">
      <w:pPr>
        <w:spacing w:after="0" w:line="240" w:lineRule="auto"/>
        <w:ind w:firstLine="284"/>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C0132" w:rsidRPr="004C0132" w:rsidRDefault="004C0132" w:rsidP="004C0132">
      <w:pPr>
        <w:autoSpaceDE w:val="0"/>
        <w:autoSpaceDN w:val="0"/>
        <w:adjustRightInd w:val="0"/>
        <w:spacing w:after="0" w:line="240" w:lineRule="auto"/>
        <w:ind w:firstLine="284"/>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C0132" w:rsidRPr="004C0132" w:rsidRDefault="004C0132" w:rsidP="004C0132">
      <w:pPr>
        <w:spacing w:after="0" w:line="240" w:lineRule="auto"/>
        <w:rPr>
          <w:rFonts w:ascii="Arial" w:eastAsia="Times New Roman" w:hAnsi="Arial" w:cs="Arial"/>
          <w:b/>
          <w:sz w:val="18"/>
          <w:szCs w:val="18"/>
          <w:lang w:eastAsia="ru-RU"/>
        </w:rPr>
      </w:pPr>
    </w:p>
    <w:p w:rsidR="004C0132" w:rsidRPr="004C0132" w:rsidRDefault="004C0132" w:rsidP="004C0132">
      <w:pPr>
        <w:spacing w:after="0" w:line="240" w:lineRule="auto"/>
        <w:jc w:val="center"/>
        <w:rPr>
          <w:rFonts w:ascii="Arial" w:eastAsia="Times New Roman" w:hAnsi="Arial" w:cs="Arial"/>
          <w:b/>
          <w:sz w:val="18"/>
          <w:szCs w:val="18"/>
          <w:lang w:eastAsia="ru-RU"/>
        </w:rPr>
      </w:pPr>
      <w:r w:rsidRPr="004C0132">
        <w:rPr>
          <w:rFonts w:ascii="Arial" w:eastAsia="Times New Roman" w:hAnsi="Arial" w:cs="Arial"/>
          <w:b/>
          <w:sz w:val="18"/>
          <w:szCs w:val="18"/>
          <w:lang w:eastAsia="ru-RU"/>
        </w:rPr>
        <w:t>7. Порядок разрешения споров</w:t>
      </w:r>
    </w:p>
    <w:p w:rsidR="004C0132" w:rsidRPr="004C0132" w:rsidRDefault="004C0132" w:rsidP="004C0132">
      <w:pPr>
        <w:spacing w:after="0" w:line="240" w:lineRule="auto"/>
        <w:ind w:firstLine="284"/>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C0132" w:rsidRPr="004C0132" w:rsidRDefault="004C0132" w:rsidP="004C0132">
      <w:pPr>
        <w:spacing w:after="0" w:line="240" w:lineRule="auto"/>
        <w:ind w:firstLine="284"/>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7.2.  Любые споры, не урегулированные во внесудебном порядке, разрешаются арбитражным судом Новосибирской области.</w:t>
      </w:r>
    </w:p>
    <w:p w:rsidR="004C0132" w:rsidRPr="004C0132" w:rsidRDefault="004C0132" w:rsidP="004C0132">
      <w:pPr>
        <w:spacing w:after="0" w:line="240" w:lineRule="auto"/>
        <w:ind w:firstLine="284"/>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C0132" w:rsidRPr="004C0132" w:rsidRDefault="004C0132" w:rsidP="004C0132">
      <w:pPr>
        <w:autoSpaceDE w:val="0"/>
        <w:autoSpaceDN w:val="0"/>
        <w:adjustRightInd w:val="0"/>
        <w:spacing w:after="0" w:line="240" w:lineRule="auto"/>
        <w:jc w:val="center"/>
        <w:rPr>
          <w:rFonts w:ascii="Arial" w:eastAsia="Times New Roman" w:hAnsi="Arial" w:cs="Arial"/>
          <w:b/>
          <w:sz w:val="18"/>
          <w:szCs w:val="18"/>
          <w:lang w:eastAsia="ru-RU"/>
        </w:rPr>
      </w:pPr>
    </w:p>
    <w:p w:rsidR="004C0132" w:rsidRPr="004C0132" w:rsidRDefault="004C0132" w:rsidP="004C0132">
      <w:pPr>
        <w:autoSpaceDE w:val="0"/>
        <w:autoSpaceDN w:val="0"/>
        <w:adjustRightInd w:val="0"/>
        <w:spacing w:after="0" w:line="240" w:lineRule="auto"/>
        <w:jc w:val="center"/>
        <w:rPr>
          <w:rFonts w:ascii="Arial" w:eastAsia="Times New Roman" w:hAnsi="Arial" w:cs="Arial"/>
          <w:b/>
          <w:sz w:val="18"/>
          <w:szCs w:val="18"/>
          <w:lang w:eastAsia="ru-RU"/>
        </w:rPr>
      </w:pPr>
      <w:r w:rsidRPr="004C0132">
        <w:rPr>
          <w:rFonts w:ascii="Arial" w:eastAsia="Times New Roman" w:hAnsi="Arial" w:cs="Arial"/>
          <w:b/>
          <w:sz w:val="18"/>
          <w:szCs w:val="18"/>
          <w:lang w:eastAsia="ru-RU"/>
        </w:rPr>
        <w:t xml:space="preserve">8.Срок действия  договора и прочие условия. </w:t>
      </w:r>
    </w:p>
    <w:p w:rsidR="004C0132" w:rsidRPr="004C0132" w:rsidRDefault="004C0132" w:rsidP="004C0132">
      <w:pPr>
        <w:autoSpaceDE w:val="0"/>
        <w:autoSpaceDN w:val="0"/>
        <w:adjustRightInd w:val="0"/>
        <w:spacing w:after="0" w:line="240" w:lineRule="auto"/>
        <w:ind w:firstLine="284"/>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8.1. Договор вступает в силу после его подписания сторонами и действует до исполнения сторонами своих обязательств.</w:t>
      </w:r>
    </w:p>
    <w:p w:rsidR="004C0132" w:rsidRPr="004C0132" w:rsidRDefault="004C0132" w:rsidP="004C0132">
      <w:pPr>
        <w:autoSpaceDE w:val="0"/>
        <w:autoSpaceDN w:val="0"/>
        <w:adjustRightInd w:val="0"/>
        <w:spacing w:after="0" w:line="240" w:lineRule="auto"/>
        <w:ind w:firstLine="284"/>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C0132" w:rsidRPr="004C0132" w:rsidRDefault="004C0132" w:rsidP="004C0132">
      <w:pPr>
        <w:autoSpaceDE w:val="0"/>
        <w:autoSpaceDN w:val="0"/>
        <w:adjustRightInd w:val="0"/>
        <w:spacing w:after="0" w:line="240" w:lineRule="auto"/>
        <w:ind w:firstLine="284"/>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8.3.Настоящий </w:t>
      </w:r>
      <w:proofErr w:type="gramStart"/>
      <w:r w:rsidRPr="004C0132">
        <w:rPr>
          <w:rFonts w:ascii="Arial" w:eastAsia="Times New Roman" w:hAnsi="Arial" w:cs="Arial"/>
          <w:sz w:val="18"/>
          <w:szCs w:val="18"/>
          <w:lang w:eastAsia="ru-RU"/>
        </w:rPr>
        <w:t>договор</w:t>
      </w:r>
      <w:proofErr w:type="gramEnd"/>
      <w:r w:rsidRPr="004C0132">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C0132" w:rsidRPr="004C0132" w:rsidRDefault="004C0132" w:rsidP="004C0132">
      <w:pPr>
        <w:shd w:val="clear" w:color="auto" w:fill="FFFFFF"/>
        <w:tabs>
          <w:tab w:val="left" w:pos="984"/>
        </w:tabs>
        <w:spacing w:after="0" w:line="240" w:lineRule="auto"/>
        <w:ind w:firstLine="284"/>
        <w:jc w:val="both"/>
        <w:outlineLvl w:val="0"/>
        <w:rPr>
          <w:rFonts w:ascii="Arial" w:eastAsia="Arial Unicode MS" w:hAnsi="Arial" w:cs="Arial"/>
          <w:color w:val="000000"/>
          <w:sz w:val="20"/>
          <w:szCs w:val="20"/>
          <w:u w:color="000000"/>
        </w:rPr>
      </w:pPr>
      <w:r w:rsidRPr="004C0132">
        <w:rPr>
          <w:rFonts w:ascii="Arial" w:eastAsia="Times New Roman" w:hAnsi="Arial" w:cs="Arial"/>
          <w:sz w:val="18"/>
          <w:szCs w:val="18"/>
          <w:lang w:eastAsia="ru-RU"/>
        </w:rPr>
        <w:t>8.4. Настоящий договор составлен в двух экземплярах, имеющих одинаковую юридическую силу, по одному для каждой из сторон.</w:t>
      </w:r>
    </w:p>
    <w:p w:rsidR="004C0132" w:rsidRPr="004C0132" w:rsidRDefault="004C0132" w:rsidP="004C0132">
      <w:pPr>
        <w:numPr>
          <w:ilvl w:val="0"/>
          <w:numId w:val="25"/>
        </w:numPr>
        <w:spacing w:after="0" w:line="240" w:lineRule="auto"/>
        <w:jc w:val="center"/>
        <w:outlineLvl w:val="0"/>
        <w:rPr>
          <w:rFonts w:ascii="Arial" w:eastAsia="Times New Roman" w:hAnsi="Arial" w:cs="Arial"/>
          <w:b/>
          <w:sz w:val="18"/>
          <w:szCs w:val="18"/>
          <w:lang w:eastAsia="ru-RU"/>
        </w:rPr>
      </w:pPr>
      <w:r w:rsidRPr="004C0132">
        <w:rPr>
          <w:rFonts w:ascii="Arial" w:eastAsia="Times New Roman" w:hAnsi="Arial" w:cs="Arial"/>
          <w:b/>
          <w:sz w:val="18"/>
          <w:szCs w:val="18"/>
          <w:lang w:eastAsia="ru-RU"/>
        </w:rPr>
        <w:t>АДРЕСА И БАНКОВСКИЕ РЕКВИЗИТЫ СТОРОН</w:t>
      </w:r>
    </w:p>
    <w:p w:rsidR="004C0132" w:rsidRPr="004C0132" w:rsidRDefault="004C0132" w:rsidP="004C0132">
      <w:pPr>
        <w:spacing w:after="0" w:line="240" w:lineRule="auto"/>
        <w:ind w:firstLine="709"/>
        <w:jc w:val="center"/>
        <w:outlineLvl w:val="0"/>
        <w:rPr>
          <w:rFonts w:ascii="Arial" w:eastAsia="Times New Roman" w:hAnsi="Arial" w:cs="Arial"/>
          <w:b/>
          <w:sz w:val="18"/>
          <w:szCs w:val="18"/>
          <w:lang w:eastAsia="ru-RU"/>
        </w:rPr>
      </w:pPr>
    </w:p>
    <w:p w:rsidR="004C0132" w:rsidRPr="004C0132" w:rsidRDefault="004C0132" w:rsidP="004C0132">
      <w:pPr>
        <w:spacing w:after="0" w:line="240" w:lineRule="auto"/>
        <w:ind w:firstLine="709"/>
        <w:jc w:val="center"/>
        <w:outlineLvl w:val="0"/>
        <w:rPr>
          <w:rFonts w:ascii="Arial" w:eastAsia="Times New Roman" w:hAnsi="Arial" w:cs="Arial"/>
          <w:b/>
          <w:sz w:val="18"/>
          <w:szCs w:val="18"/>
          <w:lang w:eastAsia="ru-RU"/>
        </w:rPr>
      </w:pPr>
    </w:p>
    <w:tbl>
      <w:tblPr>
        <w:tblW w:w="10222" w:type="dxa"/>
        <w:tblInd w:w="146" w:type="dxa"/>
        <w:tblLook w:val="0000" w:firstRow="0" w:lastRow="0" w:firstColumn="0" w:lastColumn="0" w:noHBand="0" w:noVBand="0"/>
      </w:tblPr>
      <w:tblGrid>
        <w:gridCol w:w="4144"/>
        <w:gridCol w:w="1063"/>
        <w:gridCol w:w="5015"/>
      </w:tblGrid>
      <w:tr w:rsidR="004C0132" w:rsidRPr="004C0132" w:rsidTr="00043049">
        <w:tc>
          <w:tcPr>
            <w:tcW w:w="4144" w:type="dxa"/>
          </w:tcPr>
          <w:p w:rsidR="004C0132" w:rsidRPr="004C0132" w:rsidRDefault="004C0132" w:rsidP="004C0132">
            <w:pPr>
              <w:spacing w:after="0" w:line="240" w:lineRule="auto"/>
              <w:jc w:val="center"/>
              <w:rPr>
                <w:rFonts w:ascii="Arial" w:eastAsia="Times New Roman" w:hAnsi="Arial" w:cs="Arial"/>
                <w:b/>
                <w:sz w:val="18"/>
                <w:szCs w:val="18"/>
                <w:lang w:eastAsia="ru-RU"/>
              </w:rPr>
            </w:pPr>
            <w:r w:rsidRPr="004C0132">
              <w:rPr>
                <w:rFonts w:ascii="Arial" w:eastAsia="Times New Roman" w:hAnsi="Arial" w:cs="Arial"/>
                <w:b/>
                <w:sz w:val="18"/>
                <w:szCs w:val="18"/>
                <w:lang w:eastAsia="ru-RU"/>
              </w:rPr>
              <w:t>Заказчик:</w:t>
            </w:r>
          </w:p>
          <w:p w:rsidR="004C0132" w:rsidRPr="004C0132" w:rsidRDefault="004C0132" w:rsidP="004C0132">
            <w:pPr>
              <w:spacing w:after="0" w:line="240" w:lineRule="auto"/>
              <w:jc w:val="center"/>
              <w:rPr>
                <w:rFonts w:ascii="Arial" w:eastAsia="Times New Roman" w:hAnsi="Arial" w:cs="Arial"/>
                <w:b/>
                <w:sz w:val="18"/>
                <w:szCs w:val="18"/>
                <w:lang w:eastAsia="ru-RU"/>
              </w:rPr>
            </w:pPr>
          </w:p>
        </w:tc>
        <w:tc>
          <w:tcPr>
            <w:tcW w:w="1063" w:type="dxa"/>
          </w:tcPr>
          <w:p w:rsidR="004C0132" w:rsidRPr="004C0132" w:rsidRDefault="004C0132" w:rsidP="004C0132">
            <w:pPr>
              <w:spacing w:after="0" w:line="240" w:lineRule="auto"/>
              <w:jc w:val="center"/>
              <w:rPr>
                <w:rFonts w:ascii="Arial" w:eastAsia="Times New Roman" w:hAnsi="Arial" w:cs="Arial"/>
                <w:b/>
                <w:sz w:val="18"/>
                <w:szCs w:val="18"/>
                <w:lang w:eastAsia="ru-RU"/>
              </w:rPr>
            </w:pPr>
          </w:p>
        </w:tc>
        <w:tc>
          <w:tcPr>
            <w:tcW w:w="5015" w:type="dxa"/>
          </w:tcPr>
          <w:p w:rsidR="004C0132" w:rsidRPr="004C0132" w:rsidRDefault="004C0132" w:rsidP="004C0132">
            <w:pPr>
              <w:spacing w:after="0" w:line="240" w:lineRule="auto"/>
              <w:jc w:val="center"/>
              <w:rPr>
                <w:rFonts w:ascii="Arial" w:eastAsia="Times New Roman" w:hAnsi="Arial" w:cs="Arial"/>
                <w:b/>
                <w:sz w:val="18"/>
                <w:szCs w:val="18"/>
                <w:lang w:eastAsia="ru-RU"/>
              </w:rPr>
            </w:pPr>
            <w:r w:rsidRPr="004C0132">
              <w:rPr>
                <w:rFonts w:ascii="Arial" w:eastAsia="Times New Roman" w:hAnsi="Arial" w:cs="Arial"/>
                <w:b/>
                <w:sz w:val="18"/>
                <w:szCs w:val="18"/>
                <w:lang w:eastAsia="ru-RU"/>
              </w:rPr>
              <w:t>Исполнитель:</w:t>
            </w:r>
          </w:p>
        </w:tc>
      </w:tr>
      <w:tr w:rsidR="004C0132" w:rsidRPr="004C0132" w:rsidTr="00043049">
        <w:trPr>
          <w:trHeight w:val="2120"/>
        </w:trPr>
        <w:tc>
          <w:tcPr>
            <w:tcW w:w="4144" w:type="dxa"/>
          </w:tcPr>
          <w:p w:rsidR="004C0132" w:rsidRPr="004C0132" w:rsidRDefault="004C0132" w:rsidP="004C0132">
            <w:pPr>
              <w:snapToGrid w:val="0"/>
              <w:spacing w:after="0" w:line="240" w:lineRule="auto"/>
              <w:jc w:val="both"/>
              <w:rPr>
                <w:rFonts w:ascii="Arial" w:eastAsia="Times New Roman" w:hAnsi="Arial" w:cs="Arial"/>
                <w:b/>
                <w:sz w:val="18"/>
                <w:szCs w:val="18"/>
                <w:lang w:eastAsia="ru-RU"/>
              </w:rPr>
            </w:pPr>
            <w:r w:rsidRPr="004C0132">
              <w:rPr>
                <w:rFonts w:ascii="Arial" w:eastAsia="Times New Roman" w:hAnsi="Arial" w:cs="Arial"/>
                <w:b/>
                <w:sz w:val="18"/>
                <w:szCs w:val="18"/>
                <w:lang w:eastAsia="ru-RU"/>
              </w:rPr>
              <w:t>ФГБОУ ВО СГУПС</w:t>
            </w:r>
          </w:p>
          <w:p w:rsidR="004C0132" w:rsidRPr="004C0132" w:rsidRDefault="004C0132" w:rsidP="004C0132">
            <w:pPr>
              <w:snapToGrid w:val="0"/>
              <w:spacing w:after="0" w:line="240" w:lineRule="auto"/>
              <w:jc w:val="both"/>
              <w:rPr>
                <w:rFonts w:ascii="Arial" w:eastAsia="Times New Roman" w:hAnsi="Arial" w:cs="Arial"/>
                <w:sz w:val="18"/>
                <w:szCs w:val="18"/>
                <w:lang w:eastAsia="ru-RU"/>
              </w:rPr>
            </w:pPr>
          </w:p>
          <w:p w:rsidR="004C0132" w:rsidRPr="004C0132" w:rsidRDefault="004C0132" w:rsidP="004C0132">
            <w:pPr>
              <w:snapToGrid w:val="0"/>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ИНН 5402113155  КПП 540201001</w:t>
            </w:r>
          </w:p>
          <w:p w:rsidR="004C0132" w:rsidRPr="004C0132" w:rsidRDefault="004C0132" w:rsidP="004C0132">
            <w:pPr>
              <w:snapToGrid w:val="0"/>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ОКПО 01115969</w:t>
            </w:r>
          </w:p>
          <w:p w:rsidR="004C0132" w:rsidRPr="004C0132" w:rsidRDefault="004C0132" w:rsidP="004C0132">
            <w:pPr>
              <w:snapToGrid w:val="0"/>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Индекс 630049</w:t>
            </w:r>
          </w:p>
          <w:p w:rsidR="004C0132" w:rsidRPr="004C0132" w:rsidRDefault="004C0132" w:rsidP="004C0132">
            <w:pPr>
              <w:snapToGrid w:val="0"/>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г. Новосибирск, ул. Дуси Ковальчук, д. 191.</w:t>
            </w:r>
          </w:p>
          <w:p w:rsidR="004C0132" w:rsidRPr="004C0132" w:rsidRDefault="004C0132" w:rsidP="004C0132">
            <w:pPr>
              <w:snapToGrid w:val="0"/>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Получатель: УФК по Новосибирской области (СГУПС л/с 20516Х38290)</w:t>
            </w:r>
          </w:p>
          <w:p w:rsidR="004C0132" w:rsidRPr="004C0132" w:rsidRDefault="004C0132" w:rsidP="004C0132">
            <w:pPr>
              <w:snapToGrid w:val="0"/>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Банк: </w:t>
            </w:r>
            <w:proofErr w:type="gramStart"/>
            <w:r w:rsidRPr="004C0132">
              <w:rPr>
                <w:rFonts w:ascii="Arial" w:eastAsia="Times New Roman" w:hAnsi="Arial" w:cs="Arial"/>
                <w:sz w:val="18"/>
                <w:szCs w:val="18"/>
                <w:lang w:eastAsia="ru-RU"/>
              </w:rPr>
              <w:t>СИБИРСКОЕ</w:t>
            </w:r>
            <w:proofErr w:type="gramEnd"/>
            <w:r w:rsidRPr="004C0132">
              <w:rPr>
                <w:rFonts w:ascii="Arial" w:eastAsia="Times New Roman" w:hAnsi="Arial" w:cs="Arial"/>
                <w:sz w:val="18"/>
                <w:szCs w:val="18"/>
                <w:lang w:eastAsia="ru-RU"/>
              </w:rPr>
              <w:t xml:space="preserve"> ГУ БАНКА РОССИИ Г.НОВОСИБИРСК</w:t>
            </w:r>
          </w:p>
          <w:p w:rsidR="004C0132" w:rsidRPr="004C0132" w:rsidRDefault="004C0132" w:rsidP="004C0132">
            <w:pPr>
              <w:snapToGrid w:val="0"/>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г. Новосибирск</w:t>
            </w:r>
          </w:p>
          <w:p w:rsidR="004C0132" w:rsidRPr="004C0132" w:rsidRDefault="004C0132" w:rsidP="004C0132">
            <w:pPr>
              <w:snapToGrid w:val="0"/>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БИК 045004001</w:t>
            </w:r>
          </w:p>
          <w:p w:rsidR="004C0132" w:rsidRPr="004C0132" w:rsidRDefault="004C0132" w:rsidP="004C0132">
            <w:pPr>
              <w:snapToGrid w:val="0"/>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Расчетный счет: № 40501810700042000002.</w:t>
            </w:r>
          </w:p>
          <w:p w:rsidR="004C0132" w:rsidRPr="004C0132" w:rsidRDefault="004C0132" w:rsidP="004C0132">
            <w:pPr>
              <w:snapToGrid w:val="0"/>
              <w:spacing w:after="0" w:line="240" w:lineRule="auto"/>
              <w:jc w:val="both"/>
              <w:rPr>
                <w:rFonts w:ascii="Arial" w:eastAsia="Times New Roman" w:hAnsi="Arial" w:cs="Arial"/>
                <w:b/>
                <w:sz w:val="18"/>
                <w:szCs w:val="18"/>
                <w:lang w:eastAsia="ru-RU"/>
              </w:rPr>
            </w:pPr>
          </w:p>
          <w:p w:rsidR="004C0132" w:rsidRPr="004C0132" w:rsidRDefault="004C0132" w:rsidP="004C0132">
            <w:pPr>
              <w:snapToGrid w:val="0"/>
              <w:spacing w:after="0" w:line="240" w:lineRule="auto"/>
              <w:jc w:val="both"/>
              <w:rPr>
                <w:rFonts w:ascii="Arial" w:eastAsia="Times New Roman" w:hAnsi="Arial" w:cs="Arial"/>
                <w:b/>
                <w:sz w:val="18"/>
                <w:szCs w:val="18"/>
                <w:lang w:eastAsia="ru-RU"/>
              </w:rPr>
            </w:pPr>
          </w:p>
          <w:p w:rsidR="004C0132" w:rsidRPr="004C0132" w:rsidRDefault="004C0132" w:rsidP="004C0132">
            <w:pPr>
              <w:snapToGrid w:val="0"/>
              <w:spacing w:after="0" w:line="240" w:lineRule="auto"/>
              <w:jc w:val="both"/>
              <w:rPr>
                <w:rFonts w:ascii="Arial" w:eastAsia="Times New Roman" w:hAnsi="Arial" w:cs="Arial"/>
                <w:b/>
                <w:sz w:val="18"/>
                <w:szCs w:val="18"/>
                <w:lang w:eastAsia="ru-RU"/>
              </w:rPr>
            </w:pPr>
            <w:r w:rsidRPr="004C0132">
              <w:rPr>
                <w:rFonts w:ascii="Arial" w:eastAsia="Times New Roman" w:hAnsi="Arial" w:cs="Arial"/>
                <w:b/>
                <w:sz w:val="18"/>
                <w:szCs w:val="18"/>
                <w:lang w:eastAsia="ru-RU"/>
              </w:rPr>
              <w:t>Ректор СГУПС</w:t>
            </w:r>
          </w:p>
          <w:p w:rsidR="004C0132" w:rsidRPr="004C0132" w:rsidRDefault="004C0132" w:rsidP="004C0132">
            <w:pPr>
              <w:snapToGrid w:val="0"/>
              <w:spacing w:after="0" w:line="240" w:lineRule="auto"/>
              <w:jc w:val="both"/>
              <w:rPr>
                <w:rFonts w:ascii="Arial" w:eastAsia="Times New Roman" w:hAnsi="Arial" w:cs="Arial"/>
                <w:b/>
                <w:sz w:val="18"/>
                <w:szCs w:val="18"/>
                <w:lang w:eastAsia="ru-RU"/>
              </w:rPr>
            </w:pPr>
          </w:p>
          <w:p w:rsidR="004C0132" w:rsidRPr="004C0132" w:rsidRDefault="004C0132" w:rsidP="004C0132">
            <w:pPr>
              <w:snapToGrid w:val="0"/>
              <w:spacing w:after="0" w:line="240" w:lineRule="auto"/>
              <w:jc w:val="both"/>
              <w:rPr>
                <w:rFonts w:ascii="Arial" w:eastAsia="Times New Roman" w:hAnsi="Arial" w:cs="Arial"/>
                <w:b/>
                <w:sz w:val="18"/>
                <w:szCs w:val="18"/>
                <w:lang w:eastAsia="ru-RU"/>
              </w:rPr>
            </w:pPr>
          </w:p>
          <w:p w:rsidR="004C0132" w:rsidRPr="004C0132" w:rsidRDefault="004C0132" w:rsidP="004C0132">
            <w:pPr>
              <w:spacing w:after="0" w:line="240" w:lineRule="auto"/>
              <w:rPr>
                <w:rFonts w:ascii="Arial" w:eastAsia="Times New Roman" w:hAnsi="Arial" w:cs="Arial"/>
                <w:sz w:val="18"/>
                <w:szCs w:val="18"/>
                <w:lang w:eastAsia="ru-RU"/>
              </w:rPr>
            </w:pPr>
            <w:r w:rsidRPr="004C0132">
              <w:rPr>
                <w:rFonts w:ascii="Arial" w:eastAsia="Times New Roman" w:hAnsi="Arial" w:cs="Arial"/>
                <w:b/>
                <w:sz w:val="18"/>
                <w:szCs w:val="18"/>
                <w:lang w:eastAsia="ru-RU"/>
              </w:rPr>
              <w:t>____________________/А. Л. Манаков/</w:t>
            </w:r>
          </w:p>
        </w:tc>
        <w:tc>
          <w:tcPr>
            <w:tcW w:w="1063" w:type="dxa"/>
          </w:tcPr>
          <w:p w:rsidR="004C0132" w:rsidRPr="004C0132" w:rsidRDefault="004C0132" w:rsidP="004C0132">
            <w:pPr>
              <w:spacing w:after="0" w:line="240" w:lineRule="auto"/>
              <w:rPr>
                <w:rFonts w:ascii="Arial" w:eastAsia="Times New Roman" w:hAnsi="Arial" w:cs="Arial"/>
                <w:sz w:val="18"/>
                <w:szCs w:val="18"/>
                <w:lang w:eastAsia="ru-RU"/>
              </w:rPr>
            </w:pPr>
          </w:p>
        </w:tc>
        <w:tc>
          <w:tcPr>
            <w:tcW w:w="5015" w:type="dxa"/>
          </w:tcPr>
          <w:p w:rsidR="004C0132" w:rsidRPr="004C0132" w:rsidRDefault="004C0132" w:rsidP="004C0132">
            <w:pPr>
              <w:spacing w:after="0" w:line="240" w:lineRule="auto"/>
              <w:rPr>
                <w:rFonts w:ascii="Arial" w:eastAsia="Times New Roman" w:hAnsi="Arial" w:cs="Arial"/>
                <w:b/>
                <w:sz w:val="18"/>
                <w:szCs w:val="18"/>
                <w:lang w:eastAsia="ru-RU"/>
              </w:rPr>
            </w:pPr>
            <w:r w:rsidRPr="004C0132">
              <w:rPr>
                <w:rFonts w:ascii="Arial" w:eastAsia="Times New Roman" w:hAnsi="Arial" w:cs="Arial"/>
                <w:b/>
                <w:sz w:val="18"/>
                <w:szCs w:val="18"/>
                <w:lang w:eastAsia="ru-RU"/>
              </w:rPr>
              <w:t>ИП Николенко Дмитрий Николаевич</w:t>
            </w:r>
          </w:p>
          <w:p w:rsidR="004C0132" w:rsidRPr="004C0132" w:rsidRDefault="004C0132" w:rsidP="004C0132">
            <w:pPr>
              <w:spacing w:after="0" w:line="240" w:lineRule="auto"/>
              <w:jc w:val="both"/>
              <w:rPr>
                <w:rFonts w:ascii="Arial" w:eastAsia="Times New Roman" w:hAnsi="Arial" w:cs="Arial"/>
                <w:sz w:val="18"/>
                <w:szCs w:val="18"/>
                <w:lang w:eastAsia="ru-RU"/>
              </w:rPr>
            </w:pPr>
          </w:p>
          <w:p w:rsidR="004C0132" w:rsidRPr="004C0132" w:rsidRDefault="004C0132" w:rsidP="004C0132">
            <w:pPr>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Адрес регистрации:</w:t>
            </w:r>
            <w:r w:rsidRPr="004C0132">
              <w:rPr>
                <w:rFonts w:ascii="Arial" w:eastAsia="Times New Roman" w:hAnsi="Arial" w:cs="Arial"/>
                <w:noProof/>
                <w:sz w:val="18"/>
                <w:szCs w:val="18"/>
                <w:lang w:eastAsia="ru-RU"/>
              </w:rPr>
              <w:t xml:space="preserve"> </w:t>
            </w:r>
            <w:r w:rsidRPr="004C0132">
              <w:rPr>
                <w:rFonts w:ascii="Arial" w:eastAsia="Times New Roman" w:hAnsi="Arial" w:cs="Arial"/>
                <w:sz w:val="18"/>
                <w:szCs w:val="18"/>
                <w:lang w:eastAsia="ru-RU"/>
              </w:rPr>
              <w:t xml:space="preserve">630008   </w:t>
            </w:r>
          </w:p>
          <w:p w:rsidR="004C0132" w:rsidRPr="004C0132" w:rsidRDefault="004C0132" w:rsidP="004C0132">
            <w:pPr>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г. Новосибирск, ул. Лескова д.21, кв. 138</w:t>
            </w:r>
          </w:p>
          <w:p w:rsidR="004C0132" w:rsidRPr="004C0132" w:rsidRDefault="004C0132" w:rsidP="004C0132">
            <w:pPr>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ОГРН  317547600049583</w:t>
            </w:r>
          </w:p>
          <w:p w:rsidR="004C0132" w:rsidRPr="004C0132" w:rsidRDefault="004C0132" w:rsidP="004C0132">
            <w:pPr>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Дата постановки на учет в налоговом органе:</w:t>
            </w:r>
          </w:p>
          <w:p w:rsidR="004C0132" w:rsidRPr="004C0132" w:rsidRDefault="004C0132" w:rsidP="004C0132">
            <w:pPr>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06.04.2017</w:t>
            </w:r>
          </w:p>
          <w:p w:rsidR="004C0132" w:rsidRPr="004C0132" w:rsidRDefault="004C0132" w:rsidP="004C0132">
            <w:pPr>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ИНН 540549440433</w:t>
            </w:r>
          </w:p>
          <w:p w:rsidR="004C0132" w:rsidRPr="004C0132" w:rsidRDefault="004C0132" w:rsidP="004C0132">
            <w:pPr>
              <w:spacing w:after="0" w:line="240" w:lineRule="auto"/>
              <w:jc w:val="both"/>
              <w:rPr>
                <w:rFonts w:ascii="Arial" w:eastAsia="Times New Roman" w:hAnsi="Arial" w:cs="Arial"/>
                <w:sz w:val="18"/>
                <w:szCs w:val="18"/>
                <w:lang w:eastAsia="ru-RU"/>
              </w:rPr>
            </w:pPr>
            <w:proofErr w:type="gramStart"/>
            <w:r w:rsidRPr="004C0132">
              <w:rPr>
                <w:rFonts w:ascii="Arial" w:eastAsia="Times New Roman" w:hAnsi="Arial" w:cs="Arial"/>
                <w:sz w:val="18"/>
                <w:szCs w:val="18"/>
                <w:lang w:eastAsia="ru-RU"/>
              </w:rPr>
              <w:t>р</w:t>
            </w:r>
            <w:proofErr w:type="gramEnd"/>
            <w:r w:rsidRPr="004C0132">
              <w:rPr>
                <w:rFonts w:ascii="Arial" w:eastAsia="Times New Roman" w:hAnsi="Arial" w:cs="Arial"/>
                <w:sz w:val="18"/>
                <w:szCs w:val="18"/>
                <w:lang w:eastAsia="ru-RU"/>
              </w:rPr>
              <w:t>\с 40802810923400000807</w:t>
            </w:r>
          </w:p>
          <w:p w:rsidR="004C0132" w:rsidRPr="004C0132" w:rsidRDefault="004C0132" w:rsidP="004C0132">
            <w:pPr>
              <w:spacing w:after="0" w:line="240" w:lineRule="auto"/>
              <w:jc w:val="both"/>
              <w:rPr>
                <w:rFonts w:ascii="Arial" w:eastAsia="Times New Roman" w:hAnsi="Arial" w:cs="Arial"/>
                <w:color w:val="222222"/>
                <w:sz w:val="18"/>
                <w:szCs w:val="18"/>
                <w:shd w:val="clear" w:color="auto" w:fill="FFFFFF"/>
                <w:lang w:eastAsia="ru-RU"/>
              </w:rPr>
            </w:pPr>
            <w:r w:rsidRPr="004C0132">
              <w:rPr>
                <w:rFonts w:ascii="Arial" w:eastAsia="Times New Roman" w:hAnsi="Arial" w:cs="Arial"/>
                <w:color w:val="222222"/>
                <w:sz w:val="18"/>
                <w:szCs w:val="18"/>
                <w:shd w:val="clear" w:color="auto" w:fill="FFFFFF"/>
                <w:lang w:eastAsia="ru-RU"/>
              </w:rPr>
              <w:t>Филиал «Новосибирский» АО "</w:t>
            </w:r>
            <w:proofErr w:type="spellStart"/>
            <w:r w:rsidRPr="004C0132">
              <w:rPr>
                <w:rFonts w:ascii="Arial" w:eastAsia="Times New Roman" w:hAnsi="Arial" w:cs="Arial"/>
                <w:color w:val="222222"/>
                <w:sz w:val="18"/>
                <w:szCs w:val="18"/>
                <w:shd w:val="clear" w:color="auto" w:fill="FFFFFF"/>
                <w:lang w:eastAsia="ru-RU"/>
              </w:rPr>
              <w:t>Альфа-банк</w:t>
            </w:r>
            <w:proofErr w:type="spellEnd"/>
            <w:r w:rsidRPr="004C0132">
              <w:rPr>
                <w:rFonts w:ascii="Arial" w:eastAsia="Times New Roman" w:hAnsi="Arial" w:cs="Arial"/>
                <w:color w:val="222222"/>
                <w:sz w:val="18"/>
                <w:szCs w:val="18"/>
                <w:shd w:val="clear" w:color="auto" w:fill="FFFFFF"/>
                <w:lang w:eastAsia="ru-RU"/>
              </w:rPr>
              <w:t xml:space="preserve">" </w:t>
            </w:r>
          </w:p>
          <w:p w:rsidR="004C0132" w:rsidRPr="004C0132" w:rsidRDefault="004C0132" w:rsidP="004C0132">
            <w:pPr>
              <w:spacing w:after="0" w:line="240" w:lineRule="auto"/>
              <w:jc w:val="both"/>
              <w:rPr>
                <w:rFonts w:ascii="Arial" w:eastAsia="Times New Roman" w:hAnsi="Arial" w:cs="Arial"/>
                <w:color w:val="222222"/>
                <w:sz w:val="18"/>
                <w:szCs w:val="18"/>
                <w:shd w:val="clear" w:color="auto" w:fill="FFFFFF"/>
                <w:lang w:eastAsia="ru-RU"/>
              </w:rPr>
            </w:pPr>
            <w:r w:rsidRPr="004C0132">
              <w:rPr>
                <w:rFonts w:ascii="Arial" w:eastAsia="Times New Roman" w:hAnsi="Arial" w:cs="Arial"/>
                <w:color w:val="222222"/>
                <w:sz w:val="18"/>
                <w:szCs w:val="18"/>
                <w:shd w:val="clear" w:color="auto" w:fill="FFFFFF"/>
                <w:lang w:eastAsia="ru-RU"/>
              </w:rPr>
              <w:t>г. Новосибирск</w:t>
            </w:r>
          </w:p>
          <w:p w:rsidR="004C0132" w:rsidRPr="004C0132" w:rsidRDefault="004C0132" w:rsidP="004C0132">
            <w:pPr>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к\</w:t>
            </w:r>
            <w:proofErr w:type="spellStart"/>
            <w:r w:rsidRPr="004C0132">
              <w:rPr>
                <w:rFonts w:ascii="Arial" w:eastAsia="Times New Roman" w:hAnsi="Arial" w:cs="Arial"/>
                <w:sz w:val="18"/>
                <w:szCs w:val="18"/>
                <w:lang w:eastAsia="ru-RU"/>
              </w:rPr>
              <w:t>сч</w:t>
            </w:r>
            <w:proofErr w:type="spellEnd"/>
            <w:r w:rsidRPr="004C0132">
              <w:rPr>
                <w:rFonts w:ascii="Arial" w:eastAsia="Times New Roman" w:hAnsi="Arial" w:cs="Arial"/>
                <w:sz w:val="18"/>
                <w:szCs w:val="18"/>
                <w:lang w:eastAsia="ru-RU"/>
              </w:rPr>
              <w:t xml:space="preserve"> </w:t>
            </w:r>
            <w:r w:rsidRPr="004C0132">
              <w:rPr>
                <w:rFonts w:ascii="Arial" w:eastAsia="Times New Roman" w:hAnsi="Arial" w:cs="Arial"/>
                <w:color w:val="222222"/>
                <w:sz w:val="18"/>
                <w:szCs w:val="18"/>
                <w:shd w:val="clear" w:color="auto" w:fill="FFFFFF"/>
                <w:lang w:eastAsia="ru-RU"/>
              </w:rPr>
              <w:t> 30101810600000000774</w:t>
            </w:r>
            <w:r w:rsidRPr="004C0132">
              <w:rPr>
                <w:rFonts w:ascii="Arial" w:eastAsia="Times New Roman" w:hAnsi="Arial" w:cs="Arial"/>
                <w:sz w:val="18"/>
                <w:szCs w:val="18"/>
                <w:lang w:eastAsia="ru-RU"/>
              </w:rPr>
              <w:t xml:space="preserve"> </w:t>
            </w:r>
          </w:p>
          <w:p w:rsidR="004C0132" w:rsidRPr="004C0132" w:rsidRDefault="004C0132" w:rsidP="004C0132">
            <w:pPr>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БИК </w:t>
            </w:r>
            <w:r w:rsidRPr="004C0132">
              <w:rPr>
                <w:rFonts w:ascii="Arial" w:eastAsia="Times New Roman" w:hAnsi="Arial" w:cs="Arial"/>
                <w:color w:val="222222"/>
                <w:sz w:val="18"/>
                <w:szCs w:val="18"/>
                <w:shd w:val="clear" w:color="auto" w:fill="FFFFFF"/>
                <w:lang w:eastAsia="ru-RU"/>
              </w:rPr>
              <w:t>045004774</w:t>
            </w:r>
            <w:r w:rsidRPr="004C0132">
              <w:rPr>
                <w:rFonts w:ascii="Arial" w:eastAsia="Times New Roman" w:hAnsi="Arial" w:cs="Arial"/>
                <w:sz w:val="18"/>
                <w:szCs w:val="18"/>
                <w:lang w:eastAsia="ru-RU"/>
              </w:rPr>
              <w:t xml:space="preserve">       </w:t>
            </w:r>
          </w:p>
          <w:p w:rsidR="004C0132" w:rsidRPr="004C0132" w:rsidRDefault="004C0132" w:rsidP="004C0132">
            <w:pPr>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Тел.: 8 (909) 533 79 91</w:t>
            </w:r>
          </w:p>
          <w:p w:rsidR="004C0132" w:rsidRPr="004C0132" w:rsidRDefault="004C0132" w:rsidP="004C0132">
            <w:pPr>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val="en-US" w:eastAsia="ru-RU"/>
              </w:rPr>
              <w:t>Email</w:t>
            </w:r>
            <w:r w:rsidRPr="004C0132">
              <w:rPr>
                <w:rFonts w:ascii="Arial" w:eastAsia="Times New Roman" w:hAnsi="Arial" w:cs="Arial"/>
                <w:sz w:val="18"/>
                <w:szCs w:val="18"/>
                <w:lang w:eastAsia="ru-RU"/>
              </w:rPr>
              <w:t xml:space="preserve">: </w:t>
            </w:r>
            <w:proofErr w:type="spellStart"/>
            <w:r w:rsidRPr="004C0132">
              <w:rPr>
                <w:rFonts w:ascii="Arial" w:eastAsia="Times New Roman" w:hAnsi="Arial" w:cs="Arial"/>
                <w:sz w:val="18"/>
                <w:szCs w:val="18"/>
                <w:lang w:val="en-US" w:eastAsia="ru-RU"/>
              </w:rPr>
              <w:t>dmnik</w:t>
            </w:r>
            <w:proofErr w:type="spellEnd"/>
            <w:r w:rsidRPr="004C0132">
              <w:rPr>
                <w:rFonts w:ascii="Arial" w:eastAsia="Times New Roman" w:hAnsi="Arial" w:cs="Arial"/>
                <w:sz w:val="18"/>
                <w:szCs w:val="18"/>
                <w:lang w:eastAsia="ru-RU"/>
              </w:rPr>
              <w:t>@</w:t>
            </w:r>
            <w:proofErr w:type="spellStart"/>
            <w:r w:rsidRPr="004C0132">
              <w:rPr>
                <w:rFonts w:ascii="Arial" w:eastAsia="Times New Roman" w:hAnsi="Arial" w:cs="Arial"/>
                <w:sz w:val="18"/>
                <w:szCs w:val="18"/>
                <w:lang w:val="en-US" w:eastAsia="ru-RU"/>
              </w:rPr>
              <w:t>yandex</w:t>
            </w:r>
            <w:proofErr w:type="spellEnd"/>
            <w:r w:rsidRPr="004C0132">
              <w:rPr>
                <w:rFonts w:ascii="Arial" w:eastAsia="Times New Roman" w:hAnsi="Arial" w:cs="Arial"/>
                <w:sz w:val="18"/>
                <w:szCs w:val="18"/>
                <w:lang w:eastAsia="ru-RU"/>
              </w:rPr>
              <w:t xml:space="preserve">  </w:t>
            </w:r>
          </w:p>
          <w:p w:rsidR="004C0132" w:rsidRPr="004C0132" w:rsidRDefault="004C0132" w:rsidP="004C0132">
            <w:pPr>
              <w:spacing w:after="0" w:line="240" w:lineRule="auto"/>
              <w:jc w:val="both"/>
              <w:rPr>
                <w:rFonts w:ascii="Arial" w:eastAsia="Times New Roman" w:hAnsi="Arial" w:cs="Arial"/>
                <w:sz w:val="18"/>
                <w:szCs w:val="18"/>
                <w:lang w:eastAsia="ru-RU"/>
              </w:rPr>
            </w:pPr>
          </w:p>
          <w:p w:rsidR="004C0132" w:rsidRPr="004C0132" w:rsidRDefault="004C0132" w:rsidP="004C0132">
            <w:pPr>
              <w:spacing w:after="0" w:line="240" w:lineRule="auto"/>
              <w:jc w:val="both"/>
              <w:rPr>
                <w:rFonts w:ascii="Arial" w:eastAsia="Times New Roman" w:hAnsi="Arial" w:cs="Arial"/>
                <w:sz w:val="18"/>
                <w:szCs w:val="18"/>
                <w:lang w:eastAsia="ru-RU"/>
              </w:rPr>
            </w:pPr>
          </w:p>
          <w:p w:rsidR="004C0132" w:rsidRPr="004C0132" w:rsidRDefault="004C0132" w:rsidP="004C0132">
            <w:pPr>
              <w:spacing w:after="0" w:line="240" w:lineRule="auto"/>
              <w:jc w:val="both"/>
              <w:rPr>
                <w:rFonts w:ascii="Arial" w:eastAsia="Times New Roman" w:hAnsi="Arial" w:cs="Arial"/>
                <w:sz w:val="18"/>
                <w:szCs w:val="18"/>
                <w:lang w:eastAsia="ru-RU"/>
              </w:rPr>
            </w:pPr>
          </w:p>
          <w:p w:rsidR="004C0132" w:rsidRPr="004C0132" w:rsidRDefault="004C0132" w:rsidP="004C0132">
            <w:pPr>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____________________ </w:t>
            </w:r>
            <w:r w:rsidRPr="004C0132">
              <w:rPr>
                <w:rFonts w:ascii="Arial" w:eastAsia="Times New Roman" w:hAnsi="Arial" w:cs="Arial"/>
                <w:b/>
                <w:sz w:val="18"/>
                <w:szCs w:val="18"/>
                <w:lang w:eastAsia="ru-RU"/>
              </w:rPr>
              <w:t>/Д.Н. Николенко/</w:t>
            </w:r>
          </w:p>
        </w:tc>
      </w:tr>
    </w:tbl>
    <w:p w:rsidR="004C0132" w:rsidRDefault="004C0132" w:rsidP="004C0132">
      <w:pPr>
        <w:pStyle w:val="1"/>
        <w:rPr>
          <w:rFonts w:ascii="Arial" w:hAnsi="Arial" w:cs="Arial"/>
          <w:b/>
          <w:sz w:val="18"/>
          <w:szCs w:val="18"/>
        </w:rPr>
      </w:pPr>
    </w:p>
    <w:p w:rsidR="004C0132" w:rsidRPr="004C0132" w:rsidRDefault="004C0132" w:rsidP="004C0132">
      <w:pPr>
        <w:spacing w:after="0" w:line="240" w:lineRule="auto"/>
        <w:ind w:left="567" w:hanging="567"/>
        <w:jc w:val="right"/>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Приложение №1 к договору </w:t>
      </w:r>
    </w:p>
    <w:p w:rsidR="004C0132" w:rsidRPr="004C0132" w:rsidRDefault="004C0132" w:rsidP="004C0132">
      <w:pPr>
        <w:spacing w:after="0" w:line="240" w:lineRule="auto"/>
        <w:ind w:left="567" w:hanging="567"/>
        <w:jc w:val="right"/>
        <w:rPr>
          <w:rFonts w:ascii="Arial" w:eastAsia="Times New Roman" w:hAnsi="Arial" w:cs="Arial"/>
          <w:sz w:val="18"/>
          <w:szCs w:val="18"/>
          <w:lang w:eastAsia="ru-RU"/>
        </w:rPr>
      </w:pPr>
      <w:r w:rsidRPr="004C0132">
        <w:rPr>
          <w:rFonts w:ascii="Arial" w:eastAsia="Arial Unicode MS" w:hAnsi="Arial" w:cs="Arial"/>
          <w:sz w:val="18"/>
          <w:szCs w:val="18"/>
          <w:lang w:eastAsia="ru-RU"/>
        </w:rPr>
        <w:t xml:space="preserve">№ ____________  от </w:t>
      </w:r>
      <w:r w:rsidRPr="004C0132">
        <w:rPr>
          <w:rFonts w:ascii="Arial" w:eastAsia="Times New Roman" w:hAnsi="Arial" w:cs="Arial"/>
          <w:sz w:val="18"/>
          <w:szCs w:val="18"/>
          <w:lang w:eastAsia="ru-RU"/>
        </w:rPr>
        <w:t>«____» _____________ 2017 г.</w:t>
      </w:r>
    </w:p>
    <w:p w:rsidR="004C0132" w:rsidRPr="004C0132" w:rsidRDefault="004C0132" w:rsidP="004C0132">
      <w:pPr>
        <w:spacing w:after="0" w:line="240" w:lineRule="auto"/>
        <w:ind w:left="567" w:hanging="567"/>
        <w:jc w:val="right"/>
        <w:rPr>
          <w:rFonts w:ascii="Arial" w:eastAsia="Times New Roman" w:hAnsi="Arial" w:cs="Arial"/>
          <w:sz w:val="18"/>
          <w:szCs w:val="18"/>
          <w:lang w:eastAsia="ru-RU"/>
        </w:rPr>
      </w:pPr>
    </w:p>
    <w:p w:rsidR="004C0132" w:rsidRPr="004C0132" w:rsidRDefault="004C0132" w:rsidP="004C0132">
      <w:pPr>
        <w:spacing w:after="0" w:line="240" w:lineRule="auto"/>
        <w:ind w:left="567" w:hanging="567"/>
        <w:jc w:val="right"/>
        <w:rPr>
          <w:rFonts w:ascii="Arial" w:eastAsia="Times New Roman" w:hAnsi="Arial" w:cs="Arial"/>
          <w:sz w:val="18"/>
          <w:szCs w:val="18"/>
          <w:lang w:eastAsia="ru-RU"/>
        </w:rPr>
      </w:pPr>
    </w:p>
    <w:p w:rsidR="004C0132" w:rsidRPr="004C0132" w:rsidRDefault="004C0132" w:rsidP="004C0132">
      <w:pPr>
        <w:spacing w:after="0" w:line="240" w:lineRule="auto"/>
        <w:ind w:left="567" w:hanging="567"/>
        <w:jc w:val="right"/>
        <w:rPr>
          <w:rFonts w:ascii="Arial" w:eastAsia="Times New Roman" w:hAnsi="Arial" w:cs="Arial"/>
          <w:sz w:val="18"/>
          <w:szCs w:val="18"/>
          <w:lang w:eastAsia="ru-RU"/>
        </w:rPr>
      </w:pPr>
    </w:p>
    <w:p w:rsidR="004C0132" w:rsidRPr="004C0132" w:rsidRDefault="004C0132" w:rsidP="004C0132">
      <w:pPr>
        <w:spacing w:after="0" w:line="240" w:lineRule="auto"/>
        <w:ind w:left="567" w:hanging="567"/>
        <w:jc w:val="center"/>
        <w:rPr>
          <w:rFonts w:ascii="Arial" w:eastAsia="Times New Roman" w:hAnsi="Arial" w:cs="Arial"/>
          <w:b/>
          <w:sz w:val="24"/>
          <w:szCs w:val="24"/>
          <w:lang w:eastAsia="ru-RU"/>
        </w:rPr>
      </w:pPr>
      <w:r w:rsidRPr="004C0132">
        <w:rPr>
          <w:rFonts w:ascii="Arial" w:eastAsia="Times New Roman" w:hAnsi="Arial" w:cs="Arial"/>
          <w:b/>
          <w:sz w:val="24"/>
          <w:szCs w:val="24"/>
          <w:lang w:eastAsia="ru-RU"/>
        </w:rPr>
        <w:t xml:space="preserve">СПЕЦИФИКАЦИЯ </w:t>
      </w:r>
    </w:p>
    <w:p w:rsidR="004C0132" w:rsidRPr="004C0132" w:rsidRDefault="004C0132" w:rsidP="004C0132">
      <w:pPr>
        <w:spacing w:after="0" w:line="240" w:lineRule="auto"/>
        <w:ind w:left="567" w:hanging="567"/>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оказания услуг по </w:t>
      </w:r>
      <w:proofErr w:type="spellStart"/>
      <w:r w:rsidRPr="004C0132">
        <w:rPr>
          <w:rFonts w:ascii="Arial" w:eastAsia="Times New Roman" w:hAnsi="Arial" w:cs="Arial"/>
          <w:sz w:val="18"/>
          <w:szCs w:val="18"/>
          <w:lang w:eastAsia="ru-RU"/>
        </w:rPr>
        <w:t>видеооформлению</w:t>
      </w:r>
      <w:proofErr w:type="spellEnd"/>
      <w:r w:rsidRPr="004C0132">
        <w:rPr>
          <w:rFonts w:ascii="Arial" w:eastAsia="Times New Roman" w:hAnsi="Arial" w:cs="Arial"/>
          <w:sz w:val="18"/>
          <w:szCs w:val="18"/>
          <w:lang w:eastAsia="ru-RU"/>
        </w:rPr>
        <w:t xml:space="preserve">, декоративному оформлению и фотосъемки концерта  </w:t>
      </w:r>
    </w:p>
    <w:p w:rsidR="004C0132" w:rsidRPr="004C0132" w:rsidRDefault="004C0132" w:rsidP="004C0132">
      <w:pPr>
        <w:spacing w:after="0" w:line="240" w:lineRule="auto"/>
        <w:rPr>
          <w:rFonts w:ascii="Times New Roman" w:eastAsia="Times New Roman" w:hAnsi="Times New Roman" w:cs="Times New Roman"/>
          <w:sz w:val="20"/>
          <w:szCs w:val="20"/>
          <w:lang w:eastAsia="ru-RU"/>
        </w:rPr>
      </w:pPr>
    </w:p>
    <w:tbl>
      <w:tblPr>
        <w:tblStyle w:val="a3"/>
        <w:tblW w:w="0" w:type="auto"/>
        <w:tblLook w:val="04A0" w:firstRow="1" w:lastRow="0" w:firstColumn="1" w:lastColumn="0" w:noHBand="0" w:noVBand="1"/>
      </w:tblPr>
      <w:tblGrid>
        <w:gridCol w:w="524"/>
        <w:gridCol w:w="2238"/>
        <w:gridCol w:w="4949"/>
        <w:gridCol w:w="681"/>
        <w:gridCol w:w="1179"/>
      </w:tblGrid>
      <w:tr w:rsidR="004C0132" w:rsidRPr="004C0132" w:rsidTr="00043049">
        <w:tc>
          <w:tcPr>
            <w:tcW w:w="524"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w:t>
            </w:r>
          </w:p>
        </w:tc>
        <w:tc>
          <w:tcPr>
            <w:tcW w:w="2238"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Название услуги</w:t>
            </w:r>
          </w:p>
        </w:tc>
        <w:tc>
          <w:tcPr>
            <w:tcW w:w="5630" w:type="dxa"/>
            <w:gridSpan w:val="2"/>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Описание устанавливаемого видеооборудования и технических средств</w:t>
            </w:r>
          </w:p>
        </w:tc>
        <w:tc>
          <w:tcPr>
            <w:tcW w:w="1179"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Цена (</w:t>
            </w:r>
            <w:proofErr w:type="spellStart"/>
            <w:r w:rsidRPr="004C0132">
              <w:rPr>
                <w:rFonts w:ascii="Arial" w:eastAsia="Times New Roman" w:hAnsi="Arial" w:cs="Arial"/>
                <w:sz w:val="18"/>
                <w:szCs w:val="18"/>
                <w:lang w:eastAsia="ru-RU"/>
              </w:rPr>
              <w:t>руб</w:t>
            </w:r>
            <w:proofErr w:type="spellEnd"/>
            <w:r w:rsidRPr="004C0132">
              <w:rPr>
                <w:rFonts w:ascii="Arial" w:eastAsia="Times New Roman" w:hAnsi="Arial" w:cs="Arial"/>
                <w:sz w:val="18"/>
                <w:szCs w:val="18"/>
                <w:lang w:eastAsia="ru-RU"/>
              </w:rPr>
              <w:t>)</w:t>
            </w:r>
          </w:p>
        </w:tc>
      </w:tr>
      <w:tr w:rsidR="004C0132" w:rsidRPr="004C0132" w:rsidTr="00043049">
        <w:trPr>
          <w:trHeight w:val="111"/>
        </w:trPr>
        <w:tc>
          <w:tcPr>
            <w:tcW w:w="524" w:type="dxa"/>
            <w:vMerge w:val="restart"/>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2238" w:type="dxa"/>
            <w:vMerge w:val="restart"/>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Услуги по установке и разборке видеооборудования в концертном зале ДКЖ для обеспечения </w:t>
            </w:r>
            <w:proofErr w:type="spellStart"/>
            <w:r w:rsidRPr="004C0132">
              <w:rPr>
                <w:rFonts w:ascii="Arial" w:eastAsia="Times New Roman" w:hAnsi="Arial" w:cs="Arial"/>
                <w:sz w:val="18"/>
                <w:szCs w:val="18"/>
                <w:lang w:eastAsia="ru-RU"/>
              </w:rPr>
              <w:t>видеооформления</w:t>
            </w:r>
            <w:proofErr w:type="spellEnd"/>
            <w:r w:rsidRPr="004C0132">
              <w:rPr>
                <w:rFonts w:ascii="Arial" w:eastAsia="Times New Roman" w:hAnsi="Arial" w:cs="Arial"/>
                <w:sz w:val="18"/>
                <w:szCs w:val="18"/>
                <w:lang w:eastAsia="ru-RU"/>
              </w:rPr>
              <w:t xml:space="preserve"> </w:t>
            </w:r>
            <w:r w:rsidRPr="004C0132">
              <w:rPr>
                <w:rFonts w:ascii="Arial" w:eastAsia="Times New Roman" w:hAnsi="Arial" w:cs="Arial"/>
                <w:sz w:val="18"/>
                <w:szCs w:val="18"/>
                <w:lang w:eastAsia="ru-RU"/>
              </w:rPr>
              <w:lastRenderedPageBreak/>
              <w:t xml:space="preserve">генеральной репетиции и концерта  </w:t>
            </w:r>
          </w:p>
        </w:tc>
        <w:tc>
          <w:tcPr>
            <w:tcW w:w="4949" w:type="dxa"/>
          </w:tcPr>
          <w:p w:rsidR="004C0132" w:rsidRPr="004C0132" w:rsidRDefault="004C0132" w:rsidP="004C0132">
            <w:pPr>
              <w:jc w:val="center"/>
              <w:rPr>
                <w:rFonts w:ascii="Arial" w:eastAsia="Times New Roman" w:hAnsi="Arial" w:cs="Arial"/>
                <w:color w:val="000000"/>
                <w:sz w:val="18"/>
                <w:szCs w:val="18"/>
                <w:lang w:val="en-US" w:eastAsia="ru-RU"/>
              </w:rPr>
            </w:pPr>
            <w:r w:rsidRPr="004C0132">
              <w:rPr>
                <w:rFonts w:ascii="Arial" w:eastAsia="Times New Roman" w:hAnsi="Arial" w:cs="Arial"/>
                <w:sz w:val="18"/>
                <w:szCs w:val="18"/>
                <w:lang w:eastAsia="ru-RU"/>
              </w:rPr>
              <w:lastRenderedPageBreak/>
              <w:t>Проектор</w:t>
            </w:r>
            <w:r w:rsidRPr="004C0132">
              <w:rPr>
                <w:rFonts w:ascii="Arial" w:eastAsia="Times New Roman" w:hAnsi="Arial" w:cs="Arial"/>
                <w:sz w:val="18"/>
                <w:szCs w:val="18"/>
                <w:lang w:val="en-US" w:eastAsia="ru-RU"/>
              </w:rPr>
              <w:t xml:space="preserve"> LCD Panasonic PT-EX16KE</w:t>
            </w:r>
          </w:p>
        </w:tc>
        <w:tc>
          <w:tcPr>
            <w:tcW w:w="681"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2 шт.</w:t>
            </w:r>
          </w:p>
        </w:tc>
        <w:tc>
          <w:tcPr>
            <w:tcW w:w="1179" w:type="dxa"/>
            <w:vMerge w:val="restart"/>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217 000</w:t>
            </w:r>
          </w:p>
        </w:tc>
      </w:tr>
      <w:tr w:rsidR="004C0132" w:rsidRPr="004C0132" w:rsidTr="00043049">
        <w:trPr>
          <w:trHeight w:val="111"/>
        </w:trPr>
        <w:tc>
          <w:tcPr>
            <w:tcW w:w="524" w:type="dxa"/>
            <w:vMerge/>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2238" w:type="dxa"/>
            <w:vMerge/>
          </w:tcPr>
          <w:p w:rsidR="004C0132" w:rsidRPr="004C0132" w:rsidRDefault="004C0132" w:rsidP="004C0132">
            <w:pPr>
              <w:jc w:val="center"/>
              <w:rPr>
                <w:rFonts w:ascii="Arial" w:eastAsia="Times New Roman" w:hAnsi="Arial" w:cs="Arial"/>
                <w:sz w:val="18"/>
                <w:szCs w:val="18"/>
                <w:lang w:eastAsia="ru-RU"/>
              </w:rPr>
            </w:pPr>
          </w:p>
        </w:tc>
        <w:tc>
          <w:tcPr>
            <w:tcW w:w="4949"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sz w:val="18"/>
                <w:szCs w:val="18"/>
                <w:lang w:eastAsia="ru-RU"/>
              </w:rPr>
              <w:t>Баннер - экран (60 м</w:t>
            </w:r>
            <w:proofErr w:type="gramStart"/>
            <w:r w:rsidRPr="004C0132">
              <w:rPr>
                <w:rFonts w:ascii="Arial" w:eastAsia="Times New Roman" w:hAnsi="Arial" w:cs="Arial"/>
                <w:sz w:val="18"/>
                <w:szCs w:val="18"/>
                <w:vertAlign w:val="superscript"/>
                <w:lang w:eastAsia="ru-RU"/>
              </w:rPr>
              <w:t>2</w:t>
            </w:r>
            <w:proofErr w:type="gramEnd"/>
            <w:r w:rsidRPr="004C0132">
              <w:rPr>
                <w:rFonts w:ascii="Arial" w:eastAsia="Times New Roman" w:hAnsi="Arial" w:cs="Arial"/>
                <w:sz w:val="18"/>
                <w:szCs w:val="18"/>
                <w:lang w:eastAsia="ru-RU"/>
              </w:rPr>
              <w:t>)</w:t>
            </w:r>
          </w:p>
        </w:tc>
        <w:tc>
          <w:tcPr>
            <w:tcW w:w="681"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color w:val="000000"/>
                <w:sz w:val="18"/>
                <w:szCs w:val="18"/>
                <w:lang w:eastAsia="ru-RU"/>
              </w:rPr>
              <w:t>1 шт.</w:t>
            </w:r>
          </w:p>
        </w:tc>
        <w:tc>
          <w:tcPr>
            <w:tcW w:w="1179" w:type="dxa"/>
            <w:vMerge/>
          </w:tcPr>
          <w:p w:rsidR="004C0132" w:rsidRPr="004C0132" w:rsidRDefault="004C0132" w:rsidP="004C0132">
            <w:pPr>
              <w:jc w:val="center"/>
              <w:rPr>
                <w:rFonts w:ascii="Arial" w:eastAsia="Times New Roman" w:hAnsi="Arial" w:cs="Arial"/>
                <w:sz w:val="18"/>
                <w:szCs w:val="18"/>
                <w:lang w:eastAsia="ru-RU"/>
              </w:rPr>
            </w:pPr>
          </w:p>
        </w:tc>
      </w:tr>
      <w:tr w:rsidR="004C0132" w:rsidRPr="004C0132" w:rsidTr="00043049">
        <w:trPr>
          <w:trHeight w:val="111"/>
        </w:trPr>
        <w:tc>
          <w:tcPr>
            <w:tcW w:w="524" w:type="dxa"/>
            <w:vMerge/>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2238" w:type="dxa"/>
            <w:vMerge/>
          </w:tcPr>
          <w:p w:rsidR="004C0132" w:rsidRPr="004C0132" w:rsidRDefault="004C0132" w:rsidP="004C0132">
            <w:pPr>
              <w:jc w:val="center"/>
              <w:rPr>
                <w:rFonts w:ascii="Arial" w:eastAsia="Times New Roman" w:hAnsi="Arial" w:cs="Arial"/>
                <w:sz w:val="18"/>
                <w:szCs w:val="18"/>
                <w:lang w:eastAsia="ru-RU"/>
              </w:rPr>
            </w:pPr>
          </w:p>
        </w:tc>
        <w:tc>
          <w:tcPr>
            <w:tcW w:w="4949"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sz w:val="18"/>
                <w:szCs w:val="18"/>
                <w:lang w:eastAsia="ru-RU"/>
              </w:rPr>
              <w:t>Рама для баннера из ферм, бруса для окантовки и 3 лебедок</w:t>
            </w:r>
          </w:p>
        </w:tc>
        <w:tc>
          <w:tcPr>
            <w:tcW w:w="681"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color w:val="000000"/>
                <w:sz w:val="18"/>
                <w:szCs w:val="18"/>
                <w:lang w:eastAsia="ru-RU"/>
              </w:rPr>
              <w:t>1 шт.</w:t>
            </w:r>
          </w:p>
        </w:tc>
        <w:tc>
          <w:tcPr>
            <w:tcW w:w="1179" w:type="dxa"/>
            <w:vMerge/>
          </w:tcPr>
          <w:p w:rsidR="004C0132" w:rsidRPr="004C0132" w:rsidRDefault="004C0132" w:rsidP="004C0132">
            <w:pPr>
              <w:jc w:val="center"/>
              <w:rPr>
                <w:rFonts w:ascii="Arial" w:eastAsia="Times New Roman" w:hAnsi="Arial" w:cs="Arial"/>
                <w:sz w:val="18"/>
                <w:szCs w:val="18"/>
                <w:lang w:eastAsia="ru-RU"/>
              </w:rPr>
            </w:pPr>
          </w:p>
        </w:tc>
      </w:tr>
      <w:tr w:rsidR="004C0132" w:rsidRPr="004C0132" w:rsidTr="00043049">
        <w:trPr>
          <w:trHeight w:val="111"/>
        </w:trPr>
        <w:tc>
          <w:tcPr>
            <w:tcW w:w="524" w:type="dxa"/>
            <w:vMerge/>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2238" w:type="dxa"/>
            <w:vMerge/>
          </w:tcPr>
          <w:p w:rsidR="004C0132" w:rsidRPr="004C0132" w:rsidRDefault="004C0132" w:rsidP="004C0132">
            <w:pPr>
              <w:jc w:val="center"/>
              <w:rPr>
                <w:rFonts w:ascii="Arial" w:eastAsia="Times New Roman" w:hAnsi="Arial" w:cs="Arial"/>
                <w:sz w:val="18"/>
                <w:szCs w:val="18"/>
                <w:lang w:eastAsia="ru-RU"/>
              </w:rPr>
            </w:pPr>
          </w:p>
        </w:tc>
        <w:tc>
          <w:tcPr>
            <w:tcW w:w="4949" w:type="dxa"/>
          </w:tcPr>
          <w:p w:rsidR="004C0132" w:rsidRPr="004C0132" w:rsidRDefault="004C0132" w:rsidP="004C0132">
            <w:pPr>
              <w:jc w:val="center"/>
              <w:rPr>
                <w:rFonts w:ascii="Arial" w:eastAsia="Times New Roman" w:hAnsi="Arial" w:cs="Arial"/>
                <w:color w:val="000000"/>
                <w:sz w:val="18"/>
                <w:szCs w:val="18"/>
                <w:lang w:eastAsia="ru-RU"/>
              </w:rPr>
            </w:pPr>
            <w:proofErr w:type="spellStart"/>
            <w:r w:rsidRPr="004C0132">
              <w:rPr>
                <w:rFonts w:ascii="Arial" w:eastAsia="Times New Roman" w:hAnsi="Arial" w:cs="Arial"/>
                <w:sz w:val="18"/>
                <w:szCs w:val="18"/>
                <w:lang w:eastAsia="ru-RU"/>
              </w:rPr>
              <w:t>Видеопульт</w:t>
            </w:r>
            <w:proofErr w:type="spellEnd"/>
            <w:r w:rsidRPr="004C0132">
              <w:rPr>
                <w:rFonts w:ascii="Arial" w:eastAsia="Times New Roman" w:hAnsi="Arial" w:cs="Arial"/>
                <w:sz w:val="18"/>
                <w:szCs w:val="18"/>
                <w:lang w:eastAsia="ru-RU"/>
              </w:rPr>
              <w:t xml:space="preserve"> ATEM 1 V\E, с консолью и цифровым видео микшером для управления трансляцией </w:t>
            </w:r>
            <w:r w:rsidRPr="004C0132">
              <w:rPr>
                <w:rFonts w:ascii="Arial" w:eastAsia="Times New Roman" w:hAnsi="Arial" w:cs="Arial"/>
                <w:sz w:val="18"/>
                <w:szCs w:val="18"/>
                <w:lang w:eastAsia="ru-RU"/>
              </w:rPr>
              <w:lastRenderedPageBreak/>
              <w:t xml:space="preserve">видеоматериала </w:t>
            </w:r>
          </w:p>
        </w:tc>
        <w:tc>
          <w:tcPr>
            <w:tcW w:w="681"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color w:val="000000"/>
                <w:sz w:val="18"/>
                <w:szCs w:val="18"/>
                <w:lang w:eastAsia="ru-RU"/>
              </w:rPr>
              <w:lastRenderedPageBreak/>
              <w:t>1 шт.</w:t>
            </w:r>
          </w:p>
        </w:tc>
        <w:tc>
          <w:tcPr>
            <w:tcW w:w="1179" w:type="dxa"/>
            <w:vMerge/>
          </w:tcPr>
          <w:p w:rsidR="004C0132" w:rsidRPr="004C0132" w:rsidRDefault="004C0132" w:rsidP="004C0132">
            <w:pPr>
              <w:jc w:val="center"/>
              <w:rPr>
                <w:rFonts w:ascii="Arial" w:eastAsia="Times New Roman" w:hAnsi="Arial" w:cs="Arial"/>
                <w:sz w:val="18"/>
                <w:szCs w:val="18"/>
                <w:lang w:eastAsia="ru-RU"/>
              </w:rPr>
            </w:pPr>
          </w:p>
        </w:tc>
      </w:tr>
      <w:tr w:rsidR="004C0132" w:rsidRPr="004C0132" w:rsidTr="00043049">
        <w:trPr>
          <w:trHeight w:val="111"/>
        </w:trPr>
        <w:tc>
          <w:tcPr>
            <w:tcW w:w="524" w:type="dxa"/>
            <w:vMerge/>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2238" w:type="dxa"/>
            <w:vMerge/>
          </w:tcPr>
          <w:p w:rsidR="004C0132" w:rsidRPr="004C0132" w:rsidRDefault="004C0132" w:rsidP="004C0132">
            <w:pPr>
              <w:jc w:val="center"/>
              <w:rPr>
                <w:rFonts w:ascii="Arial" w:eastAsia="Times New Roman" w:hAnsi="Arial" w:cs="Arial"/>
                <w:sz w:val="18"/>
                <w:szCs w:val="18"/>
                <w:lang w:eastAsia="ru-RU"/>
              </w:rPr>
            </w:pPr>
          </w:p>
        </w:tc>
        <w:tc>
          <w:tcPr>
            <w:tcW w:w="4949"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sz w:val="18"/>
                <w:szCs w:val="18"/>
                <w:lang w:eastAsia="ru-RU"/>
              </w:rPr>
              <w:t xml:space="preserve">Ноутбук </w:t>
            </w:r>
            <w:proofErr w:type="spellStart"/>
            <w:r w:rsidRPr="004C0132">
              <w:rPr>
                <w:rFonts w:ascii="Arial" w:eastAsia="Times New Roman" w:hAnsi="Arial" w:cs="Arial"/>
                <w:sz w:val="18"/>
                <w:szCs w:val="18"/>
                <w:lang w:eastAsia="ru-RU"/>
              </w:rPr>
              <w:t>MacBookPro</w:t>
            </w:r>
            <w:proofErr w:type="spellEnd"/>
            <w:r w:rsidRPr="004C0132">
              <w:rPr>
                <w:rFonts w:ascii="Arial" w:eastAsia="Times New Roman" w:hAnsi="Arial" w:cs="Arial"/>
                <w:sz w:val="18"/>
                <w:szCs w:val="18"/>
                <w:lang w:eastAsia="ru-RU"/>
              </w:rPr>
              <w:t xml:space="preserve"> для организации трансляции видеоматериала</w:t>
            </w:r>
          </w:p>
        </w:tc>
        <w:tc>
          <w:tcPr>
            <w:tcW w:w="681"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color w:val="000000"/>
                <w:sz w:val="18"/>
                <w:szCs w:val="18"/>
                <w:lang w:eastAsia="ru-RU"/>
              </w:rPr>
              <w:t>1 шт.</w:t>
            </w:r>
          </w:p>
        </w:tc>
        <w:tc>
          <w:tcPr>
            <w:tcW w:w="1179" w:type="dxa"/>
            <w:vMerge/>
          </w:tcPr>
          <w:p w:rsidR="004C0132" w:rsidRPr="004C0132" w:rsidRDefault="004C0132" w:rsidP="004C0132">
            <w:pPr>
              <w:jc w:val="center"/>
              <w:rPr>
                <w:rFonts w:ascii="Arial" w:eastAsia="Times New Roman" w:hAnsi="Arial" w:cs="Arial"/>
                <w:sz w:val="18"/>
                <w:szCs w:val="18"/>
                <w:lang w:eastAsia="ru-RU"/>
              </w:rPr>
            </w:pPr>
          </w:p>
        </w:tc>
      </w:tr>
      <w:tr w:rsidR="004C0132" w:rsidRPr="004C0132" w:rsidTr="00043049">
        <w:trPr>
          <w:trHeight w:val="111"/>
        </w:trPr>
        <w:tc>
          <w:tcPr>
            <w:tcW w:w="524" w:type="dxa"/>
            <w:vMerge/>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2238" w:type="dxa"/>
            <w:vMerge/>
          </w:tcPr>
          <w:p w:rsidR="004C0132" w:rsidRPr="004C0132" w:rsidRDefault="004C0132" w:rsidP="004C0132">
            <w:pPr>
              <w:jc w:val="center"/>
              <w:rPr>
                <w:rFonts w:ascii="Arial" w:eastAsia="Times New Roman" w:hAnsi="Arial" w:cs="Arial"/>
                <w:sz w:val="18"/>
                <w:szCs w:val="18"/>
                <w:lang w:eastAsia="ru-RU"/>
              </w:rPr>
            </w:pPr>
          </w:p>
        </w:tc>
        <w:tc>
          <w:tcPr>
            <w:tcW w:w="4949"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sz w:val="18"/>
                <w:szCs w:val="18"/>
                <w:lang w:eastAsia="ru-RU"/>
              </w:rPr>
              <w:t>Камера, для организации прямой трансляции концерта на экран</w:t>
            </w:r>
          </w:p>
        </w:tc>
        <w:tc>
          <w:tcPr>
            <w:tcW w:w="681"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color w:val="000000"/>
                <w:sz w:val="18"/>
                <w:szCs w:val="18"/>
                <w:lang w:eastAsia="ru-RU"/>
              </w:rPr>
              <w:t>3 шт.</w:t>
            </w:r>
          </w:p>
        </w:tc>
        <w:tc>
          <w:tcPr>
            <w:tcW w:w="1179" w:type="dxa"/>
            <w:vMerge/>
          </w:tcPr>
          <w:p w:rsidR="004C0132" w:rsidRPr="004C0132" w:rsidRDefault="004C0132" w:rsidP="004C0132">
            <w:pPr>
              <w:jc w:val="center"/>
              <w:rPr>
                <w:rFonts w:ascii="Arial" w:eastAsia="Times New Roman" w:hAnsi="Arial" w:cs="Arial"/>
                <w:sz w:val="18"/>
                <w:szCs w:val="18"/>
                <w:lang w:eastAsia="ru-RU"/>
              </w:rPr>
            </w:pPr>
          </w:p>
        </w:tc>
      </w:tr>
      <w:tr w:rsidR="004C0132" w:rsidRPr="004C0132" w:rsidTr="00043049">
        <w:trPr>
          <w:trHeight w:val="111"/>
        </w:trPr>
        <w:tc>
          <w:tcPr>
            <w:tcW w:w="524" w:type="dxa"/>
            <w:vMerge/>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2238" w:type="dxa"/>
            <w:vMerge/>
          </w:tcPr>
          <w:p w:rsidR="004C0132" w:rsidRPr="004C0132" w:rsidRDefault="004C0132" w:rsidP="004C0132">
            <w:pPr>
              <w:jc w:val="center"/>
              <w:rPr>
                <w:rFonts w:ascii="Arial" w:eastAsia="Times New Roman" w:hAnsi="Arial" w:cs="Arial"/>
                <w:sz w:val="18"/>
                <w:szCs w:val="18"/>
                <w:lang w:eastAsia="ru-RU"/>
              </w:rPr>
            </w:pPr>
          </w:p>
        </w:tc>
        <w:tc>
          <w:tcPr>
            <w:tcW w:w="4949"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sz w:val="18"/>
                <w:szCs w:val="18"/>
                <w:lang w:eastAsia="ru-RU"/>
              </w:rPr>
              <w:t>Беспроводная система передачи данных</w:t>
            </w:r>
          </w:p>
        </w:tc>
        <w:tc>
          <w:tcPr>
            <w:tcW w:w="681"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color w:val="000000"/>
                <w:sz w:val="18"/>
                <w:szCs w:val="18"/>
                <w:lang w:eastAsia="ru-RU"/>
              </w:rPr>
              <w:t>2 шт.</w:t>
            </w:r>
          </w:p>
        </w:tc>
        <w:tc>
          <w:tcPr>
            <w:tcW w:w="1179" w:type="dxa"/>
            <w:vMerge/>
          </w:tcPr>
          <w:p w:rsidR="004C0132" w:rsidRPr="004C0132" w:rsidRDefault="004C0132" w:rsidP="004C0132">
            <w:pPr>
              <w:jc w:val="center"/>
              <w:rPr>
                <w:rFonts w:ascii="Arial" w:eastAsia="Times New Roman" w:hAnsi="Arial" w:cs="Arial"/>
                <w:sz w:val="18"/>
                <w:szCs w:val="18"/>
                <w:lang w:eastAsia="ru-RU"/>
              </w:rPr>
            </w:pPr>
          </w:p>
        </w:tc>
      </w:tr>
      <w:tr w:rsidR="004C0132" w:rsidRPr="004C0132" w:rsidTr="00043049">
        <w:trPr>
          <w:trHeight w:val="111"/>
        </w:trPr>
        <w:tc>
          <w:tcPr>
            <w:tcW w:w="524" w:type="dxa"/>
            <w:vMerge/>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2238" w:type="dxa"/>
            <w:vMerge/>
          </w:tcPr>
          <w:p w:rsidR="004C0132" w:rsidRPr="004C0132" w:rsidRDefault="004C0132" w:rsidP="004C0132">
            <w:pPr>
              <w:jc w:val="center"/>
              <w:rPr>
                <w:rFonts w:ascii="Arial" w:eastAsia="Times New Roman" w:hAnsi="Arial" w:cs="Arial"/>
                <w:sz w:val="18"/>
                <w:szCs w:val="18"/>
                <w:lang w:eastAsia="ru-RU"/>
              </w:rPr>
            </w:pPr>
          </w:p>
        </w:tc>
        <w:tc>
          <w:tcPr>
            <w:tcW w:w="4949"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sz w:val="18"/>
                <w:szCs w:val="18"/>
                <w:lang w:eastAsia="ru-RU"/>
              </w:rPr>
              <w:t>Комплект силовых кабелей, распределительный щит и силовое подключение</w:t>
            </w:r>
          </w:p>
        </w:tc>
        <w:tc>
          <w:tcPr>
            <w:tcW w:w="681"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color w:val="000000"/>
                <w:sz w:val="18"/>
                <w:szCs w:val="18"/>
                <w:lang w:eastAsia="ru-RU"/>
              </w:rPr>
              <w:t>1 шт.</w:t>
            </w:r>
          </w:p>
        </w:tc>
        <w:tc>
          <w:tcPr>
            <w:tcW w:w="1179" w:type="dxa"/>
            <w:vMerge/>
          </w:tcPr>
          <w:p w:rsidR="004C0132" w:rsidRPr="004C0132" w:rsidRDefault="004C0132" w:rsidP="004C0132">
            <w:pPr>
              <w:jc w:val="center"/>
              <w:rPr>
                <w:rFonts w:ascii="Arial" w:eastAsia="Times New Roman" w:hAnsi="Arial" w:cs="Arial"/>
                <w:sz w:val="18"/>
                <w:szCs w:val="18"/>
                <w:lang w:eastAsia="ru-RU"/>
              </w:rPr>
            </w:pPr>
          </w:p>
        </w:tc>
      </w:tr>
      <w:tr w:rsidR="004C0132" w:rsidRPr="004C0132" w:rsidTr="00043049">
        <w:trPr>
          <w:trHeight w:val="111"/>
        </w:trPr>
        <w:tc>
          <w:tcPr>
            <w:tcW w:w="524" w:type="dxa"/>
            <w:vMerge/>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2238" w:type="dxa"/>
            <w:vMerge/>
          </w:tcPr>
          <w:p w:rsidR="004C0132" w:rsidRPr="004C0132" w:rsidRDefault="004C0132" w:rsidP="004C0132">
            <w:pPr>
              <w:jc w:val="center"/>
              <w:rPr>
                <w:rFonts w:ascii="Arial" w:eastAsia="Times New Roman" w:hAnsi="Arial" w:cs="Arial"/>
                <w:sz w:val="18"/>
                <w:szCs w:val="18"/>
                <w:lang w:eastAsia="ru-RU"/>
              </w:rPr>
            </w:pPr>
          </w:p>
        </w:tc>
        <w:tc>
          <w:tcPr>
            <w:tcW w:w="4949"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sz w:val="18"/>
                <w:szCs w:val="18"/>
                <w:lang w:eastAsia="ru-RU"/>
              </w:rPr>
              <w:t xml:space="preserve">Конвертор видеосигнала HD </w:t>
            </w:r>
          </w:p>
        </w:tc>
        <w:tc>
          <w:tcPr>
            <w:tcW w:w="681"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color w:val="000000"/>
                <w:sz w:val="18"/>
                <w:szCs w:val="18"/>
                <w:lang w:eastAsia="ru-RU"/>
              </w:rPr>
              <w:t>4 шт.</w:t>
            </w:r>
          </w:p>
        </w:tc>
        <w:tc>
          <w:tcPr>
            <w:tcW w:w="1179" w:type="dxa"/>
            <w:vMerge/>
          </w:tcPr>
          <w:p w:rsidR="004C0132" w:rsidRPr="004C0132" w:rsidRDefault="004C0132" w:rsidP="004C0132">
            <w:pPr>
              <w:jc w:val="center"/>
              <w:rPr>
                <w:rFonts w:ascii="Arial" w:eastAsia="Times New Roman" w:hAnsi="Arial" w:cs="Arial"/>
                <w:sz w:val="18"/>
                <w:szCs w:val="18"/>
                <w:lang w:eastAsia="ru-RU"/>
              </w:rPr>
            </w:pPr>
          </w:p>
        </w:tc>
      </w:tr>
      <w:tr w:rsidR="004C0132" w:rsidRPr="004C0132" w:rsidTr="00043049">
        <w:trPr>
          <w:trHeight w:val="111"/>
        </w:trPr>
        <w:tc>
          <w:tcPr>
            <w:tcW w:w="524" w:type="dxa"/>
            <w:vMerge/>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2238" w:type="dxa"/>
            <w:vMerge/>
          </w:tcPr>
          <w:p w:rsidR="004C0132" w:rsidRPr="004C0132" w:rsidRDefault="004C0132" w:rsidP="004C0132">
            <w:pPr>
              <w:jc w:val="center"/>
              <w:rPr>
                <w:rFonts w:ascii="Arial" w:eastAsia="Times New Roman" w:hAnsi="Arial" w:cs="Arial"/>
                <w:sz w:val="18"/>
                <w:szCs w:val="18"/>
                <w:lang w:eastAsia="ru-RU"/>
              </w:rPr>
            </w:pPr>
          </w:p>
        </w:tc>
        <w:tc>
          <w:tcPr>
            <w:tcW w:w="4949"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sz w:val="18"/>
                <w:szCs w:val="18"/>
                <w:lang w:eastAsia="ru-RU"/>
              </w:rPr>
              <w:t>Коммутационный блок (протяжка кабельных трасс, обеспечение сигнала HD)</w:t>
            </w:r>
          </w:p>
        </w:tc>
        <w:tc>
          <w:tcPr>
            <w:tcW w:w="681" w:type="dxa"/>
          </w:tcPr>
          <w:p w:rsidR="004C0132" w:rsidRPr="004C0132" w:rsidRDefault="004C0132" w:rsidP="004C0132">
            <w:pPr>
              <w:jc w:val="center"/>
              <w:rPr>
                <w:rFonts w:ascii="Arial" w:eastAsia="Times New Roman" w:hAnsi="Arial" w:cs="Arial"/>
                <w:color w:val="000000"/>
                <w:sz w:val="18"/>
                <w:szCs w:val="18"/>
                <w:lang w:eastAsia="ru-RU"/>
              </w:rPr>
            </w:pPr>
            <w:r w:rsidRPr="004C0132">
              <w:rPr>
                <w:rFonts w:ascii="Arial" w:eastAsia="Times New Roman" w:hAnsi="Arial" w:cs="Arial"/>
                <w:color w:val="000000"/>
                <w:sz w:val="18"/>
                <w:szCs w:val="18"/>
                <w:lang w:eastAsia="ru-RU"/>
              </w:rPr>
              <w:t>1 шт.</w:t>
            </w:r>
          </w:p>
        </w:tc>
        <w:tc>
          <w:tcPr>
            <w:tcW w:w="1179" w:type="dxa"/>
            <w:vMerge/>
          </w:tcPr>
          <w:p w:rsidR="004C0132" w:rsidRPr="004C0132" w:rsidRDefault="004C0132" w:rsidP="004C0132">
            <w:pPr>
              <w:jc w:val="center"/>
              <w:rPr>
                <w:rFonts w:ascii="Arial" w:eastAsia="Times New Roman" w:hAnsi="Arial" w:cs="Arial"/>
                <w:sz w:val="18"/>
                <w:szCs w:val="18"/>
                <w:lang w:eastAsia="ru-RU"/>
              </w:rPr>
            </w:pPr>
          </w:p>
        </w:tc>
      </w:tr>
      <w:tr w:rsidR="004C0132" w:rsidRPr="004C0132" w:rsidTr="00043049">
        <w:tc>
          <w:tcPr>
            <w:tcW w:w="524" w:type="dxa"/>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7187" w:type="dxa"/>
            <w:gridSpan w:val="2"/>
          </w:tcPr>
          <w:p w:rsidR="004C0132" w:rsidRPr="004C0132" w:rsidRDefault="004C0132" w:rsidP="004C0132">
            <w:pPr>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Услуги видеорежиссера, для организации трансляции видеоматериала во время генеральной репетиции и концерта, согласно  видеомонтажному листу  </w:t>
            </w:r>
          </w:p>
        </w:tc>
        <w:tc>
          <w:tcPr>
            <w:tcW w:w="681"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1 шт.</w:t>
            </w:r>
          </w:p>
        </w:tc>
        <w:tc>
          <w:tcPr>
            <w:tcW w:w="1179"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10 000</w:t>
            </w:r>
          </w:p>
        </w:tc>
      </w:tr>
      <w:tr w:rsidR="004C0132" w:rsidRPr="004C0132" w:rsidTr="00043049">
        <w:tc>
          <w:tcPr>
            <w:tcW w:w="524" w:type="dxa"/>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7187" w:type="dxa"/>
            <w:gridSpan w:val="2"/>
          </w:tcPr>
          <w:p w:rsidR="004C0132" w:rsidRPr="004C0132" w:rsidRDefault="004C0132" w:rsidP="004C0132">
            <w:pPr>
              <w:rPr>
                <w:rFonts w:ascii="Arial" w:eastAsia="Times New Roman" w:hAnsi="Arial" w:cs="Arial"/>
                <w:sz w:val="18"/>
                <w:szCs w:val="18"/>
                <w:lang w:eastAsia="ru-RU"/>
              </w:rPr>
            </w:pPr>
            <w:r w:rsidRPr="004C0132">
              <w:rPr>
                <w:rFonts w:ascii="Arial" w:eastAsia="Times New Roman" w:hAnsi="Arial" w:cs="Arial"/>
                <w:sz w:val="18"/>
                <w:szCs w:val="18"/>
                <w:lang w:eastAsia="ru-RU"/>
              </w:rPr>
              <w:t>Услуги техника для обеспечения работы видеооборудования во время генеральной репетиции и концерта</w:t>
            </w:r>
          </w:p>
        </w:tc>
        <w:tc>
          <w:tcPr>
            <w:tcW w:w="681"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1шт.</w:t>
            </w:r>
          </w:p>
        </w:tc>
        <w:tc>
          <w:tcPr>
            <w:tcW w:w="1179"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5 000</w:t>
            </w:r>
          </w:p>
        </w:tc>
      </w:tr>
      <w:tr w:rsidR="004C0132" w:rsidRPr="004C0132" w:rsidTr="00043049">
        <w:tc>
          <w:tcPr>
            <w:tcW w:w="524" w:type="dxa"/>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7187" w:type="dxa"/>
            <w:gridSpan w:val="2"/>
          </w:tcPr>
          <w:p w:rsidR="004C0132" w:rsidRPr="004C0132" w:rsidRDefault="004C0132" w:rsidP="004C0132">
            <w:pPr>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Услуги оператора для организации прямой трансляции концерта на экран сцены во время мероприятия, согласно сценарному плану </w:t>
            </w:r>
          </w:p>
        </w:tc>
        <w:tc>
          <w:tcPr>
            <w:tcW w:w="681"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2 шт.</w:t>
            </w:r>
          </w:p>
        </w:tc>
        <w:tc>
          <w:tcPr>
            <w:tcW w:w="1179"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20 000</w:t>
            </w:r>
          </w:p>
        </w:tc>
      </w:tr>
      <w:tr w:rsidR="004C0132" w:rsidRPr="004C0132" w:rsidTr="00043049">
        <w:tc>
          <w:tcPr>
            <w:tcW w:w="524" w:type="dxa"/>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7187" w:type="dxa"/>
            <w:gridSpan w:val="2"/>
          </w:tcPr>
          <w:p w:rsidR="004C0132" w:rsidRPr="004C0132" w:rsidRDefault="004C0132" w:rsidP="004C0132">
            <w:pPr>
              <w:rPr>
                <w:rFonts w:ascii="Arial" w:eastAsia="Times New Roman" w:hAnsi="Arial" w:cs="Arial"/>
                <w:sz w:val="18"/>
                <w:szCs w:val="18"/>
                <w:lang w:eastAsia="ru-RU"/>
              </w:rPr>
            </w:pPr>
            <w:r w:rsidRPr="004C0132">
              <w:rPr>
                <w:rFonts w:ascii="Arial" w:eastAsia="Times New Roman" w:hAnsi="Arial" w:cs="Arial"/>
                <w:sz w:val="18"/>
                <w:szCs w:val="18"/>
                <w:lang w:eastAsia="ru-RU"/>
              </w:rPr>
              <w:t>Транспортная доставка технического оборудования</w:t>
            </w:r>
          </w:p>
        </w:tc>
        <w:tc>
          <w:tcPr>
            <w:tcW w:w="681"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2 шт.</w:t>
            </w:r>
          </w:p>
        </w:tc>
        <w:tc>
          <w:tcPr>
            <w:tcW w:w="1179"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14 000</w:t>
            </w:r>
          </w:p>
        </w:tc>
      </w:tr>
      <w:tr w:rsidR="004C0132" w:rsidRPr="004C0132" w:rsidTr="00043049">
        <w:tc>
          <w:tcPr>
            <w:tcW w:w="524" w:type="dxa"/>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7187" w:type="dxa"/>
            <w:gridSpan w:val="2"/>
          </w:tcPr>
          <w:p w:rsidR="004C0132" w:rsidRPr="004C0132" w:rsidRDefault="004C0132" w:rsidP="004C0132">
            <w:pPr>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Услуги оператора репортажной видеосъемки концерта (результат – видеозапись на цифровом носителе 2-х часового концерта)  </w:t>
            </w:r>
          </w:p>
        </w:tc>
        <w:tc>
          <w:tcPr>
            <w:tcW w:w="681"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1 шт.</w:t>
            </w:r>
          </w:p>
        </w:tc>
        <w:tc>
          <w:tcPr>
            <w:tcW w:w="1179"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10 000</w:t>
            </w:r>
          </w:p>
        </w:tc>
      </w:tr>
      <w:tr w:rsidR="004C0132" w:rsidRPr="004C0132" w:rsidTr="00043049">
        <w:tc>
          <w:tcPr>
            <w:tcW w:w="524" w:type="dxa"/>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7187" w:type="dxa"/>
            <w:gridSpan w:val="2"/>
          </w:tcPr>
          <w:p w:rsidR="004C0132" w:rsidRPr="004C0132" w:rsidRDefault="004C0132" w:rsidP="004C0132">
            <w:pPr>
              <w:rPr>
                <w:rFonts w:ascii="Arial" w:eastAsia="Times New Roman" w:hAnsi="Arial" w:cs="Arial"/>
                <w:sz w:val="18"/>
                <w:szCs w:val="18"/>
                <w:lang w:eastAsia="ru-RU"/>
              </w:rPr>
            </w:pPr>
            <w:r w:rsidRPr="004C0132">
              <w:rPr>
                <w:rFonts w:ascii="Arial" w:eastAsia="Times New Roman" w:hAnsi="Arial" w:cs="Arial"/>
                <w:sz w:val="18"/>
                <w:szCs w:val="18"/>
                <w:lang w:eastAsia="ru-RU"/>
              </w:rPr>
              <w:t>Создание отчетного видеоролика о юбилейном концерте продолжительностью 6-10 мин.</w:t>
            </w:r>
          </w:p>
        </w:tc>
        <w:tc>
          <w:tcPr>
            <w:tcW w:w="681"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1 шт.</w:t>
            </w:r>
          </w:p>
        </w:tc>
        <w:tc>
          <w:tcPr>
            <w:tcW w:w="1179"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12 000</w:t>
            </w:r>
          </w:p>
        </w:tc>
      </w:tr>
      <w:tr w:rsidR="004C0132" w:rsidRPr="004C0132" w:rsidTr="00043049">
        <w:tc>
          <w:tcPr>
            <w:tcW w:w="524" w:type="dxa"/>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7187" w:type="dxa"/>
            <w:gridSpan w:val="2"/>
          </w:tcPr>
          <w:p w:rsidR="004C0132" w:rsidRPr="004C0132" w:rsidRDefault="004C0132" w:rsidP="004C0132">
            <w:pPr>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Услуги оператора фотосъемки для создания фотоотчета мероприятия: встреча гостей, концерт  (не менее 500 обработанных снимков) </w:t>
            </w:r>
          </w:p>
        </w:tc>
        <w:tc>
          <w:tcPr>
            <w:tcW w:w="681"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2 шт.</w:t>
            </w:r>
          </w:p>
        </w:tc>
        <w:tc>
          <w:tcPr>
            <w:tcW w:w="1179"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25 000</w:t>
            </w:r>
          </w:p>
        </w:tc>
      </w:tr>
      <w:tr w:rsidR="004C0132" w:rsidRPr="004C0132" w:rsidTr="00043049">
        <w:tc>
          <w:tcPr>
            <w:tcW w:w="524" w:type="dxa"/>
          </w:tcPr>
          <w:p w:rsidR="004C0132" w:rsidRPr="004C0132" w:rsidRDefault="004C0132" w:rsidP="004C0132">
            <w:pPr>
              <w:numPr>
                <w:ilvl w:val="0"/>
                <w:numId w:val="24"/>
              </w:numPr>
              <w:contextualSpacing/>
              <w:jc w:val="center"/>
              <w:rPr>
                <w:rFonts w:ascii="Arial" w:eastAsia="Times New Roman" w:hAnsi="Arial" w:cs="Arial"/>
                <w:sz w:val="18"/>
                <w:szCs w:val="18"/>
                <w:lang w:eastAsia="ru-RU"/>
              </w:rPr>
            </w:pPr>
          </w:p>
        </w:tc>
        <w:tc>
          <w:tcPr>
            <w:tcW w:w="7187" w:type="dxa"/>
            <w:gridSpan w:val="2"/>
          </w:tcPr>
          <w:p w:rsidR="004C0132" w:rsidRPr="004C0132" w:rsidRDefault="004C0132" w:rsidP="004C0132">
            <w:pPr>
              <w:rPr>
                <w:rFonts w:ascii="Arial" w:eastAsia="Times New Roman" w:hAnsi="Arial" w:cs="Arial"/>
                <w:sz w:val="18"/>
                <w:szCs w:val="18"/>
                <w:lang w:eastAsia="ru-RU"/>
              </w:rPr>
            </w:pPr>
            <w:r w:rsidRPr="004C0132">
              <w:rPr>
                <w:rFonts w:ascii="Arial" w:eastAsia="Times New Roman" w:hAnsi="Arial" w:cs="Arial"/>
                <w:sz w:val="18"/>
                <w:szCs w:val="18"/>
                <w:lang w:eastAsia="ru-RU"/>
              </w:rPr>
              <w:t>Услуги декоративного оформления стримером финального блока концерта, согласно сценарному плану (2 залпа)</w:t>
            </w:r>
          </w:p>
        </w:tc>
        <w:tc>
          <w:tcPr>
            <w:tcW w:w="681"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2 шт.</w:t>
            </w:r>
          </w:p>
        </w:tc>
        <w:tc>
          <w:tcPr>
            <w:tcW w:w="1179" w:type="dxa"/>
          </w:tcPr>
          <w:p w:rsidR="004C0132" w:rsidRPr="004C0132" w:rsidRDefault="004C0132" w:rsidP="004C0132">
            <w:pPr>
              <w:jc w:val="center"/>
              <w:rPr>
                <w:rFonts w:ascii="Arial" w:eastAsia="Times New Roman" w:hAnsi="Arial" w:cs="Arial"/>
                <w:sz w:val="18"/>
                <w:szCs w:val="18"/>
                <w:lang w:eastAsia="ru-RU"/>
              </w:rPr>
            </w:pPr>
            <w:r w:rsidRPr="004C0132">
              <w:rPr>
                <w:rFonts w:ascii="Arial" w:eastAsia="Times New Roman" w:hAnsi="Arial" w:cs="Arial"/>
                <w:sz w:val="18"/>
                <w:szCs w:val="18"/>
                <w:lang w:eastAsia="ru-RU"/>
              </w:rPr>
              <w:t>17 000</w:t>
            </w:r>
          </w:p>
        </w:tc>
      </w:tr>
      <w:tr w:rsidR="004C0132" w:rsidRPr="004C0132" w:rsidTr="00043049">
        <w:tc>
          <w:tcPr>
            <w:tcW w:w="524" w:type="dxa"/>
          </w:tcPr>
          <w:p w:rsidR="004C0132" w:rsidRPr="004C0132" w:rsidRDefault="004C0132" w:rsidP="004C0132">
            <w:pPr>
              <w:jc w:val="center"/>
              <w:rPr>
                <w:rFonts w:ascii="Arial" w:eastAsia="Times New Roman" w:hAnsi="Arial" w:cs="Arial"/>
                <w:sz w:val="18"/>
                <w:szCs w:val="18"/>
                <w:lang w:eastAsia="ru-RU"/>
              </w:rPr>
            </w:pPr>
          </w:p>
        </w:tc>
        <w:tc>
          <w:tcPr>
            <w:tcW w:w="7187" w:type="dxa"/>
            <w:gridSpan w:val="2"/>
          </w:tcPr>
          <w:p w:rsidR="004C0132" w:rsidRPr="004C0132" w:rsidRDefault="004C0132" w:rsidP="004C0132">
            <w:pPr>
              <w:rPr>
                <w:rFonts w:ascii="Arial" w:eastAsia="Times New Roman" w:hAnsi="Arial" w:cs="Arial"/>
                <w:b/>
                <w:sz w:val="18"/>
                <w:szCs w:val="18"/>
                <w:lang w:eastAsia="ru-RU"/>
              </w:rPr>
            </w:pPr>
            <w:r w:rsidRPr="004C0132">
              <w:rPr>
                <w:rFonts w:ascii="Arial" w:eastAsia="Times New Roman" w:hAnsi="Arial" w:cs="Arial"/>
                <w:b/>
                <w:sz w:val="18"/>
                <w:szCs w:val="18"/>
                <w:lang w:eastAsia="ru-RU"/>
              </w:rPr>
              <w:t>ИТОГО:</w:t>
            </w:r>
          </w:p>
        </w:tc>
        <w:tc>
          <w:tcPr>
            <w:tcW w:w="1860" w:type="dxa"/>
            <w:gridSpan w:val="2"/>
          </w:tcPr>
          <w:p w:rsidR="004C0132" w:rsidRPr="004C0132" w:rsidRDefault="004C0132" w:rsidP="004C0132">
            <w:pPr>
              <w:jc w:val="center"/>
              <w:rPr>
                <w:rFonts w:ascii="Arial" w:eastAsia="Times New Roman" w:hAnsi="Arial" w:cs="Arial"/>
                <w:b/>
                <w:sz w:val="18"/>
                <w:szCs w:val="18"/>
                <w:lang w:eastAsia="ru-RU"/>
              </w:rPr>
            </w:pPr>
            <w:r w:rsidRPr="004C0132">
              <w:rPr>
                <w:rFonts w:ascii="Arial" w:eastAsia="Times New Roman" w:hAnsi="Arial" w:cs="Arial"/>
                <w:b/>
                <w:sz w:val="18"/>
                <w:szCs w:val="18"/>
                <w:lang w:eastAsia="ru-RU"/>
              </w:rPr>
              <w:t>330 000</w:t>
            </w:r>
          </w:p>
        </w:tc>
      </w:tr>
    </w:tbl>
    <w:p w:rsidR="004C0132" w:rsidRPr="004C0132" w:rsidRDefault="004C0132" w:rsidP="004C0132">
      <w:pPr>
        <w:spacing w:after="0" w:line="240" w:lineRule="auto"/>
        <w:rPr>
          <w:rFonts w:ascii="Times New Roman" w:eastAsia="Times New Roman" w:hAnsi="Times New Roman" w:cs="Times New Roman"/>
          <w:sz w:val="20"/>
          <w:szCs w:val="20"/>
          <w:lang w:eastAsia="ru-RU"/>
        </w:rPr>
      </w:pPr>
    </w:p>
    <w:tbl>
      <w:tblPr>
        <w:tblW w:w="10222" w:type="dxa"/>
        <w:tblInd w:w="146" w:type="dxa"/>
        <w:tblLook w:val="0000" w:firstRow="0" w:lastRow="0" w:firstColumn="0" w:lastColumn="0" w:noHBand="0" w:noVBand="0"/>
      </w:tblPr>
      <w:tblGrid>
        <w:gridCol w:w="4144"/>
        <w:gridCol w:w="1063"/>
        <w:gridCol w:w="5015"/>
      </w:tblGrid>
      <w:tr w:rsidR="004C0132" w:rsidRPr="004C0132" w:rsidTr="00043049">
        <w:trPr>
          <w:trHeight w:val="2120"/>
        </w:trPr>
        <w:tc>
          <w:tcPr>
            <w:tcW w:w="4144" w:type="dxa"/>
          </w:tcPr>
          <w:p w:rsidR="004C0132" w:rsidRPr="004C0132" w:rsidRDefault="004C0132" w:rsidP="00043049">
            <w:pPr>
              <w:snapToGrid w:val="0"/>
              <w:spacing w:after="0" w:line="240" w:lineRule="auto"/>
              <w:jc w:val="both"/>
              <w:rPr>
                <w:rFonts w:ascii="Arial" w:eastAsia="Times New Roman" w:hAnsi="Arial" w:cs="Arial"/>
                <w:sz w:val="18"/>
                <w:szCs w:val="18"/>
                <w:lang w:eastAsia="ru-RU"/>
              </w:rPr>
            </w:pPr>
          </w:p>
          <w:p w:rsidR="004C0132" w:rsidRPr="004C0132" w:rsidRDefault="004C0132" w:rsidP="00043049">
            <w:pPr>
              <w:snapToGrid w:val="0"/>
              <w:spacing w:after="0" w:line="240" w:lineRule="auto"/>
              <w:jc w:val="both"/>
              <w:rPr>
                <w:rFonts w:ascii="Arial" w:eastAsia="Times New Roman" w:hAnsi="Arial" w:cs="Arial"/>
                <w:b/>
                <w:sz w:val="18"/>
                <w:szCs w:val="18"/>
                <w:lang w:eastAsia="ru-RU"/>
              </w:rPr>
            </w:pPr>
          </w:p>
          <w:p w:rsidR="004C0132" w:rsidRPr="004C0132" w:rsidRDefault="004C0132" w:rsidP="00043049">
            <w:pPr>
              <w:snapToGrid w:val="0"/>
              <w:spacing w:after="0" w:line="240" w:lineRule="auto"/>
              <w:jc w:val="both"/>
              <w:rPr>
                <w:rFonts w:ascii="Arial" w:eastAsia="Times New Roman" w:hAnsi="Arial" w:cs="Arial"/>
                <w:b/>
                <w:sz w:val="18"/>
                <w:szCs w:val="18"/>
                <w:lang w:eastAsia="ru-RU"/>
              </w:rPr>
            </w:pPr>
          </w:p>
          <w:p w:rsidR="004C0132" w:rsidRPr="004C0132" w:rsidRDefault="004C0132" w:rsidP="00043049">
            <w:pPr>
              <w:snapToGrid w:val="0"/>
              <w:spacing w:after="0" w:line="240" w:lineRule="auto"/>
              <w:jc w:val="both"/>
              <w:rPr>
                <w:rFonts w:ascii="Arial" w:eastAsia="Times New Roman" w:hAnsi="Arial" w:cs="Arial"/>
                <w:b/>
                <w:sz w:val="18"/>
                <w:szCs w:val="18"/>
                <w:lang w:eastAsia="ru-RU"/>
              </w:rPr>
            </w:pPr>
            <w:r w:rsidRPr="004C0132">
              <w:rPr>
                <w:rFonts w:ascii="Arial" w:eastAsia="Times New Roman" w:hAnsi="Arial" w:cs="Arial"/>
                <w:b/>
                <w:sz w:val="18"/>
                <w:szCs w:val="18"/>
                <w:lang w:eastAsia="ru-RU"/>
              </w:rPr>
              <w:t>Ректор СГУПС</w:t>
            </w:r>
          </w:p>
          <w:p w:rsidR="004C0132" w:rsidRPr="004C0132" w:rsidRDefault="004C0132" w:rsidP="00043049">
            <w:pPr>
              <w:snapToGrid w:val="0"/>
              <w:spacing w:after="0" w:line="240" w:lineRule="auto"/>
              <w:jc w:val="both"/>
              <w:rPr>
                <w:rFonts w:ascii="Arial" w:eastAsia="Times New Roman" w:hAnsi="Arial" w:cs="Arial"/>
                <w:b/>
                <w:sz w:val="18"/>
                <w:szCs w:val="18"/>
                <w:lang w:eastAsia="ru-RU"/>
              </w:rPr>
            </w:pPr>
          </w:p>
          <w:p w:rsidR="004C0132" w:rsidRPr="004C0132" w:rsidRDefault="004C0132" w:rsidP="00043049">
            <w:pPr>
              <w:snapToGrid w:val="0"/>
              <w:spacing w:after="0" w:line="240" w:lineRule="auto"/>
              <w:jc w:val="both"/>
              <w:rPr>
                <w:rFonts w:ascii="Arial" w:eastAsia="Times New Roman" w:hAnsi="Arial" w:cs="Arial"/>
                <w:b/>
                <w:sz w:val="18"/>
                <w:szCs w:val="18"/>
                <w:lang w:eastAsia="ru-RU"/>
              </w:rPr>
            </w:pPr>
          </w:p>
          <w:p w:rsidR="004C0132" w:rsidRPr="004C0132" w:rsidRDefault="004C0132" w:rsidP="00043049">
            <w:pPr>
              <w:spacing w:after="0" w:line="240" w:lineRule="auto"/>
              <w:rPr>
                <w:rFonts w:ascii="Arial" w:eastAsia="Times New Roman" w:hAnsi="Arial" w:cs="Arial"/>
                <w:sz w:val="18"/>
                <w:szCs w:val="18"/>
                <w:lang w:eastAsia="ru-RU"/>
              </w:rPr>
            </w:pPr>
            <w:r w:rsidRPr="004C0132">
              <w:rPr>
                <w:rFonts w:ascii="Arial" w:eastAsia="Times New Roman" w:hAnsi="Arial" w:cs="Arial"/>
                <w:b/>
                <w:sz w:val="18"/>
                <w:szCs w:val="18"/>
                <w:lang w:eastAsia="ru-RU"/>
              </w:rPr>
              <w:t>____________________/А. Л. Манаков/</w:t>
            </w:r>
          </w:p>
        </w:tc>
        <w:tc>
          <w:tcPr>
            <w:tcW w:w="1063" w:type="dxa"/>
          </w:tcPr>
          <w:p w:rsidR="004C0132" w:rsidRPr="004C0132" w:rsidRDefault="004C0132" w:rsidP="00043049">
            <w:pPr>
              <w:spacing w:after="0" w:line="240" w:lineRule="auto"/>
              <w:rPr>
                <w:rFonts w:ascii="Arial" w:eastAsia="Times New Roman" w:hAnsi="Arial" w:cs="Arial"/>
                <w:sz w:val="18"/>
                <w:szCs w:val="18"/>
                <w:lang w:eastAsia="ru-RU"/>
              </w:rPr>
            </w:pPr>
          </w:p>
        </w:tc>
        <w:tc>
          <w:tcPr>
            <w:tcW w:w="5015" w:type="dxa"/>
          </w:tcPr>
          <w:p w:rsidR="004C0132" w:rsidRDefault="004C0132" w:rsidP="00043049">
            <w:pPr>
              <w:spacing w:after="0" w:line="240" w:lineRule="auto"/>
              <w:jc w:val="both"/>
              <w:rPr>
                <w:rFonts w:ascii="Arial" w:eastAsia="Times New Roman" w:hAnsi="Arial" w:cs="Arial"/>
                <w:sz w:val="18"/>
                <w:szCs w:val="18"/>
                <w:lang w:eastAsia="ru-RU"/>
              </w:rPr>
            </w:pPr>
          </w:p>
          <w:p w:rsidR="004C0132" w:rsidRDefault="004C0132" w:rsidP="00043049">
            <w:pPr>
              <w:spacing w:after="0" w:line="240" w:lineRule="auto"/>
              <w:jc w:val="both"/>
              <w:rPr>
                <w:rFonts w:ascii="Arial" w:eastAsia="Times New Roman" w:hAnsi="Arial" w:cs="Arial"/>
                <w:sz w:val="18"/>
                <w:szCs w:val="18"/>
                <w:lang w:eastAsia="ru-RU"/>
              </w:rPr>
            </w:pPr>
          </w:p>
          <w:p w:rsidR="004C0132" w:rsidRDefault="004C0132" w:rsidP="00043049">
            <w:pPr>
              <w:spacing w:after="0" w:line="240" w:lineRule="auto"/>
              <w:jc w:val="both"/>
              <w:rPr>
                <w:rFonts w:ascii="Arial" w:eastAsia="Times New Roman" w:hAnsi="Arial" w:cs="Arial"/>
                <w:sz w:val="18"/>
                <w:szCs w:val="18"/>
                <w:lang w:eastAsia="ru-RU"/>
              </w:rPr>
            </w:pPr>
          </w:p>
          <w:p w:rsidR="004C0132" w:rsidRPr="004C0132" w:rsidRDefault="004C0132" w:rsidP="00043049">
            <w:pPr>
              <w:spacing w:after="0" w:line="240" w:lineRule="auto"/>
              <w:jc w:val="both"/>
              <w:rPr>
                <w:rFonts w:ascii="Arial" w:eastAsia="Times New Roman" w:hAnsi="Arial" w:cs="Arial"/>
                <w:b/>
                <w:sz w:val="18"/>
                <w:szCs w:val="18"/>
                <w:lang w:eastAsia="ru-RU"/>
              </w:rPr>
            </w:pPr>
            <w:r w:rsidRPr="004C0132">
              <w:rPr>
                <w:rFonts w:ascii="Arial" w:eastAsia="Times New Roman" w:hAnsi="Arial" w:cs="Arial"/>
                <w:b/>
                <w:sz w:val="18"/>
                <w:szCs w:val="18"/>
                <w:lang w:eastAsia="ru-RU"/>
              </w:rPr>
              <w:t>Индивидуальный предприниматель</w:t>
            </w:r>
          </w:p>
          <w:p w:rsidR="004C0132" w:rsidRPr="004C0132" w:rsidRDefault="004C0132" w:rsidP="00043049">
            <w:pPr>
              <w:spacing w:after="0" w:line="240" w:lineRule="auto"/>
              <w:jc w:val="both"/>
              <w:rPr>
                <w:rFonts w:ascii="Arial" w:eastAsia="Times New Roman" w:hAnsi="Arial" w:cs="Arial"/>
                <w:sz w:val="18"/>
                <w:szCs w:val="18"/>
                <w:lang w:eastAsia="ru-RU"/>
              </w:rPr>
            </w:pPr>
          </w:p>
          <w:p w:rsidR="004C0132" w:rsidRPr="004C0132" w:rsidRDefault="004C0132" w:rsidP="00043049">
            <w:pPr>
              <w:spacing w:after="0" w:line="240" w:lineRule="auto"/>
              <w:jc w:val="both"/>
              <w:rPr>
                <w:rFonts w:ascii="Arial" w:eastAsia="Times New Roman" w:hAnsi="Arial" w:cs="Arial"/>
                <w:sz w:val="18"/>
                <w:szCs w:val="18"/>
                <w:lang w:eastAsia="ru-RU"/>
              </w:rPr>
            </w:pPr>
          </w:p>
          <w:p w:rsidR="004C0132" w:rsidRPr="004C0132" w:rsidRDefault="004C0132" w:rsidP="00043049">
            <w:pPr>
              <w:spacing w:after="0" w:line="240" w:lineRule="auto"/>
              <w:jc w:val="both"/>
              <w:rPr>
                <w:rFonts w:ascii="Arial" w:eastAsia="Times New Roman" w:hAnsi="Arial" w:cs="Arial"/>
                <w:sz w:val="18"/>
                <w:szCs w:val="18"/>
                <w:lang w:eastAsia="ru-RU"/>
              </w:rPr>
            </w:pPr>
            <w:r w:rsidRPr="004C0132">
              <w:rPr>
                <w:rFonts w:ascii="Arial" w:eastAsia="Times New Roman" w:hAnsi="Arial" w:cs="Arial"/>
                <w:sz w:val="18"/>
                <w:szCs w:val="18"/>
                <w:lang w:eastAsia="ru-RU"/>
              </w:rPr>
              <w:t xml:space="preserve">____________________ </w:t>
            </w:r>
            <w:r w:rsidRPr="004C0132">
              <w:rPr>
                <w:rFonts w:ascii="Arial" w:eastAsia="Times New Roman" w:hAnsi="Arial" w:cs="Arial"/>
                <w:b/>
                <w:sz w:val="18"/>
                <w:szCs w:val="18"/>
                <w:lang w:eastAsia="ru-RU"/>
              </w:rPr>
              <w:t>/Д.Н. Николенко/</w:t>
            </w:r>
          </w:p>
        </w:tc>
      </w:tr>
    </w:tbl>
    <w:p w:rsidR="004C0132" w:rsidRPr="004C0132" w:rsidRDefault="004C0132" w:rsidP="004C0132">
      <w:pPr>
        <w:rPr>
          <w:lang w:eastAsia="ru-RU"/>
        </w:rPr>
      </w:pPr>
    </w:p>
    <w:sectPr w:rsidR="004C0132" w:rsidRPr="004C0132" w:rsidSect="007E22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1E2710"/>
    <w:multiLevelType w:val="hybridMultilevel"/>
    <w:tmpl w:val="4CE8E7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3D0CE5"/>
    <w:multiLevelType w:val="hybridMultilevel"/>
    <w:tmpl w:val="B4E8A5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776FB4"/>
    <w:multiLevelType w:val="hybridMultilevel"/>
    <w:tmpl w:val="9FD664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3">
    <w:nsid w:val="525B341B"/>
    <w:multiLevelType w:val="multilevel"/>
    <w:tmpl w:val="5802968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113"/>
        </w:tabs>
        <w:ind w:left="1113" w:hanging="4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CE76110"/>
    <w:multiLevelType w:val="hybridMultilevel"/>
    <w:tmpl w:val="C47C781C"/>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1"/>
  </w:num>
  <w:num w:numId="5">
    <w:abstractNumId w:val="8"/>
  </w:num>
  <w:num w:numId="6">
    <w:abstractNumId w:val="9"/>
  </w:num>
  <w:num w:numId="7">
    <w:abstractNumId w:val="5"/>
  </w:num>
  <w:num w:numId="8">
    <w:abstractNumId w:val="16"/>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3"/>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1A67"/>
    <w:rsid w:val="00082709"/>
    <w:rsid w:val="000E7C99"/>
    <w:rsid w:val="001273A1"/>
    <w:rsid w:val="001B5F8C"/>
    <w:rsid w:val="002055FF"/>
    <w:rsid w:val="003266B9"/>
    <w:rsid w:val="00352470"/>
    <w:rsid w:val="003F3957"/>
    <w:rsid w:val="004014FE"/>
    <w:rsid w:val="00444B1D"/>
    <w:rsid w:val="00461898"/>
    <w:rsid w:val="0047697C"/>
    <w:rsid w:val="004808D3"/>
    <w:rsid w:val="004C0132"/>
    <w:rsid w:val="004C48DD"/>
    <w:rsid w:val="004E6CF9"/>
    <w:rsid w:val="005C5934"/>
    <w:rsid w:val="005E7EC6"/>
    <w:rsid w:val="0061244B"/>
    <w:rsid w:val="00694F4E"/>
    <w:rsid w:val="00723CBD"/>
    <w:rsid w:val="00752C87"/>
    <w:rsid w:val="007E2260"/>
    <w:rsid w:val="008B394D"/>
    <w:rsid w:val="008D7974"/>
    <w:rsid w:val="009C5523"/>
    <w:rsid w:val="009F169B"/>
    <w:rsid w:val="00A30BDE"/>
    <w:rsid w:val="00AD2CD9"/>
    <w:rsid w:val="00B001AA"/>
    <w:rsid w:val="00B36E92"/>
    <w:rsid w:val="00B966A9"/>
    <w:rsid w:val="00BB5020"/>
    <w:rsid w:val="00BF571F"/>
    <w:rsid w:val="00C6395A"/>
    <w:rsid w:val="00D22513"/>
    <w:rsid w:val="00D94609"/>
    <w:rsid w:val="00DB6F50"/>
    <w:rsid w:val="00DC72E8"/>
    <w:rsid w:val="00DE5728"/>
    <w:rsid w:val="00EC79C3"/>
    <w:rsid w:val="00F333EA"/>
    <w:rsid w:val="00F82FF9"/>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uiPriority w:val="99"/>
    <w:semiHidden/>
    <w:unhideWhenUsed/>
    <w:rsid w:val="004C0132"/>
    <w:pPr>
      <w:spacing w:after="120"/>
      <w:ind w:left="283"/>
    </w:pPr>
    <w:rPr>
      <w:sz w:val="16"/>
      <w:szCs w:val="16"/>
    </w:rPr>
  </w:style>
  <w:style w:type="character" w:customStyle="1" w:styleId="32">
    <w:name w:val="Основной текст с отступом 3 Знак"/>
    <w:basedOn w:val="a0"/>
    <w:link w:val="31"/>
    <w:uiPriority w:val="99"/>
    <w:semiHidden/>
    <w:rsid w:val="004C013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uiPriority w:val="99"/>
    <w:semiHidden/>
    <w:unhideWhenUsed/>
    <w:rsid w:val="004C0132"/>
    <w:pPr>
      <w:spacing w:after="120"/>
      <w:ind w:left="283"/>
    </w:pPr>
    <w:rPr>
      <w:sz w:val="16"/>
      <w:szCs w:val="16"/>
    </w:rPr>
  </w:style>
  <w:style w:type="character" w:customStyle="1" w:styleId="32">
    <w:name w:val="Основной текст с отступом 3 Знак"/>
    <w:basedOn w:val="a0"/>
    <w:link w:val="31"/>
    <w:uiPriority w:val="99"/>
    <w:semiHidden/>
    <w:rsid w:val="004C01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F4779-3817-41A1-8819-6183AF9C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12629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2017-10-10T09:49:00Z</cp:lastPrinted>
  <dcterms:created xsi:type="dcterms:W3CDTF">2017-10-10T09:59:00Z</dcterms:created>
  <dcterms:modified xsi:type="dcterms:W3CDTF">2017-10-10T09:59:00Z</dcterms:modified>
</cp:coreProperties>
</file>