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8B394D" w:rsidP="00F74999">
            <w:pPr>
              <w:jc w:val="both"/>
              <w:rPr>
                <w:rFonts w:ascii="Arial" w:hAnsi="Arial" w:cs="Arial"/>
                <w:sz w:val="18"/>
                <w:szCs w:val="18"/>
              </w:rPr>
            </w:pPr>
            <w:r>
              <w:rPr>
                <w:rFonts w:ascii="Arial" w:hAnsi="Arial" w:cs="Arial"/>
                <w:sz w:val="18"/>
                <w:szCs w:val="18"/>
              </w:rPr>
              <w:t xml:space="preserve">Оказание услуг </w:t>
            </w:r>
            <w:r w:rsidR="004C0132" w:rsidRPr="004C0132">
              <w:rPr>
                <w:rFonts w:ascii="Arial" w:hAnsi="Arial" w:cs="Arial"/>
                <w:sz w:val="18"/>
                <w:szCs w:val="18"/>
              </w:rPr>
              <w:t xml:space="preserve">по </w:t>
            </w:r>
            <w:r w:rsidR="00F74999">
              <w:rPr>
                <w:rFonts w:ascii="Arial" w:hAnsi="Arial" w:cs="Arial"/>
                <w:sz w:val="18"/>
                <w:szCs w:val="18"/>
              </w:rPr>
              <w:t>оформлению подписки и доставке периодических изданий на 1 полугодие 2018г. для подразделений УНИР – 17 наименований в общем количестве 22 комплекта</w:t>
            </w:r>
            <w:r w:rsidR="004C0132" w:rsidRPr="004C0132">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F74999" w:rsidP="00F74999">
            <w:pPr>
              <w:jc w:val="both"/>
              <w:rPr>
                <w:rFonts w:ascii="Arial" w:hAnsi="Arial" w:cs="Arial"/>
                <w:sz w:val="18"/>
                <w:szCs w:val="18"/>
              </w:rPr>
            </w:pPr>
            <w:r w:rsidRPr="00F74999">
              <w:rPr>
                <w:rFonts w:ascii="Arial" w:hAnsi="Arial" w:cs="Arial"/>
                <w:sz w:val="18"/>
                <w:szCs w:val="18"/>
              </w:rPr>
              <w:t>Исполнитель производит оформление подписки в течение 10 дней  со дня заключения договора, а также производит доставку периодических изданий с 01.01.2018г. по 30.06.2018</w:t>
            </w:r>
            <w:r>
              <w:rPr>
                <w:rFonts w:ascii="Arial" w:hAnsi="Arial" w:cs="Arial"/>
                <w:sz w:val="18"/>
                <w:szCs w:val="18"/>
              </w:rPr>
              <w:t xml:space="preserve">г. </w:t>
            </w:r>
            <w:r w:rsidRPr="00F74999">
              <w:rPr>
                <w:rFonts w:ascii="Arial" w:hAnsi="Arial" w:cs="Arial"/>
                <w:sz w:val="18"/>
                <w:szCs w:val="18"/>
              </w:rPr>
              <w:t xml:space="preserve">Исполнитель производит доставку по адресу: </w:t>
            </w:r>
            <w:r>
              <w:rPr>
                <w:rFonts w:ascii="Arial" w:hAnsi="Arial" w:cs="Arial"/>
                <w:sz w:val="18"/>
                <w:szCs w:val="18"/>
              </w:rPr>
              <w:t>ул. Дуси Ковальчук</w:t>
            </w:r>
            <w:r w:rsidRPr="00F74999">
              <w:rPr>
                <w:rFonts w:ascii="Arial" w:hAnsi="Arial" w:cs="Arial"/>
                <w:sz w:val="18"/>
                <w:szCs w:val="18"/>
              </w:rPr>
              <w:t>, дом 191</w:t>
            </w:r>
            <w:r>
              <w:rPr>
                <w:rFonts w:ascii="Arial" w:hAnsi="Arial" w:cs="Arial"/>
                <w:sz w:val="18"/>
                <w:szCs w:val="18"/>
              </w:rPr>
              <w:t>,</w:t>
            </w:r>
            <w:r w:rsidRPr="00F74999">
              <w:rPr>
                <w:rFonts w:ascii="Arial" w:hAnsi="Arial" w:cs="Arial"/>
                <w:sz w:val="18"/>
                <w:szCs w:val="18"/>
              </w:rPr>
              <w:t xml:space="preserve"> ауд. 216.</w:t>
            </w:r>
            <w:r>
              <w:rPr>
                <w:rFonts w:ascii="Arial" w:hAnsi="Arial" w:cs="Arial"/>
                <w:sz w:val="18"/>
                <w:szCs w:val="18"/>
              </w:rPr>
              <w:t xml:space="preserve">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B416CA">
            <w:pPr>
              <w:jc w:val="both"/>
              <w:rPr>
                <w:rFonts w:ascii="Arial" w:hAnsi="Arial" w:cs="Arial"/>
                <w:sz w:val="18"/>
                <w:szCs w:val="18"/>
              </w:rPr>
            </w:pPr>
            <w:r w:rsidRPr="00DE5728">
              <w:rPr>
                <w:rFonts w:ascii="Arial" w:hAnsi="Arial" w:cs="Arial"/>
                <w:sz w:val="18"/>
                <w:szCs w:val="18"/>
              </w:rPr>
              <w:t xml:space="preserve">Цена: </w:t>
            </w:r>
            <w:r w:rsidR="00F74999">
              <w:rPr>
                <w:rFonts w:ascii="Arial" w:hAnsi="Arial" w:cs="Arial"/>
                <w:sz w:val="18"/>
                <w:szCs w:val="18"/>
              </w:rPr>
              <w:t>142 747,29</w:t>
            </w:r>
            <w:r w:rsidRPr="00DE5728">
              <w:rPr>
                <w:rFonts w:ascii="Arial" w:hAnsi="Arial" w:cs="Arial"/>
                <w:sz w:val="18"/>
                <w:szCs w:val="18"/>
              </w:rPr>
              <w:t xml:space="preserve"> рублей (</w:t>
            </w:r>
            <w:r w:rsidR="00F74999" w:rsidRPr="00F74999">
              <w:rPr>
                <w:rFonts w:ascii="Arial" w:eastAsia="Times New Roman" w:hAnsi="Arial" w:cs="Arial"/>
                <w:sz w:val="18"/>
                <w:szCs w:val="18"/>
                <w:lang w:eastAsia="ru-RU"/>
              </w:rPr>
              <w:t>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F74999">
            <w:pPr>
              <w:jc w:val="both"/>
              <w:rPr>
                <w:rFonts w:ascii="Arial" w:eastAsia="DejaVu Sans" w:hAnsi="Arial" w:cs="Arial"/>
                <w:kern w:val="1"/>
                <w:sz w:val="18"/>
                <w:szCs w:val="18"/>
                <w:lang w:eastAsia="ar-SA"/>
              </w:rPr>
            </w:pPr>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F74999" w:rsidRPr="00F74999">
              <w:rPr>
                <w:rFonts w:ascii="Arial" w:eastAsia="DejaVu Sans" w:hAnsi="Arial" w:cs="Arial"/>
                <w:kern w:val="1"/>
                <w:sz w:val="18"/>
                <w:szCs w:val="18"/>
                <w:lang w:eastAsia="ar-SA"/>
              </w:rPr>
              <w:t xml:space="preserve">100% оплата в течение 10 банковских дней со дня  предоставления Исполнителем документов на оплату – акта сдачи-приема услуг, счета, Торг-12. </w:t>
            </w:r>
            <w:r w:rsidR="005E7EC6" w:rsidRPr="00DE5728">
              <w:rPr>
                <w:rFonts w:ascii="Arial" w:eastAsia="Times New Roman" w:hAnsi="Arial" w:cs="Arial"/>
                <w:sz w:val="18"/>
                <w:szCs w:val="18"/>
                <w:lang w:eastAsia="ru-RU"/>
              </w:rPr>
              <w:t>(</w:t>
            </w:r>
            <w:proofErr w:type="gramStart"/>
            <w:r w:rsidR="005E7EC6" w:rsidRPr="00DE5728">
              <w:rPr>
                <w:rFonts w:ascii="Arial" w:eastAsia="Times New Roman" w:hAnsi="Arial" w:cs="Arial"/>
                <w:sz w:val="18"/>
                <w:szCs w:val="18"/>
                <w:lang w:eastAsia="ru-RU"/>
              </w:rPr>
              <w:t>согласно проекта</w:t>
            </w:r>
            <w:proofErr w:type="gramEnd"/>
            <w:r w:rsidR="005E7EC6" w:rsidRPr="00DE5728">
              <w:rPr>
                <w:rFonts w:ascii="Arial" w:eastAsia="Times New Roman" w:hAnsi="Arial" w:cs="Arial"/>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w:t>
            </w:r>
            <w:bookmarkStart w:id="0" w:name="_GoBack"/>
            <w:bookmarkEnd w:id="0"/>
            <w:r w:rsidR="003F3957" w:rsidRPr="00B254D0">
              <w:rPr>
                <w:rFonts w:ascii="Arial" w:hAnsi="Arial" w:cs="Arial"/>
                <w:sz w:val="20"/>
                <w:szCs w:val="20"/>
              </w:rPr>
              <w:t>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г. Новосибирск                                                                                                     «____ »________ 2017г.</w:t>
      </w:r>
    </w:p>
    <w:p w:rsidR="00F74999" w:rsidRPr="00F74999" w:rsidRDefault="00F74999" w:rsidP="00F74999">
      <w:pPr>
        <w:spacing w:after="0" w:line="240" w:lineRule="auto"/>
        <w:jc w:val="both"/>
        <w:rPr>
          <w:rFonts w:ascii="Arial" w:eastAsia="Times New Roman" w:hAnsi="Arial" w:cs="Arial"/>
          <w:sz w:val="18"/>
          <w:szCs w:val="18"/>
          <w:lang w:eastAsia="ru-RU"/>
        </w:rPr>
      </w:pPr>
    </w:p>
    <w:p w:rsidR="00F74999" w:rsidRPr="00F74999" w:rsidRDefault="00F74999" w:rsidP="00F74999">
      <w:pPr>
        <w:autoSpaceDE w:val="0"/>
        <w:autoSpaceDN w:val="0"/>
        <w:adjustRightInd w:val="0"/>
        <w:spacing w:after="0" w:line="240" w:lineRule="auto"/>
        <w:ind w:left="-360"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w:t>
      </w:r>
      <w:r w:rsidRPr="00F74999">
        <w:rPr>
          <w:rFonts w:ascii="Arial" w:eastAsia="Times New Roman" w:hAnsi="Arial" w:cs="Arial"/>
          <w:b/>
          <w:sz w:val="18"/>
          <w:szCs w:val="18"/>
          <w:lang w:eastAsia="ru-RU"/>
        </w:rPr>
        <w:t xml:space="preserve"> </w:t>
      </w:r>
      <w:proofErr w:type="gramStart"/>
      <w:r w:rsidRPr="00F74999">
        <w:rPr>
          <w:rFonts w:ascii="Arial" w:eastAsia="Times New Roman" w:hAnsi="Arial" w:cs="Arial"/>
          <w:sz w:val="18"/>
          <w:szCs w:val="18"/>
          <w:lang w:eastAsia="ru-RU"/>
        </w:rPr>
        <w:t xml:space="preserve">Общество с ограниченной ответственностью «Урал-Пресс Новосибирск», именуемое в  дальнейшем «Поставщик», в лице директора </w:t>
      </w:r>
      <w:proofErr w:type="spellStart"/>
      <w:r w:rsidRPr="00F74999">
        <w:rPr>
          <w:rFonts w:ascii="Arial" w:eastAsia="Times New Roman" w:hAnsi="Arial" w:cs="Arial"/>
          <w:sz w:val="18"/>
          <w:szCs w:val="18"/>
          <w:lang w:eastAsia="ru-RU"/>
        </w:rPr>
        <w:t>Кермановой</w:t>
      </w:r>
      <w:proofErr w:type="spellEnd"/>
      <w:r w:rsidRPr="00F74999">
        <w:rPr>
          <w:rFonts w:ascii="Arial" w:eastAsia="Times New Roman" w:hAnsi="Arial" w:cs="Arial"/>
          <w:sz w:val="18"/>
          <w:szCs w:val="18"/>
          <w:lang w:eastAsia="ru-RU"/>
        </w:rPr>
        <w:t xml:space="preserve"> Л.В., действующего  на  основании Устава,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w:t>
      </w:r>
      <w:proofErr w:type="spellStart"/>
      <w:r w:rsidRPr="00F74999">
        <w:rPr>
          <w:rFonts w:ascii="Arial" w:eastAsia="Times New Roman" w:hAnsi="Arial" w:cs="Arial"/>
          <w:sz w:val="18"/>
          <w:szCs w:val="18"/>
          <w:lang w:eastAsia="ru-RU"/>
        </w:rPr>
        <w:t>Бокарева</w:t>
      </w:r>
      <w:proofErr w:type="spellEnd"/>
      <w:r w:rsidRPr="00F74999">
        <w:rPr>
          <w:rFonts w:ascii="Arial" w:eastAsia="Times New Roman" w:hAnsi="Arial" w:cs="Arial"/>
          <w:sz w:val="18"/>
          <w:szCs w:val="18"/>
          <w:lang w:eastAsia="ru-RU"/>
        </w:rPr>
        <w:t xml:space="preserve"> Сергея Александровича, действующего на основании Доверенность № 2 от 01.03.2016  с другой стороны, заключили настоящий Договор на основании Федерального</w:t>
      </w:r>
      <w:proofErr w:type="gramEnd"/>
      <w:r w:rsidRPr="00F74999">
        <w:rPr>
          <w:rFonts w:ascii="Arial" w:eastAsia="Times New Roman" w:hAnsi="Arial" w:cs="Arial"/>
          <w:sz w:val="18"/>
          <w:szCs w:val="18"/>
          <w:lang w:eastAsia="ru-RU"/>
        </w:rPr>
        <w:t xml:space="preserve"> закона от 18.07.2011г. №223-ФЗ и  в соответствии с подпунктом 1 пункта 5.1 Положения о закупке, заключили гражданско-правовой договор бюджетного учреждения – настоящий договор на оказание услуг (далее договор) о нижеследующем:</w:t>
      </w:r>
    </w:p>
    <w:p w:rsidR="00F74999" w:rsidRPr="00F74999" w:rsidRDefault="00F74999" w:rsidP="00F74999">
      <w:pPr>
        <w:autoSpaceDE w:val="0"/>
        <w:autoSpaceDN w:val="0"/>
        <w:adjustRightInd w:val="0"/>
        <w:spacing w:after="0" w:line="240" w:lineRule="auto"/>
        <w:ind w:left="-360" w:firstLine="225"/>
        <w:jc w:val="both"/>
        <w:rPr>
          <w:rFonts w:ascii="Arial" w:eastAsia="Times New Roman" w:hAnsi="Arial" w:cs="Arial"/>
          <w:sz w:val="18"/>
          <w:szCs w:val="18"/>
          <w:lang w:eastAsia="ru-RU"/>
        </w:rPr>
      </w:pPr>
    </w:p>
    <w:p w:rsidR="00F74999" w:rsidRPr="00F74999" w:rsidRDefault="00F74999" w:rsidP="00F74999">
      <w:pPr>
        <w:numPr>
          <w:ilvl w:val="0"/>
          <w:numId w:val="14"/>
        </w:numPr>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lastRenderedPageBreak/>
        <w:t>Предмет договора</w:t>
      </w:r>
    </w:p>
    <w:p w:rsidR="00F74999" w:rsidRPr="00F74999" w:rsidRDefault="00F74999" w:rsidP="00F74999">
      <w:pPr>
        <w:spacing w:after="0" w:line="240" w:lineRule="auto"/>
        <w:ind w:left="360"/>
        <w:rPr>
          <w:rFonts w:ascii="Arial" w:eastAsia="Times New Roman" w:hAnsi="Arial" w:cs="Arial"/>
          <w:b/>
          <w:sz w:val="18"/>
          <w:szCs w:val="18"/>
          <w:lang w:eastAsia="ru-RU"/>
        </w:rPr>
      </w:pPr>
    </w:p>
    <w:p w:rsidR="00F74999" w:rsidRPr="00F74999" w:rsidRDefault="00F74999" w:rsidP="00F74999">
      <w:pPr>
        <w:spacing w:after="0" w:line="240" w:lineRule="auto"/>
        <w:ind w:firstLine="360"/>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первое полугодие  2018 года – общим перечнем  в количестве  17  наименований </w:t>
      </w:r>
      <w:proofErr w:type="gramStart"/>
      <w:r w:rsidRPr="00F74999">
        <w:rPr>
          <w:rFonts w:ascii="Arial" w:eastAsia="Times New Roman" w:hAnsi="Arial" w:cs="Arial"/>
          <w:sz w:val="18"/>
          <w:szCs w:val="18"/>
          <w:lang w:eastAsia="ru-RU"/>
        </w:rPr>
        <w:t xml:space="preserve">( </w:t>
      </w:r>
      <w:proofErr w:type="gramEnd"/>
      <w:r w:rsidRPr="00F74999">
        <w:rPr>
          <w:rFonts w:ascii="Arial" w:eastAsia="Times New Roman" w:hAnsi="Arial" w:cs="Arial"/>
          <w:sz w:val="18"/>
          <w:szCs w:val="18"/>
          <w:lang w:eastAsia="ru-RU"/>
        </w:rPr>
        <w:t xml:space="preserve">далее по тексту – услуги), а Заказчик обязуется принять эти услуги  и оплатить их стоимость. </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ab/>
      </w:r>
    </w:p>
    <w:p w:rsidR="00F74999" w:rsidRPr="00F74999" w:rsidRDefault="00F74999" w:rsidP="00F74999">
      <w:pPr>
        <w:numPr>
          <w:ilvl w:val="0"/>
          <w:numId w:val="14"/>
        </w:numPr>
        <w:autoSpaceDE w:val="0"/>
        <w:autoSpaceDN w:val="0"/>
        <w:adjustRightInd w:val="0"/>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Цена  договора и порядок оплаты</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142 747,29 (Сто сорок две тысячи семьсот сорок семь рублей 29 копеек) и включает в себя все расходы, связанные с исполнением настоящего Договора. НДС не облагается в соответствии с п.2 ст.346.11 главы 26.2 части II НК РФ.</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2.3. 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2.4. Заказчик производит оплату услуг за счет средств бюджетных учреждений  в безналичном порядке путем перечисления денежных средств на расчетный счет Исполнителя. </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3. Обязанности сторон</w:t>
      </w:r>
    </w:p>
    <w:p w:rsidR="00F74999" w:rsidRPr="00F74999" w:rsidRDefault="00F74999" w:rsidP="00F74999">
      <w:pPr>
        <w:autoSpaceDE w:val="0"/>
        <w:autoSpaceDN w:val="0"/>
        <w:adjustRightInd w:val="0"/>
        <w:spacing w:after="0" w:line="240" w:lineRule="auto"/>
        <w:ind w:firstLine="450"/>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 Исполнитель обязан:</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3.1.1. Своими силами и средствами выполнить услуги, предусмотренные договором. </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3.1.2 Своевременно произвести оформление подписки на периодические издания, определенные приложением  №1. </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3.1.3. Своевременно производить доставку периодических изданий на условиях, предусмотренных настоящим договором.</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3.1.6.Оказать все услуги, предусмотренные настоящим договором, с  надлежащим качеством. </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3.2. Заказчик обязан:</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3.2.1. Принять оказанные услуги на условиях настоящего договора. </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3.2.2.Своевременно произвести оплату оказываемых услуг.</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 xml:space="preserve">4. Порядок и сроки  оказания услуг </w:t>
      </w: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первое полугодие 2018г. (с 01.01.2018г. по 30.06.2018г.).</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4.2. Исполнитель производит доставку оригиналов подписных периодических изданий в библиотеку Заказчика  по адресу: Дуси Ковальчук </w:t>
      </w:r>
      <w:proofErr w:type="spellStart"/>
      <w:proofErr w:type="gramStart"/>
      <w:r w:rsidRPr="00F74999">
        <w:rPr>
          <w:rFonts w:ascii="Arial" w:eastAsia="Times New Roman" w:hAnsi="Arial" w:cs="Arial"/>
          <w:sz w:val="18"/>
          <w:szCs w:val="18"/>
          <w:lang w:eastAsia="ru-RU"/>
        </w:rPr>
        <w:t>ул</w:t>
      </w:r>
      <w:proofErr w:type="spellEnd"/>
      <w:proofErr w:type="gramEnd"/>
      <w:r w:rsidRPr="00F74999">
        <w:rPr>
          <w:rFonts w:ascii="Arial" w:eastAsia="Times New Roman" w:hAnsi="Arial" w:cs="Arial"/>
          <w:sz w:val="18"/>
          <w:szCs w:val="18"/>
          <w:lang w:eastAsia="ru-RU"/>
        </w:rPr>
        <w:t>, дом № 191 ауд. 216.</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F74999" w:rsidRPr="00F74999" w:rsidRDefault="00F74999" w:rsidP="00F74999">
      <w:pPr>
        <w:autoSpaceDE w:val="0"/>
        <w:autoSpaceDN w:val="0"/>
        <w:adjustRightInd w:val="0"/>
        <w:spacing w:after="0" w:line="240" w:lineRule="auto"/>
        <w:jc w:val="both"/>
        <w:rPr>
          <w:rFonts w:ascii="Arial" w:eastAsia="Times New Roman" w:hAnsi="Arial" w:cs="Arial"/>
          <w:sz w:val="18"/>
          <w:szCs w:val="18"/>
          <w:lang w:eastAsia="ru-RU"/>
        </w:rPr>
      </w:pP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5. Ответственность сторон</w:t>
      </w:r>
    </w:p>
    <w:p w:rsidR="00F74999" w:rsidRPr="00F74999" w:rsidRDefault="00F74999" w:rsidP="00F74999">
      <w:pPr>
        <w:autoSpaceDE w:val="0"/>
        <w:autoSpaceDN w:val="0"/>
        <w:adjustRightInd w:val="0"/>
        <w:spacing w:after="0" w:line="240" w:lineRule="auto"/>
        <w:jc w:val="center"/>
        <w:rPr>
          <w:rFonts w:ascii="Arial" w:eastAsia="Times New Roman" w:hAnsi="Arial" w:cs="Arial"/>
          <w:b/>
          <w:sz w:val="18"/>
          <w:szCs w:val="18"/>
          <w:lang w:eastAsia="ru-RU"/>
        </w:rPr>
      </w:pPr>
    </w:p>
    <w:p w:rsidR="00F74999" w:rsidRPr="00F74999" w:rsidRDefault="00F74999" w:rsidP="00F74999">
      <w:pPr>
        <w:autoSpaceDE w:val="0"/>
        <w:autoSpaceDN w:val="0"/>
        <w:adjustRightInd w:val="0"/>
        <w:spacing w:after="0" w:line="240" w:lineRule="auto"/>
        <w:ind w:firstLine="360"/>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4999" w:rsidRPr="00F74999" w:rsidRDefault="00F74999" w:rsidP="00F74999">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F74999">
        <w:rPr>
          <w:rFonts w:ascii="Arial" w:eastAsia="Times New Roman" w:hAnsi="Arial" w:cs="Arial"/>
          <w:kern w:val="1"/>
          <w:sz w:val="18"/>
          <w:szCs w:val="18"/>
          <w:lang w:eastAsia="ar-SA"/>
        </w:rPr>
        <w:t xml:space="preserve">  5.2.</w:t>
      </w:r>
      <w:r w:rsidRPr="00F74999">
        <w:rPr>
          <w:rFonts w:ascii="Arial" w:eastAsia="Calibri" w:hAnsi="Arial" w:cs="Arial"/>
          <w:sz w:val="18"/>
          <w:szCs w:val="18"/>
        </w:rPr>
        <w:t xml:space="preserve"> </w:t>
      </w:r>
      <w:r w:rsidRPr="00F74999">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74999" w:rsidRPr="00F74999" w:rsidRDefault="00F74999" w:rsidP="00F74999">
      <w:pPr>
        <w:spacing w:after="0" w:line="240" w:lineRule="auto"/>
        <w:jc w:val="both"/>
        <w:rPr>
          <w:rFonts w:ascii="Arial" w:eastAsia="Times New Roman" w:hAnsi="Arial" w:cs="Arial"/>
          <w:sz w:val="18"/>
          <w:szCs w:val="18"/>
          <w:lang w:eastAsia="ar-SA"/>
        </w:rPr>
      </w:pPr>
      <w:r w:rsidRPr="00F74999">
        <w:rPr>
          <w:rFonts w:ascii="Arial" w:eastAsia="Times New Roman" w:hAnsi="Arial" w:cs="Arial"/>
          <w:sz w:val="18"/>
          <w:szCs w:val="18"/>
          <w:lang w:eastAsia="ar-SA"/>
        </w:rPr>
        <w:t xml:space="preserve">        5.3.</w:t>
      </w:r>
      <w:r w:rsidRPr="00F74999">
        <w:rPr>
          <w:rFonts w:ascii="Arial" w:eastAsia="Calibri" w:hAnsi="Arial" w:cs="Arial"/>
          <w:sz w:val="18"/>
          <w:szCs w:val="18"/>
        </w:rPr>
        <w:t xml:space="preserve"> В случае ненадлежащего исполнения Исполнителем </w:t>
      </w:r>
      <w:r w:rsidRPr="00F74999">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F74999" w:rsidRPr="00F74999" w:rsidRDefault="00F74999" w:rsidP="00F74999">
      <w:pPr>
        <w:widowControl w:val="0"/>
        <w:suppressAutoHyphens/>
        <w:spacing w:after="0" w:line="240" w:lineRule="auto"/>
        <w:jc w:val="both"/>
        <w:rPr>
          <w:rFonts w:ascii="Arial" w:eastAsia="DejaVu Sans" w:hAnsi="Arial" w:cs="Arial"/>
          <w:kern w:val="1"/>
          <w:sz w:val="18"/>
          <w:szCs w:val="18"/>
          <w:lang w:eastAsia="ar-SA"/>
        </w:rPr>
      </w:pPr>
      <w:r w:rsidRPr="00F74999">
        <w:rPr>
          <w:rFonts w:ascii="Arial" w:eastAsia="DejaVu Sans" w:hAnsi="Arial" w:cs="Arial"/>
          <w:kern w:val="1"/>
          <w:sz w:val="18"/>
          <w:szCs w:val="18"/>
          <w:lang w:eastAsia="ar-SA"/>
        </w:rPr>
        <w:t xml:space="preserve">        5.4. </w:t>
      </w:r>
      <w:proofErr w:type="gramStart"/>
      <w:r w:rsidRPr="00F74999">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74999" w:rsidRPr="00F74999" w:rsidRDefault="00F74999" w:rsidP="00F74999">
      <w:pPr>
        <w:widowControl w:val="0"/>
        <w:suppressAutoHyphens/>
        <w:spacing w:after="0" w:line="240" w:lineRule="auto"/>
        <w:jc w:val="both"/>
        <w:rPr>
          <w:rFonts w:ascii="Arial" w:eastAsia="DejaVu Sans" w:hAnsi="Arial" w:cs="Arial"/>
          <w:kern w:val="1"/>
          <w:sz w:val="18"/>
          <w:szCs w:val="18"/>
          <w:lang w:eastAsia="ar-SA"/>
        </w:rPr>
      </w:pPr>
      <w:r w:rsidRPr="00F74999">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74999" w:rsidRPr="00F74999" w:rsidRDefault="00F74999" w:rsidP="00F74999">
      <w:pPr>
        <w:widowControl w:val="0"/>
        <w:suppressAutoHyphens/>
        <w:spacing w:after="0" w:line="240" w:lineRule="auto"/>
        <w:jc w:val="both"/>
        <w:rPr>
          <w:rFonts w:ascii="Arial" w:eastAsia="DejaVu Sans" w:hAnsi="Arial" w:cs="Arial"/>
          <w:kern w:val="1"/>
          <w:sz w:val="18"/>
          <w:szCs w:val="18"/>
          <w:lang w:eastAsia="ar-SA"/>
        </w:rPr>
      </w:pPr>
      <w:r w:rsidRPr="00F74999">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lastRenderedPageBreak/>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6. Обстоятельства непреодолимой силы</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74999" w:rsidRPr="00F74999" w:rsidRDefault="00F74999" w:rsidP="00F74999">
      <w:pPr>
        <w:autoSpaceDE w:val="0"/>
        <w:autoSpaceDN w:val="0"/>
        <w:adjustRightInd w:val="0"/>
        <w:spacing w:after="0" w:line="240" w:lineRule="auto"/>
        <w:ind w:firstLine="225"/>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4999" w:rsidRPr="00F74999" w:rsidRDefault="00F74999" w:rsidP="00F74999">
      <w:pPr>
        <w:spacing w:after="0" w:line="240" w:lineRule="auto"/>
        <w:rPr>
          <w:rFonts w:ascii="Arial" w:eastAsia="Times New Roman" w:hAnsi="Arial" w:cs="Arial"/>
          <w:b/>
          <w:sz w:val="18"/>
          <w:szCs w:val="18"/>
          <w:lang w:eastAsia="ru-RU"/>
        </w:rPr>
      </w:pPr>
    </w:p>
    <w:p w:rsidR="00F74999" w:rsidRPr="00F74999" w:rsidRDefault="00F74999" w:rsidP="00F74999">
      <w:pPr>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7. Порядок разрешения споров</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74999" w:rsidRPr="00F74999" w:rsidRDefault="00F74999" w:rsidP="00F74999">
      <w:pPr>
        <w:spacing w:after="0" w:line="240" w:lineRule="auto"/>
        <w:jc w:val="both"/>
        <w:rPr>
          <w:rFonts w:ascii="Arial" w:eastAsia="Times New Roman" w:hAnsi="Arial" w:cs="Arial"/>
          <w:sz w:val="18"/>
          <w:szCs w:val="18"/>
          <w:lang w:eastAsia="ru-RU"/>
        </w:rPr>
      </w:pPr>
    </w:p>
    <w:p w:rsidR="00F74999" w:rsidRPr="00F74999" w:rsidRDefault="00F74999" w:rsidP="00F74999">
      <w:pPr>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8. Срок действия договора и прочие условия.</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8.1.Договор вступает в силу после его подписания сторонами и действует до исполнения сторонами своих обязательств. </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8.2.Настоящий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8.3. Настоящий </w:t>
      </w:r>
      <w:proofErr w:type="gramStart"/>
      <w:r w:rsidRPr="00F74999">
        <w:rPr>
          <w:rFonts w:ascii="Arial" w:eastAsia="Times New Roman" w:hAnsi="Arial" w:cs="Arial"/>
          <w:sz w:val="18"/>
          <w:szCs w:val="18"/>
          <w:lang w:eastAsia="ru-RU"/>
        </w:rPr>
        <w:t>договор</w:t>
      </w:r>
      <w:proofErr w:type="gramEnd"/>
      <w:r w:rsidRPr="00F74999">
        <w:rPr>
          <w:rFonts w:ascii="Arial" w:eastAsia="Times New Roman" w:hAnsi="Arial" w:cs="Arial"/>
          <w:sz w:val="18"/>
          <w:szCs w:val="18"/>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F74999" w:rsidRPr="00F74999" w:rsidRDefault="00F74999" w:rsidP="00F74999">
      <w:pPr>
        <w:spacing w:after="0" w:line="240" w:lineRule="auto"/>
        <w:jc w:val="both"/>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8.4. </w:t>
      </w:r>
      <w:proofErr w:type="gramStart"/>
      <w:r w:rsidRPr="00F74999">
        <w:rPr>
          <w:rFonts w:ascii="Arial" w:eastAsia="Times New Roman" w:hAnsi="Arial" w:cs="Arial"/>
          <w:sz w:val="18"/>
          <w:szCs w:val="18"/>
          <w:lang w:eastAsia="ru-RU"/>
        </w:rPr>
        <w:t>Настоящий договор составлен в двух экземплярах, имеющих одинаковою юридическую силу, по одному для каждой сторон.</w:t>
      </w:r>
      <w:proofErr w:type="gramEnd"/>
    </w:p>
    <w:p w:rsidR="00F74999" w:rsidRPr="00F74999" w:rsidRDefault="00F74999" w:rsidP="00F74999">
      <w:pPr>
        <w:spacing w:after="0" w:line="240" w:lineRule="auto"/>
        <w:jc w:val="both"/>
        <w:rPr>
          <w:rFonts w:ascii="Arial" w:eastAsia="Times New Roman" w:hAnsi="Arial" w:cs="Arial"/>
          <w:sz w:val="18"/>
          <w:szCs w:val="18"/>
          <w:lang w:eastAsia="ru-RU"/>
        </w:rPr>
      </w:pPr>
    </w:p>
    <w:p w:rsidR="00F74999" w:rsidRPr="00F74999" w:rsidRDefault="00F74999" w:rsidP="00F74999">
      <w:pPr>
        <w:spacing w:after="0" w:line="240" w:lineRule="auto"/>
        <w:jc w:val="both"/>
        <w:rPr>
          <w:rFonts w:ascii="Arial" w:eastAsia="Times New Roman" w:hAnsi="Arial" w:cs="Arial"/>
          <w:b/>
          <w:sz w:val="18"/>
          <w:szCs w:val="18"/>
          <w:lang w:eastAsia="ru-RU"/>
        </w:rPr>
      </w:pPr>
      <w:r w:rsidRPr="00F74999">
        <w:rPr>
          <w:rFonts w:ascii="Arial" w:eastAsia="Times New Roman" w:hAnsi="Arial" w:cs="Arial"/>
          <w:sz w:val="18"/>
          <w:szCs w:val="18"/>
          <w:lang w:eastAsia="ru-RU"/>
        </w:rPr>
        <w:t xml:space="preserve">              </w:t>
      </w:r>
      <w:r w:rsidRPr="00F74999">
        <w:rPr>
          <w:rFonts w:ascii="Arial" w:eastAsia="Times New Roman" w:hAnsi="Arial" w:cs="Arial"/>
          <w:b/>
          <w:sz w:val="18"/>
          <w:szCs w:val="18"/>
          <w:lang w:eastAsia="ru-RU"/>
        </w:rPr>
        <w:t>Покупатель:                                                                  Поставщик:</w:t>
      </w:r>
    </w:p>
    <w:p w:rsidR="00F74999" w:rsidRPr="00F74999" w:rsidRDefault="00F74999" w:rsidP="00F74999">
      <w:pPr>
        <w:spacing w:after="0" w:line="240" w:lineRule="auto"/>
        <w:jc w:val="both"/>
        <w:rPr>
          <w:rFonts w:ascii="Arial" w:eastAsia="Times New Roman" w:hAnsi="Arial" w:cs="Arial"/>
          <w:b/>
          <w:sz w:val="18"/>
          <w:szCs w:val="18"/>
          <w:lang w:eastAsia="ru-RU"/>
        </w:rPr>
      </w:pPr>
    </w:p>
    <w:tbl>
      <w:tblPr>
        <w:tblW w:w="10138" w:type="dxa"/>
        <w:tblLayout w:type="fixed"/>
        <w:tblLook w:val="0000" w:firstRow="0" w:lastRow="0" w:firstColumn="0" w:lastColumn="0" w:noHBand="0" w:noVBand="0"/>
      </w:tblPr>
      <w:tblGrid>
        <w:gridCol w:w="5069"/>
        <w:gridCol w:w="5069"/>
      </w:tblGrid>
      <w:tr w:rsidR="00F74999" w:rsidRPr="00F74999" w:rsidTr="008B72CF">
        <w:tblPrEx>
          <w:tblCellMar>
            <w:top w:w="0" w:type="dxa"/>
            <w:bottom w:w="0" w:type="dxa"/>
          </w:tblCellMar>
        </w:tblPrEx>
        <w:tc>
          <w:tcPr>
            <w:tcW w:w="5069" w:type="dxa"/>
          </w:tcPr>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b/>
                <w:sz w:val="18"/>
                <w:szCs w:val="18"/>
                <w:lang w:eastAsia="ru-RU"/>
              </w:rPr>
            </w:pPr>
            <w:r w:rsidRPr="00F74999">
              <w:rPr>
                <w:rFonts w:ascii="Arial" w:eastAsia="Times New Roman" w:hAnsi="Arial" w:cs="Arial"/>
                <w:b/>
                <w:sz w:val="18"/>
                <w:szCs w:val="18"/>
                <w:lang w:eastAsia="ru-RU"/>
              </w:rPr>
              <w:t xml:space="preserve">ФГБОУ </w:t>
            </w:r>
            <w:proofErr w:type="gramStart"/>
            <w:r w:rsidRPr="00F74999">
              <w:rPr>
                <w:rFonts w:ascii="Arial" w:eastAsia="Times New Roman" w:hAnsi="Arial" w:cs="Arial"/>
                <w:b/>
                <w:sz w:val="18"/>
                <w:szCs w:val="18"/>
                <w:lang w:eastAsia="ru-RU"/>
              </w:rPr>
              <w:t>ВО</w:t>
            </w:r>
            <w:proofErr w:type="gramEnd"/>
            <w:r w:rsidRPr="00F74999">
              <w:rPr>
                <w:rFonts w:ascii="Arial" w:eastAsia="Times New Roman" w:hAnsi="Arial" w:cs="Arial"/>
                <w:b/>
                <w:sz w:val="18"/>
                <w:szCs w:val="18"/>
                <w:lang w:eastAsia="ru-RU"/>
              </w:rPr>
              <w:t xml:space="preserve"> «Сибирский государственный университет путей сообщения»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ИНН: 5402113155 КПП 540201001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ОКОНХ 92110     ОКПО 01115969</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ОКТМО  50701000</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Индекс 630049  г. Новосибирск, 49 ул. Д. Ковальчук</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д.  191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Получатель: УФК по Новосибирской области (СГУПС л/с 20516Х38290)</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БИК 045004001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Банк: </w:t>
            </w:r>
            <w:proofErr w:type="gramStart"/>
            <w:r w:rsidRPr="00F74999">
              <w:rPr>
                <w:rFonts w:ascii="Arial" w:eastAsia="Times New Roman" w:hAnsi="Arial" w:cs="Arial"/>
                <w:sz w:val="18"/>
                <w:szCs w:val="18"/>
                <w:lang w:eastAsia="ru-RU"/>
              </w:rPr>
              <w:t>Сибирское</w:t>
            </w:r>
            <w:proofErr w:type="gramEnd"/>
            <w:r w:rsidRPr="00F74999">
              <w:rPr>
                <w:rFonts w:ascii="Arial" w:eastAsia="Times New Roman" w:hAnsi="Arial" w:cs="Arial"/>
                <w:sz w:val="18"/>
                <w:szCs w:val="18"/>
                <w:lang w:eastAsia="ru-RU"/>
              </w:rPr>
              <w:t xml:space="preserve"> ГУ Банка России г. Новосибирск</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Расчетный счет   40501810700042000002</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ФГБОУ ВО СГУПС проректор </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_____________       </w:t>
            </w:r>
            <w:proofErr w:type="spellStart"/>
            <w:r w:rsidRPr="00F74999">
              <w:rPr>
                <w:rFonts w:ascii="Arial" w:eastAsia="Times New Roman" w:hAnsi="Arial" w:cs="Arial"/>
                <w:sz w:val="18"/>
                <w:szCs w:val="18"/>
                <w:lang w:eastAsia="ru-RU"/>
              </w:rPr>
              <w:t>Бокарев</w:t>
            </w:r>
            <w:proofErr w:type="spellEnd"/>
            <w:r w:rsidRPr="00F74999">
              <w:rPr>
                <w:rFonts w:ascii="Arial" w:eastAsia="Times New Roman" w:hAnsi="Arial" w:cs="Arial"/>
                <w:sz w:val="18"/>
                <w:szCs w:val="18"/>
                <w:lang w:eastAsia="ru-RU"/>
              </w:rPr>
              <w:t xml:space="preserve">  Сергей Александрович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w:t>
            </w:r>
            <w:proofErr w:type="spellStart"/>
            <w:r w:rsidRPr="00F74999">
              <w:rPr>
                <w:rFonts w:ascii="Arial" w:eastAsia="Times New Roman" w:hAnsi="Arial" w:cs="Arial"/>
                <w:sz w:val="18"/>
                <w:szCs w:val="18"/>
                <w:lang w:eastAsia="ru-RU"/>
              </w:rPr>
              <w:t>м.п</w:t>
            </w:r>
            <w:proofErr w:type="spellEnd"/>
            <w:r w:rsidRPr="00F74999">
              <w:rPr>
                <w:rFonts w:ascii="Arial" w:eastAsia="Times New Roman" w:hAnsi="Arial" w:cs="Arial"/>
                <w:sz w:val="18"/>
                <w:szCs w:val="18"/>
                <w:lang w:eastAsia="ru-RU"/>
              </w:rPr>
              <w:t xml:space="preserve">.    </w:t>
            </w:r>
          </w:p>
          <w:p w:rsidR="00F74999" w:rsidRPr="00F74999" w:rsidRDefault="00F74999" w:rsidP="00F74999">
            <w:pPr>
              <w:spacing w:after="0" w:line="240" w:lineRule="auto"/>
              <w:rPr>
                <w:rFonts w:ascii="Arial" w:eastAsia="Times New Roman" w:hAnsi="Arial" w:cs="Arial"/>
                <w:sz w:val="18"/>
                <w:szCs w:val="18"/>
                <w:lang w:eastAsia="ru-RU"/>
              </w:rPr>
            </w:pPr>
          </w:p>
        </w:tc>
        <w:tc>
          <w:tcPr>
            <w:tcW w:w="5069" w:type="dxa"/>
          </w:tcPr>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b/>
                <w:sz w:val="18"/>
                <w:szCs w:val="18"/>
                <w:lang w:eastAsia="ru-RU"/>
              </w:rPr>
            </w:pPr>
            <w:r w:rsidRPr="00F74999">
              <w:rPr>
                <w:rFonts w:ascii="Arial" w:eastAsia="Times New Roman" w:hAnsi="Arial" w:cs="Arial"/>
                <w:b/>
                <w:sz w:val="18"/>
                <w:szCs w:val="18"/>
                <w:lang w:eastAsia="ru-RU"/>
              </w:rPr>
              <w:t>Общество с ограниченной ответственностью «Урал-Пресс Новосибирск»</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Юридический адрес: 630009, Новосибирская </w:t>
            </w:r>
            <w:proofErr w:type="spellStart"/>
            <w:proofErr w:type="gramStart"/>
            <w:r w:rsidRPr="00F74999">
              <w:rPr>
                <w:rFonts w:ascii="Arial" w:eastAsia="Times New Roman" w:hAnsi="Arial" w:cs="Arial"/>
                <w:sz w:val="18"/>
                <w:szCs w:val="18"/>
                <w:lang w:eastAsia="ru-RU"/>
              </w:rPr>
              <w:t>обл</w:t>
            </w:r>
            <w:proofErr w:type="spellEnd"/>
            <w:proofErr w:type="gramEnd"/>
            <w:r w:rsidRPr="00F74999">
              <w:rPr>
                <w:rFonts w:ascii="Arial" w:eastAsia="Times New Roman" w:hAnsi="Arial" w:cs="Arial"/>
                <w:sz w:val="18"/>
                <w:szCs w:val="18"/>
                <w:lang w:eastAsia="ru-RU"/>
              </w:rPr>
              <w:t xml:space="preserve">, Новосибирск г, Кирова </w:t>
            </w:r>
            <w:proofErr w:type="spellStart"/>
            <w:r w:rsidRPr="00F74999">
              <w:rPr>
                <w:rFonts w:ascii="Arial" w:eastAsia="Times New Roman" w:hAnsi="Arial" w:cs="Arial"/>
                <w:sz w:val="18"/>
                <w:szCs w:val="18"/>
                <w:lang w:eastAsia="ru-RU"/>
              </w:rPr>
              <w:t>ул</w:t>
            </w:r>
            <w:proofErr w:type="spellEnd"/>
            <w:r w:rsidRPr="00F74999">
              <w:rPr>
                <w:rFonts w:ascii="Arial" w:eastAsia="Times New Roman" w:hAnsi="Arial" w:cs="Arial"/>
                <w:sz w:val="18"/>
                <w:szCs w:val="18"/>
                <w:lang w:eastAsia="ru-RU"/>
              </w:rPr>
              <w:t>, дом № 108/1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Почтовый адрес: 630009, Новосибирская </w:t>
            </w:r>
            <w:proofErr w:type="spellStart"/>
            <w:proofErr w:type="gramStart"/>
            <w:r w:rsidRPr="00F74999">
              <w:rPr>
                <w:rFonts w:ascii="Arial" w:eastAsia="Times New Roman" w:hAnsi="Arial" w:cs="Arial"/>
                <w:sz w:val="18"/>
                <w:szCs w:val="18"/>
                <w:lang w:eastAsia="ru-RU"/>
              </w:rPr>
              <w:t>обл</w:t>
            </w:r>
            <w:proofErr w:type="spellEnd"/>
            <w:proofErr w:type="gramEnd"/>
            <w:r w:rsidRPr="00F74999">
              <w:rPr>
                <w:rFonts w:ascii="Arial" w:eastAsia="Times New Roman" w:hAnsi="Arial" w:cs="Arial"/>
                <w:sz w:val="18"/>
                <w:szCs w:val="18"/>
                <w:lang w:eastAsia="ru-RU"/>
              </w:rPr>
              <w:t xml:space="preserve">, Новосибирск г, Кирова </w:t>
            </w:r>
            <w:proofErr w:type="spellStart"/>
            <w:r w:rsidRPr="00F74999">
              <w:rPr>
                <w:rFonts w:ascii="Arial" w:eastAsia="Times New Roman" w:hAnsi="Arial" w:cs="Arial"/>
                <w:sz w:val="18"/>
                <w:szCs w:val="18"/>
                <w:lang w:eastAsia="ru-RU"/>
              </w:rPr>
              <w:t>ул</w:t>
            </w:r>
            <w:proofErr w:type="spellEnd"/>
            <w:r w:rsidRPr="00F74999">
              <w:rPr>
                <w:rFonts w:ascii="Arial" w:eastAsia="Times New Roman" w:hAnsi="Arial" w:cs="Arial"/>
                <w:sz w:val="18"/>
                <w:szCs w:val="18"/>
                <w:lang w:eastAsia="ru-RU"/>
              </w:rPr>
              <w:t>, дом 108/1, а/я 65</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Телефоны: 8 (383) 266-02-03, 266-02-90, 266-06-90</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val="en-US" w:eastAsia="ru-RU"/>
              </w:rPr>
              <w:t>e</w:t>
            </w:r>
            <w:r w:rsidRPr="00F74999">
              <w:rPr>
                <w:rFonts w:ascii="Arial" w:eastAsia="Times New Roman" w:hAnsi="Arial" w:cs="Arial"/>
                <w:sz w:val="18"/>
                <w:szCs w:val="18"/>
                <w:lang w:eastAsia="ru-RU"/>
              </w:rPr>
              <w:t>-</w:t>
            </w:r>
            <w:r w:rsidRPr="00F74999">
              <w:rPr>
                <w:rFonts w:ascii="Arial" w:eastAsia="Times New Roman" w:hAnsi="Arial" w:cs="Arial"/>
                <w:sz w:val="18"/>
                <w:szCs w:val="18"/>
                <w:lang w:val="en-US" w:eastAsia="ru-RU"/>
              </w:rPr>
              <w:t>mail</w:t>
            </w:r>
            <w:r w:rsidRPr="00F74999">
              <w:rPr>
                <w:rFonts w:ascii="Arial" w:eastAsia="Times New Roman" w:hAnsi="Arial" w:cs="Arial"/>
                <w:sz w:val="18"/>
                <w:szCs w:val="18"/>
                <w:lang w:eastAsia="ru-RU"/>
              </w:rPr>
              <w:t xml:space="preserve">: </w:t>
            </w:r>
            <w:proofErr w:type="spellStart"/>
            <w:r w:rsidRPr="00F74999">
              <w:rPr>
                <w:rFonts w:ascii="Arial" w:eastAsia="Times New Roman" w:hAnsi="Arial" w:cs="Arial"/>
                <w:sz w:val="18"/>
                <w:szCs w:val="18"/>
                <w:lang w:val="en-US" w:eastAsia="ru-RU"/>
              </w:rPr>
              <w:t>novosibirsk</w:t>
            </w:r>
            <w:proofErr w:type="spellEnd"/>
            <w:r w:rsidRPr="00F74999">
              <w:rPr>
                <w:rFonts w:ascii="Arial" w:eastAsia="Times New Roman" w:hAnsi="Arial" w:cs="Arial"/>
                <w:sz w:val="18"/>
                <w:szCs w:val="18"/>
                <w:lang w:eastAsia="ru-RU"/>
              </w:rPr>
              <w:t>@</w:t>
            </w:r>
            <w:proofErr w:type="spellStart"/>
            <w:r w:rsidRPr="00F74999">
              <w:rPr>
                <w:rFonts w:ascii="Arial" w:eastAsia="Times New Roman" w:hAnsi="Arial" w:cs="Arial"/>
                <w:sz w:val="18"/>
                <w:szCs w:val="18"/>
                <w:lang w:val="en-US" w:eastAsia="ru-RU"/>
              </w:rPr>
              <w:t>ural</w:t>
            </w:r>
            <w:proofErr w:type="spellEnd"/>
            <w:r w:rsidRPr="00F74999">
              <w:rPr>
                <w:rFonts w:ascii="Arial" w:eastAsia="Times New Roman" w:hAnsi="Arial" w:cs="Arial"/>
                <w:sz w:val="18"/>
                <w:szCs w:val="18"/>
                <w:lang w:eastAsia="ru-RU"/>
              </w:rPr>
              <w:t>-</w:t>
            </w:r>
            <w:r w:rsidRPr="00F74999">
              <w:rPr>
                <w:rFonts w:ascii="Arial" w:eastAsia="Times New Roman" w:hAnsi="Arial" w:cs="Arial"/>
                <w:sz w:val="18"/>
                <w:szCs w:val="18"/>
                <w:lang w:val="en-US" w:eastAsia="ru-RU"/>
              </w:rPr>
              <w:t>press</w:t>
            </w:r>
            <w:r w:rsidRPr="00F74999">
              <w:rPr>
                <w:rFonts w:ascii="Arial" w:eastAsia="Times New Roman" w:hAnsi="Arial" w:cs="Arial"/>
                <w:sz w:val="18"/>
                <w:szCs w:val="18"/>
                <w:lang w:eastAsia="ru-RU"/>
              </w:rPr>
              <w:t>.</w:t>
            </w:r>
            <w:proofErr w:type="spellStart"/>
            <w:r w:rsidRPr="00F74999">
              <w:rPr>
                <w:rFonts w:ascii="Arial" w:eastAsia="Times New Roman" w:hAnsi="Arial" w:cs="Arial"/>
                <w:sz w:val="18"/>
                <w:szCs w:val="18"/>
                <w:lang w:val="en-US" w:eastAsia="ru-RU"/>
              </w:rPr>
              <w:t>ru</w:t>
            </w:r>
            <w:proofErr w:type="spellEnd"/>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Расчетный счет 40702810807000011101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в СИБИРСКИЙ ФИЛИАЛ АО «РАЙФФАЙЗЕНБАНК», Г. НОВОСИБИРСК</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Корр. счет 30101810300000000799</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БИК 045004799</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ИНН 5405397106,  КПП 540501001</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ОКПО 62875499,  </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ОГРН 1095405017916 от 22.04.2013</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ОКТМО 50701000</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Директор</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ООО «Урал-Пресс Новосибирск»</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_____________(</w:t>
            </w:r>
            <w:proofErr w:type="spellStart"/>
            <w:r w:rsidRPr="00F74999">
              <w:rPr>
                <w:rFonts w:ascii="Arial" w:eastAsia="Times New Roman" w:hAnsi="Arial" w:cs="Arial"/>
                <w:sz w:val="18"/>
                <w:szCs w:val="18"/>
                <w:lang w:eastAsia="ru-RU"/>
              </w:rPr>
              <w:t>Керманова</w:t>
            </w:r>
            <w:proofErr w:type="spellEnd"/>
            <w:r w:rsidRPr="00F74999">
              <w:rPr>
                <w:rFonts w:ascii="Arial" w:eastAsia="Times New Roman" w:hAnsi="Arial" w:cs="Arial"/>
                <w:sz w:val="18"/>
                <w:szCs w:val="18"/>
                <w:lang w:eastAsia="ru-RU"/>
              </w:rPr>
              <w:t xml:space="preserve"> Людмила Валентиновна)</w:t>
            </w: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w:t>
            </w:r>
            <w:proofErr w:type="spellStart"/>
            <w:r w:rsidRPr="00F74999">
              <w:rPr>
                <w:rFonts w:ascii="Arial" w:eastAsia="Times New Roman" w:hAnsi="Arial" w:cs="Arial"/>
                <w:sz w:val="18"/>
                <w:szCs w:val="18"/>
                <w:lang w:eastAsia="ru-RU"/>
              </w:rPr>
              <w:t>м.п</w:t>
            </w:r>
            <w:proofErr w:type="spellEnd"/>
            <w:r w:rsidRPr="00F74999">
              <w:rPr>
                <w:rFonts w:ascii="Arial" w:eastAsia="Times New Roman" w:hAnsi="Arial" w:cs="Arial"/>
                <w:sz w:val="18"/>
                <w:szCs w:val="18"/>
                <w:lang w:eastAsia="ru-RU"/>
              </w:rPr>
              <w:t>.</w:t>
            </w:r>
          </w:p>
        </w:tc>
      </w:tr>
    </w:tbl>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Default="00F74999" w:rsidP="00F74999">
      <w:pPr>
        <w:spacing w:after="0" w:line="240" w:lineRule="auto"/>
        <w:ind w:right="1223"/>
        <w:jc w:val="center"/>
        <w:rPr>
          <w:rFonts w:ascii="Arial" w:eastAsia="Times New Roman" w:hAnsi="Arial" w:cs="Arial"/>
          <w:b/>
          <w:sz w:val="18"/>
          <w:szCs w:val="18"/>
          <w:lang w:eastAsia="ru-RU"/>
        </w:rPr>
      </w:pPr>
    </w:p>
    <w:p w:rsidR="00F74999" w:rsidRPr="00F74999" w:rsidRDefault="00F74999" w:rsidP="00F74999">
      <w:pPr>
        <w:spacing w:after="0" w:line="240" w:lineRule="auto"/>
        <w:ind w:right="1223"/>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Приложение № 1 к договору № _________от ___________2017г.</w:t>
      </w:r>
    </w:p>
    <w:p w:rsidR="00F74999" w:rsidRPr="00F74999" w:rsidRDefault="00F74999" w:rsidP="00F74999">
      <w:pPr>
        <w:spacing w:after="0" w:line="240" w:lineRule="auto"/>
        <w:ind w:right="1223"/>
        <w:jc w:val="center"/>
        <w:rPr>
          <w:rFonts w:ascii="Arial" w:eastAsia="Times New Roman" w:hAnsi="Arial" w:cs="Arial"/>
          <w:b/>
          <w:sz w:val="18"/>
          <w:szCs w:val="18"/>
          <w:lang w:eastAsia="ru-RU"/>
        </w:rPr>
      </w:pPr>
    </w:p>
    <w:p w:rsidR="00F74999" w:rsidRPr="00F74999" w:rsidRDefault="00F74999" w:rsidP="00F74999">
      <w:pPr>
        <w:spacing w:after="0" w:line="240" w:lineRule="auto"/>
        <w:ind w:right="1223"/>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Заказ покупателя № 00986/123502</w:t>
      </w:r>
    </w:p>
    <w:p w:rsidR="00F74999" w:rsidRPr="00F74999" w:rsidRDefault="00F74999" w:rsidP="00F74999">
      <w:pPr>
        <w:spacing w:after="0" w:line="240" w:lineRule="auto"/>
        <w:ind w:right="1223"/>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ФГБОУ ВО СГУПС, тел.: 328-03-69,Новосибирская </w:t>
      </w:r>
      <w:proofErr w:type="spellStart"/>
      <w:proofErr w:type="gramStart"/>
      <w:r w:rsidRPr="00F74999">
        <w:rPr>
          <w:rFonts w:ascii="Arial" w:eastAsia="Times New Roman" w:hAnsi="Arial" w:cs="Arial"/>
          <w:sz w:val="18"/>
          <w:szCs w:val="18"/>
          <w:lang w:eastAsia="ru-RU"/>
        </w:rPr>
        <w:t>обл</w:t>
      </w:r>
      <w:proofErr w:type="spellEnd"/>
      <w:proofErr w:type="gramEnd"/>
      <w:r w:rsidRPr="00F74999">
        <w:rPr>
          <w:rFonts w:ascii="Arial" w:eastAsia="Times New Roman" w:hAnsi="Arial" w:cs="Arial"/>
          <w:sz w:val="18"/>
          <w:szCs w:val="18"/>
          <w:lang w:eastAsia="ru-RU"/>
        </w:rPr>
        <w:t xml:space="preserve">, Новосибирск г, Дуси Ковальчук </w:t>
      </w:r>
      <w:proofErr w:type="spellStart"/>
      <w:r w:rsidRPr="00F74999">
        <w:rPr>
          <w:rFonts w:ascii="Arial" w:eastAsia="Times New Roman" w:hAnsi="Arial" w:cs="Arial"/>
          <w:sz w:val="18"/>
          <w:szCs w:val="18"/>
          <w:lang w:eastAsia="ru-RU"/>
        </w:rPr>
        <w:t>ул</w:t>
      </w:r>
      <w:proofErr w:type="spellEnd"/>
      <w:r w:rsidRPr="00F74999">
        <w:rPr>
          <w:rFonts w:ascii="Arial" w:eastAsia="Times New Roman" w:hAnsi="Arial" w:cs="Arial"/>
          <w:sz w:val="18"/>
          <w:szCs w:val="18"/>
          <w:lang w:eastAsia="ru-RU"/>
        </w:rPr>
        <w:t>, дом № 191, ауд. 216. ИНН 5402113155, КПП 540201001</w:t>
      </w:r>
    </w:p>
    <w:p w:rsidR="00F74999" w:rsidRPr="00F74999" w:rsidRDefault="00F74999" w:rsidP="00F74999">
      <w:pPr>
        <w:spacing w:after="0" w:line="240" w:lineRule="auto"/>
        <w:ind w:right="1223"/>
        <w:jc w:val="both"/>
        <w:rPr>
          <w:rFonts w:ascii="Arial" w:eastAsia="Times New Roman" w:hAnsi="Arial" w:cs="Arial"/>
          <w:sz w:val="18"/>
          <w:szCs w:val="18"/>
          <w:lang w:eastAsia="ru-RU"/>
        </w:rPr>
      </w:pPr>
    </w:p>
    <w:p w:rsidR="00F74999" w:rsidRPr="00F74999" w:rsidRDefault="00F74999" w:rsidP="00F74999">
      <w:pPr>
        <w:spacing w:after="0" w:line="240" w:lineRule="auto"/>
        <w:ind w:right="1223"/>
        <w:jc w:val="both"/>
        <w:rPr>
          <w:rFonts w:ascii="Arial" w:eastAsia="Times New Roman" w:hAnsi="Arial" w:cs="Arial"/>
          <w:sz w:val="18"/>
          <w:szCs w:val="18"/>
          <w:lang w:eastAsia="ru-RU"/>
        </w:rPr>
      </w:pPr>
    </w:p>
    <w:tbl>
      <w:tblPr>
        <w:tblW w:w="0" w:type="auto"/>
        <w:tblCellMar>
          <w:left w:w="30" w:type="dxa"/>
          <w:right w:w="0" w:type="dxa"/>
        </w:tblCellMar>
        <w:tblLook w:val="04A0" w:firstRow="1" w:lastRow="0" w:firstColumn="1" w:lastColumn="0" w:noHBand="0" w:noVBand="1"/>
      </w:tblPr>
      <w:tblGrid>
        <w:gridCol w:w="405"/>
        <w:gridCol w:w="772"/>
        <w:gridCol w:w="478"/>
        <w:gridCol w:w="451"/>
        <w:gridCol w:w="381"/>
        <w:gridCol w:w="373"/>
        <w:gridCol w:w="366"/>
        <w:gridCol w:w="361"/>
        <w:gridCol w:w="312"/>
        <w:gridCol w:w="374"/>
        <w:gridCol w:w="368"/>
        <w:gridCol w:w="246"/>
        <w:gridCol w:w="360"/>
        <w:gridCol w:w="169"/>
        <w:gridCol w:w="452"/>
        <w:gridCol w:w="395"/>
        <w:gridCol w:w="657"/>
        <w:gridCol w:w="735"/>
        <w:gridCol w:w="177"/>
        <w:gridCol w:w="1014"/>
        <w:gridCol w:w="518"/>
        <w:gridCol w:w="790"/>
        <w:gridCol w:w="81"/>
      </w:tblGrid>
      <w:tr w:rsidR="00F74999" w:rsidRPr="00F74999" w:rsidTr="008B72CF">
        <w:trPr>
          <w:gridAfter w:val="1"/>
          <w:hidden/>
        </w:trPr>
        <w:tc>
          <w:tcPr>
            <w:tcW w:w="70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05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8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6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9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9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9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9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3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25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5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5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52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54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63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6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53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95"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02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r>
      <w:tr w:rsidR="00F74999" w:rsidRPr="00F74999" w:rsidTr="008B72CF">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lastRenderedPageBreak/>
              <w:t xml:space="preserve">№ </w:t>
            </w:r>
            <w:proofErr w:type="gramStart"/>
            <w:r w:rsidRPr="00F74999">
              <w:rPr>
                <w:rFonts w:ascii="Arial" w:eastAsia="Times New Roman" w:hAnsi="Arial" w:cs="Arial"/>
                <w:b/>
                <w:bCs/>
                <w:sz w:val="18"/>
                <w:szCs w:val="18"/>
                <w:lang w:eastAsia="ru-RU"/>
              </w:rPr>
              <w:t>п</w:t>
            </w:r>
            <w:proofErr w:type="gramEnd"/>
            <w:r w:rsidRPr="00F74999">
              <w:rPr>
                <w:rFonts w:ascii="Arial" w:eastAsia="Times New Roman" w:hAnsi="Arial" w:cs="Arial"/>
                <w:b/>
                <w:bCs/>
                <w:sz w:val="18"/>
                <w:szCs w:val="18"/>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proofErr w:type="spellStart"/>
            <w:r w:rsidRPr="00F74999">
              <w:rPr>
                <w:rFonts w:ascii="Arial" w:eastAsia="Times New Roman" w:hAnsi="Arial" w:cs="Arial"/>
                <w:b/>
                <w:bCs/>
                <w:sz w:val="18"/>
                <w:szCs w:val="18"/>
                <w:lang w:eastAsia="ru-RU"/>
              </w:rPr>
              <w:t>Компл</w:t>
            </w:r>
            <w:proofErr w:type="spellEnd"/>
            <w:r w:rsidRPr="00F74999">
              <w:rPr>
                <w:rFonts w:ascii="Arial" w:eastAsia="Times New Roman" w:hAnsi="Arial" w:cs="Arial"/>
                <w:b/>
                <w:bCs/>
                <w:sz w:val="18"/>
                <w:szCs w:val="18"/>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Кол</w:t>
            </w:r>
            <w:proofErr w:type="gramStart"/>
            <w:r w:rsidRPr="00F74999">
              <w:rPr>
                <w:rFonts w:ascii="Arial" w:eastAsia="Times New Roman" w:hAnsi="Arial" w:cs="Arial"/>
                <w:b/>
                <w:bCs/>
                <w:sz w:val="18"/>
                <w:szCs w:val="18"/>
                <w:lang w:eastAsia="ru-RU"/>
              </w:rPr>
              <w:t>.</w:t>
            </w:r>
            <w:proofErr w:type="gramEnd"/>
            <w:r w:rsidRPr="00F74999">
              <w:rPr>
                <w:rFonts w:ascii="Arial" w:eastAsia="Times New Roman" w:hAnsi="Arial" w:cs="Arial"/>
                <w:b/>
                <w:bCs/>
                <w:sz w:val="18"/>
                <w:szCs w:val="18"/>
                <w:lang w:eastAsia="ru-RU"/>
              </w:rPr>
              <w:t xml:space="preserve"> </w:t>
            </w:r>
            <w:proofErr w:type="spellStart"/>
            <w:proofErr w:type="gramStart"/>
            <w:r w:rsidRPr="00F74999">
              <w:rPr>
                <w:rFonts w:ascii="Arial" w:eastAsia="Times New Roman" w:hAnsi="Arial" w:cs="Arial"/>
                <w:b/>
                <w:bCs/>
                <w:sz w:val="18"/>
                <w:szCs w:val="18"/>
                <w:lang w:eastAsia="ru-RU"/>
              </w:rPr>
              <w:t>в</w:t>
            </w:r>
            <w:proofErr w:type="gramEnd"/>
            <w:r w:rsidRPr="00F74999">
              <w:rPr>
                <w:rFonts w:ascii="Arial" w:eastAsia="Times New Roman" w:hAnsi="Arial" w:cs="Arial"/>
                <w:b/>
                <w:bCs/>
                <w:sz w:val="18"/>
                <w:szCs w:val="18"/>
                <w:lang w:eastAsia="ru-RU"/>
              </w:rPr>
              <w:t>ых</w:t>
            </w:r>
            <w:proofErr w:type="spellEnd"/>
            <w:r w:rsidRPr="00F74999">
              <w:rPr>
                <w:rFonts w:ascii="Arial" w:eastAsia="Times New Roman" w:hAnsi="Arial" w:cs="Arial"/>
                <w:b/>
                <w:bCs/>
                <w:sz w:val="18"/>
                <w:szCs w:val="18"/>
                <w:lang w:eastAsia="ru-RU"/>
              </w:rPr>
              <w:t xml:space="preserve">. 1 </w:t>
            </w:r>
            <w:proofErr w:type="spellStart"/>
            <w:r w:rsidRPr="00F74999">
              <w:rPr>
                <w:rFonts w:ascii="Arial" w:eastAsia="Times New Roman" w:hAnsi="Arial" w:cs="Arial"/>
                <w:b/>
                <w:bCs/>
                <w:sz w:val="18"/>
                <w:szCs w:val="18"/>
                <w:lang w:eastAsia="ru-RU"/>
              </w:rPr>
              <w:t>компл</w:t>
            </w:r>
            <w:proofErr w:type="spellEnd"/>
            <w:r w:rsidRPr="00F74999">
              <w:rPr>
                <w:rFonts w:ascii="Arial" w:eastAsia="Times New Roman" w:hAnsi="Arial" w:cs="Arial"/>
                <w:b/>
                <w:bCs/>
                <w:sz w:val="18"/>
                <w:szCs w:val="18"/>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 xml:space="preserve">Цена 1 </w:t>
            </w:r>
            <w:proofErr w:type="spellStart"/>
            <w:r w:rsidRPr="00F74999">
              <w:rPr>
                <w:rFonts w:ascii="Arial" w:eastAsia="Times New Roman" w:hAnsi="Arial" w:cs="Arial"/>
                <w:b/>
                <w:bCs/>
                <w:sz w:val="18"/>
                <w:szCs w:val="18"/>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F74999" w:rsidRPr="00F74999" w:rsidRDefault="00F74999" w:rsidP="00F74999">
            <w:pPr>
              <w:spacing w:after="0" w:line="240" w:lineRule="auto"/>
              <w:jc w:val="center"/>
              <w:rPr>
                <w:rFonts w:ascii="Arial" w:eastAsia="Times New Roman" w:hAnsi="Arial" w:cs="Arial"/>
                <w:b/>
                <w:bCs/>
                <w:sz w:val="18"/>
                <w:szCs w:val="18"/>
                <w:lang w:eastAsia="ru-RU"/>
              </w:rPr>
            </w:pPr>
            <w:r w:rsidRPr="00F74999">
              <w:rPr>
                <w:rFonts w:ascii="Arial" w:eastAsia="Times New Roman" w:hAnsi="Arial" w:cs="Arial"/>
                <w:b/>
                <w:bCs/>
                <w:sz w:val="18"/>
                <w:szCs w:val="18"/>
                <w:lang w:eastAsia="ru-RU"/>
              </w:rPr>
              <w:t>Всего подписная сумма</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795"/>
        </w:trPr>
        <w:tc>
          <w:tcPr>
            <w:tcW w:w="0" w:type="auto"/>
            <w:vMerge/>
            <w:tcBorders>
              <w:top w:val="single" w:sz="12" w:space="0" w:color="000000"/>
              <w:left w:val="single" w:sz="12"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F74999" w:rsidRPr="00F74999" w:rsidRDefault="00F74999" w:rsidP="00F74999">
            <w:pPr>
              <w:spacing w:after="0" w:line="240" w:lineRule="auto"/>
              <w:rPr>
                <w:rFonts w:ascii="Arial" w:eastAsia="Times New Roman" w:hAnsi="Arial" w:cs="Arial"/>
                <w:b/>
                <w:bCs/>
                <w:sz w:val="18"/>
                <w:szCs w:val="18"/>
                <w:lang w:eastAsia="ru-RU"/>
              </w:rPr>
            </w:pP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w:t>
            </w: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70004 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5 413,02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5 413,02</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F74999">
        <w:trPr>
          <w:trHeight w:val="558"/>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70058 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БЮЛЛЕТЕНЬ ВЫСШЕЙ АТТЕСТАЦИОННОЙ КОМИССИИ МИНИСТЕРСТВА ОБРАЗОВАНИЯ РОССИЙСКОЙ ФЕДЕРАЦИИ</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615,18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615,18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70213 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ГЕОДЕЗИЯ И КАРТОГРАФИЯ</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4 166,34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4 166,34</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19050 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Гудок. Комплект</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108</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3 030,14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3 030,14</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70253 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Дефектоскопия</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11 431,62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11 431,62</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84109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2 452,55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2 452,55</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70280 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5 566,92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11 133,84</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73480 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КОНСУЛЬТАНТ БУХГАЛТЕРА</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5 104,98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5 104,98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47649 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КОНТРОЛЬ. ДИАГНОСТИКА</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14 301,60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14 301,60</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99482 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Открытые системы. СУБД</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1 224,65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1 224,65</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F74999">
        <w:trPr>
          <w:trHeight w:val="6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73300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ПАТЕНТЫ И ЛИЦЕНЗИИ. ИНТЕЛЛЕКТУАЛЬНЫЕ ПРАВА</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7 329,48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7 329,48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70722 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3 507,84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7 015,68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F74999">
        <w:trPr>
          <w:trHeight w:val="172"/>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50202 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Российская газета включая "Российскую газету - Неделя"</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141</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4 354,68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4 354,68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81764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9 891,78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9 891,78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70976 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Транспортное строительство</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3 810,84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7 621,68</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8B72CF">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48866 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8 000,94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24 002,82</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F74999">
        <w:trPr>
          <w:trHeight w:val="280"/>
        </w:trPr>
        <w:tc>
          <w:tcPr>
            <w:tcW w:w="0" w:type="auto"/>
            <w:tcBorders>
              <w:top w:val="single" w:sz="6" w:space="0" w:color="000000"/>
              <w:left w:val="single" w:sz="12" w:space="0" w:color="000000"/>
              <w:bottom w:val="single" w:sz="6" w:space="0" w:color="000000"/>
              <w:right w:val="single" w:sz="6" w:space="0" w:color="000000"/>
            </w:tcBorders>
            <w:hideMark/>
          </w:tcPr>
          <w:p w:rsidR="00F74999" w:rsidRPr="00F74999" w:rsidRDefault="00F74999" w:rsidP="00F74999">
            <w:pPr>
              <w:spacing w:after="0" w:line="240" w:lineRule="auto"/>
              <w:jc w:val="right"/>
              <w:rPr>
                <w:rFonts w:ascii="Arial" w:eastAsia="Times New Roman" w:hAnsi="Arial" w:cs="Arial"/>
                <w:sz w:val="18"/>
                <w:szCs w:val="18"/>
                <w:lang w:eastAsia="ru-RU"/>
              </w:rPr>
            </w:pPr>
            <w:r w:rsidRPr="00F74999">
              <w:rPr>
                <w:rFonts w:ascii="Arial" w:eastAsia="Times New Roman" w:hAnsi="Arial" w:cs="Arial"/>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32089 </w:t>
            </w:r>
          </w:p>
        </w:tc>
        <w:tc>
          <w:tcPr>
            <w:tcW w:w="0" w:type="auto"/>
            <w:gridSpan w:val="1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ЭКОНОМИКА И ЖИЗНЬ с тематическими приложениями</w:t>
            </w:r>
          </w:p>
        </w:tc>
        <w:tc>
          <w:tcPr>
            <w:tcW w:w="0" w:type="auto"/>
            <w:gridSpan w:val="2"/>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01-06</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25</w:t>
            </w:r>
          </w:p>
        </w:tc>
        <w:tc>
          <w:tcPr>
            <w:tcW w:w="0" w:type="auto"/>
            <w:tcBorders>
              <w:top w:val="single" w:sz="6" w:space="0" w:color="000000"/>
              <w:left w:val="single" w:sz="6" w:space="0" w:color="000000"/>
              <w:bottom w:val="single" w:sz="6"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23 657,25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F74999" w:rsidRPr="00F74999" w:rsidRDefault="00F74999" w:rsidP="00F74999">
            <w:pPr>
              <w:spacing w:after="0" w:line="240" w:lineRule="auto"/>
              <w:jc w:val="center"/>
              <w:rPr>
                <w:rFonts w:ascii="Arial" w:eastAsia="Times New Roman" w:hAnsi="Arial" w:cs="Arial"/>
                <w:sz w:val="18"/>
                <w:szCs w:val="18"/>
                <w:lang w:eastAsia="ru-RU"/>
              </w:rPr>
            </w:pPr>
            <w:r w:rsidRPr="00F74999">
              <w:rPr>
                <w:rFonts w:ascii="Arial" w:eastAsia="Times New Roman" w:hAnsi="Arial" w:cs="Arial"/>
                <w:sz w:val="18"/>
                <w:szCs w:val="18"/>
                <w:lang w:eastAsia="ru-RU"/>
              </w:rPr>
              <w:t>23 657,25</w:t>
            </w:r>
          </w:p>
        </w:tc>
        <w:tc>
          <w:tcPr>
            <w:tcW w:w="0" w:type="auto"/>
            <w:vAlign w:val="center"/>
            <w:hideMark/>
          </w:tcPr>
          <w:p w:rsidR="00F74999" w:rsidRPr="00F74999" w:rsidRDefault="00F74999" w:rsidP="00F74999">
            <w:pPr>
              <w:spacing w:after="0" w:line="240" w:lineRule="auto"/>
              <w:rPr>
                <w:rFonts w:ascii="Arial" w:eastAsia="Times New Roman" w:hAnsi="Arial" w:cs="Arial"/>
                <w:sz w:val="18"/>
                <w:szCs w:val="18"/>
                <w:lang w:eastAsia="ru-RU"/>
              </w:rPr>
            </w:pPr>
          </w:p>
        </w:tc>
      </w:tr>
      <w:tr w:rsidR="00F74999" w:rsidRPr="00F74999" w:rsidTr="00F74999">
        <w:trPr>
          <w:trHeight w:val="232"/>
        </w:trPr>
        <w:tc>
          <w:tcPr>
            <w:tcW w:w="0" w:type="auto"/>
            <w:tcBorders>
              <w:top w:val="single" w:sz="6" w:space="0" w:color="000000"/>
              <w:left w:val="single" w:sz="12" w:space="0" w:color="000000"/>
              <w:bottom w:val="single" w:sz="6" w:space="0" w:color="000000"/>
              <w:right w:val="single" w:sz="6" w:space="0" w:color="000000"/>
            </w:tcBorders>
          </w:tcPr>
          <w:p w:rsidR="00F74999" w:rsidRPr="00F74999" w:rsidRDefault="00F74999" w:rsidP="00F74999">
            <w:pPr>
              <w:spacing w:after="0" w:line="240" w:lineRule="auto"/>
              <w:jc w:val="righ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F74999" w:rsidRPr="00F74999" w:rsidRDefault="00F74999" w:rsidP="00F74999">
            <w:pPr>
              <w:spacing w:after="0" w:line="240" w:lineRule="auto"/>
              <w:jc w:val="center"/>
              <w:rPr>
                <w:rFonts w:ascii="Arial" w:eastAsia="Times New Roman" w:hAnsi="Arial" w:cs="Arial"/>
                <w:sz w:val="18"/>
                <w:szCs w:val="18"/>
                <w:lang w:eastAsia="ru-RU"/>
              </w:rPr>
            </w:pPr>
          </w:p>
        </w:tc>
        <w:tc>
          <w:tcPr>
            <w:tcW w:w="0" w:type="auto"/>
            <w:gridSpan w:val="12"/>
            <w:tcBorders>
              <w:top w:val="single" w:sz="6" w:space="0" w:color="000000"/>
              <w:left w:val="single" w:sz="6" w:space="0" w:color="000000"/>
              <w:bottom w:val="single" w:sz="6" w:space="0" w:color="000000"/>
            </w:tcBorders>
          </w:tcPr>
          <w:p w:rsidR="00F74999" w:rsidRPr="00F74999" w:rsidRDefault="00F74999" w:rsidP="00F74999">
            <w:pPr>
              <w:spacing w:after="0" w:line="240" w:lineRule="auto"/>
              <w:rPr>
                <w:rFonts w:ascii="Arial" w:eastAsia="Times New Roman" w:hAnsi="Arial" w:cs="Arial"/>
                <w:b/>
                <w:sz w:val="18"/>
                <w:szCs w:val="18"/>
                <w:lang w:eastAsia="ru-RU"/>
              </w:rPr>
            </w:pPr>
            <w:r w:rsidRPr="00F74999">
              <w:rPr>
                <w:rFonts w:ascii="Arial" w:eastAsia="Times New Roman" w:hAnsi="Arial" w:cs="Arial"/>
                <w:b/>
                <w:sz w:val="18"/>
                <w:szCs w:val="18"/>
                <w:lang w:eastAsia="ru-RU"/>
              </w:rPr>
              <w:t xml:space="preserve">ИТОГО: </w:t>
            </w:r>
          </w:p>
        </w:tc>
        <w:tc>
          <w:tcPr>
            <w:tcW w:w="0" w:type="auto"/>
            <w:gridSpan w:val="2"/>
            <w:tcBorders>
              <w:top w:val="single" w:sz="6" w:space="0" w:color="000000"/>
              <w:left w:val="single" w:sz="6" w:space="0" w:color="000000"/>
              <w:bottom w:val="single" w:sz="6" w:space="0" w:color="000000"/>
            </w:tcBorders>
          </w:tcPr>
          <w:p w:rsidR="00F74999" w:rsidRPr="00F74999" w:rsidRDefault="00F74999" w:rsidP="00F74999">
            <w:pPr>
              <w:spacing w:after="0" w:line="240" w:lineRule="auto"/>
              <w:jc w:val="center"/>
              <w:rPr>
                <w:rFonts w:ascii="Arial" w:eastAsia="Times New Roman" w:hAnsi="Arial" w:cs="Arial"/>
                <w:b/>
                <w:sz w:val="18"/>
                <w:szCs w:val="18"/>
                <w:lang w:eastAsia="ru-RU"/>
              </w:rPr>
            </w:pPr>
          </w:p>
        </w:tc>
        <w:tc>
          <w:tcPr>
            <w:tcW w:w="0" w:type="auto"/>
            <w:tcBorders>
              <w:top w:val="single" w:sz="6" w:space="0" w:color="000000"/>
              <w:left w:val="single" w:sz="6" w:space="0" w:color="000000"/>
              <w:bottom w:val="single" w:sz="6" w:space="0" w:color="000000"/>
            </w:tcBorders>
          </w:tcPr>
          <w:p w:rsidR="00F74999" w:rsidRPr="00F74999" w:rsidRDefault="00F74999" w:rsidP="00F74999">
            <w:pPr>
              <w:spacing w:after="0" w:line="240" w:lineRule="auto"/>
              <w:jc w:val="center"/>
              <w:rPr>
                <w:rFonts w:ascii="Arial" w:eastAsia="Times New Roman" w:hAnsi="Arial" w:cs="Arial"/>
                <w:b/>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F74999" w:rsidRPr="00F74999" w:rsidRDefault="00F74999" w:rsidP="00F74999">
            <w:pPr>
              <w:spacing w:after="0" w:line="240" w:lineRule="auto"/>
              <w:jc w:val="center"/>
              <w:rPr>
                <w:rFonts w:ascii="Arial" w:eastAsia="Times New Roman" w:hAnsi="Arial" w:cs="Arial"/>
                <w:b/>
                <w:sz w:val="18"/>
                <w:szCs w:val="18"/>
                <w:lang w:eastAsia="ru-RU"/>
              </w:rPr>
            </w:pPr>
          </w:p>
        </w:tc>
        <w:tc>
          <w:tcPr>
            <w:tcW w:w="0" w:type="auto"/>
            <w:tcBorders>
              <w:top w:val="single" w:sz="6" w:space="0" w:color="000000"/>
              <w:left w:val="single" w:sz="6" w:space="0" w:color="000000"/>
              <w:bottom w:val="single" w:sz="6" w:space="0" w:color="000000"/>
            </w:tcBorders>
          </w:tcPr>
          <w:p w:rsidR="00F74999" w:rsidRPr="00F74999" w:rsidRDefault="00F74999" w:rsidP="00F74999">
            <w:pPr>
              <w:spacing w:after="0" w:line="240" w:lineRule="auto"/>
              <w:jc w:val="center"/>
              <w:rPr>
                <w:rFonts w:ascii="Arial" w:eastAsia="Times New Roman" w:hAnsi="Arial" w:cs="Arial"/>
                <w:b/>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F74999" w:rsidRPr="00F74999" w:rsidRDefault="00F74999" w:rsidP="00F74999">
            <w:pPr>
              <w:spacing w:after="0" w:line="240" w:lineRule="auto"/>
              <w:jc w:val="center"/>
              <w:rPr>
                <w:rFonts w:ascii="Arial" w:eastAsia="Times New Roman" w:hAnsi="Arial" w:cs="Arial"/>
                <w:b/>
                <w:sz w:val="18"/>
                <w:szCs w:val="18"/>
                <w:lang w:eastAsia="ru-RU"/>
              </w:rPr>
            </w:pPr>
            <w:r w:rsidRPr="00F74999">
              <w:rPr>
                <w:rFonts w:ascii="Arial" w:eastAsia="Times New Roman" w:hAnsi="Arial" w:cs="Arial"/>
                <w:b/>
                <w:sz w:val="18"/>
                <w:szCs w:val="18"/>
                <w:lang w:eastAsia="ru-RU"/>
              </w:rPr>
              <w:t>142 747,29</w:t>
            </w:r>
          </w:p>
        </w:tc>
        <w:tc>
          <w:tcPr>
            <w:tcW w:w="0" w:type="auto"/>
            <w:vAlign w:val="center"/>
          </w:tcPr>
          <w:p w:rsidR="00F74999" w:rsidRPr="00F74999" w:rsidRDefault="00F74999" w:rsidP="00F74999">
            <w:pPr>
              <w:spacing w:after="0" w:line="240" w:lineRule="auto"/>
              <w:rPr>
                <w:rFonts w:ascii="Arial" w:eastAsia="Times New Roman" w:hAnsi="Arial" w:cs="Arial"/>
                <w:sz w:val="18"/>
                <w:szCs w:val="18"/>
                <w:lang w:eastAsia="ru-RU"/>
              </w:rPr>
            </w:pPr>
          </w:p>
        </w:tc>
      </w:tr>
    </w:tbl>
    <w:p w:rsidR="00F74999" w:rsidRPr="00F74999" w:rsidRDefault="00F74999" w:rsidP="00F74999">
      <w:pPr>
        <w:spacing w:after="0" w:line="240" w:lineRule="auto"/>
        <w:ind w:right="1223"/>
        <w:jc w:val="both"/>
        <w:rPr>
          <w:rFonts w:ascii="Arial" w:eastAsia="Times New Roman" w:hAnsi="Arial" w:cs="Arial"/>
          <w:sz w:val="18"/>
          <w:szCs w:val="18"/>
          <w:lang w:eastAsia="ru-RU"/>
        </w:rPr>
      </w:pPr>
    </w:p>
    <w:tbl>
      <w:tblPr>
        <w:tblW w:w="17535" w:type="dxa"/>
        <w:tblCellMar>
          <w:left w:w="30" w:type="dxa"/>
          <w:right w:w="0" w:type="dxa"/>
        </w:tblCellMar>
        <w:tblLook w:val="04A0" w:firstRow="1" w:lastRow="0" w:firstColumn="1" w:lastColumn="0" w:noHBand="0" w:noVBand="1"/>
      </w:tblPr>
      <w:tblGrid>
        <w:gridCol w:w="309"/>
        <w:gridCol w:w="663"/>
        <w:gridCol w:w="480"/>
        <w:gridCol w:w="116"/>
        <w:gridCol w:w="351"/>
        <w:gridCol w:w="400"/>
        <w:gridCol w:w="400"/>
        <w:gridCol w:w="400"/>
        <w:gridCol w:w="400"/>
        <w:gridCol w:w="34"/>
        <w:gridCol w:w="311"/>
        <w:gridCol w:w="75"/>
        <w:gridCol w:w="353"/>
        <w:gridCol w:w="22"/>
        <w:gridCol w:w="317"/>
        <w:gridCol w:w="89"/>
        <w:gridCol w:w="228"/>
        <w:gridCol w:w="51"/>
        <w:gridCol w:w="266"/>
        <w:gridCol w:w="162"/>
        <w:gridCol w:w="155"/>
        <w:gridCol w:w="36"/>
        <w:gridCol w:w="233"/>
        <w:gridCol w:w="105"/>
        <w:gridCol w:w="235"/>
        <w:gridCol w:w="146"/>
        <w:gridCol w:w="194"/>
        <w:gridCol w:w="210"/>
        <w:gridCol w:w="340"/>
        <w:gridCol w:w="52"/>
        <w:gridCol w:w="78"/>
        <w:gridCol w:w="606"/>
        <w:gridCol w:w="236"/>
        <w:gridCol w:w="65"/>
        <w:gridCol w:w="823"/>
        <w:gridCol w:w="230"/>
        <w:gridCol w:w="281"/>
        <w:gridCol w:w="969"/>
        <w:gridCol w:w="728"/>
        <w:gridCol w:w="1520"/>
        <w:gridCol w:w="425"/>
        <w:gridCol w:w="2133"/>
        <w:gridCol w:w="767"/>
        <w:gridCol w:w="1541"/>
      </w:tblGrid>
      <w:tr w:rsidR="00F74999" w:rsidRPr="00F74999" w:rsidTr="008B72CF">
        <w:trPr>
          <w:gridAfter w:val="6"/>
          <w:wAfter w:w="7114" w:type="dxa"/>
          <w:hidden/>
        </w:trPr>
        <w:tc>
          <w:tcPr>
            <w:tcW w:w="309"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663"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8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67"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0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0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0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00"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45"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8"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8" w:type="dxa"/>
            <w:gridSpan w:val="3"/>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279"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428"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191"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38"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381"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796" w:type="dxa"/>
            <w:gridSpan w:val="4"/>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684"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236"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888"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511" w:type="dxa"/>
            <w:gridSpan w:val="2"/>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c>
          <w:tcPr>
            <w:tcW w:w="969" w:type="dxa"/>
            <w:vAlign w:val="center"/>
            <w:hideMark/>
          </w:tcPr>
          <w:p w:rsidR="00F74999" w:rsidRPr="00F74999" w:rsidRDefault="00F74999" w:rsidP="00F74999">
            <w:pPr>
              <w:spacing w:after="0" w:line="240" w:lineRule="auto"/>
              <w:rPr>
                <w:rFonts w:ascii="Arial" w:eastAsia="Times New Roman" w:hAnsi="Arial" w:cs="Arial"/>
                <w:vanish/>
                <w:sz w:val="18"/>
                <w:szCs w:val="18"/>
                <w:lang w:eastAsia="ru-RU"/>
              </w:rPr>
            </w:pPr>
          </w:p>
        </w:tc>
      </w:tr>
      <w:tr w:rsidR="00F74999" w:rsidRPr="00F74999" w:rsidTr="008B72CF">
        <w:trPr>
          <w:hidden/>
        </w:trPr>
        <w:tc>
          <w:tcPr>
            <w:tcW w:w="1568" w:type="dxa"/>
            <w:gridSpan w:val="4"/>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985" w:type="dxa"/>
            <w:gridSpan w:val="6"/>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86"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75"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17"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17"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17"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17"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269"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40"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40"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210"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340"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30"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907" w:type="dxa"/>
            <w:gridSpan w:val="3"/>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053" w:type="dxa"/>
            <w:gridSpan w:val="2"/>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978" w:type="dxa"/>
            <w:gridSpan w:val="3"/>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520"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425"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2133"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767"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c>
          <w:tcPr>
            <w:tcW w:w="1541" w:type="dxa"/>
            <w:vAlign w:val="center"/>
            <w:hideMark/>
          </w:tcPr>
          <w:p w:rsidR="00F74999" w:rsidRPr="00F74999" w:rsidRDefault="00F74999" w:rsidP="00F74999">
            <w:pPr>
              <w:spacing w:after="0" w:line="240" w:lineRule="auto"/>
              <w:ind w:right="1223"/>
              <w:jc w:val="both"/>
              <w:rPr>
                <w:rFonts w:ascii="Arial" w:eastAsia="Times New Roman" w:hAnsi="Arial" w:cs="Arial"/>
                <w:vanish/>
                <w:sz w:val="18"/>
                <w:szCs w:val="18"/>
                <w:lang w:eastAsia="ru-RU"/>
              </w:rPr>
            </w:pPr>
          </w:p>
        </w:tc>
      </w:tr>
    </w:tbl>
    <w:p w:rsidR="00F74999" w:rsidRPr="00F74999" w:rsidRDefault="00F74999" w:rsidP="00F74999">
      <w:pPr>
        <w:spacing w:after="0" w:line="240" w:lineRule="auto"/>
        <w:ind w:right="1223"/>
        <w:jc w:val="both"/>
        <w:rPr>
          <w:rFonts w:ascii="Arial" w:eastAsia="Times New Roman" w:hAnsi="Arial" w:cs="Arial"/>
          <w:sz w:val="18"/>
          <w:szCs w:val="18"/>
          <w:lang w:eastAsia="ru-RU"/>
        </w:rPr>
      </w:pPr>
    </w:p>
    <w:tbl>
      <w:tblPr>
        <w:tblW w:w="10138" w:type="dxa"/>
        <w:tblLayout w:type="fixed"/>
        <w:tblLook w:val="0000" w:firstRow="0" w:lastRow="0" w:firstColumn="0" w:lastColumn="0" w:noHBand="0" w:noVBand="0"/>
      </w:tblPr>
      <w:tblGrid>
        <w:gridCol w:w="5069"/>
        <w:gridCol w:w="5069"/>
      </w:tblGrid>
      <w:tr w:rsidR="00F74999" w:rsidRPr="00F74999" w:rsidTr="008B72CF">
        <w:tblPrEx>
          <w:tblCellMar>
            <w:top w:w="0" w:type="dxa"/>
            <w:bottom w:w="0" w:type="dxa"/>
          </w:tblCellMar>
        </w:tblPrEx>
        <w:tc>
          <w:tcPr>
            <w:tcW w:w="5069" w:type="dxa"/>
          </w:tcPr>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 xml:space="preserve">  ФГБОУ ВО СГУПС проректор </w:t>
            </w: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p>
          <w:p w:rsidR="00F74999" w:rsidRPr="00F74999" w:rsidRDefault="00F74999" w:rsidP="00F74999">
            <w:pPr>
              <w:spacing w:after="0" w:line="240" w:lineRule="auto"/>
              <w:rPr>
                <w:rFonts w:ascii="Arial" w:eastAsia="Times New Roman" w:hAnsi="Arial" w:cs="Arial"/>
                <w:sz w:val="18"/>
                <w:szCs w:val="18"/>
                <w:lang w:eastAsia="ru-RU"/>
              </w:rPr>
            </w:pPr>
            <w:r w:rsidRPr="00F74999">
              <w:rPr>
                <w:rFonts w:ascii="Arial" w:eastAsia="Times New Roman" w:hAnsi="Arial" w:cs="Arial"/>
                <w:sz w:val="18"/>
                <w:szCs w:val="18"/>
                <w:lang w:eastAsia="ru-RU"/>
              </w:rPr>
              <w:t>_______________</w:t>
            </w:r>
            <w:proofErr w:type="spellStart"/>
            <w:r w:rsidRPr="00F74999">
              <w:rPr>
                <w:rFonts w:ascii="Arial" w:eastAsia="Times New Roman" w:hAnsi="Arial" w:cs="Arial"/>
                <w:sz w:val="18"/>
                <w:szCs w:val="18"/>
                <w:lang w:eastAsia="ru-RU"/>
              </w:rPr>
              <w:t>Бокарева</w:t>
            </w:r>
            <w:proofErr w:type="spellEnd"/>
            <w:r w:rsidRPr="00F74999">
              <w:rPr>
                <w:rFonts w:ascii="Arial" w:eastAsia="Times New Roman" w:hAnsi="Arial" w:cs="Arial"/>
                <w:sz w:val="18"/>
                <w:szCs w:val="18"/>
                <w:lang w:eastAsia="ru-RU"/>
              </w:rPr>
              <w:t xml:space="preserve"> Сергея Александровича                </w:t>
            </w:r>
          </w:p>
          <w:p w:rsidR="00F74999" w:rsidRPr="00F74999" w:rsidRDefault="00F74999" w:rsidP="00F74999">
            <w:pPr>
              <w:spacing w:after="0" w:line="240" w:lineRule="auto"/>
              <w:rPr>
                <w:rFonts w:ascii="Arial" w:eastAsia="Times New Roman" w:hAnsi="Arial" w:cs="Arial"/>
                <w:sz w:val="18"/>
                <w:szCs w:val="18"/>
                <w:lang w:eastAsia="ru-RU"/>
              </w:rPr>
            </w:pPr>
          </w:p>
        </w:tc>
        <w:tc>
          <w:tcPr>
            <w:tcW w:w="5069" w:type="dxa"/>
          </w:tcPr>
          <w:p w:rsidR="00F74999" w:rsidRPr="00F74999" w:rsidRDefault="00F74999" w:rsidP="00F74999">
            <w:pPr>
              <w:spacing w:after="120" w:line="240" w:lineRule="auto"/>
              <w:ind w:left="283"/>
              <w:rPr>
                <w:rFonts w:ascii="Arial" w:eastAsia="Times New Roman" w:hAnsi="Arial" w:cs="Arial"/>
                <w:sz w:val="18"/>
                <w:szCs w:val="18"/>
                <w:lang w:eastAsia="ru-RU"/>
              </w:rPr>
            </w:pPr>
            <w:r w:rsidRPr="00F74999">
              <w:rPr>
                <w:rFonts w:ascii="Arial" w:eastAsia="Times New Roman" w:hAnsi="Arial" w:cs="Arial"/>
                <w:sz w:val="18"/>
                <w:szCs w:val="18"/>
                <w:lang w:eastAsia="ru-RU"/>
              </w:rPr>
              <w:t>Директор</w:t>
            </w:r>
          </w:p>
          <w:p w:rsidR="00F74999" w:rsidRPr="00F74999" w:rsidRDefault="00F74999" w:rsidP="00F74999">
            <w:pPr>
              <w:spacing w:after="120" w:line="240" w:lineRule="auto"/>
              <w:ind w:left="283"/>
              <w:rPr>
                <w:rFonts w:ascii="Arial" w:eastAsia="Times New Roman" w:hAnsi="Arial" w:cs="Arial"/>
                <w:sz w:val="18"/>
                <w:szCs w:val="18"/>
                <w:lang w:eastAsia="ru-RU"/>
              </w:rPr>
            </w:pPr>
            <w:r w:rsidRPr="00F74999">
              <w:rPr>
                <w:rFonts w:ascii="Arial" w:eastAsia="Times New Roman" w:hAnsi="Arial" w:cs="Arial"/>
                <w:sz w:val="18"/>
                <w:szCs w:val="18"/>
                <w:lang w:eastAsia="ru-RU"/>
              </w:rPr>
              <w:t>ООО «Урал-Пресс Новосибирск»</w:t>
            </w:r>
          </w:p>
          <w:p w:rsidR="00F74999" w:rsidRPr="00F74999" w:rsidRDefault="00F74999" w:rsidP="00F74999">
            <w:pPr>
              <w:spacing w:after="120" w:line="240" w:lineRule="auto"/>
              <w:ind w:left="283"/>
              <w:rPr>
                <w:rFonts w:ascii="Arial" w:eastAsia="Times New Roman" w:hAnsi="Arial" w:cs="Arial"/>
                <w:sz w:val="18"/>
                <w:szCs w:val="18"/>
                <w:lang w:eastAsia="ru-RU"/>
              </w:rPr>
            </w:pPr>
            <w:r>
              <w:rPr>
                <w:rFonts w:ascii="Arial" w:eastAsia="Times New Roman" w:hAnsi="Arial" w:cs="Arial"/>
                <w:sz w:val="18"/>
                <w:szCs w:val="18"/>
                <w:lang w:eastAsia="ru-RU"/>
              </w:rPr>
              <w:t>_____________</w:t>
            </w:r>
            <w:proofErr w:type="spellStart"/>
            <w:r w:rsidRPr="00F74999">
              <w:rPr>
                <w:rFonts w:ascii="Arial" w:eastAsia="Times New Roman" w:hAnsi="Arial" w:cs="Arial"/>
                <w:sz w:val="18"/>
                <w:szCs w:val="18"/>
                <w:lang w:eastAsia="ru-RU"/>
              </w:rPr>
              <w:t>Керманова</w:t>
            </w:r>
            <w:proofErr w:type="spellEnd"/>
            <w:r w:rsidRPr="00F74999">
              <w:rPr>
                <w:rFonts w:ascii="Arial" w:eastAsia="Times New Roman" w:hAnsi="Arial" w:cs="Arial"/>
                <w:sz w:val="18"/>
                <w:szCs w:val="18"/>
                <w:lang w:eastAsia="ru-RU"/>
              </w:rPr>
              <w:t xml:space="preserve"> Людмила Валентиновна</w:t>
            </w:r>
          </w:p>
        </w:tc>
      </w:tr>
    </w:tbl>
    <w:p w:rsidR="00F74999" w:rsidRPr="00F74999" w:rsidRDefault="00F74999" w:rsidP="00F74999">
      <w:pPr>
        <w:spacing w:after="0" w:line="240" w:lineRule="auto"/>
        <w:ind w:right="1223"/>
        <w:jc w:val="both"/>
        <w:rPr>
          <w:rFonts w:ascii="Arial" w:eastAsia="Times New Roman" w:hAnsi="Arial" w:cs="Arial"/>
          <w:sz w:val="18"/>
          <w:szCs w:val="18"/>
          <w:lang w:eastAsia="ru-RU"/>
        </w:rPr>
      </w:pPr>
    </w:p>
    <w:p w:rsidR="00F74999" w:rsidRPr="00F74999" w:rsidRDefault="00F74999" w:rsidP="00F74999">
      <w:pPr>
        <w:spacing w:after="0" w:line="240" w:lineRule="auto"/>
        <w:ind w:right="1223"/>
        <w:jc w:val="both"/>
        <w:rPr>
          <w:rFonts w:ascii="Arial" w:eastAsia="Times New Roman" w:hAnsi="Arial" w:cs="Arial"/>
          <w:sz w:val="18"/>
          <w:szCs w:val="18"/>
          <w:lang w:eastAsia="ru-RU"/>
        </w:rPr>
      </w:pPr>
    </w:p>
    <w:p w:rsidR="00F74999" w:rsidRDefault="00F74999"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F74999"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6"/>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0132"/>
    <w:rsid w:val="004C48DD"/>
    <w:rsid w:val="004E6CF9"/>
    <w:rsid w:val="005C5934"/>
    <w:rsid w:val="005E7EC6"/>
    <w:rsid w:val="0061244B"/>
    <w:rsid w:val="00694F4E"/>
    <w:rsid w:val="00723CBD"/>
    <w:rsid w:val="00752C87"/>
    <w:rsid w:val="007E2260"/>
    <w:rsid w:val="008B394D"/>
    <w:rsid w:val="008D7974"/>
    <w:rsid w:val="009C5523"/>
    <w:rsid w:val="009F169B"/>
    <w:rsid w:val="00A30BDE"/>
    <w:rsid w:val="00AD2CD9"/>
    <w:rsid w:val="00B001AA"/>
    <w:rsid w:val="00B36E92"/>
    <w:rsid w:val="00B416CA"/>
    <w:rsid w:val="00B966A9"/>
    <w:rsid w:val="00BB5020"/>
    <w:rsid w:val="00BF571F"/>
    <w:rsid w:val="00C6395A"/>
    <w:rsid w:val="00D22513"/>
    <w:rsid w:val="00D94609"/>
    <w:rsid w:val="00DB6F50"/>
    <w:rsid w:val="00DC72E8"/>
    <w:rsid w:val="00DE5728"/>
    <w:rsid w:val="00E5655A"/>
    <w:rsid w:val="00EC79C3"/>
    <w:rsid w:val="00F333EA"/>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7F58-4288-4393-9908-9B4192AC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2017-10-12T03:01:00Z</cp:lastPrinted>
  <dcterms:created xsi:type="dcterms:W3CDTF">2017-10-12T03:01:00Z</dcterms:created>
  <dcterms:modified xsi:type="dcterms:W3CDTF">2017-10-12T03:07:00Z</dcterms:modified>
</cp:coreProperties>
</file>