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r w:rsidR="00081A67">
        <w:rPr>
          <w:b/>
        </w:rPr>
        <w:t xml:space="preserve"> Заказчика</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081A67">
              <w:rPr>
                <w:rFonts w:ascii="Arial" w:hAnsi="Arial" w:cs="Arial"/>
                <w:sz w:val="20"/>
                <w:szCs w:val="20"/>
              </w:rPr>
              <w:t>Заказчика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7"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3F3957" w:rsidRPr="00BF571F" w:rsidRDefault="007C4D28" w:rsidP="007C4D28">
            <w:pPr>
              <w:jc w:val="both"/>
              <w:rPr>
                <w:rFonts w:ascii="Arial" w:hAnsi="Arial" w:cs="Arial"/>
                <w:sz w:val="18"/>
                <w:szCs w:val="18"/>
              </w:rPr>
            </w:pPr>
            <w:r>
              <w:rPr>
                <w:rFonts w:ascii="Arial" w:hAnsi="Arial" w:cs="Arial"/>
                <w:sz w:val="18"/>
                <w:szCs w:val="18"/>
              </w:rPr>
              <w:t>И</w:t>
            </w:r>
            <w:r w:rsidRPr="007C4D28">
              <w:rPr>
                <w:rFonts w:ascii="Arial" w:hAnsi="Arial" w:cs="Arial"/>
                <w:sz w:val="18"/>
                <w:szCs w:val="18"/>
              </w:rPr>
              <w:t xml:space="preserve">зготовление </w:t>
            </w:r>
            <w:r>
              <w:rPr>
                <w:rFonts w:ascii="Arial" w:hAnsi="Arial" w:cs="Arial"/>
                <w:sz w:val="18"/>
                <w:szCs w:val="18"/>
              </w:rPr>
              <w:t xml:space="preserve">информационных </w:t>
            </w:r>
            <w:r w:rsidRPr="007C4D28">
              <w:rPr>
                <w:rFonts w:ascii="Arial" w:hAnsi="Arial" w:cs="Arial"/>
                <w:sz w:val="18"/>
                <w:szCs w:val="18"/>
              </w:rPr>
              <w:t>стендов на пластике ПВХ, с изображением информационных материалов для факультета «Управление процессами перевозок» размером 2500х1000 мм. 13 штук, 2500х1000 мм. 1 штука, 1500х1000 мм. 1 штука</w:t>
            </w:r>
            <w:proofErr w:type="gramStart"/>
            <w:r w:rsidRPr="007C4D28">
              <w:rPr>
                <w:rFonts w:ascii="Arial" w:hAnsi="Arial" w:cs="Arial"/>
                <w:sz w:val="18"/>
                <w:szCs w:val="18"/>
              </w:rPr>
              <w:t>.</w:t>
            </w:r>
            <w:proofErr w:type="gramEnd"/>
            <w:r w:rsidRPr="007C4D28">
              <w:rPr>
                <w:rFonts w:ascii="Arial" w:hAnsi="Arial" w:cs="Arial"/>
                <w:sz w:val="18"/>
                <w:szCs w:val="18"/>
              </w:rPr>
              <w:t xml:space="preserve"> </w:t>
            </w:r>
            <w:r w:rsidR="003F3957" w:rsidRPr="00BF571F">
              <w:rPr>
                <w:rFonts w:ascii="Arial" w:hAnsi="Arial" w:cs="Arial"/>
                <w:sz w:val="18"/>
                <w:szCs w:val="18"/>
              </w:rPr>
              <w:t>(</w:t>
            </w:r>
            <w:proofErr w:type="gramStart"/>
            <w:r w:rsidR="003F3957" w:rsidRPr="00BF571F">
              <w:rPr>
                <w:rFonts w:ascii="Arial" w:hAnsi="Arial" w:cs="Arial"/>
                <w:sz w:val="18"/>
                <w:szCs w:val="18"/>
              </w:rPr>
              <w:t>с</w:t>
            </w:r>
            <w:proofErr w:type="gramEnd"/>
            <w:r w:rsidR="003F3957" w:rsidRPr="00BF571F">
              <w:rPr>
                <w:rFonts w:ascii="Arial" w:hAnsi="Arial" w:cs="Arial"/>
                <w:sz w:val="18"/>
                <w:szCs w:val="18"/>
              </w:rPr>
              <w:t>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3F3957" w:rsidRPr="00BF571F" w:rsidRDefault="007C4D28" w:rsidP="007C4D28">
            <w:pPr>
              <w:jc w:val="both"/>
              <w:rPr>
                <w:rFonts w:ascii="Arial" w:hAnsi="Arial" w:cs="Arial"/>
                <w:sz w:val="18"/>
                <w:szCs w:val="18"/>
              </w:rPr>
            </w:pPr>
            <w:r>
              <w:rPr>
                <w:rFonts w:ascii="Arial" w:hAnsi="Arial" w:cs="Arial"/>
                <w:sz w:val="18"/>
                <w:szCs w:val="18"/>
              </w:rPr>
              <w:t xml:space="preserve">В </w:t>
            </w:r>
            <w:r w:rsidRPr="007C4D28">
              <w:rPr>
                <w:rFonts w:ascii="Arial" w:hAnsi="Arial" w:cs="Arial"/>
                <w:sz w:val="18"/>
                <w:szCs w:val="18"/>
              </w:rPr>
              <w:t>течение 7 дней со дня заключения договора</w:t>
            </w:r>
            <w:r w:rsidR="00F74999">
              <w:rPr>
                <w:rFonts w:ascii="Arial" w:hAnsi="Arial" w:cs="Arial"/>
                <w:sz w:val="18"/>
                <w:szCs w:val="18"/>
              </w:rPr>
              <w:t xml:space="preserve">. </w:t>
            </w:r>
            <w:r>
              <w:rPr>
                <w:rFonts w:ascii="Arial" w:hAnsi="Arial" w:cs="Arial"/>
                <w:sz w:val="18"/>
                <w:szCs w:val="18"/>
              </w:rPr>
              <w:t>П</w:t>
            </w:r>
            <w:r w:rsidR="00F74999" w:rsidRPr="00F74999">
              <w:rPr>
                <w:rFonts w:ascii="Arial" w:hAnsi="Arial" w:cs="Arial"/>
                <w:sz w:val="18"/>
                <w:szCs w:val="18"/>
              </w:rPr>
              <w:t xml:space="preserve">о адресу: </w:t>
            </w:r>
            <w:r w:rsidR="00F74999">
              <w:rPr>
                <w:rFonts w:ascii="Arial" w:hAnsi="Arial" w:cs="Arial"/>
                <w:sz w:val="18"/>
                <w:szCs w:val="18"/>
              </w:rPr>
              <w:t>ул. Дуси Ковальчук</w:t>
            </w:r>
            <w:r w:rsidR="00F74999" w:rsidRPr="00F74999">
              <w:rPr>
                <w:rFonts w:ascii="Arial" w:hAnsi="Arial" w:cs="Arial"/>
                <w:sz w:val="18"/>
                <w:szCs w:val="18"/>
              </w:rPr>
              <w:t>, дом 191</w:t>
            </w:r>
            <w:r w:rsidR="00F74999">
              <w:rPr>
                <w:rFonts w:ascii="Arial" w:hAnsi="Arial" w:cs="Arial"/>
                <w:sz w:val="18"/>
                <w:szCs w:val="18"/>
              </w:rPr>
              <w:t>,</w:t>
            </w:r>
            <w:r w:rsidR="00F74999" w:rsidRPr="00F74999">
              <w:rPr>
                <w:rFonts w:ascii="Arial" w:hAnsi="Arial" w:cs="Arial"/>
                <w:sz w:val="18"/>
                <w:szCs w:val="18"/>
              </w:rPr>
              <w:t xml:space="preserve"> </w:t>
            </w:r>
            <w:r>
              <w:rPr>
                <w:rFonts w:ascii="Arial" w:hAnsi="Arial" w:cs="Arial"/>
                <w:sz w:val="18"/>
                <w:szCs w:val="18"/>
              </w:rPr>
              <w:t>факультет УПП</w:t>
            </w:r>
            <w:r w:rsidR="00F74999" w:rsidRPr="00F74999">
              <w:rPr>
                <w:rFonts w:ascii="Arial" w:hAnsi="Arial" w:cs="Arial"/>
                <w:sz w:val="18"/>
                <w:szCs w:val="18"/>
              </w:rPr>
              <w:t>.</w:t>
            </w:r>
            <w:r w:rsidR="00F74999">
              <w:rPr>
                <w:rFonts w:ascii="Arial" w:hAnsi="Arial" w:cs="Arial"/>
                <w:sz w:val="18"/>
                <w:szCs w:val="18"/>
              </w:rPr>
              <w:t xml:space="preserve"> </w:t>
            </w:r>
            <w:r w:rsidR="007E2260">
              <w:rPr>
                <w:rFonts w:ascii="Arial" w:hAnsi="Arial" w:cs="Arial"/>
                <w:sz w:val="18"/>
                <w:szCs w:val="18"/>
              </w:rPr>
              <w:t xml:space="preserve"> </w:t>
            </w:r>
            <w:r w:rsidR="004014FE">
              <w:rPr>
                <w:rFonts w:ascii="Arial" w:hAnsi="Arial" w:cs="Arial"/>
                <w:sz w:val="18"/>
                <w:szCs w:val="18"/>
              </w:rPr>
              <w:t>(</w:t>
            </w:r>
            <w:proofErr w:type="gramStart"/>
            <w:r w:rsidR="003F3957" w:rsidRPr="00BF571F">
              <w:rPr>
                <w:rFonts w:ascii="Arial" w:hAnsi="Arial" w:cs="Arial"/>
                <w:sz w:val="18"/>
                <w:szCs w:val="18"/>
              </w:rPr>
              <w:t>согласно проекта</w:t>
            </w:r>
            <w:proofErr w:type="gramEnd"/>
            <w:r w:rsidR="003F3957" w:rsidRPr="00BF571F">
              <w:rPr>
                <w:rFonts w:ascii="Arial" w:hAnsi="Arial" w:cs="Arial"/>
                <w:sz w:val="18"/>
                <w:szCs w:val="18"/>
              </w:rPr>
              <w:t xml:space="preserve">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DE5728" w:rsidRDefault="003F3957" w:rsidP="007C4D28">
            <w:pPr>
              <w:jc w:val="both"/>
              <w:rPr>
                <w:rFonts w:ascii="Arial" w:hAnsi="Arial" w:cs="Arial"/>
                <w:sz w:val="18"/>
                <w:szCs w:val="18"/>
              </w:rPr>
            </w:pPr>
            <w:r w:rsidRPr="00DE5728">
              <w:rPr>
                <w:rFonts w:ascii="Arial" w:hAnsi="Arial" w:cs="Arial"/>
                <w:sz w:val="18"/>
                <w:szCs w:val="18"/>
              </w:rPr>
              <w:t xml:space="preserve">Цена: </w:t>
            </w:r>
            <w:r w:rsidR="007C4D28">
              <w:rPr>
                <w:rFonts w:ascii="Arial" w:hAnsi="Arial" w:cs="Arial"/>
                <w:sz w:val="18"/>
                <w:szCs w:val="18"/>
              </w:rPr>
              <w:t>165 900,00</w:t>
            </w:r>
            <w:r w:rsidRPr="00DE5728">
              <w:rPr>
                <w:rFonts w:ascii="Arial" w:hAnsi="Arial" w:cs="Arial"/>
                <w:sz w:val="18"/>
                <w:szCs w:val="18"/>
              </w:rPr>
              <w:t xml:space="preserve"> рублей (</w:t>
            </w:r>
            <w:r w:rsidR="007C4D28">
              <w:rPr>
                <w:rFonts w:ascii="Arial" w:eastAsia="Times New Roman" w:hAnsi="Arial" w:cs="Arial"/>
                <w:sz w:val="18"/>
                <w:szCs w:val="18"/>
                <w:lang w:eastAsia="ru-RU"/>
              </w:rPr>
              <w:t xml:space="preserve">Общая стоимость </w:t>
            </w:r>
            <w:r w:rsidR="007C4D28" w:rsidRPr="007C4D28">
              <w:rPr>
                <w:rFonts w:ascii="Arial" w:eastAsia="Times New Roman" w:hAnsi="Arial" w:cs="Arial"/>
                <w:bCs/>
                <w:sz w:val="18"/>
                <w:szCs w:val="18"/>
                <w:lang w:eastAsia="ru-RU"/>
              </w:rPr>
              <w:t>работ с учетом стоимости всех материалов, оборудования необходимых для выполнения работ, транспортные расходы</w:t>
            </w:r>
            <w:r w:rsidRPr="00DE5728">
              <w:rPr>
                <w:rFonts w:ascii="Arial" w:hAnsi="Arial" w:cs="Arial"/>
                <w:sz w:val="18"/>
                <w:szCs w:val="18"/>
              </w:rPr>
              <w:t>)</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3F3957" w:rsidRPr="008B394D" w:rsidRDefault="003F3957" w:rsidP="007C4D28">
            <w:pPr>
              <w:jc w:val="both"/>
              <w:rPr>
                <w:rFonts w:ascii="Arial" w:eastAsia="DejaVu Sans" w:hAnsi="Arial" w:cs="Arial"/>
                <w:kern w:val="1"/>
                <w:sz w:val="18"/>
                <w:szCs w:val="18"/>
                <w:lang w:eastAsia="ar-SA"/>
              </w:rPr>
            </w:pPr>
            <w:r w:rsidRPr="00DE5728">
              <w:rPr>
                <w:rFonts w:ascii="Arial" w:hAnsi="Arial" w:cs="Arial"/>
                <w:sz w:val="18"/>
                <w:szCs w:val="18"/>
              </w:rPr>
              <w:t>Безналичный расчет,</w:t>
            </w:r>
            <w:r w:rsidR="00BF571F" w:rsidRPr="00DE5728">
              <w:rPr>
                <w:rFonts w:ascii="Arial" w:hAnsi="Arial" w:cs="Arial"/>
                <w:sz w:val="18"/>
                <w:szCs w:val="18"/>
              </w:rPr>
              <w:t xml:space="preserve"> </w:t>
            </w:r>
            <w:r w:rsidR="00F74999" w:rsidRPr="00F74999">
              <w:rPr>
                <w:rFonts w:ascii="Arial" w:eastAsia="DejaVu Sans" w:hAnsi="Arial" w:cs="Arial"/>
                <w:kern w:val="1"/>
                <w:sz w:val="18"/>
                <w:szCs w:val="18"/>
                <w:lang w:eastAsia="ar-SA"/>
              </w:rPr>
              <w:t xml:space="preserve">100% оплата </w:t>
            </w:r>
            <w:proofErr w:type="gramStart"/>
            <w:r w:rsidR="007C4D28" w:rsidRPr="007C4D28">
              <w:rPr>
                <w:rFonts w:ascii="Arial" w:eastAsia="DejaVu Sans" w:hAnsi="Arial" w:cs="Arial"/>
                <w:bCs/>
                <w:kern w:val="1"/>
                <w:sz w:val="18"/>
                <w:szCs w:val="18"/>
                <w:lang w:eastAsia="ar-SA"/>
              </w:rPr>
              <w:t>с даты подписания</w:t>
            </w:r>
            <w:proofErr w:type="gramEnd"/>
            <w:r w:rsidR="007C4D28" w:rsidRPr="007C4D28">
              <w:rPr>
                <w:rFonts w:ascii="Arial" w:eastAsia="DejaVu Sans" w:hAnsi="Arial" w:cs="Arial"/>
                <w:bCs/>
                <w:kern w:val="1"/>
                <w:sz w:val="18"/>
                <w:szCs w:val="18"/>
                <w:lang w:eastAsia="ar-SA"/>
              </w:rPr>
              <w:t xml:space="preserve"> актов выполненных работ обеими Сторонами и представления Исполнителем счета</w:t>
            </w:r>
            <w:r w:rsidR="007C4D28">
              <w:rPr>
                <w:rFonts w:ascii="Arial" w:eastAsia="DejaVu Sans" w:hAnsi="Arial" w:cs="Arial"/>
                <w:bCs/>
                <w:kern w:val="1"/>
                <w:sz w:val="18"/>
                <w:szCs w:val="18"/>
                <w:lang w:eastAsia="ar-SA"/>
              </w:rPr>
              <w:t xml:space="preserve"> на оплату</w:t>
            </w:r>
            <w:r w:rsidR="00F74999" w:rsidRPr="00F74999">
              <w:rPr>
                <w:rFonts w:ascii="Arial" w:eastAsia="DejaVu Sans" w:hAnsi="Arial" w:cs="Arial"/>
                <w:kern w:val="1"/>
                <w:sz w:val="18"/>
                <w:szCs w:val="18"/>
                <w:lang w:eastAsia="ar-SA"/>
              </w:rPr>
              <w:t xml:space="preserve"> </w:t>
            </w:r>
            <w:r w:rsidR="005E7EC6" w:rsidRPr="00DE5728">
              <w:rPr>
                <w:rFonts w:ascii="Arial" w:eastAsia="Times New Roman" w:hAnsi="Arial" w:cs="Arial"/>
                <w:sz w:val="18"/>
                <w:szCs w:val="18"/>
                <w:lang w:eastAsia="ru-RU"/>
              </w:rPr>
              <w:t>(согласно проекта договора)</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8"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61898">
        <w:tc>
          <w:tcPr>
            <w:tcW w:w="2978"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3F3957" w:rsidRPr="00451918" w:rsidRDefault="003F3957" w:rsidP="003F3957">
      <w:pPr>
        <w:overflowPunct w:val="0"/>
        <w:autoSpaceDE w:val="0"/>
        <w:autoSpaceDN w:val="0"/>
        <w:adjustRightInd w:val="0"/>
        <w:spacing w:after="0" w:line="240" w:lineRule="auto"/>
        <w:jc w:val="center"/>
        <w:textAlignment w:val="baseline"/>
        <w:rPr>
          <w:rFonts w:ascii="Times New Roman" w:hAnsi="Times New Roman" w:cs="Times New Roman"/>
          <w:b/>
          <w:sz w:val="20"/>
          <w:szCs w:val="20"/>
        </w:rPr>
      </w:pPr>
    </w:p>
    <w:p w:rsidR="00F333EA" w:rsidRDefault="00F333EA"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r w:rsidRPr="004014FE">
        <w:rPr>
          <w:rFonts w:ascii="Times New Roman" w:eastAsia="Arial Unicode MS" w:hAnsi="Times New Roman" w:cs="Times New Roman"/>
          <w:b/>
          <w:sz w:val="20"/>
          <w:szCs w:val="20"/>
          <w:lang w:eastAsia="ar-SA"/>
        </w:rPr>
        <w:t xml:space="preserve">Проект </w:t>
      </w:r>
      <w:proofErr w:type="spellStart"/>
      <w:r w:rsidRPr="004014FE">
        <w:rPr>
          <w:rFonts w:ascii="Times New Roman" w:eastAsia="Arial Unicode MS" w:hAnsi="Times New Roman" w:cs="Times New Roman"/>
          <w:b/>
          <w:sz w:val="20"/>
          <w:szCs w:val="20"/>
          <w:lang w:eastAsia="ar-SA"/>
        </w:rPr>
        <w:t>ДОГОВОРа</w:t>
      </w:r>
      <w:proofErr w:type="spellEnd"/>
      <w:r w:rsidRPr="004014FE">
        <w:rPr>
          <w:rFonts w:ascii="Times New Roman" w:eastAsia="Arial Unicode MS" w:hAnsi="Times New Roman" w:cs="Times New Roman"/>
          <w:b/>
          <w:sz w:val="20"/>
          <w:szCs w:val="20"/>
          <w:lang w:eastAsia="ar-SA"/>
        </w:rPr>
        <w:t xml:space="preserve"> </w:t>
      </w:r>
    </w:p>
    <w:p w:rsidR="007C4D28" w:rsidRPr="007C4D28" w:rsidRDefault="007C4D28" w:rsidP="007C4D28">
      <w:pPr>
        <w:widowControl w:val="0"/>
        <w:autoSpaceDE w:val="0"/>
        <w:autoSpaceDN w:val="0"/>
        <w:adjustRightInd w:val="0"/>
        <w:spacing w:after="0" w:line="240" w:lineRule="auto"/>
        <w:jc w:val="center"/>
        <w:rPr>
          <w:rFonts w:ascii="Arial" w:eastAsia="Times New Roman" w:hAnsi="Arial" w:cs="Arial"/>
          <w:b/>
          <w:bCs/>
          <w:sz w:val="18"/>
          <w:szCs w:val="18"/>
          <w:lang w:eastAsia="ru-RU"/>
        </w:rPr>
      </w:pPr>
      <w:r w:rsidRPr="007C4D28">
        <w:rPr>
          <w:rFonts w:ascii="Arial" w:eastAsia="Times New Roman" w:hAnsi="Arial" w:cs="Arial"/>
          <w:b/>
          <w:bCs/>
          <w:sz w:val="18"/>
          <w:szCs w:val="18"/>
          <w:lang w:eastAsia="ru-RU"/>
        </w:rPr>
        <w:t>на выполнение работ</w:t>
      </w:r>
    </w:p>
    <w:p w:rsidR="007C4D28" w:rsidRPr="007C4D28" w:rsidRDefault="007C4D28" w:rsidP="007C4D28">
      <w:pPr>
        <w:widowControl w:val="0"/>
        <w:tabs>
          <w:tab w:val="right" w:pos="9921"/>
        </w:tabs>
        <w:autoSpaceDE w:val="0"/>
        <w:autoSpaceDN w:val="0"/>
        <w:adjustRightInd w:val="0"/>
        <w:spacing w:after="0" w:line="240" w:lineRule="auto"/>
        <w:jc w:val="both"/>
        <w:rPr>
          <w:rFonts w:ascii="Arial" w:eastAsia="Times New Roman" w:hAnsi="Arial" w:cs="Arial"/>
          <w:bCs/>
          <w:sz w:val="18"/>
          <w:szCs w:val="18"/>
          <w:lang w:eastAsia="ru-RU"/>
        </w:rPr>
      </w:pPr>
      <w:r w:rsidRPr="007C4D28">
        <w:rPr>
          <w:rFonts w:ascii="Arial" w:eastAsia="Times New Roman" w:hAnsi="Arial" w:cs="Arial"/>
          <w:bCs/>
          <w:sz w:val="18"/>
          <w:szCs w:val="18"/>
          <w:lang w:eastAsia="ru-RU"/>
        </w:rPr>
        <w:t>г.</w:t>
      </w:r>
      <w:r>
        <w:rPr>
          <w:rFonts w:ascii="Arial" w:eastAsia="Times New Roman" w:hAnsi="Arial" w:cs="Arial"/>
          <w:bCs/>
          <w:sz w:val="18"/>
          <w:szCs w:val="18"/>
          <w:lang w:eastAsia="ru-RU"/>
        </w:rPr>
        <w:t> </w:t>
      </w:r>
      <w:r w:rsidRPr="007C4D28">
        <w:rPr>
          <w:rFonts w:ascii="Arial" w:eastAsia="Times New Roman" w:hAnsi="Arial" w:cs="Arial"/>
          <w:bCs/>
          <w:sz w:val="18"/>
          <w:szCs w:val="18"/>
          <w:lang w:eastAsia="ru-RU"/>
        </w:rPr>
        <w:t>Новосибирск</w:t>
      </w:r>
      <w:r w:rsidRPr="007C4D28">
        <w:rPr>
          <w:rFonts w:ascii="Arial" w:eastAsia="Times New Roman" w:hAnsi="Arial" w:cs="Arial"/>
          <w:bCs/>
          <w:sz w:val="18"/>
          <w:szCs w:val="18"/>
          <w:lang w:eastAsia="ru-RU"/>
        </w:rPr>
        <w:tab/>
        <w:t>«____»___________ 2017 г.</w:t>
      </w:r>
    </w:p>
    <w:p w:rsidR="007C4D28" w:rsidRPr="007C4D28" w:rsidRDefault="007C4D28" w:rsidP="007C4D28">
      <w:pPr>
        <w:widowControl w:val="0"/>
        <w:autoSpaceDE w:val="0"/>
        <w:autoSpaceDN w:val="0"/>
        <w:adjustRightInd w:val="0"/>
        <w:spacing w:after="0" w:line="240" w:lineRule="auto"/>
        <w:jc w:val="both"/>
        <w:rPr>
          <w:rFonts w:ascii="Arial" w:eastAsia="Times New Roman" w:hAnsi="Arial" w:cs="Arial"/>
          <w:b/>
          <w:bCs/>
          <w:sz w:val="18"/>
          <w:szCs w:val="18"/>
          <w:lang w:eastAsia="ru-RU"/>
        </w:rPr>
      </w:pPr>
    </w:p>
    <w:p w:rsidR="007C4D28" w:rsidRPr="007C4D28" w:rsidRDefault="007C4D28" w:rsidP="007C4D28">
      <w:pPr>
        <w:spacing w:after="0" w:line="240" w:lineRule="auto"/>
        <w:ind w:firstLine="709"/>
        <w:jc w:val="both"/>
        <w:rPr>
          <w:rFonts w:ascii="Arial" w:eastAsia="Times New Roman" w:hAnsi="Arial" w:cs="Arial"/>
          <w:color w:val="1F497D"/>
          <w:sz w:val="18"/>
          <w:szCs w:val="18"/>
          <w:lang w:eastAsia="ru-RU"/>
        </w:rPr>
      </w:pPr>
      <w:proofErr w:type="gramStart"/>
      <w:r w:rsidRPr="007C4D28">
        <w:rPr>
          <w:rFonts w:ascii="Arial" w:eastAsia="Times New Roman" w:hAnsi="Arial" w:cs="Arial"/>
          <w:sz w:val="18"/>
          <w:szCs w:val="18"/>
          <w:lang w:eastAsia="ru-RU"/>
        </w:rPr>
        <w:t>Общество с ограниченной ответственностью «</w:t>
      </w:r>
      <w:proofErr w:type="spellStart"/>
      <w:r w:rsidRPr="007C4D28">
        <w:rPr>
          <w:rFonts w:ascii="Arial" w:eastAsia="Times New Roman" w:hAnsi="Arial" w:cs="Arial"/>
          <w:sz w:val="18"/>
          <w:szCs w:val="18"/>
          <w:lang w:eastAsia="ru-RU"/>
        </w:rPr>
        <w:t>РиД</w:t>
      </w:r>
      <w:proofErr w:type="spellEnd"/>
      <w:r w:rsidRPr="007C4D28">
        <w:rPr>
          <w:rFonts w:ascii="Arial" w:eastAsia="Times New Roman" w:hAnsi="Arial" w:cs="Arial"/>
          <w:sz w:val="18"/>
          <w:szCs w:val="18"/>
          <w:lang w:eastAsia="ru-RU"/>
        </w:rPr>
        <w:t>» (ООО «</w:t>
      </w:r>
      <w:proofErr w:type="spellStart"/>
      <w:r w:rsidRPr="007C4D28">
        <w:rPr>
          <w:rFonts w:ascii="Arial" w:eastAsia="Times New Roman" w:hAnsi="Arial" w:cs="Arial"/>
          <w:sz w:val="18"/>
          <w:szCs w:val="18"/>
          <w:lang w:eastAsia="ru-RU"/>
        </w:rPr>
        <w:t>РиД</w:t>
      </w:r>
      <w:proofErr w:type="spellEnd"/>
      <w:r w:rsidRPr="007C4D28">
        <w:rPr>
          <w:rFonts w:ascii="Arial" w:eastAsia="Times New Roman" w:hAnsi="Arial" w:cs="Arial"/>
          <w:sz w:val="18"/>
          <w:szCs w:val="18"/>
          <w:lang w:eastAsia="ru-RU"/>
        </w:rPr>
        <w:t xml:space="preserve">»), именуемое в дальнейшем «Исполнитель», в лице  директора </w:t>
      </w:r>
      <w:proofErr w:type="spellStart"/>
      <w:r w:rsidRPr="007C4D28">
        <w:rPr>
          <w:rFonts w:ascii="Arial" w:eastAsia="Times New Roman" w:hAnsi="Arial" w:cs="Arial"/>
          <w:sz w:val="18"/>
          <w:szCs w:val="18"/>
          <w:lang w:eastAsia="ru-RU"/>
        </w:rPr>
        <w:t>Гапонько</w:t>
      </w:r>
      <w:proofErr w:type="spellEnd"/>
      <w:r w:rsidRPr="007C4D28">
        <w:rPr>
          <w:rFonts w:ascii="Arial" w:eastAsia="Times New Roman" w:hAnsi="Arial" w:cs="Arial"/>
          <w:sz w:val="18"/>
          <w:szCs w:val="18"/>
          <w:lang w:eastAsia="ru-RU"/>
        </w:rPr>
        <w:t xml:space="preserve"> Анны Васильевны, и Федеральное государственное бюджетное образовательное учреждение </w:t>
      </w:r>
      <w:r w:rsidRPr="007C4D28">
        <w:rPr>
          <w:rFonts w:ascii="Arial" w:eastAsia="Times New Roman" w:hAnsi="Arial" w:cs="Arial"/>
          <w:color w:val="000000"/>
          <w:sz w:val="18"/>
          <w:szCs w:val="18"/>
          <w:lang w:eastAsia="ru-RU"/>
        </w:rPr>
        <w:t xml:space="preserve">высшего образования </w:t>
      </w:r>
      <w:r w:rsidRPr="007C4D28">
        <w:rPr>
          <w:rFonts w:ascii="Arial" w:eastAsia="Times New Roman" w:hAnsi="Arial" w:cs="Arial"/>
          <w:sz w:val="18"/>
          <w:szCs w:val="18"/>
          <w:lang w:eastAsia="ru-RU"/>
        </w:rPr>
        <w:t xml:space="preserve">«Сибирский государственный университет путей сообщения» (СГУПС), в лице проректора по научной работе </w:t>
      </w:r>
      <w:proofErr w:type="spellStart"/>
      <w:r w:rsidRPr="007C4D28">
        <w:rPr>
          <w:rFonts w:ascii="Arial" w:eastAsia="Times New Roman" w:hAnsi="Arial" w:cs="Arial"/>
          <w:sz w:val="18"/>
          <w:szCs w:val="18"/>
          <w:lang w:eastAsia="ru-RU"/>
        </w:rPr>
        <w:t>Бокарева</w:t>
      </w:r>
      <w:proofErr w:type="spellEnd"/>
      <w:r w:rsidRPr="007C4D28">
        <w:rPr>
          <w:rFonts w:ascii="Arial" w:eastAsia="Times New Roman" w:hAnsi="Arial" w:cs="Arial"/>
          <w:sz w:val="18"/>
          <w:szCs w:val="18"/>
          <w:lang w:eastAsia="ru-RU"/>
        </w:rPr>
        <w:t xml:space="preserve"> Сергея Александровича, действующего на основании  Доверенности № 2 от 01.03.2016 г.,</w:t>
      </w:r>
      <w:r w:rsidRPr="007C4D28">
        <w:rPr>
          <w:rFonts w:ascii="Arial" w:eastAsia="Times New Roman" w:hAnsi="Arial" w:cs="Arial"/>
          <w:color w:val="000000"/>
          <w:sz w:val="18"/>
          <w:szCs w:val="18"/>
          <w:lang w:eastAsia="ru-RU"/>
        </w:rPr>
        <w:t xml:space="preserve"> </w:t>
      </w:r>
      <w:r w:rsidRPr="007C4D28">
        <w:rPr>
          <w:rFonts w:ascii="Arial" w:eastAsia="Times New Roman" w:hAnsi="Arial" w:cs="Arial"/>
          <w:sz w:val="18"/>
          <w:szCs w:val="18"/>
          <w:lang w:eastAsia="ru-RU"/>
        </w:rPr>
        <w:t xml:space="preserve">с другой стороны, с целью осуществления закупки </w:t>
      </w:r>
      <w:r w:rsidRPr="007C4D28">
        <w:rPr>
          <w:rFonts w:ascii="Arial" w:eastAsia="Times New Roman" w:hAnsi="Arial" w:cs="Arial"/>
          <w:color w:val="000000"/>
          <w:sz w:val="18"/>
          <w:szCs w:val="18"/>
          <w:lang w:eastAsia="ru-RU"/>
        </w:rPr>
        <w:t>в соответствии с Федеральным законом</w:t>
      </w:r>
      <w:proofErr w:type="gramEnd"/>
      <w:r w:rsidRPr="007C4D28">
        <w:rPr>
          <w:rFonts w:ascii="Arial" w:eastAsia="Times New Roman" w:hAnsi="Arial" w:cs="Arial"/>
          <w:color w:val="000000"/>
          <w:sz w:val="18"/>
          <w:szCs w:val="18"/>
          <w:lang w:eastAsia="ru-RU"/>
        </w:rPr>
        <w:t xml:space="preserve"> от 18.07.2011 №223-ФЗ и п.1 пункта 5.1 Положения о закупках товаров, работ и услуг</w:t>
      </w:r>
      <w:r w:rsidRPr="007C4D28">
        <w:rPr>
          <w:rFonts w:ascii="Arial" w:eastAsia="Times New Roman" w:hAnsi="Arial" w:cs="Arial"/>
          <w:sz w:val="18"/>
          <w:szCs w:val="18"/>
          <w:lang w:eastAsia="ru-RU"/>
        </w:rPr>
        <w:t>, заключили  настоящий Договор</w:t>
      </w:r>
      <w:r>
        <w:rPr>
          <w:rFonts w:ascii="Arial" w:eastAsia="Times New Roman" w:hAnsi="Arial" w:cs="Arial"/>
          <w:sz w:val="18"/>
          <w:szCs w:val="18"/>
          <w:lang w:eastAsia="ru-RU"/>
        </w:rPr>
        <w:t>:</w:t>
      </w:r>
    </w:p>
    <w:p w:rsidR="007C4D28" w:rsidRPr="007C4D28" w:rsidRDefault="007C4D28" w:rsidP="007C4D28">
      <w:pPr>
        <w:widowControl w:val="0"/>
        <w:autoSpaceDE w:val="0"/>
        <w:autoSpaceDN w:val="0"/>
        <w:adjustRightInd w:val="0"/>
        <w:spacing w:after="0" w:line="240" w:lineRule="auto"/>
        <w:ind w:firstLine="709"/>
        <w:jc w:val="both"/>
        <w:rPr>
          <w:rFonts w:ascii="Arial" w:eastAsia="Times New Roman" w:hAnsi="Arial" w:cs="Arial"/>
          <w:bCs/>
          <w:sz w:val="18"/>
          <w:szCs w:val="18"/>
          <w:lang w:eastAsia="ru-RU"/>
        </w:rPr>
      </w:pPr>
    </w:p>
    <w:p w:rsidR="007C4D28" w:rsidRPr="007C4D28" w:rsidRDefault="007C4D28" w:rsidP="007C4D28">
      <w:pPr>
        <w:numPr>
          <w:ilvl w:val="0"/>
          <w:numId w:val="26"/>
        </w:numPr>
        <w:spacing w:after="0" w:line="228" w:lineRule="auto"/>
        <w:jc w:val="both"/>
        <w:rPr>
          <w:rFonts w:ascii="Arial" w:eastAsia="Times New Roman" w:hAnsi="Arial" w:cs="Arial"/>
          <w:b/>
          <w:bCs/>
          <w:sz w:val="18"/>
          <w:szCs w:val="18"/>
          <w:lang w:eastAsia="ru-RU"/>
        </w:rPr>
      </w:pPr>
      <w:r w:rsidRPr="007C4D28">
        <w:rPr>
          <w:rFonts w:ascii="Arial" w:eastAsia="Times New Roman" w:hAnsi="Arial" w:cs="Arial"/>
          <w:b/>
          <w:bCs/>
          <w:sz w:val="18"/>
          <w:szCs w:val="18"/>
          <w:lang w:eastAsia="ru-RU"/>
        </w:rPr>
        <w:t>Предмет Договора</w:t>
      </w:r>
    </w:p>
    <w:p w:rsidR="007C4D28" w:rsidRPr="007C4D28" w:rsidRDefault="007C4D28" w:rsidP="007C4D28">
      <w:pPr>
        <w:shd w:val="clear" w:color="auto" w:fill="FFFFFF"/>
        <w:spacing w:after="0" w:line="240" w:lineRule="auto"/>
        <w:ind w:firstLine="709"/>
        <w:jc w:val="both"/>
        <w:rPr>
          <w:rFonts w:ascii="Arial" w:eastAsia="Times New Roman" w:hAnsi="Arial" w:cs="Arial"/>
          <w:color w:val="000000"/>
          <w:sz w:val="18"/>
          <w:szCs w:val="18"/>
          <w:shd w:val="clear" w:color="auto" w:fill="FFFFFF"/>
          <w:lang w:eastAsia="ru-RU"/>
        </w:rPr>
      </w:pPr>
      <w:r w:rsidRPr="007C4D28">
        <w:rPr>
          <w:rFonts w:ascii="Arial" w:eastAsia="Times New Roman" w:hAnsi="Arial" w:cs="Arial"/>
          <w:color w:val="000000"/>
          <w:sz w:val="18"/>
          <w:szCs w:val="18"/>
          <w:lang w:eastAsia="ru-RU"/>
        </w:rPr>
        <w:lastRenderedPageBreak/>
        <w:t xml:space="preserve">1.1. Предметом договора является </w:t>
      </w:r>
      <w:r w:rsidRPr="007C4D28">
        <w:rPr>
          <w:rFonts w:ascii="Arial" w:eastAsia="Times New Roman" w:hAnsi="Arial" w:cs="Arial"/>
          <w:sz w:val="18"/>
          <w:szCs w:val="18"/>
          <w:lang w:eastAsia="ru-RU"/>
        </w:rPr>
        <w:t xml:space="preserve">изготовление пятнадцати стендов на пластике ПВХ, с изображением информационных материалов для факультета «Управление процессами перевозок» </w:t>
      </w:r>
      <w:r w:rsidRPr="007C4D28">
        <w:rPr>
          <w:rFonts w:ascii="Arial" w:eastAsia="Times New Roman" w:hAnsi="Arial" w:cs="Arial"/>
          <w:color w:val="000000"/>
          <w:sz w:val="18"/>
          <w:szCs w:val="18"/>
          <w:shd w:val="clear" w:color="auto" w:fill="FFFFFF"/>
          <w:lang w:eastAsia="ru-RU"/>
        </w:rPr>
        <w:t>размером 2500х1000 мм. 13 штук, 2500х1000 мм. 1 штука, 1500х1000 мм. 1 штука</w:t>
      </w:r>
      <w:proofErr w:type="gramStart"/>
      <w:r w:rsidRPr="007C4D28">
        <w:rPr>
          <w:rFonts w:ascii="Arial" w:eastAsia="Times New Roman" w:hAnsi="Arial" w:cs="Arial"/>
          <w:color w:val="000000"/>
          <w:sz w:val="18"/>
          <w:szCs w:val="18"/>
          <w:shd w:val="clear" w:color="auto" w:fill="FFFFFF"/>
          <w:lang w:eastAsia="ru-RU"/>
        </w:rPr>
        <w:t>.</w:t>
      </w:r>
      <w:proofErr w:type="gramEnd"/>
      <w:r w:rsidRPr="007C4D28">
        <w:rPr>
          <w:rFonts w:ascii="Arial" w:eastAsia="Times New Roman" w:hAnsi="Arial" w:cs="Arial"/>
          <w:color w:val="000000"/>
          <w:sz w:val="18"/>
          <w:szCs w:val="18"/>
          <w:shd w:val="clear" w:color="auto" w:fill="FFFFFF"/>
          <w:lang w:eastAsia="ru-RU"/>
        </w:rPr>
        <w:t xml:space="preserve"> </w:t>
      </w:r>
      <w:r w:rsidRPr="007C4D28">
        <w:rPr>
          <w:rFonts w:ascii="Arial" w:eastAsia="Times New Roman" w:hAnsi="Arial" w:cs="Arial"/>
          <w:sz w:val="18"/>
          <w:szCs w:val="18"/>
          <w:lang w:eastAsia="ru-RU"/>
        </w:rPr>
        <w:t xml:space="preserve"> (</w:t>
      </w:r>
      <w:proofErr w:type="gramStart"/>
      <w:r w:rsidRPr="007C4D28">
        <w:rPr>
          <w:rFonts w:ascii="Arial" w:eastAsia="Times New Roman" w:hAnsi="Arial" w:cs="Arial"/>
          <w:sz w:val="18"/>
          <w:szCs w:val="18"/>
          <w:lang w:eastAsia="ru-RU"/>
        </w:rPr>
        <w:t>д</w:t>
      </w:r>
      <w:proofErr w:type="gramEnd"/>
      <w:r w:rsidRPr="007C4D28">
        <w:rPr>
          <w:rFonts w:ascii="Arial" w:eastAsia="Times New Roman" w:hAnsi="Arial" w:cs="Arial"/>
          <w:sz w:val="18"/>
          <w:szCs w:val="18"/>
          <w:lang w:eastAsia="ru-RU"/>
        </w:rPr>
        <w:t>алее – Работы).</w:t>
      </w:r>
    </w:p>
    <w:p w:rsidR="007C4D28" w:rsidRPr="007C4D28" w:rsidRDefault="007C4D28" w:rsidP="007C4D28">
      <w:pPr>
        <w:shd w:val="clear" w:color="auto" w:fill="FFFFFF"/>
        <w:spacing w:after="0" w:line="240" w:lineRule="auto"/>
        <w:ind w:firstLine="709"/>
        <w:jc w:val="both"/>
        <w:rPr>
          <w:rFonts w:ascii="Arial" w:eastAsia="Times New Roman" w:hAnsi="Arial" w:cs="Arial"/>
          <w:color w:val="000000"/>
          <w:sz w:val="18"/>
          <w:szCs w:val="18"/>
          <w:lang w:eastAsia="ru-RU"/>
        </w:rPr>
      </w:pPr>
      <w:r w:rsidRPr="007C4D28">
        <w:rPr>
          <w:rFonts w:ascii="Arial" w:eastAsia="Times New Roman" w:hAnsi="Arial" w:cs="Arial"/>
          <w:color w:val="000000"/>
          <w:sz w:val="18"/>
          <w:szCs w:val="18"/>
          <w:lang w:eastAsia="ru-RU"/>
        </w:rPr>
        <w:t>1.2.      Исполнитель обязуется выполнить, а Заказчик – принять и оплатить Работы, указанные в Приложении №1 к Договору.</w:t>
      </w:r>
    </w:p>
    <w:p w:rsidR="007C4D28" w:rsidRPr="007C4D28" w:rsidRDefault="007C4D28" w:rsidP="007C4D28">
      <w:pPr>
        <w:shd w:val="clear" w:color="auto" w:fill="FFFFFF"/>
        <w:spacing w:after="0" w:line="228" w:lineRule="auto"/>
        <w:ind w:firstLine="709"/>
        <w:jc w:val="both"/>
        <w:rPr>
          <w:rFonts w:ascii="Arial" w:eastAsia="Times New Roman" w:hAnsi="Arial" w:cs="Arial"/>
          <w:color w:val="000000"/>
          <w:sz w:val="18"/>
          <w:szCs w:val="18"/>
          <w:lang w:eastAsia="ru-RU"/>
        </w:rPr>
      </w:pPr>
    </w:p>
    <w:p w:rsidR="007C4D28" w:rsidRPr="007C4D28" w:rsidRDefault="007C4D28" w:rsidP="007C4D28">
      <w:pPr>
        <w:spacing w:after="0" w:line="228" w:lineRule="auto"/>
        <w:ind w:firstLine="709"/>
        <w:jc w:val="both"/>
        <w:rPr>
          <w:rFonts w:ascii="Arial" w:eastAsia="Times New Roman" w:hAnsi="Arial" w:cs="Arial"/>
          <w:b/>
          <w:bCs/>
          <w:sz w:val="18"/>
          <w:szCs w:val="18"/>
          <w:lang w:eastAsia="ru-RU"/>
        </w:rPr>
      </w:pPr>
      <w:r w:rsidRPr="007C4D28">
        <w:rPr>
          <w:rFonts w:ascii="Arial" w:eastAsia="Times New Roman" w:hAnsi="Arial" w:cs="Arial"/>
          <w:b/>
          <w:bCs/>
          <w:sz w:val="18"/>
          <w:szCs w:val="18"/>
          <w:lang w:eastAsia="ru-RU"/>
        </w:rPr>
        <w:t>2. Цена Договора и порядок расчетов</w:t>
      </w:r>
    </w:p>
    <w:p w:rsidR="007C4D28" w:rsidRPr="007C4D28" w:rsidRDefault="007C4D28" w:rsidP="007C4D28">
      <w:pPr>
        <w:spacing w:after="0" w:line="228" w:lineRule="auto"/>
        <w:ind w:firstLine="709"/>
        <w:jc w:val="both"/>
        <w:rPr>
          <w:rFonts w:ascii="Arial" w:eastAsia="Times New Roman" w:hAnsi="Arial" w:cs="Arial"/>
          <w:bCs/>
          <w:sz w:val="18"/>
          <w:szCs w:val="18"/>
          <w:lang w:eastAsia="ru-RU"/>
        </w:rPr>
      </w:pPr>
      <w:r w:rsidRPr="007C4D28">
        <w:rPr>
          <w:rFonts w:ascii="Arial" w:eastAsia="Times New Roman" w:hAnsi="Arial" w:cs="Arial"/>
          <w:bCs/>
          <w:sz w:val="18"/>
          <w:szCs w:val="18"/>
          <w:lang w:eastAsia="ru-RU"/>
        </w:rPr>
        <w:t xml:space="preserve">2.1 Цена договора составляет  165900 руб. 00 коп. (Сто шестьдесят пять тысяч девятьсот руб. 00 коп.)  без учета НДС (Упрощенная система налогообложения), согласно Приложению №1 к договору, и включает в себя стоимость работ с учетом стоимости всех материалов, оборудования необходимых для выполнения работ, транспортные расходы. </w:t>
      </w:r>
    </w:p>
    <w:p w:rsidR="007C4D28" w:rsidRPr="007C4D28" w:rsidRDefault="007C4D28" w:rsidP="007C4D28">
      <w:pPr>
        <w:spacing w:after="0" w:line="228" w:lineRule="auto"/>
        <w:ind w:firstLine="709"/>
        <w:jc w:val="both"/>
        <w:rPr>
          <w:rFonts w:ascii="Arial" w:eastAsia="Times New Roman" w:hAnsi="Arial" w:cs="Arial"/>
          <w:bCs/>
          <w:sz w:val="18"/>
          <w:szCs w:val="18"/>
          <w:lang w:eastAsia="ru-RU"/>
        </w:rPr>
      </w:pPr>
      <w:r w:rsidRPr="007C4D28">
        <w:rPr>
          <w:rFonts w:ascii="Arial" w:eastAsia="Times New Roman" w:hAnsi="Arial" w:cs="Arial"/>
          <w:bCs/>
          <w:sz w:val="18"/>
          <w:szCs w:val="18"/>
          <w:lang w:eastAsia="ru-RU"/>
        </w:rPr>
        <w:t xml:space="preserve">2.2.  </w:t>
      </w:r>
      <w:r w:rsidR="00B93DD3">
        <w:rPr>
          <w:rFonts w:ascii="Arial" w:eastAsia="Times New Roman" w:hAnsi="Arial" w:cs="Arial"/>
          <w:bCs/>
          <w:sz w:val="18"/>
          <w:szCs w:val="18"/>
          <w:lang w:eastAsia="ru-RU"/>
        </w:rPr>
        <w:t>Ц</w:t>
      </w:r>
      <w:r w:rsidRPr="007C4D28">
        <w:rPr>
          <w:rFonts w:ascii="Arial" w:eastAsia="Times New Roman" w:hAnsi="Arial" w:cs="Arial"/>
          <w:bCs/>
          <w:sz w:val="18"/>
          <w:szCs w:val="18"/>
          <w:lang w:eastAsia="ru-RU"/>
        </w:rPr>
        <w:t xml:space="preserve">ена Договора является твердой и не подлежит изменению в течение срока действия Договора. </w:t>
      </w:r>
    </w:p>
    <w:p w:rsidR="007C4D28" w:rsidRPr="007C4D28" w:rsidRDefault="007C4D28" w:rsidP="007C4D28">
      <w:pPr>
        <w:spacing w:after="0" w:line="228" w:lineRule="auto"/>
        <w:ind w:firstLine="709"/>
        <w:jc w:val="both"/>
        <w:rPr>
          <w:rFonts w:ascii="Arial" w:eastAsia="Times New Roman" w:hAnsi="Arial" w:cs="Arial"/>
          <w:bCs/>
          <w:sz w:val="18"/>
          <w:szCs w:val="18"/>
          <w:lang w:eastAsia="ru-RU"/>
        </w:rPr>
      </w:pPr>
      <w:r w:rsidRPr="007C4D28">
        <w:rPr>
          <w:rFonts w:ascii="Arial" w:eastAsia="Times New Roman" w:hAnsi="Arial" w:cs="Arial"/>
          <w:bCs/>
          <w:sz w:val="18"/>
          <w:szCs w:val="18"/>
          <w:lang w:eastAsia="ru-RU"/>
        </w:rPr>
        <w:t xml:space="preserve">2.3. Заказчик в течение 5 (пяти) рабочих дней </w:t>
      </w:r>
      <w:proofErr w:type="gramStart"/>
      <w:r w:rsidRPr="007C4D28">
        <w:rPr>
          <w:rFonts w:ascii="Arial" w:eastAsia="Times New Roman" w:hAnsi="Arial" w:cs="Arial"/>
          <w:bCs/>
          <w:sz w:val="18"/>
          <w:szCs w:val="18"/>
          <w:lang w:eastAsia="ru-RU"/>
        </w:rPr>
        <w:t>с даты подписания</w:t>
      </w:r>
      <w:proofErr w:type="gramEnd"/>
      <w:r w:rsidRPr="007C4D28">
        <w:rPr>
          <w:rFonts w:ascii="Arial" w:eastAsia="Times New Roman" w:hAnsi="Arial" w:cs="Arial"/>
          <w:bCs/>
          <w:sz w:val="18"/>
          <w:szCs w:val="18"/>
          <w:lang w:eastAsia="ru-RU"/>
        </w:rPr>
        <w:t xml:space="preserve"> актов выполненных работ обеими Сторонами и представления Исполнителем счета перечисляет на расчетный счет Исполнителя оплату в размере 100% цены Договора. </w:t>
      </w:r>
    </w:p>
    <w:p w:rsidR="007C4D28" w:rsidRPr="007C4D28" w:rsidRDefault="007C4D28" w:rsidP="007C4D28">
      <w:pPr>
        <w:spacing w:after="0" w:line="228" w:lineRule="auto"/>
        <w:ind w:firstLine="709"/>
        <w:jc w:val="both"/>
        <w:rPr>
          <w:rFonts w:ascii="Arial" w:eastAsia="Times New Roman" w:hAnsi="Arial" w:cs="Arial"/>
          <w:bCs/>
          <w:sz w:val="18"/>
          <w:szCs w:val="18"/>
          <w:lang w:eastAsia="ru-RU"/>
        </w:rPr>
      </w:pPr>
    </w:p>
    <w:p w:rsidR="007C4D28" w:rsidRPr="007C4D28" w:rsidRDefault="007C4D28" w:rsidP="007C4D28">
      <w:pPr>
        <w:spacing w:after="0" w:line="228" w:lineRule="auto"/>
        <w:ind w:firstLine="709"/>
        <w:jc w:val="both"/>
        <w:rPr>
          <w:rFonts w:ascii="Arial" w:eastAsia="Times New Roman" w:hAnsi="Arial" w:cs="Arial"/>
          <w:b/>
          <w:bCs/>
          <w:sz w:val="18"/>
          <w:szCs w:val="18"/>
          <w:lang w:eastAsia="ru-RU"/>
        </w:rPr>
      </w:pPr>
      <w:r w:rsidRPr="007C4D28">
        <w:rPr>
          <w:rFonts w:ascii="Arial" w:eastAsia="Times New Roman" w:hAnsi="Arial" w:cs="Arial"/>
          <w:b/>
          <w:sz w:val="18"/>
          <w:szCs w:val="18"/>
          <w:lang w:eastAsia="ru-RU"/>
        </w:rPr>
        <w:t>3. Права, обязанности</w:t>
      </w:r>
      <w:r w:rsidRPr="007C4D28">
        <w:rPr>
          <w:rFonts w:ascii="Arial" w:eastAsia="Times New Roman" w:hAnsi="Arial" w:cs="Arial"/>
          <w:b/>
          <w:bCs/>
          <w:sz w:val="18"/>
          <w:szCs w:val="18"/>
          <w:lang w:eastAsia="ru-RU"/>
        </w:rPr>
        <w:t xml:space="preserve"> Сторон</w:t>
      </w:r>
    </w:p>
    <w:p w:rsidR="007C4D28" w:rsidRPr="007C4D28" w:rsidRDefault="007C4D28" w:rsidP="007C4D28">
      <w:pPr>
        <w:spacing w:after="0" w:line="228" w:lineRule="auto"/>
        <w:ind w:firstLine="709"/>
        <w:jc w:val="both"/>
        <w:rPr>
          <w:rFonts w:ascii="Arial" w:eastAsia="Times New Roman" w:hAnsi="Arial" w:cs="Arial"/>
          <w:color w:val="1F497D"/>
          <w:sz w:val="18"/>
          <w:szCs w:val="18"/>
          <w:lang w:eastAsia="ru-RU"/>
        </w:rPr>
      </w:pPr>
      <w:r w:rsidRPr="007C4D28">
        <w:rPr>
          <w:rFonts w:ascii="Arial" w:eastAsia="Times New Roman" w:hAnsi="Arial" w:cs="Arial"/>
          <w:sz w:val="18"/>
          <w:szCs w:val="18"/>
          <w:lang w:eastAsia="ru-RU"/>
        </w:rPr>
        <w:t>3.1. Исполнитель обязуется изготовить, поставить, и смонтировать пятнадцать стендов на объект Заказчика в течение 7 дней со дня заключения договора.</w:t>
      </w:r>
    </w:p>
    <w:p w:rsidR="007C4D28" w:rsidRPr="007C4D28" w:rsidRDefault="007C4D28" w:rsidP="007C4D28">
      <w:pPr>
        <w:autoSpaceDE w:val="0"/>
        <w:autoSpaceDN w:val="0"/>
        <w:adjustRightInd w:val="0"/>
        <w:spacing w:after="0" w:line="228" w:lineRule="auto"/>
        <w:ind w:firstLine="709"/>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3.2. Исполнитель обязуется выполнить Работы своими силами</w:t>
      </w:r>
      <w:bookmarkStart w:id="0" w:name="_GoBack"/>
      <w:bookmarkEnd w:id="0"/>
      <w:r w:rsidRPr="007C4D28">
        <w:rPr>
          <w:rFonts w:ascii="Arial" w:eastAsia="Times New Roman" w:hAnsi="Arial" w:cs="Arial"/>
          <w:sz w:val="18"/>
          <w:szCs w:val="18"/>
          <w:lang w:eastAsia="ru-RU"/>
        </w:rPr>
        <w:t xml:space="preserve"> и с использованием своих материалов, с надлежащим качеством.</w:t>
      </w:r>
    </w:p>
    <w:p w:rsidR="007C4D28" w:rsidRPr="007C4D28" w:rsidRDefault="007C4D28" w:rsidP="007C4D28">
      <w:pPr>
        <w:autoSpaceDE w:val="0"/>
        <w:autoSpaceDN w:val="0"/>
        <w:adjustRightInd w:val="0"/>
        <w:spacing w:after="0" w:line="228" w:lineRule="auto"/>
        <w:ind w:firstLine="709"/>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3.3. Исполнитель гарантирует устранить своими силами, без увеличения цены договора и в срок, установленный Заказчиком (в письменной форме), допущенные по своей вине недостатки.</w:t>
      </w:r>
    </w:p>
    <w:p w:rsidR="007C4D28" w:rsidRPr="007C4D28" w:rsidRDefault="007C4D28" w:rsidP="007C4D28">
      <w:pPr>
        <w:autoSpaceDE w:val="0"/>
        <w:autoSpaceDN w:val="0"/>
        <w:adjustRightInd w:val="0"/>
        <w:spacing w:after="0" w:line="228" w:lineRule="auto"/>
        <w:ind w:firstLine="709"/>
        <w:jc w:val="both"/>
        <w:rPr>
          <w:rFonts w:ascii="Arial" w:eastAsia="Times New Roman" w:hAnsi="Arial" w:cs="Arial"/>
          <w:sz w:val="18"/>
          <w:szCs w:val="18"/>
          <w:lang w:eastAsia="ru-RU"/>
        </w:rPr>
      </w:pPr>
    </w:p>
    <w:p w:rsidR="007C4D28" w:rsidRPr="007C4D28" w:rsidRDefault="007C4D28" w:rsidP="007C4D28">
      <w:pPr>
        <w:spacing w:after="0" w:line="228" w:lineRule="auto"/>
        <w:ind w:firstLine="709"/>
        <w:jc w:val="both"/>
        <w:rPr>
          <w:rFonts w:ascii="Arial" w:eastAsia="Times New Roman" w:hAnsi="Arial" w:cs="Arial"/>
          <w:b/>
          <w:bCs/>
          <w:sz w:val="18"/>
          <w:szCs w:val="18"/>
          <w:lang w:val="x-none" w:eastAsia="x-none"/>
        </w:rPr>
      </w:pPr>
      <w:r w:rsidRPr="007C4D28">
        <w:rPr>
          <w:rFonts w:ascii="Arial" w:eastAsia="Times New Roman" w:hAnsi="Arial" w:cs="Arial"/>
          <w:b/>
          <w:bCs/>
          <w:sz w:val="18"/>
          <w:szCs w:val="18"/>
          <w:lang w:val="x-none" w:eastAsia="x-none"/>
        </w:rPr>
        <w:t>4. Форс-мажорные обстоятельства</w:t>
      </w:r>
    </w:p>
    <w:p w:rsidR="007C4D28" w:rsidRPr="007C4D28" w:rsidRDefault="007C4D28" w:rsidP="007C4D28">
      <w:pPr>
        <w:spacing w:after="0" w:line="228" w:lineRule="auto"/>
        <w:ind w:firstLine="709"/>
        <w:jc w:val="both"/>
        <w:rPr>
          <w:rFonts w:ascii="Arial" w:eastAsia="Times New Roman" w:hAnsi="Arial" w:cs="Arial"/>
          <w:sz w:val="18"/>
          <w:szCs w:val="18"/>
          <w:lang w:eastAsia="ru-RU"/>
        </w:rPr>
      </w:pPr>
      <w:r w:rsidRPr="007C4D28">
        <w:rPr>
          <w:rFonts w:ascii="Arial" w:eastAsia="Times New Roman" w:hAnsi="Arial" w:cs="Arial"/>
          <w:bCs/>
          <w:sz w:val="18"/>
          <w:szCs w:val="18"/>
          <w:lang w:eastAsia="ru-RU"/>
        </w:rPr>
        <w:t>4.1. </w:t>
      </w:r>
      <w:r w:rsidRPr="007C4D28">
        <w:rPr>
          <w:rFonts w:ascii="Arial" w:eastAsia="Times New Roman" w:hAnsi="Arial" w:cs="Arial"/>
          <w:sz w:val="18"/>
          <w:szCs w:val="18"/>
          <w:lang w:eastAsia="ru-RU"/>
        </w:rPr>
        <w:t>Стороны освобождаются от ответственности за частичное или полное неисполнение обязательств по Договору, если оно является следствием непреодолимой силы (далее форс-мажорные обстоятельства).</w:t>
      </w:r>
    </w:p>
    <w:p w:rsidR="007C4D28" w:rsidRPr="007C4D28" w:rsidRDefault="007C4D28" w:rsidP="007C4D28">
      <w:pPr>
        <w:spacing w:after="0" w:line="228" w:lineRule="auto"/>
        <w:ind w:firstLine="709"/>
        <w:jc w:val="both"/>
        <w:rPr>
          <w:rFonts w:ascii="Arial" w:eastAsia="Times New Roman" w:hAnsi="Arial" w:cs="Arial"/>
          <w:sz w:val="18"/>
          <w:szCs w:val="18"/>
          <w:lang w:eastAsia="ru-RU"/>
        </w:rPr>
      </w:pPr>
      <w:r w:rsidRPr="007C4D28">
        <w:rPr>
          <w:rFonts w:ascii="Arial" w:eastAsia="Times New Roman" w:hAnsi="Arial" w:cs="Arial"/>
          <w:bCs/>
          <w:sz w:val="18"/>
          <w:szCs w:val="18"/>
          <w:lang w:eastAsia="ru-RU"/>
        </w:rPr>
        <w:t>4.2. </w:t>
      </w:r>
      <w:r w:rsidRPr="007C4D28">
        <w:rPr>
          <w:rFonts w:ascii="Arial" w:eastAsia="Times New Roman" w:hAnsi="Arial" w:cs="Arial"/>
          <w:sz w:val="18"/>
          <w:szCs w:val="18"/>
          <w:lang w:eastAsia="ru-RU"/>
        </w:rPr>
        <w:t>Стороны согласились считать форс-мажорными обстоятельствами стихийные бедствия, войну, а также решения государственных органов и появление нормативных актов, делающих невозможным выполнение обязательств по Договору какой-либо Стороной, возникшие после заключения Договора.</w:t>
      </w:r>
    </w:p>
    <w:p w:rsidR="007C4D28" w:rsidRPr="007C4D28" w:rsidRDefault="007C4D28" w:rsidP="007C4D28">
      <w:pPr>
        <w:spacing w:after="0" w:line="228" w:lineRule="auto"/>
        <w:ind w:firstLine="709"/>
        <w:jc w:val="both"/>
        <w:rPr>
          <w:rFonts w:ascii="Arial" w:eastAsia="Times New Roman" w:hAnsi="Arial" w:cs="Arial"/>
          <w:sz w:val="18"/>
          <w:szCs w:val="18"/>
          <w:lang w:eastAsia="ru-RU"/>
        </w:rPr>
      </w:pPr>
      <w:r w:rsidRPr="007C4D28">
        <w:rPr>
          <w:rFonts w:ascii="Arial" w:eastAsia="Times New Roman" w:hAnsi="Arial" w:cs="Arial"/>
          <w:bCs/>
          <w:sz w:val="18"/>
          <w:szCs w:val="18"/>
          <w:lang w:eastAsia="ru-RU"/>
        </w:rPr>
        <w:t>4.3. </w:t>
      </w:r>
      <w:r w:rsidRPr="007C4D28">
        <w:rPr>
          <w:rFonts w:ascii="Arial" w:eastAsia="Times New Roman" w:hAnsi="Arial" w:cs="Arial"/>
          <w:sz w:val="18"/>
          <w:szCs w:val="18"/>
          <w:lang w:eastAsia="ru-RU"/>
        </w:rPr>
        <w:t xml:space="preserve">Сторона, которая не в состоянии выполнить свои обязательства, незамедлительно информирует другую Сторону о начале и прекращении действия указанных обстоятельств, но в любом случае не позднее четырнадцати дней после начала их действия, с представлением документа из компетентных источников, подтверждающих наступление форс-мажорного обстоятельства. Несвоевременное уведомление о форс-мажорных обстоятельствах лишает соответствующую Сторону права </w:t>
      </w:r>
      <w:proofErr w:type="gramStart"/>
      <w:r w:rsidRPr="007C4D28">
        <w:rPr>
          <w:rFonts w:ascii="Arial" w:eastAsia="Times New Roman" w:hAnsi="Arial" w:cs="Arial"/>
          <w:sz w:val="18"/>
          <w:szCs w:val="18"/>
          <w:lang w:eastAsia="ru-RU"/>
        </w:rPr>
        <w:t>на освобождение от ответственности за неисполнение своих обязательств по Договору по причине</w:t>
      </w:r>
      <w:proofErr w:type="gramEnd"/>
      <w:r w:rsidRPr="007C4D28">
        <w:rPr>
          <w:rFonts w:ascii="Arial" w:eastAsia="Times New Roman" w:hAnsi="Arial" w:cs="Arial"/>
          <w:sz w:val="18"/>
          <w:szCs w:val="18"/>
          <w:lang w:eastAsia="ru-RU"/>
        </w:rPr>
        <w:t xml:space="preserve"> указанных обстоятельств.</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p>
    <w:p w:rsidR="007C4D28" w:rsidRPr="007C4D28" w:rsidRDefault="007C4D28" w:rsidP="007C4D28">
      <w:pPr>
        <w:spacing w:after="0" w:line="240" w:lineRule="auto"/>
        <w:ind w:firstLine="709"/>
        <w:jc w:val="both"/>
        <w:rPr>
          <w:rFonts w:ascii="Arial" w:eastAsia="Times New Roman" w:hAnsi="Arial" w:cs="Arial"/>
          <w:b/>
          <w:sz w:val="18"/>
          <w:szCs w:val="18"/>
          <w:lang w:eastAsia="ru-RU"/>
        </w:rPr>
      </w:pPr>
      <w:r w:rsidRPr="007C4D28">
        <w:rPr>
          <w:rFonts w:ascii="Arial" w:eastAsia="Times New Roman" w:hAnsi="Arial" w:cs="Arial"/>
          <w:b/>
          <w:sz w:val="18"/>
          <w:szCs w:val="18"/>
          <w:lang w:eastAsia="ru-RU"/>
        </w:rPr>
        <w:t>5. Порядок сдачи и приемки работ</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5.1. По факту оказания услуг «Исполнитель» предоставляет «Заказчику» акт об оказании услуг, фактически оказанных «Исполнителем» по условиям договора.</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5.2. «Заказчик» в течение 10-ти дней со дня получения акта об оказании услуг обязан направить «Исполнителю» подписанный акт об оказании услуг или мотивированный отказ от подписания акта.</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5.3. В случае непредставления подписанного акта об оказании услуг или мотивированного отказа от его подписания в течение 15-ти дней со дня получения акта, услуга считается принятой «Заказчиком».</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5.4. 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и в срок, установленный «Заказчиком» (в письменной форме), обязан устранить недостатки.</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p>
    <w:p w:rsidR="007C4D28" w:rsidRPr="007C4D28" w:rsidRDefault="007C4D28" w:rsidP="007C4D28">
      <w:pPr>
        <w:spacing w:after="0" w:line="240" w:lineRule="auto"/>
        <w:ind w:firstLine="709"/>
        <w:jc w:val="both"/>
        <w:rPr>
          <w:rFonts w:ascii="Arial" w:eastAsia="Times New Roman" w:hAnsi="Arial" w:cs="Arial"/>
          <w:b/>
          <w:bCs/>
          <w:sz w:val="18"/>
          <w:szCs w:val="18"/>
          <w:lang w:eastAsia="ru-RU"/>
        </w:rPr>
      </w:pPr>
      <w:r w:rsidRPr="007C4D28">
        <w:rPr>
          <w:rFonts w:ascii="Arial" w:eastAsia="Times New Roman" w:hAnsi="Arial" w:cs="Arial"/>
          <w:b/>
          <w:bCs/>
          <w:sz w:val="18"/>
          <w:szCs w:val="18"/>
          <w:lang w:eastAsia="ru-RU"/>
        </w:rPr>
        <w:t>6. Ответственность Сторон</w:t>
      </w:r>
    </w:p>
    <w:p w:rsidR="007C4D28" w:rsidRPr="007C4D28" w:rsidRDefault="007C4D28" w:rsidP="007C4D28">
      <w:pPr>
        <w:autoSpaceDE w:val="0"/>
        <w:autoSpaceDN w:val="0"/>
        <w:adjustRightInd w:val="0"/>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bCs/>
          <w:sz w:val="18"/>
          <w:szCs w:val="18"/>
          <w:lang w:eastAsia="ru-RU"/>
        </w:rPr>
        <w:t>6.1. </w:t>
      </w:r>
      <w:r w:rsidRPr="007C4D28">
        <w:rPr>
          <w:rFonts w:ascii="Arial" w:eastAsia="Times New Roman" w:hAnsi="Arial" w:cs="Arial"/>
          <w:sz w:val="18"/>
          <w:szCs w:val="18"/>
          <w:lang w:eastAsia="ru-RU"/>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C4D28" w:rsidRPr="007C4D28" w:rsidRDefault="007C4D28" w:rsidP="007C4D28">
      <w:pPr>
        <w:suppressAutoHyphens/>
        <w:autoSpaceDE w:val="0"/>
        <w:autoSpaceDN w:val="0"/>
        <w:adjustRightInd w:val="0"/>
        <w:spacing w:after="0" w:line="240" w:lineRule="auto"/>
        <w:ind w:firstLine="709"/>
        <w:jc w:val="both"/>
        <w:rPr>
          <w:rFonts w:ascii="Arial" w:eastAsia="Times New Roman" w:hAnsi="Arial" w:cs="Arial"/>
          <w:kern w:val="1"/>
          <w:sz w:val="18"/>
          <w:szCs w:val="18"/>
          <w:lang w:eastAsia="ar-SA"/>
        </w:rPr>
      </w:pPr>
      <w:r w:rsidRPr="007C4D28">
        <w:rPr>
          <w:rFonts w:ascii="Arial" w:eastAsia="Times New Roman" w:hAnsi="Arial" w:cs="Arial"/>
          <w:kern w:val="1"/>
          <w:sz w:val="18"/>
          <w:szCs w:val="18"/>
          <w:lang w:eastAsia="ar-SA"/>
        </w:rPr>
        <w:t>6.2. 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пени. Пеня начисляется за каждый день просрочки выполнения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в день от цены договора.</w:t>
      </w:r>
    </w:p>
    <w:p w:rsidR="007C4D28" w:rsidRPr="007C4D28" w:rsidRDefault="007C4D28" w:rsidP="007C4D28">
      <w:pPr>
        <w:spacing w:after="0" w:line="240" w:lineRule="auto"/>
        <w:ind w:firstLine="709"/>
        <w:jc w:val="both"/>
        <w:rPr>
          <w:rFonts w:ascii="Arial" w:eastAsia="Times New Roman" w:hAnsi="Arial" w:cs="Arial"/>
          <w:sz w:val="18"/>
          <w:szCs w:val="18"/>
          <w:lang w:eastAsia="ar-SA"/>
        </w:rPr>
      </w:pPr>
      <w:r w:rsidRPr="007C4D28">
        <w:rPr>
          <w:rFonts w:ascii="Arial" w:eastAsia="Times New Roman" w:hAnsi="Arial" w:cs="Arial"/>
          <w:sz w:val="18"/>
          <w:szCs w:val="18"/>
          <w:lang w:eastAsia="ar-SA"/>
        </w:rPr>
        <w:t>6.3. </w:t>
      </w:r>
      <w:r w:rsidRPr="007C4D28">
        <w:rPr>
          <w:rFonts w:ascii="Arial" w:eastAsia="Times New Roman" w:hAnsi="Arial" w:cs="Arial"/>
          <w:sz w:val="18"/>
          <w:szCs w:val="18"/>
          <w:lang w:eastAsia="ru-RU"/>
        </w:rPr>
        <w:t>В случае ненадлежащего выполнения Исполнителем</w:t>
      </w:r>
      <w:r w:rsidRPr="007C4D28">
        <w:rPr>
          <w:rFonts w:ascii="Arial" w:eastAsia="Times New Roman" w:hAnsi="Arial" w:cs="Arial"/>
          <w:sz w:val="18"/>
          <w:szCs w:val="18"/>
          <w:lang w:eastAsia="ar-SA"/>
        </w:rPr>
        <w:t xml:space="preserve"> обязательств, предусмотренных договором, Заказчик направляет Исполнителю требование об уплате штрафа в виде фиксированной суммы – 10% о т цены договора.</w:t>
      </w:r>
    </w:p>
    <w:p w:rsidR="007C4D28" w:rsidRPr="007C4D28" w:rsidRDefault="007C4D28" w:rsidP="007C4D28">
      <w:pPr>
        <w:widowControl w:val="0"/>
        <w:suppressAutoHyphens/>
        <w:spacing w:after="0" w:line="240" w:lineRule="auto"/>
        <w:ind w:firstLine="709"/>
        <w:jc w:val="both"/>
        <w:rPr>
          <w:rFonts w:ascii="Arial" w:eastAsia="Times New Roman" w:hAnsi="Arial" w:cs="Arial"/>
          <w:kern w:val="1"/>
          <w:sz w:val="18"/>
          <w:szCs w:val="18"/>
          <w:lang w:eastAsia="ar-SA"/>
        </w:rPr>
      </w:pPr>
      <w:r w:rsidRPr="007C4D28">
        <w:rPr>
          <w:rFonts w:ascii="Arial" w:eastAsia="Times New Roman" w:hAnsi="Arial" w:cs="Arial"/>
          <w:kern w:val="1"/>
          <w:sz w:val="18"/>
          <w:szCs w:val="18"/>
          <w:lang w:eastAsia="ar-SA"/>
        </w:rPr>
        <w:t>6.4. </w:t>
      </w:r>
      <w:proofErr w:type="gramStart"/>
      <w:r w:rsidRPr="007C4D28">
        <w:rPr>
          <w:rFonts w:ascii="Arial" w:eastAsia="Times New Roman"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7C4D28" w:rsidRPr="007C4D28" w:rsidRDefault="007C4D28" w:rsidP="007C4D28">
      <w:pPr>
        <w:widowControl w:val="0"/>
        <w:suppressAutoHyphens/>
        <w:spacing w:after="0" w:line="240" w:lineRule="auto"/>
        <w:ind w:firstLine="709"/>
        <w:jc w:val="both"/>
        <w:rPr>
          <w:rFonts w:ascii="Arial" w:eastAsia="Times New Roman" w:hAnsi="Arial" w:cs="Arial"/>
          <w:kern w:val="1"/>
          <w:sz w:val="18"/>
          <w:szCs w:val="18"/>
          <w:lang w:eastAsia="ar-SA"/>
        </w:rPr>
      </w:pPr>
      <w:r w:rsidRPr="007C4D28">
        <w:rPr>
          <w:rFonts w:ascii="Arial" w:eastAsia="Times New Roman" w:hAnsi="Arial" w:cs="Arial"/>
          <w:kern w:val="1"/>
          <w:sz w:val="18"/>
          <w:szCs w:val="18"/>
          <w:lang w:eastAsia="ar-SA"/>
        </w:rPr>
        <w:t xml:space="preserve">6.5.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C4D28" w:rsidRPr="007C4D28" w:rsidRDefault="007C4D28" w:rsidP="007C4D28">
      <w:pPr>
        <w:widowControl w:val="0"/>
        <w:suppressAutoHyphens/>
        <w:spacing w:after="0" w:line="240" w:lineRule="auto"/>
        <w:ind w:firstLine="709"/>
        <w:jc w:val="both"/>
        <w:rPr>
          <w:rFonts w:ascii="Arial" w:eastAsia="Times New Roman" w:hAnsi="Arial" w:cs="Arial"/>
          <w:kern w:val="1"/>
          <w:sz w:val="18"/>
          <w:szCs w:val="18"/>
          <w:lang w:eastAsia="ar-SA"/>
        </w:rPr>
      </w:pPr>
      <w:r w:rsidRPr="007C4D28">
        <w:rPr>
          <w:rFonts w:ascii="Arial" w:eastAsia="Times New Roman" w:hAnsi="Arial" w:cs="Arial"/>
          <w:kern w:val="1"/>
          <w:sz w:val="18"/>
          <w:szCs w:val="18"/>
          <w:lang w:eastAsia="ar-SA"/>
        </w:rPr>
        <w:t>6.6. Возмещение причиненных убытков и уплата неустойки не освобождает стороны от исполнения своих обязательств по договору в полном объеме.</w:t>
      </w:r>
    </w:p>
    <w:p w:rsidR="007C4D28" w:rsidRPr="007C4D28" w:rsidRDefault="007C4D28" w:rsidP="007C4D28">
      <w:pPr>
        <w:spacing w:after="0" w:line="240" w:lineRule="auto"/>
        <w:ind w:firstLine="709"/>
        <w:jc w:val="both"/>
        <w:rPr>
          <w:rFonts w:ascii="Arial" w:eastAsia="Times New Roman" w:hAnsi="Arial" w:cs="Arial"/>
          <w:sz w:val="18"/>
          <w:szCs w:val="18"/>
          <w:lang w:val="x-none" w:eastAsia="x-none"/>
        </w:rPr>
      </w:pPr>
      <w:r w:rsidRPr="007C4D28">
        <w:rPr>
          <w:rFonts w:ascii="Arial" w:eastAsia="Times New Roman" w:hAnsi="Arial" w:cs="Arial"/>
          <w:sz w:val="18"/>
          <w:szCs w:val="18"/>
          <w:lang w:eastAsia="x-none"/>
        </w:rPr>
        <w:t>6</w:t>
      </w:r>
      <w:r w:rsidRPr="007C4D28">
        <w:rPr>
          <w:rFonts w:ascii="Arial" w:eastAsia="Times New Roman" w:hAnsi="Arial" w:cs="Arial"/>
          <w:sz w:val="18"/>
          <w:szCs w:val="18"/>
          <w:lang w:val="x-none" w:eastAsia="x-none"/>
        </w:rPr>
        <w:t>.7.</w:t>
      </w:r>
      <w:r w:rsidRPr="007C4D28">
        <w:rPr>
          <w:rFonts w:ascii="Arial" w:eastAsia="Times New Roman" w:hAnsi="Arial" w:cs="Arial"/>
          <w:sz w:val="18"/>
          <w:szCs w:val="18"/>
          <w:lang w:eastAsia="x-none"/>
        </w:rPr>
        <w:t> </w:t>
      </w:r>
      <w:r w:rsidRPr="007C4D28">
        <w:rPr>
          <w:rFonts w:ascii="Arial" w:eastAsia="Times New Roman" w:hAnsi="Arial" w:cs="Arial"/>
          <w:sz w:val="18"/>
          <w:szCs w:val="18"/>
          <w:lang w:val="x-none" w:eastAsia="x-none"/>
        </w:rPr>
        <w:t>Возмещение причиненных убытков, уплата неустойки виновной стороной осуществляется  на основании письменной претензии другой стороны.</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p>
    <w:p w:rsidR="007C4D28" w:rsidRPr="007C4D28" w:rsidRDefault="007C4D28" w:rsidP="007C4D28">
      <w:pPr>
        <w:spacing w:after="0" w:line="240" w:lineRule="auto"/>
        <w:ind w:firstLine="709"/>
        <w:jc w:val="both"/>
        <w:rPr>
          <w:rFonts w:ascii="Arial" w:eastAsia="Times New Roman" w:hAnsi="Arial" w:cs="Arial"/>
          <w:b/>
          <w:bCs/>
          <w:sz w:val="18"/>
          <w:szCs w:val="18"/>
          <w:lang w:eastAsia="ru-RU"/>
        </w:rPr>
      </w:pPr>
      <w:r w:rsidRPr="007C4D28">
        <w:rPr>
          <w:rFonts w:ascii="Arial" w:eastAsia="Times New Roman" w:hAnsi="Arial" w:cs="Arial"/>
          <w:b/>
          <w:bCs/>
          <w:sz w:val="18"/>
          <w:szCs w:val="18"/>
          <w:lang w:eastAsia="ru-RU"/>
        </w:rPr>
        <w:t>7. Разрешение споров</w:t>
      </w:r>
    </w:p>
    <w:p w:rsidR="007C4D28" w:rsidRPr="007C4D28" w:rsidRDefault="007C4D28" w:rsidP="007C4D28">
      <w:pPr>
        <w:tabs>
          <w:tab w:val="num" w:pos="709"/>
        </w:tabs>
        <w:spacing w:after="0" w:line="240" w:lineRule="auto"/>
        <w:ind w:firstLine="709"/>
        <w:jc w:val="both"/>
        <w:rPr>
          <w:rFonts w:ascii="Arial" w:eastAsia="Times New Roman" w:hAnsi="Arial" w:cs="Arial"/>
          <w:sz w:val="18"/>
          <w:szCs w:val="18"/>
          <w:lang w:val="x-none" w:eastAsia="x-none"/>
        </w:rPr>
      </w:pPr>
      <w:r w:rsidRPr="007C4D28">
        <w:rPr>
          <w:rFonts w:ascii="Arial" w:eastAsia="Times New Roman" w:hAnsi="Arial" w:cs="Arial"/>
          <w:bCs/>
          <w:sz w:val="18"/>
          <w:szCs w:val="18"/>
          <w:lang w:eastAsia="x-none"/>
        </w:rPr>
        <w:t>7</w:t>
      </w:r>
      <w:r w:rsidRPr="007C4D28">
        <w:rPr>
          <w:rFonts w:ascii="Arial" w:eastAsia="Times New Roman" w:hAnsi="Arial" w:cs="Arial"/>
          <w:bCs/>
          <w:sz w:val="18"/>
          <w:szCs w:val="18"/>
          <w:lang w:val="x-none" w:eastAsia="x-none"/>
        </w:rPr>
        <w:t>.1.</w:t>
      </w:r>
      <w:r w:rsidRPr="007C4D28">
        <w:rPr>
          <w:rFonts w:ascii="Arial" w:eastAsia="Times New Roman" w:hAnsi="Arial" w:cs="Arial"/>
          <w:bCs/>
          <w:sz w:val="18"/>
          <w:szCs w:val="18"/>
          <w:lang w:eastAsia="x-none"/>
        </w:rPr>
        <w:t> </w:t>
      </w:r>
      <w:r w:rsidRPr="007C4D28">
        <w:rPr>
          <w:rFonts w:ascii="Arial" w:eastAsia="Times New Roman" w:hAnsi="Arial" w:cs="Arial"/>
          <w:sz w:val="18"/>
          <w:szCs w:val="18"/>
          <w:lang w:val="x-none" w:eastAsia="x-none"/>
        </w:rPr>
        <w:t>Споры и разногласия между Сторонами разрешаются путем переговоров с соблюдением претензионного порядка урегулирования споров. Срок для ответа на претензию составляет 5 (пять) рабочих дней. Предельный срок претензионного порядка урегулирования споров составляет 20 (двадцать) рабочих дней.</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bCs/>
          <w:sz w:val="18"/>
          <w:szCs w:val="18"/>
          <w:lang w:eastAsia="ru-RU"/>
        </w:rPr>
        <w:t>7.2. </w:t>
      </w:r>
      <w:r w:rsidRPr="007C4D28">
        <w:rPr>
          <w:rFonts w:ascii="Arial" w:eastAsia="Times New Roman" w:hAnsi="Arial" w:cs="Arial"/>
          <w:sz w:val="18"/>
          <w:szCs w:val="18"/>
          <w:lang w:eastAsia="ru-RU"/>
        </w:rPr>
        <w:t>Все споры и разногласия между Сторонами, которые могут возникнуть по настоящему Договору, если они не будут разрешены путем переговоров, подлежат рассмотрению Арбитражным судом Российской Федерации.</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bCs/>
          <w:sz w:val="18"/>
          <w:szCs w:val="18"/>
          <w:lang w:eastAsia="ru-RU"/>
        </w:rPr>
        <w:lastRenderedPageBreak/>
        <w:t>7.3. </w:t>
      </w:r>
      <w:r w:rsidRPr="007C4D28">
        <w:rPr>
          <w:rFonts w:ascii="Arial" w:eastAsia="Times New Roman" w:hAnsi="Arial" w:cs="Arial"/>
          <w:sz w:val="18"/>
          <w:szCs w:val="18"/>
          <w:lang w:eastAsia="ru-RU"/>
        </w:rPr>
        <w:t>Отношения Сторон по настоящему Договору или в связи с ним регулируются нормами действующего законодательства Российской Федерации и условиями настоящего Договора.</w:t>
      </w:r>
    </w:p>
    <w:p w:rsidR="007C4D28" w:rsidRPr="007C4D28" w:rsidRDefault="007C4D28" w:rsidP="007C4D28">
      <w:pPr>
        <w:spacing w:after="0" w:line="240" w:lineRule="auto"/>
        <w:ind w:firstLine="709"/>
        <w:jc w:val="both"/>
        <w:rPr>
          <w:rFonts w:ascii="Arial" w:eastAsia="Times New Roman" w:hAnsi="Arial" w:cs="Arial"/>
          <w:bCs/>
          <w:sz w:val="18"/>
          <w:szCs w:val="18"/>
          <w:lang w:eastAsia="ru-RU"/>
        </w:rPr>
      </w:pPr>
    </w:p>
    <w:p w:rsidR="007C4D28" w:rsidRPr="007C4D28" w:rsidRDefault="007C4D28" w:rsidP="007C4D28">
      <w:pPr>
        <w:spacing w:after="0" w:line="240" w:lineRule="auto"/>
        <w:ind w:firstLine="709"/>
        <w:jc w:val="both"/>
        <w:rPr>
          <w:rFonts w:ascii="Arial" w:eastAsia="Times New Roman" w:hAnsi="Arial" w:cs="Arial"/>
          <w:b/>
          <w:bCs/>
          <w:sz w:val="18"/>
          <w:szCs w:val="18"/>
          <w:lang w:eastAsia="ru-RU"/>
        </w:rPr>
      </w:pPr>
      <w:r w:rsidRPr="007C4D28">
        <w:rPr>
          <w:rFonts w:ascii="Arial" w:eastAsia="Times New Roman" w:hAnsi="Arial" w:cs="Arial"/>
          <w:b/>
          <w:bCs/>
          <w:sz w:val="18"/>
          <w:szCs w:val="18"/>
          <w:lang w:eastAsia="ru-RU"/>
        </w:rPr>
        <w:t>8 Срок действия Договора</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r w:rsidRPr="007C4D28">
        <w:rPr>
          <w:rFonts w:ascii="Arial" w:eastAsia="Times New Roman" w:hAnsi="Arial" w:cs="Arial"/>
          <w:bCs/>
          <w:sz w:val="18"/>
          <w:szCs w:val="18"/>
          <w:lang w:eastAsia="ru-RU"/>
        </w:rPr>
        <w:t>8.1. </w:t>
      </w:r>
      <w:r w:rsidRPr="007C4D28">
        <w:rPr>
          <w:rFonts w:ascii="Arial" w:eastAsia="Times New Roman" w:hAnsi="Arial" w:cs="Arial"/>
          <w:sz w:val="18"/>
          <w:szCs w:val="18"/>
          <w:lang w:eastAsia="ru-RU"/>
        </w:rPr>
        <w:t>Настоящий Договор вступает в силу с момента его двустороннего подписания уполномоченными лицами Сторон, и заканчивает свое действие по выполнению Сторонами взаимных обязательств.</w:t>
      </w:r>
    </w:p>
    <w:p w:rsidR="007C4D28" w:rsidRPr="007C4D28" w:rsidRDefault="007C4D28" w:rsidP="007C4D28">
      <w:pPr>
        <w:spacing w:after="0" w:line="240" w:lineRule="auto"/>
        <w:ind w:firstLine="709"/>
        <w:jc w:val="both"/>
        <w:rPr>
          <w:rFonts w:ascii="Arial" w:eastAsia="Times New Roman" w:hAnsi="Arial" w:cs="Arial"/>
          <w:bCs/>
          <w:sz w:val="18"/>
          <w:szCs w:val="18"/>
          <w:lang w:eastAsia="ru-RU"/>
        </w:rPr>
      </w:pPr>
    </w:p>
    <w:p w:rsidR="007C4D28" w:rsidRPr="007C4D28" w:rsidRDefault="007C4D28" w:rsidP="007C4D28">
      <w:pPr>
        <w:spacing w:after="0" w:line="240" w:lineRule="auto"/>
        <w:ind w:firstLine="709"/>
        <w:jc w:val="both"/>
        <w:rPr>
          <w:rFonts w:ascii="Arial" w:eastAsia="Times New Roman" w:hAnsi="Arial" w:cs="Arial"/>
          <w:b/>
          <w:bCs/>
          <w:sz w:val="18"/>
          <w:szCs w:val="18"/>
          <w:lang w:eastAsia="ru-RU"/>
        </w:rPr>
      </w:pPr>
      <w:r w:rsidRPr="007C4D28">
        <w:rPr>
          <w:rFonts w:ascii="Arial" w:eastAsia="Times New Roman" w:hAnsi="Arial" w:cs="Arial"/>
          <w:b/>
          <w:bCs/>
          <w:sz w:val="18"/>
          <w:szCs w:val="18"/>
          <w:lang w:eastAsia="ru-RU"/>
        </w:rPr>
        <w:t>8. Адреса и реквизиты Сторон</w:t>
      </w:r>
    </w:p>
    <w:tbl>
      <w:tblPr>
        <w:tblW w:w="0" w:type="auto"/>
        <w:tblLook w:val="04A0" w:firstRow="1" w:lastRow="0" w:firstColumn="1" w:lastColumn="0" w:noHBand="0" w:noVBand="1"/>
      </w:tblPr>
      <w:tblGrid>
        <w:gridCol w:w="5068"/>
        <w:gridCol w:w="5069"/>
      </w:tblGrid>
      <w:tr w:rsidR="007C4D28" w:rsidRPr="007C4D28" w:rsidTr="00B43018">
        <w:tc>
          <w:tcPr>
            <w:tcW w:w="5068" w:type="dxa"/>
            <w:shd w:val="clear" w:color="auto" w:fill="auto"/>
          </w:tcPr>
          <w:p w:rsidR="007C4D28" w:rsidRPr="007C4D28" w:rsidRDefault="007C4D28" w:rsidP="007C4D28">
            <w:pPr>
              <w:spacing w:after="0" w:line="240" w:lineRule="auto"/>
              <w:jc w:val="both"/>
              <w:rPr>
                <w:rFonts w:ascii="Arial" w:eastAsia="Times New Roman" w:hAnsi="Arial" w:cs="Arial"/>
                <w:bCs/>
                <w:sz w:val="18"/>
                <w:szCs w:val="18"/>
                <w:u w:val="single"/>
                <w:lang w:eastAsia="ru-RU"/>
              </w:rPr>
            </w:pPr>
            <w:r w:rsidRPr="007C4D28">
              <w:rPr>
                <w:rFonts w:ascii="Arial" w:eastAsia="Times New Roman" w:hAnsi="Arial" w:cs="Arial"/>
                <w:bCs/>
                <w:sz w:val="18"/>
                <w:szCs w:val="18"/>
                <w:u w:val="single"/>
                <w:lang w:eastAsia="ru-RU"/>
              </w:rPr>
              <w:t>Исполнитель</w:t>
            </w:r>
          </w:p>
        </w:tc>
        <w:tc>
          <w:tcPr>
            <w:tcW w:w="5069" w:type="dxa"/>
            <w:shd w:val="clear" w:color="auto" w:fill="auto"/>
          </w:tcPr>
          <w:p w:rsidR="007C4D28" w:rsidRPr="007C4D28" w:rsidRDefault="007C4D28" w:rsidP="007C4D28">
            <w:pPr>
              <w:spacing w:after="0" w:line="240" w:lineRule="auto"/>
              <w:jc w:val="both"/>
              <w:rPr>
                <w:rFonts w:ascii="Arial" w:eastAsia="Times New Roman" w:hAnsi="Arial" w:cs="Arial"/>
                <w:bCs/>
                <w:sz w:val="18"/>
                <w:szCs w:val="18"/>
                <w:u w:val="single"/>
                <w:lang w:eastAsia="ru-RU"/>
              </w:rPr>
            </w:pPr>
            <w:r w:rsidRPr="007C4D28">
              <w:rPr>
                <w:rFonts w:ascii="Arial" w:eastAsia="Times New Roman" w:hAnsi="Arial" w:cs="Arial"/>
                <w:bCs/>
                <w:sz w:val="18"/>
                <w:szCs w:val="18"/>
                <w:u w:val="single"/>
                <w:lang w:eastAsia="ru-RU"/>
              </w:rPr>
              <w:t>Заказчик</w:t>
            </w:r>
          </w:p>
        </w:tc>
      </w:tr>
      <w:tr w:rsidR="007C4D28" w:rsidRPr="007C4D28" w:rsidTr="00B43018">
        <w:tc>
          <w:tcPr>
            <w:tcW w:w="5068" w:type="dxa"/>
            <w:shd w:val="clear" w:color="auto" w:fill="auto"/>
          </w:tcPr>
          <w:p w:rsidR="007C4D28" w:rsidRPr="007C4D28" w:rsidRDefault="007C4D28" w:rsidP="007C4D28">
            <w:pPr>
              <w:spacing w:after="0" w:line="240" w:lineRule="auto"/>
              <w:jc w:val="both"/>
              <w:rPr>
                <w:rFonts w:ascii="Arial" w:eastAsia="Times New Roman" w:hAnsi="Arial" w:cs="Arial"/>
                <w:bCs/>
                <w:sz w:val="18"/>
                <w:szCs w:val="18"/>
                <w:lang w:eastAsia="ru-RU"/>
              </w:rPr>
            </w:pPr>
            <w:r w:rsidRPr="007C4D28">
              <w:rPr>
                <w:rFonts w:ascii="Arial" w:eastAsia="Times New Roman" w:hAnsi="Arial" w:cs="Arial"/>
                <w:sz w:val="18"/>
                <w:szCs w:val="18"/>
                <w:lang w:eastAsia="ru-RU"/>
              </w:rPr>
              <w:t>Общество с ограниченной ответственностью «</w:t>
            </w:r>
            <w:proofErr w:type="spellStart"/>
            <w:r w:rsidRPr="007C4D28">
              <w:rPr>
                <w:rFonts w:ascii="Arial" w:eastAsia="Times New Roman" w:hAnsi="Arial" w:cs="Arial"/>
                <w:sz w:val="18"/>
                <w:szCs w:val="18"/>
                <w:lang w:eastAsia="ru-RU"/>
              </w:rPr>
              <w:t>РиД</w:t>
            </w:r>
            <w:proofErr w:type="spellEnd"/>
            <w:r w:rsidRPr="007C4D28">
              <w:rPr>
                <w:rFonts w:ascii="Arial" w:eastAsia="Times New Roman" w:hAnsi="Arial" w:cs="Arial"/>
                <w:sz w:val="18"/>
                <w:szCs w:val="18"/>
                <w:lang w:eastAsia="ru-RU"/>
              </w:rPr>
              <w:t>» (ООО «</w:t>
            </w:r>
            <w:proofErr w:type="spellStart"/>
            <w:r w:rsidRPr="007C4D28">
              <w:rPr>
                <w:rFonts w:ascii="Arial" w:eastAsia="Times New Roman" w:hAnsi="Arial" w:cs="Arial"/>
                <w:sz w:val="18"/>
                <w:szCs w:val="18"/>
                <w:lang w:eastAsia="ru-RU"/>
              </w:rPr>
              <w:t>РиД</w:t>
            </w:r>
            <w:proofErr w:type="spellEnd"/>
            <w:r w:rsidRPr="007C4D28">
              <w:rPr>
                <w:rFonts w:ascii="Arial" w:eastAsia="Times New Roman" w:hAnsi="Arial" w:cs="Arial"/>
                <w:sz w:val="18"/>
                <w:szCs w:val="18"/>
                <w:lang w:eastAsia="ru-RU"/>
              </w:rPr>
              <w:t>»)</w:t>
            </w:r>
          </w:p>
        </w:tc>
        <w:tc>
          <w:tcPr>
            <w:tcW w:w="5069" w:type="dxa"/>
            <w:shd w:val="clear" w:color="auto" w:fill="auto"/>
          </w:tcPr>
          <w:p w:rsidR="007C4D28" w:rsidRPr="007C4D28" w:rsidRDefault="007C4D28" w:rsidP="007C4D28">
            <w:pPr>
              <w:spacing w:after="0" w:line="240" w:lineRule="auto"/>
              <w:jc w:val="both"/>
              <w:rPr>
                <w:rFonts w:ascii="Arial" w:eastAsia="Times New Roman" w:hAnsi="Arial" w:cs="Arial"/>
                <w:bCs/>
                <w:sz w:val="18"/>
                <w:szCs w:val="18"/>
                <w:lang w:eastAsia="ru-RU"/>
              </w:rPr>
            </w:pPr>
            <w:r w:rsidRPr="007C4D28">
              <w:rPr>
                <w:rFonts w:ascii="Arial" w:eastAsia="Times New Roman" w:hAnsi="Arial" w:cs="Arial"/>
                <w:snapToGrid w:val="0"/>
                <w:sz w:val="18"/>
                <w:szCs w:val="18"/>
                <w:lang w:eastAsia="ru-RU"/>
              </w:rPr>
              <w:t xml:space="preserve">Федеральное государственное бюджетное образовательное </w:t>
            </w:r>
            <w:r w:rsidRPr="007C4D28">
              <w:rPr>
                <w:rFonts w:ascii="Arial" w:eastAsia="Times New Roman" w:hAnsi="Arial" w:cs="Arial"/>
                <w:snapToGrid w:val="0"/>
                <w:color w:val="000000"/>
                <w:sz w:val="18"/>
                <w:szCs w:val="18"/>
                <w:lang w:eastAsia="ru-RU"/>
              </w:rPr>
              <w:t>учреждение высшего образования</w:t>
            </w:r>
            <w:r w:rsidRPr="007C4D28">
              <w:rPr>
                <w:rFonts w:ascii="Arial" w:eastAsia="Times New Roman" w:hAnsi="Arial" w:cs="Arial"/>
                <w:snapToGrid w:val="0"/>
                <w:sz w:val="18"/>
                <w:szCs w:val="18"/>
                <w:lang w:eastAsia="ru-RU"/>
              </w:rPr>
              <w:t xml:space="preserve"> «Сибирский государственный университет путей сообщения»</w:t>
            </w:r>
          </w:p>
        </w:tc>
      </w:tr>
      <w:tr w:rsidR="007C4D28" w:rsidRPr="007C4D28" w:rsidTr="00B43018">
        <w:tc>
          <w:tcPr>
            <w:tcW w:w="5068" w:type="dxa"/>
            <w:shd w:val="clear" w:color="auto" w:fill="auto"/>
          </w:tcPr>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ИНН/КПП 5403025590/540301001</w:t>
            </w:r>
          </w:p>
          <w:p w:rsidR="007C4D28" w:rsidRPr="007C4D28" w:rsidRDefault="007C4D28" w:rsidP="007C4D28">
            <w:pPr>
              <w:spacing w:after="0" w:line="240" w:lineRule="auto"/>
              <w:rPr>
                <w:rFonts w:ascii="Arial" w:eastAsia="Times New Roman" w:hAnsi="Arial" w:cs="Arial"/>
                <w:sz w:val="18"/>
                <w:szCs w:val="18"/>
                <w:lang w:eastAsia="ru-RU"/>
              </w:rPr>
            </w:pPr>
          </w:p>
        </w:tc>
        <w:tc>
          <w:tcPr>
            <w:tcW w:w="5069" w:type="dxa"/>
            <w:shd w:val="clear" w:color="auto" w:fill="auto"/>
          </w:tcPr>
          <w:p w:rsidR="007C4D28" w:rsidRPr="007C4D28" w:rsidRDefault="007C4D28" w:rsidP="007C4D28">
            <w:pPr>
              <w:spacing w:after="0" w:line="240" w:lineRule="auto"/>
              <w:jc w:val="both"/>
              <w:rPr>
                <w:rFonts w:ascii="Arial" w:eastAsia="Times New Roman" w:hAnsi="Arial" w:cs="Arial"/>
                <w:bCs/>
                <w:sz w:val="18"/>
                <w:szCs w:val="18"/>
                <w:lang w:eastAsia="ru-RU"/>
              </w:rPr>
            </w:pPr>
            <w:r w:rsidRPr="007C4D28">
              <w:rPr>
                <w:rFonts w:ascii="Arial" w:eastAsia="Times New Roman" w:hAnsi="Arial" w:cs="Arial"/>
                <w:snapToGrid w:val="0"/>
                <w:sz w:val="18"/>
                <w:szCs w:val="18"/>
                <w:lang w:eastAsia="ru-RU"/>
              </w:rPr>
              <w:t>ИНН/КПП 5402113155/540201001</w:t>
            </w:r>
          </w:p>
        </w:tc>
      </w:tr>
      <w:tr w:rsidR="007C4D28" w:rsidRPr="007C4D28" w:rsidTr="00B43018">
        <w:tc>
          <w:tcPr>
            <w:tcW w:w="5068" w:type="dxa"/>
            <w:shd w:val="clear" w:color="auto" w:fill="auto"/>
          </w:tcPr>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 xml:space="preserve">630088, г. Новосибирск, </w:t>
            </w:r>
          </w:p>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ул. Сибиряков Гвардейцев, 62</w:t>
            </w:r>
          </w:p>
          <w:p w:rsidR="007C4D28" w:rsidRPr="007C4D28" w:rsidRDefault="007C4D28" w:rsidP="007C4D28">
            <w:pPr>
              <w:suppressAutoHyphens/>
              <w:spacing w:after="0" w:line="240" w:lineRule="auto"/>
              <w:rPr>
                <w:rFonts w:ascii="Arial" w:eastAsia="Times New Roman" w:hAnsi="Arial" w:cs="Arial"/>
                <w:sz w:val="18"/>
                <w:szCs w:val="18"/>
                <w:lang w:eastAsia="ru-RU"/>
              </w:rPr>
            </w:pPr>
          </w:p>
        </w:tc>
        <w:tc>
          <w:tcPr>
            <w:tcW w:w="5069" w:type="dxa"/>
            <w:shd w:val="clear" w:color="auto" w:fill="auto"/>
          </w:tcPr>
          <w:p w:rsidR="007C4D28" w:rsidRPr="007C4D28" w:rsidRDefault="007C4D28" w:rsidP="007C4D28">
            <w:pPr>
              <w:spacing w:after="0" w:line="240" w:lineRule="auto"/>
              <w:jc w:val="both"/>
              <w:rPr>
                <w:rFonts w:ascii="Arial" w:eastAsia="Times New Roman" w:hAnsi="Arial" w:cs="Arial"/>
                <w:bCs/>
                <w:sz w:val="18"/>
                <w:szCs w:val="18"/>
                <w:lang w:eastAsia="ru-RU"/>
              </w:rPr>
            </w:pPr>
            <w:r w:rsidRPr="007C4D28">
              <w:rPr>
                <w:rFonts w:ascii="Arial" w:eastAsia="Times New Roman" w:hAnsi="Arial" w:cs="Arial"/>
                <w:bCs/>
                <w:sz w:val="18"/>
                <w:szCs w:val="18"/>
                <w:lang w:eastAsia="ru-RU"/>
              </w:rPr>
              <w:t>Адрес: 630049, г. Новосибирск,</w:t>
            </w:r>
          </w:p>
          <w:p w:rsidR="007C4D28" w:rsidRPr="007C4D28" w:rsidRDefault="007C4D28" w:rsidP="007C4D28">
            <w:pPr>
              <w:spacing w:after="0" w:line="240" w:lineRule="auto"/>
              <w:jc w:val="both"/>
              <w:rPr>
                <w:rFonts w:ascii="Arial" w:eastAsia="Times New Roman" w:hAnsi="Arial" w:cs="Arial"/>
                <w:bCs/>
                <w:sz w:val="18"/>
                <w:szCs w:val="18"/>
                <w:lang w:eastAsia="ru-RU"/>
              </w:rPr>
            </w:pPr>
            <w:r w:rsidRPr="007C4D28">
              <w:rPr>
                <w:rFonts w:ascii="Arial" w:eastAsia="Times New Roman" w:hAnsi="Arial" w:cs="Arial"/>
                <w:bCs/>
                <w:sz w:val="18"/>
                <w:szCs w:val="18"/>
                <w:lang w:eastAsia="ru-RU"/>
              </w:rPr>
              <w:t>Ул. Дуси Ковальчук, 191</w:t>
            </w:r>
          </w:p>
        </w:tc>
      </w:tr>
      <w:tr w:rsidR="007C4D28" w:rsidRPr="007C4D28" w:rsidTr="00B43018">
        <w:tc>
          <w:tcPr>
            <w:tcW w:w="5068" w:type="dxa"/>
            <w:shd w:val="clear" w:color="auto" w:fill="auto"/>
          </w:tcPr>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ОКТМО 50701000001</w:t>
            </w:r>
            <w:r>
              <w:rPr>
                <w:rFonts w:ascii="Arial" w:eastAsia="Times New Roman" w:hAnsi="Arial" w:cs="Arial"/>
                <w:sz w:val="18"/>
                <w:szCs w:val="18"/>
                <w:lang w:eastAsia="ru-RU"/>
              </w:rPr>
              <w:t xml:space="preserve"> </w:t>
            </w:r>
            <w:r w:rsidRPr="007C4D28">
              <w:rPr>
                <w:rFonts w:ascii="Arial" w:eastAsia="Times New Roman" w:hAnsi="Arial" w:cs="Arial"/>
                <w:sz w:val="18"/>
                <w:szCs w:val="18"/>
                <w:lang w:eastAsia="ru-RU"/>
              </w:rPr>
              <w:t>ОКПО 02642079</w:t>
            </w:r>
          </w:p>
          <w:p w:rsidR="007C4D28" w:rsidRPr="007C4D28" w:rsidRDefault="007C4D28" w:rsidP="007C4D28">
            <w:pPr>
              <w:suppressAutoHyphens/>
              <w:spacing w:after="0" w:line="240" w:lineRule="auto"/>
              <w:ind w:left="360"/>
              <w:rPr>
                <w:rFonts w:ascii="Arial" w:eastAsia="Times New Roman" w:hAnsi="Arial" w:cs="Arial"/>
                <w:sz w:val="18"/>
                <w:szCs w:val="18"/>
                <w:lang w:val="x-none" w:eastAsia="x-none"/>
              </w:rPr>
            </w:pPr>
            <w:r w:rsidRPr="007C4D28">
              <w:rPr>
                <w:rFonts w:ascii="Arial" w:eastAsia="Times New Roman" w:hAnsi="Arial" w:cs="Arial"/>
                <w:sz w:val="18"/>
                <w:szCs w:val="18"/>
                <w:lang w:eastAsia="ru-RU"/>
              </w:rPr>
              <w:t>ОКОПФ 12300</w:t>
            </w:r>
            <w:r>
              <w:rPr>
                <w:rFonts w:ascii="Arial" w:eastAsia="Times New Roman" w:hAnsi="Arial" w:cs="Arial"/>
                <w:sz w:val="18"/>
                <w:szCs w:val="18"/>
                <w:lang w:eastAsia="ru-RU"/>
              </w:rPr>
              <w:t xml:space="preserve"> </w:t>
            </w:r>
            <w:r w:rsidRPr="007C4D28">
              <w:rPr>
                <w:rFonts w:ascii="Arial" w:eastAsia="Times New Roman" w:hAnsi="Arial" w:cs="Arial"/>
                <w:snapToGrid w:val="0"/>
                <w:sz w:val="18"/>
                <w:szCs w:val="18"/>
                <w:lang w:val="x-none" w:eastAsia="x-none"/>
              </w:rPr>
              <w:t>Тел: 292-86-79</w:t>
            </w:r>
          </w:p>
          <w:p w:rsidR="007C4D28" w:rsidRPr="007C4D28" w:rsidRDefault="007C4D28" w:rsidP="007C4D28">
            <w:pPr>
              <w:suppressAutoHyphens/>
              <w:spacing w:after="0" w:line="240" w:lineRule="auto"/>
              <w:ind w:left="360"/>
              <w:rPr>
                <w:rFonts w:ascii="Arial" w:eastAsia="Times New Roman" w:hAnsi="Arial" w:cs="Arial"/>
                <w:snapToGrid w:val="0"/>
                <w:sz w:val="18"/>
                <w:szCs w:val="18"/>
                <w:lang w:eastAsia="ru-RU"/>
              </w:rPr>
            </w:pPr>
            <w:r w:rsidRPr="007C4D28">
              <w:rPr>
                <w:rFonts w:ascii="Arial" w:eastAsia="Times New Roman" w:hAnsi="Arial" w:cs="Arial"/>
                <w:snapToGrid w:val="0"/>
                <w:sz w:val="18"/>
                <w:szCs w:val="18"/>
                <w:lang w:val="en-US" w:eastAsia="ru-RU"/>
              </w:rPr>
              <w:t>e</w:t>
            </w:r>
            <w:r w:rsidRPr="007C4D28">
              <w:rPr>
                <w:rFonts w:ascii="Arial" w:eastAsia="Times New Roman" w:hAnsi="Arial" w:cs="Arial"/>
                <w:snapToGrid w:val="0"/>
                <w:sz w:val="18"/>
                <w:szCs w:val="18"/>
                <w:lang w:eastAsia="ru-RU"/>
              </w:rPr>
              <w:t>-</w:t>
            </w:r>
            <w:r w:rsidRPr="007C4D28">
              <w:rPr>
                <w:rFonts w:ascii="Arial" w:eastAsia="Times New Roman" w:hAnsi="Arial" w:cs="Arial"/>
                <w:snapToGrid w:val="0"/>
                <w:sz w:val="18"/>
                <w:szCs w:val="18"/>
                <w:lang w:val="en-US" w:eastAsia="ru-RU"/>
              </w:rPr>
              <w:t>mail</w:t>
            </w:r>
            <w:r w:rsidRPr="007C4D28">
              <w:rPr>
                <w:rFonts w:ascii="Arial" w:eastAsia="Times New Roman" w:hAnsi="Arial" w:cs="Arial"/>
                <w:snapToGrid w:val="0"/>
                <w:sz w:val="18"/>
                <w:szCs w:val="18"/>
                <w:lang w:eastAsia="ru-RU"/>
              </w:rPr>
              <w:t>: 2154358@</w:t>
            </w:r>
            <w:r w:rsidRPr="007C4D28">
              <w:rPr>
                <w:rFonts w:ascii="Arial" w:eastAsia="Times New Roman" w:hAnsi="Arial" w:cs="Arial"/>
                <w:snapToGrid w:val="0"/>
                <w:sz w:val="18"/>
                <w:szCs w:val="18"/>
                <w:lang w:val="en-US" w:eastAsia="ru-RU"/>
              </w:rPr>
              <w:t>mail</w:t>
            </w:r>
            <w:r w:rsidRPr="007C4D28">
              <w:rPr>
                <w:rFonts w:ascii="Arial" w:eastAsia="Times New Roman" w:hAnsi="Arial" w:cs="Arial"/>
                <w:snapToGrid w:val="0"/>
                <w:sz w:val="18"/>
                <w:szCs w:val="18"/>
                <w:lang w:eastAsia="ru-RU"/>
              </w:rPr>
              <w:t>.</w:t>
            </w:r>
            <w:proofErr w:type="spellStart"/>
            <w:r w:rsidRPr="007C4D28">
              <w:rPr>
                <w:rFonts w:ascii="Arial" w:eastAsia="Times New Roman" w:hAnsi="Arial" w:cs="Arial"/>
                <w:snapToGrid w:val="0"/>
                <w:sz w:val="18"/>
                <w:szCs w:val="18"/>
                <w:lang w:val="en-US" w:eastAsia="ru-RU"/>
              </w:rPr>
              <w:t>ru</w:t>
            </w:r>
            <w:proofErr w:type="spellEnd"/>
          </w:p>
          <w:p w:rsidR="007C4D28" w:rsidRPr="007C4D28" w:rsidRDefault="007C4D28" w:rsidP="007C4D28">
            <w:pPr>
              <w:suppressAutoHyphens/>
              <w:spacing w:after="0" w:line="240" w:lineRule="auto"/>
              <w:ind w:left="360"/>
              <w:rPr>
                <w:rFonts w:ascii="Arial" w:eastAsia="Times New Roman" w:hAnsi="Arial" w:cs="Arial"/>
                <w:snapToGrid w:val="0"/>
                <w:sz w:val="18"/>
                <w:szCs w:val="18"/>
                <w:lang w:eastAsia="ru-RU"/>
              </w:rPr>
            </w:pPr>
            <w:r w:rsidRPr="007C4D28">
              <w:rPr>
                <w:rFonts w:ascii="Arial" w:eastAsia="Times New Roman" w:hAnsi="Arial" w:cs="Arial"/>
                <w:snapToGrid w:val="0"/>
                <w:sz w:val="18"/>
                <w:szCs w:val="18"/>
                <w:lang w:eastAsia="ru-RU"/>
              </w:rPr>
              <w:t>ОГРН 1165476209150</w:t>
            </w:r>
          </w:p>
          <w:p w:rsidR="007C4D28" w:rsidRPr="007C4D28" w:rsidRDefault="007C4D28" w:rsidP="007C4D28">
            <w:pPr>
              <w:suppressAutoHyphens/>
              <w:spacing w:after="0" w:line="240" w:lineRule="auto"/>
              <w:ind w:left="360"/>
              <w:rPr>
                <w:rFonts w:ascii="Arial" w:eastAsia="Times New Roman" w:hAnsi="Arial" w:cs="Arial"/>
                <w:snapToGrid w:val="0"/>
                <w:sz w:val="18"/>
                <w:szCs w:val="18"/>
                <w:lang w:eastAsia="ru-RU"/>
              </w:rPr>
            </w:pPr>
            <w:r w:rsidRPr="007C4D28">
              <w:rPr>
                <w:rFonts w:ascii="Arial" w:eastAsia="Times New Roman" w:hAnsi="Arial" w:cs="Arial"/>
                <w:snapToGrid w:val="0"/>
                <w:sz w:val="18"/>
                <w:szCs w:val="18"/>
                <w:lang w:eastAsia="ru-RU"/>
              </w:rPr>
              <w:t>Дата постановки на учет в налоговом органе 16.12.16</w:t>
            </w:r>
          </w:p>
          <w:p w:rsidR="007C4D28" w:rsidRPr="007C4D28" w:rsidRDefault="007C4D28" w:rsidP="007C4D28">
            <w:pPr>
              <w:suppressAutoHyphens/>
              <w:spacing w:after="0" w:line="240" w:lineRule="auto"/>
              <w:ind w:left="360"/>
              <w:rPr>
                <w:rFonts w:ascii="Arial" w:eastAsia="Times New Roman" w:hAnsi="Arial" w:cs="Arial"/>
                <w:snapToGrid w:val="0"/>
                <w:sz w:val="18"/>
                <w:szCs w:val="18"/>
                <w:lang w:eastAsia="ru-RU"/>
              </w:rPr>
            </w:pPr>
          </w:p>
        </w:tc>
        <w:tc>
          <w:tcPr>
            <w:tcW w:w="5069" w:type="dxa"/>
            <w:shd w:val="clear" w:color="auto" w:fill="auto"/>
          </w:tcPr>
          <w:p w:rsidR="007C4D28" w:rsidRPr="007C4D28" w:rsidRDefault="007C4D28" w:rsidP="007C4D28">
            <w:pPr>
              <w:spacing w:after="0" w:line="240" w:lineRule="auto"/>
              <w:jc w:val="both"/>
              <w:rPr>
                <w:rFonts w:ascii="Arial" w:eastAsia="Times New Roman" w:hAnsi="Arial" w:cs="Arial"/>
                <w:bCs/>
                <w:sz w:val="18"/>
                <w:szCs w:val="18"/>
                <w:lang w:val="en-US" w:eastAsia="ru-RU"/>
              </w:rPr>
            </w:pPr>
            <w:r w:rsidRPr="007C4D28">
              <w:rPr>
                <w:rFonts w:ascii="Arial" w:eastAsia="Times New Roman" w:hAnsi="Arial" w:cs="Arial"/>
                <w:bCs/>
                <w:sz w:val="18"/>
                <w:szCs w:val="18"/>
                <w:lang w:eastAsia="ru-RU"/>
              </w:rPr>
              <w:t>Тел</w:t>
            </w:r>
            <w:r w:rsidRPr="007C4D28">
              <w:rPr>
                <w:rFonts w:ascii="Arial" w:eastAsia="Times New Roman" w:hAnsi="Arial" w:cs="Arial"/>
                <w:bCs/>
                <w:sz w:val="18"/>
                <w:szCs w:val="18"/>
                <w:lang w:val="en-US" w:eastAsia="ru-RU"/>
              </w:rPr>
              <w:t>. +7 383 328 0400</w:t>
            </w:r>
          </w:p>
          <w:p w:rsidR="007C4D28" w:rsidRPr="007C4D28" w:rsidRDefault="007C4D28" w:rsidP="007C4D28">
            <w:pPr>
              <w:spacing w:after="0" w:line="240" w:lineRule="auto"/>
              <w:jc w:val="both"/>
              <w:rPr>
                <w:rFonts w:ascii="Arial" w:eastAsia="Times New Roman" w:hAnsi="Arial" w:cs="Arial"/>
                <w:bCs/>
                <w:sz w:val="18"/>
                <w:szCs w:val="18"/>
                <w:lang w:val="en-US" w:eastAsia="ru-RU"/>
              </w:rPr>
            </w:pPr>
            <w:r w:rsidRPr="007C4D28">
              <w:rPr>
                <w:rFonts w:ascii="Arial" w:eastAsia="Times New Roman" w:hAnsi="Arial" w:cs="Arial"/>
                <w:bCs/>
                <w:sz w:val="18"/>
                <w:szCs w:val="18"/>
                <w:lang w:val="en-US" w:eastAsia="ru-RU"/>
              </w:rPr>
              <w:t>e-mail public@stu.ru</w:t>
            </w:r>
          </w:p>
        </w:tc>
      </w:tr>
      <w:tr w:rsidR="007C4D28" w:rsidRPr="007C4D28" w:rsidTr="00B43018">
        <w:tc>
          <w:tcPr>
            <w:tcW w:w="5068" w:type="dxa"/>
            <w:shd w:val="clear" w:color="auto" w:fill="auto"/>
          </w:tcPr>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napToGrid w:val="0"/>
                <w:sz w:val="18"/>
                <w:szCs w:val="18"/>
                <w:lang w:eastAsia="ru-RU"/>
              </w:rPr>
              <w:t>Юридический адрес</w:t>
            </w:r>
            <w:r w:rsidRPr="007C4D28">
              <w:rPr>
                <w:rFonts w:ascii="Arial" w:eastAsia="Times New Roman" w:hAnsi="Arial" w:cs="Arial"/>
                <w:spacing w:val="-4"/>
                <w:sz w:val="18"/>
                <w:szCs w:val="18"/>
                <w:lang w:eastAsia="ru-RU"/>
              </w:rPr>
              <w:t xml:space="preserve">: </w:t>
            </w:r>
            <w:r w:rsidRPr="007C4D28">
              <w:rPr>
                <w:rFonts w:ascii="Arial" w:eastAsia="Times New Roman" w:hAnsi="Arial" w:cs="Arial"/>
                <w:sz w:val="18"/>
                <w:szCs w:val="18"/>
                <w:lang w:eastAsia="ru-RU"/>
              </w:rPr>
              <w:t xml:space="preserve">630088, </w:t>
            </w:r>
          </w:p>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 xml:space="preserve">г. Новосибирск, </w:t>
            </w:r>
          </w:p>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ул. Сибиряков Гвардейцев, 62</w:t>
            </w:r>
          </w:p>
        </w:tc>
        <w:tc>
          <w:tcPr>
            <w:tcW w:w="5069" w:type="dxa"/>
            <w:shd w:val="clear" w:color="auto" w:fill="auto"/>
          </w:tcPr>
          <w:p w:rsidR="007C4D28" w:rsidRPr="007C4D28" w:rsidRDefault="007C4D28" w:rsidP="007C4D28">
            <w:pPr>
              <w:spacing w:after="0" w:line="240" w:lineRule="auto"/>
              <w:jc w:val="both"/>
              <w:rPr>
                <w:rFonts w:ascii="Arial" w:eastAsia="Times New Roman" w:hAnsi="Arial" w:cs="Arial"/>
                <w:snapToGrid w:val="0"/>
                <w:sz w:val="18"/>
                <w:szCs w:val="18"/>
                <w:lang w:eastAsia="ru-RU"/>
              </w:rPr>
            </w:pPr>
            <w:r w:rsidRPr="007C4D28">
              <w:rPr>
                <w:rFonts w:ascii="Arial" w:eastAsia="Times New Roman" w:hAnsi="Arial" w:cs="Arial"/>
                <w:sz w:val="18"/>
                <w:szCs w:val="18"/>
                <w:lang w:eastAsia="ru-RU"/>
              </w:rPr>
              <w:t>ОКПО 01115969</w:t>
            </w:r>
          </w:p>
          <w:p w:rsidR="007C4D28" w:rsidRPr="007C4D28" w:rsidRDefault="007C4D28" w:rsidP="007C4D28">
            <w:pPr>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ОКТМО 50701000</w:t>
            </w:r>
          </w:p>
        </w:tc>
      </w:tr>
      <w:tr w:rsidR="007C4D28" w:rsidRPr="007C4D28" w:rsidTr="00B43018">
        <w:tc>
          <w:tcPr>
            <w:tcW w:w="5068" w:type="dxa"/>
            <w:shd w:val="clear" w:color="auto" w:fill="auto"/>
          </w:tcPr>
          <w:p w:rsidR="007C4D28" w:rsidRPr="007C4D28" w:rsidRDefault="007C4D28" w:rsidP="007C4D28">
            <w:pPr>
              <w:suppressAutoHyphens/>
              <w:spacing w:after="0" w:line="240" w:lineRule="auto"/>
              <w:ind w:left="360"/>
              <w:rPr>
                <w:rFonts w:ascii="Arial" w:eastAsia="Times New Roman" w:hAnsi="Arial" w:cs="Arial"/>
                <w:sz w:val="18"/>
                <w:szCs w:val="18"/>
                <w:lang w:eastAsia="ru-RU"/>
              </w:rPr>
            </w:pPr>
            <w:proofErr w:type="gramStart"/>
            <w:r w:rsidRPr="007C4D28">
              <w:rPr>
                <w:rFonts w:ascii="Arial" w:eastAsia="Times New Roman" w:hAnsi="Arial" w:cs="Arial"/>
                <w:sz w:val="18"/>
                <w:szCs w:val="18"/>
                <w:lang w:eastAsia="ru-RU"/>
              </w:rPr>
              <w:t>р</w:t>
            </w:r>
            <w:proofErr w:type="gramEnd"/>
            <w:r w:rsidRPr="007C4D28">
              <w:rPr>
                <w:rFonts w:ascii="Arial" w:eastAsia="Times New Roman" w:hAnsi="Arial" w:cs="Arial"/>
                <w:sz w:val="18"/>
                <w:szCs w:val="18"/>
                <w:lang w:eastAsia="ru-RU"/>
              </w:rPr>
              <w:t xml:space="preserve">\счет 40702810630400000181 </w:t>
            </w:r>
            <w:r w:rsidRPr="007C4D28">
              <w:rPr>
                <w:rFonts w:ascii="Arial" w:eastAsia="Times New Roman" w:hAnsi="Arial" w:cs="Arial"/>
                <w:sz w:val="18"/>
                <w:szCs w:val="18"/>
                <w:lang w:eastAsia="ru-RU"/>
              </w:rPr>
              <w:br/>
              <w:t xml:space="preserve">Филиал №5440 ВТБ 24 (ПАО) </w:t>
            </w:r>
          </w:p>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г. НОВОСИБИРСК</w:t>
            </w:r>
          </w:p>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БИК 045004751</w:t>
            </w:r>
          </w:p>
          <w:p w:rsidR="007C4D28" w:rsidRPr="007C4D28" w:rsidRDefault="007C4D28" w:rsidP="007C4D28">
            <w:pPr>
              <w:suppressAutoHyphens/>
              <w:spacing w:after="0" w:line="240" w:lineRule="auto"/>
              <w:ind w:left="360"/>
              <w:rPr>
                <w:rFonts w:ascii="Arial" w:eastAsia="Times New Roman" w:hAnsi="Arial" w:cs="Arial"/>
                <w:sz w:val="18"/>
                <w:szCs w:val="18"/>
                <w:lang w:eastAsia="ru-RU"/>
              </w:rPr>
            </w:pPr>
            <w:r w:rsidRPr="007C4D28">
              <w:rPr>
                <w:rFonts w:ascii="Arial" w:eastAsia="Times New Roman" w:hAnsi="Arial" w:cs="Arial"/>
                <w:sz w:val="18"/>
                <w:szCs w:val="18"/>
                <w:lang w:eastAsia="ru-RU"/>
              </w:rPr>
              <w:t>к/с 30101810450040000751</w:t>
            </w:r>
          </w:p>
        </w:tc>
        <w:tc>
          <w:tcPr>
            <w:tcW w:w="5069" w:type="dxa"/>
            <w:shd w:val="clear" w:color="auto" w:fill="auto"/>
          </w:tcPr>
          <w:p w:rsidR="007C4D28" w:rsidRPr="007C4D28" w:rsidRDefault="007C4D28" w:rsidP="007C4D28">
            <w:pPr>
              <w:widowControl w:val="0"/>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Лицевой счет 20516Х38290</w:t>
            </w:r>
          </w:p>
          <w:p w:rsidR="007C4D28" w:rsidRPr="007C4D28" w:rsidRDefault="007C4D28" w:rsidP="007C4D28">
            <w:pPr>
              <w:widowControl w:val="0"/>
              <w:spacing w:after="0" w:line="240" w:lineRule="auto"/>
              <w:jc w:val="both"/>
              <w:rPr>
                <w:rFonts w:ascii="Arial" w:eastAsia="Times New Roman" w:hAnsi="Arial" w:cs="Arial"/>
                <w:sz w:val="18"/>
                <w:szCs w:val="18"/>
                <w:lang w:eastAsia="ru-RU"/>
              </w:rPr>
            </w:pPr>
            <w:proofErr w:type="gramStart"/>
            <w:r w:rsidRPr="007C4D28">
              <w:rPr>
                <w:rFonts w:ascii="Arial" w:eastAsia="Times New Roman" w:hAnsi="Arial" w:cs="Arial"/>
                <w:sz w:val="18"/>
                <w:szCs w:val="18"/>
                <w:lang w:eastAsia="ru-RU"/>
              </w:rPr>
              <w:t>р</w:t>
            </w:r>
            <w:proofErr w:type="gramEnd"/>
            <w:r w:rsidRPr="007C4D28">
              <w:rPr>
                <w:rFonts w:ascii="Arial" w:eastAsia="Times New Roman" w:hAnsi="Arial" w:cs="Arial"/>
                <w:sz w:val="18"/>
                <w:szCs w:val="18"/>
                <w:lang w:eastAsia="ru-RU"/>
              </w:rPr>
              <w:t xml:space="preserve">\счет 40501810700042000002 </w:t>
            </w:r>
          </w:p>
          <w:p w:rsidR="007C4D28" w:rsidRPr="007C4D28" w:rsidRDefault="007C4D28" w:rsidP="007C4D28">
            <w:pPr>
              <w:widowControl w:val="0"/>
              <w:spacing w:after="0" w:line="240" w:lineRule="auto"/>
              <w:jc w:val="both"/>
              <w:rPr>
                <w:rFonts w:ascii="Arial" w:eastAsia="Times New Roman" w:hAnsi="Arial" w:cs="Arial"/>
                <w:sz w:val="18"/>
                <w:szCs w:val="18"/>
                <w:lang w:eastAsia="ru-RU"/>
              </w:rPr>
            </w:pPr>
            <w:proofErr w:type="gramStart"/>
            <w:r w:rsidRPr="007C4D28">
              <w:rPr>
                <w:rFonts w:ascii="Arial" w:eastAsia="Times New Roman" w:hAnsi="Arial" w:cs="Arial"/>
                <w:sz w:val="18"/>
                <w:szCs w:val="18"/>
                <w:lang w:eastAsia="ru-RU"/>
              </w:rPr>
              <w:t>СИБИРСКОЕ</w:t>
            </w:r>
            <w:proofErr w:type="gramEnd"/>
            <w:r w:rsidRPr="007C4D28">
              <w:rPr>
                <w:rFonts w:ascii="Arial" w:eastAsia="Times New Roman" w:hAnsi="Arial" w:cs="Arial"/>
                <w:sz w:val="18"/>
                <w:szCs w:val="18"/>
                <w:lang w:eastAsia="ru-RU"/>
              </w:rPr>
              <w:t xml:space="preserve"> ГУ БАНКА РОССИИ</w:t>
            </w:r>
          </w:p>
          <w:p w:rsidR="007C4D28" w:rsidRPr="007C4D28" w:rsidRDefault="007C4D28" w:rsidP="007C4D28">
            <w:pPr>
              <w:widowControl w:val="0"/>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Г. НОВОСИБИРСК</w:t>
            </w:r>
          </w:p>
          <w:p w:rsidR="007C4D28" w:rsidRPr="007C4D28" w:rsidRDefault="007C4D28" w:rsidP="007C4D28">
            <w:pPr>
              <w:spacing w:after="0" w:line="240" w:lineRule="auto"/>
              <w:jc w:val="both"/>
              <w:rPr>
                <w:rFonts w:ascii="Arial" w:eastAsia="Times New Roman" w:hAnsi="Arial" w:cs="Arial"/>
                <w:bCs/>
                <w:sz w:val="18"/>
                <w:szCs w:val="18"/>
                <w:lang w:eastAsia="ru-RU"/>
              </w:rPr>
            </w:pPr>
            <w:r w:rsidRPr="007C4D28">
              <w:rPr>
                <w:rFonts w:ascii="Arial" w:eastAsia="Times New Roman" w:hAnsi="Arial" w:cs="Arial"/>
                <w:sz w:val="18"/>
                <w:szCs w:val="18"/>
                <w:lang w:eastAsia="ru-RU"/>
              </w:rPr>
              <w:t>БИК 045004001</w:t>
            </w:r>
          </w:p>
        </w:tc>
      </w:tr>
      <w:tr w:rsidR="007C4D28" w:rsidRPr="007C4D28" w:rsidTr="00B43018">
        <w:tc>
          <w:tcPr>
            <w:tcW w:w="5068" w:type="dxa"/>
            <w:shd w:val="clear" w:color="auto" w:fill="auto"/>
          </w:tcPr>
          <w:p w:rsidR="007C4D28" w:rsidRPr="007C4D28" w:rsidRDefault="007C4D28" w:rsidP="007C4D28">
            <w:pPr>
              <w:suppressAutoHyphens/>
              <w:spacing w:before="240" w:after="0" w:line="240" w:lineRule="auto"/>
              <w:jc w:val="both"/>
              <w:rPr>
                <w:rFonts w:ascii="Arial" w:eastAsia="Times New Roman" w:hAnsi="Arial" w:cs="Arial"/>
                <w:sz w:val="18"/>
                <w:szCs w:val="18"/>
                <w:u w:val="single"/>
                <w:lang w:eastAsia="ru-RU"/>
              </w:rPr>
            </w:pPr>
            <w:r w:rsidRPr="007C4D28">
              <w:rPr>
                <w:rFonts w:ascii="Arial" w:eastAsia="Times New Roman" w:hAnsi="Arial" w:cs="Arial"/>
                <w:sz w:val="18"/>
                <w:szCs w:val="18"/>
                <w:u w:val="single"/>
                <w:lang w:eastAsia="ru-RU"/>
              </w:rPr>
              <w:t>От Исполнителя</w:t>
            </w:r>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Директор</w:t>
            </w:r>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 xml:space="preserve">__________________ А.В. </w:t>
            </w:r>
            <w:proofErr w:type="spellStart"/>
            <w:r w:rsidRPr="007C4D28">
              <w:rPr>
                <w:rFonts w:ascii="Arial" w:eastAsia="Times New Roman" w:hAnsi="Arial" w:cs="Arial"/>
                <w:sz w:val="18"/>
                <w:szCs w:val="18"/>
                <w:lang w:eastAsia="ru-RU"/>
              </w:rPr>
              <w:t>Гапонько</w:t>
            </w:r>
            <w:proofErr w:type="spellEnd"/>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М.П.</w:t>
            </w:r>
          </w:p>
          <w:p w:rsidR="007C4D28" w:rsidRPr="007C4D28" w:rsidRDefault="007C4D28" w:rsidP="007C4D28">
            <w:pPr>
              <w:suppressAutoHyphens/>
              <w:spacing w:after="0" w:line="240" w:lineRule="auto"/>
              <w:jc w:val="right"/>
              <w:rPr>
                <w:rFonts w:ascii="Arial" w:eastAsia="Times New Roman" w:hAnsi="Arial" w:cs="Arial"/>
                <w:sz w:val="18"/>
                <w:szCs w:val="18"/>
                <w:lang w:eastAsia="ru-RU"/>
              </w:rPr>
            </w:pPr>
            <w:r w:rsidRPr="007C4D28">
              <w:rPr>
                <w:rFonts w:ascii="Arial" w:eastAsia="Times New Roman" w:hAnsi="Arial" w:cs="Arial"/>
                <w:sz w:val="18"/>
                <w:szCs w:val="18"/>
                <w:lang w:eastAsia="ru-RU"/>
              </w:rPr>
              <w:t>«____» ____________ 2017 г.</w:t>
            </w:r>
          </w:p>
        </w:tc>
        <w:tc>
          <w:tcPr>
            <w:tcW w:w="5069" w:type="dxa"/>
            <w:shd w:val="clear" w:color="auto" w:fill="auto"/>
          </w:tcPr>
          <w:p w:rsidR="007C4D28" w:rsidRPr="007C4D28" w:rsidRDefault="007C4D28" w:rsidP="007C4D28">
            <w:pPr>
              <w:widowControl w:val="0"/>
              <w:spacing w:before="240" w:after="0" w:line="240" w:lineRule="auto"/>
              <w:jc w:val="both"/>
              <w:rPr>
                <w:rFonts w:ascii="Arial" w:eastAsia="Times New Roman" w:hAnsi="Arial" w:cs="Arial"/>
                <w:sz w:val="18"/>
                <w:szCs w:val="18"/>
                <w:u w:val="single"/>
                <w:lang w:eastAsia="ru-RU"/>
              </w:rPr>
            </w:pPr>
            <w:r w:rsidRPr="007C4D28">
              <w:rPr>
                <w:rFonts w:ascii="Arial" w:eastAsia="Times New Roman" w:hAnsi="Arial" w:cs="Arial"/>
                <w:sz w:val="18"/>
                <w:szCs w:val="18"/>
                <w:u w:val="single"/>
                <w:lang w:eastAsia="ru-RU"/>
              </w:rPr>
              <w:t>От Заказчика</w:t>
            </w:r>
          </w:p>
          <w:p w:rsidR="007C4D28" w:rsidRPr="007C4D28" w:rsidRDefault="007C4D28" w:rsidP="007C4D28">
            <w:pPr>
              <w:widowControl w:val="0"/>
              <w:spacing w:after="0" w:line="240" w:lineRule="auto"/>
              <w:jc w:val="both"/>
              <w:rPr>
                <w:rFonts w:ascii="Arial" w:eastAsia="Times New Roman" w:hAnsi="Arial" w:cs="Arial"/>
                <w:color w:val="000000"/>
                <w:sz w:val="18"/>
                <w:szCs w:val="18"/>
                <w:lang w:eastAsia="ru-RU"/>
              </w:rPr>
            </w:pPr>
            <w:r w:rsidRPr="007C4D28">
              <w:rPr>
                <w:rFonts w:ascii="Arial" w:eastAsia="Times New Roman" w:hAnsi="Arial" w:cs="Arial"/>
                <w:color w:val="000000"/>
                <w:sz w:val="18"/>
                <w:szCs w:val="18"/>
                <w:lang w:eastAsia="ru-RU"/>
              </w:rPr>
              <w:t>Проректор по НР</w:t>
            </w:r>
          </w:p>
          <w:p w:rsidR="007C4D28" w:rsidRPr="007C4D28" w:rsidRDefault="007C4D28" w:rsidP="007C4D28">
            <w:pPr>
              <w:widowControl w:val="0"/>
              <w:spacing w:after="0" w:line="240" w:lineRule="auto"/>
              <w:jc w:val="both"/>
              <w:rPr>
                <w:rFonts w:ascii="Arial" w:eastAsia="Times New Roman" w:hAnsi="Arial" w:cs="Arial"/>
                <w:color w:val="000000"/>
                <w:sz w:val="18"/>
                <w:szCs w:val="18"/>
                <w:lang w:eastAsia="ru-RU"/>
              </w:rPr>
            </w:pPr>
          </w:p>
          <w:p w:rsidR="007C4D28" w:rsidRPr="007C4D28" w:rsidRDefault="007C4D28" w:rsidP="007C4D28">
            <w:pPr>
              <w:suppressAutoHyphens/>
              <w:spacing w:after="0" w:line="240" w:lineRule="auto"/>
              <w:jc w:val="both"/>
              <w:rPr>
                <w:rFonts w:ascii="Arial" w:eastAsia="Times New Roman" w:hAnsi="Arial" w:cs="Arial"/>
                <w:color w:val="000000"/>
                <w:sz w:val="18"/>
                <w:szCs w:val="18"/>
                <w:lang w:eastAsia="ru-RU"/>
              </w:rPr>
            </w:pPr>
            <w:r w:rsidRPr="007C4D28">
              <w:rPr>
                <w:rFonts w:ascii="Arial" w:eastAsia="Times New Roman" w:hAnsi="Arial" w:cs="Arial"/>
                <w:color w:val="000000"/>
                <w:sz w:val="18"/>
                <w:szCs w:val="18"/>
                <w:lang w:eastAsia="ru-RU"/>
              </w:rPr>
              <w:t xml:space="preserve">__________________ С.А. </w:t>
            </w:r>
            <w:proofErr w:type="spellStart"/>
            <w:r w:rsidRPr="007C4D28">
              <w:rPr>
                <w:rFonts w:ascii="Arial" w:eastAsia="Times New Roman" w:hAnsi="Arial" w:cs="Arial"/>
                <w:sz w:val="18"/>
                <w:szCs w:val="18"/>
                <w:lang w:eastAsia="ru-RU"/>
              </w:rPr>
              <w:t>Бокарев</w:t>
            </w:r>
            <w:proofErr w:type="spellEnd"/>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М.П.</w:t>
            </w:r>
          </w:p>
          <w:p w:rsidR="007C4D28" w:rsidRPr="007C4D28" w:rsidRDefault="007C4D28" w:rsidP="007C4D28">
            <w:pPr>
              <w:widowControl w:val="0"/>
              <w:spacing w:after="0" w:line="240" w:lineRule="auto"/>
              <w:jc w:val="right"/>
              <w:rPr>
                <w:rFonts w:ascii="Arial" w:eastAsia="Times New Roman" w:hAnsi="Arial" w:cs="Arial"/>
                <w:sz w:val="18"/>
                <w:szCs w:val="18"/>
                <w:lang w:eastAsia="ru-RU"/>
              </w:rPr>
            </w:pPr>
            <w:r w:rsidRPr="007C4D28">
              <w:rPr>
                <w:rFonts w:ascii="Arial" w:eastAsia="Times New Roman" w:hAnsi="Arial" w:cs="Arial"/>
                <w:sz w:val="18"/>
                <w:szCs w:val="18"/>
                <w:lang w:eastAsia="ru-RU"/>
              </w:rPr>
              <w:t>«____» ____________ 2017 г.</w:t>
            </w:r>
          </w:p>
        </w:tc>
      </w:tr>
    </w:tbl>
    <w:p w:rsidR="007C4D28" w:rsidRPr="007C4D28" w:rsidRDefault="007C4D28" w:rsidP="007C4D28">
      <w:pPr>
        <w:spacing w:after="0" w:line="240" w:lineRule="auto"/>
        <w:ind w:firstLine="709"/>
        <w:jc w:val="right"/>
        <w:rPr>
          <w:rFonts w:ascii="Arial" w:eastAsia="Times New Roman" w:hAnsi="Arial" w:cs="Arial"/>
          <w:bCs/>
          <w:sz w:val="18"/>
          <w:szCs w:val="18"/>
          <w:lang w:eastAsia="ru-RU"/>
        </w:rPr>
      </w:pPr>
    </w:p>
    <w:p w:rsidR="007C4D28" w:rsidRPr="007C4D28" w:rsidRDefault="007C4D28" w:rsidP="007C4D28">
      <w:pPr>
        <w:spacing w:after="0" w:line="240" w:lineRule="auto"/>
        <w:ind w:firstLine="709"/>
        <w:jc w:val="right"/>
        <w:rPr>
          <w:rFonts w:ascii="Arial" w:eastAsia="Times New Roman" w:hAnsi="Arial" w:cs="Arial"/>
          <w:bCs/>
          <w:sz w:val="18"/>
          <w:szCs w:val="18"/>
          <w:lang w:eastAsia="ru-RU"/>
        </w:rPr>
      </w:pPr>
      <w:r w:rsidRPr="007C4D28">
        <w:rPr>
          <w:rFonts w:ascii="Arial" w:eastAsia="Times New Roman" w:hAnsi="Arial" w:cs="Arial"/>
          <w:bCs/>
          <w:sz w:val="18"/>
          <w:szCs w:val="18"/>
          <w:lang w:eastAsia="ru-RU"/>
        </w:rPr>
        <w:t xml:space="preserve">Приложение № 1 </w:t>
      </w:r>
    </w:p>
    <w:p w:rsidR="007C4D28" w:rsidRPr="007C4D28" w:rsidRDefault="007C4D28" w:rsidP="007C4D28">
      <w:pPr>
        <w:spacing w:after="0" w:line="240" w:lineRule="auto"/>
        <w:ind w:firstLine="709"/>
        <w:jc w:val="right"/>
        <w:rPr>
          <w:rFonts w:ascii="Arial" w:eastAsia="Times New Roman" w:hAnsi="Arial" w:cs="Arial"/>
          <w:sz w:val="18"/>
          <w:szCs w:val="18"/>
          <w:lang w:eastAsia="ru-RU"/>
        </w:rPr>
      </w:pPr>
      <w:r w:rsidRPr="007C4D28">
        <w:rPr>
          <w:rFonts w:ascii="Arial" w:eastAsia="Times New Roman" w:hAnsi="Arial" w:cs="Arial"/>
          <w:sz w:val="18"/>
          <w:szCs w:val="18"/>
          <w:lang w:eastAsia="ru-RU"/>
        </w:rPr>
        <w:t xml:space="preserve">к Договору №__________ </w:t>
      </w:r>
    </w:p>
    <w:p w:rsidR="007C4D28" w:rsidRPr="007C4D28" w:rsidRDefault="007C4D28" w:rsidP="007C4D28">
      <w:pPr>
        <w:spacing w:after="0" w:line="240" w:lineRule="auto"/>
        <w:ind w:firstLine="709"/>
        <w:jc w:val="right"/>
        <w:rPr>
          <w:rFonts w:ascii="Arial" w:eastAsia="Times New Roman" w:hAnsi="Arial" w:cs="Arial"/>
          <w:sz w:val="18"/>
          <w:szCs w:val="18"/>
          <w:lang w:eastAsia="ru-RU"/>
        </w:rPr>
      </w:pPr>
      <w:r w:rsidRPr="007C4D28">
        <w:rPr>
          <w:rFonts w:ascii="Arial" w:eastAsia="Times New Roman" w:hAnsi="Arial" w:cs="Arial"/>
          <w:sz w:val="18"/>
          <w:szCs w:val="18"/>
          <w:lang w:eastAsia="ru-RU"/>
        </w:rPr>
        <w:t>от «___»___________2017 г.</w:t>
      </w: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p>
    <w:p w:rsidR="007C4D28" w:rsidRPr="007C4D28" w:rsidRDefault="007C4D28" w:rsidP="007C4D28">
      <w:pPr>
        <w:spacing w:after="0" w:line="240" w:lineRule="auto"/>
        <w:jc w:val="center"/>
        <w:rPr>
          <w:rFonts w:ascii="Arial" w:eastAsia="Times New Roman" w:hAnsi="Arial" w:cs="Arial"/>
          <w:b/>
          <w:sz w:val="18"/>
          <w:szCs w:val="18"/>
          <w:lang w:eastAsia="ru-RU"/>
        </w:rPr>
      </w:pPr>
      <w:r w:rsidRPr="007C4D28">
        <w:rPr>
          <w:rFonts w:ascii="Arial" w:eastAsia="Times New Roman" w:hAnsi="Arial" w:cs="Arial"/>
          <w:b/>
          <w:sz w:val="18"/>
          <w:szCs w:val="18"/>
          <w:lang w:eastAsia="ru-RU"/>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387"/>
        <w:gridCol w:w="1276"/>
        <w:gridCol w:w="1134"/>
        <w:gridCol w:w="1665"/>
      </w:tblGrid>
      <w:tr w:rsidR="007C4D28" w:rsidRPr="007C4D28" w:rsidTr="00B43018">
        <w:tc>
          <w:tcPr>
            <w:tcW w:w="67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 xml:space="preserve">№ </w:t>
            </w:r>
            <w:proofErr w:type="gramStart"/>
            <w:r w:rsidRPr="007C4D28">
              <w:rPr>
                <w:rFonts w:ascii="Arial" w:eastAsia="Times New Roman" w:hAnsi="Arial" w:cs="Arial"/>
                <w:sz w:val="18"/>
                <w:szCs w:val="18"/>
                <w:lang w:eastAsia="ru-RU"/>
              </w:rPr>
              <w:t>п</w:t>
            </w:r>
            <w:proofErr w:type="gramEnd"/>
            <w:r w:rsidRPr="007C4D28">
              <w:rPr>
                <w:rFonts w:ascii="Arial" w:eastAsia="Times New Roman" w:hAnsi="Arial" w:cs="Arial"/>
                <w:sz w:val="18"/>
                <w:szCs w:val="18"/>
                <w:lang w:eastAsia="ru-RU"/>
              </w:rPr>
              <w:t>/п</w:t>
            </w:r>
          </w:p>
        </w:tc>
        <w:tc>
          <w:tcPr>
            <w:tcW w:w="5387"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Наименование</w:t>
            </w:r>
          </w:p>
        </w:tc>
        <w:tc>
          <w:tcPr>
            <w:tcW w:w="1276"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Цена, руб.</w:t>
            </w:r>
          </w:p>
        </w:tc>
        <w:tc>
          <w:tcPr>
            <w:tcW w:w="1134"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Кол-во, шт.</w:t>
            </w:r>
          </w:p>
        </w:tc>
        <w:tc>
          <w:tcPr>
            <w:tcW w:w="166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Стоимость, руб.</w:t>
            </w:r>
          </w:p>
        </w:tc>
      </w:tr>
      <w:tr w:rsidR="007C4D28" w:rsidRPr="007C4D28" w:rsidTr="00B43018">
        <w:tc>
          <w:tcPr>
            <w:tcW w:w="67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w:t>
            </w:r>
          </w:p>
        </w:tc>
        <w:tc>
          <w:tcPr>
            <w:tcW w:w="5387" w:type="dxa"/>
            <w:shd w:val="clear" w:color="auto" w:fill="auto"/>
          </w:tcPr>
          <w:p w:rsidR="007C4D28" w:rsidRPr="007C4D28" w:rsidRDefault="007C4D28" w:rsidP="007C4D28">
            <w:pPr>
              <w:spacing w:after="0" w:line="240" w:lineRule="auto"/>
              <w:rPr>
                <w:rFonts w:ascii="Arial" w:eastAsia="Times New Roman" w:hAnsi="Arial" w:cs="Arial"/>
                <w:sz w:val="18"/>
                <w:szCs w:val="18"/>
                <w:lang w:eastAsia="ru-RU"/>
              </w:rPr>
            </w:pPr>
            <w:r w:rsidRPr="007C4D28">
              <w:rPr>
                <w:rFonts w:ascii="Arial" w:eastAsia="Times New Roman" w:hAnsi="Arial" w:cs="Arial"/>
                <w:sz w:val="18"/>
                <w:szCs w:val="18"/>
                <w:lang w:eastAsia="ru-RU"/>
              </w:rPr>
              <w:t>Стенд на пластике ПВХ с изображением информационных материалов. Размер 2500х1000 мм.</w:t>
            </w:r>
          </w:p>
        </w:tc>
        <w:tc>
          <w:tcPr>
            <w:tcW w:w="1276"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11300,00</w:t>
            </w:r>
          </w:p>
        </w:tc>
        <w:tc>
          <w:tcPr>
            <w:tcW w:w="1134"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13</w:t>
            </w:r>
          </w:p>
        </w:tc>
        <w:tc>
          <w:tcPr>
            <w:tcW w:w="166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146900,00</w:t>
            </w:r>
          </w:p>
        </w:tc>
      </w:tr>
      <w:tr w:rsidR="007C4D28" w:rsidRPr="007C4D28" w:rsidTr="007C4D28">
        <w:trPr>
          <w:trHeight w:val="505"/>
        </w:trPr>
        <w:tc>
          <w:tcPr>
            <w:tcW w:w="67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2</w:t>
            </w:r>
          </w:p>
        </w:tc>
        <w:tc>
          <w:tcPr>
            <w:tcW w:w="5387" w:type="dxa"/>
            <w:shd w:val="clear" w:color="auto" w:fill="auto"/>
          </w:tcPr>
          <w:p w:rsidR="007C4D28" w:rsidRPr="007C4D28" w:rsidRDefault="007C4D28" w:rsidP="007C4D28">
            <w:pPr>
              <w:spacing w:after="0" w:line="240" w:lineRule="auto"/>
              <w:rPr>
                <w:rFonts w:ascii="Arial" w:eastAsia="Times New Roman" w:hAnsi="Arial" w:cs="Arial"/>
                <w:sz w:val="18"/>
                <w:szCs w:val="18"/>
                <w:lang w:eastAsia="ru-RU"/>
              </w:rPr>
            </w:pPr>
            <w:r w:rsidRPr="007C4D28">
              <w:rPr>
                <w:rFonts w:ascii="Arial" w:eastAsia="Times New Roman" w:hAnsi="Arial" w:cs="Arial"/>
                <w:sz w:val="18"/>
                <w:szCs w:val="18"/>
                <w:lang w:eastAsia="ru-RU"/>
              </w:rPr>
              <w:t xml:space="preserve">Стенд на пластике ПВХ с изображением информационных материалов. </w:t>
            </w:r>
            <w:r w:rsidRPr="007C4D28">
              <w:rPr>
                <w:rFonts w:ascii="Arial" w:eastAsia="Times New Roman" w:hAnsi="Arial" w:cs="Arial"/>
                <w:color w:val="000000"/>
                <w:sz w:val="18"/>
                <w:szCs w:val="18"/>
                <w:shd w:val="clear" w:color="auto" w:fill="FFFFFF"/>
                <w:lang w:eastAsia="ru-RU"/>
              </w:rPr>
              <w:t> с рамками для фото в количестве 32 штуки ( 8 рядов по 4 фото</w:t>
            </w:r>
            <w:proofErr w:type="gramStart"/>
            <w:r w:rsidRPr="007C4D28">
              <w:rPr>
                <w:rFonts w:ascii="Arial" w:eastAsia="Times New Roman" w:hAnsi="Arial" w:cs="Arial"/>
                <w:color w:val="000000"/>
                <w:sz w:val="18"/>
                <w:szCs w:val="18"/>
                <w:shd w:val="clear" w:color="auto" w:fill="FFFFFF"/>
                <w:lang w:eastAsia="ru-RU"/>
              </w:rPr>
              <w:t>)</w:t>
            </w:r>
            <w:r w:rsidRPr="007C4D28">
              <w:rPr>
                <w:rFonts w:ascii="Arial" w:eastAsia="Times New Roman" w:hAnsi="Arial" w:cs="Arial"/>
                <w:sz w:val="18"/>
                <w:szCs w:val="18"/>
                <w:lang w:eastAsia="ru-RU"/>
              </w:rPr>
              <w:t>Р</w:t>
            </w:r>
            <w:proofErr w:type="gramEnd"/>
            <w:r w:rsidRPr="007C4D28">
              <w:rPr>
                <w:rFonts w:ascii="Arial" w:eastAsia="Times New Roman" w:hAnsi="Arial" w:cs="Arial"/>
                <w:sz w:val="18"/>
                <w:szCs w:val="18"/>
                <w:lang w:eastAsia="ru-RU"/>
              </w:rPr>
              <w:t>азмер 2500х1000 мм.</w:t>
            </w:r>
          </w:p>
        </w:tc>
        <w:tc>
          <w:tcPr>
            <w:tcW w:w="1276"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13800,00</w:t>
            </w:r>
          </w:p>
        </w:tc>
        <w:tc>
          <w:tcPr>
            <w:tcW w:w="1134"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w:t>
            </w:r>
          </w:p>
        </w:tc>
        <w:tc>
          <w:tcPr>
            <w:tcW w:w="166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13800</w:t>
            </w:r>
          </w:p>
        </w:tc>
      </w:tr>
      <w:tr w:rsidR="007C4D28" w:rsidRPr="007C4D28" w:rsidTr="007C4D28">
        <w:trPr>
          <w:trHeight w:val="302"/>
        </w:trPr>
        <w:tc>
          <w:tcPr>
            <w:tcW w:w="67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3</w:t>
            </w:r>
          </w:p>
        </w:tc>
        <w:tc>
          <w:tcPr>
            <w:tcW w:w="5387" w:type="dxa"/>
            <w:shd w:val="clear" w:color="auto" w:fill="auto"/>
          </w:tcPr>
          <w:p w:rsidR="007C4D28" w:rsidRPr="007C4D28" w:rsidRDefault="007C4D28" w:rsidP="007C4D28">
            <w:pPr>
              <w:spacing w:after="0" w:line="240" w:lineRule="auto"/>
              <w:rPr>
                <w:rFonts w:ascii="Arial" w:eastAsia="Times New Roman" w:hAnsi="Arial" w:cs="Arial"/>
                <w:sz w:val="18"/>
                <w:szCs w:val="18"/>
                <w:lang w:eastAsia="ru-RU"/>
              </w:rPr>
            </w:pPr>
            <w:r w:rsidRPr="007C4D28">
              <w:rPr>
                <w:rFonts w:ascii="Arial" w:eastAsia="Times New Roman" w:hAnsi="Arial" w:cs="Arial"/>
                <w:sz w:val="18"/>
                <w:szCs w:val="18"/>
                <w:lang w:eastAsia="ru-RU"/>
              </w:rPr>
              <w:t>Стенд на пластике ПВХ с изображением информационных материалов. Размер 1500х100 мм.</w:t>
            </w:r>
          </w:p>
        </w:tc>
        <w:tc>
          <w:tcPr>
            <w:tcW w:w="1276"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5200,00</w:t>
            </w:r>
          </w:p>
        </w:tc>
        <w:tc>
          <w:tcPr>
            <w:tcW w:w="1134"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1</w:t>
            </w:r>
          </w:p>
        </w:tc>
        <w:tc>
          <w:tcPr>
            <w:tcW w:w="1665" w:type="dxa"/>
            <w:shd w:val="clear" w:color="auto" w:fill="auto"/>
          </w:tcPr>
          <w:p w:rsidR="007C4D28" w:rsidRPr="007C4D28" w:rsidRDefault="007C4D28" w:rsidP="007C4D28">
            <w:pPr>
              <w:spacing w:after="0" w:line="240" w:lineRule="auto"/>
              <w:jc w:val="center"/>
              <w:rPr>
                <w:rFonts w:ascii="Arial" w:eastAsia="Times New Roman" w:hAnsi="Arial" w:cs="Arial"/>
                <w:sz w:val="18"/>
                <w:szCs w:val="18"/>
                <w:lang w:eastAsia="ru-RU"/>
              </w:rPr>
            </w:pPr>
            <w:r w:rsidRPr="007C4D28">
              <w:rPr>
                <w:rFonts w:ascii="Arial" w:eastAsia="Times New Roman" w:hAnsi="Arial" w:cs="Arial"/>
                <w:sz w:val="18"/>
                <w:szCs w:val="18"/>
                <w:lang w:eastAsia="ru-RU"/>
              </w:rPr>
              <w:t>5200</w:t>
            </w:r>
          </w:p>
        </w:tc>
      </w:tr>
      <w:tr w:rsidR="007C4D28" w:rsidRPr="007C4D28" w:rsidTr="00B43018">
        <w:tc>
          <w:tcPr>
            <w:tcW w:w="8472" w:type="dxa"/>
            <w:gridSpan w:val="4"/>
            <w:shd w:val="clear" w:color="auto" w:fill="auto"/>
          </w:tcPr>
          <w:p w:rsidR="007C4D28" w:rsidRPr="007C4D28" w:rsidRDefault="007C4D28" w:rsidP="007C4D28">
            <w:pPr>
              <w:spacing w:after="0" w:line="240" w:lineRule="auto"/>
              <w:jc w:val="right"/>
              <w:rPr>
                <w:rFonts w:ascii="Arial" w:eastAsia="Times New Roman" w:hAnsi="Arial" w:cs="Arial"/>
                <w:b/>
                <w:sz w:val="18"/>
                <w:szCs w:val="18"/>
                <w:lang w:eastAsia="ru-RU"/>
              </w:rPr>
            </w:pPr>
            <w:r w:rsidRPr="007C4D28">
              <w:rPr>
                <w:rFonts w:ascii="Arial" w:eastAsia="Times New Roman" w:hAnsi="Arial" w:cs="Arial"/>
                <w:b/>
                <w:sz w:val="18"/>
                <w:szCs w:val="18"/>
                <w:lang w:eastAsia="ru-RU"/>
              </w:rPr>
              <w:t>ИТОГО</w:t>
            </w:r>
          </w:p>
        </w:tc>
        <w:tc>
          <w:tcPr>
            <w:tcW w:w="1665" w:type="dxa"/>
            <w:shd w:val="clear" w:color="auto" w:fill="auto"/>
          </w:tcPr>
          <w:p w:rsidR="007C4D28" w:rsidRPr="007C4D28" w:rsidRDefault="007C4D28" w:rsidP="007C4D28">
            <w:pPr>
              <w:spacing w:after="0" w:line="240" w:lineRule="auto"/>
              <w:jc w:val="center"/>
              <w:rPr>
                <w:rFonts w:ascii="Arial" w:eastAsia="Times New Roman" w:hAnsi="Arial" w:cs="Arial"/>
                <w:b/>
                <w:sz w:val="18"/>
                <w:szCs w:val="18"/>
                <w:lang w:eastAsia="ru-RU"/>
              </w:rPr>
            </w:pPr>
            <w:r w:rsidRPr="007C4D28">
              <w:rPr>
                <w:rFonts w:ascii="Arial" w:eastAsia="Times New Roman" w:hAnsi="Arial" w:cs="Arial"/>
                <w:b/>
                <w:sz w:val="18"/>
                <w:szCs w:val="18"/>
                <w:lang w:eastAsia="ru-RU"/>
              </w:rPr>
              <w:t>165900,00</w:t>
            </w:r>
          </w:p>
        </w:tc>
      </w:tr>
    </w:tbl>
    <w:p w:rsidR="007C4D28" w:rsidRPr="007C4D28" w:rsidRDefault="007C4D28" w:rsidP="007C4D28">
      <w:pPr>
        <w:spacing w:after="0" w:line="240" w:lineRule="auto"/>
        <w:jc w:val="both"/>
        <w:rPr>
          <w:rFonts w:ascii="Arial" w:eastAsia="Times New Roman" w:hAnsi="Arial" w:cs="Arial"/>
          <w:sz w:val="18"/>
          <w:szCs w:val="18"/>
          <w:lang w:eastAsia="ru-RU"/>
        </w:rPr>
      </w:pP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proofErr w:type="gramStart"/>
      <w:r w:rsidRPr="007C4D28">
        <w:rPr>
          <w:rFonts w:ascii="Arial" w:eastAsia="Times New Roman" w:hAnsi="Arial" w:cs="Arial"/>
          <w:sz w:val="18"/>
          <w:szCs w:val="18"/>
          <w:lang w:eastAsia="ru-RU"/>
        </w:rPr>
        <w:t xml:space="preserve">Общая сумма по настоящей Спецификации составляет </w:t>
      </w:r>
      <w:r w:rsidRPr="007C4D28">
        <w:rPr>
          <w:rFonts w:ascii="Arial" w:eastAsia="Times New Roman" w:hAnsi="Arial" w:cs="Arial"/>
          <w:color w:val="000000"/>
          <w:sz w:val="18"/>
          <w:szCs w:val="18"/>
          <w:shd w:val="clear" w:color="auto" w:fill="FFFFFF"/>
          <w:lang w:eastAsia="ru-RU"/>
        </w:rPr>
        <w:t>165900</w:t>
      </w:r>
      <w:r w:rsidRPr="007C4D28">
        <w:rPr>
          <w:rFonts w:ascii="Arial" w:eastAsia="Times New Roman" w:hAnsi="Arial" w:cs="Arial"/>
          <w:sz w:val="18"/>
          <w:szCs w:val="18"/>
          <w:lang w:eastAsia="ru-RU"/>
        </w:rPr>
        <w:t xml:space="preserve"> (</w:t>
      </w:r>
      <w:r w:rsidRPr="007C4D28">
        <w:rPr>
          <w:rFonts w:ascii="Arial" w:eastAsia="Times New Roman" w:hAnsi="Arial" w:cs="Arial"/>
          <w:bCs/>
          <w:sz w:val="18"/>
          <w:szCs w:val="18"/>
          <w:lang w:eastAsia="ru-RU"/>
        </w:rPr>
        <w:t xml:space="preserve">Сто шестьдесят пять тысяч девятьсот рублей </w:t>
      </w:r>
      <w:r w:rsidRPr="007C4D28">
        <w:rPr>
          <w:rFonts w:ascii="Arial" w:eastAsia="Times New Roman" w:hAnsi="Arial" w:cs="Arial"/>
          <w:sz w:val="18"/>
          <w:szCs w:val="18"/>
          <w:lang w:eastAsia="ru-RU"/>
        </w:rPr>
        <w:t xml:space="preserve"> 00 коп., без НДС (упрощенная система налогообложения).</w:t>
      </w:r>
      <w:proofErr w:type="gramEnd"/>
    </w:p>
    <w:p w:rsidR="007C4D28" w:rsidRPr="007C4D28" w:rsidRDefault="007C4D28" w:rsidP="007C4D28">
      <w:pPr>
        <w:spacing w:after="0" w:line="240" w:lineRule="auto"/>
        <w:jc w:val="both"/>
        <w:rPr>
          <w:rFonts w:ascii="Arial" w:eastAsia="Times New Roman" w:hAnsi="Arial" w:cs="Arial"/>
          <w:sz w:val="18"/>
          <w:szCs w:val="18"/>
          <w:lang w:eastAsia="ru-RU"/>
        </w:rPr>
      </w:pPr>
    </w:p>
    <w:p w:rsidR="007C4D28" w:rsidRPr="007C4D28" w:rsidRDefault="007C4D28" w:rsidP="007C4D28">
      <w:pPr>
        <w:spacing w:after="0" w:line="240" w:lineRule="auto"/>
        <w:ind w:firstLine="709"/>
        <w:jc w:val="both"/>
        <w:rPr>
          <w:rFonts w:ascii="Arial" w:eastAsia="Times New Roman" w:hAnsi="Arial" w:cs="Arial"/>
          <w:sz w:val="18"/>
          <w:szCs w:val="18"/>
          <w:lang w:eastAsia="ru-RU"/>
        </w:rPr>
      </w:pPr>
    </w:p>
    <w:tbl>
      <w:tblPr>
        <w:tblW w:w="0" w:type="auto"/>
        <w:tblLook w:val="04A0" w:firstRow="1" w:lastRow="0" w:firstColumn="1" w:lastColumn="0" w:noHBand="0" w:noVBand="1"/>
      </w:tblPr>
      <w:tblGrid>
        <w:gridCol w:w="5068"/>
        <w:gridCol w:w="5069"/>
      </w:tblGrid>
      <w:tr w:rsidR="007C4D28" w:rsidRPr="007C4D28" w:rsidTr="00B43018">
        <w:tc>
          <w:tcPr>
            <w:tcW w:w="5068" w:type="dxa"/>
            <w:shd w:val="clear" w:color="auto" w:fill="auto"/>
          </w:tcPr>
          <w:p w:rsidR="007C4D28" w:rsidRPr="007C4D28" w:rsidRDefault="007C4D28" w:rsidP="007C4D28">
            <w:pPr>
              <w:suppressAutoHyphens/>
              <w:spacing w:before="120"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От Исполнителя</w:t>
            </w:r>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Директор</w:t>
            </w:r>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 xml:space="preserve">__________________ А.В. </w:t>
            </w:r>
            <w:proofErr w:type="spellStart"/>
            <w:r w:rsidRPr="007C4D28">
              <w:rPr>
                <w:rFonts w:ascii="Arial" w:eastAsia="Times New Roman" w:hAnsi="Arial" w:cs="Arial"/>
                <w:sz w:val="18"/>
                <w:szCs w:val="18"/>
                <w:lang w:eastAsia="ru-RU"/>
              </w:rPr>
              <w:t>Гапонько</w:t>
            </w:r>
            <w:proofErr w:type="spellEnd"/>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М.П.</w:t>
            </w:r>
          </w:p>
          <w:p w:rsidR="007C4D28" w:rsidRPr="007C4D28" w:rsidRDefault="007C4D28" w:rsidP="007C4D28">
            <w:pPr>
              <w:suppressAutoHyphens/>
              <w:spacing w:after="0" w:line="240" w:lineRule="auto"/>
              <w:jc w:val="right"/>
              <w:rPr>
                <w:rFonts w:ascii="Arial" w:eastAsia="Times New Roman" w:hAnsi="Arial" w:cs="Arial"/>
                <w:sz w:val="18"/>
                <w:szCs w:val="18"/>
                <w:lang w:eastAsia="ru-RU"/>
              </w:rPr>
            </w:pPr>
            <w:r w:rsidRPr="007C4D28">
              <w:rPr>
                <w:rFonts w:ascii="Arial" w:eastAsia="Times New Roman" w:hAnsi="Arial" w:cs="Arial"/>
                <w:sz w:val="18"/>
                <w:szCs w:val="18"/>
                <w:lang w:eastAsia="ru-RU"/>
              </w:rPr>
              <w:t>«____» ____________ 2017 г.</w:t>
            </w:r>
          </w:p>
        </w:tc>
        <w:tc>
          <w:tcPr>
            <w:tcW w:w="5069" w:type="dxa"/>
            <w:shd w:val="clear" w:color="auto" w:fill="auto"/>
          </w:tcPr>
          <w:p w:rsidR="007C4D28" w:rsidRPr="007C4D28" w:rsidRDefault="007C4D28" w:rsidP="007C4D28">
            <w:pPr>
              <w:widowControl w:val="0"/>
              <w:spacing w:before="120"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От Заказчика</w:t>
            </w:r>
          </w:p>
          <w:p w:rsidR="007C4D28" w:rsidRPr="007C4D28" w:rsidRDefault="007C4D28" w:rsidP="007C4D28">
            <w:pPr>
              <w:widowControl w:val="0"/>
              <w:spacing w:after="0" w:line="240" w:lineRule="auto"/>
              <w:jc w:val="both"/>
              <w:rPr>
                <w:rFonts w:ascii="Arial" w:eastAsia="Times New Roman" w:hAnsi="Arial" w:cs="Arial"/>
                <w:color w:val="000000"/>
                <w:sz w:val="18"/>
                <w:szCs w:val="18"/>
                <w:lang w:eastAsia="ru-RU"/>
              </w:rPr>
            </w:pPr>
            <w:r w:rsidRPr="007C4D28">
              <w:rPr>
                <w:rFonts w:ascii="Arial" w:eastAsia="Times New Roman" w:hAnsi="Arial" w:cs="Arial"/>
                <w:color w:val="000000"/>
                <w:sz w:val="18"/>
                <w:szCs w:val="18"/>
                <w:lang w:eastAsia="ru-RU"/>
              </w:rPr>
              <w:t>Проректор по НР</w:t>
            </w:r>
          </w:p>
          <w:p w:rsidR="007C4D28" w:rsidRPr="007C4D28" w:rsidRDefault="007C4D28" w:rsidP="007C4D28">
            <w:pPr>
              <w:widowControl w:val="0"/>
              <w:spacing w:after="0" w:line="240" w:lineRule="auto"/>
              <w:jc w:val="both"/>
              <w:rPr>
                <w:rFonts w:ascii="Arial" w:eastAsia="Times New Roman" w:hAnsi="Arial" w:cs="Arial"/>
                <w:color w:val="000000"/>
                <w:sz w:val="18"/>
                <w:szCs w:val="18"/>
                <w:lang w:eastAsia="ru-RU"/>
              </w:rPr>
            </w:pPr>
          </w:p>
          <w:p w:rsidR="007C4D28" w:rsidRPr="007C4D28" w:rsidRDefault="007C4D28" w:rsidP="007C4D28">
            <w:pPr>
              <w:suppressAutoHyphens/>
              <w:spacing w:after="0" w:line="240" w:lineRule="auto"/>
              <w:jc w:val="both"/>
              <w:rPr>
                <w:rFonts w:ascii="Arial" w:eastAsia="Times New Roman" w:hAnsi="Arial" w:cs="Arial"/>
                <w:color w:val="000000"/>
                <w:sz w:val="18"/>
                <w:szCs w:val="18"/>
                <w:lang w:eastAsia="ru-RU"/>
              </w:rPr>
            </w:pPr>
            <w:r w:rsidRPr="007C4D28">
              <w:rPr>
                <w:rFonts w:ascii="Arial" w:eastAsia="Times New Roman" w:hAnsi="Arial" w:cs="Arial"/>
                <w:color w:val="000000"/>
                <w:sz w:val="18"/>
                <w:szCs w:val="18"/>
                <w:lang w:eastAsia="ru-RU"/>
              </w:rPr>
              <w:t xml:space="preserve">__________________ С.А. </w:t>
            </w:r>
            <w:proofErr w:type="spellStart"/>
            <w:r w:rsidRPr="007C4D28">
              <w:rPr>
                <w:rFonts w:ascii="Arial" w:eastAsia="Times New Roman" w:hAnsi="Arial" w:cs="Arial"/>
                <w:sz w:val="18"/>
                <w:szCs w:val="18"/>
                <w:lang w:eastAsia="ru-RU"/>
              </w:rPr>
              <w:t>Бокарев</w:t>
            </w:r>
            <w:proofErr w:type="spellEnd"/>
          </w:p>
          <w:p w:rsidR="007C4D28" w:rsidRPr="007C4D28" w:rsidRDefault="007C4D28" w:rsidP="007C4D28">
            <w:pPr>
              <w:suppressAutoHyphens/>
              <w:spacing w:after="0" w:line="240" w:lineRule="auto"/>
              <w:jc w:val="both"/>
              <w:rPr>
                <w:rFonts w:ascii="Arial" w:eastAsia="Times New Roman" w:hAnsi="Arial" w:cs="Arial"/>
                <w:sz w:val="18"/>
                <w:szCs w:val="18"/>
                <w:lang w:eastAsia="ru-RU"/>
              </w:rPr>
            </w:pPr>
            <w:r w:rsidRPr="007C4D28">
              <w:rPr>
                <w:rFonts w:ascii="Arial" w:eastAsia="Times New Roman" w:hAnsi="Arial" w:cs="Arial"/>
                <w:sz w:val="18"/>
                <w:szCs w:val="18"/>
                <w:lang w:eastAsia="ru-RU"/>
              </w:rPr>
              <w:t>М.П.</w:t>
            </w:r>
          </w:p>
          <w:p w:rsidR="007C4D28" w:rsidRPr="007C4D28" w:rsidRDefault="007C4D28" w:rsidP="007C4D28">
            <w:pPr>
              <w:widowControl w:val="0"/>
              <w:spacing w:after="0" w:line="240" w:lineRule="auto"/>
              <w:jc w:val="right"/>
              <w:rPr>
                <w:rFonts w:ascii="Arial" w:eastAsia="Times New Roman" w:hAnsi="Arial" w:cs="Arial"/>
                <w:sz w:val="18"/>
                <w:szCs w:val="18"/>
                <w:lang w:eastAsia="ru-RU"/>
              </w:rPr>
            </w:pPr>
            <w:r w:rsidRPr="007C4D28">
              <w:rPr>
                <w:rFonts w:ascii="Arial" w:eastAsia="Times New Roman" w:hAnsi="Arial" w:cs="Arial"/>
                <w:sz w:val="18"/>
                <w:szCs w:val="18"/>
                <w:lang w:eastAsia="ru-RU"/>
              </w:rPr>
              <w:t>«____» ____________ 2017 г.</w:t>
            </w:r>
          </w:p>
        </w:tc>
      </w:tr>
    </w:tbl>
    <w:p w:rsidR="007C4D28" w:rsidRPr="007C4D28" w:rsidRDefault="007C4D28" w:rsidP="007C4D28">
      <w:pPr>
        <w:tabs>
          <w:tab w:val="left" w:pos="1808"/>
        </w:tabs>
        <w:spacing w:after="0" w:line="240" w:lineRule="auto"/>
        <w:jc w:val="both"/>
        <w:rPr>
          <w:rFonts w:ascii="Arial" w:eastAsia="Times New Roman" w:hAnsi="Arial" w:cs="Arial"/>
          <w:sz w:val="18"/>
          <w:szCs w:val="18"/>
          <w:lang w:eastAsia="ru-RU"/>
        </w:rPr>
      </w:pPr>
    </w:p>
    <w:p w:rsidR="007C4D28" w:rsidRDefault="007C4D28" w:rsidP="00F333EA">
      <w:pPr>
        <w:keepNext/>
        <w:tabs>
          <w:tab w:val="num" w:pos="432"/>
        </w:tabs>
        <w:suppressAutoHyphens/>
        <w:spacing w:after="0" w:line="240" w:lineRule="auto"/>
        <w:ind w:left="432" w:hanging="432"/>
        <w:jc w:val="center"/>
        <w:outlineLvl w:val="0"/>
        <w:rPr>
          <w:rFonts w:ascii="Times New Roman" w:eastAsia="Arial Unicode MS" w:hAnsi="Times New Roman" w:cs="Times New Roman"/>
          <w:b/>
          <w:sz w:val="20"/>
          <w:szCs w:val="20"/>
          <w:lang w:eastAsia="ar-SA"/>
        </w:rPr>
      </w:pPr>
    </w:p>
    <w:sectPr w:rsidR="007C4D28" w:rsidSect="007E226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01E2710"/>
    <w:multiLevelType w:val="hybridMultilevel"/>
    <w:tmpl w:val="4CE8E75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73D0CE5"/>
    <w:multiLevelType w:val="hybridMultilevel"/>
    <w:tmpl w:val="B4E8A5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9">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C776FB4"/>
    <w:multiLevelType w:val="hybridMultilevel"/>
    <w:tmpl w:val="9FD6647E"/>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3">
    <w:nsid w:val="525B341B"/>
    <w:multiLevelType w:val="multilevel"/>
    <w:tmpl w:val="5802968C"/>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1113"/>
        </w:tabs>
        <w:ind w:left="1113" w:hanging="4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146328"/>
    <w:multiLevelType w:val="hybridMultilevel"/>
    <w:tmpl w:val="A73C4018"/>
    <w:lvl w:ilvl="0" w:tplc="D27EA3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CE76110"/>
    <w:multiLevelType w:val="hybridMultilevel"/>
    <w:tmpl w:val="C47C781C"/>
    <w:lvl w:ilvl="0" w:tplc="FFFFFFFF">
      <w:start w:val="1"/>
      <w:numFmt w:val="bullet"/>
      <w:lvlText w:val=""/>
      <w:lvlJc w:val="left"/>
      <w:pPr>
        <w:tabs>
          <w:tab w:val="num" w:pos="780"/>
        </w:tabs>
        <w:ind w:left="7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11"/>
  </w:num>
  <w:num w:numId="5">
    <w:abstractNumId w:val="8"/>
  </w:num>
  <w:num w:numId="6">
    <w:abstractNumId w:val="9"/>
  </w:num>
  <w:num w:numId="7">
    <w:abstractNumId w:val="5"/>
  </w:num>
  <w:num w:numId="8">
    <w:abstractNumId w:val="17"/>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2"/>
  </w:num>
  <w:num w:numId="14">
    <w:abstractNumId w:val="4"/>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lvlOverride w:ilvl="2"/>
    <w:lvlOverride w:ilvl="3"/>
    <w:lvlOverride w:ilvl="4"/>
    <w:lvlOverride w:ilvl="5"/>
    <w:lvlOverride w:ilvl="6"/>
    <w:lvlOverride w:ilvl="7"/>
    <w:lvlOverride w:ilvl="8"/>
  </w:num>
  <w:num w:numId="23">
    <w:abstractNumId w:val="13"/>
  </w:num>
  <w:num w:numId="24">
    <w:abstractNumId w:val="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81A67"/>
    <w:rsid w:val="00082709"/>
    <w:rsid w:val="000E7C99"/>
    <w:rsid w:val="001273A1"/>
    <w:rsid w:val="001B5F8C"/>
    <w:rsid w:val="002055FF"/>
    <w:rsid w:val="003266B9"/>
    <w:rsid w:val="00352470"/>
    <w:rsid w:val="003F3957"/>
    <w:rsid w:val="004014FE"/>
    <w:rsid w:val="00444B1D"/>
    <w:rsid w:val="00461898"/>
    <w:rsid w:val="0047697C"/>
    <w:rsid w:val="004808D3"/>
    <w:rsid w:val="004C0132"/>
    <w:rsid w:val="004C48DD"/>
    <w:rsid w:val="004E6CF9"/>
    <w:rsid w:val="005C5934"/>
    <w:rsid w:val="005E7EC6"/>
    <w:rsid w:val="0061244B"/>
    <w:rsid w:val="00694F4E"/>
    <w:rsid w:val="00723CBD"/>
    <w:rsid w:val="00752C87"/>
    <w:rsid w:val="007C4D28"/>
    <w:rsid w:val="007E2260"/>
    <w:rsid w:val="008B394D"/>
    <w:rsid w:val="008D7974"/>
    <w:rsid w:val="009C5523"/>
    <w:rsid w:val="009F169B"/>
    <w:rsid w:val="00A30BDE"/>
    <w:rsid w:val="00AD2CD9"/>
    <w:rsid w:val="00B001AA"/>
    <w:rsid w:val="00B36E92"/>
    <w:rsid w:val="00B416CA"/>
    <w:rsid w:val="00B93DD3"/>
    <w:rsid w:val="00B966A9"/>
    <w:rsid w:val="00BB5020"/>
    <w:rsid w:val="00BF571F"/>
    <w:rsid w:val="00C6395A"/>
    <w:rsid w:val="00D22513"/>
    <w:rsid w:val="00D94609"/>
    <w:rsid w:val="00DB6F50"/>
    <w:rsid w:val="00DC72E8"/>
    <w:rsid w:val="00DE5728"/>
    <w:rsid w:val="00E5655A"/>
    <w:rsid w:val="00EC79C3"/>
    <w:rsid w:val="00F333EA"/>
    <w:rsid w:val="00F74999"/>
    <w:rsid w:val="00F82FF9"/>
    <w:rsid w:val="00FC527C"/>
    <w:rsid w:val="00FD3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semiHidden/>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uiPriority w:val="99"/>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iPriority w:val="99"/>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semiHidden/>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semiHidden/>
    <w:rsid w:val="00F333EA"/>
    <w:rPr>
      <w:rFonts w:ascii="Times New Roman CYR" w:eastAsia="Times New Roman" w:hAnsi="Times New Roman CYR" w:cs="Times New Roman"/>
      <w:sz w:val="20"/>
      <w:szCs w:val="20"/>
      <w:lang w:eastAsia="ar-SA"/>
    </w:rPr>
  </w:style>
  <w:style w:type="paragraph" w:styleId="22">
    <w:name w:val="Body Text Indent 2"/>
    <w:basedOn w:val="a"/>
    <w:link w:val="23"/>
    <w:semiHidden/>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styleId="af3">
    <w:name w:val="Title"/>
    <w:basedOn w:val="a"/>
    <w:next w:val="a"/>
    <w:link w:val="af4"/>
    <w:uiPriority w:val="10"/>
    <w:qFormat/>
    <w:rsid w:val="004014F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4">
    <w:name w:val="Название Знак"/>
    <w:basedOn w:val="a0"/>
    <w:link w:val="af3"/>
    <w:uiPriority w:val="10"/>
    <w:rsid w:val="004014FE"/>
    <w:rPr>
      <w:rFonts w:asciiTheme="majorHAnsi" w:eastAsiaTheme="majorEastAsia" w:hAnsiTheme="majorHAnsi" w:cstheme="majorBidi"/>
      <w:color w:val="17365D" w:themeColor="text2" w:themeShade="BF"/>
      <w:spacing w:val="5"/>
      <w:kern w:val="28"/>
      <w:sz w:val="52"/>
      <w:szCs w:val="52"/>
    </w:rPr>
  </w:style>
  <w:style w:type="paragraph" w:styleId="31">
    <w:name w:val="Body Text Indent 3"/>
    <w:basedOn w:val="a"/>
    <w:link w:val="32"/>
    <w:uiPriority w:val="99"/>
    <w:semiHidden/>
    <w:unhideWhenUsed/>
    <w:rsid w:val="004C0132"/>
    <w:pPr>
      <w:spacing w:after="120"/>
      <w:ind w:left="283"/>
    </w:pPr>
    <w:rPr>
      <w:sz w:val="16"/>
      <w:szCs w:val="16"/>
    </w:rPr>
  </w:style>
  <w:style w:type="character" w:customStyle="1" w:styleId="32">
    <w:name w:val="Основной текст с отступом 3 Знак"/>
    <w:basedOn w:val="a0"/>
    <w:link w:val="31"/>
    <w:uiPriority w:val="99"/>
    <w:semiHidden/>
    <w:rsid w:val="004C013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150290850">
      <w:bodyDiv w:val="1"/>
      <w:marLeft w:val="0"/>
      <w:marRight w:val="0"/>
      <w:marTop w:val="0"/>
      <w:marBottom w:val="0"/>
      <w:divBdr>
        <w:top w:val="none" w:sz="0" w:space="0" w:color="auto"/>
        <w:left w:val="none" w:sz="0" w:space="0" w:color="auto"/>
        <w:bottom w:val="none" w:sz="0" w:space="0" w:color="auto"/>
        <w:right w:val="none" w:sz="0" w:space="0" w:color="auto"/>
      </w:divBdr>
    </w:div>
    <w:div w:id="260264716">
      <w:bodyDiv w:val="1"/>
      <w:marLeft w:val="0"/>
      <w:marRight w:val="0"/>
      <w:marTop w:val="0"/>
      <w:marBottom w:val="0"/>
      <w:divBdr>
        <w:top w:val="none" w:sz="0" w:space="0" w:color="auto"/>
        <w:left w:val="none" w:sz="0" w:space="0" w:color="auto"/>
        <w:bottom w:val="none" w:sz="0" w:space="0" w:color="auto"/>
        <w:right w:val="none" w:sz="0" w:space="0" w:color="auto"/>
      </w:divBdr>
    </w:div>
    <w:div w:id="725372862">
      <w:bodyDiv w:val="1"/>
      <w:marLeft w:val="0"/>
      <w:marRight w:val="0"/>
      <w:marTop w:val="0"/>
      <w:marBottom w:val="0"/>
      <w:divBdr>
        <w:top w:val="none" w:sz="0" w:space="0" w:color="auto"/>
        <w:left w:val="none" w:sz="0" w:space="0" w:color="auto"/>
        <w:bottom w:val="none" w:sz="0" w:space="0" w:color="auto"/>
        <w:right w:val="none" w:sz="0" w:space="0" w:color="auto"/>
      </w:divBdr>
    </w:div>
    <w:div w:id="830951178">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121422">
      <w:bodyDiv w:val="1"/>
      <w:marLeft w:val="0"/>
      <w:marRight w:val="0"/>
      <w:marTop w:val="0"/>
      <w:marBottom w:val="0"/>
      <w:divBdr>
        <w:top w:val="none" w:sz="0" w:space="0" w:color="auto"/>
        <w:left w:val="none" w:sz="0" w:space="0" w:color="auto"/>
        <w:bottom w:val="none" w:sz="0" w:space="0" w:color="auto"/>
        <w:right w:val="none" w:sz="0" w:space="0" w:color="auto"/>
      </w:divBdr>
    </w:div>
    <w:div w:id="1946376130">
      <w:bodyDiv w:val="1"/>
      <w:marLeft w:val="0"/>
      <w:marRight w:val="0"/>
      <w:marTop w:val="0"/>
      <w:marBottom w:val="0"/>
      <w:divBdr>
        <w:top w:val="none" w:sz="0" w:space="0" w:color="auto"/>
        <w:left w:val="none" w:sz="0" w:space="0" w:color="auto"/>
        <w:bottom w:val="none" w:sz="0" w:space="0" w:color="auto"/>
        <w:right w:val="none" w:sz="0" w:space="0" w:color="auto"/>
      </w:divBdr>
    </w:div>
    <w:div w:id="206262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3" Type="http://schemas.openxmlformats.org/officeDocument/2006/relationships/styles" Target="styles.xml"/><Relationship Id="rId7" Type="http://schemas.openxmlformats.org/officeDocument/2006/relationships/hyperlink" Target="mailto:mva@st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32C56-DD58-46B7-BDDD-0DDD62304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1806</Words>
  <Characters>10295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2017-10-12T03:01:00Z</cp:lastPrinted>
  <dcterms:created xsi:type="dcterms:W3CDTF">2017-10-13T06:19:00Z</dcterms:created>
  <dcterms:modified xsi:type="dcterms:W3CDTF">2017-10-13T06:31:00Z</dcterms:modified>
</cp:coreProperties>
</file>