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w:t>
      </w:r>
      <w:r w:rsidR="00501A64">
        <w:rPr>
          <w:rFonts w:ascii="Times New Roman" w:hAnsi="Times New Roman" w:cs="Times New Roman"/>
        </w:rPr>
        <w:t>ПС ________</w:t>
      </w:r>
      <w:proofErr w:type="gramStart"/>
      <w:r w:rsidR="00DC2595">
        <w:rPr>
          <w:rFonts w:ascii="Times New Roman" w:hAnsi="Times New Roman" w:cs="Times New Roman"/>
        </w:rPr>
        <w:t>п</w:t>
      </w:r>
      <w:proofErr w:type="gramEnd"/>
      <w:r w:rsidR="00DC2595">
        <w:rPr>
          <w:rFonts w:ascii="Times New Roman" w:hAnsi="Times New Roman" w:cs="Times New Roman"/>
        </w:rPr>
        <w:t>/п</w:t>
      </w:r>
      <w:r w:rsidR="00501A64">
        <w:rPr>
          <w:rFonts w:ascii="Times New Roman" w:hAnsi="Times New Roman" w:cs="Times New Roman"/>
        </w:rPr>
        <w:t>______</w:t>
      </w:r>
      <w:proofErr w:type="spellStart"/>
      <w:r w:rsidR="00BD3EC3">
        <w:rPr>
          <w:rFonts w:ascii="Times New Roman" w:hAnsi="Times New Roman" w:cs="Times New Roman"/>
        </w:rPr>
        <w:t>О.Ю.Васильев</w:t>
      </w:r>
      <w:proofErr w:type="spellEnd"/>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9E76E9">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w:t>
      </w:r>
      <w:r w:rsidR="007454B0">
        <w:rPr>
          <w:rFonts w:ascii="Times New Roman" w:hAnsi="Times New Roman" w:cs="Times New Roman"/>
        </w:rPr>
        <w:t xml:space="preserve">   </w:t>
      </w:r>
      <w:r w:rsidR="00DC2595">
        <w:rPr>
          <w:rFonts w:ascii="Times New Roman" w:hAnsi="Times New Roman" w:cs="Times New Roman"/>
        </w:rPr>
        <w:t>23</w:t>
      </w:r>
      <w:r>
        <w:rPr>
          <w:rFonts w:ascii="Times New Roman" w:hAnsi="Times New Roman" w:cs="Times New Roman"/>
        </w:rPr>
        <w:t xml:space="preserve">  "     </w:t>
      </w:r>
      <w:r w:rsidR="00824130">
        <w:rPr>
          <w:rFonts w:ascii="Times New Roman" w:hAnsi="Times New Roman" w:cs="Times New Roman"/>
        </w:rPr>
        <w:t>октябрь</w:t>
      </w:r>
      <w:r w:rsidR="006703F2">
        <w:rPr>
          <w:rFonts w:ascii="Times New Roman" w:hAnsi="Times New Roman" w:cs="Times New Roman"/>
        </w:rPr>
        <w:t xml:space="preserve"> </w:t>
      </w:r>
      <w:r w:rsidR="00CD2C52">
        <w:rPr>
          <w:rFonts w:ascii="Times New Roman" w:hAnsi="Times New Roman" w:cs="Times New Roman"/>
        </w:rPr>
        <w:t xml:space="preserve"> </w:t>
      </w:r>
      <w:r w:rsidR="00992A70">
        <w:rPr>
          <w:rFonts w:ascii="Times New Roman" w:hAnsi="Times New Roman" w:cs="Times New Roman"/>
        </w:rPr>
        <w:t xml:space="preserve"> 201</w:t>
      </w:r>
      <w:r w:rsidR="00BD3EC3">
        <w:rPr>
          <w:rFonts w:ascii="Times New Roman" w:hAnsi="Times New Roman" w:cs="Times New Roman"/>
        </w:rPr>
        <w:t>7</w:t>
      </w:r>
      <w:r w:rsidR="00A233A0" w:rsidRPr="00A233A0">
        <w:rPr>
          <w:rFonts w:ascii="Times New Roman" w:hAnsi="Times New Roman" w:cs="Times New Roman"/>
        </w:rPr>
        <w:t xml:space="preserve">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992A70">
        <w:rPr>
          <w:rFonts w:ascii="Times New Roman" w:hAnsi="Times New Roman" w:cs="Times New Roman"/>
          <w:b/>
          <w:bCs/>
        </w:rPr>
        <w:t>, 201</w:t>
      </w:r>
      <w:r w:rsidR="00BD3EC3">
        <w:rPr>
          <w:rFonts w:ascii="Times New Roman" w:hAnsi="Times New Roman" w:cs="Times New Roman"/>
          <w:b/>
          <w:bCs/>
        </w:rPr>
        <w:t>7</w:t>
      </w:r>
      <w:r w:rsidR="00A233A0" w:rsidRPr="00A233A0">
        <w:rPr>
          <w:rFonts w:ascii="Times New Roman" w:hAnsi="Times New Roman" w:cs="Times New Roman"/>
          <w:b/>
          <w:bCs/>
        </w:rPr>
        <w:t xml:space="preserve"> г.</w:t>
      </w:r>
      <w:r w:rsidR="00F07DA4">
        <w:rPr>
          <w:rFonts w:ascii="Times New Roman" w:hAnsi="Times New Roman" w:cs="Times New Roman"/>
          <w:b/>
          <w:bCs/>
        </w:rPr>
        <w:t xml:space="preserve">                                                    Реестровый номер аукциона ЭА- </w:t>
      </w:r>
      <w:r w:rsidR="009E76E9">
        <w:rPr>
          <w:rFonts w:ascii="Times New Roman" w:hAnsi="Times New Roman" w:cs="Times New Roman"/>
          <w:b/>
          <w:bCs/>
        </w:rPr>
        <w:t>2</w:t>
      </w:r>
      <w:r w:rsidR="00824130">
        <w:rPr>
          <w:rFonts w:ascii="Times New Roman" w:hAnsi="Times New Roman" w:cs="Times New Roman"/>
          <w:b/>
          <w:bCs/>
        </w:rPr>
        <w:t>4</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996351" w:rsidRDefault="00F07DA4" w:rsidP="00992A70">
      <w:pPr>
        <w:shd w:val="clear" w:color="auto" w:fill="FFFFFF"/>
        <w:snapToGrid w:val="0"/>
        <w:rPr>
          <w:rFonts w:ascii="Times New Roman" w:eastAsia="Times New Roman" w:hAnsi="Times New Roman" w:cs="Times New Roman"/>
          <w:b/>
          <w:i/>
          <w:lang w:eastAsia="ru-RU"/>
        </w:rPr>
      </w:pPr>
      <w:r>
        <w:rPr>
          <w:rFonts w:ascii="Times New Roman" w:hAnsi="Times New Roman" w:cs="Times New Roman"/>
          <w:b/>
          <w:bCs/>
        </w:rPr>
        <w:t xml:space="preserve">Объект </w:t>
      </w:r>
      <w:r w:rsidR="00EC04FC">
        <w:rPr>
          <w:rFonts w:ascii="Times New Roman" w:hAnsi="Times New Roman" w:cs="Times New Roman"/>
          <w:b/>
          <w:bCs/>
        </w:rPr>
        <w:t xml:space="preserve">закупки: </w:t>
      </w:r>
      <w:r w:rsidR="00824130">
        <w:rPr>
          <w:rFonts w:ascii="Times New Roman" w:hAnsi="Times New Roman" w:cs="Times New Roman"/>
          <w:b/>
          <w:bCs/>
          <w:i/>
        </w:rPr>
        <w:t>Очистка кровель зданий НТЖТ от снега и наледи.</w:t>
      </w: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w:t>
      </w:r>
      <w:r>
        <w:rPr>
          <w:rFonts w:ascii="Times New Roman" w:hAnsi="Times New Roman" w:cs="Times New Roman"/>
          <w:b/>
        </w:rPr>
        <w:t>ный университет путей сообщения» (СГУПС)</w:t>
      </w:r>
    </w:p>
    <w:p w:rsidR="002D22AA" w:rsidRDefault="002D22AA" w:rsidP="002D22AA">
      <w:pPr>
        <w:widowControl w:val="0"/>
        <w:autoSpaceDE w:val="0"/>
        <w:autoSpaceDN w:val="0"/>
        <w:adjustRightInd w:val="0"/>
        <w:spacing w:after="0" w:line="240" w:lineRule="auto"/>
        <w:jc w:val="both"/>
        <w:rPr>
          <w:rFonts w:ascii="Times New Roman" w:hAnsi="Times New Roman" w:cs="Times New Roman"/>
          <w:b/>
        </w:rPr>
      </w:pPr>
      <w:r w:rsidRPr="00B47C27">
        <w:rPr>
          <w:rFonts w:ascii="Times New Roman" w:hAnsi="Times New Roman" w:cs="Times New Roman"/>
        </w:rPr>
        <w:t xml:space="preserve">      </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B779CE" w:rsidRDefault="00B47C27" w:rsidP="008E0793">
      <w:pPr>
        <w:widowControl w:val="0"/>
        <w:autoSpaceDE w:val="0"/>
        <w:autoSpaceDN w:val="0"/>
        <w:adjustRightInd w:val="0"/>
        <w:spacing w:after="0" w:line="240" w:lineRule="auto"/>
        <w:jc w:val="both"/>
        <w:rPr>
          <w:rFonts w:ascii="Times New Roman" w:hAnsi="Times New Roman" w:cs="Times New Roman"/>
          <w:b/>
        </w:rPr>
      </w:pPr>
      <w:r w:rsidRPr="00B47C27">
        <w:rPr>
          <w:rFonts w:ascii="Times New Roman" w:hAnsi="Times New Roman" w:cs="Times New Roman"/>
        </w:rPr>
        <w:t xml:space="preserve">   </w:t>
      </w:r>
      <w:r w:rsidR="008E0793">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2D22AA" w:rsidRPr="008108BE">
        <w:rPr>
          <w:rFonts w:ascii="Times New Roman" w:hAnsi="Times New Roman" w:cs="Times New Roman"/>
          <w:b/>
        </w:rPr>
        <w:t>тол</w:t>
      </w:r>
      <w:r w:rsidR="002D22AA">
        <w:rPr>
          <w:rFonts w:ascii="Times New Roman" w:hAnsi="Times New Roman" w:cs="Times New Roman"/>
          <w:b/>
        </w:rPr>
        <w:t xml:space="preserve">ько  субъектов малого </w:t>
      </w:r>
      <w:r w:rsidR="002D22AA" w:rsidRPr="008108BE">
        <w:rPr>
          <w:rFonts w:ascii="Times New Roman" w:hAnsi="Times New Roman" w:cs="Times New Roman"/>
          <w:b/>
        </w:rPr>
        <w:t xml:space="preserve"> предпринимательства и  социально ориентированные некоммерческие организации</w:t>
      </w:r>
      <w:r w:rsidR="00B779CE">
        <w:rPr>
          <w:rFonts w:ascii="Times New Roman" w:hAnsi="Times New Roman" w:cs="Times New Roman"/>
          <w:b/>
        </w:rPr>
        <w:t>.</w:t>
      </w:r>
    </w:p>
    <w:p w:rsidR="00086615" w:rsidRPr="00B7630D" w:rsidRDefault="00B779CE" w:rsidP="00086615">
      <w:pPr>
        <w:widowControl w:val="0"/>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    </w:t>
      </w:r>
      <w:proofErr w:type="gramStart"/>
      <w:r w:rsidRPr="00B7630D">
        <w:rPr>
          <w:rFonts w:ascii="Times New Roman" w:hAnsi="Times New Roman" w:cs="Times New Roman"/>
          <w:bCs/>
        </w:rPr>
        <w:t xml:space="preserve">К субъектам малого </w:t>
      </w:r>
      <w:r w:rsidR="00086615" w:rsidRPr="00B7630D">
        <w:rPr>
          <w:rFonts w:ascii="Times New Roman" w:hAnsi="Times New Roman" w:cs="Times New Roman"/>
          <w:bCs/>
        </w:rPr>
        <w:t xml:space="preserve"> предпринимательства  относятся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сельскохозяйственные потребительские кооперативы, крестьянские (фермерские) хозяйства и индивидуальные предприниматели., 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roofErr w:type="gramEnd"/>
    </w:p>
    <w:p w:rsidR="00086615" w:rsidRPr="00B7630D" w:rsidRDefault="00086615" w:rsidP="00086615">
      <w:pPr>
        <w:widowControl w:val="0"/>
        <w:autoSpaceDE w:val="0"/>
        <w:autoSpaceDN w:val="0"/>
        <w:adjustRightInd w:val="0"/>
        <w:spacing w:after="0" w:line="240" w:lineRule="auto"/>
        <w:jc w:val="both"/>
        <w:rPr>
          <w:rFonts w:ascii="Times New Roman" w:hAnsi="Times New Roman" w:cs="Times New Roman"/>
          <w:bCs/>
        </w:rPr>
      </w:pPr>
      <w:r w:rsidRPr="00B7630D">
        <w:rPr>
          <w:rFonts w:ascii="Times New Roman" w:hAnsi="Times New Roman" w:cs="Times New Roman"/>
          <w:bCs/>
        </w:rPr>
        <w:t xml:space="preserve">     К социально ориентированным некоммерческим организациям относятся некоммерческие организации, осуществляющие в соответствии с учредительными документами виды деятельности, предусмотренные </w:t>
      </w:r>
      <w:hyperlink r:id="rId7" w:history="1">
        <w:r w:rsidRPr="00B7630D">
          <w:rPr>
            <w:rStyle w:val="a4"/>
            <w:rFonts w:ascii="Times New Roman" w:hAnsi="Times New Roman" w:cs="Times New Roman"/>
            <w:bCs/>
          </w:rPr>
          <w:t>п. 1 ст. 31.1</w:t>
        </w:r>
      </w:hyperlink>
      <w:r w:rsidRPr="00B7630D">
        <w:rPr>
          <w:rFonts w:ascii="Times New Roman" w:hAnsi="Times New Roman" w:cs="Times New Roman"/>
          <w:bCs/>
        </w:rPr>
        <w:t xml:space="preserve"> Федерального закона от 12.01.1996 N 7-ФЗ "О некоммерческих организациях"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w:t>
      </w:r>
    </w:p>
    <w:p w:rsidR="00B779CE" w:rsidRDefault="005B117D" w:rsidP="00B779CE">
      <w:pPr>
        <w:widowControl w:val="0"/>
        <w:autoSpaceDE w:val="0"/>
        <w:autoSpaceDN w:val="0"/>
        <w:adjustRightInd w:val="0"/>
        <w:spacing w:after="0" w:line="240" w:lineRule="auto"/>
        <w:jc w:val="both"/>
        <w:rPr>
          <w:rFonts w:ascii="Times New Roman" w:hAnsi="Times New Roman" w:cs="Times New Roman"/>
          <w:bCs/>
        </w:rPr>
      </w:pPr>
      <w:r w:rsidRPr="00B7630D">
        <w:rPr>
          <w:rFonts w:ascii="Times New Roman" w:hAnsi="Times New Roman" w:cs="Times New Roman"/>
          <w:bCs/>
        </w:rPr>
        <w:t xml:space="preserve">    Участником аукциона не может быть юридическое лицо</w:t>
      </w:r>
      <w:r w:rsidR="00FD5C0C" w:rsidRPr="00B7630D">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r w:rsidRPr="00B7630D">
        <w:rPr>
          <w:rFonts w:ascii="Times New Roman" w:hAnsi="Times New Roman" w:cs="Times New Roman"/>
        </w:rPr>
        <w:t xml:space="preserve"> в отношении юридических лиц (офшорных компаний</w:t>
      </w:r>
      <w:r w:rsidR="00FD5C0C" w:rsidRPr="00B7630D">
        <w:rPr>
          <w:rFonts w:ascii="Times New Roman" w:hAnsi="Times New Roman" w:cs="Times New Roman"/>
        </w:rPr>
        <w:t>)</w:t>
      </w:r>
      <w:r w:rsidRPr="00B7630D">
        <w:rPr>
          <w:rFonts w:ascii="Times New Roman" w:hAnsi="Times New Roman" w:cs="Times New Roman"/>
        </w:rPr>
        <w:t>.</w:t>
      </w:r>
    </w:p>
    <w:p w:rsidR="00B779CE" w:rsidRDefault="00B779CE" w:rsidP="00B779CE">
      <w:pPr>
        <w:widowControl w:val="0"/>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    </w:t>
      </w: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F1B2F">
        <w:rPr>
          <w:rFonts w:ascii="Times New Roman" w:hAnsi="Times New Roman" w:cs="Times New Roman"/>
        </w:rPr>
        <w:t>ств ст</w:t>
      </w:r>
      <w:proofErr w:type="gramEnd"/>
      <w:r w:rsidR="008F1B2F" w:rsidRPr="008F1B2F">
        <w:rPr>
          <w:rFonts w:ascii="Times New Roman" w:hAnsi="Times New Roman" w:cs="Times New Roman"/>
        </w:rPr>
        <w:t>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lastRenderedPageBreak/>
        <w:t xml:space="preserve">1.2. </w:t>
      </w:r>
      <w:proofErr w:type="gramStart"/>
      <w:r w:rsidRPr="00A233A0">
        <w:rPr>
          <w:rFonts w:ascii="Times New Roman" w:hAnsi="Times New Roman" w:cs="Times New Roman"/>
        </w:rPr>
        <w:t>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электронного аукциона.</w:t>
      </w:r>
      <w:proofErr w:type="gramEnd"/>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A233A0" w:rsidRDefault="00A233A0" w:rsidP="00030A0C">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 xml:space="preserve">1) </w:t>
      </w:r>
      <w:r w:rsidR="00030A0C">
        <w:rPr>
          <w:rFonts w:ascii="Times New Roman" w:hAnsi="Times New Roman" w:cs="Times New Roman"/>
        </w:rPr>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w:t>
      </w:r>
      <w:r w:rsidR="009C1552">
        <w:rPr>
          <w:rFonts w:ascii="Times New Roman" w:hAnsi="Times New Roman" w:cs="Times New Roman"/>
        </w:rPr>
        <w:t xml:space="preserve"> </w:t>
      </w:r>
      <w:r w:rsidR="00030A0C">
        <w:rPr>
          <w:rFonts w:ascii="Times New Roman" w:hAnsi="Times New Roman" w:cs="Times New Roman"/>
        </w:rPr>
        <w:t xml:space="preserve">налогоплательщика </w:t>
      </w:r>
      <w:r w:rsidR="009C1552">
        <w:rPr>
          <w:rFonts w:ascii="Times New Roman" w:hAnsi="Times New Roman" w:cs="Times New Roman"/>
        </w:rPr>
        <w:t xml:space="preserve">(при наличии) </w:t>
      </w:r>
      <w:r w:rsidR="00030A0C">
        <w:rPr>
          <w:rFonts w:ascii="Times New Roman" w:hAnsi="Times New Roman" w:cs="Times New Roman"/>
        </w:rPr>
        <w:t>учредителей, членов коллегиального</w:t>
      </w:r>
      <w:proofErr w:type="gramEnd"/>
      <w:r w:rsidR="00030A0C">
        <w:rPr>
          <w:rFonts w:ascii="Times New Roman" w:hAnsi="Times New Roman" w:cs="Times New Roman"/>
        </w:rPr>
        <w:t xml:space="preserve"> исполнительного органа, лица, исполняющего функции единоличного исполнительного органа участника такого аукциона;</w:t>
      </w:r>
    </w:p>
    <w:p w:rsidR="00B701C4" w:rsidRPr="00A233A0" w:rsidRDefault="00B701C4" w:rsidP="00B701C4">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Pr>
          <w:rFonts w:ascii="Times New Roman" w:hAnsi="Times New Roman" w:cs="Times New Roman"/>
        </w:rPr>
        <w:t xml:space="preserve"> </w:t>
      </w:r>
      <w:r w:rsidRPr="00281A90">
        <w:rPr>
          <w:rFonts w:ascii="Times New Roman" w:hAnsi="Times New Roman" w:cs="Times New Roman"/>
        </w:rPr>
        <w:t>подпунктами 1 и 10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w:t>
      </w:r>
      <w:r>
        <w:rPr>
          <w:rFonts w:ascii="Times New Roman" w:hAnsi="Times New Roman" w:cs="Times New Roman"/>
        </w:rPr>
        <w:t xml:space="preserve">  пункта 3.1 Общей части документации;</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006332FB">
        <w:rPr>
          <w:rFonts w:ascii="Times New Roman" w:hAnsi="Times New Roman" w:cs="Times New Roman"/>
        </w:rPr>
        <w:t>, при условии, что</w:t>
      </w:r>
      <w:r w:rsidR="00D378E4">
        <w:rPr>
          <w:rFonts w:ascii="Times New Roman" w:hAnsi="Times New Roman" w:cs="Times New Roman"/>
        </w:rPr>
        <w:t xml:space="preserve"> </w:t>
      </w:r>
      <w:r w:rsidR="006332FB" w:rsidRPr="006332FB">
        <w:rPr>
          <w:rFonts w:ascii="Times New Roman" w:hAnsi="Times New Roman" w:cs="Times New Roman"/>
          <w:b/>
        </w:rPr>
        <w:t xml:space="preserve"> </w:t>
      </w:r>
      <w:r w:rsidR="006332FB" w:rsidRPr="00D378E4">
        <w:rPr>
          <w:rFonts w:ascii="Times New Roman" w:hAnsi="Times New Roman" w:cs="Times New Roman"/>
        </w:rPr>
        <w:t>в соответствии с законодательством Российской Федерации</w:t>
      </w:r>
      <w:r w:rsidR="00D378E4" w:rsidRPr="00D378E4">
        <w:rPr>
          <w:rFonts w:ascii="Times New Roman" w:hAnsi="Times New Roman" w:cs="Times New Roman"/>
        </w:rPr>
        <w:t>, данные документы не</w:t>
      </w:r>
      <w:r w:rsidR="006332FB" w:rsidRPr="00D378E4">
        <w:rPr>
          <w:rFonts w:ascii="Times New Roman" w:hAnsi="Times New Roman" w:cs="Times New Roman"/>
        </w:rPr>
        <w:t xml:space="preserve"> передаются вместе с товаром</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8"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00D378E4">
        <w:rPr>
          <w:rFonts w:ascii="Times New Roman" w:hAnsi="Times New Roman" w:cs="Times New Roman"/>
        </w:rPr>
        <w:t xml:space="preserve"> и</w:t>
      </w:r>
      <w:r w:rsidRPr="00C23DC8">
        <w:rPr>
          <w:rFonts w:ascii="Times New Roman" w:hAnsi="Times New Roman" w:cs="Times New Roman"/>
        </w:rPr>
        <w:t xml:space="preserve"> </w:t>
      </w:r>
      <w:r w:rsidR="00D378E4">
        <w:t>29</w:t>
      </w:r>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9"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D378E4" w:rsidRDefault="00D378E4">
      <w:pPr>
        <w:widowControl w:val="0"/>
        <w:autoSpaceDE w:val="0"/>
        <w:autoSpaceDN w:val="0"/>
        <w:adjustRightInd w:val="0"/>
        <w:spacing w:after="0" w:line="240" w:lineRule="auto"/>
        <w:ind w:firstLine="540"/>
        <w:jc w:val="both"/>
        <w:rPr>
          <w:rFonts w:ascii="Times New Roman" w:hAnsi="Times New Roman" w:cs="Times New Roman"/>
        </w:rPr>
      </w:pPr>
      <w:r w:rsidRPr="00D378E4">
        <w:rPr>
          <w:rFonts w:ascii="Times New Roman" w:hAnsi="Times New Roman" w:cs="Times New Roman"/>
        </w:rPr>
        <w:t>7</w:t>
      </w:r>
      <w:r>
        <w:rPr>
          <w:rFonts w:ascii="Times New Roman" w:hAnsi="Times New Roman" w:cs="Times New Roman"/>
        </w:rPr>
        <w:t>) декларацию</w:t>
      </w:r>
      <w:r w:rsidRPr="00D378E4">
        <w:rPr>
          <w:rFonts w:ascii="Times New Roman" w:hAnsi="Times New Roman" w:cs="Times New Roman"/>
        </w:rPr>
        <w:t xml:space="preserve"> о</w:t>
      </w:r>
      <w:r>
        <w:rPr>
          <w:rFonts w:ascii="Times New Roman" w:hAnsi="Times New Roman" w:cs="Times New Roman"/>
        </w:rPr>
        <w:t xml:space="preserve"> принадлежности участника электронного</w:t>
      </w:r>
      <w:r w:rsidRPr="00D378E4">
        <w:rPr>
          <w:rFonts w:ascii="Times New Roman" w:hAnsi="Times New Roman" w:cs="Times New Roman"/>
        </w:rPr>
        <w:t xml:space="preserve"> аукциона к субъектам малого предпринимательства или социально ориентированным некоммерческим организациям в случае</w:t>
      </w:r>
      <w:r>
        <w:rPr>
          <w:rFonts w:ascii="Times New Roman" w:hAnsi="Times New Roman" w:cs="Times New Roman"/>
        </w:rPr>
        <w:t>,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Pr="00D378E4">
        <w:rPr>
          <w:rFonts w:ascii="Times New Roman" w:hAnsi="Times New Roman" w:cs="Times New Roman"/>
        </w:rPr>
        <w:t xml:space="preserve"> </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6332FB">
        <w:rPr>
          <w:rFonts w:ascii="Times New Roman" w:hAnsi="Times New Roman" w:cs="Times New Roman"/>
          <w:b/>
        </w:rPr>
        <w:t xml:space="preserve">нкретный перечень </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w:t>
      </w:r>
      <w:r w:rsidR="006332FB">
        <w:rPr>
          <w:rFonts w:ascii="Times New Roman" w:hAnsi="Times New Roman" w:cs="Times New Roman"/>
          <w:b/>
        </w:rPr>
        <w:t>е</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1.5. Участник электронного аукциона вправе подать заявку </w:t>
      </w:r>
      <w:proofErr w:type="gramStart"/>
      <w:r w:rsidRPr="00A233A0">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A233A0">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9A333F">
        <w:rPr>
          <w:rFonts w:ascii="Times New Roman" w:hAnsi="Times New Roman" w:cs="Times New Roman"/>
        </w:rPr>
        <w:t xml:space="preserve">.7. </w:t>
      </w:r>
      <w:proofErr w:type="gramStart"/>
      <w:r w:rsidR="009A333F">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proofErr w:type="gramStart"/>
      <w:r w:rsidRPr="00A233A0">
        <w:rPr>
          <w:rFonts w:ascii="Times New Roman" w:hAnsi="Times New Roman" w:cs="Times New Roman"/>
        </w:rPr>
        <w:t>окончания срока рассмотрения первых частей заявок</w:t>
      </w:r>
      <w:proofErr w:type="gramEnd"/>
      <w:r w:rsidRPr="00A233A0">
        <w:rPr>
          <w:rFonts w:ascii="Times New Roman" w:hAnsi="Times New Roman" w:cs="Times New Roman"/>
        </w:rPr>
        <w:t xml:space="preserve">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 xml:space="preserve">и, </w:t>
      </w:r>
      <w:proofErr w:type="gramStart"/>
      <w:r w:rsidR="00076C25">
        <w:rPr>
          <w:rFonts w:ascii="Times New Roman" w:hAnsi="Times New Roman" w:cs="Times New Roman"/>
        </w:rPr>
        <w:t>являющихся</w:t>
      </w:r>
      <w:proofErr w:type="gramEnd"/>
      <w:r w:rsidR="00076C25">
        <w:rPr>
          <w:rFonts w:ascii="Times New Roman" w:hAnsi="Times New Roman" w:cs="Times New Roman"/>
        </w:rPr>
        <w:t xml:space="preserve"> объектом электронного аукциона</w:t>
      </w:r>
      <w:r w:rsidR="00E02E41">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4</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233A0">
        <w:rPr>
          <w:rFonts w:ascii="Times New Roman" w:hAnsi="Times New Roman" w:cs="Times New Roman"/>
        </w:rPr>
        <w:t xml:space="preserve"> </w:t>
      </w:r>
      <w:proofErr w:type="gramStart"/>
      <w:r w:rsidR="0059523D" w:rsidRPr="00A233A0">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ий отчетный период.</w:t>
      </w:r>
      <w:proofErr w:type="gramEnd"/>
      <w:r w:rsidR="00EB7AD8">
        <w:rPr>
          <w:rFonts w:ascii="Times New Roman" w:hAnsi="Times New Roman" w:cs="Times New Roman"/>
        </w:rPr>
        <w:t xml:space="preserve">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233A0">
        <w:rPr>
          <w:rFonts w:ascii="Times New Roman" w:hAnsi="Times New Roman" w:cs="Times New Roman"/>
        </w:rPr>
        <w:t>указанных</w:t>
      </w:r>
      <w:proofErr w:type="gramEnd"/>
      <w:r w:rsidR="0059523D"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B701C4" w:rsidRPr="00281A90" w:rsidRDefault="00B701C4" w:rsidP="00B701C4">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281A90">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281A90">
        <w:rPr>
          <w:rFonts w:ascii="Times New Roman" w:hAnsi="Times New Roman" w:cs="Times New Roman"/>
        </w:rPr>
        <w:t xml:space="preserve"> </w:t>
      </w:r>
      <w:proofErr w:type="gramStart"/>
      <w:r w:rsidRPr="00281A90">
        <w:rPr>
          <w:rFonts w:ascii="Times New Roman" w:hAnsi="Times New Roman" w:cs="Times New Roman"/>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w:t>
      </w:r>
      <w:r w:rsidRPr="00281A90">
        <w:rPr>
          <w:rFonts w:ascii="Times New Roman" w:hAnsi="Times New Roman" w:cs="Times New Roman"/>
        </w:rPr>
        <w:lastRenderedPageBreak/>
        <w:t>дисквалификации;</w:t>
      </w:r>
      <w:proofErr w:type="gramEnd"/>
    </w:p>
    <w:p w:rsidR="00B701C4" w:rsidRPr="00281A90" w:rsidRDefault="00B701C4" w:rsidP="00B701C4">
      <w:pPr>
        <w:widowControl w:val="0"/>
        <w:autoSpaceDE w:val="0"/>
        <w:autoSpaceDN w:val="0"/>
        <w:adjustRightInd w:val="0"/>
        <w:spacing w:after="0" w:line="240" w:lineRule="auto"/>
        <w:ind w:firstLine="540"/>
        <w:jc w:val="both"/>
        <w:rPr>
          <w:rFonts w:ascii="Times New Roman" w:hAnsi="Times New Roman" w:cs="Times New Roman"/>
        </w:rPr>
      </w:pPr>
      <w:r w:rsidRPr="00281A90">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701C4" w:rsidRPr="00281A90" w:rsidRDefault="00B701C4" w:rsidP="00B701C4">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281A90">
        <w:rPr>
          <w:rFonts w:ascii="Times New Roman" w:hAnsi="Times New Roman" w:cs="Times New Roman"/>
        </w:rPr>
        <w:t xml:space="preserve">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w:t>
      </w:r>
      <w:proofErr w:type="spellStart"/>
      <w:r w:rsidRPr="00281A90">
        <w:rPr>
          <w:rFonts w:ascii="Times New Roman" w:hAnsi="Times New Roman" w:cs="Times New Roman"/>
        </w:rPr>
        <w:t>либоинымиорганамиуправления</w:t>
      </w:r>
      <w:proofErr w:type="spellEnd"/>
      <w:proofErr w:type="gramEnd"/>
      <w:r w:rsidRPr="00281A90">
        <w:rPr>
          <w:rFonts w:ascii="Times New Roman" w:hAnsi="Times New Roman" w:cs="Times New Roman"/>
        </w:rPr>
        <w:t xml:space="preserve"> </w:t>
      </w:r>
      <w:proofErr w:type="gramStart"/>
      <w:r w:rsidRPr="00281A90">
        <w:rPr>
          <w:rFonts w:ascii="Times New Roman" w:hAnsi="Times New Roman" w:cs="Times New Roman"/>
        </w:rPr>
        <w:t xml:space="preserve">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81A90">
        <w:rPr>
          <w:rFonts w:ascii="Times New Roman" w:hAnsi="Times New Roman" w:cs="Times New Roman"/>
        </w:rPr>
        <w:t>неполнородными</w:t>
      </w:r>
      <w:proofErr w:type="spellEnd"/>
      <w:r w:rsidRPr="00281A90">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281A90">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701C4" w:rsidRPr="00281A90" w:rsidRDefault="00B701C4" w:rsidP="00B701C4">
      <w:pPr>
        <w:widowControl w:val="0"/>
        <w:autoSpaceDE w:val="0"/>
        <w:autoSpaceDN w:val="0"/>
        <w:adjustRightInd w:val="0"/>
        <w:spacing w:after="0" w:line="240" w:lineRule="auto"/>
        <w:ind w:firstLine="540"/>
        <w:jc w:val="both"/>
        <w:rPr>
          <w:rFonts w:ascii="Times New Roman" w:hAnsi="Times New Roman" w:cs="Times New Roman"/>
        </w:rPr>
      </w:pPr>
      <w:r w:rsidRPr="00281A90">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B701C4" w:rsidRPr="00281A90" w:rsidRDefault="00B701C4" w:rsidP="00B701C4">
      <w:pPr>
        <w:widowControl w:val="0"/>
        <w:autoSpaceDE w:val="0"/>
        <w:autoSpaceDN w:val="0"/>
        <w:adjustRightInd w:val="0"/>
        <w:spacing w:after="0" w:line="240" w:lineRule="auto"/>
        <w:ind w:firstLine="540"/>
        <w:jc w:val="both"/>
        <w:rPr>
          <w:rFonts w:ascii="Times New Roman" w:hAnsi="Times New Roman" w:cs="Times New Roman"/>
        </w:rPr>
      </w:pPr>
      <w:r w:rsidRPr="00281A90">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B701C4" w:rsidRPr="00281A90" w:rsidRDefault="00B701C4" w:rsidP="00B701C4">
      <w:pPr>
        <w:widowControl w:val="0"/>
        <w:autoSpaceDE w:val="0"/>
        <w:autoSpaceDN w:val="0"/>
        <w:adjustRightInd w:val="0"/>
        <w:spacing w:after="0" w:line="240" w:lineRule="auto"/>
        <w:ind w:firstLine="540"/>
        <w:jc w:val="both"/>
        <w:rPr>
          <w:rFonts w:ascii="Times New Roman" w:hAnsi="Times New Roman" w:cs="Times New Roman"/>
        </w:rPr>
      </w:pPr>
      <w:r w:rsidRPr="00281A90">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B701C4" w:rsidRPr="0079248B" w:rsidRDefault="00B701C4" w:rsidP="00B701C4">
      <w:pPr>
        <w:widowControl w:val="0"/>
        <w:autoSpaceDE w:val="0"/>
        <w:autoSpaceDN w:val="0"/>
        <w:adjustRightInd w:val="0"/>
        <w:spacing w:after="0" w:line="240" w:lineRule="auto"/>
        <w:ind w:firstLine="540"/>
        <w:jc w:val="both"/>
        <w:rPr>
          <w:rFonts w:ascii="Times New Roman" w:hAnsi="Times New Roman" w:cs="Times New Roman"/>
        </w:rPr>
      </w:pPr>
      <w:r w:rsidRPr="00281A90">
        <w:rPr>
          <w:rFonts w:ascii="Times New Roman" w:hAnsi="Times New Roman" w:cs="Times New Roman"/>
        </w:rPr>
        <w:t>11) участник закупки не является офшорной компанией.</w:t>
      </w:r>
    </w:p>
    <w:p w:rsidR="0079248B" w:rsidRPr="0079248B"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3.</w:t>
      </w:r>
      <w:r w:rsidR="006332FB">
        <w:rPr>
          <w:rFonts w:ascii="Times New Roman" w:hAnsi="Times New Roman" w:cs="Times New Roman"/>
          <w:b/>
        </w:rPr>
        <w:t>2</w:t>
      </w:r>
      <w:r w:rsidRPr="0071587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6332FB">
        <w:rPr>
          <w:rFonts w:ascii="Times New Roman" w:hAnsi="Times New Roman" w:cs="Times New Roman"/>
        </w:rPr>
        <w:t>.3</w:t>
      </w:r>
      <w:r>
        <w:rPr>
          <w:rFonts w:ascii="Times New Roman" w:hAnsi="Times New Roman" w:cs="Times New Roman"/>
        </w:rPr>
        <w:t xml:space="preserve">. </w:t>
      </w:r>
      <w:proofErr w:type="gramStart"/>
      <w:r>
        <w:rPr>
          <w:rFonts w:ascii="Times New Roman" w:hAnsi="Times New Roman" w:cs="Times New Roman"/>
        </w:rPr>
        <w:t>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roofErr w:type="gramEnd"/>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proofErr w:type="gramStart"/>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w:t>
      </w:r>
      <w:proofErr w:type="gramEnd"/>
      <w:r w:rsidRPr="00A233A0">
        <w:rPr>
          <w:rFonts w:ascii="Times New Roman" w:hAnsi="Times New Roman" w:cs="Times New Roman"/>
        </w:rPr>
        <w:t xml:space="preserve"> в </w:t>
      </w:r>
      <w:hyperlink r:id="rId10"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w:t>
      </w:r>
      <w:r w:rsidR="00402A83" w:rsidRPr="00402A83">
        <w:rPr>
          <w:rFonts w:ascii="Times New Roman" w:hAnsi="Times New Roman" w:cs="Times New Roman"/>
        </w:rPr>
        <w:lastRenderedPageBreak/>
        <w:t xml:space="preserve">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и этом участник 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w:t>
      </w:r>
      <w:proofErr w:type="gramEnd"/>
      <w:r w:rsidR="00FF79F6">
        <w:rPr>
          <w:rFonts w:ascii="Times New Roman" w:hAnsi="Times New Roman" w:cs="Times New Roman"/>
        </w:rPr>
        <w:t xml:space="preserve"> в электронном</w:t>
      </w:r>
      <w:r w:rsidR="00A233A0" w:rsidRPr="00A233A0">
        <w:rPr>
          <w:rFonts w:ascii="Times New Roman" w:hAnsi="Times New Roman" w:cs="Times New Roman"/>
        </w:rPr>
        <w:t xml:space="preserve"> аукционе.</w:t>
      </w:r>
    </w:p>
    <w:p w:rsidR="00304313" w:rsidRPr="0030431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w:t>
      </w:r>
      <w:proofErr w:type="gramStart"/>
      <w:r w:rsidR="00A233A0" w:rsidRPr="00A233A0">
        <w:rPr>
          <w:rFonts w:ascii="Times New Roman" w:hAnsi="Times New Roman" w:cs="Times New Roman"/>
        </w:rPr>
        <w:t>с даты принятия</w:t>
      </w:r>
      <w:proofErr w:type="gramEnd"/>
      <w:r w:rsidR="00A233A0" w:rsidRPr="00A233A0">
        <w:rPr>
          <w:rFonts w:ascii="Times New Roman" w:hAnsi="Times New Roman" w:cs="Times New Roman"/>
        </w:rPr>
        <w:t xml:space="preserve">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xml:space="preserve">, размещаются заказчиком в единой информационной системе. </w:t>
      </w:r>
      <w:proofErr w:type="gramStart"/>
      <w:r w:rsidR="00A233A0" w:rsidRPr="00A233A0">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Pr>
          <w:rFonts w:ascii="Times New Roman" w:hAnsi="Times New Roman" w:cs="Times New Roman"/>
        </w:rPr>
        <w:t xml:space="preserve">а участие в таком аукционе </w:t>
      </w:r>
      <w:r w:rsidR="00304313" w:rsidRPr="00304313">
        <w:rPr>
          <w:rFonts w:ascii="Times New Roman" w:hAnsi="Times New Roman" w:cs="Times New Roman"/>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00A233A0"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w:t>
      </w:r>
      <w:r w:rsidRPr="00727760">
        <w:rPr>
          <w:rFonts w:ascii="Times New Roman" w:hAnsi="Times New Roman" w:cs="Times New Roman"/>
        </w:rPr>
        <w:lastRenderedPageBreak/>
        <w:t xml:space="preserve">заключается контракт, самостоятельно. </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5C23A5" w:rsidRPr="000F3DB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11" w:history="1">
        <w:r w:rsidR="00304313">
          <w:rPr>
            <w:rStyle w:val="a4"/>
            <w:rFonts w:ascii="Times New Roman" w:hAnsi="Times New Roman" w:cs="Times New Roman"/>
            <w:color w:val="auto"/>
            <w:u w:val="none"/>
          </w:rPr>
          <w:t>статьей 74</w:t>
        </w:r>
        <w:r w:rsidRPr="000F3DBE">
          <w:rPr>
            <w:rStyle w:val="a4"/>
            <w:rFonts w:ascii="Times New Roman" w:hAnsi="Times New Roman" w:cs="Times New Roman"/>
            <w:color w:val="auto"/>
            <w:u w:val="none"/>
          </w:rPr>
          <w:t>.1</w:t>
        </w:r>
      </w:hyperlink>
      <w:r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Pr>
          <w:rFonts w:ascii="Times New Roman" w:hAnsi="Times New Roman" w:cs="Times New Roman"/>
        </w:rPr>
        <w:t>в пр</w:t>
      </w:r>
      <w:proofErr w:type="gramEnd"/>
      <w:r>
        <w:rPr>
          <w:rFonts w:ascii="Times New Roman" w:hAnsi="Times New Roman" w:cs="Times New Roman"/>
        </w:rPr>
        <w:t>инципалом</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Pr="00385B5F">
        <w:rPr>
          <w:rFonts w:ascii="Times New Roman" w:hAnsi="Times New Roman" w:cs="Times New Roman"/>
        </w:rPr>
        <w:t xml:space="preserve">) установленный Правительством Российской Федерации </w:t>
      </w:r>
      <w:hyperlink r:id="rId12" w:history="1">
        <w:r w:rsidRPr="004E564B">
          <w:rPr>
            <w:rStyle w:val="a4"/>
            <w:rFonts w:ascii="Times New Roman" w:hAnsi="Times New Roman" w:cs="Times New Roman"/>
            <w:color w:val="auto"/>
            <w:u w:val="none"/>
          </w:rPr>
          <w:t>перечень</w:t>
        </w:r>
      </w:hyperlink>
      <w:r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5C23A5" w:rsidRPr="002B62A6"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Pr="00301DEB">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proofErr w:type="gramStart"/>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w:t>
      </w:r>
      <w:r>
        <w:rPr>
          <w:rFonts w:ascii="Times New Roman" w:hAnsi="Times New Roman" w:cs="Times New Roman"/>
        </w:rPr>
        <w:lastRenderedPageBreak/>
        <w:t xml:space="preserve">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proofErr w:type="gramEnd"/>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F78E8">
        <w:rPr>
          <w:rFonts w:ascii="Times New Roman" w:hAnsi="Times New Roman" w:cs="Times New Roman"/>
        </w:rPr>
        <w:t xml:space="preserve"> </w:t>
      </w:r>
      <w:r w:rsidR="006555BF">
        <w:rPr>
          <w:rFonts w:ascii="Times New Roman" w:hAnsi="Times New Roman" w:cs="Times New Roman"/>
        </w:rPr>
        <w:t>:</w:t>
      </w:r>
      <w:proofErr w:type="gramEnd"/>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CB0B0E">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00A233A0" w:rsidRPr="00A233A0">
        <w:rPr>
          <w:rFonts w:ascii="Times New Roman" w:hAnsi="Times New Roman" w:cs="Times New Roman"/>
        </w:rPr>
        <w:t xml:space="preserve">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.3. В течение пяти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w:t>
      </w:r>
      <w:r w:rsidR="00A233A0" w:rsidRPr="00A233A0">
        <w:rPr>
          <w:rFonts w:ascii="Times New Roman" w:hAnsi="Times New Roman" w:cs="Times New Roman"/>
        </w:rPr>
        <w:lastRenderedPageBreak/>
        <w:t>своей заявке на участие в таком аукционе, с 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00A233A0" w:rsidRPr="00A233A0">
        <w:rPr>
          <w:rFonts w:ascii="Times New Roman" w:hAnsi="Times New Roman" w:cs="Times New Roman"/>
        </w:rPr>
        <w:t xml:space="preserve">.5. </w:t>
      </w:r>
      <w:proofErr w:type="gramStart"/>
      <w:r w:rsidR="00A233A0" w:rsidRPr="00A233A0">
        <w:rPr>
          <w:rFonts w:ascii="Times New Roman" w:hAnsi="Times New Roman" w:cs="Times New Roman"/>
        </w:rPr>
        <w:t>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w:t>
      </w:r>
      <w:proofErr w:type="gramEnd"/>
      <w:r w:rsidR="00A233A0" w:rsidRPr="00A233A0">
        <w:rPr>
          <w:rFonts w:ascii="Times New Roman" w:hAnsi="Times New Roman" w:cs="Times New Roman"/>
        </w:rPr>
        <w:t xml:space="preserve"> замечания победителя такого аукциона. </w:t>
      </w:r>
      <w:proofErr w:type="gramStart"/>
      <w:r w:rsidR="00A233A0" w:rsidRPr="00A233A0">
        <w:rPr>
          <w:rFonts w:ascii="Times New Roman" w:hAnsi="Times New Roman" w:cs="Times New Roman"/>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позднее 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w:t>
      </w:r>
      <w:proofErr w:type="gramEnd"/>
      <w:r w:rsidR="00A233A0" w:rsidRPr="00A233A0">
        <w:rPr>
          <w:rFonts w:ascii="Times New Roman" w:hAnsi="Times New Roman" w:cs="Times New Roman"/>
        </w:rPr>
        <w:t xml:space="preserve">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.6. </w:t>
      </w:r>
      <w:proofErr w:type="gramStart"/>
      <w:r w:rsidR="00A233A0" w:rsidRPr="00A233A0">
        <w:rPr>
          <w:rFonts w:ascii="Times New Roman" w:hAnsi="Times New Roman" w:cs="Times New Roman"/>
        </w:rPr>
        <w:t>В течение трех рабочих дней с даты размещения заказчиком в единой информационной сист</w:t>
      </w:r>
      <w:r w:rsidR="0072728F">
        <w:rPr>
          <w:rFonts w:ascii="Times New Roman" w:hAnsi="Times New Roman" w:cs="Times New Roman"/>
        </w:rPr>
        <w:t>еме 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proofErr w:type="gramEnd"/>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.7. </w:t>
      </w:r>
      <w:proofErr w:type="gramStart"/>
      <w:r w:rsidR="00A233A0" w:rsidRPr="00A233A0">
        <w:rPr>
          <w:rFonts w:ascii="Times New Roman" w:hAnsi="Times New Roman" w:cs="Times New Roman"/>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.8. С момента </w:t>
      </w:r>
      <w:proofErr w:type="gramStart"/>
      <w:r w:rsidR="00A233A0" w:rsidRPr="00A233A0">
        <w:rPr>
          <w:rFonts w:ascii="Times New Roman" w:hAnsi="Times New Roman" w:cs="Times New Roman"/>
        </w:rPr>
        <w:t>размещения</w:t>
      </w:r>
      <w:proofErr w:type="gramEnd"/>
      <w:r w:rsidR="00A233A0" w:rsidRPr="00A233A0">
        <w:rPr>
          <w:rFonts w:ascii="Times New Roman" w:hAnsi="Times New Roman" w:cs="Times New Roman"/>
        </w:rPr>
        <w:t xml:space="preserve">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.9. Контракт может быть заключен не ранее чем через десять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w:t>
      </w:r>
      <w:proofErr w:type="gramStart"/>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roofErr w:type="gramEnd"/>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Pr>
          <w:rFonts w:ascii="Times New Roman" w:hAnsi="Times New Roman" w:cs="Times New Roman"/>
        </w:rPr>
        <w:t xml:space="preserve">          10.7.</w:t>
      </w:r>
      <w:r w:rsidR="00282836" w:rsidRPr="00282836">
        <w:rPr>
          <w:rFonts w:ascii="Times New Roman" w:hAnsi="Times New Roman" w:cs="Times New Roman"/>
        </w:rPr>
        <w:t xml:space="preserve"> </w:t>
      </w:r>
      <w:proofErr w:type="gramStart"/>
      <w:r w:rsidR="00282836" w:rsidRPr="00282836">
        <w:rPr>
          <w:rFonts w:ascii="Times New Roman" w:hAnsi="Times New Roman" w:cs="Times New Roman"/>
        </w:rPr>
        <w:t xml:space="preserve">Решение заказчика об одностороннем отказе от исполнения контракта </w:t>
      </w:r>
      <w:r w:rsidR="00433BF6" w:rsidRPr="00433BF6">
        <w:rPr>
          <w:rFonts w:ascii="Times New Roman" w:hAnsi="Times New Roman" w:cs="Times New Roman"/>
          <w:b/>
          <w:bCs/>
        </w:rPr>
        <w:t>не позднее чем в течение трех рабочих дней с даты</w:t>
      </w:r>
      <w:r w:rsidR="00433BF6" w:rsidRPr="00433BF6">
        <w:rPr>
          <w:rFonts w:ascii="Times New Roman" w:hAnsi="Times New Roman" w:cs="Times New Roman"/>
          <w:bCs/>
        </w:rPr>
        <w:t xml:space="preserve"> </w:t>
      </w:r>
      <w:r w:rsidR="00282836" w:rsidRPr="00282836">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282836">
        <w:rPr>
          <w:rFonts w:ascii="Times New Roman" w:hAnsi="Times New Roman" w:cs="Times New Roman"/>
        </w:rPr>
        <w:t xml:space="preserve"> с использованием иных сре</w:t>
      </w:r>
      <w:proofErr w:type="gramStart"/>
      <w:r w:rsidR="00282836" w:rsidRPr="00282836">
        <w:rPr>
          <w:rFonts w:ascii="Times New Roman" w:hAnsi="Times New Roman" w:cs="Times New Roman"/>
        </w:rPr>
        <w:t>дств св</w:t>
      </w:r>
      <w:proofErr w:type="gramEnd"/>
      <w:r w:rsidR="00282836"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00282836"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28283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282836">
        <w:rPr>
          <w:rFonts w:ascii="Times New Roman" w:hAnsi="Times New Roman" w:cs="Times New Roman"/>
        </w:rPr>
        <w:t>силу</w:t>
      </w:r>
      <w:proofErr w:type="gramEnd"/>
      <w:r w:rsidR="00282836"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w:t>
      </w:r>
      <w:proofErr w:type="gramStart"/>
      <w:r>
        <w:rPr>
          <w:rFonts w:ascii="Times New Roman" w:hAnsi="Times New Roman" w:cs="Times New Roman"/>
        </w:rPr>
        <w:t>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w:t>
      </w:r>
      <w:proofErr w:type="gramEnd"/>
      <w:r w:rsidR="00282836"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282836">
        <w:rPr>
          <w:rFonts w:ascii="Times New Roman" w:hAnsi="Times New Roman" w:cs="Times New Roman"/>
        </w:rPr>
        <w:t>был</w:t>
      </w:r>
      <w:proofErr w:type="gramEnd"/>
      <w:r w:rsidR="00282836" w:rsidRPr="00282836">
        <w:rPr>
          <w:rFonts w:ascii="Times New Roman" w:hAnsi="Times New Roman" w:cs="Times New Roman"/>
        </w:rPr>
        <w:t xml:space="preserve"> расторгнут</w:t>
      </w:r>
      <w:r w:rsidR="00EF7D5D">
        <w:rPr>
          <w:rFonts w:ascii="Times New Roman" w:hAnsi="Times New Roman" w:cs="Times New Roman"/>
        </w:rPr>
        <w:t>,</w:t>
      </w:r>
      <w:r w:rsidR="00282836" w:rsidRPr="00282836">
        <w:rPr>
          <w:rFonts w:ascii="Times New Roman" w:hAnsi="Times New Roman" w:cs="Times New Roman"/>
        </w:rPr>
        <w:t xml:space="preserve">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EF7D5D" w:rsidRPr="00A233A0" w:rsidTr="00EF7D5D">
        <w:trPr>
          <w:trHeight w:val="463"/>
          <w:tblCellSpacing w:w="5" w:type="nil"/>
        </w:trPr>
        <w:tc>
          <w:tcPr>
            <w:tcW w:w="2784" w:type="dxa"/>
            <w:tcBorders>
              <w:top w:val="single" w:sz="8" w:space="0" w:color="auto"/>
              <w:left w:val="single" w:sz="8" w:space="0" w:color="auto"/>
              <w:bottom w:val="single" w:sz="8" w:space="0" w:color="auto"/>
              <w:right w:val="single" w:sz="8" w:space="0" w:color="auto"/>
            </w:tcBorders>
          </w:tcPr>
          <w:p w:rsidR="00EF7D5D" w:rsidRPr="00EF7D5D" w:rsidRDefault="00EF7D5D" w:rsidP="00EF7D5D">
            <w:pPr>
              <w:widowControl w:val="0"/>
              <w:autoSpaceDE w:val="0"/>
              <w:autoSpaceDN w:val="0"/>
              <w:adjustRightInd w:val="0"/>
              <w:spacing w:after="0" w:line="240" w:lineRule="auto"/>
              <w:ind w:left="45"/>
              <w:jc w:val="center"/>
              <w:rPr>
                <w:rFonts w:ascii="Times New Roman" w:hAnsi="Times New Roman" w:cs="Times New Roman"/>
                <w:b/>
                <w:sz w:val="20"/>
                <w:szCs w:val="20"/>
              </w:rPr>
            </w:pPr>
            <w:r w:rsidRPr="00EF7D5D">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EF7D5D" w:rsidRPr="00EF7D5D" w:rsidRDefault="00EF7D5D" w:rsidP="00996351">
            <w:pPr>
              <w:shd w:val="clear" w:color="auto" w:fill="FFFFFF"/>
              <w:snapToGrid w:val="0"/>
              <w:rPr>
                <w:rFonts w:ascii="Times New Roman" w:hAnsi="Times New Roman" w:cs="Times New Roman"/>
                <w:b/>
                <w:bCs/>
              </w:rPr>
            </w:pPr>
            <w:r>
              <w:rPr>
                <w:rFonts w:ascii="Times New Roman" w:hAnsi="Times New Roman" w:cs="Times New Roman"/>
                <w:b/>
                <w:bCs/>
              </w:rPr>
              <w:t>Содержание</w:t>
            </w:r>
            <w:r w:rsidR="00343C19">
              <w:rPr>
                <w:rFonts w:ascii="Times New Roman" w:hAnsi="Times New Roman" w:cs="Times New Roman"/>
                <w:b/>
                <w:bCs/>
              </w:rPr>
              <w:t xml:space="preserve"> по предмету </w:t>
            </w:r>
            <w:r>
              <w:rPr>
                <w:rFonts w:ascii="Times New Roman" w:hAnsi="Times New Roman" w:cs="Times New Roman"/>
                <w:b/>
                <w:bCs/>
              </w:rPr>
              <w:t xml:space="preserve"> раздела информационной карты</w:t>
            </w:r>
          </w:p>
        </w:tc>
      </w:tr>
      <w:tr w:rsidR="00C415D5" w:rsidRPr="00A233A0" w:rsidTr="00EF7D5D">
        <w:trPr>
          <w:trHeight w:val="797"/>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EF7D5D" w:rsidRDefault="00EF7D5D" w:rsidP="00EF7D5D">
            <w:pPr>
              <w:widowControl w:val="0"/>
              <w:autoSpaceDE w:val="0"/>
              <w:autoSpaceDN w:val="0"/>
              <w:adjustRightInd w:val="0"/>
              <w:spacing w:after="0" w:line="240" w:lineRule="auto"/>
              <w:ind w:left="45"/>
              <w:rPr>
                <w:rFonts w:ascii="Times New Roman" w:hAnsi="Times New Roman" w:cs="Times New Roman"/>
                <w:sz w:val="20"/>
                <w:szCs w:val="20"/>
              </w:rPr>
            </w:pPr>
            <w:r>
              <w:rPr>
                <w:rFonts w:ascii="Times New Roman" w:hAnsi="Times New Roman" w:cs="Times New Roman"/>
                <w:sz w:val="20"/>
                <w:szCs w:val="20"/>
              </w:rPr>
              <w:t>1.</w:t>
            </w:r>
            <w:r w:rsidR="00C415D5" w:rsidRPr="00EF7D5D">
              <w:rPr>
                <w:rFonts w:ascii="Times New Roman" w:hAnsi="Times New Roman" w:cs="Times New Roman"/>
                <w:sz w:val="20"/>
                <w:szCs w:val="20"/>
              </w:rPr>
              <w:t xml:space="preserve">Краткое наименование  - предмет </w:t>
            </w:r>
            <w:proofErr w:type="gramStart"/>
            <w:r w:rsidR="00C415D5" w:rsidRPr="00EF7D5D">
              <w:rPr>
                <w:rFonts w:ascii="Times New Roman" w:hAnsi="Times New Roman" w:cs="Times New Roman"/>
                <w:sz w:val="20"/>
                <w:szCs w:val="20"/>
              </w:rPr>
              <w:t>электронного</w:t>
            </w:r>
            <w:proofErr w:type="gramEnd"/>
            <w:r w:rsidR="00C415D5" w:rsidRPr="00EF7D5D">
              <w:rPr>
                <w:rFonts w:ascii="Times New Roman" w:hAnsi="Times New Roman" w:cs="Times New Roman"/>
                <w:sz w:val="20"/>
                <w:szCs w:val="20"/>
              </w:rPr>
              <w:t xml:space="preserve"> </w:t>
            </w:r>
          </w:p>
          <w:p w:rsidR="00C415D5" w:rsidRPr="00A233A0" w:rsidRDefault="00C415D5" w:rsidP="00EF7D5D">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996351" w:rsidRPr="00996351" w:rsidRDefault="008778FF" w:rsidP="00996351">
            <w:pPr>
              <w:shd w:val="clear" w:color="auto" w:fill="FFFFFF"/>
              <w:snapToGrid w:val="0"/>
              <w:rPr>
                <w:rFonts w:ascii="Times New Roman" w:eastAsia="Times New Roman" w:hAnsi="Times New Roman" w:cs="Times New Roman"/>
                <w:b/>
                <w:i/>
                <w:lang w:eastAsia="ru-RU"/>
              </w:rPr>
            </w:pPr>
            <w:r>
              <w:rPr>
                <w:rFonts w:ascii="Times New Roman" w:hAnsi="Times New Roman" w:cs="Times New Roman"/>
                <w:b/>
                <w:bCs/>
                <w:i/>
              </w:rPr>
              <w:t>Очистка кровель зданий НТЖТ от снега и наледи.</w:t>
            </w:r>
          </w:p>
          <w:p w:rsidR="00C415D5" w:rsidRPr="009E76E9" w:rsidRDefault="00C415D5" w:rsidP="00D84985">
            <w:pPr>
              <w:shd w:val="clear" w:color="auto" w:fill="FFFFFF"/>
              <w:snapToGrid w:val="0"/>
              <w:rPr>
                <w:rFonts w:ascii="Times New Roman" w:eastAsia="Times New Roman" w:hAnsi="Times New Roman" w:cs="Times New Roman"/>
                <w:b/>
                <w:lang w:eastAsia="ru-RU"/>
              </w:rPr>
            </w:pPr>
          </w:p>
        </w:tc>
      </w:tr>
      <w:tr w:rsidR="00C415D5" w:rsidRPr="00A233A0"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233A0" w:rsidRDefault="00EF7D5D"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r w:rsidR="00C415D5">
              <w:rPr>
                <w:rFonts w:ascii="Times New Roman" w:hAnsi="Times New Roman" w:cs="Times New Roman"/>
                <w:sz w:val="20"/>
                <w:szCs w:val="20"/>
              </w:rPr>
              <w:t>Адрес электронной площадки</w:t>
            </w:r>
            <w:r w:rsidR="00C415D5" w:rsidRPr="00A233A0">
              <w:rPr>
                <w:rFonts w:ascii="Times New Roman" w:hAnsi="Times New Roman" w:cs="Times New Roman"/>
                <w:sz w:val="20"/>
                <w:szCs w:val="20"/>
              </w:rPr>
              <w:t xml:space="preserve"> в сети Интернет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Электронный аукцион проводиться на электронной площадке</w:t>
            </w:r>
          </w:p>
          <w:p w:rsidR="00C415D5" w:rsidRPr="00EC04FC" w:rsidRDefault="00C415D5" w:rsidP="00C415D5">
            <w:pPr>
              <w:rPr>
                <w:sz w:val="24"/>
                <w:szCs w:val="24"/>
              </w:rPr>
            </w:pPr>
            <w:r w:rsidRPr="00EC04FC">
              <w:rPr>
                <w:rFonts w:ascii="Times New Roman" w:eastAsia="Calibri" w:hAnsi="Times New Roman" w:cs="Times New Roman"/>
                <w:color w:val="0000FF"/>
                <w:sz w:val="24"/>
                <w:szCs w:val="24"/>
                <w:u w:val="single"/>
                <w:lang w:val="en-US"/>
              </w:rPr>
              <w:t>www</w:t>
            </w:r>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etp</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roseltorg</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ru</w:t>
            </w:r>
            <w:proofErr w:type="spellEnd"/>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w:t>
            </w:r>
            <w:r w:rsidR="00C415D5"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233A0" w:rsidRDefault="00C415D5" w:rsidP="00F90556">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университет путей сообщения  (ФГБОУ ВПО СГУПС)</w:t>
            </w:r>
            <w:r w:rsidRPr="00A233A0">
              <w:rPr>
                <w:rFonts w:ascii="Times New Roman" w:hAnsi="Times New Roman" w:cs="Times New Roman"/>
                <w:sz w:val="20"/>
                <w:szCs w:val="20"/>
              </w:rPr>
              <w:t xml:space="preserve">        </w:t>
            </w:r>
            <w:proofErr w:type="gramEnd"/>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w:t>
            </w:r>
            <w:r w:rsidR="00C415D5"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E33C8E"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w:t>
            </w:r>
            <w:r w:rsidR="00E33C8E">
              <w:rPr>
                <w:rFonts w:ascii="Times New Roman" w:hAnsi="Times New Roman" w:cs="Times New Roman"/>
                <w:sz w:val="20"/>
                <w:szCs w:val="20"/>
              </w:rPr>
              <w:t xml:space="preserve">Почтовый адрес, </w:t>
            </w:r>
          </w:p>
          <w:p w:rsidR="00C415D5" w:rsidRPr="00A233A0" w:rsidRDefault="00E33C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телефон</w:t>
            </w:r>
            <w:r w:rsidR="00C415D5"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E33C8E" w:rsidRDefault="00C415D5" w:rsidP="00E33C8E">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B27E4A">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ул. Дуси Ковальчук </w:t>
            </w:r>
            <w:r w:rsidR="00E33C8E">
              <w:rPr>
                <w:rFonts w:ascii="Times New Roman" w:hAnsi="Times New Roman" w:cs="Times New Roman"/>
                <w:sz w:val="20"/>
                <w:szCs w:val="20"/>
              </w:rPr>
              <w:t>191</w:t>
            </w:r>
            <w:r w:rsidR="00E33C8E" w:rsidRPr="00A233A0">
              <w:rPr>
                <w:rFonts w:ascii="Times New Roman" w:hAnsi="Times New Roman" w:cs="Times New Roman"/>
                <w:sz w:val="20"/>
                <w:szCs w:val="20"/>
              </w:rPr>
              <w:t xml:space="preserve">   </w:t>
            </w:r>
          </w:p>
          <w:p w:rsidR="00C415D5" w:rsidRPr="00A233A0" w:rsidRDefault="00E33C8E" w:rsidP="00E33C8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r w:rsidR="00C415D5" w:rsidRPr="00A233A0">
              <w:rPr>
                <w:rFonts w:ascii="Times New Roman" w:hAnsi="Times New Roman" w:cs="Times New Roman"/>
                <w:sz w:val="20"/>
                <w:szCs w:val="20"/>
              </w:rPr>
              <w:t xml:space="preserve">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w:t>
            </w:r>
            <w:r w:rsidR="00E33C8E">
              <w:rPr>
                <w:rFonts w:ascii="Times New Roman" w:hAnsi="Times New Roman" w:cs="Times New Roman"/>
                <w:sz w:val="20"/>
                <w:szCs w:val="20"/>
              </w:rPr>
              <w:t xml:space="preserve"> Идентификационный код закупки (ИКЗ)</w:t>
            </w:r>
          </w:p>
        </w:tc>
        <w:tc>
          <w:tcPr>
            <w:tcW w:w="7565" w:type="dxa"/>
            <w:tcBorders>
              <w:left w:val="single" w:sz="8" w:space="0" w:color="auto"/>
              <w:bottom w:val="single" w:sz="8" w:space="0" w:color="auto"/>
              <w:right w:val="single" w:sz="8" w:space="0" w:color="auto"/>
            </w:tcBorders>
          </w:tcPr>
          <w:p w:rsidR="006468EC" w:rsidRPr="00BA6EC2" w:rsidRDefault="008778FF" w:rsidP="00C415D5">
            <w:pPr>
              <w:widowControl w:val="0"/>
              <w:autoSpaceDE w:val="0"/>
              <w:autoSpaceDN w:val="0"/>
              <w:adjustRightInd w:val="0"/>
              <w:spacing w:after="0" w:line="240" w:lineRule="auto"/>
            </w:pPr>
            <w:r>
              <w:t>1715</w:t>
            </w:r>
            <w:r w:rsidR="006468EC">
              <w:t>4021131555402010010059062812924</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w:t>
            </w:r>
            <w:r w:rsidR="00C415D5" w:rsidRPr="00A233A0">
              <w:rPr>
                <w:rFonts w:ascii="Times New Roman" w:hAnsi="Times New Roman" w:cs="Times New Roman"/>
                <w:sz w:val="20"/>
                <w:szCs w:val="20"/>
              </w:rPr>
              <w:t xml:space="preserve">Адрес </w:t>
            </w:r>
            <w:proofErr w:type="gramStart"/>
            <w:r w:rsidR="00C415D5" w:rsidRPr="00A233A0">
              <w:rPr>
                <w:rFonts w:ascii="Times New Roman" w:hAnsi="Times New Roman" w:cs="Times New Roman"/>
                <w:sz w:val="20"/>
                <w:szCs w:val="20"/>
              </w:rPr>
              <w:t>электронной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Default="00DC2595" w:rsidP="00C415D5">
            <w:pPr>
              <w:widowControl w:val="0"/>
              <w:autoSpaceDE w:val="0"/>
              <w:autoSpaceDN w:val="0"/>
              <w:adjustRightInd w:val="0"/>
              <w:spacing w:after="0" w:line="240" w:lineRule="auto"/>
              <w:rPr>
                <w:rFonts w:ascii="Times New Roman" w:hAnsi="Times New Roman" w:cs="Times New Roman"/>
                <w:sz w:val="20"/>
                <w:szCs w:val="20"/>
              </w:rPr>
            </w:pPr>
            <w:hyperlink r:id="rId13" w:history="1">
              <w:r w:rsidR="001B53B3" w:rsidRPr="00B35EBF">
                <w:rPr>
                  <w:rStyle w:val="a4"/>
                  <w:rFonts w:ascii="Times New Roman" w:hAnsi="Times New Roman" w:cs="Times New Roman"/>
                  <w:sz w:val="20"/>
                  <w:szCs w:val="20"/>
                  <w:lang w:val="en-US"/>
                </w:rPr>
                <w:t>xsa</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stu</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ru</w:t>
              </w:r>
            </w:hyperlink>
          </w:p>
          <w:p w:rsidR="001B53B3"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8.</w:t>
            </w:r>
            <w:r w:rsidR="00C415D5">
              <w:rPr>
                <w:rFonts w:ascii="Times New Roman" w:hAnsi="Times New Roman" w:cs="Times New Roman"/>
                <w:sz w:val="20"/>
                <w:szCs w:val="20"/>
              </w:rPr>
              <w:t>Информация о  контрактной службе заказчика</w:t>
            </w:r>
            <w:r w:rsidR="00C415D5"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053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Руководитель контрактной службы</w:t>
            </w:r>
            <w:r w:rsidRPr="003053D5">
              <w:rPr>
                <w:rFonts w:ascii="Times New Roman" w:hAnsi="Times New Roman" w:cs="Times New Roman"/>
                <w:sz w:val="20"/>
                <w:szCs w:val="20"/>
              </w:rPr>
              <w:t xml:space="preserve"> </w:t>
            </w:r>
            <w:r>
              <w:rPr>
                <w:rFonts w:ascii="Times New Roman" w:hAnsi="Times New Roman" w:cs="Times New Roman"/>
                <w:sz w:val="20"/>
                <w:szCs w:val="20"/>
              </w:rPr>
              <w:t>– Хомяк Сергей Александрович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руководителя – Печко Елена Ивановна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тел. 328-03-69)</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юрисконсульт – Шабурова Ирина Галеновна (тел. 328-02-69)</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w:t>
            </w:r>
            <w:r w:rsidR="00C415D5" w:rsidRPr="00A233A0">
              <w:rPr>
                <w:rFonts w:ascii="Times New Roman" w:hAnsi="Times New Roman" w:cs="Times New Roman"/>
                <w:sz w:val="20"/>
                <w:szCs w:val="20"/>
              </w:rPr>
              <w:t xml:space="preserve">Специализированная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Pr>
                <w:rFonts w:ascii="Times New Roman" w:hAnsi="Times New Roman" w:cs="Times New Roman"/>
                <w:sz w:val="20"/>
                <w:szCs w:val="20"/>
              </w:rPr>
              <w:t>О</w:t>
            </w:r>
            <w:r w:rsidR="00C415D5" w:rsidRPr="00A92140">
              <w:rPr>
                <w:rFonts w:ascii="Times New Roman" w:hAnsi="Times New Roman" w:cs="Times New Roman"/>
                <w:sz w:val="20"/>
                <w:szCs w:val="20"/>
              </w:rPr>
              <w:t>граничение участия в определении постав</w:t>
            </w:r>
            <w:r w:rsidR="00C415D5">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C415D5" w:rsidRPr="00AD08D8" w:rsidRDefault="00635843"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w:t>
            </w:r>
            <w:r w:rsidR="00C415D5" w:rsidRPr="00A233A0">
              <w:rPr>
                <w:rFonts w:ascii="Times New Roman" w:hAnsi="Times New Roman" w:cs="Times New Roman"/>
                <w:sz w:val="20"/>
                <w:szCs w:val="20"/>
              </w:rPr>
              <w:t xml:space="preserve">Наименование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996351" w:rsidRPr="00996351" w:rsidRDefault="008778FF" w:rsidP="00996351">
            <w:pPr>
              <w:shd w:val="clear" w:color="auto" w:fill="FFFFFF"/>
              <w:snapToGrid w:val="0"/>
              <w:rPr>
                <w:rFonts w:ascii="Times New Roman" w:eastAsia="Times New Roman" w:hAnsi="Times New Roman" w:cs="Times New Roman"/>
                <w:b/>
                <w:i/>
                <w:lang w:eastAsia="ru-RU"/>
              </w:rPr>
            </w:pPr>
            <w:r>
              <w:rPr>
                <w:rFonts w:ascii="Times New Roman" w:hAnsi="Times New Roman" w:cs="Times New Roman"/>
                <w:b/>
                <w:bCs/>
                <w:i/>
              </w:rPr>
              <w:t>Очистка кровель зданий НТЖТ от снега и наледи</w:t>
            </w:r>
          </w:p>
          <w:p w:rsidR="00C415D5" w:rsidRPr="009E76E9" w:rsidRDefault="00C415D5" w:rsidP="00D84985">
            <w:pPr>
              <w:shd w:val="clear" w:color="auto" w:fill="FFFFFF"/>
              <w:snapToGrid w:val="0"/>
              <w:rPr>
                <w:rFonts w:ascii="Times New Roman" w:eastAsia="Times New Roman" w:hAnsi="Times New Roman" w:cs="Times New Roman"/>
                <w:b/>
                <w:lang w:eastAsia="ru-RU"/>
              </w:rPr>
            </w:pP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12.</w:t>
            </w:r>
            <w:r w:rsidR="00C415D5" w:rsidRPr="00A233A0">
              <w:rPr>
                <w:rFonts w:ascii="Times New Roman" w:hAnsi="Times New Roman" w:cs="Times New Roman"/>
                <w:sz w:val="20"/>
                <w:szCs w:val="20"/>
              </w:rPr>
              <w:t>Классификация товаров,</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C415D5" w:rsidRPr="0083698D" w:rsidRDefault="008778FF" w:rsidP="008778F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81.29.12.000</w:t>
            </w:r>
          </w:p>
        </w:tc>
      </w:tr>
      <w:tr w:rsidR="00C415D5" w:rsidRPr="00A233A0"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w:t>
            </w:r>
            <w:r w:rsidR="00C415D5" w:rsidRPr="00A233A0">
              <w:rPr>
                <w:rFonts w:ascii="Times New Roman" w:hAnsi="Times New Roman" w:cs="Times New Roman"/>
                <w:sz w:val="20"/>
                <w:szCs w:val="20"/>
              </w:rPr>
              <w:t xml:space="preserve">Код </w:t>
            </w:r>
            <w:proofErr w:type="gramStart"/>
            <w:r w:rsidR="00C415D5" w:rsidRPr="00A233A0">
              <w:rPr>
                <w:rFonts w:ascii="Times New Roman" w:hAnsi="Times New Roman" w:cs="Times New Roman"/>
                <w:sz w:val="20"/>
                <w:szCs w:val="20"/>
              </w:rPr>
              <w:t>бюджетной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9E76E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225</w:t>
            </w:r>
          </w:p>
        </w:tc>
      </w:tr>
      <w:tr w:rsidR="00C415D5" w:rsidRPr="00A233A0"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14.</w:t>
            </w:r>
            <w:r w:rsidR="00C415D5" w:rsidRPr="00A233A0">
              <w:rPr>
                <w:rFonts w:ascii="Times New Roman" w:hAnsi="Times New Roman" w:cs="Times New Roman"/>
                <w:sz w:val="20"/>
                <w:szCs w:val="20"/>
              </w:rPr>
              <w:t xml:space="preserve">Описание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8778FF" w:rsidRPr="00127E53" w:rsidRDefault="008778FF" w:rsidP="008778F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очистка кровель зданий </w:t>
            </w:r>
            <w:r w:rsidR="00312BFA">
              <w:rPr>
                <w:rFonts w:ascii="Times New Roman" w:eastAsia="Times New Roman" w:hAnsi="Times New Roman" w:cs="Times New Roman"/>
                <w:sz w:val="20"/>
                <w:szCs w:val="20"/>
                <w:lang w:eastAsia="ru-RU"/>
              </w:rPr>
              <w:t xml:space="preserve">  от снега и  наледи, очистка</w:t>
            </w:r>
            <w:r w:rsidRPr="00127E53">
              <w:rPr>
                <w:rFonts w:ascii="Times New Roman" w:eastAsia="Times New Roman" w:hAnsi="Times New Roman" w:cs="Times New Roman"/>
                <w:sz w:val="20"/>
                <w:szCs w:val="20"/>
                <w:lang w:eastAsia="ru-RU"/>
              </w:rPr>
              <w:t xml:space="preserve"> </w:t>
            </w:r>
            <w:proofErr w:type="spellStart"/>
            <w:r w:rsidRPr="00127E53">
              <w:rPr>
                <w:rFonts w:ascii="Times New Roman" w:eastAsia="Times New Roman" w:hAnsi="Times New Roman" w:cs="Times New Roman"/>
                <w:sz w:val="20"/>
                <w:szCs w:val="20"/>
                <w:lang w:eastAsia="ru-RU"/>
              </w:rPr>
              <w:t>отмосток</w:t>
            </w:r>
            <w:proofErr w:type="spellEnd"/>
            <w:r w:rsidRPr="00127E53">
              <w:rPr>
                <w:rFonts w:ascii="Times New Roman" w:eastAsia="Times New Roman" w:hAnsi="Times New Roman" w:cs="Times New Roman"/>
                <w:sz w:val="20"/>
                <w:szCs w:val="20"/>
                <w:lang w:eastAsia="ru-RU"/>
              </w:rPr>
              <w:t xml:space="preserve"> зданий </w:t>
            </w:r>
            <w:r w:rsidR="00312BFA">
              <w:rPr>
                <w:rFonts w:ascii="Times New Roman" w:eastAsia="Times New Roman" w:hAnsi="Times New Roman" w:cs="Times New Roman"/>
                <w:sz w:val="20"/>
                <w:szCs w:val="20"/>
                <w:lang w:eastAsia="ru-RU"/>
              </w:rPr>
              <w:t>после сбрасывания снега с крыш на расстояние 2 метра от здания</w:t>
            </w:r>
            <w:r w:rsidRPr="00127E53">
              <w:rPr>
                <w:rFonts w:ascii="Times New Roman" w:eastAsia="Times New Roman" w:hAnsi="Times New Roman" w:cs="Times New Roman"/>
                <w:sz w:val="20"/>
                <w:szCs w:val="20"/>
                <w:lang w:eastAsia="ru-RU"/>
              </w:rPr>
              <w:t>, сгребание снега в кучи.</w:t>
            </w:r>
          </w:p>
          <w:p w:rsidR="00C415D5" w:rsidRPr="001B53B3" w:rsidRDefault="008778FF" w:rsidP="008778FF">
            <w:pPr>
              <w:widowControl w:val="0"/>
              <w:autoSpaceDE w:val="0"/>
              <w:autoSpaceDN w:val="0"/>
              <w:adjustRightInd w:val="0"/>
              <w:spacing w:after="0" w:line="240" w:lineRule="auto"/>
              <w:rPr>
                <w:rFonts w:ascii="Times New Roman" w:hAnsi="Times New Roman" w:cs="Times New Roman"/>
                <w:sz w:val="20"/>
                <w:szCs w:val="20"/>
              </w:rPr>
            </w:pPr>
            <w:r w:rsidRPr="004E3090">
              <w:rPr>
                <w:rFonts w:ascii="Times New Roman" w:hAnsi="Times New Roman" w:cs="Times New Roman"/>
                <w:sz w:val="20"/>
                <w:szCs w:val="20"/>
              </w:rPr>
              <w:t>согласно  ведомости объемов работ и техническому заданию.</w:t>
            </w:r>
          </w:p>
        </w:tc>
      </w:tr>
      <w:tr w:rsidR="00C415D5" w:rsidRPr="00A233A0"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15.</w:t>
            </w:r>
            <w:r w:rsidR="00C415D5" w:rsidRPr="00A233A0">
              <w:rPr>
                <w:rFonts w:ascii="Times New Roman" w:hAnsi="Times New Roman" w:cs="Times New Roman"/>
                <w:sz w:val="20"/>
                <w:szCs w:val="20"/>
              </w:rPr>
              <w:t xml:space="preserve">Количество    </w:t>
            </w:r>
            <w:r w:rsidR="00C415D5">
              <w:rPr>
                <w:rFonts w:ascii="Times New Roman" w:hAnsi="Times New Roman" w:cs="Times New Roman"/>
                <w:sz w:val="20"/>
                <w:szCs w:val="20"/>
              </w:rPr>
              <w:t xml:space="preserve">   </w:t>
            </w:r>
            <w:r w:rsidR="00C415D5"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8778FF" w:rsidRDefault="008778FF" w:rsidP="008778FF">
            <w:pPr>
              <w:shd w:val="clear" w:color="auto" w:fill="FFFFFF"/>
              <w:tabs>
                <w:tab w:val="num" w:pos="180"/>
              </w:tabs>
              <w:suppressAutoHyphens/>
              <w:spacing w:after="0" w:line="240" w:lineRule="auto"/>
              <w:contextualSpacing/>
              <w:jc w:val="both"/>
              <w:rPr>
                <w:rFonts w:ascii="Times New Roman" w:hAnsi="Times New Roman" w:cs="Times New Roman"/>
              </w:rPr>
            </w:pPr>
            <w:r>
              <w:rPr>
                <w:rFonts w:ascii="Times New Roman" w:hAnsi="Times New Roman" w:cs="Times New Roman"/>
              </w:rPr>
              <w:t>4 365 м3</w:t>
            </w:r>
          </w:p>
          <w:p w:rsidR="00C415D5" w:rsidRPr="00C4704A" w:rsidRDefault="008778FF" w:rsidP="008778FF">
            <w:pPr>
              <w:widowControl w:val="0"/>
              <w:autoSpaceDE w:val="0"/>
              <w:autoSpaceDN w:val="0"/>
              <w:adjustRightInd w:val="0"/>
              <w:spacing w:after="0" w:line="240" w:lineRule="auto"/>
              <w:rPr>
                <w:rFonts w:ascii="Times New Roman" w:hAnsi="Times New Roman" w:cs="Times New Roman"/>
                <w:b/>
                <w:sz w:val="20"/>
                <w:szCs w:val="20"/>
              </w:rPr>
            </w:pPr>
            <w:r w:rsidRPr="00C4704A">
              <w:rPr>
                <w:rFonts w:ascii="Times New Roman" w:hAnsi="Times New Roman" w:cs="Times New Roman"/>
              </w:rPr>
              <w:t xml:space="preserve"> </w:t>
            </w:r>
            <w:r>
              <w:rPr>
                <w:rFonts w:ascii="Times New Roman" w:eastAsia="Times New Roman" w:hAnsi="Times New Roman" w:cs="Times New Roman"/>
                <w:kern w:val="1"/>
                <w:sz w:val="20"/>
                <w:szCs w:val="20"/>
                <w:lang w:eastAsia="ar-SA"/>
              </w:rPr>
              <w:t>-  пять очисток</w:t>
            </w:r>
            <w:r w:rsidRPr="00347C91">
              <w:rPr>
                <w:rFonts w:ascii="Times New Roman" w:eastAsia="Times New Roman" w:hAnsi="Times New Roman" w:cs="Times New Roman"/>
                <w:kern w:val="1"/>
                <w:sz w:val="20"/>
                <w:szCs w:val="20"/>
                <w:lang w:eastAsia="ar-SA"/>
              </w:rPr>
              <w:t xml:space="preserve"> кровель зданий </w:t>
            </w:r>
            <w:r>
              <w:rPr>
                <w:rFonts w:ascii="Times New Roman" w:eastAsia="Times New Roman" w:hAnsi="Times New Roman" w:cs="Times New Roman"/>
                <w:kern w:val="1"/>
                <w:sz w:val="20"/>
                <w:szCs w:val="20"/>
                <w:lang w:eastAsia="ar-SA"/>
              </w:rPr>
              <w:t>общей площадью</w:t>
            </w:r>
            <w:r w:rsidRPr="009E2AE5">
              <w:rPr>
                <w:rFonts w:ascii="Times New Roman" w:eastAsia="Times New Roman" w:hAnsi="Times New Roman" w:cs="Times New Roman"/>
                <w:kern w:val="1"/>
                <w:sz w:val="20"/>
                <w:szCs w:val="20"/>
                <w:lang w:eastAsia="ar-SA"/>
              </w:rPr>
              <w:t xml:space="preserve"> </w:t>
            </w:r>
            <w:r>
              <w:rPr>
                <w:rFonts w:ascii="Times New Roman" w:eastAsia="Times New Roman" w:hAnsi="Times New Roman" w:cs="Times New Roman"/>
                <w:kern w:val="1"/>
                <w:sz w:val="20"/>
                <w:szCs w:val="20"/>
                <w:lang w:eastAsia="ar-SA"/>
              </w:rPr>
              <w:t>–. 4 365 м</w:t>
            </w:r>
            <w:proofErr w:type="gramStart"/>
            <w:r>
              <w:rPr>
                <w:rFonts w:ascii="Times New Roman" w:eastAsia="Times New Roman" w:hAnsi="Times New Roman" w:cs="Times New Roman"/>
                <w:kern w:val="1"/>
                <w:sz w:val="20"/>
                <w:szCs w:val="20"/>
                <w:lang w:eastAsia="ar-SA"/>
              </w:rPr>
              <w:t>2</w:t>
            </w:r>
            <w:proofErr w:type="gramEnd"/>
            <w:r>
              <w:rPr>
                <w:rFonts w:ascii="Times New Roman" w:eastAsia="Times New Roman" w:hAnsi="Times New Roman" w:cs="Times New Roman"/>
                <w:kern w:val="1"/>
                <w:sz w:val="20"/>
                <w:szCs w:val="20"/>
                <w:lang w:eastAsia="ar-SA"/>
              </w:rPr>
              <w:t>. от снега при</w:t>
            </w:r>
            <w:r w:rsidR="00CE7DE2">
              <w:rPr>
                <w:rFonts w:ascii="Times New Roman" w:eastAsia="Times New Roman" w:hAnsi="Times New Roman" w:cs="Times New Roman"/>
                <w:kern w:val="1"/>
                <w:sz w:val="20"/>
                <w:szCs w:val="20"/>
                <w:lang w:eastAsia="ar-SA"/>
              </w:rPr>
              <w:t xml:space="preserve"> высоте снежного покрова до 0,2</w:t>
            </w:r>
            <w:r w:rsidRPr="009E2AE5">
              <w:rPr>
                <w:rFonts w:ascii="Times New Roman" w:eastAsia="Times New Roman" w:hAnsi="Times New Roman" w:cs="Times New Roman"/>
                <w:kern w:val="1"/>
                <w:sz w:val="20"/>
                <w:szCs w:val="20"/>
                <w:lang w:eastAsia="ar-SA"/>
              </w:rPr>
              <w:t xml:space="preserve"> метра.</w:t>
            </w:r>
            <w:r>
              <w:rPr>
                <w:rFonts w:ascii="Times New Roman" w:eastAsia="Times New Roman" w:hAnsi="Times New Roman" w:cs="Times New Roman"/>
                <w:kern w:val="1"/>
                <w:sz w:val="20"/>
                <w:szCs w:val="20"/>
                <w:lang w:eastAsia="ar-SA"/>
              </w:rPr>
              <w:t>;</w:t>
            </w:r>
          </w:p>
        </w:tc>
      </w:tr>
      <w:tr w:rsidR="00C415D5" w:rsidRPr="00A233A0"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16.</w:t>
            </w:r>
            <w:r w:rsidR="00C415D5" w:rsidRPr="00A233A0">
              <w:rPr>
                <w:rFonts w:ascii="Times New Roman" w:hAnsi="Times New Roman" w:cs="Times New Roman"/>
                <w:sz w:val="20"/>
                <w:szCs w:val="20"/>
              </w:rPr>
              <w:t xml:space="preserve">Требования к сроку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2158E1" w:rsidRDefault="009E76E9" w:rsidP="00CE7DE2">
            <w:pPr>
              <w:spacing w:after="0" w:line="240" w:lineRule="auto"/>
              <w:jc w:val="both"/>
              <w:rPr>
                <w:rFonts w:ascii="Times New Roman" w:hAnsi="Times New Roman" w:cs="Times New Roman"/>
              </w:rPr>
            </w:pPr>
            <w:r>
              <w:rPr>
                <w:rFonts w:ascii="Times New Roman" w:hAnsi="Times New Roman" w:cs="Times New Roman"/>
                <w:sz w:val="20"/>
                <w:szCs w:val="20"/>
              </w:rPr>
              <w:t xml:space="preserve">Не </w:t>
            </w:r>
            <w:r w:rsidR="00CE7DE2">
              <w:rPr>
                <w:rFonts w:ascii="Times New Roman" w:hAnsi="Times New Roman" w:cs="Times New Roman"/>
                <w:sz w:val="20"/>
                <w:szCs w:val="20"/>
              </w:rPr>
              <w:t>установлено</w:t>
            </w:r>
          </w:p>
        </w:tc>
      </w:tr>
      <w:tr w:rsidR="00C415D5" w:rsidRPr="00A233A0"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17.</w:t>
            </w:r>
            <w:r w:rsidR="00C415D5" w:rsidRPr="00A233A0">
              <w:rPr>
                <w:rFonts w:ascii="Times New Roman" w:hAnsi="Times New Roman" w:cs="Times New Roman"/>
                <w:sz w:val="20"/>
                <w:szCs w:val="20"/>
              </w:rPr>
              <w:t xml:space="preserve">Требования к объему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E7DE2" w:rsidP="00992A7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установлено</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18.</w:t>
            </w:r>
            <w:r w:rsidR="00C415D5" w:rsidRPr="00A233A0">
              <w:rPr>
                <w:rFonts w:ascii="Times New Roman" w:hAnsi="Times New Roman" w:cs="Times New Roman"/>
                <w:sz w:val="20"/>
                <w:szCs w:val="20"/>
              </w:rPr>
              <w:t>Место поставки товара,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E7DE2" w:rsidRPr="00CE7DE2" w:rsidRDefault="00CE7DE2" w:rsidP="00CE7DE2">
            <w:pPr>
              <w:spacing w:after="0" w:line="240" w:lineRule="auto"/>
              <w:jc w:val="both"/>
              <w:rPr>
                <w:rFonts w:ascii="Times New Roman" w:hAnsi="Times New Roman" w:cs="Times New Roman"/>
                <w:sz w:val="20"/>
                <w:szCs w:val="20"/>
                <w:u w:val="single"/>
              </w:rPr>
            </w:pPr>
            <w:r w:rsidRPr="00CE7DE2">
              <w:rPr>
                <w:rFonts w:ascii="Times New Roman" w:hAnsi="Times New Roman" w:cs="Times New Roman"/>
                <w:sz w:val="20"/>
                <w:szCs w:val="20"/>
              </w:rPr>
              <w:t xml:space="preserve">630068, г. Новосибирск, ул. </w:t>
            </w:r>
            <w:proofErr w:type="spellStart"/>
            <w:r w:rsidRPr="00CE7DE2">
              <w:rPr>
                <w:rFonts w:ascii="Times New Roman" w:hAnsi="Times New Roman" w:cs="Times New Roman"/>
                <w:sz w:val="20"/>
                <w:szCs w:val="20"/>
              </w:rPr>
              <w:t>Лениногорская</w:t>
            </w:r>
            <w:proofErr w:type="spellEnd"/>
            <w:r w:rsidRPr="00CE7DE2">
              <w:rPr>
                <w:rFonts w:ascii="Times New Roman" w:hAnsi="Times New Roman" w:cs="Times New Roman"/>
                <w:sz w:val="20"/>
                <w:szCs w:val="20"/>
              </w:rPr>
              <w:t>, 80, ул. Вересаева, 2/1.</w:t>
            </w:r>
          </w:p>
          <w:p w:rsidR="00C415D5" w:rsidRPr="004D57F5" w:rsidRDefault="00C415D5" w:rsidP="00CE7DE2">
            <w:pPr>
              <w:rPr>
                <w:rFonts w:ascii="Times New Roman" w:hAnsi="Times New Roman" w:cs="Times New Roman"/>
                <w:color w:val="FF0000"/>
              </w:rPr>
            </w:pP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19.</w:t>
            </w:r>
            <w:r w:rsidR="00C415D5" w:rsidRPr="00A233A0">
              <w:rPr>
                <w:rFonts w:ascii="Times New Roman" w:hAnsi="Times New Roman" w:cs="Times New Roman"/>
                <w:sz w:val="20"/>
                <w:szCs w:val="20"/>
              </w:rPr>
              <w:t xml:space="preserve">Срок поставки товара,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CE7DE2" w:rsidRDefault="00660B20" w:rsidP="00CE7DE2">
            <w:pPr>
              <w:rPr>
                <w:rFonts w:ascii="Times New Roman" w:hAnsi="Times New Roman" w:cs="Times New Roman"/>
                <w:sz w:val="20"/>
                <w:szCs w:val="20"/>
              </w:rPr>
            </w:pPr>
            <w:r w:rsidRPr="00660B20">
              <w:rPr>
                <w:rFonts w:ascii="Times New Roman" w:hAnsi="Times New Roman" w:cs="Times New Roman"/>
              </w:rPr>
              <w:t xml:space="preserve"> </w:t>
            </w:r>
            <w:r w:rsidR="00CE7DE2" w:rsidRPr="00CE7DE2">
              <w:rPr>
                <w:rFonts w:ascii="Times New Roman" w:hAnsi="Times New Roman" w:cs="Times New Roman"/>
              </w:rPr>
              <w:t>с 15 ноября 2017 г. по 30 апр</w:t>
            </w:r>
            <w:r w:rsidR="00CE7DE2">
              <w:rPr>
                <w:rFonts w:ascii="Times New Roman" w:hAnsi="Times New Roman" w:cs="Times New Roman"/>
              </w:rPr>
              <w:t xml:space="preserve">еля </w:t>
            </w:r>
            <w:r w:rsidR="00CE7DE2" w:rsidRPr="00CE7DE2">
              <w:rPr>
                <w:rFonts w:ascii="Times New Roman" w:hAnsi="Times New Roman" w:cs="Times New Roman"/>
              </w:rPr>
              <w:t xml:space="preserve"> 2018 года.</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w:t>
            </w:r>
            <w:r w:rsidR="00C415D5" w:rsidRPr="00A233A0">
              <w:rPr>
                <w:rFonts w:ascii="Times New Roman" w:hAnsi="Times New Roman" w:cs="Times New Roman"/>
                <w:sz w:val="20"/>
                <w:szCs w:val="20"/>
              </w:rPr>
              <w:t xml:space="preserve">Начальная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57D18" w:rsidRDefault="00CE7DE2"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327 375 ,00 </w:t>
            </w:r>
            <w:r w:rsidR="00C415D5" w:rsidRPr="007C5764">
              <w:rPr>
                <w:rFonts w:ascii="Times New Roman" w:hAnsi="Times New Roman" w:cs="Times New Roman"/>
                <w:b/>
                <w:sz w:val="20"/>
                <w:szCs w:val="20"/>
              </w:rPr>
              <w:t>руб.</w:t>
            </w:r>
            <w:r w:rsidR="00C415D5" w:rsidRPr="00B57D18">
              <w:rPr>
                <w:rFonts w:ascii="Times New Roman" w:hAnsi="Times New Roman" w:cs="Times New Roman"/>
                <w:b/>
                <w:sz w:val="20"/>
                <w:szCs w:val="20"/>
              </w:rPr>
              <w:t xml:space="preserve">                      </w:t>
            </w:r>
          </w:p>
        </w:tc>
      </w:tr>
      <w:tr w:rsidR="00C415D5" w:rsidRPr="00A233A0"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21.</w:t>
            </w:r>
            <w:r w:rsidR="00C415D5" w:rsidRPr="00A233A0">
              <w:rPr>
                <w:rFonts w:ascii="Times New Roman" w:hAnsi="Times New Roman" w:cs="Times New Roman"/>
                <w:sz w:val="20"/>
                <w:szCs w:val="20"/>
              </w:rPr>
              <w:t xml:space="preserve">Обоснование </w:t>
            </w:r>
            <w:proofErr w:type="gramStart"/>
            <w:r w:rsidR="00C415D5" w:rsidRPr="00A233A0">
              <w:rPr>
                <w:rFonts w:ascii="Times New Roman" w:hAnsi="Times New Roman" w:cs="Times New Roman"/>
                <w:sz w:val="20"/>
                <w:szCs w:val="20"/>
              </w:rPr>
              <w:t>начальной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4D57F5" w:rsidP="004D57F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CE7DE2" w:rsidRPr="00A233A0">
              <w:rPr>
                <w:rFonts w:ascii="Times New Roman" w:hAnsi="Times New Roman" w:cs="Times New Roman"/>
                <w:sz w:val="20"/>
                <w:szCs w:val="20"/>
              </w:rPr>
              <w:t>начальная (</w:t>
            </w:r>
            <w:r w:rsidR="00CE7DE2">
              <w:rPr>
                <w:rFonts w:ascii="Times New Roman" w:hAnsi="Times New Roman" w:cs="Times New Roman"/>
                <w:sz w:val="20"/>
                <w:szCs w:val="20"/>
              </w:rPr>
              <w:t xml:space="preserve">максимальная) цена контракта на выполнение работ по  очистке кровель зданий от снега определяется методом сопоставимых цен (анализ рынка) </w:t>
            </w:r>
            <w:r w:rsidR="00CE7DE2" w:rsidRPr="00A233A0">
              <w:rPr>
                <w:rFonts w:ascii="Times New Roman" w:hAnsi="Times New Roman" w:cs="Times New Roman"/>
                <w:sz w:val="20"/>
                <w:szCs w:val="20"/>
              </w:rPr>
              <w:t>(Приложение N 1 к т</w:t>
            </w:r>
            <w:r w:rsidR="00CE7DE2">
              <w:rPr>
                <w:rFonts w:ascii="Times New Roman" w:hAnsi="Times New Roman" w:cs="Times New Roman"/>
                <w:sz w:val="20"/>
                <w:szCs w:val="20"/>
              </w:rPr>
              <w:t xml:space="preserve">ехническому заданию) </w:t>
            </w:r>
            <w:r w:rsidR="00CE7DE2" w:rsidRPr="00A233A0">
              <w:rPr>
                <w:rFonts w:ascii="Times New Roman" w:hAnsi="Times New Roman" w:cs="Times New Roman"/>
                <w:sz w:val="20"/>
                <w:szCs w:val="20"/>
              </w:rPr>
              <w:t xml:space="preserve">                  </w:t>
            </w:r>
          </w:p>
        </w:tc>
      </w:tr>
      <w:tr w:rsidR="00C415D5" w:rsidRPr="00A233A0"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w:t>
            </w:r>
            <w:r w:rsidR="00C415D5" w:rsidRPr="00A233A0">
              <w:rPr>
                <w:rFonts w:ascii="Times New Roman" w:hAnsi="Times New Roman" w:cs="Times New Roman"/>
                <w:sz w:val="20"/>
                <w:szCs w:val="20"/>
              </w:rPr>
              <w:t xml:space="preserve">Валюта, используемая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23.</w:t>
            </w:r>
            <w:r w:rsidR="00C415D5" w:rsidRPr="00A233A0">
              <w:rPr>
                <w:rFonts w:ascii="Times New Roman" w:hAnsi="Times New Roman" w:cs="Times New Roman"/>
                <w:sz w:val="20"/>
                <w:szCs w:val="20"/>
              </w:rPr>
              <w:t xml:space="preserve">Источник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средст</w:t>
            </w:r>
            <w:r w:rsidR="00992A70">
              <w:rPr>
                <w:rFonts w:ascii="Times New Roman" w:hAnsi="Times New Roman" w:cs="Times New Roman"/>
                <w:sz w:val="20"/>
                <w:szCs w:val="20"/>
              </w:rPr>
              <w:t>ва бюджетного учреждения на 201</w:t>
            </w:r>
            <w:r w:rsidR="00BD3EC3">
              <w:rPr>
                <w:rFonts w:ascii="Times New Roman" w:hAnsi="Times New Roman" w:cs="Times New Roman"/>
                <w:sz w:val="20"/>
                <w:szCs w:val="20"/>
              </w:rPr>
              <w:t>7</w:t>
            </w:r>
            <w:r w:rsidRPr="00A233A0">
              <w:rPr>
                <w:rFonts w:ascii="Times New Roman" w:hAnsi="Times New Roman" w:cs="Times New Roman"/>
                <w:sz w:val="20"/>
                <w:szCs w:val="20"/>
              </w:rPr>
              <w:t xml:space="preserve"> г.         </w:t>
            </w:r>
          </w:p>
          <w:p w:rsidR="00C415D5" w:rsidRPr="00A233A0" w:rsidRDefault="00C415D5" w:rsidP="00996351">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Pr>
                <w:rFonts w:ascii="Times New Roman" w:hAnsi="Times New Roman" w:cs="Times New Roman"/>
                <w:sz w:val="20"/>
                <w:szCs w:val="20"/>
              </w:rPr>
              <w:t xml:space="preserve"> федерального бюджета</w:t>
            </w:r>
            <w:r w:rsidR="00992A70">
              <w:rPr>
                <w:rFonts w:ascii="Times New Roman" w:hAnsi="Times New Roman" w:cs="Times New Roman"/>
                <w:sz w:val="20"/>
                <w:szCs w:val="20"/>
              </w:rPr>
              <w:t xml:space="preserve"> на 201</w:t>
            </w:r>
            <w:r w:rsidR="00BD3EC3">
              <w:rPr>
                <w:rFonts w:ascii="Times New Roman" w:hAnsi="Times New Roman" w:cs="Times New Roman"/>
                <w:sz w:val="20"/>
                <w:szCs w:val="20"/>
              </w:rPr>
              <w:t>7</w:t>
            </w:r>
            <w:r w:rsidRPr="00A233A0">
              <w:rPr>
                <w:rFonts w:ascii="Times New Roman" w:hAnsi="Times New Roman" w:cs="Times New Roman"/>
                <w:sz w:val="20"/>
                <w:szCs w:val="20"/>
              </w:rPr>
              <w:t xml:space="preserve"> г.)        </w:t>
            </w:r>
          </w:p>
        </w:tc>
      </w:tr>
      <w:tr w:rsidR="00C415D5" w:rsidRPr="00A233A0"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24.</w:t>
            </w:r>
            <w:r w:rsidR="00C415D5" w:rsidRPr="00A233A0">
              <w:rPr>
                <w:rFonts w:ascii="Times New Roman" w:hAnsi="Times New Roman" w:cs="Times New Roman"/>
                <w:sz w:val="20"/>
                <w:szCs w:val="20"/>
              </w:rPr>
              <w:t xml:space="preserve">Форма, 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CE7DE2" w:rsidRPr="006B0552" w:rsidRDefault="00C415D5" w:rsidP="00CE7DE2">
            <w:pPr>
              <w:spacing w:after="0" w:line="240" w:lineRule="auto"/>
              <w:ind w:firstLine="23"/>
              <w:rPr>
                <w:rFonts w:ascii="Times New Roman" w:eastAsia="DejaVu Sans" w:hAnsi="Times New Roman" w:cs="Times New Roman"/>
                <w:kern w:val="2"/>
                <w:sz w:val="20"/>
                <w:szCs w:val="20"/>
              </w:rPr>
            </w:pPr>
            <w:r w:rsidRPr="008B7F6A">
              <w:rPr>
                <w:rFonts w:ascii="Times New Roman" w:eastAsia="Times New Roman" w:hAnsi="Times New Roman" w:cs="Times New Roman"/>
                <w:kern w:val="1"/>
                <w:sz w:val="20"/>
                <w:szCs w:val="20"/>
                <w:lang w:eastAsia="ar-SA"/>
              </w:rPr>
              <w:t xml:space="preserve"> </w:t>
            </w:r>
            <w:r w:rsidR="00CE7DE2" w:rsidRPr="006B0552">
              <w:rPr>
                <w:rFonts w:ascii="Times New Roman" w:eastAsia="DejaVu Sans" w:hAnsi="Times New Roman" w:cs="Times New Roman"/>
                <w:kern w:val="2"/>
                <w:sz w:val="20"/>
                <w:szCs w:val="20"/>
              </w:rPr>
              <w:t xml:space="preserve">«Заказчик» производит оплату по договору </w:t>
            </w:r>
            <w:r w:rsidR="00CE7DE2" w:rsidRPr="006B0552">
              <w:rPr>
                <w:rFonts w:ascii="Times New Roman" w:eastAsia="Times New Roman" w:hAnsi="Times New Roman" w:cs="Times New Roman"/>
                <w:sz w:val="20"/>
                <w:szCs w:val="20"/>
                <w:lang w:eastAsia="ru-RU"/>
              </w:rPr>
              <w:t>поэтапно - после выполнении каждого этапа работ по заявке Заказчика</w:t>
            </w:r>
            <w:r w:rsidR="00CE7DE2" w:rsidRPr="006B0552">
              <w:rPr>
                <w:rFonts w:ascii="Times New Roman" w:eastAsia="DejaVu Sans" w:hAnsi="Times New Roman" w:cs="Times New Roman"/>
                <w:kern w:val="2"/>
                <w:sz w:val="20"/>
                <w:szCs w:val="20"/>
              </w:rPr>
              <w:t xml:space="preserve"> на основании подписанного сторонами акта  о приемке выполненных работ</w:t>
            </w:r>
            <w:proofErr w:type="gramStart"/>
            <w:r w:rsidR="00CE7DE2" w:rsidRPr="006B0552">
              <w:rPr>
                <w:rFonts w:ascii="Times New Roman" w:eastAsia="DejaVu Sans" w:hAnsi="Times New Roman" w:cs="Times New Roman"/>
                <w:kern w:val="2"/>
                <w:sz w:val="20"/>
                <w:szCs w:val="20"/>
              </w:rPr>
              <w:t xml:space="preserve"> </w:t>
            </w:r>
            <w:r w:rsidR="00CE7DE2">
              <w:rPr>
                <w:rFonts w:ascii="Times New Roman" w:eastAsia="DejaVu Sans" w:hAnsi="Times New Roman" w:cs="Times New Roman"/>
                <w:kern w:val="2"/>
                <w:sz w:val="20"/>
                <w:szCs w:val="20"/>
              </w:rPr>
              <w:t>.</w:t>
            </w:r>
            <w:proofErr w:type="gramEnd"/>
          </w:p>
          <w:p w:rsidR="00C415D5" w:rsidRPr="008B7F6A" w:rsidRDefault="00CE7DE2" w:rsidP="00CE7DE2">
            <w:pPr>
              <w:keepNext/>
              <w:keepLines/>
              <w:suppressLineNumbers/>
              <w:spacing w:after="0" w:line="240" w:lineRule="auto"/>
              <w:jc w:val="both"/>
              <w:rPr>
                <w:rFonts w:ascii="Times New Roman" w:eastAsia="Times New Roman" w:hAnsi="Times New Roman" w:cs="Times New Roman"/>
                <w:b/>
                <w:color w:val="000000"/>
                <w:spacing w:val="-8"/>
                <w:sz w:val="20"/>
                <w:szCs w:val="20"/>
                <w:lang w:eastAsia="ru-RU"/>
              </w:rPr>
            </w:pPr>
            <w:r w:rsidRPr="006B0552">
              <w:rPr>
                <w:rFonts w:ascii="Times New Roman" w:eastAsia="Calibri" w:hAnsi="Times New Roman" w:cs="Times New Roman"/>
                <w:sz w:val="20"/>
                <w:szCs w:val="20"/>
                <w:lang w:eastAsia="ru-RU"/>
              </w:rPr>
              <w:t>Оплата выполненных работ производится «Заказчиком» в течение 10 банковских дней со дня предоставления «Подрядчиком» надлежаще оформленных докум</w:t>
            </w:r>
            <w:r>
              <w:rPr>
                <w:rFonts w:ascii="Times New Roman" w:eastAsia="Calibri" w:hAnsi="Times New Roman" w:cs="Times New Roman"/>
                <w:sz w:val="20"/>
                <w:szCs w:val="20"/>
                <w:lang w:eastAsia="ru-RU"/>
              </w:rPr>
              <w:t>ентов на оплату (акты выполненных работ</w:t>
            </w:r>
            <w:r w:rsidRPr="006B0552">
              <w:rPr>
                <w:rFonts w:ascii="Times New Roman" w:eastAsia="Calibri" w:hAnsi="Times New Roman" w:cs="Times New Roman"/>
                <w:sz w:val="20"/>
                <w:szCs w:val="20"/>
                <w:lang w:eastAsia="ru-RU"/>
              </w:rPr>
              <w:t>, счет и счет-фактура).</w:t>
            </w:r>
          </w:p>
        </w:tc>
      </w:tr>
      <w:tr w:rsidR="00C415D5" w:rsidRPr="00A233A0"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w:t>
            </w:r>
            <w:r w:rsidR="00C415D5" w:rsidRPr="00A233A0">
              <w:rPr>
                <w:rFonts w:ascii="Times New Roman" w:hAnsi="Times New Roman" w:cs="Times New Roman"/>
                <w:sz w:val="20"/>
                <w:szCs w:val="20"/>
              </w:rPr>
              <w:t xml:space="preserve">Требования к </w:t>
            </w:r>
            <w:r w:rsidR="00C415D5">
              <w:rPr>
                <w:rFonts w:ascii="Times New Roman" w:hAnsi="Times New Roman" w:cs="Times New Roman"/>
                <w:sz w:val="20"/>
                <w:szCs w:val="20"/>
              </w:rPr>
              <w:t>участникам  электронного аукциона</w:t>
            </w:r>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7455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настоящего электронного аукциона должен соответствовать требовани</w:t>
            </w:r>
            <w:r w:rsidR="00501A64">
              <w:rPr>
                <w:rFonts w:ascii="Times New Roman" w:hAnsi="Times New Roman" w:cs="Times New Roman"/>
                <w:sz w:val="20"/>
                <w:szCs w:val="20"/>
              </w:rPr>
              <w:t xml:space="preserve">ям, установленным  </w:t>
            </w:r>
            <w:r w:rsidR="00501A64" w:rsidRPr="00281A90">
              <w:rPr>
                <w:rFonts w:ascii="Times New Roman" w:hAnsi="Times New Roman" w:cs="Times New Roman"/>
                <w:sz w:val="20"/>
                <w:szCs w:val="20"/>
              </w:rPr>
              <w:t xml:space="preserve">подпунктам  </w:t>
            </w:r>
            <w:r w:rsidR="001C0D39" w:rsidRPr="00281A90">
              <w:rPr>
                <w:rFonts w:ascii="Times New Roman" w:hAnsi="Times New Roman" w:cs="Times New Roman"/>
                <w:sz w:val="20"/>
                <w:szCs w:val="20"/>
              </w:rPr>
              <w:t xml:space="preserve"> </w:t>
            </w:r>
            <w:r w:rsidR="00CE7DE2">
              <w:rPr>
                <w:rFonts w:ascii="Times New Roman" w:hAnsi="Times New Roman" w:cs="Times New Roman"/>
                <w:sz w:val="20"/>
                <w:szCs w:val="20"/>
              </w:rPr>
              <w:t>2</w:t>
            </w:r>
            <w:r w:rsidR="00B701C4" w:rsidRPr="00281A90">
              <w:rPr>
                <w:rFonts w:ascii="Times New Roman" w:hAnsi="Times New Roman" w:cs="Times New Roman"/>
                <w:sz w:val="20"/>
                <w:szCs w:val="20"/>
              </w:rPr>
              <w:t>-7, 9,11</w:t>
            </w:r>
            <w:r w:rsidR="00B701C4" w:rsidRPr="005664E9">
              <w:rPr>
                <w:rFonts w:ascii="Times New Roman" w:hAnsi="Times New Roman" w:cs="Times New Roman"/>
                <w:sz w:val="20"/>
                <w:szCs w:val="20"/>
              </w:rPr>
              <w:t xml:space="preserve">  </w:t>
            </w:r>
            <w:r>
              <w:rPr>
                <w:rFonts w:ascii="Times New Roman" w:hAnsi="Times New Roman" w:cs="Times New Roman"/>
                <w:sz w:val="20"/>
                <w:szCs w:val="20"/>
              </w:rPr>
              <w:t>пункта 3.1 О</w:t>
            </w:r>
            <w:r w:rsidR="00BD6A1C">
              <w:rPr>
                <w:rFonts w:ascii="Times New Roman" w:hAnsi="Times New Roman" w:cs="Times New Roman"/>
                <w:sz w:val="20"/>
                <w:szCs w:val="20"/>
              </w:rPr>
              <w:t>бщей части документации</w:t>
            </w:r>
            <w:r w:rsidR="000C6EBE" w:rsidRPr="0067189B">
              <w:rPr>
                <w:rFonts w:ascii="Times New Roman" w:hAnsi="Times New Roman" w:cs="Times New Roman"/>
                <w:sz w:val="20"/>
                <w:szCs w:val="20"/>
              </w:rPr>
              <w:t xml:space="preserve"> </w:t>
            </w:r>
          </w:p>
        </w:tc>
      </w:tr>
      <w:tr w:rsidR="00C415D5" w:rsidRPr="00A233A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w:t>
            </w:r>
            <w:r w:rsidR="00C415D5">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Default="00CE7DE2"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C415D5" w:rsidRPr="00A233A0"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B2A22"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w:t>
            </w:r>
            <w:r w:rsidR="00C415D5">
              <w:rPr>
                <w:rFonts w:ascii="Times New Roman" w:hAnsi="Times New Roman" w:cs="Times New Roman"/>
                <w:sz w:val="20"/>
                <w:szCs w:val="20"/>
              </w:rPr>
              <w:t xml:space="preserve">Применение национального режима </w:t>
            </w:r>
            <w:r w:rsidR="00C415D5">
              <w:rPr>
                <w:rFonts w:ascii="Times New Roman" w:hAnsi="Times New Roman" w:cs="Times New Roman"/>
                <w:sz w:val="20"/>
                <w:szCs w:val="20"/>
              </w:rPr>
              <w:lastRenderedPageBreak/>
              <w:t>(</w:t>
            </w:r>
            <w:r w:rsidR="00C415D5" w:rsidRPr="003B2A22">
              <w:rPr>
                <w:rFonts w:ascii="Times New Roman" w:hAnsi="Times New Roman" w:cs="Times New Roman"/>
                <w:sz w:val="20"/>
                <w:szCs w:val="20"/>
              </w:rPr>
              <w:t xml:space="preserve">условия, запреты и ограничения допуска товаров, происходящих из </w:t>
            </w:r>
            <w:r w:rsidR="00C415D5">
              <w:rPr>
                <w:rFonts w:ascii="Times New Roman" w:hAnsi="Times New Roman" w:cs="Times New Roman"/>
                <w:sz w:val="20"/>
                <w:szCs w:val="20"/>
              </w:rPr>
              <w:t>иностранного государства</w:t>
            </w:r>
            <w:proofErr w:type="gramStart"/>
            <w:r w:rsidR="00C415D5">
              <w:rPr>
                <w:rFonts w:ascii="Times New Roman" w:hAnsi="Times New Roman" w:cs="Times New Roman"/>
                <w:sz w:val="20"/>
                <w:szCs w:val="20"/>
              </w:rPr>
              <w:t xml:space="preserve"> </w:t>
            </w:r>
            <w:r w:rsidR="00C415D5" w:rsidRPr="003B2A22">
              <w:rPr>
                <w:rFonts w:ascii="Times New Roman" w:hAnsi="Times New Roman" w:cs="Times New Roman"/>
                <w:sz w:val="20"/>
                <w:szCs w:val="20"/>
              </w:rPr>
              <w:t>,</w:t>
            </w:r>
            <w:proofErr w:type="gramEnd"/>
            <w:r w:rsidR="00C415D5" w:rsidRPr="003B2A22">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67189B" w:rsidRDefault="000C6EB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нет</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Информация о </w:t>
            </w:r>
            <w:proofErr w:type="gramStart"/>
            <w:r w:rsidRPr="00A233A0">
              <w:rPr>
                <w:rFonts w:ascii="Times New Roman" w:hAnsi="Times New Roman" w:cs="Times New Roman"/>
                <w:sz w:val="20"/>
                <w:szCs w:val="20"/>
              </w:rPr>
              <w:t>документации</w:t>
            </w:r>
            <w:proofErr w:type="gramEnd"/>
            <w:r w:rsidRPr="00A233A0">
              <w:rPr>
                <w:rFonts w:ascii="Times New Roman" w:hAnsi="Times New Roman" w:cs="Times New Roman"/>
                <w:sz w:val="20"/>
                <w:szCs w:val="20"/>
              </w:rPr>
              <w:t xml:space="preserve"> об электронном аукционе:                       </w:t>
            </w:r>
          </w:p>
        </w:tc>
      </w:tr>
      <w:tr w:rsidR="00C415D5" w:rsidRPr="00A233A0"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w:t>
            </w:r>
            <w:r w:rsidR="00C415D5" w:rsidRPr="00A233A0">
              <w:rPr>
                <w:rFonts w:ascii="Times New Roman" w:hAnsi="Times New Roman" w:cs="Times New Roman"/>
                <w:sz w:val="20"/>
                <w:szCs w:val="20"/>
              </w:rPr>
              <w:t xml:space="preserve">Единая информационная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система (официальный  </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w:t>
            </w:r>
            <w:proofErr w:type="gramStart"/>
            <w:r w:rsidRPr="00A233A0">
              <w:rPr>
                <w:rFonts w:ascii="Times New Roman" w:hAnsi="Times New Roman" w:cs="Times New Roman"/>
                <w:sz w:val="20"/>
                <w:szCs w:val="20"/>
              </w:rPr>
              <w:t>которой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C415D5" w:rsidRPr="00A233A0"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29.</w:t>
            </w:r>
            <w:r w:rsidR="00C415D5" w:rsidRPr="00A233A0">
              <w:rPr>
                <w:rFonts w:ascii="Times New Roman" w:hAnsi="Times New Roman" w:cs="Times New Roman"/>
                <w:sz w:val="20"/>
                <w:szCs w:val="20"/>
              </w:rPr>
              <w:t>Порядок предоставления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w:t>
            </w:r>
            <w:proofErr w:type="gramStart"/>
            <w:r w:rsidRPr="00A233A0">
              <w:rPr>
                <w:rFonts w:ascii="Times New Roman" w:hAnsi="Times New Roman" w:cs="Times New Roman"/>
                <w:sz w:val="20"/>
                <w:szCs w:val="20"/>
              </w:rPr>
              <w:t>аукционе</w:t>
            </w:r>
            <w:proofErr w:type="gramEnd"/>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Pr="00B41BC5">
              <w:rPr>
                <w:rFonts w:ascii="Times New Roman" w:hAnsi="Times New Roman" w:cs="Times New Roman"/>
                <w:sz w:val="20"/>
                <w:szCs w:val="20"/>
              </w:rPr>
              <w:t xml:space="preserve">даты начала и окончания срока </w:t>
            </w:r>
            <w:r>
              <w:rPr>
                <w:rFonts w:ascii="Times New Roman" w:hAnsi="Times New Roman" w:cs="Times New Roman"/>
                <w:sz w:val="20"/>
                <w:szCs w:val="20"/>
              </w:rPr>
              <w:t xml:space="preserve">предоставления участникам </w:t>
            </w:r>
            <w:r w:rsidRPr="00B41BC5">
              <w:rPr>
                <w:rFonts w:ascii="Times New Roman" w:hAnsi="Times New Roman" w:cs="Times New Roman"/>
                <w:sz w:val="20"/>
                <w:szCs w:val="20"/>
              </w:rPr>
              <w:t xml:space="preserve"> аукциона разъяснений положен</w:t>
            </w:r>
            <w:r>
              <w:rPr>
                <w:rFonts w:ascii="Times New Roman" w:hAnsi="Times New Roman" w:cs="Times New Roman"/>
                <w:sz w:val="20"/>
                <w:szCs w:val="20"/>
              </w:rPr>
              <w:t>ий документации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00CE7DE2">
              <w:rPr>
                <w:rFonts w:ascii="Times New Roman" w:hAnsi="Times New Roman" w:cs="Times New Roman"/>
                <w:sz w:val="20"/>
                <w:szCs w:val="20"/>
              </w:rPr>
              <w:t xml:space="preserve"> </w:t>
            </w:r>
            <w:r w:rsidR="00DC2595">
              <w:rPr>
                <w:rFonts w:ascii="Times New Roman" w:hAnsi="Times New Roman" w:cs="Times New Roman"/>
                <w:sz w:val="20"/>
                <w:szCs w:val="20"/>
              </w:rPr>
              <w:t xml:space="preserve">  23  </w:t>
            </w:r>
            <w:r w:rsidR="00CE7DE2">
              <w:rPr>
                <w:rFonts w:ascii="Times New Roman" w:hAnsi="Times New Roman" w:cs="Times New Roman"/>
                <w:sz w:val="20"/>
                <w:szCs w:val="20"/>
              </w:rPr>
              <w:t xml:space="preserve">октября </w:t>
            </w:r>
            <w:r w:rsidR="004D57F5">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w:t>
            </w:r>
            <w:r w:rsidR="00BD3EC3">
              <w:rPr>
                <w:rFonts w:ascii="Times New Roman" w:hAnsi="Times New Roman" w:cs="Times New Roman"/>
                <w:b/>
                <w:sz w:val="20"/>
                <w:szCs w:val="20"/>
              </w:rPr>
              <w:t>7</w:t>
            </w:r>
            <w:r>
              <w:rPr>
                <w:rFonts w:ascii="Times New Roman" w:hAnsi="Times New Roman" w:cs="Times New Roman"/>
                <w:b/>
                <w:sz w:val="20"/>
                <w:szCs w:val="20"/>
              </w:rPr>
              <w:t xml:space="preserve">    по </w:t>
            </w:r>
            <w:r w:rsidR="00DC2595">
              <w:rPr>
                <w:rFonts w:ascii="Times New Roman" w:hAnsi="Times New Roman" w:cs="Times New Roman"/>
                <w:b/>
                <w:sz w:val="20"/>
                <w:szCs w:val="20"/>
              </w:rPr>
              <w:t xml:space="preserve"> 29</w:t>
            </w:r>
            <w:r>
              <w:rPr>
                <w:rFonts w:ascii="Times New Roman" w:hAnsi="Times New Roman" w:cs="Times New Roman"/>
                <w:b/>
                <w:sz w:val="20"/>
                <w:szCs w:val="20"/>
              </w:rPr>
              <w:t xml:space="preserve">  </w:t>
            </w:r>
            <w:r w:rsidR="00CE7DE2">
              <w:rPr>
                <w:rFonts w:ascii="Times New Roman" w:hAnsi="Times New Roman" w:cs="Times New Roman"/>
                <w:b/>
                <w:sz w:val="20"/>
                <w:szCs w:val="20"/>
              </w:rPr>
              <w:t xml:space="preserve">октября </w:t>
            </w:r>
            <w:r w:rsidR="00992A7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w:t>
            </w:r>
            <w:r w:rsidR="00BD3EC3">
              <w:rPr>
                <w:rFonts w:ascii="Times New Roman" w:hAnsi="Times New Roman" w:cs="Times New Roman"/>
                <w:b/>
                <w:sz w:val="20"/>
                <w:szCs w:val="20"/>
              </w:rPr>
              <w:t>7</w:t>
            </w:r>
            <w:r w:rsidRPr="009A7ED3">
              <w:rPr>
                <w:rFonts w:ascii="Times New Roman" w:hAnsi="Times New Roman" w:cs="Times New Roman"/>
                <w:b/>
                <w:sz w:val="20"/>
                <w:szCs w:val="20"/>
              </w:rPr>
              <w:t>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C415D5" w:rsidRPr="00CD571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30.</w:t>
            </w:r>
            <w:r w:rsidR="00C415D5" w:rsidRPr="00A233A0">
              <w:rPr>
                <w:rFonts w:ascii="Times New Roman" w:hAnsi="Times New Roman" w:cs="Times New Roman"/>
                <w:sz w:val="20"/>
                <w:szCs w:val="20"/>
              </w:rPr>
              <w:t>Место и порядок подачи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A233A0">
              <w:rPr>
                <w:rFonts w:ascii="Times New Roman" w:hAnsi="Times New Roman" w:cs="Times New Roman"/>
                <w:sz w:val="20"/>
                <w:szCs w:val="20"/>
              </w:rPr>
              <w:t>по</w:t>
            </w:r>
            <w:proofErr w:type="gramEnd"/>
            <w:r w:rsidRPr="00A233A0">
              <w:rPr>
                <w:rFonts w:ascii="Times New Roman" w:hAnsi="Times New Roman" w:cs="Times New Roman"/>
                <w:sz w:val="20"/>
                <w:szCs w:val="20"/>
              </w:rPr>
              <w:t xml:space="preserve">       </w:t>
            </w:r>
          </w:p>
          <w:p w:rsidR="00C415D5" w:rsidRPr="00B57D18" w:rsidRDefault="00C415D5" w:rsidP="00C415D5">
            <w:pPr>
              <w:rPr>
                <w:sz w:val="20"/>
                <w:szCs w:val="20"/>
              </w:rPr>
            </w:pPr>
            <w:r w:rsidRPr="00A233A0">
              <w:rPr>
                <w:rFonts w:ascii="Times New Roman" w:hAnsi="Times New Roman" w:cs="Times New Roman"/>
                <w:sz w:val="20"/>
                <w:szCs w:val="20"/>
              </w:rPr>
              <w:t xml:space="preserve">адресу: </w:t>
            </w:r>
            <w:r w:rsidRPr="00B57D18">
              <w:rPr>
                <w:rFonts w:ascii="Times New Roman" w:eastAsia="Calibri" w:hAnsi="Times New Roman" w:cs="Times New Roman"/>
                <w:color w:val="0000FF"/>
                <w:sz w:val="20"/>
                <w:szCs w:val="20"/>
                <w:u w:val="single"/>
                <w:lang w:val="en-US"/>
              </w:rPr>
              <w:t>www</w:t>
            </w:r>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etp</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roseltorg</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ru</w:t>
            </w:r>
            <w:proofErr w:type="spellEnd"/>
          </w:p>
        </w:tc>
      </w:tr>
      <w:tr w:rsidR="00C415D5" w:rsidRPr="00A233A0"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w:t>
            </w:r>
            <w:r w:rsidR="00C415D5" w:rsidRPr="00A233A0">
              <w:rPr>
                <w:rFonts w:ascii="Times New Roman" w:hAnsi="Times New Roman" w:cs="Times New Roman"/>
                <w:sz w:val="20"/>
                <w:szCs w:val="20"/>
              </w:rPr>
              <w:t xml:space="preserve">Требования </w:t>
            </w:r>
            <w:proofErr w:type="gramStart"/>
            <w:r w:rsidR="00C415D5" w:rsidRPr="00A233A0">
              <w:rPr>
                <w:rFonts w:ascii="Times New Roman" w:hAnsi="Times New Roman" w:cs="Times New Roman"/>
                <w:sz w:val="20"/>
                <w:szCs w:val="20"/>
              </w:rPr>
              <w:t>к</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875991" w:rsidRPr="00875991" w:rsidRDefault="00875991" w:rsidP="008A25E5">
            <w:pPr>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Предметом аукцио</w:t>
            </w:r>
            <w:r w:rsidR="00312BFA">
              <w:rPr>
                <w:rFonts w:ascii="Times New Roman" w:hAnsi="Times New Roman" w:cs="Times New Roman"/>
                <w:b/>
                <w:sz w:val="20"/>
                <w:szCs w:val="20"/>
              </w:rPr>
              <w:t>на является производство работ без  использования</w:t>
            </w:r>
            <w:r>
              <w:rPr>
                <w:rFonts w:ascii="Times New Roman" w:hAnsi="Times New Roman" w:cs="Times New Roman"/>
                <w:b/>
                <w:sz w:val="20"/>
                <w:szCs w:val="20"/>
              </w:rPr>
              <w:t xml:space="preserve"> товара</w:t>
            </w:r>
          </w:p>
          <w:p w:rsidR="00C415D5" w:rsidRPr="00875991" w:rsidRDefault="00C415D5" w:rsidP="008A25E5">
            <w:pPr>
              <w:autoSpaceDE w:val="0"/>
              <w:autoSpaceDN w:val="0"/>
              <w:adjustRightInd w:val="0"/>
              <w:spacing w:after="0" w:line="240" w:lineRule="auto"/>
              <w:jc w:val="both"/>
              <w:rPr>
                <w:rFonts w:ascii="Times New Roman" w:hAnsi="Times New Roman" w:cs="Times New Roman"/>
                <w:b/>
                <w:sz w:val="20"/>
                <w:szCs w:val="20"/>
              </w:rPr>
            </w:pPr>
            <w:r w:rsidRPr="009267B7">
              <w:rPr>
                <w:rFonts w:ascii="Times New Roman" w:hAnsi="Times New Roman" w:cs="Times New Roman"/>
                <w:b/>
                <w:sz w:val="20"/>
                <w:szCs w:val="20"/>
                <w:u w:val="single"/>
              </w:rPr>
              <w:t>Первая часть заявки должна содержать</w:t>
            </w:r>
            <w:proofErr w:type="gramStart"/>
            <w:r w:rsidRPr="009267B7">
              <w:rPr>
                <w:rFonts w:ascii="Times New Roman" w:hAnsi="Times New Roman" w:cs="Times New Roman"/>
                <w:b/>
                <w:sz w:val="20"/>
                <w:szCs w:val="20"/>
              </w:rPr>
              <w:t xml:space="preserve"> :</w:t>
            </w:r>
            <w:proofErr w:type="gramEnd"/>
            <w:r w:rsidR="007C06FD" w:rsidRPr="009267B7">
              <w:rPr>
                <w:rFonts w:ascii="Times New Roman" w:hAnsi="Times New Roman" w:cs="Times New Roman"/>
                <w:b/>
                <w:sz w:val="20"/>
                <w:szCs w:val="20"/>
              </w:rPr>
              <w:t xml:space="preserve"> </w:t>
            </w:r>
          </w:p>
          <w:p w:rsidR="00CE7DE2" w:rsidRDefault="00CE7DE2" w:rsidP="00CE7DE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согласие участника </w:t>
            </w:r>
            <w:r w:rsidRPr="00BD2DFE">
              <w:rPr>
                <w:rFonts w:ascii="Times New Roman" w:hAnsi="Times New Roman" w:cs="Times New Roman"/>
                <w:sz w:val="20"/>
                <w:szCs w:val="20"/>
              </w:rPr>
              <w:t xml:space="preserve"> аукциона на выпол</w:t>
            </w:r>
            <w:r>
              <w:rPr>
                <w:rFonts w:ascii="Times New Roman" w:hAnsi="Times New Roman" w:cs="Times New Roman"/>
                <w:sz w:val="20"/>
                <w:szCs w:val="20"/>
              </w:rPr>
              <w:t>нение работ</w:t>
            </w:r>
            <w:r w:rsidRPr="00BD2DFE">
              <w:rPr>
                <w:rFonts w:ascii="Times New Roman" w:hAnsi="Times New Roman" w:cs="Times New Roman"/>
                <w:sz w:val="20"/>
                <w:szCs w:val="20"/>
              </w:rPr>
              <w:t xml:space="preserve"> на условиях, преду</w:t>
            </w:r>
            <w:r>
              <w:rPr>
                <w:rFonts w:ascii="Times New Roman" w:hAnsi="Times New Roman" w:cs="Times New Roman"/>
                <w:sz w:val="20"/>
                <w:szCs w:val="20"/>
              </w:rPr>
              <w:t>смотренных документацией об</w:t>
            </w:r>
            <w:r w:rsidRPr="00BD2DFE">
              <w:rPr>
                <w:rFonts w:ascii="Times New Roman" w:hAnsi="Times New Roman" w:cs="Times New Roman"/>
                <w:sz w:val="20"/>
                <w:szCs w:val="20"/>
              </w:rPr>
              <w:t xml:space="preserve"> аукционе</w:t>
            </w:r>
          </w:p>
          <w:p w:rsidR="00CE7DE2" w:rsidRPr="00875991" w:rsidRDefault="00CE7DE2" w:rsidP="00CE7DE2">
            <w:pPr>
              <w:autoSpaceDE w:val="0"/>
              <w:autoSpaceDN w:val="0"/>
              <w:adjustRightInd w:val="0"/>
              <w:spacing w:after="0" w:line="240" w:lineRule="auto"/>
              <w:jc w:val="both"/>
              <w:rPr>
                <w:rFonts w:ascii="Times New Roman" w:hAnsi="Times New Roman" w:cs="Times New Roman"/>
                <w:b/>
                <w:sz w:val="20"/>
                <w:szCs w:val="20"/>
              </w:rPr>
            </w:pPr>
          </w:p>
          <w:p w:rsidR="009267B7" w:rsidRDefault="009267B7" w:rsidP="00C415D5">
            <w:pPr>
              <w:widowControl w:val="0"/>
              <w:autoSpaceDE w:val="0"/>
              <w:autoSpaceDN w:val="0"/>
              <w:adjustRightInd w:val="0"/>
              <w:spacing w:after="0" w:line="240" w:lineRule="auto"/>
              <w:rPr>
                <w:rFonts w:ascii="Times New Roman" w:hAnsi="Times New Roman" w:cs="Times New Roman"/>
                <w:sz w:val="20"/>
                <w:szCs w:val="20"/>
              </w:rPr>
            </w:pPr>
          </w:p>
          <w:p w:rsidR="00C415D5" w:rsidRPr="009267B7" w:rsidRDefault="00C415D5" w:rsidP="00C415D5">
            <w:pPr>
              <w:widowControl w:val="0"/>
              <w:autoSpaceDE w:val="0"/>
              <w:autoSpaceDN w:val="0"/>
              <w:adjustRightInd w:val="0"/>
              <w:spacing w:after="0" w:line="240" w:lineRule="auto"/>
              <w:rPr>
                <w:rFonts w:ascii="Times New Roman" w:hAnsi="Times New Roman" w:cs="Times New Roman"/>
                <w:sz w:val="20"/>
                <w:szCs w:val="20"/>
                <w:u w:val="single"/>
              </w:rPr>
            </w:pPr>
            <w:r w:rsidRPr="009267B7">
              <w:rPr>
                <w:rFonts w:ascii="Times New Roman" w:hAnsi="Times New Roman" w:cs="Times New Roman"/>
                <w:b/>
                <w:sz w:val="20"/>
                <w:szCs w:val="20"/>
                <w:u w:val="single"/>
              </w:rPr>
              <w:t>Вторая часть заявки должна содержать</w:t>
            </w:r>
            <w:r w:rsidRPr="009267B7">
              <w:rPr>
                <w:rFonts w:ascii="Times New Roman" w:hAnsi="Times New Roman" w:cs="Times New Roman"/>
                <w:sz w:val="20"/>
                <w:szCs w:val="20"/>
                <w:u w:val="single"/>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roofErr w:type="gramStart"/>
            <w:r>
              <w:rPr>
                <w:rFonts w:ascii="Times New Roman" w:hAnsi="Times New Roman" w:cs="Times New Roman"/>
                <w:sz w:val="20"/>
                <w:szCs w:val="20"/>
              </w:rPr>
              <w:t>-</w:t>
            </w:r>
            <w:r w:rsidRPr="000A5467">
              <w:rPr>
                <w:rFonts w:ascii="Times New Roman" w:hAnsi="Times New Roman" w:cs="Times New Roman"/>
                <w:sz w:val="20"/>
                <w:szCs w:val="20"/>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или в соответствии с законодательством соответствующего иностранного государства аналог идентификационного номера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(для иностранного лица), </w:t>
            </w:r>
            <w:r w:rsidRPr="00DC79D1">
              <w:rPr>
                <w:rFonts w:ascii="Times New Roman" w:hAnsi="Times New Roman" w:cs="Times New Roman"/>
                <w:sz w:val="20"/>
                <w:szCs w:val="20"/>
              </w:rPr>
              <w:t>идентификационный номер налогоплательщика</w:t>
            </w:r>
            <w:r w:rsidR="00CB7E45">
              <w:rPr>
                <w:rFonts w:ascii="Times New Roman" w:hAnsi="Times New Roman" w:cs="Times New Roman"/>
                <w:sz w:val="20"/>
                <w:szCs w:val="20"/>
              </w:rPr>
              <w:t xml:space="preserve"> (при наличии)</w:t>
            </w:r>
            <w:r w:rsidRPr="00DC79D1">
              <w:rPr>
                <w:rFonts w:ascii="Times New Roman" w:hAnsi="Times New Roman" w:cs="Times New Roman"/>
                <w:sz w:val="20"/>
                <w:szCs w:val="20"/>
              </w:rPr>
              <w:t xml:space="preserve"> учредителей, членов коллегиального исполнительного органа, лица</w:t>
            </w:r>
            <w:proofErr w:type="gramEnd"/>
            <w:r w:rsidRPr="00DC79D1">
              <w:rPr>
                <w:rFonts w:ascii="Times New Roman" w:hAnsi="Times New Roman" w:cs="Times New Roman"/>
                <w:sz w:val="20"/>
                <w:szCs w:val="20"/>
              </w:rPr>
              <w:t>, исполняющего функции единоличного исполнительного органа участника  аукциона;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w:t>
            </w:r>
            <w:r w:rsidR="00B701C4">
              <w:rPr>
                <w:rFonts w:ascii="Times New Roman" w:hAnsi="Times New Roman" w:cs="Times New Roman"/>
                <w:sz w:val="20"/>
                <w:szCs w:val="20"/>
              </w:rPr>
              <w:t xml:space="preserve">ным  подпунктами   2-7 </w:t>
            </w:r>
            <w:r>
              <w:rPr>
                <w:rFonts w:ascii="Times New Roman" w:hAnsi="Times New Roman" w:cs="Times New Roman"/>
                <w:sz w:val="20"/>
                <w:szCs w:val="20"/>
              </w:rPr>
              <w:t xml:space="preserve">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1B1520"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p w:rsidR="00C415D5" w:rsidRPr="00845FCF"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1B1520" w:rsidRPr="00845FCF">
              <w:rPr>
                <w:rFonts w:ascii="Times New Roman" w:hAnsi="Times New Roman" w:cs="Times New Roman"/>
                <w:sz w:val="20"/>
                <w:szCs w:val="20"/>
              </w:rPr>
              <w:t>-   декларацию о принадлежности к субъектам малого предпринимательства или социально ориентированным некоммерческим организациям.</w:t>
            </w:r>
          </w:p>
        </w:tc>
      </w:tr>
      <w:tr w:rsidR="00C750C6" w:rsidRPr="00A233A0" w:rsidTr="00DF64DF">
        <w:trPr>
          <w:trHeight w:val="2216"/>
          <w:tblCellSpacing w:w="5" w:type="nil"/>
        </w:trPr>
        <w:tc>
          <w:tcPr>
            <w:tcW w:w="2784" w:type="dxa"/>
            <w:tcBorders>
              <w:left w:val="single" w:sz="8" w:space="0" w:color="auto"/>
              <w:bottom w:val="single" w:sz="8" w:space="0" w:color="auto"/>
              <w:right w:val="single" w:sz="8" w:space="0" w:color="auto"/>
            </w:tcBorders>
          </w:tcPr>
          <w:p w:rsidR="00C750C6"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32.</w:t>
            </w:r>
            <w:r w:rsidR="00EF7D5D">
              <w:rPr>
                <w:rFonts w:ascii="Times New Roman" w:hAnsi="Times New Roman" w:cs="Times New Roman"/>
                <w:sz w:val="20"/>
                <w:szCs w:val="20"/>
              </w:rPr>
              <w:t>Инструкция по заполнению заявки в порядке требования п.2 ч.1 ст.64  ФЗ №44-ФЗ</w:t>
            </w:r>
          </w:p>
        </w:tc>
        <w:tc>
          <w:tcPr>
            <w:tcW w:w="7565" w:type="dxa"/>
            <w:tcBorders>
              <w:left w:val="single" w:sz="8" w:space="0" w:color="auto"/>
              <w:bottom w:val="single" w:sz="8" w:space="0" w:color="auto"/>
              <w:right w:val="single" w:sz="8" w:space="0" w:color="auto"/>
            </w:tcBorders>
          </w:tcPr>
          <w:p w:rsidR="00CD1B8A" w:rsidRPr="00EF7D5D" w:rsidRDefault="00CE7DE2" w:rsidP="00CD1B8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Не установлено</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33.</w:t>
            </w:r>
            <w:r w:rsidR="00C415D5" w:rsidRPr="00A233A0">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233A0" w:rsidRDefault="00C415D5" w:rsidP="00CE7DE2">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Pr>
                <w:rFonts w:ascii="Times New Roman" w:hAnsi="Times New Roman" w:cs="Times New Roman"/>
                <w:sz w:val="20"/>
                <w:szCs w:val="20"/>
              </w:rPr>
              <w:t>с</w:t>
            </w:r>
            <w:r w:rsidRPr="00A233A0">
              <w:rPr>
                <w:rFonts w:ascii="Times New Roman" w:hAnsi="Times New Roman" w:cs="Times New Roman"/>
                <w:sz w:val="20"/>
                <w:szCs w:val="20"/>
              </w:rPr>
              <w:t>истеме (на о</w:t>
            </w:r>
            <w:r>
              <w:rPr>
                <w:rFonts w:ascii="Times New Roman" w:hAnsi="Times New Roman" w:cs="Times New Roman"/>
                <w:sz w:val="20"/>
                <w:szCs w:val="20"/>
              </w:rPr>
              <w:t>фициальном сайте</w:t>
            </w:r>
            <w:r w:rsidR="00CE7DE2">
              <w:rPr>
                <w:rFonts w:ascii="Times New Roman" w:hAnsi="Times New Roman" w:cs="Times New Roman"/>
                <w:b/>
                <w:sz w:val="20"/>
                <w:szCs w:val="20"/>
              </w:rPr>
              <w:t xml:space="preserve">)      до « </w:t>
            </w:r>
            <w:r w:rsidR="00DC2595">
              <w:rPr>
                <w:rFonts w:ascii="Times New Roman" w:hAnsi="Times New Roman" w:cs="Times New Roman"/>
                <w:b/>
                <w:sz w:val="20"/>
                <w:szCs w:val="20"/>
              </w:rPr>
              <w:t xml:space="preserve">31 </w:t>
            </w:r>
            <w:r w:rsidR="00CE7DE2">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CE7DE2">
              <w:rPr>
                <w:rFonts w:ascii="Times New Roman" w:hAnsi="Times New Roman" w:cs="Times New Roman"/>
                <w:b/>
                <w:sz w:val="20"/>
                <w:szCs w:val="20"/>
              </w:rPr>
              <w:t xml:space="preserve">октября </w:t>
            </w:r>
            <w:r>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w:t>
            </w:r>
            <w:r w:rsidR="00BD3EC3">
              <w:rPr>
                <w:rFonts w:ascii="Times New Roman" w:hAnsi="Times New Roman" w:cs="Times New Roman"/>
                <w:b/>
                <w:sz w:val="20"/>
                <w:szCs w:val="20"/>
              </w:rPr>
              <w:t>7</w:t>
            </w:r>
            <w:r w:rsidRPr="00A233A0">
              <w:rPr>
                <w:rFonts w:ascii="Times New Roman" w:hAnsi="Times New Roman" w:cs="Times New Roman"/>
                <w:sz w:val="20"/>
                <w:szCs w:val="20"/>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w:t>
            </w:r>
            <w:r w:rsidR="00C415D5" w:rsidRPr="00A233A0">
              <w:rPr>
                <w:rFonts w:ascii="Times New Roman" w:hAnsi="Times New Roman" w:cs="Times New Roman"/>
                <w:sz w:val="20"/>
                <w:szCs w:val="20"/>
              </w:rPr>
              <w:t>Дата и время окончания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срока подачи заявок </w:t>
            </w:r>
            <w:proofErr w:type="gramStart"/>
            <w:r w:rsidRPr="00A233A0">
              <w:rPr>
                <w:rFonts w:ascii="Times New Roman" w:hAnsi="Times New Roman" w:cs="Times New Roman"/>
                <w:sz w:val="20"/>
                <w:szCs w:val="20"/>
              </w:rPr>
              <w:t>на</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A7ED3" w:rsidRDefault="00C415D5" w:rsidP="00CE7DE2">
            <w:pPr>
              <w:widowControl w:val="0"/>
              <w:autoSpaceDE w:val="0"/>
              <w:autoSpaceDN w:val="0"/>
              <w:adjustRightInd w:val="0"/>
              <w:spacing w:after="0" w:line="240" w:lineRule="auto"/>
              <w:rPr>
                <w:rFonts w:ascii="Times New Roman" w:hAnsi="Times New Roman" w:cs="Times New Roman"/>
                <w:b/>
                <w:sz w:val="20"/>
                <w:szCs w:val="20"/>
              </w:rPr>
            </w:pPr>
            <w:r w:rsidRPr="009A7ED3">
              <w:rPr>
                <w:rFonts w:ascii="Times New Roman" w:hAnsi="Times New Roman" w:cs="Times New Roman"/>
                <w:b/>
                <w:sz w:val="20"/>
                <w:szCs w:val="20"/>
              </w:rPr>
              <w:t xml:space="preserve">« </w:t>
            </w:r>
            <w:r w:rsidR="00CE7DE2">
              <w:rPr>
                <w:rFonts w:ascii="Times New Roman" w:hAnsi="Times New Roman" w:cs="Times New Roman"/>
                <w:b/>
                <w:sz w:val="20"/>
                <w:szCs w:val="20"/>
              </w:rPr>
              <w:t xml:space="preserve">  </w:t>
            </w:r>
            <w:r w:rsidR="00DC2595">
              <w:rPr>
                <w:rFonts w:ascii="Times New Roman" w:hAnsi="Times New Roman" w:cs="Times New Roman"/>
                <w:b/>
                <w:sz w:val="20"/>
                <w:szCs w:val="20"/>
              </w:rPr>
              <w:t>31</w:t>
            </w:r>
            <w:r w:rsidR="004D57F5">
              <w:rPr>
                <w:rFonts w:ascii="Times New Roman" w:hAnsi="Times New Roman" w:cs="Times New Roman"/>
                <w:b/>
                <w:sz w:val="20"/>
                <w:szCs w:val="20"/>
              </w:rPr>
              <w:t xml:space="preserve"> »    </w:t>
            </w:r>
            <w:r w:rsidR="00CE7DE2">
              <w:rPr>
                <w:rFonts w:ascii="Times New Roman" w:hAnsi="Times New Roman" w:cs="Times New Roman"/>
                <w:b/>
                <w:sz w:val="20"/>
                <w:szCs w:val="20"/>
              </w:rPr>
              <w:t xml:space="preserve">октября  </w:t>
            </w:r>
            <w:r w:rsidR="00992A70">
              <w:rPr>
                <w:rFonts w:ascii="Times New Roman" w:hAnsi="Times New Roman" w:cs="Times New Roman"/>
                <w:b/>
                <w:sz w:val="20"/>
                <w:szCs w:val="20"/>
              </w:rPr>
              <w:t xml:space="preserve"> 201</w:t>
            </w:r>
            <w:r w:rsidR="00BD3EC3">
              <w:rPr>
                <w:rFonts w:ascii="Times New Roman" w:hAnsi="Times New Roman" w:cs="Times New Roman"/>
                <w:b/>
                <w:sz w:val="20"/>
                <w:szCs w:val="20"/>
              </w:rPr>
              <w:t>7</w:t>
            </w:r>
            <w:r w:rsidRPr="009A7ED3">
              <w:rPr>
                <w:rFonts w:ascii="Times New Roman" w:hAnsi="Times New Roman" w:cs="Times New Roman"/>
                <w:b/>
                <w:sz w:val="20"/>
                <w:szCs w:val="20"/>
              </w:rPr>
              <w:t xml:space="preserve">   09:00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35.</w:t>
            </w:r>
            <w:r w:rsidR="00C415D5"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7C5764" w:rsidRDefault="00D10891" w:rsidP="007C576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795B99">
              <w:rPr>
                <w:rFonts w:ascii="Times New Roman" w:hAnsi="Times New Roman" w:cs="Times New Roman"/>
                <w:sz w:val="20"/>
                <w:szCs w:val="20"/>
              </w:rPr>
              <w:t xml:space="preserve"> </w:t>
            </w:r>
            <w:r w:rsidR="00C415D5" w:rsidRPr="00A93DB4">
              <w:rPr>
                <w:rFonts w:ascii="Times New Roman" w:hAnsi="Times New Roman" w:cs="Times New Roman"/>
                <w:sz w:val="20"/>
                <w:szCs w:val="20"/>
              </w:rPr>
              <w:t xml:space="preserve">% </w:t>
            </w:r>
            <w:r w:rsidR="00C415D5">
              <w:rPr>
                <w:rFonts w:ascii="Times New Roman" w:hAnsi="Times New Roman" w:cs="Times New Roman"/>
                <w:sz w:val="20"/>
                <w:szCs w:val="20"/>
              </w:rPr>
              <w:t xml:space="preserve"> от начальной максимальной цены контракта,   в денежном выражении  </w:t>
            </w:r>
          </w:p>
          <w:p w:rsidR="00C415D5" w:rsidRPr="00A233A0" w:rsidRDefault="00CE7DE2" w:rsidP="007C5764">
            <w:pPr>
              <w:widowControl w:val="0"/>
              <w:autoSpaceDE w:val="0"/>
              <w:autoSpaceDN w:val="0"/>
              <w:adjustRightInd w:val="0"/>
              <w:spacing w:after="0" w:line="240" w:lineRule="auto"/>
              <w:rPr>
                <w:rFonts w:ascii="Times New Roman" w:hAnsi="Times New Roman" w:cs="Times New Roman"/>
                <w:sz w:val="20"/>
                <w:szCs w:val="20"/>
              </w:rPr>
            </w:pPr>
            <w:r>
              <w:rPr>
                <w:rFonts w:ascii="Arial" w:hAnsi="Arial" w:cs="Arial"/>
                <w:color w:val="000000"/>
                <w:sz w:val="18"/>
                <w:szCs w:val="18"/>
              </w:rPr>
              <w:lastRenderedPageBreak/>
              <w:t xml:space="preserve"> 3 273,75 </w:t>
            </w:r>
            <w:r w:rsidR="00C415D5" w:rsidRPr="007C5764">
              <w:rPr>
                <w:rFonts w:ascii="Times New Roman" w:hAnsi="Times New Roman" w:cs="Times New Roman"/>
                <w:sz w:val="18"/>
                <w:szCs w:val="18"/>
              </w:rPr>
              <w:t>руб</w:t>
            </w:r>
            <w:r w:rsidR="00C415D5">
              <w:rPr>
                <w:rFonts w:ascii="Times New Roman" w:hAnsi="Times New Roman" w:cs="Times New Roman"/>
                <w:sz w:val="20"/>
                <w:szCs w:val="20"/>
              </w:rPr>
              <w:t>.</w:t>
            </w:r>
          </w:p>
        </w:tc>
      </w:tr>
      <w:tr w:rsidR="00C415D5" w:rsidRPr="00A233A0"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36.</w:t>
            </w:r>
            <w:r w:rsidR="00C415D5">
              <w:rPr>
                <w:rFonts w:ascii="Times New Roman" w:hAnsi="Times New Roman" w:cs="Times New Roman"/>
                <w:sz w:val="20"/>
                <w:szCs w:val="20"/>
              </w:rPr>
              <w:t xml:space="preserve">Порядок </w:t>
            </w:r>
            <w:r w:rsidR="00C415D5" w:rsidRPr="00A233A0">
              <w:rPr>
                <w:rFonts w:ascii="Times New Roman" w:hAnsi="Times New Roman" w:cs="Times New Roman"/>
                <w:sz w:val="20"/>
                <w:szCs w:val="20"/>
              </w:rPr>
              <w:t xml:space="preserve">внесения </w:t>
            </w:r>
            <w:proofErr w:type="gramStart"/>
            <w:r w:rsidR="00C415D5" w:rsidRPr="00A233A0">
              <w:rPr>
                <w:rFonts w:ascii="Times New Roman" w:hAnsi="Times New Roman" w:cs="Times New Roman"/>
                <w:sz w:val="20"/>
                <w:szCs w:val="20"/>
              </w:rPr>
              <w:t>денежных</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в к</w:t>
            </w:r>
            <w:proofErr w:type="gramEnd"/>
            <w:r w:rsidRPr="00A233A0">
              <w:rPr>
                <w:rFonts w:ascii="Times New Roman" w:hAnsi="Times New Roman" w:cs="Times New Roman"/>
                <w:sz w:val="20"/>
                <w:szCs w:val="20"/>
              </w:rPr>
              <w:t xml:space="preserve">ачестве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площадки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37.</w:t>
            </w:r>
            <w:r w:rsidR="00C415D5" w:rsidRPr="00A233A0">
              <w:rPr>
                <w:rFonts w:ascii="Times New Roman" w:hAnsi="Times New Roman" w:cs="Times New Roman"/>
                <w:sz w:val="20"/>
                <w:szCs w:val="20"/>
              </w:rPr>
              <w:t xml:space="preserve">Дата окончания срока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233A0" w:rsidRDefault="00C415D5" w:rsidP="00CE7DE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CE7DE2">
              <w:rPr>
                <w:rFonts w:ascii="Times New Roman" w:hAnsi="Times New Roman" w:cs="Times New Roman"/>
                <w:sz w:val="20"/>
                <w:szCs w:val="20"/>
              </w:rPr>
              <w:t xml:space="preserve">  </w:t>
            </w:r>
            <w:r w:rsidR="00DC2595">
              <w:rPr>
                <w:rFonts w:ascii="Times New Roman" w:hAnsi="Times New Roman" w:cs="Times New Roman"/>
                <w:sz w:val="20"/>
                <w:szCs w:val="20"/>
              </w:rPr>
              <w:t>2</w:t>
            </w:r>
            <w:r w:rsidR="00D10891">
              <w:rPr>
                <w:rFonts w:ascii="Times New Roman" w:hAnsi="Times New Roman" w:cs="Times New Roman"/>
                <w:sz w:val="20"/>
                <w:szCs w:val="20"/>
              </w:rPr>
              <w:t xml:space="preserve"> »  </w:t>
            </w:r>
            <w:r w:rsidR="00CE7DE2">
              <w:rPr>
                <w:rFonts w:ascii="Times New Roman" w:hAnsi="Times New Roman" w:cs="Times New Roman"/>
                <w:sz w:val="20"/>
                <w:szCs w:val="20"/>
              </w:rPr>
              <w:t xml:space="preserve">ноября  </w:t>
            </w:r>
            <w:r w:rsidR="00992A70">
              <w:rPr>
                <w:rFonts w:ascii="Times New Roman" w:hAnsi="Times New Roman" w:cs="Times New Roman"/>
                <w:sz w:val="20"/>
                <w:szCs w:val="20"/>
              </w:rPr>
              <w:t>201</w:t>
            </w:r>
            <w:r w:rsidR="00BD3EC3">
              <w:rPr>
                <w:rFonts w:ascii="Times New Roman" w:hAnsi="Times New Roman" w:cs="Times New Roman"/>
                <w:sz w:val="20"/>
                <w:szCs w:val="20"/>
              </w:rPr>
              <w:t>7</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38.</w:t>
            </w:r>
            <w:r w:rsidR="00C415D5" w:rsidRPr="00A233A0">
              <w:rPr>
                <w:rFonts w:ascii="Times New Roman" w:hAnsi="Times New Roman" w:cs="Times New Roman"/>
                <w:sz w:val="20"/>
                <w:szCs w:val="20"/>
              </w:rPr>
              <w:t xml:space="preserve">Дата проведения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233A0" w:rsidRDefault="00C415D5" w:rsidP="00CE7DE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CE7DE2">
              <w:rPr>
                <w:rFonts w:ascii="Times New Roman" w:hAnsi="Times New Roman" w:cs="Times New Roman"/>
                <w:sz w:val="20"/>
                <w:szCs w:val="20"/>
              </w:rPr>
              <w:t xml:space="preserve"> </w:t>
            </w:r>
            <w:r w:rsidR="00DC2595">
              <w:rPr>
                <w:rFonts w:ascii="Times New Roman" w:hAnsi="Times New Roman" w:cs="Times New Roman"/>
                <w:sz w:val="20"/>
                <w:szCs w:val="20"/>
              </w:rPr>
              <w:t>7</w:t>
            </w:r>
            <w:bookmarkStart w:id="13" w:name="_GoBack"/>
            <w:bookmarkEnd w:id="13"/>
            <w:r w:rsidR="00CE7DE2">
              <w:rPr>
                <w:rFonts w:ascii="Times New Roman" w:hAnsi="Times New Roman" w:cs="Times New Roman"/>
                <w:sz w:val="20"/>
                <w:szCs w:val="20"/>
              </w:rPr>
              <w:t xml:space="preserve"> </w:t>
            </w:r>
            <w:r w:rsidR="00BC14B4">
              <w:rPr>
                <w:rFonts w:ascii="Times New Roman" w:hAnsi="Times New Roman" w:cs="Times New Roman"/>
                <w:sz w:val="20"/>
                <w:szCs w:val="20"/>
              </w:rPr>
              <w:t xml:space="preserve"> » </w:t>
            </w:r>
            <w:r w:rsidR="004D57F5">
              <w:rPr>
                <w:rFonts w:ascii="Times New Roman" w:hAnsi="Times New Roman" w:cs="Times New Roman"/>
                <w:sz w:val="20"/>
                <w:szCs w:val="20"/>
              </w:rPr>
              <w:t xml:space="preserve">  </w:t>
            </w:r>
            <w:r w:rsidR="00CE7DE2">
              <w:rPr>
                <w:rFonts w:ascii="Times New Roman" w:hAnsi="Times New Roman" w:cs="Times New Roman"/>
                <w:sz w:val="20"/>
                <w:szCs w:val="20"/>
              </w:rPr>
              <w:t xml:space="preserve">ноября </w:t>
            </w:r>
            <w:r w:rsidR="00992A70">
              <w:rPr>
                <w:rFonts w:ascii="Times New Roman" w:hAnsi="Times New Roman" w:cs="Times New Roman"/>
                <w:sz w:val="20"/>
                <w:szCs w:val="20"/>
              </w:rPr>
              <w:t xml:space="preserve">   201</w:t>
            </w:r>
            <w:r w:rsidR="00BD3EC3">
              <w:rPr>
                <w:rFonts w:ascii="Times New Roman" w:hAnsi="Times New Roman" w:cs="Times New Roman"/>
                <w:sz w:val="20"/>
                <w:szCs w:val="20"/>
              </w:rPr>
              <w:t>7</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39.</w:t>
            </w:r>
            <w:r w:rsidR="00C415D5"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4D57F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w:t>
            </w:r>
            <w:r>
              <w:rPr>
                <w:rFonts w:ascii="Times New Roman" w:hAnsi="Times New Roman" w:cs="Times New Roman"/>
                <w:sz w:val="20"/>
                <w:szCs w:val="20"/>
              </w:rPr>
              <w:t>одрядчик обязан выполнить работы</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являющие</w:t>
            </w:r>
            <w:r w:rsidRPr="00A233A0">
              <w:rPr>
                <w:rFonts w:ascii="Times New Roman" w:hAnsi="Times New Roman" w:cs="Times New Roman"/>
                <w:sz w:val="20"/>
                <w:szCs w:val="20"/>
              </w:rPr>
              <w:t xml:space="preserve">ся  объектом закупки, в сроки, объеме и качестве, которые определены документацией об электронном   </w:t>
            </w:r>
            <w:r>
              <w:rPr>
                <w:rFonts w:ascii="Times New Roman" w:hAnsi="Times New Roman" w:cs="Times New Roman"/>
                <w:sz w:val="20"/>
                <w:szCs w:val="20"/>
              </w:rPr>
              <w:t xml:space="preserve">аукционе, </w:t>
            </w:r>
            <w:r w:rsidRPr="00A233A0">
              <w:rPr>
                <w:rFonts w:ascii="Times New Roman" w:hAnsi="Times New Roman" w:cs="Times New Roman"/>
                <w:sz w:val="20"/>
                <w:szCs w:val="20"/>
              </w:rPr>
              <w:t xml:space="preserve">техническим заданием и проектом  контракта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40.</w:t>
            </w:r>
            <w:r w:rsidR="00C415D5">
              <w:rPr>
                <w:rFonts w:ascii="Times New Roman" w:hAnsi="Times New Roman" w:cs="Times New Roman"/>
                <w:sz w:val="20"/>
                <w:szCs w:val="20"/>
              </w:rPr>
              <w:t xml:space="preserve">Возможность  заказчика при заключении контракта </w:t>
            </w:r>
            <w:r w:rsidR="00C415D5"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sidR="00C415D5">
              <w:rPr>
                <w:rFonts w:ascii="Times New Roman" w:hAnsi="Times New Roman" w:cs="Times New Roman"/>
                <w:sz w:val="20"/>
                <w:szCs w:val="20"/>
              </w:rPr>
              <w:t>ой контракта, предложенной</w:t>
            </w:r>
            <w:r w:rsidR="00C415D5" w:rsidRPr="008A5836">
              <w:rPr>
                <w:rFonts w:ascii="Times New Roman" w:hAnsi="Times New Roman" w:cs="Times New Roman"/>
                <w:sz w:val="20"/>
                <w:szCs w:val="20"/>
              </w:rPr>
              <w:t xml:space="preserve"> участником, и начальной (максимальной) це</w:t>
            </w:r>
            <w:r w:rsidR="00C415D5">
              <w:rPr>
                <w:rFonts w:ascii="Times New Roman" w:hAnsi="Times New Roman" w:cs="Times New Roman"/>
                <w:sz w:val="20"/>
                <w:szCs w:val="20"/>
              </w:rPr>
              <w:t>ной контракта</w:t>
            </w:r>
            <w:r w:rsidR="00C415D5"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предусмотрена</w:t>
            </w:r>
          </w:p>
        </w:tc>
      </w:tr>
      <w:tr w:rsidR="00C415D5" w:rsidRPr="00A233A0"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41.</w:t>
            </w:r>
            <w:r w:rsidR="00C415D5" w:rsidRPr="00A233A0">
              <w:rPr>
                <w:rFonts w:ascii="Times New Roman" w:hAnsi="Times New Roman" w:cs="Times New Roman"/>
                <w:sz w:val="20"/>
                <w:szCs w:val="20"/>
              </w:rPr>
              <w:t xml:space="preserve">Возможность Заказчика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w:t>
            </w:r>
            <w:proofErr w:type="gramStart"/>
            <w:r w:rsidRPr="00A233A0">
              <w:rPr>
                <w:rFonts w:ascii="Times New Roman" w:hAnsi="Times New Roman" w:cs="Times New Roman"/>
                <w:sz w:val="20"/>
                <w:szCs w:val="20"/>
              </w:rPr>
              <w:t>отказе</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C415D5" w:rsidRPr="00A233A0"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42.</w:t>
            </w:r>
            <w:r w:rsidR="00C415D5" w:rsidRPr="00A233A0">
              <w:rPr>
                <w:rFonts w:ascii="Times New Roman" w:hAnsi="Times New Roman" w:cs="Times New Roman"/>
                <w:sz w:val="20"/>
                <w:szCs w:val="20"/>
              </w:rPr>
              <w:t xml:space="preserve">Возможность изменить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ри исполнении контракта допускаются следующие</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изменения условий контракта по соглашению сторон: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4D57F5" w:rsidRPr="00A233A0">
              <w:rPr>
                <w:rFonts w:ascii="Times New Roman" w:hAnsi="Times New Roman" w:cs="Times New Roman"/>
                <w:sz w:val="20"/>
                <w:szCs w:val="20"/>
              </w:rPr>
              <w:t>- улучшение качественных, функциональных</w:t>
            </w:r>
            <w:r w:rsidR="004D57F5">
              <w:rPr>
                <w:rFonts w:ascii="Times New Roman" w:hAnsi="Times New Roman" w:cs="Times New Roman"/>
                <w:sz w:val="20"/>
                <w:szCs w:val="20"/>
              </w:rPr>
              <w:t xml:space="preserve"> </w:t>
            </w:r>
            <w:r w:rsidR="004D57F5" w:rsidRPr="00A233A0">
              <w:rPr>
                <w:rFonts w:ascii="Times New Roman" w:hAnsi="Times New Roman" w:cs="Times New Roman"/>
                <w:sz w:val="20"/>
                <w:szCs w:val="20"/>
              </w:rPr>
              <w:t xml:space="preserve">характеристик </w:t>
            </w:r>
            <w:r w:rsidR="004D57F5">
              <w:rPr>
                <w:rFonts w:ascii="Times New Roman" w:hAnsi="Times New Roman" w:cs="Times New Roman"/>
                <w:sz w:val="20"/>
                <w:szCs w:val="20"/>
              </w:rPr>
              <w:t xml:space="preserve"> товара</w:t>
            </w:r>
            <w:proofErr w:type="gramStart"/>
            <w:r w:rsidR="004D57F5">
              <w:rPr>
                <w:rFonts w:ascii="Times New Roman" w:hAnsi="Times New Roman" w:cs="Times New Roman"/>
                <w:sz w:val="20"/>
                <w:szCs w:val="20"/>
              </w:rPr>
              <w:t>.</w:t>
            </w:r>
            <w:proofErr w:type="gramEnd"/>
            <w:r w:rsidR="004D57F5">
              <w:rPr>
                <w:rFonts w:ascii="Times New Roman" w:hAnsi="Times New Roman" w:cs="Times New Roman"/>
                <w:sz w:val="20"/>
                <w:szCs w:val="20"/>
              </w:rPr>
              <w:t xml:space="preserve"> </w:t>
            </w:r>
            <w:proofErr w:type="gramStart"/>
            <w:r w:rsidR="004D57F5" w:rsidRPr="00A233A0">
              <w:rPr>
                <w:rFonts w:ascii="Times New Roman" w:hAnsi="Times New Roman" w:cs="Times New Roman"/>
                <w:sz w:val="20"/>
                <w:szCs w:val="20"/>
              </w:rPr>
              <w:t>р</w:t>
            </w:r>
            <w:proofErr w:type="gramEnd"/>
            <w:r w:rsidR="004D57F5" w:rsidRPr="00A233A0">
              <w:rPr>
                <w:rFonts w:ascii="Times New Roman" w:hAnsi="Times New Roman" w:cs="Times New Roman"/>
                <w:sz w:val="20"/>
                <w:szCs w:val="20"/>
              </w:rPr>
              <w:t>абот</w:t>
            </w:r>
            <w:r w:rsidR="004D57F5">
              <w:rPr>
                <w:rFonts w:ascii="Times New Roman" w:hAnsi="Times New Roman" w:cs="Times New Roman"/>
                <w:sz w:val="20"/>
                <w:szCs w:val="20"/>
              </w:rPr>
              <w:t xml:space="preserve">, услуг </w:t>
            </w:r>
            <w:r w:rsidR="004D57F5" w:rsidRPr="00A233A0">
              <w:rPr>
                <w:rFonts w:ascii="Times New Roman" w:hAnsi="Times New Roman" w:cs="Times New Roman"/>
                <w:sz w:val="20"/>
                <w:szCs w:val="20"/>
              </w:rPr>
              <w:t xml:space="preserve"> по сравнению с характеристиками, установленными контрактом   </w:t>
            </w:r>
            <w:r w:rsidRPr="00A233A0">
              <w:rPr>
                <w:rFonts w:ascii="Times New Roman" w:hAnsi="Times New Roman" w:cs="Times New Roman"/>
                <w:sz w:val="20"/>
                <w:szCs w:val="20"/>
              </w:rPr>
              <w:t xml:space="preserve">  </w:t>
            </w:r>
          </w:p>
        </w:tc>
      </w:tr>
      <w:tr w:rsidR="00C415D5" w:rsidRPr="00A233A0" w:rsidTr="00C415D5">
        <w:trPr>
          <w:trHeight w:val="1044"/>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w:t>
            </w:r>
            <w:r w:rsidR="00C415D5" w:rsidRPr="00A233A0">
              <w:rPr>
                <w:rFonts w:ascii="Times New Roman" w:hAnsi="Times New Roman" w:cs="Times New Roman"/>
                <w:sz w:val="20"/>
                <w:szCs w:val="20"/>
              </w:rPr>
              <w:t xml:space="preserve">Срок заключения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w:t>
            </w:r>
            <w:proofErr w:type="gramStart"/>
            <w:r w:rsidRPr="00A233A0">
              <w:rPr>
                <w:rFonts w:ascii="Times New Roman" w:hAnsi="Times New Roman" w:cs="Times New Roman"/>
                <w:sz w:val="20"/>
                <w:szCs w:val="20"/>
              </w:rPr>
              <w:t>в</w:t>
            </w:r>
            <w:proofErr w:type="gramEnd"/>
            <w:r w:rsidRPr="00A233A0">
              <w:rPr>
                <w:rFonts w:ascii="Times New Roman" w:hAnsi="Times New Roman" w:cs="Times New Roman"/>
                <w:sz w:val="20"/>
                <w:szCs w:val="20"/>
              </w:rPr>
              <w:t xml:space="preserve"> единой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C415D5" w:rsidRPr="00A233A0" w:rsidTr="00C415D5">
        <w:trPr>
          <w:trHeight w:val="2486"/>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44.</w:t>
            </w:r>
            <w:r w:rsidR="00C415D5" w:rsidRPr="00A233A0">
              <w:rPr>
                <w:rFonts w:ascii="Times New Roman" w:hAnsi="Times New Roman" w:cs="Times New Roman"/>
                <w:sz w:val="20"/>
                <w:szCs w:val="20"/>
              </w:rPr>
              <w:t xml:space="preserve">Условия признания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w:t>
            </w:r>
            <w:proofErr w:type="gramStart"/>
            <w:r w:rsidRPr="00A233A0">
              <w:rPr>
                <w:rFonts w:ascii="Times New Roman" w:hAnsi="Times New Roman" w:cs="Times New Roman"/>
                <w:sz w:val="20"/>
                <w:szCs w:val="20"/>
              </w:rPr>
              <w:t>от</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C415D5" w:rsidRPr="00A233A0"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45.</w:t>
            </w:r>
            <w:r w:rsidR="00C415D5"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A233A0" w:rsidRDefault="004134E2" w:rsidP="007509C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sidRPr="00A93DB4">
              <w:rPr>
                <w:rFonts w:ascii="Times New Roman" w:hAnsi="Times New Roman" w:cs="Times New Roman"/>
                <w:sz w:val="20"/>
                <w:szCs w:val="20"/>
              </w:rPr>
              <w:t xml:space="preserve"> % </w:t>
            </w:r>
            <w:r w:rsidR="00C415D5">
              <w:rPr>
                <w:rFonts w:ascii="Times New Roman" w:hAnsi="Times New Roman" w:cs="Times New Roman"/>
                <w:sz w:val="20"/>
                <w:szCs w:val="20"/>
              </w:rPr>
              <w:t xml:space="preserve"> от начальной максимальной цены контракта,   в денежном выражении</w:t>
            </w:r>
            <w:r w:rsidR="00D10891">
              <w:rPr>
                <w:rFonts w:ascii="Times New Roman" w:hAnsi="Times New Roman" w:cs="Times New Roman"/>
                <w:sz w:val="20"/>
                <w:szCs w:val="20"/>
              </w:rPr>
              <w:t xml:space="preserve"> </w:t>
            </w:r>
            <w:r w:rsidR="00CE7DE2">
              <w:rPr>
                <w:rFonts w:ascii="Times New Roman" w:hAnsi="Times New Roman" w:cs="Times New Roman"/>
                <w:sz w:val="20"/>
                <w:szCs w:val="20"/>
              </w:rPr>
              <w:t xml:space="preserve">         32 737,50 </w:t>
            </w:r>
            <w:r w:rsidR="007509CD">
              <w:rPr>
                <w:rFonts w:ascii="Arial" w:hAnsi="Arial" w:cs="Arial"/>
                <w:color w:val="000000"/>
              </w:rPr>
              <w:t xml:space="preserve"> </w:t>
            </w:r>
            <w:r w:rsidR="00992A70">
              <w:rPr>
                <w:rFonts w:ascii="Times New Roman" w:hAnsi="Times New Roman" w:cs="Times New Roman"/>
                <w:sz w:val="20"/>
                <w:szCs w:val="20"/>
              </w:rPr>
              <w:t>рублей</w:t>
            </w:r>
            <w:r w:rsidR="00C415D5">
              <w:rPr>
                <w:rFonts w:ascii="Times New Roman" w:hAnsi="Times New Roman" w:cs="Times New Roman"/>
                <w:sz w:val="20"/>
                <w:szCs w:val="20"/>
              </w:rPr>
              <w:t>.</w:t>
            </w:r>
          </w:p>
        </w:tc>
      </w:tr>
      <w:tr w:rsidR="00C415D5" w:rsidRPr="00A233A0"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46.</w:t>
            </w:r>
            <w:r w:rsidR="00C415D5" w:rsidRPr="00A233A0">
              <w:rPr>
                <w:rFonts w:ascii="Times New Roman" w:hAnsi="Times New Roman" w:cs="Times New Roman"/>
                <w:sz w:val="20"/>
                <w:szCs w:val="20"/>
              </w:rPr>
              <w:t xml:space="preserve">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дл</w:t>
            </w:r>
            <w:proofErr w:type="gramEnd"/>
            <w:r w:rsidRPr="00A233A0">
              <w:rPr>
                <w:rFonts w:ascii="Times New Roman" w:hAnsi="Times New Roman" w:cs="Times New Roman"/>
                <w:sz w:val="20"/>
                <w:szCs w:val="20"/>
              </w:rPr>
              <w:t xml:space="preserve">я обеспечения исполнения контракта:     </w:t>
            </w:r>
          </w:p>
          <w:p w:rsidR="00C415D5" w:rsidRPr="004F1A00" w:rsidRDefault="00C415D5" w:rsidP="00C415D5">
            <w:pPr>
              <w:pStyle w:val="30"/>
              <w:widowControl/>
              <w:tabs>
                <w:tab w:val="clear" w:pos="618"/>
                <w:tab w:val="left" w:pos="708"/>
              </w:tabs>
              <w:adjustRightInd/>
              <w:spacing w:before="0"/>
              <w:ind w:left="0"/>
              <w:rPr>
                <w:sz w:val="20"/>
              </w:rPr>
            </w:pPr>
            <w:r w:rsidRPr="004F1A00">
              <w:rPr>
                <w:sz w:val="20"/>
              </w:rPr>
              <w:lastRenderedPageBreak/>
              <w:t>Адрес:  630049, г</w:t>
            </w:r>
            <w:proofErr w:type="gramStart"/>
            <w:r w:rsidRPr="004F1A00">
              <w:rPr>
                <w:sz w:val="20"/>
              </w:rPr>
              <w:t>.Н</w:t>
            </w:r>
            <w:proofErr w:type="gramEnd"/>
            <w:r w:rsidRPr="004F1A00">
              <w:rPr>
                <w:sz w:val="20"/>
              </w:rPr>
              <w:t xml:space="preserve">овосибирск, ул.Дуси Ковальчук, д.191, СГУПС. </w:t>
            </w:r>
          </w:p>
          <w:p w:rsidR="00C415D5" w:rsidRPr="004F1A00" w:rsidRDefault="00C415D5" w:rsidP="00C415D5">
            <w:pPr>
              <w:pStyle w:val="30"/>
              <w:widowControl/>
              <w:tabs>
                <w:tab w:val="clear" w:pos="618"/>
                <w:tab w:val="left" w:pos="708"/>
              </w:tabs>
              <w:adjustRightInd/>
              <w:spacing w:before="0"/>
              <w:ind w:left="0"/>
              <w:rPr>
                <w:sz w:val="20"/>
                <w:u w:val="single"/>
              </w:rPr>
            </w:pPr>
            <w:r w:rsidRPr="004F1A00">
              <w:rPr>
                <w:sz w:val="20"/>
              </w:rPr>
              <w:t xml:space="preserve">ИНН 5402113155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ОКПО: 01115969</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w:t>
            </w:r>
            <w:proofErr w:type="gramStart"/>
            <w:r w:rsidR="00B44CD2">
              <w:rPr>
                <w:rFonts w:ascii="Times New Roman" w:hAnsi="Times New Roman" w:cs="Times New Roman"/>
                <w:sz w:val="20"/>
                <w:szCs w:val="20"/>
                <w:lang w:eastAsia="ru-RU"/>
              </w:rPr>
              <w:t>Сибирское</w:t>
            </w:r>
            <w:proofErr w:type="gramEnd"/>
            <w:r w:rsidR="00B44CD2">
              <w:rPr>
                <w:rFonts w:ascii="Times New Roman" w:hAnsi="Times New Roman" w:cs="Times New Roman"/>
                <w:sz w:val="20"/>
                <w:szCs w:val="20"/>
                <w:lang w:eastAsia="ru-RU"/>
              </w:rPr>
              <w:t xml:space="preserve"> </w:t>
            </w:r>
            <w:r w:rsidRPr="004F1A00">
              <w:rPr>
                <w:rFonts w:ascii="Times New Roman" w:hAnsi="Times New Roman" w:cs="Times New Roman"/>
                <w:sz w:val="20"/>
                <w:szCs w:val="20"/>
                <w:lang w:eastAsia="ru-RU"/>
              </w:rPr>
              <w:t xml:space="preserve"> ГУ Банка России Г.Новосибирск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C415D5" w:rsidRPr="004F1A00" w:rsidRDefault="00C415D5" w:rsidP="00C415D5">
            <w:pPr>
              <w:spacing w:after="60" w:line="240" w:lineRule="auto"/>
              <w:jc w:val="both"/>
              <w:rPr>
                <w:rFonts w:ascii="Times New Roman" w:hAnsi="Times New Roman" w:cs="Times New Roman"/>
                <w:sz w:val="20"/>
                <w:szCs w:val="20"/>
                <w:lang w:eastAsia="ru-RU"/>
              </w:rPr>
            </w:pPr>
            <w:proofErr w:type="gramStart"/>
            <w:r w:rsidRPr="004F1A00">
              <w:rPr>
                <w:rFonts w:ascii="Times New Roman" w:hAnsi="Times New Roman" w:cs="Times New Roman"/>
                <w:sz w:val="20"/>
                <w:szCs w:val="20"/>
                <w:lang w:eastAsia="ru-RU"/>
              </w:rPr>
              <w:t>р</w:t>
            </w:r>
            <w:proofErr w:type="gramEnd"/>
            <w:r w:rsidRPr="004F1A00">
              <w:rPr>
                <w:rFonts w:ascii="Times New Roman" w:hAnsi="Times New Roman" w:cs="Times New Roman"/>
                <w:sz w:val="20"/>
                <w:szCs w:val="20"/>
                <w:lang w:eastAsia="ru-RU"/>
              </w:rPr>
              <w:t>/с 40501810700042000002</w:t>
            </w:r>
          </w:p>
          <w:p w:rsidR="00C415D5" w:rsidRPr="00A233A0" w:rsidRDefault="00613569" w:rsidP="00C415D5">
            <w:pPr>
              <w:spacing w:after="6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КБК 000 000 000 000 000 00 510</w:t>
            </w:r>
            <w:r w:rsidR="00C415D5" w:rsidRPr="004F1A00">
              <w:rPr>
                <w:rFonts w:ascii="Times New Roman" w:hAnsi="Times New Roman" w:cs="Times New Roman"/>
                <w:sz w:val="20"/>
                <w:szCs w:val="20"/>
                <w:lang w:eastAsia="ru-RU"/>
              </w:rPr>
              <w:t xml:space="preserve"> (указывать обязательно)</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tc>
      </w:tr>
    </w:tbl>
    <w:p w:rsidR="00D10891" w:rsidRPr="00D10891"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CE7DE2" w:rsidRPr="00CE7DE2" w:rsidRDefault="00F579F2" w:rsidP="00CE7DE2">
      <w:pPr>
        <w:spacing w:line="240" w:lineRule="auto"/>
        <w:rPr>
          <w:rFonts w:ascii="Times New Roman" w:hAnsi="Times New Roman" w:cs="Times New Roman"/>
          <w:b/>
          <w:sz w:val="27"/>
          <w:szCs w:val="27"/>
        </w:rPr>
      </w:pPr>
      <w:r w:rsidRPr="00CE7DE2">
        <w:rPr>
          <w:rFonts w:ascii="Times New Roman" w:hAnsi="Times New Roman" w:cs="Times New Roman"/>
        </w:rPr>
        <w:t xml:space="preserve">                                                </w:t>
      </w:r>
      <w:r w:rsidR="00CE7DE2" w:rsidRPr="00CE7DE2">
        <w:rPr>
          <w:rFonts w:ascii="Times New Roman" w:hAnsi="Times New Roman" w:cs="Times New Roman"/>
          <w:b/>
          <w:sz w:val="27"/>
          <w:szCs w:val="27"/>
        </w:rPr>
        <w:t>Техническое задание по предмету закупки:</w:t>
      </w:r>
    </w:p>
    <w:p w:rsidR="00CE7DE2" w:rsidRPr="00CE7DE2" w:rsidRDefault="00CE7DE2" w:rsidP="00CE7DE2">
      <w:pPr>
        <w:spacing w:line="240" w:lineRule="auto"/>
        <w:rPr>
          <w:rFonts w:ascii="Times New Roman" w:hAnsi="Times New Roman" w:cs="Times New Roman"/>
          <w:b/>
          <w:sz w:val="27"/>
          <w:szCs w:val="27"/>
        </w:rPr>
      </w:pPr>
    </w:p>
    <w:p w:rsidR="00CE7DE2" w:rsidRPr="00CE7DE2" w:rsidRDefault="00CE7DE2" w:rsidP="00CE7DE2">
      <w:pPr>
        <w:spacing w:line="240" w:lineRule="auto"/>
        <w:jc w:val="center"/>
        <w:rPr>
          <w:rFonts w:ascii="Times New Roman" w:hAnsi="Times New Roman" w:cs="Times New Roman"/>
          <w:b/>
        </w:rPr>
      </w:pPr>
      <w:r w:rsidRPr="00CE7DE2">
        <w:rPr>
          <w:rFonts w:ascii="Times New Roman" w:hAnsi="Times New Roman" w:cs="Times New Roman"/>
          <w:b/>
        </w:rPr>
        <w:t>Площадь кровель зданий НТЖТ подлежащих очистки</w:t>
      </w:r>
    </w:p>
    <w:p w:rsidR="00CE7DE2" w:rsidRPr="00CE7DE2" w:rsidRDefault="00CE7DE2" w:rsidP="00CE7DE2">
      <w:pPr>
        <w:spacing w:line="240" w:lineRule="auto"/>
        <w:jc w:val="center"/>
        <w:rPr>
          <w:rFonts w:ascii="Times New Roman" w:hAnsi="Times New Roman" w:cs="Times New Roman"/>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520"/>
        <w:gridCol w:w="1260"/>
        <w:gridCol w:w="2340"/>
        <w:gridCol w:w="2340"/>
      </w:tblGrid>
      <w:tr w:rsidR="00CE7DE2" w:rsidRPr="00CE7DE2" w:rsidTr="00CE7DE2">
        <w:trPr>
          <w:trHeight w:val="1585"/>
        </w:trPr>
        <w:tc>
          <w:tcPr>
            <w:tcW w:w="828" w:type="dxa"/>
            <w:vAlign w:val="center"/>
          </w:tcPr>
          <w:p w:rsidR="00CE7DE2" w:rsidRPr="00CE7DE2" w:rsidRDefault="00CE7DE2" w:rsidP="00CE7DE2">
            <w:pPr>
              <w:spacing w:line="240" w:lineRule="auto"/>
              <w:jc w:val="center"/>
              <w:rPr>
                <w:rFonts w:ascii="Times New Roman" w:hAnsi="Times New Roman" w:cs="Times New Roman"/>
                <w:b/>
              </w:rPr>
            </w:pPr>
            <w:r w:rsidRPr="00CE7DE2">
              <w:rPr>
                <w:rFonts w:ascii="Times New Roman" w:hAnsi="Times New Roman" w:cs="Times New Roman"/>
                <w:b/>
              </w:rPr>
              <w:t>№</w:t>
            </w:r>
          </w:p>
          <w:p w:rsidR="00CE7DE2" w:rsidRPr="00CE7DE2" w:rsidRDefault="00CE7DE2" w:rsidP="00CE7DE2">
            <w:pPr>
              <w:spacing w:line="240" w:lineRule="auto"/>
              <w:jc w:val="center"/>
              <w:rPr>
                <w:rFonts w:ascii="Times New Roman" w:hAnsi="Times New Roman" w:cs="Times New Roman"/>
                <w:b/>
              </w:rPr>
            </w:pPr>
            <w:r w:rsidRPr="00CE7DE2">
              <w:rPr>
                <w:rFonts w:ascii="Times New Roman" w:hAnsi="Times New Roman" w:cs="Times New Roman"/>
                <w:b/>
              </w:rPr>
              <w:t>п\</w:t>
            </w:r>
            <w:proofErr w:type="gramStart"/>
            <w:r w:rsidRPr="00CE7DE2">
              <w:rPr>
                <w:rFonts w:ascii="Times New Roman" w:hAnsi="Times New Roman" w:cs="Times New Roman"/>
                <w:b/>
              </w:rPr>
              <w:t>п</w:t>
            </w:r>
            <w:proofErr w:type="gramEnd"/>
          </w:p>
        </w:tc>
        <w:tc>
          <w:tcPr>
            <w:tcW w:w="2520" w:type="dxa"/>
            <w:vAlign w:val="center"/>
          </w:tcPr>
          <w:p w:rsidR="00CE7DE2" w:rsidRPr="00CE7DE2" w:rsidRDefault="00CE7DE2" w:rsidP="00CE7DE2">
            <w:pPr>
              <w:spacing w:line="240" w:lineRule="auto"/>
              <w:jc w:val="center"/>
              <w:rPr>
                <w:rFonts w:ascii="Times New Roman" w:hAnsi="Times New Roman" w:cs="Times New Roman"/>
                <w:b/>
              </w:rPr>
            </w:pPr>
            <w:r w:rsidRPr="00CE7DE2">
              <w:rPr>
                <w:rFonts w:ascii="Times New Roman" w:hAnsi="Times New Roman" w:cs="Times New Roman"/>
                <w:b/>
              </w:rPr>
              <w:t>Объект</w:t>
            </w:r>
          </w:p>
        </w:tc>
        <w:tc>
          <w:tcPr>
            <w:tcW w:w="1260" w:type="dxa"/>
            <w:vAlign w:val="center"/>
          </w:tcPr>
          <w:p w:rsidR="00CE7DE2" w:rsidRPr="00CE7DE2" w:rsidRDefault="00CE7DE2" w:rsidP="00CE7DE2">
            <w:pPr>
              <w:spacing w:line="240" w:lineRule="auto"/>
              <w:jc w:val="center"/>
              <w:rPr>
                <w:rFonts w:ascii="Times New Roman" w:hAnsi="Times New Roman" w:cs="Times New Roman"/>
                <w:b/>
              </w:rPr>
            </w:pPr>
            <w:r w:rsidRPr="00CE7DE2">
              <w:rPr>
                <w:rFonts w:ascii="Times New Roman" w:hAnsi="Times New Roman" w:cs="Times New Roman"/>
                <w:b/>
              </w:rPr>
              <w:t>Площадь</w:t>
            </w:r>
          </w:p>
          <w:p w:rsidR="00CE7DE2" w:rsidRPr="00CE7DE2" w:rsidRDefault="00CE7DE2" w:rsidP="00CE7DE2">
            <w:pPr>
              <w:spacing w:line="240" w:lineRule="auto"/>
              <w:jc w:val="center"/>
              <w:rPr>
                <w:rFonts w:ascii="Times New Roman" w:hAnsi="Times New Roman" w:cs="Times New Roman"/>
                <w:b/>
              </w:rPr>
            </w:pPr>
            <w:r w:rsidRPr="00CE7DE2">
              <w:rPr>
                <w:rFonts w:ascii="Times New Roman" w:hAnsi="Times New Roman" w:cs="Times New Roman"/>
                <w:b/>
              </w:rPr>
              <w:t>(</w:t>
            </w:r>
            <w:proofErr w:type="spellStart"/>
            <w:r w:rsidRPr="00CE7DE2">
              <w:rPr>
                <w:rFonts w:ascii="Times New Roman" w:hAnsi="Times New Roman" w:cs="Times New Roman"/>
                <w:b/>
              </w:rPr>
              <w:t>кв.м</w:t>
            </w:r>
            <w:proofErr w:type="spellEnd"/>
            <w:r w:rsidRPr="00CE7DE2">
              <w:rPr>
                <w:rFonts w:ascii="Times New Roman" w:hAnsi="Times New Roman" w:cs="Times New Roman"/>
                <w:b/>
              </w:rPr>
              <w:t>.)</w:t>
            </w:r>
          </w:p>
        </w:tc>
        <w:tc>
          <w:tcPr>
            <w:tcW w:w="2340" w:type="dxa"/>
            <w:vAlign w:val="center"/>
          </w:tcPr>
          <w:p w:rsidR="00CE7DE2" w:rsidRPr="00CE7DE2" w:rsidRDefault="00CE7DE2" w:rsidP="00CE7DE2">
            <w:pPr>
              <w:spacing w:line="240" w:lineRule="auto"/>
              <w:jc w:val="center"/>
              <w:rPr>
                <w:rFonts w:ascii="Times New Roman" w:hAnsi="Times New Roman" w:cs="Times New Roman"/>
                <w:b/>
              </w:rPr>
            </w:pPr>
            <w:r w:rsidRPr="00CE7DE2">
              <w:rPr>
                <w:rFonts w:ascii="Times New Roman" w:hAnsi="Times New Roman" w:cs="Times New Roman"/>
                <w:b/>
              </w:rPr>
              <w:t>Объем</w:t>
            </w:r>
          </w:p>
          <w:p w:rsidR="00CE7DE2" w:rsidRPr="00CE7DE2" w:rsidRDefault="00CE7DE2" w:rsidP="00CE7DE2">
            <w:pPr>
              <w:spacing w:line="240" w:lineRule="auto"/>
              <w:jc w:val="center"/>
              <w:rPr>
                <w:rFonts w:ascii="Times New Roman" w:hAnsi="Times New Roman" w:cs="Times New Roman"/>
                <w:b/>
              </w:rPr>
            </w:pPr>
            <w:r w:rsidRPr="00CE7DE2">
              <w:rPr>
                <w:rFonts w:ascii="Times New Roman" w:hAnsi="Times New Roman" w:cs="Times New Roman"/>
                <w:b/>
              </w:rPr>
              <w:t>снега (м3)</w:t>
            </w:r>
          </w:p>
          <w:p w:rsidR="00CE7DE2" w:rsidRPr="00CE7DE2" w:rsidRDefault="00CE7DE2" w:rsidP="00CE7DE2">
            <w:pPr>
              <w:spacing w:line="240" w:lineRule="auto"/>
              <w:jc w:val="center"/>
              <w:rPr>
                <w:rFonts w:ascii="Times New Roman" w:hAnsi="Times New Roman" w:cs="Times New Roman"/>
                <w:b/>
              </w:rPr>
            </w:pPr>
            <w:r w:rsidRPr="00CE7DE2">
              <w:rPr>
                <w:rFonts w:ascii="Times New Roman" w:hAnsi="Times New Roman" w:cs="Times New Roman"/>
                <w:b/>
              </w:rPr>
              <w:t>1 очистка</w:t>
            </w:r>
          </w:p>
          <w:p w:rsidR="00CE7DE2" w:rsidRPr="00CE7DE2" w:rsidRDefault="00CE7DE2" w:rsidP="00CE7DE2">
            <w:pPr>
              <w:spacing w:line="240" w:lineRule="auto"/>
              <w:jc w:val="center"/>
              <w:rPr>
                <w:rFonts w:ascii="Times New Roman" w:hAnsi="Times New Roman" w:cs="Times New Roman"/>
              </w:rPr>
            </w:pPr>
            <w:r w:rsidRPr="00CE7DE2">
              <w:rPr>
                <w:rFonts w:ascii="Times New Roman" w:hAnsi="Times New Roman" w:cs="Times New Roman"/>
                <w:b/>
              </w:rPr>
              <w:t>(толщина снежного покрова 0,2 м)</w:t>
            </w:r>
          </w:p>
        </w:tc>
        <w:tc>
          <w:tcPr>
            <w:tcW w:w="2340" w:type="dxa"/>
            <w:vAlign w:val="center"/>
          </w:tcPr>
          <w:p w:rsidR="00CE7DE2" w:rsidRPr="00CE7DE2" w:rsidRDefault="00CE7DE2" w:rsidP="00CE7DE2">
            <w:pPr>
              <w:spacing w:line="240" w:lineRule="auto"/>
              <w:jc w:val="center"/>
              <w:rPr>
                <w:rFonts w:ascii="Times New Roman" w:hAnsi="Times New Roman" w:cs="Times New Roman"/>
                <w:b/>
              </w:rPr>
            </w:pPr>
            <w:r w:rsidRPr="00CE7DE2">
              <w:rPr>
                <w:rFonts w:ascii="Times New Roman" w:hAnsi="Times New Roman" w:cs="Times New Roman"/>
                <w:b/>
              </w:rPr>
              <w:t>Объем снега (м3) 5 очисток</w:t>
            </w:r>
          </w:p>
        </w:tc>
      </w:tr>
      <w:tr w:rsidR="00CE7DE2" w:rsidRPr="00CE7DE2" w:rsidTr="00CE7DE2">
        <w:tc>
          <w:tcPr>
            <w:tcW w:w="828" w:type="dxa"/>
          </w:tcPr>
          <w:p w:rsidR="00CE7DE2" w:rsidRPr="00CE7DE2" w:rsidRDefault="00CE7DE2" w:rsidP="00CE7DE2">
            <w:pPr>
              <w:spacing w:line="240" w:lineRule="auto"/>
              <w:jc w:val="center"/>
              <w:rPr>
                <w:rFonts w:ascii="Times New Roman" w:hAnsi="Times New Roman" w:cs="Times New Roman"/>
              </w:rPr>
            </w:pPr>
            <w:r w:rsidRPr="00CE7DE2">
              <w:rPr>
                <w:rFonts w:ascii="Times New Roman" w:hAnsi="Times New Roman" w:cs="Times New Roman"/>
              </w:rPr>
              <w:t>1</w:t>
            </w:r>
          </w:p>
        </w:tc>
        <w:tc>
          <w:tcPr>
            <w:tcW w:w="2520" w:type="dxa"/>
          </w:tcPr>
          <w:p w:rsidR="00CE7DE2" w:rsidRPr="00CE7DE2" w:rsidRDefault="00CE7DE2" w:rsidP="00CE7DE2">
            <w:pPr>
              <w:tabs>
                <w:tab w:val="left" w:pos="540"/>
              </w:tabs>
              <w:spacing w:line="240" w:lineRule="auto"/>
              <w:rPr>
                <w:rFonts w:ascii="Times New Roman" w:hAnsi="Times New Roman" w:cs="Times New Roman"/>
              </w:rPr>
            </w:pPr>
            <w:r w:rsidRPr="00CE7DE2">
              <w:rPr>
                <w:rFonts w:ascii="Times New Roman" w:hAnsi="Times New Roman" w:cs="Times New Roman"/>
              </w:rPr>
              <w:t xml:space="preserve">Учебный корпус </w:t>
            </w:r>
          </w:p>
          <w:p w:rsidR="00CE7DE2" w:rsidRPr="00CE7DE2" w:rsidRDefault="00CE7DE2" w:rsidP="00CE7DE2">
            <w:pPr>
              <w:tabs>
                <w:tab w:val="left" w:pos="540"/>
              </w:tabs>
              <w:spacing w:line="240" w:lineRule="auto"/>
              <w:rPr>
                <w:rFonts w:ascii="Times New Roman" w:hAnsi="Times New Roman" w:cs="Times New Roman"/>
              </w:rPr>
            </w:pPr>
            <w:r w:rsidRPr="00CE7DE2">
              <w:rPr>
                <w:rFonts w:ascii="Times New Roman" w:hAnsi="Times New Roman" w:cs="Times New Roman"/>
              </w:rPr>
              <w:t xml:space="preserve">(расположенный по </w:t>
            </w:r>
            <w:proofErr w:type="spellStart"/>
            <w:r w:rsidRPr="00CE7DE2">
              <w:rPr>
                <w:rFonts w:ascii="Times New Roman" w:hAnsi="Times New Roman" w:cs="Times New Roman"/>
              </w:rPr>
              <w:t>ул</w:t>
            </w:r>
            <w:proofErr w:type="gramStart"/>
            <w:r w:rsidRPr="00CE7DE2">
              <w:rPr>
                <w:rFonts w:ascii="Times New Roman" w:hAnsi="Times New Roman" w:cs="Times New Roman"/>
              </w:rPr>
              <w:t>.Л</w:t>
            </w:r>
            <w:proofErr w:type="gramEnd"/>
            <w:r w:rsidRPr="00CE7DE2">
              <w:rPr>
                <w:rFonts w:ascii="Times New Roman" w:hAnsi="Times New Roman" w:cs="Times New Roman"/>
              </w:rPr>
              <w:t>ениногорская</w:t>
            </w:r>
            <w:proofErr w:type="spellEnd"/>
            <w:r w:rsidRPr="00CE7DE2">
              <w:rPr>
                <w:rFonts w:ascii="Times New Roman" w:hAnsi="Times New Roman" w:cs="Times New Roman"/>
              </w:rPr>
              <w:t>, 80)</w:t>
            </w:r>
          </w:p>
        </w:tc>
        <w:tc>
          <w:tcPr>
            <w:tcW w:w="1260" w:type="dxa"/>
            <w:vAlign w:val="center"/>
          </w:tcPr>
          <w:p w:rsidR="00CE7DE2" w:rsidRPr="00CE7DE2" w:rsidRDefault="00CE7DE2" w:rsidP="00CE7DE2">
            <w:pPr>
              <w:spacing w:line="240" w:lineRule="auto"/>
              <w:jc w:val="center"/>
              <w:rPr>
                <w:rFonts w:ascii="Times New Roman" w:hAnsi="Times New Roman" w:cs="Times New Roman"/>
              </w:rPr>
            </w:pPr>
            <w:r w:rsidRPr="00CE7DE2">
              <w:rPr>
                <w:rFonts w:ascii="Times New Roman" w:hAnsi="Times New Roman" w:cs="Times New Roman"/>
              </w:rPr>
              <w:t>2 005 м</w:t>
            </w:r>
            <w:proofErr w:type="gramStart"/>
            <w:r w:rsidRPr="00CE7DE2">
              <w:rPr>
                <w:rFonts w:ascii="Times New Roman" w:hAnsi="Times New Roman" w:cs="Times New Roman"/>
                <w:vertAlign w:val="superscript"/>
              </w:rPr>
              <w:t>2</w:t>
            </w:r>
            <w:proofErr w:type="gramEnd"/>
          </w:p>
        </w:tc>
        <w:tc>
          <w:tcPr>
            <w:tcW w:w="2340" w:type="dxa"/>
            <w:vAlign w:val="center"/>
          </w:tcPr>
          <w:p w:rsidR="00CE7DE2" w:rsidRPr="00CE7DE2" w:rsidRDefault="00CE7DE2" w:rsidP="00CE7DE2">
            <w:pPr>
              <w:spacing w:line="240" w:lineRule="auto"/>
              <w:ind w:left="72" w:hanging="72"/>
              <w:jc w:val="center"/>
              <w:rPr>
                <w:rFonts w:ascii="Times New Roman" w:hAnsi="Times New Roman" w:cs="Times New Roman"/>
              </w:rPr>
            </w:pPr>
            <w:r w:rsidRPr="00CE7DE2">
              <w:rPr>
                <w:rFonts w:ascii="Times New Roman" w:hAnsi="Times New Roman" w:cs="Times New Roman"/>
              </w:rPr>
              <w:t>401</w:t>
            </w:r>
          </w:p>
        </w:tc>
        <w:tc>
          <w:tcPr>
            <w:tcW w:w="2340" w:type="dxa"/>
            <w:vAlign w:val="center"/>
          </w:tcPr>
          <w:p w:rsidR="00CE7DE2" w:rsidRPr="00CE7DE2" w:rsidRDefault="00CE7DE2" w:rsidP="00CE7DE2">
            <w:pPr>
              <w:spacing w:line="240" w:lineRule="auto"/>
              <w:jc w:val="center"/>
              <w:rPr>
                <w:rFonts w:ascii="Times New Roman" w:hAnsi="Times New Roman" w:cs="Times New Roman"/>
              </w:rPr>
            </w:pPr>
            <w:r w:rsidRPr="00CE7DE2">
              <w:rPr>
                <w:rFonts w:ascii="Times New Roman" w:hAnsi="Times New Roman" w:cs="Times New Roman"/>
              </w:rPr>
              <w:t>2 005</w:t>
            </w:r>
          </w:p>
        </w:tc>
      </w:tr>
      <w:tr w:rsidR="00CE7DE2" w:rsidRPr="00CE7DE2" w:rsidTr="00CE7DE2">
        <w:tc>
          <w:tcPr>
            <w:tcW w:w="828" w:type="dxa"/>
          </w:tcPr>
          <w:p w:rsidR="00CE7DE2" w:rsidRPr="00CE7DE2" w:rsidRDefault="00CE7DE2" w:rsidP="00CE7DE2">
            <w:pPr>
              <w:spacing w:line="240" w:lineRule="auto"/>
              <w:jc w:val="center"/>
              <w:rPr>
                <w:rFonts w:ascii="Times New Roman" w:hAnsi="Times New Roman" w:cs="Times New Roman"/>
              </w:rPr>
            </w:pPr>
            <w:r w:rsidRPr="00CE7DE2">
              <w:rPr>
                <w:rFonts w:ascii="Times New Roman" w:hAnsi="Times New Roman" w:cs="Times New Roman"/>
              </w:rPr>
              <w:t>2</w:t>
            </w:r>
          </w:p>
        </w:tc>
        <w:tc>
          <w:tcPr>
            <w:tcW w:w="2520" w:type="dxa"/>
          </w:tcPr>
          <w:p w:rsidR="00CE7DE2" w:rsidRPr="00CE7DE2" w:rsidRDefault="00CE7DE2" w:rsidP="00CE7DE2">
            <w:pPr>
              <w:tabs>
                <w:tab w:val="left" w:pos="540"/>
              </w:tabs>
              <w:spacing w:line="240" w:lineRule="auto"/>
              <w:rPr>
                <w:rFonts w:ascii="Times New Roman" w:hAnsi="Times New Roman" w:cs="Times New Roman"/>
              </w:rPr>
            </w:pPr>
            <w:r w:rsidRPr="00CE7DE2">
              <w:rPr>
                <w:rFonts w:ascii="Times New Roman" w:hAnsi="Times New Roman" w:cs="Times New Roman"/>
              </w:rPr>
              <w:t xml:space="preserve">Общежитие </w:t>
            </w:r>
          </w:p>
          <w:p w:rsidR="00CE7DE2" w:rsidRPr="00CE7DE2" w:rsidRDefault="00CE7DE2" w:rsidP="00CE7DE2">
            <w:pPr>
              <w:tabs>
                <w:tab w:val="left" w:pos="540"/>
              </w:tabs>
              <w:spacing w:line="240" w:lineRule="auto"/>
              <w:rPr>
                <w:rFonts w:ascii="Times New Roman" w:hAnsi="Times New Roman" w:cs="Times New Roman"/>
              </w:rPr>
            </w:pPr>
            <w:r w:rsidRPr="00CE7DE2">
              <w:rPr>
                <w:rFonts w:ascii="Times New Roman" w:hAnsi="Times New Roman" w:cs="Times New Roman"/>
              </w:rPr>
              <w:t xml:space="preserve">(расположенное по </w:t>
            </w:r>
            <w:proofErr w:type="spellStart"/>
            <w:r w:rsidRPr="00CE7DE2">
              <w:rPr>
                <w:rFonts w:ascii="Times New Roman" w:hAnsi="Times New Roman" w:cs="Times New Roman"/>
              </w:rPr>
              <w:t>ул</w:t>
            </w:r>
            <w:proofErr w:type="gramStart"/>
            <w:r w:rsidRPr="00CE7DE2">
              <w:rPr>
                <w:rFonts w:ascii="Times New Roman" w:hAnsi="Times New Roman" w:cs="Times New Roman"/>
              </w:rPr>
              <w:t>.Л</w:t>
            </w:r>
            <w:proofErr w:type="gramEnd"/>
            <w:r w:rsidRPr="00CE7DE2">
              <w:rPr>
                <w:rFonts w:ascii="Times New Roman" w:hAnsi="Times New Roman" w:cs="Times New Roman"/>
              </w:rPr>
              <w:t>ениногорская</w:t>
            </w:r>
            <w:proofErr w:type="spellEnd"/>
            <w:r w:rsidRPr="00CE7DE2">
              <w:rPr>
                <w:rFonts w:ascii="Times New Roman" w:hAnsi="Times New Roman" w:cs="Times New Roman"/>
              </w:rPr>
              <w:t>, 80)</w:t>
            </w:r>
          </w:p>
        </w:tc>
        <w:tc>
          <w:tcPr>
            <w:tcW w:w="1260" w:type="dxa"/>
            <w:vAlign w:val="center"/>
          </w:tcPr>
          <w:p w:rsidR="00CE7DE2" w:rsidRPr="00CE7DE2" w:rsidRDefault="00CE7DE2" w:rsidP="00CE7DE2">
            <w:pPr>
              <w:spacing w:line="240" w:lineRule="auto"/>
              <w:jc w:val="center"/>
              <w:rPr>
                <w:rFonts w:ascii="Times New Roman" w:hAnsi="Times New Roman" w:cs="Times New Roman"/>
              </w:rPr>
            </w:pPr>
            <w:r w:rsidRPr="00CE7DE2">
              <w:rPr>
                <w:rFonts w:ascii="Times New Roman" w:hAnsi="Times New Roman" w:cs="Times New Roman"/>
              </w:rPr>
              <w:t>1 360 м</w:t>
            </w:r>
            <w:proofErr w:type="gramStart"/>
            <w:r w:rsidRPr="00CE7DE2">
              <w:rPr>
                <w:rFonts w:ascii="Times New Roman" w:hAnsi="Times New Roman" w:cs="Times New Roman"/>
                <w:vertAlign w:val="superscript"/>
              </w:rPr>
              <w:t>2</w:t>
            </w:r>
            <w:proofErr w:type="gramEnd"/>
          </w:p>
        </w:tc>
        <w:tc>
          <w:tcPr>
            <w:tcW w:w="2340" w:type="dxa"/>
            <w:vAlign w:val="center"/>
          </w:tcPr>
          <w:p w:rsidR="00CE7DE2" w:rsidRPr="00CE7DE2" w:rsidRDefault="00CE7DE2" w:rsidP="00CE7DE2">
            <w:pPr>
              <w:spacing w:line="240" w:lineRule="auto"/>
              <w:jc w:val="center"/>
              <w:rPr>
                <w:rFonts w:ascii="Times New Roman" w:hAnsi="Times New Roman" w:cs="Times New Roman"/>
              </w:rPr>
            </w:pPr>
            <w:r w:rsidRPr="00CE7DE2">
              <w:rPr>
                <w:rFonts w:ascii="Times New Roman" w:hAnsi="Times New Roman" w:cs="Times New Roman"/>
              </w:rPr>
              <w:t>272</w:t>
            </w:r>
          </w:p>
        </w:tc>
        <w:tc>
          <w:tcPr>
            <w:tcW w:w="2340" w:type="dxa"/>
            <w:vAlign w:val="center"/>
          </w:tcPr>
          <w:p w:rsidR="00CE7DE2" w:rsidRPr="00CE7DE2" w:rsidRDefault="00CE7DE2" w:rsidP="00CE7DE2">
            <w:pPr>
              <w:spacing w:line="240" w:lineRule="auto"/>
              <w:jc w:val="center"/>
              <w:rPr>
                <w:rFonts w:ascii="Times New Roman" w:hAnsi="Times New Roman" w:cs="Times New Roman"/>
              </w:rPr>
            </w:pPr>
            <w:r w:rsidRPr="00CE7DE2">
              <w:rPr>
                <w:rFonts w:ascii="Times New Roman" w:hAnsi="Times New Roman" w:cs="Times New Roman"/>
              </w:rPr>
              <w:t>1 360</w:t>
            </w:r>
          </w:p>
        </w:tc>
      </w:tr>
      <w:tr w:rsidR="00CE7DE2" w:rsidRPr="00CE7DE2" w:rsidTr="00CE7DE2">
        <w:tc>
          <w:tcPr>
            <w:tcW w:w="828" w:type="dxa"/>
          </w:tcPr>
          <w:p w:rsidR="00CE7DE2" w:rsidRPr="00CE7DE2" w:rsidRDefault="00CE7DE2" w:rsidP="00CE7DE2">
            <w:pPr>
              <w:spacing w:line="240" w:lineRule="auto"/>
              <w:jc w:val="center"/>
              <w:rPr>
                <w:rFonts w:ascii="Times New Roman" w:hAnsi="Times New Roman" w:cs="Times New Roman"/>
              </w:rPr>
            </w:pPr>
            <w:r w:rsidRPr="00CE7DE2">
              <w:rPr>
                <w:rFonts w:ascii="Times New Roman" w:hAnsi="Times New Roman" w:cs="Times New Roman"/>
              </w:rPr>
              <w:t>3</w:t>
            </w:r>
          </w:p>
        </w:tc>
        <w:tc>
          <w:tcPr>
            <w:tcW w:w="2520" w:type="dxa"/>
          </w:tcPr>
          <w:p w:rsidR="00CE7DE2" w:rsidRPr="00CE7DE2" w:rsidRDefault="00CE7DE2" w:rsidP="00CE7DE2">
            <w:pPr>
              <w:tabs>
                <w:tab w:val="left" w:pos="540"/>
              </w:tabs>
              <w:spacing w:line="240" w:lineRule="auto"/>
              <w:rPr>
                <w:rFonts w:ascii="Times New Roman" w:hAnsi="Times New Roman" w:cs="Times New Roman"/>
              </w:rPr>
            </w:pPr>
            <w:r w:rsidRPr="00CE7DE2">
              <w:rPr>
                <w:rFonts w:ascii="Times New Roman" w:hAnsi="Times New Roman" w:cs="Times New Roman"/>
              </w:rPr>
              <w:t xml:space="preserve">Спортивный зал </w:t>
            </w:r>
          </w:p>
          <w:p w:rsidR="00CE7DE2" w:rsidRPr="00CE7DE2" w:rsidRDefault="00CE7DE2" w:rsidP="00CE7DE2">
            <w:pPr>
              <w:tabs>
                <w:tab w:val="left" w:pos="540"/>
              </w:tabs>
              <w:spacing w:line="240" w:lineRule="auto"/>
              <w:rPr>
                <w:rFonts w:ascii="Times New Roman" w:hAnsi="Times New Roman" w:cs="Times New Roman"/>
              </w:rPr>
            </w:pPr>
            <w:r w:rsidRPr="00CE7DE2">
              <w:rPr>
                <w:rFonts w:ascii="Times New Roman" w:hAnsi="Times New Roman" w:cs="Times New Roman"/>
              </w:rPr>
              <w:t xml:space="preserve">(расположенный по </w:t>
            </w:r>
            <w:proofErr w:type="spellStart"/>
            <w:r w:rsidRPr="00CE7DE2">
              <w:rPr>
                <w:rFonts w:ascii="Times New Roman" w:hAnsi="Times New Roman" w:cs="Times New Roman"/>
              </w:rPr>
              <w:t>ул</w:t>
            </w:r>
            <w:proofErr w:type="gramStart"/>
            <w:r w:rsidRPr="00CE7DE2">
              <w:rPr>
                <w:rFonts w:ascii="Times New Roman" w:hAnsi="Times New Roman" w:cs="Times New Roman"/>
              </w:rPr>
              <w:t>.В</w:t>
            </w:r>
            <w:proofErr w:type="gramEnd"/>
            <w:r w:rsidRPr="00CE7DE2">
              <w:rPr>
                <w:rFonts w:ascii="Times New Roman" w:hAnsi="Times New Roman" w:cs="Times New Roman"/>
              </w:rPr>
              <w:t>ересаева</w:t>
            </w:r>
            <w:proofErr w:type="spellEnd"/>
            <w:r w:rsidRPr="00CE7DE2">
              <w:rPr>
                <w:rFonts w:ascii="Times New Roman" w:hAnsi="Times New Roman" w:cs="Times New Roman"/>
              </w:rPr>
              <w:t>, 2/1)</w:t>
            </w:r>
          </w:p>
        </w:tc>
        <w:tc>
          <w:tcPr>
            <w:tcW w:w="1260" w:type="dxa"/>
            <w:vAlign w:val="center"/>
          </w:tcPr>
          <w:p w:rsidR="00CE7DE2" w:rsidRPr="00CE7DE2" w:rsidRDefault="00CE7DE2" w:rsidP="00CE7DE2">
            <w:pPr>
              <w:spacing w:line="240" w:lineRule="auto"/>
              <w:jc w:val="center"/>
              <w:rPr>
                <w:rFonts w:ascii="Times New Roman" w:hAnsi="Times New Roman" w:cs="Times New Roman"/>
              </w:rPr>
            </w:pPr>
            <w:r w:rsidRPr="00CE7DE2">
              <w:rPr>
                <w:rFonts w:ascii="Times New Roman" w:hAnsi="Times New Roman" w:cs="Times New Roman"/>
              </w:rPr>
              <w:t>1 000 м</w:t>
            </w:r>
            <w:proofErr w:type="gramStart"/>
            <w:r w:rsidRPr="00CE7DE2">
              <w:rPr>
                <w:rFonts w:ascii="Times New Roman" w:hAnsi="Times New Roman" w:cs="Times New Roman"/>
                <w:vertAlign w:val="superscript"/>
              </w:rPr>
              <w:t>2</w:t>
            </w:r>
            <w:proofErr w:type="gramEnd"/>
          </w:p>
        </w:tc>
        <w:tc>
          <w:tcPr>
            <w:tcW w:w="2340" w:type="dxa"/>
            <w:vAlign w:val="center"/>
          </w:tcPr>
          <w:p w:rsidR="00CE7DE2" w:rsidRPr="00CE7DE2" w:rsidRDefault="00CE7DE2" w:rsidP="00CE7DE2">
            <w:pPr>
              <w:spacing w:line="240" w:lineRule="auto"/>
              <w:jc w:val="center"/>
              <w:rPr>
                <w:rFonts w:ascii="Times New Roman" w:hAnsi="Times New Roman" w:cs="Times New Roman"/>
              </w:rPr>
            </w:pPr>
            <w:r w:rsidRPr="00CE7DE2">
              <w:rPr>
                <w:rFonts w:ascii="Times New Roman" w:hAnsi="Times New Roman" w:cs="Times New Roman"/>
              </w:rPr>
              <w:t>200</w:t>
            </w:r>
          </w:p>
        </w:tc>
        <w:tc>
          <w:tcPr>
            <w:tcW w:w="2340" w:type="dxa"/>
            <w:vAlign w:val="center"/>
          </w:tcPr>
          <w:p w:rsidR="00CE7DE2" w:rsidRPr="00CE7DE2" w:rsidRDefault="00CE7DE2" w:rsidP="00CE7DE2">
            <w:pPr>
              <w:spacing w:line="240" w:lineRule="auto"/>
              <w:jc w:val="center"/>
              <w:rPr>
                <w:rFonts w:ascii="Times New Roman" w:hAnsi="Times New Roman" w:cs="Times New Roman"/>
              </w:rPr>
            </w:pPr>
            <w:r w:rsidRPr="00CE7DE2">
              <w:rPr>
                <w:rFonts w:ascii="Times New Roman" w:hAnsi="Times New Roman" w:cs="Times New Roman"/>
              </w:rPr>
              <w:t>1 000</w:t>
            </w:r>
          </w:p>
        </w:tc>
      </w:tr>
      <w:tr w:rsidR="00CE7DE2" w:rsidRPr="00CE7DE2" w:rsidTr="00CE7DE2">
        <w:tc>
          <w:tcPr>
            <w:tcW w:w="828" w:type="dxa"/>
          </w:tcPr>
          <w:p w:rsidR="00CE7DE2" w:rsidRPr="00CE7DE2" w:rsidRDefault="00CE7DE2" w:rsidP="00CE7DE2">
            <w:pPr>
              <w:spacing w:line="240" w:lineRule="auto"/>
              <w:jc w:val="center"/>
              <w:rPr>
                <w:rFonts w:ascii="Times New Roman" w:hAnsi="Times New Roman" w:cs="Times New Roman"/>
              </w:rPr>
            </w:pPr>
          </w:p>
        </w:tc>
        <w:tc>
          <w:tcPr>
            <w:tcW w:w="2520" w:type="dxa"/>
          </w:tcPr>
          <w:p w:rsidR="00CE7DE2" w:rsidRPr="00CE7DE2" w:rsidRDefault="00CE7DE2" w:rsidP="00CE7DE2">
            <w:pPr>
              <w:spacing w:line="240" w:lineRule="auto"/>
              <w:rPr>
                <w:rFonts w:ascii="Times New Roman" w:hAnsi="Times New Roman" w:cs="Times New Roman"/>
                <w:b/>
              </w:rPr>
            </w:pPr>
            <w:r w:rsidRPr="00CE7DE2">
              <w:rPr>
                <w:rFonts w:ascii="Times New Roman" w:hAnsi="Times New Roman" w:cs="Times New Roman"/>
                <w:b/>
              </w:rPr>
              <w:t xml:space="preserve">        ИТОГО</w:t>
            </w:r>
          </w:p>
        </w:tc>
        <w:tc>
          <w:tcPr>
            <w:tcW w:w="1260" w:type="dxa"/>
          </w:tcPr>
          <w:p w:rsidR="00CE7DE2" w:rsidRPr="00CE7DE2" w:rsidRDefault="00CE7DE2" w:rsidP="00CE7DE2">
            <w:pPr>
              <w:spacing w:line="240" w:lineRule="auto"/>
              <w:jc w:val="center"/>
              <w:rPr>
                <w:rFonts w:ascii="Times New Roman" w:hAnsi="Times New Roman" w:cs="Times New Roman"/>
                <w:b/>
              </w:rPr>
            </w:pPr>
            <w:r w:rsidRPr="00CE7DE2">
              <w:rPr>
                <w:rFonts w:ascii="Times New Roman" w:hAnsi="Times New Roman" w:cs="Times New Roman"/>
                <w:b/>
              </w:rPr>
              <w:t>4 365</w:t>
            </w:r>
          </w:p>
        </w:tc>
        <w:tc>
          <w:tcPr>
            <w:tcW w:w="2340" w:type="dxa"/>
          </w:tcPr>
          <w:p w:rsidR="00CE7DE2" w:rsidRPr="00CE7DE2" w:rsidRDefault="00CE7DE2" w:rsidP="00CE7DE2">
            <w:pPr>
              <w:spacing w:line="240" w:lineRule="auto"/>
              <w:jc w:val="center"/>
              <w:rPr>
                <w:rFonts w:ascii="Times New Roman" w:hAnsi="Times New Roman" w:cs="Times New Roman"/>
                <w:b/>
              </w:rPr>
            </w:pPr>
            <w:r w:rsidRPr="00CE7DE2">
              <w:rPr>
                <w:rFonts w:ascii="Times New Roman" w:hAnsi="Times New Roman" w:cs="Times New Roman"/>
                <w:b/>
              </w:rPr>
              <w:t>873</w:t>
            </w:r>
          </w:p>
        </w:tc>
        <w:tc>
          <w:tcPr>
            <w:tcW w:w="2340" w:type="dxa"/>
          </w:tcPr>
          <w:p w:rsidR="00CE7DE2" w:rsidRPr="00CE7DE2" w:rsidRDefault="00CE7DE2" w:rsidP="00CE7DE2">
            <w:pPr>
              <w:spacing w:line="240" w:lineRule="auto"/>
              <w:jc w:val="center"/>
              <w:rPr>
                <w:rFonts w:ascii="Times New Roman" w:hAnsi="Times New Roman" w:cs="Times New Roman"/>
                <w:b/>
              </w:rPr>
            </w:pPr>
            <w:r w:rsidRPr="00CE7DE2">
              <w:rPr>
                <w:rFonts w:ascii="Times New Roman" w:hAnsi="Times New Roman" w:cs="Times New Roman"/>
                <w:b/>
              </w:rPr>
              <w:t>4 365</w:t>
            </w:r>
          </w:p>
        </w:tc>
      </w:tr>
    </w:tbl>
    <w:p w:rsidR="00CE7DE2" w:rsidRPr="00CE7DE2" w:rsidRDefault="00CE7DE2" w:rsidP="00CE7DE2">
      <w:pPr>
        <w:pStyle w:val="ad"/>
        <w:spacing w:line="240" w:lineRule="auto"/>
        <w:rPr>
          <w:rFonts w:ascii="Times New Roman" w:hAnsi="Times New Roman" w:cs="Times New Roman"/>
          <w:highlight w:val="yellow"/>
        </w:rPr>
      </w:pPr>
    </w:p>
    <w:p w:rsidR="00CE7DE2" w:rsidRPr="00CE7DE2" w:rsidRDefault="00CE7DE2" w:rsidP="00E01A73">
      <w:pPr>
        <w:numPr>
          <w:ilvl w:val="0"/>
          <w:numId w:val="1"/>
        </w:numPr>
        <w:spacing w:after="0" w:line="240" w:lineRule="auto"/>
        <w:jc w:val="both"/>
        <w:rPr>
          <w:rFonts w:ascii="Times New Roman" w:hAnsi="Times New Roman" w:cs="Times New Roman"/>
        </w:rPr>
      </w:pPr>
      <w:r w:rsidRPr="00CE7DE2">
        <w:rPr>
          <w:rFonts w:ascii="Times New Roman" w:hAnsi="Times New Roman" w:cs="Times New Roman"/>
          <w:b/>
        </w:rPr>
        <w:t>Наименование выполняемых работ:</w:t>
      </w:r>
      <w:r w:rsidRPr="00CE7DE2">
        <w:rPr>
          <w:rFonts w:ascii="Times New Roman" w:hAnsi="Times New Roman" w:cs="Times New Roman"/>
        </w:rPr>
        <w:t xml:space="preserve"> очистка кровель зданий НТЖТ от снега и наледи</w:t>
      </w:r>
    </w:p>
    <w:p w:rsidR="00CE7DE2" w:rsidRPr="00CE7DE2" w:rsidRDefault="00CE7DE2" w:rsidP="00E01A73">
      <w:pPr>
        <w:pStyle w:val="1110"/>
        <w:numPr>
          <w:ilvl w:val="0"/>
          <w:numId w:val="1"/>
        </w:numPr>
        <w:jc w:val="both"/>
        <w:rPr>
          <w:rFonts w:ascii="Times New Roman" w:hAnsi="Times New Roman"/>
          <w:sz w:val="24"/>
          <w:szCs w:val="24"/>
        </w:rPr>
      </w:pPr>
      <w:r w:rsidRPr="00CE7DE2">
        <w:rPr>
          <w:rFonts w:ascii="Times New Roman" w:hAnsi="Times New Roman"/>
          <w:b/>
          <w:sz w:val="24"/>
          <w:szCs w:val="24"/>
        </w:rPr>
        <w:t>Источник финансирования</w:t>
      </w:r>
      <w:r w:rsidRPr="00CE7DE2">
        <w:rPr>
          <w:rFonts w:ascii="Times New Roman" w:hAnsi="Times New Roman"/>
          <w:sz w:val="24"/>
          <w:szCs w:val="24"/>
        </w:rPr>
        <w:t>: средства бюджетных организаций</w:t>
      </w:r>
    </w:p>
    <w:p w:rsidR="00CE7DE2" w:rsidRPr="00CE7DE2" w:rsidRDefault="00CE7DE2" w:rsidP="00E01A73">
      <w:pPr>
        <w:numPr>
          <w:ilvl w:val="0"/>
          <w:numId w:val="1"/>
        </w:numPr>
        <w:spacing w:after="0" w:line="240" w:lineRule="auto"/>
        <w:jc w:val="both"/>
        <w:rPr>
          <w:rFonts w:ascii="Times New Roman" w:hAnsi="Times New Roman" w:cs="Times New Roman"/>
        </w:rPr>
      </w:pPr>
      <w:r w:rsidRPr="00CE7DE2">
        <w:rPr>
          <w:rFonts w:ascii="Times New Roman" w:hAnsi="Times New Roman" w:cs="Times New Roman"/>
          <w:b/>
        </w:rPr>
        <w:t>Количество выполняемых работ</w:t>
      </w:r>
      <w:r w:rsidRPr="00CE7DE2">
        <w:rPr>
          <w:rFonts w:ascii="Times New Roman" w:hAnsi="Times New Roman" w:cs="Times New Roman"/>
        </w:rPr>
        <w:t xml:space="preserve">: общая площадь кровель, подлежащая  одной очистке  – 4 365 </w:t>
      </w:r>
      <w:proofErr w:type="spellStart"/>
      <w:r w:rsidRPr="00CE7DE2">
        <w:rPr>
          <w:rFonts w:ascii="Times New Roman" w:hAnsi="Times New Roman" w:cs="Times New Roman"/>
        </w:rPr>
        <w:t>кв.м</w:t>
      </w:r>
      <w:proofErr w:type="spellEnd"/>
      <w:r w:rsidRPr="00CE7DE2">
        <w:rPr>
          <w:rFonts w:ascii="Times New Roman" w:hAnsi="Times New Roman" w:cs="Times New Roman"/>
        </w:rPr>
        <w:t xml:space="preserve">.,  количество очисток – 5 раз при  высоте снежного покрова  до 0,2 метра. </w:t>
      </w:r>
    </w:p>
    <w:p w:rsidR="00CE7DE2" w:rsidRPr="00CE7DE2" w:rsidRDefault="00CE7DE2" w:rsidP="00CE7DE2">
      <w:pPr>
        <w:spacing w:line="240" w:lineRule="auto"/>
        <w:ind w:left="720"/>
        <w:jc w:val="both"/>
        <w:rPr>
          <w:rFonts w:ascii="Times New Roman" w:hAnsi="Times New Roman" w:cs="Times New Roman"/>
        </w:rPr>
      </w:pPr>
      <w:r w:rsidRPr="00CE7DE2">
        <w:rPr>
          <w:rFonts w:ascii="Times New Roman" w:hAnsi="Times New Roman" w:cs="Times New Roman"/>
        </w:rPr>
        <w:t xml:space="preserve">Общий объем снега, подлежащий одной очистке -873 </w:t>
      </w:r>
      <w:proofErr w:type="spellStart"/>
      <w:r w:rsidRPr="00CE7DE2">
        <w:rPr>
          <w:rFonts w:ascii="Times New Roman" w:hAnsi="Times New Roman" w:cs="Times New Roman"/>
        </w:rPr>
        <w:t>куб.м</w:t>
      </w:r>
      <w:proofErr w:type="spellEnd"/>
      <w:r w:rsidRPr="00CE7DE2">
        <w:rPr>
          <w:rFonts w:ascii="Times New Roman" w:hAnsi="Times New Roman" w:cs="Times New Roman"/>
        </w:rPr>
        <w:t xml:space="preserve">., общий объем снега, подлежащий очистке по договору – 4 365 м3 </w:t>
      </w:r>
    </w:p>
    <w:p w:rsidR="00CE7DE2" w:rsidRPr="00CE7DE2" w:rsidRDefault="00CE7DE2" w:rsidP="00E01A73">
      <w:pPr>
        <w:numPr>
          <w:ilvl w:val="0"/>
          <w:numId w:val="1"/>
        </w:numPr>
        <w:spacing w:after="0" w:line="240" w:lineRule="auto"/>
        <w:jc w:val="both"/>
        <w:rPr>
          <w:rFonts w:ascii="Times New Roman" w:hAnsi="Times New Roman" w:cs="Times New Roman"/>
          <w:u w:val="single"/>
        </w:rPr>
      </w:pPr>
      <w:r w:rsidRPr="00CE7DE2">
        <w:rPr>
          <w:rFonts w:ascii="Times New Roman" w:hAnsi="Times New Roman" w:cs="Times New Roman"/>
          <w:b/>
        </w:rPr>
        <w:t>Место выполнения работ</w:t>
      </w:r>
      <w:r w:rsidRPr="00CE7DE2">
        <w:rPr>
          <w:rFonts w:ascii="Times New Roman" w:hAnsi="Times New Roman" w:cs="Times New Roman"/>
        </w:rPr>
        <w:t xml:space="preserve">: 630068, г. Новосибирск, ул. </w:t>
      </w:r>
      <w:proofErr w:type="spellStart"/>
      <w:r w:rsidRPr="00CE7DE2">
        <w:rPr>
          <w:rFonts w:ascii="Times New Roman" w:hAnsi="Times New Roman" w:cs="Times New Roman"/>
        </w:rPr>
        <w:t>Лениногорская</w:t>
      </w:r>
      <w:proofErr w:type="spellEnd"/>
      <w:r w:rsidRPr="00CE7DE2">
        <w:rPr>
          <w:rFonts w:ascii="Times New Roman" w:hAnsi="Times New Roman" w:cs="Times New Roman"/>
        </w:rPr>
        <w:t>, 80, ул. Вересаева, 2/1.</w:t>
      </w:r>
    </w:p>
    <w:p w:rsidR="00CE7DE2" w:rsidRPr="00CE7DE2" w:rsidRDefault="00CE7DE2" w:rsidP="00E01A73">
      <w:pPr>
        <w:numPr>
          <w:ilvl w:val="0"/>
          <w:numId w:val="1"/>
        </w:numPr>
        <w:spacing w:after="0" w:line="240" w:lineRule="auto"/>
        <w:jc w:val="both"/>
        <w:rPr>
          <w:rFonts w:ascii="Times New Roman" w:hAnsi="Times New Roman" w:cs="Times New Roman"/>
          <w:u w:val="single"/>
        </w:rPr>
      </w:pPr>
      <w:r w:rsidRPr="00CE7DE2">
        <w:rPr>
          <w:rFonts w:ascii="Times New Roman" w:hAnsi="Times New Roman" w:cs="Times New Roman"/>
          <w:b/>
        </w:rPr>
        <w:t>Сроки (периоды) выполнения работ</w:t>
      </w:r>
      <w:r w:rsidRPr="00CE7DE2">
        <w:rPr>
          <w:rFonts w:ascii="Times New Roman" w:hAnsi="Times New Roman" w:cs="Times New Roman"/>
        </w:rPr>
        <w:t>: с 15 ноября 2017 г. по 30 апрель 2018 года.</w:t>
      </w:r>
    </w:p>
    <w:p w:rsidR="00CE7DE2" w:rsidRPr="00CE7DE2" w:rsidRDefault="00CE7DE2" w:rsidP="00E01A73">
      <w:pPr>
        <w:numPr>
          <w:ilvl w:val="0"/>
          <w:numId w:val="1"/>
        </w:numPr>
        <w:spacing w:after="0" w:line="240" w:lineRule="auto"/>
        <w:jc w:val="both"/>
        <w:rPr>
          <w:rFonts w:ascii="Times New Roman" w:hAnsi="Times New Roman" w:cs="Times New Roman"/>
        </w:rPr>
      </w:pPr>
      <w:r w:rsidRPr="00CE7DE2">
        <w:rPr>
          <w:rFonts w:ascii="Times New Roman" w:hAnsi="Times New Roman" w:cs="Times New Roman"/>
          <w:b/>
        </w:rPr>
        <w:t>Виды выполняемых работ</w:t>
      </w:r>
      <w:r w:rsidRPr="00CE7DE2">
        <w:rPr>
          <w:rFonts w:ascii="Times New Roman" w:hAnsi="Times New Roman" w:cs="Times New Roman"/>
        </w:rPr>
        <w:t xml:space="preserve">: очистка кровель зданий НТЖТ от снега и наледи, </w:t>
      </w:r>
      <w:r w:rsidR="00312BFA">
        <w:rPr>
          <w:rFonts w:ascii="Times New Roman" w:hAnsi="Times New Roman" w:cs="Times New Roman"/>
        </w:rPr>
        <w:t xml:space="preserve"> очистка </w:t>
      </w:r>
      <w:proofErr w:type="spellStart"/>
      <w:r w:rsidRPr="00CE7DE2">
        <w:rPr>
          <w:rFonts w:ascii="Times New Roman" w:hAnsi="Times New Roman" w:cs="Times New Roman"/>
        </w:rPr>
        <w:t>отмосток</w:t>
      </w:r>
      <w:proofErr w:type="spellEnd"/>
      <w:r w:rsidRPr="00CE7DE2">
        <w:rPr>
          <w:rFonts w:ascii="Times New Roman" w:hAnsi="Times New Roman" w:cs="Times New Roman"/>
        </w:rPr>
        <w:t xml:space="preserve"> зданий </w:t>
      </w:r>
      <w:r w:rsidR="00312BFA">
        <w:rPr>
          <w:rFonts w:ascii="Times New Roman" w:hAnsi="Times New Roman" w:cs="Times New Roman"/>
        </w:rPr>
        <w:t>после сбрасывания снега с крыш на расстояние 2 метра от здания</w:t>
      </w:r>
      <w:r w:rsidRPr="00CE7DE2">
        <w:rPr>
          <w:rFonts w:ascii="Times New Roman" w:hAnsi="Times New Roman" w:cs="Times New Roman"/>
        </w:rPr>
        <w:t xml:space="preserve">, </w:t>
      </w:r>
      <w:r w:rsidR="00312BFA">
        <w:rPr>
          <w:rFonts w:ascii="Times New Roman" w:hAnsi="Times New Roman" w:cs="Times New Roman"/>
        </w:rPr>
        <w:t xml:space="preserve">сброс сосулек, </w:t>
      </w:r>
      <w:r w:rsidRPr="00CE7DE2">
        <w:rPr>
          <w:rFonts w:ascii="Times New Roman" w:hAnsi="Times New Roman" w:cs="Times New Roman"/>
        </w:rPr>
        <w:t xml:space="preserve">сгребание снега в кучи.   </w:t>
      </w:r>
    </w:p>
    <w:p w:rsidR="00CE7DE2" w:rsidRPr="00CE7DE2" w:rsidRDefault="00CE7DE2" w:rsidP="00E01A73">
      <w:pPr>
        <w:numPr>
          <w:ilvl w:val="0"/>
          <w:numId w:val="1"/>
        </w:numPr>
        <w:spacing w:after="0" w:line="240" w:lineRule="auto"/>
        <w:jc w:val="both"/>
        <w:rPr>
          <w:rFonts w:ascii="Times New Roman" w:hAnsi="Times New Roman" w:cs="Times New Roman"/>
          <w:u w:val="single"/>
        </w:rPr>
      </w:pPr>
      <w:r w:rsidRPr="00CE7DE2">
        <w:rPr>
          <w:rFonts w:ascii="Times New Roman" w:hAnsi="Times New Roman" w:cs="Times New Roman"/>
          <w:b/>
        </w:rPr>
        <w:t>Цели использования результатов работ</w:t>
      </w:r>
      <w:r w:rsidRPr="00CE7DE2">
        <w:rPr>
          <w:rFonts w:ascii="Times New Roman" w:hAnsi="Times New Roman" w:cs="Times New Roman"/>
        </w:rPr>
        <w:t>: безопасная эксплуатация зданий.</w:t>
      </w:r>
    </w:p>
    <w:p w:rsidR="00CE7DE2" w:rsidRPr="00CE7DE2" w:rsidRDefault="00CE7DE2" w:rsidP="00E01A73">
      <w:pPr>
        <w:numPr>
          <w:ilvl w:val="0"/>
          <w:numId w:val="1"/>
        </w:numPr>
        <w:spacing w:after="0" w:line="240" w:lineRule="auto"/>
        <w:jc w:val="both"/>
        <w:rPr>
          <w:rFonts w:ascii="Times New Roman" w:hAnsi="Times New Roman" w:cs="Times New Roman"/>
          <w:u w:val="single"/>
        </w:rPr>
      </w:pPr>
      <w:r w:rsidRPr="00CE7DE2">
        <w:rPr>
          <w:rFonts w:ascii="Times New Roman" w:hAnsi="Times New Roman" w:cs="Times New Roman"/>
          <w:b/>
        </w:rPr>
        <w:t>Общие требования к выполнению работ</w:t>
      </w:r>
      <w:r w:rsidRPr="00CE7DE2">
        <w:rPr>
          <w:rFonts w:ascii="Times New Roman" w:hAnsi="Times New Roman" w:cs="Times New Roman"/>
        </w:rPr>
        <w:t xml:space="preserve">: </w:t>
      </w:r>
    </w:p>
    <w:p w:rsidR="00CE7DE2" w:rsidRPr="00CE7DE2" w:rsidRDefault="00CE7DE2" w:rsidP="00E01A73">
      <w:pPr>
        <w:numPr>
          <w:ilvl w:val="0"/>
          <w:numId w:val="2"/>
        </w:numPr>
        <w:tabs>
          <w:tab w:val="left" w:pos="720"/>
        </w:tabs>
        <w:spacing w:after="0" w:line="240" w:lineRule="auto"/>
        <w:jc w:val="both"/>
        <w:rPr>
          <w:rFonts w:ascii="Times New Roman" w:hAnsi="Times New Roman" w:cs="Times New Roman"/>
        </w:rPr>
      </w:pPr>
      <w:r w:rsidRPr="00CE7DE2">
        <w:rPr>
          <w:rFonts w:ascii="Times New Roman" w:hAnsi="Times New Roman" w:cs="Times New Roman"/>
        </w:rPr>
        <w:t xml:space="preserve">технология и методы производства работ в соответствии с действующими нормами; </w:t>
      </w:r>
    </w:p>
    <w:p w:rsidR="00CE7DE2" w:rsidRPr="00CE7DE2" w:rsidRDefault="00CE7DE2" w:rsidP="00E01A73">
      <w:pPr>
        <w:numPr>
          <w:ilvl w:val="0"/>
          <w:numId w:val="2"/>
        </w:numPr>
        <w:tabs>
          <w:tab w:val="left" w:pos="720"/>
        </w:tabs>
        <w:spacing w:after="0" w:line="240" w:lineRule="auto"/>
        <w:jc w:val="both"/>
        <w:rPr>
          <w:rFonts w:ascii="Times New Roman" w:hAnsi="Times New Roman" w:cs="Times New Roman"/>
        </w:rPr>
      </w:pPr>
      <w:r w:rsidRPr="00CE7DE2">
        <w:rPr>
          <w:rFonts w:ascii="Times New Roman" w:hAnsi="Times New Roman" w:cs="Times New Roman"/>
        </w:rPr>
        <w:lastRenderedPageBreak/>
        <w:t>очистка снега и наледи, сбрасывания сосулек производятся только в отведенной зоне работ, указанной «Заказчиком»;</w:t>
      </w:r>
    </w:p>
    <w:p w:rsidR="00CE7DE2" w:rsidRPr="00CE7DE2" w:rsidRDefault="00CE7DE2" w:rsidP="00E01A73">
      <w:pPr>
        <w:numPr>
          <w:ilvl w:val="0"/>
          <w:numId w:val="2"/>
        </w:numPr>
        <w:tabs>
          <w:tab w:val="left" w:pos="720"/>
        </w:tabs>
        <w:spacing w:after="0" w:line="240" w:lineRule="auto"/>
        <w:jc w:val="both"/>
        <w:rPr>
          <w:rFonts w:ascii="Times New Roman" w:hAnsi="Times New Roman" w:cs="Times New Roman"/>
        </w:rPr>
      </w:pPr>
      <w:r w:rsidRPr="00CE7DE2">
        <w:rPr>
          <w:rFonts w:ascii="Times New Roman" w:hAnsi="Times New Roman" w:cs="Times New Roman"/>
        </w:rPr>
        <w:t>очистка снега и наледи, сбрасывание сосулек производится с использованием ручного инструмента (лопаты, скребки)</w:t>
      </w:r>
    </w:p>
    <w:p w:rsidR="00CE7DE2" w:rsidRPr="00CE7DE2" w:rsidRDefault="00CE7DE2" w:rsidP="00E01A73">
      <w:pPr>
        <w:numPr>
          <w:ilvl w:val="0"/>
          <w:numId w:val="2"/>
        </w:numPr>
        <w:tabs>
          <w:tab w:val="left" w:pos="720"/>
        </w:tabs>
        <w:spacing w:after="0" w:line="240" w:lineRule="auto"/>
        <w:jc w:val="both"/>
        <w:rPr>
          <w:rFonts w:ascii="Times New Roman" w:hAnsi="Times New Roman" w:cs="Times New Roman"/>
        </w:rPr>
      </w:pPr>
      <w:r w:rsidRPr="00CE7DE2">
        <w:rPr>
          <w:rFonts w:ascii="Times New Roman" w:hAnsi="Times New Roman" w:cs="Times New Roman"/>
        </w:rPr>
        <w:t>исключить использование топоров, ледорубов, ломов, заточных скребков и штыковых лопат;</w:t>
      </w:r>
    </w:p>
    <w:p w:rsidR="00CE7DE2" w:rsidRPr="00CE7DE2" w:rsidRDefault="00CE7DE2" w:rsidP="00E01A73">
      <w:pPr>
        <w:numPr>
          <w:ilvl w:val="0"/>
          <w:numId w:val="2"/>
        </w:numPr>
        <w:tabs>
          <w:tab w:val="left" w:pos="720"/>
        </w:tabs>
        <w:spacing w:after="0" w:line="240" w:lineRule="auto"/>
        <w:jc w:val="both"/>
        <w:rPr>
          <w:rFonts w:ascii="Times New Roman" w:hAnsi="Times New Roman" w:cs="Times New Roman"/>
        </w:rPr>
      </w:pPr>
      <w:r w:rsidRPr="00CE7DE2">
        <w:rPr>
          <w:rFonts w:ascii="Times New Roman" w:hAnsi="Times New Roman" w:cs="Times New Roman"/>
        </w:rPr>
        <w:t>при очистке снега и  наледи, сбрасывания сосулек исключить возможность повреждения выступающих частей фасада (водостоки, защитные козырьки, карнизы, крышки приямков,  кондиционеры  и т.п.);</w:t>
      </w:r>
    </w:p>
    <w:p w:rsidR="00CE7DE2" w:rsidRPr="00CE7DE2" w:rsidRDefault="00CE7DE2" w:rsidP="00E01A73">
      <w:pPr>
        <w:numPr>
          <w:ilvl w:val="0"/>
          <w:numId w:val="2"/>
        </w:numPr>
        <w:tabs>
          <w:tab w:val="left" w:pos="720"/>
        </w:tabs>
        <w:spacing w:after="0" w:line="240" w:lineRule="auto"/>
        <w:jc w:val="both"/>
        <w:rPr>
          <w:rFonts w:ascii="Times New Roman" w:hAnsi="Times New Roman" w:cs="Times New Roman"/>
        </w:rPr>
      </w:pPr>
      <w:r w:rsidRPr="00CE7DE2">
        <w:rPr>
          <w:rFonts w:ascii="Times New Roman" w:hAnsi="Times New Roman" w:cs="Times New Roman"/>
        </w:rPr>
        <w:t>для защиты крышек приямков использовать защитные настилы, изготовленные силами и средствами Исполнителя;</w:t>
      </w:r>
    </w:p>
    <w:p w:rsidR="00CE7DE2" w:rsidRPr="00CE7DE2" w:rsidRDefault="00CE7DE2" w:rsidP="00E01A73">
      <w:pPr>
        <w:numPr>
          <w:ilvl w:val="0"/>
          <w:numId w:val="2"/>
        </w:numPr>
        <w:tabs>
          <w:tab w:val="left" w:pos="720"/>
        </w:tabs>
        <w:spacing w:after="0" w:line="240" w:lineRule="auto"/>
        <w:jc w:val="both"/>
        <w:rPr>
          <w:rFonts w:ascii="Times New Roman" w:hAnsi="Times New Roman" w:cs="Times New Roman"/>
        </w:rPr>
      </w:pPr>
      <w:r w:rsidRPr="00CE7DE2">
        <w:rPr>
          <w:rFonts w:ascii="Times New Roman" w:hAnsi="Times New Roman" w:cs="Times New Roman"/>
        </w:rPr>
        <w:t>после последнего сброса исключить оставление снега и наледи в ендовах и на скатах кровли;</w:t>
      </w:r>
    </w:p>
    <w:p w:rsidR="00CE7DE2" w:rsidRPr="00CE7DE2" w:rsidRDefault="00CE7DE2" w:rsidP="00E01A73">
      <w:pPr>
        <w:numPr>
          <w:ilvl w:val="0"/>
          <w:numId w:val="2"/>
        </w:numPr>
        <w:tabs>
          <w:tab w:val="left" w:pos="720"/>
        </w:tabs>
        <w:spacing w:after="0" w:line="240" w:lineRule="auto"/>
        <w:jc w:val="both"/>
        <w:rPr>
          <w:rFonts w:ascii="Times New Roman" w:hAnsi="Times New Roman" w:cs="Times New Roman"/>
        </w:rPr>
      </w:pPr>
      <w:r w:rsidRPr="00CE7DE2">
        <w:rPr>
          <w:rFonts w:ascii="Times New Roman" w:hAnsi="Times New Roman" w:cs="Times New Roman"/>
        </w:rPr>
        <w:t xml:space="preserve">соблюдать технологию выполнения работ, регламентируемую Постановлением Минздрава </w:t>
      </w:r>
      <w:proofErr w:type="spellStart"/>
      <w:r w:rsidRPr="00CE7DE2">
        <w:rPr>
          <w:rFonts w:ascii="Times New Roman" w:hAnsi="Times New Roman" w:cs="Times New Roman"/>
        </w:rPr>
        <w:t>Соцразвития</w:t>
      </w:r>
      <w:proofErr w:type="spellEnd"/>
      <w:r w:rsidRPr="00CE7DE2">
        <w:rPr>
          <w:rFonts w:ascii="Times New Roman" w:hAnsi="Times New Roman" w:cs="Times New Roman"/>
        </w:rPr>
        <w:t xml:space="preserve"> от 04.10.2000 года №68, ГОСТ 12.0.004-90 и главами СНиП 3.04.01-87, СНиП 3.01.01-85,СНиП 2.08.02-85.</w:t>
      </w:r>
    </w:p>
    <w:p w:rsidR="00CE7DE2" w:rsidRPr="00CE7DE2" w:rsidRDefault="00CE7DE2" w:rsidP="00E01A73">
      <w:pPr>
        <w:numPr>
          <w:ilvl w:val="0"/>
          <w:numId w:val="1"/>
        </w:numPr>
        <w:spacing w:after="0" w:line="240" w:lineRule="auto"/>
        <w:jc w:val="both"/>
        <w:rPr>
          <w:rFonts w:ascii="Times New Roman" w:hAnsi="Times New Roman" w:cs="Times New Roman"/>
          <w:u w:val="single"/>
        </w:rPr>
      </w:pPr>
      <w:r w:rsidRPr="00CE7DE2">
        <w:rPr>
          <w:rFonts w:ascii="Times New Roman" w:hAnsi="Times New Roman" w:cs="Times New Roman"/>
          <w:b/>
        </w:rPr>
        <w:t>Условия выполнения работ, порядок (последовательность, этапы) выполнения работ</w:t>
      </w:r>
      <w:r w:rsidRPr="00CE7DE2">
        <w:rPr>
          <w:rFonts w:ascii="Times New Roman" w:hAnsi="Times New Roman" w:cs="Times New Roman"/>
        </w:rPr>
        <w:t xml:space="preserve">: </w:t>
      </w:r>
    </w:p>
    <w:p w:rsidR="00CE7DE2" w:rsidRPr="00CE7DE2" w:rsidRDefault="00CE7DE2" w:rsidP="00E01A73">
      <w:pPr>
        <w:numPr>
          <w:ilvl w:val="0"/>
          <w:numId w:val="3"/>
        </w:numPr>
        <w:spacing w:after="0" w:line="240" w:lineRule="auto"/>
        <w:jc w:val="both"/>
        <w:rPr>
          <w:rFonts w:ascii="Times New Roman" w:hAnsi="Times New Roman" w:cs="Times New Roman"/>
        </w:rPr>
      </w:pPr>
      <w:r w:rsidRPr="00CE7DE2">
        <w:rPr>
          <w:rFonts w:ascii="Times New Roman" w:hAnsi="Times New Roman" w:cs="Times New Roman"/>
        </w:rPr>
        <w:t xml:space="preserve">начало работ: на следующий день после получения заявки от Заказчика (заявка по телефону, с дублированием по электронной почте); </w:t>
      </w:r>
    </w:p>
    <w:p w:rsidR="00CE7DE2" w:rsidRPr="00CE7DE2" w:rsidRDefault="00CE7DE2" w:rsidP="00E01A73">
      <w:pPr>
        <w:numPr>
          <w:ilvl w:val="0"/>
          <w:numId w:val="3"/>
        </w:numPr>
        <w:spacing w:after="0" w:line="240" w:lineRule="auto"/>
        <w:jc w:val="both"/>
        <w:rPr>
          <w:rFonts w:ascii="Times New Roman" w:hAnsi="Times New Roman" w:cs="Times New Roman"/>
        </w:rPr>
      </w:pPr>
      <w:r w:rsidRPr="00CE7DE2">
        <w:rPr>
          <w:rFonts w:ascii="Times New Roman" w:hAnsi="Times New Roman" w:cs="Times New Roman"/>
        </w:rPr>
        <w:t xml:space="preserve">объекты,  сектора крыш   должны быть почищены в течение двух календарных дней (включая праздничные и выходные дни) после получения заявки от Заказчика; </w:t>
      </w:r>
    </w:p>
    <w:p w:rsidR="00CE7DE2" w:rsidRPr="00CE7DE2" w:rsidRDefault="00CE7DE2" w:rsidP="00E01A73">
      <w:pPr>
        <w:numPr>
          <w:ilvl w:val="0"/>
          <w:numId w:val="3"/>
        </w:numPr>
        <w:spacing w:after="0" w:line="240" w:lineRule="auto"/>
        <w:jc w:val="both"/>
        <w:rPr>
          <w:rFonts w:ascii="Times New Roman" w:hAnsi="Times New Roman" w:cs="Times New Roman"/>
        </w:rPr>
      </w:pPr>
      <w:r w:rsidRPr="00CE7DE2">
        <w:rPr>
          <w:rFonts w:ascii="Times New Roman" w:hAnsi="Times New Roman" w:cs="Times New Roman"/>
        </w:rPr>
        <w:t>при опасности  падения сосулек и схода  снежных наносов работы выполнить немедленно (в день получения заявки);</w:t>
      </w:r>
    </w:p>
    <w:p w:rsidR="00CE7DE2" w:rsidRPr="00CE7DE2" w:rsidRDefault="00CE7DE2" w:rsidP="00E01A73">
      <w:pPr>
        <w:numPr>
          <w:ilvl w:val="0"/>
          <w:numId w:val="3"/>
        </w:numPr>
        <w:spacing w:after="0" w:line="240" w:lineRule="auto"/>
        <w:jc w:val="both"/>
        <w:rPr>
          <w:rFonts w:ascii="Times New Roman" w:hAnsi="Times New Roman" w:cs="Times New Roman"/>
        </w:rPr>
      </w:pPr>
      <w:r w:rsidRPr="00CE7DE2">
        <w:rPr>
          <w:rFonts w:ascii="Times New Roman" w:hAnsi="Times New Roman" w:cs="Times New Roman"/>
        </w:rPr>
        <w:t>порядок (очередности) очистки снега и наледи, сбрасывания сосулек определяет Заказчик.</w:t>
      </w:r>
    </w:p>
    <w:p w:rsidR="00CE7DE2" w:rsidRPr="00CE7DE2" w:rsidRDefault="00CE7DE2" w:rsidP="00E01A73">
      <w:pPr>
        <w:numPr>
          <w:ilvl w:val="0"/>
          <w:numId w:val="1"/>
        </w:numPr>
        <w:spacing w:after="0" w:line="240" w:lineRule="auto"/>
        <w:jc w:val="both"/>
        <w:rPr>
          <w:rFonts w:ascii="Times New Roman" w:hAnsi="Times New Roman" w:cs="Times New Roman"/>
          <w:b/>
          <w:u w:val="single"/>
        </w:rPr>
      </w:pPr>
      <w:r w:rsidRPr="00CE7DE2">
        <w:rPr>
          <w:rFonts w:ascii="Times New Roman" w:hAnsi="Times New Roman" w:cs="Times New Roman"/>
          <w:b/>
        </w:rPr>
        <w:t xml:space="preserve">Требования к исполнителю по обеспечению безопасности выполнения работ и безопасности результатов работ:   </w:t>
      </w:r>
    </w:p>
    <w:p w:rsidR="00CE7DE2" w:rsidRPr="00CE7DE2" w:rsidRDefault="00CE7DE2" w:rsidP="00E01A73">
      <w:pPr>
        <w:numPr>
          <w:ilvl w:val="0"/>
          <w:numId w:val="4"/>
        </w:numPr>
        <w:spacing w:after="0" w:line="240" w:lineRule="auto"/>
        <w:jc w:val="both"/>
        <w:rPr>
          <w:rFonts w:ascii="Times New Roman" w:hAnsi="Times New Roman" w:cs="Times New Roman"/>
        </w:rPr>
      </w:pPr>
      <w:r w:rsidRPr="00CE7DE2">
        <w:rPr>
          <w:rFonts w:ascii="Times New Roman" w:hAnsi="Times New Roman" w:cs="Times New Roman"/>
        </w:rPr>
        <w:t xml:space="preserve">при работе на высоте руководствоваться требованиями, изложенными в  Федеральном Законе №90-ФЗ от 30.06.2006г., инструкциях по технике безопасности, СНиП 12-03-2001; </w:t>
      </w:r>
    </w:p>
    <w:p w:rsidR="00CE7DE2" w:rsidRPr="00CE7DE2" w:rsidRDefault="00CE7DE2" w:rsidP="00E01A73">
      <w:pPr>
        <w:numPr>
          <w:ilvl w:val="0"/>
          <w:numId w:val="4"/>
        </w:numPr>
        <w:spacing w:after="0" w:line="240" w:lineRule="auto"/>
        <w:jc w:val="both"/>
        <w:rPr>
          <w:rFonts w:ascii="Times New Roman" w:hAnsi="Times New Roman" w:cs="Times New Roman"/>
        </w:rPr>
      </w:pPr>
      <w:r w:rsidRPr="00CE7DE2">
        <w:rPr>
          <w:rFonts w:ascii="Times New Roman" w:hAnsi="Times New Roman" w:cs="Times New Roman"/>
        </w:rPr>
        <w:t xml:space="preserve">охрана труда рабочих должна обеспечиваться выдачей необходимых средств индивидуальной зашиты и страховки (каски, специальная одежда, обувь и </w:t>
      </w:r>
      <w:proofErr w:type="spellStart"/>
      <w:r w:rsidRPr="00CE7DE2">
        <w:rPr>
          <w:rFonts w:ascii="Times New Roman" w:hAnsi="Times New Roman" w:cs="Times New Roman"/>
        </w:rPr>
        <w:t>т</w:t>
      </w:r>
      <w:proofErr w:type="gramStart"/>
      <w:r w:rsidRPr="00CE7DE2">
        <w:rPr>
          <w:rFonts w:ascii="Times New Roman" w:hAnsi="Times New Roman" w:cs="Times New Roman"/>
        </w:rPr>
        <w:t>.д</w:t>
      </w:r>
      <w:proofErr w:type="spellEnd"/>
      <w:proofErr w:type="gramEnd"/>
      <w:r w:rsidRPr="00CE7DE2">
        <w:rPr>
          <w:rFonts w:ascii="Times New Roman" w:hAnsi="Times New Roman" w:cs="Times New Roman"/>
        </w:rPr>
        <w:t>), выполнением мероприятий по коллективной защите работающих (ограждения, освещение, защитные и предохранительные устройства). Организация площадки для ведения на ней работ должна обеспечивать безопасность труда работающих на всех этапах выполнения  работ;</w:t>
      </w:r>
    </w:p>
    <w:p w:rsidR="00CE7DE2" w:rsidRPr="00CE7DE2" w:rsidRDefault="00CE7DE2" w:rsidP="00E01A73">
      <w:pPr>
        <w:numPr>
          <w:ilvl w:val="0"/>
          <w:numId w:val="4"/>
        </w:numPr>
        <w:spacing w:after="0" w:line="240" w:lineRule="auto"/>
        <w:jc w:val="both"/>
        <w:rPr>
          <w:rFonts w:ascii="Times New Roman" w:hAnsi="Times New Roman" w:cs="Times New Roman"/>
        </w:rPr>
      </w:pPr>
      <w:r w:rsidRPr="00CE7DE2">
        <w:rPr>
          <w:rFonts w:ascii="Times New Roman" w:hAnsi="Times New Roman" w:cs="Times New Roman"/>
        </w:rPr>
        <w:t>исполнитель несет ответственность при нанесении ущерба проезжающему и припаркованному вблизи здания автотранспорту, пешеходам в момент проведения работ;</w:t>
      </w:r>
    </w:p>
    <w:p w:rsidR="00CE7DE2" w:rsidRPr="00CE7DE2" w:rsidRDefault="00CE7DE2" w:rsidP="00E01A73">
      <w:pPr>
        <w:numPr>
          <w:ilvl w:val="0"/>
          <w:numId w:val="4"/>
        </w:numPr>
        <w:spacing w:after="0" w:line="240" w:lineRule="auto"/>
        <w:jc w:val="both"/>
        <w:rPr>
          <w:rFonts w:ascii="Times New Roman" w:hAnsi="Times New Roman" w:cs="Times New Roman"/>
        </w:rPr>
      </w:pPr>
      <w:r w:rsidRPr="00CE7DE2">
        <w:rPr>
          <w:rFonts w:ascii="Times New Roman" w:hAnsi="Times New Roman" w:cs="Times New Roman"/>
        </w:rPr>
        <w:t xml:space="preserve">перед началом работ по очистке кровель, козырьков, водосточных желобов от снега, наледи и сбрасыванию сосулек  места возможного падения снега и наледи должны быть ограждены оградительными лентами, внизу должен находиться один человек, который будет регулировать маршрут движения пешеходов и машин.             </w:t>
      </w:r>
    </w:p>
    <w:p w:rsidR="00CE7DE2" w:rsidRPr="00CE7DE2" w:rsidRDefault="00CE7DE2" w:rsidP="00E01A73">
      <w:pPr>
        <w:numPr>
          <w:ilvl w:val="0"/>
          <w:numId w:val="4"/>
        </w:numPr>
        <w:spacing w:after="0" w:line="240" w:lineRule="auto"/>
        <w:jc w:val="both"/>
        <w:rPr>
          <w:rFonts w:ascii="Times New Roman" w:hAnsi="Times New Roman" w:cs="Times New Roman"/>
        </w:rPr>
      </w:pPr>
      <w:r w:rsidRPr="00CE7DE2">
        <w:rPr>
          <w:rFonts w:ascii="Times New Roman" w:hAnsi="Times New Roman" w:cs="Times New Roman"/>
        </w:rPr>
        <w:t xml:space="preserve">после сброса сосулек, наледи и снежных наносов с кровель </w:t>
      </w:r>
      <w:r w:rsidRPr="00CE7DE2">
        <w:rPr>
          <w:rFonts w:ascii="Times New Roman" w:hAnsi="Times New Roman" w:cs="Times New Roman"/>
          <w:b/>
        </w:rPr>
        <w:t xml:space="preserve"> </w:t>
      </w:r>
      <w:r w:rsidRPr="00CE7DE2">
        <w:rPr>
          <w:rFonts w:ascii="Times New Roman" w:hAnsi="Times New Roman" w:cs="Times New Roman"/>
        </w:rPr>
        <w:t>незамедлительно удалить и складировать снег на расстояние двух метров от фасада здания, в места, не препятствующие свободному проезду автотранспорта и движению пешеходов.</w:t>
      </w:r>
      <w:r w:rsidRPr="00CE7DE2">
        <w:rPr>
          <w:rFonts w:ascii="Times New Roman" w:hAnsi="Times New Roman" w:cs="Times New Roman"/>
          <w:b/>
        </w:rPr>
        <w:t xml:space="preserve">                </w:t>
      </w:r>
      <w:r w:rsidRPr="00CE7DE2">
        <w:rPr>
          <w:rFonts w:ascii="Times New Roman" w:hAnsi="Times New Roman" w:cs="Times New Roman"/>
        </w:rPr>
        <w:t xml:space="preserve">  </w:t>
      </w:r>
    </w:p>
    <w:p w:rsidR="00CE7DE2" w:rsidRPr="00CE7DE2" w:rsidRDefault="00CE7DE2" w:rsidP="00E01A73">
      <w:pPr>
        <w:numPr>
          <w:ilvl w:val="0"/>
          <w:numId w:val="1"/>
        </w:numPr>
        <w:tabs>
          <w:tab w:val="left" w:pos="360"/>
        </w:tabs>
        <w:spacing w:after="0" w:line="240" w:lineRule="auto"/>
        <w:jc w:val="both"/>
        <w:rPr>
          <w:rFonts w:ascii="Times New Roman" w:hAnsi="Times New Roman" w:cs="Times New Roman"/>
          <w:b/>
        </w:rPr>
      </w:pPr>
      <w:r w:rsidRPr="00CE7DE2">
        <w:rPr>
          <w:rFonts w:ascii="Times New Roman" w:hAnsi="Times New Roman" w:cs="Times New Roman"/>
          <w:b/>
        </w:rPr>
        <w:t>Порядок сдачи и приемки результатов работ:</w:t>
      </w:r>
    </w:p>
    <w:p w:rsidR="00CE7DE2" w:rsidRPr="00CE7DE2" w:rsidRDefault="00CE7DE2" w:rsidP="00E01A73">
      <w:pPr>
        <w:numPr>
          <w:ilvl w:val="0"/>
          <w:numId w:val="5"/>
        </w:numPr>
        <w:tabs>
          <w:tab w:val="left" w:pos="360"/>
        </w:tabs>
        <w:spacing w:after="0" w:line="240" w:lineRule="auto"/>
        <w:jc w:val="both"/>
        <w:rPr>
          <w:rFonts w:ascii="Times New Roman" w:hAnsi="Times New Roman" w:cs="Times New Roman"/>
        </w:rPr>
      </w:pPr>
      <w:r w:rsidRPr="00CE7DE2">
        <w:rPr>
          <w:rFonts w:ascii="Times New Roman" w:hAnsi="Times New Roman" w:cs="Times New Roman"/>
        </w:rPr>
        <w:t>в соответствии с условиями договора Исполнитель, по требованию Заказчика, обязан представлять информацию о ходе  выполнения работ;</w:t>
      </w:r>
    </w:p>
    <w:p w:rsidR="00CE7DE2" w:rsidRPr="00CE7DE2" w:rsidRDefault="00CE7DE2" w:rsidP="00E01A73">
      <w:pPr>
        <w:numPr>
          <w:ilvl w:val="0"/>
          <w:numId w:val="5"/>
        </w:numPr>
        <w:tabs>
          <w:tab w:val="left" w:pos="360"/>
        </w:tabs>
        <w:spacing w:after="0" w:line="240" w:lineRule="auto"/>
        <w:jc w:val="both"/>
        <w:rPr>
          <w:rFonts w:ascii="Times New Roman" w:hAnsi="Times New Roman" w:cs="Times New Roman"/>
        </w:rPr>
      </w:pPr>
      <w:r w:rsidRPr="00CE7DE2">
        <w:rPr>
          <w:rFonts w:ascii="Times New Roman" w:hAnsi="Times New Roman" w:cs="Times New Roman"/>
        </w:rPr>
        <w:t>рассмотрение и приемка результатов выполненных работ по каждому этапу и работы в целом, осуществляется Заказчиком в соответствии с объёмом выполненных  работ;</w:t>
      </w:r>
    </w:p>
    <w:p w:rsidR="00CE7DE2" w:rsidRPr="00CE7DE2" w:rsidRDefault="00CE7DE2" w:rsidP="00E01A73">
      <w:pPr>
        <w:numPr>
          <w:ilvl w:val="0"/>
          <w:numId w:val="5"/>
        </w:numPr>
        <w:tabs>
          <w:tab w:val="left" w:pos="360"/>
        </w:tabs>
        <w:spacing w:after="0" w:line="240" w:lineRule="auto"/>
        <w:jc w:val="both"/>
        <w:rPr>
          <w:rFonts w:ascii="Times New Roman" w:hAnsi="Times New Roman" w:cs="Times New Roman"/>
        </w:rPr>
      </w:pPr>
      <w:r w:rsidRPr="00CE7DE2">
        <w:rPr>
          <w:rFonts w:ascii="Times New Roman" w:hAnsi="Times New Roman" w:cs="Times New Roman"/>
        </w:rPr>
        <w:t>акты выполненных работ предоставляются Заказчику поэтапно – по факту каждой очистки кровель от снега;</w:t>
      </w:r>
    </w:p>
    <w:p w:rsidR="00CE7DE2" w:rsidRPr="00CE7DE2" w:rsidRDefault="00CE7DE2" w:rsidP="00E01A73">
      <w:pPr>
        <w:numPr>
          <w:ilvl w:val="0"/>
          <w:numId w:val="5"/>
        </w:numPr>
        <w:tabs>
          <w:tab w:val="left" w:pos="360"/>
        </w:tabs>
        <w:spacing w:after="0" w:line="240" w:lineRule="auto"/>
        <w:jc w:val="both"/>
        <w:rPr>
          <w:rFonts w:ascii="Times New Roman" w:hAnsi="Times New Roman" w:cs="Times New Roman"/>
        </w:rPr>
      </w:pPr>
      <w:r w:rsidRPr="00CE7DE2">
        <w:rPr>
          <w:rFonts w:ascii="Times New Roman" w:hAnsi="Times New Roman" w:cs="Times New Roman"/>
        </w:rPr>
        <w:t>объём сброшенного снега по решению Заказчика определяется путём замера высоты снежного покрова на участках, где сбрасывается снег, или подсчётом единиц техники, вывозившей снег после сброса с кровель (при условии невозможности точного определения объёма путём замера уровня высоты снежного покрова, т. е. при сложных конструктивных особенностях участков кровли);</w:t>
      </w:r>
    </w:p>
    <w:p w:rsidR="00CE7DE2" w:rsidRPr="00CE7DE2" w:rsidRDefault="00CE7DE2" w:rsidP="00E01A73">
      <w:pPr>
        <w:numPr>
          <w:ilvl w:val="0"/>
          <w:numId w:val="5"/>
        </w:numPr>
        <w:tabs>
          <w:tab w:val="left" w:pos="360"/>
        </w:tabs>
        <w:spacing w:after="0" w:line="240" w:lineRule="auto"/>
        <w:jc w:val="both"/>
        <w:rPr>
          <w:rFonts w:ascii="Times New Roman" w:hAnsi="Times New Roman" w:cs="Times New Roman"/>
        </w:rPr>
      </w:pPr>
      <w:r w:rsidRPr="00CE7DE2">
        <w:rPr>
          <w:rFonts w:ascii="Times New Roman" w:hAnsi="Times New Roman" w:cs="Times New Roman"/>
        </w:rPr>
        <w:t>последний акт выполнения работ подписывается, а последняя выплата осуществляется после проверки крыши на целостность кровли  (с составлением акта передачи кровли), а также проверки целостности всех выступающих частей фасада (водостоки, защитные козырьки, карнизы, крышки приямков, кондиционеры,  электрические и телефонные провода     и т. п.). При наличии повреждений по вине «Исполнителя» составляется акт, в котором  определяется срок устранения дефектов. После устранения дефектов производится оплата.</w:t>
      </w:r>
    </w:p>
    <w:p w:rsidR="00CE7DE2" w:rsidRPr="00CE7DE2" w:rsidRDefault="00CE7DE2" w:rsidP="00E01A73">
      <w:pPr>
        <w:numPr>
          <w:ilvl w:val="0"/>
          <w:numId w:val="1"/>
        </w:numPr>
        <w:tabs>
          <w:tab w:val="left" w:pos="360"/>
        </w:tabs>
        <w:spacing w:after="0" w:line="240" w:lineRule="auto"/>
        <w:jc w:val="both"/>
        <w:rPr>
          <w:rFonts w:ascii="Times New Roman" w:hAnsi="Times New Roman" w:cs="Times New Roman"/>
        </w:rPr>
      </w:pPr>
      <w:r w:rsidRPr="00CE7DE2">
        <w:rPr>
          <w:rFonts w:ascii="Times New Roman" w:hAnsi="Times New Roman" w:cs="Times New Roman"/>
          <w:b/>
        </w:rPr>
        <w:t>Требования к качеству работ</w:t>
      </w:r>
      <w:r w:rsidRPr="00CE7DE2">
        <w:rPr>
          <w:rFonts w:ascii="Times New Roman" w:hAnsi="Times New Roman" w:cs="Times New Roman"/>
        </w:rPr>
        <w:t xml:space="preserve">: </w:t>
      </w:r>
    </w:p>
    <w:p w:rsidR="00CE7DE2" w:rsidRPr="00CE7DE2" w:rsidRDefault="00CE7DE2" w:rsidP="00E01A73">
      <w:pPr>
        <w:numPr>
          <w:ilvl w:val="0"/>
          <w:numId w:val="6"/>
        </w:numPr>
        <w:tabs>
          <w:tab w:val="left" w:pos="360"/>
        </w:tabs>
        <w:spacing w:after="0" w:line="240" w:lineRule="auto"/>
        <w:jc w:val="both"/>
        <w:rPr>
          <w:rFonts w:ascii="Times New Roman" w:hAnsi="Times New Roman" w:cs="Times New Roman"/>
        </w:rPr>
      </w:pPr>
      <w:proofErr w:type="gramStart"/>
      <w:r w:rsidRPr="00CE7DE2">
        <w:rPr>
          <w:rFonts w:ascii="Times New Roman" w:hAnsi="Times New Roman" w:cs="Times New Roman"/>
        </w:rPr>
        <w:lastRenderedPageBreak/>
        <w:t>перед началом выполнения работ по очистке снега и  наледи, сбрасыванию сосулек       «Исполнитель» в присутствии «Заказчика» составляет акт приёмки кровли на техническое обслуживание и акт приёмки выступающих частей фасада (водостоки, защитные козырьки, карнизы, крышки приямков, кондиционеры, электрические и телефонные провода и  т. п.), где указываются все повреждения кровли и выступающих частей фасада, если таковые есть на начало работ по очистке  снега</w:t>
      </w:r>
      <w:proofErr w:type="gramEnd"/>
      <w:r w:rsidRPr="00CE7DE2">
        <w:rPr>
          <w:rFonts w:ascii="Times New Roman" w:hAnsi="Times New Roman" w:cs="Times New Roman"/>
        </w:rPr>
        <w:t xml:space="preserve"> и наледи, сбрасыванию сосулек; </w:t>
      </w:r>
    </w:p>
    <w:p w:rsidR="00CE7DE2" w:rsidRPr="00CE7DE2" w:rsidRDefault="00CE7DE2" w:rsidP="00E01A73">
      <w:pPr>
        <w:numPr>
          <w:ilvl w:val="0"/>
          <w:numId w:val="6"/>
        </w:numPr>
        <w:tabs>
          <w:tab w:val="left" w:pos="360"/>
        </w:tabs>
        <w:spacing w:after="0" w:line="240" w:lineRule="auto"/>
        <w:jc w:val="both"/>
        <w:rPr>
          <w:rFonts w:ascii="Times New Roman" w:hAnsi="Times New Roman" w:cs="Times New Roman"/>
        </w:rPr>
      </w:pPr>
      <w:r w:rsidRPr="00CE7DE2">
        <w:rPr>
          <w:rFonts w:ascii="Times New Roman" w:hAnsi="Times New Roman" w:cs="Times New Roman"/>
        </w:rPr>
        <w:t>в случае</w:t>
      </w:r>
      <w:proofErr w:type="gramStart"/>
      <w:r w:rsidRPr="00CE7DE2">
        <w:rPr>
          <w:rFonts w:ascii="Times New Roman" w:hAnsi="Times New Roman" w:cs="Times New Roman"/>
        </w:rPr>
        <w:t>,</w:t>
      </w:r>
      <w:proofErr w:type="gramEnd"/>
      <w:r w:rsidRPr="00CE7DE2">
        <w:rPr>
          <w:rFonts w:ascii="Times New Roman" w:hAnsi="Times New Roman" w:cs="Times New Roman"/>
        </w:rPr>
        <w:t xml:space="preserve"> если «Исполнителем» не составлен акт приёмки кровель и выступающих частей фасада на техническое обслуживание, считать кровли, водостоки, защитные козырьки, карнизы, крышки приямков, кондиционеры,  электрические и телефонные провода без повреждений;</w:t>
      </w:r>
    </w:p>
    <w:p w:rsidR="00CE7DE2" w:rsidRPr="00CE7DE2" w:rsidRDefault="00CE7DE2" w:rsidP="00E01A73">
      <w:pPr>
        <w:numPr>
          <w:ilvl w:val="0"/>
          <w:numId w:val="6"/>
        </w:numPr>
        <w:tabs>
          <w:tab w:val="left" w:pos="360"/>
        </w:tabs>
        <w:spacing w:after="0" w:line="240" w:lineRule="auto"/>
        <w:jc w:val="both"/>
        <w:rPr>
          <w:rFonts w:ascii="Times New Roman" w:hAnsi="Times New Roman" w:cs="Times New Roman"/>
        </w:rPr>
      </w:pPr>
      <w:r w:rsidRPr="00CE7DE2">
        <w:rPr>
          <w:rFonts w:ascii="Times New Roman" w:hAnsi="Times New Roman" w:cs="Times New Roman"/>
        </w:rPr>
        <w:t xml:space="preserve">при очистке «Исполнитель» обязан производить работы с сохранением целостности кровель и выступающих частей фасада; </w:t>
      </w:r>
    </w:p>
    <w:p w:rsidR="00CE7DE2" w:rsidRPr="00CE7DE2" w:rsidRDefault="00CE7DE2" w:rsidP="00E01A73">
      <w:pPr>
        <w:numPr>
          <w:ilvl w:val="0"/>
          <w:numId w:val="6"/>
        </w:numPr>
        <w:tabs>
          <w:tab w:val="left" w:pos="360"/>
        </w:tabs>
        <w:spacing w:after="0" w:line="240" w:lineRule="auto"/>
        <w:jc w:val="both"/>
        <w:rPr>
          <w:rFonts w:ascii="Times New Roman" w:hAnsi="Times New Roman" w:cs="Times New Roman"/>
        </w:rPr>
      </w:pPr>
      <w:r w:rsidRPr="00CE7DE2">
        <w:rPr>
          <w:rFonts w:ascii="Times New Roman" w:hAnsi="Times New Roman" w:cs="Times New Roman"/>
        </w:rPr>
        <w:t>целостность кровли и выступающих частей фасада должна проверяться, по возможности, после каждой очистки и после таяния снега;</w:t>
      </w:r>
    </w:p>
    <w:p w:rsidR="00CE7DE2" w:rsidRPr="00CE7DE2" w:rsidRDefault="00CE7DE2" w:rsidP="00E01A73">
      <w:pPr>
        <w:numPr>
          <w:ilvl w:val="0"/>
          <w:numId w:val="6"/>
        </w:numPr>
        <w:tabs>
          <w:tab w:val="left" w:pos="360"/>
          <w:tab w:val="left" w:pos="540"/>
        </w:tabs>
        <w:spacing w:after="0" w:line="240" w:lineRule="auto"/>
        <w:jc w:val="both"/>
        <w:rPr>
          <w:rFonts w:ascii="Times New Roman" w:hAnsi="Times New Roman" w:cs="Times New Roman"/>
        </w:rPr>
      </w:pPr>
      <w:r w:rsidRPr="00CE7DE2">
        <w:rPr>
          <w:rFonts w:ascii="Times New Roman" w:hAnsi="Times New Roman" w:cs="Times New Roman"/>
        </w:rPr>
        <w:t>в случае повреждения кровли, водостоков, защитных козырьков, карнизов, крыш приямков, кондиционеров и т.п. восстановление их целостности производится за счёт Исполнителя сразу после окончания работ, а последняя выплата осуществляется после устранения повреждений по вине Исполнителя.</w:t>
      </w:r>
    </w:p>
    <w:p w:rsidR="00CE7DE2" w:rsidRPr="00CE7DE2" w:rsidRDefault="00CE7DE2" w:rsidP="00E01A73">
      <w:pPr>
        <w:numPr>
          <w:ilvl w:val="0"/>
          <w:numId w:val="1"/>
        </w:numPr>
        <w:tabs>
          <w:tab w:val="left" w:pos="360"/>
        </w:tabs>
        <w:spacing w:after="0" w:line="240" w:lineRule="auto"/>
        <w:jc w:val="both"/>
        <w:rPr>
          <w:rFonts w:ascii="Times New Roman" w:hAnsi="Times New Roman" w:cs="Times New Roman"/>
        </w:rPr>
      </w:pPr>
      <w:r w:rsidRPr="00CE7DE2">
        <w:rPr>
          <w:rFonts w:ascii="Times New Roman" w:hAnsi="Times New Roman" w:cs="Times New Roman"/>
          <w:b/>
        </w:rPr>
        <w:t>Иные требования к работам и условиям их выполнения по усмотрению Заказчика:</w:t>
      </w:r>
    </w:p>
    <w:p w:rsidR="00CE7DE2" w:rsidRPr="00CE7DE2" w:rsidRDefault="00CE7DE2" w:rsidP="00E01A73">
      <w:pPr>
        <w:numPr>
          <w:ilvl w:val="0"/>
          <w:numId w:val="6"/>
        </w:numPr>
        <w:tabs>
          <w:tab w:val="left" w:pos="360"/>
        </w:tabs>
        <w:spacing w:after="0" w:line="240" w:lineRule="auto"/>
        <w:jc w:val="both"/>
        <w:rPr>
          <w:rFonts w:ascii="Times New Roman" w:hAnsi="Times New Roman" w:cs="Times New Roman"/>
        </w:rPr>
      </w:pPr>
      <w:r w:rsidRPr="00CE7DE2">
        <w:rPr>
          <w:rFonts w:ascii="Times New Roman" w:hAnsi="Times New Roman" w:cs="Times New Roman"/>
        </w:rPr>
        <w:t>исполнитель обязан выполнить все работы своими материалами, силами и средствами в соответствии с действующими нормативными и правовыми актами законодательства РФ.</w:t>
      </w:r>
    </w:p>
    <w:p w:rsidR="00CE7DE2" w:rsidRPr="00CE7DE2" w:rsidRDefault="00CE7DE2" w:rsidP="00CE7DE2">
      <w:pPr>
        <w:tabs>
          <w:tab w:val="left" w:pos="360"/>
        </w:tabs>
        <w:spacing w:line="240" w:lineRule="auto"/>
        <w:ind w:left="1080"/>
        <w:jc w:val="both"/>
        <w:rPr>
          <w:rFonts w:ascii="Times New Roman" w:hAnsi="Times New Roman" w:cs="Times New Roman"/>
        </w:rPr>
      </w:pPr>
    </w:p>
    <w:p w:rsidR="00F579F2" w:rsidRPr="00CE7DE2" w:rsidRDefault="00F579F2" w:rsidP="00CE7DE2">
      <w:pPr>
        <w:spacing w:line="240" w:lineRule="auto"/>
        <w:rPr>
          <w:rFonts w:ascii="Times New Roman" w:hAnsi="Times New Roman" w:cs="Times New Roman"/>
        </w:rPr>
      </w:pPr>
    </w:p>
    <w:p w:rsidR="00B33F77" w:rsidRPr="00CE7DE2" w:rsidRDefault="00B33F77" w:rsidP="00CE7DE2">
      <w:pPr>
        <w:spacing w:line="240" w:lineRule="auto"/>
        <w:rPr>
          <w:rFonts w:ascii="Times New Roman" w:hAnsi="Times New Roman" w:cs="Times New Roman"/>
        </w:rPr>
      </w:pPr>
    </w:p>
    <w:p w:rsidR="00B162E0" w:rsidRDefault="00B162E0" w:rsidP="00B33F77">
      <w:pPr>
        <w:rPr>
          <w:rFonts w:ascii="Times New Roman" w:hAnsi="Times New Roman" w:cs="Times New Roman"/>
          <w:bCs/>
          <w:sz w:val="20"/>
          <w:szCs w:val="20"/>
        </w:rPr>
        <w:sectPr w:rsidR="00B162E0" w:rsidSect="00433BF6">
          <w:pgSz w:w="11906" w:h="16838"/>
          <w:pgMar w:top="720" w:right="720" w:bottom="720" w:left="720" w:header="709" w:footer="709" w:gutter="0"/>
          <w:cols w:space="708"/>
          <w:docGrid w:linePitch="360"/>
        </w:sectPr>
      </w:pPr>
    </w:p>
    <w:p w:rsidR="00CE7DE2" w:rsidRPr="00CE7DE2" w:rsidRDefault="00CE7DE2" w:rsidP="00CE7DE2">
      <w:pPr>
        <w:spacing w:line="240" w:lineRule="auto"/>
        <w:jc w:val="center"/>
        <w:rPr>
          <w:rFonts w:ascii="Times New Roman" w:hAnsi="Times New Roman" w:cs="Times New Roman"/>
          <w:b/>
          <w:bCs/>
          <w:sz w:val="20"/>
          <w:szCs w:val="20"/>
        </w:rPr>
      </w:pPr>
      <w:r w:rsidRPr="00CE7DE2">
        <w:rPr>
          <w:rFonts w:ascii="Times New Roman" w:hAnsi="Times New Roman" w:cs="Times New Roman"/>
          <w:b/>
          <w:bCs/>
          <w:sz w:val="20"/>
          <w:szCs w:val="20"/>
        </w:rPr>
        <w:lastRenderedPageBreak/>
        <w:t>Обоснование</w:t>
      </w:r>
      <w:r w:rsidRPr="00CE7DE2">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CE7DE2" w:rsidRPr="00CE7DE2" w:rsidRDefault="00CE7DE2" w:rsidP="00CE7DE2">
      <w:pPr>
        <w:spacing w:line="240" w:lineRule="auto"/>
        <w:jc w:val="center"/>
        <w:rPr>
          <w:rFonts w:ascii="Times New Roman" w:hAnsi="Times New Roman" w:cs="Times New Roman"/>
          <w:b/>
          <w:bCs/>
          <w:sz w:val="20"/>
          <w:szCs w:val="20"/>
        </w:rPr>
      </w:pPr>
      <w:r w:rsidRPr="00CE7DE2">
        <w:rPr>
          <w:rFonts w:ascii="Times New Roman" w:hAnsi="Times New Roman" w:cs="Times New Roman"/>
          <w:b/>
          <w:bCs/>
          <w:sz w:val="20"/>
          <w:szCs w:val="20"/>
        </w:rPr>
        <w:t>с Федеральным законом от 05.04.2013г. №44-ФЗ</w:t>
      </w:r>
    </w:p>
    <w:p w:rsidR="00CE7DE2" w:rsidRPr="00CE7DE2" w:rsidRDefault="00CE7DE2" w:rsidP="00CE7DE2">
      <w:pPr>
        <w:spacing w:line="240" w:lineRule="auto"/>
        <w:jc w:val="center"/>
        <w:rPr>
          <w:rFonts w:ascii="Times New Roman" w:hAnsi="Times New Roman" w:cs="Times New Roman"/>
          <w:b/>
          <w:bCs/>
          <w:sz w:val="20"/>
          <w:szCs w:val="20"/>
        </w:rPr>
      </w:pPr>
    </w:p>
    <w:p w:rsidR="00CE7DE2" w:rsidRPr="00CE7DE2" w:rsidRDefault="00CE7DE2" w:rsidP="00CE7DE2">
      <w:pPr>
        <w:spacing w:line="240" w:lineRule="auto"/>
        <w:jc w:val="center"/>
        <w:rPr>
          <w:rFonts w:ascii="Times New Roman" w:hAnsi="Times New Roman" w:cs="Times New Roman"/>
          <w:b/>
          <w:bCs/>
          <w:sz w:val="20"/>
          <w:szCs w:val="20"/>
        </w:rPr>
      </w:pPr>
      <w:r w:rsidRPr="00CE7DE2">
        <w:rPr>
          <w:rFonts w:ascii="Times New Roman" w:hAnsi="Times New Roman" w:cs="Times New Roman"/>
          <w:b/>
          <w:sz w:val="20"/>
          <w:szCs w:val="20"/>
        </w:rPr>
        <w:t>Очистка кровель зданий  НТЖТ от снега и наледи</w:t>
      </w:r>
    </w:p>
    <w:p w:rsidR="00CE7DE2" w:rsidRPr="00CE7DE2" w:rsidRDefault="00CE7DE2" w:rsidP="00CE7DE2">
      <w:pPr>
        <w:pBdr>
          <w:top w:val="single" w:sz="4" w:space="1" w:color="auto"/>
        </w:pBdr>
        <w:spacing w:line="240" w:lineRule="auto"/>
        <w:jc w:val="center"/>
        <w:rPr>
          <w:rFonts w:ascii="Times New Roman" w:hAnsi="Times New Roman" w:cs="Times New Roman"/>
          <w:i/>
          <w:iCs/>
          <w:sz w:val="20"/>
          <w:szCs w:val="20"/>
        </w:rPr>
      </w:pPr>
      <w:r w:rsidRPr="00CE7DE2">
        <w:rPr>
          <w:rFonts w:ascii="Times New Roman" w:hAnsi="Times New Roman" w:cs="Times New Roman"/>
          <w:i/>
          <w:iCs/>
          <w:sz w:val="20"/>
          <w:szCs w:val="20"/>
        </w:rPr>
        <w:t xml:space="preserve"> (указывается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CE7DE2" w:rsidRPr="00CE7DE2" w:rsidTr="00CE7DE2">
        <w:tc>
          <w:tcPr>
            <w:tcW w:w="4139" w:type="dxa"/>
          </w:tcPr>
          <w:p w:rsidR="00CE7DE2" w:rsidRPr="00CE7DE2" w:rsidRDefault="00CE7DE2" w:rsidP="00CE7DE2">
            <w:pPr>
              <w:spacing w:line="240" w:lineRule="auto"/>
              <w:jc w:val="both"/>
              <w:rPr>
                <w:rFonts w:ascii="Times New Roman" w:hAnsi="Times New Roman" w:cs="Times New Roman"/>
                <w:b/>
                <w:bCs/>
                <w:sz w:val="20"/>
                <w:szCs w:val="20"/>
              </w:rPr>
            </w:pPr>
            <w:r w:rsidRPr="00CE7DE2">
              <w:rPr>
                <w:rFonts w:ascii="Times New Roman" w:hAnsi="Times New Roman" w:cs="Times New Roman"/>
                <w:b/>
                <w:bCs/>
                <w:sz w:val="20"/>
                <w:szCs w:val="20"/>
              </w:rPr>
              <w:t>Основные характеристики объекта закупки</w:t>
            </w:r>
          </w:p>
        </w:tc>
        <w:tc>
          <w:tcPr>
            <w:tcW w:w="11340" w:type="dxa"/>
            <w:gridSpan w:val="2"/>
          </w:tcPr>
          <w:p w:rsidR="00CE7DE2" w:rsidRPr="00CE7DE2" w:rsidRDefault="00CE7DE2" w:rsidP="00CE7DE2">
            <w:pPr>
              <w:spacing w:line="240" w:lineRule="auto"/>
              <w:rPr>
                <w:rFonts w:ascii="Times New Roman" w:hAnsi="Times New Roman" w:cs="Times New Roman"/>
                <w:sz w:val="20"/>
                <w:szCs w:val="20"/>
              </w:rPr>
            </w:pPr>
            <w:r w:rsidRPr="00CE7DE2">
              <w:rPr>
                <w:rFonts w:ascii="Times New Roman" w:hAnsi="Times New Roman" w:cs="Times New Roman"/>
                <w:sz w:val="20"/>
                <w:szCs w:val="20"/>
              </w:rPr>
              <w:t>Очистка кровель зданий НТЖТ от снега и наледи</w:t>
            </w:r>
          </w:p>
        </w:tc>
      </w:tr>
      <w:tr w:rsidR="00CE7DE2" w:rsidRPr="00CE7DE2" w:rsidTr="00CE7DE2">
        <w:tc>
          <w:tcPr>
            <w:tcW w:w="4139" w:type="dxa"/>
          </w:tcPr>
          <w:p w:rsidR="00CE7DE2" w:rsidRPr="00CE7DE2" w:rsidRDefault="00CE7DE2" w:rsidP="00CE7DE2">
            <w:pPr>
              <w:spacing w:line="240" w:lineRule="auto"/>
              <w:jc w:val="both"/>
              <w:rPr>
                <w:rFonts w:ascii="Times New Roman" w:hAnsi="Times New Roman" w:cs="Times New Roman"/>
                <w:b/>
                <w:bCs/>
                <w:sz w:val="20"/>
                <w:szCs w:val="20"/>
              </w:rPr>
            </w:pPr>
            <w:r w:rsidRPr="00CE7DE2">
              <w:rPr>
                <w:rFonts w:ascii="Times New Roman" w:hAnsi="Times New Roman" w:cs="Times New Roman"/>
                <w:b/>
                <w:bCs/>
                <w:sz w:val="20"/>
                <w:szCs w:val="20"/>
              </w:rPr>
              <w:t xml:space="preserve">Используемый метод определения НМЦК </w:t>
            </w:r>
            <w:r w:rsidRPr="00CE7DE2">
              <w:rPr>
                <w:rFonts w:ascii="Times New Roman" w:hAnsi="Times New Roman" w:cs="Times New Roman"/>
                <w:b/>
                <w:bCs/>
                <w:sz w:val="20"/>
                <w:szCs w:val="20"/>
              </w:rPr>
              <w:br/>
              <w:t>с обоснованием:</w:t>
            </w:r>
          </w:p>
        </w:tc>
        <w:tc>
          <w:tcPr>
            <w:tcW w:w="11340" w:type="dxa"/>
            <w:gridSpan w:val="2"/>
          </w:tcPr>
          <w:p w:rsidR="00CE7DE2" w:rsidRPr="00CE7DE2" w:rsidRDefault="00CE7DE2" w:rsidP="002B3C1C">
            <w:pPr>
              <w:spacing w:after="0" w:line="240" w:lineRule="auto"/>
              <w:rPr>
                <w:rFonts w:ascii="Times New Roman" w:hAnsi="Times New Roman" w:cs="Times New Roman"/>
                <w:sz w:val="20"/>
                <w:szCs w:val="20"/>
              </w:rPr>
            </w:pPr>
            <w:r w:rsidRPr="00CE7DE2">
              <w:rPr>
                <w:rFonts w:ascii="Times New Roman" w:hAnsi="Times New Roman" w:cs="Times New Roman"/>
                <w:sz w:val="20"/>
                <w:szCs w:val="20"/>
              </w:rPr>
              <w:t>Метод сопоставимых рыночных цен (анализ рынка).</w:t>
            </w:r>
          </w:p>
          <w:p w:rsidR="00CE7DE2" w:rsidRPr="00CE7DE2" w:rsidRDefault="00CE7DE2" w:rsidP="002B3C1C">
            <w:pPr>
              <w:spacing w:after="0" w:line="240" w:lineRule="auto"/>
              <w:rPr>
                <w:rFonts w:ascii="Times New Roman" w:hAnsi="Times New Roman" w:cs="Times New Roman"/>
                <w:sz w:val="20"/>
                <w:szCs w:val="20"/>
              </w:rPr>
            </w:pPr>
            <w:r w:rsidRPr="00CE7DE2">
              <w:rPr>
                <w:rFonts w:ascii="Times New Roman" w:hAnsi="Times New Roman" w:cs="Times New Roman"/>
                <w:sz w:val="20"/>
                <w:szCs w:val="20"/>
              </w:rPr>
              <w:t xml:space="preserve"> НМЦК </w:t>
            </w:r>
            <w:proofErr w:type="gramStart"/>
            <w:r w:rsidRPr="00CE7DE2">
              <w:rPr>
                <w:rFonts w:ascii="Times New Roman" w:hAnsi="Times New Roman" w:cs="Times New Roman"/>
                <w:sz w:val="20"/>
                <w:szCs w:val="20"/>
              </w:rPr>
              <w:t>рассчитана</w:t>
            </w:r>
            <w:proofErr w:type="gramEnd"/>
            <w:r w:rsidRPr="00CE7DE2">
              <w:rPr>
                <w:rFonts w:ascii="Times New Roman" w:hAnsi="Times New Roman" w:cs="Times New Roman"/>
                <w:sz w:val="20"/>
                <w:szCs w:val="20"/>
              </w:rPr>
              <w:t xml:space="preserve"> по формуле </w:t>
            </w:r>
            <w:r w:rsidRPr="00CE7DE2">
              <w:rPr>
                <w:rFonts w:ascii="Times New Roman" w:hAnsi="Times New Roman" w:cs="Times New Roman"/>
                <w:noProof/>
                <w:position w:val="-24"/>
                <w:sz w:val="20"/>
                <w:szCs w:val="20"/>
                <w:lang w:eastAsia="ru-RU"/>
              </w:rPr>
              <w:drawing>
                <wp:inline distT="0" distB="0" distL="0" distR="0" wp14:anchorId="16779238" wp14:editId="04313AC6">
                  <wp:extent cx="1630045" cy="3975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30045" cy="397510"/>
                          </a:xfrm>
                          <a:prstGeom prst="rect">
                            <a:avLst/>
                          </a:prstGeom>
                          <a:noFill/>
                          <a:ln>
                            <a:noFill/>
                          </a:ln>
                        </pic:spPr>
                      </pic:pic>
                    </a:graphicData>
                  </a:graphic>
                </wp:inline>
              </w:drawing>
            </w:r>
            <w:r w:rsidRPr="00CE7DE2">
              <w:rPr>
                <w:rFonts w:ascii="Times New Roman" w:hAnsi="Times New Roman" w:cs="Times New Roman"/>
                <w:sz w:val="20"/>
                <w:szCs w:val="20"/>
              </w:rPr>
              <w:t>,</w:t>
            </w:r>
          </w:p>
          <w:p w:rsidR="00CE7DE2" w:rsidRPr="00CE7DE2" w:rsidRDefault="00CE7DE2" w:rsidP="002B3C1C">
            <w:pPr>
              <w:tabs>
                <w:tab w:val="left" w:pos="360"/>
              </w:tabs>
              <w:spacing w:line="240" w:lineRule="auto"/>
              <w:ind w:left="114"/>
              <w:rPr>
                <w:rFonts w:ascii="Times New Roman" w:hAnsi="Times New Roman" w:cs="Times New Roman"/>
                <w:sz w:val="20"/>
                <w:szCs w:val="20"/>
              </w:rPr>
            </w:pPr>
            <w:r w:rsidRPr="00CE7DE2">
              <w:rPr>
                <w:rFonts w:ascii="Times New Roman" w:hAnsi="Times New Roman" w:cs="Times New Roman"/>
                <w:sz w:val="20"/>
                <w:szCs w:val="20"/>
              </w:rPr>
              <w:t>Коэффициент вариации -6,67  %,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tc>
      </w:tr>
      <w:tr w:rsidR="00CE7DE2" w:rsidRPr="00CE7DE2" w:rsidTr="00CE7DE2">
        <w:tc>
          <w:tcPr>
            <w:tcW w:w="4139" w:type="dxa"/>
          </w:tcPr>
          <w:p w:rsidR="00CE7DE2" w:rsidRPr="00CE7DE2" w:rsidRDefault="00CE7DE2" w:rsidP="00CE7DE2">
            <w:pPr>
              <w:spacing w:line="240" w:lineRule="auto"/>
              <w:jc w:val="both"/>
              <w:rPr>
                <w:rFonts w:ascii="Times New Roman" w:hAnsi="Times New Roman" w:cs="Times New Roman"/>
                <w:b/>
                <w:bCs/>
                <w:sz w:val="20"/>
                <w:szCs w:val="20"/>
              </w:rPr>
            </w:pPr>
            <w:r w:rsidRPr="00CE7DE2">
              <w:rPr>
                <w:rFonts w:ascii="Times New Roman" w:hAnsi="Times New Roman" w:cs="Times New Roman"/>
                <w:b/>
                <w:bCs/>
                <w:sz w:val="20"/>
                <w:szCs w:val="20"/>
              </w:rPr>
              <w:t>Расчет НМЦК</w:t>
            </w:r>
          </w:p>
        </w:tc>
        <w:tc>
          <w:tcPr>
            <w:tcW w:w="11340" w:type="dxa"/>
            <w:gridSpan w:val="2"/>
          </w:tcPr>
          <w:p w:rsidR="00CE7DE2" w:rsidRPr="00CE7DE2" w:rsidRDefault="00CE7DE2" w:rsidP="002B3C1C">
            <w:pPr>
              <w:spacing w:after="0" w:line="240" w:lineRule="auto"/>
              <w:rPr>
                <w:rFonts w:ascii="Times New Roman" w:hAnsi="Times New Roman" w:cs="Times New Roman"/>
                <w:sz w:val="20"/>
                <w:szCs w:val="20"/>
              </w:rPr>
            </w:pPr>
            <w:r w:rsidRPr="00CE7DE2">
              <w:rPr>
                <w:rFonts w:ascii="Times New Roman" w:hAnsi="Times New Roman" w:cs="Times New Roman"/>
                <w:sz w:val="20"/>
                <w:szCs w:val="20"/>
              </w:rPr>
              <w:t>Количество товара:  4 365 м3.</w:t>
            </w:r>
          </w:p>
          <w:p w:rsidR="00CE7DE2" w:rsidRPr="00CE7DE2" w:rsidRDefault="00CE7DE2" w:rsidP="002B3C1C">
            <w:pPr>
              <w:spacing w:after="0" w:line="240" w:lineRule="auto"/>
              <w:rPr>
                <w:rFonts w:ascii="Times New Roman" w:hAnsi="Times New Roman" w:cs="Times New Roman"/>
                <w:sz w:val="20"/>
                <w:szCs w:val="20"/>
              </w:rPr>
            </w:pPr>
            <w:r w:rsidRPr="00CE7DE2">
              <w:rPr>
                <w:rFonts w:ascii="Times New Roman" w:hAnsi="Times New Roman" w:cs="Times New Roman"/>
                <w:sz w:val="20"/>
                <w:szCs w:val="20"/>
              </w:rPr>
              <w:t>Количество источников: 3</w:t>
            </w:r>
          </w:p>
          <w:p w:rsidR="00CE7DE2" w:rsidRPr="00CE7DE2" w:rsidRDefault="00CE7DE2" w:rsidP="00CE7DE2">
            <w:pPr>
              <w:spacing w:line="240" w:lineRule="auto"/>
              <w:rPr>
                <w:rFonts w:ascii="Times New Roman" w:hAnsi="Times New Roman" w:cs="Times New Roman"/>
                <w:sz w:val="20"/>
                <w:szCs w:val="20"/>
              </w:rPr>
            </w:pPr>
            <w:r w:rsidRPr="00CE7DE2">
              <w:rPr>
                <w:rFonts w:ascii="Times New Roman" w:hAnsi="Times New Roman" w:cs="Times New Roman"/>
                <w:sz w:val="20"/>
                <w:szCs w:val="20"/>
              </w:rPr>
              <w:t>Расчет НМЦК приведен в таблице 1</w:t>
            </w:r>
          </w:p>
        </w:tc>
      </w:tr>
      <w:tr w:rsidR="00CE7DE2" w:rsidRPr="00CE7DE2" w:rsidTr="00CE7DE2">
        <w:trPr>
          <w:cantSplit/>
        </w:trPr>
        <w:tc>
          <w:tcPr>
            <w:tcW w:w="8392" w:type="dxa"/>
            <w:gridSpan w:val="2"/>
            <w:tcBorders>
              <w:right w:val="nil"/>
            </w:tcBorders>
          </w:tcPr>
          <w:p w:rsidR="00CE7DE2" w:rsidRPr="00CE7DE2" w:rsidRDefault="00CE7DE2" w:rsidP="00CE7DE2">
            <w:pPr>
              <w:spacing w:line="240" w:lineRule="auto"/>
              <w:jc w:val="right"/>
              <w:rPr>
                <w:rFonts w:ascii="Times New Roman" w:hAnsi="Times New Roman" w:cs="Times New Roman"/>
                <w:b/>
                <w:bCs/>
                <w:sz w:val="20"/>
                <w:szCs w:val="20"/>
              </w:rPr>
            </w:pPr>
            <w:r w:rsidRPr="00CE7DE2">
              <w:rPr>
                <w:rFonts w:ascii="Times New Roman" w:hAnsi="Times New Roman" w:cs="Times New Roman"/>
                <w:b/>
                <w:bCs/>
                <w:sz w:val="20"/>
                <w:szCs w:val="20"/>
              </w:rPr>
              <w:t>Дата подготовки обоснования НМЦК:</w:t>
            </w:r>
          </w:p>
        </w:tc>
        <w:tc>
          <w:tcPr>
            <w:tcW w:w="7087" w:type="dxa"/>
            <w:tcBorders>
              <w:left w:val="nil"/>
            </w:tcBorders>
          </w:tcPr>
          <w:p w:rsidR="00CE7DE2" w:rsidRPr="00CE7DE2" w:rsidRDefault="00CE7DE2" w:rsidP="00CE7DE2">
            <w:pPr>
              <w:spacing w:line="240" w:lineRule="auto"/>
              <w:rPr>
                <w:rFonts w:ascii="Times New Roman" w:hAnsi="Times New Roman" w:cs="Times New Roman"/>
                <w:b/>
                <w:bCs/>
                <w:sz w:val="20"/>
                <w:szCs w:val="20"/>
              </w:rPr>
            </w:pPr>
            <w:r>
              <w:rPr>
                <w:rFonts w:ascii="Times New Roman" w:hAnsi="Times New Roman" w:cs="Times New Roman"/>
                <w:b/>
                <w:bCs/>
                <w:sz w:val="20"/>
                <w:szCs w:val="20"/>
              </w:rPr>
              <w:t>11</w:t>
            </w:r>
            <w:r w:rsidRPr="00CE7DE2">
              <w:rPr>
                <w:rFonts w:ascii="Times New Roman" w:hAnsi="Times New Roman" w:cs="Times New Roman"/>
                <w:b/>
                <w:bCs/>
                <w:sz w:val="20"/>
                <w:szCs w:val="20"/>
              </w:rPr>
              <w:t>.10.2017г.</w:t>
            </w:r>
          </w:p>
        </w:tc>
      </w:tr>
    </w:tbl>
    <w:p w:rsidR="00CE7DE2" w:rsidRPr="00CE7DE2" w:rsidRDefault="00CE7DE2" w:rsidP="00CE7DE2">
      <w:pPr>
        <w:tabs>
          <w:tab w:val="left" w:pos="13438"/>
        </w:tabs>
        <w:spacing w:line="240" w:lineRule="auto"/>
        <w:ind w:firstLine="567"/>
        <w:jc w:val="both"/>
        <w:rPr>
          <w:rFonts w:ascii="Times New Roman" w:hAnsi="Times New Roman" w:cs="Times New Roman"/>
          <w:b/>
          <w:bCs/>
          <w:sz w:val="20"/>
          <w:szCs w:val="20"/>
        </w:rPr>
      </w:pPr>
    </w:p>
    <w:p w:rsidR="00CE7DE2" w:rsidRPr="00CE7DE2" w:rsidRDefault="00CE7DE2" w:rsidP="00CE7DE2">
      <w:pPr>
        <w:tabs>
          <w:tab w:val="left" w:pos="13438"/>
        </w:tabs>
        <w:spacing w:line="240" w:lineRule="auto"/>
        <w:ind w:firstLine="567"/>
        <w:jc w:val="both"/>
        <w:rPr>
          <w:rFonts w:ascii="Times New Roman" w:hAnsi="Times New Roman" w:cs="Times New Roman"/>
          <w:b/>
          <w:bCs/>
          <w:sz w:val="20"/>
          <w:szCs w:val="20"/>
        </w:rPr>
      </w:pPr>
      <w:r w:rsidRPr="00CE7DE2">
        <w:rPr>
          <w:rFonts w:ascii="Times New Roman" w:hAnsi="Times New Roman" w:cs="Times New Roman"/>
          <w:b/>
          <w:bCs/>
          <w:sz w:val="20"/>
          <w:szCs w:val="20"/>
        </w:rPr>
        <w:t>Работник контрактной службы</w:t>
      </w:r>
      <w:r w:rsidR="002B3C1C">
        <w:rPr>
          <w:rFonts w:ascii="Times New Roman" w:hAnsi="Times New Roman" w:cs="Times New Roman"/>
          <w:b/>
          <w:bCs/>
          <w:sz w:val="20"/>
          <w:szCs w:val="20"/>
        </w:rPr>
        <w:t xml:space="preserve">   Печко Е.И.</w:t>
      </w:r>
    </w:p>
    <w:tbl>
      <w:tblPr>
        <w:tblW w:w="15363" w:type="dxa"/>
        <w:tblInd w:w="93" w:type="dxa"/>
        <w:tblLayout w:type="fixed"/>
        <w:tblLook w:val="04A0" w:firstRow="1" w:lastRow="0" w:firstColumn="1" w:lastColumn="0" w:noHBand="0" w:noVBand="1"/>
      </w:tblPr>
      <w:tblGrid>
        <w:gridCol w:w="2248"/>
        <w:gridCol w:w="1130"/>
        <w:gridCol w:w="1375"/>
        <w:gridCol w:w="1213"/>
        <w:gridCol w:w="1213"/>
        <w:gridCol w:w="1213"/>
        <w:gridCol w:w="1214"/>
        <w:gridCol w:w="1209"/>
        <w:gridCol w:w="1417"/>
        <w:gridCol w:w="1675"/>
        <w:gridCol w:w="1456"/>
      </w:tblGrid>
      <w:tr w:rsidR="00CE7DE2" w:rsidRPr="00CE7DE2" w:rsidTr="00CE7DE2">
        <w:trPr>
          <w:trHeight w:val="540"/>
        </w:trPr>
        <w:tc>
          <w:tcPr>
            <w:tcW w:w="2248"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CE7DE2" w:rsidRPr="00CE7DE2" w:rsidRDefault="00CE7DE2" w:rsidP="00CE7DE2">
            <w:pPr>
              <w:spacing w:line="240" w:lineRule="auto"/>
              <w:jc w:val="center"/>
              <w:rPr>
                <w:rFonts w:ascii="Times New Roman" w:hAnsi="Times New Roman" w:cs="Times New Roman"/>
                <w:sz w:val="20"/>
                <w:szCs w:val="20"/>
              </w:rPr>
            </w:pPr>
            <w:r w:rsidRPr="00CE7DE2">
              <w:rPr>
                <w:rFonts w:ascii="Times New Roman" w:hAnsi="Times New Roman" w:cs="Times New Roman"/>
                <w:sz w:val="20"/>
                <w:szCs w:val="20"/>
              </w:rPr>
              <w:t>Объект закупки</w:t>
            </w:r>
          </w:p>
        </w:tc>
        <w:tc>
          <w:tcPr>
            <w:tcW w:w="113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CE7DE2" w:rsidRPr="00CE7DE2" w:rsidRDefault="00CE7DE2" w:rsidP="00CE7DE2">
            <w:pPr>
              <w:spacing w:line="240" w:lineRule="auto"/>
              <w:jc w:val="center"/>
              <w:rPr>
                <w:rFonts w:ascii="Times New Roman" w:hAnsi="Times New Roman" w:cs="Times New Roman"/>
                <w:sz w:val="20"/>
                <w:szCs w:val="20"/>
              </w:rPr>
            </w:pPr>
            <w:r w:rsidRPr="00CE7DE2">
              <w:rPr>
                <w:rFonts w:ascii="Times New Roman" w:hAnsi="Times New Roman" w:cs="Times New Roman"/>
                <w:sz w:val="20"/>
                <w:szCs w:val="20"/>
              </w:rPr>
              <w:t>Количество</w:t>
            </w:r>
          </w:p>
        </w:tc>
        <w:tc>
          <w:tcPr>
            <w:tcW w:w="137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CE7DE2" w:rsidRPr="00CE7DE2" w:rsidRDefault="00CE7DE2" w:rsidP="00CE7DE2">
            <w:pPr>
              <w:spacing w:line="240" w:lineRule="auto"/>
              <w:jc w:val="center"/>
              <w:rPr>
                <w:rFonts w:ascii="Times New Roman" w:hAnsi="Times New Roman" w:cs="Times New Roman"/>
                <w:sz w:val="20"/>
                <w:szCs w:val="20"/>
              </w:rPr>
            </w:pPr>
            <w:r w:rsidRPr="00CE7DE2">
              <w:rPr>
                <w:rFonts w:ascii="Times New Roman" w:hAnsi="Times New Roman" w:cs="Times New Roman"/>
                <w:sz w:val="20"/>
                <w:szCs w:val="20"/>
              </w:rPr>
              <w:t>Количество источников ценовой информации</w:t>
            </w:r>
          </w:p>
        </w:tc>
        <w:tc>
          <w:tcPr>
            <w:tcW w:w="6062" w:type="dxa"/>
            <w:gridSpan w:val="5"/>
            <w:tcBorders>
              <w:top w:val="single" w:sz="8" w:space="0" w:color="auto"/>
              <w:left w:val="nil"/>
              <w:bottom w:val="single" w:sz="8" w:space="0" w:color="auto"/>
              <w:right w:val="single" w:sz="8" w:space="0" w:color="000000"/>
            </w:tcBorders>
            <w:shd w:val="clear" w:color="auto" w:fill="auto"/>
            <w:vAlign w:val="bottom"/>
            <w:hideMark/>
          </w:tcPr>
          <w:p w:rsidR="00CE7DE2" w:rsidRPr="00CE7DE2" w:rsidRDefault="00CE7DE2" w:rsidP="00CE7DE2">
            <w:pPr>
              <w:spacing w:line="240" w:lineRule="auto"/>
              <w:jc w:val="center"/>
              <w:rPr>
                <w:rFonts w:ascii="Times New Roman" w:hAnsi="Times New Roman" w:cs="Times New Roman"/>
                <w:sz w:val="20"/>
                <w:szCs w:val="20"/>
              </w:rPr>
            </w:pPr>
            <w:r w:rsidRPr="00CE7DE2">
              <w:rPr>
                <w:rFonts w:ascii="Times New Roman" w:hAnsi="Times New Roman" w:cs="Times New Roman"/>
                <w:sz w:val="20"/>
                <w:szCs w:val="20"/>
              </w:rPr>
              <w:t>Цены поставщиков (исполнителей, подрядчиков), рублей</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CE7DE2" w:rsidRPr="00CE7DE2" w:rsidRDefault="00CE7DE2" w:rsidP="00CE7DE2">
            <w:pPr>
              <w:spacing w:line="240" w:lineRule="auto"/>
              <w:jc w:val="center"/>
              <w:rPr>
                <w:rFonts w:ascii="Times New Roman" w:hAnsi="Times New Roman" w:cs="Times New Roman"/>
                <w:sz w:val="20"/>
                <w:szCs w:val="20"/>
              </w:rPr>
            </w:pPr>
            <w:r w:rsidRPr="00CE7DE2">
              <w:rPr>
                <w:rFonts w:ascii="Times New Roman" w:hAnsi="Times New Roman" w:cs="Times New Roman"/>
                <w:sz w:val="20"/>
                <w:szCs w:val="20"/>
              </w:rPr>
              <w:t>Коэффициент вариации</w:t>
            </w:r>
          </w:p>
        </w:tc>
        <w:tc>
          <w:tcPr>
            <w:tcW w:w="1675"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CE7DE2" w:rsidRPr="00CE7DE2" w:rsidRDefault="00CE7DE2" w:rsidP="00CE7DE2">
            <w:pPr>
              <w:spacing w:line="240" w:lineRule="auto"/>
              <w:rPr>
                <w:rFonts w:ascii="Times New Roman" w:hAnsi="Times New Roman" w:cs="Times New Roman"/>
                <w:sz w:val="20"/>
                <w:szCs w:val="20"/>
              </w:rPr>
            </w:pPr>
            <w:r w:rsidRPr="00CE7DE2">
              <w:rPr>
                <w:rFonts w:ascii="Times New Roman" w:hAnsi="Times New Roman" w:cs="Times New Roman"/>
                <w:sz w:val="20"/>
                <w:szCs w:val="20"/>
              </w:rPr>
              <w:t>средняя цена ед.</w:t>
            </w:r>
          </w:p>
        </w:tc>
        <w:tc>
          <w:tcPr>
            <w:tcW w:w="1456"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CE7DE2" w:rsidRPr="00CE7DE2" w:rsidRDefault="00CE7DE2" w:rsidP="00CE7DE2">
            <w:pPr>
              <w:spacing w:line="240" w:lineRule="auto"/>
              <w:rPr>
                <w:rFonts w:ascii="Times New Roman" w:hAnsi="Times New Roman" w:cs="Times New Roman"/>
                <w:sz w:val="20"/>
                <w:szCs w:val="20"/>
              </w:rPr>
            </w:pPr>
            <w:r w:rsidRPr="00CE7DE2">
              <w:rPr>
                <w:rFonts w:ascii="Times New Roman" w:hAnsi="Times New Roman" w:cs="Times New Roman"/>
                <w:sz w:val="20"/>
                <w:szCs w:val="20"/>
              </w:rPr>
              <w:t>Итого</w:t>
            </w:r>
          </w:p>
        </w:tc>
      </w:tr>
      <w:tr w:rsidR="00CE7DE2" w:rsidRPr="00CE7DE2" w:rsidTr="00CE7DE2">
        <w:trPr>
          <w:trHeight w:val="615"/>
        </w:trPr>
        <w:tc>
          <w:tcPr>
            <w:tcW w:w="2248" w:type="dxa"/>
            <w:vMerge/>
            <w:tcBorders>
              <w:top w:val="single" w:sz="8" w:space="0" w:color="auto"/>
              <w:left w:val="single" w:sz="8" w:space="0" w:color="auto"/>
              <w:bottom w:val="single" w:sz="8" w:space="0" w:color="000000"/>
              <w:right w:val="single" w:sz="8" w:space="0" w:color="auto"/>
            </w:tcBorders>
            <w:vAlign w:val="center"/>
            <w:hideMark/>
          </w:tcPr>
          <w:p w:rsidR="00CE7DE2" w:rsidRPr="00CE7DE2" w:rsidRDefault="00CE7DE2" w:rsidP="00CE7DE2">
            <w:pPr>
              <w:spacing w:line="240" w:lineRule="auto"/>
              <w:rPr>
                <w:rFonts w:ascii="Times New Roman" w:hAnsi="Times New Roman" w:cs="Times New Roman"/>
                <w:sz w:val="20"/>
                <w:szCs w:val="20"/>
              </w:rPr>
            </w:pPr>
          </w:p>
        </w:tc>
        <w:tc>
          <w:tcPr>
            <w:tcW w:w="1130" w:type="dxa"/>
            <w:vMerge/>
            <w:tcBorders>
              <w:top w:val="single" w:sz="8" w:space="0" w:color="auto"/>
              <w:left w:val="single" w:sz="8" w:space="0" w:color="auto"/>
              <w:bottom w:val="single" w:sz="8" w:space="0" w:color="000000"/>
              <w:right w:val="single" w:sz="8" w:space="0" w:color="auto"/>
            </w:tcBorders>
            <w:vAlign w:val="center"/>
            <w:hideMark/>
          </w:tcPr>
          <w:p w:rsidR="00CE7DE2" w:rsidRPr="00CE7DE2" w:rsidRDefault="00CE7DE2" w:rsidP="00CE7DE2">
            <w:pPr>
              <w:spacing w:line="240" w:lineRule="auto"/>
              <w:rPr>
                <w:rFonts w:ascii="Times New Roman" w:hAnsi="Times New Roman" w:cs="Times New Roman"/>
                <w:sz w:val="20"/>
                <w:szCs w:val="20"/>
              </w:rPr>
            </w:pPr>
          </w:p>
        </w:tc>
        <w:tc>
          <w:tcPr>
            <w:tcW w:w="1375" w:type="dxa"/>
            <w:vMerge/>
            <w:tcBorders>
              <w:top w:val="single" w:sz="8" w:space="0" w:color="auto"/>
              <w:left w:val="single" w:sz="8" w:space="0" w:color="auto"/>
              <w:bottom w:val="single" w:sz="8" w:space="0" w:color="000000"/>
              <w:right w:val="single" w:sz="8" w:space="0" w:color="auto"/>
            </w:tcBorders>
            <w:vAlign w:val="center"/>
            <w:hideMark/>
          </w:tcPr>
          <w:p w:rsidR="00CE7DE2" w:rsidRPr="00CE7DE2" w:rsidRDefault="00CE7DE2" w:rsidP="00CE7DE2">
            <w:pPr>
              <w:spacing w:line="240" w:lineRule="auto"/>
              <w:rPr>
                <w:rFonts w:ascii="Times New Roman" w:hAnsi="Times New Roman" w:cs="Times New Roman"/>
                <w:sz w:val="20"/>
                <w:szCs w:val="20"/>
              </w:rPr>
            </w:pPr>
          </w:p>
        </w:tc>
        <w:tc>
          <w:tcPr>
            <w:tcW w:w="1213" w:type="dxa"/>
            <w:tcBorders>
              <w:top w:val="nil"/>
              <w:left w:val="nil"/>
              <w:bottom w:val="single" w:sz="8" w:space="0" w:color="auto"/>
              <w:right w:val="single" w:sz="8" w:space="0" w:color="auto"/>
            </w:tcBorders>
            <w:shd w:val="clear" w:color="auto" w:fill="auto"/>
            <w:vAlign w:val="bottom"/>
            <w:hideMark/>
          </w:tcPr>
          <w:p w:rsidR="00CE7DE2" w:rsidRPr="00CE7DE2" w:rsidRDefault="00CE7DE2" w:rsidP="00CE7DE2">
            <w:pPr>
              <w:spacing w:line="240" w:lineRule="auto"/>
              <w:jc w:val="center"/>
              <w:rPr>
                <w:rFonts w:ascii="Times New Roman" w:hAnsi="Times New Roman" w:cs="Times New Roman"/>
                <w:i/>
                <w:iCs/>
                <w:sz w:val="20"/>
                <w:szCs w:val="20"/>
              </w:rPr>
            </w:pPr>
            <w:r w:rsidRPr="00CE7DE2">
              <w:rPr>
                <w:rFonts w:ascii="Times New Roman" w:hAnsi="Times New Roman" w:cs="Times New Roman"/>
                <w:i/>
                <w:iCs/>
                <w:sz w:val="20"/>
                <w:szCs w:val="20"/>
              </w:rPr>
              <w:t>КП №…                от …</w:t>
            </w:r>
          </w:p>
        </w:tc>
        <w:tc>
          <w:tcPr>
            <w:tcW w:w="1213" w:type="dxa"/>
            <w:tcBorders>
              <w:top w:val="nil"/>
              <w:left w:val="nil"/>
              <w:bottom w:val="single" w:sz="8" w:space="0" w:color="auto"/>
              <w:right w:val="single" w:sz="8" w:space="0" w:color="auto"/>
            </w:tcBorders>
            <w:shd w:val="clear" w:color="auto" w:fill="auto"/>
            <w:vAlign w:val="bottom"/>
            <w:hideMark/>
          </w:tcPr>
          <w:p w:rsidR="00CE7DE2" w:rsidRPr="00CE7DE2" w:rsidRDefault="00CE7DE2" w:rsidP="00CE7DE2">
            <w:pPr>
              <w:spacing w:line="240" w:lineRule="auto"/>
              <w:jc w:val="center"/>
              <w:rPr>
                <w:rFonts w:ascii="Times New Roman" w:hAnsi="Times New Roman" w:cs="Times New Roman"/>
                <w:i/>
                <w:iCs/>
                <w:sz w:val="20"/>
                <w:szCs w:val="20"/>
              </w:rPr>
            </w:pPr>
            <w:r w:rsidRPr="00CE7DE2">
              <w:rPr>
                <w:rFonts w:ascii="Times New Roman" w:hAnsi="Times New Roman" w:cs="Times New Roman"/>
                <w:i/>
                <w:iCs/>
                <w:sz w:val="20"/>
                <w:szCs w:val="20"/>
              </w:rPr>
              <w:t>КП №…                от …</w:t>
            </w:r>
          </w:p>
        </w:tc>
        <w:tc>
          <w:tcPr>
            <w:tcW w:w="1213" w:type="dxa"/>
            <w:tcBorders>
              <w:top w:val="nil"/>
              <w:left w:val="nil"/>
              <w:bottom w:val="single" w:sz="8" w:space="0" w:color="auto"/>
              <w:right w:val="single" w:sz="8" w:space="0" w:color="auto"/>
            </w:tcBorders>
            <w:shd w:val="clear" w:color="auto" w:fill="auto"/>
            <w:vAlign w:val="bottom"/>
            <w:hideMark/>
          </w:tcPr>
          <w:p w:rsidR="00CE7DE2" w:rsidRPr="00CE7DE2" w:rsidRDefault="00CE7DE2" w:rsidP="00CE7DE2">
            <w:pPr>
              <w:spacing w:line="240" w:lineRule="auto"/>
              <w:jc w:val="center"/>
              <w:rPr>
                <w:rFonts w:ascii="Times New Roman" w:hAnsi="Times New Roman" w:cs="Times New Roman"/>
                <w:i/>
                <w:iCs/>
                <w:sz w:val="20"/>
                <w:szCs w:val="20"/>
              </w:rPr>
            </w:pPr>
            <w:r w:rsidRPr="00CE7DE2">
              <w:rPr>
                <w:rFonts w:ascii="Times New Roman" w:hAnsi="Times New Roman" w:cs="Times New Roman"/>
                <w:i/>
                <w:iCs/>
                <w:sz w:val="20"/>
                <w:szCs w:val="20"/>
              </w:rPr>
              <w:t>КП №…                от …</w:t>
            </w:r>
          </w:p>
        </w:tc>
        <w:tc>
          <w:tcPr>
            <w:tcW w:w="1214" w:type="dxa"/>
            <w:tcBorders>
              <w:top w:val="nil"/>
              <w:left w:val="nil"/>
              <w:bottom w:val="single" w:sz="8" w:space="0" w:color="auto"/>
              <w:right w:val="single" w:sz="8" w:space="0" w:color="auto"/>
            </w:tcBorders>
            <w:shd w:val="clear" w:color="auto" w:fill="auto"/>
            <w:vAlign w:val="bottom"/>
            <w:hideMark/>
          </w:tcPr>
          <w:p w:rsidR="00CE7DE2" w:rsidRPr="00CE7DE2" w:rsidRDefault="00CE7DE2" w:rsidP="00CE7DE2">
            <w:pPr>
              <w:spacing w:line="240" w:lineRule="auto"/>
              <w:jc w:val="center"/>
              <w:rPr>
                <w:rFonts w:ascii="Times New Roman" w:hAnsi="Times New Roman" w:cs="Times New Roman"/>
                <w:sz w:val="20"/>
                <w:szCs w:val="20"/>
              </w:rPr>
            </w:pPr>
            <w:r w:rsidRPr="00CE7DE2">
              <w:rPr>
                <w:rFonts w:ascii="Times New Roman" w:hAnsi="Times New Roman" w:cs="Times New Roman"/>
                <w:sz w:val="20"/>
                <w:szCs w:val="20"/>
              </w:rPr>
              <w:t>КАТ №…</w:t>
            </w:r>
          </w:p>
        </w:tc>
        <w:tc>
          <w:tcPr>
            <w:tcW w:w="1209" w:type="dxa"/>
            <w:tcBorders>
              <w:top w:val="nil"/>
              <w:left w:val="nil"/>
              <w:bottom w:val="single" w:sz="8" w:space="0" w:color="auto"/>
              <w:right w:val="single" w:sz="8" w:space="0" w:color="auto"/>
            </w:tcBorders>
            <w:shd w:val="clear" w:color="auto" w:fill="auto"/>
            <w:vAlign w:val="bottom"/>
            <w:hideMark/>
          </w:tcPr>
          <w:p w:rsidR="00CE7DE2" w:rsidRPr="00CE7DE2" w:rsidRDefault="00CE7DE2" w:rsidP="00CE7DE2">
            <w:pPr>
              <w:spacing w:line="240" w:lineRule="auto"/>
              <w:jc w:val="center"/>
              <w:rPr>
                <w:rFonts w:ascii="Times New Roman" w:hAnsi="Times New Roman" w:cs="Times New Roman"/>
                <w:sz w:val="20"/>
                <w:szCs w:val="20"/>
              </w:rPr>
            </w:pPr>
            <w:r w:rsidRPr="00CE7DE2">
              <w:rPr>
                <w:rFonts w:ascii="Times New Roman" w:hAnsi="Times New Roman" w:cs="Times New Roman"/>
                <w:sz w:val="20"/>
                <w:szCs w:val="20"/>
              </w:rPr>
              <w:t>РК № …</w:t>
            </w: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CE7DE2" w:rsidRPr="00CE7DE2" w:rsidRDefault="00CE7DE2" w:rsidP="00CE7DE2">
            <w:pPr>
              <w:spacing w:line="240" w:lineRule="auto"/>
              <w:rPr>
                <w:rFonts w:ascii="Times New Roman" w:hAnsi="Times New Roman" w:cs="Times New Roman"/>
                <w:sz w:val="20"/>
                <w:szCs w:val="20"/>
              </w:rPr>
            </w:pPr>
          </w:p>
        </w:tc>
        <w:tc>
          <w:tcPr>
            <w:tcW w:w="1675" w:type="dxa"/>
            <w:vMerge/>
            <w:tcBorders>
              <w:top w:val="single" w:sz="4" w:space="0" w:color="auto"/>
              <w:left w:val="single" w:sz="4" w:space="0" w:color="auto"/>
              <w:bottom w:val="single" w:sz="4" w:space="0" w:color="000000"/>
              <w:right w:val="single" w:sz="4" w:space="0" w:color="000000"/>
            </w:tcBorders>
            <w:vAlign w:val="center"/>
            <w:hideMark/>
          </w:tcPr>
          <w:p w:rsidR="00CE7DE2" w:rsidRPr="00CE7DE2" w:rsidRDefault="00CE7DE2" w:rsidP="00CE7DE2">
            <w:pPr>
              <w:spacing w:line="240" w:lineRule="auto"/>
              <w:rPr>
                <w:rFonts w:ascii="Times New Roman" w:hAnsi="Times New Roman" w:cs="Times New Roman"/>
                <w:sz w:val="20"/>
                <w:szCs w:val="20"/>
              </w:rPr>
            </w:pPr>
          </w:p>
        </w:tc>
        <w:tc>
          <w:tcPr>
            <w:tcW w:w="1456" w:type="dxa"/>
            <w:vMerge/>
            <w:tcBorders>
              <w:top w:val="single" w:sz="4" w:space="0" w:color="auto"/>
              <w:left w:val="single" w:sz="4" w:space="0" w:color="auto"/>
              <w:bottom w:val="single" w:sz="4" w:space="0" w:color="000000"/>
              <w:right w:val="single" w:sz="4" w:space="0" w:color="000000"/>
            </w:tcBorders>
            <w:vAlign w:val="center"/>
            <w:hideMark/>
          </w:tcPr>
          <w:p w:rsidR="00CE7DE2" w:rsidRPr="00CE7DE2" w:rsidRDefault="00CE7DE2" w:rsidP="00CE7DE2">
            <w:pPr>
              <w:spacing w:line="240" w:lineRule="auto"/>
              <w:rPr>
                <w:rFonts w:ascii="Times New Roman" w:hAnsi="Times New Roman" w:cs="Times New Roman"/>
                <w:sz w:val="20"/>
                <w:szCs w:val="20"/>
              </w:rPr>
            </w:pPr>
          </w:p>
        </w:tc>
      </w:tr>
      <w:tr w:rsidR="00CE7DE2" w:rsidRPr="00CE7DE2" w:rsidTr="00CE7DE2">
        <w:trPr>
          <w:trHeight w:val="315"/>
        </w:trPr>
        <w:tc>
          <w:tcPr>
            <w:tcW w:w="2248" w:type="dxa"/>
            <w:tcBorders>
              <w:top w:val="single" w:sz="8" w:space="0" w:color="000000"/>
              <w:left w:val="single" w:sz="4" w:space="0" w:color="auto"/>
              <w:bottom w:val="single" w:sz="8" w:space="0" w:color="auto"/>
              <w:right w:val="single" w:sz="8" w:space="0" w:color="auto"/>
            </w:tcBorders>
            <w:shd w:val="clear" w:color="auto" w:fill="auto"/>
            <w:hideMark/>
          </w:tcPr>
          <w:p w:rsidR="00CE7DE2" w:rsidRPr="00CE7DE2" w:rsidRDefault="00CE7DE2" w:rsidP="00CE7DE2">
            <w:pPr>
              <w:spacing w:line="240" w:lineRule="auto"/>
              <w:jc w:val="center"/>
              <w:rPr>
                <w:rFonts w:ascii="Times New Roman" w:hAnsi="Times New Roman" w:cs="Times New Roman"/>
                <w:color w:val="000000"/>
                <w:sz w:val="20"/>
                <w:szCs w:val="20"/>
              </w:rPr>
            </w:pPr>
            <w:r w:rsidRPr="00CE7DE2">
              <w:rPr>
                <w:rFonts w:ascii="Times New Roman" w:hAnsi="Times New Roman" w:cs="Times New Roman"/>
                <w:color w:val="000000"/>
                <w:sz w:val="20"/>
                <w:szCs w:val="20"/>
              </w:rPr>
              <w:t>1</w:t>
            </w:r>
          </w:p>
        </w:tc>
        <w:tc>
          <w:tcPr>
            <w:tcW w:w="1130" w:type="dxa"/>
            <w:tcBorders>
              <w:top w:val="nil"/>
              <w:left w:val="nil"/>
              <w:bottom w:val="single" w:sz="8" w:space="0" w:color="auto"/>
              <w:right w:val="single" w:sz="8" w:space="0" w:color="auto"/>
            </w:tcBorders>
            <w:shd w:val="clear" w:color="auto" w:fill="auto"/>
            <w:hideMark/>
          </w:tcPr>
          <w:p w:rsidR="00CE7DE2" w:rsidRPr="00CE7DE2" w:rsidRDefault="00CE7DE2" w:rsidP="00CE7DE2">
            <w:pPr>
              <w:spacing w:line="240" w:lineRule="auto"/>
              <w:jc w:val="center"/>
              <w:rPr>
                <w:rFonts w:ascii="Times New Roman" w:hAnsi="Times New Roman" w:cs="Times New Roman"/>
                <w:color w:val="000000"/>
                <w:sz w:val="20"/>
                <w:szCs w:val="20"/>
              </w:rPr>
            </w:pPr>
            <w:r w:rsidRPr="00CE7DE2">
              <w:rPr>
                <w:rFonts w:ascii="Times New Roman" w:hAnsi="Times New Roman" w:cs="Times New Roman"/>
                <w:color w:val="000000"/>
                <w:sz w:val="20"/>
                <w:szCs w:val="20"/>
              </w:rPr>
              <w:t> 2</w:t>
            </w:r>
          </w:p>
        </w:tc>
        <w:tc>
          <w:tcPr>
            <w:tcW w:w="1375" w:type="dxa"/>
            <w:tcBorders>
              <w:top w:val="nil"/>
              <w:left w:val="nil"/>
              <w:bottom w:val="single" w:sz="8" w:space="0" w:color="auto"/>
              <w:right w:val="single" w:sz="8" w:space="0" w:color="auto"/>
            </w:tcBorders>
            <w:shd w:val="clear" w:color="auto" w:fill="auto"/>
            <w:hideMark/>
          </w:tcPr>
          <w:p w:rsidR="00CE7DE2" w:rsidRPr="00CE7DE2" w:rsidRDefault="00CE7DE2" w:rsidP="00CE7DE2">
            <w:pPr>
              <w:spacing w:line="240" w:lineRule="auto"/>
              <w:jc w:val="center"/>
              <w:rPr>
                <w:rFonts w:ascii="Times New Roman" w:hAnsi="Times New Roman" w:cs="Times New Roman"/>
                <w:color w:val="000000"/>
                <w:sz w:val="20"/>
                <w:szCs w:val="20"/>
              </w:rPr>
            </w:pPr>
            <w:r w:rsidRPr="00CE7DE2">
              <w:rPr>
                <w:rFonts w:ascii="Times New Roman" w:hAnsi="Times New Roman" w:cs="Times New Roman"/>
                <w:color w:val="000000"/>
                <w:sz w:val="20"/>
                <w:szCs w:val="20"/>
              </w:rPr>
              <w:t>3</w:t>
            </w:r>
          </w:p>
        </w:tc>
        <w:tc>
          <w:tcPr>
            <w:tcW w:w="1213" w:type="dxa"/>
            <w:tcBorders>
              <w:top w:val="nil"/>
              <w:left w:val="nil"/>
              <w:bottom w:val="single" w:sz="8" w:space="0" w:color="auto"/>
              <w:right w:val="single" w:sz="8" w:space="0" w:color="auto"/>
            </w:tcBorders>
            <w:shd w:val="clear" w:color="auto" w:fill="auto"/>
            <w:hideMark/>
          </w:tcPr>
          <w:p w:rsidR="00CE7DE2" w:rsidRPr="00CE7DE2" w:rsidRDefault="00CE7DE2" w:rsidP="00CE7DE2">
            <w:pPr>
              <w:spacing w:line="240" w:lineRule="auto"/>
              <w:jc w:val="center"/>
              <w:rPr>
                <w:rFonts w:ascii="Times New Roman" w:hAnsi="Times New Roman" w:cs="Times New Roman"/>
                <w:sz w:val="20"/>
                <w:szCs w:val="20"/>
              </w:rPr>
            </w:pPr>
            <w:r w:rsidRPr="00CE7DE2">
              <w:rPr>
                <w:rFonts w:ascii="Times New Roman" w:hAnsi="Times New Roman" w:cs="Times New Roman"/>
                <w:sz w:val="20"/>
                <w:szCs w:val="20"/>
              </w:rPr>
              <w:t>4</w:t>
            </w:r>
          </w:p>
        </w:tc>
        <w:tc>
          <w:tcPr>
            <w:tcW w:w="1213" w:type="dxa"/>
            <w:tcBorders>
              <w:top w:val="nil"/>
              <w:left w:val="nil"/>
              <w:bottom w:val="single" w:sz="8" w:space="0" w:color="auto"/>
              <w:right w:val="single" w:sz="8" w:space="0" w:color="auto"/>
            </w:tcBorders>
            <w:shd w:val="clear" w:color="auto" w:fill="auto"/>
            <w:hideMark/>
          </w:tcPr>
          <w:p w:rsidR="00CE7DE2" w:rsidRPr="00CE7DE2" w:rsidRDefault="00CE7DE2" w:rsidP="00CE7DE2">
            <w:pPr>
              <w:spacing w:line="240" w:lineRule="auto"/>
              <w:jc w:val="center"/>
              <w:rPr>
                <w:rFonts w:ascii="Times New Roman" w:hAnsi="Times New Roman" w:cs="Times New Roman"/>
                <w:sz w:val="20"/>
                <w:szCs w:val="20"/>
              </w:rPr>
            </w:pPr>
            <w:r w:rsidRPr="00CE7DE2">
              <w:rPr>
                <w:rFonts w:ascii="Times New Roman" w:hAnsi="Times New Roman" w:cs="Times New Roman"/>
                <w:sz w:val="20"/>
                <w:szCs w:val="20"/>
              </w:rPr>
              <w:t>5 </w:t>
            </w:r>
          </w:p>
        </w:tc>
        <w:tc>
          <w:tcPr>
            <w:tcW w:w="1213" w:type="dxa"/>
            <w:tcBorders>
              <w:top w:val="nil"/>
              <w:left w:val="nil"/>
              <w:bottom w:val="single" w:sz="8" w:space="0" w:color="auto"/>
              <w:right w:val="single" w:sz="8" w:space="0" w:color="auto"/>
            </w:tcBorders>
            <w:shd w:val="clear" w:color="auto" w:fill="auto"/>
            <w:hideMark/>
          </w:tcPr>
          <w:p w:rsidR="00CE7DE2" w:rsidRPr="00CE7DE2" w:rsidRDefault="00CE7DE2" w:rsidP="00CE7DE2">
            <w:pPr>
              <w:spacing w:line="240" w:lineRule="auto"/>
              <w:jc w:val="center"/>
              <w:rPr>
                <w:rFonts w:ascii="Times New Roman" w:hAnsi="Times New Roman" w:cs="Times New Roman"/>
                <w:sz w:val="20"/>
                <w:szCs w:val="20"/>
              </w:rPr>
            </w:pPr>
            <w:r w:rsidRPr="00CE7DE2">
              <w:rPr>
                <w:rFonts w:ascii="Times New Roman" w:hAnsi="Times New Roman" w:cs="Times New Roman"/>
                <w:sz w:val="20"/>
                <w:szCs w:val="20"/>
              </w:rPr>
              <w:t>6</w:t>
            </w:r>
          </w:p>
        </w:tc>
        <w:tc>
          <w:tcPr>
            <w:tcW w:w="1214" w:type="dxa"/>
            <w:tcBorders>
              <w:top w:val="nil"/>
              <w:left w:val="nil"/>
              <w:bottom w:val="single" w:sz="8" w:space="0" w:color="auto"/>
              <w:right w:val="single" w:sz="8" w:space="0" w:color="auto"/>
            </w:tcBorders>
            <w:shd w:val="clear" w:color="auto" w:fill="auto"/>
            <w:hideMark/>
          </w:tcPr>
          <w:p w:rsidR="00CE7DE2" w:rsidRPr="00CE7DE2" w:rsidRDefault="00CE7DE2" w:rsidP="00CE7DE2">
            <w:pPr>
              <w:spacing w:line="240" w:lineRule="auto"/>
              <w:jc w:val="center"/>
              <w:rPr>
                <w:rFonts w:ascii="Times New Roman" w:hAnsi="Times New Roman" w:cs="Times New Roman"/>
                <w:sz w:val="20"/>
                <w:szCs w:val="20"/>
              </w:rPr>
            </w:pPr>
            <w:r w:rsidRPr="00CE7DE2">
              <w:rPr>
                <w:rFonts w:ascii="Times New Roman" w:hAnsi="Times New Roman" w:cs="Times New Roman"/>
                <w:sz w:val="20"/>
                <w:szCs w:val="20"/>
              </w:rPr>
              <w:t>7</w:t>
            </w:r>
          </w:p>
        </w:tc>
        <w:tc>
          <w:tcPr>
            <w:tcW w:w="1209" w:type="dxa"/>
            <w:tcBorders>
              <w:top w:val="nil"/>
              <w:left w:val="nil"/>
              <w:bottom w:val="single" w:sz="8" w:space="0" w:color="auto"/>
              <w:right w:val="single" w:sz="8" w:space="0" w:color="auto"/>
            </w:tcBorders>
            <w:shd w:val="clear" w:color="auto" w:fill="auto"/>
            <w:hideMark/>
          </w:tcPr>
          <w:p w:rsidR="00CE7DE2" w:rsidRPr="00CE7DE2" w:rsidRDefault="00CE7DE2" w:rsidP="00CE7DE2">
            <w:pPr>
              <w:spacing w:line="240" w:lineRule="auto"/>
              <w:jc w:val="center"/>
              <w:rPr>
                <w:rFonts w:ascii="Times New Roman" w:hAnsi="Times New Roman" w:cs="Times New Roman"/>
                <w:sz w:val="20"/>
                <w:szCs w:val="20"/>
              </w:rPr>
            </w:pPr>
            <w:r w:rsidRPr="00CE7DE2">
              <w:rPr>
                <w:rFonts w:ascii="Times New Roman" w:hAnsi="Times New Roman" w:cs="Times New Roman"/>
                <w:sz w:val="20"/>
                <w:szCs w:val="20"/>
              </w:rPr>
              <w:t>8</w:t>
            </w:r>
          </w:p>
        </w:tc>
        <w:tc>
          <w:tcPr>
            <w:tcW w:w="1417" w:type="dxa"/>
            <w:tcBorders>
              <w:top w:val="nil"/>
              <w:left w:val="nil"/>
              <w:bottom w:val="single" w:sz="8" w:space="0" w:color="auto"/>
              <w:right w:val="single" w:sz="8" w:space="0" w:color="auto"/>
            </w:tcBorders>
            <w:shd w:val="clear" w:color="auto" w:fill="auto"/>
            <w:hideMark/>
          </w:tcPr>
          <w:p w:rsidR="00CE7DE2" w:rsidRPr="00CE7DE2" w:rsidRDefault="00CE7DE2" w:rsidP="00CE7DE2">
            <w:pPr>
              <w:spacing w:line="240" w:lineRule="auto"/>
              <w:jc w:val="center"/>
              <w:rPr>
                <w:rFonts w:ascii="Times New Roman" w:hAnsi="Times New Roman" w:cs="Times New Roman"/>
                <w:sz w:val="20"/>
                <w:szCs w:val="20"/>
              </w:rPr>
            </w:pPr>
            <w:r w:rsidRPr="00CE7DE2">
              <w:rPr>
                <w:rFonts w:ascii="Times New Roman" w:hAnsi="Times New Roman" w:cs="Times New Roman"/>
                <w:sz w:val="20"/>
                <w:szCs w:val="20"/>
              </w:rPr>
              <w:t>9</w:t>
            </w:r>
          </w:p>
        </w:tc>
        <w:tc>
          <w:tcPr>
            <w:tcW w:w="167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E7DE2" w:rsidRPr="00CE7DE2" w:rsidRDefault="00CE7DE2" w:rsidP="00CE7DE2">
            <w:pPr>
              <w:spacing w:line="240" w:lineRule="auto"/>
              <w:jc w:val="center"/>
              <w:rPr>
                <w:rFonts w:ascii="Times New Roman" w:hAnsi="Times New Roman" w:cs="Times New Roman"/>
                <w:sz w:val="20"/>
                <w:szCs w:val="20"/>
              </w:rPr>
            </w:pPr>
            <w:r w:rsidRPr="00CE7DE2">
              <w:rPr>
                <w:rFonts w:ascii="Times New Roman" w:hAnsi="Times New Roman" w:cs="Times New Roman"/>
                <w:sz w:val="20"/>
                <w:szCs w:val="20"/>
              </w:rPr>
              <w:t>10</w:t>
            </w:r>
          </w:p>
        </w:tc>
        <w:tc>
          <w:tcPr>
            <w:tcW w:w="1456" w:type="dxa"/>
            <w:tcBorders>
              <w:top w:val="single" w:sz="4" w:space="0" w:color="auto"/>
              <w:left w:val="nil"/>
              <w:bottom w:val="single" w:sz="4" w:space="0" w:color="auto"/>
              <w:right w:val="single" w:sz="4" w:space="0" w:color="000000"/>
            </w:tcBorders>
            <w:shd w:val="clear" w:color="auto" w:fill="auto"/>
            <w:noWrap/>
            <w:vAlign w:val="bottom"/>
            <w:hideMark/>
          </w:tcPr>
          <w:p w:rsidR="00CE7DE2" w:rsidRPr="00CE7DE2" w:rsidRDefault="00CE7DE2" w:rsidP="00CE7DE2">
            <w:pPr>
              <w:spacing w:line="240" w:lineRule="auto"/>
              <w:jc w:val="center"/>
              <w:rPr>
                <w:rFonts w:ascii="Times New Roman" w:hAnsi="Times New Roman" w:cs="Times New Roman"/>
                <w:sz w:val="20"/>
                <w:szCs w:val="20"/>
              </w:rPr>
            </w:pPr>
            <w:r w:rsidRPr="00CE7DE2">
              <w:rPr>
                <w:rFonts w:ascii="Times New Roman" w:hAnsi="Times New Roman" w:cs="Times New Roman"/>
                <w:sz w:val="20"/>
                <w:szCs w:val="20"/>
              </w:rPr>
              <w:t>11</w:t>
            </w:r>
          </w:p>
        </w:tc>
      </w:tr>
      <w:tr w:rsidR="00CE7DE2" w:rsidRPr="00CE7DE2" w:rsidTr="00CE7DE2">
        <w:trPr>
          <w:trHeight w:val="315"/>
        </w:trPr>
        <w:tc>
          <w:tcPr>
            <w:tcW w:w="2248" w:type="dxa"/>
            <w:tcBorders>
              <w:top w:val="single" w:sz="8" w:space="0" w:color="auto"/>
              <w:left w:val="single" w:sz="4" w:space="0" w:color="auto"/>
              <w:bottom w:val="single" w:sz="8" w:space="0" w:color="auto"/>
              <w:right w:val="single" w:sz="8" w:space="0" w:color="auto"/>
            </w:tcBorders>
            <w:shd w:val="clear" w:color="auto" w:fill="auto"/>
            <w:hideMark/>
          </w:tcPr>
          <w:p w:rsidR="00CE7DE2" w:rsidRPr="00CE7DE2" w:rsidRDefault="00CE7DE2" w:rsidP="00CE7DE2">
            <w:pPr>
              <w:spacing w:line="240" w:lineRule="auto"/>
              <w:jc w:val="center"/>
              <w:rPr>
                <w:rFonts w:ascii="Times New Roman" w:hAnsi="Times New Roman" w:cs="Times New Roman"/>
                <w:color w:val="000000"/>
                <w:sz w:val="20"/>
                <w:szCs w:val="20"/>
              </w:rPr>
            </w:pPr>
            <w:r w:rsidRPr="00CE7DE2">
              <w:rPr>
                <w:rFonts w:ascii="Times New Roman" w:hAnsi="Times New Roman" w:cs="Times New Roman"/>
                <w:color w:val="000000"/>
                <w:sz w:val="20"/>
                <w:szCs w:val="20"/>
              </w:rPr>
              <w:t>очистка от снега, м3</w:t>
            </w:r>
          </w:p>
        </w:tc>
        <w:tc>
          <w:tcPr>
            <w:tcW w:w="1130" w:type="dxa"/>
            <w:tcBorders>
              <w:top w:val="nil"/>
              <w:left w:val="nil"/>
              <w:bottom w:val="single" w:sz="8" w:space="0" w:color="auto"/>
              <w:right w:val="single" w:sz="8" w:space="0" w:color="auto"/>
            </w:tcBorders>
            <w:shd w:val="clear" w:color="auto" w:fill="auto"/>
            <w:vAlign w:val="center"/>
            <w:hideMark/>
          </w:tcPr>
          <w:p w:rsidR="00CE7DE2" w:rsidRPr="00CE7DE2" w:rsidRDefault="00CE7DE2" w:rsidP="00CE7DE2">
            <w:pPr>
              <w:spacing w:line="240" w:lineRule="auto"/>
              <w:jc w:val="center"/>
              <w:rPr>
                <w:rFonts w:ascii="Times New Roman" w:hAnsi="Times New Roman" w:cs="Times New Roman"/>
                <w:color w:val="000000"/>
                <w:sz w:val="20"/>
                <w:szCs w:val="20"/>
              </w:rPr>
            </w:pPr>
            <w:r w:rsidRPr="00CE7DE2">
              <w:rPr>
                <w:rFonts w:ascii="Times New Roman" w:hAnsi="Times New Roman" w:cs="Times New Roman"/>
                <w:color w:val="000000"/>
                <w:sz w:val="20"/>
                <w:szCs w:val="20"/>
              </w:rPr>
              <w:t>4 365</w:t>
            </w:r>
          </w:p>
        </w:tc>
        <w:tc>
          <w:tcPr>
            <w:tcW w:w="1375" w:type="dxa"/>
            <w:tcBorders>
              <w:top w:val="nil"/>
              <w:left w:val="nil"/>
              <w:bottom w:val="single" w:sz="8" w:space="0" w:color="auto"/>
              <w:right w:val="single" w:sz="8" w:space="0" w:color="auto"/>
            </w:tcBorders>
            <w:shd w:val="clear" w:color="auto" w:fill="auto"/>
            <w:vAlign w:val="center"/>
            <w:hideMark/>
          </w:tcPr>
          <w:p w:rsidR="00CE7DE2" w:rsidRPr="00CE7DE2" w:rsidRDefault="00CE7DE2" w:rsidP="00CE7DE2">
            <w:pPr>
              <w:spacing w:line="240" w:lineRule="auto"/>
              <w:jc w:val="center"/>
              <w:rPr>
                <w:rFonts w:ascii="Times New Roman" w:hAnsi="Times New Roman" w:cs="Times New Roman"/>
                <w:color w:val="000000"/>
                <w:sz w:val="20"/>
                <w:szCs w:val="20"/>
              </w:rPr>
            </w:pPr>
            <w:r w:rsidRPr="00CE7DE2">
              <w:rPr>
                <w:rFonts w:ascii="Times New Roman" w:hAnsi="Times New Roman" w:cs="Times New Roman"/>
                <w:color w:val="000000"/>
                <w:sz w:val="20"/>
                <w:szCs w:val="20"/>
              </w:rPr>
              <w:t>3</w:t>
            </w:r>
          </w:p>
        </w:tc>
        <w:tc>
          <w:tcPr>
            <w:tcW w:w="1213" w:type="dxa"/>
            <w:tcBorders>
              <w:top w:val="nil"/>
              <w:left w:val="nil"/>
              <w:bottom w:val="single" w:sz="8" w:space="0" w:color="auto"/>
              <w:right w:val="single" w:sz="8" w:space="0" w:color="auto"/>
            </w:tcBorders>
            <w:shd w:val="clear" w:color="auto" w:fill="auto"/>
            <w:vAlign w:val="center"/>
            <w:hideMark/>
          </w:tcPr>
          <w:p w:rsidR="00CE7DE2" w:rsidRPr="00CE7DE2" w:rsidRDefault="00CE7DE2" w:rsidP="00CE7DE2">
            <w:pPr>
              <w:spacing w:line="240" w:lineRule="auto"/>
              <w:jc w:val="center"/>
              <w:rPr>
                <w:rFonts w:ascii="Times New Roman" w:hAnsi="Times New Roman" w:cs="Times New Roman"/>
                <w:sz w:val="20"/>
                <w:szCs w:val="20"/>
              </w:rPr>
            </w:pPr>
            <w:r w:rsidRPr="00CE7DE2">
              <w:rPr>
                <w:rFonts w:ascii="Times New Roman" w:hAnsi="Times New Roman" w:cs="Times New Roman"/>
                <w:sz w:val="20"/>
                <w:szCs w:val="20"/>
              </w:rPr>
              <w:t>70</w:t>
            </w:r>
          </w:p>
        </w:tc>
        <w:tc>
          <w:tcPr>
            <w:tcW w:w="1213" w:type="dxa"/>
            <w:tcBorders>
              <w:top w:val="nil"/>
              <w:left w:val="nil"/>
              <w:bottom w:val="single" w:sz="8" w:space="0" w:color="auto"/>
              <w:right w:val="single" w:sz="8" w:space="0" w:color="auto"/>
            </w:tcBorders>
            <w:shd w:val="clear" w:color="auto" w:fill="auto"/>
            <w:vAlign w:val="center"/>
            <w:hideMark/>
          </w:tcPr>
          <w:p w:rsidR="00CE7DE2" w:rsidRPr="00CE7DE2" w:rsidRDefault="00CE7DE2" w:rsidP="00CE7DE2">
            <w:pPr>
              <w:spacing w:line="240" w:lineRule="auto"/>
              <w:jc w:val="center"/>
              <w:rPr>
                <w:rFonts w:ascii="Times New Roman" w:hAnsi="Times New Roman" w:cs="Times New Roman"/>
                <w:sz w:val="20"/>
                <w:szCs w:val="20"/>
              </w:rPr>
            </w:pPr>
            <w:r w:rsidRPr="00CE7DE2">
              <w:rPr>
                <w:rFonts w:ascii="Times New Roman" w:hAnsi="Times New Roman" w:cs="Times New Roman"/>
                <w:sz w:val="20"/>
                <w:szCs w:val="20"/>
              </w:rPr>
              <w:t>80</w:t>
            </w:r>
          </w:p>
        </w:tc>
        <w:tc>
          <w:tcPr>
            <w:tcW w:w="1213" w:type="dxa"/>
            <w:tcBorders>
              <w:top w:val="nil"/>
              <w:left w:val="nil"/>
              <w:bottom w:val="single" w:sz="8" w:space="0" w:color="auto"/>
              <w:right w:val="single" w:sz="8" w:space="0" w:color="auto"/>
            </w:tcBorders>
            <w:shd w:val="clear" w:color="auto" w:fill="auto"/>
            <w:vAlign w:val="center"/>
            <w:hideMark/>
          </w:tcPr>
          <w:p w:rsidR="00CE7DE2" w:rsidRPr="00CE7DE2" w:rsidRDefault="00CE7DE2" w:rsidP="00CE7DE2">
            <w:pPr>
              <w:spacing w:line="240" w:lineRule="auto"/>
              <w:jc w:val="center"/>
              <w:rPr>
                <w:rFonts w:ascii="Times New Roman" w:hAnsi="Times New Roman" w:cs="Times New Roman"/>
                <w:sz w:val="20"/>
                <w:szCs w:val="20"/>
              </w:rPr>
            </w:pPr>
            <w:r w:rsidRPr="00CE7DE2">
              <w:rPr>
                <w:rFonts w:ascii="Times New Roman" w:hAnsi="Times New Roman" w:cs="Times New Roman"/>
                <w:sz w:val="20"/>
                <w:szCs w:val="20"/>
              </w:rPr>
              <w:t>75</w:t>
            </w:r>
          </w:p>
        </w:tc>
        <w:tc>
          <w:tcPr>
            <w:tcW w:w="1214" w:type="dxa"/>
            <w:tcBorders>
              <w:top w:val="nil"/>
              <w:left w:val="nil"/>
              <w:bottom w:val="single" w:sz="8" w:space="0" w:color="auto"/>
              <w:right w:val="single" w:sz="8" w:space="0" w:color="auto"/>
            </w:tcBorders>
            <w:shd w:val="clear" w:color="auto" w:fill="auto"/>
            <w:vAlign w:val="center"/>
            <w:hideMark/>
          </w:tcPr>
          <w:p w:rsidR="00CE7DE2" w:rsidRPr="00CE7DE2" w:rsidRDefault="00CE7DE2" w:rsidP="00CE7DE2">
            <w:pPr>
              <w:spacing w:line="240" w:lineRule="auto"/>
              <w:jc w:val="center"/>
              <w:rPr>
                <w:rFonts w:ascii="Times New Roman" w:hAnsi="Times New Roman" w:cs="Times New Roman"/>
                <w:sz w:val="20"/>
                <w:szCs w:val="20"/>
              </w:rPr>
            </w:pPr>
          </w:p>
        </w:tc>
        <w:tc>
          <w:tcPr>
            <w:tcW w:w="1209" w:type="dxa"/>
            <w:tcBorders>
              <w:top w:val="nil"/>
              <w:left w:val="nil"/>
              <w:bottom w:val="single" w:sz="8" w:space="0" w:color="auto"/>
              <w:right w:val="single" w:sz="8" w:space="0" w:color="auto"/>
            </w:tcBorders>
            <w:shd w:val="clear" w:color="auto" w:fill="auto"/>
            <w:vAlign w:val="center"/>
            <w:hideMark/>
          </w:tcPr>
          <w:p w:rsidR="00CE7DE2" w:rsidRPr="00CE7DE2" w:rsidRDefault="00CE7DE2" w:rsidP="00CE7DE2">
            <w:pPr>
              <w:spacing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shd w:val="clear" w:color="auto" w:fill="auto"/>
            <w:vAlign w:val="center"/>
            <w:hideMark/>
          </w:tcPr>
          <w:p w:rsidR="00CE7DE2" w:rsidRPr="00CE7DE2" w:rsidRDefault="00CE7DE2" w:rsidP="00CE7DE2">
            <w:pPr>
              <w:spacing w:line="240" w:lineRule="auto"/>
              <w:jc w:val="center"/>
              <w:rPr>
                <w:rFonts w:ascii="Times New Roman" w:hAnsi="Times New Roman" w:cs="Times New Roman"/>
                <w:sz w:val="20"/>
                <w:szCs w:val="20"/>
              </w:rPr>
            </w:pPr>
            <w:r w:rsidRPr="00CE7DE2">
              <w:rPr>
                <w:rFonts w:ascii="Times New Roman" w:hAnsi="Times New Roman" w:cs="Times New Roman"/>
                <w:sz w:val="20"/>
                <w:szCs w:val="20"/>
              </w:rPr>
              <w:t>6,67%</w:t>
            </w:r>
          </w:p>
        </w:tc>
        <w:tc>
          <w:tcPr>
            <w:tcW w:w="167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E7DE2" w:rsidRPr="00CE7DE2" w:rsidRDefault="00CE7DE2" w:rsidP="00CE7DE2">
            <w:pPr>
              <w:spacing w:line="240" w:lineRule="auto"/>
              <w:jc w:val="center"/>
              <w:rPr>
                <w:rFonts w:ascii="Times New Roman" w:hAnsi="Times New Roman" w:cs="Times New Roman"/>
                <w:sz w:val="20"/>
                <w:szCs w:val="20"/>
              </w:rPr>
            </w:pPr>
            <w:r w:rsidRPr="00CE7DE2">
              <w:rPr>
                <w:rFonts w:ascii="Times New Roman" w:hAnsi="Times New Roman" w:cs="Times New Roman"/>
                <w:sz w:val="20"/>
                <w:szCs w:val="20"/>
              </w:rPr>
              <w:t>75,00</w:t>
            </w:r>
          </w:p>
        </w:tc>
        <w:tc>
          <w:tcPr>
            <w:tcW w:w="1456" w:type="dxa"/>
            <w:tcBorders>
              <w:top w:val="single" w:sz="4" w:space="0" w:color="auto"/>
              <w:left w:val="nil"/>
              <w:bottom w:val="single" w:sz="4" w:space="0" w:color="auto"/>
              <w:right w:val="single" w:sz="4" w:space="0" w:color="000000"/>
            </w:tcBorders>
            <w:shd w:val="clear" w:color="auto" w:fill="auto"/>
            <w:noWrap/>
            <w:vAlign w:val="center"/>
            <w:hideMark/>
          </w:tcPr>
          <w:p w:rsidR="00CE7DE2" w:rsidRPr="00CE7DE2" w:rsidRDefault="00CE7DE2" w:rsidP="00CE7DE2">
            <w:pPr>
              <w:spacing w:line="240" w:lineRule="auto"/>
              <w:jc w:val="center"/>
              <w:rPr>
                <w:rFonts w:ascii="Times New Roman" w:hAnsi="Times New Roman" w:cs="Times New Roman"/>
                <w:sz w:val="20"/>
                <w:szCs w:val="20"/>
              </w:rPr>
            </w:pPr>
            <w:r w:rsidRPr="00CE7DE2">
              <w:rPr>
                <w:rFonts w:ascii="Times New Roman" w:hAnsi="Times New Roman" w:cs="Times New Roman"/>
                <w:sz w:val="20"/>
                <w:szCs w:val="20"/>
              </w:rPr>
              <w:t>327375</w:t>
            </w:r>
          </w:p>
        </w:tc>
      </w:tr>
    </w:tbl>
    <w:p w:rsidR="00CE7DE2" w:rsidRDefault="00CE7DE2"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sectPr w:rsidR="00CE7DE2" w:rsidSect="00CE7DE2">
          <w:pgSz w:w="16838" w:h="11906" w:orient="landscape"/>
          <w:pgMar w:top="1418" w:right="1134" w:bottom="567" w:left="851" w:header="709" w:footer="709" w:gutter="0"/>
          <w:cols w:space="708"/>
          <w:docGrid w:linePitch="360"/>
        </w:sectPr>
      </w:pPr>
    </w:p>
    <w:p w:rsidR="00914FB4" w:rsidRDefault="00914FB4"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pPr>
    </w:p>
    <w:p w:rsidR="00914FB4" w:rsidRDefault="00914FB4"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pPr>
    </w:p>
    <w:tbl>
      <w:tblPr>
        <w:tblpPr w:leftFromText="180" w:rightFromText="180" w:vertAnchor="page" w:horzAnchor="margin" w:tblpXSpec="center" w:tblpY="1"/>
        <w:tblW w:w="15706" w:type="dxa"/>
        <w:tblLayout w:type="fixed"/>
        <w:tblCellMar>
          <w:left w:w="30" w:type="dxa"/>
          <w:right w:w="30" w:type="dxa"/>
        </w:tblCellMar>
        <w:tblLook w:val="0000" w:firstRow="0" w:lastRow="0" w:firstColumn="0" w:lastColumn="0" w:noHBand="0" w:noVBand="0"/>
      </w:tblPr>
      <w:tblGrid>
        <w:gridCol w:w="504"/>
        <w:gridCol w:w="2172"/>
        <w:gridCol w:w="3591"/>
        <w:gridCol w:w="1836"/>
        <w:gridCol w:w="1255"/>
        <w:gridCol w:w="1131"/>
        <w:gridCol w:w="1130"/>
        <w:gridCol w:w="1179"/>
        <w:gridCol w:w="1147"/>
        <w:gridCol w:w="888"/>
        <w:gridCol w:w="873"/>
      </w:tblGrid>
      <w:tr w:rsidR="00E80A4A" w:rsidTr="00972627">
        <w:trPr>
          <w:trHeight w:val="240"/>
        </w:trPr>
        <w:tc>
          <w:tcPr>
            <w:tcW w:w="504" w:type="dxa"/>
            <w:tcBorders>
              <w:top w:val="nil"/>
              <w:left w:val="nil"/>
              <w:bottom w:val="nil"/>
              <w:right w:val="nil"/>
            </w:tcBorders>
          </w:tcPr>
          <w:p w:rsidR="00E80A4A" w:rsidRDefault="00E80A4A" w:rsidP="00CE7DE2">
            <w:pPr>
              <w:rPr>
                <w:rFonts w:ascii="Arial" w:hAnsi="Arial" w:cs="Arial"/>
                <w:color w:val="000000"/>
                <w:sz w:val="18"/>
                <w:szCs w:val="18"/>
              </w:rPr>
            </w:pPr>
          </w:p>
        </w:tc>
        <w:tc>
          <w:tcPr>
            <w:tcW w:w="2172"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3591"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836"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255"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31"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30"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79"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47"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88"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73"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r>
      <w:tr w:rsidR="00E80A4A" w:rsidTr="00972627">
        <w:trPr>
          <w:trHeight w:val="240"/>
        </w:trPr>
        <w:tc>
          <w:tcPr>
            <w:tcW w:w="504" w:type="dxa"/>
            <w:tcBorders>
              <w:top w:val="nil"/>
              <w:left w:val="nil"/>
              <w:bottom w:val="nil"/>
              <w:right w:val="nil"/>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p>
        </w:tc>
        <w:tc>
          <w:tcPr>
            <w:tcW w:w="2172" w:type="dxa"/>
            <w:tcBorders>
              <w:top w:val="nil"/>
              <w:left w:val="nil"/>
              <w:bottom w:val="nil"/>
              <w:right w:val="nil"/>
            </w:tcBorders>
          </w:tcPr>
          <w:p w:rsidR="00E80A4A" w:rsidRDefault="00E80A4A" w:rsidP="00972627">
            <w:pPr>
              <w:autoSpaceDE w:val="0"/>
              <w:autoSpaceDN w:val="0"/>
              <w:adjustRightInd w:val="0"/>
              <w:spacing w:after="0" w:line="240" w:lineRule="auto"/>
              <w:rPr>
                <w:rFonts w:ascii="Arial" w:hAnsi="Arial" w:cs="Arial"/>
                <w:color w:val="000000"/>
                <w:sz w:val="18"/>
                <w:szCs w:val="18"/>
              </w:rPr>
            </w:pPr>
          </w:p>
        </w:tc>
        <w:tc>
          <w:tcPr>
            <w:tcW w:w="3591" w:type="dxa"/>
            <w:tcBorders>
              <w:top w:val="nil"/>
              <w:left w:val="nil"/>
              <w:bottom w:val="nil"/>
              <w:right w:val="nil"/>
            </w:tcBorders>
          </w:tcPr>
          <w:p w:rsidR="00E80A4A" w:rsidRDefault="00E80A4A" w:rsidP="00972627">
            <w:pPr>
              <w:autoSpaceDE w:val="0"/>
              <w:autoSpaceDN w:val="0"/>
              <w:adjustRightInd w:val="0"/>
              <w:spacing w:after="0" w:line="240" w:lineRule="auto"/>
              <w:rPr>
                <w:rFonts w:ascii="Arial" w:hAnsi="Arial" w:cs="Arial"/>
                <w:color w:val="000000"/>
                <w:sz w:val="18"/>
                <w:szCs w:val="18"/>
              </w:rPr>
            </w:pPr>
          </w:p>
        </w:tc>
        <w:tc>
          <w:tcPr>
            <w:tcW w:w="1836" w:type="dxa"/>
            <w:tcBorders>
              <w:top w:val="nil"/>
              <w:left w:val="nil"/>
              <w:bottom w:val="nil"/>
              <w:right w:val="nil"/>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p>
        </w:tc>
        <w:tc>
          <w:tcPr>
            <w:tcW w:w="1255"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31"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30"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79"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47"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88"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73"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r>
    </w:tbl>
    <w:p w:rsidR="00DE07E6" w:rsidRDefault="00DE07E6" w:rsidP="00DE07E6">
      <w:pPr>
        <w:pStyle w:val="afb"/>
        <w:rPr>
          <w:sz w:val="20"/>
        </w:rPr>
      </w:pPr>
      <w:r>
        <w:rPr>
          <w:b w:val="0"/>
          <w:sz w:val="20"/>
        </w:rPr>
        <w:t>ПРОЕКТ    ДОГОВОР № ___</w:t>
      </w:r>
    </w:p>
    <w:p w:rsidR="00D10891" w:rsidRPr="00D10891" w:rsidRDefault="00D10891" w:rsidP="00D10891">
      <w:pPr>
        <w:spacing w:after="0"/>
        <w:rPr>
          <w:rFonts w:ascii="Times New Roman" w:hAnsi="Times New Roman" w:cs="Times New Roman"/>
          <w:b/>
          <w:sz w:val="20"/>
          <w:szCs w:val="20"/>
        </w:rPr>
      </w:pPr>
    </w:p>
    <w:p w:rsidR="002B3C1C" w:rsidRDefault="002B3C1C" w:rsidP="002B3C1C">
      <w:pPr>
        <w:widowControl w:val="0"/>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rPr>
        <w:t xml:space="preserve">    </w:t>
      </w:r>
    </w:p>
    <w:p w:rsidR="00E01A73" w:rsidRPr="00D10891" w:rsidRDefault="00E01A73" w:rsidP="00E01A73">
      <w:pPr>
        <w:spacing w:after="0"/>
        <w:rPr>
          <w:rFonts w:ascii="Times New Roman" w:hAnsi="Times New Roman" w:cs="Times New Roman"/>
          <w:b/>
          <w:sz w:val="20"/>
          <w:szCs w:val="20"/>
        </w:rPr>
      </w:pPr>
    </w:p>
    <w:p w:rsidR="00E01A73" w:rsidRPr="00347C91" w:rsidRDefault="00E01A73" w:rsidP="00E01A73">
      <w:pPr>
        <w:keepNext/>
        <w:widowControl w:val="0"/>
        <w:suppressAutoHyphens/>
        <w:spacing w:after="0" w:line="240" w:lineRule="auto"/>
        <w:jc w:val="center"/>
        <w:rPr>
          <w:rFonts w:ascii="Times New Roman" w:eastAsia="MS Mincho" w:hAnsi="Times New Roman" w:cs="Times New Roman"/>
          <w:b/>
          <w:kern w:val="2"/>
          <w:sz w:val="20"/>
          <w:szCs w:val="20"/>
        </w:rPr>
      </w:pPr>
      <w:r w:rsidRPr="00D10891">
        <w:rPr>
          <w:rFonts w:ascii="Times New Roman" w:hAnsi="Times New Roman"/>
          <w:b/>
          <w:sz w:val="20"/>
          <w:szCs w:val="20"/>
        </w:rPr>
        <w:t xml:space="preserve">         </w:t>
      </w:r>
      <w:r w:rsidRPr="00347C91">
        <w:rPr>
          <w:rFonts w:ascii="Times New Roman" w:eastAsia="MS Mincho" w:hAnsi="Times New Roman" w:cs="Times New Roman"/>
          <w:b/>
          <w:kern w:val="2"/>
          <w:sz w:val="20"/>
          <w:szCs w:val="20"/>
        </w:rPr>
        <w:t>ДОГОВОР № __</w:t>
      </w:r>
      <w:r>
        <w:rPr>
          <w:rFonts w:ascii="Times New Roman" w:eastAsia="MS Mincho" w:hAnsi="Times New Roman" w:cs="Times New Roman"/>
          <w:b/>
          <w:kern w:val="2"/>
          <w:sz w:val="20"/>
          <w:szCs w:val="20"/>
        </w:rPr>
        <w:t>__________-</w:t>
      </w:r>
      <w:r w:rsidRPr="00347C91">
        <w:rPr>
          <w:rFonts w:ascii="Times New Roman" w:eastAsia="MS Mincho" w:hAnsi="Times New Roman" w:cs="Times New Roman"/>
          <w:b/>
          <w:kern w:val="2"/>
          <w:sz w:val="20"/>
          <w:szCs w:val="20"/>
        </w:rPr>
        <w:t>_</w:t>
      </w:r>
    </w:p>
    <w:p w:rsidR="00E01A73" w:rsidRPr="00347C91" w:rsidRDefault="00E01A73" w:rsidP="00E01A73">
      <w:pPr>
        <w:keepNext/>
        <w:widowControl w:val="0"/>
        <w:suppressAutoHyphens/>
        <w:spacing w:after="0" w:line="240" w:lineRule="auto"/>
        <w:jc w:val="center"/>
        <w:rPr>
          <w:rFonts w:ascii="Times New Roman" w:eastAsia="MS Mincho" w:hAnsi="Times New Roman" w:cs="Times New Roman"/>
          <w:kern w:val="2"/>
          <w:sz w:val="20"/>
          <w:szCs w:val="20"/>
        </w:rPr>
      </w:pPr>
      <w:r w:rsidRPr="00347C91">
        <w:rPr>
          <w:rFonts w:ascii="Times New Roman" w:eastAsia="MS Mincho" w:hAnsi="Times New Roman" w:cs="Times New Roman"/>
          <w:kern w:val="2"/>
          <w:sz w:val="20"/>
          <w:szCs w:val="20"/>
        </w:rPr>
        <w:t>на выполнение подрядных работ</w:t>
      </w:r>
    </w:p>
    <w:p w:rsidR="00E01A73" w:rsidRPr="00FF21AE" w:rsidRDefault="00E01A73" w:rsidP="00E01A73">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b/>
          <w:color w:val="000000"/>
          <w:spacing w:val="2"/>
          <w:kern w:val="2"/>
          <w:sz w:val="20"/>
          <w:szCs w:val="20"/>
          <w:lang w:eastAsia="ar-SA"/>
        </w:rPr>
      </w:pPr>
      <w:r w:rsidRPr="00FF21AE">
        <w:rPr>
          <w:rFonts w:ascii="Times New Roman" w:eastAsia="Times New Roman" w:hAnsi="Times New Roman" w:cs="Times New Roman"/>
          <w:b/>
          <w:color w:val="000000"/>
          <w:spacing w:val="-1"/>
          <w:kern w:val="2"/>
          <w:sz w:val="20"/>
          <w:szCs w:val="20"/>
          <w:lang w:eastAsia="ar-SA"/>
        </w:rPr>
        <w:t>г. Новосибирск</w:t>
      </w:r>
      <w:r w:rsidRPr="00FF21AE">
        <w:rPr>
          <w:rFonts w:ascii="Times New Roman" w:eastAsia="Times New Roman" w:hAnsi="Times New Roman" w:cs="Times New Roman"/>
          <w:b/>
          <w:color w:val="000000"/>
          <w:kern w:val="2"/>
          <w:sz w:val="20"/>
          <w:szCs w:val="20"/>
          <w:lang w:eastAsia="ar-SA"/>
        </w:rPr>
        <w:tab/>
        <w:t xml:space="preserve">                                            </w:t>
      </w:r>
      <w:r>
        <w:rPr>
          <w:rFonts w:ascii="Times New Roman" w:eastAsia="Times New Roman" w:hAnsi="Times New Roman" w:cs="Times New Roman"/>
          <w:b/>
          <w:color w:val="000000"/>
          <w:kern w:val="2"/>
          <w:sz w:val="20"/>
          <w:szCs w:val="20"/>
          <w:lang w:eastAsia="ar-SA"/>
        </w:rPr>
        <w:t xml:space="preserve">         </w:t>
      </w:r>
      <w:r w:rsidRPr="00FF21AE">
        <w:rPr>
          <w:rFonts w:ascii="Times New Roman" w:eastAsia="Times New Roman" w:hAnsi="Times New Roman" w:cs="Times New Roman"/>
          <w:b/>
          <w:color w:val="000000"/>
          <w:kern w:val="2"/>
          <w:sz w:val="20"/>
          <w:szCs w:val="20"/>
          <w:lang w:eastAsia="ar-SA"/>
        </w:rPr>
        <w:t xml:space="preserve">       «</w:t>
      </w:r>
      <w:r w:rsidRPr="00FF21AE">
        <w:rPr>
          <w:rFonts w:ascii="Times New Roman" w:eastAsia="Times New Roman" w:hAnsi="Times New Roman" w:cs="Times New Roman"/>
          <w:b/>
          <w:color w:val="000000"/>
          <w:spacing w:val="2"/>
          <w:kern w:val="2"/>
          <w:sz w:val="20"/>
          <w:szCs w:val="20"/>
          <w:lang w:eastAsia="ar-SA"/>
        </w:rPr>
        <w:t>____» _________  2017г.</w:t>
      </w:r>
    </w:p>
    <w:p w:rsidR="00E01A73" w:rsidRDefault="00E01A73" w:rsidP="00E01A73">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2"/>
          <w:sz w:val="20"/>
          <w:szCs w:val="20"/>
          <w:lang w:eastAsia="ar-SA"/>
        </w:rPr>
      </w:pPr>
    </w:p>
    <w:p w:rsidR="00E01A73" w:rsidRPr="00FF21AE" w:rsidRDefault="00E01A73" w:rsidP="00E01A73">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b/>
          <w:color w:val="000000"/>
          <w:spacing w:val="2"/>
          <w:kern w:val="2"/>
          <w:sz w:val="20"/>
          <w:szCs w:val="20"/>
          <w:lang w:eastAsia="ar-SA"/>
        </w:rPr>
      </w:pPr>
      <w:r w:rsidRPr="00FF21AE">
        <w:rPr>
          <w:rFonts w:ascii="Times New Roman" w:eastAsia="Times New Roman" w:hAnsi="Times New Roman" w:cs="Times New Roman"/>
          <w:b/>
          <w:color w:val="000000"/>
          <w:spacing w:val="2"/>
          <w:kern w:val="2"/>
          <w:sz w:val="20"/>
          <w:szCs w:val="20"/>
          <w:lang w:eastAsia="ar-SA"/>
        </w:rPr>
        <w:t>Идентификационный код закупки №</w:t>
      </w:r>
      <w:r w:rsidRPr="003C3CA1">
        <w:rPr>
          <w:rFonts w:ascii="Times New Roman" w:eastAsia="Times New Roman" w:hAnsi="Times New Roman" w:cs="Times New Roman"/>
          <w:b/>
          <w:color w:val="000000"/>
          <w:spacing w:val="2"/>
          <w:kern w:val="2"/>
          <w:sz w:val="20"/>
          <w:szCs w:val="20"/>
          <w:lang w:eastAsia="ar-SA"/>
        </w:rPr>
        <w:t>171540211315554020100100590628129244</w:t>
      </w:r>
    </w:p>
    <w:p w:rsidR="00E01A73" w:rsidRPr="00347C91" w:rsidRDefault="00E01A73" w:rsidP="00E01A73">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sz w:val="20"/>
          <w:szCs w:val="20"/>
          <w:lang w:eastAsia="ar-SA"/>
        </w:rPr>
      </w:pPr>
    </w:p>
    <w:p w:rsidR="00E01A73" w:rsidRPr="00DA3413" w:rsidRDefault="00E01A73" w:rsidP="00E01A73">
      <w:pPr>
        <w:suppressAutoHyphens/>
        <w:spacing w:after="0" w:line="240" w:lineRule="auto"/>
        <w:ind w:firstLine="540"/>
        <w:jc w:val="both"/>
        <w:rPr>
          <w:rFonts w:ascii="Times New Roman" w:eastAsia="Times New Roman" w:hAnsi="Times New Roman" w:cs="Times New Roman"/>
          <w:kern w:val="1"/>
          <w:sz w:val="20"/>
          <w:szCs w:val="20"/>
          <w:lang w:eastAsia="ar-SA"/>
        </w:rPr>
      </w:pPr>
      <w:proofErr w:type="gramStart"/>
      <w:r w:rsidRPr="00DA3413">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DA3413">
        <w:rPr>
          <w:rFonts w:ascii="Times New Roman" w:eastAsia="Times New Roman" w:hAnsi="Times New Roman" w:cs="Times New Roman"/>
          <w:kern w:val="1"/>
          <w:sz w:val="20"/>
          <w:szCs w:val="20"/>
          <w:lang w:eastAsia="ar-SA"/>
        </w:rPr>
        <w:t>, именуемое в дальнейш</w:t>
      </w:r>
      <w:r>
        <w:rPr>
          <w:rFonts w:ascii="Times New Roman" w:eastAsia="Times New Roman" w:hAnsi="Times New Roman" w:cs="Times New Roman"/>
          <w:kern w:val="1"/>
          <w:sz w:val="20"/>
          <w:szCs w:val="20"/>
          <w:lang w:eastAsia="ar-SA"/>
        </w:rPr>
        <w:t xml:space="preserve">ем «Заказчик, в лице </w:t>
      </w:r>
      <w:r w:rsidRPr="003C3CA1">
        <w:rPr>
          <w:rFonts w:ascii="Times New Roman" w:eastAsia="Times New Roman" w:hAnsi="Times New Roman" w:cs="Times New Roman"/>
          <w:kern w:val="1"/>
          <w:sz w:val="20"/>
          <w:szCs w:val="20"/>
          <w:lang w:eastAsia="ar-SA"/>
        </w:rPr>
        <w:t xml:space="preserve">  проректора  Васильева Олега Юрьевича, действующего на основании доверенности № 4 от 01.03.2016г.</w:t>
      </w:r>
      <w:r w:rsidRPr="00DA3413">
        <w:rPr>
          <w:rFonts w:ascii="Times New Roman" w:eastAsia="Times New Roman" w:hAnsi="Times New Roman" w:cs="Times New Roman"/>
          <w:kern w:val="1"/>
          <w:sz w:val="20"/>
          <w:szCs w:val="20"/>
          <w:lang w:eastAsia="ar-SA"/>
        </w:rPr>
        <w:t xml:space="preserve">, с одной стороны и </w:t>
      </w:r>
      <w:r w:rsidRPr="00DA3413">
        <w:rPr>
          <w:rFonts w:ascii="Times New Roman" w:eastAsia="Times New Roman" w:hAnsi="Times New Roman" w:cs="Times New Roman"/>
          <w:b/>
          <w:kern w:val="1"/>
          <w:sz w:val="20"/>
          <w:szCs w:val="20"/>
          <w:lang w:eastAsia="ar-SA"/>
        </w:rPr>
        <w:t>_____________</w:t>
      </w:r>
      <w:r w:rsidRPr="00DA3413">
        <w:rPr>
          <w:rFonts w:ascii="Times New Roman" w:eastAsia="Times New Roman" w:hAnsi="Times New Roman" w:cs="Times New Roman"/>
          <w:kern w:val="1"/>
          <w:sz w:val="20"/>
          <w:szCs w:val="20"/>
          <w:lang w:eastAsia="ar-SA"/>
        </w:rPr>
        <w:t xml:space="preserve"> именуемое в дальнейшем «Подрядчик», в лице _____________, </w:t>
      </w:r>
      <w:r>
        <w:rPr>
          <w:rFonts w:ascii="Times New Roman" w:eastAsia="Times New Roman" w:hAnsi="Times New Roman" w:cs="Times New Roman"/>
          <w:kern w:val="1"/>
          <w:sz w:val="20"/>
          <w:szCs w:val="20"/>
          <w:lang w:eastAsia="ar-SA"/>
        </w:rPr>
        <w:t>действующего на основании _______</w:t>
      </w:r>
      <w:r w:rsidRPr="00DA3413">
        <w:rPr>
          <w:rFonts w:ascii="Times New Roman" w:eastAsia="Times New Roman" w:hAnsi="Times New Roman" w:cs="Times New Roman"/>
          <w:kern w:val="1"/>
          <w:sz w:val="20"/>
          <w:szCs w:val="20"/>
          <w:lang w:eastAsia="ar-SA"/>
        </w:rPr>
        <w:t>, с другой стороны,  в результате осуществления закупки в соответствии с Федеральным  законом 05.04.2013г. № 44-ФЗ  путем</w:t>
      </w:r>
      <w:proofErr w:type="gramEnd"/>
      <w:r w:rsidRPr="00DA3413">
        <w:rPr>
          <w:rFonts w:ascii="Times New Roman" w:eastAsia="Times New Roman" w:hAnsi="Times New Roman" w:cs="Times New Roman"/>
          <w:kern w:val="1"/>
          <w:sz w:val="20"/>
          <w:szCs w:val="20"/>
          <w:lang w:eastAsia="ar-SA"/>
        </w:rPr>
        <w:t xml:space="preserve"> проведения открытого ау</w:t>
      </w:r>
      <w:r>
        <w:rPr>
          <w:rFonts w:ascii="Times New Roman" w:eastAsia="Times New Roman" w:hAnsi="Times New Roman" w:cs="Times New Roman"/>
          <w:kern w:val="1"/>
          <w:sz w:val="20"/>
          <w:szCs w:val="20"/>
          <w:lang w:eastAsia="ar-SA"/>
        </w:rPr>
        <w:t>кциона в электронной форме №ЭА-24/</w:t>
      </w:r>
      <w:r w:rsidRPr="00DA3413">
        <w:rPr>
          <w:rFonts w:ascii="Times New Roman" w:eastAsia="Times New Roman" w:hAnsi="Times New Roman" w:cs="Times New Roman"/>
          <w:kern w:val="1"/>
          <w:sz w:val="20"/>
          <w:szCs w:val="20"/>
          <w:lang w:eastAsia="ar-SA"/>
        </w:rPr>
        <w:t xml:space="preserve">…….,  на основании протокола _____________, заключили путем подписания электронной подписью гражданско-правовой договор бюджетного учреждения – настоящий договор на выполнение подрядных работ (далее – договор) о нижеследующем: </w:t>
      </w:r>
    </w:p>
    <w:p w:rsidR="00E01A73" w:rsidRPr="00347C91" w:rsidRDefault="00E01A73" w:rsidP="00E01A73">
      <w:pPr>
        <w:shd w:val="clear" w:color="auto" w:fill="FFFFFF"/>
        <w:spacing w:after="0" w:line="240" w:lineRule="auto"/>
        <w:ind w:firstLine="181"/>
        <w:jc w:val="both"/>
        <w:rPr>
          <w:rFonts w:ascii="Times New Roman" w:eastAsia="Times New Roman" w:hAnsi="Times New Roman" w:cs="Times New Roman"/>
          <w:color w:val="000000"/>
          <w:spacing w:val="-4"/>
          <w:sz w:val="20"/>
          <w:szCs w:val="20"/>
        </w:rPr>
      </w:pPr>
    </w:p>
    <w:p w:rsidR="00E01A73" w:rsidRPr="00347C91" w:rsidRDefault="00E01A73" w:rsidP="00E01A73">
      <w:pPr>
        <w:numPr>
          <w:ilvl w:val="0"/>
          <w:numId w:val="7"/>
        </w:numPr>
        <w:shd w:val="clear" w:color="auto" w:fill="FFFFFF"/>
        <w:suppressAutoHyphens/>
        <w:spacing w:after="0" w:line="240" w:lineRule="auto"/>
        <w:ind w:right="57"/>
        <w:contextualSpacing/>
        <w:jc w:val="center"/>
        <w:rPr>
          <w:rFonts w:ascii="Times New Roman" w:eastAsia="Times New Roman" w:hAnsi="Times New Roman" w:cs="Times New Roman"/>
          <w:b/>
          <w:color w:val="000000"/>
          <w:spacing w:val="2"/>
          <w:kern w:val="2"/>
          <w:sz w:val="20"/>
          <w:szCs w:val="20"/>
          <w:lang w:eastAsia="ar-SA"/>
        </w:rPr>
      </w:pPr>
      <w:r w:rsidRPr="00347C91">
        <w:rPr>
          <w:rFonts w:ascii="Times New Roman" w:eastAsia="Times New Roman" w:hAnsi="Times New Roman" w:cs="Times New Roman"/>
          <w:b/>
          <w:color w:val="000000"/>
          <w:spacing w:val="2"/>
          <w:kern w:val="2"/>
          <w:sz w:val="20"/>
          <w:szCs w:val="20"/>
          <w:lang w:eastAsia="ar-SA"/>
        </w:rPr>
        <w:t>Предмет договора</w:t>
      </w:r>
    </w:p>
    <w:p w:rsidR="00E01A73" w:rsidRPr="00347C91" w:rsidRDefault="00E01A73" w:rsidP="00E01A73">
      <w:pPr>
        <w:shd w:val="clear" w:color="auto" w:fill="FFFFFF"/>
        <w:suppressAutoHyphens/>
        <w:spacing w:after="0" w:line="240" w:lineRule="auto"/>
        <w:contextualSpacing/>
        <w:jc w:val="both"/>
        <w:rPr>
          <w:rFonts w:ascii="Times New Roman" w:eastAsia="Times New Roman" w:hAnsi="Times New Roman" w:cs="Times New Roman"/>
          <w:color w:val="000000"/>
          <w:spacing w:val="-4"/>
          <w:kern w:val="1"/>
          <w:sz w:val="20"/>
          <w:szCs w:val="20"/>
          <w:lang w:eastAsia="ar-SA"/>
        </w:rPr>
      </w:pPr>
      <w:r w:rsidRPr="00347C91">
        <w:rPr>
          <w:rFonts w:ascii="Times New Roman" w:eastAsia="Times New Roman" w:hAnsi="Times New Roman" w:cs="Times New Roman"/>
          <w:color w:val="000000"/>
          <w:spacing w:val="-2"/>
          <w:kern w:val="1"/>
          <w:sz w:val="20"/>
          <w:szCs w:val="20"/>
          <w:lang w:eastAsia="ar-SA"/>
        </w:rPr>
        <w:t xml:space="preserve">    1.1.«Подрядчик» обязуется по заданию «Заказчика» выполнить из своих </w:t>
      </w:r>
      <w:r w:rsidRPr="00347C91">
        <w:rPr>
          <w:rFonts w:ascii="Times New Roman" w:eastAsia="Times New Roman" w:hAnsi="Times New Roman" w:cs="Times New Roman"/>
          <w:color w:val="000000"/>
          <w:spacing w:val="-5"/>
          <w:kern w:val="1"/>
          <w:sz w:val="20"/>
          <w:szCs w:val="20"/>
          <w:lang w:eastAsia="ar-SA"/>
        </w:rPr>
        <w:t xml:space="preserve">материалов и своими </w:t>
      </w:r>
      <w:proofErr w:type="gramStart"/>
      <w:r w:rsidRPr="00347C91">
        <w:rPr>
          <w:rFonts w:ascii="Times New Roman" w:eastAsia="Times New Roman" w:hAnsi="Times New Roman" w:cs="Times New Roman"/>
          <w:color w:val="000000"/>
          <w:spacing w:val="-5"/>
          <w:kern w:val="1"/>
          <w:sz w:val="20"/>
          <w:szCs w:val="20"/>
          <w:lang w:val="en-US" w:eastAsia="ar-SA"/>
        </w:rPr>
        <w:t>c</w:t>
      </w:r>
      <w:proofErr w:type="gramEnd"/>
      <w:r w:rsidRPr="00347C91">
        <w:rPr>
          <w:rFonts w:ascii="Times New Roman" w:eastAsia="Times New Roman" w:hAnsi="Times New Roman" w:cs="Times New Roman"/>
          <w:color w:val="000000"/>
          <w:spacing w:val="-5"/>
          <w:kern w:val="1"/>
          <w:sz w:val="20"/>
          <w:szCs w:val="20"/>
          <w:lang w:eastAsia="ar-SA"/>
        </w:rPr>
        <w:t>илами подрядные работы по очистке кровель зданий</w:t>
      </w:r>
      <w:r>
        <w:rPr>
          <w:rFonts w:ascii="Times New Roman" w:eastAsia="Times New Roman" w:hAnsi="Times New Roman" w:cs="Times New Roman"/>
          <w:color w:val="000000"/>
          <w:spacing w:val="-5"/>
          <w:kern w:val="1"/>
          <w:sz w:val="20"/>
          <w:szCs w:val="20"/>
          <w:lang w:eastAsia="ar-SA"/>
        </w:rPr>
        <w:t xml:space="preserve"> НТЖТ</w:t>
      </w:r>
      <w:r w:rsidRPr="00347C91">
        <w:rPr>
          <w:rFonts w:ascii="Times New Roman" w:eastAsia="Times New Roman" w:hAnsi="Times New Roman" w:cs="Times New Roman"/>
          <w:color w:val="000000"/>
          <w:spacing w:val="-5"/>
          <w:kern w:val="1"/>
          <w:sz w:val="20"/>
          <w:szCs w:val="20"/>
          <w:lang w:eastAsia="ar-SA"/>
        </w:rPr>
        <w:t xml:space="preserve"> от снега и наледи, а «Заказчик» принять эти работы и оплатить их стоимость.</w:t>
      </w:r>
    </w:p>
    <w:p w:rsidR="00E01A73" w:rsidRDefault="00E01A73" w:rsidP="00E01A73">
      <w:pPr>
        <w:shd w:val="clear" w:color="auto" w:fill="FFFFFF"/>
        <w:tabs>
          <w:tab w:val="num" w:pos="180"/>
        </w:tabs>
        <w:suppressAutoHyphens/>
        <w:spacing w:after="0" w:line="240" w:lineRule="auto"/>
        <w:contextualSpacing/>
        <w:jc w:val="both"/>
        <w:rPr>
          <w:rFonts w:ascii="Times New Roman" w:eastAsia="Times New Roman" w:hAnsi="Times New Roman" w:cs="Times New Roman"/>
          <w:kern w:val="1"/>
          <w:sz w:val="20"/>
          <w:szCs w:val="20"/>
          <w:lang w:eastAsia="ar-SA"/>
        </w:rPr>
      </w:pPr>
      <w:r w:rsidRPr="00347C91">
        <w:rPr>
          <w:rFonts w:ascii="Times New Roman" w:eastAsia="Times New Roman" w:hAnsi="Times New Roman" w:cs="Times New Roman"/>
          <w:kern w:val="1"/>
          <w:sz w:val="20"/>
          <w:szCs w:val="20"/>
          <w:lang w:eastAsia="ar-SA"/>
        </w:rPr>
        <w:t xml:space="preserve">    1.2. «Подрядчик» за период с </w:t>
      </w:r>
      <w:r>
        <w:rPr>
          <w:rFonts w:ascii="Times New Roman" w:eastAsia="Times New Roman" w:hAnsi="Times New Roman" w:cs="Times New Roman"/>
          <w:kern w:val="1"/>
          <w:sz w:val="20"/>
          <w:szCs w:val="20"/>
          <w:lang w:eastAsia="ar-SA"/>
        </w:rPr>
        <w:t xml:space="preserve"> 15 </w:t>
      </w:r>
      <w:r w:rsidRPr="00347C91">
        <w:rPr>
          <w:rFonts w:ascii="Times New Roman" w:eastAsia="Times New Roman" w:hAnsi="Times New Roman" w:cs="Times New Roman"/>
          <w:kern w:val="1"/>
          <w:sz w:val="20"/>
          <w:szCs w:val="20"/>
          <w:lang w:eastAsia="ar-SA"/>
        </w:rPr>
        <w:t>ноября 201</w:t>
      </w:r>
      <w:r>
        <w:rPr>
          <w:rFonts w:ascii="Times New Roman" w:eastAsia="Times New Roman" w:hAnsi="Times New Roman" w:cs="Times New Roman"/>
          <w:kern w:val="1"/>
          <w:sz w:val="20"/>
          <w:szCs w:val="20"/>
          <w:lang w:eastAsia="ar-SA"/>
        </w:rPr>
        <w:t>7</w:t>
      </w:r>
      <w:r w:rsidRPr="00347C91">
        <w:rPr>
          <w:rFonts w:ascii="Times New Roman" w:eastAsia="Times New Roman" w:hAnsi="Times New Roman" w:cs="Times New Roman"/>
          <w:kern w:val="1"/>
          <w:sz w:val="20"/>
          <w:szCs w:val="20"/>
          <w:lang w:eastAsia="ar-SA"/>
        </w:rPr>
        <w:t xml:space="preserve">г. по </w:t>
      </w:r>
      <w:r>
        <w:rPr>
          <w:rFonts w:ascii="Times New Roman" w:eastAsia="Times New Roman" w:hAnsi="Times New Roman" w:cs="Times New Roman"/>
          <w:kern w:val="1"/>
          <w:sz w:val="20"/>
          <w:szCs w:val="20"/>
          <w:lang w:eastAsia="ar-SA"/>
        </w:rPr>
        <w:t>30 апреля</w:t>
      </w:r>
      <w:r w:rsidRPr="00347C91">
        <w:rPr>
          <w:rFonts w:ascii="Times New Roman" w:eastAsia="Times New Roman" w:hAnsi="Times New Roman" w:cs="Times New Roman"/>
          <w:kern w:val="1"/>
          <w:sz w:val="20"/>
          <w:szCs w:val="20"/>
          <w:lang w:eastAsia="ar-SA"/>
        </w:rPr>
        <w:t xml:space="preserve"> 201</w:t>
      </w:r>
      <w:r>
        <w:rPr>
          <w:rFonts w:ascii="Times New Roman" w:eastAsia="Times New Roman" w:hAnsi="Times New Roman" w:cs="Times New Roman"/>
          <w:kern w:val="1"/>
          <w:sz w:val="20"/>
          <w:szCs w:val="20"/>
          <w:lang w:eastAsia="ar-SA"/>
        </w:rPr>
        <w:t>8</w:t>
      </w:r>
      <w:r w:rsidRPr="00347C91">
        <w:rPr>
          <w:rFonts w:ascii="Times New Roman" w:eastAsia="Times New Roman" w:hAnsi="Times New Roman" w:cs="Times New Roman"/>
          <w:kern w:val="1"/>
          <w:sz w:val="20"/>
          <w:szCs w:val="20"/>
          <w:lang w:eastAsia="ar-SA"/>
        </w:rPr>
        <w:t>г. производит</w:t>
      </w:r>
      <w:r w:rsidRPr="00D8467C">
        <w:rPr>
          <w:rFonts w:ascii="Times New Roman" w:eastAsia="Times New Roman" w:hAnsi="Times New Roman" w:cs="Times New Roman"/>
        </w:rPr>
        <w:t xml:space="preserve"> </w:t>
      </w:r>
      <w:r>
        <w:rPr>
          <w:rFonts w:ascii="Times New Roman" w:eastAsia="Times New Roman" w:hAnsi="Times New Roman" w:cs="Times New Roman"/>
          <w:kern w:val="1"/>
          <w:sz w:val="20"/>
          <w:szCs w:val="20"/>
          <w:lang w:eastAsia="ar-SA"/>
        </w:rPr>
        <w:t>очистку кровель зданий Новосибирского техникума железнодорожного транспорта (НТЖТ) – структурного подразделения СГУПС, расположенных по адресам:</w:t>
      </w:r>
      <w:proofErr w:type="gramStart"/>
      <w:r w:rsidRPr="00F06A38">
        <w:rPr>
          <w:rFonts w:ascii="Times New Roman" w:hAnsi="Times New Roman" w:cs="Times New Roman"/>
        </w:rPr>
        <w:t xml:space="preserve"> </w:t>
      </w:r>
      <w:r w:rsidRPr="00F06A38">
        <w:rPr>
          <w:rFonts w:ascii="Times New Roman" w:eastAsia="Times New Roman" w:hAnsi="Times New Roman" w:cs="Times New Roman"/>
          <w:kern w:val="1"/>
          <w:sz w:val="20"/>
          <w:szCs w:val="20"/>
          <w:lang w:eastAsia="ar-SA"/>
        </w:rPr>
        <w:t>,</w:t>
      </w:r>
      <w:proofErr w:type="gramEnd"/>
      <w:r w:rsidRPr="00F06A38">
        <w:rPr>
          <w:rFonts w:ascii="Times New Roman" w:eastAsia="Times New Roman" w:hAnsi="Times New Roman" w:cs="Times New Roman"/>
          <w:kern w:val="1"/>
          <w:sz w:val="20"/>
          <w:szCs w:val="20"/>
          <w:lang w:eastAsia="ar-SA"/>
        </w:rPr>
        <w:t xml:space="preserve"> ул. </w:t>
      </w:r>
      <w:proofErr w:type="spellStart"/>
      <w:r w:rsidRPr="00F06A38">
        <w:rPr>
          <w:rFonts w:ascii="Times New Roman" w:eastAsia="Times New Roman" w:hAnsi="Times New Roman" w:cs="Times New Roman"/>
          <w:kern w:val="1"/>
          <w:sz w:val="20"/>
          <w:szCs w:val="20"/>
          <w:lang w:eastAsia="ar-SA"/>
        </w:rPr>
        <w:t>Лениногорская</w:t>
      </w:r>
      <w:proofErr w:type="spellEnd"/>
      <w:r w:rsidRPr="00F06A38">
        <w:rPr>
          <w:rFonts w:ascii="Times New Roman" w:eastAsia="Times New Roman" w:hAnsi="Times New Roman" w:cs="Times New Roman"/>
          <w:kern w:val="1"/>
          <w:sz w:val="20"/>
          <w:szCs w:val="20"/>
          <w:lang w:eastAsia="ar-SA"/>
        </w:rPr>
        <w:t>, 80, ул. Вересаева, 2/1.</w:t>
      </w:r>
      <w:r>
        <w:rPr>
          <w:rFonts w:ascii="Times New Roman" w:eastAsia="Times New Roman" w:hAnsi="Times New Roman" w:cs="Times New Roman"/>
          <w:kern w:val="1"/>
          <w:sz w:val="20"/>
          <w:szCs w:val="20"/>
          <w:lang w:eastAsia="ar-SA"/>
        </w:rPr>
        <w:t xml:space="preserve">, </w:t>
      </w:r>
      <w:r w:rsidRPr="00D8467C">
        <w:rPr>
          <w:rFonts w:ascii="Times New Roman" w:eastAsia="Times New Roman" w:hAnsi="Times New Roman" w:cs="Times New Roman"/>
          <w:kern w:val="1"/>
          <w:sz w:val="20"/>
          <w:szCs w:val="20"/>
          <w:lang w:eastAsia="ar-SA"/>
        </w:rPr>
        <w:t xml:space="preserve">  от снега и  наледи, </w:t>
      </w:r>
      <w:r>
        <w:rPr>
          <w:rFonts w:ascii="Times New Roman" w:eastAsia="Times New Roman" w:hAnsi="Times New Roman" w:cs="Times New Roman"/>
          <w:kern w:val="1"/>
          <w:sz w:val="20"/>
          <w:szCs w:val="20"/>
          <w:lang w:eastAsia="ar-SA"/>
        </w:rPr>
        <w:t xml:space="preserve">а также очистку </w:t>
      </w:r>
      <w:proofErr w:type="spellStart"/>
      <w:r w:rsidRPr="00D8467C">
        <w:rPr>
          <w:rFonts w:ascii="Times New Roman" w:eastAsia="Times New Roman" w:hAnsi="Times New Roman" w:cs="Times New Roman"/>
          <w:kern w:val="1"/>
          <w:sz w:val="20"/>
          <w:szCs w:val="20"/>
          <w:lang w:eastAsia="ar-SA"/>
        </w:rPr>
        <w:t>отмосток</w:t>
      </w:r>
      <w:proofErr w:type="spellEnd"/>
      <w:r w:rsidRPr="00D8467C">
        <w:rPr>
          <w:rFonts w:ascii="Times New Roman" w:eastAsia="Times New Roman" w:hAnsi="Times New Roman" w:cs="Times New Roman"/>
          <w:kern w:val="1"/>
          <w:sz w:val="20"/>
          <w:szCs w:val="20"/>
          <w:lang w:eastAsia="ar-SA"/>
        </w:rPr>
        <w:t xml:space="preserve"> зданий после сбрасывания снега с крыш</w:t>
      </w:r>
      <w:r>
        <w:rPr>
          <w:rFonts w:ascii="Times New Roman" w:eastAsia="Times New Roman" w:hAnsi="Times New Roman" w:cs="Times New Roman"/>
          <w:kern w:val="1"/>
          <w:sz w:val="20"/>
          <w:szCs w:val="20"/>
          <w:lang w:eastAsia="ar-SA"/>
        </w:rPr>
        <w:t xml:space="preserve"> на расстоянии 2 метров от здания</w:t>
      </w:r>
      <w:r w:rsidRPr="00D8467C">
        <w:rPr>
          <w:rFonts w:ascii="Times New Roman" w:eastAsia="Times New Roman" w:hAnsi="Times New Roman" w:cs="Times New Roman"/>
          <w:kern w:val="1"/>
          <w:sz w:val="20"/>
          <w:szCs w:val="20"/>
          <w:lang w:eastAsia="ar-SA"/>
        </w:rPr>
        <w:t>, сбрасывание сосулек, сгребание снега в кучи</w:t>
      </w:r>
      <w:r>
        <w:rPr>
          <w:rFonts w:ascii="Times New Roman" w:eastAsia="Times New Roman" w:hAnsi="Times New Roman" w:cs="Times New Roman"/>
          <w:kern w:val="1"/>
          <w:sz w:val="20"/>
          <w:szCs w:val="20"/>
          <w:lang w:eastAsia="ar-SA"/>
        </w:rPr>
        <w:t xml:space="preserve"> в </w:t>
      </w:r>
      <w:proofErr w:type="gramStart"/>
      <w:r>
        <w:rPr>
          <w:rFonts w:ascii="Times New Roman" w:eastAsia="Times New Roman" w:hAnsi="Times New Roman" w:cs="Times New Roman"/>
          <w:kern w:val="1"/>
          <w:sz w:val="20"/>
          <w:szCs w:val="20"/>
          <w:lang w:eastAsia="ar-SA"/>
        </w:rPr>
        <w:t>следующем</w:t>
      </w:r>
      <w:proofErr w:type="gramEnd"/>
      <w:r>
        <w:rPr>
          <w:rFonts w:ascii="Times New Roman" w:eastAsia="Times New Roman" w:hAnsi="Times New Roman" w:cs="Times New Roman"/>
          <w:kern w:val="1"/>
          <w:sz w:val="20"/>
          <w:szCs w:val="20"/>
          <w:lang w:eastAsia="ar-SA"/>
        </w:rPr>
        <w:t xml:space="preserve"> объеме:</w:t>
      </w:r>
    </w:p>
    <w:p w:rsidR="00E01A73" w:rsidRPr="00591FAE" w:rsidRDefault="00E01A73" w:rsidP="00E01A73">
      <w:pPr>
        <w:shd w:val="clear" w:color="auto" w:fill="FFFFFF"/>
        <w:tabs>
          <w:tab w:val="num" w:pos="720"/>
        </w:tabs>
        <w:suppressAutoHyphens/>
        <w:spacing w:after="0" w:line="240" w:lineRule="auto"/>
        <w:contextualSpacing/>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Pr="00591FAE">
        <w:rPr>
          <w:rFonts w:ascii="Times New Roman" w:eastAsia="Times New Roman" w:hAnsi="Times New Roman" w:cs="Times New Roman"/>
          <w:kern w:val="1"/>
          <w:sz w:val="20"/>
          <w:szCs w:val="20"/>
          <w:lang w:eastAsia="ar-SA"/>
        </w:rPr>
        <w:t>общая площадь кровель, по</w:t>
      </w:r>
      <w:r>
        <w:rPr>
          <w:rFonts w:ascii="Times New Roman" w:eastAsia="Times New Roman" w:hAnsi="Times New Roman" w:cs="Times New Roman"/>
          <w:kern w:val="1"/>
          <w:sz w:val="20"/>
          <w:szCs w:val="20"/>
          <w:lang w:eastAsia="ar-SA"/>
        </w:rPr>
        <w:t>длежащая одной очистке -4 365 кв. м., количество очисток – 5 раз</w:t>
      </w:r>
      <w:r w:rsidRPr="00591FAE">
        <w:rPr>
          <w:rFonts w:ascii="Times New Roman" w:eastAsia="Times New Roman" w:hAnsi="Times New Roman" w:cs="Times New Roman"/>
          <w:kern w:val="1"/>
          <w:sz w:val="20"/>
          <w:szCs w:val="20"/>
          <w:lang w:eastAsia="ar-SA"/>
        </w:rPr>
        <w:t xml:space="preserve"> пр</w:t>
      </w:r>
      <w:r>
        <w:rPr>
          <w:rFonts w:ascii="Times New Roman" w:eastAsia="Times New Roman" w:hAnsi="Times New Roman" w:cs="Times New Roman"/>
          <w:kern w:val="1"/>
          <w:sz w:val="20"/>
          <w:szCs w:val="20"/>
          <w:lang w:eastAsia="ar-SA"/>
        </w:rPr>
        <w:t>и высоте снежного покрова до 0,2</w:t>
      </w:r>
      <w:r w:rsidRPr="00591FAE">
        <w:rPr>
          <w:rFonts w:ascii="Times New Roman" w:eastAsia="Times New Roman" w:hAnsi="Times New Roman" w:cs="Times New Roman"/>
          <w:kern w:val="1"/>
          <w:sz w:val="20"/>
          <w:szCs w:val="20"/>
          <w:lang w:eastAsia="ar-SA"/>
        </w:rPr>
        <w:t xml:space="preserve"> метра.</w:t>
      </w:r>
    </w:p>
    <w:p w:rsidR="00E01A73" w:rsidRDefault="00E01A73" w:rsidP="00E01A73">
      <w:pPr>
        <w:shd w:val="clear" w:color="auto" w:fill="FFFFFF"/>
        <w:tabs>
          <w:tab w:val="num" w:pos="180"/>
        </w:tabs>
        <w:suppressAutoHyphens/>
        <w:spacing w:after="0" w:line="240" w:lineRule="auto"/>
        <w:contextualSpacing/>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-о</w:t>
      </w:r>
      <w:r w:rsidRPr="00591FAE">
        <w:rPr>
          <w:rFonts w:ascii="Times New Roman" w:eastAsia="Times New Roman" w:hAnsi="Times New Roman" w:cs="Times New Roman"/>
          <w:kern w:val="1"/>
          <w:sz w:val="20"/>
          <w:szCs w:val="20"/>
          <w:lang w:eastAsia="ar-SA"/>
        </w:rPr>
        <w:t>бщий объём снега, по</w:t>
      </w:r>
      <w:r>
        <w:rPr>
          <w:rFonts w:ascii="Times New Roman" w:eastAsia="Times New Roman" w:hAnsi="Times New Roman" w:cs="Times New Roman"/>
          <w:kern w:val="1"/>
          <w:sz w:val="20"/>
          <w:szCs w:val="20"/>
          <w:lang w:eastAsia="ar-SA"/>
        </w:rPr>
        <w:t>длежащий одной очистке- 873</w:t>
      </w:r>
      <w:r w:rsidRPr="00591FAE">
        <w:rPr>
          <w:rFonts w:ascii="Times New Roman" w:eastAsia="Times New Roman" w:hAnsi="Times New Roman" w:cs="Times New Roman"/>
          <w:kern w:val="1"/>
          <w:sz w:val="20"/>
          <w:szCs w:val="20"/>
          <w:lang w:eastAsia="ar-SA"/>
        </w:rPr>
        <w:t xml:space="preserve"> куб. м., </w:t>
      </w:r>
      <w:r>
        <w:rPr>
          <w:rFonts w:ascii="Times New Roman" w:eastAsia="Times New Roman" w:hAnsi="Times New Roman" w:cs="Times New Roman"/>
          <w:kern w:val="1"/>
          <w:sz w:val="20"/>
          <w:szCs w:val="20"/>
          <w:lang w:eastAsia="ar-SA"/>
        </w:rPr>
        <w:t xml:space="preserve">общий объем снега, подлежащий очистке по договору – 4 365 </w:t>
      </w:r>
      <w:proofErr w:type="spellStart"/>
      <w:r>
        <w:rPr>
          <w:rFonts w:ascii="Times New Roman" w:eastAsia="Times New Roman" w:hAnsi="Times New Roman" w:cs="Times New Roman"/>
          <w:kern w:val="1"/>
          <w:sz w:val="20"/>
          <w:szCs w:val="20"/>
          <w:lang w:eastAsia="ar-SA"/>
        </w:rPr>
        <w:t>куб.м</w:t>
      </w:r>
      <w:proofErr w:type="spellEnd"/>
      <w:r>
        <w:rPr>
          <w:rFonts w:ascii="Times New Roman" w:eastAsia="Times New Roman" w:hAnsi="Times New Roman" w:cs="Times New Roman"/>
          <w:kern w:val="1"/>
          <w:sz w:val="20"/>
          <w:szCs w:val="20"/>
          <w:lang w:eastAsia="ar-SA"/>
        </w:rPr>
        <w:t>.</w:t>
      </w:r>
      <w:r w:rsidRPr="00347C91">
        <w:rPr>
          <w:rFonts w:ascii="Times New Roman" w:eastAsia="Times New Roman" w:hAnsi="Times New Roman" w:cs="Times New Roman"/>
          <w:kern w:val="1"/>
          <w:sz w:val="20"/>
          <w:szCs w:val="20"/>
          <w:lang w:eastAsia="ar-SA"/>
        </w:rPr>
        <w:t xml:space="preserve">  </w:t>
      </w:r>
    </w:p>
    <w:p w:rsidR="00E01A73" w:rsidRPr="00347C91" w:rsidRDefault="00E01A73" w:rsidP="00E01A73">
      <w:pPr>
        <w:shd w:val="clear" w:color="auto" w:fill="FFFFFF"/>
        <w:tabs>
          <w:tab w:val="num" w:pos="180"/>
        </w:tabs>
        <w:suppressAutoHyphens/>
        <w:spacing w:after="0" w:line="240" w:lineRule="auto"/>
        <w:contextualSpacing/>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Pr="00347C91">
        <w:rPr>
          <w:rFonts w:ascii="Times New Roman" w:eastAsia="Times New Roman" w:hAnsi="Times New Roman" w:cs="Times New Roman"/>
          <w:kern w:val="1"/>
          <w:sz w:val="20"/>
          <w:szCs w:val="20"/>
          <w:lang w:eastAsia="ar-SA"/>
        </w:rPr>
        <w:t xml:space="preserve">  </w:t>
      </w:r>
      <w:proofErr w:type="gramStart"/>
      <w:r>
        <w:rPr>
          <w:rFonts w:ascii="Times New Roman" w:eastAsia="Times New Roman" w:hAnsi="Times New Roman" w:cs="Times New Roman"/>
          <w:kern w:val="1"/>
          <w:sz w:val="20"/>
          <w:szCs w:val="20"/>
          <w:lang w:eastAsia="ar-SA"/>
        </w:rPr>
        <w:t>1.3</w:t>
      </w:r>
      <w:r w:rsidRPr="00347C91">
        <w:rPr>
          <w:rFonts w:ascii="Times New Roman" w:eastAsia="Times New Roman" w:hAnsi="Times New Roman" w:cs="Times New Roman"/>
          <w:kern w:val="1"/>
          <w:sz w:val="20"/>
          <w:szCs w:val="20"/>
          <w:lang w:eastAsia="ar-SA"/>
        </w:rPr>
        <w:t>.Очистка кровель зданий от снега и наледи (далее – работы) производятся «Подрядчиком» по мере необходимости (погодных условий) по заявке «Зак</w:t>
      </w:r>
      <w:r>
        <w:rPr>
          <w:rFonts w:ascii="Times New Roman" w:eastAsia="Times New Roman" w:hAnsi="Times New Roman" w:cs="Times New Roman"/>
          <w:kern w:val="1"/>
          <w:sz w:val="20"/>
          <w:szCs w:val="20"/>
          <w:lang w:eastAsia="ar-SA"/>
        </w:rPr>
        <w:t>азчика», переданной по телефону, в порядке, предусмотренном Техническим заданием Заказчика (Приложение №1 к договору).</w:t>
      </w:r>
      <w:proofErr w:type="gramEnd"/>
    </w:p>
    <w:p w:rsidR="00E01A73" w:rsidRPr="00347C91" w:rsidRDefault="00E01A73" w:rsidP="00E01A73">
      <w:pPr>
        <w:shd w:val="clear" w:color="auto" w:fill="FFFFFF"/>
        <w:tabs>
          <w:tab w:val="num" w:pos="180"/>
        </w:tabs>
        <w:suppressAutoHyphens/>
        <w:spacing w:after="0" w:line="240" w:lineRule="auto"/>
        <w:jc w:val="both"/>
        <w:rPr>
          <w:rFonts w:ascii="Times New Roman" w:eastAsia="Times New Roman" w:hAnsi="Times New Roman" w:cs="Times New Roman"/>
          <w:spacing w:val="-4"/>
          <w:kern w:val="1"/>
          <w:sz w:val="20"/>
          <w:szCs w:val="20"/>
          <w:lang w:eastAsia="ar-SA"/>
        </w:rPr>
      </w:pPr>
      <w:r w:rsidRPr="00347C91">
        <w:rPr>
          <w:rFonts w:ascii="Times New Roman" w:eastAsia="Times New Roman" w:hAnsi="Times New Roman" w:cs="Times New Roman"/>
          <w:kern w:val="1"/>
          <w:sz w:val="20"/>
          <w:szCs w:val="20"/>
          <w:lang w:eastAsia="ar-SA"/>
        </w:rPr>
        <w:t xml:space="preserve">    </w:t>
      </w:r>
      <w:r>
        <w:rPr>
          <w:rFonts w:ascii="Times New Roman" w:eastAsia="Times New Roman" w:hAnsi="Times New Roman" w:cs="Times New Roman"/>
          <w:kern w:val="1"/>
          <w:sz w:val="20"/>
          <w:szCs w:val="20"/>
          <w:lang w:eastAsia="ar-SA"/>
        </w:rPr>
        <w:t>1.4.</w:t>
      </w:r>
      <w:proofErr w:type="gramStart"/>
      <w:r>
        <w:rPr>
          <w:rFonts w:ascii="Times New Roman" w:eastAsia="Times New Roman" w:hAnsi="Times New Roman" w:cs="Times New Roman"/>
          <w:kern w:val="1"/>
          <w:sz w:val="20"/>
          <w:szCs w:val="20"/>
          <w:lang w:eastAsia="ar-SA"/>
        </w:rPr>
        <w:t>Объем</w:t>
      </w:r>
      <w:proofErr w:type="gramEnd"/>
      <w:r w:rsidRPr="00347C91">
        <w:rPr>
          <w:rFonts w:ascii="Times New Roman" w:eastAsia="Times New Roman" w:hAnsi="Times New Roman" w:cs="Times New Roman"/>
          <w:kern w:val="1"/>
          <w:sz w:val="20"/>
          <w:szCs w:val="20"/>
          <w:lang w:eastAsia="ar-SA"/>
        </w:rPr>
        <w:t xml:space="preserve"> и стоимость работ предусмотрены</w:t>
      </w:r>
      <w:r>
        <w:rPr>
          <w:rFonts w:ascii="Times New Roman" w:eastAsia="Times New Roman" w:hAnsi="Times New Roman" w:cs="Times New Roman"/>
          <w:kern w:val="1"/>
          <w:sz w:val="20"/>
          <w:szCs w:val="20"/>
          <w:lang w:eastAsia="ar-SA"/>
        </w:rPr>
        <w:t xml:space="preserve"> калькуляцией, сметой или иным расчетом цены</w:t>
      </w:r>
      <w:r w:rsidRPr="00347C91">
        <w:rPr>
          <w:rFonts w:ascii="Times New Roman" w:eastAsia="Times New Roman" w:hAnsi="Times New Roman" w:cs="Times New Roman"/>
          <w:kern w:val="1"/>
          <w:sz w:val="20"/>
          <w:szCs w:val="20"/>
          <w:lang w:eastAsia="ar-SA"/>
        </w:rPr>
        <w:t xml:space="preserve"> (</w:t>
      </w:r>
      <w:r w:rsidRPr="00347C91">
        <w:rPr>
          <w:rFonts w:ascii="Times New Roman" w:eastAsia="Times New Roman" w:hAnsi="Times New Roman" w:cs="Times New Roman"/>
          <w:spacing w:val="-4"/>
          <w:kern w:val="1"/>
          <w:sz w:val="20"/>
          <w:szCs w:val="20"/>
          <w:lang w:eastAsia="ar-SA"/>
        </w:rPr>
        <w:t>Приложение №2 к договору).</w:t>
      </w:r>
    </w:p>
    <w:p w:rsidR="00E01A73" w:rsidRPr="00347C91" w:rsidRDefault="00E01A73" w:rsidP="00E01A73">
      <w:pPr>
        <w:shd w:val="clear" w:color="auto" w:fill="FFFFFF"/>
        <w:suppressAutoHyphens/>
        <w:spacing w:after="0" w:line="240" w:lineRule="auto"/>
        <w:ind w:left="720" w:right="57"/>
        <w:contextualSpacing/>
        <w:rPr>
          <w:rFonts w:ascii="Times New Roman" w:eastAsia="Times New Roman" w:hAnsi="Times New Roman" w:cs="Times New Roman"/>
          <w:kern w:val="2"/>
          <w:sz w:val="20"/>
          <w:szCs w:val="20"/>
          <w:lang w:eastAsia="ar-SA"/>
        </w:rPr>
      </w:pPr>
    </w:p>
    <w:p w:rsidR="00E01A73" w:rsidRPr="00347C91" w:rsidRDefault="00E01A73" w:rsidP="00E01A73">
      <w:pPr>
        <w:shd w:val="clear" w:color="auto" w:fill="FFFFFF"/>
        <w:suppressAutoHyphens/>
        <w:spacing w:after="0" w:line="240" w:lineRule="auto"/>
        <w:ind w:left="7" w:right="36" w:hanging="7"/>
        <w:jc w:val="center"/>
        <w:rPr>
          <w:rFonts w:ascii="Times New Roman" w:eastAsia="Times New Roman" w:hAnsi="Times New Roman" w:cs="Times New Roman"/>
          <w:kern w:val="2"/>
          <w:sz w:val="20"/>
          <w:szCs w:val="20"/>
          <w:lang w:eastAsia="ar-SA"/>
        </w:rPr>
      </w:pPr>
      <w:r w:rsidRPr="00347C91">
        <w:rPr>
          <w:rFonts w:ascii="Times New Roman" w:eastAsia="Times New Roman" w:hAnsi="Times New Roman" w:cs="Times New Roman"/>
          <w:b/>
          <w:color w:val="000000"/>
          <w:spacing w:val="-6"/>
          <w:kern w:val="2"/>
          <w:sz w:val="20"/>
          <w:szCs w:val="20"/>
          <w:lang w:eastAsia="ar-SA"/>
        </w:rPr>
        <w:t>2. Цена договора</w:t>
      </w:r>
    </w:p>
    <w:p w:rsidR="00E01A73" w:rsidRDefault="00E01A73" w:rsidP="00E01A73">
      <w:pPr>
        <w:shd w:val="clear" w:color="auto" w:fill="FFFFFF"/>
        <w:spacing w:after="0" w:line="240" w:lineRule="auto"/>
        <w:ind w:right="34" w:firstLine="181"/>
        <w:jc w:val="both"/>
        <w:rPr>
          <w:rFonts w:ascii="Times New Roman" w:eastAsia="Times New Roman" w:hAnsi="Times New Roman" w:cs="Times New Roman"/>
          <w:sz w:val="20"/>
          <w:szCs w:val="20"/>
        </w:rPr>
      </w:pPr>
      <w:r w:rsidRPr="00347C91">
        <w:rPr>
          <w:rFonts w:ascii="Times New Roman" w:eastAsia="Times New Roman" w:hAnsi="Times New Roman" w:cs="Times New Roman"/>
          <w:sz w:val="20"/>
          <w:szCs w:val="20"/>
        </w:rPr>
        <w:t xml:space="preserve">    2.1. Цен</w:t>
      </w:r>
      <w:r>
        <w:rPr>
          <w:rFonts w:ascii="Times New Roman" w:eastAsia="Times New Roman" w:hAnsi="Times New Roman" w:cs="Times New Roman"/>
          <w:sz w:val="20"/>
          <w:szCs w:val="20"/>
        </w:rPr>
        <w:t>а договора составляет</w:t>
      </w:r>
      <w:proofErr w:type="gramStart"/>
      <w:r>
        <w:rPr>
          <w:rFonts w:ascii="Times New Roman" w:eastAsia="Times New Roman" w:hAnsi="Times New Roman" w:cs="Times New Roman"/>
          <w:sz w:val="20"/>
          <w:szCs w:val="20"/>
        </w:rPr>
        <w:t xml:space="preserve">  __________(_________), </w:t>
      </w:r>
      <w:proofErr w:type="gramEnd"/>
      <w:r>
        <w:rPr>
          <w:rFonts w:ascii="Times New Roman" w:eastAsia="Times New Roman" w:hAnsi="Times New Roman" w:cs="Times New Roman"/>
          <w:sz w:val="20"/>
          <w:szCs w:val="20"/>
        </w:rPr>
        <w:t>с учетом   или без учета</w:t>
      </w:r>
      <w:r w:rsidRPr="00347C91">
        <w:rPr>
          <w:rFonts w:ascii="Times New Roman" w:eastAsia="Times New Roman" w:hAnsi="Times New Roman" w:cs="Times New Roman"/>
          <w:sz w:val="20"/>
          <w:szCs w:val="20"/>
        </w:rPr>
        <w:t xml:space="preserve">  НДС.</w:t>
      </w:r>
    </w:p>
    <w:p w:rsidR="00E01A73" w:rsidRPr="00347C91" w:rsidRDefault="00E01A73" w:rsidP="00E01A73">
      <w:pPr>
        <w:shd w:val="clear" w:color="auto" w:fill="FFFFFF"/>
        <w:spacing w:after="0" w:line="240" w:lineRule="auto"/>
        <w:ind w:right="34" w:firstLine="181"/>
        <w:jc w:val="both"/>
        <w:rPr>
          <w:rFonts w:ascii="Times New Roman" w:eastAsia="Times New Roman" w:hAnsi="Times New Roman" w:cs="Times New Roman"/>
          <w:sz w:val="20"/>
          <w:szCs w:val="20"/>
        </w:rPr>
      </w:pPr>
      <w:r w:rsidRPr="00D8467C">
        <w:rPr>
          <w:rFonts w:ascii="Times New Roman" w:eastAsia="Times New Roman" w:hAnsi="Times New Roman" w:cs="Times New Roman"/>
          <w:sz w:val="20"/>
          <w:szCs w:val="20"/>
        </w:rPr>
        <w:t>В случае</w:t>
      </w:r>
      <w:proofErr w:type="gramStart"/>
      <w:r w:rsidRPr="00D8467C">
        <w:rPr>
          <w:rFonts w:ascii="Times New Roman" w:eastAsia="Times New Roman" w:hAnsi="Times New Roman" w:cs="Times New Roman"/>
          <w:sz w:val="20"/>
          <w:szCs w:val="20"/>
        </w:rPr>
        <w:t>,</w:t>
      </w:r>
      <w:proofErr w:type="gramEnd"/>
      <w:r w:rsidRPr="00D8467C">
        <w:rPr>
          <w:rFonts w:ascii="Times New Roman" w:eastAsia="Times New Roman" w:hAnsi="Times New Roman" w:cs="Times New Roman"/>
          <w:sz w:val="20"/>
          <w:szCs w:val="20"/>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цена договора, подлежащая уплате физическому лицу, уменьшается на размер налоговых платежей, связанных с оплатой договора.</w:t>
      </w:r>
    </w:p>
    <w:p w:rsidR="00E01A73" w:rsidRPr="00347C91" w:rsidRDefault="00E01A73" w:rsidP="00E01A73">
      <w:pPr>
        <w:shd w:val="clear" w:color="auto" w:fill="FFFFFF"/>
        <w:spacing w:after="0" w:line="240" w:lineRule="auto"/>
        <w:ind w:right="34" w:firstLine="181"/>
        <w:jc w:val="both"/>
        <w:rPr>
          <w:rFonts w:ascii="Times New Roman" w:eastAsia="Times New Roman" w:hAnsi="Times New Roman" w:cs="Times New Roman"/>
          <w:spacing w:val="-4"/>
          <w:sz w:val="20"/>
          <w:szCs w:val="20"/>
        </w:rPr>
      </w:pPr>
      <w:r w:rsidRPr="00347C91">
        <w:rPr>
          <w:rFonts w:ascii="Times New Roman" w:eastAsia="Times New Roman" w:hAnsi="Times New Roman" w:cs="Times New Roman"/>
          <w:sz w:val="20"/>
          <w:szCs w:val="20"/>
        </w:rPr>
        <w:t xml:space="preserve">    </w:t>
      </w:r>
      <w:r w:rsidRPr="00347C91">
        <w:rPr>
          <w:rFonts w:ascii="Times New Roman" w:eastAsia="Times New Roman" w:hAnsi="Times New Roman" w:cs="Times New Roman"/>
          <w:spacing w:val="-4"/>
          <w:sz w:val="20"/>
          <w:szCs w:val="20"/>
        </w:rPr>
        <w:t xml:space="preserve">2.2. Цена договора </w:t>
      </w:r>
      <w:r w:rsidRPr="00347C91">
        <w:rPr>
          <w:rFonts w:ascii="Times New Roman" w:eastAsia="Times New Roman" w:hAnsi="Times New Roman" w:cs="Times New Roman"/>
          <w:color w:val="000000"/>
          <w:spacing w:val="-4"/>
          <w:kern w:val="1"/>
          <w:sz w:val="20"/>
          <w:szCs w:val="20"/>
          <w:lang w:eastAsia="ar-SA"/>
        </w:rPr>
        <w:t xml:space="preserve">включает в себя все затраты «Подрядчика», </w:t>
      </w:r>
      <w:r>
        <w:rPr>
          <w:rFonts w:ascii="Times New Roman" w:eastAsia="Times New Roman" w:hAnsi="Times New Roman" w:cs="Times New Roman"/>
          <w:color w:val="000000"/>
          <w:spacing w:val="-4"/>
          <w:kern w:val="1"/>
          <w:sz w:val="20"/>
          <w:szCs w:val="20"/>
          <w:lang w:eastAsia="ar-SA"/>
        </w:rPr>
        <w:t>необходимые для выполнения</w:t>
      </w:r>
      <w:r w:rsidRPr="00347C91">
        <w:rPr>
          <w:rFonts w:ascii="Times New Roman" w:eastAsia="Times New Roman" w:hAnsi="Times New Roman" w:cs="Times New Roman"/>
          <w:color w:val="000000"/>
          <w:spacing w:val="-4"/>
          <w:kern w:val="1"/>
          <w:sz w:val="20"/>
          <w:szCs w:val="20"/>
          <w:lang w:eastAsia="ar-SA"/>
        </w:rPr>
        <w:t xml:space="preserve"> работ</w:t>
      </w:r>
      <w:r>
        <w:rPr>
          <w:rFonts w:ascii="Times New Roman" w:eastAsia="Times New Roman" w:hAnsi="Times New Roman" w:cs="Times New Roman"/>
          <w:color w:val="000000"/>
          <w:spacing w:val="-4"/>
          <w:kern w:val="1"/>
          <w:sz w:val="20"/>
          <w:szCs w:val="20"/>
          <w:lang w:eastAsia="ar-SA"/>
        </w:rPr>
        <w:t xml:space="preserve"> на условиях настоящего договора, </w:t>
      </w:r>
      <w:r w:rsidRPr="00347C91">
        <w:rPr>
          <w:rFonts w:ascii="Times New Roman" w:eastAsia="Times New Roman" w:hAnsi="Times New Roman" w:cs="Times New Roman"/>
          <w:color w:val="000000"/>
          <w:spacing w:val="-4"/>
          <w:kern w:val="1"/>
          <w:sz w:val="20"/>
          <w:szCs w:val="20"/>
          <w:lang w:eastAsia="ar-SA"/>
        </w:rPr>
        <w:t xml:space="preserve"> расходы по уплат</w:t>
      </w:r>
      <w:r>
        <w:rPr>
          <w:rFonts w:ascii="Times New Roman" w:eastAsia="Times New Roman" w:hAnsi="Times New Roman" w:cs="Times New Roman"/>
          <w:color w:val="000000"/>
          <w:spacing w:val="-4"/>
          <w:kern w:val="1"/>
          <w:sz w:val="20"/>
          <w:szCs w:val="20"/>
          <w:lang w:eastAsia="ar-SA"/>
        </w:rPr>
        <w:t xml:space="preserve">е всех налогов и сборов и </w:t>
      </w:r>
      <w:r w:rsidRPr="00347C91">
        <w:rPr>
          <w:rFonts w:ascii="Times New Roman" w:eastAsia="Times New Roman" w:hAnsi="Times New Roman" w:cs="Times New Roman"/>
          <w:color w:val="000000"/>
          <w:spacing w:val="-4"/>
          <w:kern w:val="1"/>
          <w:sz w:val="20"/>
          <w:szCs w:val="20"/>
          <w:lang w:eastAsia="ar-SA"/>
        </w:rPr>
        <w:t xml:space="preserve"> других необходимых платежей</w:t>
      </w:r>
      <w:r>
        <w:rPr>
          <w:rFonts w:ascii="Times New Roman" w:eastAsia="Times New Roman" w:hAnsi="Times New Roman" w:cs="Times New Roman"/>
          <w:color w:val="000000"/>
          <w:spacing w:val="-4"/>
          <w:kern w:val="1"/>
          <w:sz w:val="20"/>
          <w:szCs w:val="20"/>
          <w:lang w:eastAsia="ar-SA"/>
        </w:rPr>
        <w:t>,</w:t>
      </w:r>
      <w:r w:rsidRPr="00347C91">
        <w:rPr>
          <w:rFonts w:ascii="Times New Roman" w:eastAsia="Times New Roman" w:hAnsi="Times New Roman" w:cs="Times New Roman"/>
          <w:spacing w:val="-4"/>
          <w:sz w:val="20"/>
          <w:szCs w:val="20"/>
        </w:rPr>
        <w:t xml:space="preserve"> а также все затраты, издержки и иные расходы «Подрядчика», в том числе сопутствующие, связанные с исполнением договора.</w:t>
      </w:r>
    </w:p>
    <w:p w:rsidR="00E01A73" w:rsidRPr="00347C91" w:rsidRDefault="00E01A73" w:rsidP="00E01A73">
      <w:pPr>
        <w:shd w:val="clear" w:color="auto" w:fill="FFFFFF"/>
        <w:spacing w:after="0" w:line="240" w:lineRule="auto"/>
        <w:ind w:right="34" w:firstLine="181"/>
        <w:jc w:val="both"/>
        <w:rPr>
          <w:rFonts w:ascii="Times New Roman" w:eastAsia="Times New Roman" w:hAnsi="Times New Roman" w:cs="Times New Roman"/>
          <w:spacing w:val="-4"/>
          <w:sz w:val="20"/>
          <w:szCs w:val="20"/>
        </w:rPr>
      </w:pPr>
      <w:r w:rsidRPr="00347C91">
        <w:rPr>
          <w:rFonts w:ascii="Times New Roman" w:eastAsia="Times New Roman" w:hAnsi="Times New Roman" w:cs="Times New Roman"/>
          <w:spacing w:val="-4"/>
          <w:sz w:val="20"/>
          <w:szCs w:val="20"/>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E01A73" w:rsidRPr="00347C91" w:rsidRDefault="00E01A73" w:rsidP="00E01A73">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rPr>
      </w:pPr>
      <w:r w:rsidRPr="00347C91">
        <w:rPr>
          <w:rFonts w:ascii="Times New Roman" w:eastAsia="Times New Roman" w:hAnsi="Times New Roman" w:cs="Times New Roman"/>
          <w:spacing w:val="-4"/>
          <w:sz w:val="20"/>
          <w:szCs w:val="20"/>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E01A73" w:rsidRPr="00347C91" w:rsidRDefault="00E01A73" w:rsidP="00E01A73">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2"/>
          <w:sz w:val="20"/>
          <w:szCs w:val="20"/>
          <w:lang w:eastAsia="ar-SA"/>
        </w:rPr>
      </w:pPr>
    </w:p>
    <w:p w:rsidR="00E01A73" w:rsidRPr="00347C91" w:rsidRDefault="00E01A73" w:rsidP="00E01A73">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rPr>
      </w:pPr>
      <w:r w:rsidRPr="00347C91">
        <w:rPr>
          <w:rFonts w:ascii="Times New Roman" w:eastAsia="Times New Roman" w:hAnsi="Times New Roman" w:cs="Times New Roman"/>
          <w:b/>
          <w:color w:val="000000"/>
          <w:spacing w:val="-8"/>
          <w:sz w:val="20"/>
          <w:szCs w:val="20"/>
        </w:rPr>
        <w:t>3. Порядок оплаты</w:t>
      </w:r>
    </w:p>
    <w:p w:rsidR="00E01A73" w:rsidRPr="00347C91" w:rsidRDefault="00E01A73" w:rsidP="00E01A73">
      <w:pPr>
        <w:shd w:val="clear" w:color="auto" w:fill="FFFFFF"/>
        <w:spacing w:after="0" w:line="240" w:lineRule="auto"/>
        <w:ind w:firstLine="86"/>
        <w:jc w:val="both"/>
        <w:rPr>
          <w:rFonts w:ascii="Times New Roman" w:eastAsia="Times New Roman" w:hAnsi="Times New Roman" w:cs="Times New Roman"/>
          <w:color w:val="000000"/>
          <w:spacing w:val="-6"/>
          <w:sz w:val="20"/>
          <w:szCs w:val="20"/>
        </w:rPr>
      </w:pPr>
      <w:r w:rsidRPr="00347C91">
        <w:rPr>
          <w:rFonts w:ascii="Times New Roman" w:eastAsia="Times New Roman" w:hAnsi="Times New Roman" w:cs="Times New Roman"/>
          <w:color w:val="000000"/>
          <w:spacing w:val="-6"/>
          <w:sz w:val="20"/>
          <w:szCs w:val="20"/>
        </w:rPr>
        <w:t xml:space="preserve">     3.1. «</w:t>
      </w:r>
      <w:r w:rsidRPr="00347C91">
        <w:rPr>
          <w:rFonts w:ascii="Times New Roman" w:eastAsia="DejaVu Sans" w:hAnsi="Times New Roman" w:cs="Times New Roman"/>
          <w:kern w:val="1"/>
          <w:sz w:val="20"/>
          <w:szCs w:val="20"/>
          <w:lang w:eastAsia="ar-SA"/>
        </w:rPr>
        <w:t>Заказчик» производит оплату цены договора поэтапно –  по факту каждой о</w:t>
      </w:r>
      <w:r>
        <w:rPr>
          <w:rFonts w:ascii="Times New Roman" w:eastAsia="DejaVu Sans" w:hAnsi="Times New Roman" w:cs="Times New Roman"/>
          <w:kern w:val="1"/>
          <w:sz w:val="20"/>
          <w:szCs w:val="20"/>
          <w:lang w:eastAsia="ar-SA"/>
        </w:rPr>
        <w:t xml:space="preserve">чистки, произведенной «Подрядчиком» по заявке «Заказчика», и  </w:t>
      </w:r>
      <w:r w:rsidRPr="00347C91">
        <w:rPr>
          <w:rFonts w:ascii="Times New Roman" w:eastAsia="DejaVu Sans" w:hAnsi="Times New Roman" w:cs="Times New Roman"/>
          <w:kern w:val="2"/>
          <w:sz w:val="20"/>
          <w:szCs w:val="20"/>
          <w:lang w:eastAsia="ar-SA"/>
        </w:rPr>
        <w:t xml:space="preserve"> на основании подписанного сторонами акта  о приемке выполненных работ.</w:t>
      </w:r>
    </w:p>
    <w:p w:rsidR="00E01A73" w:rsidRPr="00347C91" w:rsidRDefault="00E01A73" w:rsidP="00E01A73">
      <w:pPr>
        <w:keepNext/>
        <w:keepLines/>
        <w:suppressLineNumbers/>
        <w:spacing w:after="0" w:line="240" w:lineRule="auto"/>
        <w:jc w:val="both"/>
        <w:rPr>
          <w:rFonts w:ascii="Times New Roman" w:eastAsia="Times New Roman" w:hAnsi="Times New Roman" w:cs="Times New Roman"/>
          <w:sz w:val="20"/>
          <w:szCs w:val="20"/>
        </w:rPr>
      </w:pPr>
      <w:r w:rsidRPr="00347C91">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 xml:space="preserve">3.2.Оплата выполненных работ </w:t>
      </w:r>
      <w:r w:rsidRPr="00347C91">
        <w:rPr>
          <w:rFonts w:ascii="Times New Roman" w:eastAsia="Times New Roman" w:hAnsi="Times New Roman" w:cs="Times New Roman"/>
          <w:sz w:val="20"/>
          <w:szCs w:val="20"/>
        </w:rPr>
        <w:t>производится «Заказчиком» в течение 10 банковских дней со дня предоставления «Подрядчиком» надлежаще оформленных докуме</w:t>
      </w:r>
      <w:r>
        <w:rPr>
          <w:rFonts w:ascii="Times New Roman" w:eastAsia="Times New Roman" w:hAnsi="Times New Roman" w:cs="Times New Roman"/>
          <w:sz w:val="20"/>
          <w:szCs w:val="20"/>
        </w:rPr>
        <w:t>нтов на оплату (акт приемки работ, счет и счет-фактура (при наличии</w:t>
      </w:r>
      <w:r w:rsidRPr="00347C91">
        <w:rPr>
          <w:rFonts w:ascii="Times New Roman" w:eastAsia="Times New Roman" w:hAnsi="Times New Roman" w:cs="Times New Roman"/>
          <w:sz w:val="20"/>
          <w:szCs w:val="20"/>
        </w:rPr>
        <w:t>).</w:t>
      </w:r>
      <w:proofErr w:type="gramEnd"/>
    </w:p>
    <w:p w:rsidR="00E01A73" w:rsidRPr="00347C91" w:rsidRDefault="00E01A73" w:rsidP="00E01A73">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rPr>
      </w:pPr>
      <w:r w:rsidRPr="00347C91">
        <w:rPr>
          <w:rFonts w:ascii="Times New Roman" w:eastAsia="Times New Roman" w:hAnsi="Times New Roman" w:cs="Times New Roman"/>
          <w:kern w:val="2"/>
          <w:sz w:val="20"/>
          <w:szCs w:val="20"/>
          <w:lang w:eastAsia="ar-SA"/>
        </w:rPr>
        <w:t xml:space="preserve">3.3.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p>
    <w:p w:rsidR="00E01A73" w:rsidRPr="00347C91" w:rsidRDefault="00E01A73" w:rsidP="00E01A73">
      <w:pPr>
        <w:autoSpaceDE w:val="0"/>
        <w:autoSpaceDN w:val="0"/>
        <w:adjustRightInd w:val="0"/>
        <w:spacing w:after="0" w:line="240" w:lineRule="auto"/>
        <w:ind w:firstLine="225"/>
        <w:jc w:val="both"/>
        <w:rPr>
          <w:rFonts w:ascii="Times New Roman" w:eastAsia="Times New Roman" w:hAnsi="Times New Roman" w:cs="Times New Roman"/>
          <w:sz w:val="20"/>
          <w:szCs w:val="20"/>
        </w:rPr>
      </w:pPr>
    </w:p>
    <w:p w:rsidR="00E01A73" w:rsidRPr="00347C91" w:rsidRDefault="00E01A73" w:rsidP="00E01A73">
      <w:pPr>
        <w:autoSpaceDE w:val="0"/>
        <w:autoSpaceDN w:val="0"/>
        <w:adjustRightInd w:val="0"/>
        <w:spacing w:after="0" w:line="240" w:lineRule="auto"/>
        <w:ind w:firstLine="225"/>
        <w:jc w:val="center"/>
        <w:rPr>
          <w:rFonts w:ascii="Times New Roman" w:eastAsia="Times New Roman" w:hAnsi="Times New Roman" w:cs="Times New Roman"/>
          <w:b/>
          <w:sz w:val="20"/>
          <w:szCs w:val="20"/>
        </w:rPr>
      </w:pPr>
      <w:r w:rsidRPr="00347C91">
        <w:rPr>
          <w:rFonts w:ascii="Times New Roman" w:eastAsia="Times New Roman" w:hAnsi="Times New Roman" w:cs="Times New Roman"/>
          <w:b/>
          <w:sz w:val="20"/>
          <w:szCs w:val="20"/>
        </w:rPr>
        <w:t>4. Сроки и порядок выполнения работ</w:t>
      </w:r>
    </w:p>
    <w:p w:rsidR="00E01A73" w:rsidRPr="00347C91" w:rsidRDefault="00E01A73" w:rsidP="00E01A73">
      <w:pPr>
        <w:autoSpaceDE w:val="0"/>
        <w:autoSpaceDN w:val="0"/>
        <w:adjustRightInd w:val="0"/>
        <w:spacing w:after="0" w:line="240" w:lineRule="auto"/>
        <w:ind w:firstLine="142"/>
        <w:jc w:val="both"/>
        <w:rPr>
          <w:rFonts w:ascii="Times New Roman" w:eastAsia="Times New Roman" w:hAnsi="Times New Roman" w:cs="Times New Roman"/>
          <w:b/>
          <w:sz w:val="20"/>
          <w:szCs w:val="20"/>
        </w:rPr>
      </w:pPr>
      <w:r w:rsidRPr="00347C91">
        <w:rPr>
          <w:rFonts w:ascii="Times New Roman" w:eastAsia="Times New Roman" w:hAnsi="Times New Roman" w:cs="Times New Roman"/>
          <w:color w:val="000000"/>
          <w:spacing w:val="4"/>
          <w:kern w:val="1"/>
          <w:sz w:val="20"/>
          <w:szCs w:val="20"/>
          <w:lang w:eastAsia="ar-SA"/>
        </w:rPr>
        <w:t xml:space="preserve">    4.1. «Подрядчик» приступает к выполнению работы</w:t>
      </w:r>
      <w:r>
        <w:rPr>
          <w:rFonts w:ascii="Times New Roman" w:eastAsia="Times New Roman" w:hAnsi="Times New Roman" w:cs="Times New Roman"/>
          <w:color w:val="000000"/>
          <w:spacing w:val="4"/>
          <w:kern w:val="1"/>
          <w:sz w:val="20"/>
          <w:szCs w:val="20"/>
          <w:lang w:eastAsia="ar-SA"/>
        </w:rPr>
        <w:t xml:space="preserve"> </w:t>
      </w:r>
      <w:r w:rsidRPr="00347C91">
        <w:rPr>
          <w:rFonts w:ascii="Times New Roman" w:eastAsia="Times New Roman" w:hAnsi="Times New Roman" w:cs="Times New Roman"/>
          <w:color w:val="000000"/>
          <w:spacing w:val="4"/>
          <w:kern w:val="1"/>
          <w:sz w:val="20"/>
          <w:szCs w:val="20"/>
          <w:lang w:eastAsia="ar-SA"/>
        </w:rPr>
        <w:t>после получения заявки от «Заказчика»</w:t>
      </w:r>
      <w:r>
        <w:rPr>
          <w:rFonts w:ascii="Times New Roman" w:eastAsia="Times New Roman" w:hAnsi="Times New Roman" w:cs="Times New Roman"/>
          <w:color w:val="000000"/>
          <w:spacing w:val="4"/>
          <w:kern w:val="1"/>
          <w:sz w:val="20"/>
          <w:szCs w:val="20"/>
          <w:lang w:eastAsia="ar-SA"/>
        </w:rPr>
        <w:t>, переданной по телефону с дублированием по электронной почте,</w:t>
      </w:r>
      <w:r w:rsidRPr="00347C91">
        <w:rPr>
          <w:rFonts w:ascii="Times New Roman" w:eastAsia="Times New Roman" w:hAnsi="Times New Roman" w:cs="Times New Roman"/>
          <w:color w:val="000000"/>
          <w:spacing w:val="4"/>
          <w:kern w:val="1"/>
          <w:sz w:val="20"/>
          <w:szCs w:val="20"/>
          <w:lang w:eastAsia="ar-SA"/>
        </w:rPr>
        <w:t xml:space="preserve"> и обязуется провести каждую очистку в течение </w:t>
      </w:r>
      <w:r>
        <w:rPr>
          <w:rFonts w:ascii="Times New Roman" w:eastAsia="Times New Roman" w:hAnsi="Times New Roman" w:cs="Times New Roman"/>
          <w:color w:val="000000"/>
          <w:spacing w:val="4"/>
          <w:kern w:val="1"/>
          <w:sz w:val="20"/>
          <w:szCs w:val="20"/>
          <w:lang w:eastAsia="ar-SA"/>
        </w:rPr>
        <w:t>срока, определенного Техническим заданием для каждого вида очистки.</w:t>
      </w:r>
    </w:p>
    <w:p w:rsidR="00E01A73" w:rsidRPr="00347C91" w:rsidRDefault="00E01A73" w:rsidP="00E01A73">
      <w:pPr>
        <w:shd w:val="clear" w:color="auto" w:fill="FFFFFF"/>
        <w:tabs>
          <w:tab w:val="left" w:pos="1238"/>
        </w:tabs>
        <w:suppressAutoHyphens/>
        <w:spacing w:after="0" w:line="240" w:lineRule="auto"/>
        <w:jc w:val="both"/>
        <w:rPr>
          <w:rFonts w:ascii="Times New Roman" w:eastAsia="Times New Roman" w:hAnsi="Times New Roman" w:cs="Times New Roman"/>
          <w:color w:val="000000"/>
          <w:spacing w:val="-4"/>
          <w:kern w:val="1"/>
          <w:sz w:val="20"/>
          <w:szCs w:val="20"/>
          <w:lang w:eastAsia="ar-SA"/>
        </w:rPr>
      </w:pPr>
      <w:r w:rsidRPr="00347C91">
        <w:rPr>
          <w:rFonts w:ascii="Times New Roman" w:eastAsia="Times New Roman" w:hAnsi="Times New Roman" w:cs="Times New Roman"/>
          <w:color w:val="000000"/>
          <w:spacing w:val="4"/>
          <w:kern w:val="1"/>
          <w:sz w:val="20"/>
          <w:szCs w:val="20"/>
          <w:lang w:eastAsia="ar-SA"/>
        </w:rPr>
        <w:t xml:space="preserve">       4.2.</w:t>
      </w:r>
      <w:r w:rsidRPr="00347C91">
        <w:rPr>
          <w:rFonts w:ascii="Times New Roman" w:eastAsia="Times New Roman" w:hAnsi="Times New Roman" w:cs="Times New Roman"/>
          <w:color w:val="000000"/>
          <w:spacing w:val="-1"/>
          <w:kern w:val="1"/>
          <w:sz w:val="20"/>
          <w:szCs w:val="20"/>
          <w:lang w:eastAsia="ar-SA"/>
        </w:rPr>
        <w:t xml:space="preserve"> В случае простоя по вине «Заказчика» или наступления неблагоприятных погодных условий, не позволяющих производства работ на кровле, срок исполнения </w:t>
      </w:r>
      <w:r w:rsidRPr="00347C91">
        <w:rPr>
          <w:rFonts w:ascii="Times New Roman" w:eastAsia="Times New Roman" w:hAnsi="Times New Roman" w:cs="Times New Roman"/>
          <w:color w:val="000000"/>
          <w:spacing w:val="-4"/>
          <w:kern w:val="1"/>
          <w:sz w:val="20"/>
          <w:szCs w:val="20"/>
          <w:lang w:eastAsia="ar-SA"/>
        </w:rPr>
        <w:t>работ увеличивается на соответствующее количество дней.</w:t>
      </w:r>
    </w:p>
    <w:p w:rsidR="00E01A73" w:rsidRPr="00347C91" w:rsidRDefault="00E01A73" w:rsidP="00E01A73">
      <w:pPr>
        <w:shd w:val="clear" w:color="auto" w:fill="FFFFFF"/>
        <w:tabs>
          <w:tab w:val="left" w:pos="1238"/>
        </w:tabs>
        <w:suppressAutoHyphens/>
        <w:spacing w:after="0" w:line="240" w:lineRule="auto"/>
        <w:jc w:val="both"/>
        <w:rPr>
          <w:rFonts w:ascii="Times New Roman" w:eastAsia="Times New Roman" w:hAnsi="Times New Roman" w:cs="Times New Roman"/>
          <w:color w:val="000000"/>
          <w:spacing w:val="-4"/>
          <w:kern w:val="1"/>
          <w:sz w:val="20"/>
          <w:szCs w:val="20"/>
          <w:lang w:eastAsia="ar-SA"/>
        </w:rPr>
      </w:pPr>
      <w:r w:rsidRPr="00347C91">
        <w:rPr>
          <w:rFonts w:ascii="Times New Roman" w:eastAsia="Times New Roman" w:hAnsi="Times New Roman" w:cs="Times New Roman"/>
          <w:color w:val="000000"/>
          <w:spacing w:val="-4"/>
          <w:kern w:val="1"/>
          <w:sz w:val="20"/>
          <w:szCs w:val="20"/>
          <w:lang w:eastAsia="ar-SA"/>
        </w:rPr>
        <w:t xml:space="preserve">       4.3.»Подрядчик» производит выполнение работ, предусмотренных договором, своими силами и средствами, необходимыми для выполнения этих работ, а также самостоятельно обеспечивает безопасность проведения работ на высоте.</w:t>
      </w:r>
    </w:p>
    <w:p w:rsidR="00E01A73" w:rsidRPr="00347C91" w:rsidRDefault="00E01A73" w:rsidP="00E01A73">
      <w:pPr>
        <w:shd w:val="clear" w:color="auto" w:fill="FFFFFF"/>
        <w:tabs>
          <w:tab w:val="left" w:pos="1238"/>
        </w:tabs>
        <w:suppressAutoHyphens/>
        <w:spacing w:after="0" w:line="240" w:lineRule="auto"/>
        <w:jc w:val="both"/>
        <w:rPr>
          <w:rFonts w:ascii="Times New Roman" w:eastAsia="Times New Roman" w:hAnsi="Times New Roman" w:cs="Times New Roman"/>
          <w:color w:val="000000"/>
          <w:spacing w:val="-4"/>
          <w:kern w:val="1"/>
          <w:sz w:val="20"/>
          <w:szCs w:val="20"/>
          <w:lang w:eastAsia="ar-SA"/>
        </w:rPr>
      </w:pPr>
      <w:r w:rsidRPr="00347C91">
        <w:rPr>
          <w:rFonts w:ascii="Times New Roman" w:eastAsia="Times New Roman" w:hAnsi="Times New Roman" w:cs="Times New Roman"/>
          <w:color w:val="000000"/>
          <w:spacing w:val="-4"/>
          <w:kern w:val="1"/>
          <w:sz w:val="20"/>
          <w:szCs w:val="20"/>
          <w:lang w:eastAsia="ar-SA"/>
        </w:rPr>
        <w:t xml:space="preserve">       4.4.Выполнение работ по очистке кровель зданий должно проводиться «Подрядчиком» с надлежащим качеством, без </w:t>
      </w:r>
      <w:r>
        <w:rPr>
          <w:rFonts w:ascii="Times New Roman" w:eastAsia="Times New Roman" w:hAnsi="Times New Roman" w:cs="Times New Roman"/>
          <w:color w:val="000000"/>
          <w:spacing w:val="-4"/>
          <w:kern w:val="1"/>
          <w:sz w:val="20"/>
          <w:szCs w:val="20"/>
          <w:lang w:eastAsia="ar-SA"/>
        </w:rPr>
        <w:t xml:space="preserve">нарушения целостности кровель, </w:t>
      </w:r>
      <w:r w:rsidRPr="00347C91">
        <w:rPr>
          <w:rFonts w:ascii="Times New Roman" w:eastAsia="Times New Roman" w:hAnsi="Times New Roman" w:cs="Times New Roman"/>
          <w:color w:val="000000"/>
          <w:spacing w:val="-4"/>
          <w:kern w:val="1"/>
          <w:sz w:val="20"/>
          <w:szCs w:val="20"/>
          <w:lang w:eastAsia="ar-SA"/>
        </w:rPr>
        <w:t>в полном соответствии с требованиями технического задания «Заказчика». Проверка целостности кровель зданий проводится «Заказчиком» совместно с «Подрядчиком» после  каждой очистки и после таяния снега.</w:t>
      </w:r>
    </w:p>
    <w:p w:rsidR="00E01A73" w:rsidRPr="00347C91" w:rsidRDefault="00E01A73" w:rsidP="00E01A73">
      <w:pPr>
        <w:shd w:val="clear" w:color="auto" w:fill="FFFFFF"/>
        <w:tabs>
          <w:tab w:val="left" w:pos="1238"/>
        </w:tabs>
        <w:suppressAutoHyphens/>
        <w:spacing w:after="0" w:line="240" w:lineRule="auto"/>
        <w:jc w:val="both"/>
        <w:rPr>
          <w:rFonts w:ascii="Times New Roman" w:eastAsia="Times New Roman" w:hAnsi="Times New Roman" w:cs="Times New Roman"/>
          <w:color w:val="000000"/>
          <w:spacing w:val="-4"/>
          <w:kern w:val="1"/>
          <w:sz w:val="20"/>
          <w:szCs w:val="20"/>
          <w:lang w:eastAsia="ar-SA"/>
        </w:rPr>
      </w:pPr>
      <w:r w:rsidRPr="00347C91">
        <w:rPr>
          <w:rFonts w:ascii="Times New Roman" w:eastAsia="Times New Roman" w:hAnsi="Times New Roman" w:cs="Times New Roman"/>
          <w:color w:val="000000"/>
          <w:spacing w:val="-4"/>
          <w:kern w:val="1"/>
          <w:sz w:val="20"/>
          <w:szCs w:val="20"/>
          <w:lang w:eastAsia="ar-SA"/>
        </w:rPr>
        <w:t xml:space="preserve">       </w:t>
      </w:r>
      <w:r w:rsidRPr="00347C91">
        <w:rPr>
          <w:rFonts w:ascii="Times New Roman" w:eastAsia="Times New Roman" w:hAnsi="Times New Roman" w:cs="Times New Roman"/>
          <w:color w:val="000000"/>
          <w:spacing w:val="1"/>
          <w:kern w:val="1"/>
          <w:sz w:val="20"/>
          <w:szCs w:val="20"/>
          <w:lang w:eastAsia="ar-SA"/>
        </w:rPr>
        <w:t xml:space="preserve"> 4.5. Факт выполнения работ подтверждается подписанием «Заказчиком» акта</w:t>
      </w:r>
      <w:r>
        <w:rPr>
          <w:rFonts w:ascii="Times New Roman" w:eastAsia="Times New Roman" w:hAnsi="Times New Roman" w:cs="Times New Roman"/>
          <w:color w:val="000000"/>
          <w:spacing w:val="1"/>
          <w:kern w:val="1"/>
          <w:sz w:val="20"/>
          <w:szCs w:val="20"/>
          <w:lang w:eastAsia="ar-SA"/>
        </w:rPr>
        <w:t xml:space="preserve"> приемки работ</w:t>
      </w:r>
      <w:r w:rsidRPr="00347C91">
        <w:rPr>
          <w:rFonts w:ascii="Times New Roman" w:eastAsia="Times New Roman" w:hAnsi="Times New Roman" w:cs="Times New Roman"/>
          <w:color w:val="000000"/>
          <w:spacing w:val="-2"/>
          <w:kern w:val="1"/>
          <w:sz w:val="20"/>
          <w:szCs w:val="20"/>
          <w:lang w:eastAsia="ar-SA"/>
        </w:rPr>
        <w:t xml:space="preserve">. Акт составляется в день передачи «Подрядчиком» «Заказчику» </w:t>
      </w:r>
      <w:r w:rsidRPr="00347C91">
        <w:rPr>
          <w:rFonts w:ascii="Times New Roman" w:eastAsia="Times New Roman" w:hAnsi="Times New Roman" w:cs="Times New Roman"/>
          <w:color w:val="000000"/>
          <w:spacing w:val="-4"/>
          <w:kern w:val="1"/>
          <w:sz w:val="20"/>
          <w:szCs w:val="20"/>
          <w:lang w:eastAsia="ar-SA"/>
        </w:rPr>
        <w:t>предмета настоящего договора.</w:t>
      </w:r>
    </w:p>
    <w:p w:rsidR="00E01A73" w:rsidRPr="00347C91" w:rsidRDefault="00E01A73" w:rsidP="00E01A73">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rPr>
      </w:pPr>
    </w:p>
    <w:p w:rsidR="00E01A73" w:rsidRPr="00347C91" w:rsidRDefault="00E01A73" w:rsidP="00E01A73">
      <w:pPr>
        <w:shd w:val="clear" w:color="auto" w:fill="FFFFFF"/>
        <w:spacing w:after="0" w:line="240" w:lineRule="auto"/>
        <w:ind w:left="360"/>
        <w:jc w:val="center"/>
        <w:rPr>
          <w:rFonts w:ascii="Times New Roman" w:eastAsia="Times New Roman" w:hAnsi="Times New Roman" w:cs="Times New Roman"/>
          <w:b/>
          <w:color w:val="000000"/>
          <w:spacing w:val="-3"/>
          <w:sz w:val="20"/>
          <w:szCs w:val="20"/>
        </w:rPr>
      </w:pPr>
      <w:r w:rsidRPr="00347C91">
        <w:rPr>
          <w:rFonts w:ascii="Times New Roman" w:eastAsia="Times New Roman" w:hAnsi="Times New Roman" w:cs="Times New Roman"/>
          <w:b/>
          <w:color w:val="000000"/>
          <w:spacing w:val="-3"/>
          <w:sz w:val="20"/>
          <w:szCs w:val="20"/>
        </w:rPr>
        <w:t>5.Обязанности сторон</w:t>
      </w:r>
    </w:p>
    <w:p w:rsidR="00E01A73" w:rsidRPr="00347C91" w:rsidRDefault="00E01A73" w:rsidP="00E01A73">
      <w:pPr>
        <w:shd w:val="clear" w:color="auto" w:fill="FFFFFF"/>
        <w:tabs>
          <w:tab w:val="left" w:pos="1238"/>
        </w:tabs>
        <w:suppressAutoHyphens/>
        <w:spacing w:after="0" w:line="240" w:lineRule="auto"/>
        <w:jc w:val="both"/>
        <w:rPr>
          <w:rFonts w:ascii="Times New Roman" w:eastAsia="Times New Roman" w:hAnsi="Times New Roman" w:cs="Times New Roman"/>
          <w:color w:val="000000"/>
          <w:spacing w:val="-5"/>
          <w:kern w:val="1"/>
          <w:sz w:val="20"/>
          <w:szCs w:val="20"/>
          <w:lang w:eastAsia="ar-SA"/>
        </w:rPr>
      </w:pPr>
      <w:r w:rsidRPr="00347C91">
        <w:rPr>
          <w:rFonts w:ascii="Times New Roman" w:eastAsia="Times New Roman" w:hAnsi="Times New Roman" w:cs="Times New Roman"/>
          <w:color w:val="000000"/>
          <w:spacing w:val="-11"/>
          <w:kern w:val="1"/>
          <w:sz w:val="20"/>
          <w:szCs w:val="20"/>
          <w:lang w:eastAsia="ar-SA"/>
        </w:rPr>
        <w:t xml:space="preserve">        5.1.</w:t>
      </w:r>
      <w:r w:rsidRPr="00347C91">
        <w:rPr>
          <w:rFonts w:ascii="Times New Roman" w:eastAsia="Times New Roman" w:hAnsi="Times New Roman" w:cs="Times New Roman"/>
          <w:color w:val="000000"/>
          <w:kern w:val="1"/>
          <w:sz w:val="20"/>
          <w:szCs w:val="20"/>
          <w:lang w:eastAsia="ar-SA"/>
        </w:rPr>
        <w:t xml:space="preserve"> </w:t>
      </w:r>
      <w:r w:rsidRPr="00347C91">
        <w:rPr>
          <w:rFonts w:ascii="Times New Roman" w:eastAsia="Times New Roman" w:hAnsi="Times New Roman" w:cs="Times New Roman"/>
          <w:color w:val="000000"/>
          <w:spacing w:val="-2"/>
          <w:kern w:val="1"/>
          <w:sz w:val="20"/>
          <w:szCs w:val="20"/>
          <w:lang w:eastAsia="ar-SA"/>
        </w:rPr>
        <w:t>«Подрядчик» обязан выполнить работы в соответстви</w:t>
      </w:r>
      <w:r>
        <w:rPr>
          <w:rFonts w:ascii="Times New Roman" w:eastAsia="Times New Roman" w:hAnsi="Times New Roman" w:cs="Times New Roman"/>
          <w:color w:val="000000"/>
          <w:spacing w:val="-2"/>
          <w:kern w:val="1"/>
          <w:sz w:val="20"/>
          <w:szCs w:val="20"/>
          <w:lang w:eastAsia="ar-SA"/>
        </w:rPr>
        <w:t>и с калькуляцией,</w:t>
      </w:r>
      <w:r w:rsidRPr="00347C91">
        <w:rPr>
          <w:rFonts w:ascii="Times New Roman" w:eastAsia="Times New Roman" w:hAnsi="Times New Roman" w:cs="Times New Roman"/>
          <w:color w:val="000000"/>
          <w:spacing w:val="-2"/>
          <w:kern w:val="1"/>
          <w:sz w:val="20"/>
          <w:szCs w:val="20"/>
          <w:lang w:eastAsia="ar-SA"/>
        </w:rPr>
        <w:t xml:space="preserve"> в сроки, предусмотренные настоящим договором</w:t>
      </w:r>
      <w:r w:rsidRPr="00347C91">
        <w:rPr>
          <w:rFonts w:ascii="Times New Roman" w:eastAsia="Times New Roman" w:hAnsi="Times New Roman" w:cs="Times New Roman"/>
          <w:color w:val="000000"/>
          <w:spacing w:val="-5"/>
          <w:kern w:val="1"/>
          <w:sz w:val="20"/>
          <w:szCs w:val="20"/>
          <w:lang w:eastAsia="ar-SA"/>
        </w:rPr>
        <w:t xml:space="preserve">, с надлежащим качеством. </w:t>
      </w:r>
    </w:p>
    <w:p w:rsidR="00E01A73" w:rsidRPr="00347C91" w:rsidRDefault="00E01A73" w:rsidP="00E01A73">
      <w:pPr>
        <w:shd w:val="clear" w:color="auto" w:fill="FFFFFF"/>
        <w:tabs>
          <w:tab w:val="left" w:pos="1238"/>
        </w:tabs>
        <w:suppressAutoHyphens/>
        <w:spacing w:after="0" w:line="240" w:lineRule="auto"/>
        <w:jc w:val="both"/>
        <w:rPr>
          <w:rFonts w:ascii="Times New Roman" w:eastAsia="Times New Roman" w:hAnsi="Times New Roman" w:cs="Times New Roman"/>
          <w:color w:val="000000"/>
          <w:spacing w:val="-5"/>
          <w:kern w:val="1"/>
          <w:sz w:val="20"/>
          <w:szCs w:val="20"/>
          <w:lang w:eastAsia="ar-SA"/>
        </w:rPr>
      </w:pPr>
      <w:r w:rsidRPr="00347C91">
        <w:rPr>
          <w:rFonts w:ascii="Times New Roman" w:eastAsia="Times New Roman" w:hAnsi="Times New Roman" w:cs="Times New Roman"/>
          <w:color w:val="000000"/>
          <w:spacing w:val="-5"/>
          <w:kern w:val="1"/>
          <w:sz w:val="20"/>
          <w:szCs w:val="20"/>
          <w:lang w:eastAsia="ar-SA"/>
        </w:rPr>
        <w:t xml:space="preserve">      5.2.</w:t>
      </w:r>
      <w:r w:rsidRPr="00347C91">
        <w:rPr>
          <w:rFonts w:ascii="Times New Roman" w:eastAsia="Times New Roman" w:hAnsi="Times New Roman" w:cs="Times New Roman"/>
          <w:kern w:val="2"/>
          <w:sz w:val="20"/>
          <w:szCs w:val="20"/>
          <w:lang w:eastAsia="ar-SA"/>
        </w:rPr>
        <w:t xml:space="preserve"> </w:t>
      </w:r>
      <w:r w:rsidRPr="00347C91">
        <w:rPr>
          <w:rFonts w:ascii="Times New Roman" w:eastAsia="Times New Roman" w:hAnsi="Times New Roman" w:cs="Times New Roman"/>
          <w:color w:val="000000"/>
          <w:spacing w:val="-5"/>
          <w:kern w:val="1"/>
          <w:sz w:val="20"/>
          <w:szCs w:val="20"/>
          <w:lang w:eastAsia="ar-SA"/>
        </w:rPr>
        <w:t>При очистке «Подрядчик» обязан производить работы с сохранением целостности кро</w:t>
      </w:r>
      <w:r>
        <w:rPr>
          <w:rFonts w:ascii="Times New Roman" w:eastAsia="Times New Roman" w:hAnsi="Times New Roman" w:cs="Times New Roman"/>
          <w:color w:val="000000"/>
          <w:spacing w:val="-5"/>
          <w:kern w:val="1"/>
          <w:sz w:val="20"/>
          <w:szCs w:val="20"/>
          <w:lang w:eastAsia="ar-SA"/>
        </w:rPr>
        <w:t>вель и выступающих частей фасада (</w:t>
      </w:r>
      <w:r w:rsidRPr="00347C91">
        <w:rPr>
          <w:rFonts w:ascii="Times New Roman" w:eastAsia="Times New Roman" w:hAnsi="Times New Roman" w:cs="Times New Roman"/>
          <w:color w:val="000000"/>
          <w:spacing w:val="-5"/>
          <w:kern w:val="1"/>
          <w:sz w:val="20"/>
          <w:szCs w:val="20"/>
          <w:lang w:eastAsia="ar-SA"/>
        </w:rPr>
        <w:t xml:space="preserve"> </w:t>
      </w:r>
      <w:r w:rsidRPr="00AA004C">
        <w:rPr>
          <w:rFonts w:ascii="Times New Roman" w:eastAsia="Times New Roman" w:hAnsi="Times New Roman" w:cs="Times New Roman"/>
          <w:color w:val="000000"/>
          <w:spacing w:val="-5"/>
          <w:kern w:val="1"/>
          <w:sz w:val="20"/>
          <w:szCs w:val="20"/>
          <w:lang w:eastAsia="ar-SA"/>
        </w:rPr>
        <w:t>водостоков, защитных козырьков, карнизов</w:t>
      </w:r>
      <w:r>
        <w:rPr>
          <w:rFonts w:ascii="Times New Roman" w:eastAsia="Times New Roman" w:hAnsi="Times New Roman" w:cs="Times New Roman"/>
          <w:color w:val="000000"/>
          <w:spacing w:val="-5"/>
          <w:kern w:val="1"/>
          <w:sz w:val="20"/>
          <w:szCs w:val="20"/>
          <w:lang w:eastAsia="ar-SA"/>
        </w:rPr>
        <w:t>, крыш приямков, кондиционеров)</w:t>
      </w:r>
      <w:proofErr w:type="gramStart"/>
      <w:r w:rsidRPr="00AA004C">
        <w:rPr>
          <w:rFonts w:ascii="Times New Roman" w:eastAsia="Times New Roman" w:hAnsi="Times New Roman" w:cs="Times New Roman"/>
          <w:color w:val="000000"/>
          <w:spacing w:val="-5"/>
          <w:kern w:val="1"/>
          <w:sz w:val="20"/>
          <w:szCs w:val="20"/>
          <w:lang w:eastAsia="ar-SA"/>
        </w:rPr>
        <w:t xml:space="preserve"> </w:t>
      </w:r>
      <w:r>
        <w:rPr>
          <w:rFonts w:ascii="Times New Roman" w:eastAsia="Times New Roman" w:hAnsi="Times New Roman" w:cs="Times New Roman"/>
          <w:color w:val="000000"/>
          <w:spacing w:val="-5"/>
          <w:kern w:val="1"/>
          <w:sz w:val="20"/>
          <w:szCs w:val="20"/>
          <w:lang w:eastAsia="ar-SA"/>
        </w:rPr>
        <w:t>,</w:t>
      </w:r>
      <w:proofErr w:type="gramEnd"/>
      <w:r>
        <w:rPr>
          <w:rFonts w:ascii="Times New Roman" w:eastAsia="Times New Roman" w:hAnsi="Times New Roman" w:cs="Times New Roman"/>
          <w:color w:val="000000"/>
          <w:spacing w:val="-5"/>
          <w:kern w:val="1"/>
          <w:sz w:val="20"/>
          <w:szCs w:val="20"/>
          <w:lang w:eastAsia="ar-SA"/>
        </w:rPr>
        <w:t xml:space="preserve"> а в случае их повреждения</w:t>
      </w:r>
      <w:r w:rsidRPr="00347C91">
        <w:rPr>
          <w:rFonts w:ascii="Times New Roman" w:eastAsia="Times New Roman" w:hAnsi="Times New Roman" w:cs="Times New Roman"/>
          <w:color w:val="000000"/>
          <w:spacing w:val="-5"/>
          <w:kern w:val="1"/>
          <w:sz w:val="20"/>
          <w:szCs w:val="20"/>
          <w:lang w:eastAsia="ar-SA"/>
        </w:rPr>
        <w:t xml:space="preserve"> –</w:t>
      </w:r>
      <w:r>
        <w:rPr>
          <w:rFonts w:ascii="Times New Roman" w:eastAsia="Times New Roman" w:hAnsi="Times New Roman" w:cs="Times New Roman"/>
          <w:color w:val="000000"/>
          <w:spacing w:val="-5"/>
          <w:kern w:val="1"/>
          <w:sz w:val="20"/>
          <w:szCs w:val="20"/>
          <w:lang w:eastAsia="ar-SA"/>
        </w:rPr>
        <w:t xml:space="preserve"> обязан </w:t>
      </w:r>
      <w:r w:rsidRPr="00347C91">
        <w:rPr>
          <w:rFonts w:ascii="Times New Roman" w:eastAsia="Times New Roman" w:hAnsi="Times New Roman" w:cs="Times New Roman"/>
          <w:color w:val="000000"/>
          <w:spacing w:val="-5"/>
          <w:kern w:val="1"/>
          <w:sz w:val="20"/>
          <w:szCs w:val="20"/>
          <w:lang w:eastAsia="ar-SA"/>
        </w:rPr>
        <w:t xml:space="preserve"> восстанов</w:t>
      </w:r>
      <w:r>
        <w:rPr>
          <w:rFonts w:ascii="Times New Roman" w:eastAsia="Times New Roman" w:hAnsi="Times New Roman" w:cs="Times New Roman"/>
          <w:color w:val="000000"/>
          <w:spacing w:val="-5"/>
          <w:kern w:val="1"/>
          <w:sz w:val="20"/>
          <w:szCs w:val="20"/>
          <w:lang w:eastAsia="ar-SA"/>
        </w:rPr>
        <w:t>ить  их целостность  за свой счет</w:t>
      </w:r>
      <w:r w:rsidRPr="00347C91">
        <w:rPr>
          <w:rFonts w:ascii="Times New Roman" w:eastAsia="Times New Roman" w:hAnsi="Times New Roman" w:cs="Times New Roman"/>
          <w:color w:val="000000"/>
          <w:spacing w:val="-5"/>
          <w:kern w:val="1"/>
          <w:sz w:val="20"/>
          <w:szCs w:val="20"/>
          <w:lang w:eastAsia="ar-SA"/>
        </w:rPr>
        <w:t xml:space="preserve">. </w:t>
      </w:r>
    </w:p>
    <w:p w:rsidR="00E01A73" w:rsidRPr="00347C91" w:rsidRDefault="00E01A73" w:rsidP="00E01A73">
      <w:pPr>
        <w:shd w:val="clear" w:color="auto" w:fill="FFFFFF"/>
        <w:tabs>
          <w:tab w:val="left" w:pos="1296"/>
        </w:tabs>
        <w:suppressAutoHyphens/>
        <w:spacing w:after="0" w:line="240" w:lineRule="auto"/>
        <w:ind w:firstLine="360"/>
        <w:jc w:val="both"/>
        <w:rPr>
          <w:rFonts w:ascii="Times New Roman" w:eastAsia="Times New Roman" w:hAnsi="Times New Roman" w:cs="Times New Roman"/>
          <w:kern w:val="1"/>
          <w:sz w:val="20"/>
          <w:szCs w:val="20"/>
          <w:lang w:eastAsia="ar-SA"/>
        </w:rPr>
      </w:pPr>
      <w:r w:rsidRPr="00347C91">
        <w:rPr>
          <w:rFonts w:ascii="Times New Roman" w:eastAsia="Times New Roman" w:hAnsi="Times New Roman" w:cs="Times New Roman"/>
          <w:color w:val="000000"/>
          <w:spacing w:val="-11"/>
          <w:kern w:val="1"/>
          <w:sz w:val="20"/>
          <w:szCs w:val="20"/>
          <w:lang w:eastAsia="ar-SA"/>
        </w:rPr>
        <w:t>5.3..</w:t>
      </w:r>
      <w:r w:rsidRPr="00347C91">
        <w:rPr>
          <w:rFonts w:ascii="Times New Roman" w:eastAsia="Times New Roman" w:hAnsi="Times New Roman" w:cs="Times New Roman"/>
          <w:color w:val="000000"/>
          <w:kern w:val="1"/>
          <w:sz w:val="20"/>
          <w:szCs w:val="20"/>
          <w:lang w:eastAsia="ar-SA"/>
        </w:rPr>
        <w:t xml:space="preserve"> </w:t>
      </w:r>
      <w:r w:rsidRPr="00347C91">
        <w:rPr>
          <w:rFonts w:ascii="Times New Roman" w:eastAsia="Times New Roman" w:hAnsi="Times New Roman" w:cs="Times New Roman"/>
          <w:color w:val="000000"/>
          <w:spacing w:val="1"/>
          <w:kern w:val="1"/>
          <w:sz w:val="20"/>
          <w:szCs w:val="20"/>
          <w:lang w:eastAsia="ar-SA"/>
        </w:rPr>
        <w:t>«Подрядчик» обязан вести работы, оговоренные в настоящем договоре, соблюдая правила техники безопасности и самостоятельно нести ответственность в случае нарушения техники безопасности при производстве работ.</w:t>
      </w:r>
    </w:p>
    <w:p w:rsidR="00E01A73" w:rsidRPr="00347C91" w:rsidRDefault="00E01A73" w:rsidP="00E01A73">
      <w:pPr>
        <w:shd w:val="clear" w:color="auto" w:fill="FFFFFF"/>
        <w:tabs>
          <w:tab w:val="num" w:pos="0"/>
          <w:tab w:val="left" w:pos="1217"/>
        </w:tabs>
        <w:suppressAutoHyphens/>
        <w:spacing w:after="0" w:line="240" w:lineRule="auto"/>
        <w:ind w:firstLine="360"/>
        <w:jc w:val="both"/>
        <w:rPr>
          <w:rFonts w:ascii="Times New Roman" w:eastAsia="Times New Roman" w:hAnsi="Times New Roman" w:cs="Times New Roman"/>
          <w:color w:val="000000"/>
          <w:spacing w:val="2"/>
          <w:kern w:val="1"/>
          <w:sz w:val="20"/>
          <w:szCs w:val="20"/>
          <w:lang w:eastAsia="ar-SA"/>
        </w:rPr>
      </w:pPr>
      <w:r w:rsidRPr="00347C91">
        <w:rPr>
          <w:rFonts w:ascii="Times New Roman" w:eastAsia="Times New Roman" w:hAnsi="Times New Roman" w:cs="Times New Roman"/>
          <w:color w:val="000000"/>
          <w:spacing w:val="1"/>
          <w:kern w:val="1"/>
          <w:sz w:val="20"/>
          <w:szCs w:val="20"/>
          <w:lang w:eastAsia="ar-SA"/>
        </w:rPr>
        <w:t xml:space="preserve">5.4. Если в процессе производства работ по исполнению предмета договора будут обнаружены недостатки в выполненной работе, то </w:t>
      </w:r>
      <w:r w:rsidRPr="00347C91">
        <w:rPr>
          <w:rFonts w:ascii="Times New Roman" w:eastAsia="Times New Roman" w:hAnsi="Times New Roman" w:cs="Times New Roman"/>
          <w:color w:val="000000"/>
          <w:spacing w:val="3"/>
          <w:kern w:val="1"/>
          <w:sz w:val="20"/>
          <w:szCs w:val="20"/>
          <w:lang w:eastAsia="ar-SA"/>
        </w:rPr>
        <w:t xml:space="preserve">«Подрядчик» своими силами, без увеличения стоимости и в срок, установленный «Заказчиком» (письменно), </w:t>
      </w:r>
      <w:r w:rsidRPr="00347C91">
        <w:rPr>
          <w:rFonts w:ascii="Times New Roman" w:eastAsia="Times New Roman" w:hAnsi="Times New Roman" w:cs="Times New Roman"/>
          <w:color w:val="000000"/>
          <w:spacing w:val="2"/>
          <w:kern w:val="1"/>
          <w:sz w:val="20"/>
          <w:szCs w:val="20"/>
          <w:lang w:eastAsia="ar-SA"/>
        </w:rPr>
        <w:t>обязан устранить эти недостатки.</w:t>
      </w:r>
    </w:p>
    <w:p w:rsidR="00E01A73" w:rsidRPr="00347C91" w:rsidRDefault="00E01A73" w:rsidP="00E01A73">
      <w:pPr>
        <w:shd w:val="clear" w:color="auto" w:fill="FFFFFF"/>
        <w:tabs>
          <w:tab w:val="num" w:pos="0"/>
          <w:tab w:val="left" w:pos="1217"/>
        </w:tabs>
        <w:suppressAutoHyphens/>
        <w:spacing w:after="0" w:line="240" w:lineRule="auto"/>
        <w:ind w:firstLine="360"/>
        <w:jc w:val="both"/>
        <w:rPr>
          <w:rFonts w:ascii="Times New Roman" w:eastAsia="Times New Roman" w:hAnsi="Times New Roman" w:cs="Times New Roman"/>
          <w:color w:val="000000"/>
          <w:spacing w:val="6"/>
          <w:kern w:val="1"/>
          <w:sz w:val="20"/>
          <w:szCs w:val="20"/>
          <w:lang w:eastAsia="ar-SA"/>
        </w:rPr>
      </w:pPr>
      <w:r w:rsidRPr="00347C91">
        <w:rPr>
          <w:rFonts w:ascii="Times New Roman" w:eastAsia="Times New Roman" w:hAnsi="Times New Roman" w:cs="Times New Roman"/>
          <w:color w:val="000000"/>
          <w:spacing w:val="2"/>
          <w:kern w:val="1"/>
          <w:sz w:val="20"/>
          <w:szCs w:val="20"/>
          <w:lang w:eastAsia="ar-SA"/>
        </w:rPr>
        <w:t>5.5.</w:t>
      </w:r>
      <w:r w:rsidRPr="00347C91">
        <w:rPr>
          <w:rFonts w:ascii="Times New Roman" w:eastAsia="Times New Roman" w:hAnsi="Times New Roman" w:cs="Times New Roman"/>
          <w:kern w:val="1"/>
          <w:sz w:val="20"/>
          <w:szCs w:val="20"/>
          <w:lang w:eastAsia="ar-SA"/>
        </w:rPr>
        <w:t xml:space="preserve"> </w:t>
      </w:r>
      <w:r w:rsidRPr="00347C91">
        <w:rPr>
          <w:rFonts w:ascii="Times New Roman" w:eastAsia="Times New Roman" w:hAnsi="Times New Roman" w:cs="Times New Roman"/>
          <w:color w:val="000000"/>
          <w:spacing w:val="2"/>
          <w:kern w:val="1"/>
          <w:sz w:val="20"/>
          <w:szCs w:val="20"/>
          <w:lang w:eastAsia="ar-SA"/>
        </w:rPr>
        <w:t>При выявлении повреждения кровли</w:t>
      </w:r>
      <w:r>
        <w:rPr>
          <w:rFonts w:ascii="Times New Roman" w:eastAsia="Times New Roman" w:hAnsi="Times New Roman" w:cs="Times New Roman"/>
          <w:color w:val="000000"/>
          <w:spacing w:val="2"/>
          <w:kern w:val="1"/>
          <w:sz w:val="20"/>
          <w:szCs w:val="20"/>
          <w:lang w:eastAsia="ar-SA"/>
        </w:rPr>
        <w:t xml:space="preserve"> или выступающих частей фасада</w:t>
      </w:r>
      <w:r w:rsidRPr="00347C91">
        <w:rPr>
          <w:rFonts w:ascii="Times New Roman" w:eastAsia="Times New Roman" w:hAnsi="Times New Roman" w:cs="Times New Roman"/>
          <w:color w:val="000000"/>
          <w:spacing w:val="2"/>
          <w:kern w:val="1"/>
          <w:sz w:val="20"/>
          <w:szCs w:val="20"/>
          <w:lang w:eastAsia="ar-SA"/>
        </w:rPr>
        <w:t xml:space="preserve"> после чистки снега</w:t>
      </w:r>
      <w:r>
        <w:rPr>
          <w:rFonts w:ascii="Times New Roman" w:eastAsia="Times New Roman" w:hAnsi="Times New Roman" w:cs="Times New Roman"/>
          <w:color w:val="000000"/>
          <w:spacing w:val="2"/>
          <w:kern w:val="1"/>
          <w:sz w:val="20"/>
          <w:szCs w:val="20"/>
          <w:lang w:eastAsia="ar-SA"/>
        </w:rPr>
        <w:t xml:space="preserve"> и наледи</w:t>
      </w:r>
      <w:r w:rsidRPr="00347C91">
        <w:rPr>
          <w:rFonts w:ascii="Times New Roman" w:eastAsia="Times New Roman" w:hAnsi="Times New Roman" w:cs="Times New Roman"/>
          <w:color w:val="000000"/>
          <w:spacing w:val="2"/>
          <w:kern w:val="1"/>
          <w:sz w:val="20"/>
          <w:szCs w:val="20"/>
          <w:lang w:eastAsia="ar-SA"/>
        </w:rPr>
        <w:t xml:space="preserve"> сторонами составляется акт, который предусматривает установленный «Заказчиком» срок устранения «Подрядчиком» выявленных  повреждений.  </w:t>
      </w:r>
    </w:p>
    <w:p w:rsidR="00E01A73" w:rsidRPr="00347C91" w:rsidRDefault="00E01A73" w:rsidP="00E01A73">
      <w:pPr>
        <w:shd w:val="clear" w:color="auto" w:fill="FFFFFF"/>
        <w:tabs>
          <w:tab w:val="left" w:pos="1274"/>
        </w:tabs>
        <w:suppressAutoHyphens/>
        <w:spacing w:after="0" w:line="240" w:lineRule="auto"/>
        <w:ind w:firstLine="360"/>
        <w:jc w:val="both"/>
        <w:rPr>
          <w:rFonts w:ascii="Times New Roman" w:eastAsia="Times New Roman" w:hAnsi="Times New Roman" w:cs="Times New Roman"/>
          <w:color w:val="000000"/>
          <w:spacing w:val="2"/>
          <w:kern w:val="1"/>
          <w:sz w:val="20"/>
          <w:szCs w:val="20"/>
          <w:lang w:eastAsia="ar-SA"/>
        </w:rPr>
      </w:pPr>
      <w:r w:rsidRPr="00347C91">
        <w:rPr>
          <w:rFonts w:ascii="Times New Roman" w:eastAsia="Times New Roman" w:hAnsi="Times New Roman" w:cs="Times New Roman"/>
          <w:color w:val="000000"/>
          <w:spacing w:val="4"/>
          <w:kern w:val="1"/>
          <w:sz w:val="20"/>
          <w:szCs w:val="20"/>
          <w:lang w:eastAsia="ar-SA"/>
        </w:rPr>
        <w:t xml:space="preserve">5.6. «Заказчик» обязан оплатить «Подрядчику» обусловленную настоящим договором цену в </w:t>
      </w:r>
      <w:r w:rsidRPr="00347C91">
        <w:rPr>
          <w:rFonts w:ascii="Times New Roman" w:eastAsia="Times New Roman" w:hAnsi="Times New Roman" w:cs="Times New Roman"/>
          <w:color w:val="000000"/>
          <w:spacing w:val="2"/>
          <w:kern w:val="1"/>
          <w:sz w:val="20"/>
          <w:szCs w:val="20"/>
          <w:lang w:eastAsia="ar-SA"/>
        </w:rPr>
        <w:t>соответствии с условиями договора.</w:t>
      </w:r>
    </w:p>
    <w:p w:rsidR="00E01A73" w:rsidRPr="00347C91" w:rsidRDefault="00E01A73" w:rsidP="00E01A73">
      <w:pPr>
        <w:shd w:val="clear" w:color="auto" w:fill="FFFFFF"/>
        <w:tabs>
          <w:tab w:val="left" w:pos="1274"/>
        </w:tabs>
        <w:suppressAutoHyphens/>
        <w:spacing w:after="0" w:line="240" w:lineRule="auto"/>
        <w:ind w:firstLine="360"/>
        <w:jc w:val="both"/>
        <w:rPr>
          <w:rFonts w:ascii="Times New Roman" w:eastAsia="Times New Roman" w:hAnsi="Times New Roman" w:cs="Times New Roman"/>
          <w:color w:val="000000"/>
          <w:spacing w:val="1"/>
          <w:kern w:val="1"/>
          <w:sz w:val="20"/>
          <w:szCs w:val="20"/>
          <w:lang w:eastAsia="ar-SA"/>
        </w:rPr>
      </w:pPr>
      <w:r w:rsidRPr="00347C91">
        <w:rPr>
          <w:rFonts w:ascii="Times New Roman" w:eastAsia="Times New Roman" w:hAnsi="Times New Roman" w:cs="Times New Roman"/>
          <w:color w:val="000000"/>
          <w:spacing w:val="2"/>
          <w:kern w:val="1"/>
          <w:sz w:val="20"/>
          <w:szCs w:val="20"/>
          <w:lang w:eastAsia="ar-SA"/>
        </w:rPr>
        <w:t>5.7</w:t>
      </w:r>
      <w:r w:rsidRPr="00AA004C">
        <w:rPr>
          <w:rFonts w:ascii="Times New Roman" w:eastAsia="Times New Roman" w:hAnsi="Times New Roman" w:cs="Times New Roman"/>
          <w:color w:val="000000"/>
          <w:spacing w:val="2"/>
          <w:kern w:val="1"/>
          <w:sz w:val="20"/>
          <w:szCs w:val="20"/>
          <w:lang w:eastAsia="ar-SA"/>
        </w:rPr>
        <w:t>. «Заказчик» обязан к моменту начала работ передать «Подрядчику» объект производства работ на условиях, преду</w:t>
      </w:r>
      <w:r>
        <w:rPr>
          <w:rFonts w:ascii="Times New Roman" w:eastAsia="Times New Roman" w:hAnsi="Times New Roman" w:cs="Times New Roman"/>
          <w:color w:val="000000"/>
          <w:spacing w:val="2"/>
          <w:kern w:val="1"/>
          <w:sz w:val="20"/>
          <w:szCs w:val="20"/>
          <w:lang w:eastAsia="ar-SA"/>
        </w:rPr>
        <w:t>смотренных Техническим заданием</w:t>
      </w:r>
      <w:r w:rsidRPr="00AA004C">
        <w:rPr>
          <w:rFonts w:ascii="Times New Roman" w:eastAsia="Times New Roman" w:hAnsi="Times New Roman" w:cs="Times New Roman"/>
          <w:color w:val="000000"/>
          <w:spacing w:val="2"/>
          <w:kern w:val="1"/>
          <w:sz w:val="20"/>
          <w:szCs w:val="20"/>
          <w:lang w:eastAsia="ar-SA"/>
        </w:rPr>
        <w:t xml:space="preserve">, </w:t>
      </w:r>
      <w:r>
        <w:rPr>
          <w:rFonts w:ascii="Times New Roman" w:eastAsia="Times New Roman" w:hAnsi="Times New Roman" w:cs="Times New Roman"/>
          <w:color w:val="000000"/>
          <w:spacing w:val="2"/>
          <w:kern w:val="1"/>
          <w:sz w:val="20"/>
          <w:szCs w:val="20"/>
          <w:lang w:eastAsia="ar-SA"/>
        </w:rPr>
        <w:t>а также</w:t>
      </w:r>
      <w:r w:rsidRPr="00AA004C">
        <w:rPr>
          <w:rFonts w:ascii="Times New Roman" w:eastAsia="Times New Roman" w:hAnsi="Times New Roman" w:cs="Times New Roman"/>
          <w:color w:val="000000"/>
          <w:spacing w:val="2"/>
          <w:kern w:val="1"/>
          <w:sz w:val="20"/>
          <w:szCs w:val="20"/>
          <w:lang w:eastAsia="ar-SA"/>
        </w:rPr>
        <w:t xml:space="preserve"> предоставить помещение или площадку для ответственного хран</w:t>
      </w:r>
      <w:r>
        <w:rPr>
          <w:rFonts w:ascii="Times New Roman" w:eastAsia="Times New Roman" w:hAnsi="Times New Roman" w:cs="Times New Roman"/>
          <w:color w:val="000000"/>
          <w:spacing w:val="2"/>
          <w:kern w:val="1"/>
          <w:sz w:val="20"/>
          <w:szCs w:val="20"/>
          <w:lang w:eastAsia="ar-SA"/>
        </w:rPr>
        <w:t xml:space="preserve">ения материалов и инструментов и обеспечить </w:t>
      </w:r>
      <w:r w:rsidRPr="00AA004C">
        <w:rPr>
          <w:rFonts w:ascii="Times New Roman" w:eastAsia="Times New Roman" w:hAnsi="Times New Roman" w:cs="Times New Roman"/>
          <w:color w:val="000000"/>
          <w:spacing w:val="2"/>
          <w:kern w:val="1"/>
          <w:sz w:val="20"/>
          <w:szCs w:val="20"/>
          <w:lang w:eastAsia="ar-SA"/>
        </w:rPr>
        <w:t xml:space="preserve">необходимые условия для </w:t>
      </w:r>
      <w:r>
        <w:rPr>
          <w:rFonts w:ascii="Times New Roman" w:eastAsia="Times New Roman" w:hAnsi="Times New Roman" w:cs="Times New Roman"/>
          <w:color w:val="000000"/>
          <w:spacing w:val="2"/>
          <w:kern w:val="1"/>
          <w:sz w:val="20"/>
          <w:szCs w:val="20"/>
          <w:lang w:eastAsia="ar-SA"/>
        </w:rPr>
        <w:t xml:space="preserve"> возможности </w:t>
      </w:r>
      <w:r w:rsidRPr="00AA004C">
        <w:rPr>
          <w:rFonts w:ascii="Times New Roman" w:eastAsia="Times New Roman" w:hAnsi="Times New Roman" w:cs="Times New Roman"/>
          <w:color w:val="000000"/>
          <w:spacing w:val="2"/>
          <w:kern w:val="1"/>
          <w:sz w:val="20"/>
          <w:szCs w:val="20"/>
          <w:lang w:eastAsia="ar-SA"/>
        </w:rPr>
        <w:t xml:space="preserve">производства работ </w:t>
      </w:r>
      <w:r>
        <w:rPr>
          <w:rFonts w:ascii="Times New Roman" w:eastAsia="Times New Roman" w:hAnsi="Times New Roman" w:cs="Times New Roman"/>
          <w:color w:val="000000"/>
          <w:spacing w:val="2"/>
          <w:kern w:val="1"/>
          <w:sz w:val="20"/>
          <w:szCs w:val="20"/>
          <w:lang w:eastAsia="ar-SA"/>
        </w:rPr>
        <w:t xml:space="preserve">  «Подрядчиком» </w:t>
      </w:r>
      <w:r w:rsidRPr="00AA004C">
        <w:rPr>
          <w:rFonts w:ascii="Times New Roman" w:eastAsia="Times New Roman" w:hAnsi="Times New Roman" w:cs="Times New Roman"/>
          <w:color w:val="000000"/>
          <w:spacing w:val="2"/>
          <w:kern w:val="1"/>
          <w:sz w:val="20"/>
          <w:szCs w:val="20"/>
          <w:lang w:eastAsia="ar-SA"/>
        </w:rPr>
        <w:t>в соответствии требованиям безопасности труда и санитарно-гигиеническим условиям</w:t>
      </w:r>
    </w:p>
    <w:p w:rsidR="00E01A73" w:rsidRPr="00347C91" w:rsidRDefault="00E01A73" w:rsidP="00E01A73">
      <w:pPr>
        <w:shd w:val="clear" w:color="auto" w:fill="FFFFFF"/>
        <w:tabs>
          <w:tab w:val="left" w:pos="1224"/>
        </w:tabs>
        <w:suppressAutoHyphens/>
        <w:spacing w:after="0" w:line="240" w:lineRule="auto"/>
        <w:ind w:firstLine="360"/>
        <w:jc w:val="both"/>
        <w:rPr>
          <w:rFonts w:ascii="Times New Roman" w:eastAsia="Times New Roman" w:hAnsi="Times New Roman" w:cs="Times New Roman"/>
          <w:color w:val="000000"/>
          <w:spacing w:val="3"/>
          <w:kern w:val="1"/>
          <w:sz w:val="20"/>
          <w:szCs w:val="20"/>
          <w:lang w:eastAsia="ar-SA"/>
        </w:rPr>
      </w:pPr>
      <w:r w:rsidRPr="00347C91">
        <w:rPr>
          <w:rFonts w:ascii="Times New Roman" w:eastAsia="Times New Roman" w:hAnsi="Times New Roman" w:cs="Times New Roman"/>
          <w:color w:val="000000"/>
          <w:spacing w:val="4"/>
          <w:kern w:val="1"/>
          <w:sz w:val="20"/>
          <w:szCs w:val="20"/>
          <w:lang w:eastAsia="ar-SA"/>
        </w:rPr>
        <w:t>5.8. «Заказчик» обязан назначить лицо, ответственное за приемку выполненных работ и п</w:t>
      </w:r>
      <w:r w:rsidRPr="00347C91">
        <w:rPr>
          <w:rFonts w:ascii="Times New Roman" w:eastAsia="Times New Roman" w:hAnsi="Times New Roman" w:cs="Times New Roman"/>
          <w:color w:val="000000"/>
          <w:spacing w:val="2"/>
          <w:kern w:val="1"/>
          <w:sz w:val="20"/>
          <w:szCs w:val="20"/>
          <w:lang w:eastAsia="ar-SA"/>
        </w:rPr>
        <w:t>одпи</w:t>
      </w:r>
      <w:r>
        <w:rPr>
          <w:rFonts w:ascii="Times New Roman" w:eastAsia="Times New Roman" w:hAnsi="Times New Roman" w:cs="Times New Roman"/>
          <w:color w:val="000000"/>
          <w:spacing w:val="2"/>
          <w:kern w:val="1"/>
          <w:sz w:val="20"/>
          <w:szCs w:val="20"/>
          <w:lang w:eastAsia="ar-SA"/>
        </w:rPr>
        <w:t>сание актов приемки выполненных работ</w:t>
      </w:r>
      <w:r w:rsidRPr="00347C91">
        <w:rPr>
          <w:rFonts w:ascii="Times New Roman" w:eastAsia="Times New Roman" w:hAnsi="Times New Roman" w:cs="Times New Roman"/>
          <w:color w:val="000000"/>
          <w:spacing w:val="2"/>
          <w:kern w:val="1"/>
          <w:sz w:val="20"/>
          <w:szCs w:val="20"/>
          <w:lang w:eastAsia="ar-SA"/>
        </w:rPr>
        <w:t xml:space="preserve">, а также акта, предусмотренного </w:t>
      </w:r>
      <w:r w:rsidRPr="00347C91">
        <w:rPr>
          <w:rFonts w:ascii="Times New Roman" w:eastAsia="Times New Roman" w:hAnsi="Times New Roman" w:cs="Times New Roman"/>
          <w:color w:val="000000"/>
          <w:spacing w:val="1"/>
          <w:kern w:val="1"/>
          <w:sz w:val="20"/>
          <w:szCs w:val="20"/>
          <w:lang w:eastAsia="ar-SA"/>
        </w:rPr>
        <w:t>п. 5.5. настоящего договора и известить об этом «Подрядчика».</w:t>
      </w:r>
      <w:r w:rsidRPr="00347C91">
        <w:rPr>
          <w:rFonts w:ascii="Times New Roman" w:eastAsia="Times New Roman" w:hAnsi="Times New Roman" w:cs="Times New Roman"/>
          <w:color w:val="000000"/>
          <w:spacing w:val="3"/>
          <w:kern w:val="1"/>
          <w:sz w:val="20"/>
          <w:szCs w:val="20"/>
          <w:lang w:eastAsia="ar-SA"/>
        </w:rPr>
        <w:t xml:space="preserve">    </w:t>
      </w:r>
    </w:p>
    <w:p w:rsidR="00E01A73" w:rsidRPr="00347C91" w:rsidRDefault="00E01A73" w:rsidP="00E01A73">
      <w:pPr>
        <w:shd w:val="clear" w:color="auto" w:fill="FFFFFF"/>
        <w:tabs>
          <w:tab w:val="left" w:pos="1224"/>
        </w:tabs>
        <w:suppressAutoHyphens/>
        <w:spacing w:after="0" w:line="240" w:lineRule="auto"/>
        <w:ind w:firstLine="360"/>
        <w:jc w:val="both"/>
        <w:rPr>
          <w:rFonts w:ascii="Times New Roman" w:eastAsia="Times New Roman" w:hAnsi="Times New Roman" w:cs="Times New Roman"/>
          <w:color w:val="000000"/>
          <w:spacing w:val="1"/>
          <w:kern w:val="1"/>
          <w:sz w:val="20"/>
          <w:szCs w:val="20"/>
          <w:lang w:eastAsia="ar-SA"/>
        </w:rPr>
      </w:pPr>
      <w:r>
        <w:rPr>
          <w:rFonts w:ascii="Times New Roman" w:eastAsia="Times New Roman" w:hAnsi="Times New Roman" w:cs="Times New Roman"/>
          <w:color w:val="000000"/>
          <w:spacing w:val="1"/>
          <w:kern w:val="1"/>
          <w:sz w:val="20"/>
          <w:szCs w:val="20"/>
          <w:lang w:eastAsia="ar-SA"/>
        </w:rPr>
        <w:t>5.9</w:t>
      </w:r>
      <w:r w:rsidRPr="00347C91">
        <w:rPr>
          <w:rFonts w:ascii="Times New Roman" w:eastAsia="Times New Roman" w:hAnsi="Times New Roman" w:cs="Times New Roman"/>
          <w:color w:val="000000"/>
          <w:spacing w:val="1"/>
          <w:kern w:val="1"/>
          <w:sz w:val="20"/>
          <w:szCs w:val="20"/>
          <w:lang w:eastAsia="ar-SA"/>
        </w:rPr>
        <w:t>. Приемка и подписание актов после выполнения последней очистки производится «Заказчиком» после освидетельствования целостности кровли</w:t>
      </w:r>
      <w:r>
        <w:rPr>
          <w:rFonts w:ascii="Times New Roman" w:eastAsia="Times New Roman" w:hAnsi="Times New Roman" w:cs="Times New Roman"/>
          <w:color w:val="000000"/>
          <w:spacing w:val="1"/>
          <w:kern w:val="1"/>
          <w:sz w:val="20"/>
          <w:szCs w:val="20"/>
          <w:lang w:eastAsia="ar-SA"/>
        </w:rPr>
        <w:t xml:space="preserve"> или выступающих частей фасада</w:t>
      </w:r>
      <w:r w:rsidRPr="00347C91">
        <w:rPr>
          <w:rFonts w:ascii="Times New Roman" w:eastAsia="Times New Roman" w:hAnsi="Times New Roman" w:cs="Times New Roman"/>
          <w:color w:val="000000"/>
          <w:spacing w:val="1"/>
          <w:kern w:val="1"/>
          <w:sz w:val="20"/>
          <w:szCs w:val="20"/>
          <w:lang w:eastAsia="ar-SA"/>
        </w:rPr>
        <w:t xml:space="preserve"> и устранен</w:t>
      </w:r>
      <w:r>
        <w:rPr>
          <w:rFonts w:ascii="Times New Roman" w:eastAsia="Times New Roman" w:hAnsi="Times New Roman" w:cs="Times New Roman"/>
          <w:color w:val="000000"/>
          <w:spacing w:val="1"/>
          <w:kern w:val="1"/>
          <w:sz w:val="20"/>
          <w:szCs w:val="20"/>
          <w:lang w:eastAsia="ar-SA"/>
        </w:rPr>
        <w:t>ия «Подрядчиком» дефектов</w:t>
      </w:r>
      <w:r w:rsidRPr="00347C91">
        <w:rPr>
          <w:rFonts w:ascii="Times New Roman" w:eastAsia="Times New Roman" w:hAnsi="Times New Roman" w:cs="Times New Roman"/>
          <w:color w:val="000000"/>
          <w:spacing w:val="1"/>
          <w:kern w:val="1"/>
          <w:sz w:val="20"/>
          <w:szCs w:val="20"/>
          <w:lang w:eastAsia="ar-SA"/>
        </w:rPr>
        <w:t>, в случае их выявления.</w:t>
      </w:r>
    </w:p>
    <w:p w:rsidR="00E01A73" w:rsidRPr="00347C91" w:rsidRDefault="00E01A73" w:rsidP="00E01A73">
      <w:pPr>
        <w:shd w:val="clear" w:color="auto" w:fill="FFFFFF"/>
        <w:tabs>
          <w:tab w:val="left" w:pos="1224"/>
        </w:tabs>
        <w:suppressAutoHyphens/>
        <w:spacing w:after="0" w:line="240" w:lineRule="auto"/>
        <w:ind w:firstLine="360"/>
        <w:jc w:val="both"/>
        <w:rPr>
          <w:rFonts w:ascii="Times New Roman" w:eastAsia="Times New Roman" w:hAnsi="Times New Roman" w:cs="Times New Roman"/>
          <w:color w:val="000000"/>
          <w:spacing w:val="1"/>
          <w:kern w:val="1"/>
          <w:sz w:val="20"/>
          <w:szCs w:val="20"/>
          <w:lang w:eastAsia="ar-SA"/>
        </w:rPr>
      </w:pPr>
      <w:r>
        <w:rPr>
          <w:rFonts w:ascii="Times New Roman" w:eastAsia="Times New Roman" w:hAnsi="Times New Roman" w:cs="Times New Roman"/>
          <w:color w:val="000000"/>
          <w:spacing w:val="1"/>
          <w:kern w:val="1"/>
          <w:sz w:val="20"/>
          <w:szCs w:val="20"/>
          <w:lang w:eastAsia="ar-SA"/>
        </w:rPr>
        <w:t>5.10</w:t>
      </w:r>
      <w:r w:rsidRPr="00347C91">
        <w:rPr>
          <w:rFonts w:ascii="Times New Roman" w:eastAsia="Times New Roman" w:hAnsi="Times New Roman" w:cs="Times New Roman"/>
          <w:color w:val="000000"/>
          <w:spacing w:val="1"/>
          <w:kern w:val="1"/>
          <w:sz w:val="20"/>
          <w:szCs w:val="20"/>
          <w:lang w:eastAsia="ar-SA"/>
        </w:rPr>
        <w:t>. «Подрядчик» не вправе передавать свои права и обязанности по настоящему договору полностью или частично другому лицу без предварительного письменного согласия «Заказчика».</w:t>
      </w:r>
    </w:p>
    <w:p w:rsidR="00E01A73" w:rsidRPr="00347C91" w:rsidRDefault="00E01A73" w:rsidP="00E01A73">
      <w:pPr>
        <w:shd w:val="clear" w:color="auto" w:fill="FFFFFF"/>
        <w:tabs>
          <w:tab w:val="left" w:pos="1224"/>
        </w:tabs>
        <w:suppressAutoHyphens/>
        <w:spacing w:after="0" w:line="240" w:lineRule="auto"/>
        <w:ind w:firstLine="360"/>
        <w:jc w:val="both"/>
        <w:rPr>
          <w:rFonts w:ascii="Times New Roman" w:eastAsia="Times New Roman" w:hAnsi="Times New Roman" w:cs="Times New Roman"/>
          <w:b/>
          <w:color w:val="000000"/>
          <w:spacing w:val="-3"/>
          <w:kern w:val="1"/>
          <w:sz w:val="20"/>
          <w:szCs w:val="20"/>
          <w:lang w:eastAsia="ar-SA"/>
        </w:rPr>
      </w:pPr>
      <w:r w:rsidRPr="00347C91">
        <w:rPr>
          <w:rFonts w:ascii="Times New Roman" w:eastAsia="Times New Roman" w:hAnsi="Times New Roman" w:cs="Times New Roman"/>
          <w:color w:val="000000"/>
          <w:spacing w:val="1"/>
          <w:kern w:val="1"/>
          <w:sz w:val="20"/>
          <w:szCs w:val="20"/>
          <w:lang w:eastAsia="ar-SA"/>
        </w:rPr>
        <w:t>5.1</w:t>
      </w:r>
      <w:r>
        <w:rPr>
          <w:rFonts w:ascii="Times New Roman" w:eastAsia="Times New Roman" w:hAnsi="Times New Roman" w:cs="Times New Roman"/>
          <w:color w:val="000000"/>
          <w:spacing w:val="1"/>
          <w:kern w:val="1"/>
          <w:sz w:val="20"/>
          <w:szCs w:val="20"/>
          <w:lang w:eastAsia="ar-SA"/>
        </w:rPr>
        <w:t>1</w:t>
      </w:r>
      <w:r w:rsidRPr="00347C91">
        <w:rPr>
          <w:rFonts w:ascii="Times New Roman" w:eastAsia="Times New Roman" w:hAnsi="Times New Roman" w:cs="Times New Roman"/>
          <w:color w:val="000000"/>
          <w:spacing w:val="1"/>
          <w:kern w:val="1"/>
          <w:sz w:val="20"/>
          <w:szCs w:val="20"/>
          <w:lang w:eastAsia="ar-SA"/>
        </w:rPr>
        <w:t>. «Подрядчик» предоставляет по запросу «Заказчика» в сроки, указанные в таком запросе, информацию о ходе выполнения работ по настоящему договору.</w:t>
      </w:r>
      <w:r w:rsidRPr="00347C91">
        <w:rPr>
          <w:rFonts w:ascii="Times New Roman" w:eastAsia="Times New Roman" w:hAnsi="Times New Roman" w:cs="Times New Roman"/>
          <w:b/>
          <w:color w:val="000000"/>
          <w:spacing w:val="-3"/>
          <w:kern w:val="1"/>
          <w:sz w:val="20"/>
          <w:szCs w:val="20"/>
          <w:lang w:eastAsia="ar-SA"/>
        </w:rPr>
        <w:t xml:space="preserve"> </w:t>
      </w:r>
    </w:p>
    <w:p w:rsidR="00E01A73" w:rsidRPr="00347C91" w:rsidRDefault="00E01A73" w:rsidP="00E01A73">
      <w:pPr>
        <w:shd w:val="clear" w:color="auto" w:fill="FFFFFF"/>
        <w:suppressAutoHyphens/>
        <w:spacing w:after="0" w:line="240" w:lineRule="auto"/>
        <w:jc w:val="center"/>
        <w:rPr>
          <w:rFonts w:ascii="Times New Roman" w:eastAsia="Times New Roman" w:hAnsi="Times New Roman" w:cs="Times New Roman"/>
          <w:b/>
          <w:color w:val="000000"/>
          <w:spacing w:val="-3"/>
          <w:kern w:val="2"/>
          <w:sz w:val="20"/>
          <w:szCs w:val="20"/>
          <w:lang w:eastAsia="ar-SA"/>
        </w:rPr>
      </w:pPr>
    </w:p>
    <w:p w:rsidR="00E01A73" w:rsidRPr="00347C91" w:rsidRDefault="00E01A73" w:rsidP="00E01A73">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rPr>
      </w:pPr>
      <w:r w:rsidRPr="00347C91">
        <w:rPr>
          <w:rFonts w:ascii="Times New Roman" w:eastAsia="Times New Roman" w:hAnsi="Times New Roman" w:cs="Times New Roman"/>
          <w:b/>
          <w:color w:val="000000"/>
          <w:spacing w:val="2"/>
          <w:sz w:val="20"/>
          <w:szCs w:val="20"/>
        </w:rPr>
        <w:t>6. Приемка работ</w:t>
      </w:r>
    </w:p>
    <w:p w:rsidR="00E01A73" w:rsidRPr="00347C91" w:rsidRDefault="00E01A73" w:rsidP="00E01A73">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347C91">
        <w:rPr>
          <w:rFonts w:ascii="Times New Roman" w:eastAsia="Times New Roman" w:hAnsi="Times New Roman" w:cs="Times New Roman"/>
          <w:color w:val="000000"/>
          <w:spacing w:val="4"/>
          <w:sz w:val="20"/>
          <w:szCs w:val="20"/>
        </w:rPr>
        <w:t>6.1.</w:t>
      </w:r>
      <w:r w:rsidRPr="00347C91">
        <w:rPr>
          <w:rFonts w:ascii="Times New Roman" w:eastAsia="Times New Roman" w:hAnsi="Times New Roman" w:cs="Times New Roman"/>
          <w:kern w:val="2"/>
          <w:sz w:val="20"/>
          <w:szCs w:val="20"/>
          <w:lang w:eastAsia="ar-SA"/>
        </w:rPr>
        <w:t xml:space="preserve"> </w:t>
      </w:r>
      <w:r w:rsidRPr="00347C91">
        <w:rPr>
          <w:rFonts w:ascii="Times New Roman" w:eastAsia="Times New Roman" w:hAnsi="Times New Roman" w:cs="Times New Roman"/>
          <w:color w:val="000000"/>
          <w:spacing w:val="4"/>
          <w:sz w:val="20"/>
          <w:szCs w:val="20"/>
        </w:rPr>
        <w:t>После завершения выполнения работ, предусм</w:t>
      </w:r>
      <w:r>
        <w:rPr>
          <w:rFonts w:ascii="Times New Roman" w:eastAsia="Times New Roman" w:hAnsi="Times New Roman" w:cs="Times New Roman"/>
          <w:color w:val="000000"/>
          <w:spacing w:val="4"/>
          <w:sz w:val="20"/>
          <w:szCs w:val="20"/>
        </w:rPr>
        <w:t>отренных договором, и</w:t>
      </w:r>
      <w:r w:rsidRPr="00347C91">
        <w:rPr>
          <w:rFonts w:ascii="Times New Roman" w:eastAsia="Times New Roman" w:hAnsi="Times New Roman" w:cs="Times New Roman"/>
          <w:color w:val="000000"/>
          <w:spacing w:val="4"/>
          <w:sz w:val="20"/>
          <w:szCs w:val="20"/>
        </w:rPr>
        <w:t xml:space="preserve"> после завершения выполнения определенного этапа работ, «Подрядчик» письменно уведомляет «Заказчика» о факте завершения работ  и предоставляет ему</w:t>
      </w:r>
      <w:r w:rsidRPr="00347C91">
        <w:rPr>
          <w:rFonts w:ascii="Times New Roman" w:eastAsia="Times New Roman" w:hAnsi="Times New Roman" w:cs="Times New Roman"/>
          <w:kern w:val="2"/>
          <w:sz w:val="20"/>
          <w:szCs w:val="20"/>
        </w:rPr>
        <w:t xml:space="preserve">  </w:t>
      </w:r>
      <w:r>
        <w:rPr>
          <w:rFonts w:ascii="Times New Roman" w:eastAsia="Times New Roman" w:hAnsi="Times New Roman" w:cs="Times New Roman"/>
          <w:color w:val="000000"/>
          <w:spacing w:val="1"/>
          <w:sz w:val="20"/>
          <w:szCs w:val="20"/>
        </w:rPr>
        <w:t>акты приемки работ</w:t>
      </w:r>
      <w:r w:rsidRPr="00347C91">
        <w:rPr>
          <w:rFonts w:ascii="Times New Roman" w:eastAsia="Times New Roman" w:hAnsi="Times New Roman" w:cs="Times New Roman"/>
          <w:color w:val="000000"/>
          <w:spacing w:val="1"/>
          <w:sz w:val="20"/>
          <w:szCs w:val="20"/>
        </w:rPr>
        <w:t>.</w:t>
      </w:r>
    </w:p>
    <w:p w:rsidR="00E01A73" w:rsidRPr="00347C91" w:rsidRDefault="00E01A73" w:rsidP="00E01A73">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347C91">
        <w:rPr>
          <w:rFonts w:ascii="Times New Roman" w:eastAsia="Times New Roman" w:hAnsi="Times New Roman" w:cs="Times New Roman"/>
          <w:color w:val="000000"/>
          <w:spacing w:val="1"/>
          <w:sz w:val="20"/>
          <w:szCs w:val="20"/>
        </w:rPr>
        <w:t>6.2. В течение трех</w:t>
      </w:r>
      <w:r>
        <w:rPr>
          <w:rFonts w:ascii="Times New Roman" w:eastAsia="Times New Roman" w:hAnsi="Times New Roman" w:cs="Times New Roman"/>
          <w:color w:val="000000"/>
          <w:spacing w:val="1"/>
          <w:sz w:val="20"/>
          <w:szCs w:val="20"/>
        </w:rPr>
        <w:t xml:space="preserve"> рабочих</w:t>
      </w:r>
      <w:r w:rsidRPr="00347C91">
        <w:rPr>
          <w:rFonts w:ascii="Times New Roman" w:eastAsia="Times New Roman" w:hAnsi="Times New Roman" w:cs="Times New Roman"/>
          <w:color w:val="000000"/>
          <w:spacing w:val="1"/>
          <w:sz w:val="20"/>
          <w:szCs w:val="20"/>
        </w:rPr>
        <w:t xml:space="preserve"> дней после получения уведомления и документов, указанных в п.6.1 договора «Заказчик» проводит  экспертизу выполненных работ и представленной  документации, на предмет их соответствия требованиям и условиям договора к предмету работ, с составлением заключения.</w:t>
      </w:r>
    </w:p>
    <w:p w:rsidR="00E01A73" w:rsidRPr="00347C91" w:rsidRDefault="00E01A73" w:rsidP="00E01A73">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347C91">
        <w:rPr>
          <w:rFonts w:ascii="Times New Roman" w:eastAsia="Times New Roman" w:hAnsi="Times New Roman" w:cs="Times New Roman"/>
          <w:color w:val="000000"/>
          <w:spacing w:val="1"/>
          <w:sz w:val="20"/>
          <w:szCs w:val="20"/>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w:t>
      </w:r>
      <w:r>
        <w:rPr>
          <w:rFonts w:ascii="Times New Roman" w:eastAsia="Times New Roman" w:hAnsi="Times New Roman" w:cs="Times New Roman"/>
          <w:color w:val="000000"/>
          <w:spacing w:val="1"/>
          <w:sz w:val="20"/>
          <w:szCs w:val="20"/>
        </w:rPr>
        <w:t xml:space="preserve"> рабочих</w:t>
      </w:r>
      <w:r w:rsidRPr="00347C91">
        <w:rPr>
          <w:rFonts w:ascii="Times New Roman" w:eastAsia="Times New Roman" w:hAnsi="Times New Roman" w:cs="Times New Roman"/>
          <w:color w:val="000000"/>
          <w:spacing w:val="1"/>
          <w:sz w:val="20"/>
          <w:szCs w:val="20"/>
        </w:rPr>
        <w:t xml:space="preserve"> дней.</w:t>
      </w:r>
    </w:p>
    <w:p w:rsidR="00E01A73" w:rsidRPr="00347C91" w:rsidRDefault="00E01A73" w:rsidP="00E01A73">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347C91">
        <w:rPr>
          <w:rFonts w:ascii="Times New Roman" w:eastAsia="Times New Roman" w:hAnsi="Times New Roman" w:cs="Times New Roman"/>
          <w:color w:val="000000"/>
          <w:spacing w:val="1"/>
          <w:sz w:val="20"/>
          <w:szCs w:val="20"/>
        </w:rPr>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выполненных работ по договору и направляет  «Подрядчику» один из вариантов документов:</w:t>
      </w:r>
    </w:p>
    <w:p w:rsidR="00E01A73" w:rsidRPr="00347C91" w:rsidRDefault="00E01A73" w:rsidP="00E01A73">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347C91">
        <w:rPr>
          <w:rFonts w:ascii="Times New Roman" w:eastAsia="Times New Roman" w:hAnsi="Times New Roman" w:cs="Times New Roman"/>
          <w:color w:val="000000"/>
          <w:spacing w:val="1"/>
          <w:sz w:val="20"/>
          <w:szCs w:val="20"/>
        </w:rPr>
        <w:t>- либо подписанные «Заказчиком» по одному экземпляру представлен</w:t>
      </w:r>
      <w:r>
        <w:rPr>
          <w:rFonts w:ascii="Times New Roman" w:eastAsia="Times New Roman" w:hAnsi="Times New Roman" w:cs="Times New Roman"/>
          <w:color w:val="000000"/>
          <w:spacing w:val="1"/>
          <w:sz w:val="20"/>
          <w:szCs w:val="20"/>
        </w:rPr>
        <w:t>ных актов приемки работ</w:t>
      </w:r>
      <w:r w:rsidRPr="00347C91">
        <w:rPr>
          <w:rFonts w:ascii="Times New Roman" w:eastAsia="Times New Roman" w:hAnsi="Times New Roman" w:cs="Times New Roman"/>
          <w:color w:val="000000"/>
          <w:spacing w:val="1"/>
          <w:sz w:val="20"/>
          <w:szCs w:val="20"/>
        </w:rPr>
        <w:t>,</w:t>
      </w:r>
    </w:p>
    <w:p w:rsidR="00E01A73" w:rsidRPr="00347C91" w:rsidRDefault="00E01A73" w:rsidP="00E01A73">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347C91">
        <w:rPr>
          <w:rFonts w:ascii="Times New Roman" w:eastAsia="Times New Roman" w:hAnsi="Times New Roman" w:cs="Times New Roman"/>
          <w:color w:val="000000"/>
          <w:spacing w:val="1"/>
          <w:sz w:val="20"/>
          <w:szCs w:val="20"/>
        </w:rPr>
        <w:lastRenderedPageBreak/>
        <w:t xml:space="preserve">- либо запрос о предоставлении разъяснений касательно результатов работ, </w:t>
      </w:r>
    </w:p>
    <w:p w:rsidR="00E01A73" w:rsidRPr="00347C91" w:rsidRDefault="00E01A73" w:rsidP="00E01A73">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347C91">
        <w:rPr>
          <w:rFonts w:ascii="Times New Roman" w:eastAsia="Times New Roman" w:hAnsi="Times New Roman" w:cs="Times New Roman"/>
          <w:color w:val="000000"/>
          <w:spacing w:val="1"/>
          <w:sz w:val="20"/>
          <w:szCs w:val="20"/>
        </w:rPr>
        <w:t>- либо мотивированный отказ от принятия результатов выполненных работ,</w:t>
      </w:r>
    </w:p>
    <w:p w:rsidR="00E01A73" w:rsidRPr="00347C91" w:rsidRDefault="00E01A73" w:rsidP="00E01A73">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347C91">
        <w:rPr>
          <w:rFonts w:ascii="Times New Roman" w:eastAsia="Times New Roman" w:hAnsi="Times New Roman" w:cs="Times New Roman"/>
          <w:color w:val="000000"/>
          <w:spacing w:val="1"/>
          <w:sz w:val="20"/>
          <w:szCs w:val="20"/>
        </w:rPr>
        <w:t xml:space="preserve">- либо акт с перечнем выявленных недостатков, необходимых доработок и сроком их устранения. </w:t>
      </w:r>
    </w:p>
    <w:p w:rsidR="00E01A73" w:rsidRPr="00347C91" w:rsidRDefault="00E01A73" w:rsidP="00E01A73">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347C91">
        <w:rPr>
          <w:rFonts w:ascii="Times New Roman" w:eastAsia="Times New Roman" w:hAnsi="Times New Roman" w:cs="Times New Roman"/>
          <w:color w:val="000000"/>
          <w:spacing w:val="1"/>
          <w:sz w:val="20"/>
          <w:szCs w:val="20"/>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E01A73" w:rsidRPr="00347C91" w:rsidRDefault="00E01A73" w:rsidP="00E01A73">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347C91">
        <w:rPr>
          <w:rFonts w:ascii="Times New Roman" w:eastAsia="Times New Roman" w:hAnsi="Times New Roman" w:cs="Times New Roman"/>
          <w:color w:val="000000"/>
          <w:spacing w:val="1"/>
          <w:sz w:val="20"/>
          <w:szCs w:val="20"/>
        </w:rPr>
        <w:t xml:space="preserve">  6.4. </w:t>
      </w:r>
      <w:proofErr w:type="gramStart"/>
      <w:r w:rsidRPr="00347C91">
        <w:rPr>
          <w:rFonts w:ascii="Times New Roman" w:eastAsia="Times New Roman" w:hAnsi="Times New Roman" w:cs="Times New Roman"/>
          <w:color w:val="000000"/>
          <w:spacing w:val="1"/>
          <w:sz w:val="20"/>
          <w:szCs w:val="20"/>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347C91">
        <w:rPr>
          <w:rFonts w:ascii="Times New Roman" w:eastAsia="Times New Roman" w:hAnsi="Times New Roman" w:cs="Times New Roman"/>
          <w:color w:val="000000"/>
          <w:spacing w:val="1"/>
          <w:sz w:val="20"/>
          <w:szCs w:val="20"/>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w:t>
      </w:r>
      <w:r>
        <w:rPr>
          <w:rFonts w:ascii="Times New Roman" w:eastAsia="Times New Roman" w:hAnsi="Times New Roman" w:cs="Times New Roman"/>
          <w:color w:val="000000"/>
          <w:spacing w:val="1"/>
          <w:sz w:val="20"/>
          <w:szCs w:val="20"/>
        </w:rPr>
        <w:t>ядчиком» акт приемки работ</w:t>
      </w:r>
      <w:r w:rsidRPr="00347C91">
        <w:rPr>
          <w:rFonts w:ascii="Times New Roman" w:eastAsia="Times New Roman" w:hAnsi="Times New Roman" w:cs="Times New Roman"/>
          <w:color w:val="000000"/>
          <w:spacing w:val="1"/>
          <w:sz w:val="20"/>
          <w:szCs w:val="20"/>
        </w:rPr>
        <w:t>.</w:t>
      </w:r>
    </w:p>
    <w:p w:rsidR="00E01A73" w:rsidRPr="00347C91" w:rsidRDefault="00E01A73" w:rsidP="00E01A73">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347C91">
        <w:rPr>
          <w:rFonts w:ascii="Times New Roman" w:eastAsia="Times New Roman" w:hAnsi="Times New Roman" w:cs="Times New Roman"/>
          <w:color w:val="000000"/>
          <w:spacing w:val="1"/>
          <w:sz w:val="20"/>
          <w:szCs w:val="20"/>
        </w:rPr>
        <w:t xml:space="preserve">  6.5. 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w:t>
      </w:r>
      <w:proofErr w:type="gramStart"/>
      <w:r w:rsidRPr="00347C91">
        <w:rPr>
          <w:rFonts w:ascii="Times New Roman" w:eastAsia="Times New Roman" w:hAnsi="Times New Roman" w:cs="Times New Roman"/>
          <w:color w:val="000000"/>
          <w:spacing w:val="1"/>
          <w:sz w:val="20"/>
          <w:szCs w:val="20"/>
        </w:rPr>
        <w:t xml:space="preserve"> ,</w:t>
      </w:r>
      <w:proofErr w:type="gramEnd"/>
      <w:r w:rsidRPr="00347C91">
        <w:rPr>
          <w:rFonts w:ascii="Times New Roman" w:eastAsia="Times New Roman" w:hAnsi="Times New Roman" w:cs="Times New Roman"/>
          <w:color w:val="000000"/>
          <w:spacing w:val="1"/>
          <w:sz w:val="20"/>
          <w:szCs w:val="20"/>
        </w:rPr>
        <w:t xml:space="preserve"> по одному экземпляру которых направляет «Подрядчику».</w:t>
      </w:r>
    </w:p>
    <w:p w:rsidR="00E01A73" w:rsidRPr="00347C91" w:rsidRDefault="00E01A73" w:rsidP="00E01A73">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347C91">
        <w:rPr>
          <w:rFonts w:ascii="Times New Roman" w:eastAsia="Times New Roman" w:hAnsi="Times New Roman" w:cs="Times New Roman"/>
          <w:color w:val="000000"/>
          <w:spacing w:val="1"/>
          <w:sz w:val="20"/>
          <w:szCs w:val="20"/>
        </w:rPr>
        <w:t>6.6.</w:t>
      </w:r>
      <w:r w:rsidRPr="00347C91">
        <w:rPr>
          <w:rFonts w:ascii="Times New Roman" w:eastAsia="Times New Roman" w:hAnsi="Times New Roman" w:cs="Times New Roman"/>
          <w:kern w:val="2"/>
          <w:sz w:val="20"/>
          <w:szCs w:val="20"/>
          <w:lang w:eastAsia="ar-SA"/>
        </w:rPr>
        <w:t xml:space="preserve"> </w:t>
      </w:r>
      <w:r w:rsidRPr="00347C91">
        <w:rPr>
          <w:rFonts w:ascii="Times New Roman" w:eastAsia="Times New Roman" w:hAnsi="Times New Roman" w:cs="Times New Roman"/>
          <w:color w:val="000000"/>
          <w:spacing w:val="1"/>
          <w:sz w:val="20"/>
          <w:szCs w:val="20"/>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E01A73" w:rsidRPr="00347C91" w:rsidRDefault="00E01A73" w:rsidP="00E01A73">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347C91">
        <w:rPr>
          <w:rFonts w:ascii="Times New Roman" w:eastAsia="Times New Roman" w:hAnsi="Times New Roman" w:cs="Times New Roman"/>
          <w:color w:val="000000"/>
          <w:spacing w:val="1"/>
          <w:sz w:val="20"/>
          <w:szCs w:val="20"/>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E01A73" w:rsidRPr="00347C91" w:rsidRDefault="00E01A73" w:rsidP="00E01A73">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347C91">
        <w:rPr>
          <w:rFonts w:ascii="Times New Roman" w:eastAsia="Times New Roman" w:hAnsi="Times New Roman" w:cs="Times New Roman"/>
          <w:color w:val="000000"/>
          <w:spacing w:val="1"/>
          <w:sz w:val="20"/>
          <w:szCs w:val="20"/>
        </w:rPr>
        <w:t>- отказаться от принятия  и оплаты работ в полном объеме;</w:t>
      </w:r>
    </w:p>
    <w:p w:rsidR="00E01A73" w:rsidRPr="00347C91" w:rsidRDefault="00E01A73" w:rsidP="00E01A73">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347C91">
        <w:rPr>
          <w:rFonts w:ascii="Times New Roman" w:eastAsia="Times New Roman" w:hAnsi="Times New Roman" w:cs="Times New Roman"/>
          <w:color w:val="000000"/>
          <w:spacing w:val="1"/>
          <w:sz w:val="20"/>
          <w:szCs w:val="20"/>
        </w:rPr>
        <w:t>- потребовать возмещения убытков и уплаты штрафных санкций;</w:t>
      </w:r>
    </w:p>
    <w:p w:rsidR="00E01A73" w:rsidRPr="00347C91" w:rsidRDefault="00E01A73" w:rsidP="00E01A73">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347C91">
        <w:rPr>
          <w:rFonts w:ascii="Times New Roman" w:eastAsia="Times New Roman" w:hAnsi="Times New Roman" w:cs="Times New Roman"/>
          <w:color w:val="000000"/>
          <w:spacing w:val="1"/>
          <w:sz w:val="20"/>
          <w:szCs w:val="20"/>
        </w:rPr>
        <w:t>- принять решение об одностороннем отказе от исполнения договора.</w:t>
      </w:r>
    </w:p>
    <w:p w:rsidR="00E01A73" w:rsidRPr="00347C91" w:rsidRDefault="00E01A73" w:rsidP="00E01A73">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rPr>
      </w:pPr>
      <w:r w:rsidRPr="00347C91">
        <w:rPr>
          <w:rFonts w:ascii="Times New Roman" w:eastAsia="Times New Roman" w:hAnsi="Times New Roman" w:cs="Times New Roman"/>
          <w:color w:val="000000"/>
          <w:spacing w:val="1"/>
          <w:sz w:val="20"/>
          <w:szCs w:val="20"/>
        </w:rPr>
        <w:t>6.7.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Pr="00347C91">
        <w:rPr>
          <w:rFonts w:ascii="Times New Roman" w:eastAsia="Times New Roman" w:hAnsi="Times New Roman" w:cs="Times New Roman"/>
          <w:b/>
          <w:color w:val="000000"/>
          <w:spacing w:val="-3"/>
          <w:sz w:val="20"/>
          <w:szCs w:val="20"/>
        </w:rPr>
        <w:t xml:space="preserve"> </w:t>
      </w:r>
    </w:p>
    <w:p w:rsidR="00E01A73" w:rsidRPr="00F06A38" w:rsidRDefault="00E01A73" w:rsidP="00E01A73">
      <w:pPr>
        <w:autoSpaceDE w:val="0"/>
        <w:autoSpaceDN w:val="0"/>
        <w:adjustRightInd w:val="0"/>
        <w:spacing w:after="0" w:line="240" w:lineRule="auto"/>
        <w:jc w:val="both"/>
        <w:rPr>
          <w:rFonts w:ascii="Times New Roman" w:eastAsia="Times New Roman" w:hAnsi="Times New Roman" w:cs="Times New Roman"/>
          <w:sz w:val="20"/>
          <w:szCs w:val="20"/>
        </w:rPr>
      </w:pPr>
    </w:p>
    <w:p w:rsidR="00E01A73" w:rsidRPr="00347C91" w:rsidRDefault="00E01A73" w:rsidP="00E01A73">
      <w:pPr>
        <w:autoSpaceDE w:val="0"/>
        <w:autoSpaceDN w:val="0"/>
        <w:adjustRightInd w:val="0"/>
        <w:spacing w:after="0" w:line="240" w:lineRule="auto"/>
        <w:ind w:firstLine="225"/>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r w:rsidRPr="00347C91">
        <w:rPr>
          <w:rFonts w:ascii="Times New Roman" w:eastAsia="Times New Roman" w:hAnsi="Times New Roman" w:cs="Times New Roman"/>
          <w:b/>
          <w:sz w:val="20"/>
          <w:szCs w:val="20"/>
        </w:rPr>
        <w:t>. Обстоятельства непреодолимой силы</w:t>
      </w:r>
    </w:p>
    <w:p w:rsidR="00E01A73" w:rsidRPr="00347C91" w:rsidRDefault="00E01A73" w:rsidP="00E01A73">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7</w:t>
      </w:r>
      <w:r w:rsidRPr="00347C91">
        <w:rPr>
          <w:rFonts w:ascii="Times New Roman" w:eastAsia="Times New Roman" w:hAnsi="Times New Roman" w:cs="Times New Roman"/>
          <w:sz w:val="20"/>
          <w:szCs w:val="20"/>
        </w:rPr>
        <w:t>.1.Ни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E01A73" w:rsidRPr="00347C91" w:rsidRDefault="00E01A73" w:rsidP="00E01A73">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7</w:t>
      </w:r>
      <w:r w:rsidRPr="00347C91">
        <w:rPr>
          <w:rFonts w:ascii="Times New Roman" w:eastAsia="Times New Roman" w:hAnsi="Times New Roman" w:cs="Times New Roman"/>
          <w:sz w:val="20"/>
          <w:szCs w:val="20"/>
        </w:rPr>
        <w:t>.2.Сторона,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E01A73" w:rsidRPr="00347C91" w:rsidRDefault="00E01A73" w:rsidP="00E01A73">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7</w:t>
      </w:r>
      <w:r w:rsidRPr="00347C91">
        <w:rPr>
          <w:rFonts w:ascii="Times New Roman" w:eastAsia="Times New Roman" w:hAnsi="Times New Roman" w:cs="Times New Roman"/>
          <w:sz w:val="20"/>
          <w:szCs w:val="20"/>
        </w:rPr>
        <w:t>.3.Наступление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E01A73" w:rsidRDefault="00E01A73" w:rsidP="00E01A73">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7</w:t>
      </w:r>
      <w:r w:rsidRPr="00347C91">
        <w:rPr>
          <w:rFonts w:ascii="Times New Roman" w:eastAsia="Times New Roman" w:hAnsi="Times New Roman" w:cs="Times New Roman"/>
          <w:sz w:val="20"/>
          <w:szCs w:val="20"/>
        </w:rPr>
        <w:t>.4.Если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r>
        <w:rPr>
          <w:rFonts w:ascii="Times New Roman" w:eastAsia="Times New Roman" w:hAnsi="Times New Roman" w:cs="Times New Roman"/>
          <w:sz w:val="20"/>
          <w:szCs w:val="20"/>
        </w:rPr>
        <w:t>.</w:t>
      </w:r>
    </w:p>
    <w:p w:rsidR="00E01A73" w:rsidRDefault="00E01A73" w:rsidP="00E01A73">
      <w:pPr>
        <w:autoSpaceDE w:val="0"/>
        <w:autoSpaceDN w:val="0"/>
        <w:adjustRightInd w:val="0"/>
        <w:spacing w:after="0" w:line="240" w:lineRule="auto"/>
        <w:ind w:firstLine="225"/>
        <w:jc w:val="both"/>
        <w:rPr>
          <w:rFonts w:ascii="Times New Roman" w:eastAsia="Times New Roman" w:hAnsi="Times New Roman" w:cs="Times New Roman"/>
          <w:sz w:val="20"/>
          <w:szCs w:val="20"/>
        </w:rPr>
      </w:pPr>
    </w:p>
    <w:p w:rsidR="00E01A73" w:rsidRPr="00F06A38" w:rsidRDefault="00E01A73" w:rsidP="00E01A73">
      <w:pPr>
        <w:autoSpaceDE w:val="0"/>
        <w:autoSpaceDN w:val="0"/>
        <w:adjustRightInd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r w:rsidRPr="00347C91">
        <w:rPr>
          <w:rFonts w:ascii="Times New Roman" w:eastAsia="Times New Roman" w:hAnsi="Times New Roman" w:cs="Times New Roman"/>
          <w:b/>
          <w:sz w:val="20"/>
          <w:szCs w:val="20"/>
        </w:rPr>
        <w:t>. Ответственность сторон</w:t>
      </w:r>
    </w:p>
    <w:p w:rsidR="00E01A73" w:rsidRPr="00F06A38" w:rsidRDefault="00E01A73" w:rsidP="00E01A73">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F06A38">
        <w:rPr>
          <w:rFonts w:ascii="Times New Roman" w:eastAsia="Times New Roman" w:hAnsi="Times New Roman" w:cs="Times New Roman"/>
          <w:sz w:val="20"/>
          <w:szCs w:val="20"/>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E01A73" w:rsidRPr="00F06A38" w:rsidRDefault="00E01A73" w:rsidP="00E01A73">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F06A38">
        <w:rPr>
          <w:rFonts w:ascii="Times New Roman" w:eastAsia="Times New Roman" w:hAnsi="Times New Roman" w:cs="Times New Roman"/>
          <w:sz w:val="20"/>
          <w:szCs w:val="20"/>
        </w:rPr>
        <w:t xml:space="preserve">8.2. </w:t>
      </w:r>
      <w:proofErr w:type="gramStart"/>
      <w:r w:rsidRPr="00F06A38">
        <w:rPr>
          <w:rFonts w:ascii="Times New Roman" w:eastAsia="Times New Roman" w:hAnsi="Times New Roman" w:cs="Times New Roman"/>
          <w:sz w:val="20"/>
          <w:szCs w:val="20"/>
        </w:rPr>
        <w:t>В случае просрочки «Подрядчиком» исполнения  обязательств, предусмотренных договором, а также в случае неисполнения или ненадлежащего исполнения «Подрядчиком» обязательств, предусмотренных договором, «Заказчик» начисляет неустойку (пеню, штраф) и  направляет  «Подрядчику»  требование об уплате пени.</w:t>
      </w:r>
      <w:proofErr w:type="gramEnd"/>
    </w:p>
    <w:p w:rsidR="00E01A73" w:rsidRPr="00F06A38" w:rsidRDefault="00E01A73" w:rsidP="00E01A73">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F06A38">
        <w:rPr>
          <w:rFonts w:ascii="Times New Roman" w:eastAsia="Times New Roman" w:hAnsi="Times New Roman" w:cs="Times New Roman"/>
          <w:sz w:val="20"/>
          <w:szCs w:val="20"/>
        </w:rPr>
        <w:t xml:space="preserve"> 8.3. Пеня начисляется за каждый день просрочки исполнения «Подрядчиком» обязательства, предусмотренного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w:t>
      </w:r>
    </w:p>
    <w:p w:rsidR="00E01A73" w:rsidRPr="00F06A38" w:rsidRDefault="00E01A73" w:rsidP="00E01A73">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F06A38">
        <w:rPr>
          <w:rFonts w:ascii="Times New Roman" w:eastAsia="Times New Roman" w:hAnsi="Times New Roman" w:cs="Times New Roman"/>
          <w:sz w:val="20"/>
          <w:szCs w:val="20"/>
        </w:rPr>
        <w:t xml:space="preserve">  8.4. За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w:t>
      </w:r>
      <w:r>
        <w:rPr>
          <w:rFonts w:ascii="Times New Roman" w:eastAsia="Times New Roman" w:hAnsi="Times New Roman" w:cs="Times New Roman"/>
          <w:sz w:val="20"/>
          <w:szCs w:val="20"/>
        </w:rPr>
        <w:t xml:space="preserve"> в виде фиксированной суммы – 3</w:t>
      </w:r>
      <w:r w:rsidRPr="00F06A38">
        <w:rPr>
          <w:rFonts w:ascii="Times New Roman" w:eastAsia="Times New Roman" w:hAnsi="Times New Roman" w:cs="Times New Roman"/>
          <w:sz w:val="20"/>
          <w:szCs w:val="20"/>
        </w:rPr>
        <w:t>% цены договора (этапа договора).</w:t>
      </w:r>
    </w:p>
    <w:p w:rsidR="00E01A73" w:rsidRPr="00F06A38" w:rsidRDefault="00E01A73" w:rsidP="00E01A73">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w:t>
      </w:r>
      <w:r w:rsidRPr="00F06A38">
        <w:rPr>
          <w:rFonts w:ascii="Times New Roman" w:eastAsia="Times New Roman" w:hAnsi="Times New Roman" w:cs="Times New Roman"/>
          <w:sz w:val="20"/>
          <w:szCs w:val="20"/>
        </w:rPr>
        <w:t xml:space="preserve">  8.5. За каждый факт неисполнения или ненадлежащего исполнения «Подрядчиком» обязательства, предусмотренного  договором, которое не имеет стоимостного выражения, размер штрафа устанавливается  в виде фиксированной суммы – 1000 рублей.</w:t>
      </w:r>
    </w:p>
    <w:p w:rsidR="00E01A73" w:rsidRPr="00F06A38" w:rsidRDefault="00E01A73" w:rsidP="00E01A73">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F06A38">
        <w:rPr>
          <w:rFonts w:ascii="Times New Roman" w:eastAsia="Times New Roman" w:hAnsi="Times New Roman" w:cs="Times New Roman"/>
          <w:sz w:val="20"/>
          <w:szCs w:val="20"/>
        </w:rPr>
        <w:t xml:space="preserve">  8.6.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«Подрядчик» вправе потребовать уплаты неустойки </w:t>
      </w:r>
      <w:proofErr w:type="gramStart"/>
      <w:r w:rsidRPr="00F06A38">
        <w:rPr>
          <w:rFonts w:ascii="Times New Roman" w:eastAsia="Times New Roman" w:hAnsi="Times New Roman" w:cs="Times New Roman"/>
          <w:sz w:val="20"/>
          <w:szCs w:val="20"/>
        </w:rPr>
        <w:t xml:space="preserve">( </w:t>
      </w:r>
      <w:proofErr w:type="gramEnd"/>
      <w:r w:rsidRPr="00F06A38">
        <w:rPr>
          <w:rFonts w:ascii="Times New Roman" w:eastAsia="Times New Roman" w:hAnsi="Times New Roman" w:cs="Times New Roman"/>
          <w:sz w:val="20"/>
          <w:szCs w:val="20"/>
        </w:rPr>
        <w:t>штрафа, пени) на следующих условиях:</w:t>
      </w:r>
    </w:p>
    <w:p w:rsidR="00E01A73" w:rsidRPr="00F06A38" w:rsidRDefault="00E01A73" w:rsidP="00E01A73">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F06A38">
        <w:rPr>
          <w:rFonts w:ascii="Times New Roman" w:eastAsia="Times New Roman" w:hAnsi="Times New Roman" w:cs="Times New Roman"/>
          <w:sz w:val="20"/>
          <w:szCs w:val="20"/>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E01A73" w:rsidRPr="00F06A38" w:rsidRDefault="00E01A73" w:rsidP="00E01A73">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F06A38">
        <w:rPr>
          <w:rFonts w:ascii="Times New Roman" w:eastAsia="Times New Roman" w:hAnsi="Times New Roman" w:cs="Times New Roman"/>
          <w:sz w:val="20"/>
          <w:szCs w:val="20"/>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виде фиксированной суммы -  1000 рублей.</w:t>
      </w:r>
    </w:p>
    <w:p w:rsidR="00E01A73" w:rsidRPr="00F06A38" w:rsidRDefault="00E01A73" w:rsidP="00E01A73">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F06A38">
        <w:rPr>
          <w:rFonts w:ascii="Times New Roman" w:eastAsia="Times New Roman" w:hAnsi="Times New Roman" w:cs="Times New Roman"/>
          <w:sz w:val="20"/>
          <w:szCs w:val="20"/>
        </w:rPr>
        <w:t>8.7. Общая сумма начисленной неустойки (штрафов, пени) за неисполнение или ненадлежащее исполнение «Подрядчиком» обязательств, предусмотренных договором, не может превышать цену  договора.</w:t>
      </w:r>
    </w:p>
    <w:p w:rsidR="00E01A73" w:rsidRPr="00F06A38" w:rsidRDefault="00E01A73" w:rsidP="00E01A73">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F06A38">
        <w:rPr>
          <w:rFonts w:ascii="Times New Roman" w:eastAsia="Times New Roman" w:hAnsi="Times New Roman" w:cs="Times New Roman"/>
          <w:sz w:val="20"/>
          <w:szCs w:val="20"/>
        </w:rPr>
        <w:t>8.8.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E01A73" w:rsidRPr="00F06A38" w:rsidRDefault="00E01A73" w:rsidP="00E01A73">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F06A38">
        <w:rPr>
          <w:rFonts w:ascii="Times New Roman" w:eastAsia="Times New Roman" w:hAnsi="Times New Roman" w:cs="Times New Roman"/>
          <w:sz w:val="20"/>
          <w:szCs w:val="20"/>
        </w:rPr>
        <w:t xml:space="preserve">8.9.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E01A73" w:rsidRPr="00347C91" w:rsidRDefault="00E01A73" w:rsidP="00E01A73">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F06A38">
        <w:rPr>
          <w:rFonts w:ascii="Times New Roman" w:eastAsia="Times New Roman" w:hAnsi="Times New Roman" w:cs="Times New Roman"/>
          <w:sz w:val="20"/>
          <w:szCs w:val="20"/>
        </w:rPr>
        <w:t xml:space="preserve">8.10. Возмещение убытков и выплата неустойки не освобождает стороны от исполнения своих обязательств по договору в полном объеме. </w:t>
      </w:r>
    </w:p>
    <w:p w:rsidR="00E01A73" w:rsidRPr="00347C91" w:rsidRDefault="00E01A73" w:rsidP="00E01A73">
      <w:pPr>
        <w:autoSpaceDE w:val="0"/>
        <w:autoSpaceDN w:val="0"/>
        <w:adjustRightInd w:val="0"/>
        <w:spacing w:after="0" w:line="240" w:lineRule="auto"/>
        <w:ind w:firstLine="225"/>
        <w:jc w:val="both"/>
        <w:rPr>
          <w:rFonts w:ascii="Times New Roman" w:eastAsia="Times New Roman" w:hAnsi="Times New Roman" w:cs="Times New Roman"/>
          <w:sz w:val="20"/>
          <w:szCs w:val="20"/>
        </w:rPr>
      </w:pPr>
    </w:p>
    <w:p w:rsidR="00E01A73" w:rsidRPr="00347C91" w:rsidRDefault="00E01A73" w:rsidP="00E01A73">
      <w:pPr>
        <w:autoSpaceDE w:val="0"/>
        <w:autoSpaceDN w:val="0"/>
        <w:adjustRightInd w:val="0"/>
        <w:spacing w:after="0" w:line="240" w:lineRule="auto"/>
        <w:ind w:firstLine="225"/>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r w:rsidRPr="00347C91">
        <w:rPr>
          <w:rFonts w:ascii="Times New Roman" w:eastAsia="Times New Roman" w:hAnsi="Times New Roman" w:cs="Times New Roman"/>
          <w:b/>
          <w:sz w:val="20"/>
          <w:szCs w:val="20"/>
        </w:rPr>
        <w:t>. Обеспечение исполнения договора</w:t>
      </w:r>
    </w:p>
    <w:p w:rsidR="00E01A73" w:rsidRPr="00347C91" w:rsidRDefault="00E01A73" w:rsidP="00E01A73">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9</w:t>
      </w:r>
      <w:r w:rsidRPr="00347C91">
        <w:rPr>
          <w:rFonts w:ascii="Times New Roman" w:eastAsia="Times New Roman" w:hAnsi="Times New Roman" w:cs="Times New Roman"/>
          <w:sz w:val="20"/>
          <w:szCs w:val="20"/>
        </w:rPr>
        <w:t>.1 Размер обеспечения исполнения настоящего догово</w:t>
      </w:r>
      <w:r>
        <w:rPr>
          <w:rFonts w:ascii="Times New Roman" w:eastAsia="Times New Roman" w:hAnsi="Times New Roman" w:cs="Times New Roman"/>
          <w:sz w:val="20"/>
          <w:szCs w:val="20"/>
        </w:rPr>
        <w:t xml:space="preserve">ра установлен в сумме 32 737,5 рублей. Обеспечение </w:t>
      </w:r>
      <w:r w:rsidRPr="00347C91">
        <w:rPr>
          <w:rFonts w:ascii="Times New Roman" w:eastAsia="Times New Roman" w:hAnsi="Times New Roman" w:cs="Times New Roman"/>
          <w:sz w:val="20"/>
          <w:szCs w:val="20"/>
        </w:rPr>
        <w:t xml:space="preserve"> предоставляется с учетом антидем</w:t>
      </w:r>
      <w:r>
        <w:rPr>
          <w:rFonts w:ascii="Times New Roman" w:eastAsia="Times New Roman" w:hAnsi="Times New Roman" w:cs="Times New Roman"/>
          <w:sz w:val="20"/>
          <w:szCs w:val="20"/>
        </w:rPr>
        <w:t>пинговых мер  в случае, если эта обязанность «Подрядчика» возникла на момент заключения договора</w:t>
      </w:r>
      <w:r w:rsidRPr="00347C91">
        <w:rPr>
          <w:rFonts w:ascii="Times New Roman" w:eastAsia="Times New Roman" w:hAnsi="Times New Roman" w:cs="Times New Roman"/>
          <w:sz w:val="20"/>
          <w:szCs w:val="20"/>
        </w:rPr>
        <w:t xml:space="preserve">. </w:t>
      </w:r>
    </w:p>
    <w:p w:rsidR="00E01A73" w:rsidRPr="00347C91" w:rsidRDefault="00E01A73" w:rsidP="00E01A73">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9</w:t>
      </w:r>
      <w:r w:rsidRPr="00347C91">
        <w:rPr>
          <w:rFonts w:ascii="Times New Roman" w:eastAsia="Times New Roman" w:hAnsi="Times New Roman" w:cs="Times New Roman"/>
          <w:sz w:val="20"/>
          <w:szCs w:val="20"/>
        </w:rPr>
        <w:t xml:space="preserve">.2.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w:t>
      </w:r>
    </w:p>
    <w:p w:rsidR="00E01A73" w:rsidRPr="00347C91" w:rsidRDefault="00E01A73" w:rsidP="00E01A73">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9</w:t>
      </w:r>
      <w:r w:rsidRPr="00347C91">
        <w:rPr>
          <w:rFonts w:ascii="Times New Roman" w:eastAsia="Times New Roman" w:hAnsi="Times New Roman" w:cs="Times New Roman"/>
          <w:sz w:val="20"/>
          <w:szCs w:val="20"/>
        </w:rPr>
        <w:t>.3. 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 при условии надлежащего исполнения «Подрядчиком» условий договора, подтвержденного подписанными сторонами актов п</w:t>
      </w:r>
      <w:r>
        <w:rPr>
          <w:rFonts w:ascii="Times New Roman" w:eastAsia="Times New Roman" w:hAnsi="Times New Roman" w:cs="Times New Roman"/>
          <w:sz w:val="20"/>
          <w:szCs w:val="20"/>
        </w:rPr>
        <w:t>риемки работ</w:t>
      </w:r>
      <w:r w:rsidRPr="00347C91">
        <w:rPr>
          <w:rFonts w:ascii="Times New Roman" w:eastAsia="Times New Roman" w:hAnsi="Times New Roman" w:cs="Times New Roman"/>
          <w:sz w:val="20"/>
          <w:szCs w:val="20"/>
        </w:rPr>
        <w:t xml:space="preserve">. </w:t>
      </w:r>
    </w:p>
    <w:p w:rsidR="00E01A73" w:rsidRPr="00347C91" w:rsidRDefault="00E01A73" w:rsidP="00E01A73">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9</w:t>
      </w:r>
      <w:r w:rsidRPr="00347C91">
        <w:rPr>
          <w:rFonts w:ascii="Times New Roman" w:eastAsia="Times New Roman" w:hAnsi="Times New Roman" w:cs="Times New Roman"/>
          <w:sz w:val="20"/>
          <w:szCs w:val="20"/>
        </w:rPr>
        <w:t>.4.Денежные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E01A73" w:rsidRPr="00347C91" w:rsidRDefault="00E01A73" w:rsidP="00E01A73">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347C91">
        <w:rPr>
          <w:rFonts w:ascii="Times New Roman" w:eastAsia="Times New Roman" w:hAnsi="Times New Roman" w:cs="Times New Roman"/>
          <w:sz w:val="20"/>
          <w:szCs w:val="20"/>
        </w:rPr>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E01A73" w:rsidRPr="00347C91" w:rsidRDefault="00E01A73" w:rsidP="00E01A73">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347C91">
        <w:rPr>
          <w:rFonts w:ascii="Times New Roman" w:eastAsia="Times New Roman" w:hAnsi="Times New Roman" w:cs="Times New Roman"/>
          <w:sz w:val="20"/>
          <w:szCs w:val="20"/>
        </w:rPr>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E01A73" w:rsidRPr="00347C91" w:rsidRDefault="00E01A73" w:rsidP="00E01A73">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9</w:t>
      </w:r>
      <w:r w:rsidRPr="00347C91">
        <w:rPr>
          <w:rFonts w:ascii="Times New Roman" w:eastAsia="Times New Roman" w:hAnsi="Times New Roman" w:cs="Times New Roman"/>
          <w:sz w:val="20"/>
          <w:szCs w:val="20"/>
        </w:rPr>
        <w:t>.5. Возврат денежных средств  осуществляется «Заказчиком» на основании письменного  требования «Подрядчика»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«Подрядчиком» в таком письменном требовании.</w:t>
      </w:r>
    </w:p>
    <w:p w:rsidR="00E01A73" w:rsidRPr="00347C91" w:rsidRDefault="00E01A73" w:rsidP="00E01A73">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9</w:t>
      </w:r>
      <w:r w:rsidRPr="00347C91">
        <w:rPr>
          <w:rFonts w:ascii="Times New Roman" w:eastAsia="Times New Roman" w:hAnsi="Times New Roman" w:cs="Times New Roman"/>
          <w:sz w:val="20"/>
          <w:szCs w:val="20"/>
        </w:rPr>
        <w:t xml:space="preserve">.6.  </w:t>
      </w:r>
      <w:proofErr w:type="gramStart"/>
      <w:r w:rsidRPr="00347C91">
        <w:rPr>
          <w:rFonts w:ascii="Times New Roman" w:eastAsia="Times New Roman" w:hAnsi="Times New Roman" w:cs="Times New Roman"/>
          <w:sz w:val="20"/>
          <w:szCs w:val="20"/>
        </w:rPr>
        <w:t>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roofErr w:type="gramEnd"/>
    </w:p>
    <w:p w:rsidR="00E01A73" w:rsidRPr="00347C91" w:rsidRDefault="00E01A73" w:rsidP="00E01A73">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347C91">
        <w:rPr>
          <w:rFonts w:ascii="Times New Roman" w:eastAsia="Times New Roman" w:hAnsi="Times New Roman" w:cs="Times New Roman"/>
          <w:sz w:val="20"/>
          <w:szCs w:val="20"/>
        </w:rPr>
        <w:t>- неисполнения «Подрядчиком» условий договора полностью или в части;</w:t>
      </w:r>
    </w:p>
    <w:p w:rsidR="00E01A73" w:rsidRPr="00347C91" w:rsidRDefault="00E01A73" w:rsidP="00E01A73">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347C91">
        <w:rPr>
          <w:rFonts w:ascii="Times New Roman" w:eastAsia="Times New Roman" w:hAnsi="Times New Roman" w:cs="Times New Roman"/>
          <w:sz w:val="20"/>
          <w:szCs w:val="20"/>
        </w:rPr>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E01A73" w:rsidRPr="00347C91" w:rsidRDefault="00E01A73" w:rsidP="00E01A73">
      <w:pPr>
        <w:autoSpaceDE w:val="0"/>
        <w:autoSpaceDN w:val="0"/>
        <w:adjustRightInd w:val="0"/>
        <w:spacing w:after="0" w:line="240" w:lineRule="auto"/>
        <w:jc w:val="both"/>
        <w:rPr>
          <w:rFonts w:ascii="Times New Roman" w:eastAsia="Times New Roman" w:hAnsi="Times New Roman" w:cs="Times New Roman"/>
          <w:sz w:val="20"/>
          <w:szCs w:val="20"/>
        </w:rPr>
      </w:pPr>
    </w:p>
    <w:p w:rsidR="00E01A73" w:rsidRPr="00347C91" w:rsidRDefault="00E01A73" w:rsidP="00E01A73">
      <w:pPr>
        <w:autoSpaceDE w:val="0"/>
        <w:autoSpaceDN w:val="0"/>
        <w:adjustRightInd w:val="0"/>
        <w:spacing w:after="0" w:line="240" w:lineRule="auto"/>
        <w:ind w:firstLine="225"/>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w:t>
      </w:r>
      <w:r w:rsidRPr="00347C91">
        <w:rPr>
          <w:rFonts w:ascii="Times New Roman" w:eastAsia="Times New Roman" w:hAnsi="Times New Roman" w:cs="Times New Roman"/>
          <w:b/>
          <w:sz w:val="20"/>
          <w:szCs w:val="20"/>
        </w:rPr>
        <w:t>. Порядок разрешения споров</w:t>
      </w:r>
    </w:p>
    <w:p w:rsidR="00E01A73" w:rsidRPr="00347C91" w:rsidRDefault="00E01A73" w:rsidP="00E01A73">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10</w:t>
      </w:r>
      <w:r w:rsidRPr="00347C91">
        <w:rPr>
          <w:rFonts w:ascii="Times New Roman" w:eastAsia="Times New Roman" w:hAnsi="Times New Roman" w:cs="Times New Roman"/>
          <w:sz w:val="20"/>
          <w:szCs w:val="20"/>
        </w:rPr>
        <w:t>.1.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E01A73" w:rsidRPr="00347C91" w:rsidRDefault="00E01A73" w:rsidP="00E01A73">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10</w:t>
      </w:r>
      <w:r w:rsidRPr="00347C91">
        <w:rPr>
          <w:rFonts w:ascii="Times New Roman" w:eastAsia="Times New Roman" w:hAnsi="Times New Roman" w:cs="Times New Roman"/>
          <w:sz w:val="20"/>
          <w:szCs w:val="20"/>
        </w:rPr>
        <w:t>.2. Любые споры, не урегулированные во внесудебном порядке, разрешаются арбитражным судом Новосибирской области.</w:t>
      </w:r>
    </w:p>
    <w:p w:rsidR="00E01A73" w:rsidRPr="00347C91" w:rsidRDefault="00E01A73" w:rsidP="00E01A73">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10</w:t>
      </w:r>
      <w:r w:rsidRPr="00347C91">
        <w:rPr>
          <w:rFonts w:ascii="Times New Roman" w:eastAsia="Times New Roman" w:hAnsi="Times New Roman" w:cs="Times New Roman"/>
          <w:sz w:val="20"/>
          <w:szCs w:val="20"/>
        </w:rPr>
        <w:t>.3.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E01A73" w:rsidRPr="00347C91" w:rsidRDefault="00E01A73" w:rsidP="00E01A73">
      <w:pPr>
        <w:autoSpaceDE w:val="0"/>
        <w:autoSpaceDN w:val="0"/>
        <w:adjustRightInd w:val="0"/>
        <w:spacing w:after="0" w:line="240" w:lineRule="auto"/>
        <w:ind w:firstLine="225"/>
        <w:jc w:val="both"/>
        <w:rPr>
          <w:rFonts w:ascii="Times New Roman" w:eastAsia="Times New Roman" w:hAnsi="Times New Roman" w:cs="Times New Roman"/>
          <w:sz w:val="20"/>
          <w:szCs w:val="20"/>
        </w:rPr>
      </w:pPr>
    </w:p>
    <w:p w:rsidR="00E01A73" w:rsidRPr="00347C91" w:rsidRDefault="00E01A73" w:rsidP="00E01A73">
      <w:pPr>
        <w:autoSpaceDE w:val="0"/>
        <w:autoSpaceDN w:val="0"/>
        <w:adjustRightInd w:val="0"/>
        <w:spacing w:after="0" w:line="240" w:lineRule="auto"/>
        <w:ind w:firstLine="225"/>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11</w:t>
      </w:r>
      <w:r w:rsidRPr="00347C91">
        <w:rPr>
          <w:rFonts w:ascii="Times New Roman" w:eastAsia="Times New Roman" w:hAnsi="Times New Roman" w:cs="Times New Roman"/>
          <w:b/>
          <w:sz w:val="20"/>
          <w:szCs w:val="20"/>
        </w:rPr>
        <w:t>.Срок действия  договора и прочие условия.</w:t>
      </w:r>
    </w:p>
    <w:p w:rsidR="00E01A73" w:rsidRPr="00347C91" w:rsidRDefault="00E01A73" w:rsidP="00E01A73">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11</w:t>
      </w:r>
      <w:r w:rsidRPr="00347C91">
        <w:rPr>
          <w:rFonts w:ascii="Times New Roman" w:eastAsia="Times New Roman" w:hAnsi="Times New Roman" w:cs="Times New Roman"/>
          <w:sz w:val="20"/>
          <w:szCs w:val="20"/>
        </w:rPr>
        <w:t>.1.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E01A73" w:rsidRPr="00347C91" w:rsidRDefault="00E01A73" w:rsidP="00E01A73">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11</w:t>
      </w:r>
      <w:r w:rsidRPr="00347C91">
        <w:rPr>
          <w:rFonts w:ascii="Times New Roman" w:eastAsia="Times New Roman" w:hAnsi="Times New Roman" w:cs="Times New Roman"/>
          <w:sz w:val="20"/>
          <w:szCs w:val="20"/>
        </w:rPr>
        <w:t xml:space="preserve">.2.  Договора заключается в электронной форме и подписывается сторонами  электронной подписью. </w:t>
      </w:r>
    </w:p>
    <w:p w:rsidR="00E01A73" w:rsidRPr="00347C91" w:rsidRDefault="00E01A73" w:rsidP="00E01A73">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11</w:t>
      </w:r>
      <w:r w:rsidRPr="00347C91">
        <w:rPr>
          <w:rFonts w:ascii="Times New Roman" w:eastAsia="Times New Roman" w:hAnsi="Times New Roman" w:cs="Times New Roman"/>
          <w:sz w:val="20"/>
          <w:szCs w:val="20"/>
        </w:rPr>
        <w:t>.3.При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E01A73" w:rsidRPr="00347C91" w:rsidRDefault="00E01A73" w:rsidP="00E01A73">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11</w:t>
      </w:r>
      <w:r w:rsidRPr="00347C91">
        <w:rPr>
          <w:rFonts w:ascii="Times New Roman" w:eastAsia="Times New Roman" w:hAnsi="Times New Roman" w:cs="Times New Roman"/>
          <w:sz w:val="20"/>
          <w:szCs w:val="20"/>
        </w:rPr>
        <w:t>.4.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E01A73" w:rsidRPr="00347C91" w:rsidRDefault="00E01A73" w:rsidP="00E01A73">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11</w:t>
      </w:r>
      <w:r w:rsidRPr="00347C91">
        <w:rPr>
          <w:rFonts w:ascii="Times New Roman" w:eastAsia="Times New Roman" w:hAnsi="Times New Roman" w:cs="Times New Roman"/>
          <w:sz w:val="20"/>
          <w:szCs w:val="20"/>
        </w:rPr>
        <w:t>.5.При исполнении договора не допускается перемена «Подрядчика»</w:t>
      </w:r>
      <w:proofErr w:type="gramStart"/>
      <w:r w:rsidRPr="00347C91">
        <w:rPr>
          <w:rFonts w:ascii="Times New Roman" w:eastAsia="Times New Roman" w:hAnsi="Times New Roman" w:cs="Times New Roman"/>
          <w:sz w:val="20"/>
          <w:szCs w:val="20"/>
        </w:rPr>
        <w:t xml:space="preserve"> ,</w:t>
      </w:r>
      <w:proofErr w:type="gramEnd"/>
      <w:r w:rsidRPr="00347C91">
        <w:rPr>
          <w:rFonts w:ascii="Times New Roman" w:eastAsia="Times New Roman" w:hAnsi="Times New Roman" w:cs="Times New Roman"/>
          <w:sz w:val="20"/>
          <w:szCs w:val="20"/>
        </w:rPr>
        <w:t xml:space="preserve">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E01A73" w:rsidRPr="00347C91" w:rsidRDefault="00E01A73" w:rsidP="00E01A73">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11</w:t>
      </w:r>
      <w:r w:rsidRPr="00347C91">
        <w:rPr>
          <w:rFonts w:ascii="Times New Roman" w:eastAsia="Times New Roman" w:hAnsi="Times New Roman" w:cs="Times New Roman"/>
          <w:sz w:val="20"/>
          <w:szCs w:val="20"/>
        </w:rPr>
        <w:t>.6. В случае перемены «Заказчика» права и обязанности «Заказчика», предусмотренные договором, переходят к новому «Заказчику».</w:t>
      </w:r>
    </w:p>
    <w:p w:rsidR="00E01A73" w:rsidRPr="00347C91" w:rsidRDefault="00E01A73" w:rsidP="00E01A73">
      <w:pPr>
        <w:autoSpaceDE w:val="0"/>
        <w:autoSpaceDN w:val="0"/>
        <w:adjustRightInd w:val="0"/>
        <w:spacing w:after="0" w:line="240" w:lineRule="auto"/>
        <w:ind w:firstLine="225"/>
        <w:jc w:val="both"/>
        <w:rPr>
          <w:rFonts w:ascii="Times New Roman" w:eastAsia="Times New Roman" w:hAnsi="Times New Roman" w:cs="Times New Roman"/>
          <w:sz w:val="20"/>
          <w:szCs w:val="20"/>
        </w:rPr>
      </w:pPr>
    </w:p>
    <w:p w:rsidR="00E01A73" w:rsidRPr="00347C91" w:rsidRDefault="00E01A73" w:rsidP="00E01A73">
      <w:pPr>
        <w:autoSpaceDE w:val="0"/>
        <w:autoSpaceDN w:val="0"/>
        <w:adjustRightInd w:val="0"/>
        <w:spacing w:after="0" w:line="240" w:lineRule="auto"/>
        <w:ind w:firstLine="225"/>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12</w:t>
      </w:r>
      <w:r w:rsidRPr="00347C91">
        <w:rPr>
          <w:rFonts w:ascii="Times New Roman" w:eastAsia="Times New Roman" w:hAnsi="Times New Roman" w:cs="Times New Roman"/>
          <w:b/>
          <w:sz w:val="20"/>
          <w:szCs w:val="20"/>
        </w:rPr>
        <w:t>. Порядок расторжения договора</w:t>
      </w:r>
    </w:p>
    <w:p w:rsidR="00E01A73" w:rsidRPr="00347C91" w:rsidRDefault="00E01A73" w:rsidP="00E01A73">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12</w:t>
      </w:r>
      <w:r w:rsidRPr="00347C91">
        <w:rPr>
          <w:rFonts w:ascii="Times New Roman" w:eastAsia="Times New Roman" w:hAnsi="Times New Roman" w:cs="Times New Roman"/>
          <w:bCs/>
          <w:sz w:val="20"/>
          <w:szCs w:val="20"/>
        </w:rPr>
        <w:t>.1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E01A73" w:rsidRPr="00347C91" w:rsidRDefault="00E01A73" w:rsidP="00E01A73">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12</w:t>
      </w:r>
      <w:r w:rsidRPr="00347C91">
        <w:rPr>
          <w:rFonts w:ascii="Times New Roman" w:eastAsia="Times New Roman" w:hAnsi="Times New Roman" w:cs="Times New Roman"/>
          <w:bCs/>
          <w:sz w:val="20"/>
          <w:szCs w:val="20"/>
        </w:rPr>
        <w:t>.2.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E01A73" w:rsidRPr="00347C91" w:rsidRDefault="00E01A73" w:rsidP="00E01A73">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12</w:t>
      </w:r>
      <w:r w:rsidRPr="00347C91">
        <w:rPr>
          <w:rFonts w:ascii="Times New Roman" w:eastAsia="Times New Roman" w:hAnsi="Times New Roman" w:cs="Times New Roman"/>
          <w:bCs/>
          <w:sz w:val="20"/>
          <w:szCs w:val="20"/>
        </w:rPr>
        <w:t xml:space="preserve">.3. </w:t>
      </w:r>
      <w:proofErr w:type="gramStart"/>
      <w:r w:rsidRPr="00347C91">
        <w:rPr>
          <w:rFonts w:ascii="Times New Roman" w:eastAsia="Times New Roman" w:hAnsi="Times New Roman" w:cs="Times New Roman"/>
          <w:bCs/>
          <w:sz w:val="20"/>
          <w:szCs w:val="20"/>
        </w:rPr>
        <w:t>Решение  «Заказчика» об одностороннем отказе от исполнения договора не позднее чем в течение трех</w:t>
      </w:r>
      <w:r w:rsidRPr="00347C91">
        <w:rPr>
          <w:rFonts w:ascii="Times New Roman" w:eastAsia="Times New Roman" w:hAnsi="Times New Roman" w:cs="Times New Roman"/>
          <w:b/>
          <w:bCs/>
          <w:sz w:val="20"/>
          <w:szCs w:val="20"/>
        </w:rPr>
        <w:t xml:space="preserve"> </w:t>
      </w:r>
      <w:r w:rsidRPr="00347C91">
        <w:rPr>
          <w:rFonts w:ascii="Times New Roman" w:eastAsia="Times New Roman" w:hAnsi="Times New Roman" w:cs="Times New Roman"/>
          <w:bCs/>
          <w:sz w:val="20"/>
          <w:szCs w:val="20"/>
        </w:rPr>
        <w:t>рабочих дней с даты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347C91">
        <w:rPr>
          <w:rFonts w:ascii="Times New Roman" w:eastAsia="Times New Roman" w:hAnsi="Times New Roman" w:cs="Times New Roman"/>
          <w:bCs/>
          <w:sz w:val="20"/>
          <w:szCs w:val="20"/>
        </w:rPr>
        <w:t xml:space="preserve"> связи и доставки, обеспечивающих фиксирование такого уведомления и получение «Заказчиком» подтверждения о его вручении  «Подрядчику».</w:t>
      </w:r>
    </w:p>
    <w:p w:rsidR="00E01A73" w:rsidRPr="00347C91" w:rsidRDefault="00E01A73" w:rsidP="00E01A73">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12</w:t>
      </w:r>
      <w:r w:rsidRPr="00347C91">
        <w:rPr>
          <w:rFonts w:ascii="Times New Roman" w:eastAsia="Times New Roman" w:hAnsi="Times New Roman" w:cs="Times New Roman"/>
          <w:bCs/>
          <w:sz w:val="20"/>
          <w:szCs w:val="20"/>
        </w:rPr>
        <w:t>.4.  Выполнение «Заказчико</w:t>
      </w:r>
      <w:r>
        <w:rPr>
          <w:rFonts w:ascii="Times New Roman" w:eastAsia="Times New Roman" w:hAnsi="Times New Roman" w:cs="Times New Roman"/>
          <w:bCs/>
          <w:sz w:val="20"/>
          <w:szCs w:val="20"/>
        </w:rPr>
        <w:t>м»  требований, указанных в п.12</w:t>
      </w:r>
      <w:r w:rsidRPr="00347C91">
        <w:rPr>
          <w:rFonts w:ascii="Times New Roman" w:eastAsia="Times New Roman" w:hAnsi="Times New Roman" w:cs="Times New Roman"/>
          <w:bCs/>
          <w:sz w:val="20"/>
          <w:szCs w:val="20"/>
        </w:rPr>
        <w:t xml:space="preserve">.3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347C91">
        <w:rPr>
          <w:rFonts w:ascii="Times New Roman" w:eastAsia="Times New Roman" w:hAnsi="Times New Roman" w:cs="Times New Roman"/>
          <w:bCs/>
          <w:sz w:val="20"/>
          <w:szCs w:val="20"/>
        </w:rPr>
        <w:t>с даты размещения</w:t>
      </w:r>
      <w:proofErr w:type="gramEnd"/>
      <w:r w:rsidRPr="00347C91">
        <w:rPr>
          <w:rFonts w:ascii="Times New Roman" w:eastAsia="Times New Roman" w:hAnsi="Times New Roman" w:cs="Times New Roman"/>
          <w:bCs/>
          <w:sz w:val="20"/>
          <w:szCs w:val="20"/>
        </w:rPr>
        <w:t xml:space="preserve"> решения «Заказчика» об одностороннем отказе от исполнения договора в единой информационной системе.</w:t>
      </w:r>
    </w:p>
    <w:p w:rsidR="00E01A73" w:rsidRPr="00347C91" w:rsidRDefault="00E01A73" w:rsidP="00E01A73">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12</w:t>
      </w:r>
      <w:r w:rsidRPr="00347C91">
        <w:rPr>
          <w:rFonts w:ascii="Times New Roman" w:eastAsia="Times New Roman" w:hAnsi="Times New Roman" w:cs="Times New Roman"/>
          <w:bCs/>
          <w:sz w:val="20"/>
          <w:szCs w:val="20"/>
        </w:rPr>
        <w:t xml:space="preserve">.5. Решение «Заказчика» об одностороннем отказе от исполнения договора вступает в </w:t>
      </w:r>
      <w:proofErr w:type="gramStart"/>
      <w:r w:rsidRPr="00347C91">
        <w:rPr>
          <w:rFonts w:ascii="Times New Roman" w:eastAsia="Times New Roman" w:hAnsi="Times New Roman" w:cs="Times New Roman"/>
          <w:bCs/>
          <w:sz w:val="20"/>
          <w:szCs w:val="20"/>
        </w:rPr>
        <w:t>силу</w:t>
      </w:r>
      <w:proofErr w:type="gramEnd"/>
      <w:r w:rsidRPr="00347C91">
        <w:rPr>
          <w:rFonts w:ascii="Times New Roman" w:eastAsia="Times New Roman" w:hAnsi="Times New Roman" w:cs="Times New Roman"/>
          <w:bCs/>
          <w:sz w:val="20"/>
          <w:szCs w:val="20"/>
        </w:rPr>
        <w:t xml:space="preserve">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E01A73" w:rsidRPr="00347C91" w:rsidRDefault="00E01A73" w:rsidP="00E01A73">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12</w:t>
      </w:r>
      <w:r w:rsidRPr="00347C91">
        <w:rPr>
          <w:rFonts w:ascii="Times New Roman" w:eastAsia="Times New Roman" w:hAnsi="Times New Roman" w:cs="Times New Roman"/>
          <w:bCs/>
          <w:sz w:val="20"/>
          <w:szCs w:val="20"/>
        </w:rPr>
        <w:t xml:space="preserve">.6. </w:t>
      </w:r>
      <w:proofErr w:type="gramStart"/>
      <w:r w:rsidRPr="00347C91">
        <w:rPr>
          <w:rFonts w:ascii="Times New Roman" w:eastAsia="Times New Roman" w:hAnsi="Times New Roman" w:cs="Times New Roman"/>
          <w:bCs/>
          <w:sz w:val="20"/>
          <w:szCs w:val="20"/>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347C91">
        <w:rPr>
          <w:rFonts w:ascii="Times New Roman" w:eastAsia="Times New Roman" w:hAnsi="Times New Roman" w:cs="Times New Roman"/>
          <w:bCs/>
          <w:sz w:val="20"/>
          <w:szCs w:val="20"/>
        </w:rPr>
        <w:t xml:space="preserve">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E01A73" w:rsidRPr="00347C91" w:rsidRDefault="00E01A73" w:rsidP="00E01A73">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12</w:t>
      </w:r>
      <w:r w:rsidRPr="00347C91">
        <w:rPr>
          <w:rFonts w:ascii="Times New Roman" w:eastAsia="Times New Roman" w:hAnsi="Times New Roman" w:cs="Times New Roman"/>
          <w:bCs/>
          <w:sz w:val="20"/>
          <w:szCs w:val="20"/>
        </w:rPr>
        <w:t>.7.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E01A73" w:rsidRPr="00347C91" w:rsidRDefault="00E01A73" w:rsidP="00E01A73">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12</w:t>
      </w:r>
      <w:r w:rsidRPr="00347C91">
        <w:rPr>
          <w:rFonts w:ascii="Times New Roman" w:eastAsia="Times New Roman" w:hAnsi="Times New Roman" w:cs="Times New Roman"/>
          <w:bCs/>
          <w:sz w:val="20"/>
          <w:szCs w:val="20"/>
        </w:rPr>
        <w:t xml:space="preserve">.8.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E01A73" w:rsidRPr="00347C91" w:rsidRDefault="00E01A73" w:rsidP="00E01A73">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12</w:t>
      </w:r>
      <w:r w:rsidRPr="00347C91">
        <w:rPr>
          <w:rFonts w:ascii="Times New Roman" w:eastAsia="Times New Roman" w:hAnsi="Times New Roman" w:cs="Times New Roman"/>
          <w:bCs/>
          <w:sz w:val="20"/>
          <w:szCs w:val="20"/>
        </w:rPr>
        <w:t xml:space="preserve">.9. </w:t>
      </w:r>
      <w:proofErr w:type="gramStart"/>
      <w:r w:rsidRPr="00347C91">
        <w:rPr>
          <w:rFonts w:ascii="Times New Roman" w:eastAsia="Times New Roman" w:hAnsi="Times New Roman" w:cs="Times New Roman"/>
          <w:bCs/>
          <w:sz w:val="20"/>
          <w:szCs w:val="20"/>
        </w:rPr>
        <w:t>Решение  «Подрядчика»  об одностороннем отказе от исполнения договора не позднее чем в течение трех</w:t>
      </w:r>
      <w:r w:rsidRPr="00347C91">
        <w:rPr>
          <w:rFonts w:ascii="Times New Roman" w:eastAsia="Times New Roman" w:hAnsi="Times New Roman" w:cs="Times New Roman"/>
          <w:b/>
          <w:bCs/>
          <w:sz w:val="20"/>
          <w:szCs w:val="20"/>
        </w:rPr>
        <w:t xml:space="preserve"> </w:t>
      </w:r>
      <w:r w:rsidRPr="00347C91">
        <w:rPr>
          <w:rFonts w:ascii="Times New Roman" w:eastAsia="Times New Roman" w:hAnsi="Times New Roman" w:cs="Times New Roman"/>
          <w:bCs/>
          <w:sz w:val="20"/>
          <w:szCs w:val="20"/>
        </w:rPr>
        <w:t>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347C91">
        <w:rPr>
          <w:rFonts w:ascii="Times New Roman" w:eastAsia="Times New Roman" w:hAnsi="Times New Roman" w:cs="Times New Roman"/>
          <w:bCs/>
          <w:sz w:val="20"/>
          <w:szCs w:val="20"/>
        </w:rPr>
        <w:t xml:space="preserve">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E01A73" w:rsidRPr="00347C91" w:rsidRDefault="00E01A73" w:rsidP="00E01A73">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12</w:t>
      </w:r>
      <w:r w:rsidRPr="00347C91">
        <w:rPr>
          <w:rFonts w:ascii="Times New Roman" w:eastAsia="Times New Roman" w:hAnsi="Times New Roman" w:cs="Times New Roman"/>
          <w:bCs/>
          <w:sz w:val="20"/>
          <w:szCs w:val="20"/>
        </w:rPr>
        <w:t xml:space="preserve">.10. Решение «Подрядчика»  об одностороннем отказе от исполнения договора вступает в </w:t>
      </w:r>
      <w:proofErr w:type="gramStart"/>
      <w:r w:rsidRPr="00347C91">
        <w:rPr>
          <w:rFonts w:ascii="Times New Roman" w:eastAsia="Times New Roman" w:hAnsi="Times New Roman" w:cs="Times New Roman"/>
          <w:bCs/>
          <w:sz w:val="20"/>
          <w:szCs w:val="20"/>
        </w:rPr>
        <w:t>силу</w:t>
      </w:r>
      <w:proofErr w:type="gramEnd"/>
      <w:r w:rsidRPr="00347C91">
        <w:rPr>
          <w:rFonts w:ascii="Times New Roman" w:eastAsia="Times New Roman" w:hAnsi="Times New Roman" w:cs="Times New Roman"/>
          <w:bCs/>
          <w:sz w:val="20"/>
          <w:szCs w:val="20"/>
        </w:rPr>
        <w:t xml:space="preserve">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E01A73" w:rsidRPr="00347C91" w:rsidRDefault="00E01A73" w:rsidP="00E01A73">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12</w:t>
      </w:r>
      <w:r w:rsidRPr="00347C91">
        <w:rPr>
          <w:rFonts w:ascii="Times New Roman" w:eastAsia="Times New Roman" w:hAnsi="Times New Roman" w:cs="Times New Roman"/>
          <w:bCs/>
          <w:sz w:val="20"/>
          <w:szCs w:val="20"/>
        </w:rPr>
        <w:t xml:space="preserve">.11.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347C91">
        <w:rPr>
          <w:rFonts w:ascii="Times New Roman" w:eastAsia="Times New Roman" w:hAnsi="Times New Roman" w:cs="Times New Roman"/>
          <w:bCs/>
          <w:sz w:val="20"/>
          <w:szCs w:val="20"/>
        </w:rPr>
        <w:t>решении</w:t>
      </w:r>
      <w:proofErr w:type="gramEnd"/>
      <w:r w:rsidRPr="00347C91">
        <w:rPr>
          <w:rFonts w:ascii="Times New Roman" w:eastAsia="Times New Roman" w:hAnsi="Times New Roman" w:cs="Times New Roman"/>
          <w:bCs/>
          <w:sz w:val="20"/>
          <w:szCs w:val="20"/>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E01A73" w:rsidRPr="00347C91" w:rsidRDefault="00E01A73" w:rsidP="00E01A73">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12</w:t>
      </w:r>
      <w:r w:rsidRPr="00347C91">
        <w:rPr>
          <w:rFonts w:ascii="Times New Roman" w:eastAsia="Times New Roman" w:hAnsi="Times New Roman" w:cs="Times New Roman"/>
          <w:bCs/>
          <w:sz w:val="20"/>
          <w:szCs w:val="20"/>
        </w:rPr>
        <w:t xml:space="preserve">.12.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w:t>
      </w:r>
      <w:r w:rsidRPr="00347C91">
        <w:rPr>
          <w:rFonts w:ascii="Times New Roman" w:eastAsia="Times New Roman" w:hAnsi="Times New Roman" w:cs="Times New Roman"/>
          <w:bCs/>
          <w:sz w:val="20"/>
          <w:szCs w:val="20"/>
        </w:rPr>
        <w:lastRenderedPageBreak/>
        <w:t>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E01A73" w:rsidRPr="00347C91" w:rsidRDefault="00E01A73" w:rsidP="00E01A73">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rPr>
      </w:pPr>
    </w:p>
    <w:p w:rsidR="00E01A73" w:rsidRPr="00347C91" w:rsidRDefault="00E01A73" w:rsidP="00E01A73">
      <w:pPr>
        <w:spacing w:after="0" w:line="240" w:lineRule="auto"/>
        <w:rPr>
          <w:rFonts w:ascii="Times New Roman" w:eastAsia="Times New Roman" w:hAnsi="Times New Roman" w:cs="Times New Roman"/>
          <w:b/>
          <w:sz w:val="20"/>
          <w:szCs w:val="20"/>
        </w:rPr>
      </w:pPr>
      <w:r w:rsidRPr="00347C91">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13</w:t>
      </w:r>
      <w:r w:rsidRPr="00347C91">
        <w:rPr>
          <w:rFonts w:ascii="Times New Roman" w:eastAsia="Times New Roman" w:hAnsi="Times New Roman" w:cs="Times New Roman"/>
          <w:b/>
          <w:sz w:val="20"/>
          <w:szCs w:val="20"/>
        </w:rPr>
        <w:t>.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2"/>
        <w:gridCol w:w="4739"/>
      </w:tblGrid>
      <w:tr w:rsidR="00E01A73" w:rsidRPr="00347C91" w:rsidTr="0027798E">
        <w:tc>
          <w:tcPr>
            <w:tcW w:w="4832" w:type="dxa"/>
            <w:tcBorders>
              <w:top w:val="single" w:sz="4" w:space="0" w:color="auto"/>
              <w:left w:val="single" w:sz="4" w:space="0" w:color="auto"/>
              <w:bottom w:val="single" w:sz="4" w:space="0" w:color="auto"/>
              <w:right w:val="single" w:sz="4" w:space="0" w:color="auto"/>
            </w:tcBorders>
          </w:tcPr>
          <w:p w:rsidR="00E01A73" w:rsidRPr="00347C91" w:rsidRDefault="00E01A73" w:rsidP="0027798E">
            <w:pPr>
              <w:suppressAutoHyphens/>
              <w:spacing w:after="0" w:line="240" w:lineRule="auto"/>
              <w:jc w:val="center"/>
              <w:rPr>
                <w:rFonts w:ascii="Times New Roman" w:eastAsia="Times New Roman" w:hAnsi="Times New Roman" w:cs="Times New Roman"/>
                <w:b/>
                <w:kern w:val="2"/>
                <w:sz w:val="20"/>
                <w:szCs w:val="20"/>
                <w:lang w:eastAsia="ar-SA"/>
              </w:rPr>
            </w:pPr>
            <w:r w:rsidRPr="00347C91">
              <w:rPr>
                <w:rFonts w:ascii="Times New Roman" w:eastAsia="Times New Roman" w:hAnsi="Times New Roman" w:cs="Times New Roman"/>
                <w:b/>
                <w:kern w:val="2"/>
                <w:sz w:val="20"/>
                <w:szCs w:val="20"/>
                <w:lang w:eastAsia="ar-SA"/>
              </w:rPr>
              <w:t>Заказчик</w:t>
            </w:r>
          </w:p>
          <w:p w:rsidR="00E01A73" w:rsidRPr="00174DF7" w:rsidRDefault="00E01A73" w:rsidP="0027798E">
            <w:pPr>
              <w:spacing w:after="0" w:line="240" w:lineRule="auto"/>
              <w:rPr>
                <w:rFonts w:ascii="Times New Roman" w:eastAsia="Times New Roman" w:hAnsi="Times New Roman" w:cs="Times New Roman"/>
                <w:bCs/>
                <w:sz w:val="20"/>
                <w:szCs w:val="20"/>
              </w:rPr>
            </w:pPr>
            <w:r w:rsidRPr="00174DF7">
              <w:rPr>
                <w:rFonts w:ascii="Times New Roman" w:eastAsia="Times New Roman" w:hAnsi="Times New Roman" w:cs="Times New Roman"/>
                <w:bCs/>
                <w:sz w:val="20"/>
                <w:szCs w:val="20"/>
              </w:rPr>
              <w:t xml:space="preserve">ФГБОУ </w:t>
            </w:r>
            <w:proofErr w:type="gramStart"/>
            <w:r w:rsidRPr="00174DF7">
              <w:rPr>
                <w:rFonts w:ascii="Times New Roman" w:eastAsia="Times New Roman" w:hAnsi="Times New Roman" w:cs="Times New Roman"/>
                <w:bCs/>
                <w:sz w:val="20"/>
                <w:szCs w:val="20"/>
              </w:rPr>
              <w:t>ВО</w:t>
            </w:r>
            <w:proofErr w:type="gramEnd"/>
            <w:r w:rsidRPr="00174DF7">
              <w:rPr>
                <w:rFonts w:ascii="Times New Roman" w:eastAsia="Times New Roman" w:hAnsi="Times New Roman" w:cs="Times New Roman"/>
                <w:bCs/>
                <w:sz w:val="20"/>
                <w:szCs w:val="20"/>
              </w:rPr>
              <w:t xml:space="preserve"> «Сибирский государственный университет путей сообщения» (СГУПС)</w:t>
            </w:r>
          </w:p>
          <w:p w:rsidR="00E01A73" w:rsidRPr="00174DF7" w:rsidRDefault="00E01A73" w:rsidP="0027798E">
            <w:pPr>
              <w:spacing w:after="0" w:line="240" w:lineRule="auto"/>
              <w:rPr>
                <w:rFonts w:ascii="Times New Roman" w:eastAsia="Times New Roman" w:hAnsi="Times New Roman" w:cs="Times New Roman"/>
                <w:bCs/>
                <w:sz w:val="20"/>
                <w:szCs w:val="20"/>
              </w:rPr>
            </w:pPr>
            <w:smartTag w:uri="urn:schemas-microsoft-com:office:smarttags" w:element="metricconverter">
              <w:smartTagPr>
                <w:attr w:name="ProductID" w:val="630049 г"/>
              </w:smartTagPr>
              <w:r w:rsidRPr="00174DF7">
                <w:rPr>
                  <w:rFonts w:ascii="Times New Roman" w:eastAsia="Times New Roman" w:hAnsi="Times New Roman" w:cs="Times New Roman"/>
                  <w:bCs/>
                  <w:sz w:val="20"/>
                  <w:szCs w:val="20"/>
                </w:rPr>
                <w:t>630049 г</w:t>
              </w:r>
            </w:smartTag>
            <w:proofErr w:type="gramStart"/>
            <w:r w:rsidRPr="00174DF7">
              <w:rPr>
                <w:rFonts w:ascii="Times New Roman" w:eastAsia="Times New Roman" w:hAnsi="Times New Roman" w:cs="Times New Roman"/>
                <w:bCs/>
                <w:sz w:val="20"/>
                <w:szCs w:val="20"/>
              </w:rPr>
              <w:t>.Н</w:t>
            </w:r>
            <w:proofErr w:type="gramEnd"/>
            <w:r w:rsidRPr="00174DF7">
              <w:rPr>
                <w:rFonts w:ascii="Times New Roman" w:eastAsia="Times New Roman" w:hAnsi="Times New Roman" w:cs="Times New Roman"/>
                <w:bCs/>
                <w:sz w:val="20"/>
                <w:szCs w:val="20"/>
              </w:rPr>
              <w:t xml:space="preserve">овосибирск,49 </w:t>
            </w:r>
            <w:proofErr w:type="spellStart"/>
            <w:r w:rsidRPr="00174DF7">
              <w:rPr>
                <w:rFonts w:ascii="Times New Roman" w:eastAsia="Times New Roman" w:hAnsi="Times New Roman" w:cs="Times New Roman"/>
                <w:bCs/>
                <w:sz w:val="20"/>
                <w:szCs w:val="20"/>
              </w:rPr>
              <w:t>ул.Дуси</w:t>
            </w:r>
            <w:proofErr w:type="spellEnd"/>
            <w:r w:rsidRPr="00174DF7">
              <w:rPr>
                <w:rFonts w:ascii="Times New Roman" w:eastAsia="Times New Roman" w:hAnsi="Times New Roman" w:cs="Times New Roman"/>
                <w:bCs/>
                <w:sz w:val="20"/>
                <w:szCs w:val="20"/>
              </w:rPr>
              <w:t xml:space="preserve">  Ковальчук д.191, </w:t>
            </w:r>
          </w:p>
          <w:p w:rsidR="00E01A73" w:rsidRPr="00174DF7" w:rsidRDefault="00E01A73" w:rsidP="0027798E">
            <w:pPr>
              <w:spacing w:after="0" w:line="240" w:lineRule="auto"/>
              <w:rPr>
                <w:rFonts w:ascii="Times New Roman" w:eastAsia="Times New Roman" w:hAnsi="Times New Roman" w:cs="Times New Roman"/>
                <w:bCs/>
                <w:sz w:val="20"/>
                <w:szCs w:val="20"/>
              </w:rPr>
            </w:pPr>
            <w:r w:rsidRPr="00174DF7">
              <w:rPr>
                <w:rFonts w:ascii="Times New Roman" w:eastAsia="Times New Roman" w:hAnsi="Times New Roman" w:cs="Times New Roman"/>
                <w:bCs/>
                <w:sz w:val="20"/>
                <w:szCs w:val="20"/>
              </w:rPr>
              <w:t>ИНН: 5402113155 КПП 540945001</w:t>
            </w:r>
          </w:p>
          <w:p w:rsidR="00E01A73" w:rsidRPr="00174DF7" w:rsidRDefault="00E01A73" w:rsidP="0027798E">
            <w:pPr>
              <w:spacing w:after="0" w:line="240" w:lineRule="auto"/>
              <w:rPr>
                <w:rFonts w:ascii="Times New Roman" w:eastAsia="Times New Roman" w:hAnsi="Times New Roman" w:cs="Times New Roman"/>
                <w:bCs/>
                <w:sz w:val="20"/>
                <w:szCs w:val="20"/>
              </w:rPr>
            </w:pPr>
            <w:r w:rsidRPr="00174DF7">
              <w:rPr>
                <w:rFonts w:ascii="Times New Roman" w:eastAsia="Times New Roman" w:hAnsi="Times New Roman" w:cs="Times New Roman"/>
                <w:bCs/>
                <w:sz w:val="20"/>
                <w:szCs w:val="20"/>
              </w:rPr>
              <w:t>ОКПО 01115969  ОГРН 1025401011680</w:t>
            </w:r>
          </w:p>
          <w:p w:rsidR="00E01A73" w:rsidRPr="00174DF7" w:rsidRDefault="00E01A73" w:rsidP="0027798E">
            <w:pPr>
              <w:spacing w:after="0" w:line="240" w:lineRule="auto"/>
              <w:rPr>
                <w:rFonts w:ascii="Times New Roman" w:eastAsia="Times New Roman" w:hAnsi="Times New Roman" w:cs="Times New Roman"/>
                <w:bCs/>
                <w:sz w:val="20"/>
                <w:szCs w:val="20"/>
              </w:rPr>
            </w:pPr>
            <w:r w:rsidRPr="00174DF7">
              <w:rPr>
                <w:rFonts w:ascii="Times New Roman" w:eastAsia="Times New Roman" w:hAnsi="Times New Roman" w:cs="Times New Roman"/>
                <w:bCs/>
                <w:sz w:val="20"/>
                <w:szCs w:val="20"/>
              </w:rPr>
              <w:t xml:space="preserve">НТЖТ – структурное подразделение СГУПС 630068, </w:t>
            </w:r>
            <w:proofErr w:type="spellStart"/>
            <w:r w:rsidRPr="00174DF7">
              <w:rPr>
                <w:rFonts w:ascii="Times New Roman" w:eastAsia="Times New Roman" w:hAnsi="Times New Roman" w:cs="Times New Roman"/>
                <w:bCs/>
                <w:sz w:val="20"/>
                <w:szCs w:val="20"/>
              </w:rPr>
              <w:t>г</w:t>
            </w:r>
            <w:proofErr w:type="gramStart"/>
            <w:r w:rsidRPr="00174DF7">
              <w:rPr>
                <w:rFonts w:ascii="Times New Roman" w:eastAsia="Times New Roman" w:hAnsi="Times New Roman" w:cs="Times New Roman"/>
                <w:bCs/>
                <w:sz w:val="20"/>
                <w:szCs w:val="20"/>
              </w:rPr>
              <w:t>.Н</w:t>
            </w:r>
            <w:proofErr w:type="gramEnd"/>
            <w:r w:rsidRPr="00174DF7">
              <w:rPr>
                <w:rFonts w:ascii="Times New Roman" w:eastAsia="Times New Roman" w:hAnsi="Times New Roman" w:cs="Times New Roman"/>
                <w:bCs/>
                <w:sz w:val="20"/>
                <w:szCs w:val="20"/>
              </w:rPr>
              <w:t>овосибирск</w:t>
            </w:r>
            <w:proofErr w:type="spellEnd"/>
            <w:r w:rsidRPr="00174DF7">
              <w:rPr>
                <w:rFonts w:ascii="Times New Roman" w:eastAsia="Times New Roman" w:hAnsi="Times New Roman" w:cs="Times New Roman"/>
                <w:bCs/>
                <w:sz w:val="20"/>
                <w:szCs w:val="20"/>
              </w:rPr>
              <w:t xml:space="preserve">, </w:t>
            </w:r>
            <w:proofErr w:type="spellStart"/>
            <w:r w:rsidRPr="00174DF7">
              <w:rPr>
                <w:rFonts w:ascii="Times New Roman" w:eastAsia="Times New Roman" w:hAnsi="Times New Roman" w:cs="Times New Roman"/>
                <w:bCs/>
                <w:sz w:val="20"/>
                <w:szCs w:val="20"/>
              </w:rPr>
              <w:t>ул.Лениногорская</w:t>
            </w:r>
            <w:proofErr w:type="spellEnd"/>
            <w:r w:rsidRPr="00174DF7">
              <w:rPr>
                <w:rFonts w:ascii="Times New Roman" w:eastAsia="Times New Roman" w:hAnsi="Times New Roman" w:cs="Times New Roman"/>
                <w:bCs/>
                <w:sz w:val="20"/>
                <w:szCs w:val="20"/>
              </w:rPr>
              <w:t>, д.80</w:t>
            </w:r>
          </w:p>
          <w:p w:rsidR="00E01A73" w:rsidRPr="00174DF7" w:rsidRDefault="00E01A73" w:rsidP="0027798E">
            <w:pPr>
              <w:spacing w:after="0" w:line="240" w:lineRule="auto"/>
              <w:rPr>
                <w:rFonts w:ascii="Times New Roman" w:eastAsia="Times New Roman" w:hAnsi="Times New Roman" w:cs="Times New Roman"/>
                <w:bCs/>
                <w:sz w:val="20"/>
                <w:szCs w:val="20"/>
              </w:rPr>
            </w:pPr>
            <w:r w:rsidRPr="00174DF7">
              <w:rPr>
                <w:rFonts w:ascii="Times New Roman" w:eastAsia="Times New Roman" w:hAnsi="Times New Roman" w:cs="Times New Roman"/>
                <w:bCs/>
                <w:sz w:val="20"/>
                <w:szCs w:val="20"/>
              </w:rPr>
              <w:t>получатель: УФК по Новосибирской области</w:t>
            </w:r>
          </w:p>
          <w:p w:rsidR="00E01A73" w:rsidRPr="00174DF7" w:rsidRDefault="00E01A73" w:rsidP="0027798E">
            <w:pPr>
              <w:spacing w:after="0" w:line="240" w:lineRule="auto"/>
              <w:rPr>
                <w:rFonts w:ascii="Times New Roman" w:eastAsia="Times New Roman" w:hAnsi="Times New Roman" w:cs="Times New Roman"/>
                <w:bCs/>
                <w:sz w:val="20"/>
                <w:szCs w:val="20"/>
              </w:rPr>
            </w:pPr>
            <w:proofErr w:type="gramStart"/>
            <w:r w:rsidRPr="00174DF7">
              <w:rPr>
                <w:rFonts w:ascii="Times New Roman" w:eastAsia="Times New Roman" w:hAnsi="Times New Roman" w:cs="Times New Roman"/>
                <w:bCs/>
                <w:sz w:val="20"/>
                <w:szCs w:val="20"/>
              </w:rPr>
              <w:t xml:space="preserve">(НТЖТ – структурное подразделение СГУПС, </w:t>
            </w:r>
            <w:proofErr w:type="gramEnd"/>
          </w:p>
          <w:p w:rsidR="00E01A73" w:rsidRPr="00174DF7" w:rsidRDefault="00E01A73" w:rsidP="0027798E">
            <w:pPr>
              <w:spacing w:after="0" w:line="240" w:lineRule="auto"/>
              <w:rPr>
                <w:rFonts w:ascii="Times New Roman" w:eastAsia="Times New Roman" w:hAnsi="Times New Roman" w:cs="Times New Roman"/>
                <w:bCs/>
                <w:sz w:val="20"/>
                <w:szCs w:val="20"/>
              </w:rPr>
            </w:pPr>
            <w:proofErr w:type="gramStart"/>
            <w:r w:rsidRPr="00174DF7">
              <w:rPr>
                <w:rFonts w:ascii="Times New Roman" w:eastAsia="Times New Roman" w:hAnsi="Times New Roman" w:cs="Times New Roman"/>
                <w:bCs/>
                <w:sz w:val="20"/>
                <w:szCs w:val="20"/>
              </w:rPr>
              <w:t>л</w:t>
            </w:r>
            <w:proofErr w:type="gramEnd"/>
            <w:r w:rsidRPr="00174DF7">
              <w:rPr>
                <w:rFonts w:ascii="Times New Roman" w:eastAsia="Times New Roman" w:hAnsi="Times New Roman" w:cs="Times New Roman"/>
                <w:bCs/>
                <w:sz w:val="20"/>
                <w:szCs w:val="20"/>
              </w:rPr>
              <w:t>/</w:t>
            </w:r>
            <w:proofErr w:type="spellStart"/>
            <w:r w:rsidRPr="00174DF7">
              <w:rPr>
                <w:rFonts w:ascii="Times New Roman" w:eastAsia="Times New Roman" w:hAnsi="Times New Roman" w:cs="Times New Roman"/>
                <w:bCs/>
                <w:sz w:val="20"/>
                <w:szCs w:val="20"/>
              </w:rPr>
              <w:t>сч</w:t>
            </w:r>
            <w:proofErr w:type="spellEnd"/>
            <w:r w:rsidRPr="00174DF7">
              <w:rPr>
                <w:rFonts w:ascii="Times New Roman" w:eastAsia="Times New Roman" w:hAnsi="Times New Roman" w:cs="Times New Roman"/>
                <w:bCs/>
                <w:sz w:val="20"/>
                <w:szCs w:val="20"/>
              </w:rPr>
              <w:t xml:space="preserve"> 20516Х52400)</w:t>
            </w:r>
          </w:p>
          <w:p w:rsidR="00E01A73" w:rsidRPr="00174DF7" w:rsidRDefault="00E01A73" w:rsidP="0027798E">
            <w:pPr>
              <w:spacing w:after="0" w:line="240" w:lineRule="auto"/>
              <w:rPr>
                <w:rFonts w:ascii="Times New Roman" w:eastAsia="Times New Roman" w:hAnsi="Times New Roman" w:cs="Times New Roman"/>
                <w:bCs/>
                <w:sz w:val="20"/>
                <w:szCs w:val="20"/>
              </w:rPr>
            </w:pPr>
            <w:r w:rsidRPr="00174DF7">
              <w:rPr>
                <w:rFonts w:ascii="Times New Roman" w:eastAsia="Times New Roman" w:hAnsi="Times New Roman" w:cs="Times New Roman"/>
                <w:bCs/>
                <w:sz w:val="20"/>
                <w:szCs w:val="20"/>
              </w:rPr>
              <w:t>Счет получателя 40501810700042000002</w:t>
            </w:r>
          </w:p>
          <w:p w:rsidR="00E01A73" w:rsidRPr="00174DF7" w:rsidRDefault="00E01A73" w:rsidP="0027798E">
            <w:pPr>
              <w:spacing w:after="0" w:line="240" w:lineRule="auto"/>
              <w:rPr>
                <w:rFonts w:ascii="Times New Roman" w:eastAsia="Times New Roman" w:hAnsi="Times New Roman" w:cs="Times New Roman"/>
                <w:bCs/>
                <w:sz w:val="20"/>
                <w:szCs w:val="20"/>
              </w:rPr>
            </w:pPr>
            <w:proofErr w:type="gramStart"/>
            <w:r w:rsidRPr="00174DF7">
              <w:rPr>
                <w:rFonts w:ascii="Times New Roman" w:eastAsia="Times New Roman" w:hAnsi="Times New Roman" w:cs="Times New Roman"/>
                <w:bCs/>
                <w:sz w:val="20"/>
                <w:szCs w:val="20"/>
              </w:rPr>
              <w:t>Кор. счет</w:t>
            </w:r>
            <w:proofErr w:type="gramEnd"/>
            <w:r w:rsidRPr="00174DF7">
              <w:rPr>
                <w:rFonts w:ascii="Times New Roman" w:eastAsia="Times New Roman" w:hAnsi="Times New Roman" w:cs="Times New Roman"/>
                <w:bCs/>
                <w:sz w:val="20"/>
                <w:szCs w:val="20"/>
              </w:rPr>
              <w:t xml:space="preserve"> – нет.</w:t>
            </w:r>
          </w:p>
          <w:p w:rsidR="00E01A73" w:rsidRPr="00174DF7" w:rsidRDefault="00E01A73" w:rsidP="0027798E">
            <w:pPr>
              <w:spacing w:after="0" w:line="240" w:lineRule="auto"/>
              <w:rPr>
                <w:rFonts w:ascii="Times New Roman" w:eastAsia="Times New Roman" w:hAnsi="Times New Roman" w:cs="Times New Roman"/>
                <w:bCs/>
                <w:sz w:val="20"/>
                <w:szCs w:val="20"/>
              </w:rPr>
            </w:pPr>
            <w:r w:rsidRPr="00174DF7">
              <w:rPr>
                <w:rFonts w:ascii="Times New Roman" w:eastAsia="Times New Roman" w:hAnsi="Times New Roman" w:cs="Times New Roman"/>
                <w:bCs/>
                <w:sz w:val="20"/>
                <w:szCs w:val="20"/>
              </w:rPr>
              <w:t>Банк получателя</w:t>
            </w:r>
            <w:proofErr w:type="gramStart"/>
            <w:r w:rsidRPr="00174DF7">
              <w:rPr>
                <w:rFonts w:ascii="Times New Roman" w:eastAsia="Times New Roman" w:hAnsi="Times New Roman" w:cs="Times New Roman"/>
                <w:bCs/>
                <w:sz w:val="20"/>
                <w:szCs w:val="20"/>
              </w:rPr>
              <w:t xml:space="preserve"> :</w:t>
            </w:r>
            <w:proofErr w:type="gramEnd"/>
            <w:r w:rsidRPr="00174DF7">
              <w:rPr>
                <w:rFonts w:ascii="Times New Roman" w:eastAsia="Times New Roman" w:hAnsi="Times New Roman" w:cs="Times New Roman"/>
                <w:bCs/>
                <w:sz w:val="20"/>
                <w:szCs w:val="20"/>
              </w:rPr>
              <w:t xml:space="preserve"> </w:t>
            </w:r>
            <w:proofErr w:type="gramStart"/>
            <w:r w:rsidRPr="00174DF7">
              <w:rPr>
                <w:rFonts w:ascii="Times New Roman" w:eastAsia="Times New Roman" w:hAnsi="Times New Roman" w:cs="Times New Roman"/>
                <w:bCs/>
                <w:sz w:val="20"/>
                <w:szCs w:val="20"/>
              </w:rPr>
              <w:t>Сибирское</w:t>
            </w:r>
            <w:proofErr w:type="gramEnd"/>
            <w:r w:rsidRPr="00174DF7">
              <w:rPr>
                <w:rFonts w:ascii="Times New Roman" w:eastAsia="Times New Roman" w:hAnsi="Times New Roman" w:cs="Times New Roman"/>
                <w:bCs/>
                <w:sz w:val="20"/>
                <w:szCs w:val="20"/>
              </w:rPr>
              <w:t xml:space="preserve"> ГУ Банка России</w:t>
            </w:r>
          </w:p>
          <w:p w:rsidR="00E01A73" w:rsidRPr="00174DF7" w:rsidRDefault="00E01A73" w:rsidP="0027798E">
            <w:pPr>
              <w:spacing w:after="0" w:line="240" w:lineRule="auto"/>
              <w:rPr>
                <w:rFonts w:ascii="Times New Roman" w:eastAsia="Times New Roman" w:hAnsi="Times New Roman" w:cs="Times New Roman"/>
                <w:bCs/>
                <w:sz w:val="20"/>
                <w:szCs w:val="20"/>
              </w:rPr>
            </w:pPr>
            <w:r w:rsidRPr="00174DF7">
              <w:rPr>
                <w:rFonts w:ascii="Times New Roman" w:eastAsia="Times New Roman" w:hAnsi="Times New Roman" w:cs="Times New Roman"/>
                <w:bCs/>
                <w:sz w:val="20"/>
                <w:szCs w:val="20"/>
              </w:rPr>
              <w:t xml:space="preserve"> г. Новосибирск      БИК  045004001</w:t>
            </w:r>
          </w:p>
          <w:p w:rsidR="00E01A73" w:rsidRPr="00174DF7" w:rsidRDefault="00E01A73" w:rsidP="0027798E">
            <w:pPr>
              <w:spacing w:after="0" w:line="240" w:lineRule="auto"/>
              <w:rPr>
                <w:rFonts w:ascii="Times New Roman" w:eastAsia="Times New Roman" w:hAnsi="Times New Roman" w:cs="Times New Roman"/>
                <w:bCs/>
                <w:sz w:val="20"/>
                <w:szCs w:val="20"/>
              </w:rPr>
            </w:pPr>
            <w:r w:rsidRPr="00174DF7">
              <w:rPr>
                <w:rFonts w:ascii="Times New Roman" w:eastAsia="Times New Roman" w:hAnsi="Times New Roman" w:cs="Times New Roman"/>
                <w:bCs/>
                <w:sz w:val="20"/>
                <w:szCs w:val="20"/>
              </w:rPr>
              <w:t>Тел. (383)338-38-51 (приемная), 338-38-53 (бухгалтерия),338-80-20 (</w:t>
            </w:r>
            <w:proofErr w:type="gramStart"/>
            <w:r w:rsidRPr="00174DF7">
              <w:rPr>
                <w:rFonts w:ascii="Times New Roman" w:eastAsia="Times New Roman" w:hAnsi="Times New Roman" w:cs="Times New Roman"/>
                <w:bCs/>
                <w:sz w:val="20"/>
                <w:szCs w:val="20"/>
              </w:rPr>
              <w:t>хоз. часть</w:t>
            </w:r>
            <w:proofErr w:type="gramEnd"/>
            <w:r w:rsidRPr="00174DF7">
              <w:rPr>
                <w:rFonts w:ascii="Times New Roman" w:eastAsia="Times New Roman" w:hAnsi="Times New Roman" w:cs="Times New Roman"/>
                <w:bCs/>
                <w:sz w:val="20"/>
                <w:szCs w:val="20"/>
              </w:rPr>
              <w:t>).</w:t>
            </w:r>
          </w:p>
          <w:p w:rsidR="00E01A73" w:rsidRPr="00174DF7" w:rsidRDefault="00E01A73" w:rsidP="0027798E">
            <w:pPr>
              <w:spacing w:after="0"/>
              <w:rPr>
                <w:rFonts w:ascii="Times New Roman" w:eastAsia="Times New Roman" w:hAnsi="Times New Roman" w:cs="Times New Roman"/>
                <w:bCs/>
                <w:sz w:val="20"/>
                <w:szCs w:val="20"/>
              </w:rPr>
            </w:pPr>
          </w:p>
          <w:p w:rsidR="00E01A73" w:rsidRPr="00174DF7" w:rsidRDefault="00E01A73" w:rsidP="0027798E">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Проректор СГУПС</w:t>
            </w:r>
          </w:p>
          <w:p w:rsidR="00E01A73" w:rsidRPr="00174DF7" w:rsidRDefault="00E01A73" w:rsidP="0027798E">
            <w:pPr>
              <w:spacing w:after="0" w:line="240" w:lineRule="auto"/>
              <w:rPr>
                <w:rFonts w:ascii="Times New Roman" w:eastAsia="Times New Roman" w:hAnsi="Times New Roman" w:cs="Times New Roman"/>
                <w:bCs/>
                <w:sz w:val="20"/>
                <w:szCs w:val="20"/>
              </w:rPr>
            </w:pPr>
          </w:p>
          <w:p w:rsidR="00E01A73" w:rsidRPr="00174DF7" w:rsidRDefault="00E01A73" w:rsidP="0027798E">
            <w:pPr>
              <w:pStyle w:val="26"/>
              <w:spacing w:after="0" w:line="240" w:lineRule="auto"/>
              <w:ind w:left="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________________  </w:t>
            </w:r>
            <w:proofErr w:type="spellStart"/>
            <w:r>
              <w:rPr>
                <w:rFonts w:ascii="Times New Roman" w:eastAsia="Times New Roman" w:hAnsi="Times New Roman" w:cs="Times New Roman"/>
                <w:bCs/>
                <w:sz w:val="20"/>
                <w:szCs w:val="20"/>
              </w:rPr>
              <w:t>О.Ю.Васильев</w:t>
            </w:r>
            <w:proofErr w:type="spellEnd"/>
          </w:p>
          <w:p w:rsidR="00E01A73" w:rsidRPr="00347C91" w:rsidRDefault="00E01A73" w:rsidP="0027798E">
            <w:pPr>
              <w:suppressAutoHyphens/>
              <w:spacing w:after="0" w:line="240" w:lineRule="auto"/>
              <w:rPr>
                <w:rFonts w:ascii="Times New Roman" w:eastAsia="Times New Roman" w:hAnsi="Times New Roman" w:cs="Times New Roman"/>
                <w:kern w:val="2"/>
                <w:sz w:val="20"/>
                <w:szCs w:val="20"/>
                <w:lang w:eastAsia="ar-SA"/>
              </w:rPr>
            </w:pPr>
            <w:r w:rsidRPr="00174DF7">
              <w:rPr>
                <w:rFonts w:ascii="Times New Roman" w:eastAsia="Times New Roman" w:hAnsi="Times New Roman" w:cs="Times New Roman"/>
                <w:bCs/>
                <w:sz w:val="20"/>
                <w:szCs w:val="20"/>
              </w:rPr>
              <w:t>Электронная подпись</w:t>
            </w:r>
          </w:p>
        </w:tc>
        <w:tc>
          <w:tcPr>
            <w:tcW w:w="4739" w:type="dxa"/>
            <w:tcBorders>
              <w:top w:val="single" w:sz="4" w:space="0" w:color="auto"/>
              <w:left w:val="single" w:sz="4" w:space="0" w:color="auto"/>
              <w:bottom w:val="single" w:sz="4" w:space="0" w:color="auto"/>
              <w:right w:val="single" w:sz="4" w:space="0" w:color="auto"/>
            </w:tcBorders>
          </w:tcPr>
          <w:p w:rsidR="00E01A73" w:rsidRPr="00347C91" w:rsidRDefault="00E01A73" w:rsidP="0027798E">
            <w:pPr>
              <w:suppressAutoHyphens/>
              <w:spacing w:after="0" w:line="240" w:lineRule="auto"/>
              <w:jc w:val="center"/>
              <w:rPr>
                <w:rFonts w:ascii="Times New Roman" w:eastAsia="Times New Roman" w:hAnsi="Times New Roman" w:cs="Times New Roman"/>
                <w:b/>
                <w:kern w:val="2"/>
                <w:sz w:val="20"/>
                <w:szCs w:val="20"/>
                <w:lang w:eastAsia="ar-SA"/>
              </w:rPr>
            </w:pPr>
            <w:r w:rsidRPr="00347C91">
              <w:rPr>
                <w:rFonts w:ascii="Times New Roman" w:eastAsia="Times New Roman" w:hAnsi="Times New Roman" w:cs="Times New Roman"/>
                <w:b/>
                <w:kern w:val="2"/>
                <w:sz w:val="20"/>
                <w:szCs w:val="20"/>
                <w:lang w:eastAsia="ar-SA"/>
              </w:rPr>
              <w:t>Подрядчик</w:t>
            </w:r>
          </w:p>
          <w:p w:rsidR="00E01A73" w:rsidRPr="00347C91" w:rsidRDefault="00E01A73" w:rsidP="0027798E">
            <w:pPr>
              <w:suppressAutoHyphens/>
              <w:spacing w:after="0" w:line="240" w:lineRule="auto"/>
              <w:rPr>
                <w:rFonts w:ascii="Times New Roman" w:eastAsia="Times New Roman" w:hAnsi="Times New Roman" w:cs="Times New Roman"/>
                <w:kern w:val="2"/>
                <w:sz w:val="20"/>
                <w:szCs w:val="20"/>
                <w:lang w:eastAsia="ar-SA"/>
              </w:rPr>
            </w:pPr>
            <w:r w:rsidRPr="00347C91">
              <w:rPr>
                <w:rFonts w:ascii="Times New Roman" w:eastAsia="Times New Roman" w:hAnsi="Times New Roman" w:cs="Times New Roman"/>
                <w:kern w:val="2"/>
                <w:sz w:val="20"/>
                <w:szCs w:val="20"/>
                <w:lang w:eastAsia="ar-SA"/>
              </w:rPr>
              <w:t xml:space="preserve"> </w:t>
            </w:r>
          </w:p>
        </w:tc>
      </w:tr>
    </w:tbl>
    <w:p w:rsidR="00E01A73" w:rsidRDefault="00E01A73" w:rsidP="00E01A73"/>
    <w:p w:rsidR="00E01A73" w:rsidRDefault="00E01A73" w:rsidP="00E01A73"/>
    <w:p w:rsidR="002B3C1C" w:rsidRDefault="002B3C1C" w:rsidP="002B3C1C">
      <w:pPr>
        <w:widowControl w:val="0"/>
        <w:autoSpaceDE w:val="0"/>
        <w:autoSpaceDN w:val="0"/>
        <w:adjustRightInd w:val="0"/>
        <w:spacing w:after="0" w:line="240" w:lineRule="auto"/>
        <w:rPr>
          <w:rFonts w:ascii="Times New Roman" w:hAnsi="Times New Roman"/>
          <w:b/>
          <w:sz w:val="20"/>
          <w:szCs w:val="20"/>
        </w:rPr>
      </w:pPr>
    </w:p>
    <w:p w:rsidR="002B3C1C" w:rsidRDefault="002B3C1C" w:rsidP="002B3C1C">
      <w:pPr>
        <w:widowControl w:val="0"/>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rPr>
        <w:t xml:space="preserve">    </w:t>
      </w:r>
    </w:p>
    <w:p w:rsidR="002B3C1C" w:rsidRDefault="002B3C1C" w:rsidP="002B3C1C">
      <w:pPr>
        <w:widowControl w:val="0"/>
        <w:autoSpaceDE w:val="0"/>
        <w:autoSpaceDN w:val="0"/>
        <w:adjustRightInd w:val="0"/>
        <w:spacing w:after="0" w:line="240" w:lineRule="auto"/>
        <w:rPr>
          <w:rFonts w:ascii="Times New Roman" w:hAnsi="Times New Roman"/>
          <w:b/>
          <w:sz w:val="20"/>
          <w:szCs w:val="20"/>
        </w:rPr>
      </w:pPr>
    </w:p>
    <w:p w:rsidR="002B3C1C" w:rsidRDefault="002B3C1C" w:rsidP="002B3C1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b/>
          <w:sz w:val="20"/>
          <w:szCs w:val="20"/>
        </w:rPr>
        <w:t xml:space="preserve">  </w:t>
      </w:r>
      <w:r w:rsidR="00D10891" w:rsidRPr="00D10891">
        <w:rPr>
          <w:rFonts w:ascii="Times New Roman" w:hAnsi="Times New Roman"/>
          <w:b/>
          <w:sz w:val="20"/>
          <w:szCs w:val="20"/>
        </w:rPr>
        <w:t xml:space="preserve">  </w:t>
      </w:r>
      <w:r w:rsidR="00D10891" w:rsidRPr="00D10891">
        <w:rPr>
          <w:rFonts w:ascii="Times New Roman" w:hAnsi="Times New Roman" w:cs="Times New Roman"/>
          <w:sz w:val="20"/>
          <w:szCs w:val="20"/>
        </w:rPr>
        <w:t xml:space="preserve">Документацию подготовил   </w:t>
      </w:r>
      <w:r>
        <w:rPr>
          <w:rFonts w:ascii="Times New Roman" w:hAnsi="Times New Roman" w:cs="Times New Roman"/>
          <w:sz w:val="20"/>
          <w:szCs w:val="20"/>
        </w:rPr>
        <w:t>________________</w:t>
      </w:r>
      <w:proofErr w:type="spellStart"/>
      <w:r>
        <w:rPr>
          <w:rFonts w:ascii="Times New Roman" w:hAnsi="Times New Roman" w:cs="Times New Roman"/>
          <w:sz w:val="20"/>
          <w:szCs w:val="20"/>
        </w:rPr>
        <w:t>Е.И.Печко</w:t>
      </w:r>
      <w:proofErr w:type="spellEnd"/>
    </w:p>
    <w:p w:rsidR="002B3C1C" w:rsidRDefault="002B3C1C" w:rsidP="00745006">
      <w:pPr>
        <w:widowControl w:val="0"/>
        <w:autoSpaceDE w:val="0"/>
        <w:autoSpaceDN w:val="0"/>
        <w:adjustRightInd w:val="0"/>
        <w:spacing w:after="0" w:line="240" w:lineRule="auto"/>
        <w:ind w:firstLine="540"/>
        <w:rPr>
          <w:rFonts w:ascii="Times New Roman" w:hAnsi="Times New Roman" w:cs="Times New Roman"/>
          <w:sz w:val="20"/>
          <w:szCs w:val="20"/>
        </w:rPr>
      </w:pPr>
    </w:p>
    <w:p w:rsidR="002B3C1C" w:rsidRDefault="002B3C1C" w:rsidP="00745006">
      <w:pPr>
        <w:widowControl w:val="0"/>
        <w:autoSpaceDE w:val="0"/>
        <w:autoSpaceDN w:val="0"/>
        <w:adjustRightInd w:val="0"/>
        <w:spacing w:after="0" w:line="240" w:lineRule="auto"/>
        <w:ind w:firstLine="540"/>
        <w:rPr>
          <w:rFonts w:ascii="Times New Roman" w:hAnsi="Times New Roman" w:cs="Times New Roman"/>
          <w:sz w:val="20"/>
          <w:szCs w:val="20"/>
        </w:rPr>
      </w:pPr>
    </w:p>
    <w:p w:rsidR="002B3C1C" w:rsidRDefault="002B3C1C" w:rsidP="00745006">
      <w:pPr>
        <w:widowControl w:val="0"/>
        <w:autoSpaceDE w:val="0"/>
        <w:autoSpaceDN w:val="0"/>
        <w:adjustRightInd w:val="0"/>
        <w:spacing w:after="0" w:line="240" w:lineRule="auto"/>
        <w:ind w:firstLine="540"/>
        <w:rPr>
          <w:rFonts w:ascii="Times New Roman" w:hAnsi="Times New Roman" w:cs="Times New Roman"/>
          <w:sz w:val="20"/>
          <w:szCs w:val="20"/>
        </w:rPr>
      </w:pPr>
    </w:p>
    <w:p w:rsidR="002B3C1C" w:rsidRDefault="002B3C1C" w:rsidP="00745006">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D10891" w:rsidRDefault="00D10891" w:rsidP="00D10891">
      <w:pPr>
        <w:spacing w:after="0"/>
        <w:rPr>
          <w:rFonts w:ascii="Times New Roman" w:hAnsi="Times New Roman"/>
          <w:b/>
          <w:sz w:val="20"/>
          <w:szCs w:val="20"/>
        </w:rPr>
      </w:pPr>
    </w:p>
    <w:p w:rsidR="00D10891" w:rsidRPr="00D10891"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2B3C1C" w:rsidRPr="00D10891" w:rsidRDefault="00D10891" w:rsidP="002B3C1C">
      <w:pPr>
        <w:widowControl w:val="0"/>
        <w:autoSpaceDE w:val="0"/>
        <w:autoSpaceDN w:val="0"/>
        <w:adjustRightInd w:val="0"/>
        <w:spacing w:after="0" w:line="240" w:lineRule="auto"/>
        <w:ind w:firstLine="540"/>
        <w:rPr>
          <w:rFonts w:ascii="Times New Roman" w:hAnsi="Times New Roman" w:cs="Times New Roman"/>
          <w:sz w:val="20"/>
          <w:szCs w:val="20"/>
        </w:rPr>
      </w:pPr>
      <w:r w:rsidRPr="00D10891">
        <w:rPr>
          <w:rFonts w:ascii="Times New Roman" w:hAnsi="Times New Roman" w:cs="Times New Roman"/>
          <w:sz w:val="20"/>
          <w:szCs w:val="20"/>
        </w:rPr>
        <w:t xml:space="preserve">Документацию проверил  </w:t>
      </w:r>
      <w:r w:rsidRPr="00D10891">
        <w:rPr>
          <w:rFonts w:ascii="Times New Roman" w:hAnsi="Times New Roman" w:cs="Times New Roman"/>
          <w:b/>
          <w:sz w:val="20"/>
          <w:szCs w:val="20"/>
        </w:rPr>
        <w:t xml:space="preserve">    </w:t>
      </w:r>
      <w:r w:rsidR="002B3C1C" w:rsidRPr="00D10891">
        <w:rPr>
          <w:rFonts w:ascii="Times New Roman" w:hAnsi="Times New Roman" w:cs="Times New Roman"/>
          <w:sz w:val="20"/>
          <w:szCs w:val="20"/>
        </w:rPr>
        <w:t xml:space="preserve">____________________ </w:t>
      </w:r>
      <w:proofErr w:type="spellStart"/>
      <w:r w:rsidR="002B3C1C" w:rsidRPr="00D10891">
        <w:rPr>
          <w:rFonts w:ascii="Times New Roman" w:hAnsi="Times New Roman" w:cs="Times New Roman"/>
          <w:sz w:val="20"/>
          <w:szCs w:val="20"/>
        </w:rPr>
        <w:t>С.А.Хомяк</w:t>
      </w:r>
      <w:proofErr w:type="spellEnd"/>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2B3C1C"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D10891">
        <w:rPr>
          <w:rFonts w:ascii="Times New Roman" w:hAnsi="Times New Roman" w:cs="Times New Roman"/>
          <w:sz w:val="20"/>
          <w:szCs w:val="20"/>
        </w:rPr>
        <w:t xml:space="preserve">                                                       </w:t>
      </w:r>
    </w:p>
    <w:p w:rsidR="00D10891" w:rsidRPr="00D10891" w:rsidRDefault="002B3C1C" w:rsidP="00D1089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D10891" w:rsidRPr="00D10891">
        <w:rPr>
          <w:rFonts w:ascii="Times New Roman" w:hAnsi="Times New Roman" w:cs="Times New Roman"/>
          <w:sz w:val="20"/>
          <w:szCs w:val="20"/>
        </w:rPr>
        <w:t xml:space="preserve">    ______________________</w:t>
      </w:r>
      <w:proofErr w:type="spellStart"/>
      <w:r w:rsidR="00D10891" w:rsidRPr="00D10891">
        <w:rPr>
          <w:rFonts w:ascii="Times New Roman" w:hAnsi="Times New Roman" w:cs="Times New Roman"/>
          <w:sz w:val="20"/>
          <w:szCs w:val="20"/>
        </w:rPr>
        <w:t>И.Г.Шабурова</w:t>
      </w:r>
      <w:proofErr w:type="spellEnd"/>
    </w:p>
    <w:p w:rsidR="00E1170E" w:rsidRPr="00E1170E" w:rsidRDefault="00E1170E" w:rsidP="00E1170E">
      <w:pPr>
        <w:suppressAutoHyphens/>
        <w:ind w:left="360"/>
        <w:rPr>
          <w:rFonts w:ascii="Times New Roman" w:eastAsia="Times New Roman" w:hAnsi="Times New Roman" w:cs="Times New Roman"/>
          <w:kern w:val="1"/>
          <w:sz w:val="28"/>
          <w:szCs w:val="28"/>
          <w:lang w:eastAsia="ar-SA"/>
        </w:rPr>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Pr="008B27B1" w:rsidRDefault="002158E1" w:rsidP="002158E1">
      <w:pPr>
        <w:tabs>
          <w:tab w:val="left" w:pos="0"/>
        </w:tabs>
        <w:ind w:left="3969" w:hanging="5040"/>
      </w:pPr>
    </w:p>
    <w:sectPr w:rsidR="002158E1" w:rsidRPr="008B27B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DejaVu Sans">
    <w:altName w:val="Times New Roman"/>
    <w:charset w:val="CC"/>
    <w:family w:val="swiss"/>
    <w:pitch w:val="variable"/>
    <w:sig w:usb0="E7002EFF" w:usb1="D200FDFF" w:usb2="0A042029" w:usb3="00000000" w:csb0="8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94C68B5"/>
    <w:multiLevelType w:val="hybridMultilevel"/>
    <w:tmpl w:val="5634624C"/>
    <w:lvl w:ilvl="0" w:tplc="9086D02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3EC02CA"/>
    <w:multiLevelType w:val="hybridMultilevel"/>
    <w:tmpl w:val="56BA8054"/>
    <w:lvl w:ilvl="0" w:tplc="9086D026">
      <w:start w:val="1"/>
      <w:numFmt w:val="bullet"/>
      <w:lvlText w:val=""/>
      <w:lvlJc w:val="left"/>
      <w:pPr>
        <w:ind w:left="786"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223175A5"/>
    <w:multiLevelType w:val="hybridMultilevel"/>
    <w:tmpl w:val="929E4CD8"/>
    <w:lvl w:ilvl="0" w:tplc="71E4C88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4434A8"/>
    <w:multiLevelType w:val="hybridMultilevel"/>
    <w:tmpl w:val="8036088E"/>
    <w:lvl w:ilvl="0" w:tplc="9086D02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3ED823AA"/>
    <w:multiLevelType w:val="hybridMultilevel"/>
    <w:tmpl w:val="D30607B2"/>
    <w:lvl w:ilvl="0" w:tplc="9086D02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3F08547B"/>
    <w:multiLevelType w:val="hybridMultilevel"/>
    <w:tmpl w:val="6D302C82"/>
    <w:lvl w:ilvl="0" w:tplc="9086D02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47D446E0"/>
    <w:multiLevelType w:val="hybridMultilevel"/>
    <w:tmpl w:val="558C3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7"/>
  </w:num>
  <w:num w:numId="3">
    <w:abstractNumId w:val="11"/>
  </w:num>
  <w:num w:numId="4">
    <w:abstractNumId w:val="6"/>
  </w:num>
  <w:num w:numId="5">
    <w:abstractNumId w:val="10"/>
  </w:num>
  <w:num w:numId="6">
    <w:abstractNumId w:val="9"/>
  </w:num>
  <w:num w:numId="7">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A233A0"/>
    <w:rsid w:val="00006CC3"/>
    <w:rsid w:val="00014C4C"/>
    <w:rsid w:val="000220D5"/>
    <w:rsid w:val="00030A0C"/>
    <w:rsid w:val="0003119C"/>
    <w:rsid w:val="00033452"/>
    <w:rsid w:val="00051CD6"/>
    <w:rsid w:val="00052398"/>
    <w:rsid w:val="00054EFF"/>
    <w:rsid w:val="00055C8A"/>
    <w:rsid w:val="00057933"/>
    <w:rsid w:val="00070D49"/>
    <w:rsid w:val="00076C25"/>
    <w:rsid w:val="00081D6F"/>
    <w:rsid w:val="00086615"/>
    <w:rsid w:val="000926F7"/>
    <w:rsid w:val="000B1CE5"/>
    <w:rsid w:val="000C6EBE"/>
    <w:rsid w:val="000C7F8A"/>
    <w:rsid w:val="000D3BFD"/>
    <w:rsid w:val="000E0816"/>
    <w:rsid w:val="000F3DBE"/>
    <w:rsid w:val="001013B4"/>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A7531"/>
    <w:rsid w:val="001B1520"/>
    <w:rsid w:val="001B53B3"/>
    <w:rsid w:val="001C0D39"/>
    <w:rsid w:val="001E14B6"/>
    <w:rsid w:val="001E7269"/>
    <w:rsid w:val="001F1151"/>
    <w:rsid w:val="00204853"/>
    <w:rsid w:val="002150F8"/>
    <w:rsid w:val="002158E1"/>
    <w:rsid w:val="00227C23"/>
    <w:rsid w:val="00233A81"/>
    <w:rsid w:val="002641AD"/>
    <w:rsid w:val="0026673E"/>
    <w:rsid w:val="00270AF4"/>
    <w:rsid w:val="002775A6"/>
    <w:rsid w:val="00281A90"/>
    <w:rsid w:val="00282836"/>
    <w:rsid w:val="00292C1C"/>
    <w:rsid w:val="00293AE1"/>
    <w:rsid w:val="002968CE"/>
    <w:rsid w:val="00296D48"/>
    <w:rsid w:val="002B3058"/>
    <w:rsid w:val="002B3C1C"/>
    <w:rsid w:val="002C1F45"/>
    <w:rsid w:val="002C2788"/>
    <w:rsid w:val="002C7019"/>
    <w:rsid w:val="002D22AA"/>
    <w:rsid w:val="003000E5"/>
    <w:rsid w:val="00301DEB"/>
    <w:rsid w:val="00303889"/>
    <w:rsid w:val="00304313"/>
    <w:rsid w:val="003043BE"/>
    <w:rsid w:val="00312BFA"/>
    <w:rsid w:val="003149ED"/>
    <w:rsid w:val="0033394F"/>
    <w:rsid w:val="00343C19"/>
    <w:rsid w:val="00345EE6"/>
    <w:rsid w:val="00352152"/>
    <w:rsid w:val="0035267D"/>
    <w:rsid w:val="003549EA"/>
    <w:rsid w:val="00373628"/>
    <w:rsid w:val="00385B5F"/>
    <w:rsid w:val="003A5309"/>
    <w:rsid w:val="003B2A22"/>
    <w:rsid w:val="003B7045"/>
    <w:rsid w:val="003C26D9"/>
    <w:rsid w:val="003C36B8"/>
    <w:rsid w:val="003E692E"/>
    <w:rsid w:val="00402A83"/>
    <w:rsid w:val="00402AD2"/>
    <w:rsid w:val="00402C35"/>
    <w:rsid w:val="00403317"/>
    <w:rsid w:val="004134E2"/>
    <w:rsid w:val="00422396"/>
    <w:rsid w:val="004227C5"/>
    <w:rsid w:val="004231AA"/>
    <w:rsid w:val="00430441"/>
    <w:rsid w:val="00433BF6"/>
    <w:rsid w:val="00436FF2"/>
    <w:rsid w:val="00437F27"/>
    <w:rsid w:val="0044268A"/>
    <w:rsid w:val="0044653F"/>
    <w:rsid w:val="00451FC6"/>
    <w:rsid w:val="00453654"/>
    <w:rsid w:val="00455A41"/>
    <w:rsid w:val="00460B0D"/>
    <w:rsid w:val="00477CAC"/>
    <w:rsid w:val="004807E2"/>
    <w:rsid w:val="004808AD"/>
    <w:rsid w:val="004963F5"/>
    <w:rsid w:val="004A483B"/>
    <w:rsid w:val="004B25F8"/>
    <w:rsid w:val="004B3855"/>
    <w:rsid w:val="004B777F"/>
    <w:rsid w:val="004D3DD1"/>
    <w:rsid w:val="004D57F5"/>
    <w:rsid w:val="004E142A"/>
    <w:rsid w:val="004E1B85"/>
    <w:rsid w:val="004E3090"/>
    <w:rsid w:val="004E564B"/>
    <w:rsid w:val="004F468B"/>
    <w:rsid w:val="004F71F8"/>
    <w:rsid w:val="00501A64"/>
    <w:rsid w:val="00520BFF"/>
    <w:rsid w:val="00524617"/>
    <w:rsid w:val="00536CAF"/>
    <w:rsid w:val="00542652"/>
    <w:rsid w:val="0054331D"/>
    <w:rsid w:val="00547512"/>
    <w:rsid w:val="0056139E"/>
    <w:rsid w:val="005624E9"/>
    <w:rsid w:val="00562555"/>
    <w:rsid w:val="00563279"/>
    <w:rsid w:val="00563667"/>
    <w:rsid w:val="005650D5"/>
    <w:rsid w:val="005729E5"/>
    <w:rsid w:val="00585EF3"/>
    <w:rsid w:val="00586CD3"/>
    <w:rsid w:val="0059523D"/>
    <w:rsid w:val="005B117D"/>
    <w:rsid w:val="005B534C"/>
    <w:rsid w:val="005C23A5"/>
    <w:rsid w:val="005D4EB6"/>
    <w:rsid w:val="005E4A10"/>
    <w:rsid w:val="005F78E8"/>
    <w:rsid w:val="00600C33"/>
    <w:rsid w:val="00613569"/>
    <w:rsid w:val="00626694"/>
    <w:rsid w:val="00626A03"/>
    <w:rsid w:val="006332FB"/>
    <w:rsid w:val="00635843"/>
    <w:rsid w:val="006468EC"/>
    <w:rsid w:val="006555BF"/>
    <w:rsid w:val="00660B20"/>
    <w:rsid w:val="00660D58"/>
    <w:rsid w:val="006703F2"/>
    <w:rsid w:val="006717FB"/>
    <w:rsid w:val="0067189B"/>
    <w:rsid w:val="00672786"/>
    <w:rsid w:val="006823EC"/>
    <w:rsid w:val="00687EE3"/>
    <w:rsid w:val="00694609"/>
    <w:rsid w:val="00694A20"/>
    <w:rsid w:val="006A394C"/>
    <w:rsid w:val="006A3A09"/>
    <w:rsid w:val="006A5BB2"/>
    <w:rsid w:val="006B298E"/>
    <w:rsid w:val="006D58A2"/>
    <w:rsid w:val="006D5BE9"/>
    <w:rsid w:val="00712A2C"/>
    <w:rsid w:val="00715878"/>
    <w:rsid w:val="0072728F"/>
    <w:rsid w:val="00727760"/>
    <w:rsid w:val="007400AF"/>
    <w:rsid w:val="00745006"/>
    <w:rsid w:val="007454B0"/>
    <w:rsid w:val="007509CD"/>
    <w:rsid w:val="0075523A"/>
    <w:rsid w:val="0079248B"/>
    <w:rsid w:val="00795B99"/>
    <w:rsid w:val="007C06FD"/>
    <w:rsid w:val="007C1690"/>
    <w:rsid w:val="007C5291"/>
    <w:rsid w:val="007C5764"/>
    <w:rsid w:val="007D0916"/>
    <w:rsid w:val="007D48F8"/>
    <w:rsid w:val="007F46CA"/>
    <w:rsid w:val="00801914"/>
    <w:rsid w:val="008101C0"/>
    <w:rsid w:val="008108BE"/>
    <w:rsid w:val="008220B3"/>
    <w:rsid w:val="00824130"/>
    <w:rsid w:val="0083698D"/>
    <w:rsid w:val="00845FCF"/>
    <w:rsid w:val="00853F84"/>
    <w:rsid w:val="00875991"/>
    <w:rsid w:val="00875DE1"/>
    <w:rsid w:val="008778FF"/>
    <w:rsid w:val="00893766"/>
    <w:rsid w:val="0089775E"/>
    <w:rsid w:val="008A25E5"/>
    <w:rsid w:val="008A41B5"/>
    <w:rsid w:val="008A4F25"/>
    <w:rsid w:val="008A5836"/>
    <w:rsid w:val="008A7CD6"/>
    <w:rsid w:val="008B7F6A"/>
    <w:rsid w:val="008C45D0"/>
    <w:rsid w:val="008E0793"/>
    <w:rsid w:val="008F1B2F"/>
    <w:rsid w:val="008F4357"/>
    <w:rsid w:val="009041CA"/>
    <w:rsid w:val="00914FB4"/>
    <w:rsid w:val="0091735D"/>
    <w:rsid w:val="00920822"/>
    <w:rsid w:val="009267B7"/>
    <w:rsid w:val="009279BD"/>
    <w:rsid w:val="00930396"/>
    <w:rsid w:val="0095308C"/>
    <w:rsid w:val="00963480"/>
    <w:rsid w:val="00963B95"/>
    <w:rsid w:val="009725F8"/>
    <w:rsid w:val="00972627"/>
    <w:rsid w:val="00983F59"/>
    <w:rsid w:val="0098424D"/>
    <w:rsid w:val="00984283"/>
    <w:rsid w:val="00992A70"/>
    <w:rsid w:val="00992E7A"/>
    <w:rsid w:val="00995B3B"/>
    <w:rsid w:val="00996351"/>
    <w:rsid w:val="009A08FE"/>
    <w:rsid w:val="009A30B5"/>
    <w:rsid w:val="009A333F"/>
    <w:rsid w:val="009A7ED3"/>
    <w:rsid w:val="009B7693"/>
    <w:rsid w:val="009C1270"/>
    <w:rsid w:val="009C1552"/>
    <w:rsid w:val="009D357A"/>
    <w:rsid w:val="009E76E9"/>
    <w:rsid w:val="009F1660"/>
    <w:rsid w:val="00A0476F"/>
    <w:rsid w:val="00A06419"/>
    <w:rsid w:val="00A1001E"/>
    <w:rsid w:val="00A13A2F"/>
    <w:rsid w:val="00A233A0"/>
    <w:rsid w:val="00A45346"/>
    <w:rsid w:val="00A4581E"/>
    <w:rsid w:val="00A54576"/>
    <w:rsid w:val="00A55056"/>
    <w:rsid w:val="00A7090D"/>
    <w:rsid w:val="00A773C4"/>
    <w:rsid w:val="00A82104"/>
    <w:rsid w:val="00A90C74"/>
    <w:rsid w:val="00A92140"/>
    <w:rsid w:val="00AA5F60"/>
    <w:rsid w:val="00AA7251"/>
    <w:rsid w:val="00AB3478"/>
    <w:rsid w:val="00AB57A8"/>
    <w:rsid w:val="00AC2FA3"/>
    <w:rsid w:val="00AC5B4E"/>
    <w:rsid w:val="00AD05A9"/>
    <w:rsid w:val="00AD0745"/>
    <w:rsid w:val="00AD08D8"/>
    <w:rsid w:val="00AE5353"/>
    <w:rsid w:val="00AF6E11"/>
    <w:rsid w:val="00B142C6"/>
    <w:rsid w:val="00B162E0"/>
    <w:rsid w:val="00B27E4A"/>
    <w:rsid w:val="00B33F77"/>
    <w:rsid w:val="00B41BC5"/>
    <w:rsid w:val="00B44CD2"/>
    <w:rsid w:val="00B4565E"/>
    <w:rsid w:val="00B47C27"/>
    <w:rsid w:val="00B52392"/>
    <w:rsid w:val="00B57D18"/>
    <w:rsid w:val="00B701C4"/>
    <w:rsid w:val="00B7036E"/>
    <w:rsid w:val="00B711D0"/>
    <w:rsid w:val="00B71AAB"/>
    <w:rsid w:val="00B7630D"/>
    <w:rsid w:val="00B779CE"/>
    <w:rsid w:val="00B937B0"/>
    <w:rsid w:val="00BA6EC2"/>
    <w:rsid w:val="00BA79E8"/>
    <w:rsid w:val="00BB2B36"/>
    <w:rsid w:val="00BB66E8"/>
    <w:rsid w:val="00BC14B4"/>
    <w:rsid w:val="00BD2DFE"/>
    <w:rsid w:val="00BD3EC3"/>
    <w:rsid w:val="00BD49E5"/>
    <w:rsid w:val="00BD6A1C"/>
    <w:rsid w:val="00BD7A18"/>
    <w:rsid w:val="00BE485B"/>
    <w:rsid w:val="00C0304E"/>
    <w:rsid w:val="00C06CDF"/>
    <w:rsid w:val="00C0708C"/>
    <w:rsid w:val="00C119F5"/>
    <w:rsid w:val="00C11A72"/>
    <w:rsid w:val="00C12594"/>
    <w:rsid w:val="00C16BA0"/>
    <w:rsid w:val="00C23DC8"/>
    <w:rsid w:val="00C23EF9"/>
    <w:rsid w:val="00C35A30"/>
    <w:rsid w:val="00C415D5"/>
    <w:rsid w:val="00C4704A"/>
    <w:rsid w:val="00C54BF2"/>
    <w:rsid w:val="00C57A76"/>
    <w:rsid w:val="00C7193C"/>
    <w:rsid w:val="00C7455F"/>
    <w:rsid w:val="00C750C6"/>
    <w:rsid w:val="00C75F65"/>
    <w:rsid w:val="00C83CC9"/>
    <w:rsid w:val="00C842F3"/>
    <w:rsid w:val="00C9158E"/>
    <w:rsid w:val="00CA4507"/>
    <w:rsid w:val="00CB0B0E"/>
    <w:rsid w:val="00CB117A"/>
    <w:rsid w:val="00CB2022"/>
    <w:rsid w:val="00CB2D92"/>
    <w:rsid w:val="00CB7E45"/>
    <w:rsid w:val="00CC13BA"/>
    <w:rsid w:val="00CC5265"/>
    <w:rsid w:val="00CD1B8A"/>
    <w:rsid w:val="00CD2C52"/>
    <w:rsid w:val="00CD42DE"/>
    <w:rsid w:val="00CD5717"/>
    <w:rsid w:val="00CE2E7D"/>
    <w:rsid w:val="00CE7DE2"/>
    <w:rsid w:val="00CF2E83"/>
    <w:rsid w:val="00D04150"/>
    <w:rsid w:val="00D107FA"/>
    <w:rsid w:val="00D10891"/>
    <w:rsid w:val="00D233B1"/>
    <w:rsid w:val="00D32CDD"/>
    <w:rsid w:val="00D378E4"/>
    <w:rsid w:val="00D435E4"/>
    <w:rsid w:val="00D46D28"/>
    <w:rsid w:val="00D50E5E"/>
    <w:rsid w:val="00D537E6"/>
    <w:rsid w:val="00D642D4"/>
    <w:rsid w:val="00D661A0"/>
    <w:rsid w:val="00D76053"/>
    <w:rsid w:val="00D84985"/>
    <w:rsid w:val="00D94F9A"/>
    <w:rsid w:val="00D9565B"/>
    <w:rsid w:val="00DA6F56"/>
    <w:rsid w:val="00DB492F"/>
    <w:rsid w:val="00DC2595"/>
    <w:rsid w:val="00DC79D1"/>
    <w:rsid w:val="00DD43DC"/>
    <w:rsid w:val="00DD773B"/>
    <w:rsid w:val="00DE07E6"/>
    <w:rsid w:val="00DE2828"/>
    <w:rsid w:val="00DF1324"/>
    <w:rsid w:val="00DF3D74"/>
    <w:rsid w:val="00DF64DF"/>
    <w:rsid w:val="00DF6C4E"/>
    <w:rsid w:val="00E01A73"/>
    <w:rsid w:val="00E02E41"/>
    <w:rsid w:val="00E1170E"/>
    <w:rsid w:val="00E1252D"/>
    <w:rsid w:val="00E13CB5"/>
    <w:rsid w:val="00E16C18"/>
    <w:rsid w:val="00E178D6"/>
    <w:rsid w:val="00E261E1"/>
    <w:rsid w:val="00E27482"/>
    <w:rsid w:val="00E27A54"/>
    <w:rsid w:val="00E33C8E"/>
    <w:rsid w:val="00E373F8"/>
    <w:rsid w:val="00E565BB"/>
    <w:rsid w:val="00E6319F"/>
    <w:rsid w:val="00E7194C"/>
    <w:rsid w:val="00E77752"/>
    <w:rsid w:val="00E80A4A"/>
    <w:rsid w:val="00E829C6"/>
    <w:rsid w:val="00E94CBA"/>
    <w:rsid w:val="00E96847"/>
    <w:rsid w:val="00EB2942"/>
    <w:rsid w:val="00EB7AD8"/>
    <w:rsid w:val="00EC04FC"/>
    <w:rsid w:val="00EC188D"/>
    <w:rsid w:val="00ED39DA"/>
    <w:rsid w:val="00EE531B"/>
    <w:rsid w:val="00EE6ECE"/>
    <w:rsid w:val="00EF1311"/>
    <w:rsid w:val="00EF5678"/>
    <w:rsid w:val="00EF7D5D"/>
    <w:rsid w:val="00F07DA4"/>
    <w:rsid w:val="00F13990"/>
    <w:rsid w:val="00F3724E"/>
    <w:rsid w:val="00F44B3B"/>
    <w:rsid w:val="00F579F2"/>
    <w:rsid w:val="00F61908"/>
    <w:rsid w:val="00F71DBD"/>
    <w:rsid w:val="00F75CC9"/>
    <w:rsid w:val="00F75DFD"/>
    <w:rsid w:val="00F90556"/>
    <w:rsid w:val="00F95925"/>
    <w:rsid w:val="00FA334B"/>
    <w:rsid w:val="00FA4DC3"/>
    <w:rsid w:val="00FB3696"/>
    <w:rsid w:val="00FC18BD"/>
    <w:rsid w:val="00FC3AFD"/>
    <w:rsid w:val="00FD5C0C"/>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F9A"/>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99"/>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67189B"/>
  </w:style>
  <w:style w:type="paragraph" w:customStyle="1" w:styleId="1110">
    <w:name w:val="111"/>
    <w:basedOn w:val="a"/>
    <w:rsid w:val="00CE7DE2"/>
    <w:pPr>
      <w:spacing w:after="0" w:line="240" w:lineRule="auto"/>
    </w:pPr>
    <w:rPr>
      <w:rFonts w:ascii="Times New Roman CYR" w:eastAsia="Times New Roman" w:hAnsi="Times New Roman CYR"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441075627">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16110707">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595934813">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201394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hyperlink" Target="mailto:xsa@stu.ru" TargetMode="External"/><Relationship Id="rId3" Type="http://schemas.openxmlformats.org/officeDocument/2006/relationships/styles" Target="styles.xml"/><Relationship Id="rId7" Type="http://schemas.openxmlformats.org/officeDocument/2006/relationships/hyperlink" Target="consultantplus://offline/ref=292016F6C2DE0090CE04B62008AA9BBC7610B05FFA16696A577E33CD5D664382A97C8D993E30B3J" TargetMode="External"/><Relationship Id="rId12" Type="http://schemas.openxmlformats.org/officeDocument/2006/relationships/hyperlink" Target="consultantplus://offline/ref=75803C8153EEC638ED5AE2F2041A23C52F2E21271BBE934CFA22F6D31DA97E3C69110F43484B9668kBjE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B5AB812D2A23E7CA5DFFB9A81E668E0B96106EE5326DEB262CF91833A710778E203FA1EADD1M2X5J"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9DF9AB29FC91CABDCC4D633A79178452E75A1FEBAB9929E38CC4E397i4BFK" TargetMode="External"/><Relationship Id="rId4" Type="http://schemas.microsoft.com/office/2007/relationships/stylesWithEffects" Target="stylesWithEffects.xml"/><Relationship Id="rId9" Type="http://schemas.openxmlformats.org/officeDocument/2006/relationships/hyperlink" Target="consultantplus://offline/ref=9DF9AB29FC91CABDCC4D7F3A7E178452E1561CEDA99574E9849DEF95481C45223C08D6CC8C2830F5i4BFK" TargetMode="External"/><Relationship Id="rId1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EF2EF-DA1C-4724-8A86-FB9517D8B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22</Pages>
  <Words>13042</Words>
  <Characters>74342</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87210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34</cp:revision>
  <cp:lastPrinted>2016-04-05T10:21:00Z</cp:lastPrinted>
  <dcterms:created xsi:type="dcterms:W3CDTF">2016-04-05T09:47:00Z</dcterms:created>
  <dcterms:modified xsi:type="dcterms:W3CDTF">2017-10-19T04:44:00Z</dcterms:modified>
</cp:coreProperties>
</file>