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w:t>
      </w:r>
      <w:proofErr w:type="gramStart"/>
      <w:r w:rsidR="00A8377A">
        <w:rPr>
          <w:rFonts w:ascii="Times New Roman" w:hAnsi="Times New Roman" w:cs="Times New Roman"/>
        </w:rPr>
        <w:t>п</w:t>
      </w:r>
      <w:proofErr w:type="gramEnd"/>
      <w:r w:rsidR="00A8377A">
        <w:rPr>
          <w:rFonts w:ascii="Times New Roman" w:hAnsi="Times New Roman" w:cs="Times New Roman"/>
        </w:rPr>
        <w:t>/п</w:t>
      </w:r>
      <w:r w:rsidR="00501A64">
        <w:rPr>
          <w:rFonts w:ascii="Times New Roman" w:hAnsi="Times New Roman" w:cs="Times New Roman"/>
        </w:rPr>
        <w:t>__________</w:t>
      </w:r>
      <w:proofErr w:type="spellStart"/>
      <w:r w:rsidR="00BD3EC3">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A8377A">
        <w:rPr>
          <w:rFonts w:ascii="Times New Roman" w:hAnsi="Times New Roman" w:cs="Times New Roman"/>
        </w:rPr>
        <w:t>23</w:t>
      </w:r>
      <w:r>
        <w:rPr>
          <w:rFonts w:ascii="Times New Roman" w:hAnsi="Times New Roman" w:cs="Times New Roman"/>
        </w:rPr>
        <w:t xml:space="preserve">  "    </w:t>
      </w:r>
      <w:r w:rsidR="004A504E">
        <w:rPr>
          <w:rFonts w:ascii="Times New Roman" w:hAnsi="Times New Roman" w:cs="Times New Roman"/>
        </w:rPr>
        <w:t xml:space="preserve">октября   </w:t>
      </w:r>
      <w:r w:rsidR="00992A70">
        <w:rPr>
          <w:rFonts w:ascii="Times New Roman" w:hAnsi="Times New Roman" w:cs="Times New Roman"/>
        </w:rPr>
        <w:t>201</w:t>
      </w:r>
      <w:r w:rsidR="00BD3EC3">
        <w:rPr>
          <w:rFonts w:ascii="Times New Roman" w:hAnsi="Times New Roman" w:cs="Times New Roman"/>
        </w:rPr>
        <w:t>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BD3EC3">
        <w:rPr>
          <w:rFonts w:ascii="Times New Roman" w:hAnsi="Times New Roman" w:cs="Times New Roman"/>
          <w:b/>
          <w:bCs/>
        </w:rPr>
        <w:t>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E76E9">
        <w:rPr>
          <w:rFonts w:ascii="Times New Roman" w:hAnsi="Times New Roman" w:cs="Times New Roman"/>
          <w:b/>
          <w:bCs/>
        </w:rPr>
        <w:t>2</w:t>
      </w:r>
      <w:r w:rsidR="004A504E">
        <w:rPr>
          <w:rFonts w:ascii="Times New Roman" w:hAnsi="Times New Roman" w:cs="Times New Roman"/>
          <w:b/>
          <w:bCs/>
        </w:rPr>
        <w:t>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4A504E">
        <w:rPr>
          <w:rFonts w:ascii="Times New Roman" w:hAnsi="Times New Roman" w:cs="Times New Roman"/>
          <w:b/>
          <w:bCs/>
          <w:i/>
        </w:rPr>
        <w:t>Оказание услуг по вывозу снега с территории Новосибирского техникума железнодорожного транспорта</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B779CE" w:rsidRDefault="00B47C27" w:rsidP="008E0793">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D22AA" w:rsidRPr="008108BE">
        <w:rPr>
          <w:rFonts w:ascii="Times New Roman" w:hAnsi="Times New Roman" w:cs="Times New Roman"/>
          <w:b/>
        </w:rPr>
        <w:t>тол</w:t>
      </w:r>
      <w:r w:rsidR="002D22AA">
        <w:rPr>
          <w:rFonts w:ascii="Times New Roman" w:hAnsi="Times New Roman" w:cs="Times New Roman"/>
          <w:b/>
        </w:rPr>
        <w:t xml:space="preserve">ько  субъектов малого </w:t>
      </w:r>
      <w:r w:rsidR="002D22AA"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B779CE">
        <w:rPr>
          <w:rFonts w:ascii="Times New Roman" w:hAnsi="Times New Roman" w:cs="Times New Roman"/>
          <w:b/>
        </w:rPr>
        <w:t>.</w:t>
      </w:r>
    </w:p>
    <w:p w:rsidR="00086615" w:rsidRPr="00B7630D" w:rsidRDefault="00B779CE" w:rsidP="00086615">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 xml:space="preserve">К субъектам малого </w:t>
      </w:r>
      <w:r w:rsidR="00086615" w:rsidRPr="00B7630D">
        <w:rPr>
          <w:rFonts w:ascii="Times New Roman" w:hAnsi="Times New Roman" w:cs="Times New Roman"/>
          <w:bCs/>
        </w:rPr>
        <w:t xml:space="preserve">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086615" w:rsidRPr="00B7630D" w:rsidRDefault="00086615" w:rsidP="00086615">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779CE" w:rsidRDefault="005B117D" w:rsidP="00B779C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00FD5C0C"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630D">
        <w:rPr>
          <w:rFonts w:ascii="Times New Roman" w:hAnsi="Times New Roman" w:cs="Times New Roman"/>
        </w:rPr>
        <w:t xml:space="preserve"> в отношении юридических лиц (офшорных компаний</w:t>
      </w:r>
      <w:r w:rsidR="00FD5C0C" w:rsidRPr="00B7630D">
        <w:rPr>
          <w:rFonts w:ascii="Times New Roman" w:hAnsi="Times New Roman" w:cs="Times New Roman"/>
        </w:rPr>
        <w:t>)</w:t>
      </w:r>
      <w:r w:rsidRPr="00B7630D">
        <w:rPr>
          <w:rFonts w:ascii="Times New Roman" w:hAnsi="Times New Roman" w:cs="Times New Roman"/>
        </w:rPr>
        <w:t>.</w:t>
      </w: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C1552">
        <w:rPr>
          <w:rFonts w:ascii="Times New Roman" w:hAnsi="Times New Roman" w:cs="Times New Roman"/>
        </w:rPr>
        <w:t xml:space="preserve"> </w:t>
      </w:r>
      <w:r w:rsidR="00030A0C">
        <w:rPr>
          <w:rFonts w:ascii="Times New Roman" w:hAnsi="Times New Roman" w:cs="Times New Roman"/>
        </w:rPr>
        <w:t xml:space="preserve">налогоплательщика </w:t>
      </w:r>
      <w:r w:rsidR="009C1552">
        <w:rPr>
          <w:rFonts w:ascii="Times New Roman" w:hAnsi="Times New Roman" w:cs="Times New Roman"/>
        </w:rPr>
        <w:t xml:space="preserve">(при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B701C4" w:rsidRPr="00A233A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281A90">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w:t>
      </w:r>
      <w:r w:rsidRPr="00A233A0">
        <w:rPr>
          <w:rFonts w:ascii="Times New Roman" w:hAnsi="Times New Roman" w:cs="Times New Roman"/>
        </w:rPr>
        <w:lastRenderedPageBreak/>
        <w:t>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81A90">
        <w:rPr>
          <w:rFonts w:ascii="Times New Roman" w:hAnsi="Times New Roman" w:cs="Times New Roman"/>
        </w:rPr>
        <w:t xml:space="preserve"> </w:t>
      </w:r>
      <w:proofErr w:type="gramStart"/>
      <w:r w:rsidRPr="00281A90">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281A90">
        <w:rPr>
          <w:rFonts w:ascii="Times New Roman" w:hAnsi="Times New Roman" w:cs="Times New Roman"/>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Pr="00281A90">
        <w:rPr>
          <w:rFonts w:ascii="Times New Roman" w:hAnsi="Times New Roman" w:cs="Times New Roman"/>
        </w:rPr>
        <w:t>либоинымиорганамиуправления</w:t>
      </w:r>
      <w:proofErr w:type="spellEnd"/>
      <w:proofErr w:type="gramEnd"/>
      <w:r w:rsidRPr="00281A90">
        <w:rPr>
          <w:rFonts w:ascii="Times New Roman" w:hAnsi="Times New Roman" w:cs="Times New Roman"/>
        </w:rPr>
        <w:t xml:space="preserve"> </w:t>
      </w:r>
      <w:proofErr w:type="gramStart"/>
      <w:r w:rsidRPr="00281A9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1A90">
        <w:rPr>
          <w:rFonts w:ascii="Times New Roman" w:hAnsi="Times New Roman" w:cs="Times New Roman"/>
        </w:rPr>
        <w:t>неполнородными</w:t>
      </w:r>
      <w:proofErr w:type="spellEnd"/>
      <w:r w:rsidRPr="00281A9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81A9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B701C4" w:rsidRPr="0079248B"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w:t>
      </w:r>
      <w:r w:rsidR="00402A83" w:rsidRPr="00402A83">
        <w:rPr>
          <w:rFonts w:ascii="Times New Roman" w:hAnsi="Times New Roman" w:cs="Times New Roman"/>
        </w:rPr>
        <w:lastRenderedPageBreak/>
        <w:t xml:space="preserve">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 xml:space="preserve">счет заказчика, указанный в Информационной карте </w:t>
      </w:r>
      <w:r>
        <w:rPr>
          <w:rFonts w:ascii="Times New Roman" w:hAnsi="Times New Roman" w:cs="Times New Roman"/>
        </w:rPr>
        <w:lastRenderedPageBreak/>
        <w:t>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w:t>
      </w:r>
      <w:r w:rsidR="00A233A0" w:rsidRPr="00A233A0">
        <w:rPr>
          <w:rFonts w:ascii="Times New Roman" w:hAnsi="Times New Roman" w:cs="Times New Roman"/>
        </w:rPr>
        <w:lastRenderedPageBreak/>
        <w:t>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00282836" w:rsidRPr="00282836">
        <w:rPr>
          <w:rFonts w:ascii="Times New Roman" w:hAnsi="Times New Roman" w:cs="Times New Roman"/>
        </w:rPr>
        <w:lastRenderedPageBreak/>
        <w:t>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4A504E" w:rsidRDefault="004A504E" w:rsidP="004A504E">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Оказание услуг по вывозу снега с территории Новосибирского техникума железнодорожного транспорта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E33C8E"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E33C8E">
              <w:rPr>
                <w:rFonts w:ascii="Times New Roman" w:hAnsi="Times New Roman" w:cs="Times New Roman"/>
                <w:sz w:val="20"/>
                <w:szCs w:val="20"/>
              </w:rPr>
              <w:t xml:space="preserve">Почтовый адрес, </w:t>
            </w:r>
          </w:p>
          <w:p w:rsidR="00C415D5" w:rsidRPr="00A233A0" w:rsidRDefault="00E33C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3C8E" w:rsidRDefault="00C415D5" w:rsidP="00E33C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E33C8E">
              <w:rPr>
                <w:rFonts w:ascii="Times New Roman" w:hAnsi="Times New Roman" w:cs="Times New Roman"/>
                <w:sz w:val="20"/>
                <w:szCs w:val="20"/>
              </w:rPr>
              <w:t>191</w:t>
            </w:r>
            <w:r w:rsidR="00E33C8E" w:rsidRPr="00A233A0">
              <w:rPr>
                <w:rFonts w:ascii="Times New Roman" w:hAnsi="Times New Roman" w:cs="Times New Roman"/>
                <w:sz w:val="20"/>
                <w:szCs w:val="20"/>
              </w:rPr>
              <w:t xml:space="preserve">   </w:t>
            </w:r>
          </w:p>
          <w:p w:rsidR="00C415D5" w:rsidRPr="00A233A0" w:rsidRDefault="00E33C8E" w:rsidP="00E33C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E33C8E">
              <w:rPr>
                <w:rFonts w:ascii="Times New Roman" w:hAnsi="Times New Roman" w:cs="Times New Roman"/>
                <w:sz w:val="20"/>
                <w:szCs w:val="20"/>
              </w:rPr>
              <w:t xml:space="preserve"> 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233A0" w:rsidRDefault="004A504E" w:rsidP="00C415D5">
            <w:pPr>
              <w:widowControl w:val="0"/>
              <w:autoSpaceDE w:val="0"/>
              <w:autoSpaceDN w:val="0"/>
              <w:adjustRightInd w:val="0"/>
              <w:spacing w:after="0" w:line="240" w:lineRule="auto"/>
              <w:rPr>
                <w:rFonts w:ascii="Times New Roman" w:hAnsi="Times New Roman" w:cs="Times New Roman"/>
                <w:sz w:val="20"/>
                <w:szCs w:val="20"/>
              </w:rPr>
            </w:pPr>
            <w:r>
              <w:t>171540211315554020100100580618129244</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A8377A"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35843"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4A504E" w:rsidP="004A504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i/>
              </w:rPr>
              <w:t>Оказание услуг по вывозу снега с территории Новосибирского техникума железнодорожного транспорта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4A504E"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81.29.12.000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4A504E" w:rsidP="004A504E">
            <w:pPr>
              <w:widowControl w:val="0"/>
              <w:autoSpaceDE w:val="0"/>
              <w:autoSpaceDN w:val="0"/>
              <w:adjustRightInd w:val="0"/>
              <w:spacing w:after="0" w:line="240" w:lineRule="auto"/>
              <w:rPr>
                <w:rFonts w:ascii="Times New Roman" w:hAnsi="Times New Roman" w:cs="Times New Roman"/>
                <w:sz w:val="20"/>
                <w:szCs w:val="20"/>
              </w:rPr>
            </w:pPr>
            <w:r w:rsidRPr="004A504E">
              <w:rPr>
                <w:rFonts w:ascii="Times New Roman" w:hAnsi="Times New Roman"/>
                <w:sz w:val="20"/>
                <w:szCs w:val="20"/>
              </w:rPr>
              <w:t xml:space="preserve">механизированная погрузка и вывоз  снега на </w:t>
            </w:r>
            <w:proofErr w:type="spellStart"/>
            <w:r w:rsidRPr="004A504E">
              <w:rPr>
                <w:rFonts w:ascii="Times New Roman" w:hAnsi="Times New Roman"/>
                <w:sz w:val="20"/>
                <w:szCs w:val="20"/>
              </w:rPr>
              <w:t>снегоотвал</w:t>
            </w:r>
            <w:proofErr w:type="spellEnd"/>
            <w:r>
              <w:rPr>
                <w:rFonts w:ascii="Times New Roman" w:hAnsi="Times New Roman" w:cs="Times New Roman"/>
                <w:sz w:val="20"/>
                <w:szCs w:val="20"/>
              </w:rPr>
              <w:t>,</w:t>
            </w:r>
            <w:r w:rsidRPr="004A504E">
              <w:rPr>
                <w:rFonts w:ascii="Times New Roman" w:hAnsi="Times New Roman" w:cs="Times New Roman"/>
                <w:sz w:val="20"/>
                <w:szCs w:val="20"/>
              </w:rPr>
              <w:t xml:space="preserve"> </w:t>
            </w:r>
            <w:r w:rsidR="009E76E9" w:rsidRPr="004E3090">
              <w:rPr>
                <w:rFonts w:ascii="Times New Roman" w:hAnsi="Times New Roman" w:cs="Times New Roman"/>
                <w:sz w:val="20"/>
                <w:szCs w:val="20"/>
              </w:rPr>
              <w:t xml:space="preserve">согласно </w:t>
            </w:r>
            <w:r w:rsidR="004D57F5" w:rsidRPr="004E3090">
              <w:rPr>
                <w:rFonts w:ascii="Times New Roman" w:hAnsi="Times New Roman" w:cs="Times New Roman"/>
                <w:sz w:val="20"/>
                <w:szCs w:val="20"/>
              </w:rPr>
              <w:t xml:space="preserve"> ведомости объемов работ и </w:t>
            </w:r>
            <w:r w:rsidR="009E76E9" w:rsidRPr="004E3090">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4A504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 xml:space="preserve">3550 м3 </w:t>
            </w:r>
            <w:r w:rsidR="00C4704A" w:rsidRPr="00C4704A">
              <w:rPr>
                <w:rFonts w:ascii="Times New Roman" w:hAnsi="Times New Roman" w:cs="Times New Roman"/>
                <w:vertAlign w:val="superscript"/>
              </w:rPr>
              <w:t xml:space="preserve"> </w:t>
            </w:r>
            <w:r w:rsidR="00C4704A" w:rsidRPr="00C4704A">
              <w:rPr>
                <w:rFonts w:ascii="Times New Roman" w:hAnsi="Times New Roman" w:cs="Times New Roman"/>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4A504E"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4A504E"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4A504E" w:rsidRPr="004A504E" w:rsidRDefault="004A504E" w:rsidP="004A504E">
            <w:pPr>
              <w:spacing w:after="0" w:line="240" w:lineRule="auto"/>
              <w:jc w:val="both"/>
              <w:rPr>
                <w:rFonts w:ascii="Times New Roman" w:hAnsi="Times New Roman" w:cs="Times New Roman"/>
                <w:b/>
                <w:sz w:val="20"/>
                <w:szCs w:val="20"/>
              </w:rPr>
            </w:pPr>
            <w:smartTag w:uri="urn:schemas-microsoft-com:office:smarttags" w:element="metricconverter">
              <w:smartTagPr>
                <w:attr w:name="ProductID" w:val="630068, г"/>
              </w:smartTagPr>
              <w:r w:rsidRPr="004A504E">
                <w:rPr>
                  <w:rFonts w:ascii="Times New Roman" w:hAnsi="Times New Roman" w:cs="Times New Roman"/>
                  <w:sz w:val="20"/>
                  <w:szCs w:val="20"/>
                </w:rPr>
                <w:t>630068, г</w:t>
              </w:r>
            </w:smartTag>
            <w:r w:rsidRPr="004A504E">
              <w:rPr>
                <w:rFonts w:ascii="Times New Roman" w:hAnsi="Times New Roman" w:cs="Times New Roman"/>
                <w:sz w:val="20"/>
                <w:szCs w:val="20"/>
              </w:rPr>
              <w:t xml:space="preserve">. Новосибирск, </w:t>
            </w:r>
            <w:proofErr w:type="spellStart"/>
            <w:r w:rsidRPr="004A504E">
              <w:rPr>
                <w:rFonts w:ascii="Times New Roman" w:hAnsi="Times New Roman" w:cs="Times New Roman"/>
                <w:sz w:val="20"/>
                <w:szCs w:val="20"/>
              </w:rPr>
              <w:t>ул</w:t>
            </w:r>
            <w:proofErr w:type="gramStart"/>
            <w:r w:rsidRPr="004A504E">
              <w:rPr>
                <w:rFonts w:ascii="Times New Roman" w:hAnsi="Times New Roman" w:cs="Times New Roman"/>
                <w:sz w:val="20"/>
                <w:szCs w:val="20"/>
              </w:rPr>
              <w:t>.Л</w:t>
            </w:r>
            <w:proofErr w:type="gramEnd"/>
            <w:r w:rsidRPr="004A504E">
              <w:rPr>
                <w:rFonts w:ascii="Times New Roman" w:hAnsi="Times New Roman" w:cs="Times New Roman"/>
                <w:sz w:val="20"/>
                <w:szCs w:val="20"/>
              </w:rPr>
              <w:t>ениногорская</w:t>
            </w:r>
            <w:proofErr w:type="spellEnd"/>
            <w:r w:rsidRPr="004A504E">
              <w:rPr>
                <w:rFonts w:ascii="Times New Roman" w:hAnsi="Times New Roman" w:cs="Times New Roman"/>
                <w:sz w:val="20"/>
                <w:szCs w:val="20"/>
              </w:rPr>
              <w:t>, д.80, ул. Вересаева, 2/1</w:t>
            </w:r>
            <w:r w:rsidRPr="004A504E">
              <w:rPr>
                <w:rFonts w:ascii="Times New Roman" w:hAnsi="Times New Roman" w:cs="Times New Roman"/>
                <w:b/>
                <w:sz w:val="20"/>
                <w:szCs w:val="20"/>
              </w:rPr>
              <w:t>.</w:t>
            </w:r>
          </w:p>
          <w:p w:rsidR="00C415D5" w:rsidRPr="004D57F5" w:rsidRDefault="00C415D5" w:rsidP="004A504E">
            <w:pPr>
              <w:rPr>
                <w:rFonts w:ascii="Times New Roman" w:hAnsi="Times New Roman" w:cs="Times New Roman"/>
                <w:color w:val="FF000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4A504E" w:rsidRDefault="00660B20" w:rsidP="004A504E">
            <w:pPr>
              <w:spacing w:after="0" w:line="240" w:lineRule="auto"/>
              <w:jc w:val="both"/>
              <w:rPr>
                <w:rFonts w:ascii="Times New Roman" w:hAnsi="Times New Roman" w:cs="Times New Roman"/>
                <w:b/>
                <w:sz w:val="20"/>
                <w:szCs w:val="20"/>
              </w:rPr>
            </w:pPr>
            <w:r w:rsidRPr="004A504E">
              <w:rPr>
                <w:rFonts w:ascii="Times New Roman" w:hAnsi="Times New Roman" w:cs="Times New Roman"/>
                <w:sz w:val="20"/>
                <w:szCs w:val="20"/>
              </w:rPr>
              <w:t xml:space="preserve"> </w:t>
            </w:r>
            <w:r w:rsidR="004A504E" w:rsidRPr="004A504E">
              <w:rPr>
                <w:rFonts w:ascii="Times New Roman" w:hAnsi="Times New Roman" w:cs="Times New Roman"/>
                <w:sz w:val="20"/>
                <w:szCs w:val="20"/>
              </w:rPr>
              <w:t>поэтапно по заявке Заказчика. Периодичность вывоза снега определяется Заказчиком в зависимости от необходимости и погодных условий. При этом Исполнитель обязан выполнить  заявку, в течение 2 (двух) календарных дней с момента получения заявки от Заказчика. Погрузка и вывоз снега с территории НТЖТ осуществляется по заявке Заказчика, направляемые по телефону или электронной почтой  с подтверждением о получении. Окончание работ оформляется актом сдачи – приемки.</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4A504E"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491 071,50</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 xml:space="preserve">максимальная) цена контракта на </w:t>
            </w:r>
            <w:r w:rsidR="004A504E">
              <w:rPr>
                <w:rFonts w:ascii="Times New Roman" w:hAnsi="Times New Roman" w:cs="Times New Roman"/>
                <w:sz w:val="20"/>
                <w:szCs w:val="20"/>
              </w:rPr>
              <w:t xml:space="preserve">оказание услуг по вывозу снега определяется методом сопоставимых цен (анализ рынка) </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BD3EC3">
              <w:rPr>
                <w:rFonts w:ascii="Times New Roman" w:hAnsi="Times New Roman" w:cs="Times New Roman"/>
                <w:sz w:val="20"/>
                <w:szCs w:val="20"/>
              </w:rPr>
              <w:t>7</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BD3EC3">
              <w:rPr>
                <w:rFonts w:ascii="Times New Roman" w:hAnsi="Times New Roman" w:cs="Times New Roman"/>
                <w:sz w:val="20"/>
                <w:szCs w:val="20"/>
              </w:rPr>
              <w:t>7</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4A504E" w:rsidRDefault="00C415D5" w:rsidP="004A504E">
            <w:pPr>
              <w:pStyle w:val="122"/>
              <w:ind w:left="0" w:firstLine="0"/>
              <w:jc w:val="both"/>
            </w:pPr>
            <w:r w:rsidRPr="008B7F6A">
              <w:rPr>
                <w:rFonts w:ascii="Times New Roman" w:hAnsi="Times New Roman"/>
                <w:kern w:val="1"/>
                <w:lang w:eastAsia="ar-SA"/>
              </w:rPr>
              <w:t xml:space="preserve"> </w:t>
            </w:r>
            <w:r w:rsidR="004D57F5" w:rsidRPr="00911AF8">
              <w:rPr>
                <w:rFonts w:ascii="Times New Roman" w:hAnsi="Times New Roman"/>
              </w:rPr>
              <w:t xml:space="preserve">Заказчик» производит оплату по договору </w:t>
            </w:r>
            <w:r w:rsidR="004A504E" w:rsidRPr="004625BA">
              <w:rPr>
                <w:sz w:val="22"/>
                <w:szCs w:val="22"/>
              </w:rPr>
              <w:t xml:space="preserve">поэтапно </w:t>
            </w:r>
            <w:r w:rsidR="004A504E">
              <w:rPr>
                <w:sz w:val="22"/>
                <w:szCs w:val="22"/>
              </w:rPr>
              <w:t>–</w:t>
            </w:r>
            <w:r w:rsidR="004A504E" w:rsidRPr="004625BA">
              <w:rPr>
                <w:sz w:val="22"/>
                <w:szCs w:val="22"/>
              </w:rPr>
              <w:t xml:space="preserve"> </w:t>
            </w:r>
            <w:r w:rsidR="004A504E" w:rsidRPr="004A504E">
              <w:t>после каждого вывоза снега, выполненного по заявке Заказчика, в течение 10 (десяти)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C6EBE"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w:t>
            </w:r>
            <w:r w:rsidR="00501A64" w:rsidRPr="00281A90">
              <w:rPr>
                <w:rFonts w:ascii="Times New Roman" w:hAnsi="Times New Roman" w:cs="Times New Roman"/>
                <w:sz w:val="20"/>
                <w:szCs w:val="20"/>
              </w:rPr>
              <w:t xml:space="preserve">подпунктам  </w:t>
            </w:r>
            <w:r w:rsidR="001C0D39" w:rsidRPr="00281A90">
              <w:rPr>
                <w:rFonts w:ascii="Times New Roman" w:hAnsi="Times New Roman" w:cs="Times New Roman"/>
                <w:sz w:val="20"/>
                <w:szCs w:val="20"/>
              </w:rPr>
              <w:t xml:space="preserve"> </w:t>
            </w:r>
            <w:r w:rsidR="004A504E">
              <w:rPr>
                <w:rFonts w:ascii="Times New Roman" w:hAnsi="Times New Roman" w:cs="Times New Roman"/>
                <w:sz w:val="20"/>
                <w:szCs w:val="20"/>
              </w:rPr>
              <w:t>2</w:t>
            </w:r>
            <w:r w:rsidR="00B701C4" w:rsidRPr="00281A90">
              <w:rPr>
                <w:rFonts w:ascii="Times New Roman" w:hAnsi="Times New Roman" w:cs="Times New Roman"/>
                <w:sz w:val="20"/>
                <w:szCs w:val="20"/>
              </w:rPr>
              <w:t>-7, 9,11</w:t>
            </w:r>
            <w:r w:rsidR="00B701C4" w:rsidRPr="005664E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r w:rsidR="000C6EBE" w:rsidRPr="0067189B">
              <w:rPr>
                <w:rFonts w:ascii="Times New Roman" w:hAnsi="Times New Roman" w:cs="Times New Roman"/>
                <w:sz w:val="20"/>
                <w:szCs w:val="20"/>
              </w:rPr>
              <w:t xml:space="preserve"> </w:t>
            </w:r>
          </w:p>
          <w:p w:rsidR="00C415D5" w:rsidRPr="00A233A0" w:rsidRDefault="000C6EBE" w:rsidP="004A50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4A504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Pr>
                <w:rFonts w:ascii="Times New Roman" w:hAnsi="Times New Roman" w:cs="Times New Roman"/>
                <w:sz w:val="20"/>
                <w:szCs w:val="20"/>
              </w:rPr>
              <w:lastRenderedPageBreak/>
              <w:t>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0C6EB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A8377A">
              <w:rPr>
                <w:rFonts w:ascii="Times New Roman" w:hAnsi="Times New Roman" w:cs="Times New Roman"/>
                <w:sz w:val="20"/>
                <w:szCs w:val="20"/>
              </w:rPr>
              <w:t xml:space="preserve">   23 </w:t>
            </w:r>
            <w:r>
              <w:rPr>
                <w:rFonts w:ascii="Times New Roman" w:hAnsi="Times New Roman" w:cs="Times New Roman"/>
                <w:sz w:val="20"/>
                <w:szCs w:val="20"/>
              </w:rPr>
              <w:t xml:space="preserve"> </w:t>
            </w:r>
            <w:r w:rsidR="004A504E">
              <w:rPr>
                <w:rFonts w:ascii="Times New Roman" w:hAnsi="Times New Roman" w:cs="Times New Roman"/>
                <w:sz w:val="20"/>
                <w:szCs w:val="20"/>
              </w:rPr>
              <w:t xml:space="preserve">октября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Pr>
                <w:rFonts w:ascii="Times New Roman" w:hAnsi="Times New Roman" w:cs="Times New Roman"/>
                <w:b/>
                <w:sz w:val="20"/>
                <w:szCs w:val="20"/>
              </w:rPr>
              <w:t xml:space="preserve">    по </w:t>
            </w:r>
            <w:r w:rsidR="00A8377A">
              <w:rPr>
                <w:rFonts w:ascii="Times New Roman" w:hAnsi="Times New Roman" w:cs="Times New Roman"/>
                <w:b/>
                <w:sz w:val="20"/>
                <w:szCs w:val="20"/>
              </w:rPr>
              <w:t>30</w:t>
            </w:r>
            <w:r>
              <w:rPr>
                <w:rFonts w:ascii="Times New Roman" w:hAnsi="Times New Roman" w:cs="Times New Roman"/>
                <w:b/>
                <w:sz w:val="20"/>
                <w:szCs w:val="20"/>
              </w:rPr>
              <w:t xml:space="preserve">  </w:t>
            </w:r>
            <w:r w:rsidR="004A504E">
              <w:rPr>
                <w:rFonts w:ascii="Times New Roman" w:hAnsi="Times New Roman" w:cs="Times New Roman"/>
                <w:b/>
                <w:sz w:val="20"/>
                <w:szCs w:val="20"/>
              </w:rPr>
              <w:t xml:space="preserve">октября  </w:t>
            </w:r>
            <w:r w:rsidR="00992A70">
              <w:rPr>
                <w:rFonts w:ascii="Times New Roman" w:hAnsi="Times New Roman" w:cs="Times New Roman"/>
                <w:b/>
                <w:sz w:val="20"/>
                <w:szCs w:val="20"/>
              </w:rPr>
              <w:t>201</w:t>
            </w:r>
            <w:r w:rsidR="00BD3EC3">
              <w:rPr>
                <w:rFonts w:ascii="Times New Roman" w:hAnsi="Times New Roman" w:cs="Times New Roman"/>
                <w:b/>
                <w:sz w:val="20"/>
                <w:szCs w:val="20"/>
              </w:rPr>
              <w:t>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Предметом аукциона является производство работ </w:t>
            </w:r>
            <w:r w:rsidR="000A27B4">
              <w:rPr>
                <w:rFonts w:ascii="Times New Roman" w:hAnsi="Times New Roman" w:cs="Times New Roman"/>
                <w:b/>
                <w:sz w:val="20"/>
                <w:szCs w:val="20"/>
              </w:rPr>
              <w:t xml:space="preserve">без </w:t>
            </w:r>
            <w:r>
              <w:rPr>
                <w:rFonts w:ascii="Times New Roman" w:hAnsi="Times New Roman" w:cs="Times New Roman"/>
                <w:b/>
                <w:sz w:val="20"/>
                <w:szCs w:val="20"/>
              </w:rPr>
              <w:t xml:space="preserve"> </w:t>
            </w:r>
            <w:r w:rsidR="000A27B4">
              <w:rPr>
                <w:rFonts w:ascii="Times New Roman" w:hAnsi="Times New Roman" w:cs="Times New Roman"/>
                <w:b/>
                <w:sz w:val="20"/>
                <w:szCs w:val="20"/>
              </w:rPr>
              <w:t>использования</w:t>
            </w:r>
            <w:r>
              <w:rPr>
                <w:rFonts w:ascii="Times New Roman" w:hAnsi="Times New Roman" w:cs="Times New Roman"/>
                <w:b/>
                <w:sz w:val="20"/>
                <w:szCs w:val="20"/>
              </w:rPr>
              <w:t xml:space="preserve"> товара</w:t>
            </w:r>
          </w:p>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4A504E" w:rsidRDefault="004A504E" w:rsidP="004A504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согласие участника </w:t>
            </w:r>
            <w:r w:rsidRPr="00BD2DFE">
              <w:rPr>
                <w:rFonts w:ascii="Times New Roman" w:hAnsi="Times New Roman" w:cs="Times New Roman"/>
                <w:sz w:val="20"/>
                <w:szCs w:val="20"/>
              </w:rPr>
              <w:t xml:space="preserve"> аукциона на выпол</w:t>
            </w:r>
            <w:r>
              <w:rPr>
                <w:rFonts w:ascii="Times New Roman" w:hAnsi="Times New Roman" w:cs="Times New Roman"/>
                <w:sz w:val="20"/>
                <w:szCs w:val="20"/>
              </w:rPr>
              <w:t>нение работ</w:t>
            </w:r>
            <w:r w:rsidRPr="00BD2DFE">
              <w:rPr>
                <w:rFonts w:ascii="Times New Roman" w:hAnsi="Times New Roman" w:cs="Times New Roman"/>
                <w:sz w:val="20"/>
                <w:szCs w:val="20"/>
              </w:rPr>
              <w:t xml:space="preserve"> на условиях, преду</w:t>
            </w:r>
            <w:r>
              <w:rPr>
                <w:rFonts w:ascii="Times New Roman" w:hAnsi="Times New Roman" w:cs="Times New Roman"/>
                <w:sz w:val="20"/>
                <w:szCs w:val="20"/>
              </w:rPr>
              <w:t>смотренных документацией об</w:t>
            </w:r>
            <w:r w:rsidRPr="00BD2DFE">
              <w:rPr>
                <w:rFonts w:ascii="Times New Roman" w:hAnsi="Times New Roman" w:cs="Times New Roman"/>
                <w:sz w:val="20"/>
                <w:szCs w:val="20"/>
              </w:rPr>
              <w:t xml:space="preserve"> аукционе</w:t>
            </w:r>
          </w:p>
          <w:p w:rsidR="000C7F8A" w:rsidRDefault="000C7F8A" w:rsidP="004A504E">
            <w:pPr>
              <w:autoSpaceDE w:val="0"/>
              <w:autoSpaceDN w:val="0"/>
              <w:adjustRightInd w:val="0"/>
              <w:spacing w:after="0" w:line="240" w:lineRule="auto"/>
              <w:jc w:val="both"/>
              <w:rPr>
                <w:rFonts w:ascii="Times New Roman" w:hAnsi="Times New Roman" w:cs="Times New Roman"/>
                <w:sz w:val="20"/>
                <w:szCs w:val="20"/>
              </w:rPr>
            </w:pPr>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B701C4">
              <w:rPr>
                <w:rFonts w:ascii="Times New Roman" w:hAnsi="Times New Roman" w:cs="Times New Roman"/>
                <w:sz w:val="20"/>
                <w:szCs w:val="20"/>
              </w:rPr>
              <w:t xml:space="preserve">ным  подпунктами   2-7 </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1B152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845FC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B1520" w:rsidRPr="00845FCF">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w:t>
            </w:r>
          </w:p>
        </w:tc>
      </w:tr>
      <w:tr w:rsidR="00C750C6" w:rsidRPr="00A233A0" w:rsidTr="00DF64DF">
        <w:trPr>
          <w:trHeight w:val="2216"/>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D1B8A" w:rsidRPr="00EF7D5D" w:rsidRDefault="004A504E"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4A504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4A504E">
              <w:rPr>
                <w:rFonts w:ascii="Times New Roman" w:hAnsi="Times New Roman" w:cs="Times New Roman"/>
                <w:b/>
                <w:sz w:val="20"/>
                <w:szCs w:val="20"/>
              </w:rPr>
              <w:t xml:space="preserve">)      до «   </w:t>
            </w:r>
            <w:r w:rsidR="00A8377A">
              <w:rPr>
                <w:rFonts w:ascii="Times New Roman" w:hAnsi="Times New Roman" w:cs="Times New Roman"/>
                <w:b/>
                <w:sz w:val="20"/>
                <w:szCs w:val="20"/>
              </w:rPr>
              <w:t>1</w:t>
            </w:r>
            <w:r>
              <w:rPr>
                <w:rFonts w:ascii="Times New Roman" w:hAnsi="Times New Roman" w:cs="Times New Roman"/>
                <w:b/>
                <w:sz w:val="20"/>
                <w:szCs w:val="20"/>
              </w:rPr>
              <w:t xml:space="preserve"> »    </w:t>
            </w:r>
            <w:r w:rsidR="004A504E">
              <w:rPr>
                <w:rFonts w:ascii="Times New Roman" w:hAnsi="Times New Roman" w:cs="Times New Roman"/>
                <w:b/>
                <w:sz w:val="20"/>
                <w:szCs w:val="20"/>
              </w:rPr>
              <w:t xml:space="preserve">ноября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4A504E">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A504E">
              <w:rPr>
                <w:rFonts w:ascii="Times New Roman" w:hAnsi="Times New Roman" w:cs="Times New Roman"/>
                <w:b/>
                <w:sz w:val="20"/>
                <w:szCs w:val="20"/>
              </w:rPr>
              <w:t xml:space="preserve"> </w:t>
            </w:r>
            <w:r w:rsidR="00A8377A">
              <w:rPr>
                <w:rFonts w:ascii="Times New Roman" w:hAnsi="Times New Roman" w:cs="Times New Roman"/>
                <w:b/>
                <w:sz w:val="20"/>
                <w:szCs w:val="20"/>
              </w:rPr>
              <w:t>1</w:t>
            </w:r>
            <w:r w:rsidR="004A504E">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    </w:t>
            </w:r>
            <w:r w:rsidR="004A504E">
              <w:rPr>
                <w:rFonts w:ascii="Times New Roman" w:hAnsi="Times New Roman" w:cs="Times New Roman"/>
                <w:b/>
                <w:sz w:val="20"/>
                <w:szCs w:val="20"/>
              </w:rPr>
              <w:t xml:space="preserve">ноября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BC6316" w:rsidP="007C5764">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4 910,71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DD43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BC6316">
              <w:rPr>
                <w:rFonts w:ascii="Times New Roman" w:hAnsi="Times New Roman" w:cs="Times New Roman"/>
                <w:sz w:val="20"/>
                <w:szCs w:val="20"/>
              </w:rPr>
              <w:t xml:space="preserve"> </w:t>
            </w:r>
            <w:r w:rsidR="00A8377A">
              <w:rPr>
                <w:rFonts w:ascii="Times New Roman" w:hAnsi="Times New Roman" w:cs="Times New Roman"/>
                <w:sz w:val="20"/>
                <w:szCs w:val="20"/>
              </w:rPr>
              <w:t>3</w:t>
            </w:r>
            <w:r w:rsidR="00BC6316">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BC6316">
              <w:rPr>
                <w:rFonts w:ascii="Times New Roman" w:hAnsi="Times New Roman" w:cs="Times New Roman"/>
                <w:sz w:val="20"/>
                <w:szCs w:val="20"/>
              </w:rPr>
              <w:t xml:space="preserve">ноября  </w:t>
            </w:r>
            <w:r w:rsidR="00992A70">
              <w:rPr>
                <w:rFonts w:ascii="Times New Roman" w:hAnsi="Times New Roman" w:cs="Times New Roman"/>
                <w:sz w:val="20"/>
                <w:szCs w:val="20"/>
              </w:rPr>
              <w:t xml:space="preserve">   201</w:t>
            </w:r>
            <w:r w:rsidR="00BD3EC3">
              <w:rPr>
                <w:rFonts w:ascii="Times New Roman" w:hAnsi="Times New Roman" w:cs="Times New Roman"/>
                <w:sz w:val="20"/>
                <w:szCs w:val="20"/>
              </w:rPr>
              <w:t>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DD43D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BC6316">
              <w:rPr>
                <w:rFonts w:ascii="Times New Roman" w:hAnsi="Times New Roman" w:cs="Times New Roman"/>
                <w:sz w:val="20"/>
                <w:szCs w:val="20"/>
              </w:rPr>
              <w:t xml:space="preserve"> </w:t>
            </w:r>
            <w:r w:rsidR="00A8377A">
              <w:rPr>
                <w:rFonts w:ascii="Times New Roman" w:hAnsi="Times New Roman" w:cs="Times New Roman"/>
                <w:sz w:val="20"/>
                <w:szCs w:val="20"/>
              </w:rPr>
              <w:t>7</w:t>
            </w:r>
            <w:bookmarkStart w:id="13" w:name="_GoBack"/>
            <w:bookmarkEnd w:id="13"/>
            <w:r w:rsidR="00BC6316">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BC6316">
              <w:rPr>
                <w:rFonts w:ascii="Times New Roman" w:hAnsi="Times New Roman" w:cs="Times New Roman"/>
                <w:sz w:val="20"/>
                <w:szCs w:val="20"/>
              </w:rPr>
              <w:t xml:space="preserve">ноября </w:t>
            </w:r>
            <w:r w:rsidR="00992A70">
              <w:rPr>
                <w:rFonts w:ascii="Times New Roman" w:hAnsi="Times New Roman" w:cs="Times New Roman"/>
                <w:sz w:val="20"/>
                <w:szCs w:val="20"/>
              </w:rPr>
              <w:t xml:space="preserve">   201</w:t>
            </w:r>
            <w:r w:rsidR="00BD3EC3">
              <w:rPr>
                <w:rFonts w:ascii="Times New Roman" w:hAnsi="Times New Roman" w:cs="Times New Roman"/>
                <w:sz w:val="20"/>
                <w:szCs w:val="20"/>
              </w:rPr>
              <w:t>7</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BC631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 xml:space="preserve">одрядчик обязан </w:t>
            </w:r>
            <w:r w:rsidR="00BC6316">
              <w:rPr>
                <w:rFonts w:ascii="Times New Roman" w:hAnsi="Times New Roman" w:cs="Times New Roman"/>
                <w:sz w:val="20"/>
                <w:szCs w:val="20"/>
              </w:rPr>
              <w:t>оказать услугу</w:t>
            </w:r>
            <w:proofErr w:type="gramStart"/>
            <w:r w:rsidR="00BC6316">
              <w:rPr>
                <w:rFonts w:ascii="Times New Roman" w:hAnsi="Times New Roman" w:cs="Times New Roman"/>
                <w:sz w:val="20"/>
                <w:szCs w:val="20"/>
              </w:rPr>
              <w:t xml:space="preserve"> ,</w:t>
            </w:r>
            <w:proofErr w:type="gramEnd"/>
            <w:r w:rsidR="00BC6316">
              <w:rPr>
                <w:rFonts w:ascii="Times New Roman" w:hAnsi="Times New Roman" w:cs="Times New Roman"/>
                <w:sz w:val="20"/>
                <w:szCs w:val="20"/>
              </w:rPr>
              <w:t xml:space="preserve"> являющую</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BC631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BC6316">
              <w:rPr>
                <w:rFonts w:ascii="Arial" w:hAnsi="Arial" w:cs="Arial"/>
                <w:color w:val="000000"/>
                <w:sz w:val="18"/>
                <w:szCs w:val="18"/>
              </w:rPr>
              <w:t xml:space="preserve">49 107,15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w:t>
            </w:r>
            <w:r w:rsidRPr="00A233A0">
              <w:rPr>
                <w:rFonts w:ascii="Times New Roman" w:hAnsi="Times New Roman" w:cs="Times New Roman"/>
                <w:sz w:val="20"/>
                <w:szCs w:val="20"/>
              </w:rPr>
              <w:lastRenderedPageBreak/>
              <w:t xml:space="preserve">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BC6316"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BC6316"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BC6316" w:rsidRPr="00BC6316" w:rsidRDefault="00BC6316" w:rsidP="00BC6316">
      <w:pPr>
        <w:jc w:val="center"/>
        <w:rPr>
          <w:rFonts w:ascii="Times New Roman" w:hAnsi="Times New Roman" w:cs="Times New Roman"/>
          <w:b/>
        </w:rPr>
      </w:pPr>
      <w:r w:rsidRPr="00BC6316">
        <w:rPr>
          <w:rFonts w:ascii="Times New Roman" w:hAnsi="Times New Roman" w:cs="Times New Roman"/>
          <w:b/>
        </w:rPr>
        <w:t>Техническое задание</w:t>
      </w:r>
    </w:p>
    <w:p w:rsidR="00BC6316" w:rsidRPr="00BC6316" w:rsidRDefault="00BC6316" w:rsidP="00BC6316">
      <w:pPr>
        <w:jc w:val="center"/>
        <w:rPr>
          <w:rFonts w:ascii="Times New Roman" w:hAnsi="Times New Roman" w:cs="Times New Roman"/>
          <w:b/>
        </w:rPr>
      </w:pPr>
      <w:r w:rsidRPr="00BC6316">
        <w:rPr>
          <w:rFonts w:ascii="Times New Roman" w:hAnsi="Times New Roman" w:cs="Times New Roman"/>
          <w:b/>
        </w:rPr>
        <w:t>на оказание услуг по  вывозу снега с территории Новосибирского техникума железнодорожного транспорта</w:t>
      </w:r>
      <w:r w:rsidRPr="00BC6316">
        <w:rPr>
          <w:rFonts w:ascii="Times New Roman" w:hAnsi="Times New Roman" w:cs="Times New Roman"/>
          <w:b/>
        </w:rPr>
        <w:tab/>
      </w:r>
    </w:p>
    <w:p w:rsidR="00BC6316" w:rsidRPr="00BC6316" w:rsidRDefault="00BC6316" w:rsidP="00BC6316">
      <w:pPr>
        <w:rPr>
          <w:rFonts w:ascii="Times New Roman" w:hAnsi="Times New Roman" w:cs="Times New Roman"/>
          <w:b/>
        </w:rPr>
      </w:pPr>
    </w:p>
    <w:p w:rsidR="00BC6316" w:rsidRPr="00BC6316" w:rsidRDefault="00BC6316" w:rsidP="00BC6316">
      <w:pPr>
        <w:numPr>
          <w:ilvl w:val="0"/>
          <w:numId w:val="45"/>
        </w:numPr>
        <w:spacing w:after="0" w:line="240" w:lineRule="auto"/>
        <w:jc w:val="both"/>
        <w:rPr>
          <w:rFonts w:ascii="Times New Roman" w:hAnsi="Times New Roman" w:cs="Times New Roman"/>
          <w:b/>
        </w:rPr>
      </w:pPr>
      <w:r w:rsidRPr="00BC6316">
        <w:rPr>
          <w:rFonts w:ascii="Times New Roman" w:hAnsi="Times New Roman" w:cs="Times New Roman"/>
          <w:b/>
        </w:rPr>
        <w:t>Источник финансирования</w:t>
      </w:r>
      <w:r w:rsidRPr="00BC6316">
        <w:rPr>
          <w:rFonts w:ascii="Times New Roman" w:hAnsi="Times New Roman" w:cs="Times New Roman"/>
        </w:rPr>
        <w:t>: средства бюджетных организаций.</w:t>
      </w:r>
    </w:p>
    <w:p w:rsidR="00BC6316" w:rsidRPr="00BC6316" w:rsidRDefault="00BC6316" w:rsidP="00BC6316">
      <w:pPr>
        <w:pStyle w:val="1110"/>
        <w:numPr>
          <w:ilvl w:val="0"/>
          <w:numId w:val="45"/>
        </w:numPr>
        <w:jc w:val="both"/>
        <w:rPr>
          <w:rFonts w:ascii="Times New Roman" w:hAnsi="Times New Roman"/>
          <w:b/>
          <w:sz w:val="22"/>
          <w:szCs w:val="22"/>
        </w:rPr>
      </w:pPr>
      <w:r w:rsidRPr="00BC6316">
        <w:rPr>
          <w:rFonts w:ascii="Times New Roman" w:hAnsi="Times New Roman"/>
          <w:b/>
          <w:sz w:val="22"/>
          <w:szCs w:val="22"/>
        </w:rPr>
        <w:t>Наименование выполняемых работ</w:t>
      </w:r>
      <w:r w:rsidRPr="00BC6316">
        <w:rPr>
          <w:rFonts w:ascii="Times New Roman" w:hAnsi="Times New Roman"/>
          <w:sz w:val="22"/>
          <w:szCs w:val="22"/>
        </w:rPr>
        <w:t>: оказание услуг по вывозу снега с территории Новосибирского техникума железнодорожного транспорта.</w:t>
      </w:r>
    </w:p>
    <w:p w:rsidR="00BC6316" w:rsidRPr="00BC6316" w:rsidRDefault="00BC6316" w:rsidP="00BC6316">
      <w:pPr>
        <w:pStyle w:val="1110"/>
        <w:numPr>
          <w:ilvl w:val="0"/>
          <w:numId w:val="45"/>
        </w:numPr>
        <w:jc w:val="both"/>
        <w:rPr>
          <w:rFonts w:ascii="Times New Roman" w:hAnsi="Times New Roman"/>
          <w:sz w:val="22"/>
          <w:szCs w:val="22"/>
        </w:rPr>
      </w:pPr>
      <w:r w:rsidRPr="00BC6316">
        <w:rPr>
          <w:rFonts w:ascii="Times New Roman" w:hAnsi="Times New Roman"/>
          <w:b/>
          <w:sz w:val="22"/>
          <w:szCs w:val="22"/>
        </w:rPr>
        <w:t xml:space="preserve">Количество выполняемых работ: </w:t>
      </w:r>
      <w:r w:rsidRPr="00BC6316">
        <w:rPr>
          <w:rFonts w:ascii="Times New Roman" w:hAnsi="Times New Roman"/>
          <w:sz w:val="22"/>
          <w:szCs w:val="22"/>
        </w:rPr>
        <w:t xml:space="preserve">механизированная погрузка и вывоз 3550 кубических метров снега на </w:t>
      </w:r>
      <w:proofErr w:type="spellStart"/>
      <w:r w:rsidRPr="00BC6316">
        <w:rPr>
          <w:rFonts w:ascii="Times New Roman" w:hAnsi="Times New Roman"/>
          <w:sz w:val="22"/>
          <w:szCs w:val="22"/>
        </w:rPr>
        <w:t>снегоотвал</w:t>
      </w:r>
      <w:proofErr w:type="spellEnd"/>
      <w:r w:rsidRPr="00BC6316">
        <w:rPr>
          <w:rFonts w:ascii="Times New Roman" w:hAnsi="Times New Roman"/>
          <w:sz w:val="22"/>
          <w:szCs w:val="22"/>
        </w:rPr>
        <w:t xml:space="preserve"> за весь период действия договора.</w:t>
      </w:r>
    </w:p>
    <w:p w:rsidR="00BC6316" w:rsidRPr="00BC6316" w:rsidRDefault="00BC6316" w:rsidP="00BC6316">
      <w:pPr>
        <w:numPr>
          <w:ilvl w:val="0"/>
          <w:numId w:val="45"/>
        </w:numPr>
        <w:spacing w:after="0" w:line="240" w:lineRule="auto"/>
        <w:jc w:val="both"/>
        <w:rPr>
          <w:rFonts w:ascii="Times New Roman" w:hAnsi="Times New Roman" w:cs="Times New Roman"/>
          <w:b/>
        </w:rPr>
      </w:pPr>
      <w:r w:rsidRPr="00BC6316">
        <w:rPr>
          <w:rFonts w:ascii="Times New Roman" w:hAnsi="Times New Roman" w:cs="Times New Roman"/>
          <w:b/>
        </w:rPr>
        <w:t xml:space="preserve">Условия выполнения работ: </w:t>
      </w:r>
      <w:r w:rsidRPr="00BC6316">
        <w:rPr>
          <w:rFonts w:ascii="Times New Roman" w:hAnsi="Times New Roman" w:cs="Times New Roman"/>
        </w:rPr>
        <w:t>В соответствии с условиями договора.</w:t>
      </w:r>
    </w:p>
    <w:p w:rsidR="00BC6316" w:rsidRPr="00BC6316" w:rsidRDefault="00BC6316" w:rsidP="00BC6316">
      <w:pPr>
        <w:numPr>
          <w:ilvl w:val="0"/>
          <w:numId w:val="45"/>
        </w:numPr>
        <w:spacing w:after="0" w:line="240" w:lineRule="auto"/>
        <w:jc w:val="both"/>
        <w:rPr>
          <w:rFonts w:ascii="Times New Roman" w:hAnsi="Times New Roman" w:cs="Times New Roman"/>
          <w:b/>
        </w:rPr>
      </w:pPr>
      <w:r w:rsidRPr="00BC6316">
        <w:rPr>
          <w:rFonts w:ascii="Times New Roman" w:hAnsi="Times New Roman" w:cs="Times New Roman"/>
          <w:b/>
        </w:rPr>
        <w:t xml:space="preserve">Общие требования к выполнению работ: </w:t>
      </w:r>
      <w:r w:rsidRPr="00BC6316">
        <w:rPr>
          <w:rFonts w:ascii="Times New Roman" w:hAnsi="Times New Roman" w:cs="Times New Roman"/>
        </w:rPr>
        <w:t>технология и методы производства работ в соответствии с действующими нормами. Работы производятся только в отведенной зоне работ, с минимальным количеством технических средств и механизмов. Вывозка снега производится на площадки, отведенные для складирования снега.</w:t>
      </w:r>
    </w:p>
    <w:p w:rsidR="00BC6316" w:rsidRPr="00BC6316" w:rsidRDefault="00BC6316" w:rsidP="00BC6316">
      <w:pPr>
        <w:pStyle w:val="ab"/>
        <w:widowControl/>
        <w:numPr>
          <w:ilvl w:val="0"/>
          <w:numId w:val="45"/>
        </w:numPr>
        <w:tabs>
          <w:tab w:val="clear" w:pos="1980"/>
          <w:tab w:val="left" w:pos="360"/>
          <w:tab w:val="left" w:pos="1245"/>
        </w:tabs>
        <w:suppressAutoHyphens/>
        <w:spacing w:line="100" w:lineRule="atLeast"/>
        <w:rPr>
          <w:color w:val="000000"/>
          <w:sz w:val="22"/>
          <w:szCs w:val="22"/>
        </w:rPr>
      </w:pPr>
      <w:r w:rsidRPr="00BC6316">
        <w:rPr>
          <w:b/>
          <w:bCs/>
          <w:sz w:val="22"/>
          <w:szCs w:val="22"/>
        </w:rPr>
        <w:t xml:space="preserve">Требования к Исполнителю при проведении работ: </w:t>
      </w:r>
      <w:r w:rsidRPr="00BC6316">
        <w:rPr>
          <w:bCs/>
          <w:sz w:val="22"/>
          <w:szCs w:val="22"/>
        </w:rPr>
        <w:t>И</w:t>
      </w:r>
      <w:r w:rsidRPr="00BC6316">
        <w:rPr>
          <w:sz w:val="22"/>
          <w:szCs w:val="22"/>
        </w:rPr>
        <w:t xml:space="preserve">сполнитель обязан обеспечить надлежащее исполнение обязательств и строго соблюдать правила техники безопасности и правила охраны труда при выполнении услуг. Исполнитель обязан выполнить услугу своими  силами и средствами в соответствии с действующими нормативными и правовыми актами законодательства РФ. </w:t>
      </w:r>
    </w:p>
    <w:p w:rsidR="00BC6316" w:rsidRPr="00BC6316" w:rsidRDefault="00BC6316" w:rsidP="00BC6316">
      <w:pPr>
        <w:numPr>
          <w:ilvl w:val="0"/>
          <w:numId w:val="45"/>
        </w:numPr>
        <w:tabs>
          <w:tab w:val="left" w:pos="360"/>
          <w:tab w:val="left" w:pos="1245"/>
        </w:tabs>
        <w:spacing w:after="0" w:line="100" w:lineRule="atLeast"/>
        <w:jc w:val="both"/>
        <w:rPr>
          <w:rFonts w:ascii="Times New Roman" w:hAnsi="Times New Roman" w:cs="Times New Roman"/>
        </w:rPr>
      </w:pPr>
      <w:r w:rsidRPr="00BC6316">
        <w:rPr>
          <w:rFonts w:ascii="Times New Roman" w:hAnsi="Times New Roman" w:cs="Times New Roman"/>
          <w:b/>
        </w:rPr>
        <w:t>Порядок выполнения и сдачи-приемки</w:t>
      </w:r>
      <w:r w:rsidRPr="00BC6316">
        <w:rPr>
          <w:rFonts w:ascii="Times New Roman" w:hAnsi="Times New Roman" w:cs="Times New Roman"/>
        </w:rPr>
        <w:t xml:space="preserve">: оказание услуг должно осуществляться в соответствии с требованиями и условиями, установленными Техническим заданием. Объемы вывозимого снега принимаются по факту, после освидетельствования  представителем заказчика и оформляется </w:t>
      </w:r>
      <w:proofErr w:type="gramStart"/>
      <w:r w:rsidRPr="00BC6316">
        <w:rPr>
          <w:rFonts w:ascii="Times New Roman" w:hAnsi="Times New Roman" w:cs="Times New Roman"/>
        </w:rPr>
        <w:t>актом-приемки</w:t>
      </w:r>
      <w:proofErr w:type="gramEnd"/>
      <w:r w:rsidRPr="00BC6316">
        <w:rPr>
          <w:rFonts w:ascii="Times New Roman" w:hAnsi="Times New Roman" w:cs="Times New Roman"/>
        </w:rPr>
        <w:t>.</w:t>
      </w:r>
    </w:p>
    <w:p w:rsidR="00BC6316" w:rsidRPr="00BC6316" w:rsidRDefault="00BC6316" w:rsidP="00BC6316">
      <w:pPr>
        <w:numPr>
          <w:ilvl w:val="0"/>
          <w:numId w:val="45"/>
        </w:numPr>
        <w:spacing w:after="0" w:line="240" w:lineRule="auto"/>
        <w:jc w:val="both"/>
        <w:rPr>
          <w:rFonts w:ascii="Times New Roman" w:hAnsi="Times New Roman" w:cs="Times New Roman"/>
          <w:b/>
        </w:rPr>
      </w:pPr>
      <w:r w:rsidRPr="00BC6316">
        <w:rPr>
          <w:rFonts w:ascii="Times New Roman" w:hAnsi="Times New Roman" w:cs="Times New Roman"/>
          <w:b/>
          <w:bCs/>
        </w:rPr>
        <w:t>Место выполнения работ</w:t>
      </w:r>
      <w:r w:rsidRPr="00BC6316">
        <w:rPr>
          <w:rFonts w:ascii="Times New Roman" w:hAnsi="Times New Roman" w:cs="Times New Roman"/>
        </w:rPr>
        <w:t xml:space="preserve">: </w:t>
      </w:r>
      <w:smartTag w:uri="urn:schemas-microsoft-com:office:smarttags" w:element="metricconverter">
        <w:smartTagPr>
          <w:attr w:name="ProductID" w:val="630068, г"/>
        </w:smartTagPr>
        <w:r w:rsidRPr="00BC6316">
          <w:rPr>
            <w:rFonts w:ascii="Times New Roman" w:hAnsi="Times New Roman" w:cs="Times New Roman"/>
          </w:rPr>
          <w:t>630068, г</w:t>
        </w:r>
      </w:smartTag>
      <w:r w:rsidRPr="00BC6316">
        <w:rPr>
          <w:rFonts w:ascii="Times New Roman" w:hAnsi="Times New Roman" w:cs="Times New Roman"/>
        </w:rPr>
        <w:t xml:space="preserve">. Новосибирск, </w:t>
      </w:r>
      <w:proofErr w:type="spellStart"/>
      <w:r w:rsidRPr="00BC6316">
        <w:rPr>
          <w:rFonts w:ascii="Times New Roman" w:hAnsi="Times New Roman" w:cs="Times New Roman"/>
        </w:rPr>
        <w:t>ул</w:t>
      </w:r>
      <w:proofErr w:type="gramStart"/>
      <w:r w:rsidRPr="00BC6316">
        <w:rPr>
          <w:rFonts w:ascii="Times New Roman" w:hAnsi="Times New Roman" w:cs="Times New Roman"/>
        </w:rPr>
        <w:t>.Л</w:t>
      </w:r>
      <w:proofErr w:type="gramEnd"/>
      <w:r w:rsidRPr="00BC6316">
        <w:rPr>
          <w:rFonts w:ascii="Times New Roman" w:hAnsi="Times New Roman" w:cs="Times New Roman"/>
        </w:rPr>
        <w:t>ениногорская</w:t>
      </w:r>
      <w:proofErr w:type="spellEnd"/>
      <w:r w:rsidRPr="00BC6316">
        <w:rPr>
          <w:rFonts w:ascii="Times New Roman" w:hAnsi="Times New Roman" w:cs="Times New Roman"/>
        </w:rPr>
        <w:t>, д.80, ул. Вересаева, 2/1</w:t>
      </w:r>
      <w:r w:rsidRPr="00BC6316">
        <w:rPr>
          <w:rFonts w:ascii="Times New Roman" w:hAnsi="Times New Roman" w:cs="Times New Roman"/>
          <w:b/>
        </w:rPr>
        <w:t>.</w:t>
      </w:r>
    </w:p>
    <w:p w:rsidR="00BC6316" w:rsidRPr="00BC6316" w:rsidRDefault="00BC6316" w:rsidP="00BC6316">
      <w:pPr>
        <w:numPr>
          <w:ilvl w:val="0"/>
          <w:numId w:val="45"/>
        </w:numPr>
        <w:spacing w:after="0" w:line="240" w:lineRule="auto"/>
        <w:jc w:val="both"/>
        <w:rPr>
          <w:rFonts w:ascii="Times New Roman" w:hAnsi="Times New Roman" w:cs="Times New Roman"/>
          <w:b/>
        </w:rPr>
      </w:pPr>
      <w:r w:rsidRPr="00BC6316">
        <w:rPr>
          <w:rFonts w:ascii="Times New Roman" w:hAnsi="Times New Roman" w:cs="Times New Roman"/>
          <w:b/>
          <w:bCs/>
        </w:rPr>
        <w:t>Сроки (периоды) выполнения работ</w:t>
      </w:r>
      <w:r w:rsidRPr="00BC6316">
        <w:rPr>
          <w:rFonts w:ascii="Times New Roman" w:hAnsi="Times New Roman" w:cs="Times New Roman"/>
          <w:b/>
        </w:rPr>
        <w:t>:</w:t>
      </w:r>
      <w:r w:rsidRPr="00BC6316">
        <w:rPr>
          <w:rFonts w:ascii="Times New Roman" w:hAnsi="Times New Roman" w:cs="Times New Roman"/>
        </w:rPr>
        <w:t xml:space="preserve"> поэтапно по заявке Заказчика. Периодичность вывоза снега определяется Заказчиком в зависимости от необходимости и погодных условий. При этом Исполнитель обязан выполнить  заявку, в течение 2 (двух) календарных дней с момента получения заявки от Заказчика. Погрузка и вывоз снега с территории НТЖТ осуществляется по заявке Заказчика, направляемые по телефону или электронной почтой  с подтверждением о получении. Окончание работ оформляется актом сдачи – приемки.</w:t>
      </w:r>
    </w:p>
    <w:p w:rsidR="00BC6316" w:rsidRPr="00BC6316" w:rsidRDefault="00BC6316" w:rsidP="00BC6316">
      <w:pPr>
        <w:pStyle w:val="122"/>
        <w:numPr>
          <w:ilvl w:val="0"/>
          <w:numId w:val="45"/>
        </w:numPr>
        <w:jc w:val="both"/>
        <w:rPr>
          <w:rFonts w:ascii="Times New Roman" w:hAnsi="Times New Roman"/>
          <w:sz w:val="22"/>
          <w:szCs w:val="22"/>
        </w:rPr>
      </w:pPr>
      <w:r w:rsidRPr="00BC6316">
        <w:rPr>
          <w:rFonts w:ascii="Times New Roman" w:hAnsi="Times New Roman"/>
          <w:b/>
          <w:sz w:val="22"/>
          <w:szCs w:val="22"/>
        </w:rPr>
        <w:t>Сведения о включенных (не включенных) в цену товаров, работ, услуг расходах</w:t>
      </w:r>
      <w:r w:rsidRPr="00BC6316">
        <w:rPr>
          <w:rFonts w:ascii="Times New Roman" w:hAnsi="Times New Roman"/>
          <w:sz w:val="22"/>
          <w:szCs w:val="22"/>
        </w:rPr>
        <w:t xml:space="preserve">: Стоимость использования специализированной техники или спецсредств, транспортные расходы,  погрузо-разгрузочные работы, расходы по уплате налогов и пошлин включены в стоимость услуги.    </w:t>
      </w:r>
    </w:p>
    <w:p w:rsidR="00BC6316" w:rsidRPr="00BC6316" w:rsidRDefault="00BC6316" w:rsidP="00BC6316">
      <w:pPr>
        <w:pStyle w:val="122"/>
        <w:numPr>
          <w:ilvl w:val="0"/>
          <w:numId w:val="45"/>
        </w:numPr>
        <w:jc w:val="both"/>
        <w:rPr>
          <w:rFonts w:ascii="Times New Roman" w:hAnsi="Times New Roman"/>
          <w:sz w:val="22"/>
          <w:szCs w:val="22"/>
        </w:rPr>
      </w:pPr>
      <w:r w:rsidRPr="00BC6316">
        <w:rPr>
          <w:rFonts w:ascii="Times New Roman" w:hAnsi="Times New Roman"/>
          <w:b/>
          <w:sz w:val="22"/>
          <w:szCs w:val="22"/>
        </w:rPr>
        <w:t>Срок и условия оплаты поставок товаров, выполнения работ, оказания услуг:</w:t>
      </w:r>
      <w:r w:rsidRPr="00BC6316">
        <w:rPr>
          <w:rFonts w:ascii="Times New Roman" w:hAnsi="Times New Roman"/>
          <w:sz w:val="22"/>
          <w:szCs w:val="22"/>
        </w:rPr>
        <w:t xml:space="preserve"> безналичный расчет, поэтапно – каждого вывоза снега, выполненного по заявке Заказчика, в течение 10 (десяти)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w:t>
      </w:r>
    </w:p>
    <w:p w:rsidR="00F579F2" w:rsidRPr="00BC6316" w:rsidRDefault="00F579F2" w:rsidP="00F3724E">
      <w:pPr>
        <w:rPr>
          <w:rFonts w:ascii="Times New Roman" w:hAnsi="Times New Roman" w:cs="Times New Roman"/>
        </w:rPr>
      </w:pPr>
    </w:p>
    <w:p w:rsidR="00B33F77" w:rsidRDefault="00B33F77" w:rsidP="00B33F77"/>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tbl>
      <w:tblPr>
        <w:tblW w:w="0" w:type="auto"/>
        <w:jc w:val="center"/>
        <w:tblInd w:w="567" w:type="dxa"/>
        <w:tblLayout w:type="fixed"/>
        <w:tblCellMar>
          <w:left w:w="28" w:type="dxa"/>
          <w:right w:w="28" w:type="dxa"/>
        </w:tblCellMar>
        <w:tblLook w:val="0000" w:firstRow="0" w:lastRow="0" w:firstColumn="0" w:lastColumn="0" w:noHBand="0" w:noVBand="0"/>
      </w:tblPr>
      <w:tblGrid>
        <w:gridCol w:w="4649"/>
      </w:tblGrid>
      <w:tr w:rsidR="00914FB4" w:rsidRPr="00F10DAD" w:rsidTr="00BC6316">
        <w:trPr>
          <w:jc w:val="center"/>
        </w:trPr>
        <w:tc>
          <w:tcPr>
            <w:tcW w:w="4649" w:type="dxa"/>
            <w:tcBorders>
              <w:top w:val="nil"/>
              <w:left w:val="nil"/>
              <w:bottom w:val="nil"/>
              <w:right w:val="nil"/>
            </w:tcBorders>
          </w:tcPr>
          <w:p w:rsidR="00914FB4" w:rsidRPr="00F10DAD" w:rsidRDefault="00914FB4" w:rsidP="00BC6316">
            <w:pPr>
              <w:rPr>
                <w:rFonts w:ascii="Times New Roman" w:hAnsi="Times New Roman" w:cs="Times New Roman"/>
                <w:sz w:val="18"/>
                <w:szCs w:val="18"/>
              </w:rPr>
            </w:pPr>
          </w:p>
        </w:tc>
      </w:tr>
    </w:tbl>
    <w:p w:rsidR="00BC6316" w:rsidRPr="00E008E7" w:rsidRDefault="00BC6316" w:rsidP="00E008E7">
      <w:pPr>
        <w:spacing w:after="0" w:line="240" w:lineRule="auto"/>
        <w:jc w:val="center"/>
        <w:rPr>
          <w:rFonts w:ascii="Times New Roman" w:hAnsi="Times New Roman" w:cs="Times New Roman"/>
          <w:b/>
          <w:bCs/>
        </w:rPr>
      </w:pPr>
      <w:r w:rsidRPr="00E008E7">
        <w:rPr>
          <w:rFonts w:ascii="Times New Roman" w:hAnsi="Times New Roman" w:cs="Times New Roman"/>
          <w:b/>
          <w:bCs/>
        </w:rPr>
        <w:t>Обоснование</w:t>
      </w:r>
      <w:r w:rsidRPr="00E008E7">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BC6316" w:rsidRPr="00E008E7" w:rsidRDefault="00BC6316" w:rsidP="00E008E7">
      <w:pPr>
        <w:spacing w:after="0" w:line="240" w:lineRule="auto"/>
        <w:jc w:val="center"/>
        <w:rPr>
          <w:rFonts w:ascii="Times New Roman" w:hAnsi="Times New Roman" w:cs="Times New Roman"/>
          <w:b/>
          <w:bCs/>
        </w:rPr>
      </w:pPr>
      <w:r w:rsidRPr="00E008E7">
        <w:rPr>
          <w:rFonts w:ascii="Times New Roman" w:hAnsi="Times New Roman" w:cs="Times New Roman"/>
          <w:b/>
          <w:bCs/>
        </w:rPr>
        <w:t>с Федеральным законом от 05.04.2013г. №44-ФЗ</w:t>
      </w:r>
    </w:p>
    <w:p w:rsidR="00BC6316" w:rsidRPr="00E008E7" w:rsidRDefault="00BC6316" w:rsidP="00BC6316">
      <w:pPr>
        <w:jc w:val="center"/>
        <w:rPr>
          <w:rFonts w:ascii="Times New Roman" w:hAnsi="Times New Roman" w:cs="Times New Roman"/>
          <w:b/>
          <w:bCs/>
        </w:rPr>
      </w:pPr>
    </w:p>
    <w:p w:rsidR="00BC6316" w:rsidRPr="00E008E7" w:rsidRDefault="00BC6316" w:rsidP="00BC6316">
      <w:pPr>
        <w:jc w:val="center"/>
        <w:rPr>
          <w:rFonts w:ascii="Times New Roman" w:hAnsi="Times New Roman" w:cs="Times New Roman"/>
          <w:b/>
          <w:bCs/>
        </w:rPr>
      </w:pPr>
      <w:r w:rsidRPr="00E008E7">
        <w:rPr>
          <w:rFonts w:ascii="Times New Roman" w:hAnsi="Times New Roman" w:cs="Times New Roman"/>
        </w:rPr>
        <w:t>Оказание услуг по вывозу снега с территории Новосибирского техникума железнодорожного транспорта</w:t>
      </w:r>
    </w:p>
    <w:p w:rsidR="00BC6316" w:rsidRPr="00E008E7" w:rsidRDefault="00BC6316" w:rsidP="00BC6316">
      <w:pPr>
        <w:pBdr>
          <w:top w:val="single" w:sz="4" w:space="1" w:color="auto"/>
        </w:pBdr>
        <w:jc w:val="center"/>
        <w:rPr>
          <w:rFonts w:ascii="Times New Roman" w:hAnsi="Times New Roman" w:cs="Times New Roman"/>
          <w:i/>
          <w:iCs/>
        </w:rPr>
      </w:pPr>
      <w:r w:rsidRPr="00E008E7">
        <w:rPr>
          <w:rFonts w:ascii="Times New Roman" w:hAnsi="Times New Roman" w:cs="Times New Roman"/>
          <w:i/>
          <w:iCs/>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BC6316" w:rsidRPr="00E008E7" w:rsidTr="006B132C">
        <w:tc>
          <w:tcPr>
            <w:tcW w:w="4139" w:type="dxa"/>
          </w:tcPr>
          <w:p w:rsidR="00BC6316" w:rsidRPr="00E008E7" w:rsidRDefault="00BC6316" w:rsidP="006B132C">
            <w:pPr>
              <w:jc w:val="both"/>
              <w:rPr>
                <w:rFonts w:ascii="Times New Roman" w:hAnsi="Times New Roman" w:cs="Times New Roman"/>
                <w:b/>
                <w:bCs/>
              </w:rPr>
            </w:pPr>
            <w:r w:rsidRPr="00E008E7">
              <w:rPr>
                <w:rFonts w:ascii="Times New Roman" w:hAnsi="Times New Roman" w:cs="Times New Roman"/>
                <w:b/>
                <w:bCs/>
              </w:rPr>
              <w:t>Основные характеристики объекта закупки</w:t>
            </w:r>
          </w:p>
        </w:tc>
        <w:tc>
          <w:tcPr>
            <w:tcW w:w="11340" w:type="dxa"/>
            <w:gridSpan w:val="2"/>
          </w:tcPr>
          <w:p w:rsidR="00BC6316" w:rsidRPr="00E008E7" w:rsidRDefault="00BC6316" w:rsidP="006B132C">
            <w:pPr>
              <w:rPr>
                <w:rFonts w:ascii="Times New Roman" w:hAnsi="Times New Roman" w:cs="Times New Roman"/>
              </w:rPr>
            </w:pPr>
            <w:r w:rsidRPr="00E008E7">
              <w:rPr>
                <w:rFonts w:ascii="Times New Roman" w:hAnsi="Times New Roman" w:cs="Times New Roman"/>
              </w:rPr>
              <w:t>Оказание услуг по вывозу снега с территории Новосибирского техникума железнодорожного транспорта</w:t>
            </w:r>
          </w:p>
        </w:tc>
      </w:tr>
      <w:tr w:rsidR="00BC6316" w:rsidRPr="00E008E7" w:rsidTr="006B132C">
        <w:tc>
          <w:tcPr>
            <w:tcW w:w="4139" w:type="dxa"/>
          </w:tcPr>
          <w:p w:rsidR="00BC6316" w:rsidRPr="00E008E7" w:rsidRDefault="00BC6316" w:rsidP="006B132C">
            <w:pPr>
              <w:jc w:val="both"/>
              <w:rPr>
                <w:rFonts w:ascii="Times New Roman" w:hAnsi="Times New Roman" w:cs="Times New Roman"/>
                <w:b/>
                <w:bCs/>
              </w:rPr>
            </w:pPr>
            <w:r w:rsidRPr="00E008E7">
              <w:rPr>
                <w:rFonts w:ascii="Times New Roman" w:hAnsi="Times New Roman" w:cs="Times New Roman"/>
                <w:b/>
                <w:bCs/>
              </w:rPr>
              <w:t xml:space="preserve">Используемый метод определения НМЦК </w:t>
            </w:r>
            <w:r w:rsidRPr="00E008E7">
              <w:rPr>
                <w:rFonts w:ascii="Times New Roman" w:hAnsi="Times New Roman" w:cs="Times New Roman"/>
                <w:b/>
                <w:bCs/>
              </w:rPr>
              <w:br/>
              <w:t>с обоснованием:</w:t>
            </w:r>
          </w:p>
        </w:tc>
        <w:tc>
          <w:tcPr>
            <w:tcW w:w="11340" w:type="dxa"/>
            <w:gridSpan w:val="2"/>
          </w:tcPr>
          <w:p w:rsidR="00BC6316" w:rsidRPr="00E008E7" w:rsidRDefault="00BC6316" w:rsidP="00E008E7">
            <w:pPr>
              <w:spacing w:after="0" w:line="240" w:lineRule="auto"/>
              <w:rPr>
                <w:rFonts w:ascii="Times New Roman" w:hAnsi="Times New Roman" w:cs="Times New Roman"/>
              </w:rPr>
            </w:pPr>
            <w:r w:rsidRPr="00E008E7">
              <w:rPr>
                <w:rFonts w:ascii="Times New Roman" w:hAnsi="Times New Roman" w:cs="Times New Roman"/>
              </w:rPr>
              <w:t>Метод сопоставимых рыночных цен (анализ рынка).</w:t>
            </w:r>
          </w:p>
          <w:p w:rsidR="00BC6316" w:rsidRPr="00E008E7" w:rsidRDefault="00BC6316" w:rsidP="00E008E7">
            <w:pPr>
              <w:spacing w:after="0" w:line="240" w:lineRule="auto"/>
              <w:rPr>
                <w:rFonts w:ascii="Times New Roman" w:hAnsi="Times New Roman" w:cs="Times New Roman"/>
              </w:rPr>
            </w:pPr>
            <w:r w:rsidRPr="00E008E7">
              <w:rPr>
                <w:rFonts w:ascii="Times New Roman" w:hAnsi="Times New Roman" w:cs="Times New Roman"/>
              </w:rPr>
              <w:t xml:space="preserve"> НМЦК </w:t>
            </w:r>
            <w:proofErr w:type="gramStart"/>
            <w:r w:rsidRPr="00E008E7">
              <w:rPr>
                <w:rFonts w:ascii="Times New Roman" w:hAnsi="Times New Roman" w:cs="Times New Roman"/>
              </w:rPr>
              <w:t>рассчитана</w:t>
            </w:r>
            <w:proofErr w:type="gramEnd"/>
            <w:r w:rsidRPr="00E008E7">
              <w:rPr>
                <w:rFonts w:ascii="Times New Roman" w:hAnsi="Times New Roman" w:cs="Times New Roman"/>
              </w:rPr>
              <w:t xml:space="preserve"> по формуле </w:t>
            </w:r>
            <w:r w:rsidRPr="00E008E7">
              <w:rPr>
                <w:rFonts w:ascii="Times New Roman" w:hAnsi="Times New Roman" w:cs="Times New Roman"/>
                <w:noProof/>
                <w:position w:val="-24"/>
                <w:lang w:eastAsia="ru-RU"/>
              </w:rPr>
              <w:drawing>
                <wp:inline distT="0" distB="0" distL="0" distR="0" wp14:anchorId="7FCB6F95" wp14:editId="3A84989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008E7">
              <w:rPr>
                <w:rFonts w:ascii="Times New Roman" w:hAnsi="Times New Roman" w:cs="Times New Roman"/>
              </w:rPr>
              <w:t>,</w:t>
            </w:r>
          </w:p>
          <w:p w:rsidR="00BC6316" w:rsidRPr="00E008E7" w:rsidRDefault="00BC6316" w:rsidP="00E008E7">
            <w:pPr>
              <w:spacing w:after="0" w:line="240" w:lineRule="auto"/>
              <w:rPr>
                <w:rFonts w:ascii="Times New Roman" w:hAnsi="Times New Roman" w:cs="Times New Roman"/>
              </w:rPr>
            </w:pPr>
            <w:r w:rsidRPr="00E008E7">
              <w:rPr>
                <w:rFonts w:ascii="Times New Roman" w:hAnsi="Times New Roman" w:cs="Times New Roman"/>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33%, т.е. совокупность значений, используемых в расчете, считается однородной.</w:t>
            </w:r>
          </w:p>
        </w:tc>
      </w:tr>
      <w:tr w:rsidR="00BC6316" w:rsidRPr="00E008E7" w:rsidTr="006B132C">
        <w:tc>
          <w:tcPr>
            <w:tcW w:w="4139" w:type="dxa"/>
          </w:tcPr>
          <w:p w:rsidR="00BC6316" w:rsidRPr="00E008E7" w:rsidRDefault="00BC6316" w:rsidP="006B132C">
            <w:pPr>
              <w:jc w:val="both"/>
              <w:rPr>
                <w:rFonts w:ascii="Times New Roman" w:hAnsi="Times New Roman" w:cs="Times New Roman"/>
                <w:b/>
                <w:bCs/>
              </w:rPr>
            </w:pPr>
            <w:r w:rsidRPr="00E008E7">
              <w:rPr>
                <w:rFonts w:ascii="Times New Roman" w:hAnsi="Times New Roman" w:cs="Times New Roman"/>
                <w:b/>
                <w:bCs/>
              </w:rPr>
              <w:t>Расчет НМЦК</w:t>
            </w:r>
          </w:p>
        </w:tc>
        <w:tc>
          <w:tcPr>
            <w:tcW w:w="11340" w:type="dxa"/>
            <w:gridSpan w:val="2"/>
          </w:tcPr>
          <w:p w:rsidR="00BC6316" w:rsidRPr="00E008E7" w:rsidRDefault="00BC6316" w:rsidP="00E008E7">
            <w:pPr>
              <w:spacing w:after="0" w:line="240" w:lineRule="auto"/>
              <w:rPr>
                <w:rFonts w:ascii="Times New Roman" w:hAnsi="Times New Roman" w:cs="Times New Roman"/>
              </w:rPr>
            </w:pPr>
            <w:r w:rsidRPr="00E008E7">
              <w:rPr>
                <w:rFonts w:ascii="Times New Roman" w:hAnsi="Times New Roman" w:cs="Times New Roman"/>
              </w:rPr>
              <w:t>Количество: 3550 м3</w:t>
            </w:r>
          </w:p>
          <w:p w:rsidR="00BC6316" w:rsidRPr="00E008E7" w:rsidRDefault="00BC6316" w:rsidP="00E008E7">
            <w:pPr>
              <w:spacing w:after="0" w:line="240" w:lineRule="auto"/>
              <w:rPr>
                <w:rFonts w:ascii="Times New Roman" w:hAnsi="Times New Roman" w:cs="Times New Roman"/>
              </w:rPr>
            </w:pPr>
            <w:r w:rsidRPr="00E008E7">
              <w:rPr>
                <w:rFonts w:ascii="Times New Roman" w:hAnsi="Times New Roman" w:cs="Times New Roman"/>
              </w:rPr>
              <w:t>Количество источников: 3</w:t>
            </w:r>
          </w:p>
          <w:p w:rsidR="00BC6316" w:rsidRPr="00E008E7" w:rsidRDefault="00BC6316" w:rsidP="00E008E7">
            <w:pPr>
              <w:spacing w:after="0" w:line="240" w:lineRule="auto"/>
              <w:rPr>
                <w:rFonts w:ascii="Times New Roman" w:hAnsi="Times New Roman" w:cs="Times New Roman"/>
              </w:rPr>
            </w:pPr>
            <w:r w:rsidRPr="00E008E7">
              <w:rPr>
                <w:rFonts w:ascii="Times New Roman" w:hAnsi="Times New Roman" w:cs="Times New Roman"/>
              </w:rPr>
              <w:t>Среднеарифметическая цена единицы объема по каждому источнику (коммерческие предложения): приведена в таблице № 1</w:t>
            </w:r>
          </w:p>
          <w:p w:rsidR="00BC6316" w:rsidRPr="00E008E7" w:rsidRDefault="00BC6316" w:rsidP="00E008E7">
            <w:pPr>
              <w:spacing w:after="0" w:line="240" w:lineRule="auto"/>
              <w:rPr>
                <w:rFonts w:ascii="Times New Roman" w:hAnsi="Times New Roman" w:cs="Times New Roman"/>
              </w:rPr>
            </w:pPr>
            <w:r w:rsidRPr="00E008E7">
              <w:rPr>
                <w:rFonts w:ascii="Times New Roman" w:hAnsi="Times New Roman" w:cs="Times New Roman"/>
              </w:rPr>
              <w:t xml:space="preserve">НМЦК по каждому наименованию </w:t>
            </w:r>
            <w:proofErr w:type="gramStart"/>
            <w:r w:rsidRPr="00E008E7">
              <w:rPr>
                <w:rFonts w:ascii="Times New Roman" w:hAnsi="Times New Roman" w:cs="Times New Roman"/>
              </w:rPr>
              <w:t>приведена</w:t>
            </w:r>
            <w:proofErr w:type="gramEnd"/>
            <w:r w:rsidRPr="00E008E7">
              <w:rPr>
                <w:rFonts w:ascii="Times New Roman" w:hAnsi="Times New Roman" w:cs="Times New Roman"/>
              </w:rPr>
              <w:t xml:space="preserve"> в таблице № 1.</w:t>
            </w:r>
          </w:p>
        </w:tc>
      </w:tr>
      <w:tr w:rsidR="00BC6316" w:rsidRPr="00E008E7" w:rsidTr="006B132C">
        <w:trPr>
          <w:cantSplit/>
        </w:trPr>
        <w:tc>
          <w:tcPr>
            <w:tcW w:w="8392" w:type="dxa"/>
            <w:gridSpan w:val="2"/>
            <w:tcBorders>
              <w:right w:val="nil"/>
            </w:tcBorders>
          </w:tcPr>
          <w:p w:rsidR="00BC6316" w:rsidRPr="00E008E7" w:rsidRDefault="00BC6316" w:rsidP="006B132C">
            <w:pPr>
              <w:jc w:val="right"/>
              <w:rPr>
                <w:rFonts w:ascii="Times New Roman" w:hAnsi="Times New Roman" w:cs="Times New Roman"/>
                <w:b/>
                <w:bCs/>
              </w:rPr>
            </w:pPr>
            <w:r w:rsidRPr="00E008E7">
              <w:rPr>
                <w:rFonts w:ascii="Times New Roman" w:hAnsi="Times New Roman" w:cs="Times New Roman"/>
                <w:b/>
                <w:bCs/>
              </w:rPr>
              <w:t>Дата подготовки обоснования НМЦК:</w:t>
            </w:r>
          </w:p>
        </w:tc>
        <w:tc>
          <w:tcPr>
            <w:tcW w:w="7087" w:type="dxa"/>
            <w:tcBorders>
              <w:left w:val="nil"/>
            </w:tcBorders>
          </w:tcPr>
          <w:p w:rsidR="00BC6316" w:rsidRPr="00E008E7" w:rsidRDefault="00BC6316" w:rsidP="006B132C">
            <w:pPr>
              <w:rPr>
                <w:rFonts w:ascii="Times New Roman" w:hAnsi="Times New Roman" w:cs="Times New Roman"/>
                <w:b/>
                <w:bCs/>
              </w:rPr>
            </w:pPr>
            <w:r w:rsidRPr="00E008E7">
              <w:rPr>
                <w:rFonts w:ascii="Times New Roman" w:hAnsi="Times New Roman" w:cs="Times New Roman"/>
                <w:b/>
                <w:bCs/>
              </w:rPr>
              <w:t>10.10.2016г.</w:t>
            </w:r>
          </w:p>
        </w:tc>
      </w:tr>
    </w:tbl>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BC6316" w:rsidRDefault="00BC6316" w:rsidP="00E008E7">
      <w:pPr>
        <w:spacing w:after="0" w:line="240" w:lineRule="auto"/>
        <w:jc w:val="right"/>
        <w:rPr>
          <w:b/>
          <w:sz w:val="20"/>
          <w:szCs w:val="20"/>
        </w:rPr>
      </w:pPr>
      <w:r>
        <w:rPr>
          <w:b/>
          <w:sz w:val="20"/>
          <w:szCs w:val="20"/>
        </w:rPr>
        <w:t>Таблица 1</w:t>
      </w:r>
    </w:p>
    <w:p w:rsidR="00BC6316" w:rsidRDefault="00BC6316" w:rsidP="00E008E7">
      <w:pPr>
        <w:spacing w:after="0" w:line="240" w:lineRule="auto"/>
        <w:jc w:val="center"/>
        <w:rPr>
          <w:b/>
          <w:sz w:val="20"/>
          <w:szCs w:val="20"/>
        </w:rPr>
      </w:pPr>
    </w:p>
    <w:tbl>
      <w:tblPr>
        <w:tblW w:w="14616" w:type="dxa"/>
        <w:tblInd w:w="93" w:type="dxa"/>
        <w:tblLayout w:type="fixed"/>
        <w:tblLook w:val="04A0" w:firstRow="1" w:lastRow="0" w:firstColumn="1" w:lastColumn="0" w:noHBand="0" w:noVBand="1"/>
      </w:tblPr>
      <w:tblGrid>
        <w:gridCol w:w="3843"/>
        <w:gridCol w:w="1559"/>
        <w:gridCol w:w="1611"/>
        <w:gridCol w:w="1083"/>
        <w:gridCol w:w="1082"/>
        <w:gridCol w:w="1082"/>
        <w:gridCol w:w="1354"/>
        <w:gridCol w:w="1301"/>
        <w:gridCol w:w="1701"/>
      </w:tblGrid>
      <w:tr w:rsidR="00BC6316" w:rsidRPr="00E008E7" w:rsidTr="006B132C">
        <w:trPr>
          <w:trHeight w:val="540"/>
        </w:trPr>
        <w:tc>
          <w:tcPr>
            <w:tcW w:w="3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316" w:rsidRPr="00E008E7" w:rsidRDefault="00BC6316" w:rsidP="00E008E7">
            <w:pPr>
              <w:spacing w:after="0" w:line="240" w:lineRule="auto"/>
              <w:jc w:val="center"/>
              <w:rPr>
                <w:rFonts w:ascii="Times New Roman" w:hAnsi="Times New Roman" w:cs="Times New Roman"/>
                <w:b/>
              </w:rPr>
            </w:pPr>
            <w:r w:rsidRPr="00E008E7">
              <w:rPr>
                <w:rFonts w:ascii="Times New Roman" w:hAnsi="Times New Roman" w:cs="Times New Roman"/>
                <w:b/>
              </w:rPr>
              <w:t>Объект закупки</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316" w:rsidRPr="00E008E7" w:rsidRDefault="00BC6316" w:rsidP="00E008E7">
            <w:pPr>
              <w:spacing w:after="0" w:line="240" w:lineRule="auto"/>
              <w:ind w:right="-250"/>
              <w:jc w:val="center"/>
              <w:rPr>
                <w:rFonts w:ascii="Times New Roman" w:hAnsi="Times New Roman" w:cs="Times New Roman"/>
                <w:b/>
              </w:rPr>
            </w:pPr>
            <w:r w:rsidRPr="00E008E7">
              <w:rPr>
                <w:rFonts w:ascii="Times New Roman" w:hAnsi="Times New Roman" w:cs="Times New Roman"/>
                <w:b/>
              </w:rPr>
              <w:t>Количество (объем) закупаемого товара (работы, услуги), шт.</w:t>
            </w:r>
          </w:p>
        </w:tc>
        <w:tc>
          <w:tcPr>
            <w:tcW w:w="16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316" w:rsidRPr="00E008E7" w:rsidRDefault="00BC6316" w:rsidP="00E008E7">
            <w:pPr>
              <w:spacing w:after="0" w:line="240" w:lineRule="auto"/>
              <w:jc w:val="center"/>
              <w:rPr>
                <w:rFonts w:ascii="Times New Roman" w:hAnsi="Times New Roman" w:cs="Times New Roman"/>
                <w:b/>
              </w:rPr>
            </w:pPr>
            <w:r w:rsidRPr="00E008E7">
              <w:rPr>
                <w:rFonts w:ascii="Times New Roman" w:hAnsi="Times New Roman" w:cs="Times New Roman"/>
                <w:b/>
              </w:rPr>
              <w:t>Количество источников ценовой информации</w:t>
            </w:r>
          </w:p>
        </w:tc>
        <w:tc>
          <w:tcPr>
            <w:tcW w:w="3247" w:type="dxa"/>
            <w:gridSpan w:val="3"/>
            <w:tcBorders>
              <w:top w:val="single" w:sz="8" w:space="0" w:color="auto"/>
              <w:left w:val="nil"/>
              <w:bottom w:val="single" w:sz="8" w:space="0" w:color="auto"/>
              <w:right w:val="single" w:sz="8" w:space="0" w:color="000000"/>
            </w:tcBorders>
            <w:shd w:val="clear" w:color="auto" w:fill="auto"/>
            <w:vAlign w:val="center"/>
            <w:hideMark/>
          </w:tcPr>
          <w:p w:rsidR="00BC6316" w:rsidRPr="00E008E7" w:rsidRDefault="00BC6316" w:rsidP="00E008E7">
            <w:pPr>
              <w:spacing w:after="0" w:line="240" w:lineRule="auto"/>
              <w:jc w:val="center"/>
              <w:rPr>
                <w:rFonts w:ascii="Times New Roman" w:hAnsi="Times New Roman" w:cs="Times New Roman"/>
                <w:b/>
              </w:rPr>
            </w:pPr>
            <w:r w:rsidRPr="00E008E7">
              <w:rPr>
                <w:rFonts w:ascii="Times New Roman" w:hAnsi="Times New Roman" w:cs="Times New Roman"/>
                <w:b/>
              </w:rPr>
              <w:t>Цены поставщиков (исполнителей, подрядчиков), рублей</w:t>
            </w:r>
          </w:p>
        </w:tc>
        <w:tc>
          <w:tcPr>
            <w:tcW w:w="1354" w:type="dxa"/>
            <w:vMerge w:val="restart"/>
            <w:tcBorders>
              <w:top w:val="single" w:sz="8" w:space="0" w:color="auto"/>
              <w:left w:val="single" w:sz="8" w:space="0" w:color="auto"/>
              <w:right w:val="single" w:sz="8" w:space="0" w:color="auto"/>
            </w:tcBorders>
            <w:shd w:val="clear" w:color="auto" w:fill="auto"/>
            <w:vAlign w:val="center"/>
            <w:hideMark/>
          </w:tcPr>
          <w:p w:rsidR="00BC6316" w:rsidRPr="00E008E7" w:rsidRDefault="00BC6316" w:rsidP="00E008E7">
            <w:pPr>
              <w:spacing w:after="0" w:line="240" w:lineRule="auto"/>
              <w:jc w:val="center"/>
              <w:rPr>
                <w:rFonts w:ascii="Times New Roman" w:hAnsi="Times New Roman" w:cs="Times New Roman"/>
                <w:b/>
              </w:rPr>
            </w:pPr>
            <w:r w:rsidRPr="00E008E7">
              <w:rPr>
                <w:rFonts w:ascii="Times New Roman" w:hAnsi="Times New Roman" w:cs="Times New Roman"/>
                <w:b/>
              </w:rPr>
              <w:t>Коэффициент вариации</w:t>
            </w:r>
          </w:p>
        </w:tc>
        <w:tc>
          <w:tcPr>
            <w:tcW w:w="1301" w:type="dxa"/>
            <w:vMerge w:val="restart"/>
            <w:tcBorders>
              <w:top w:val="single" w:sz="4" w:space="0" w:color="auto"/>
              <w:left w:val="single" w:sz="4" w:space="0" w:color="auto"/>
              <w:right w:val="single" w:sz="4" w:space="0" w:color="auto"/>
            </w:tcBorders>
            <w:vAlign w:val="center"/>
          </w:tcPr>
          <w:p w:rsidR="00BC6316" w:rsidRPr="00E008E7" w:rsidRDefault="00BC6316" w:rsidP="00E008E7">
            <w:pPr>
              <w:spacing w:after="0" w:line="240" w:lineRule="auto"/>
              <w:jc w:val="center"/>
              <w:rPr>
                <w:rFonts w:ascii="Times New Roman" w:hAnsi="Times New Roman" w:cs="Times New Roman"/>
                <w:b/>
              </w:rPr>
            </w:pPr>
            <w:r w:rsidRPr="00E008E7">
              <w:rPr>
                <w:rFonts w:ascii="Times New Roman" w:hAnsi="Times New Roman" w:cs="Times New Roman"/>
                <w:b/>
              </w:rPr>
              <w:t>Средняя цена</w:t>
            </w:r>
          </w:p>
        </w:tc>
        <w:tc>
          <w:tcPr>
            <w:tcW w:w="1701" w:type="dxa"/>
            <w:vMerge w:val="restart"/>
            <w:tcBorders>
              <w:top w:val="single" w:sz="4" w:space="0" w:color="auto"/>
              <w:left w:val="single" w:sz="4" w:space="0" w:color="auto"/>
              <w:right w:val="single" w:sz="4" w:space="0" w:color="000000"/>
            </w:tcBorders>
            <w:shd w:val="clear" w:color="auto" w:fill="auto"/>
            <w:noWrap/>
            <w:vAlign w:val="center"/>
            <w:hideMark/>
          </w:tcPr>
          <w:p w:rsidR="00BC6316" w:rsidRPr="00E008E7" w:rsidRDefault="00BC6316" w:rsidP="00E008E7">
            <w:pPr>
              <w:spacing w:after="0" w:line="240" w:lineRule="auto"/>
              <w:jc w:val="center"/>
              <w:rPr>
                <w:rFonts w:ascii="Times New Roman" w:hAnsi="Times New Roman" w:cs="Times New Roman"/>
                <w:b/>
              </w:rPr>
            </w:pPr>
            <w:r w:rsidRPr="00E008E7">
              <w:rPr>
                <w:rFonts w:ascii="Times New Roman" w:hAnsi="Times New Roman" w:cs="Times New Roman"/>
                <w:b/>
              </w:rPr>
              <w:t>Итого, руб.</w:t>
            </w:r>
          </w:p>
        </w:tc>
      </w:tr>
      <w:tr w:rsidR="00BC6316" w:rsidRPr="00E008E7" w:rsidTr="006B132C">
        <w:trPr>
          <w:trHeight w:val="615"/>
        </w:trPr>
        <w:tc>
          <w:tcPr>
            <w:tcW w:w="3843" w:type="dxa"/>
            <w:vMerge/>
            <w:tcBorders>
              <w:top w:val="single" w:sz="8" w:space="0" w:color="auto"/>
              <w:left w:val="single" w:sz="8" w:space="0" w:color="auto"/>
              <w:bottom w:val="single" w:sz="8" w:space="0" w:color="000000"/>
              <w:right w:val="single" w:sz="8" w:space="0" w:color="auto"/>
            </w:tcBorders>
            <w:vAlign w:val="center"/>
            <w:hideMark/>
          </w:tcPr>
          <w:p w:rsidR="00BC6316" w:rsidRPr="00E008E7" w:rsidRDefault="00BC6316" w:rsidP="006B132C">
            <w:pPr>
              <w:rPr>
                <w:rFonts w:ascii="Times New Roman" w:hAnsi="Times New Roman" w:cs="Times New Roman"/>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BC6316" w:rsidRPr="00E008E7" w:rsidRDefault="00BC6316" w:rsidP="006B132C">
            <w:pPr>
              <w:rPr>
                <w:rFonts w:ascii="Times New Roman" w:hAnsi="Times New Roman" w:cs="Times New Roman"/>
              </w:rPr>
            </w:pPr>
          </w:p>
        </w:tc>
        <w:tc>
          <w:tcPr>
            <w:tcW w:w="1611" w:type="dxa"/>
            <w:vMerge/>
            <w:tcBorders>
              <w:top w:val="single" w:sz="8" w:space="0" w:color="auto"/>
              <w:left w:val="single" w:sz="8" w:space="0" w:color="auto"/>
              <w:bottom w:val="single" w:sz="8" w:space="0" w:color="000000"/>
              <w:right w:val="single" w:sz="8" w:space="0" w:color="auto"/>
            </w:tcBorders>
            <w:vAlign w:val="center"/>
            <w:hideMark/>
          </w:tcPr>
          <w:p w:rsidR="00BC6316" w:rsidRPr="00E008E7" w:rsidRDefault="00BC6316" w:rsidP="006B132C">
            <w:pPr>
              <w:rPr>
                <w:rFonts w:ascii="Times New Roman" w:hAnsi="Times New Roman" w:cs="Times New Roman"/>
              </w:rPr>
            </w:pPr>
          </w:p>
        </w:tc>
        <w:tc>
          <w:tcPr>
            <w:tcW w:w="1083" w:type="dxa"/>
            <w:tcBorders>
              <w:top w:val="nil"/>
              <w:left w:val="nil"/>
              <w:bottom w:val="single" w:sz="8" w:space="0" w:color="auto"/>
              <w:right w:val="single" w:sz="8" w:space="0" w:color="auto"/>
            </w:tcBorders>
            <w:shd w:val="clear" w:color="auto" w:fill="auto"/>
            <w:vAlign w:val="bottom"/>
            <w:hideMark/>
          </w:tcPr>
          <w:p w:rsidR="00BC6316" w:rsidRPr="00E008E7" w:rsidRDefault="00BC6316" w:rsidP="006B132C">
            <w:pPr>
              <w:jc w:val="center"/>
              <w:rPr>
                <w:rFonts w:ascii="Times New Roman" w:hAnsi="Times New Roman" w:cs="Times New Roman"/>
                <w:i/>
                <w:iCs/>
              </w:rPr>
            </w:pPr>
            <w:r w:rsidRPr="00E008E7">
              <w:rPr>
                <w:rFonts w:ascii="Times New Roman" w:hAnsi="Times New Roman" w:cs="Times New Roman"/>
                <w:i/>
                <w:iCs/>
              </w:rPr>
              <w:t xml:space="preserve">КП №1               </w:t>
            </w:r>
          </w:p>
        </w:tc>
        <w:tc>
          <w:tcPr>
            <w:tcW w:w="1082" w:type="dxa"/>
            <w:tcBorders>
              <w:top w:val="nil"/>
              <w:left w:val="nil"/>
              <w:bottom w:val="single" w:sz="8" w:space="0" w:color="auto"/>
              <w:right w:val="single" w:sz="8" w:space="0" w:color="auto"/>
            </w:tcBorders>
            <w:shd w:val="clear" w:color="auto" w:fill="auto"/>
            <w:vAlign w:val="bottom"/>
            <w:hideMark/>
          </w:tcPr>
          <w:p w:rsidR="00BC6316" w:rsidRPr="00E008E7" w:rsidRDefault="00BC6316" w:rsidP="006B132C">
            <w:pPr>
              <w:jc w:val="center"/>
              <w:rPr>
                <w:rFonts w:ascii="Times New Roman" w:hAnsi="Times New Roman" w:cs="Times New Roman"/>
                <w:i/>
                <w:iCs/>
              </w:rPr>
            </w:pPr>
            <w:r w:rsidRPr="00E008E7">
              <w:rPr>
                <w:rFonts w:ascii="Times New Roman" w:hAnsi="Times New Roman" w:cs="Times New Roman"/>
                <w:i/>
                <w:iCs/>
              </w:rPr>
              <w:t xml:space="preserve">КП №2               </w:t>
            </w:r>
          </w:p>
        </w:tc>
        <w:tc>
          <w:tcPr>
            <w:tcW w:w="1082" w:type="dxa"/>
            <w:tcBorders>
              <w:top w:val="nil"/>
              <w:left w:val="nil"/>
              <w:bottom w:val="single" w:sz="8" w:space="0" w:color="auto"/>
              <w:right w:val="single" w:sz="8" w:space="0" w:color="auto"/>
            </w:tcBorders>
            <w:shd w:val="clear" w:color="auto" w:fill="auto"/>
            <w:vAlign w:val="bottom"/>
            <w:hideMark/>
          </w:tcPr>
          <w:p w:rsidR="00BC6316" w:rsidRPr="00E008E7" w:rsidRDefault="00BC6316" w:rsidP="006B132C">
            <w:pPr>
              <w:jc w:val="center"/>
              <w:rPr>
                <w:rFonts w:ascii="Times New Roman" w:hAnsi="Times New Roman" w:cs="Times New Roman"/>
                <w:i/>
                <w:iCs/>
              </w:rPr>
            </w:pPr>
            <w:r w:rsidRPr="00E008E7">
              <w:rPr>
                <w:rFonts w:ascii="Times New Roman" w:hAnsi="Times New Roman" w:cs="Times New Roman"/>
                <w:i/>
                <w:iCs/>
              </w:rPr>
              <w:t xml:space="preserve">КП №3                </w:t>
            </w:r>
          </w:p>
        </w:tc>
        <w:tc>
          <w:tcPr>
            <w:tcW w:w="1354" w:type="dxa"/>
            <w:vMerge/>
            <w:tcBorders>
              <w:left w:val="single" w:sz="8" w:space="0" w:color="auto"/>
              <w:bottom w:val="single" w:sz="8" w:space="0" w:color="000000"/>
              <w:right w:val="single" w:sz="8" w:space="0" w:color="auto"/>
            </w:tcBorders>
            <w:vAlign w:val="center"/>
            <w:hideMark/>
          </w:tcPr>
          <w:p w:rsidR="00BC6316" w:rsidRPr="00E008E7" w:rsidRDefault="00BC6316" w:rsidP="006B132C">
            <w:pPr>
              <w:rPr>
                <w:rFonts w:ascii="Times New Roman" w:hAnsi="Times New Roman" w:cs="Times New Roman"/>
              </w:rPr>
            </w:pPr>
          </w:p>
        </w:tc>
        <w:tc>
          <w:tcPr>
            <w:tcW w:w="1301" w:type="dxa"/>
            <w:vMerge/>
            <w:tcBorders>
              <w:left w:val="single" w:sz="4" w:space="0" w:color="auto"/>
              <w:bottom w:val="single" w:sz="4" w:space="0" w:color="auto"/>
              <w:right w:val="single" w:sz="4" w:space="0" w:color="auto"/>
            </w:tcBorders>
          </w:tcPr>
          <w:p w:rsidR="00BC6316" w:rsidRPr="00E008E7" w:rsidRDefault="00BC6316" w:rsidP="006B132C">
            <w:pPr>
              <w:rPr>
                <w:rFonts w:ascii="Times New Roman" w:hAnsi="Times New Roman" w:cs="Times New Roman"/>
              </w:rPr>
            </w:pPr>
          </w:p>
        </w:tc>
        <w:tc>
          <w:tcPr>
            <w:tcW w:w="1701" w:type="dxa"/>
            <w:vMerge/>
            <w:tcBorders>
              <w:left w:val="single" w:sz="4" w:space="0" w:color="auto"/>
              <w:bottom w:val="single" w:sz="4" w:space="0" w:color="000000"/>
              <w:right w:val="single" w:sz="4" w:space="0" w:color="000000"/>
            </w:tcBorders>
            <w:vAlign w:val="center"/>
            <w:hideMark/>
          </w:tcPr>
          <w:p w:rsidR="00BC6316" w:rsidRPr="00E008E7" w:rsidRDefault="00BC6316" w:rsidP="006B132C">
            <w:pPr>
              <w:rPr>
                <w:rFonts w:ascii="Times New Roman" w:hAnsi="Times New Roman" w:cs="Times New Roman"/>
              </w:rPr>
            </w:pPr>
          </w:p>
        </w:tc>
      </w:tr>
      <w:tr w:rsidR="00BC6316" w:rsidRPr="00E008E7" w:rsidTr="006B132C">
        <w:trPr>
          <w:trHeight w:val="315"/>
        </w:trPr>
        <w:tc>
          <w:tcPr>
            <w:tcW w:w="3843" w:type="dxa"/>
            <w:tcBorders>
              <w:top w:val="single" w:sz="8" w:space="0" w:color="000000"/>
              <w:left w:val="single" w:sz="4" w:space="0" w:color="auto"/>
              <w:bottom w:val="single" w:sz="8" w:space="0" w:color="auto"/>
              <w:right w:val="single" w:sz="8" w:space="0" w:color="auto"/>
            </w:tcBorders>
            <w:shd w:val="clear" w:color="auto" w:fill="auto"/>
            <w:hideMark/>
          </w:tcPr>
          <w:p w:rsidR="00BC6316" w:rsidRPr="00E008E7" w:rsidRDefault="00BC6316" w:rsidP="00E008E7">
            <w:pPr>
              <w:spacing w:after="0" w:line="240" w:lineRule="auto"/>
              <w:jc w:val="center"/>
              <w:rPr>
                <w:rFonts w:ascii="Times New Roman" w:hAnsi="Times New Roman" w:cs="Times New Roman"/>
                <w:color w:val="000000"/>
              </w:rPr>
            </w:pPr>
            <w:r w:rsidRPr="00E008E7">
              <w:rPr>
                <w:rFonts w:ascii="Times New Roman" w:hAnsi="Times New Roman" w:cs="Times New Roman"/>
                <w:color w:val="000000"/>
              </w:rPr>
              <w:t>1</w:t>
            </w:r>
          </w:p>
        </w:tc>
        <w:tc>
          <w:tcPr>
            <w:tcW w:w="1559" w:type="dxa"/>
            <w:tcBorders>
              <w:top w:val="nil"/>
              <w:left w:val="nil"/>
              <w:bottom w:val="single" w:sz="8" w:space="0" w:color="auto"/>
              <w:right w:val="single" w:sz="8" w:space="0" w:color="auto"/>
            </w:tcBorders>
            <w:shd w:val="clear" w:color="auto" w:fill="auto"/>
            <w:hideMark/>
          </w:tcPr>
          <w:p w:rsidR="00BC6316" w:rsidRPr="00E008E7" w:rsidRDefault="00BC6316" w:rsidP="00E008E7">
            <w:pPr>
              <w:spacing w:after="0" w:line="240" w:lineRule="auto"/>
              <w:jc w:val="center"/>
              <w:rPr>
                <w:rFonts w:ascii="Times New Roman" w:hAnsi="Times New Roman" w:cs="Times New Roman"/>
                <w:color w:val="000000"/>
              </w:rPr>
            </w:pPr>
            <w:r w:rsidRPr="00E008E7">
              <w:rPr>
                <w:rFonts w:ascii="Times New Roman" w:hAnsi="Times New Roman" w:cs="Times New Roman"/>
                <w:color w:val="000000"/>
              </w:rPr>
              <w:t> 2</w:t>
            </w:r>
          </w:p>
        </w:tc>
        <w:tc>
          <w:tcPr>
            <w:tcW w:w="1611" w:type="dxa"/>
            <w:tcBorders>
              <w:top w:val="nil"/>
              <w:left w:val="nil"/>
              <w:bottom w:val="single" w:sz="8" w:space="0" w:color="auto"/>
              <w:right w:val="single" w:sz="8" w:space="0" w:color="auto"/>
            </w:tcBorders>
            <w:shd w:val="clear" w:color="auto" w:fill="auto"/>
            <w:hideMark/>
          </w:tcPr>
          <w:p w:rsidR="00BC6316" w:rsidRPr="00E008E7" w:rsidRDefault="00BC6316" w:rsidP="00E008E7">
            <w:pPr>
              <w:spacing w:after="0" w:line="240" w:lineRule="auto"/>
              <w:jc w:val="center"/>
              <w:rPr>
                <w:rFonts w:ascii="Times New Roman" w:hAnsi="Times New Roman" w:cs="Times New Roman"/>
                <w:color w:val="000000"/>
              </w:rPr>
            </w:pPr>
            <w:r w:rsidRPr="00E008E7">
              <w:rPr>
                <w:rFonts w:ascii="Times New Roman" w:hAnsi="Times New Roman" w:cs="Times New Roman"/>
                <w:color w:val="000000"/>
              </w:rPr>
              <w:t>3</w:t>
            </w:r>
          </w:p>
        </w:tc>
        <w:tc>
          <w:tcPr>
            <w:tcW w:w="1083" w:type="dxa"/>
            <w:tcBorders>
              <w:top w:val="nil"/>
              <w:left w:val="nil"/>
              <w:bottom w:val="single" w:sz="8" w:space="0" w:color="auto"/>
              <w:right w:val="single" w:sz="8" w:space="0" w:color="auto"/>
            </w:tcBorders>
            <w:shd w:val="clear" w:color="auto" w:fill="auto"/>
            <w:hideMark/>
          </w:tcPr>
          <w:p w:rsidR="00BC6316" w:rsidRPr="00E008E7" w:rsidRDefault="00BC6316" w:rsidP="00E008E7">
            <w:pPr>
              <w:spacing w:after="0" w:line="240" w:lineRule="auto"/>
              <w:jc w:val="center"/>
              <w:rPr>
                <w:rFonts w:ascii="Times New Roman" w:hAnsi="Times New Roman" w:cs="Times New Roman"/>
              </w:rPr>
            </w:pPr>
            <w:r w:rsidRPr="00E008E7">
              <w:rPr>
                <w:rFonts w:ascii="Times New Roman" w:hAnsi="Times New Roman" w:cs="Times New Roman"/>
              </w:rPr>
              <w:t>4</w:t>
            </w:r>
          </w:p>
        </w:tc>
        <w:tc>
          <w:tcPr>
            <w:tcW w:w="1082" w:type="dxa"/>
            <w:tcBorders>
              <w:top w:val="nil"/>
              <w:left w:val="nil"/>
              <w:bottom w:val="single" w:sz="8" w:space="0" w:color="auto"/>
              <w:right w:val="single" w:sz="8" w:space="0" w:color="auto"/>
            </w:tcBorders>
            <w:shd w:val="clear" w:color="auto" w:fill="auto"/>
            <w:hideMark/>
          </w:tcPr>
          <w:p w:rsidR="00BC6316" w:rsidRPr="00E008E7" w:rsidRDefault="00BC6316" w:rsidP="00E008E7">
            <w:pPr>
              <w:spacing w:after="0" w:line="240" w:lineRule="auto"/>
              <w:jc w:val="center"/>
              <w:rPr>
                <w:rFonts w:ascii="Times New Roman" w:hAnsi="Times New Roman" w:cs="Times New Roman"/>
              </w:rPr>
            </w:pPr>
            <w:r w:rsidRPr="00E008E7">
              <w:rPr>
                <w:rFonts w:ascii="Times New Roman" w:hAnsi="Times New Roman" w:cs="Times New Roman"/>
              </w:rPr>
              <w:t>5 </w:t>
            </w:r>
          </w:p>
        </w:tc>
        <w:tc>
          <w:tcPr>
            <w:tcW w:w="1082" w:type="dxa"/>
            <w:tcBorders>
              <w:top w:val="nil"/>
              <w:left w:val="nil"/>
              <w:bottom w:val="single" w:sz="8" w:space="0" w:color="auto"/>
              <w:right w:val="single" w:sz="8" w:space="0" w:color="auto"/>
            </w:tcBorders>
            <w:shd w:val="clear" w:color="auto" w:fill="auto"/>
            <w:hideMark/>
          </w:tcPr>
          <w:p w:rsidR="00BC6316" w:rsidRPr="00E008E7" w:rsidRDefault="00BC6316" w:rsidP="00E008E7">
            <w:pPr>
              <w:spacing w:after="0" w:line="240" w:lineRule="auto"/>
              <w:jc w:val="center"/>
              <w:rPr>
                <w:rFonts w:ascii="Times New Roman" w:hAnsi="Times New Roman" w:cs="Times New Roman"/>
              </w:rPr>
            </w:pPr>
            <w:r w:rsidRPr="00E008E7">
              <w:rPr>
                <w:rFonts w:ascii="Times New Roman" w:hAnsi="Times New Roman" w:cs="Times New Roman"/>
              </w:rPr>
              <w:t>6</w:t>
            </w:r>
          </w:p>
        </w:tc>
        <w:tc>
          <w:tcPr>
            <w:tcW w:w="1354" w:type="dxa"/>
            <w:tcBorders>
              <w:top w:val="nil"/>
              <w:left w:val="nil"/>
              <w:bottom w:val="single" w:sz="8" w:space="0" w:color="auto"/>
              <w:right w:val="single" w:sz="4" w:space="0" w:color="auto"/>
            </w:tcBorders>
            <w:shd w:val="clear" w:color="auto" w:fill="auto"/>
            <w:hideMark/>
          </w:tcPr>
          <w:p w:rsidR="00BC6316" w:rsidRPr="00E008E7" w:rsidRDefault="00BC6316" w:rsidP="00E008E7">
            <w:pPr>
              <w:spacing w:after="0" w:line="240" w:lineRule="auto"/>
              <w:jc w:val="center"/>
              <w:rPr>
                <w:rFonts w:ascii="Times New Roman" w:hAnsi="Times New Roman" w:cs="Times New Roman"/>
              </w:rPr>
            </w:pPr>
            <w:r w:rsidRPr="00E008E7">
              <w:rPr>
                <w:rFonts w:ascii="Times New Roman" w:hAnsi="Times New Roman" w:cs="Times New Roman"/>
              </w:rPr>
              <w:t>7</w:t>
            </w:r>
          </w:p>
        </w:tc>
        <w:tc>
          <w:tcPr>
            <w:tcW w:w="1301" w:type="dxa"/>
            <w:tcBorders>
              <w:top w:val="single" w:sz="4" w:space="0" w:color="auto"/>
              <w:left w:val="single" w:sz="4" w:space="0" w:color="auto"/>
              <w:bottom w:val="single" w:sz="4" w:space="0" w:color="auto"/>
              <w:right w:val="single" w:sz="4" w:space="0" w:color="auto"/>
            </w:tcBorders>
          </w:tcPr>
          <w:p w:rsidR="00BC6316" w:rsidRPr="00E008E7" w:rsidRDefault="00BC6316" w:rsidP="00E008E7">
            <w:pPr>
              <w:spacing w:after="0" w:line="240" w:lineRule="auto"/>
              <w:jc w:val="center"/>
              <w:rPr>
                <w:rFonts w:ascii="Times New Roman" w:hAnsi="Times New Roman" w:cs="Times New Roman"/>
              </w:rPr>
            </w:pPr>
            <w:r w:rsidRPr="00E008E7">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6316" w:rsidRPr="00E008E7" w:rsidRDefault="00BC6316" w:rsidP="00E008E7">
            <w:pPr>
              <w:spacing w:after="0" w:line="240" w:lineRule="auto"/>
              <w:jc w:val="center"/>
              <w:rPr>
                <w:rFonts w:ascii="Times New Roman" w:hAnsi="Times New Roman" w:cs="Times New Roman"/>
              </w:rPr>
            </w:pPr>
            <w:r w:rsidRPr="00E008E7">
              <w:rPr>
                <w:rFonts w:ascii="Times New Roman" w:hAnsi="Times New Roman" w:cs="Times New Roman"/>
              </w:rPr>
              <w:t>9</w:t>
            </w:r>
          </w:p>
        </w:tc>
      </w:tr>
      <w:tr w:rsidR="00BC6316" w:rsidRPr="00E008E7" w:rsidTr="006B132C">
        <w:trPr>
          <w:trHeight w:val="315"/>
        </w:trPr>
        <w:tc>
          <w:tcPr>
            <w:tcW w:w="3843"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BC6316" w:rsidRPr="00E008E7" w:rsidRDefault="00BC6316" w:rsidP="00E008E7">
            <w:pPr>
              <w:spacing w:after="0" w:line="240" w:lineRule="auto"/>
              <w:rPr>
                <w:rFonts w:ascii="Times New Roman" w:hAnsi="Times New Roman" w:cs="Times New Roman"/>
              </w:rPr>
            </w:pPr>
            <w:r w:rsidRPr="00E008E7">
              <w:rPr>
                <w:rFonts w:ascii="Times New Roman" w:hAnsi="Times New Roman" w:cs="Times New Roman"/>
              </w:rPr>
              <w:lastRenderedPageBreak/>
              <w:t>Оказание услуг по вывозу снега с территории Новосибирского техникума железнодорожного транспорта</w:t>
            </w:r>
            <w:r w:rsidR="00E008E7">
              <w:rPr>
                <w:rFonts w:ascii="Times New Roman" w:hAnsi="Times New Roman" w:cs="Times New Roman"/>
              </w:rPr>
              <w:t>, м3</w:t>
            </w:r>
          </w:p>
        </w:tc>
        <w:tc>
          <w:tcPr>
            <w:tcW w:w="1559" w:type="dxa"/>
            <w:tcBorders>
              <w:top w:val="nil"/>
              <w:left w:val="nil"/>
              <w:bottom w:val="single" w:sz="8" w:space="0" w:color="auto"/>
              <w:right w:val="single" w:sz="8" w:space="0" w:color="auto"/>
            </w:tcBorders>
            <w:shd w:val="clear" w:color="auto" w:fill="auto"/>
            <w:vAlign w:val="center"/>
            <w:hideMark/>
          </w:tcPr>
          <w:p w:rsidR="00BC6316" w:rsidRPr="00E008E7" w:rsidRDefault="00BC6316" w:rsidP="00E008E7">
            <w:pPr>
              <w:spacing w:after="0" w:line="240" w:lineRule="auto"/>
              <w:jc w:val="center"/>
              <w:rPr>
                <w:rFonts w:ascii="Times New Roman" w:hAnsi="Times New Roman" w:cs="Times New Roman"/>
              </w:rPr>
            </w:pPr>
            <w:r w:rsidRPr="00E008E7">
              <w:rPr>
                <w:rFonts w:ascii="Times New Roman" w:hAnsi="Times New Roman" w:cs="Times New Roman"/>
              </w:rPr>
              <w:t>3550</w:t>
            </w:r>
          </w:p>
        </w:tc>
        <w:tc>
          <w:tcPr>
            <w:tcW w:w="1611" w:type="dxa"/>
            <w:tcBorders>
              <w:top w:val="nil"/>
              <w:left w:val="nil"/>
              <w:bottom w:val="single" w:sz="8" w:space="0" w:color="auto"/>
              <w:right w:val="single" w:sz="8" w:space="0" w:color="auto"/>
            </w:tcBorders>
            <w:shd w:val="clear" w:color="auto" w:fill="auto"/>
            <w:vAlign w:val="center"/>
            <w:hideMark/>
          </w:tcPr>
          <w:p w:rsidR="00BC6316" w:rsidRPr="00E008E7" w:rsidRDefault="00BC6316" w:rsidP="00E008E7">
            <w:pPr>
              <w:spacing w:after="0" w:line="240" w:lineRule="auto"/>
              <w:jc w:val="center"/>
              <w:rPr>
                <w:rFonts w:ascii="Times New Roman" w:hAnsi="Times New Roman" w:cs="Times New Roman"/>
                <w:color w:val="000000"/>
              </w:rPr>
            </w:pPr>
            <w:r w:rsidRPr="00E008E7">
              <w:rPr>
                <w:rFonts w:ascii="Times New Roman" w:hAnsi="Times New Roman" w:cs="Times New Roman"/>
                <w:color w:val="000000"/>
              </w:rPr>
              <w:t>3</w:t>
            </w:r>
          </w:p>
        </w:tc>
        <w:tc>
          <w:tcPr>
            <w:tcW w:w="1083" w:type="dxa"/>
            <w:tcBorders>
              <w:top w:val="nil"/>
              <w:left w:val="nil"/>
              <w:bottom w:val="single" w:sz="8" w:space="0" w:color="auto"/>
              <w:right w:val="single" w:sz="8" w:space="0" w:color="auto"/>
            </w:tcBorders>
            <w:shd w:val="clear" w:color="auto" w:fill="auto"/>
            <w:vAlign w:val="center"/>
            <w:hideMark/>
          </w:tcPr>
          <w:p w:rsidR="00BC6316" w:rsidRPr="00E008E7" w:rsidRDefault="00BC6316" w:rsidP="00E008E7">
            <w:pPr>
              <w:spacing w:after="0" w:line="240" w:lineRule="auto"/>
              <w:jc w:val="center"/>
              <w:rPr>
                <w:rFonts w:ascii="Times New Roman" w:hAnsi="Times New Roman" w:cs="Times New Roman"/>
                <w:color w:val="000000"/>
              </w:rPr>
            </w:pPr>
            <w:r w:rsidRPr="00E008E7">
              <w:rPr>
                <w:rFonts w:ascii="Times New Roman" w:hAnsi="Times New Roman" w:cs="Times New Roman"/>
                <w:color w:val="000000"/>
              </w:rPr>
              <w:t>130,00</w:t>
            </w:r>
          </w:p>
        </w:tc>
        <w:tc>
          <w:tcPr>
            <w:tcW w:w="1082" w:type="dxa"/>
            <w:tcBorders>
              <w:top w:val="nil"/>
              <w:left w:val="nil"/>
              <w:bottom w:val="single" w:sz="8" w:space="0" w:color="auto"/>
              <w:right w:val="single" w:sz="8" w:space="0" w:color="auto"/>
            </w:tcBorders>
            <w:shd w:val="clear" w:color="auto" w:fill="auto"/>
            <w:vAlign w:val="center"/>
            <w:hideMark/>
          </w:tcPr>
          <w:p w:rsidR="00BC6316" w:rsidRPr="00E008E7" w:rsidRDefault="00BC6316" w:rsidP="00E008E7">
            <w:pPr>
              <w:spacing w:after="0" w:line="240" w:lineRule="auto"/>
              <w:jc w:val="center"/>
              <w:rPr>
                <w:rFonts w:ascii="Times New Roman" w:hAnsi="Times New Roman" w:cs="Times New Roman"/>
                <w:color w:val="000000"/>
              </w:rPr>
            </w:pPr>
            <w:r w:rsidRPr="00E008E7">
              <w:rPr>
                <w:rFonts w:ascii="Times New Roman" w:hAnsi="Times New Roman" w:cs="Times New Roman"/>
                <w:color w:val="000000"/>
              </w:rPr>
              <w:t>150,00</w:t>
            </w:r>
          </w:p>
        </w:tc>
        <w:tc>
          <w:tcPr>
            <w:tcW w:w="1082" w:type="dxa"/>
            <w:tcBorders>
              <w:top w:val="nil"/>
              <w:left w:val="nil"/>
              <w:bottom w:val="single" w:sz="8" w:space="0" w:color="auto"/>
              <w:right w:val="single" w:sz="8" w:space="0" w:color="auto"/>
            </w:tcBorders>
            <w:shd w:val="clear" w:color="auto" w:fill="auto"/>
            <w:vAlign w:val="center"/>
            <w:hideMark/>
          </w:tcPr>
          <w:p w:rsidR="00BC6316" w:rsidRPr="00E008E7" w:rsidRDefault="00BC6316" w:rsidP="00E008E7">
            <w:pPr>
              <w:spacing w:after="0" w:line="240" w:lineRule="auto"/>
              <w:jc w:val="center"/>
              <w:rPr>
                <w:rFonts w:ascii="Times New Roman" w:hAnsi="Times New Roman" w:cs="Times New Roman"/>
                <w:color w:val="000000"/>
              </w:rPr>
            </w:pPr>
            <w:r w:rsidRPr="00E008E7">
              <w:rPr>
                <w:rFonts w:ascii="Times New Roman" w:hAnsi="Times New Roman" w:cs="Times New Roman"/>
                <w:color w:val="000000"/>
              </w:rPr>
              <w:t>135,00</w:t>
            </w:r>
          </w:p>
        </w:tc>
        <w:tc>
          <w:tcPr>
            <w:tcW w:w="1354" w:type="dxa"/>
            <w:tcBorders>
              <w:top w:val="nil"/>
              <w:left w:val="nil"/>
              <w:bottom w:val="single" w:sz="8" w:space="0" w:color="auto"/>
              <w:right w:val="single" w:sz="4" w:space="0" w:color="auto"/>
            </w:tcBorders>
            <w:shd w:val="clear" w:color="auto" w:fill="auto"/>
            <w:vAlign w:val="center"/>
            <w:hideMark/>
          </w:tcPr>
          <w:p w:rsidR="00BC6316" w:rsidRPr="00E008E7" w:rsidRDefault="00BC6316" w:rsidP="00E008E7">
            <w:pPr>
              <w:spacing w:after="0" w:line="240" w:lineRule="auto"/>
              <w:jc w:val="center"/>
              <w:rPr>
                <w:rFonts w:ascii="Times New Roman" w:hAnsi="Times New Roman" w:cs="Times New Roman"/>
                <w:color w:val="000000"/>
              </w:rPr>
            </w:pPr>
            <w:r w:rsidRPr="00E008E7">
              <w:rPr>
                <w:rFonts w:ascii="Times New Roman" w:hAnsi="Times New Roman" w:cs="Times New Roman"/>
                <w:color w:val="000000"/>
              </w:rPr>
              <w:t>7,52</w:t>
            </w:r>
          </w:p>
        </w:tc>
        <w:tc>
          <w:tcPr>
            <w:tcW w:w="1301" w:type="dxa"/>
            <w:tcBorders>
              <w:top w:val="single" w:sz="4" w:space="0" w:color="auto"/>
              <w:left w:val="single" w:sz="4" w:space="0" w:color="auto"/>
              <w:bottom w:val="single" w:sz="4" w:space="0" w:color="auto"/>
              <w:right w:val="single" w:sz="4" w:space="0" w:color="auto"/>
            </w:tcBorders>
            <w:vAlign w:val="center"/>
          </w:tcPr>
          <w:p w:rsidR="00BC6316" w:rsidRPr="00E008E7" w:rsidRDefault="00BC6316" w:rsidP="00E008E7">
            <w:pPr>
              <w:spacing w:after="0" w:line="240" w:lineRule="auto"/>
              <w:jc w:val="center"/>
              <w:rPr>
                <w:rFonts w:ascii="Times New Roman" w:hAnsi="Times New Roman" w:cs="Times New Roman"/>
                <w:color w:val="000000"/>
              </w:rPr>
            </w:pPr>
            <w:r w:rsidRPr="00E008E7">
              <w:rPr>
                <w:rFonts w:ascii="Times New Roman" w:hAnsi="Times New Roman" w:cs="Times New Roman"/>
                <w:color w:val="000000"/>
              </w:rPr>
              <w:t>138,33</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6316" w:rsidRPr="00E008E7" w:rsidRDefault="00BC6316" w:rsidP="00E008E7">
            <w:pPr>
              <w:spacing w:after="0" w:line="240" w:lineRule="auto"/>
              <w:jc w:val="center"/>
              <w:rPr>
                <w:rFonts w:ascii="Times New Roman" w:hAnsi="Times New Roman" w:cs="Times New Roman"/>
                <w:b/>
                <w:color w:val="000000"/>
              </w:rPr>
            </w:pPr>
            <w:r w:rsidRPr="00E008E7">
              <w:rPr>
                <w:rFonts w:ascii="Times New Roman" w:hAnsi="Times New Roman" w:cs="Times New Roman"/>
                <w:b/>
                <w:color w:val="000000"/>
              </w:rPr>
              <w:t>491 071,50</w:t>
            </w:r>
          </w:p>
        </w:tc>
      </w:tr>
    </w:tbl>
    <w:p w:rsidR="00BC6316" w:rsidRDefault="00BC6316" w:rsidP="005B3BF6">
      <w:pPr>
        <w:widowControl w:val="0"/>
        <w:autoSpaceDE w:val="0"/>
        <w:autoSpaceDN w:val="0"/>
        <w:adjustRightInd w:val="0"/>
        <w:spacing w:after="0" w:line="240" w:lineRule="auto"/>
        <w:jc w:val="both"/>
        <w:rPr>
          <w:rFonts w:ascii="Times New Roman" w:hAnsi="Times New Roman" w:cs="Times New Roman"/>
          <w:bCs/>
          <w:sz w:val="24"/>
          <w:szCs w:val="24"/>
        </w:rPr>
        <w:sectPr w:rsidR="00BC6316" w:rsidSect="00BC6316">
          <w:pgSz w:w="16838" w:h="11906" w:orient="landscape"/>
          <w:pgMar w:top="1418" w:right="1134" w:bottom="567" w:left="851" w:header="709" w:footer="709" w:gutter="0"/>
          <w:cols w:space="708"/>
          <w:docGrid w:linePitch="360"/>
        </w:sectPr>
      </w:pPr>
    </w:p>
    <w:p w:rsidR="00745006" w:rsidRDefault="00745006" w:rsidP="005B3BF6">
      <w:pPr>
        <w:widowControl w:val="0"/>
        <w:autoSpaceDE w:val="0"/>
        <w:autoSpaceDN w:val="0"/>
        <w:adjustRightInd w:val="0"/>
        <w:spacing w:after="0" w:line="240" w:lineRule="auto"/>
        <w:jc w:val="both"/>
        <w:rPr>
          <w:rFonts w:ascii="Times New Roman" w:hAnsi="Times New Roman" w:cs="Times New Roman"/>
          <w:bCs/>
          <w:sz w:val="24"/>
          <w:szCs w:val="24"/>
        </w:rPr>
      </w:pPr>
    </w:p>
    <w:tbl>
      <w:tblPr>
        <w:tblpPr w:leftFromText="180" w:rightFromText="180" w:vertAnchor="page" w:horzAnchor="margin" w:tblpXSpec="center" w:tblpY="1"/>
        <w:tblW w:w="15706" w:type="dxa"/>
        <w:tblLayout w:type="fixed"/>
        <w:tblCellMar>
          <w:left w:w="30" w:type="dxa"/>
          <w:right w:w="30" w:type="dxa"/>
        </w:tblCellMar>
        <w:tblLook w:val="0000" w:firstRow="0" w:lastRow="0" w:firstColumn="0" w:lastColumn="0" w:noHBand="0" w:noVBand="0"/>
      </w:tblPr>
      <w:tblGrid>
        <w:gridCol w:w="504"/>
        <w:gridCol w:w="1836"/>
        <w:gridCol w:w="336"/>
        <w:gridCol w:w="919"/>
        <w:gridCol w:w="917"/>
        <w:gridCol w:w="214"/>
        <w:gridCol w:w="1041"/>
        <w:gridCol w:w="89"/>
        <w:gridCol w:w="411"/>
        <w:gridCol w:w="631"/>
        <w:gridCol w:w="137"/>
        <w:gridCol w:w="993"/>
        <w:gridCol w:w="75"/>
        <w:gridCol w:w="79"/>
        <w:gridCol w:w="888"/>
        <w:gridCol w:w="137"/>
        <w:gridCol w:w="151"/>
        <w:gridCol w:w="585"/>
        <w:gridCol w:w="411"/>
        <w:gridCol w:w="135"/>
        <w:gridCol w:w="753"/>
        <w:gridCol w:w="377"/>
        <w:gridCol w:w="496"/>
        <w:gridCol w:w="683"/>
        <w:gridCol w:w="1147"/>
        <w:gridCol w:w="888"/>
        <w:gridCol w:w="873"/>
      </w:tblGrid>
      <w:tr w:rsidR="00E80A4A" w:rsidTr="00972627">
        <w:trPr>
          <w:trHeight w:val="295"/>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gridSpan w:val="6"/>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4222" w:type="dxa"/>
            <w:gridSpan w:val="11"/>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b/>
                <w:bCs/>
                <w:color w:val="000000"/>
                <w:sz w:val="24"/>
                <w:szCs w:val="24"/>
              </w:rPr>
            </w:pPr>
          </w:p>
        </w:tc>
        <w:tc>
          <w:tcPr>
            <w:tcW w:w="1130"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b/>
                <w:bCs/>
                <w:color w:val="000000"/>
                <w:sz w:val="16"/>
                <w:szCs w:val="16"/>
              </w:rPr>
            </w:pPr>
          </w:p>
        </w:tc>
        <w:tc>
          <w:tcPr>
            <w:tcW w:w="1179"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BC6316" w:rsidTr="00972627">
        <w:trPr>
          <w:gridAfter w:val="9"/>
          <w:wAfter w:w="5763" w:type="dxa"/>
          <w:trHeight w:val="240"/>
        </w:trPr>
        <w:tc>
          <w:tcPr>
            <w:tcW w:w="504" w:type="dxa"/>
            <w:tcBorders>
              <w:top w:val="nil"/>
              <w:left w:val="nil"/>
              <w:bottom w:val="nil"/>
              <w:right w:val="nil"/>
            </w:tcBorders>
          </w:tcPr>
          <w:p w:rsidR="00BC6316" w:rsidRDefault="00BC6316" w:rsidP="00972627">
            <w:pPr>
              <w:autoSpaceDE w:val="0"/>
              <w:autoSpaceDN w:val="0"/>
              <w:adjustRightInd w:val="0"/>
              <w:spacing w:after="0" w:line="240" w:lineRule="auto"/>
              <w:jc w:val="center"/>
              <w:rPr>
                <w:rFonts w:ascii="Arial" w:hAnsi="Arial" w:cs="Arial"/>
                <w:color w:val="000000"/>
                <w:sz w:val="18"/>
                <w:szCs w:val="18"/>
              </w:rPr>
            </w:pPr>
          </w:p>
        </w:tc>
        <w:tc>
          <w:tcPr>
            <w:tcW w:w="1836" w:type="dxa"/>
            <w:tcBorders>
              <w:top w:val="nil"/>
              <w:left w:val="nil"/>
              <w:bottom w:val="nil"/>
              <w:right w:val="nil"/>
            </w:tcBorders>
          </w:tcPr>
          <w:p w:rsidR="00BC6316" w:rsidRPr="00972627" w:rsidRDefault="00BC6316" w:rsidP="00972627">
            <w:pPr>
              <w:autoSpaceDE w:val="0"/>
              <w:autoSpaceDN w:val="0"/>
              <w:adjustRightInd w:val="0"/>
              <w:spacing w:after="0" w:line="240" w:lineRule="auto"/>
              <w:ind w:left="-418"/>
              <w:rPr>
                <w:rFonts w:ascii="Times New Roman" w:hAnsi="Times New Roman" w:cs="Times New Roman"/>
                <w:color w:val="000000"/>
                <w:sz w:val="32"/>
                <w:szCs w:val="32"/>
              </w:rPr>
            </w:pPr>
          </w:p>
        </w:tc>
        <w:tc>
          <w:tcPr>
            <w:tcW w:w="1255" w:type="dxa"/>
            <w:gridSpan w:val="2"/>
            <w:tcBorders>
              <w:top w:val="nil"/>
              <w:left w:val="nil"/>
              <w:bottom w:val="nil"/>
              <w:right w:val="nil"/>
            </w:tcBorders>
          </w:tcPr>
          <w:p w:rsidR="00BC6316" w:rsidRPr="00972627" w:rsidRDefault="00BC6316" w:rsidP="00972627">
            <w:pPr>
              <w:autoSpaceDE w:val="0"/>
              <w:autoSpaceDN w:val="0"/>
              <w:adjustRightInd w:val="0"/>
              <w:spacing w:after="0" w:line="240" w:lineRule="auto"/>
              <w:jc w:val="right"/>
              <w:rPr>
                <w:rFonts w:ascii="Times New Roman" w:hAnsi="Times New Roman" w:cs="Times New Roman"/>
                <w:color w:val="000000"/>
                <w:sz w:val="32"/>
                <w:szCs w:val="32"/>
              </w:rPr>
            </w:pPr>
          </w:p>
        </w:tc>
        <w:tc>
          <w:tcPr>
            <w:tcW w:w="1131" w:type="dxa"/>
            <w:gridSpan w:val="2"/>
            <w:tcBorders>
              <w:top w:val="nil"/>
              <w:left w:val="nil"/>
              <w:bottom w:val="nil"/>
              <w:right w:val="nil"/>
            </w:tcBorders>
          </w:tcPr>
          <w:p w:rsidR="00BC6316" w:rsidRDefault="00BC6316" w:rsidP="00972627">
            <w:pPr>
              <w:autoSpaceDE w:val="0"/>
              <w:autoSpaceDN w:val="0"/>
              <w:adjustRightInd w:val="0"/>
              <w:spacing w:after="0" w:line="240" w:lineRule="auto"/>
              <w:jc w:val="center"/>
              <w:rPr>
                <w:rFonts w:ascii="Arial" w:hAnsi="Arial" w:cs="Arial"/>
                <w:color w:val="000000"/>
                <w:sz w:val="16"/>
                <w:szCs w:val="16"/>
              </w:rPr>
            </w:pPr>
          </w:p>
        </w:tc>
        <w:tc>
          <w:tcPr>
            <w:tcW w:w="1130" w:type="dxa"/>
            <w:gridSpan w:val="2"/>
            <w:tcBorders>
              <w:top w:val="nil"/>
              <w:left w:val="nil"/>
              <w:bottom w:val="nil"/>
              <w:right w:val="nil"/>
            </w:tcBorders>
          </w:tcPr>
          <w:p w:rsidR="00BC6316" w:rsidRDefault="00BC6316" w:rsidP="00972627">
            <w:pPr>
              <w:autoSpaceDE w:val="0"/>
              <w:autoSpaceDN w:val="0"/>
              <w:adjustRightInd w:val="0"/>
              <w:spacing w:after="0" w:line="240" w:lineRule="auto"/>
              <w:jc w:val="center"/>
              <w:rPr>
                <w:rFonts w:ascii="Arial" w:hAnsi="Arial" w:cs="Arial"/>
                <w:color w:val="000000"/>
                <w:sz w:val="16"/>
                <w:szCs w:val="16"/>
              </w:rPr>
            </w:pPr>
          </w:p>
        </w:tc>
        <w:tc>
          <w:tcPr>
            <w:tcW w:w="1179" w:type="dxa"/>
            <w:gridSpan w:val="3"/>
            <w:tcBorders>
              <w:top w:val="nil"/>
              <w:left w:val="nil"/>
              <w:bottom w:val="nil"/>
              <w:right w:val="nil"/>
            </w:tcBorders>
          </w:tcPr>
          <w:p w:rsidR="00BC6316" w:rsidRDefault="00BC6316" w:rsidP="00972627">
            <w:pPr>
              <w:autoSpaceDE w:val="0"/>
              <w:autoSpaceDN w:val="0"/>
              <w:adjustRightInd w:val="0"/>
              <w:spacing w:after="0" w:line="240" w:lineRule="auto"/>
              <w:jc w:val="right"/>
              <w:rPr>
                <w:rFonts w:ascii="Arial" w:hAnsi="Arial" w:cs="Arial"/>
                <w:color w:val="000000"/>
                <w:sz w:val="16"/>
                <w:szCs w:val="16"/>
              </w:rPr>
            </w:pPr>
          </w:p>
        </w:tc>
        <w:tc>
          <w:tcPr>
            <w:tcW w:w="1147" w:type="dxa"/>
            <w:gridSpan w:val="3"/>
            <w:tcBorders>
              <w:top w:val="nil"/>
              <w:left w:val="nil"/>
              <w:bottom w:val="nil"/>
              <w:right w:val="nil"/>
            </w:tcBorders>
          </w:tcPr>
          <w:p w:rsidR="00BC6316" w:rsidRDefault="00BC6316"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BC6316" w:rsidRDefault="00BC6316" w:rsidP="00972627">
            <w:pPr>
              <w:autoSpaceDE w:val="0"/>
              <w:autoSpaceDN w:val="0"/>
              <w:adjustRightInd w:val="0"/>
              <w:spacing w:after="0" w:line="240" w:lineRule="auto"/>
              <w:jc w:val="right"/>
              <w:rPr>
                <w:rFonts w:ascii="Arial" w:hAnsi="Arial" w:cs="Arial"/>
                <w:color w:val="000000"/>
                <w:sz w:val="16"/>
                <w:szCs w:val="16"/>
              </w:rPr>
            </w:pPr>
          </w:p>
        </w:tc>
        <w:tc>
          <w:tcPr>
            <w:tcW w:w="873" w:type="dxa"/>
            <w:gridSpan w:val="3"/>
            <w:tcBorders>
              <w:top w:val="nil"/>
              <w:left w:val="nil"/>
              <w:bottom w:val="nil"/>
              <w:right w:val="nil"/>
            </w:tcBorders>
          </w:tcPr>
          <w:p w:rsidR="00BC6316" w:rsidRDefault="00BC6316"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gridSpan w:val="6"/>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836" w:type="dxa"/>
            <w:gridSpan w:val="4"/>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255" w:type="dxa"/>
            <w:gridSpan w:val="4"/>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1" w:type="dxa"/>
            <w:gridSpan w:val="3"/>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BC6316" w:rsidTr="00972627">
        <w:trPr>
          <w:gridAfter w:val="4"/>
          <w:wAfter w:w="3591" w:type="dxa"/>
          <w:trHeight w:val="240"/>
        </w:trPr>
        <w:tc>
          <w:tcPr>
            <w:tcW w:w="504" w:type="dxa"/>
            <w:tcBorders>
              <w:top w:val="nil"/>
              <w:left w:val="nil"/>
              <w:bottom w:val="nil"/>
              <w:right w:val="nil"/>
            </w:tcBorders>
          </w:tcPr>
          <w:p w:rsidR="00BC6316" w:rsidRDefault="00BC6316" w:rsidP="00972627">
            <w:pPr>
              <w:autoSpaceDE w:val="0"/>
              <w:autoSpaceDN w:val="0"/>
              <w:adjustRightInd w:val="0"/>
              <w:spacing w:after="0" w:line="240" w:lineRule="auto"/>
              <w:jc w:val="center"/>
              <w:rPr>
                <w:rFonts w:ascii="Arial" w:hAnsi="Arial" w:cs="Arial"/>
                <w:color w:val="000000"/>
                <w:sz w:val="18"/>
                <w:szCs w:val="18"/>
              </w:rPr>
            </w:pPr>
          </w:p>
        </w:tc>
        <w:tc>
          <w:tcPr>
            <w:tcW w:w="2172" w:type="dxa"/>
            <w:gridSpan w:val="2"/>
            <w:tcBorders>
              <w:top w:val="nil"/>
              <w:left w:val="nil"/>
              <w:bottom w:val="nil"/>
              <w:right w:val="nil"/>
            </w:tcBorders>
          </w:tcPr>
          <w:p w:rsidR="00BC6316" w:rsidRDefault="00BC6316" w:rsidP="00972627">
            <w:pPr>
              <w:autoSpaceDE w:val="0"/>
              <w:autoSpaceDN w:val="0"/>
              <w:adjustRightInd w:val="0"/>
              <w:spacing w:after="0" w:line="240" w:lineRule="auto"/>
              <w:rPr>
                <w:rFonts w:ascii="Arial" w:hAnsi="Arial" w:cs="Arial"/>
                <w:color w:val="000000"/>
                <w:sz w:val="18"/>
                <w:szCs w:val="18"/>
              </w:rPr>
            </w:pPr>
          </w:p>
        </w:tc>
        <w:tc>
          <w:tcPr>
            <w:tcW w:w="1836" w:type="dxa"/>
            <w:gridSpan w:val="2"/>
            <w:tcBorders>
              <w:top w:val="nil"/>
              <w:left w:val="nil"/>
              <w:bottom w:val="nil"/>
              <w:right w:val="nil"/>
            </w:tcBorders>
          </w:tcPr>
          <w:p w:rsidR="00BC6316" w:rsidRDefault="00BC6316" w:rsidP="00972627">
            <w:pPr>
              <w:autoSpaceDE w:val="0"/>
              <w:autoSpaceDN w:val="0"/>
              <w:adjustRightInd w:val="0"/>
              <w:spacing w:after="0" w:line="240" w:lineRule="auto"/>
              <w:jc w:val="center"/>
              <w:rPr>
                <w:rFonts w:ascii="Arial" w:hAnsi="Arial" w:cs="Arial"/>
                <w:color w:val="000000"/>
                <w:sz w:val="18"/>
                <w:szCs w:val="18"/>
              </w:rPr>
            </w:pPr>
          </w:p>
        </w:tc>
        <w:tc>
          <w:tcPr>
            <w:tcW w:w="1255" w:type="dxa"/>
            <w:gridSpan w:val="2"/>
            <w:tcBorders>
              <w:top w:val="nil"/>
              <w:left w:val="nil"/>
              <w:bottom w:val="nil"/>
              <w:right w:val="nil"/>
            </w:tcBorders>
          </w:tcPr>
          <w:p w:rsidR="00BC6316" w:rsidRDefault="00BC6316" w:rsidP="00972627">
            <w:pPr>
              <w:autoSpaceDE w:val="0"/>
              <w:autoSpaceDN w:val="0"/>
              <w:adjustRightInd w:val="0"/>
              <w:spacing w:after="0" w:line="240" w:lineRule="auto"/>
              <w:jc w:val="right"/>
              <w:rPr>
                <w:rFonts w:ascii="Arial" w:hAnsi="Arial" w:cs="Arial"/>
                <w:color w:val="000000"/>
                <w:sz w:val="16"/>
                <w:szCs w:val="16"/>
              </w:rPr>
            </w:pPr>
          </w:p>
        </w:tc>
        <w:tc>
          <w:tcPr>
            <w:tcW w:w="1131" w:type="dxa"/>
            <w:gridSpan w:val="3"/>
            <w:tcBorders>
              <w:top w:val="nil"/>
              <w:left w:val="nil"/>
              <w:bottom w:val="nil"/>
              <w:right w:val="nil"/>
            </w:tcBorders>
          </w:tcPr>
          <w:p w:rsidR="00BC6316" w:rsidRDefault="00BC6316" w:rsidP="00972627">
            <w:pPr>
              <w:autoSpaceDE w:val="0"/>
              <w:autoSpaceDN w:val="0"/>
              <w:adjustRightInd w:val="0"/>
              <w:spacing w:after="0" w:line="240" w:lineRule="auto"/>
              <w:jc w:val="right"/>
              <w:rPr>
                <w:rFonts w:ascii="Arial" w:hAnsi="Arial" w:cs="Arial"/>
                <w:color w:val="000000"/>
                <w:sz w:val="16"/>
                <w:szCs w:val="16"/>
              </w:rPr>
            </w:pPr>
          </w:p>
        </w:tc>
        <w:tc>
          <w:tcPr>
            <w:tcW w:w="1130" w:type="dxa"/>
            <w:gridSpan w:val="2"/>
            <w:tcBorders>
              <w:top w:val="nil"/>
              <w:left w:val="nil"/>
              <w:bottom w:val="nil"/>
              <w:right w:val="nil"/>
            </w:tcBorders>
          </w:tcPr>
          <w:p w:rsidR="00BC6316" w:rsidRDefault="00BC6316" w:rsidP="00972627">
            <w:pPr>
              <w:autoSpaceDE w:val="0"/>
              <w:autoSpaceDN w:val="0"/>
              <w:adjustRightInd w:val="0"/>
              <w:spacing w:after="0" w:line="240" w:lineRule="auto"/>
              <w:jc w:val="right"/>
              <w:rPr>
                <w:rFonts w:ascii="Arial" w:hAnsi="Arial" w:cs="Arial"/>
                <w:color w:val="000000"/>
                <w:sz w:val="16"/>
                <w:szCs w:val="16"/>
              </w:rPr>
            </w:pPr>
          </w:p>
        </w:tc>
        <w:tc>
          <w:tcPr>
            <w:tcW w:w="1179" w:type="dxa"/>
            <w:gridSpan w:val="4"/>
            <w:tcBorders>
              <w:top w:val="nil"/>
              <w:left w:val="nil"/>
              <w:bottom w:val="nil"/>
              <w:right w:val="nil"/>
            </w:tcBorders>
          </w:tcPr>
          <w:p w:rsidR="00BC6316" w:rsidRDefault="00BC6316" w:rsidP="00972627">
            <w:pPr>
              <w:autoSpaceDE w:val="0"/>
              <w:autoSpaceDN w:val="0"/>
              <w:adjustRightInd w:val="0"/>
              <w:spacing w:after="0" w:line="240" w:lineRule="auto"/>
              <w:jc w:val="right"/>
              <w:rPr>
                <w:rFonts w:ascii="Arial" w:hAnsi="Arial" w:cs="Arial"/>
                <w:color w:val="000000"/>
                <w:sz w:val="16"/>
                <w:szCs w:val="16"/>
              </w:rPr>
            </w:pPr>
          </w:p>
        </w:tc>
        <w:tc>
          <w:tcPr>
            <w:tcW w:w="1147" w:type="dxa"/>
            <w:gridSpan w:val="3"/>
            <w:tcBorders>
              <w:top w:val="nil"/>
              <w:left w:val="nil"/>
              <w:bottom w:val="nil"/>
              <w:right w:val="nil"/>
            </w:tcBorders>
          </w:tcPr>
          <w:p w:rsidR="00BC6316" w:rsidRDefault="00BC6316" w:rsidP="00972627">
            <w:pPr>
              <w:autoSpaceDE w:val="0"/>
              <w:autoSpaceDN w:val="0"/>
              <w:adjustRightInd w:val="0"/>
              <w:spacing w:after="0" w:line="240" w:lineRule="auto"/>
              <w:jc w:val="right"/>
              <w:rPr>
                <w:rFonts w:ascii="Arial" w:hAnsi="Arial" w:cs="Arial"/>
                <w:color w:val="000000"/>
                <w:sz w:val="16"/>
                <w:szCs w:val="16"/>
              </w:rPr>
            </w:pPr>
          </w:p>
        </w:tc>
        <w:tc>
          <w:tcPr>
            <w:tcW w:w="888" w:type="dxa"/>
            <w:gridSpan w:val="2"/>
            <w:tcBorders>
              <w:top w:val="nil"/>
              <w:left w:val="nil"/>
              <w:bottom w:val="nil"/>
              <w:right w:val="nil"/>
            </w:tcBorders>
          </w:tcPr>
          <w:p w:rsidR="00BC6316" w:rsidRDefault="00BC6316" w:rsidP="00972627">
            <w:pPr>
              <w:autoSpaceDE w:val="0"/>
              <w:autoSpaceDN w:val="0"/>
              <w:adjustRightInd w:val="0"/>
              <w:spacing w:after="0" w:line="240" w:lineRule="auto"/>
              <w:jc w:val="right"/>
              <w:rPr>
                <w:rFonts w:ascii="Arial" w:hAnsi="Arial" w:cs="Arial"/>
                <w:color w:val="000000"/>
                <w:sz w:val="16"/>
                <w:szCs w:val="16"/>
              </w:rPr>
            </w:pPr>
          </w:p>
        </w:tc>
        <w:tc>
          <w:tcPr>
            <w:tcW w:w="873" w:type="dxa"/>
            <w:gridSpan w:val="2"/>
            <w:tcBorders>
              <w:top w:val="nil"/>
              <w:left w:val="nil"/>
              <w:bottom w:val="nil"/>
              <w:right w:val="nil"/>
            </w:tcBorders>
          </w:tcPr>
          <w:p w:rsidR="00BC6316" w:rsidRDefault="00BC6316" w:rsidP="00972627">
            <w:pPr>
              <w:autoSpaceDE w:val="0"/>
              <w:autoSpaceDN w:val="0"/>
              <w:adjustRightInd w:val="0"/>
              <w:spacing w:after="0" w:line="240" w:lineRule="auto"/>
              <w:jc w:val="right"/>
              <w:rPr>
                <w:rFonts w:ascii="Arial" w:hAnsi="Arial" w:cs="Arial"/>
                <w:color w:val="000000"/>
                <w:sz w:val="16"/>
                <w:szCs w:val="16"/>
              </w:rPr>
            </w:pPr>
          </w:p>
        </w:tc>
      </w:tr>
    </w:tbl>
    <w:p w:rsidR="00DE07E6" w:rsidRDefault="00DE07E6" w:rsidP="00DE07E6">
      <w:pPr>
        <w:pStyle w:val="afb"/>
        <w:rPr>
          <w:sz w:val="20"/>
        </w:rPr>
      </w:pPr>
      <w:r>
        <w:rPr>
          <w:b w:val="0"/>
          <w:sz w:val="20"/>
        </w:rPr>
        <w:t>ПРОЕКТ    ДОГОВОР № ___</w:t>
      </w:r>
    </w:p>
    <w:p w:rsidR="00D10891" w:rsidRDefault="00D10891" w:rsidP="00D10891">
      <w:pPr>
        <w:spacing w:after="0"/>
        <w:rPr>
          <w:rFonts w:ascii="Times New Roman" w:hAnsi="Times New Roman" w:cs="Times New Roman"/>
          <w:b/>
          <w:sz w:val="20"/>
          <w:szCs w:val="20"/>
        </w:rPr>
      </w:pPr>
    </w:p>
    <w:p w:rsidR="00F90C60" w:rsidRPr="005C4B40" w:rsidRDefault="00F90C60" w:rsidP="00F90C60">
      <w:pPr>
        <w:pStyle w:val="1"/>
        <w:jc w:val="center"/>
        <w:rPr>
          <w:b/>
        </w:rPr>
      </w:pPr>
      <w:r>
        <w:rPr>
          <w:b/>
        </w:rPr>
        <w:t xml:space="preserve">            </w:t>
      </w:r>
      <w:r w:rsidRPr="005C4B40">
        <w:rPr>
          <w:b/>
        </w:rPr>
        <w:t xml:space="preserve">      ДОГОВОР № _____ </w:t>
      </w:r>
    </w:p>
    <w:p w:rsidR="00F90C60" w:rsidRPr="005C4B40" w:rsidRDefault="00F90C60" w:rsidP="00F90C60">
      <w:pPr>
        <w:spacing w:after="0" w:line="240" w:lineRule="auto"/>
        <w:jc w:val="center"/>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на оказание услуг</w:t>
      </w:r>
    </w:p>
    <w:p w:rsidR="00F90C60" w:rsidRPr="005C4B40" w:rsidRDefault="00F90C60" w:rsidP="00F90C60">
      <w:pPr>
        <w:spacing w:after="0" w:line="240" w:lineRule="auto"/>
        <w:jc w:val="center"/>
        <w:rPr>
          <w:rFonts w:ascii="Times New Roman CYR" w:eastAsia="Times New Roman" w:hAnsi="Times New Roman CYR" w:cs="Times New Roman"/>
          <w:sz w:val="20"/>
          <w:szCs w:val="20"/>
        </w:rPr>
      </w:pPr>
    </w:p>
    <w:p w:rsidR="00F90C60" w:rsidRPr="005C4B40" w:rsidRDefault="00F90C60" w:rsidP="00F90C60">
      <w:pPr>
        <w:spacing w:after="0" w:line="240" w:lineRule="auto"/>
        <w:ind w:firstLine="360"/>
        <w:jc w:val="center"/>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г. Новосибирск                                                                                        «____»___________ 2017 г.</w:t>
      </w:r>
    </w:p>
    <w:p w:rsidR="00F90C60" w:rsidRPr="005C4B40" w:rsidRDefault="00F90C60" w:rsidP="00F90C60">
      <w:pPr>
        <w:spacing w:after="0" w:line="240" w:lineRule="auto"/>
        <w:ind w:firstLine="360"/>
        <w:jc w:val="center"/>
        <w:rPr>
          <w:rFonts w:ascii="Times New Roman CYR" w:eastAsia="Times New Roman" w:hAnsi="Times New Roman CYR" w:cs="Times New Roman"/>
          <w:sz w:val="20"/>
          <w:szCs w:val="20"/>
        </w:rPr>
      </w:pPr>
    </w:p>
    <w:p w:rsidR="00F90C60" w:rsidRPr="005C4B40" w:rsidRDefault="00F90C60" w:rsidP="00F90C60">
      <w:pPr>
        <w:spacing w:after="0" w:line="240" w:lineRule="auto"/>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Идентификационный код закупки № 171540211315554020100100580618129244</w:t>
      </w:r>
    </w:p>
    <w:p w:rsidR="00F90C60" w:rsidRPr="005C4B40" w:rsidRDefault="00F90C60" w:rsidP="00F90C60">
      <w:pPr>
        <w:spacing w:after="0" w:line="240" w:lineRule="auto"/>
        <w:rPr>
          <w:rFonts w:ascii="Times New Roman CYR" w:eastAsia="Times New Roman" w:hAnsi="Times New Roman CYR" w:cs="Times New Roman"/>
          <w:b/>
          <w:sz w:val="20"/>
          <w:szCs w:val="20"/>
        </w:rPr>
      </w:pPr>
    </w:p>
    <w:p w:rsidR="00F90C60" w:rsidRPr="005C4B40" w:rsidRDefault="00F90C60" w:rsidP="00F90C60">
      <w:pPr>
        <w:pStyle w:val="a0"/>
        <w:spacing w:after="0"/>
        <w:ind w:firstLine="360"/>
        <w:jc w:val="both"/>
        <w:rPr>
          <w:rFonts w:ascii="Times New Roman" w:hAnsi="Times New Roman"/>
          <w:szCs w:val="20"/>
        </w:rPr>
      </w:pPr>
      <w:r w:rsidRPr="005C4B40">
        <w:rPr>
          <w:rFonts w:ascii="Times New Roman CYR" w:eastAsia="Times New Roman" w:hAnsi="Times New Roman CYR" w:cs="Times New Roman"/>
          <w:b/>
          <w:szCs w:val="20"/>
        </w:rPr>
        <w:t xml:space="preserve">      </w:t>
      </w:r>
      <w:r w:rsidRPr="005C4B40">
        <w:rPr>
          <w:rFonts w:ascii="Times New Roman" w:hAnsi="Times New Roman"/>
          <w:b/>
          <w:szCs w:val="20"/>
        </w:rPr>
        <w:t xml:space="preserve">  Федеральное  государственное бюджетное образовательное учре</w:t>
      </w:r>
      <w:r>
        <w:rPr>
          <w:rFonts w:ascii="Times New Roman" w:hAnsi="Times New Roman"/>
          <w:b/>
          <w:szCs w:val="20"/>
        </w:rPr>
        <w:t xml:space="preserve">ждение высшего </w:t>
      </w:r>
      <w:r w:rsidRPr="005C4B40">
        <w:rPr>
          <w:rFonts w:ascii="Times New Roman" w:hAnsi="Times New Roman"/>
          <w:b/>
          <w:szCs w:val="20"/>
        </w:rPr>
        <w:t xml:space="preserve"> образования «Сибирский государственный университет путей сообщения» (СГУПС)</w:t>
      </w:r>
      <w:r w:rsidRPr="005C4B40">
        <w:rPr>
          <w:rFonts w:ascii="Times New Roman" w:hAnsi="Times New Roman"/>
          <w:szCs w:val="20"/>
        </w:rPr>
        <w:t>, именуемое в дальнейшем Заказчик, в лице</w:t>
      </w:r>
      <w:r w:rsidRPr="005C4B40">
        <w:rPr>
          <w:rFonts w:ascii="Times New Roman" w:eastAsia="Times New Roman" w:hAnsi="Times New Roman" w:cs="Times New Roman"/>
          <w:szCs w:val="20"/>
          <w:lang w:eastAsia="ar-SA"/>
        </w:rPr>
        <w:t xml:space="preserve"> </w:t>
      </w:r>
      <w:r w:rsidRPr="005C4B40">
        <w:rPr>
          <w:rFonts w:ascii="Times New Roman" w:hAnsi="Times New Roman"/>
          <w:szCs w:val="20"/>
        </w:rPr>
        <w:t>проректора  Васильева Олега Юрьевича, действующего на основании доверенности № 4 от 01.03.2016г</w:t>
      </w:r>
      <w:proofErr w:type="gramStart"/>
      <w:r w:rsidRPr="005C4B40">
        <w:rPr>
          <w:rFonts w:ascii="Times New Roman" w:hAnsi="Times New Roman"/>
          <w:szCs w:val="20"/>
        </w:rPr>
        <w:t xml:space="preserve"> .</w:t>
      </w:r>
      <w:proofErr w:type="gramEnd"/>
      <w:r w:rsidRPr="005C4B40">
        <w:rPr>
          <w:rFonts w:ascii="Times New Roman" w:hAnsi="Times New Roman"/>
          <w:szCs w:val="20"/>
        </w:rPr>
        <w:t xml:space="preserve">, с одной стороны, и </w:t>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b/>
          <w:szCs w:val="20"/>
        </w:rPr>
        <w:t xml:space="preserve"> _________________, </w:t>
      </w:r>
      <w:r w:rsidRPr="005C4B40">
        <w:rPr>
          <w:rFonts w:ascii="Times New Roman" w:hAnsi="Times New Roman"/>
          <w:szCs w:val="20"/>
        </w:rPr>
        <w:t>именуемое в дальнейшем Исполнитель, в лице  _____________,  де</w:t>
      </w:r>
      <w:r>
        <w:rPr>
          <w:rFonts w:ascii="Times New Roman" w:hAnsi="Times New Roman"/>
          <w:szCs w:val="20"/>
        </w:rPr>
        <w:t>йствующего  на основании  _______</w:t>
      </w:r>
      <w:r w:rsidRPr="005C4B40">
        <w:rPr>
          <w:rFonts w:ascii="Times New Roman" w:hAnsi="Times New Roman"/>
          <w:szCs w:val="20"/>
        </w:rPr>
        <w:t>, с другой стороны, в результате осуществления закупки в соответствии с Федеральным законом от  05.04.2013г. № 44-ФЗ путем проведения электронного аукциона № ЭА-</w:t>
      </w:r>
      <w:r>
        <w:rPr>
          <w:rFonts w:ascii="Times New Roman" w:hAnsi="Times New Roman"/>
          <w:szCs w:val="20"/>
        </w:rPr>
        <w:t>25/</w:t>
      </w:r>
      <w:r w:rsidRPr="005C4B40">
        <w:rPr>
          <w:rFonts w:ascii="Times New Roman" w:hAnsi="Times New Roman"/>
          <w:szCs w:val="20"/>
        </w:rPr>
        <w:t xml:space="preserve">…..,  на основании протокола _____________________.,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90C60" w:rsidRPr="005C4B40" w:rsidRDefault="00F90C60" w:rsidP="00F90C60">
      <w:pPr>
        <w:numPr>
          <w:ilvl w:val="0"/>
          <w:numId w:val="38"/>
        </w:numPr>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Предмет договора</w:t>
      </w:r>
    </w:p>
    <w:p w:rsidR="00F90C60" w:rsidRPr="005C4B40" w:rsidRDefault="00F90C60" w:rsidP="00F90C60">
      <w:pPr>
        <w:spacing w:after="0" w:line="240" w:lineRule="auto"/>
        <w:ind w:firstLine="360"/>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1.1. По настоящему договору  Исполнитель принимает на себя обязательства по оказанию услуг –  вывоз  снега с территории НТЖТ, а Заказчик обязуется принять эти услуги и оплатить их стоимость.</w:t>
      </w:r>
    </w:p>
    <w:p w:rsidR="00F90C60" w:rsidRDefault="00F90C60" w:rsidP="00F90C60">
      <w:pPr>
        <w:spacing w:after="0" w:line="240" w:lineRule="auto"/>
        <w:ind w:firstLine="360"/>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1.2. Исполнитель производит механическую погрузку и вывоз снега с территории </w:t>
      </w:r>
      <w:r>
        <w:rPr>
          <w:rFonts w:ascii="Times New Roman CYR" w:eastAsia="Times New Roman" w:hAnsi="Times New Roman CYR" w:cs="Times New Roman"/>
          <w:sz w:val="20"/>
          <w:szCs w:val="20"/>
        </w:rPr>
        <w:t>Новосибирского техникума железнодорожного транспорта (</w:t>
      </w:r>
      <w:r w:rsidRPr="005C4B40">
        <w:rPr>
          <w:rFonts w:ascii="Times New Roman CYR" w:eastAsia="Times New Roman" w:hAnsi="Times New Roman CYR" w:cs="Times New Roman"/>
          <w:sz w:val="20"/>
          <w:szCs w:val="20"/>
        </w:rPr>
        <w:t>НТЖТ</w:t>
      </w:r>
      <w:r>
        <w:rPr>
          <w:rFonts w:ascii="Times New Roman CYR" w:eastAsia="Times New Roman" w:hAnsi="Times New Roman CYR" w:cs="Times New Roman"/>
          <w:sz w:val="20"/>
          <w:szCs w:val="20"/>
        </w:rPr>
        <w:t>)-структурного подразделения СГУПС, расположенного по адресам:</w:t>
      </w:r>
      <w:r w:rsidRPr="005C4B40">
        <w:rPr>
          <w:rFonts w:ascii="Times New Roman" w:hAnsi="Times New Roman" w:cs="Times New Roman"/>
        </w:rPr>
        <w:t xml:space="preserve"> </w:t>
      </w:r>
      <w:proofErr w:type="spellStart"/>
      <w:r w:rsidRPr="005C4B40">
        <w:rPr>
          <w:rFonts w:ascii="Times New Roman CYR" w:eastAsia="Times New Roman" w:hAnsi="Times New Roman CYR" w:cs="Times New Roman"/>
          <w:sz w:val="20"/>
          <w:szCs w:val="20"/>
        </w:rPr>
        <w:t>ул</w:t>
      </w:r>
      <w:proofErr w:type="gramStart"/>
      <w:r w:rsidRPr="005C4B40">
        <w:rPr>
          <w:rFonts w:ascii="Times New Roman CYR" w:eastAsia="Times New Roman" w:hAnsi="Times New Roman CYR" w:cs="Times New Roman"/>
          <w:sz w:val="20"/>
          <w:szCs w:val="20"/>
        </w:rPr>
        <w:t>.Л</w:t>
      </w:r>
      <w:proofErr w:type="gramEnd"/>
      <w:r w:rsidRPr="005C4B40">
        <w:rPr>
          <w:rFonts w:ascii="Times New Roman CYR" w:eastAsia="Times New Roman" w:hAnsi="Times New Roman CYR" w:cs="Times New Roman"/>
          <w:sz w:val="20"/>
          <w:szCs w:val="20"/>
        </w:rPr>
        <w:t>ениногорская</w:t>
      </w:r>
      <w:proofErr w:type="spellEnd"/>
      <w:r w:rsidRPr="005C4B40">
        <w:rPr>
          <w:rFonts w:ascii="Times New Roman CYR" w:eastAsia="Times New Roman" w:hAnsi="Times New Roman CYR" w:cs="Times New Roman"/>
          <w:sz w:val="20"/>
          <w:szCs w:val="20"/>
        </w:rPr>
        <w:t>, д.80, ул. Вересаева, 2/1</w:t>
      </w:r>
      <w:r>
        <w:rPr>
          <w:rFonts w:ascii="Times New Roman CYR" w:eastAsia="Times New Roman" w:hAnsi="Times New Roman CYR" w:cs="Times New Roman"/>
          <w:b/>
          <w:sz w:val="20"/>
          <w:szCs w:val="20"/>
        </w:rPr>
        <w:t>,</w:t>
      </w:r>
      <w:r w:rsidRPr="005C4B40">
        <w:rPr>
          <w:rFonts w:ascii="Times New Roman CYR" w:eastAsia="Times New Roman" w:hAnsi="Times New Roman CYR" w:cs="Times New Roman"/>
          <w:sz w:val="20"/>
          <w:szCs w:val="20"/>
        </w:rPr>
        <w:t xml:space="preserve"> общим объемом 3350 кубических метров</w:t>
      </w:r>
      <w:r>
        <w:rPr>
          <w:rFonts w:ascii="Times New Roman CYR" w:eastAsia="Times New Roman" w:hAnsi="Times New Roman CYR" w:cs="Times New Roman"/>
          <w:sz w:val="20"/>
          <w:szCs w:val="20"/>
        </w:rPr>
        <w:t xml:space="preserve"> на </w:t>
      </w:r>
      <w:proofErr w:type="spellStart"/>
      <w:r>
        <w:rPr>
          <w:rFonts w:ascii="Times New Roman CYR" w:eastAsia="Times New Roman" w:hAnsi="Times New Roman CYR" w:cs="Times New Roman"/>
          <w:sz w:val="20"/>
          <w:szCs w:val="20"/>
        </w:rPr>
        <w:t>снегоотвал</w:t>
      </w:r>
      <w:proofErr w:type="spellEnd"/>
      <w:r w:rsidRPr="005C4B40">
        <w:rPr>
          <w:rFonts w:ascii="Times New Roman CYR" w:eastAsia="Times New Roman" w:hAnsi="Times New Roman CYR" w:cs="Times New Roman"/>
          <w:sz w:val="20"/>
          <w:szCs w:val="20"/>
        </w:rPr>
        <w:t xml:space="preserve">. </w:t>
      </w:r>
    </w:p>
    <w:p w:rsidR="00F90C60" w:rsidRPr="005C4B40" w:rsidRDefault="00F90C60" w:rsidP="00F90C60">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1.3.</w:t>
      </w:r>
      <w:r w:rsidRPr="005C4B40">
        <w:rPr>
          <w:rFonts w:ascii="Times New Roman CYR" w:eastAsia="Times New Roman" w:hAnsi="Times New Roman CYR" w:cs="Times New Roman"/>
          <w:sz w:val="20"/>
          <w:szCs w:val="20"/>
        </w:rPr>
        <w:t>Вывоз снега производится поэтапно, в зависимости от необходимости и погодных условий, по заявке Заказчика, переданной Исполнителю по телефону или электронной почтой с подтверждением о получении.</w:t>
      </w:r>
    </w:p>
    <w:p w:rsidR="00F90C60" w:rsidRPr="005C4B40" w:rsidRDefault="00F90C60" w:rsidP="00F90C60">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1.4</w:t>
      </w:r>
      <w:r w:rsidRPr="005C4B40">
        <w:rPr>
          <w:rFonts w:ascii="Times New Roman CYR" w:eastAsia="Times New Roman" w:hAnsi="Times New Roman CYR" w:cs="Times New Roman"/>
          <w:sz w:val="20"/>
          <w:szCs w:val="20"/>
        </w:rPr>
        <w:t xml:space="preserve">. Объем и стоимость услуг </w:t>
      </w:r>
      <w:proofErr w:type="gramStart"/>
      <w:r w:rsidRPr="005C4B40">
        <w:rPr>
          <w:rFonts w:ascii="Times New Roman CYR" w:eastAsia="Times New Roman" w:hAnsi="Times New Roman CYR" w:cs="Times New Roman"/>
          <w:sz w:val="20"/>
          <w:szCs w:val="20"/>
        </w:rPr>
        <w:t>предусмотрены</w:t>
      </w:r>
      <w:proofErr w:type="gramEnd"/>
      <w:r w:rsidRPr="005C4B40">
        <w:rPr>
          <w:rFonts w:ascii="Times New Roman CYR" w:eastAsia="Times New Roman" w:hAnsi="Times New Roman CYR" w:cs="Times New Roman"/>
          <w:sz w:val="20"/>
          <w:szCs w:val="20"/>
        </w:rPr>
        <w:t xml:space="preserve">  калькуляцией, которая  является Приложением №</w:t>
      </w:r>
      <w:r>
        <w:rPr>
          <w:rFonts w:ascii="Times New Roman CYR" w:eastAsia="Times New Roman" w:hAnsi="Times New Roman CYR" w:cs="Times New Roman"/>
          <w:sz w:val="20"/>
          <w:szCs w:val="20"/>
        </w:rPr>
        <w:t>1</w:t>
      </w:r>
      <w:r w:rsidRPr="005C4B40">
        <w:rPr>
          <w:rFonts w:ascii="Times New Roman CYR" w:eastAsia="Times New Roman" w:hAnsi="Times New Roman CYR" w:cs="Times New Roman"/>
          <w:sz w:val="20"/>
          <w:szCs w:val="20"/>
        </w:rPr>
        <w:t xml:space="preserve"> к настоящему договору.</w:t>
      </w:r>
    </w:p>
    <w:p w:rsidR="00F90C60" w:rsidRPr="005C4B40" w:rsidRDefault="00F90C60" w:rsidP="00F90C60">
      <w:pPr>
        <w:autoSpaceDE w:val="0"/>
        <w:autoSpaceDN w:val="0"/>
        <w:adjustRightInd w:val="0"/>
        <w:spacing w:after="0" w:line="240" w:lineRule="auto"/>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ab/>
      </w:r>
    </w:p>
    <w:p w:rsidR="00F90C60" w:rsidRPr="005C4B40" w:rsidRDefault="00F90C60" w:rsidP="00F90C60">
      <w:pPr>
        <w:numPr>
          <w:ilvl w:val="0"/>
          <w:numId w:val="38"/>
        </w:numPr>
        <w:autoSpaceDE w:val="0"/>
        <w:autoSpaceDN w:val="0"/>
        <w:adjustRightInd w:val="0"/>
        <w:spacing w:after="0" w:line="240" w:lineRule="auto"/>
        <w:ind w:left="0" w:firstLine="360"/>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Цена договора и порядок оплаты</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2.1. Цена договора  составляет</w:t>
      </w:r>
      <w:proofErr w:type="gramStart"/>
      <w:r w:rsidRPr="005C4B40">
        <w:rPr>
          <w:rFonts w:ascii="Times New Roman" w:eastAsia="Times New Roman" w:hAnsi="Times New Roman" w:cs="Times New Roman"/>
          <w:sz w:val="20"/>
          <w:szCs w:val="20"/>
        </w:rPr>
        <w:t xml:space="preserve">  _____________(____________), </w:t>
      </w:r>
      <w:proofErr w:type="gramEnd"/>
      <w:r w:rsidRPr="005C4B40">
        <w:rPr>
          <w:rFonts w:ascii="Times New Roman" w:eastAsia="Times New Roman" w:hAnsi="Times New Roman" w:cs="Times New Roman"/>
          <w:sz w:val="20"/>
          <w:szCs w:val="20"/>
        </w:rPr>
        <w:t>с учетом или без учета НДС.</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В случае</w:t>
      </w:r>
      <w:proofErr w:type="gramStart"/>
      <w:r w:rsidRPr="005C4B40">
        <w:rPr>
          <w:rFonts w:ascii="Times New Roman" w:eastAsia="Times New Roman" w:hAnsi="Times New Roman" w:cs="Times New Roman"/>
          <w:sz w:val="20"/>
          <w:szCs w:val="20"/>
        </w:rPr>
        <w:t>,</w:t>
      </w:r>
      <w:proofErr w:type="gramEnd"/>
      <w:r w:rsidRPr="005C4B40">
        <w:rPr>
          <w:rFonts w:ascii="Times New Roman" w:eastAsia="Times New Roman" w:hAnsi="Times New Roman" w:cs="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F90C60" w:rsidRPr="005C4B40" w:rsidRDefault="00F90C60" w:rsidP="00F90C60">
      <w:pPr>
        <w:autoSpaceDE w:val="0"/>
        <w:autoSpaceDN w:val="0"/>
        <w:adjustRightInd w:val="0"/>
        <w:spacing w:after="0" w:line="240" w:lineRule="auto"/>
        <w:ind w:firstLine="225"/>
        <w:jc w:val="both"/>
        <w:rPr>
          <w:rFonts w:ascii="Times New Roman CYR" w:eastAsia="Times New Roman" w:hAnsi="Times New Roman CYR" w:cs="Times New Roman"/>
          <w:sz w:val="20"/>
          <w:szCs w:val="20"/>
        </w:rPr>
      </w:pPr>
      <w:r w:rsidRPr="005C4B40">
        <w:rPr>
          <w:rFonts w:ascii="Times New Roman" w:eastAsia="Times New Roman" w:hAnsi="Times New Roman" w:cs="Times New Roman"/>
          <w:sz w:val="20"/>
          <w:szCs w:val="20"/>
        </w:rPr>
        <w:t xml:space="preserve">   2.2. Цена договора определяется общей стоимостью услуг, оказываемых по договору, которая</w:t>
      </w:r>
      <w:r w:rsidRPr="005C4B40">
        <w:rPr>
          <w:rFonts w:ascii="Times New Roman CYR" w:eastAsia="Times New Roman" w:hAnsi="Times New Roman CYR" w:cs="Times New Roman"/>
          <w:sz w:val="20"/>
          <w:szCs w:val="20"/>
        </w:rPr>
        <w:t xml:space="preserve"> включает в себя стоимость всех материалов и затрат, необходимых для оказания этих услуг, а также расходы по уплате налогов, сборов, пошлин и других необходимых платежей.</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2.3.Заказчик производит оплату услуг поэтапно - после  каждого вывоза снега, выполненного по заявке Заказчика,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F90C60" w:rsidRPr="005C4B40" w:rsidRDefault="00F90C60" w:rsidP="00F90C60">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F90C60" w:rsidRPr="005C4B40" w:rsidRDefault="00F90C60" w:rsidP="00F90C60">
      <w:pPr>
        <w:autoSpaceDE w:val="0"/>
        <w:autoSpaceDN w:val="0"/>
        <w:adjustRightInd w:val="0"/>
        <w:spacing w:after="0" w:line="240" w:lineRule="auto"/>
        <w:ind w:firstLine="225"/>
        <w:rPr>
          <w:rFonts w:ascii="Times New Roman CYR" w:eastAsia="Times New Roman" w:hAnsi="Times New Roman CYR" w:cs="Times New Roman"/>
          <w:sz w:val="20"/>
          <w:szCs w:val="20"/>
        </w:rPr>
      </w:pPr>
    </w:p>
    <w:p w:rsidR="00F90C60" w:rsidRPr="005C4B40" w:rsidRDefault="00F90C60" w:rsidP="00F90C60">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3. Обязанности сторон</w:t>
      </w:r>
    </w:p>
    <w:p w:rsidR="00F90C60" w:rsidRPr="005C4B40" w:rsidRDefault="00F90C60" w:rsidP="00F90C60">
      <w:pPr>
        <w:autoSpaceDE w:val="0"/>
        <w:autoSpaceDN w:val="0"/>
        <w:adjustRightInd w:val="0"/>
        <w:spacing w:after="0" w:line="240" w:lineRule="auto"/>
        <w:jc w:val="center"/>
        <w:rPr>
          <w:rFonts w:ascii="Times New Roman CYR" w:eastAsia="Times New Roman" w:hAnsi="Times New Roman CYR" w:cs="Times New Roman"/>
          <w:b/>
          <w:sz w:val="20"/>
          <w:szCs w:val="20"/>
        </w:rPr>
      </w:pPr>
    </w:p>
    <w:p w:rsidR="00F90C60" w:rsidRPr="005C4B40" w:rsidRDefault="00F90C60" w:rsidP="00F90C60">
      <w:pPr>
        <w:autoSpaceDE w:val="0"/>
        <w:autoSpaceDN w:val="0"/>
        <w:adjustRightInd w:val="0"/>
        <w:spacing w:after="0" w:line="240" w:lineRule="auto"/>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Обязанности Исполнителя:</w:t>
      </w:r>
    </w:p>
    <w:p w:rsidR="00F90C60" w:rsidRPr="005C4B40" w:rsidRDefault="00F90C60" w:rsidP="00F90C60">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3.1. Исполнитель обязан своими силами и средствами выполнить услуги, предусмотренные договором. </w:t>
      </w:r>
    </w:p>
    <w:p w:rsidR="00F90C60" w:rsidRPr="005C4B40" w:rsidRDefault="00F90C60" w:rsidP="00F90C60">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3.2. Исполнитель обязан оказать услуги в срок, предусмотренный настоящим договором. </w:t>
      </w:r>
    </w:p>
    <w:p w:rsidR="00F90C60" w:rsidRPr="005C4B40" w:rsidRDefault="00F90C60" w:rsidP="00F90C60">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3.3. Исполнитель обязан оказать услуги с надлежащим качеством,  без механических повреждений бордюров, заборов, ограждений и т. д. </w:t>
      </w:r>
    </w:p>
    <w:p w:rsidR="00F90C60" w:rsidRPr="005C4B40" w:rsidRDefault="00F90C60" w:rsidP="00F90C60">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Обязанности Заказчика:</w:t>
      </w:r>
    </w:p>
    <w:p w:rsidR="00F90C60" w:rsidRPr="005C4B40" w:rsidRDefault="00F90C60" w:rsidP="00F90C60">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3.4. Заказчик обязан предоставить Исполнителю доступ на свою территорию для выполнения погрузки и вывоза снега.</w:t>
      </w:r>
    </w:p>
    <w:p w:rsidR="00F90C60" w:rsidRPr="005C4B40" w:rsidRDefault="00F90C60" w:rsidP="00F90C60">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3.5. Заказчик обязан принять оказанные услуги на условиях настоящего договора. </w:t>
      </w:r>
    </w:p>
    <w:p w:rsidR="00F90C60" w:rsidRPr="005C4B40" w:rsidRDefault="00F90C60" w:rsidP="00F90C60">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3.6. Заказчик обязан своевременно производить оплату оказанных услуг. </w:t>
      </w:r>
    </w:p>
    <w:p w:rsidR="00F90C60" w:rsidRPr="005C4B40" w:rsidRDefault="00F90C60" w:rsidP="00F90C60">
      <w:pPr>
        <w:autoSpaceDE w:val="0"/>
        <w:autoSpaceDN w:val="0"/>
        <w:adjustRightInd w:val="0"/>
        <w:spacing w:after="0" w:line="240" w:lineRule="auto"/>
        <w:jc w:val="both"/>
        <w:rPr>
          <w:rFonts w:ascii="Times New Roman CYR" w:eastAsia="Times New Roman" w:hAnsi="Times New Roman CYR" w:cs="Times New Roman"/>
          <w:sz w:val="20"/>
          <w:szCs w:val="20"/>
        </w:rPr>
      </w:pPr>
    </w:p>
    <w:p w:rsidR="00F90C60" w:rsidRPr="005C4B40" w:rsidRDefault="00F90C60" w:rsidP="00F90C60">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 xml:space="preserve">4. Сроки и порядок оказания услуг </w:t>
      </w:r>
      <w:r w:rsidRPr="005C4B40">
        <w:rPr>
          <w:rFonts w:ascii="Times New Roman" w:eastAsia="Times New Roman" w:hAnsi="Times New Roman" w:cs="Times New Roman"/>
          <w:b/>
          <w:sz w:val="20"/>
          <w:szCs w:val="20"/>
        </w:rPr>
        <w:t xml:space="preserve"> </w:t>
      </w:r>
    </w:p>
    <w:p w:rsidR="00F90C60" w:rsidRPr="005C4B40" w:rsidRDefault="00F90C60" w:rsidP="00F90C60">
      <w:pPr>
        <w:autoSpaceDE w:val="0"/>
        <w:autoSpaceDN w:val="0"/>
        <w:adjustRightInd w:val="0"/>
        <w:spacing w:after="0" w:line="240" w:lineRule="auto"/>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lastRenderedPageBreak/>
        <w:t xml:space="preserve">       4.1. Исполнитель приступает к оказанию услуг с момента заключения договора и оказывает их поэтапно – по заявке Заказчика. </w:t>
      </w:r>
      <w:r w:rsidRPr="005C4B40">
        <w:rPr>
          <w:rFonts w:ascii="Times New Roman" w:eastAsia="Calibri" w:hAnsi="Times New Roman" w:cs="Times New Roman"/>
          <w:sz w:val="20"/>
          <w:szCs w:val="20"/>
        </w:rPr>
        <w:t xml:space="preserve"> </w:t>
      </w:r>
      <w:r w:rsidRPr="005C4B40">
        <w:rPr>
          <w:rFonts w:ascii="Times New Roman" w:eastAsia="Times New Roman" w:hAnsi="Times New Roman" w:cs="Times New Roman"/>
          <w:sz w:val="20"/>
          <w:szCs w:val="20"/>
        </w:rPr>
        <w:t>При этом Исполнитель обязан оказать услугу по вывозу снега по каждой заявке в течение 2 (двух) календарных дней с момента получения заявки от Заказчика.</w:t>
      </w:r>
    </w:p>
    <w:p w:rsidR="00F90C60" w:rsidRPr="005C4B40" w:rsidRDefault="00F90C60" w:rsidP="00F90C60">
      <w:pPr>
        <w:spacing w:after="0" w:line="240" w:lineRule="auto"/>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4.2. Перед началом погрузки и вывоза снега с территории НТЖТ  Исполнитель в присутствии Заказчика составляет акт приёмки территории, в котором указывает все повреждения заборов, ограждений, бордюров и т. д., если таковы есть.</w:t>
      </w:r>
    </w:p>
    <w:p w:rsidR="00F90C60" w:rsidRPr="005C4B40" w:rsidRDefault="00F90C60" w:rsidP="00F90C60">
      <w:pPr>
        <w:spacing w:after="0" w:line="240" w:lineRule="auto"/>
        <w:jc w:val="both"/>
        <w:rPr>
          <w:rFonts w:ascii="Times New Roman CYR" w:eastAsia="Times New Roman" w:hAnsi="Times New Roman CYR" w:cs="Times New Roman"/>
          <w:sz w:val="20"/>
          <w:szCs w:val="20"/>
        </w:rPr>
      </w:pPr>
      <w:r w:rsidRPr="005C4B40">
        <w:rPr>
          <w:rFonts w:ascii="Times New Roman" w:eastAsia="Times New Roman" w:hAnsi="Times New Roman" w:cs="Times New Roman"/>
          <w:sz w:val="20"/>
          <w:szCs w:val="20"/>
        </w:rPr>
        <w:t xml:space="preserve">       4.3. По окончанию оказания услуг Заказчик совместно с Исполнителем проводит проверку</w:t>
      </w:r>
      <w:r w:rsidRPr="005C4B40">
        <w:rPr>
          <w:rFonts w:ascii="Times New Roman CYR" w:eastAsia="Times New Roman" w:hAnsi="Times New Roman CYR" w:cs="Times New Roman"/>
          <w:sz w:val="20"/>
          <w:szCs w:val="20"/>
        </w:rPr>
        <w:t xml:space="preserve"> целостности заборов, ограждений, бордюров и т. д., и в случае установления  повреждений по вине Исполнителя, Заказчиком составляется акт, в котором определяется срок устранения исполнителем выявленных  дефектов.</w:t>
      </w:r>
    </w:p>
    <w:p w:rsidR="00F90C60" w:rsidRPr="005C4B40" w:rsidRDefault="00F90C60" w:rsidP="00F90C60">
      <w:pPr>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4.4. При наличии акта </w:t>
      </w:r>
      <w:proofErr w:type="gramStart"/>
      <w:r w:rsidRPr="005C4B40">
        <w:rPr>
          <w:rFonts w:ascii="Times New Roman CYR" w:eastAsia="Times New Roman" w:hAnsi="Times New Roman CYR" w:cs="Times New Roman"/>
          <w:sz w:val="20"/>
          <w:szCs w:val="20"/>
        </w:rPr>
        <w:t>о</w:t>
      </w:r>
      <w:proofErr w:type="gramEnd"/>
      <w:r w:rsidRPr="005C4B40">
        <w:rPr>
          <w:rFonts w:ascii="Times New Roman CYR" w:eastAsia="Times New Roman" w:hAnsi="Times New Roman CYR" w:cs="Times New Roman"/>
          <w:sz w:val="20"/>
          <w:szCs w:val="20"/>
        </w:rPr>
        <w:t xml:space="preserve"> </w:t>
      </w:r>
      <w:proofErr w:type="gramStart"/>
      <w:r w:rsidRPr="005C4B40">
        <w:rPr>
          <w:rFonts w:ascii="Times New Roman CYR" w:eastAsia="Times New Roman" w:hAnsi="Times New Roman CYR" w:cs="Times New Roman"/>
          <w:sz w:val="20"/>
          <w:szCs w:val="20"/>
        </w:rPr>
        <w:t>допущенных</w:t>
      </w:r>
      <w:proofErr w:type="gramEnd"/>
      <w:r w:rsidRPr="005C4B40">
        <w:rPr>
          <w:rFonts w:ascii="Times New Roman CYR" w:eastAsia="Times New Roman" w:hAnsi="Times New Roman CYR" w:cs="Times New Roman"/>
          <w:sz w:val="20"/>
          <w:szCs w:val="20"/>
        </w:rPr>
        <w:t xml:space="preserve"> Исполнителем повреждений имуществу Заказчика при оказании услуг, Заказчик производит приемку результатов исполнения Исполнителем  обязательств по договору только после устранения Исполнителем выявленных дефектов. </w:t>
      </w:r>
    </w:p>
    <w:p w:rsidR="00F90C60" w:rsidRPr="005C4B40" w:rsidRDefault="00F90C60" w:rsidP="00F90C60">
      <w:pPr>
        <w:spacing w:after="0" w:line="240" w:lineRule="auto"/>
        <w:jc w:val="both"/>
        <w:rPr>
          <w:rFonts w:ascii="Times New Roman CYR" w:eastAsia="Times New Roman" w:hAnsi="Times New Roman CYR" w:cs="Times New Roman"/>
          <w:sz w:val="20"/>
          <w:szCs w:val="20"/>
        </w:rPr>
      </w:pPr>
    </w:p>
    <w:p w:rsidR="00F90C60" w:rsidRPr="005C4B40" w:rsidRDefault="00F90C60" w:rsidP="00F90C60">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5C4B40">
        <w:rPr>
          <w:rFonts w:ascii="Times New Roman CYR" w:eastAsia="Times New Roman" w:hAnsi="Times New Roman CYR" w:cs="Times New Roman"/>
          <w:b/>
          <w:sz w:val="20"/>
          <w:szCs w:val="20"/>
        </w:rPr>
        <w:t>5. Порядок приемки оказанных услуг</w:t>
      </w:r>
    </w:p>
    <w:p w:rsidR="00F90C60" w:rsidRPr="005C4B40" w:rsidRDefault="00F90C60" w:rsidP="00F90C6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5.1.</w:t>
      </w:r>
      <w:r w:rsidRPr="005C4B40">
        <w:rPr>
          <w:rFonts w:ascii="Times New Roman" w:eastAsia="Calibri" w:hAnsi="Times New Roman" w:cs="Times New Roman"/>
          <w:sz w:val="20"/>
          <w:szCs w:val="20"/>
        </w:rPr>
        <w:t xml:space="preserve"> </w:t>
      </w:r>
      <w:r w:rsidRPr="00CD0ECF">
        <w:rPr>
          <w:rFonts w:ascii="Times New Roman" w:eastAsia="Calibri" w:hAnsi="Times New Roman" w:cs="Times New Roman"/>
          <w:sz w:val="20"/>
          <w:szCs w:val="20"/>
        </w:rPr>
        <w:t>Объ</w:t>
      </w:r>
      <w:r>
        <w:rPr>
          <w:rFonts w:ascii="Times New Roman" w:eastAsia="Calibri" w:hAnsi="Times New Roman" w:cs="Times New Roman"/>
          <w:sz w:val="20"/>
          <w:szCs w:val="20"/>
        </w:rPr>
        <w:t>емы вывозимого снега определяются</w:t>
      </w:r>
      <w:r w:rsidRPr="00CD0ECF">
        <w:rPr>
          <w:rFonts w:ascii="Times New Roman" w:eastAsia="Calibri" w:hAnsi="Times New Roman" w:cs="Times New Roman"/>
          <w:sz w:val="20"/>
          <w:szCs w:val="20"/>
        </w:rPr>
        <w:t xml:space="preserve"> по факту, после освид</w:t>
      </w:r>
      <w:r>
        <w:rPr>
          <w:rFonts w:ascii="Times New Roman" w:eastAsia="Calibri" w:hAnsi="Times New Roman" w:cs="Times New Roman"/>
          <w:sz w:val="20"/>
          <w:szCs w:val="20"/>
        </w:rPr>
        <w:t xml:space="preserve">етельствования  представителем Заказчика и оформляется актом </w:t>
      </w:r>
      <w:r w:rsidRPr="00CD0ECF">
        <w:rPr>
          <w:rFonts w:ascii="Times New Roman" w:eastAsia="Calibri" w:hAnsi="Times New Roman" w:cs="Times New Roman"/>
          <w:sz w:val="20"/>
          <w:szCs w:val="20"/>
        </w:rPr>
        <w:t>приемки.</w:t>
      </w:r>
      <w:r>
        <w:rPr>
          <w:rFonts w:ascii="Times New Roman" w:eastAsia="Calibri" w:hAnsi="Times New Roman" w:cs="Times New Roman"/>
          <w:sz w:val="20"/>
          <w:szCs w:val="20"/>
        </w:rPr>
        <w:t xml:space="preserve"> </w:t>
      </w:r>
      <w:r w:rsidRPr="005C4B40">
        <w:rPr>
          <w:rFonts w:ascii="Times New Roman" w:eastAsia="Times New Roman" w:hAnsi="Times New Roman" w:cs="Times New Roman"/>
          <w:kern w:val="1"/>
          <w:sz w:val="20"/>
          <w:szCs w:val="20"/>
          <w:lang w:eastAsia="ar-SA"/>
        </w:rPr>
        <w:t>При завершении выполнения работ по каждому этапу (заявке Заказчика) Исполнитель предоставляет  Заказчику акт об оказании услуг по заявке.</w:t>
      </w:r>
    </w:p>
    <w:p w:rsidR="00F90C60" w:rsidRPr="005C4B40" w:rsidRDefault="00F90C60" w:rsidP="00F90C6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w:t>
      </w:r>
      <w:r>
        <w:rPr>
          <w:rFonts w:ascii="Times New Roman" w:eastAsia="Times New Roman" w:hAnsi="Times New Roman" w:cs="Times New Roman"/>
          <w:kern w:val="1"/>
          <w:sz w:val="20"/>
          <w:szCs w:val="20"/>
          <w:lang w:eastAsia="ar-SA"/>
        </w:rPr>
        <w:t xml:space="preserve"> комиссией Заказчика </w:t>
      </w:r>
      <w:r w:rsidRPr="005C4B40">
        <w:rPr>
          <w:rFonts w:ascii="Times New Roman" w:eastAsia="Times New Roman" w:hAnsi="Times New Roman" w:cs="Times New Roman"/>
          <w:kern w:val="1"/>
          <w:sz w:val="20"/>
          <w:szCs w:val="20"/>
          <w:lang w:eastAsia="ar-SA"/>
        </w:rPr>
        <w:t xml:space="preserve"> по  факту оказани</w:t>
      </w:r>
      <w:r>
        <w:rPr>
          <w:rFonts w:ascii="Times New Roman" w:eastAsia="Times New Roman" w:hAnsi="Times New Roman" w:cs="Times New Roman"/>
          <w:kern w:val="1"/>
          <w:sz w:val="20"/>
          <w:szCs w:val="20"/>
          <w:lang w:eastAsia="ar-SA"/>
        </w:rPr>
        <w:t>я услуг по каждой заявке</w:t>
      </w:r>
      <w:r w:rsidRPr="005C4B40">
        <w:rPr>
          <w:rFonts w:ascii="Times New Roman" w:eastAsia="Times New Roman" w:hAnsi="Times New Roman" w:cs="Times New Roman"/>
          <w:kern w:val="1"/>
          <w:sz w:val="20"/>
          <w:szCs w:val="20"/>
          <w:lang w:eastAsia="ar-SA"/>
        </w:rPr>
        <w:t>.</w:t>
      </w:r>
    </w:p>
    <w:p w:rsidR="00F90C60" w:rsidRPr="005C4B40" w:rsidRDefault="00F90C60" w:rsidP="00F90C6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5.3. П</w:t>
      </w:r>
      <w:r w:rsidRPr="005C4B40">
        <w:rPr>
          <w:rFonts w:ascii="Times New Roman" w:eastAsia="Times New Roman" w:hAnsi="Times New Roman" w:cs="Times New Roman"/>
          <w:kern w:val="1"/>
          <w:sz w:val="20"/>
          <w:szCs w:val="20"/>
          <w:lang w:eastAsia="ar-SA"/>
        </w:rPr>
        <w:t>осле фактического оказания услуги</w:t>
      </w:r>
      <w:r>
        <w:rPr>
          <w:rFonts w:ascii="Times New Roman" w:eastAsia="Times New Roman" w:hAnsi="Times New Roman" w:cs="Times New Roman"/>
          <w:kern w:val="1"/>
          <w:sz w:val="20"/>
          <w:szCs w:val="20"/>
          <w:lang w:eastAsia="ar-SA"/>
        </w:rPr>
        <w:t xml:space="preserve"> по каждой заявке,</w:t>
      </w:r>
      <w:r w:rsidRPr="005C4B40">
        <w:rPr>
          <w:rFonts w:ascii="Times New Roman" w:eastAsia="Times New Roman" w:hAnsi="Times New Roman" w:cs="Times New Roman"/>
          <w:kern w:val="1"/>
          <w:sz w:val="20"/>
          <w:szCs w:val="20"/>
          <w:lang w:eastAsia="ar-SA"/>
        </w:rPr>
        <w:t xml:space="preserve">   Заказчик в течение 5 (пяти) рабочих  дней со дня предоставления Исполнителем отчетных документов на оказанные услуги проводит:</w:t>
      </w:r>
    </w:p>
    <w:p w:rsidR="00F90C60" w:rsidRPr="005C4B40" w:rsidRDefault="00F90C60" w:rsidP="00F90C6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F90C60" w:rsidRPr="005C4B40" w:rsidRDefault="00F90C60" w:rsidP="00F90C6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F90C60" w:rsidRPr="005C4B40" w:rsidRDefault="00F90C60" w:rsidP="00F90C6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90C60" w:rsidRPr="005C4B40" w:rsidRDefault="00F90C60" w:rsidP="00F90C6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90C60" w:rsidRPr="005C4B40" w:rsidRDefault="00F90C60" w:rsidP="00F90C6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F90C60" w:rsidRPr="005C4B40" w:rsidRDefault="00F90C60" w:rsidP="00F90C6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5.5.  </w:t>
      </w:r>
      <w:proofErr w:type="gramStart"/>
      <w:r w:rsidRPr="005C4B40">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5C4B40">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F90C60" w:rsidRPr="005C4B40" w:rsidRDefault="00F90C60" w:rsidP="00F90C6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5.6. </w:t>
      </w:r>
      <w:proofErr w:type="gramStart"/>
      <w:r w:rsidRPr="005C4B40">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90C60" w:rsidRPr="005C4B40" w:rsidRDefault="00F90C60" w:rsidP="00F90C6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90C60" w:rsidRPr="005C4B40" w:rsidRDefault="00F90C60" w:rsidP="00F90C6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F90C60" w:rsidRPr="005C4B40" w:rsidRDefault="00F90C60" w:rsidP="00F90C6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90C60" w:rsidRPr="005C4B40" w:rsidRDefault="00F90C60" w:rsidP="00F90C6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90C60" w:rsidRPr="005C4B40" w:rsidRDefault="00F90C60" w:rsidP="00F90C6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F90C60" w:rsidRPr="00ED3B13" w:rsidRDefault="00F90C60" w:rsidP="00F90C6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5C4B40">
        <w:rPr>
          <w:rFonts w:ascii="Times New Roman" w:eastAsia="Times New Roman" w:hAnsi="Times New Roman" w:cs="Times New Roman"/>
          <w:kern w:val="1"/>
          <w:sz w:val="20"/>
          <w:szCs w:val="20"/>
          <w:lang w:eastAsia="ar-SA"/>
        </w:rPr>
        <w:t xml:space="preserve"> :</w:t>
      </w:r>
      <w:proofErr w:type="gramEnd"/>
      <w:r w:rsidRPr="005C4B4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F90C60" w:rsidRPr="005C4B40" w:rsidRDefault="00F90C60" w:rsidP="00F90C60">
      <w:pPr>
        <w:autoSpaceDE w:val="0"/>
        <w:autoSpaceDN w:val="0"/>
        <w:adjustRightInd w:val="0"/>
        <w:spacing w:after="0" w:line="240" w:lineRule="auto"/>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6. Ответственность сторон</w:t>
      </w:r>
    </w:p>
    <w:p w:rsidR="00F90C60" w:rsidRPr="00ED3B13"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90C60" w:rsidRPr="00ED3B13"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F90C60" w:rsidRPr="00ED3B13"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lastRenderedPageBreak/>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F90C60" w:rsidRPr="00ED3B13"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F90C60" w:rsidRPr="00ED3B13"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F90C60" w:rsidRPr="00ED3B13"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ED3B13">
        <w:rPr>
          <w:rFonts w:ascii="Times New Roman" w:eastAsia="Times New Roman" w:hAnsi="Times New Roman" w:cs="Times New Roman"/>
          <w:sz w:val="20"/>
          <w:szCs w:val="20"/>
        </w:rPr>
        <w:t xml:space="preserve">( </w:t>
      </w:r>
      <w:proofErr w:type="gramEnd"/>
      <w:r w:rsidRPr="00ED3B13">
        <w:rPr>
          <w:rFonts w:ascii="Times New Roman" w:eastAsia="Times New Roman" w:hAnsi="Times New Roman" w:cs="Times New Roman"/>
          <w:sz w:val="20"/>
          <w:szCs w:val="20"/>
        </w:rPr>
        <w:t>штрафа, пени) на следующих условиях:</w:t>
      </w:r>
    </w:p>
    <w:p w:rsidR="00F90C60" w:rsidRPr="00ED3B13"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F90C60" w:rsidRPr="00ED3B13"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F90C60" w:rsidRPr="00ED3B13"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F90C60" w:rsidRPr="00ED3B13"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90C60" w:rsidRPr="00ED3B13"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90C60" w:rsidRPr="00ED3B13"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90C60" w:rsidRPr="005C4B40" w:rsidRDefault="00F90C60" w:rsidP="00F90C60">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7. Обеспечение исполнения договора</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7.1 Размер обеспечения исполнения настоящего договора установле</w:t>
      </w:r>
      <w:r>
        <w:rPr>
          <w:rFonts w:ascii="Times New Roman" w:eastAsia="Times New Roman" w:hAnsi="Times New Roman" w:cs="Times New Roman"/>
          <w:sz w:val="20"/>
          <w:szCs w:val="20"/>
        </w:rPr>
        <w:t>н в сумме  49 107,15</w:t>
      </w:r>
      <w:r w:rsidRPr="005C4B40">
        <w:rPr>
          <w:rFonts w:ascii="Times New Roman" w:eastAsia="Times New Roman" w:hAnsi="Times New Roman" w:cs="Times New Roman"/>
          <w:sz w:val="20"/>
          <w:szCs w:val="20"/>
        </w:rPr>
        <w:t xml:space="preserve"> рублей. Обеспечение предоставляется с учетом антидемпинговых мер, если эта обязанность Исполнителя возникла на момент заключения договора. </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неисполнения Исполнителем условий договора полностью или в части;</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F90C60" w:rsidRPr="005C4B40" w:rsidRDefault="00F90C60" w:rsidP="00F90C60">
      <w:pPr>
        <w:autoSpaceDE w:val="0"/>
        <w:autoSpaceDN w:val="0"/>
        <w:adjustRightInd w:val="0"/>
        <w:spacing w:after="0" w:line="240" w:lineRule="auto"/>
        <w:jc w:val="both"/>
        <w:rPr>
          <w:rFonts w:ascii="Times New Roman" w:eastAsia="Times New Roman" w:hAnsi="Times New Roman" w:cs="Times New Roman"/>
          <w:b/>
          <w:sz w:val="20"/>
          <w:szCs w:val="20"/>
        </w:rPr>
      </w:pPr>
    </w:p>
    <w:p w:rsidR="00F90C60" w:rsidRPr="005C4B40" w:rsidRDefault="00F90C60" w:rsidP="00F90C60">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8. Обстоятельства непреодолимой силы</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w:t>
      </w:r>
      <w:proofErr w:type="gramStart"/>
      <w:r w:rsidRPr="005C4B40">
        <w:rPr>
          <w:rFonts w:ascii="Times New Roman" w:eastAsia="Times New Roman" w:hAnsi="Times New Roman" w:cs="Times New Roman"/>
          <w:sz w:val="20"/>
          <w:szCs w:val="20"/>
        </w:rPr>
        <w:t xml:space="preserve">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w:t>
      </w:r>
      <w:r w:rsidRPr="005C4B40">
        <w:rPr>
          <w:rFonts w:ascii="Times New Roman" w:eastAsia="Times New Roman" w:hAnsi="Times New Roman" w:cs="Times New Roman"/>
          <w:sz w:val="20"/>
          <w:szCs w:val="20"/>
        </w:rPr>
        <w:lastRenderedPageBreak/>
        <w:t>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90C60" w:rsidRPr="005C4B40" w:rsidRDefault="00F90C60" w:rsidP="00F90C60">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9. Порядок разрешения споров</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90C60" w:rsidRPr="005C4B40" w:rsidRDefault="00F90C60" w:rsidP="00F90C60">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10.Срок действия  договора и прочие условия.</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10.2.  Договора заключается в электронной форме и подписывается сторонами  электронной подписью. </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10.5.При исполнении договора не допускается перемена Исполнителя</w:t>
      </w:r>
      <w:proofErr w:type="gramStart"/>
      <w:r w:rsidRPr="005C4B40">
        <w:rPr>
          <w:rFonts w:ascii="Times New Roman" w:eastAsia="Times New Roman" w:hAnsi="Times New Roman" w:cs="Times New Roman"/>
          <w:sz w:val="20"/>
          <w:szCs w:val="20"/>
        </w:rPr>
        <w:t xml:space="preserve"> ,</w:t>
      </w:r>
      <w:proofErr w:type="gramEnd"/>
      <w:r w:rsidRPr="005C4B40">
        <w:rPr>
          <w:rFonts w:ascii="Times New Roman" w:eastAsia="Times New Roman" w:hAnsi="Times New Roman" w:cs="Times New Roman"/>
          <w:sz w:val="20"/>
          <w:szCs w:val="20"/>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90C60" w:rsidRPr="005C4B40" w:rsidRDefault="00F90C60" w:rsidP="00F90C60">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11. Порядок расторжения договора</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11.3. </w:t>
      </w:r>
      <w:proofErr w:type="gramStart"/>
      <w:r w:rsidRPr="005C4B40">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4B40">
        <w:rPr>
          <w:rFonts w:ascii="Times New Roman" w:eastAsia="Times New Roman" w:hAnsi="Times New Roman" w:cs="Times New Roman"/>
          <w:bCs/>
          <w:sz w:val="20"/>
          <w:szCs w:val="20"/>
        </w:rPr>
        <w:t xml:space="preserve"> связи и доставки, </w:t>
      </w:r>
      <w:proofErr w:type="gramStart"/>
      <w:r w:rsidRPr="005C4B40">
        <w:rPr>
          <w:rFonts w:ascii="Times New Roman" w:eastAsia="Times New Roman" w:hAnsi="Times New Roman" w:cs="Times New Roman"/>
          <w:bCs/>
          <w:sz w:val="20"/>
          <w:szCs w:val="20"/>
        </w:rPr>
        <w:t>обеспечивающих</w:t>
      </w:r>
      <w:proofErr w:type="gramEnd"/>
      <w:r w:rsidRPr="005C4B40">
        <w:rPr>
          <w:rFonts w:ascii="Times New Roman" w:eastAsia="Times New Roman" w:hAnsi="Times New Roman" w:cs="Times New Roman"/>
          <w:bCs/>
          <w:sz w:val="20"/>
          <w:szCs w:val="20"/>
        </w:rPr>
        <w:t xml:space="preserve"> фиксирование такого уведомления и получение Заказчиком подтверждения о его вручении Исполнителю.</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4B40">
        <w:rPr>
          <w:rFonts w:ascii="Times New Roman" w:eastAsia="Times New Roman" w:hAnsi="Times New Roman" w:cs="Times New Roman"/>
          <w:bCs/>
          <w:sz w:val="20"/>
          <w:szCs w:val="20"/>
        </w:rPr>
        <w:t>с даты размещения</w:t>
      </w:r>
      <w:proofErr w:type="gramEnd"/>
      <w:r w:rsidRPr="005C4B40">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11.5. Решение Заказчика об одностороннем отказе от исполнения договора вступает в </w:t>
      </w:r>
      <w:proofErr w:type="gramStart"/>
      <w:r w:rsidRPr="005C4B40">
        <w:rPr>
          <w:rFonts w:ascii="Times New Roman" w:eastAsia="Times New Roman" w:hAnsi="Times New Roman" w:cs="Times New Roman"/>
          <w:bCs/>
          <w:sz w:val="20"/>
          <w:szCs w:val="20"/>
        </w:rPr>
        <w:t>силу</w:t>
      </w:r>
      <w:proofErr w:type="gramEnd"/>
      <w:r w:rsidRPr="005C4B40">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11.6. </w:t>
      </w:r>
      <w:proofErr w:type="gramStart"/>
      <w:r w:rsidRPr="005C4B40">
        <w:rPr>
          <w:rFonts w:ascii="Times New Roman" w:eastAsia="Times New Roman" w:hAnsi="Times New Roman" w:cs="Times New Roman"/>
          <w:bCs/>
          <w:sz w:val="20"/>
          <w:szCs w:val="20"/>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w:t>
      </w:r>
      <w:r w:rsidRPr="005C4B40">
        <w:rPr>
          <w:rFonts w:ascii="Times New Roman" w:eastAsia="Times New Roman" w:hAnsi="Times New Roman" w:cs="Times New Roman"/>
          <w:bCs/>
          <w:sz w:val="20"/>
          <w:szCs w:val="20"/>
        </w:rPr>
        <w:lastRenderedPageBreak/>
        <w:t>экспертиза проводилась).</w:t>
      </w:r>
      <w:proofErr w:type="gramEnd"/>
      <w:r w:rsidRPr="005C4B40">
        <w:rPr>
          <w:rFonts w:ascii="Times New Roman" w:eastAsia="Times New Roman" w:hAnsi="Times New Roman" w:cs="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11.9. </w:t>
      </w:r>
      <w:proofErr w:type="gramStart"/>
      <w:r w:rsidRPr="005C4B40">
        <w:rPr>
          <w:rFonts w:ascii="Times New Roman" w:eastAsia="Times New Roman" w:hAnsi="Times New Roman" w:cs="Times New Roman"/>
          <w:bCs/>
          <w:sz w:val="20"/>
          <w:szCs w:val="20"/>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4B40">
        <w:rPr>
          <w:rFonts w:ascii="Times New Roman" w:eastAsia="Times New Roman" w:hAnsi="Times New Roman" w:cs="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11.10. Решение Исполнителя  об одностороннем отказе от исполнения договора вступает в </w:t>
      </w:r>
      <w:proofErr w:type="gramStart"/>
      <w:r w:rsidRPr="005C4B40">
        <w:rPr>
          <w:rFonts w:ascii="Times New Roman" w:eastAsia="Times New Roman" w:hAnsi="Times New Roman" w:cs="Times New Roman"/>
          <w:bCs/>
          <w:sz w:val="20"/>
          <w:szCs w:val="20"/>
        </w:rPr>
        <w:t>силу</w:t>
      </w:r>
      <w:proofErr w:type="gramEnd"/>
      <w:r w:rsidRPr="005C4B40">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4B40">
        <w:rPr>
          <w:rFonts w:ascii="Times New Roman" w:eastAsia="Times New Roman" w:hAnsi="Times New Roman" w:cs="Times New Roman"/>
          <w:bCs/>
          <w:sz w:val="20"/>
          <w:szCs w:val="20"/>
        </w:rPr>
        <w:t>решении</w:t>
      </w:r>
      <w:proofErr w:type="gramEnd"/>
      <w:r w:rsidRPr="005C4B40">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90C60" w:rsidRPr="005C4B40" w:rsidRDefault="00F90C60" w:rsidP="00F90C60">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90C60" w:rsidRPr="005C4B40" w:rsidRDefault="00F90C60" w:rsidP="00F90C60">
      <w:pPr>
        <w:autoSpaceDE w:val="0"/>
        <w:autoSpaceDN w:val="0"/>
        <w:adjustRightInd w:val="0"/>
        <w:spacing w:after="0" w:line="240" w:lineRule="auto"/>
        <w:ind w:left="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90C60" w:rsidRPr="005C4B40" w:rsidTr="005D6A63">
        <w:tc>
          <w:tcPr>
            <w:tcW w:w="4923" w:type="dxa"/>
          </w:tcPr>
          <w:p w:rsidR="00F90C60" w:rsidRPr="005C4B40" w:rsidRDefault="00F90C60" w:rsidP="005D6A63">
            <w:pPr>
              <w:autoSpaceDE w:val="0"/>
              <w:autoSpaceDN w:val="0"/>
              <w:adjustRightInd w:val="0"/>
              <w:spacing w:after="0" w:line="240" w:lineRule="auto"/>
              <w:jc w:val="center"/>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Заказчик:</w:t>
            </w:r>
          </w:p>
          <w:p w:rsidR="00F90C60" w:rsidRPr="00174DF7" w:rsidRDefault="00F90C60" w:rsidP="005D6A63">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ФГБОУ </w:t>
            </w:r>
            <w:proofErr w:type="gramStart"/>
            <w:r w:rsidRPr="00174DF7">
              <w:rPr>
                <w:rFonts w:ascii="Times New Roman" w:eastAsia="Times New Roman" w:hAnsi="Times New Roman" w:cs="Times New Roman"/>
                <w:bCs/>
                <w:sz w:val="20"/>
                <w:szCs w:val="20"/>
              </w:rPr>
              <w:t>ВО</w:t>
            </w:r>
            <w:proofErr w:type="gramEnd"/>
            <w:r w:rsidRPr="00174DF7">
              <w:rPr>
                <w:rFonts w:ascii="Times New Roman" w:eastAsia="Times New Roman" w:hAnsi="Times New Roman" w:cs="Times New Roman"/>
                <w:bCs/>
                <w:sz w:val="20"/>
                <w:szCs w:val="20"/>
              </w:rPr>
              <w:t xml:space="preserve"> «Сибирский государственный университет путей сообщения» (СГУПС)</w:t>
            </w:r>
          </w:p>
          <w:p w:rsidR="00F90C60" w:rsidRPr="00174DF7" w:rsidRDefault="00F90C60" w:rsidP="005D6A63">
            <w:pPr>
              <w:spacing w:after="0" w:line="240" w:lineRule="auto"/>
              <w:rPr>
                <w:rFonts w:ascii="Times New Roman" w:eastAsia="Times New Roman" w:hAnsi="Times New Roman" w:cs="Times New Roman"/>
                <w:bCs/>
                <w:sz w:val="20"/>
                <w:szCs w:val="20"/>
              </w:rPr>
            </w:pPr>
            <w:smartTag w:uri="urn:schemas-microsoft-com:office:smarttags" w:element="metricconverter">
              <w:smartTagPr>
                <w:attr w:name="ProductID" w:val="630049 г"/>
              </w:smartTagPr>
              <w:r w:rsidRPr="00174DF7">
                <w:rPr>
                  <w:rFonts w:ascii="Times New Roman" w:eastAsia="Times New Roman" w:hAnsi="Times New Roman" w:cs="Times New Roman"/>
                  <w:bCs/>
                  <w:sz w:val="20"/>
                  <w:szCs w:val="20"/>
                </w:rPr>
                <w:t>630049 г</w:t>
              </w:r>
            </w:smartTag>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 xml:space="preserve">овосибирск,49 </w:t>
            </w:r>
            <w:proofErr w:type="spellStart"/>
            <w:r w:rsidRPr="00174DF7">
              <w:rPr>
                <w:rFonts w:ascii="Times New Roman" w:eastAsia="Times New Roman" w:hAnsi="Times New Roman" w:cs="Times New Roman"/>
                <w:bCs/>
                <w:sz w:val="20"/>
                <w:szCs w:val="20"/>
              </w:rPr>
              <w:t>ул.Дуси</w:t>
            </w:r>
            <w:proofErr w:type="spellEnd"/>
            <w:r w:rsidRPr="00174DF7">
              <w:rPr>
                <w:rFonts w:ascii="Times New Roman" w:eastAsia="Times New Roman" w:hAnsi="Times New Roman" w:cs="Times New Roman"/>
                <w:bCs/>
                <w:sz w:val="20"/>
                <w:szCs w:val="20"/>
              </w:rPr>
              <w:t xml:space="preserve">  Ковальчук д.191, </w:t>
            </w:r>
          </w:p>
          <w:p w:rsidR="00F90C60" w:rsidRPr="00174DF7" w:rsidRDefault="00F90C60" w:rsidP="005D6A63">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ИНН: 5402113155 КПП 540945001</w:t>
            </w:r>
          </w:p>
          <w:p w:rsidR="00F90C60" w:rsidRPr="00174DF7" w:rsidRDefault="00F90C60" w:rsidP="005D6A63">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ОКПО 01115969  ОГРН 1025401011680</w:t>
            </w:r>
          </w:p>
          <w:p w:rsidR="00F90C60" w:rsidRPr="00174DF7" w:rsidRDefault="00F90C60" w:rsidP="005D6A63">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НТЖТ – структурное подразделение СГУПС 630068, </w:t>
            </w:r>
            <w:proofErr w:type="spellStart"/>
            <w:r w:rsidRPr="00174DF7">
              <w:rPr>
                <w:rFonts w:ascii="Times New Roman" w:eastAsia="Times New Roman" w:hAnsi="Times New Roman" w:cs="Times New Roman"/>
                <w:bCs/>
                <w:sz w:val="20"/>
                <w:szCs w:val="20"/>
              </w:rPr>
              <w:t>г</w:t>
            </w:r>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овосибирск</w:t>
            </w:r>
            <w:proofErr w:type="spellEnd"/>
            <w:r w:rsidRPr="00174DF7">
              <w:rPr>
                <w:rFonts w:ascii="Times New Roman" w:eastAsia="Times New Roman" w:hAnsi="Times New Roman" w:cs="Times New Roman"/>
                <w:bCs/>
                <w:sz w:val="20"/>
                <w:szCs w:val="20"/>
              </w:rPr>
              <w:t xml:space="preserve">, </w:t>
            </w:r>
            <w:proofErr w:type="spellStart"/>
            <w:r w:rsidRPr="00174DF7">
              <w:rPr>
                <w:rFonts w:ascii="Times New Roman" w:eastAsia="Times New Roman" w:hAnsi="Times New Roman" w:cs="Times New Roman"/>
                <w:bCs/>
                <w:sz w:val="20"/>
                <w:szCs w:val="20"/>
              </w:rPr>
              <w:t>ул.Лениногорская</w:t>
            </w:r>
            <w:proofErr w:type="spellEnd"/>
            <w:r w:rsidRPr="00174DF7">
              <w:rPr>
                <w:rFonts w:ascii="Times New Roman" w:eastAsia="Times New Roman" w:hAnsi="Times New Roman" w:cs="Times New Roman"/>
                <w:bCs/>
                <w:sz w:val="20"/>
                <w:szCs w:val="20"/>
              </w:rPr>
              <w:t>, д.80</w:t>
            </w:r>
          </w:p>
          <w:p w:rsidR="00F90C60" w:rsidRPr="00174DF7" w:rsidRDefault="00F90C60" w:rsidP="005D6A63">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получатель: УФК по Новосибирской области</w:t>
            </w:r>
          </w:p>
          <w:p w:rsidR="00F90C60" w:rsidRPr="00174DF7" w:rsidRDefault="00F90C60" w:rsidP="005D6A63">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 xml:space="preserve">(НТЖТ – структурное подразделение СГУПС, </w:t>
            </w:r>
            <w:proofErr w:type="gramEnd"/>
          </w:p>
          <w:p w:rsidR="00F90C60" w:rsidRPr="00174DF7" w:rsidRDefault="00F90C60" w:rsidP="005D6A63">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л</w:t>
            </w:r>
            <w:proofErr w:type="gramEnd"/>
            <w:r w:rsidRPr="00174DF7">
              <w:rPr>
                <w:rFonts w:ascii="Times New Roman" w:eastAsia="Times New Roman" w:hAnsi="Times New Roman" w:cs="Times New Roman"/>
                <w:bCs/>
                <w:sz w:val="20"/>
                <w:szCs w:val="20"/>
              </w:rPr>
              <w:t>/</w:t>
            </w:r>
            <w:proofErr w:type="spellStart"/>
            <w:r w:rsidRPr="00174DF7">
              <w:rPr>
                <w:rFonts w:ascii="Times New Roman" w:eastAsia="Times New Roman" w:hAnsi="Times New Roman" w:cs="Times New Roman"/>
                <w:bCs/>
                <w:sz w:val="20"/>
                <w:szCs w:val="20"/>
              </w:rPr>
              <w:t>сч</w:t>
            </w:r>
            <w:proofErr w:type="spellEnd"/>
            <w:r w:rsidRPr="00174DF7">
              <w:rPr>
                <w:rFonts w:ascii="Times New Roman" w:eastAsia="Times New Roman" w:hAnsi="Times New Roman" w:cs="Times New Roman"/>
                <w:bCs/>
                <w:sz w:val="20"/>
                <w:szCs w:val="20"/>
              </w:rPr>
              <w:t xml:space="preserve"> 20516Х52400)</w:t>
            </w:r>
          </w:p>
          <w:p w:rsidR="00F90C60" w:rsidRPr="00174DF7" w:rsidRDefault="00F90C60" w:rsidP="005D6A63">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Счет получателя 40501810700042000002</w:t>
            </w:r>
          </w:p>
          <w:p w:rsidR="00F90C60" w:rsidRPr="00174DF7" w:rsidRDefault="00F90C60" w:rsidP="005D6A63">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Кор. счет</w:t>
            </w:r>
            <w:proofErr w:type="gramEnd"/>
            <w:r w:rsidRPr="00174DF7">
              <w:rPr>
                <w:rFonts w:ascii="Times New Roman" w:eastAsia="Times New Roman" w:hAnsi="Times New Roman" w:cs="Times New Roman"/>
                <w:bCs/>
                <w:sz w:val="20"/>
                <w:szCs w:val="20"/>
              </w:rPr>
              <w:t xml:space="preserve"> – нет.</w:t>
            </w:r>
          </w:p>
          <w:p w:rsidR="00F90C60" w:rsidRPr="00174DF7" w:rsidRDefault="00F90C60" w:rsidP="005D6A63">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Банк получателя</w:t>
            </w:r>
            <w:proofErr w:type="gramStart"/>
            <w:r w:rsidRPr="00174DF7">
              <w:rPr>
                <w:rFonts w:ascii="Times New Roman" w:eastAsia="Times New Roman" w:hAnsi="Times New Roman" w:cs="Times New Roman"/>
                <w:bCs/>
                <w:sz w:val="20"/>
                <w:szCs w:val="20"/>
              </w:rPr>
              <w:t xml:space="preserve"> :</w:t>
            </w:r>
            <w:proofErr w:type="gramEnd"/>
            <w:r w:rsidRPr="00174DF7">
              <w:rPr>
                <w:rFonts w:ascii="Times New Roman" w:eastAsia="Times New Roman" w:hAnsi="Times New Roman" w:cs="Times New Roman"/>
                <w:bCs/>
                <w:sz w:val="20"/>
                <w:szCs w:val="20"/>
              </w:rPr>
              <w:t xml:space="preserve"> </w:t>
            </w:r>
            <w:proofErr w:type="gramStart"/>
            <w:r w:rsidRPr="00174DF7">
              <w:rPr>
                <w:rFonts w:ascii="Times New Roman" w:eastAsia="Times New Roman" w:hAnsi="Times New Roman" w:cs="Times New Roman"/>
                <w:bCs/>
                <w:sz w:val="20"/>
                <w:szCs w:val="20"/>
              </w:rPr>
              <w:t>Сибирское</w:t>
            </w:r>
            <w:proofErr w:type="gramEnd"/>
            <w:r w:rsidRPr="00174DF7">
              <w:rPr>
                <w:rFonts w:ascii="Times New Roman" w:eastAsia="Times New Roman" w:hAnsi="Times New Roman" w:cs="Times New Roman"/>
                <w:bCs/>
                <w:sz w:val="20"/>
                <w:szCs w:val="20"/>
              </w:rPr>
              <w:t xml:space="preserve"> ГУ Банка России</w:t>
            </w:r>
          </w:p>
          <w:p w:rsidR="00F90C60" w:rsidRPr="00174DF7" w:rsidRDefault="00F90C60" w:rsidP="005D6A63">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 г. Новосибирск      БИК  045004001</w:t>
            </w:r>
          </w:p>
          <w:p w:rsidR="00F90C60" w:rsidRPr="00174DF7" w:rsidRDefault="00F90C60" w:rsidP="005D6A63">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Тел. (383)338-38-51 (приемная), 338-38-53 (бухгалтерия),338-80-20 (</w:t>
            </w:r>
            <w:proofErr w:type="gramStart"/>
            <w:r w:rsidRPr="00174DF7">
              <w:rPr>
                <w:rFonts w:ascii="Times New Roman" w:eastAsia="Times New Roman" w:hAnsi="Times New Roman" w:cs="Times New Roman"/>
                <w:bCs/>
                <w:sz w:val="20"/>
                <w:szCs w:val="20"/>
              </w:rPr>
              <w:t>хоз. часть</w:t>
            </w:r>
            <w:proofErr w:type="gramEnd"/>
            <w:r w:rsidRPr="00174DF7">
              <w:rPr>
                <w:rFonts w:ascii="Times New Roman" w:eastAsia="Times New Roman" w:hAnsi="Times New Roman" w:cs="Times New Roman"/>
                <w:bCs/>
                <w:sz w:val="20"/>
                <w:szCs w:val="20"/>
              </w:rPr>
              <w:t>).</w:t>
            </w:r>
          </w:p>
          <w:p w:rsidR="00F90C60" w:rsidRPr="00174DF7" w:rsidRDefault="00F90C60" w:rsidP="005D6A63">
            <w:pPr>
              <w:spacing w:after="0"/>
              <w:rPr>
                <w:rFonts w:ascii="Times New Roman" w:eastAsia="Times New Roman" w:hAnsi="Times New Roman" w:cs="Times New Roman"/>
                <w:bCs/>
                <w:sz w:val="20"/>
                <w:szCs w:val="20"/>
              </w:rPr>
            </w:pPr>
          </w:p>
          <w:p w:rsidR="00F90C60" w:rsidRPr="00174DF7" w:rsidRDefault="00F90C60" w:rsidP="005D6A63">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Проректор СГУПС</w:t>
            </w:r>
          </w:p>
          <w:p w:rsidR="00F90C60" w:rsidRPr="00174DF7" w:rsidRDefault="00F90C60" w:rsidP="005D6A63">
            <w:pPr>
              <w:spacing w:after="0" w:line="240" w:lineRule="auto"/>
              <w:rPr>
                <w:rFonts w:ascii="Times New Roman" w:eastAsia="Times New Roman" w:hAnsi="Times New Roman" w:cs="Times New Roman"/>
                <w:bCs/>
                <w:sz w:val="20"/>
                <w:szCs w:val="20"/>
              </w:rPr>
            </w:pPr>
          </w:p>
          <w:p w:rsidR="00F90C60" w:rsidRPr="00174DF7" w:rsidRDefault="00F90C60" w:rsidP="005D6A63">
            <w:pPr>
              <w:pStyle w:val="26"/>
              <w:spacing w:after="0" w:line="240" w:lineRule="auto"/>
              <w:ind w:left="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________________  </w:t>
            </w:r>
            <w:proofErr w:type="spellStart"/>
            <w:r>
              <w:rPr>
                <w:rFonts w:ascii="Times New Roman" w:eastAsia="Times New Roman" w:hAnsi="Times New Roman" w:cs="Times New Roman"/>
                <w:bCs/>
                <w:sz w:val="20"/>
                <w:szCs w:val="20"/>
              </w:rPr>
              <w:t>О.Ю.Васильев</w:t>
            </w:r>
            <w:proofErr w:type="spellEnd"/>
          </w:p>
          <w:p w:rsidR="00F90C60" w:rsidRPr="005C4B40" w:rsidRDefault="00F90C60" w:rsidP="005D6A63">
            <w:pPr>
              <w:pStyle w:val="26"/>
              <w:spacing w:after="0" w:line="240" w:lineRule="auto"/>
              <w:ind w:left="0"/>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Электронная подпись</w:t>
            </w:r>
          </w:p>
          <w:p w:rsidR="00F90C60" w:rsidRPr="005C4B40" w:rsidRDefault="00F90C60" w:rsidP="005D6A63">
            <w:pPr>
              <w:autoSpaceDE w:val="0"/>
              <w:autoSpaceDN w:val="0"/>
              <w:adjustRightInd w:val="0"/>
              <w:spacing w:after="0" w:line="240" w:lineRule="auto"/>
              <w:jc w:val="both"/>
              <w:rPr>
                <w:rFonts w:ascii="Times New Roman" w:eastAsia="Times New Roman" w:hAnsi="Times New Roman" w:cs="Times New Roman"/>
                <w:bCs/>
                <w:sz w:val="20"/>
                <w:szCs w:val="20"/>
              </w:rPr>
            </w:pPr>
          </w:p>
          <w:p w:rsidR="00F90C60" w:rsidRPr="005C4B40" w:rsidRDefault="00F90C60" w:rsidP="005D6A63">
            <w:pPr>
              <w:autoSpaceDE w:val="0"/>
              <w:autoSpaceDN w:val="0"/>
              <w:adjustRightInd w:val="0"/>
              <w:spacing w:after="0" w:line="240" w:lineRule="auto"/>
              <w:jc w:val="both"/>
              <w:rPr>
                <w:rFonts w:ascii="Times New Roman" w:eastAsia="Times New Roman" w:hAnsi="Times New Roman" w:cs="Times New Roman"/>
                <w:sz w:val="20"/>
                <w:szCs w:val="20"/>
              </w:rPr>
            </w:pPr>
          </w:p>
        </w:tc>
        <w:tc>
          <w:tcPr>
            <w:tcW w:w="5040" w:type="dxa"/>
          </w:tcPr>
          <w:p w:rsidR="00F90C60" w:rsidRPr="005C4B40" w:rsidRDefault="00F90C60" w:rsidP="005D6A63">
            <w:pPr>
              <w:autoSpaceDE w:val="0"/>
              <w:autoSpaceDN w:val="0"/>
              <w:adjustRightInd w:val="0"/>
              <w:spacing w:after="0" w:line="240" w:lineRule="auto"/>
              <w:jc w:val="center"/>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Исполнитель:</w:t>
            </w:r>
          </w:p>
          <w:p w:rsidR="00F90C60" w:rsidRPr="005C4B40" w:rsidRDefault="00F90C60" w:rsidP="005D6A63">
            <w:pPr>
              <w:autoSpaceDE w:val="0"/>
              <w:autoSpaceDN w:val="0"/>
              <w:adjustRightInd w:val="0"/>
              <w:spacing w:after="0" w:line="240" w:lineRule="auto"/>
              <w:ind w:left="806"/>
              <w:jc w:val="both"/>
              <w:rPr>
                <w:rFonts w:ascii="Times New Roman" w:eastAsia="Times New Roman" w:hAnsi="Times New Roman" w:cs="Times New Roman"/>
                <w:sz w:val="20"/>
                <w:szCs w:val="20"/>
              </w:rPr>
            </w:pPr>
          </w:p>
        </w:tc>
      </w:tr>
    </w:tbl>
    <w:p w:rsidR="00F90C60" w:rsidRPr="005C4B40" w:rsidRDefault="00F90C60" w:rsidP="00F90C60">
      <w:pPr>
        <w:spacing w:after="0" w:line="240" w:lineRule="auto"/>
        <w:jc w:val="both"/>
        <w:rPr>
          <w:rFonts w:ascii="Times New Roman" w:eastAsia="Times New Roman" w:hAnsi="Times New Roman" w:cs="Times New Roman"/>
          <w:sz w:val="20"/>
          <w:szCs w:val="20"/>
        </w:rPr>
      </w:pPr>
    </w:p>
    <w:p w:rsidR="00F90C60" w:rsidRPr="005C4B40" w:rsidRDefault="00F90C60" w:rsidP="00F90C60">
      <w:pPr>
        <w:rPr>
          <w:sz w:val="20"/>
          <w:szCs w:val="20"/>
        </w:rPr>
      </w:pPr>
    </w:p>
    <w:p w:rsidR="00F90C60" w:rsidRDefault="00F90C60" w:rsidP="00D10891">
      <w:pPr>
        <w:spacing w:after="0"/>
        <w:rPr>
          <w:rFonts w:ascii="Times New Roman" w:hAnsi="Times New Roman" w:cs="Times New Roman"/>
          <w:b/>
          <w:sz w:val="20"/>
          <w:szCs w:val="20"/>
        </w:rPr>
      </w:pPr>
    </w:p>
    <w:p w:rsidR="00F90C60" w:rsidRDefault="00F90C60" w:rsidP="00D10891">
      <w:pPr>
        <w:spacing w:after="0"/>
        <w:rPr>
          <w:rFonts w:ascii="Times New Roman" w:hAnsi="Times New Roman" w:cs="Times New Roman"/>
          <w:b/>
          <w:sz w:val="20"/>
          <w:szCs w:val="20"/>
        </w:rPr>
      </w:pPr>
    </w:p>
    <w:p w:rsidR="00F90C60" w:rsidRDefault="00F90C60" w:rsidP="00D10891">
      <w:pPr>
        <w:spacing w:after="0"/>
        <w:rPr>
          <w:rFonts w:ascii="Times New Roman" w:hAnsi="Times New Roman" w:cs="Times New Roman"/>
          <w:b/>
          <w:sz w:val="20"/>
          <w:szCs w:val="20"/>
        </w:rPr>
      </w:pPr>
    </w:p>
    <w:p w:rsidR="00F90C60" w:rsidRDefault="00F90C60" w:rsidP="00D10891">
      <w:pPr>
        <w:spacing w:after="0"/>
        <w:rPr>
          <w:rFonts w:ascii="Times New Roman" w:hAnsi="Times New Roman" w:cs="Times New Roman"/>
          <w:b/>
          <w:sz w:val="20"/>
          <w:szCs w:val="20"/>
        </w:rPr>
      </w:pPr>
    </w:p>
    <w:p w:rsidR="00F90C60" w:rsidRPr="00D10891" w:rsidRDefault="00F90C60" w:rsidP="00D10891">
      <w:pPr>
        <w:spacing w:after="0"/>
        <w:rPr>
          <w:rFonts w:ascii="Times New Roman" w:hAnsi="Times New Roman" w:cs="Times New Roman"/>
          <w:b/>
          <w:sz w:val="20"/>
          <w:szCs w:val="20"/>
        </w:rPr>
      </w:pPr>
    </w:p>
    <w:p w:rsidR="005852E8" w:rsidRDefault="00D10891" w:rsidP="00745006">
      <w:pPr>
        <w:widowControl w:val="0"/>
        <w:autoSpaceDE w:val="0"/>
        <w:autoSpaceDN w:val="0"/>
        <w:adjustRightInd w:val="0"/>
        <w:spacing w:after="0" w:line="240" w:lineRule="auto"/>
        <w:ind w:firstLine="540"/>
        <w:rPr>
          <w:rFonts w:ascii="Times New Roman" w:hAnsi="Times New Roman"/>
          <w:b/>
          <w:sz w:val="20"/>
          <w:szCs w:val="20"/>
        </w:rPr>
      </w:pPr>
      <w:r w:rsidRPr="00D10891">
        <w:rPr>
          <w:rFonts w:ascii="Times New Roman" w:hAnsi="Times New Roman"/>
          <w:b/>
          <w:sz w:val="20"/>
          <w:szCs w:val="20"/>
        </w:rPr>
        <w:t xml:space="preserve">            </w:t>
      </w:r>
    </w:p>
    <w:p w:rsidR="005852E8" w:rsidRDefault="00D10891"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lastRenderedPageBreak/>
        <w:t xml:space="preserve">Документацию подготовил   </w:t>
      </w:r>
      <w:r w:rsidR="005852E8">
        <w:rPr>
          <w:rFonts w:ascii="Times New Roman" w:hAnsi="Times New Roman" w:cs="Times New Roman"/>
          <w:sz w:val="20"/>
          <w:szCs w:val="20"/>
        </w:rPr>
        <w:t>__________________</w:t>
      </w:r>
      <w:proofErr w:type="spellStart"/>
      <w:r w:rsidR="005852E8">
        <w:rPr>
          <w:rFonts w:ascii="Times New Roman" w:hAnsi="Times New Roman" w:cs="Times New Roman"/>
          <w:sz w:val="20"/>
          <w:szCs w:val="20"/>
        </w:rPr>
        <w:t>Е.И.Печко</w:t>
      </w:r>
      <w:proofErr w:type="spellEnd"/>
    </w:p>
    <w:p w:rsidR="00D10891" w:rsidRPr="00D10891" w:rsidRDefault="00D10891" w:rsidP="00D10891">
      <w:pPr>
        <w:spacing w:after="0"/>
        <w:rPr>
          <w:rFonts w:ascii="Times New Roman" w:hAnsi="Times New Roman"/>
          <w:b/>
          <w:sz w:val="20"/>
          <w:szCs w:val="20"/>
        </w:rPr>
      </w:pP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852E8" w:rsidRPr="00D10891" w:rsidRDefault="00D10891" w:rsidP="005852E8">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r w:rsidR="005852E8">
        <w:rPr>
          <w:rFonts w:ascii="Times New Roman" w:hAnsi="Times New Roman" w:cs="Times New Roman"/>
          <w:b/>
          <w:sz w:val="20"/>
          <w:szCs w:val="20"/>
        </w:rPr>
        <w:t xml:space="preserve">   </w:t>
      </w:r>
      <w:r w:rsidR="005852E8" w:rsidRPr="00D10891">
        <w:rPr>
          <w:rFonts w:ascii="Times New Roman" w:hAnsi="Times New Roman" w:cs="Times New Roman"/>
          <w:sz w:val="20"/>
          <w:szCs w:val="20"/>
        </w:rPr>
        <w:t xml:space="preserve">____________________ </w:t>
      </w:r>
      <w:proofErr w:type="spellStart"/>
      <w:r w:rsidR="005852E8"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b/>
          <w:sz w:val="20"/>
          <w:szCs w:val="20"/>
        </w:rPr>
        <w:t xml:space="preserve">   </w:t>
      </w:r>
    </w:p>
    <w:p w:rsidR="005852E8"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
    <w:p w:rsidR="00D10891" w:rsidRPr="00D10891" w:rsidRDefault="005852E8" w:rsidP="00D1089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10891" w:rsidRPr="00D10891">
        <w:rPr>
          <w:rFonts w:ascii="Times New Roman" w:hAnsi="Times New Roman" w:cs="Times New Roman"/>
          <w:sz w:val="20"/>
          <w:szCs w:val="20"/>
        </w:rPr>
        <w:t>______________________</w:t>
      </w:r>
      <w:proofErr w:type="spellStart"/>
      <w:r w:rsidR="00D10891"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5"/>
  </w:num>
  <w:num w:numId="4">
    <w:abstractNumId w:val="2"/>
  </w:num>
  <w:num w:numId="5">
    <w:abstractNumId w:val="3"/>
  </w:num>
  <w:num w:numId="6">
    <w:abstractNumId w:val="10"/>
  </w:num>
  <w:num w:numId="7">
    <w:abstractNumId w:val="32"/>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3"/>
  </w:num>
  <w:num w:numId="16">
    <w:abstractNumId w:val="41"/>
  </w:num>
  <w:num w:numId="17">
    <w:abstractNumId w:val="18"/>
  </w:num>
  <w:num w:numId="18">
    <w:abstractNumId w:val="27"/>
  </w:num>
  <w:num w:numId="19">
    <w:abstractNumId w:val="13"/>
  </w:num>
  <w:num w:numId="20">
    <w:abstractNumId w:val="22"/>
  </w:num>
  <w:num w:numId="21">
    <w:abstractNumId w:val="0"/>
  </w:num>
  <w:num w:numId="22">
    <w:abstractNumId w:val="14"/>
  </w:num>
  <w:num w:numId="23">
    <w:abstractNumId w:val="36"/>
  </w:num>
  <w:num w:numId="24">
    <w:abstractNumId w:val="34"/>
  </w:num>
  <w:num w:numId="25">
    <w:abstractNumId w:val="12"/>
  </w:num>
  <w:num w:numId="26">
    <w:abstractNumId w:val="9"/>
  </w:num>
  <w:num w:numId="27">
    <w:abstractNumId w:val="42"/>
  </w:num>
  <w:num w:numId="28">
    <w:abstractNumId w:val="43"/>
  </w:num>
  <w:num w:numId="29">
    <w:abstractNumId w:val="16"/>
  </w:num>
  <w:num w:numId="30">
    <w:abstractNumId w:val="38"/>
  </w:num>
  <w:num w:numId="31">
    <w:abstractNumId w:val="29"/>
  </w:num>
  <w:num w:numId="32">
    <w:abstractNumId w:val="40"/>
  </w:num>
  <w:num w:numId="33">
    <w:abstractNumId w:val="19"/>
  </w:num>
  <w:num w:numId="34">
    <w:abstractNumId w:val="25"/>
  </w:num>
  <w:num w:numId="35">
    <w:abstractNumId w:val="21"/>
  </w:num>
  <w:num w:numId="36">
    <w:abstractNumId w:val="37"/>
  </w:num>
  <w:num w:numId="37">
    <w:abstractNumId w:val="8"/>
  </w:num>
  <w:num w:numId="38">
    <w:abstractNumId w:val="15"/>
  </w:num>
  <w:num w:numId="39">
    <w:abstractNumId w:val="31"/>
  </w:num>
  <w:num w:numId="40">
    <w:abstractNumId w:val="39"/>
  </w:num>
  <w:num w:numId="41">
    <w:abstractNumId w:val="17"/>
  </w:num>
  <w:num w:numId="42">
    <w:abstractNumId w:val="20"/>
  </w:num>
  <w:num w:numId="43">
    <w:abstractNumId w:val="30"/>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233A0"/>
    <w:rsid w:val="00006CC3"/>
    <w:rsid w:val="00014C4C"/>
    <w:rsid w:val="000220D5"/>
    <w:rsid w:val="00030A0C"/>
    <w:rsid w:val="0003119C"/>
    <w:rsid w:val="00033452"/>
    <w:rsid w:val="00051CD6"/>
    <w:rsid w:val="00052398"/>
    <w:rsid w:val="00054EFF"/>
    <w:rsid w:val="00055C8A"/>
    <w:rsid w:val="00057933"/>
    <w:rsid w:val="00070D49"/>
    <w:rsid w:val="00076C25"/>
    <w:rsid w:val="00081D6F"/>
    <w:rsid w:val="00086615"/>
    <w:rsid w:val="000926F7"/>
    <w:rsid w:val="000A27B4"/>
    <w:rsid w:val="000B1CE5"/>
    <w:rsid w:val="000C6EBE"/>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1520"/>
    <w:rsid w:val="001B53B3"/>
    <w:rsid w:val="001C0D39"/>
    <w:rsid w:val="001E14B6"/>
    <w:rsid w:val="001E7269"/>
    <w:rsid w:val="001F1151"/>
    <w:rsid w:val="00204853"/>
    <w:rsid w:val="002150F8"/>
    <w:rsid w:val="002158E1"/>
    <w:rsid w:val="00227C23"/>
    <w:rsid w:val="00233A81"/>
    <w:rsid w:val="002641AD"/>
    <w:rsid w:val="0026673E"/>
    <w:rsid w:val="00270AF4"/>
    <w:rsid w:val="002775A6"/>
    <w:rsid w:val="00281A90"/>
    <w:rsid w:val="00282836"/>
    <w:rsid w:val="00292C1C"/>
    <w:rsid w:val="00293AE1"/>
    <w:rsid w:val="002968CE"/>
    <w:rsid w:val="00296D48"/>
    <w:rsid w:val="002B3058"/>
    <w:rsid w:val="002C1F45"/>
    <w:rsid w:val="002C2788"/>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73628"/>
    <w:rsid w:val="00385B5F"/>
    <w:rsid w:val="003A5309"/>
    <w:rsid w:val="003B2A22"/>
    <w:rsid w:val="003B7045"/>
    <w:rsid w:val="003C26D9"/>
    <w:rsid w:val="003C36B8"/>
    <w:rsid w:val="003E692E"/>
    <w:rsid w:val="00402A83"/>
    <w:rsid w:val="00402AD2"/>
    <w:rsid w:val="00402C35"/>
    <w:rsid w:val="00403317"/>
    <w:rsid w:val="004134E2"/>
    <w:rsid w:val="00422396"/>
    <w:rsid w:val="004227C5"/>
    <w:rsid w:val="004231AA"/>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483B"/>
    <w:rsid w:val="004A504E"/>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852E8"/>
    <w:rsid w:val="00585EF3"/>
    <w:rsid w:val="00586CD3"/>
    <w:rsid w:val="0059523D"/>
    <w:rsid w:val="005B117D"/>
    <w:rsid w:val="005B3BF6"/>
    <w:rsid w:val="005B534C"/>
    <w:rsid w:val="005C23A5"/>
    <w:rsid w:val="005D4EB6"/>
    <w:rsid w:val="005E4A10"/>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D58A2"/>
    <w:rsid w:val="006D5BE9"/>
    <w:rsid w:val="00712A2C"/>
    <w:rsid w:val="00715878"/>
    <w:rsid w:val="0072728F"/>
    <w:rsid w:val="00727760"/>
    <w:rsid w:val="007400AF"/>
    <w:rsid w:val="00745006"/>
    <w:rsid w:val="007454B0"/>
    <w:rsid w:val="007509CD"/>
    <w:rsid w:val="0075523A"/>
    <w:rsid w:val="0079248B"/>
    <w:rsid w:val="00795B99"/>
    <w:rsid w:val="007C06FD"/>
    <w:rsid w:val="007C1690"/>
    <w:rsid w:val="007C5291"/>
    <w:rsid w:val="007C5764"/>
    <w:rsid w:val="007D0916"/>
    <w:rsid w:val="007D48F8"/>
    <w:rsid w:val="007F46CA"/>
    <w:rsid w:val="00801914"/>
    <w:rsid w:val="008101C0"/>
    <w:rsid w:val="008108BE"/>
    <w:rsid w:val="008220B3"/>
    <w:rsid w:val="0083698D"/>
    <w:rsid w:val="00845FCF"/>
    <w:rsid w:val="00853F84"/>
    <w:rsid w:val="00875991"/>
    <w:rsid w:val="00875DE1"/>
    <w:rsid w:val="00893766"/>
    <w:rsid w:val="0089775E"/>
    <w:rsid w:val="008A25E5"/>
    <w:rsid w:val="008A41B5"/>
    <w:rsid w:val="008A4F25"/>
    <w:rsid w:val="008A5836"/>
    <w:rsid w:val="008A7CD6"/>
    <w:rsid w:val="008B7F6A"/>
    <w:rsid w:val="008C45D0"/>
    <w:rsid w:val="008E0793"/>
    <w:rsid w:val="008E0D1C"/>
    <w:rsid w:val="008F1B2F"/>
    <w:rsid w:val="008F4357"/>
    <w:rsid w:val="009041CA"/>
    <w:rsid w:val="00914FB4"/>
    <w:rsid w:val="0091735D"/>
    <w:rsid w:val="00920822"/>
    <w:rsid w:val="009267B7"/>
    <w:rsid w:val="009279BD"/>
    <w:rsid w:val="00930396"/>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C1552"/>
    <w:rsid w:val="009D357A"/>
    <w:rsid w:val="009E76E9"/>
    <w:rsid w:val="009F1660"/>
    <w:rsid w:val="00A0476F"/>
    <w:rsid w:val="00A06419"/>
    <w:rsid w:val="00A1001E"/>
    <w:rsid w:val="00A13A2F"/>
    <w:rsid w:val="00A233A0"/>
    <w:rsid w:val="00A45346"/>
    <w:rsid w:val="00A4581E"/>
    <w:rsid w:val="00A54576"/>
    <w:rsid w:val="00A55056"/>
    <w:rsid w:val="00A7090D"/>
    <w:rsid w:val="00A773C4"/>
    <w:rsid w:val="00A82104"/>
    <w:rsid w:val="00A8377A"/>
    <w:rsid w:val="00A90C74"/>
    <w:rsid w:val="00A92140"/>
    <w:rsid w:val="00AA5F60"/>
    <w:rsid w:val="00AA7251"/>
    <w:rsid w:val="00AB3478"/>
    <w:rsid w:val="00AB57A8"/>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1C4"/>
    <w:rsid w:val="00B7036E"/>
    <w:rsid w:val="00B711D0"/>
    <w:rsid w:val="00B71AAB"/>
    <w:rsid w:val="00B7630D"/>
    <w:rsid w:val="00B779CE"/>
    <w:rsid w:val="00B937B0"/>
    <w:rsid w:val="00BA79E8"/>
    <w:rsid w:val="00BB2B36"/>
    <w:rsid w:val="00BB66E8"/>
    <w:rsid w:val="00BC14B4"/>
    <w:rsid w:val="00BC6316"/>
    <w:rsid w:val="00BD2DFE"/>
    <w:rsid w:val="00BD3EC3"/>
    <w:rsid w:val="00BD49E5"/>
    <w:rsid w:val="00BD6A1C"/>
    <w:rsid w:val="00BD7A18"/>
    <w:rsid w:val="00BE485B"/>
    <w:rsid w:val="00C0304E"/>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492F"/>
    <w:rsid w:val="00DC79D1"/>
    <w:rsid w:val="00DD43DC"/>
    <w:rsid w:val="00DD773B"/>
    <w:rsid w:val="00DE07E6"/>
    <w:rsid w:val="00DE2828"/>
    <w:rsid w:val="00DF1324"/>
    <w:rsid w:val="00DF3D74"/>
    <w:rsid w:val="00DF64DF"/>
    <w:rsid w:val="00DF6C4E"/>
    <w:rsid w:val="00E008E7"/>
    <w:rsid w:val="00E02E41"/>
    <w:rsid w:val="00E1170E"/>
    <w:rsid w:val="00E1252D"/>
    <w:rsid w:val="00E13CB5"/>
    <w:rsid w:val="00E16C18"/>
    <w:rsid w:val="00E178D6"/>
    <w:rsid w:val="00E261E1"/>
    <w:rsid w:val="00E27482"/>
    <w:rsid w:val="00E27A54"/>
    <w:rsid w:val="00E33C8E"/>
    <w:rsid w:val="00E373F8"/>
    <w:rsid w:val="00E565BB"/>
    <w:rsid w:val="00E6319F"/>
    <w:rsid w:val="00E7194C"/>
    <w:rsid w:val="00E77752"/>
    <w:rsid w:val="00E80A4A"/>
    <w:rsid w:val="00E829C6"/>
    <w:rsid w:val="00E94CBA"/>
    <w:rsid w:val="00E96847"/>
    <w:rsid w:val="00EB2942"/>
    <w:rsid w:val="00EB7AD8"/>
    <w:rsid w:val="00EC04FC"/>
    <w:rsid w:val="00EC188D"/>
    <w:rsid w:val="00ED39DA"/>
    <w:rsid w:val="00EE531B"/>
    <w:rsid w:val="00EE6ECE"/>
    <w:rsid w:val="00EF1311"/>
    <w:rsid w:val="00EF5678"/>
    <w:rsid w:val="00EF7D5D"/>
    <w:rsid w:val="00F07DA4"/>
    <w:rsid w:val="00F13990"/>
    <w:rsid w:val="00F3724E"/>
    <w:rsid w:val="00F44B3B"/>
    <w:rsid w:val="00F579F2"/>
    <w:rsid w:val="00F61908"/>
    <w:rsid w:val="00F71DBD"/>
    <w:rsid w:val="00F75CC9"/>
    <w:rsid w:val="00F75DFD"/>
    <w:rsid w:val="00F90556"/>
    <w:rsid w:val="00F90C60"/>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paragraph" w:customStyle="1" w:styleId="122">
    <w:name w:val="122"/>
    <w:basedOn w:val="a"/>
    <w:link w:val="1220"/>
    <w:rsid w:val="004A504E"/>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locked/>
    <w:rsid w:val="004A504E"/>
    <w:rPr>
      <w:rFonts w:ascii="Times New Roman CYR" w:eastAsia="Times New Roman" w:hAnsi="Times New Roman CYR" w:cs="Times New Roman"/>
      <w:sz w:val="20"/>
      <w:szCs w:val="20"/>
      <w:lang w:eastAsia="ru-RU"/>
    </w:rPr>
  </w:style>
  <w:style w:type="paragraph" w:customStyle="1" w:styleId="1110">
    <w:name w:val="111"/>
    <w:basedOn w:val="a"/>
    <w:rsid w:val="00BC6316"/>
    <w:pPr>
      <w:spacing w:after="0" w:line="240" w:lineRule="auto"/>
    </w:pPr>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C2A6-58E6-4E8A-84E7-38BAF8F3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12070</Words>
  <Characters>68802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35</cp:revision>
  <cp:lastPrinted>2016-04-05T10:21:00Z</cp:lastPrinted>
  <dcterms:created xsi:type="dcterms:W3CDTF">2016-04-05T09:47:00Z</dcterms:created>
  <dcterms:modified xsi:type="dcterms:W3CDTF">2017-10-19T04:46:00Z</dcterms:modified>
</cp:coreProperties>
</file>