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w:t>
      </w:r>
      <w:proofErr w:type="gramStart"/>
      <w:r w:rsidR="000838A7">
        <w:rPr>
          <w:rFonts w:ascii="Times New Roman" w:hAnsi="Times New Roman" w:cs="Times New Roman"/>
        </w:rPr>
        <w:t>п</w:t>
      </w:r>
      <w:proofErr w:type="gramEnd"/>
      <w:r w:rsidR="000838A7">
        <w:rPr>
          <w:rFonts w:ascii="Times New Roman" w:hAnsi="Times New Roman" w:cs="Times New Roman"/>
        </w:rPr>
        <w:t>/п</w:t>
      </w:r>
      <w:r w:rsidR="00501A64">
        <w:rPr>
          <w:rFonts w:ascii="Times New Roman" w:hAnsi="Times New Roman" w:cs="Times New Roman"/>
        </w:rPr>
        <w:t>__________</w:t>
      </w:r>
      <w:proofErr w:type="spellStart"/>
      <w:r w:rsidR="00BD3EC3">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0838A7">
        <w:rPr>
          <w:rFonts w:ascii="Times New Roman" w:hAnsi="Times New Roman" w:cs="Times New Roman"/>
        </w:rPr>
        <w:t>8</w:t>
      </w:r>
      <w:r w:rsidR="007454B0">
        <w:rPr>
          <w:rFonts w:ascii="Times New Roman" w:hAnsi="Times New Roman" w:cs="Times New Roman"/>
        </w:rPr>
        <w:t xml:space="preserve"> </w:t>
      </w:r>
      <w:r>
        <w:rPr>
          <w:rFonts w:ascii="Times New Roman" w:hAnsi="Times New Roman" w:cs="Times New Roman"/>
        </w:rPr>
        <w:t xml:space="preserve">  "     </w:t>
      </w:r>
      <w:r w:rsidR="002347E9">
        <w:rPr>
          <w:rFonts w:ascii="Times New Roman" w:hAnsi="Times New Roman" w:cs="Times New Roman"/>
        </w:rPr>
        <w:t xml:space="preserve">ноября </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BD3EC3">
        <w:rPr>
          <w:rFonts w:ascii="Times New Roman" w:hAnsi="Times New Roman" w:cs="Times New Roman"/>
        </w:rPr>
        <w:t>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BD3EC3">
        <w:rPr>
          <w:rFonts w:ascii="Times New Roman" w:hAnsi="Times New Roman" w:cs="Times New Roman"/>
          <w:b/>
          <w:bCs/>
        </w:rPr>
        <w:t>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2347E9">
        <w:rPr>
          <w:rFonts w:ascii="Times New Roman" w:hAnsi="Times New Roman" w:cs="Times New Roman"/>
          <w:b/>
          <w:bCs/>
        </w:rPr>
        <w:t>30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2347E9">
        <w:rPr>
          <w:rFonts w:ascii="Times New Roman" w:hAnsi="Times New Roman" w:cs="Times New Roman"/>
          <w:b/>
          <w:bCs/>
          <w:i/>
        </w:rPr>
        <w:t>Оказание услуг по стирке белья для студенческого городка.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B701C4" w:rsidRPr="00A233A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281A90">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81A90">
        <w:rPr>
          <w:rFonts w:ascii="Times New Roman" w:hAnsi="Times New Roman" w:cs="Times New Roman"/>
        </w:rPr>
        <w:lastRenderedPageBreak/>
        <w:t>дисквалификации;</w:t>
      </w:r>
      <w:proofErr w:type="gramEnd"/>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Pr="00281A90">
        <w:rPr>
          <w:rFonts w:ascii="Times New Roman" w:hAnsi="Times New Roman" w:cs="Times New Roman"/>
        </w:rPr>
        <w:t>либоинымиорганамиуправления</w:t>
      </w:r>
      <w:proofErr w:type="spellEnd"/>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A90">
        <w:rPr>
          <w:rFonts w:ascii="Times New Roman" w:hAnsi="Times New Roman" w:cs="Times New Roman"/>
        </w:rPr>
        <w:t>неполнородными</w:t>
      </w:r>
      <w:proofErr w:type="spellEnd"/>
      <w:r w:rsidRPr="00281A9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A9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B701C4" w:rsidRPr="0079248B"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w:t>
      </w:r>
      <w:r>
        <w:rPr>
          <w:rFonts w:ascii="Times New Roman" w:hAnsi="Times New Roman" w:cs="Times New Roman"/>
        </w:rPr>
        <w:lastRenderedPageBreak/>
        <w:t xml:space="preserve">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w:t>
      </w:r>
      <w:r w:rsidR="00A233A0" w:rsidRPr="00A233A0">
        <w:rPr>
          <w:rFonts w:ascii="Times New Roman" w:hAnsi="Times New Roman" w:cs="Times New Roman"/>
        </w:rPr>
        <w:lastRenderedPageBreak/>
        <w:t>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996351" w:rsidRPr="00996351" w:rsidRDefault="002347E9"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Оказание услуг по стирке белья для студенческого городка.</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4D3647">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E33C8E"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33C8E">
              <w:rPr>
                <w:rFonts w:ascii="Times New Roman" w:hAnsi="Times New Roman" w:cs="Times New Roman"/>
                <w:sz w:val="20"/>
                <w:szCs w:val="20"/>
              </w:rPr>
              <w:t xml:space="preserve">Почтовый адрес, </w:t>
            </w:r>
          </w:p>
          <w:p w:rsidR="00C415D5" w:rsidRPr="00A233A0" w:rsidRDefault="00E33C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3C8E" w:rsidRDefault="00C415D5" w:rsidP="00E33C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E33C8E">
              <w:rPr>
                <w:rFonts w:ascii="Times New Roman" w:hAnsi="Times New Roman" w:cs="Times New Roman"/>
                <w:sz w:val="20"/>
                <w:szCs w:val="20"/>
              </w:rPr>
              <w:t>191</w:t>
            </w:r>
            <w:r w:rsidR="00E33C8E" w:rsidRPr="00A233A0">
              <w:rPr>
                <w:rFonts w:ascii="Times New Roman" w:hAnsi="Times New Roman" w:cs="Times New Roman"/>
                <w:sz w:val="20"/>
                <w:szCs w:val="20"/>
              </w:rPr>
              <w:t xml:space="preserve">   </w:t>
            </w:r>
          </w:p>
          <w:p w:rsidR="00C415D5" w:rsidRPr="00A233A0" w:rsidRDefault="00E33C8E" w:rsidP="00E33C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E33C8E">
              <w:rPr>
                <w:rFonts w:ascii="Times New Roman" w:hAnsi="Times New Roman" w:cs="Times New Roman"/>
                <w:sz w:val="20"/>
                <w:szCs w:val="20"/>
              </w:rPr>
              <w:t xml:space="preserve"> 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2347E9"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171540211315554020100100120389601244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0838A7"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996351" w:rsidRPr="00996351" w:rsidRDefault="002347E9"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Оказание услуг по стирке белья для студенческого городка.</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2347E9" w:rsidP="002347E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96.01.19.000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347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347E9" w:rsidP="004E309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Вывоз грязного белья, стирка белья, доставка чистого белья согласно техническому заданию, графику оказания услуг</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2347E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26 000 кг</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2347E9">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2347E9">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347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2347E9" w:rsidP="002347E9">
            <w:pPr>
              <w:rPr>
                <w:rFonts w:ascii="Times New Roman" w:hAnsi="Times New Roman" w:cs="Times New Roman"/>
                <w:color w:val="FF0000"/>
              </w:rPr>
            </w:pPr>
            <w:r w:rsidRPr="008C1EBE">
              <w:rPr>
                <w:rFonts w:ascii="Times New Roman" w:hAnsi="Times New Roman" w:cs="Times New Roman"/>
                <w:sz w:val="18"/>
                <w:szCs w:val="18"/>
              </w:rPr>
              <w:t>По месту нахождения исполнителя</w:t>
            </w:r>
            <w:r>
              <w:rPr>
                <w:rFonts w:ascii="Times New Roman" w:hAnsi="Times New Roman" w:cs="Times New Roman"/>
                <w:sz w:val="18"/>
                <w:szCs w:val="18"/>
              </w:rPr>
              <w:t xml:space="preserve"> с доставкой заказчику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2347E9" w:rsidRPr="00660B20" w:rsidRDefault="00660B20" w:rsidP="002347E9">
            <w:pPr>
              <w:rPr>
                <w:rFonts w:ascii="Times New Roman" w:hAnsi="Times New Roman" w:cs="Times New Roman"/>
              </w:rPr>
            </w:pPr>
            <w:r w:rsidRPr="00660B20">
              <w:rPr>
                <w:rFonts w:ascii="Times New Roman" w:hAnsi="Times New Roman" w:cs="Times New Roman"/>
              </w:rPr>
              <w:t xml:space="preserve"> </w:t>
            </w:r>
            <w:r w:rsidR="002347E9">
              <w:rPr>
                <w:rFonts w:ascii="Times New Roman" w:hAnsi="Times New Roman" w:cs="Times New Roman"/>
                <w:sz w:val="20"/>
                <w:szCs w:val="20"/>
              </w:rPr>
              <w:t>Январь 2018- декабрь 2018г., согласно графику оказания услуг</w:t>
            </w:r>
          </w:p>
          <w:p w:rsidR="00C415D5" w:rsidRPr="00660B20" w:rsidRDefault="00C415D5" w:rsidP="002347E9">
            <w:pPr>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347E9"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1 016 080,00 </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347E9" w:rsidRPr="00A233A0" w:rsidRDefault="004D57F5" w:rsidP="002347E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347E9" w:rsidRPr="00A233A0">
              <w:rPr>
                <w:rFonts w:ascii="Times New Roman" w:hAnsi="Times New Roman" w:cs="Times New Roman"/>
                <w:sz w:val="20"/>
                <w:szCs w:val="20"/>
              </w:rPr>
              <w:t xml:space="preserve">начальная (максимальная) цена контракта на </w:t>
            </w:r>
            <w:r w:rsidR="002347E9">
              <w:rPr>
                <w:rFonts w:ascii="Times New Roman" w:hAnsi="Times New Roman" w:cs="Times New Roman"/>
                <w:sz w:val="20"/>
                <w:szCs w:val="20"/>
              </w:rPr>
              <w:t xml:space="preserve">оказание  услуг  по стирке белья  </w:t>
            </w:r>
            <w:r w:rsidR="002347E9" w:rsidRPr="00A233A0">
              <w:rPr>
                <w:rFonts w:ascii="Times New Roman" w:hAnsi="Times New Roman" w:cs="Times New Roman"/>
                <w:sz w:val="20"/>
                <w:szCs w:val="20"/>
              </w:rPr>
              <w:t>определ</w:t>
            </w:r>
            <w:r w:rsidR="002347E9">
              <w:rPr>
                <w:rFonts w:ascii="Times New Roman" w:hAnsi="Times New Roman" w:cs="Times New Roman"/>
                <w:sz w:val="20"/>
                <w:szCs w:val="20"/>
              </w:rPr>
              <w:t>яется методом сопоставимых рыночных цен (анализ рынка)</w:t>
            </w:r>
            <w:r w:rsidR="002347E9" w:rsidRPr="00A233A0">
              <w:rPr>
                <w:rFonts w:ascii="Times New Roman" w:hAnsi="Times New Roman" w:cs="Times New Roman"/>
                <w:sz w:val="20"/>
                <w:szCs w:val="20"/>
              </w:rPr>
              <w:t xml:space="preserve">           </w:t>
            </w:r>
          </w:p>
          <w:p w:rsidR="002347E9" w:rsidRPr="00A233A0" w:rsidRDefault="002347E9" w:rsidP="002347E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4D57F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2347E9">
              <w:rPr>
                <w:rFonts w:ascii="Times New Roman" w:hAnsi="Times New Roman" w:cs="Times New Roman"/>
                <w:sz w:val="20"/>
                <w:szCs w:val="20"/>
              </w:rPr>
              <w:t>8</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2347E9">
              <w:rPr>
                <w:rFonts w:ascii="Times New Roman" w:hAnsi="Times New Roman" w:cs="Times New Roman"/>
                <w:sz w:val="20"/>
                <w:szCs w:val="20"/>
              </w:rPr>
              <w:t>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347E9" w:rsidRPr="008C1EBE" w:rsidRDefault="00C415D5" w:rsidP="002347E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2347E9" w:rsidRPr="008C1EBE">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C415D5" w:rsidRPr="008B7F6A" w:rsidRDefault="002347E9" w:rsidP="002347E9">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C1EBE">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C6EBE"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w:t>
            </w:r>
            <w:r w:rsidR="00501A64" w:rsidRPr="00281A90">
              <w:rPr>
                <w:rFonts w:ascii="Times New Roman" w:hAnsi="Times New Roman" w:cs="Times New Roman"/>
                <w:sz w:val="20"/>
                <w:szCs w:val="20"/>
              </w:rPr>
              <w:t xml:space="preserve">подпунктам  </w:t>
            </w:r>
            <w:r w:rsidR="001C0D39" w:rsidRPr="00281A90">
              <w:rPr>
                <w:rFonts w:ascii="Times New Roman" w:hAnsi="Times New Roman" w:cs="Times New Roman"/>
                <w:sz w:val="20"/>
                <w:szCs w:val="20"/>
              </w:rPr>
              <w:t xml:space="preserve"> </w:t>
            </w:r>
            <w:r w:rsidR="002347E9">
              <w:rPr>
                <w:rFonts w:ascii="Times New Roman" w:hAnsi="Times New Roman" w:cs="Times New Roman"/>
                <w:sz w:val="20"/>
                <w:szCs w:val="20"/>
              </w:rPr>
              <w:t>2</w:t>
            </w:r>
            <w:r w:rsidR="00B701C4" w:rsidRPr="00281A90">
              <w:rPr>
                <w:rFonts w:ascii="Times New Roman" w:hAnsi="Times New Roman" w:cs="Times New Roman"/>
                <w:sz w:val="20"/>
                <w:szCs w:val="20"/>
              </w:rPr>
              <w:t>-7, 9,11</w:t>
            </w:r>
            <w:r w:rsidR="00B701C4" w:rsidRPr="005664E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p>
          <w:p w:rsidR="00C415D5" w:rsidRPr="00A233A0" w:rsidRDefault="000C6EBE" w:rsidP="002347E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2347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4D3647">
              <w:rPr>
                <w:rFonts w:ascii="Times New Roman" w:hAnsi="Times New Roman" w:cs="Times New Roman"/>
                <w:sz w:val="20"/>
                <w:szCs w:val="20"/>
              </w:rPr>
              <w:t xml:space="preserve">    </w:t>
            </w:r>
            <w:r w:rsidR="000838A7">
              <w:rPr>
                <w:rFonts w:ascii="Times New Roman" w:hAnsi="Times New Roman" w:cs="Times New Roman"/>
                <w:sz w:val="20"/>
                <w:szCs w:val="20"/>
              </w:rPr>
              <w:t>8</w:t>
            </w:r>
            <w:r w:rsidR="004D3647">
              <w:rPr>
                <w:rFonts w:ascii="Times New Roman" w:hAnsi="Times New Roman" w:cs="Times New Roman"/>
                <w:sz w:val="20"/>
                <w:szCs w:val="20"/>
              </w:rPr>
              <w:t xml:space="preserve"> </w:t>
            </w:r>
            <w:r>
              <w:rPr>
                <w:rFonts w:ascii="Times New Roman" w:hAnsi="Times New Roman" w:cs="Times New Roman"/>
                <w:sz w:val="20"/>
                <w:szCs w:val="20"/>
              </w:rPr>
              <w:t xml:space="preserve"> </w:t>
            </w:r>
            <w:r w:rsidR="002347E9" w:rsidRPr="002347E9">
              <w:rPr>
                <w:rFonts w:ascii="Times New Roman" w:hAnsi="Times New Roman" w:cs="Times New Roman"/>
                <w:b/>
                <w:sz w:val="20"/>
                <w:szCs w:val="20"/>
              </w:rPr>
              <w:t>ноября</w:t>
            </w:r>
            <w:r w:rsidR="002347E9">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Pr>
                <w:rFonts w:ascii="Times New Roman" w:hAnsi="Times New Roman" w:cs="Times New Roman"/>
                <w:b/>
                <w:sz w:val="20"/>
                <w:szCs w:val="20"/>
              </w:rPr>
              <w:t xml:space="preserve">    по  </w:t>
            </w:r>
            <w:r w:rsidR="000838A7">
              <w:rPr>
                <w:rFonts w:ascii="Times New Roman" w:hAnsi="Times New Roman" w:cs="Times New Roman"/>
                <w:b/>
                <w:sz w:val="20"/>
                <w:szCs w:val="20"/>
              </w:rPr>
              <w:t>14</w:t>
            </w:r>
            <w:r>
              <w:rPr>
                <w:rFonts w:ascii="Times New Roman" w:hAnsi="Times New Roman" w:cs="Times New Roman"/>
                <w:b/>
                <w:sz w:val="20"/>
                <w:szCs w:val="20"/>
              </w:rPr>
              <w:t xml:space="preserve"> </w:t>
            </w:r>
            <w:r w:rsidR="002347E9">
              <w:rPr>
                <w:rFonts w:ascii="Times New Roman" w:hAnsi="Times New Roman" w:cs="Times New Roman"/>
                <w:b/>
                <w:sz w:val="20"/>
                <w:szCs w:val="20"/>
              </w:rPr>
              <w:t>ноября</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Предметом аукциона является </w:t>
            </w:r>
            <w:r w:rsidR="002347E9">
              <w:rPr>
                <w:rFonts w:ascii="Times New Roman" w:hAnsi="Times New Roman" w:cs="Times New Roman"/>
                <w:b/>
                <w:sz w:val="20"/>
                <w:szCs w:val="20"/>
              </w:rPr>
              <w:t>оказание услуг  без использования товара</w:t>
            </w:r>
          </w:p>
          <w:p w:rsidR="002347E9" w:rsidRPr="00875991" w:rsidRDefault="002347E9" w:rsidP="002347E9">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Pr="009267B7">
              <w:rPr>
                <w:rFonts w:ascii="Times New Roman" w:hAnsi="Times New Roman" w:cs="Times New Roman"/>
                <w:b/>
                <w:sz w:val="20"/>
                <w:szCs w:val="20"/>
              </w:rPr>
              <w:t xml:space="preserve"> </w:t>
            </w:r>
          </w:p>
          <w:p w:rsidR="002347E9" w:rsidRPr="007C06FD" w:rsidRDefault="002347E9" w:rsidP="002347E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B701C4">
              <w:rPr>
                <w:rFonts w:ascii="Times New Roman" w:hAnsi="Times New Roman" w:cs="Times New Roman"/>
                <w:sz w:val="20"/>
                <w:szCs w:val="20"/>
              </w:rPr>
              <w:t xml:space="preserve">ным  подпунктами   2-7 </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2347E9" w:rsidRPr="00EF7D5D" w:rsidRDefault="007A7447" w:rsidP="002347E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002347E9">
              <w:rPr>
                <w:rFonts w:ascii="Times New Roman" w:hAnsi="Times New Roman" w:cs="Times New Roman"/>
                <w:sz w:val="20"/>
                <w:szCs w:val="20"/>
              </w:rPr>
              <w:t>е установлено</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7A74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DD43DC">
              <w:rPr>
                <w:rFonts w:ascii="Times New Roman" w:hAnsi="Times New Roman" w:cs="Times New Roman"/>
                <w:b/>
                <w:sz w:val="20"/>
                <w:szCs w:val="20"/>
              </w:rPr>
              <w:t>)      до «</w:t>
            </w:r>
            <w:r w:rsidR="007A7447">
              <w:rPr>
                <w:rFonts w:ascii="Times New Roman" w:hAnsi="Times New Roman" w:cs="Times New Roman"/>
                <w:b/>
                <w:sz w:val="20"/>
                <w:szCs w:val="20"/>
              </w:rPr>
              <w:t xml:space="preserve">  </w:t>
            </w:r>
            <w:r w:rsidR="000838A7">
              <w:rPr>
                <w:rFonts w:ascii="Times New Roman" w:hAnsi="Times New Roman" w:cs="Times New Roman"/>
                <w:b/>
                <w:sz w:val="20"/>
                <w:szCs w:val="20"/>
              </w:rPr>
              <w:t>16</w:t>
            </w:r>
            <w:r w:rsidR="007A7447">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7A7447">
              <w:rPr>
                <w:rFonts w:ascii="Times New Roman" w:hAnsi="Times New Roman" w:cs="Times New Roman"/>
                <w:b/>
                <w:sz w:val="20"/>
                <w:szCs w:val="20"/>
              </w:rPr>
              <w:t xml:space="preserve">ноября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7A7447">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7A7447">
              <w:rPr>
                <w:rFonts w:ascii="Times New Roman" w:hAnsi="Times New Roman" w:cs="Times New Roman"/>
                <w:b/>
                <w:sz w:val="20"/>
                <w:szCs w:val="20"/>
              </w:rPr>
              <w:t xml:space="preserve"> </w:t>
            </w:r>
            <w:r w:rsidR="000838A7">
              <w:rPr>
                <w:rFonts w:ascii="Times New Roman" w:hAnsi="Times New Roman" w:cs="Times New Roman"/>
                <w:b/>
                <w:sz w:val="20"/>
                <w:szCs w:val="20"/>
              </w:rPr>
              <w:t>16</w:t>
            </w:r>
            <w:r w:rsidR="007A7447">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7A7447">
              <w:rPr>
                <w:rFonts w:ascii="Times New Roman" w:hAnsi="Times New Roman" w:cs="Times New Roman"/>
                <w:b/>
                <w:sz w:val="20"/>
                <w:szCs w:val="20"/>
              </w:rPr>
              <w:t xml:space="preserve">ноября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7A7447"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10 160,80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A7447">
              <w:rPr>
                <w:rFonts w:ascii="Times New Roman" w:hAnsi="Times New Roman" w:cs="Times New Roman"/>
                <w:sz w:val="20"/>
                <w:szCs w:val="20"/>
              </w:rPr>
              <w:t xml:space="preserve">   </w:t>
            </w:r>
            <w:r w:rsidR="000838A7">
              <w:rPr>
                <w:rFonts w:ascii="Times New Roman" w:hAnsi="Times New Roman" w:cs="Times New Roman"/>
                <w:sz w:val="20"/>
                <w:szCs w:val="20"/>
              </w:rPr>
              <w:t>17</w:t>
            </w:r>
            <w:r w:rsidR="00D10891">
              <w:rPr>
                <w:rFonts w:ascii="Times New Roman" w:hAnsi="Times New Roman" w:cs="Times New Roman"/>
                <w:sz w:val="20"/>
                <w:szCs w:val="20"/>
              </w:rPr>
              <w:t xml:space="preserve"> »   </w:t>
            </w:r>
            <w:r w:rsidR="007A7447">
              <w:rPr>
                <w:rFonts w:ascii="Times New Roman" w:hAnsi="Times New Roman" w:cs="Times New Roman"/>
                <w:sz w:val="20"/>
                <w:szCs w:val="20"/>
              </w:rPr>
              <w:t xml:space="preserve">ноября </w:t>
            </w:r>
            <w:r w:rsidR="00992A70">
              <w:rPr>
                <w:rFonts w:ascii="Times New Roman" w:hAnsi="Times New Roman" w:cs="Times New Roman"/>
                <w:sz w:val="20"/>
                <w:szCs w:val="20"/>
              </w:rPr>
              <w:t xml:space="preserve">   201</w:t>
            </w:r>
            <w:r w:rsidR="00BD3EC3">
              <w:rPr>
                <w:rFonts w:ascii="Times New Roman" w:hAnsi="Times New Roman" w:cs="Times New Roman"/>
                <w:sz w:val="20"/>
                <w:szCs w:val="20"/>
              </w:rPr>
              <w:t>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A7447">
              <w:rPr>
                <w:rFonts w:ascii="Times New Roman" w:hAnsi="Times New Roman" w:cs="Times New Roman"/>
                <w:sz w:val="20"/>
                <w:szCs w:val="20"/>
              </w:rPr>
              <w:t xml:space="preserve">  </w:t>
            </w:r>
            <w:r w:rsidR="000838A7">
              <w:rPr>
                <w:rFonts w:ascii="Times New Roman" w:hAnsi="Times New Roman" w:cs="Times New Roman"/>
                <w:sz w:val="20"/>
                <w:szCs w:val="20"/>
              </w:rPr>
              <w:t>20</w:t>
            </w:r>
            <w:bookmarkStart w:id="13" w:name="_GoBack"/>
            <w:bookmarkEnd w:id="13"/>
            <w:r w:rsidR="007A7447">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7A7447">
              <w:rPr>
                <w:rFonts w:ascii="Times New Roman" w:hAnsi="Times New Roman" w:cs="Times New Roman"/>
                <w:sz w:val="20"/>
                <w:szCs w:val="20"/>
              </w:rPr>
              <w:t xml:space="preserve">ноября </w:t>
            </w:r>
            <w:r w:rsidR="00992A70">
              <w:rPr>
                <w:rFonts w:ascii="Times New Roman" w:hAnsi="Times New Roman" w:cs="Times New Roman"/>
                <w:sz w:val="20"/>
                <w:szCs w:val="20"/>
              </w:rPr>
              <w:t xml:space="preserve">  201</w:t>
            </w:r>
            <w:r w:rsidR="00BD3EC3">
              <w:rPr>
                <w:rFonts w:ascii="Times New Roman" w:hAnsi="Times New Roman" w:cs="Times New Roman"/>
                <w:sz w:val="20"/>
                <w:szCs w:val="20"/>
              </w:rPr>
              <w:t>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7A74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7A7447">
              <w:rPr>
                <w:rFonts w:ascii="Times New Roman" w:hAnsi="Times New Roman" w:cs="Times New Roman"/>
                <w:sz w:val="20"/>
                <w:szCs w:val="20"/>
              </w:rPr>
              <w:t>оказать услуги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7509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A7447">
              <w:rPr>
                <w:rFonts w:ascii="Times New Roman" w:hAnsi="Times New Roman" w:cs="Times New Roman"/>
                <w:sz w:val="20"/>
                <w:szCs w:val="20"/>
              </w:rPr>
              <w:t xml:space="preserve">         101 608,00</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w:t>
            </w:r>
            <w:r w:rsidRPr="00A233A0">
              <w:rPr>
                <w:rFonts w:ascii="Times New Roman" w:hAnsi="Times New Roman" w:cs="Times New Roman"/>
                <w:sz w:val="20"/>
                <w:szCs w:val="20"/>
              </w:rPr>
              <w:lastRenderedPageBreak/>
              <w:t xml:space="preserve">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7A7447"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C93CD2" w:rsidRPr="00C93CD2" w:rsidRDefault="00F579F2" w:rsidP="00C93CD2">
      <w:pPr>
        <w:outlineLvl w:val="0"/>
        <w:rPr>
          <w:rFonts w:ascii="Times New Roman" w:eastAsia="Times New Roman" w:hAnsi="Times New Roman" w:cs="Times New Roman"/>
          <w:b/>
          <w:sz w:val="19"/>
          <w:szCs w:val="19"/>
          <w:lang w:eastAsia="ru-RU"/>
        </w:rPr>
      </w:pPr>
      <w:r>
        <w:rPr>
          <w:rFonts w:ascii="Times New Roman" w:hAnsi="Times New Roman" w:cs="Times New Roman"/>
        </w:rPr>
        <w:t xml:space="preserve">                                                </w:t>
      </w:r>
      <w:r w:rsidR="00C93CD2" w:rsidRPr="00C93CD2">
        <w:rPr>
          <w:rFonts w:ascii="Times New Roman" w:eastAsia="Times New Roman" w:hAnsi="Times New Roman" w:cs="Times New Roman"/>
          <w:b/>
          <w:sz w:val="19"/>
          <w:szCs w:val="19"/>
          <w:lang w:eastAsia="ru-RU"/>
        </w:rPr>
        <w:t xml:space="preserve">Техническое задание по предмету закупки: </w:t>
      </w:r>
    </w:p>
    <w:p w:rsidR="00C93CD2" w:rsidRPr="00C93CD2" w:rsidRDefault="00C93CD2" w:rsidP="00C93CD2">
      <w:pPr>
        <w:spacing w:after="0" w:line="240" w:lineRule="auto"/>
        <w:ind w:firstLine="567"/>
        <w:jc w:val="both"/>
        <w:rPr>
          <w:rFonts w:ascii="Times New Roman" w:eastAsia="Times New Roman" w:hAnsi="Times New Roman" w:cs="Times New Roman"/>
          <w:b/>
          <w:bCs/>
          <w:lang w:eastAsia="ru-RU"/>
        </w:rPr>
      </w:pPr>
    </w:p>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 xml:space="preserve">Приблизительные  расчеты объёмов и ассортимента стирки белья </w:t>
      </w:r>
    </w:p>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на 201</w:t>
      </w:r>
      <w:r w:rsidRPr="00C93CD2">
        <w:rPr>
          <w:rFonts w:ascii="Times New Roman" w:eastAsia="Times New Roman" w:hAnsi="Times New Roman" w:cs="Times New Roman"/>
          <w:kern w:val="1"/>
          <w:lang w:val="en-US" w:eastAsia="ar-SA"/>
        </w:rPr>
        <w:t>8</w:t>
      </w:r>
      <w:r w:rsidRPr="00C93CD2">
        <w:rPr>
          <w:rFonts w:ascii="Times New Roman" w:eastAsia="Times New Roman" w:hAnsi="Times New Roman" w:cs="Times New Roman"/>
          <w:kern w:val="1"/>
          <w:lang w:eastAsia="ar-SA"/>
        </w:rPr>
        <w:t xml:space="preserve"> год.</w:t>
      </w:r>
    </w:p>
    <w:p w:rsidR="00C93CD2" w:rsidRPr="00C93CD2" w:rsidRDefault="00C93CD2" w:rsidP="00C93CD2">
      <w:pPr>
        <w:suppressAutoHyphens/>
        <w:spacing w:after="0"/>
        <w:jc w:val="center"/>
        <w:rPr>
          <w:rFonts w:ascii="Times New Roman" w:eastAsia="Times New Roman" w:hAnsi="Times New Roman" w:cs="Times New Roman"/>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137"/>
        <w:gridCol w:w="2163"/>
        <w:gridCol w:w="2623"/>
      </w:tblGrid>
      <w:tr w:rsidR="00C93CD2" w:rsidRPr="00C93CD2" w:rsidTr="00397006">
        <w:trPr>
          <w:trHeight w:val="295"/>
        </w:trPr>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 xml:space="preserve">№ </w:t>
            </w:r>
            <w:proofErr w:type="gramStart"/>
            <w:r w:rsidRPr="00C93CD2">
              <w:rPr>
                <w:rFonts w:ascii="Times New Roman" w:eastAsia="Times New Roman" w:hAnsi="Times New Roman" w:cs="Times New Roman"/>
                <w:sz w:val="20"/>
                <w:szCs w:val="20"/>
                <w:lang w:eastAsia="ru-RU"/>
              </w:rPr>
              <w:t>п</w:t>
            </w:r>
            <w:proofErr w:type="gramEnd"/>
            <w:r w:rsidRPr="00C93CD2">
              <w:rPr>
                <w:rFonts w:ascii="Times New Roman" w:eastAsia="Times New Roman" w:hAnsi="Times New Roman" w:cs="Times New Roman"/>
                <w:sz w:val="20"/>
                <w:szCs w:val="20"/>
                <w:lang w:eastAsia="ru-RU"/>
              </w:rPr>
              <w:t>/п</w:t>
            </w:r>
          </w:p>
        </w:tc>
        <w:tc>
          <w:tcPr>
            <w:tcW w:w="413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Наименование</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В месяц шт.</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За год</w:t>
            </w:r>
          </w:p>
          <w:p w:rsidR="00C93CD2" w:rsidRPr="00C93CD2" w:rsidRDefault="00C93CD2" w:rsidP="00C93CD2">
            <w:pPr>
              <w:spacing w:after="0" w:line="240" w:lineRule="auto"/>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c>
          <w:tcPr>
            <w:tcW w:w="4137" w:type="dxa"/>
          </w:tcPr>
          <w:p w:rsidR="00C93CD2" w:rsidRPr="00C93CD2" w:rsidRDefault="00C93CD2" w:rsidP="00C93CD2">
            <w:pPr>
              <w:spacing w:after="0" w:line="240" w:lineRule="auto"/>
              <w:jc w:val="center"/>
              <w:rPr>
                <w:rFonts w:ascii="Times New Roman" w:eastAsia="Times New Roman" w:hAnsi="Times New Roman" w:cs="Times New Roman"/>
                <w:b/>
                <w:sz w:val="20"/>
                <w:szCs w:val="20"/>
                <w:lang w:eastAsia="ru-RU"/>
              </w:rPr>
            </w:pPr>
            <w:r w:rsidRPr="00C93CD2">
              <w:rPr>
                <w:rFonts w:ascii="Times New Roman" w:eastAsia="Times New Roman" w:hAnsi="Times New Roman" w:cs="Times New Roman"/>
                <w:b/>
                <w:sz w:val="20"/>
                <w:szCs w:val="20"/>
                <w:lang w:eastAsia="ru-RU"/>
              </w:rPr>
              <w:t>Студенческий городок</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1.</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Пододеяльник</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1274</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2.</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Простынь</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1274</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3.</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Наволочка</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1274</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4.</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Полотенце махровое</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75</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5.</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Полотенце вафельное</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5</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6.</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Покрывало</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150</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7.</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Мешки для белья</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50</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8</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Халат</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10</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9.</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Шторы</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45</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rPr>
          <w:trHeight w:val="251"/>
        </w:trPr>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10.</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Чехол для матраца</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30</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c>
          <w:tcPr>
            <w:tcW w:w="4137" w:type="dxa"/>
          </w:tcPr>
          <w:p w:rsidR="00C93CD2" w:rsidRPr="00C93CD2" w:rsidRDefault="00C93CD2" w:rsidP="00C93CD2">
            <w:pPr>
              <w:spacing w:after="0" w:line="240" w:lineRule="auto"/>
              <w:jc w:val="center"/>
              <w:rPr>
                <w:rFonts w:ascii="Times New Roman" w:eastAsia="Times New Roman" w:hAnsi="Times New Roman" w:cs="Times New Roman"/>
                <w:b/>
                <w:sz w:val="20"/>
                <w:szCs w:val="20"/>
                <w:lang w:eastAsia="ru-RU"/>
              </w:rPr>
            </w:pPr>
            <w:r w:rsidRPr="00C93CD2">
              <w:rPr>
                <w:rFonts w:ascii="Times New Roman" w:eastAsia="Times New Roman" w:hAnsi="Times New Roman" w:cs="Times New Roman"/>
                <w:b/>
                <w:sz w:val="20"/>
                <w:szCs w:val="20"/>
                <w:lang w:eastAsia="ru-RU"/>
              </w:rPr>
              <w:t>Подразделение АХР</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rPr>
          <w:trHeight w:val="329"/>
        </w:trPr>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11.</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Спецодежда  (рабочий костюм)</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15</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r>
      <w:tr w:rsidR="00C93CD2" w:rsidRPr="00C93CD2" w:rsidTr="00397006">
        <w:trPr>
          <w:trHeight w:val="329"/>
        </w:trPr>
        <w:tc>
          <w:tcPr>
            <w:tcW w:w="64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12.</w:t>
            </w:r>
          </w:p>
        </w:tc>
        <w:tc>
          <w:tcPr>
            <w:tcW w:w="4137"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Шторы</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35</w:t>
            </w:r>
          </w:p>
        </w:tc>
        <w:tc>
          <w:tcPr>
            <w:tcW w:w="2623" w:type="dxa"/>
          </w:tcPr>
          <w:p w:rsidR="00C93CD2" w:rsidRPr="00C93CD2" w:rsidRDefault="00C93CD2" w:rsidP="00C93CD2">
            <w:pPr>
              <w:spacing w:after="0" w:line="240" w:lineRule="auto"/>
              <w:rPr>
                <w:rFonts w:ascii="Times New Roman" w:eastAsia="Times New Roman" w:hAnsi="Times New Roman" w:cs="Times New Roman"/>
                <w:sz w:val="20"/>
                <w:szCs w:val="20"/>
                <w:lang w:eastAsia="ru-RU"/>
              </w:rPr>
            </w:pPr>
          </w:p>
        </w:tc>
      </w:tr>
      <w:tr w:rsidR="00C93CD2" w:rsidRPr="00C93CD2" w:rsidTr="00397006">
        <w:tc>
          <w:tcPr>
            <w:tcW w:w="647"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p>
        </w:tc>
        <w:tc>
          <w:tcPr>
            <w:tcW w:w="4137" w:type="dxa"/>
          </w:tcPr>
          <w:p w:rsidR="00C93CD2" w:rsidRPr="00C93CD2" w:rsidRDefault="00C93CD2" w:rsidP="00C93CD2">
            <w:pPr>
              <w:spacing w:after="0" w:line="240" w:lineRule="auto"/>
              <w:rPr>
                <w:rFonts w:ascii="Times New Roman" w:eastAsia="Times New Roman" w:hAnsi="Times New Roman" w:cs="Times New Roman"/>
                <w:b/>
                <w:sz w:val="20"/>
                <w:szCs w:val="20"/>
                <w:lang w:eastAsia="ru-RU"/>
              </w:rPr>
            </w:pPr>
            <w:r w:rsidRPr="00C93CD2">
              <w:rPr>
                <w:rFonts w:ascii="Times New Roman" w:eastAsia="Times New Roman" w:hAnsi="Times New Roman" w:cs="Times New Roman"/>
                <w:b/>
                <w:sz w:val="20"/>
                <w:szCs w:val="20"/>
                <w:lang w:eastAsia="ru-RU"/>
              </w:rPr>
              <w:t>Вес:</w:t>
            </w:r>
          </w:p>
        </w:tc>
        <w:tc>
          <w:tcPr>
            <w:tcW w:w="216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2167кг</w:t>
            </w:r>
          </w:p>
        </w:tc>
        <w:tc>
          <w:tcPr>
            <w:tcW w:w="2623" w:type="dxa"/>
          </w:tcPr>
          <w:p w:rsidR="00C93CD2" w:rsidRPr="00C93CD2" w:rsidRDefault="00C93CD2" w:rsidP="00C93CD2">
            <w:pPr>
              <w:spacing w:after="0" w:line="240" w:lineRule="auto"/>
              <w:jc w:val="center"/>
              <w:rPr>
                <w:rFonts w:ascii="Times New Roman" w:eastAsia="Times New Roman" w:hAnsi="Times New Roman" w:cs="Times New Roman"/>
                <w:sz w:val="20"/>
                <w:szCs w:val="20"/>
                <w:lang w:eastAsia="ru-RU"/>
              </w:rPr>
            </w:pPr>
            <w:r w:rsidRPr="00C93CD2">
              <w:rPr>
                <w:rFonts w:ascii="Times New Roman" w:eastAsia="Times New Roman" w:hAnsi="Times New Roman" w:cs="Times New Roman"/>
                <w:sz w:val="20"/>
                <w:szCs w:val="20"/>
                <w:lang w:eastAsia="ru-RU"/>
              </w:rPr>
              <w:t>26000кг</w:t>
            </w:r>
          </w:p>
        </w:tc>
      </w:tr>
    </w:tbl>
    <w:p w:rsidR="00C93CD2" w:rsidRPr="00C93CD2" w:rsidRDefault="00C93CD2" w:rsidP="00C93CD2">
      <w:pPr>
        <w:suppressAutoHyphens/>
        <w:rPr>
          <w:rFonts w:ascii="Times New Roman" w:eastAsia="Times New Roman" w:hAnsi="Times New Roman" w:cs="Times New Roman"/>
          <w:kern w:val="1"/>
          <w:sz w:val="24"/>
          <w:szCs w:val="24"/>
          <w:lang w:eastAsia="ar-SA"/>
        </w:rPr>
      </w:pPr>
    </w:p>
    <w:p w:rsidR="00C93CD2" w:rsidRPr="00C93CD2" w:rsidRDefault="00C93CD2" w:rsidP="00C93CD2">
      <w:pPr>
        <w:suppressAutoHyphens/>
        <w:spacing w:after="0"/>
        <w:ind w:left="-567" w:firstLine="567"/>
        <w:rPr>
          <w:rFonts w:ascii="Times New Roman" w:eastAsia="Times New Roman" w:hAnsi="Times New Roman" w:cs="Times New Roman"/>
          <w:kern w:val="1"/>
          <w:sz w:val="24"/>
          <w:szCs w:val="24"/>
          <w:lang w:eastAsia="ar-SA"/>
        </w:rPr>
      </w:pPr>
      <w:r w:rsidRPr="00C93CD2">
        <w:rPr>
          <w:rFonts w:ascii="Times New Roman" w:eastAsia="Times New Roman" w:hAnsi="Times New Roman" w:cs="Times New Roman"/>
          <w:kern w:val="1"/>
          <w:sz w:val="24"/>
          <w:szCs w:val="24"/>
          <w:lang w:eastAsia="ar-SA"/>
        </w:rPr>
        <w:t>Средний расчетный вес белья, подлежащего стирке в месяц – 2167 кг.</w:t>
      </w:r>
    </w:p>
    <w:p w:rsidR="00C93CD2" w:rsidRPr="00C93CD2" w:rsidRDefault="00C93CD2" w:rsidP="00C93CD2">
      <w:pPr>
        <w:suppressAutoHyphens/>
        <w:spacing w:after="0"/>
        <w:ind w:left="-567" w:firstLine="567"/>
        <w:rPr>
          <w:rFonts w:ascii="Times New Roman" w:eastAsia="Times New Roman" w:hAnsi="Times New Roman" w:cs="Times New Roman"/>
          <w:kern w:val="1"/>
          <w:sz w:val="24"/>
          <w:szCs w:val="24"/>
          <w:lang w:eastAsia="ar-SA"/>
        </w:rPr>
      </w:pPr>
      <w:r w:rsidRPr="00C93CD2">
        <w:rPr>
          <w:rFonts w:ascii="Times New Roman" w:eastAsia="Times New Roman" w:hAnsi="Times New Roman" w:cs="Times New Roman"/>
          <w:kern w:val="1"/>
          <w:sz w:val="24"/>
          <w:szCs w:val="24"/>
          <w:lang w:eastAsia="ar-SA"/>
        </w:rPr>
        <w:t xml:space="preserve">Общий вес белья, подлежащего стирке, в течение действия договора  – 26000 кг. </w:t>
      </w:r>
    </w:p>
    <w:p w:rsidR="00C93CD2" w:rsidRPr="00C93CD2" w:rsidRDefault="00C93CD2" w:rsidP="00C93CD2">
      <w:pPr>
        <w:suppressAutoHyphens/>
        <w:spacing w:after="0"/>
        <w:ind w:left="-567" w:firstLine="567"/>
        <w:jc w:val="center"/>
        <w:rPr>
          <w:rFonts w:ascii="Times New Roman" w:eastAsia="Times New Roman" w:hAnsi="Times New Roman" w:cs="Times New Roman"/>
          <w:kern w:val="1"/>
          <w:sz w:val="24"/>
          <w:szCs w:val="24"/>
          <w:lang w:eastAsia="ar-SA"/>
        </w:rPr>
      </w:pPr>
    </w:p>
    <w:p w:rsidR="00C93CD2" w:rsidRPr="00C93CD2" w:rsidRDefault="00C93CD2" w:rsidP="00C93CD2">
      <w:pPr>
        <w:suppressAutoHyphens/>
        <w:spacing w:after="0"/>
        <w:jc w:val="center"/>
        <w:rPr>
          <w:rFonts w:ascii="Times New Roman" w:eastAsia="Times New Roman" w:hAnsi="Times New Roman" w:cs="Times New Roman"/>
          <w:b/>
          <w:kern w:val="1"/>
          <w:lang w:eastAsia="ar-SA"/>
        </w:rPr>
      </w:pPr>
      <w:r w:rsidRPr="00C93CD2">
        <w:rPr>
          <w:rFonts w:ascii="Times New Roman" w:eastAsia="Times New Roman" w:hAnsi="Times New Roman" w:cs="Times New Roman"/>
          <w:b/>
          <w:kern w:val="1"/>
          <w:lang w:eastAsia="ar-SA"/>
        </w:rPr>
        <w:t>Требования к исполнению услуг:</w:t>
      </w:r>
    </w:p>
    <w:p w:rsidR="00C93CD2" w:rsidRPr="00C93CD2" w:rsidRDefault="00C93CD2" w:rsidP="00C93CD2">
      <w:pPr>
        <w:suppressAutoHyphens/>
        <w:spacing w:after="0"/>
        <w:ind w:left="-567" w:firstLine="567"/>
        <w:jc w:val="both"/>
        <w:rPr>
          <w:rFonts w:ascii="Times New Roman" w:eastAsia="Times New Roman" w:hAnsi="Times New Roman" w:cs="Times New Roman"/>
          <w:kern w:val="1"/>
          <w:sz w:val="24"/>
          <w:szCs w:val="24"/>
          <w:lang w:eastAsia="ar-SA"/>
        </w:rPr>
      </w:pPr>
      <w:r w:rsidRPr="00C93CD2">
        <w:rPr>
          <w:rFonts w:ascii="Times New Roman" w:eastAsia="Times New Roman" w:hAnsi="Times New Roman" w:cs="Times New Roman"/>
          <w:kern w:val="1"/>
          <w:lang w:eastAsia="ar-SA"/>
        </w:rPr>
        <w:t>1. Услуга оказывается партиями, согласно графику.  Объем каждой партии определяется на основании взвешивания белья на бельевом складе студенческого городка СГУПС в присутствии представителя Исполнителя. Передача каждой партии производится по накладной, в  которой указываются вес партии, количество и ассортимент белья, подлежащего стирке.</w:t>
      </w:r>
    </w:p>
    <w:p w:rsidR="00C93CD2" w:rsidRPr="00C93CD2" w:rsidRDefault="00C93CD2" w:rsidP="00C93CD2">
      <w:pPr>
        <w:spacing w:after="0" w:line="240" w:lineRule="auto"/>
        <w:ind w:left="-567" w:firstLine="567"/>
        <w:jc w:val="both"/>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 xml:space="preserve">2. Исполнитель собственными силами производит вывоз и доставку белья до и после стирки на бельевой склад студенческого городка СГУПС по адресу ул. </w:t>
      </w:r>
      <w:proofErr w:type="spellStart"/>
      <w:r w:rsidRPr="00C93CD2">
        <w:rPr>
          <w:rFonts w:ascii="Times New Roman" w:eastAsia="Times New Roman" w:hAnsi="Times New Roman" w:cs="Times New Roman"/>
          <w:kern w:val="1"/>
          <w:lang w:eastAsia="ar-SA"/>
        </w:rPr>
        <w:t>Д.Ковальчук</w:t>
      </w:r>
      <w:proofErr w:type="spellEnd"/>
      <w:r w:rsidRPr="00C93CD2">
        <w:rPr>
          <w:rFonts w:ascii="Times New Roman" w:eastAsia="Times New Roman" w:hAnsi="Times New Roman" w:cs="Times New Roman"/>
          <w:kern w:val="1"/>
          <w:lang w:eastAsia="ar-SA"/>
        </w:rPr>
        <w:t xml:space="preserve">, 187 (2-ой этаж), в </w:t>
      </w:r>
      <w:proofErr w:type="spellStart"/>
      <w:r w:rsidRPr="00C93CD2">
        <w:rPr>
          <w:rFonts w:ascii="Times New Roman" w:eastAsia="Times New Roman" w:hAnsi="Times New Roman" w:cs="Times New Roman"/>
          <w:kern w:val="1"/>
          <w:lang w:eastAsia="ar-SA"/>
        </w:rPr>
        <w:t>т.ч</w:t>
      </w:r>
      <w:proofErr w:type="spellEnd"/>
      <w:r w:rsidRPr="00C93CD2">
        <w:rPr>
          <w:rFonts w:ascii="Times New Roman" w:eastAsia="Times New Roman" w:hAnsi="Times New Roman" w:cs="Times New Roman"/>
          <w:kern w:val="1"/>
          <w:lang w:eastAsia="ar-SA"/>
        </w:rPr>
        <w:t>. разгрузочные и погрузочные работы в соответствии с заявленным объемом.</w:t>
      </w:r>
    </w:p>
    <w:p w:rsidR="00C93CD2" w:rsidRPr="00C93CD2" w:rsidRDefault="00C93CD2" w:rsidP="00C93CD2">
      <w:pPr>
        <w:spacing w:after="0" w:line="240" w:lineRule="auto"/>
        <w:ind w:left="-567" w:firstLine="567"/>
        <w:jc w:val="both"/>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 xml:space="preserve">3. Качество предоставляемых услуг должно соответствовать ГОСТ </w:t>
      </w:r>
      <w:proofErr w:type="gramStart"/>
      <w:r w:rsidRPr="00C93CD2">
        <w:rPr>
          <w:rFonts w:ascii="Times New Roman" w:eastAsia="Times New Roman" w:hAnsi="Times New Roman" w:cs="Times New Roman"/>
          <w:kern w:val="1"/>
          <w:lang w:eastAsia="ar-SA"/>
        </w:rPr>
        <w:t>Р</w:t>
      </w:r>
      <w:proofErr w:type="gramEnd"/>
      <w:r w:rsidRPr="00C93CD2">
        <w:rPr>
          <w:rFonts w:ascii="Times New Roman" w:eastAsia="Times New Roman" w:hAnsi="Times New Roman" w:cs="Times New Roman"/>
          <w:kern w:val="1"/>
          <w:lang w:eastAsia="ar-SA"/>
        </w:rPr>
        <w:t xml:space="preserve"> 52058-2003. После стирки производится сушка и глажение белья. Постиранное белье Исполнитель передает Заказчику в том количестве, которое он принял по накладной до оказания услуги. Белье упаковывается  в тканевые мешки и сортируется по видам.</w:t>
      </w:r>
    </w:p>
    <w:p w:rsidR="00C93CD2" w:rsidRPr="00C93CD2" w:rsidRDefault="00C93CD2" w:rsidP="00C93CD2">
      <w:pPr>
        <w:spacing w:after="0" w:line="240" w:lineRule="auto"/>
        <w:jc w:val="both"/>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4.Обязательное исполнение сроков согласно графику Заказчика.</w:t>
      </w:r>
    </w:p>
    <w:p w:rsidR="00C93CD2" w:rsidRPr="00C93CD2" w:rsidRDefault="00C93CD2" w:rsidP="00C93CD2">
      <w:pPr>
        <w:suppressAutoHyphens/>
        <w:spacing w:after="0"/>
        <w:jc w:val="center"/>
        <w:rPr>
          <w:rFonts w:ascii="Times New Roman" w:eastAsia="Times New Roman" w:hAnsi="Times New Roman" w:cs="Times New Roman"/>
          <w:kern w:val="1"/>
          <w:lang w:eastAsia="ar-SA"/>
        </w:rPr>
      </w:pPr>
    </w:p>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График   оказания услуг на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 xml:space="preserve">№ </w:t>
            </w:r>
            <w:proofErr w:type="gramStart"/>
            <w:r w:rsidRPr="00C93CD2">
              <w:rPr>
                <w:rFonts w:ascii="Times New Roman" w:eastAsia="Times New Roman" w:hAnsi="Times New Roman" w:cs="Times New Roman"/>
                <w:kern w:val="1"/>
                <w:lang w:eastAsia="ar-SA"/>
              </w:rPr>
              <w:t>п</w:t>
            </w:r>
            <w:proofErr w:type="gramEnd"/>
            <w:r w:rsidRPr="00C93CD2">
              <w:rPr>
                <w:rFonts w:ascii="Times New Roman" w:eastAsia="Times New Roman" w:hAnsi="Times New Roman" w:cs="Times New Roman"/>
                <w:kern w:val="1"/>
                <w:lang w:eastAsia="ar-SA"/>
              </w:rPr>
              <w:t>/п</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Месяц</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Дата вывоза белья для стирки.</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1.</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январь</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val="en-US" w:eastAsia="ar-SA"/>
              </w:rPr>
              <w:t>10,17,24,31.</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lastRenderedPageBreak/>
              <w:t>2.</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февраль</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val="en-US" w:eastAsia="ar-SA"/>
              </w:rPr>
            </w:pPr>
            <w:r w:rsidRPr="00C93CD2">
              <w:rPr>
                <w:rFonts w:ascii="Times New Roman" w:eastAsia="Times New Roman" w:hAnsi="Times New Roman" w:cs="Times New Roman"/>
                <w:kern w:val="1"/>
                <w:lang w:val="en-US" w:eastAsia="ar-SA"/>
              </w:rPr>
              <w:t>07,14,21,28.</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3.</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март</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val="en-US" w:eastAsia="ar-SA"/>
              </w:rPr>
            </w:pPr>
            <w:r w:rsidRPr="00C93CD2">
              <w:rPr>
                <w:rFonts w:ascii="Times New Roman" w:eastAsia="Times New Roman" w:hAnsi="Times New Roman" w:cs="Times New Roman"/>
                <w:kern w:val="1"/>
                <w:lang w:val="en-US" w:eastAsia="ar-SA"/>
              </w:rPr>
              <w:t>07,14,21,28.</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4.</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апрель</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val="en-US" w:eastAsia="ar-SA"/>
              </w:rPr>
            </w:pPr>
            <w:r w:rsidRPr="00C93CD2">
              <w:rPr>
                <w:rFonts w:ascii="Times New Roman" w:eastAsia="Times New Roman" w:hAnsi="Times New Roman" w:cs="Times New Roman"/>
                <w:kern w:val="1"/>
                <w:lang w:val="en-US" w:eastAsia="ar-SA"/>
              </w:rPr>
              <w:t>04,11,18,25.</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5.</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май</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val="en-US" w:eastAsia="ar-SA"/>
              </w:rPr>
            </w:pPr>
            <w:r w:rsidRPr="00C93CD2">
              <w:rPr>
                <w:rFonts w:ascii="Times New Roman" w:eastAsia="Times New Roman" w:hAnsi="Times New Roman" w:cs="Times New Roman"/>
                <w:kern w:val="1"/>
                <w:lang w:val="en-US" w:eastAsia="ar-SA"/>
              </w:rPr>
              <w:t>16,23,30.</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6.</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июнь</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val="en-US" w:eastAsia="ar-SA"/>
              </w:rPr>
            </w:pPr>
            <w:r w:rsidRPr="00C93CD2">
              <w:rPr>
                <w:rFonts w:ascii="Times New Roman" w:eastAsia="Times New Roman" w:hAnsi="Times New Roman" w:cs="Times New Roman"/>
                <w:kern w:val="1"/>
                <w:lang w:val="en-US" w:eastAsia="ar-SA"/>
              </w:rPr>
              <w:t>06,13,20,27.</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7.</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июль</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val="en-US" w:eastAsia="ar-SA"/>
              </w:rPr>
            </w:pPr>
            <w:r w:rsidRPr="00C93CD2">
              <w:rPr>
                <w:rFonts w:ascii="Times New Roman" w:eastAsia="Times New Roman" w:hAnsi="Times New Roman" w:cs="Times New Roman"/>
                <w:kern w:val="1"/>
                <w:lang w:val="en-US" w:eastAsia="ar-SA"/>
              </w:rPr>
              <w:t>04,11,18,25.</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8.</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август</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val="en-US" w:eastAsia="ar-SA"/>
              </w:rPr>
            </w:pPr>
            <w:r w:rsidRPr="00C93CD2">
              <w:rPr>
                <w:rFonts w:ascii="Times New Roman" w:eastAsia="Times New Roman" w:hAnsi="Times New Roman" w:cs="Times New Roman"/>
                <w:kern w:val="1"/>
                <w:lang w:val="en-US" w:eastAsia="ar-SA"/>
              </w:rPr>
              <w:t>01,08,15,22,29.</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9.</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сентябрь</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val="en-US" w:eastAsia="ar-SA"/>
              </w:rPr>
            </w:pPr>
            <w:r w:rsidRPr="00C93CD2">
              <w:rPr>
                <w:rFonts w:ascii="Times New Roman" w:eastAsia="Times New Roman" w:hAnsi="Times New Roman" w:cs="Times New Roman"/>
                <w:kern w:val="1"/>
                <w:lang w:val="en-US" w:eastAsia="ar-SA"/>
              </w:rPr>
              <w:t>05,12,19,26.</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10.</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октябрь</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val="en-US" w:eastAsia="ar-SA"/>
              </w:rPr>
            </w:pPr>
            <w:r w:rsidRPr="00C93CD2">
              <w:rPr>
                <w:rFonts w:ascii="Times New Roman" w:eastAsia="Times New Roman" w:hAnsi="Times New Roman" w:cs="Times New Roman"/>
                <w:kern w:val="1"/>
                <w:lang w:val="en-US" w:eastAsia="ar-SA"/>
              </w:rPr>
              <w:t>03,10,17,24,31.</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11.</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ноябрь</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val="en-US" w:eastAsia="ar-SA"/>
              </w:rPr>
            </w:pPr>
            <w:r w:rsidRPr="00C93CD2">
              <w:rPr>
                <w:rFonts w:ascii="Times New Roman" w:eastAsia="Times New Roman" w:hAnsi="Times New Roman" w:cs="Times New Roman"/>
                <w:kern w:val="1"/>
                <w:lang w:val="en-US" w:eastAsia="ar-SA"/>
              </w:rPr>
              <w:t>07,14,21,28.</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12.</w:t>
            </w: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декабрь</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val="en-US" w:eastAsia="ar-SA"/>
              </w:rPr>
            </w:pPr>
            <w:r w:rsidRPr="00C93CD2">
              <w:rPr>
                <w:rFonts w:ascii="Times New Roman" w:eastAsia="Times New Roman" w:hAnsi="Times New Roman" w:cs="Times New Roman"/>
                <w:kern w:val="1"/>
                <w:lang w:val="en-US" w:eastAsia="ar-SA"/>
              </w:rPr>
              <w:t>05,12,19,26.</w:t>
            </w:r>
          </w:p>
        </w:tc>
      </w:tr>
      <w:tr w:rsidR="00C93CD2" w:rsidRPr="00C93CD2" w:rsidTr="00397006">
        <w:tc>
          <w:tcPr>
            <w:tcW w:w="648"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p>
        </w:tc>
        <w:tc>
          <w:tcPr>
            <w:tcW w:w="3855"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eastAsia="ar-SA"/>
              </w:rPr>
              <w:t xml:space="preserve">Итого: </w:t>
            </w:r>
          </w:p>
        </w:tc>
        <w:tc>
          <w:tcPr>
            <w:tcW w:w="4536" w:type="dxa"/>
          </w:tcPr>
          <w:p w:rsidR="00C93CD2" w:rsidRPr="00C93CD2" w:rsidRDefault="00C93CD2" w:rsidP="00C93CD2">
            <w:pPr>
              <w:suppressAutoHyphens/>
              <w:spacing w:after="0"/>
              <w:jc w:val="center"/>
              <w:rPr>
                <w:rFonts w:ascii="Times New Roman" w:eastAsia="Times New Roman" w:hAnsi="Times New Roman" w:cs="Times New Roman"/>
                <w:kern w:val="1"/>
                <w:lang w:eastAsia="ar-SA"/>
              </w:rPr>
            </w:pPr>
            <w:r w:rsidRPr="00C93CD2">
              <w:rPr>
                <w:rFonts w:ascii="Times New Roman" w:eastAsia="Times New Roman" w:hAnsi="Times New Roman" w:cs="Times New Roman"/>
                <w:kern w:val="1"/>
                <w:lang w:val="en-US" w:eastAsia="ar-SA"/>
              </w:rPr>
              <w:t xml:space="preserve">49 </w:t>
            </w:r>
            <w:r w:rsidRPr="00C93CD2">
              <w:rPr>
                <w:rFonts w:ascii="Times New Roman" w:eastAsia="Times New Roman" w:hAnsi="Times New Roman" w:cs="Times New Roman"/>
                <w:kern w:val="1"/>
                <w:lang w:eastAsia="ar-SA"/>
              </w:rPr>
              <w:t>стирок</w:t>
            </w:r>
          </w:p>
        </w:tc>
      </w:tr>
    </w:tbl>
    <w:p w:rsidR="00C93CD2" w:rsidRPr="00C93CD2" w:rsidRDefault="00C93CD2" w:rsidP="00C93CD2">
      <w:pPr>
        <w:spacing w:after="0" w:line="240" w:lineRule="auto"/>
        <w:rPr>
          <w:rFonts w:ascii="Times New Roman" w:eastAsia="Times New Roman" w:hAnsi="Times New Roman" w:cs="Times New Roman"/>
          <w:b/>
          <w:bCs/>
          <w:lang w:eastAsia="ru-RU"/>
        </w:rPr>
      </w:pPr>
    </w:p>
    <w:p w:rsidR="00F579F2" w:rsidRDefault="00F579F2" w:rsidP="00F3724E">
      <w:pPr>
        <w:rPr>
          <w:rFonts w:ascii="Times New Roman" w:hAnsi="Times New Roman" w:cs="Times New Roman"/>
        </w:rPr>
      </w:pPr>
    </w:p>
    <w:p w:rsidR="00B33F77" w:rsidRDefault="00B33F77" w:rsidP="00B33F77"/>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nil"/>
              <w:right w:val="nil"/>
            </w:tcBorders>
          </w:tcPr>
          <w:p w:rsidR="00914FB4" w:rsidRPr="00F10DAD" w:rsidRDefault="00914FB4" w:rsidP="007A7447">
            <w:pPr>
              <w:rPr>
                <w:rFonts w:ascii="Times New Roman" w:hAnsi="Times New Roman" w:cs="Times New Roman"/>
                <w:sz w:val="18"/>
                <w:szCs w:val="18"/>
              </w:rPr>
            </w:pPr>
          </w:p>
        </w:tc>
      </w:tr>
    </w:tbl>
    <w:p w:rsidR="007A7447" w:rsidRPr="00F10DAD" w:rsidRDefault="007A7447" w:rsidP="007A7447">
      <w:pPr>
        <w:spacing w:after="0" w:line="240" w:lineRule="auto"/>
        <w:jc w:val="center"/>
        <w:rPr>
          <w:rFonts w:ascii="Times New Roman" w:hAnsi="Times New Roman" w:cs="Times New Roman"/>
          <w:bCs/>
        </w:rPr>
      </w:pPr>
      <w:r w:rsidRPr="00F10DAD">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7A7447" w:rsidRPr="00F10DAD" w:rsidRDefault="007A7447" w:rsidP="007A7447">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7A7447" w:rsidRPr="00F10DAD" w:rsidRDefault="007A7447" w:rsidP="007A7447">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7A7447" w:rsidRPr="00F10DAD" w:rsidRDefault="007A7447" w:rsidP="007A7447">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7A7447" w:rsidRPr="00F10DAD" w:rsidRDefault="007A7447" w:rsidP="007A7447">
      <w:pPr>
        <w:spacing w:after="0" w:line="240" w:lineRule="auto"/>
        <w:jc w:val="center"/>
        <w:rPr>
          <w:rFonts w:ascii="Times New Roman" w:hAnsi="Times New Roman" w:cs="Times New Roman"/>
          <w:b/>
          <w:bCs/>
          <w:sz w:val="26"/>
          <w:szCs w:val="26"/>
        </w:rPr>
      </w:pPr>
    </w:p>
    <w:p w:rsidR="007A7447" w:rsidRPr="00712A2C" w:rsidRDefault="007A7447" w:rsidP="007A7447">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Оказание услуг по стирке белья для студенческого городка</w:t>
      </w:r>
    </w:p>
    <w:p w:rsidR="007A7447" w:rsidRPr="00F10DAD" w:rsidRDefault="007A7447" w:rsidP="007A7447">
      <w:pPr>
        <w:spacing w:after="0" w:line="240" w:lineRule="auto"/>
        <w:jc w:val="center"/>
        <w:rPr>
          <w:rFonts w:ascii="Times New Roman" w:hAnsi="Times New Roman" w:cs="Times New Roman"/>
          <w:b/>
          <w:bCs/>
          <w:sz w:val="26"/>
          <w:szCs w:val="26"/>
        </w:rPr>
      </w:pPr>
    </w:p>
    <w:p w:rsidR="007A7447" w:rsidRPr="00F10DAD" w:rsidRDefault="007A7447" w:rsidP="007A7447">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7A7447" w:rsidRPr="00F10DAD" w:rsidTr="00B36374">
        <w:tc>
          <w:tcPr>
            <w:tcW w:w="3289" w:type="dxa"/>
          </w:tcPr>
          <w:p w:rsidR="007A7447" w:rsidRPr="00F10DAD" w:rsidRDefault="007A7447" w:rsidP="00B36374">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7A7447" w:rsidRPr="00712A2C" w:rsidRDefault="007A7447" w:rsidP="00B36374">
            <w:pPr>
              <w:spacing w:after="0" w:line="240" w:lineRule="auto"/>
              <w:rPr>
                <w:rFonts w:ascii="Times New Roman" w:hAnsi="Times New Roman" w:cs="Times New Roman"/>
                <w:b/>
                <w:i/>
                <w:sz w:val="24"/>
                <w:szCs w:val="24"/>
              </w:rPr>
            </w:pPr>
            <w:r>
              <w:rPr>
                <w:rFonts w:ascii="Times New Roman" w:hAnsi="Times New Roman" w:cs="Times New Roman"/>
                <w:b/>
                <w:bCs/>
                <w:i/>
                <w:sz w:val="24"/>
                <w:szCs w:val="24"/>
              </w:rPr>
              <w:t>Оказание услуг по  стирке белья для студенческого городка</w:t>
            </w:r>
          </w:p>
          <w:p w:rsidR="007A7447" w:rsidRPr="00F10DAD" w:rsidRDefault="007A7447" w:rsidP="00B36374">
            <w:pPr>
              <w:spacing w:after="0" w:line="240" w:lineRule="auto"/>
              <w:rPr>
                <w:rFonts w:ascii="Times New Roman" w:hAnsi="Times New Roman" w:cs="Times New Roman"/>
                <w:sz w:val="24"/>
                <w:szCs w:val="24"/>
              </w:rPr>
            </w:pPr>
          </w:p>
        </w:tc>
      </w:tr>
      <w:tr w:rsidR="007A7447" w:rsidRPr="00F10DAD" w:rsidTr="00B36374">
        <w:tc>
          <w:tcPr>
            <w:tcW w:w="3289" w:type="dxa"/>
          </w:tcPr>
          <w:p w:rsidR="007A7447" w:rsidRPr="00F10DAD" w:rsidRDefault="007A7447" w:rsidP="00B36374">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7A7447" w:rsidRPr="00D84985" w:rsidRDefault="007A7447" w:rsidP="00B36374">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7A7447" w:rsidRPr="00D84985" w:rsidRDefault="007A7447" w:rsidP="00B36374">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44AC0303" wp14:editId="15FC6A1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7A7447" w:rsidRPr="00F10DAD" w:rsidRDefault="007A7447" w:rsidP="007A7447">
            <w:pPr>
              <w:spacing w:after="0" w:line="240" w:lineRule="auto"/>
              <w:rPr>
                <w:rFonts w:ascii="Times New Roman" w:hAnsi="Times New Roman" w:cs="Times New Roman"/>
                <w:sz w:val="24"/>
                <w:szCs w:val="24"/>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не превышает  4,81</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7A7447" w:rsidRPr="00F10DAD" w:rsidTr="00B36374">
        <w:tc>
          <w:tcPr>
            <w:tcW w:w="3289" w:type="dxa"/>
          </w:tcPr>
          <w:p w:rsidR="007A7447" w:rsidRPr="00F10DAD" w:rsidRDefault="007A7447" w:rsidP="00B36374">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7A7447" w:rsidRPr="00D84985" w:rsidRDefault="007A7447" w:rsidP="00B36374">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26000кг</w:t>
            </w:r>
            <w:r w:rsidRPr="00D84985">
              <w:rPr>
                <w:rFonts w:ascii="Times New Roman" w:hAnsi="Times New Roman" w:cs="Times New Roman"/>
                <w:sz w:val="20"/>
                <w:szCs w:val="20"/>
              </w:rPr>
              <w:t>.</w:t>
            </w:r>
          </w:p>
          <w:p w:rsidR="007A7447" w:rsidRPr="00D84985" w:rsidRDefault="007A7447" w:rsidP="00B36374">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7A7447" w:rsidRPr="00F10DAD" w:rsidRDefault="007A7447" w:rsidP="00B36374">
            <w:pPr>
              <w:spacing w:after="0" w:line="240" w:lineRule="auto"/>
              <w:rPr>
                <w:rFonts w:ascii="Times New Roman" w:hAnsi="Times New Roman" w:cs="Times New Roman"/>
                <w:sz w:val="24"/>
                <w:szCs w:val="24"/>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7A7447" w:rsidRPr="00F10DAD" w:rsidTr="00B36374">
        <w:trPr>
          <w:cantSplit/>
        </w:trPr>
        <w:tc>
          <w:tcPr>
            <w:tcW w:w="8392" w:type="dxa"/>
            <w:gridSpan w:val="2"/>
            <w:tcBorders>
              <w:right w:val="nil"/>
            </w:tcBorders>
          </w:tcPr>
          <w:p w:rsidR="007A7447" w:rsidRPr="00F10DAD" w:rsidRDefault="007A7447" w:rsidP="00B36374">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7A7447" w:rsidRPr="00F10DAD" w:rsidRDefault="007A7447" w:rsidP="007A74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03.11</w:t>
            </w:r>
            <w:r w:rsidRPr="00F10DAD">
              <w:rPr>
                <w:rFonts w:ascii="Times New Roman" w:hAnsi="Times New Roman" w:cs="Times New Roman"/>
                <w:b/>
                <w:bCs/>
                <w:sz w:val="24"/>
                <w:szCs w:val="24"/>
              </w:rPr>
              <w:t>.</w:t>
            </w:r>
            <w:r>
              <w:rPr>
                <w:rFonts w:ascii="Times New Roman" w:hAnsi="Times New Roman" w:cs="Times New Roman"/>
                <w:b/>
                <w:bCs/>
                <w:sz w:val="24"/>
                <w:szCs w:val="24"/>
              </w:rPr>
              <w:t>2017</w:t>
            </w:r>
          </w:p>
        </w:tc>
      </w:tr>
    </w:tbl>
    <w:p w:rsidR="007A7447" w:rsidRPr="00F10DAD" w:rsidRDefault="007A7447" w:rsidP="007A7447">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7A7447" w:rsidRPr="00F10DAD" w:rsidTr="00B36374">
        <w:tc>
          <w:tcPr>
            <w:tcW w:w="4649" w:type="dxa"/>
            <w:tcBorders>
              <w:top w:val="nil"/>
              <w:left w:val="nil"/>
              <w:bottom w:val="single" w:sz="4" w:space="0" w:color="auto"/>
              <w:right w:val="nil"/>
            </w:tcBorders>
            <w:vAlign w:val="bottom"/>
          </w:tcPr>
          <w:p w:rsidR="007A7447" w:rsidRPr="00F10DAD" w:rsidRDefault="007A7447" w:rsidP="00B36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7A7447" w:rsidRPr="00F10DAD" w:rsidTr="00B36374">
        <w:tc>
          <w:tcPr>
            <w:tcW w:w="4649" w:type="dxa"/>
            <w:tcBorders>
              <w:top w:val="nil"/>
              <w:left w:val="nil"/>
              <w:bottom w:val="nil"/>
              <w:right w:val="nil"/>
            </w:tcBorders>
          </w:tcPr>
          <w:p w:rsidR="007A7447" w:rsidRPr="00F10DAD" w:rsidRDefault="007A7447" w:rsidP="00B36374">
            <w:pPr>
              <w:spacing w:after="0" w:line="240" w:lineRule="auto"/>
              <w:jc w:val="center"/>
              <w:rPr>
                <w:rFonts w:ascii="Times New Roman" w:hAnsi="Times New Roman" w:cs="Times New Roman"/>
                <w:sz w:val="18"/>
                <w:szCs w:val="18"/>
              </w:rPr>
            </w:pPr>
          </w:p>
        </w:tc>
      </w:tr>
    </w:tbl>
    <w:p w:rsidR="007A7447" w:rsidRDefault="007A7447" w:rsidP="007A7447">
      <w:pPr>
        <w:widowControl w:val="0"/>
        <w:autoSpaceDE w:val="0"/>
        <w:autoSpaceDN w:val="0"/>
        <w:adjustRightInd w:val="0"/>
        <w:spacing w:after="0" w:line="240" w:lineRule="auto"/>
        <w:ind w:firstLine="540"/>
        <w:jc w:val="center"/>
        <w:rPr>
          <w:rFonts w:ascii="Times New Roman" w:hAnsi="Times New Roman" w:cs="Times New Roman"/>
          <w:bCs/>
          <w:sz w:val="24"/>
          <w:szCs w:val="24"/>
        </w:rPr>
      </w:pPr>
    </w:p>
    <w:tbl>
      <w:tblPr>
        <w:tblW w:w="15685" w:type="dxa"/>
        <w:tblInd w:w="93" w:type="dxa"/>
        <w:tblLook w:val="04A0" w:firstRow="1" w:lastRow="0" w:firstColumn="1" w:lastColumn="0" w:noHBand="0" w:noVBand="1"/>
      </w:tblPr>
      <w:tblGrid>
        <w:gridCol w:w="2180"/>
        <w:gridCol w:w="1317"/>
        <w:gridCol w:w="1405"/>
        <w:gridCol w:w="1182"/>
        <w:gridCol w:w="1182"/>
        <w:gridCol w:w="1190"/>
        <w:gridCol w:w="1185"/>
        <w:gridCol w:w="1170"/>
        <w:gridCol w:w="1517"/>
        <w:gridCol w:w="1437"/>
        <w:gridCol w:w="1920"/>
      </w:tblGrid>
      <w:tr w:rsidR="007A7447" w:rsidRPr="00374AEF" w:rsidTr="00B36374">
        <w:trPr>
          <w:trHeight w:val="540"/>
        </w:trPr>
        <w:tc>
          <w:tcPr>
            <w:tcW w:w="21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Количество источников ценовой информации</w:t>
            </w:r>
          </w:p>
        </w:tc>
        <w:tc>
          <w:tcPr>
            <w:tcW w:w="5909" w:type="dxa"/>
            <w:gridSpan w:val="5"/>
            <w:tcBorders>
              <w:top w:val="single" w:sz="8" w:space="0" w:color="auto"/>
              <w:left w:val="nil"/>
              <w:bottom w:val="single" w:sz="8" w:space="0" w:color="auto"/>
              <w:right w:val="single" w:sz="8" w:space="0" w:color="000000"/>
            </w:tcBorders>
            <w:shd w:val="clear" w:color="auto" w:fill="auto"/>
            <w:vAlign w:val="bottom"/>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Коэффициент вариации</w:t>
            </w:r>
          </w:p>
        </w:tc>
        <w:tc>
          <w:tcPr>
            <w:tcW w:w="143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A7447" w:rsidRPr="00374AEF" w:rsidRDefault="007A7447" w:rsidP="00B36374">
            <w:pPr>
              <w:spacing w:after="0" w:line="240" w:lineRule="auto"/>
              <w:rPr>
                <w:rFonts w:ascii="Arial" w:eastAsia="Times New Roman" w:hAnsi="Arial" w:cs="Arial"/>
                <w:sz w:val="20"/>
                <w:szCs w:val="20"/>
                <w:lang w:eastAsia="ru-RU"/>
              </w:rPr>
            </w:pPr>
            <w:r w:rsidRPr="00374AEF">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A7447" w:rsidRPr="00374AEF" w:rsidRDefault="007A7447" w:rsidP="00B36374">
            <w:pPr>
              <w:spacing w:after="0" w:line="240" w:lineRule="auto"/>
              <w:rPr>
                <w:rFonts w:ascii="Arial" w:eastAsia="Times New Roman" w:hAnsi="Arial" w:cs="Arial"/>
                <w:sz w:val="20"/>
                <w:szCs w:val="20"/>
                <w:lang w:eastAsia="ru-RU"/>
              </w:rPr>
            </w:pPr>
            <w:r w:rsidRPr="00374AEF">
              <w:rPr>
                <w:rFonts w:ascii="Arial" w:eastAsia="Times New Roman" w:hAnsi="Arial" w:cs="Arial"/>
                <w:sz w:val="20"/>
                <w:szCs w:val="20"/>
                <w:lang w:eastAsia="ru-RU"/>
              </w:rPr>
              <w:t>Итого</w:t>
            </w:r>
          </w:p>
        </w:tc>
      </w:tr>
      <w:tr w:rsidR="007A7447" w:rsidRPr="00374AEF" w:rsidTr="00B36374">
        <w:trPr>
          <w:trHeight w:val="615"/>
        </w:trPr>
        <w:tc>
          <w:tcPr>
            <w:tcW w:w="2180" w:type="dxa"/>
            <w:vMerge/>
            <w:tcBorders>
              <w:top w:val="single" w:sz="8" w:space="0" w:color="auto"/>
              <w:left w:val="single" w:sz="8" w:space="0" w:color="auto"/>
              <w:bottom w:val="single" w:sz="8" w:space="0" w:color="000000"/>
              <w:right w:val="single" w:sz="8" w:space="0" w:color="auto"/>
            </w:tcBorders>
            <w:vAlign w:val="center"/>
            <w:hideMark/>
          </w:tcPr>
          <w:p w:rsidR="007A7447" w:rsidRPr="00374AEF" w:rsidRDefault="007A7447" w:rsidP="00B36374">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7A7447" w:rsidRPr="00374AEF" w:rsidRDefault="007A7447" w:rsidP="00B36374">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7A7447" w:rsidRPr="00374AEF" w:rsidRDefault="007A7447" w:rsidP="00B36374">
            <w:pPr>
              <w:spacing w:after="0" w:line="240" w:lineRule="auto"/>
              <w:rPr>
                <w:rFonts w:ascii="Times New Roman" w:eastAsia="Times New Roman" w:hAnsi="Times New Roman" w:cs="Times New Roman"/>
                <w:lang w:eastAsia="ru-RU"/>
              </w:rPr>
            </w:pPr>
          </w:p>
        </w:tc>
        <w:tc>
          <w:tcPr>
            <w:tcW w:w="1182" w:type="dxa"/>
            <w:tcBorders>
              <w:top w:val="nil"/>
              <w:left w:val="nil"/>
              <w:bottom w:val="single" w:sz="8" w:space="0" w:color="auto"/>
              <w:right w:val="single" w:sz="8" w:space="0" w:color="auto"/>
            </w:tcBorders>
            <w:shd w:val="clear" w:color="auto" w:fill="auto"/>
            <w:vAlign w:val="bottom"/>
            <w:hideMark/>
          </w:tcPr>
          <w:p w:rsidR="007A7447" w:rsidRPr="00374AEF" w:rsidRDefault="007A7447" w:rsidP="00B3637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374AEF">
              <w:rPr>
                <w:rFonts w:ascii="Times New Roman" w:eastAsia="Times New Roman" w:hAnsi="Times New Roman" w:cs="Times New Roman"/>
                <w:i/>
                <w:iCs/>
                <w:lang w:eastAsia="ru-RU"/>
              </w:rPr>
              <w:t xml:space="preserve">                </w:t>
            </w:r>
          </w:p>
        </w:tc>
        <w:tc>
          <w:tcPr>
            <w:tcW w:w="1182" w:type="dxa"/>
            <w:tcBorders>
              <w:top w:val="nil"/>
              <w:left w:val="nil"/>
              <w:bottom w:val="single" w:sz="8" w:space="0" w:color="auto"/>
              <w:right w:val="single" w:sz="8" w:space="0" w:color="auto"/>
            </w:tcBorders>
            <w:shd w:val="clear" w:color="auto" w:fill="auto"/>
            <w:vAlign w:val="bottom"/>
            <w:hideMark/>
          </w:tcPr>
          <w:p w:rsidR="007A7447" w:rsidRPr="00374AEF" w:rsidRDefault="007A7447" w:rsidP="00B3637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374AEF">
              <w:rPr>
                <w:rFonts w:ascii="Times New Roman" w:eastAsia="Times New Roman" w:hAnsi="Times New Roman" w:cs="Times New Roman"/>
                <w:i/>
                <w:iCs/>
                <w:lang w:eastAsia="ru-RU"/>
              </w:rPr>
              <w:t xml:space="preserve">                </w:t>
            </w:r>
          </w:p>
        </w:tc>
        <w:tc>
          <w:tcPr>
            <w:tcW w:w="1190" w:type="dxa"/>
            <w:tcBorders>
              <w:top w:val="nil"/>
              <w:left w:val="nil"/>
              <w:bottom w:val="single" w:sz="8" w:space="0" w:color="auto"/>
              <w:right w:val="single" w:sz="8" w:space="0" w:color="auto"/>
            </w:tcBorders>
            <w:shd w:val="clear" w:color="auto" w:fill="auto"/>
            <w:vAlign w:val="bottom"/>
            <w:hideMark/>
          </w:tcPr>
          <w:p w:rsidR="007A7447" w:rsidRPr="00374AEF" w:rsidRDefault="007A7447" w:rsidP="00B36374">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374AEF">
              <w:rPr>
                <w:rFonts w:ascii="Times New Roman" w:eastAsia="Times New Roman" w:hAnsi="Times New Roman" w:cs="Times New Roman"/>
                <w:i/>
                <w:iCs/>
                <w:lang w:eastAsia="ru-RU"/>
              </w:rPr>
              <w:t xml:space="preserve">                </w:t>
            </w:r>
          </w:p>
        </w:tc>
        <w:tc>
          <w:tcPr>
            <w:tcW w:w="1185" w:type="dxa"/>
            <w:tcBorders>
              <w:top w:val="nil"/>
              <w:left w:val="nil"/>
              <w:bottom w:val="single" w:sz="8" w:space="0" w:color="auto"/>
              <w:right w:val="single" w:sz="8" w:space="0" w:color="auto"/>
            </w:tcBorders>
            <w:shd w:val="clear" w:color="auto" w:fill="auto"/>
            <w:vAlign w:val="bottom"/>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p>
        </w:tc>
        <w:tc>
          <w:tcPr>
            <w:tcW w:w="1170" w:type="dxa"/>
            <w:tcBorders>
              <w:top w:val="nil"/>
              <w:left w:val="nil"/>
              <w:bottom w:val="single" w:sz="8" w:space="0" w:color="auto"/>
              <w:right w:val="single" w:sz="8" w:space="0" w:color="auto"/>
            </w:tcBorders>
            <w:shd w:val="clear" w:color="auto" w:fill="auto"/>
            <w:vAlign w:val="bottom"/>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7A7447" w:rsidRPr="00374AEF" w:rsidRDefault="007A7447" w:rsidP="00B36374">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000000"/>
              <w:right w:val="single" w:sz="4" w:space="0" w:color="000000"/>
            </w:tcBorders>
            <w:vAlign w:val="center"/>
            <w:hideMark/>
          </w:tcPr>
          <w:p w:rsidR="007A7447" w:rsidRPr="00374AEF" w:rsidRDefault="007A7447" w:rsidP="00B36374">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7A7447" w:rsidRPr="00374AEF" w:rsidRDefault="007A7447" w:rsidP="00B36374">
            <w:pPr>
              <w:spacing w:after="0" w:line="240" w:lineRule="auto"/>
              <w:rPr>
                <w:rFonts w:ascii="Arial" w:eastAsia="Times New Roman" w:hAnsi="Arial" w:cs="Arial"/>
                <w:sz w:val="20"/>
                <w:szCs w:val="20"/>
                <w:lang w:eastAsia="ru-RU"/>
              </w:rPr>
            </w:pPr>
          </w:p>
        </w:tc>
      </w:tr>
      <w:tr w:rsidR="007A7447" w:rsidRPr="00374AEF" w:rsidTr="00B36374">
        <w:trPr>
          <w:trHeight w:val="315"/>
        </w:trPr>
        <w:tc>
          <w:tcPr>
            <w:tcW w:w="2180" w:type="dxa"/>
            <w:tcBorders>
              <w:top w:val="single" w:sz="8" w:space="0" w:color="000000"/>
              <w:left w:val="single" w:sz="4" w:space="0" w:color="auto"/>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color w:val="000000"/>
                <w:lang w:eastAsia="ru-RU"/>
              </w:rPr>
            </w:pPr>
            <w:r w:rsidRPr="00374AEF">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color w:val="000000"/>
                <w:lang w:eastAsia="ru-RU"/>
              </w:rPr>
            </w:pPr>
            <w:r w:rsidRPr="00374AEF">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color w:val="000000"/>
                <w:lang w:eastAsia="ru-RU"/>
              </w:rPr>
            </w:pPr>
            <w:r w:rsidRPr="00374AEF">
              <w:rPr>
                <w:rFonts w:ascii="Times New Roman" w:eastAsia="Times New Roman" w:hAnsi="Times New Roman" w:cs="Times New Roman"/>
                <w:color w:val="000000"/>
                <w:lang w:eastAsia="ru-RU"/>
              </w:rPr>
              <w:t>4</w:t>
            </w:r>
          </w:p>
        </w:tc>
        <w:tc>
          <w:tcPr>
            <w:tcW w:w="1182"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5</w:t>
            </w:r>
          </w:p>
        </w:tc>
        <w:tc>
          <w:tcPr>
            <w:tcW w:w="1182"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 </w:t>
            </w:r>
          </w:p>
        </w:tc>
        <w:tc>
          <w:tcPr>
            <w:tcW w:w="1190"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7</w:t>
            </w:r>
          </w:p>
        </w:tc>
        <w:tc>
          <w:tcPr>
            <w:tcW w:w="1185"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8</w:t>
            </w:r>
          </w:p>
        </w:tc>
        <w:tc>
          <w:tcPr>
            <w:tcW w:w="1170"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9</w:t>
            </w:r>
          </w:p>
        </w:tc>
        <w:tc>
          <w:tcPr>
            <w:tcW w:w="1517"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10</w:t>
            </w:r>
          </w:p>
        </w:tc>
        <w:tc>
          <w:tcPr>
            <w:tcW w:w="143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7447" w:rsidRPr="00374AEF" w:rsidRDefault="007A7447" w:rsidP="00B36374">
            <w:pPr>
              <w:spacing w:after="0" w:line="240" w:lineRule="auto"/>
              <w:jc w:val="center"/>
              <w:rPr>
                <w:rFonts w:ascii="Arial" w:eastAsia="Times New Roman" w:hAnsi="Arial" w:cs="Arial"/>
                <w:sz w:val="20"/>
                <w:szCs w:val="20"/>
                <w:lang w:eastAsia="ru-RU"/>
              </w:rPr>
            </w:pPr>
            <w:r w:rsidRPr="00374AEF">
              <w:rPr>
                <w:rFonts w:ascii="Arial" w:eastAsia="Times New Roman" w:hAnsi="Arial" w:cs="Arial"/>
                <w:sz w:val="20"/>
                <w:szCs w:val="20"/>
                <w:lang w:eastAsia="ru-RU"/>
              </w:rPr>
              <w:t>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A7447" w:rsidRPr="00374AEF" w:rsidRDefault="007A7447" w:rsidP="00B36374">
            <w:pPr>
              <w:spacing w:after="0" w:line="240" w:lineRule="auto"/>
              <w:jc w:val="center"/>
              <w:rPr>
                <w:rFonts w:ascii="Arial" w:eastAsia="Times New Roman" w:hAnsi="Arial" w:cs="Arial"/>
                <w:sz w:val="20"/>
                <w:szCs w:val="20"/>
                <w:lang w:eastAsia="ru-RU"/>
              </w:rPr>
            </w:pPr>
            <w:r w:rsidRPr="00374AEF">
              <w:rPr>
                <w:rFonts w:ascii="Arial" w:eastAsia="Times New Roman" w:hAnsi="Arial" w:cs="Arial"/>
                <w:sz w:val="20"/>
                <w:szCs w:val="20"/>
                <w:lang w:eastAsia="ru-RU"/>
              </w:rPr>
              <w:t>13</w:t>
            </w:r>
          </w:p>
        </w:tc>
      </w:tr>
      <w:tr w:rsidR="007A7447" w:rsidRPr="00374AEF" w:rsidTr="00B36374">
        <w:trPr>
          <w:trHeight w:val="315"/>
        </w:trPr>
        <w:tc>
          <w:tcPr>
            <w:tcW w:w="2180" w:type="dxa"/>
            <w:tcBorders>
              <w:top w:val="single" w:sz="8" w:space="0" w:color="auto"/>
              <w:left w:val="single" w:sz="4" w:space="0" w:color="auto"/>
              <w:bottom w:val="single" w:sz="8" w:space="0" w:color="auto"/>
              <w:right w:val="single" w:sz="8" w:space="0" w:color="auto"/>
            </w:tcBorders>
            <w:shd w:val="clear" w:color="auto" w:fill="auto"/>
            <w:hideMark/>
          </w:tcPr>
          <w:p w:rsidR="007A7447" w:rsidRPr="00374AEF" w:rsidRDefault="007A7447" w:rsidP="007A7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Услуги по стирке</w:t>
            </w:r>
            <w:r w:rsidRPr="00374AEF">
              <w:rPr>
                <w:rFonts w:ascii="Times New Roman" w:eastAsia="Times New Roman" w:hAnsi="Times New Roman" w:cs="Times New Roman"/>
                <w:color w:val="000000"/>
                <w:lang w:eastAsia="ru-RU"/>
              </w:rPr>
              <w:t xml:space="preserve"> белья, </w:t>
            </w:r>
            <w:proofErr w:type="gramStart"/>
            <w:r w:rsidRPr="00374AEF">
              <w:rPr>
                <w:rFonts w:ascii="Times New Roman" w:eastAsia="Times New Roman" w:hAnsi="Times New Roman" w:cs="Times New Roman"/>
                <w:color w:val="000000"/>
                <w:lang w:eastAsia="ru-RU"/>
              </w:rPr>
              <w:t>кг</w:t>
            </w:r>
            <w:proofErr w:type="gramEnd"/>
          </w:p>
        </w:tc>
        <w:tc>
          <w:tcPr>
            <w:tcW w:w="1317"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color w:val="000000"/>
                <w:lang w:eastAsia="ru-RU"/>
              </w:rPr>
            </w:pPr>
            <w:r w:rsidRPr="00374AEF">
              <w:rPr>
                <w:rFonts w:ascii="Times New Roman" w:eastAsia="Times New Roman" w:hAnsi="Times New Roman" w:cs="Times New Roman"/>
                <w:color w:val="000000"/>
                <w:lang w:eastAsia="ru-RU"/>
              </w:rPr>
              <w:t>26000</w:t>
            </w:r>
          </w:p>
        </w:tc>
        <w:tc>
          <w:tcPr>
            <w:tcW w:w="1405"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color w:val="000000"/>
                <w:lang w:eastAsia="ru-RU"/>
              </w:rPr>
            </w:pPr>
            <w:r w:rsidRPr="00374AEF">
              <w:rPr>
                <w:rFonts w:ascii="Times New Roman" w:eastAsia="Times New Roman" w:hAnsi="Times New Roman" w:cs="Times New Roman"/>
                <w:color w:val="000000"/>
                <w:lang w:eastAsia="ru-RU"/>
              </w:rPr>
              <w:t>3</w:t>
            </w:r>
          </w:p>
        </w:tc>
        <w:tc>
          <w:tcPr>
            <w:tcW w:w="1182"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1182"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37,24</w:t>
            </w:r>
          </w:p>
        </w:tc>
        <w:tc>
          <w:tcPr>
            <w:tcW w:w="1190"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41,00</w:t>
            </w:r>
          </w:p>
        </w:tc>
        <w:tc>
          <w:tcPr>
            <w:tcW w:w="1185"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 </w:t>
            </w:r>
          </w:p>
        </w:tc>
        <w:tc>
          <w:tcPr>
            <w:tcW w:w="1170" w:type="dxa"/>
            <w:tcBorders>
              <w:top w:val="nil"/>
              <w:left w:val="nil"/>
              <w:bottom w:val="single" w:sz="8" w:space="0" w:color="auto"/>
              <w:right w:val="single" w:sz="8" w:space="0" w:color="auto"/>
            </w:tcBorders>
            <w:shd w:val="clear" w:color="auto" w:fill="auto"/>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sidRPr="00374AEF">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7A7447" w:rsidRPr="00374AEF" w:rsidRDefault="007A7447" w:rsidP="00B3637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4,81</w:t>
            </w:r>
            <w:r w:rsidRPr="00374AEF">
              <w:rPr>
                <w:rFonts w:ascii="Times New Roman" w:eastAsia="Times New Roman" w:hAnsi="Times New Roman" w:cs="Times New Roman"/>
                <w:lang w:eastAsia="ru-RU"/>
              </w:rPr>
              <w:t>%</w:t>
            </w:r>
          </w:p>
        </w:tc>
        <w:tc>
          <w:tcPr>
            <w:tcW w:w="143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7447" w:rsidRPr="00374AEF" w:rsidRDefault="007A7447" w:rsidP="00B36374">
            <w:pPr>
              <w:spacing w:after="0" w:line="240" w:lineRule="auto"/>
              <w:jc w:val="right"/>
              <w:rPr>
                <w:rFonts w:ascii="Arial" w:eastAsia="Times New Roman" w:hAnsi="Arial" w:cs="Arial"/>
                <w:sz w:val="20"/>
                <w:szCs w:val="20"/>
                <w:lang w:eastAsia="ru-RU"/>
              </w:rPr>
            </w:pPr>
            <w:r w:rsidRPr="00374AEF">
              <w:rPr>
                <w:rFonts w:ascii="Arial" w:eastAsia="Times New Roman" w:hAnsi="Arial" w:cs="Arial"/>
                <w:sz w:val="20"/>
                <w:szCs w:val="20"/>
                <w:lang w:eastAsia="ru-RU"/>
              </w:rPr>
              <w:t>39,08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7A7447" w:rsidRPr="00374AEF" w:rsidRDefault="007A7447" w:rsidP="00B36374">
            <w:pPr>
              <w:spacing w:after="0" w:line="240" w:lineRule="auto"/>
              <w:jc w:val="right"/>
              <w:rPr>
                <w:rFonts w:ascii="Arial" w:eastAsia="Times New Roman" w:hAnsi="Arial" w:cs="Arial"/>
                <w:sz w:val="20"/>
                <w:szCs w:val="20"/>
                <w:lang w:eastAsia="ru-RU"/>
              </w:rPr>
            </w:pPr>
            <w:r w:rsidRPr="00374AEF">
              <w:rPr>
                <w:rFonts w:ascii="Arial" w:eastAsia="Times New Roman" w:hAnsi="Arial" w:cs="Arial"/>
                <w:sz w:val="20"/>
                <w:szCs w:val="20"/>
                <w:lang w:eastAsia="ru-RU"/>
              </w:rPr>
              <w:t>1 016 080,00</w:t>
            </w: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745006">
          <w:pgSz w:w="16838" w:h="11906" w:orient="landscape"/>
          <w:pgMar w:top="567" w:right="1134" w:bottom="567" w:left="851" w:header="709" w:footer="709" w:gutter="0"/>
          <w:cols w:space="708"/>
          <w:docGrid w:linePitch="360"/>
        </w:sectPr>
      </w:pPr>
    </w:p>
    <w:p w:rsidR="00DE07E6" w:rsidRDefault="00DE07E6" w:rsidP="00DE07E6">
      <w:pPr>
        <w:pStyle w:val="afb"/>
        <w:rPr>
          <w:sz w:val="20"/>
        </w:rPr>
      </w:pPr>
      <w:r>
        <w:rPr>
          <w:b w:val="0"/>
          <w:sz w:val="20"/>
        </w:rPr>
        <w:lastRenderedPageBreak/>
        <w:t>ПРОЕКТ    ДОГОВОР</w:t>
      </w:r>
      <w:r w:rsidR="0026223A">
        <w:rPr>
          <w:b w:val="0"/>
          <w:sz w:val="20"/>
        </w:rPr>
        <w:t>А</w:t>
      </w:r>
    </w:p>
    <w:p w:rsidR="0026223A" w:rsidRPr="0026223A" w:rsidRDefault="0026223A" w:rsidP="0026223A">
      <w:pPr>
        <w:pStyle w:val="1"/>
        <w:jc w:val="center"/>
        <w:rPr>
          <w:b/>
        </w:rPr>
      </w:pPr>
      <w:r>
        <w:rPr>
          <w:b/>
        </w:rPr>
        <w:t xml:space="preserve">         </w:t>
      </w:r>
      <w:r w:rsidRPr="0026223A">
        <w:rPr>
          <w:b/>
        </w:rPr>
        <w:t xml:space="preserve">  ДОГОВОР № _____ </w:t>
      </w:r>
    </w:p>
    <w:p w:rsidR="0026223A" w:rsidRPr="0026223A" w:rsidRDefault="0026223A" w:rsidP="0026223A">
      <w:pPr>
        <w:spacing w:after="0" w:line="240" w:lineRule="auto"/>
        <w:jc w:val="center"/>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sz w:val="20"/>
          <w:szCs w:val="20"/>
          <w:lang w:eastAsia="ru-RU"/>
        </w:rPr>
        <w:t>на оказание услуг</w:t>
      </w:r>
    </w:p>
    <w:p w:rsidR="0026223A" w:rsidRPr="0026223A" w:rsidRDefault="0026223A" w:rsidP="0026223A">
      <w:pPr>
        <w:spacing w:after="0" w:line="240" w:lineRule="auto"/>
        <w:jc w:val="center"/>
        <w:rPr>
          <w:rFonts w:ascii="Times New Roman CYR" w:eastAsia="Times New Roman" w:hAnsi="Times New Roman CYR" w:cs="Times New Roman"/>
          <w:sz w:val="20"/>
          <w:szCs w:val="20"/>
          <w:lang w:eastAsia="ru-RU"/>
        </w:rPr>
      </w:pPr>
    </w:p>
    <w:p w:rsidR="0026223A" w:rsidRPr="0026223A" w:rsidRDefault="0026223A" w:rsidP="0026223A">
      <w:pPr>
        <w:spacing w:after="0" w:line="240" w:lineRule="auto"/>
        <w:ind w:firstLine="360"/>
        <w:jc w:val="center"/>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sz w:val="20"/>
          <w:szCs w:val="20"/>
          <w:lang w:eastAsia="ru-RU"/>
        </w:rPr>
        <w:t>г. Новосибирск                                                                                                      «____»___________ 2017 г.</w:t>
      </w:r>
    </w:p>
    <w:p w:rsidR="0026223A" w:rsidRPr="0026223A" w:rsidRDefault="0026223A" w:rsidP="0026223A">
      <w:pPr>
        <w:spacing w:after="0" w:line="240" w:lineRule="auto"/>
        <w:rPr>
          <w:rFonts w:ascii="Times New Roman CYR" w:eastAsia="Times New Roman" w:hAnsi="Times New Roman CYR" w:cs="Times New Roman"/>
          <w:b/>
          <w:sz w:val="20"/>
          <w:szCs w:val="20"/>
          <w:lang w:eastAsia="ru-RU"/>
        </w:rPr>
      </w:pPr>
    </w:p>
    <w:p w:rsidR="0026223A" w:rsidRPr="0026223A" w:rsidRDefault="0026223A" w:rsidP="0026223A">
      <w:pPr>
        <w:spacing w:after="0" w:line="240" w:lineRule="auto"/>
        <w:rPr>
          <w:rFonts w:ascii="Times New Roman CYR" w:eastAsia="Times New Roman" w:hAnsi="Times New Roman CYR" w:cs="Times New Roman"/>
          <w:b/>
          <w:sz w:val="20"/>
          <w:szCs w:val="20"/>
          <w:lang w:eastAsia="ru-RU"/>
        </w:rPr>
      </w:pPr>
      <w:r w:rsidRPr="0026223A">
        <w:rPr>
          <w:rFonts w:ascii="Times New Roman CYR" w:eastAsia="Times New Roman" w:hAnsi="Times New Roman CYR" w:cs="Times New Roman"/>
          <w:b/>
          <w:sz w:val="20"/>
          <w:szCs w:val="20"/>
          <w:lang w:eastAsia="ru-RU"/>
        </w:rPr>
        <w:t xml:space="preserve">       Идентификационный код закупки № 171540211315554020100100120389601244</w:t>
      </w:r>
    </w:p>
    <w:p w:rsidR="0026223A" w:rsidRPr="0026223A" w:rsidRDefault="0026223A" w:rsidP="0026223A">
      <w:pPr>
        <w:spacing w:after="0" w:line="240" w:lineRule="auto"/>
        <w:rPr>
          <w:rFonts w:ascii="Times New Roman CYR" w:eastAsia="Times New Roman" w:hAnsi="Times New Roman CYR" w:cs="Times New Roman"/>
          <w:b/>
          <w:sz w:val="20"/>
          <w:szCs w:val="20"/>
          <w:lang w:eastAsia="ru-RU"/>
        </w:rPr>
      </w:pPr>
    </w:p>
    <w:p w:rsidR="0026223A" w:rsidRPr="0026223A" w:rsidRDefault="0026223A" w:rsidP="0026223A">
      <w:pPr>
        <w:tabs>
          <w:tab w:val="left" w:pos="540"/>
        </w:tabs>
        <w:spacing w:after="0" w:line="240" w:lineRule="auto"/>
        <w:jc w:val="both"/>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b/>
          <w:sz w:val="20"/>
          <w:szCs w:val="20"/>
          <w:lang w:eastAsia="ru-RU"/>
        </w:rPr>
        <w:t xml:space="preserve">       </w:t>
      </w:r>
      <w:proofErr w:type="gramStart"/>
      <w:r w:rsidRPr="0026223A">
        <w:rPr>
          <w:rFonts w:ascii="Times New Roman CYR" w:eastAsia="Times New Roman" w:hAnsi="Times New Roman CYR" w:cs="Times New Roman"/>
          <w:b/>
          <w:sz w:val="20"/>
          <w:szCs w:val="20"/>
          <w:lang w:eastAsia="ru-RU"/>
        </w:rPr>
        <w:t>Федеральное</w:t>
      </w:r>
      <w:r w:rsidRPr="0026223A">
        <w:rPr>
          <w:rFonts w:ascii="Times New Roman CYR" w:eastAsia="Times New Roman" w:hAnsi="Times New Roman CYR" w:cs="Times New Roman"/>
          <w:sz w:val="20"/>
          <w:szCs w:val="20"/>
          <w:lang w:eastAsia="ru-RU"/>
        </w:rPr>
        <w:t xml:space="preserve"> г</w:t>
      </w:r>
      <w:r w:rsidRPr="0026223A">
        <w:rPr>
          <w:rFonts w:ascii="Times New Roman CYR" w:eastAsia="Times New Roman" w:hAnsi="Times New Roman CYR"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26223A">
        <w:rPr>
          <w:rFonts w:ascii="Times New Roman CYR" w:eastAsia="Times New Roman" w:hAnsi="Times New Roman CYR"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26223A">
        <w:rPr>
          <w:rFonts w:ascii="Times New Roman CYR" w:eastAsia="Times New Roman" w:hAnsi="Times New Roman CYR" w:cs="Times New Roman"/>
          <w:b/>
          <w:sz w:val="20"/>
          <w:szCs w:val="20"/>
          <w:lang w:eastAsia="ru-RU"/>
        </w:rPr>
        <w:t xml:space="preserve"> ______________, </w:t>
      </w:r>
      <w:r w:rsidRPr="0026223A">
        <w:rPr>
          <w:rFonts w:ascii="Times New Roman CYR" w:eastAsia="Times New Roman" w:hAnsi="Times New Roman CYR" w:cs="Times New Roman"/>
          <w:sz w:val="20"/>
          <w:szCs w:val="20"/>
          <w:lang w:eastAsia="ru-RU"/>
        </w:rPr>
        <w:t>именуемое в дальнейшем Исполнитель, в</w:t>
      </w:r>
      <w:r w:rsidRPr="0026223A">
        <w:rPr>
          <w:rFonts w:ascii="Times New Roman CYR" w:eastAsia="Times New Roman" w:hAnsi="Times New Roman CYR" w:cs="Times New Roman"/>
          <w:b/>
          <w:sz w:val="20"/>
          <w:szCs w:val="20"/>
          <w:lang w:eastAsia="ru-RU"/>
        </w:rPr>
        <w:t xml:space="preserve"> </w:t>
      </w:r>
      <w:r w:rsidRPr="0026223A">
        <w:rPr>
          <w:rFonts w:ascii="Times New Roman CYR" w:eastAsia="Times New Roman" w:hAnsi="Times New Roman CYR" w:cs="Times New Roman"/>
          <w:sz w:val="20"/>
          <w:szCs w:val="20"/>
          <w:lang w:eastAsia="ru-RU"/>
        </w:rPr>
        <w:t>лице  ____________,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26223A">
        <w:rPr>
          <w:rFonts w:ascii="Times New Roman CYR" w:eastAsia="Times New Roman" w:hAnsi="Times New Roman CYR" w:cs="Times New Roman"/>
          <w:sz w:val="20"/>
          <w:szCs w:val="20"/>
          <w:lang w:eastAsia="ru-RU"/>
        </w:rPr>
        <w:t xml:space="preserve">. № 44-ФЗ путем проведения электронного аукциона №ЭА-30/……..,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6223A" w:rsidRPr="0026223A" w:rsidRDefault="0026223A" w:rsidP="0026223A">
      <w:pPr>
        <w:spacing w:after="0" w:line="240" w:lineRule="auto"/>
        <w:ind w:firstLine="360"/>
        <w:rPr>
          <w:rFonts w:ascii="Times New Roman CYR" w:eastAsia="Times New Roman" w:hAnsi="Times New Roman CYR" w:cs="Times New Roman"/>
          <w:sz w:val="20"/>
          <w:szCs w:val="20"/>
          <w:lang w:eastAsia="ru-RU"/>
        </w:rPr>
      </w:pPr>
    </w:p>
    <w:p w:rsidR="0026223A" w:rsidRPr="0026223A" w:rsidRDefault="0026223A" w:rsidP="0026223A">
      <w:pPr>
        <w:numPr>
          <w:ilvl w:val="0"/>
          <w:numId w:val="38"/>
        </w:numPr>
        <w:spacing w:after="0" w:line="240" w:lineRule="auto"/>
        <w:jc w:val="center"/>
        <w:rPr>
          <w:rFonts w:ascii="Times New Roman CYR" w:eastAsia="Times New Roman" w:hAnsi="Times New Roman CYR" w:cs="Times New Roman"/>
          <w:b/>
          <w:sz w:val="20"/>
          <w:szCs w:val="20"/>
          <w:lang w:eastAsia="ru-RU"/>
        </w:rPr>
      </w:pPr>
      <w:r w:rsidRPr="0026223A">
        <w:rPr>
          <w:rFonts w:ascii="Times New Roman CYR" w:eastAsia="Times New Roman" w:hAnsi="Times New Roman CYR" w:cs="Times New Roman"/>
          <w:b/>
          <w:sz w:val="20"/>
          <w:szCs w:val="20"/>
          <w:lang w:eastAsia="ru-RU"/>
        </w:rPr>
        <w:t>Предмет договора</w:t>
      </w:r>
    </w:p>
    <w:p w:rsidR="0026223A" w:rsidRPr="0026223A" w:rsidRDefault="0026223A" w:rsidP="0026223A">
      <w:pPr>
        <w:spacing w:after="0" w:line="240" w:lineRule="auto"/>
        <w:ind w:firstLine="360"/>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стирке белья, а Заказчик обязуется принять эти услуги и оплатить их стоимость. </w:t>
      </w:r>
    </w:p>
    <w:p w:rsidR="0026223A" w:rsidRPr="0026223A" w:rsidRDefault="0026223A" w:rsidP="0026223A">
      <w:pPr>
        <w:spacing w:after="0" w:line="240" w:lineRule="auto"/>
        <w:ind w:firstLine="360"/>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1.2. Услуги по стирке белья включают в себя:</w:t>
      </w:r>
    </w:p>
    <w:p w:rsidR="0026223A" w:rsidRPr="0026223A" w:rsidRDefault="0026223A" w:rsidP="0026223A">
      <w:pPr>
        <w:spacing w:after="0" w:line="240" w:lineRule="auto"/>
        <w:ind w:firstLine="360"/>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вывоз грязного белья с бельевого склада студенческого городка;</w:t>
      </w:r>
    </w:p>
    <w:p w:rsidR="0026223A" w:rsidRPr="0026223A" w:rsidRDefault="0026223A" w:rsidP="0026223A">
      <w:pPr>
        <w:spacing w:after="0" w:line="240" w:lineRule="auto"/>
        <w:ind w:firstLine="360"/>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стирку, сушку, глажение белья;</w:t>
      </w:r>
    </w:p>
    <w:p w:rsidR="0026223A" w:rsidRPr="0026223A" w:rsidRDefault="0026223A" w:rsidP="0026223A">
      <w:pPr>
        <w:spacing w:after="0" w:line="240" w:lineRule="auto"/>
        <w:ind w:firstLine="360"/>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доставку  чистого белья на бельевой склад студенческого городка СГУПС по адресу Дуси Ковальчук, 187 (2-ой этаж).</w:t>
      </w:r>
    </w:p>
    <w:p w:rsidR="0026223A" w:rsidRPr="0026223A" w:rsidRDefault="0026223A" w:rsidP="0026223A">
      <w:pPr>
        <w:spacing w:after="0" w:line="240" w:lineRule="auto"/>
        <w:ind w:firstLine="360"/>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1.3.Услуга по стирке белья оказывается партиями, согласно графику (Приложение №1 к договору).  Объем каждой партии белья, подлежащей стирке, определяется на основании взвешивания белья на складе СГУПС в присутствии представителя Исполнителя. </w:t>
      </w:r>
    </w:p>
    <w:p w:rsidR="0026223A" w:rsidRPr="0026223A" w:rsidRDefault="0026223A" w:rsidP="0026223A">
      <w:pPr>
        <w:spacing w:after="0" w:line="240" w:lineRule="auto"/>
        <w:ind w:firstLine="360"/>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1.4.Передача каждой партии белья, подлежащего стирке, производится по накладной, в  которой указываются вес партии, количество и ассортимент белья.</w:t>
      </w:r>
    </w:p>
    <w:p w:rsidR="0026223A" w:rsidRPr="0026223A" w:rsidRDefault="0026223A" w:rsidP="0026223A">
      <w:pPr>
        <w:spacing w:after="0" w:line="240" w:lineRule="auto"/>
        <w:ind w:firstLine="360"/>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1.5.Постиранное белье Исполнитель передает Заказчику в том количестве, которое он принял по накладной до оказания услуги, при этом Исполнитель обязан упаковать белье  в тканевые мешки и сортировать его по видам.</w:t>
      </w:r>
    </w:p>
    <w:p w:rsidR="0026223A" w:rsidRPr="0026223A" w:rsidRDefault="0026223A" w:rsidP="0026223A">
      <w:pPr>
        <w:spacing w:after="0" w:line="240" w:lineRule="auto"/>
        <w:ind w:firstLine="360"/>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1.6. Общий объем стирки за весь период действия договора составляется 26000 кг.</w:t>
      </w:r>
      <w:proofErr w:type="gramStart"/>
      <w:r w:rsidRPr="0026223A">
        <w:rPr>
          <w:rFonts w:ascii="Times New Roman" w:eastAsia="Times New Roman" w:hAnsi="Times New Roman" w:cs="Times New Roman"/>
          <w:sz w:val="20"/>
          <w:szCs w:val="20"/>
          <w:lang w:eastAsia="ru-RU"/>
        </w:rPr>
        <w:t xml:space="preserve"> ,</w:t>
      </w:r>
      <w:proofErr w:type="gramEnd"/>
      <w:r w:rsidRPr="0026223A">
        <w:rPr>
          <w:rFonts w:ascii="Times New Roman" w:eastAsia="Times New Roman" w:hAnsi="Times New Roman" w:cs="Times New Roman"/>
          <w:sz w:val="20"/>
          <w:szCs w:val="20"/>
          <w:lang w:eastAsia="ru-RU"/>
        </w:rPr>
        <w:t xml:space="preserve"> при этом ежемесячный объем стирки, предусмотренный в приложении №1 к договору как средний показатель, может меняться .</w:t>
      </w:r>
    </w:p>
    <w:p w:rsidR="0026223A" w:rsidRPr="0026223A" w:rsidRDefault="0026223A" w:rsidP="0026223A">
      <w:pPr>
        <w:spacing w:after="0" w:line="240" w:lineRule="auto"/>
        <w:ind w:firstLine="360"/>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1.7. Стоимость услуг определена сметой или калькуляцией, которая является приложением №2 к договору.</w:t>
      </w:r>
    </w:p>
    <w:p w:rsidR="0026223A" w:rsidRPr="0026223A" w:rsidRDefault="0026223A" w:rsidP="0026223A">
      <w:pPr>
        <w:autoSpaceDE w:val="0"/>
        <w:autoSpaceDN w:val="0"/>
        <w:adjustRightInd w:val="0"/>
        <w:spacing w:after="0" w:line="240" w:lineRule="auto"/>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sz w:val="20"/>
          <w:szCs w:val="20"/>
          <w:lang w:eastAsia="ru-RU"/>
        </w:rPr>
        <w:tab/>
      </w:r>
    </w:p>
    <w:p w:rsidR="0026223A" w:rsidRPr="0026223A" w:rsidRDefault="0026223A" w:rsidP="0026223A">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b/>
          <w:sz w:val="20"/>
          <w:szCs w:val="20"/>
          <w:lang w:eastAsia="ru-RU"/>
        </w:rPr>
        <w:t>Цена договора и порядок оплаты</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2.1. Цена договора  составляет</w:t>
      </w:r>
      <w:proofErr w:type="gramStart"/>
      <w:r w:rsidRPr="0026223A">
        <w:rPr>
          <w:rFonts w:ascii="Times New Roman" w:eastAsia="Times New Roman" w:hAnsi="Times New Roman" w:cs="Times New Roman"/>
          <w:sz w:val="20"/>
          <w:szCs w:val="20"/>
          <w:lang w:eastAsia="ru-RU"/>
        </w:rPr>
        <w:t xml:space="preserve">  _____________(____________), </w:t>
      </w:r>
      <w:proofErr w:type="gramEnd"/>
      <w:r w:rsidRPr="0026223A">
        <w:rPr>
          <w:rFonts w:ascii="Times New Roman" w:eastAsia="Times New Roman" w:hAnsi="Times New Roman" w:cs="Times New Roman"/>
          <w:sz w:val="20"/>
          <w:szCs w:val="20"/>
          <w:lang w:eastAsia="ru-RU"/>
        </w:rPr>
        <w:t>с учетом или без учета НДС.</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В случае</w:t>
      </w:r>
      <w:proofErr w:type="gramStart"/>
      <w:r w:rsidRPr="0026223A">
        <w:rPr>
          <w:rFonts w:ascii="Times New Roman" w:eastAsia="Times New Roman" w:hAnsi="Times New Roman" w:cs="Times New Roman"/>
          <w:sz w:val="20"/>
          <w:szCs w:val="20"/>
          <w:lang w:eastAsia="ru-RU"/>
        </w:rPr>
        <w:t>,</w:t>
      </w:r>
      <w:proofErr w:type="gramEnd"/>
      <w:r w:rsidRPr="0026223A">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26223A" w:rsidRPr="0026223A" w:rsidRDefault="0026223A" w:rsidP="0026223A">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26223A">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w:t>
      </w:r>
      <w:r w:rsidRPr="0026223A">
        <w:rPr>
          <w:rFonts w:ascii="Times New Roman CYR" w:eastAsia="Times New Roman" w:hAnsi="Times New Roman CYR" w:cs="Times New Roman"/>
          <w:sz w:val="20"/>
          <w:szCs w:val="20"/>
          <w:lang w:eastAsia="ru-RU"/>
        </w:rPr>
        <w:t xml:space="preserve">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26223A">
        <w:rPr>
          <w:rFonts w:ascii="Times New Roman" w:eastAsia="Times New Roman" w:hAnsi="Times New Roman" w:cs="Times New Roman"/>
          <w:sz w:val="20"/>
          <w:szCs w:val="20"/>
          <w:lang w:eastAsia="ru-RU"/>
        </w:rPr>
        <w:t xml:space="preserve"> :</w:t>
      </w:r>
      <w:proofErr w:type="gramEnd"/>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26223A" w:rsidRPr="0026223A" w:rsidRDefault="0026223A" w:rsidP="0026223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26223A" w:rsidRPr="0026223A" w:rsidRDefault="0026223A" w:rsidP="0026223A">
      <w:pPr>
        <w:autoSpaceDE w:val="0"/>
        <w:autoSpaceDN w:val="0"/>
        <w:adjustRightInd w:val="0"/>
        <w:spacing w:after="0" w:line="240" w:lineRule="auto"/>
        <w:ind w:firstLine="225"/>
        <w:rPr>
          <w:rFonts w:ascii="Times New Roman CYR" w:eastAsia="Times New Roman" w:hAnsi="Times New Roman CYR" w:cs="Times New Roman"/>
          <w:sz w:val="20"/>
          <w:szCs w:val="20"/>
          <w:lang w:eastAsia="ru-RU"/>
        </w:rPr>
      </w:pPr>
    </w:p>
    <w:p w:rsidR="0026223A" w:rsidRPr="0026223A" w:rsidRDefault="0026223A" w:rsidP="0026223A">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26223A">
        <w:rPr>
          <w:rFonts w:ascii="Times New Roman CYR" w:eastAsia="Times New Roman" w:hAnsi="Times New Roman CYR" w:cs="Times New Roman"/>
          <w:b/>
          <w:sz w:val="20"/>
          <w:szCs w:val="20"/>
          <w:lang w:eastAsia="ru-RU"/>
        </w:rPr>
        <w:t>3. Обязанности сторон</w:t>
      </w:r>
    </w:p>
    <w:p w:rsidR="0026223A" w:rsidRPr="0026223A" w:rsidRDefault="0026223A" w:rsidP="0026223A">
      <w:pPr>
        <w:autoSpaceDE w:val="0"/>
        <w:autoSpaceDN w:val="0"/>
        <w:adjustRightInd w:val="0"/>
        <w:spacing w:after="0" w:line="240" w:lineRule="auto"/>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sz w:val="20"/>
          <w:szCs w:val="20"/>
          <w:lang w:eastAsia="ru-RU"/>
        </w:rPr>
        <w:t xml:space="preserve"> Обязанности Исполнителя:</w:t>
      </w:r>
    </w:p>
    <w:p w:rsidR="0026223A" w:rsidRPr="0026223A" w:rsidRDefault="0026223A" w:rsidP="0026223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sz w:val="20"/>
          <w:szCs w:val="20"/>
          <w:lang w:eastAsia="ru-RU"/>
        </w:rPr>
        <w:lastRenderedPageBreak/>
        <w:t xml:space="preserve">       3.1. Исполнитель обязан своими силами и (или) средствами производит вывоз и доставку белья до и после стирки (с производством погрузки и разгрузки), производит стрику и глажку белья в объемах, предусмотренных договором и приложением к нему. </w:t>
      </w:r>
    </w:p>
    <w:p w:rsidR="0026223A" w:rsidRPr="0026223A" w:rsidRDefault="0026223A" w:rsidP="0026223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sz w:val="20"/>
          <w:szCs w:val="20"/>
          <w:lang w:eastAsia="ru-RU"/>
        </w:rPr>
        <w:t xml:space="preserve">       3.2.Исполнитель обязан оказать услуги с соблюдением сроков, установленных графиком оказания услуг. </w:t>
      </w:r>
    </w:p>
    <w:p w:rsidR="0026223A" w:rsidRPr="0026223A" w:rsidRDefault="0026223A" w:rsidP="0026223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sz w:val="20"/>
          <w:szCs w:val="20"/>
          <w:lang w:eastAsia="ru-RU"/>
        </w:rPr>
        <w:t xml:space="preserve">       3.3. Исполнитель обязан оказать услуги  с надлежащим качеством и обеспечить сохранность имущества Заказчика, передаваемого для оказания услуги. </w:t>
      </w:r>
    </w:p>
    <w:p w:rsidR="0026223A" w:rsidRPr="0026223A" w:rsidRDefault="0026223A" w:rsidP="0026223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sz w:val="20"/>
          <w:szCs w:val="20"/>
          <w:lang w:eastAsia="ru-RU"/>
        </w:rPr>
        <w:t xml:space="preserve"> Обязанности Заказчика:</w:t>
      </w:r>
    </w:p>
    <w:p w:rsidR="0026223A" w:rsidRPr="0026223A" w:rsidRDefault="0026223A" w:rsidP="0026223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sz w:val="20"/>
          <w:szCs w:val="20"/>
          <w:lang w:eastAsia="ru-RU"/>
        </w:rPr>
        <w:t xml:space="preserve">       3.4. Заказчик обязан своевременно подготовить белье, подлежащее стирке, и передать его Исполнителю, а также своевременно принять белье и оказанные услуги в соответствии с условиями договора. </w:t>
      </w:r>
    </w:p>
    <w:p w:rsidR="0026223A" w:rsidRPr="0026223A" w:rsidRDefault="0026223A" w:rsidP="0026223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26223A">
        <w:rPr>
          <w:rFonts w:ascii="Times New Roman CYR" w:eastAsia="Times New Roman" w:hAnsi="Times New Roman CYR" w:cs="Times New Roman"/>
          <w:sz w:val="20"/>
          <w:szCs w:val="20"/>
          <w:lang w:eastAsia="ru-RU"/>
        </w:rPr>
        <w:t xml:space="preserve">      3.5.Заказчик обязан своевременно производить оплату оказанных услуг.</w:t>
      </w:r>
    </w:p>
    <w:p w:rsidR="0026223A" w:rsidRPr="0026223A" w:rsidRDefault="0026223A" w:rsidP="0026223A">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p>
    <w:p w:rsidR="0026223A" w:rsidRPr="0026223A" w:rsidRDefault="0026223A" w:rsidP="0026223A">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26223A">
        <w:rPr>
          <w:rFonts w:ascii="Times New Roman CYR" w:eastAsia="Times New Roman" w:hAnsi="Times New Roman CYR" w:cs="Times New Roman"/>
          <w:b/>
          <w:sz w:val="20"/>
          <w:szCs w:val="20"/>
          <w:lang w:eastAsia="ru-RU"/>
        </w:rPr>
        <w:t xml:space="preserve">4. Сроки и порядок оказания услуг </w:t>
      </w:r>
      <w:r w:rsidRPr="0026223A">
        <w:rPr>
          <w:rFonts w:ascii="Times New Roman" w:eastAsia="Times New Roman" w:hAnsi="Times New Roman" w:cs="Times New Roman"/>
          <w:b/>
          <w:sz w:val="20"/>
          <w:szCs w:val="20"/>
          <w:lang w:eastAsia="ru-RU"/>
        </w:rPr>
        <w:t xml:space="preserve"> </w:t>
      </w:r>
    </w:p>
    <w:p w:rsidR="0026223A" w:rsidRPr="0026223A" w:rsidRDefault="0026223A" w:rsidP="002622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4.1. Исполнитель приступает к оказанию услуг с 01.01.2018г. и оказывает их партиями согласно графику  в соответствии с условиями договора.</w:t>
      </w:r>
    </w:p>
    <w:p w:rsidR="0026223A" w:rsidRPr="0026223A" w:rsidRDefault="0026223A" w:rsidP="002622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4.2. . Исполнитель обязуется оказывать услуги по стирке каждой партии белья  в течение 7 дней, а именно: забрать белье в стирку в день, предусмотренный графиком (приложение №1), и вернуть выстиранное и отглаженное белье в следующую по графику дату вывоза очередной партии белья.  </w:t>
      </w:r>
    </w:p>
    <w:p w:rsidR="0026223A" w:rsidRPr="0026223A" w:rsidRDefault="0026223A" w:rsidP="0026223A">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26223A">
        <w:rPr>
          <w:rFonts w:ascii="Times New Roman CYR" w:eastAsia="Times New Roman" w:hAnsi="Times New Roman CYR" w:cs="Times New Roman"/>
          <w:sz w:val="20"/>
          <w:szCs w:val="20"/>
          <w:lang w:eastAsia="ru-RU"/>
        </w:rPr>
        <w:t xml:space="preserve">     4.3.</w:t>
      </w:r>
      <w:r w:rsidRPr="0026223A">
        <w:rPr>
          <w:rFonts w:ascii="Times New Roman" w:eastAsia="Times New Roman" w:hAnsi="Times New Roman" w:cs="Times New Roman"/>
          <w:sz w:val="20"/>
          <w:szCs w:val="20"/>
          <w:lang w:eastAsia="ru-RU"/>
        </w:rPr>
        <w:t xml:space="preserve"> Качество предоставляемых услуг должно соответствовать ГОСТ </w:t>
      </w:r>
      <w:proofErr w:type="gramStart"/>
      <w:r w:rsidRPr="0026223A">
        <w:rPr>
          <w:rFonts w:ascii="Times New Roman" w:eastAsia="Times New Roman" w:hAnsi="Times New Roman" w:cs="Times New Roman"/>
          <w:sz w:val="20"/>
          <w:szCs w:val="20"/>
          <w:lang w:eastAsia="ru-RU"/>
        </w:rPr>
        <w:t>Р</w:t>
      </w:r>
      <w:proofErr w:type="gramEnd"/>
      <w:r w:rsidRPr="0026223A">
        <w:rPr>
          <w:rFonts w:ascii="Times New Roman" w:eastAsia="Times New Roman" w:hAnsi="Times New Roman" w:cs="Times New Roman"/>
          <w:sz w:val="20"/>
          <w:szCs w:val="20"/>
          <w:lang w:eastAsia="ru-RU"/>
        </w:rPr>
        <w:t xml:space="preserve"> 52058-2003.</w:t>
      </w:r>
    </w:p>
    <w:p w:rsidR="0026223A" w:rsidRPr="0026223A" w:rsidRDefault="0026223A" w:rsidP="0026223A">
      <w:pPr>
        <w:autoSpaceDE w:val="0"/>
        <w:autoSpaceDN w:val="0"/>
        <w:adjustRightInd w:val="0"/>
        <w:spacing w:after="120" w:line="240" w:lineRule="auto"/>
        <w:jc w:val="both"/>
        <w:rPr>
          <w:rFonts w:ascii="Times New Roman" w:eastAsia="Times New Roman" w:hAnsi="Times New Roman" w:cs="Times New Roman"/>
          <w:sz w:val="20"/>
          <w:szCs w:val="20"/>
          <w:lang w:eastAsia="ru-RU"/>
        </w:rPr>
      </w:pPr>
    </w:p>
    <w:p w:rsidR="0026223A" w:rsidRPr="0026223A" w:rsidRDefault="0026223A" w:rsidP="0026223A">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26223A">
        <w:rPr>
          <w:rFonts w:ascii="Times New Roman CYR" w:eastAsia="Times New Roman" w:hAnsi="Times New Roman CYR" w:cs="Times New Roman"/>
          <w:b/>
          <w:sz w:val="20"/>
          <w:szCs w:val="20"/>
          <w:lang w:eastAsia="ru-RU"/>
        </w:rPr>
        <w:t>5. Порядок приемки оказанных услуг</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xml:space="preserve">    </w:t>
      </w:r>
      <w:proofErr w:type="gramStart"/>
      <w:r w:rsidRPr="0026223A">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26223A" w:rsidRPr="0026223A" w:rsidRDefault="0026223A" w:rsidP="0026223A">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xml:space="preserve">    5.5.  </w:t>
      </w:r>
      <w:proofErr w:type="gramStart"/>
      <w:r w:rsidRPr="0026223A">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26223A">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xml:space="preserve">   5.6. </w:t>
      </w:r>
      <w:proofErr w:type="gramStart"/>
      <w:r w:rsidRPr="0026223A">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26223A" w:rsidRPr="0026223A" w:rsidRDefault="0026223A" w:rsidP="0026223A">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6223A">
        <w:rPr>
          <w:rFonts w:ascii="Times New Roman" w:eastAsia="Times New Roman" w:hAnsi="Times New Roman" w:cs="Times New Roman"/>
          <w:kern w:val="1"/>
          <w:sz w:val="20"/>
          <w:szCs w:val="20"/>
          <w:lang w:eastAsia="ar-SA"/>
        </w:rPr>
        <w:lastRenderedPageBreak/>
        <w:t xml:space="preserve">   5.8. Подписанные сторонами документы</w:t>
      </w:r>
      <w:proofErr w:type="gramStart"/>
      <w:r w:rsidRPr="0026223A">
        <w:rPr>
          <w:rFonts w:ascii="Times New Roman" w:eastAsia="Times New Roman" w:hAnsi="Times New Roman" w:cs="Times New Roman"/>
          <w:kern w:val="1"/>
          <w:sz w:val="20"/>
          <w:szCs w:val="20"/>
          <w:lang w:eastAsia="ar-SA"/>
        </w:rPr>
        <w:t xml:space="preserve"> :</w:t>
      </w:r>
      <w:proofErr w:type="gramEnd"/>
      <w:r w:rsidRPr="0026223A">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26223A" w:rsidRPr="0026223A" w:rsidRDefault="0026223A" w:rsidP="0026223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6223A" w:rsidRPr="0026223A" w:rsidRDefault="0026223A" w:rsidP="0026223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223A">
        <w:rPr>
          <w:rFonts w:ascii="Times New Roman" w:eastAsia="Times New Roman" w:hAnsi="Times New Roman" w:cs="Times New Roman"/>
          <w:b/>
          <w:sz w:val="20"/>
          <w:szCs w:val="20"/>
          <w:lang w:eastAsia="ru-RU"/>
        </w:rPr>
        <w:t>6. Ответственность сторон</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26223A">
        <w:rPr>
          <w:rFonts w:ascii="Times New Roman" w:eastAsia="Times New Roman" w:hAnsi="Times New Roman" w:cs="Times New Roman"/>
          <w:sz w:val="20"/>
          <w:szCs w:val="20"/>
          <w:lang w:eastAsia="ru-RU"/>
        </w:rPr>
        <w:t xml:space="preserve">( </w:t>
      </w:r>
      <w:proofErr w:type="gramEnd"/>
      <w:r w:rsidRPr="0026223A">
        <w:rPr>
          <w:rFonts w:ascii="Times New Roman" w:eastAsia="Times New Roman" w:hAnsi="Times New Roman" w:cs="Times New Roman"/>
          <w:sz w:val="20"/>
          <w:szCs w:val="20"/>
          <w:lang w:eastAsia="ru-RU"/>
        </w:rPr>
        <w:t>штрафа, пени) на следующих условиях:</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6223A" w:rsidRPr="0026223A" w:rsidRDefault="0026223A" w:rsidP="0026223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6223A">
        <w:rPr>
          <w:rFonts w:ascii="Times New Roman" w:eastAsia="Times New Roman" w:hAnsi="Times New Roman" w:cs="Times New Roman"/>
          <w:b/>
          <w:sz w:val="20"/>
          <w:szCs w:val="20"/>
          <w:lang w:eastAsia="ru-RU"/>
        </w:rPr>
        <w:t>7. Обеспечение исполнения договора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сумме  101608 рублей.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lastRenderedPageBreak/>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26223A" w:rsidRPr="0026223A" w:rsidRDefault="0026223A" w:rsidP="0026223A">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6223A" w:rsidRPr="0026223A" w:rsidRDefault="0026223A" w:rsidP="0026223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6223A">
        <w:rPr>
          <w:rFonts w:ascii="Times New Roman" w:eastAsia="Times New Roman" w:hAnsi="Times New Roman" w:cs="Times New Roman"/>
          <w:b/>
          <w:sz w:val="20"/>
          <w:szCs w:val="20"/>
          <w:lang w:eastAsia="ru-RU"/>
        </w:rPr>
        <w:t>8. Обстоятельства непреодолимой силы</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w:t>
      </w:r>
      <w:proofErr w:type="gramStart"/>
      <w:r w:rsidRPr="0026223A">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6223A" w:rsidRPr="0026223A" w:rsidRDefault="0026223A" w:rsidP="0026223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6223A">
        <w:rPr>
          <w:rFonts w:ascii="Times New Roman" w:eastAsia="Times New Roman" w:hAnsi="Times New Roman" w:cs="Times New Roman"/>
          <w:b/>
          <w:sz w:val="20"/>
          <w:szCs w:val="20"/>
          <w:lang w:eastAsia="ru-RU"/>
        </w:rPr>
        <w:t>9. Порядок разрешения споров</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6223A" w:rsidRPr="0026223A" w:rsidRDefault="0026223A" w:rsidP="0026223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6223A">
        <w:rPr>
          <w:rFonts w:ascii="Times New Roman" w:eastAsia="Times New Roman" w:hAnsi="Times New Roman" w:cs="Times New Roman"/>
          <w:b/>
          <w:sz w:val="20"/>
          <w:szCs w:val="20"/>
          <w:lang w:eastAsia="ru-RU"/>
        </w:rPr>
        <w:t>10.Срок действия  договора и прочие условия.</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26223A">
        <w:rPr>
          <w:rFonts w:ascii="Times New Roman" w:eastAsia="Times New Roman" w:hAnsi="Times New Roman" w:cs="Times New Roman"/>
          <w:sz w:val="20"/>
          <w:szCs w:val="20"/>
          <w:lang w:eastAsia="ru-RU"/>
        </w:rPr>
        <w:t xml:space="preserve"> ,</w:t>
      </w:r>
      <w:proofErr w:type="gramEnd"/>
      <w:r w:rsidRPr="0026223A">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6223A" w:rsidRPr="0026223A" w:rsidRDefault="0026223A" w:rsidP="0026223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6223A">
        <w:rPr>
          <w:rFonts w:ascii="Times New Roman" w:eastAsia="Times New Roman" w:hAnsi="Times New Roman" w:cs="Times New Roman"/>
          <w:b/>
          <w:sz w:val="20"/>
          <w:szCs w:val="20"/>
          <w:lang w:eastAsia="ru-RU"/>
        </w:rPr>
        <w:t>11. Порядок расторжения договора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11.3. </w:t>
      </w:r>
      <w:proofErr w:type="gramStart"/>
      <w:r w:rsidRPr="0026223A">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6223A">
        <w:rPr>
          <w:rFonts w:ascii="Times New Roman" w:eastAsia="Times New Roman" w:hAnsi="Times New Roman" w:cs="Times New Roman"/>
          <w:bCs/>
          <w:sz w:val="20"/>
          <w:szCs w:val="20"/>
          <w:lang w:eastAsia="ru-RU"/>
        </w:rPr>
        <w:t xml:space="preserve"> связи и доставки, </w:t>
      </w:r>
      <w:proofErr w:type="gramStart"/>
      <w:r w:rsidRPr="0026223A">
        <w:rPr>
          <w:rFonts w:ascii="Times New Roman" w:eastAsia="Times New Roman" w:hAnsi="Times New Roman" w:cs="Times New Roman"/>
          <w:bCs/>
          <w:sz w:val="20"/>
          <w:szCs w:val="20"/>
          <w:lang w:eastAsia="ru-RU"/>
        </w:rPr>
        <w:t>обеспечивающих</w:t>
      </w:r>
      <w:proofErr w:type="gramEnd"/>
      <w:r w:rsidRPr="0026223A">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w:t>
      </w:r>
      <w:r w:rsidRPr="0026223A">
        <w:rPr>
          <w:rFonts w:ascii="Times New Roman" w:eastAsia="Times New Roman" w:hAnsi="Times New Roman" w:cs="Times New Roman"/>
          <w:bCs/>
          <w:sz w:val="20"/>
          <w:szCs w:val="20"/>
          <w:lang w:eastAsia="ru-RU"/>
        </w:rPr>
        <w:lastRenderedPageBreak/>
        <w:t xml:space="preserve">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6223A">
        <w:rPr>
          <w:rFonts w:ascii="Times New Roman" w:eastAsia="Times New Roman" w:hAnsi="Times New Roman" w:cs="Times New Roman"/>
          <w:bCs/>
          <w:sz w:val="20"/>
          <w:szCs w:val="20"/>
          <w:lang w:eastAsia="ru-RU"/>
        </w:rPr>
        <w:t>с даты размещения</w:t>
      </w:r>
      <w:proofErr w:type="gramEnd"/>
      <w:r w:rsidRPr="0026223A">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26223A">
        <w:rPr>
          <w:rFonts w:ascii="Times New Roman" w:eastAsia="Times New Roman" w:hAnsi="Times New Roman" w:cs="Times New Roman"/>
          <w:bCs/>
          <w:sz w:val="20"/>
          <w:szCs w:val="20"/>
          <w:lang w:eastAsia="ru-RU"/>
        </w:rPr>
        <w:t>силу</w:t>
      </w:r>
      <w:proofErr w:type="gramEnd"/>
      <w:r w:rsidRPr="0026223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11.6. </w:t>
      </w:r>
      <w:proofErr w:type="gramStart"/>
      <w:r w:rsidRPr="0026223A">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6223A">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11.9. </w:t>
      </w:r>
      <w:proofErr w:type="gramStart"/>
      <w:r w:rsidRPr="0026223A">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6223A">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26223A">
        <w:rPr>
          <w:rFonts w:ascii="Times New Roman" w:eastAsia="Times New Roman" w:hAnsi="Times New Roman" w:cs="Times New Roman"/>
          <w:bCs/>
          <w:sz w:val="20"/>
          <w:szCs w:val="20"/>
          <w:lang w:eastAsia="ru-RU"/>
        </w:rPr>
        <w:t>силу</w:t>
      </w:r>
      <w:proofErr w:type="gramEnd"/>
      <w:r w:rsidRPr="0026223A">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6223A">
        <w:rPr>
          <w:rFonts w:ascii="Times New Roman" w:eastAsia="Times New Roman" w:hAnsi="Times New Roman" w:cs="Times New Roman"/>
          <w:bCs/>
          <w:sz w:val="20"/>
          <w:szCs w:val="20"/>
          <w:lang w:eastAsia="ru-RU"/>
        </w:rPr>
        <w:t>решении</w:t>
      </w:r>
      <w:proofErr w:type="gramEnd"/>
      <w:r w:rsidRPr="0026223A">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6223A">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6223A" w:rsidRPr="0026223A" w:rsidRDefault="0026223A" w:rsidP="0026223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6223A" w:rsidRPr="0026223A" w:rsidRDefault="0026223A" w:rsidP="0026223A">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26223A">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6223A" w:rsidRPr="0026223A" w:rsidTr="00FB602F">
        <w:tc>
          <w:tcPr>
            <w:tcW w:w="4923" w:type="dxa"/>
          </w:tcPr>
          <w:p w:rsidR="0026223A" w:rsidRPr="0026223A" w:rsidRDefault="0026223A" w:rsidP="0026223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Заказчик:</w:t>
            </w:r>
          </w:p>
          <w:p w:rsidR="0026223A" w:rsidRPr="0026223A" w:rsidRDefault="0026223A" w:rsidP="0026223A">
            <w:pPr>
              <w:spacing w:after="0" w:line="240" w:lineRule="auto"/>
              <w:rPr>
                <w:rFonts w:ascii="Times New Roman" w:eastAsia="Times New Roman" w:hAnsi="Times New Roman" w:cs="Times New Roman"/>
                <w:sz w:val="20"/>
                <w:szCs w:val="20"/>
                <w:lang w:eastAsia="ru-RU"/>
              </w:rPr>
            </w:pPr>
            <w:r w:rsidRPr="0026223A">
              <w:rPr>
                <w:rFonts w:ascii="Times New Roman" w:eastAsia="Times New Roman" w:hAnsi="Times New Roman" w:cs="Times New Roman"/>
                <w:b/>
                <w:sz w:val="20"/>
                <w:szCs w:val="20"/>
                <w:lang w:eastAsia="ru-RU"/>
              </w:rPr>
              <w:t xml:space="preserve">ФГБОУ </w:t>
            </w:r>
            <w:proofErr w:type="gramStart"/>
            <w:r w:rsidRPr="0026223A">
              <w:rPr>
                <w:rFonts w:ascii="Times New Roman" w:eastAsia="Times New Roman" w:hAnsi="Times New Roman" w:cs="Times New Roman"/>
                <w:b/>
                <w:sz w:val="20"/>
                <w:szCs w:val="20"/>
                <w:lang w:eastAsia="ru-RU"/>
              </w:rPr>
              <w:t>ВО</w:t>
            </w:r>
            <w:proofErr w:type="gramEnd"/>
            <w:r w:rsidRPr="0026223A">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26223A">
              <w:rPr>
                <w:rFonts w:ascii="Times New Roman" w:eastAsia="Times New Roman" w:hAnsi="Times New Roman" w:cs="Times New Roman"/>
                <w:sz w:val="20"/>
                <w:szCs w:val="20"/>
                <w:lang w:eastAsia="ru-RU"/>
              </w:rPr>
              <w:t xml:space="preserve">) </w:t>
            </w:r>
          </w:p>
          <w:p w:rsidR="0026223A" w:rsidRPr="0026223A" w:rsidRDefault="0026223A" w:rsidP="0026223A">
            <w:pPr>
              <w:spacing w:after="0" w:line="240" w:lineRule="auto"/>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630049  г</w:t>
            </w:r>
            <w:proofErr w:type="gramStart"/>
            <w:r w:rsidRPr="0026223A">
              <w:rPr>
                <w:rFonts w:ascii="Times New Roman" w:eastAsia="Times New Roman" w:hAnsi="Times New Roman" w:cs="Times New Roman"/>
                <w:sz w:val="20"/>
                <w:szCs w:val="20"/>
                <w:lang w:eastAsia="ru-RU"/>
              </w:rPr>
              <w:t>.Н</w:t>
            </w:r>
            <w:proofErr w:type="gramEnd"/>
            <w:r w:rsidRPr="0026223A">
              <w:rPr>
                <w:rFonts w:ascii="Times New Roman" w:eastAsia="Times New Roman" w:hAnsi="Times New Roman" w:cs="Times New Roman"/>
                <w:sz w:val="20"/>
                <w:szCs w:val="20"/>
                <w:lang w:eastAsia="ru-RU"/>
              </w:rPr>
              <w:t xml:space="preserve">овосибирск,49 </w:t>
            </w:r>
            <w:proofErr w:type="spellStart"/>
            <w:r w:rsidRPr="0026223A">
              <w:rPr>
                <w:rFonts w:ascii="Times New Roman" w:eastAsia="Times New Roman" w:hAnsi="Times New Roman" w:cs="Times New Roman"/>
                <w:sz w:val="20"/>
                <w:szCs w:val="20"/>
                <w:lang w:eastAsia="ru-RU"/>
              </w:rPr>
              <w:t>ул.Дуси</w:t>
            </w:r>
            <w:proofErr w:type="spellEnd"/>
            <w:r w:rsidRPr="0026223A">
              <w:rPr>
                <w:rFonts w:ascii="Times New Roman" w:eastAsia="Times New Roman" w:hAnsi="Times New Roman" w:cs="Times New Roman"/>
                <w:sz w:val="20"/>
                <w:szCs w:val="20"/>
                <w:lang w:eastAsia="ru-RU"/>
              </w:rPr>
              <w:t xml:space="preserve"> Ковальчук д.191, тел. 328-04-23</w:t>
            </w:r>
          </w:p>
          <w:p w:rsidR="0026223A" w:rsidRPr="0026223A" w:rsidRDefault="0026223A" w:rsidP="0026223A">
            <w:pPr>
              <w:spacing w:after="0" w:line="240" w:lineRule="auto"/>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ИНН: 5402113155 КПП 540201001</w:t>
            </w:r>
          </w:p>
          <w:p w:rsidR="0026223A" w:rsidRPr="0026223A" w:rsidRDefault="0026223A" w:rsidP="0026223A">
            <w:pPr>
              <w:spacing w:after="0" w:line="240" w:lineRule="auto"/>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ОГРН 1025401011680     ОКПО 01115969</w:t>
            </w:r>
          </w:p>
          <w:p w:rsidR="0026223A" w:rsidRPr="0026223A" w:rsidRDefault="0026223A" w:rsidP="0026223A">
            <w:pPr>
              <w:spacing w:after="0" w:line="240" w:lineRule="auto"/>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Получатель: УФК по Новосибирской области (СГУПС л/с 20516Х38290)</w:t>
            </w:r>
          </w:p>
          <w:p w:rsidR="0026223A" w:rsidRPr="0026223A" w:rsidRDefault="0026223A" w:rsidP="0026223A">
            <w:pPr>
              <w:spacing w:after="0" w:line="240" w:lineRule="auto"/>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БИК 045004001</w:t>
            </w:r>
          </w:p>
          <w:p w:rsidR="0026223A" w:rsidRPr="0026223A" w:rsidRDefault="0026223A" w:rsidP="0026223A">
            <w:pPr>
              <w:spacing w:after="0" w:line="240" w:lineRule="auto"/>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Банк: СИБИРСКОЕ ГУ Банка России  </w:t>
            </w:r>
            <w:proofErr w:type="spellStart"/>
            <w:r w:rsidRPr="0026223A">
              <w:rPr>
                <w:rFonts w:ascii="Times New Roman" w:eastAsia="Times New Roman" w:hAnsi="Times New Roman" w:cs="Times New Roman"/>
                <w:sz w:val="20"/>
                <w:szCs w:val="20"/>
                <w:lang w:eastAsia="ru-RU"/>
              </w:rPr>
              <w:t>г</w:t>
            </w:r>
            <w:proofErr w:type="gramStart"/>
            <w:r w:rsidRPr="0026223A">
              <w:rPr>
                <w:rFonts w:ascii="Times New Roman" w:eastAsia="Times New Roman" w:hAnsi="Times New Roman" w:cs="Times New Roman"/>
                <w:sz w:val="20"/>
                <w:szCs w:val="20"/>
                <w:lang w:eastAsia="ru-RU"/>
              </w:rPr>
              <w:t>.Н</w:t>
            </w:r>
            <w:proofErr w:type="gramEnd"/>
            <w:r w:rsidRPr="0026223A">
              <w:rPr>
                <w:rFonts w:ascii="Times New Roman" w:eastAsia="Times New Roman" w:hAnsi="Times New Roman" w:cs="Times New Roman"/>
                <w:sz w:val="20"/>
                <w:szCs w:val="20"/>
                <w:lang w:eastAsia="ru-RU"/>
              </w:rPr>
              <w:t>овосибирск</w:t>
            </w:r>
            <w:proofErr w:type="spellEnd"/>
          </w:p>
          <w:p w:rsidR="0026223A" w:rsidRPr="0026223A" w:rsidRDefault="0026223A" w:rsidP="0026223A">
            <w:pPr>
              <w:spacing w:after="0" w:line="240" w:lineRule="auto"/>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Расчетный счет   40501810700042000002</w:t>
            </w:r>
          </w:p>
          <w:p w:rsidR="0026223A" w:rsidRPr="0026223A" w:rsidRDefault="0026223A" w:rsidP="0026223A">
            <w:pPr>
              <w:spacing w:after="0" w:line="240" w:lineRule="auto"/>
              <w:rPr>
                <w:rFonts w:ascii="Times New Roman" w:eastAsia="Times New Roman" w:hAnsi="Times New Roman" w:cs="Times New Roman"/>
                <w:sz w:val="20"/>
                <w:szCs w:val="20"/>
                <w:lang w:eastAsia="ru-RU"/>
              </w:rPr>
            </w:pPr>
          </w:p>
          <w:p w:rsidR="0026223A" w:rsidRPr="0026223A" w:rsidRDefault="0026223A" w:rsidP="0026223A">
            <w:pPr>
              <w:spacing w:after="0" w:line="240" w:lineRule="auto"/>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Проректор </w:t>
            </w:r>
          </w:p>
          <w:p w:rsidR="0026223A" w:rsidRPr="0026223A" w:rsidRDefault="0026223A" w:rsidP="0026223A">
            <w:pPr>
              <w:spacing w:after="0" w:line="240" w:lineRule="auto"/>
              <w:rPr>
                <w:rFonts w:ascii="Times New Roman" w:eastAsia="Times New Roman" w:hAnsi="Times New Roman" w:cs="Times New Roman"/>
                <w:sz w:val="20"/>
                <w:szCs w:val="20"/>
                <w:lang w:eastAsia="ru-RU"/>
              </w:rPr>
            </w:pPr>
          </w:p>
          <w:p w:rsidR="0026223A" w:rsidRPr="0026223A" w:rsidRDefault="0026223A" w:rsidP="002622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_______________     </w:t>
            </w:r>
            <w:proofErr w:type="spellStart"/>
            <w:r w:rsidRPr="0026223A">
              <w:rPr>
                <w:rFonts w:ascii="Times New Roman" w:eastAsia="Times New Roman" w:hAnsi="Times New Roman" w:cs="Times New Roman"/>
                <w:sz w:val="20"/>
                <w:szCs w:val="20"/>
                <w:lang w:eastAsia="ru-RU"/>
              </w:rPr>
              <w:t>О.Ю.Васильев</w:t>
            </w:r>
            <w:proofErr w:type="spellEnd"/>
          </w:p>
          <w:p w:rsidR="0026223A" w:rsidRPr="0026223A" w:rsidRDefault="0026223A" w:rsidP="002622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Электронная подпись</w:t>
            </w:r>
          </w:p>
          <w:p w:rsidR="0026223A" w:rsidRPr="0026223A" w:rsidRDefault="0026223A" w:rsidP="0026223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26223A" w:rsidRPr="0026223A" w:rsidRDefault="0026223A" w:rsidP="0026223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Исполнитель:</w:t>
            </w:r>
          </w:p>
          <w:p w:rsidR="0026223A" w:rsidRPr="0026223A" w:rsidRDefault="0026223A" w:rsidP="0026223A">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26223A" w:rsidRPr="0026223A" w:rsidRDefault="0026223A" w:rsidP="0026223A">
      <w:pPr>
        <w:spacing w:after="0" w:line="240" w:lineRule="auto"/>
        <w:jc w:val="both"/>
        <w:rPr>
          <w:rFonts w:ascii="Times New Roman" w:eastAsia="Times New Roman" w:hAnsi="Times New Roman" w:cs="Times New Roman"/>
          <w:sz w:val="20"/>
          <w:szCs w:val="20"/>
          <w:lang w:eastAsia="ru-RU"/>
        </w:rPr>
      </w:pPr>
      <w:r w:rsidRPr="0026223A">
        <w:rPr>
          <w:rFonts w:ascii="Times New Roman" w:eastAsia="Times New Roman" w:hAnsi="Times New Roman" w:cs="Times New Roman"/>
          <w:sz w:val="20"/>
          <w:szCs w:val="20"/>
          <w:lang w:eastAsia="ru-RU"/>
        </w:rPr>
        <w:t xml:space="preserve">                                                  </w:t>
      </w:r>
    </w:p>
    <w:p w:rsidR="0026223A" w:rsidRPr="0026223A" w:rsidRDefault="0026223A" w:rsidP="0026223A">
      <w:pPr>
        <w:spacing w:after="0" w:line="240" w:lineRule="auto"/>
        <w:jc w:val="both"/>
        <w:rPr>
          <w:rFonts w:ascii="Times New Roman" w:eastAsia="Times New Roman" w:hAnsi="Times New Roman" w:cs="Times New Roman"/>
          <w:sz w:val="20"/>
          <w:szCs w:val="20"/>
          <w:lang w:eastAsia="ru-RU"/>
        </w:rPr>
      </w:pPr>
    </w:p>
    <w:p w:rsidR="00D10891" w:rsidRPr="00D10891" w:rsidRDefault="00D10891" w:rsidP="007A7447">
      <w:pPr>
        <w:widowControl w:val="0"/>
        <w:autoSpaceDE w:val="0"/>
        <w:autoSpaceDN w:val="0"/>
        <w:adjustRightInd w:val="0"/>
        <w:spacing w:after="0" w:line="240" w:lineRule="auto"/>
        <w:ind w:firstLine="54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A7447" w:rsidRPr="00D10891" w:rsidRDefault="00D10891" w:rsidP="007A7447">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lastRenderedPageBreak/>
        <w:t xml:space="preserve">Документацию проверил  </w:t>
      </w:r>
      <w:r w:rsidRPr="00D10891">
        <w:rPr>
          <w:rFonts w:ascii="Times New Roman" w:hAnsi="Times New Roman" w:cs="Times New Roman"/>
          <w:b/>
          <w:sz w:val="20"/>
          <w:szCs w:val="20"/>
        </w:rPr>
        <w:t xml:space="preserve">    </w:t>
      </w:r>
      <w:r w:rsidR="007A7447" w:rsidRPr="00D10891">
        <w:rPr>
          <w:rFonts w:ascii="Times New Roman" w:hAnsi="Times New Roman" w:cs="Times New Roman"/>
          <w:sz w:val="20"/>
          <w:szCs w:val="20"/>
        </w:rPr>
        <w:t xml:space="preserve">____________________ </w:t>
      </w:r>
      <w:proofErr w:type="spellStart"/>
      <w:r w:rsidR="007A7447" w:rsidRPr="00D10891">
        <w:rPr>
          <w:rFonts w:ascii="Times New Roman" w:hAnsi="Times New Roman" w:cs="Times New Roman"/>
          <w:sz w:val="20"/>
          <w:szCs w:val="20"/>
        </w:rPr>
        <w:t>С.А.Хомяк</w:t>
      </w:r>
      <w:proofErr w:type="spellEnd"/>
    </w:p>
    <w:p w:rsidR="007A7447" w:rsidRPr="00D10891" w:rsidRDefault="007A7447" w:rsidP="007A7447">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7A7447" w:rsidRDefault="007A7447" w:rsidP="007A7447">
      <w:pPr>
        <w:tabs>
          <w:tab w:val="left" w:pos="0"/>
        </w:tabs>
        <w:rPr>
          <w:rFonts w:ascii="Times New Roman" w:eastAsia="Times New Roman" w:hAnsi="Times New Roman" w:cs="Times New Roman"/>
          <w:kern w:val="1"/>
          <w:sz w:val="28"/>
          <w:szCs w:val="28"/>
          <w:lang w:eastAsia="ar-SA"/>
        </w:rPr>
      </w:pPr>
    </w:p>
    <w:p w:rsidR="007A7447" w:rsidRDefault="007A7447" w:rsidP="007A7447">
      <w:pPr>
        <w:tabs>
          <w:tab w:val="left" w:pos="0"/>
        </w:tabs>
        <w:rPr>
          <w:rFonts w:ascii="Times New Roman" w:eastAsia="Times New Roman" w:hAnsi="Times New Roman" w:cs="Times New Roman"/>
          <w:kern w:val="1"/>
          <w:sz w:val="28"/>
          <w:szCs w:val="28"/>
          <w:lang w:eastAsia="ar-SA"/>
        </w:rPr>
      </w:pPr>
    </w:p>
    <w:p w:rsidR="002158E1" w:rsidRDefault="007A7447" w:rsidP="007A7447">
      <w:pPr>
        <w:tabs>
          <w:tab w:val="left" w:pos="0"/>
        </w:tabs>
      </w:pPr>
      <w:r>
        <w:rPr>
          <w:rFonts w:ascii="Times New Roman" w:eastAsia="Times New Roman" w:hAnsi="Times New Roman" w:cs="Times New Roman"/>
          <w:kern w:val="1"/>
          <w:sz w:val="28"/>
          <w:szCs w:val="28"/>
          <w:lang w:eastAsia="ar-SA"/>
        </w:rPr>
        <w:t xml:space="preserve">     </w:t>
      </w:r>
      <w:r w:rsidRPr="00D10891">
        <w:rPr>
          <w:rFonts w:ascii="Times New Roman" w:hAnsi="Times New Roman" w:cs="Times New Roman"/>
          <w:sz w:val="20"/>
          <w:szCs w:val="20"/>
        </w:rPr>
        <w:t xml:space="preserve">Документацию подготовил  </w:t>
      </w:r>
      <w:r>
        <w:rPr>
          <w:rFonts w:ascii="Times New Roman" w:hAnsi="Times New Roman" w:cs="Times New Roman"/>
          <w:sz w:val="20"/>
          <w:szCs w:val="20"/>
        </w:rPr>
        <w:t xml:space="preserve">     </w:t>
      </w:r>
      <w:r w:rsidRPr="00D10891">
        <w:rPr>
          <w:rFonts w:ascii="Times New Roman" w:hAnsi="Times New Roman" w:cs="Times New Roman"/>
          <w:sz w:val="20"/>
          <w:szCs w:val="20"/>
        </w:rPr>
        <w:t xml:space="preserve"> </w:t>
      </w:r>
      <w:r>
        <w:rPr>
          <w:rFonts w:ascii="Times New Roman" w:hAnsi="Times New Roman" w:cs="Times New Roman"/>
          <w:sz w:val="20"/>
          <w:szCs w:val="20"/>
        </w:rPr>
        <w:t>_________________</w:t>
      </w:r>
      <w:proofErr w:type="spellStart"/>
      <w:r>
        <w:rPr>
          <w:rFonts w:ascii="Times New Roman" w:hAnsi="Times New Roman" w:cs="Times New Roman"/>
          <w:sz w:val="20"/>
          <w:szCs w:val="20"/>
        </w:rPr>
        <w:t>Е.И.Печко</w:t>
      </w:r>
      <w:proofErr w:type="spellEnd"/>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40"/>
  </w:num>
  <w:num w:numId="17">
    <w:abstractNumId w:val="18"/>
  </w:num>
  <w:num w:numId="18">
    <w:abstractNumId w:val="26"/>
  </w:num>
  <w:num w:numId="19">
    <w:abstractNumId w:val="13"/>
  </w:num>
  <w:num w:numId="20">
    <w:abstractNumId w:val="22"/>
  </w:num>
  <w:num w:numId="21">
    <w:abstractNumId w:val="0"/>
  </w:num>
  <w:num w:numId="22">
    <w:abstractNumId w:val="14"/>
  </w:num>
  <w:num w:numId="23">
    <w:abstractNumId w:val="35"/>
  </w:num>
  <w:num w:numId="24">
    <w:abstractNumId w:val="33"/>
  </w:num>
  <w:num w:numId="25">
    <w:abstractNumId w:val="12"/>
  </w:num>
  <w:num w:numId="26">
    <w:abstractNumId w:val="9"/>
  </w:num>
  <w:num w:numId="27">
    <w:abstractNumId w:val="41"/>
  </w:num>
  <w:num w:numId="28">
    <w:abstractNumId w:val="42"/>
  </w:num>
  <w:num w:numId="29">
    <w:abstractNumId w:val="16"/>
  </w:num>
  <w:num w:numId="30">
    <w:abstractNumId w:val="37"/>
  </w:num>
  <w:num w:numId="31">
    <w:abstractNumId w:val="28"/>
  </w:num>
  <w:num w:numId="32">
    <w:abstractNumId w:val="39"/>
  </w:num>
  <w:num w:numId="33">
    <w:abstractNumId w:val="19"/>
  </w:num>
  <w:num w:numId="34">
    <w:abstractNumId w:val="24"/>
  </w:num>
  <w:num w:numId="35">
    <w:abstractNumId w:val="21"/>
  </w:num>
  <w:num w:numId="36">
    <w:abstractNumId w:val="36"/>
  </w:num>
  <w:num w:numId="37">
    <w:abstractNumId w:val="8"/>
  </w:num>
  <w:num w:numId="38">
    <w:abstractNumId w:val="15"/>
  </w:num>
  <w:num w:numId="39">
    <w:abstractNumId w:val="30"/>
  </w:num>
  <w:num w:numId="40">
    <w:abstractNumId w:val="38"/>
  </w:num>
  <w:num w:numId="41">
    <w:abstractNumId w:val="17"/>
  </w:num>
  <w:num w:numId="42">
    <w:abstractNumId w:val="20"/>
  </w:num>
  <w:num w:numId="43">
    <w:abstractNumId w:val="29"/>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38A7"/>
    <w:rsid w:val="00086615"/>
    <w:rsid w:val="000926F7"/>
    <w:rsid w:val="000B1CE5"/>
    <w:rsid w:val="000C6EBE"/>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E14B6"/>
    <w:rsid w:val="001E7269"/>
    <w:rsid w:val="001F1151"/>
    <w:rsid w:val="00204853"/>
    <w:rsid w:val="002150F8"/>
    <w:rsid w:val="002158E1"/>
    <w:rsid w:val="00227C23"/>
    <w:rsid w:val="00233A81"/>
    <w:rsid w:val="002347E9"/>
    <w:rsid w:val="0026223A"/>
    <w:rsid w:val="002641AD"/>
    <w:rsid w:val="0026673E"/>
    <w:rsid w:val="00270AF4"/>
    <w:rsid w:val="002775A6"/>
    <w:rsid w:val="00281A90"/>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647"/>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A7447"/>
    <w:rsid w:val="007C06FD"/>
    <w:rsid w:val="007C1690"/>
    <w:rsid w:val="007C5291"/>
    <w:rsid w:val="007C5764"/>
    <w:rsid w:val="007D0916"/>
    <w:rsid w:val="007D48F8"/>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C1552"/>
    <w:rsid w:val="009D357A"/>
    <w:rsid w:val="009E6C67"/>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1C4"/>
    <w:rsid w:val="00B7036E"/>
    <w:rsid w:val="00B711D0"/>
    <w:rsid w:val="00B71AAB"/>
    <w:rsid w:val="00B7630D"/>
    <w:rsid w:val="00B779CE"/>
    <w:rsid w:val="00B937B0"/>
    <w:rsid w:val="00BA79E8"/>
    <w:rsid w:val="00BB2B36"/>
    <w:rsid w:val="00BB66E8"/>
    <w:rsid w:val="00BC14B4"/>
    <w:rsid w:val="00BD2DFE"/>
    <w:rsid w:val="00BD3EC3"/>
    <w:rsid w:val="00BD49E5"/>
    <w:rsid w:val="00BD6A1C"/>
    <w:rsid w:val="00BD7A18"/>
    <w:rsid w:val="00BE485B"/>
    <w:rsid w:val="00C0304E"/>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93CD2"/>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3C8E"/>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CharChar">
    <w:name w:val="Char Char"/>
    <w:basedOn w:val="a"/>
    <w:rsid w:val="0026223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6092-0505-475C-B767-A675231A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11927</Words>
  <Characters>67989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35</cp:revision>
  <cp:lastPrinted>2016-04-05T10:21:00Z</cp:lastPrinted>
  <dcterms:created xsi:type="dcterms:W3CDTF">2016-04-05T09:47:00Z</dcterms:created>
  <dcterms:modified xsi:type="dcterms:W3CDTF">2017-11-08T05:38:00Z</dcterms:modified>
</cp:coreProperties>
</file>