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w:t>
      </w:r>
      <w:proofErr w:type="gramStart"/>
      <w:r w:rsidR="007D2BC4">
        <w:rPr>
          <w:rFonts w:ascii="Times New Roman" w:hAnsi="Times New Roman" w:cs="Times New Roman"/>
        </w:rPr>
        <w:t>п</w:t>
      </w:r>
      <w:proofErr w:type="gramEnd"/>
      <w:r w:rsidR="007D2BC4">
        <w:rPr>
          <w:rFonts w:ascii="Times New Roman" w:hAnsi="Times New Roman" w:cs="Times New Roman"/>
        </w:rPr>
        <w:t>/п</w:t>
      </w:r>
      <w:r w:rsidR="00501A64">
        <w:rPr>
          <w:rFonts w:ascii="Times New Roman" w:hAnsi="Times New Roman" w:cs="Times New Roman"/>
        </w:rPr>
        <w:t xml:space="preserve">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7D2BC4">
        <w:rPr>
          <w:rFonts w:ascii="Times New Roman" w:hAnsi="Times New Roman" w:cs="Times New Roman"/>
        </w:rPr>
        <w:t>11</w:t>
      </w:r>
      <w:bookmarkStart w:id="0" w:name="_GoBack"/>
      <w:bookmarkEnd w:id="0"/>
      <w:r>
        <w:rPr>
          <w:rFonts w:ascii="Times New Roman" w:hAnsi="Times New Roman" w:cs="Times New Roman"/>
        </w:rPr>
        <w:t xml:space="preserve"> "     </w:t>
      </w:r>
      <w:r w:rsidR="00A51532">
        <w:rPr>
          <w:rFonts w:ascii="Times New Roman" w:hAnsi="Times New Roman" w:cs="Times New Roman"/>
        </w:rPr>
        <w:t xml:space="preserve">декабря </w:t>
      </w:r>
      <w:r w:rsidR="006703F2">
        <w:rPr>
          <w:rFonts w:ascii="Times New Roman" w:hAnsi="Times New Roman" w:cs="Times New Roman"/>
        </w:rPr>
        <w:t xml:space="preserve"> </w:t>
      </w:r>
      <w:r w:rsidR="00CD2C52">
        <w:rPr>
          <w:rFonts w:ascii="Times New Roman" w:hAnsi="Times New Roman" w:cs="Times New Roman"/>
        </w:rPr>
        <w:t xml:space="preserve"> </w:t>
      </w:r>
      <w:r w:rsidR="00C60E3F">
        <w:rPr>
          <w:rFonts w:ascii="Times New Roman" w:hAnsi="Times New Roman" w:cs="Times New Roman"/>
        </w:rPr>
        <w:t xml:space="preserve"> 2017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C60E3F">
        <w:rPr>
          <w:rFonts w:ascii="Times New Roman" w:hAnsi="Times New Roman" w:cs="Times New Roman"/>
          <w:b/>
          <w:bCs/>
        </w:rPr>
        <w:t>, 2017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A51532">
        <w:rPr>
          <w:rFonts w:ascii="Times New Roman" w:hAnsi="Times New Roman" w:cs="Times New Roman"/>
          <w:b/>
          <w:bCs/>
        </w:rPr>
        <w:t>32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A51532">
        <w:rPr>
          <w:rFonts w:ascii="Times New Roman" w:hAnsi="Times New Roman" w:cs="Times New Roman"/>
          <w:b/>
          <w:bCs/>
        </w:rPr>
        <w:t xml:space="preserve">Оказание  </w:t>
      </w:r>
      <w:proofErr w:type="spellStart"/>
      <w:r w:rsidR="00A51532">
        <w:rPr>
          <w:rFonts w:ascii="Times New Roman" w:hAnsi="Times New Roman" w:cs="Times New Roman"/>
          <w:b/>
          <w:bCs/>
        </w:rPr>
        <w:t>клининговых</w:t>
      </w:r>
      <w:proofErr w:type="spellEnd"/>
      <w:r w:rsidR="00A51532">
        <w:rPr>
          <w:rFonts w:ascii="Times New Roman" w:hAnsi="Times New Roman" w:cs="Times New Roman"/>
          <w:b/>
          <w:bCs/>
        </w:rPr>
        <w:t xml:space="preserve"> услуг для студенческого городка.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24"/>
      <w:bookmarkEnd w:id="1"/>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документы и </w:t>
      </w:r>
      <w:r w:rsidRPr="00A233A0">
        <w:rPr>
          <w:rFonts w:ascii="Times New Roman" w:hAnsi="Times New Roman" w:cs="Times New Roman"/>
        </w:rPr>
        <w:lastRenderedPageBreak/>
        <w:t>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317619" w:rsidRPr="00A233A0"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2" w:name="Par42"/>
      <w:bookmarkEnd w:id="2"/>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r w:rsidRPr="00BF6472">
        <w:rPr>
          <w:rFonts w:ascii="Times New Roman" w:hAnsi="Times New Roman" w:cs="Times New Roman"/>
        </w:rPr>
        <w:lastRenderedPageBreak/>
        <w:t>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9248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3" w:name="Par97"/>
      <w:bookmarkEnd w:id="3"/>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4" w:name="Par109"/>
      <w:bookmarkEnd w:id="4"/>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.1. Любой участник электронного аукциона, получивший аккредитацию на электронной площадке, </w:t>
      </w:r>
      <w:r w:rsidR="00A233A0" w:rsidRPr="00A233A0">
        <w:rPr>
          <w:rFonts w:ascii="Times New Roman" w:hAnsi="Times New Roman" w:cs="Times New Roman"/>
        </w:rPr>
        <w:lastRenderedPageBreak/>
        <w:t>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5" w:name="Par117"/>
      <w:bookmarkEnd w:id="5"/>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6" w:name="Par126"/>
      <w:bookmarkEnd w:id="6"/>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c"/>
            <w:rFonts w:ascii="Times New Roman" w:hAnsi="Times New Roman" w:cs="Times New Roman"/>
            <w:color w:val="auto"/>
            <w:u w:val="none"/>
          </w:rPr>
          <w:t>статьей 74</w:t>
        </w:r>
        <w:r w:rsidRPr="000F3DBE">
          <w:rPr>
            <w:rStyle w:val="ac"/>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w:t>
      </w:r>
      <w:r w:rsidRPr="000F3DBE">
        <w:rPr>
          <w:rFonts w:ascii="Times New Roman" w:hAnsi="Times New Roman" w:cs="Times New Roman"/>
        </w:rPr>
        <w:lastRenderedPageBreak/>
        <w:t>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c"/>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7" w:name="Par0"/>
      <w:bookmarkEnd w:id="7"/>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xml:space="preserve">, но не менее чем в размере аванса </w:t>
      </w:r>
      <w:r w:rsidR="005F78E8" w:rsidRPr="005F78E8">
        <w:rPr>
          <w:rFonts w:ascii="Times New Roman" w:hAnsi="Times New Roman" w:cs="Times New Roman"/>
        </w:rPr>
        <w:lastRenderedPageBreak/>
        <w:t>(если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8" w:name="Par130"/>
      <w:bookmarkEnd w:id="8"/>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4"/>
      <w:bookmarkEnd w:id="9"/>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10" w:name="Par137"/>
      <w:bookmarkEnd w:id="10"/>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w:t>
      </w:r>
      <w:r w:rsidR="00A233A0" w:rsidRPr="00A233A0">
        <w:rPr>
          <w:rFonts w:ascii="Times New Roman" w:hAnsi="Times New Roman" w:cs="Times New Roman"/>
        </w:rPr>
        <w:lastRenderedPageBreak/>
        <w:t>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1" w:name="Par3"/>
      <w:bookmarkEnd w:id="11"/>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2" w:name="Par6"/>
      <w:bookmarkEnd w:id="12"/>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w:t>
      </w:r>
      <w:r w:rsidR="00282836" w:rsidRPr="00282836">
        <w:rPr>
          <w:rFonts w:ascii="Times New Roman" w:hAnsi="Times New Roman" w:cs="Times New Roman"/>
        </w:rPr>
        <w:lastRenderedPageBreak/>
        <w:t xml:space="preserve">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3" w:name="Par13"/>
      <w:bookmarkEnd w:id="13"/>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A51532" w:rsidP="00A51532">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Оказание  </w:t>
            </w:r>
            <w:proofErr w:type="spellStart"/>
            <w:r>
              <w:rPr>
                <w:rFonts w:ascii="Times New Roman" w:hAnsi="Times New Roman" w:cs="Times New Roman"/>
                <w:b/>
                <w:bCs/>
              </w:rPr>
              <w:t>клининговых</w:t>
            </w:r>
            <w:proofErr w:type="spellEnd"/>
            <w:r>
              <w:rPr>
                <w:rFonts w:ascii="Times New Roman" w:hAnsi="Times New Roman" w:cs="Times New Roman"/>
                <w:b/>
                <w:bCs/>
              </w:rPr>
              <w:t xml:space="preserve"> услуг для студенческого городка.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A51532" w:rsidRPr="00A51532" w:rsidRDefault="00A51532" w:rsidP="00A51532">
            <w:pPr>
              <w:spacing w:after="0" w:line="240" w:lineRule="auto"/>
              <w:rPr>
                <w:rFonts w:ascii="Tahoma" w:eastAsia="Times New Roman" w:hAnsi="Tahoma" w:cs="Tahoma"/>
                <w:sz w:val="21"/>
                <w:szCs w:val="21"/>
                <w:lang w:eastAsia="ru-RU"/>
              </w:rPr>
            </w:pPr>
            <w:r w:rsidRPr="00A51532">
              <w:rPr>
                <w:rFonts w:ascii="Tahoma" w:eastAsia="Times New Roman" w:hAnsi="Tahoma" w:cs="Tahoma"/>
                <w:sz w:val="21"/>
                <w:szCs w:val="21"/>
                <w:lang w:eastAsia="ru-RU"/>
              </w:rPr>
              <w:t xml:space="preserve">171540211315554020100100090418129244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7D2BC4"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c"/>
                  <w:rFonts w:ascii="Times New Roman" w:hAnsi="Times New Roman" w:cs="Times New Roman"/>
                  <w:sz w:val="20"/>
                  <w:szCs w:val="20"/>
                  <w:lang w:val="en-US"/>
                </w:rPr>
                <w:t>xsa</w:t>
              </w:r>
              <w:r w:rsidR="001B53B3" w:rsidRPr="001B53B3">
                <w:rPr>
                  <w:rStyle w:val="ac"/>
                  <w:rFonts w:ascii="Times New Roman" w:hAnsi="Times New Roman" w:cs="Times New Roman"/>
                  <w:sz w:val="20"/>
                  <w:szCs w:val="20"/>
                </w:rPr>
                <w:t>@</w:t>
              </w:r>
              <w:r w:rsidR="001B53B3" w:rsidRPr="00B35EBF">
                <w:rPr>
                  <w:rStyle w:val="ac"/>
                  <w:rFonts w:ascii="Times New Roman" w:hAnsi="Times New Roman" w:cs="Times New Roman"/>
                  <w:sz w:val="20"/>
                  <w:szCs w:val="20"/>
                  <w:lang w:val="en-US"/>
                </w:rPr>
                <w:t>stu</w:t>
              </w:r>
              <w:r w:rsidR="001B53B3" w:rsidRPr="001B53B3">
                <w:rPr>
                  <w:rStyle w:val="ac"/>
                  <w:rFonts w:ascii="Times New Roman" w:hAnsi="Times New Roman" w:cs="Times New Roman"/>
                  <w:sz w:val="20"/>
                  <w:szCs w:val="20"/>
                </w:rPr>
                <w:t>.</w:t>
              </w:r>
              <w:proofErr w:type="spellStart"/>
              <w:r w:rsidR="001B53B3" w:rsidRPr="00B35EBF">
                <w:rPr>
                  <w:rStyle w:val="ac"/>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51532" w:rsidRDefault="00A51532" w:rsidP="00257040">
            <w:pPr>
              <w:shd w:val="clear" w:color="auto" w:fill="FFFFFF"/>
              <w:snapToGrid w:val="0"/>
              <w:rPr>
                <w:rFonts w:ascii="Times New Roman" w:eastAsia="Times New Roman" w:hAnsi="Times New Roman" w:cs="Times New Roman"/>
                <w:lang w:eastAsia="ru-RU"/>
              </w:rPr>
            </w:pPr>
            <w:r>
              <w:rPr>
                <w:rFonts w:ascii="Times New Roman" w:hAnsi="Times New Roman" w:cs="Times New Roman"/>
              </w:rPr>
              <w:t>О</w:t>
            </w:r>
            <w:r w:rsidRPr="00A51532">
              <w:rPr>
                <w:rFonts w:ascii="Times New Roman" w:hAnsi="Times New Roman" w:cs="Times New Roman"/>
              </w:rPr>
              <w:t>ка</w:t>
            </w:r>
            <w:r>
              <w:rPr>
                <w:rFonts w:ascii="Times New Roman" w:hAnsi="Times New Roman" w:cs="Times New Roman"/>
              </w:rPr>
              <w:t xml:space="preserve">зание </w:t>
            </w:r>
            <w:proofErr w:type="spellStart"/>
            <w:r>
              <w:rPr>
                <w:rFonts w:ascii="Times New Roman" w:hAnsi="Times New Roman" w:cs="Times New Roman"/>
              </w:rPr>
              <w:t>клининговых</w:t>
            </w:r>
            <w:proofErr w:type="spellEnd"/>
            <w:r>
              <w:rPr>
                <w:rFonts w:ascii="Times New Roman" w:hAnsi="Times New Roman" w:cs="Times New Roman"/>
              </w:rPr>
              <w:t xml:space="preserve"> </w:t>
            </w:r>
            <w:r w:rsidRPr="00A51532">
              <w:rPr>
                <w:rFonts w:ascii="Times New Roman" w:hAnsi="Times New Roman" w:cs="Times New Roman"/>
              </w:rPr>
              <w:t xml:space="preserve"> </w:t>
            </w:r>
            <w:r>
              <w:rPr>
                <w:rFonts w:ascii="Times New Roman" w:hAnsi="Times New Roman" w:cs="Times New Roman"/>
              </w:rPr>
              <w:t>услуг</w:t>
            </w:r>
            <w:r w:rsidRPr="00A51532">
              <w:rPr>
                <w:rFonts w:ascii="Times New Roman" w:hAnsi="Times New Roman" w:cs="Times New Roman"/>
              </w:rPr>
              <w:t xml:space="preserve"> </w:t>
            </w:r>
            <w:r w:rsidR="00257040">
              <w:rPr>
                <w:rFonts w:ascii="Times New Roman" w:hAnsi="Times New Roman" w:cs="Times New Roman"/>
              </w:rPr>
              <w:t xml:space="preserve">для студенческого городка </w:t>
            </w:r>
            <w:r w:rsidRPr="00A51532">
              <w:rPr>
                <w:rFonts w:ascii="Times New Roman" w:hAnsi="Times New Roman" w:cs="Times New Roman"/>
              </w:rPr>
              <w:t>на период 2018-2019гг</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A51532"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81.29.19.000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A5153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51532" w:rsidRDefault="00A51532"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w:t>
            </w:r>
            <w:proofErr w:type="spellStart"/>
            <w:r>
              <w:rPr>
                <w:rFonts w:ascii="Times New Roman" w:hAnsi="Times New Roman" w:cs="Times New Roman"/>
                <w:sz w:val="20"/>
                <w:szCs w:val="20"/>
              </w:rPr>
              <w:t>клининговых</w:t>
            </w:r>
            <w:proofErr w:type="spellEnd"/>
            <w:r>
              <w:rPr>
                <w:rFonts w:ascii="Times New Roman" w:hAnsi="Times New Roman" w:cs="Times New Roman"/>
                <w:sz w:val="20"/>
                <w:szCs w:val="20"/>
              </w:rPr>
              <w:t xml:space="preserve"> услуг по уборке общежитий студенческого городка, закрепленной территории, мусоропровода, контейнерной площадки   согласно графику  уборки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A823C0"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1 услуга  (</w:t>
            </w:r>
            <w:r w:rsidR="0091294F">
              <w:rPr>
                <w:rFonts w:ascii="Times New Roman" w:hAnsi="Times New Roman" w:cs="Times New Roman"/>
                <w:b/>
                <w:sz w:val="20"/>
                <w:szCs w:val="20"/>
              </w:rPr>
              <w:t>28 344 м</w:t>
            </w:r>
            <w:proofErr w:type="gramStart"/>
            <w:r w:rsidR="0091294F">
              <w:rPr>
                <w:rFonts w:ascii="Times New Roman" w:hAnsi="Times New Roman" w:cs="Times New Roman"/>
                <w:b/>
                <w:sz w:val="20"/>
                <w:szCs w:val="20"/>
              </w:rPr>
              <w:t>2</w:t>
            </w:r>
            <w:proofErr w:type="gramEnd"/>
            <w:r>
              <w:rPr>
                <w:rFonts w:ascii="Times New Roman" w:hAnsi="Times New Roman" w:cs="Times New Roman"/>
                <w:b/>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A51532">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A51532">
              <w:rPr>
                <w:rFonts w:ascii="Times New Roman" w:hAnsi="Times New Roman" w:cs="Times New Roman"/>
                <w:sz w:val="20"/>
                <w:szCs w:val="20"/>
              </w:rPr>
              <w:t>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A51532"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A51532" w:rsidP="00A51532">
            <w:pPr>
              <w:rPr>
                <w:rFonts w:ascii="Times New Roman" w:hAnsi="Times New Roman" w:cs="Times New Roman"/>
                <w:color w:val="FF0000"/>
              </w:rPr>
            </w:pPr>
            <w:r w:rsidRPr="00E5002A">
              <w:rPr>
                <w:rFonts w:ascii="Times New Roman" w:eastAsia="Times New Roman" w:hAnsi="Times New Roman" w:cs="Times New Roman"/>
                <w:sz w:val="20"/>
                <w:szCs w:val="20"/>
                <w:lang w:eastAsia="ru-RU"/>
              </w:rPr>
              <w:t xml:space="preserve">Исполнитель оказывает </w:t>
            </w:r>
            <w:proofErr w:type="spellStart"/>
            <w:r w:rsidRPr="00E5002A">
              <w:rPr>
                <w:rFonts w:ascii="Times New Roman" w:eastAsia="Times New Roman" w:hAnsi="Times New Roman" w:cs="Times New Roman"/>
                <w:sz w:val="20"/>
                <w:szCs w:val="20"/>
                <w:lang w:eastAsia="ru-RU"/>
              </w:rPr>
              <w:t>клининговые</w:t>
            </w:r>
            <w:proofErr w:type="spellEnd"/>
            <w:r w:rsidRPr="00E5002A">
              <w:rPr>
                <w:rFonts w:ascii="Times New Roman" w:eastAsia="Times New Roman" w:hAnsi="Times New Roman" w:cs="Times New Roman"/>
                <w:sz w:val="20"/>
                <w:szCs w:val="20"/>
                <w:lang w:eastAsia="ru-RU"/>
              </w:rPr>
              <w:t xml:space="preserve">  услуги по санитарной уборке помещений </w:t>
            </w:r>
            <w:r>
              <w:rPr>
                <w:rFonts w:ascii="Times New Roman" w:eastAsia="Times New Roman" w:hAnsi="Times New Roman" w:cs="Times New Roman"/>
                <w:sz w:val="20"/>
                <w:szCs w:val="20"/>
                <w:lang w:eastAsia="ru-RU"/>
              </w:rPr>
              <w:t>общежитий</w:t>
            </w:r>
            <w:r w:rsidRPr="00E500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студенческого городка  (</w:t>
            </w:r>
            <w:r w:rsidRPr="00E5002A">
              <w:rPr>
                <w:rFonts w:ascii="Times New Roman" w:eastAsia="Times New Roman" w:hAnsi="Times New Roman" w:cs="Times New Roman"/>
                <w:sz w:val="20"/>
                <w:szCs w:val="20"/>
                <w:lang w:eastAsia="ru-RU"/>
              </w:rPr>
              <w:t xml:space="preserve">общежитий </w:t>
            </w:r>
            <w:r>
              <w:rPr>
                <w:rFonts w:ascii="Times New Roman" w:eastAsia="Times New Roman" w:hAnsi="Times New Roman" w:cs="Times New Roman"/>
                <w:sz w:val="20"/>
                <w:szCs w:val="20"/>
                <w:lang w:eastAsia="ru-RU"/>
              </w:rPr>
              <w:t xml:space="preserve"> №№ 1/1, 1/2, 1/3,1/4, 2, 3, 4</w:t>
            </w:r>
            <w:r w:rsidRPr="00E5002A">
              <w:rPr>
                <w:rFonts w:ascii="Times New Roman" w:eastAsia="Times New Roman" w:hAnsi="Times New Roman" w:cs="Times New Roman"/>
                <w:sz w:val="20"/>
                <w:szCs w:val="20"/>
                <w:lang w:eastAsia="ru-RU"/>
              </w:rPr>
              <w:t>, гостиницы</w:t>
            </w:r>
            <w:r>
              <w:rPr>
                <w:rFonts w:ascii="Times New Roman" w:eastAsia="Times New Roman" w:hAnsi="Times New Roman" w:cs="Times New Roman"/>
                <w:sz w:val="20"/>
                <w:szCs w:val="20"/>
                <w:lang w:eastAsia="ru-RU"/>
              </w:rPr>
              <w:t xml:space="preserve"> ИПТТ и ПК, расположенных по адресам: </w:t>
            </w: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уси</w:t>
            </w:r>
            <w:proofErr w:type="spellEnd"/>
            <w:r>
              <w:rPr>
                <w:rFonts w:ascii="Times New Roman" w:eastAsia="Times New Roman" w:hAnsi="Times New Roman" w:cs="Times New Roman"/>
                <w:sz w:val="20"/>
                <w:szCs w:val="20"/>
                <w:lang w:eastAsia="ru-RU"/>
              </w:rPr>
              <w:t xml:space="preserve"> Ковальчук 187, 187/1, 187/2, 187/3)</w:t>
            </w:r>
            <w:r w:rsidRPr="00E5002A">
              <w:rPr>
                <w:rFonts w:ascii="Times New Roman" w:eastAsia="Times New Roman" w:hAnsi="Times New Roman" w:cs="Times New Roman"/>
                <w:sz w:val="20"/>
                <w:szCs w:val="20"/>
                <w:lang w:eastAsia="ru-RU"/>
              </w:rPr>
              <w:t xml:space="preserve"> и закрепленной за ним территории, мусоропроводной и контейнерной площадок</w:t>
            </w:r>
            <w:r>
              <w:rPr>
                <w:rFonts w:ascii="Times New Roman" w:eastAsia="Times New Roman" w:hAnsi="Times New Roman" w:cs="Times New Roman"/>
                <w:sz w:val="20"/>
                <w:szCs w:val="20"/>
                <w:lang w:eastAsia="ru-RU"/>
              </w:rPr>
              <w:t>.</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DC0A86" w:rsidP="00375B9F">
            <w:pPr>
              <w:widowControl w:val="0"/>
              <w:autoSpaceDE w:val="0"/>
              <w:autoSpaceDN w:val="0"/>
              <w:adjustRightInd w:val="0"/>
              <w:spacing w:after="0" w:line="240" w:lineRule="auto"/>
              <w:rPr>
                <w:rFonts w:ascii="Times New Roman" w:hAnsi="Times New Roman" w:cs="Times New Roman"/>
                <w:sz w:val="20"/>
                <w:szCs w:val="20"/>
              </w:rPr>
            </w:pPr>
            <w:r w:rsidRPr="00CF239F">
              <w:rPr>
                <w:rFonts w:ascii="Times New Roman" w:eastAsia="Times New Roman" w:hAnsi="Times New Roman" w:cs="Times New Roman"/>
                <w:sz w:val="20"/>
                <w:szCs w:val="20"/>
                <w:lang w:eastAsia="ru-RU"/>
              </w:rPr>
              <w:t>Исполнитель приступа</w:t>
            </w:r>
            <w:r>
              <w:rPr>
                <w:rFonts w:ascii="Times New Roman" w:eastAsia="Times New Roman" w:hAnsi="Times New Roman" w:cs="Times New Roman"/>
                <w:sz w:val="20"/>
                <w:szCs w:val="20"/>
                <w:lang w:eastAsia="ru-RU"/>
              </w:rPr>
              <w:t>ет к оказанию услуг с 01.02.2018</w:t>
            </w:r>
            <w:r w:rsidRPr="00CF239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и оказывает услуги по 31.01.2019</w:t>
            </w:r>
            <w:r w:rsidRPr="00CF239F">
              <w:rPr>
                <w:rFonts w:ascii="Times New Roman" w:eastAsia="Times New Roman" w:hAnsi="Times New Roman" w:cs="Times New Roman"/>
                <w:sz w:val="20"/>
                <w:szCs w:val="20"/>
                <w:lang w:eastAsia="ru-RU"/>
              </w:rPr>
              <w:t>. с соблюдением сроков  оказания услуг, предусмотренных техническим заданием (приложение №1 к договору).</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DC0A8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8 948 440,00</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C0A86" w:rsidRPr="00A233A0" w:rsidRDefault="004D57F5" w:rsidP="00DC0A8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DC0A86" w:rsidRPr="00A233A0">
              <w:rPr>
                <w:rFonts w:ascii="Times New Roman" w:hAnsi="Times New Roman" w:cs="Times New Roman"/>
                <w:sz w:val="20"/>
                <w:szCs w:val="20"/>
              </w:rPr>
              <w:t xml:space="preserve">начальная (максимальная) цена контракта на </w:t>
            </w:r>
            <w:r w:rsidR="00DC0A86">
              <w:rPr>
                <w:rFonts w:ascii="Times New Roman" w:hAnsi="Times New Roman" w:cs="Times New Roman"/>
                <w:sz w:val="20"/>
                <w:szCs w:val="20"/>
              </w:rPr>
              <w:t xml:space="preserve">оказание  </w:t>
            </w:r>
            <w:proofErr w:type="spellStart"/>
            <w:r w:rsidR="00DC0A86">
              <w:rPr>
                <w:rFonts w:ascii="Times New Roman" w:hAnsi="Times New Roman" w:cs="Times New Roman"/>
                <w:sz w:val="20"/>
                <w:szCs w:val="20"/>
              </w:rPr>
              <w:t>клининговых</w:t>
            </w:r>
            <w:proofErr w:type="spellEnd"/>
            <w:r w:rsidR="00DC0A86">
              <w:rPr>
                <w:rFonts w:ascii="Times New Roman" w:hAnsi="Times New Roman" w:cs="Times New Roman"/>
                <w:sz w:val="20"/>
                <w:szCs w:val="20"/>
              </w:rPr>
              <w:t xml:space="preserve"> услуг  </w:t>
            </w:r>
            <w:r w:rsidR="00DC0A86" w:rsidRPr="00A233A0">
              <w:rPr>
                <w:rFonts w:ascii="Times New Roman" w:hAnsi="Times New Roman" w:cs="Times New Roman"/>
                <w:sz w:val="20"/>
                <w:szCs w:val="20"/>
              </w:rPr>
              <w:t>определ</w:t>
            </w:r>
            <w:r w:rsidR="00DC0A86">
              <w:rPr>
                <w:rFonts w:ascii="Times New Roman" w:hAnsi="Times New Roman" w:cs="Times New Roman"/>
                <w:sz w:val="20"/>
                <w:szCs w:val="20"/>
              </w:rPr>
              <w:t>яется методом сопоставимых рыночных цен (анализ рынка)</w:t>
            </w:r>
            <w:r w:rsidR="00DC0A86" w:rsidRPr="00A233A0">
              <w:rPr>
                <w:rFonts w:ascii="Times New Roman" w:hAnsi="Times New Roman" w:cs="Times New Roman"/>
                <w:sz w:val="20"/>
                <w:szCs w:val="20"/>
              </w:rPr>
              <w:t xml:space="preserve">           </w:t>
            </w:r>
          </w:p>
          <w:p w:rsidR="00DC0A86" w:rsidRPr="00A233A0" w:rsidRDefault="00DC0A86" w:rsidP="00DC0A8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C0A86" w:rsidRPr="00A233A0" w:rsidRDefault="00DC0A86" w:rsidP="00DC0A86">
            <w:pPr>
              <w:widowControl w:val="0"/>
              <w:autoSpaceDE w:val="0"/>
              <w:autoSpaceDN w:val="0"/>
              <w:adjustRightInd w:val="0"/>
              <w:spacing w:after="0" w:line="240" w:lineRule="auto"/>
              <w:rPr>
                <w:rFonts w:ascii="Times New Roman" w:hAnsi="Times New Roman" w:cs="Times New Roman"/>
                <w:sz w:val="20"/>
                <w:szCs w:val="20"/>
              </w:rPr>
            </w:pPr>
          </w:p>
          <w:p w:rsidR="00C415D5" w:rsidRPr="00A233A0" w:rsidRDefault="00C415D5" w:rsidP="00375B9F">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DC0A86">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DC0A86">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C0A86" w:rsidRPr="00C03726" w:rsidRDefault="00C415D5" w:rsidP="00DC0A86">
            <w:pPr>
              <w:spacing w:after="0" w:line="240" w:lineRule="auto"/>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DC0A86"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DC0A86" w:rsidRPr="00C03726" w:rsidRDefault="00DC0A86" w:rsidP="00DC0A86">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DC0A86" w:rsidRPr="001509D5" w:rsidRDefault="00DC0A86" w:rsidP="00DC0A86">
            <w:pPr>
              <w:keepNext/>
              <w:keepLines/>
              <w:suppressLineNumbers/>
              <w:spacing w:after="0" w:line="240" w:lineRule="auto"/>
              <w:jc w:val="both"/>
              <w:rPr>
                <w:rFonts w:ascii="Times New Roman" w:eastAsia="Times New Roman" w:hAnsi="Times New Roman" w:cs="Times New Roman"/>
                <w:sz w:val="20"/>
                <w:szCs w:val="20"/>
                <w:lang w:eastAsia="ru-RU"/>
              </w:rPr>
            </w:pPr>
            <w:r w:rsidRPr="00C03726">
              <w:rPr>
                <w:rFonts w:ascii="Times New Roman" w:hAnsi="Times New Roman"/>
              </w:rPr>
              <w:t xml:space="preserve">    </w:t>
            </w:r>
            <w:r w:rsidRPr="001509D5">
              <w:rPr>
                <w:rFonts w:ascii="Times New Roman" w:eastAsia="Times New Roman" w:hAnsi="Times New Roman" w:cs="Times New Roman"/>
                <w:sz w:val="20"/>
                <w:szCs w:val="20"/>
                <w:lang w:eastAsia="ru-RU"/>
              </w:rPr>
              <w:t>Оплата цены договора  производится «Заказчиком» в течение 10 банковских дней со дня предоставления «Подрядчиком» надлежаще оформленных докуме</w:t>
            </w:r>
            <w:r>
              <w:rPr>
                <w:rFonts w:ascii="Times New Roman" w:eastAsia="Times New Roman" w:hAnsi="Times New Roman" w:cs="Times New Roman"/>
                <w:sz w:val="20"/>
                <w:szCs w:val="20"/>
                <w:lang w:eastAsia="ru-RU"/>
              </w:rPr>
              <w:t>нтов на оплату (актов сдачи-приемки исполнения обязательств</w:t>
            </w:r>
            <w:r w:rsidRPr="001509D5">
              <w:rPr>
                <w:rFonts w:ascii="Times New Roman" w:eastAsia="Times New Roman" w:hAnsi="Times New Roman" w:cs="Times New Roman"/>
                <w:sz w:val="20"/>
                <w:szCs w:val="20"/>
                <w:lang w:eastAsia="ru-RU"/>
              </w:rPr>
              <w:t xml:space="preserve">, счета и </w:t>
            </w:r>
            <w:proofErr w:type="gramStart"/>
            <w:r w:rsidRPr="001509D5">
              <w:rPr>
                <w:rFonts w:ascii="Times New Roman" w:eastAsia="Times New Roman" w:hAnsi="Times New Roman" w:cs="Times New Roman"/>
                <w:sz w:val="20"/>
                <w:szCs w:val="20"/>
                <w:lang w:eastAsia="ru-RU"/>
              </w:rPr>
              <w:t>счет-фактуры</w:t>
            </w:r>
            <w:proofErr w:type="gramEnd"/>
            <w:r w:rsidRPr="001509D5">
              <w:rPr>
                <w:rFonts w:ascii="Times New Roman" w:eastAsia="Times New Roman" w:hAnsi="Times New Roman" w:cs="Times New Roman"/>
                <w:sz w:val="20"/>
                <w:szCs w:val="20"/>
                <w:lang w:eastAsia="ru-RU"/>
              </w:rPr>
              <w:t>).</w:t>
            </w:r>
          </w:p>
          <w:p w:rsidR="00C415D5" w:rsidRPr="008B7F6A" w:rsidRDefault="00DC0A86" w:rsidP="00DC0A86">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w:t>
            </w:r>
            <w:r>
              <w:rPr>
                <w:rFonts w:ascii="Times New Roman" w:eastAsia="Times New Roman" w:hAnsi="Times New Roman" w:cs="Times New Roman"/>
                <w:kern w:val="1"/>
                <w:sz w:val="20"/>
                <w:szCs w:val="20"/>
                <w:lang w:eastAsia="ar-SA"/>
              </w:rPr>
              <w:t>аказчик» производит оплату услуг</w:t>
            </w:r>
            <w:r w:rsidRPr="001509D5">
              <w:rPr>
                <w:rFonts w:ascii="Times New Roman" w:eastAsia="Times New Roman" w:hAnsi="Times New Roman" w:cs="Times New Roman"/>
                <w:kern w:val="1"/>
                <w:sz w:val="20"/>
                <w:szCs w:val="20"/>
                <w:lang w:eastAsia="ar-SA"/>
              </w:rPr>
              <w:t xml:space="preserve">,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DC0A86">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DC0A86">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w:t>
            </w:r>
            <w:r w:rsidR="00C415D5" w:rsidRPr="003B2A22">
              <w:rPr>
                <w:rFonts w:ascii="Times New Roman" w:hAnsi="Times New Roman" w:cs="Times New Roman"/>
                <w:sz w:val="20"/>
                <w:szCs w:val="20"/>
              </w:rPr>
              <w:lastRenderedPageBreak/>
              <w:t>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DC0A86" w:rsidP="00DC0A86">
            <w:pPr>
              <w:pStyle w:val="affb"/>
              <w:rPr>
                <w:sz w:val="18"/>
                <w:szCs w:val="18"/>
              </w:rPr>
            </w:pPr>
            <w:r>
              <w:rPr>
                <w:sz w:val="18"/>
                <w:szCs w:val="18"/>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5172EE">
              <w:rPr>
                <w:rFonts w:ascii="Times New Roman" w:hAnsi="Times New Roman" w:cs="Times New Roman"/>
                <w:sz w:val="20"/>
                <w:szCs w:val="20"/>
              </w:rPr>
              <w:t>11</w:t>
            </w:r>
            <w:r w:rsidR="00C06CDF">
              <w:rPr>
                <w:rFonts w:ascii="Times New Roman" w:hAnsi="Times New Roman" w:cs="Times New Roman"/>
                <w:sz w:val="20"/>
                <w:szCs w:val="20"/>
              </w:rPr>
              <w:t xml:space="preserve">  </w:t>
            </w:r>
            <w:r w:rsidR="00DC0A86" w:rsidRPr="0091294F">
              <w:rPr>
                <w:rFonts w:ascii="Times New Roman" w:hAnsi="Times New Roman" w:cs="Times New Roman"/>
                <w:b/>
                <w:sz w:val="20"/>
                <w:szCs w:val="20"/>
              </w:rPr>
              <w:t xml:space="preserve">декабря </w:t>
            </w:r>
            <w:r w:rsidR="00375B9F">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C60E3F">
              <w:rPr>
                <w:rFonts w:ascii="Times New Roman" w:hAnsi="Times New Roman" w:cs="Times New Roman"/>
                <w:b/>
                <w:sz w:val="20"/>
                <w:szCs w:val="20"/>
              </w:rPr>
              <w:t xml:space="preserve"> 2017</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5172EE">
              <w:rPr>
                <w:rFonts w:ascii="Times New Roman" w:hAnsi="Times New Roman" w:cs="Times New Roman"/>
                <w:b/>
                <w:sz w:val="20"/>
                <w:szCs w:val="20"/>
              </w:rPr>
              <w:t>25</w:t>
            </w:r>
            <w:r w:rsidR="005624E9">
              <w:rPr>
                <w:rFonts w:ascii="Times New Roman" w:hAnsi="Times New Roman" w:cs="Times New Roman"/>
                <w:b/>
                <w:sz w:val="20"/>
                <w:szCs w:val="20"/>
              </w:rPr>
              <w:t xml:space="preserve">    </w:t>
            </w:r>
            <w:r w:rsidR="00DC0A86">
              <w:rPr>
                <w:rFonts w:ascii="Times New Roman" w:hAnsi="Times New Roman" w:cs="Times New Roman"/>
                <w:b/>
                <w:sz w:val="20"/>
                <w:szCs w:val="20"/>
              </w:rPr>
              <w:t xml:space="preserve">декабря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60E3F">
              <w:rPr>
                <w:rFonts w:ascii="Times New Roman" w:hAnsi="Times New Roman" w:cs="Times New Roman"/>
                <w:b/>
                <w:sz w:val="20"/>
                <w:szCs w:val="20"/>
              </w:rPr>
              <w:t xml:space="preserve"> 2017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DC0A86">
              <w:rPr>
                <w:rFonts w:ascii="Times New Roman" w:hAnsi="Times New Roman" w:cs="Times New Roman"/>
                <w:b/>
                <w:sz w:val="20"/>
                <w:szCs w:val="20"/>
              </w:rPr>
              <w:t>оказание услуг</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DC0A86" w:rsidRPr="007C06FD" w:rsidRDefault="00DC0A86" w:rsidP="00DC0A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C7D37">
              <w:rPr>
                <w:rFonts w:ascii="Times New Roman" w:hAnsi="Times New Roman" w:cs="Times New Roman"/>
                <w:sz w:val="20"/>
                <w:szCs w:val="20"/>
              </w:rPr>
              <w:t xml:space="preserve">согласие участника электронного аукциона на  оказание услуги на условиях, предусмотренных документацией об электронном аукционе.  </w:t>
            </w:r>
          </w:p>
          <w:p w:rsidR="00DC0A86" w:rsidRPr="008A25E5" w:rsidRDefault="00DC0A86" w:rsidP="00DC0A86">
            <w:pPr>
              <w:pStyle w:val="ConsPlusNormal"/>
              <w:rPr>
                <w:rFonts w:ascii="Times New Roman" w:hAnsi="Times New Roman" w:cs="Times New Roman"/>
              </w:rPr>
            </w:pPr>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DC0A86"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C0A8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5172EE">
              <w:rPr>
                <w:rFonts w:ascii="Times New Roman" w:hAnsi="Times New Roman" w:cs="Times New Roman"/>
                <w:b/>
                <w:sz w:val="20"/>
                <w:szCs w:val="20"/>
              </w:rPr>
              <w:t>27</w:t>
            </w:r>
            <w:r>
              <w:rPr>
                <w:rFonts w:ascii="Times New Roman" w:hAnsi="Times New Roman" w:cs="Times New Roman"/>
                <w:b/>
                <w:sz w:val="20"/>
                <w:szCs w:val="20"/>
              </w:rPr>
              <w:t xml:space="preserve">  »    </w:t>
            </w:r>
            <w:r w:rsidR="00DC0A86">
              <w:rPr>
                <w:rFonts w:ascii="Times New Roman" w:hAnsi="Times New Roman" w:cs="Times New Roman"/>
                <w:b/>
                <w:sz w:val="20"/>
                <w:szCs w:val="20"/>
              </w:rPr>
              <w:t xml:space="preserve">декабря </w:t>
            </w:r>
            <w:r w:rsidR="00C60E3F">
              <w:rPr>
                <w:rFonts w:ascii="Times New Roman" w:hAnsi="Times New Roman" w:cs="Times New Roman"/>
                <w:b/>
                <w:sz w:val="20"/>
                <w:szCs w:val="20"/>
              </w:rPr>
              <w:t xml:space="preserve">  2017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DC0A86">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5172EE">
              <w:rPr>
                <w:rFonts w:ascii="Times New Roman" w:hAnsi="Times New Roman" w:cs="Times New Roman"/>
                <w:b/>
                <w:sz w:val="20"/>
                <w:szCs w:val="20"/>
              </w:rPr>
              <w:t>27</w:t>
            </w:r>
            <w:r w:rsidR="004D57F5">
              <w:rPr>
                <w:rFonts w:ascii="Times New Roman" w:hAnsi="Times New Roman" w:cs="Times New Roman"/>
                <w:b/>
                <w:sz w:val="20"/>
                <w:szCs w:val="20"/>
              </w:rPr>
              <w:t xml:space="preserve"> »   </w:t>
            </w:r>
            <w:r w:rsidR="00DC0A86">
              <w:rPr>
                <w:rFonts w:ascii="Times New Roman" w:hAnsi="Times New Roman" w:cs="Times New Roman"/>
                <w:b/>
                <w:sz w:val="20"/>
                <w:szCs w:val="20"/>
              </w:rPr>
              <w:t xml:space="preserve">декабря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C60E3F">
              <w:rPr>
                <w:rFonts w:ascii="Times New Roman" w:hAnsi="Times New Roman" w:cs="Times New Roman"/>
                <w:b/>
                <w:sz w:val="20"/>
                <w:szCs w:val="20"/>
              </w:rPr>
              <w:t xml:space="preserve"> 2017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DC0A86">
              <w:rPr>
                <w:rFonts w:ascii="Times New Roman" w:hAnsi="Times New Roman" w:cs="Times New Roman"/>
                <w:sz w:val="20"/>
                <w:szCs w:val="20"/>
              </w:rPr>
              <w:t>89 484,40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C0A86">
              <w:rPr>
                <w:rFonts w:ascii="Times New Roman" w:hAnsi="Times New Roman" w:cs="Times New Roman"/>
                <w:sz w:val="20"/>
                <w:szCs w:val="20"/>
              </w:rPr>
              <w:t xml:space="preserve"> </w:t>
            </w:r>
            <w:r w:rsidR="005172EE">
              <w:rPr>
                <w:rFonts w:ascii="Times New Roman" w:hAnsi="Times New Roman" w:cs="Times New Roman"/>
                <w:sz w:val="20"/>
                <w:szCs w:val="20"/>
              </w:rPr>
              <w:t>29</w:t>
            </w:r>
            <w:r w:rsidR="00D10891">
              <w:rPr>
                <w:rFonts w:ascii="Times New Roman" w:hAnsi="Times New Roman" w:cs="Times New Roman"/>
                <w:sz w:val="20"/>
                <w:szCs w:val="20"/>
              </w:rPr>
              <w:t xml:space="preserve"> »    </w:t>
            </w:r>
            <w:r w:rsidR="00DC0A86">
              <w:rPr>
                <w:rFonts w:ascii="Times New Roman" w:hAnsi="Times New Roman" w:cs="Times New Roman"/>
                <w:sz w:val="20"/>
                <w:szCs w:val="20"/>
              </w:rPr>
              <w:t xml:space="preserve">декабря </w:t>
            </w:r>
            <w:r w:rsidR="00C60E3F">
              <w:rPr>
                <w:rFonts w:ascii="Times New Roman" w:hAnsi="Times New Roman" w:cs="Times New Roman"/>
                <w:sz w:val="20"/>
                <w:szCs w:val="20"/>
              </w:rPr>
              <w:t xml:space="preserve">   2017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9129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5172EE">
              <w:rPr>
                <w:rFonts w:ascii="Times New Roman" w:hAnsi="Times New Roman" w:cs="Times New Roman"/>
                <w:sz w:val="20"/>
                <w:szCs w:val="20"/>
              </w:rPr>
              <w:t>9</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91294F">
              <w:rPr>
                <w:rFonts w:ascii="Times New Roman" w:hAnsi="Times New Roman" w:cs="Times New Roman"/>
                <w:sz w:val="20"/>
                <w:szCs w:val="20"/>
              </w:rPr>
              <w:t>января  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C0A86" w:rsidP="00DF024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оказать услугу</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являющую</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DC0A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C0A86">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DC0A86">
              <w:rPr>
                <w:rFonts w:ascii="Times New Roman" w:hAnsi="Times New Roman" w:cs="Times New Roman"/>
                <w:sz w:val="20"/>
                <w:szCs w:val="20"/>
              </w:rPr>
              <w:t xml:space="preserve">894  844,00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4"/>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4"/>
              <w:widowControl/>
              <w:tabs>
                <w:tab w:val="clear" w:pos="618"/>
                <w:tab w:val="left" w:pos="708"/>
              </w:tabs>
              <w:adjustRightInd/>
              <w:spacing w:before="0"/>
              <w:ind w:left="0"/>
              <w:rPr>
                <w:sz w:val="20"/>
                <w:u w:val="single"/>
              </w:rPr>
            </w:pPr>
            <w:r w:rsidRPr="004F1A00">
              <w:rPr>
                <w:sz w:val="20"/>
              </w:rPr>
              <w:t xml:space="preserve">ИНН 5402113155   </w:t>
            </w:r>
          </w:p>
          <w:p w:rsidR="00DC0A86"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DC0A86"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p w:rsidR="00B162E0" w:rsidRDefault="00B162E0" w:rsidP="00D84985">
      <w:pPr>
        <w:spacing w:after="0" w:line="240" w:lineRule="auto"/>
        <w:jc w:val="center"/>
        <w:rPr>
          <w:rFonts w:ascii="Times New Roman" w:hAnsi="Times New Roman" w:cs="Times New Roman"/>
          <w:bCs/>
          <w:sz w:val="20"/>
          <w:szCs w:val="20"/>
        </w:rPr>
      </w:pPr>
    </w:p>
    <w:p w:rsidR="00DC0A86" w:rsidRPr="00DC0A86" w:rsidRDefault="00DC0A86" w:rsidP="00DC0A86">
      <w:pPr>
        <w:keepNext/>
        <w:keepLines/>
        <w:spacing w:after="0" w:line="240" w:lineRule="auto"/>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 xml:space="preserve">                                                             Приложение  </w:t>
      </w:r>
      <w:r w:rsidRPr="00DC0A86">
        <w:rPr>
          <w:rFonts w:ascii="Times New Roman" w:eastAsia="Times New Roman" w:hAnsi="Times New Roman" w:cs="Times New Roman"/>
          <w:b/>
          <w:sz w:val="24"/>
          <w:szCs w:val="24"/>
          <w:lang w:val="en-US" w:eastAsia="ru-RU"/>
        </w:rPr>
        <w:t>I</w:t>
      </w:r>
      <w:r w:rsidRPr="00DC0A86">
        <w:rPr>
          <w:rFonts w:ascii="Times New Roman" w:eastAsia="Times New Roman" w:hAnsi="Times New Roman" w:cs="Times New Roman"/>
          <w:b/>
          <w:sz w:val="24"/>
          <w:szCs w:val="24"/>
          <w:lang w:eastAsia="ru-RU"/>
        </w:rPr>
        <w:t>.</w:t>
      </w:r>
    </w:p>
    <w:p w:rsidR="00DC0A86" w:rsidRPr="00DC0A86" w:rsidRDefault="00DC0A86" w:rsidP="00DC0A86">
      <w:pPr>
        <w:keepNext/>
        <w:keepLines/>
        <w:spacing w:after="0" w:line="240" w:lineRule="auto"/>
        <w:rPr>
          <w:rFonts w:ascii="Times New Roman" w:eastAsia="Times New Roman" w:hAnsi="Times New Roman" w:cs="Times New Roman"/>
          <w:b/>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b/>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 xml:space="preserve">                                                    ТЕХНИЧЕСКОЕ ЗАДАНИЕ</w:t>
      </w:r>
    </w:p>
    <w:p w:rsidR="00DC0A86" w:rsidRPr="00DC0A86" w:rsidRDefault="00DC0A86" w:rsidP="00DC0A86">
      <w:pPr>
        <w:keepNext/>
        <w:keepLines/>
        <w:spacing w:after="0" w:line="240" w:lineRule="auto"/>
        <w:jc w:val="center"/>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 xml:space="preserve">На оказание </w:t>
      </w:r>
      <w:proofErr w:type="spellStart"/>
      <w:r w:rsidR="00474A5A">
        <w:rPr>
          <w:rFonts w:ascii="Times New Roman" w:eastAsia="Times New Roman" w:hAnsi="Times New Roman" w:cs="Times New Roman"/>
          <w:b/>
          <w:sz w:val="24"/>
          <w:szCs w:val="24"/>
          <w:lang w:eastAsia="ru-RU"/>
        </w:rPr>
        <w:t>клининговых</w:t>
      </w:r>
      <w:proofErr w:type="spellEnd"/>
      <w:r w:rsidR="00474A5A">
        <w:rPr>
          <w:rFonts w:ascii="Times New Roman" w:eastAsia="Times New Roman" w:hAnsi="Times New Roman" w:cs="Times New Roman"/>
          <w:b/>
          <w:sz w:val="24"/>
          <w:szCs w:val="24"/>
          <w:lang w:eastAsia="ru-RU"/>
        </w:rPr>
        <w:t xml:space="preserve"> </w:t>
      </w:r>
      <w:r w:rsidR="00474A5A" w:rsidRPr="00DC0A86">
        <w:rPr>
          <w:rFonts w:ascii="Times New Roman" w:eastAsia="Times New Roman" w:hAnsi="Times New Roman" w:cs="Times New Roman"/>
          <w:b/>
          <w:sz w:val="24"/>
          <w:szCs w:val="24"/>
          <w:lang w:eastAsia="ru-RU"/>
        </w:rPr>
        <w:t xml:space="preserve"> </w:t>
      </w:r>
      <w:r w:rsidRPr="00DC0A86">
        <w:rPr>
          <w:rFonts w:ascii="Times New Roman" w:eastAsia="Times New Roman" w:hAnsi="Times New Roman" w:cs="Times New Roman"/>
          <w:b/>
          <w:sz w:val="24"/>
          <w:szCs w:val="24"/>
          <w:lang w:eastAsia="ru-RU"/>
        </w:rPr>
        <w:t>услуг по санитарной уборке общежитий студгородка и закреплённой территории, мусоропровода и контейнерной площадки на период 2018-2019гг.</w:t>
      </w:r>
    </w:p>
    <w:p w:rsidR="00DC0A86" w:rsidRPr="00DC0A86" w:rsidRDefault="00DC0A86" w:rsidP="00DC0A86">
      <w:pPr>
        <w:keepNext/>
        <w:keepLines/>
        <w:spacing w:after="0" w:line="240" w:lineRule="auto"/>
        <w:ind w:left="-709"/>
        <w:jc w:val="center"/>
        <w:rPr>
          <w:rFonts w:ascii="Times New Roman" w:eastAsia="Times New Roman" w:hAnsi="Times New Roman" w:cs="Times New Roman"/>
          <w:b/>
          <w:bCs/>
          <w:sz w:val="24"/>
          <w:szCs w:val="24"/>
          <w:lang w:eastAsia="ru-RU"/>
        </w:rPr>
      </w:pPr>
    </w:p>
    <w:p w:rsidR="00DC0A86" w:rsidRPr="00DC0A86" w:rsidRDefault="00DC0A86" w:rsidP="00DC0A86">
      <w:pPr>
        <w:keepNext/>
        <w:keepLines/>
        <w:spacing w:after="0" w:line="240" w:lineRule="auto"/>
        <w:ind w:left="-426" w:firstLine="283"/>
        <w:jc w:val="both"/>
        <w:rPr>
          <w:rFonts w:ascii="Times New Roman" w:eastAsia="Times New Roman" w:hAnsi="Times New Roman" w:cs="Times New Roman"/>
          <w:bCs/>
          <w:sz w:val="24"/>
          <w:szCs w:val="24"/>
          <w:lang w:eastAsia="ru-RU"/>
        </w:rPr>
      </w:pPr>
      <w:r w:rsidRPr="00DC0A86">
        <w:rPr>
          <w:rFonts w:ascii="Times New Roman" w:eastAsia="Times New Roman" w:hAnsi="Times New Roman" w:cs="Times New Roman"/>
          <w:bCs/>
          <w:sz w:val="24"/>
          <w:szCs w:val="24"/>
          <w:lang w:eastAsia="ru-RU"/>
        </w:rPr>
        <w:t xml:space="preserve">    Услуги включают в себя  проведение комплексной и поддерживающей уборки помещений, зданий и прилегающих территорий  студенческого городка Сибирского Государственного Университета Путей Сообщения.</w:t>
      </w:r>
    </w:p>
    <w:p w:rsidR="00DC0A86" w:rsidRPr="00DC0A86" w:rsidRDefault="00DC0A86" w:rsidP="00DC0A86">
      <w:pPr>
        <w:keepNext/>
        <w:keepLines/>
        <w:spacing w:after="0" w:line="240" w:lineRule="auto"/>
        <w:ind w:left="-709"/>
        <w:jc w:val="both"/>
        <w:rPr>
          <w:rFonts w:ascii="Times New Roman" w:eastAsia="Times New Roman" w:hAnsi="Times New Roman" w:cs="Times New Roman"/>
          <w:b/>
          <w:bCs/>
          <w:sz w:val="24"/>
          <w:szCs w:val="24"/>
          <w:lang w:eastAsia="ru-RU"/>
        </w:rPr>
      </w:pPr>
    </w:p>
    <w:p w:rsidR="00DC0A86" w:rsidRPr="00DC0A86" w:rsidRDefault="00DC0A86" w:rsidP="00ED36EB">
      <w:pPr>
        <w:keepNext/>
        <w:keepLines/>
        <w:numPr>
          <w:ilvl w:val="0"/>
          <w:numId w:val="20"/>
        </w:numPr>
        <w:spacing w:after="0" w:line="240" w:lineRule="auto"/>
        <w:ind w:left="284" w:hanging="284"/>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План работ ежедневной комплексной уборки:</w:t>
      </w:r>
    </w:p>
    <w:p w:rsidR="00DC0A86" w:rsidRPr="00DC0A86" w:rsidRDefault="00DC0A86" w:rsidP="00DC0A86">
      <w:pPr>
        <w:keepNext/>
        <w:keepLines/>
        <w:spacing w:after="0" w:line="240" w:lineRule="auto"/>
        <w:ind w:firstLine="709"/>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График уборки – 6 дней в неделю</w:t>
      </w:r>
    </w:p>
    <w:p w:rsidR="00DC0A86" w:rsidRPr="00DC0A86" w:rsidRDefault="00DC0A86" w:rsidP="00DC0A86">
      <w:pPr>
        <w:keepNext/>
        <w:keepLines/>
        <w:spacing w:after="0" w:line="240" w:lineRule="auto"/>
        <w:ind w:firstLine="709"/>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Время проведения уборки:  с 06.30 до 15:00 часов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bl>
      <w:tblPr>
        <w:tblW w:w="11092" w:type="dxa"/>
        <w:tblInd w:w="-386" w:type="dxa"/>
        <w:tblLayout w:type="fixed"/>
        <w:tblCellMar>
          <w:left w:w="40" w:type="dxa"/>
          <w:right w:w="40" w:type="dxa"/>
        </w:tblCellMar>
        <w:tblLook w:val="0000" w:firstRow="0" w:lastRow="0" w:firstColumn="0" w:lastColumn="0" w:noHBand="0" w:noVBand="0"/>
      </w:tblPr>
      <w:tblGrid>
        <w:gridCol w:w="1844"/>
        <w:gridCol w:w="6"/>
        <w:gridCol w:w="6798"/>
        <w:gridCol w:w="2444"/>
      </w:tblGrid>
      <w:tr w:rsidR="00DC0A86" w:rsidRPr="00DC0A86" w:rsidTr="00DC0A86">
        <w:trPr>
          <w:trHeight w:hRule="exact" w:val="1055"/>
        </w:trPr>
        <w:tc>
          <w:tcPr>
            <w:tcW w:w="1850" w:type="dxa"/>
            <w:gridSpan w:val="2"/>
            <w:tcBorders>
              <w:top w:val="single" w:sz="4" w:space="0" w:color="000000"/>
              <w:left w:val="single" w:sz="4" w:space="0" w:color="000000"/>
              <w:bottom w:val="single" w:sz="4" w:space="0" w:color="000000"/>
            </w:tcBorders>
            <w:shd w:val="clear" w:color="auto" w:fill="FFFFFF"/>
            <w:vAlign w:val="center"/>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Назначение помещений</w:t>
            </w:r>
          </w:p>
        </w:tc>
        <w:tc>
          <w:tcPr>
            <w:tcW w:w="6798" w:type="dxa"/>
            <w:tcBorders>
              <w:top w:val="single" w:sz="4" w:space="0" w:color="000000"/>
              <w:left w:val="single" w:sz="4" w:space="0" w:color="000000"/>
              <w:bottom w:val="single" w:sz="4" w:space="0" w:color="000000"/>
            </w:tcBorders>
            <w:shd w:val="clear" w:color="auto" w:fill="FFFFFF"/>
            <w:vAlign w:val="center"/>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 xml:space="preserve">                                        Перечень производимых работ</w:t>
            </w:r>
          </w:p>
        </w:tc>
        <w:tc>
          <w:tcPr>
            <w:tcW w:w="24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Периодичность выполнения работ</w:t>
            </w:r>
          </w:p>
        </w:tc>
      </w:tr>
      <w:tr w:rsidR="00DC0A86" w:rsidRPr="00DC0A86" w:rsidTr="00DC0A86">
        <w:trPr>
          <w:cantSplit/>
          <w:trHeight w:val="314"/>
        </w:trPr>
        <w:tc>
          <w:tcPr>
            <w:tcW w:w="11092" w:type="dxa"/>
            <w:gridSpan w:val="4"/>
            <w:tcBorders>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jc w:val="center"/>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Общежитие № 1/1</w:t>
            </w:r>
          </w:p>
        </w:tc>
      </w:tr>
      <w:tr w:rsidR="00DC0A86" w:rsidRPr="00DC0A86" w:rsidTr="00DC0A86">
        <w:trPr>
          <w:cantSplit/>
          <w:trHeight w:val="6364"/>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b/>
                <w:lang w:eastAsia="ru-RU"/>
              </w:rPr>
              <w:t>Кабинеты, учебные классы, служебные помещения</w:t>
            </w:r>
            <w:r w:rsidRPr="00DC0A86">
              <w:rPr>
                <w:rFonts w:ascii="Times New Roman" w:eastAsia="Times New Roman" w:hAnsi="Times New Roman" w:cs="Times New Roman"/>
                <w:lang w:eastAsia="ru-RU"/>
              </w:rPr>
              <w:t>.</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мешка,  с последующим   выносом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внутренней и наружной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твёрдым покрытием и плинтусов.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влажной салфеткой подоконников на свободной поверхности.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 (на высоте до 2-х метров).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gramStart"/>
            <w:r w:rsidRPr="00DC0A86">
              <w:rPr>
                <w:rFonts w:ascii="Times New Roman" w:eastAsia="Times New Roman" w:hAnsi="Times New Roman" w:cs="Times New Roman"/>
                <w:lang w:eastAsia="ru-RU"/>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DC0A86">
              <w:rPr>
                <w:rFonts w:ascii="Times New Roman" w:eastAsia="Times New Roman" w:hAnsi="Times New Roman" w:cs="Times New Roman"/>
                <w:lang w:eastAsia="ru-RU"/>
              </w:rPr>
              <w:t>и.т.п</w:t>
            </w:r>
            <w:proofErr w:type="spellEnd"/>
            <w:r w:rsidRPr="00DC0A86">
              <w:rPr>
                <w:rFonts w:ascii="Times New Roman" w:eastAsia="Times New Roman" w:hAnsi="Times New Roman" w:cs="Times New Roman"/>
                <w:lang w:eastAsia="ru-RU"/>
              </w:rPr>
              <w:t>.), кроме экранов мониторов, клавиатур, с применением спец. средств (без основательной чистки).</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 (без перемещения мебели).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Уход за цветами и поливка  цветов.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Генеральная уборка (влажная уборка всех поверхностей и оборудования).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ind w:left="561" w:hanging="561"/>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месяц</w:t>
            </w:r>
          </w:p>
        </w:tc>
      </w:tr>
      <w:tr w:rsidR="00DC0A86" w:rsidRPr="00DC0A86" w:rsidTr="00DC0A86">
        <w:trPr>
          <w:cantSplit/>
          <w:trHeight w:val="988"/>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Чердачное и цокольное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твёрдым покрытием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три месяца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DC0A86">
        <w:trPr>
          <w:cantSplit/>
          <w:trHeight w:val="3744"/>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Прачечная, умывальная комната.</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кафельных стен,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раковин.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Генеральная уборк</w:t>
            </w:r>
            <w:proofErr w:type="gramStart"/>
            <w:r w:rsidRPr="00DC0A86">
              <w:rPr>
                <w:rFonts w:ascii="Times New Roman" w:eastAsia="Times New Roman" w:hAnsi="Times New Roman" w:cs="Times New Roman"/>
                <w:lang w:eastAsia="ru-RU"/>
              </w:rPr>
              <w:t>а(</w:t>
            </w:r>
            <w:proofErr w:type="gramEnd"/>
            <w:r w:rsidRPr="00DC0A86">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дез.средств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1 раз в неделю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DC0A86">
        <w:trPr>
          <w:cantSplit/>
          <w:trHeight w:val="4046"/>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Санузлы, комнаты для умывания.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дезинфицирующим средством с внутренней и наружной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удаление пыли  и загрязнений с кафельных стен влажной салфеткой,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раковин,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входных дверей, дверных ручек  и дверных  проёмов,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Генеральная уборка (влажная уборка всех поверхностей</w:t>
            </w:r>
            <w:proofErr w:type="gramStart"/>
            <w:r w:rsidRPr="00DC0A86">
              <w:rPr>
                <w:rFonts w:ascii="Times New Roman" w:eastAsia="Times New Roman" w:hAnsi="Times New Roman" w:cs="Times New Roman"/>
                <w:lang w:eastAsia="ru-RU"/>
              </w:rPr>
              <w:t xml:space="preserve"> ,</w:t>
            </w:r>
            <w:proofErr w:type="gramEnd"/>
            <w:r w:rsidRPr="00DC0A86">
              <w:rPr>
                <w:rFonts w:ascii="Times New Roman" w:eastAsia="Times New Roman" w:hAnsi="Times New Roman" w:cs="Times New Roman"/>
                <w:lang w:eastAsia="ru-RU"/>
              </w:rPr>
              <w:t xml:space="preserve"> с применением </w:t>
            </w:r>
            <w:proofErr w:type="spellStart"/>
            <w:r w:rsidRPr="00DC0A86">
              <w:rPr>
                <w:rFonts w:ascii="Times New Roman" w:eastAsia="Times New Roman" w:hAnsi="Times New Roman" w:cs="Times New Roman"/>
                <w:lang w:eastAsia="ru-RU"/>
              </w:rPr>
              <w:t>дез.средств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Протирка влажной салфеткой подоконников на свободной поверхности,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Чистка зеркал специальным средством для чистки изделий из стекла.</w:t>
            </w: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tc>
      </w:tr>
      <w:tr w:rsidR="00DC0A86" w:rsidRPr="00DC0A86" w:rsidTr="00DC0A86">
        <w:trPr>
          <w:cantSplit/>
          <w:trHeight w:val="4672"/>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Душевые</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перегородок,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кафельных стен,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и сливных трапов,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Генеральная уборка (влажная уборка всех поверхностей</w:t>
            </w:r>
            <w:proofErr w:type="gramStart"/>
            <w:r w:rsidRPr="00DC0A86">
              <w:rPr>
                <w:rFonts w:ascii="Times New Roman" w:eastAsia="Times New Roman" w:hAnsi="Times New Roman" w:cs="Times New Roman"/>
                <w:lang w:eastAsia="ru-RU"/>
              </w:rPr>
              <w:t xml:space="preserve"> ,</w:t>
            </w:r>
            <w:proofErr w:type="gramEnd"/>
            <w:r w:rsidRPr="00DC0A86">
              <w:rPr>
                <w:rFonts w:ascii="Times New Roman" w:eastAsia="Times New Roman" w:hAnsi="Times New Roman" w:cs="Times New Roman"/>
                <w:lang w:eastAsia="ru-RU"/>
              </w:rPr>
              <w:t xml:space="preserve"> с применением </w:t>
            </w:r>
            <w:proofErr w:type="spellStart"/>
            <w:r w:rsidRPr="00DC0A86">
              <w:rPr>
                <w:rFonts w:ascii="Times New Roman" w:eastAsia="Times New Roman" w:hAnsi="Times New Roman" w:cs="Times New Roman"/>
                <w:lang w:eastAsia="ru-RU"/>
              </w:rPr>
              <w:t>дез.средств</w:t>
            </w:r>
            <w:proofErr w:type="spellEnd"/>
            <w:r w:rsidRPr="00DC0A86">
              <w:rPr>
                <w:rFonts w:ascii="Times New Roman" w:eastAsia="Times New Roman" w:hAnsi="Times New Roman" w:cs="Times New Roman"/>
                <w:lang w:eastAsia="ru-RU"/>
              </w:rPr>
              <w:t xml:space="preserve">).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резиновых ковриков, с последующей дезинфекцией.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редством</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2 раза </w:t>
            </w:r>
            <w:proofErr w:type="spellStart"/>
            <w:r w:rsidRPr="00DC0A86">
              <w:rPr>
                <w:rFonts w:ascii="Times New Roman" w:eastAsia="Times New Roman" w:hAnsi="Times New Roman" w:cs="Times New Roman"/>
                <w:lang w:eastAsia="ru-RU"/>
              </w:rPr>
              <w:t>вгод</w:t>
            </w:r>
            <w:proofErr w:type="spellEnd"/>
          </w:p>
        </w:tc>
      </w:tr>
      <w:tr w:rsidR="00DC0A86" w:rsidRPr="00DC0A86" w:rsidTr="00DC0A86">
        <w:trPr>
          <w:cantSplit/>
          <w:trHeight w:val="497"/>
        </w:trPr>
        <w:tc>
          <w:tcPr>
            <w:tcW w:w="1844" w:type="dxa"/>
            <w:tcBorders>
              <w:top w:val="single" w:sz="4" w:space="0" w:color="auto"/>
              <w:left w:val="single" w:sz="4" w:space="0" w:color="000000"/>
              <w:bottom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Кухня</w:t>
            </w:r>
          </w:p>
        </w:tc>
        <w:tc>
          <w:tcPr>
            <w:tcW w:w="6804" w:type="dxa"/>
            <w:gridSpan w:val="2"/>
            <w:tcBorders>
              <w:top w:val="single" w:sz="4" w:space="0" w:color="auto"/>
              <w:left w:val="single" w:sz="4" w:space="0" w:color="000000"/>
              <w:bottom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удаление загрязнений  и жировых пятен с кафельных стен.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0A86">
              <w:rPr>
                <w:rFonts w:ascii="Times New Roman" w:eastAsia="Times New Roman" w:hAnsi="Times New Roman" w:cs="Times New Roman"/>
                <w:lang w:eastAsia="ru-RU"/>
              </w:rPr>
              <w:t xml:space="preserve"> .</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Влажное удаление пыли с радиаторов и труб отопления.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Уход за цветами и полив цветов.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000000"/>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загрязнения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tc>
      </w:tr>
      <w:tr w:rsidR="00DC0A86" w:rsidRPr="00DC0A86" w:rsidTr="00DC0A86">
        <w:trPr>
          <w:cantSplit/>
          <w:trHeight w:val="4383"/>
        </w:trPr>
        <w:tc>
          <w:tcPr>
            <w:tcW w:w="1844" w:type="dxa"/>
            <w:tcBorders>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Коридоры, лестницы, холлы</w:t>
            </w:r>
          </w:p>
        </w:tc>
        <w:tc>
          <w:tcPr>
            <w:tcW w:w="6804" w:type="dxa"/>
            <w:gridSpan w:val="2"/>
            <w:tcBorders>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витражей входной группы 1-го этажа.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плинтусов с применением дезинфицирующего средства</w:t>
            </w:r>
            <w:proofErr w:type="gramStart"/>
            <w:r w:rsidRPr="00DC0A86">
              <w:rPr>
                <w:rFonts w:ascii="Times New Roman" w:eastAsia="Times New Roman" w:hAnsi="Times New Roman" w:cs="Times New Roman"/>
                <w:lang w:eastAsia="ru-RU"/>
              </w:rPr>
              <w:t xml:space="preserve"> .</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стен, дверей</w:t>
            </w:r>
            <w:proofErr w:type="gramStart"/>
            <w:r w:rsidRPr="00DC0A86">
              <w:rPr>
                <w:rFonts w:ascii="Times New Roman" w:eastAsia="Times New Roman" w:hAnsi="Times New Roman" w:cs="Times New Roman"/>
                <w:lang w:eastAsia="ru-RU"/>
              </w:rPr>
              <w:t xml:space="preserve"> ,</w:t>
            </w:r>
            <w:proofErr w:type="gramEnd"/>
            <w:r w:rsidRPr="00DC0A86">
              <w:rPr>
                <w:rFonts w:ascii="Times New Roman" w:eastAsia="Times New Roman" w:hAnsi="Times New Roman" w:cs="Times New Roman"/>
                <w:lang w:eastAsia="ru-RU"/>
              </w:rPr>
              <w:t xml:space="preserve"> дверных ручек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0A86">
              <w:rPr>
                <w:rFonts w:ascii="Times New Roman" w:eastAsia="Times New Roman" w:hAnsi="Times New Roman" w:cs="Times New Roman"/>
                <w:lang w:eastAsia="ru-RU"/>
              </w:rPr>
              <w:t xml:space="preserve"> .</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Влажное удаление пыли с радиаторов и труб отопления.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декоративных элементов, картин, стендов.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Уход за цветами, полив цветов.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загрязнения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tc>
      </w:tr>
      <w:tr w:rsidR="00DC0A86" w:rsidRPr="00DC0A86" w:rsidTr="00DC0A86">
        <w:trPr>
          <w:cantSplit/>
          <w:trHeight w:val="315"/>
        </w:trPr>
        <w:tc>
          <w:tcPr>
            <w:tcW w:w="11092" w:type="dxa"/>
            <w:gridSpan w:val="4"/>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jc w:val="center"/>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Общежитие № 1/2</w:t>
            </w:r>
          </w:p>
          <w:p w:rsidR="00DC0A86" w:rsidRPr="00DC0A86" w:rsidRDefault="00DC0A86" w:rsidP="00DC0A86">
            <w:pPr>
              <w:tabs>
                <w:tab w:val="left" w:pos="1005"/>
              </w:tabs>
              <w:spacing w:after="0" w:line="240" w:lineRule="auto"/>
              <w:jc w:val="center"/>
              <w:rPr>
                <w:rFonts w:ascii="Times New Roman" w:eastAsia="Times New Roman" w:hAnsi="Times New Roman" w:cs="Times New Roman"/>
                <w:b/>
                <w:lang w:eastAsia="ru-RU"/>
              </w:rPr>
            </w:pPr>
          </w:p>
        </w:tc>
      </w:tr>
      <w:tr w:rsidR="00DC0A86" w:rsidRPr="00DC0A86" w:rsidTr="00DC0A86">
        <w:trPr>
          <w:cantSplit/>
          <w:trHeight w:val="2328"/>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Кабинеты, учебные классы. Служебные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мешка,  с последующим   выносом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внутренней и наружной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 и плинтусов.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влажной салфеткой подоконников на свободной поверхности.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 (на высоте до 2-х метров).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 (без перемещения мебели).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Уход за цветами и полив цветов.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Генеральная уборка (влажная уборка всех поверхностей и оборудования).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месяц</w:t>
            </w:r>
          </w:p>
        </w:tc>
      </w:tr>
      <w:tr w:rsidR="00DC0A86" w:rsidRPr="00DC0A86" w:rsidTr="00DC0A86">
        <w:trPr>
          <w:cantSplit/>
          <w:trHeight w:val="244"/>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Чердачное и цокольное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три месяца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DC0A86">
        <w:trPr>
          <w:cantSplit/>
          <w:trHeight w:val="193"/>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Санузлы, комнаты для умывания.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внутренней и наружной сторон,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удаление пыли  и загрязнений с кафельных стен,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раковин,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входных дверей, дверных ручек и дверных проемов,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и обработка зеркал  средством для обработки изделий из стекла,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tc>
      </w:tr>
      <w:tr w:rsidR="00DC0A86" w:rsidRPr="00DC0A86" w:rsidTr="00DC0A86">
        <w:trPr>
          <w:cantSplit/>
          <w:trHeight w:val="375"/>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Душевые</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кафельных перегородок,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кафельных стен,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и сливных трапов,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резиновых ковриков, с последующей дезинфекцией.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редством</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tc>
      </w:tr>
      <w:tr w:rsidR="00DC0A86" w:rsidRPr="00DC0A86" w:rsidTr="00DC0A86">
        <w:trPr>
          <w:cantSplit/>
          <w:trHeight w:val="385"/>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Кухня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и удаление загрязнений и жировых пятен с кафельных стен.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столов, входных дверей, дверных ручек, подоконников.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0A86">
              <w:rPr>
                <w:rFonts w:ascii="Times New Roman" w:eastAsia="Times New Roman" w:hAnsi="Times New Roman" w:cs="Times New Roman"/>
                <w:lang w:eastAsia="ru-RU"/>
              </w:rPr>
              <w:t xml:space="preserve"> .</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раковин.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Генеральная уборк</w:t>
            </w:r>
            <w:proofErr w:type="gramStart"/>
            <w:r w:rsidRPr="00DC0A86">
              <w:rPr>
                <w:rFonts w:ascii="Times New Roman" w:eastAsia="Times New Roman" w:hAnsi="Times New Roman" w:cs="Times New Roman"/>
                <w:lang w:eastAsia="ru-RU"/>
              </w:rPr>
              <w:t>а(</w:t>
            </w:r>
            <w:proofErr w:type="gramEnd"/>
            <w:r w:rsidRPr="00DC0A86">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дез.средств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tc>
      </w:tr>
      <w:tr w:rsidR="00DC0A86" w:rsidRPr="00DC0A86" w:rsidTr="00DC0A86">
        <w:trPr>
          <w:cantSplit/>
          <w:trHeight w:val="3953"/>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Коридоры, лестницы, холлы</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витражей входной группы 1-го этажа.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радиаторов и труб отопления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декоративных элементов, картин, стендов.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Уход за цветами и полив цветов.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DC0A86">
        <w:trPr>
          <w:cantSplit/>
          <w:trHeight w:val="114"/>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Зал заседаний</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 и плинтуса.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дверей и дверных проемов.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влажной салфеткой подоконников на свободной поверхности.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столов.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Освобождение  стульев от пыли.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радиаторов  и труб отопления.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 дни проведения мероприятий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 дни проведения мероприятий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 дни проведения мероприятий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 дни проведения мероприятий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 дни проведения мероприятий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 дни проведения мероприятий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три месяца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tc>
      </w:tr>
      <w:tr w:rsidR="00DC0A86" w:rsidRPr="00DC0A86" w:rsidTr="00DC0A86">
        <w:trPr>
          <w:cantSplit/>
          <w:trHeight w:val="134"/>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Комната отдыха студентов</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влажной салфеткой подоконников на свободной поверхности.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 и плинтуса.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Сухая и (или) влажная чистка коврового покрытия  пылесосом, с удалением пятен.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Уход за цветами и полив цветов.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дверей и дверных проёмов.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0A86">
              <w:rPr>
                <w:rFonts w:ascii="Times New Roman" w:eastAsia="Times New Roman" w:hAnsi="Times New Roman" w:cs="Times New Roman"/>
                <w:lang w:eastAsia="ru-RU"/>
              </w:rPr>
              <w:t xml:space="preserve"> .</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w:t>
            </w: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загрязнения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tc>
      </w:tr>
      <w:tr w:rsidR="00DC0A86" w:rsidRPr="00DC0A86" w:rsidTr="00DC0A86">
        <w:trPr>
          <w:cantSplit/>
          <w:trHeight w:val="134"/>
        </w:trPr>
        <w:tc>
          <w:tcPr>
            <w:tcW w:w="11092" w:type="dxa"/>
            <w:gridSpan w:val="4"/>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jc w:val="center"/>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Общежитие № 1/3</w:t>
            </w:r>
          </w:p>
        </w:tc>
      </w:tr>
      <w:tr w:rsidR="00DC0A86" w:rsidRPr="00DC0A86" w:rsidTr="00DC0A86">
        <w:trPr>
          <w:cantSplit/>
          <w:trHeight w:val="134"/>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Комната отдыха</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влажной салфеткой подоконников на свободной поверхности.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 и плинтуса.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Сухая и (или) влажная чистка коврового покрытия  пылесосом, с удалением пятен.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Уход за цветами и полив цветов.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дверей и дверных проёмов.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0A86">
              <w:rPr>
                <w:rFonts w:ascii="Times New Roman" w:eastAsia="Times New Roman" w:hAnsi="Times New Roman" w:cs="Times New Roman"/>
                <w:lang w:eastAsia="ru-RU"/>
              </w:rPr>
              <w:t xml:space="preserve"> .</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обивки мягкой мебели сухой салфеткой и (или) пылесосом.</w:t>
            </w: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tc>
      </w:tr>
      <w:tr w:rsidR="00DC0A86" w:rsidRPr="00DC0A86" w:rsidTr="00DC0A86">
        <w:trPr>
          <w:cantSplit/>
          <w:trHeight w:val="157"/>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Кабинеты, учебные классы, служебные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наружной и внутренней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 и  плинтуса.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влажной салфеткой подоконников на свободной поверхности.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рабочей поверхности столов (без перемещения мебели и мелких вещей).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Сухая и (или) влажная  чистка коврового покрытия  пылесосом, с удалением пятен и </w:t>
            </w:r>
            <w:proofErr w:type="gramStart"/>
            <w:r w:rsidRPr="00DC0A86">
              <w:rPr>
                <w:rFonts w:ascii="Times New Roman" w:eastAsia="Times New Roman" w:hAnsi="Times New Roman" w:cs="Times New Roman"/>
                <w:lang w:eastAsia="ru-RU"/>
              </w:rPr>
              <w:t>жевательной</w:t>
            </w:r>
            <w:proofErr w:type="gram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Уход за цветами и полив цветов.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месяц</w:t>
            </w:r>
          </w:p>
        </w:tc>
      </w:tr>
      <w:tr w:rsidR="00DC0A86" w:rsidRPr="00DC0A86" w:rsidTr="00DC0A86">
        <w:trPr>
          <w:cantSplit/>
          <w:trHeight w:val="170"/>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Чердачное и цокольное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три месяца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DC0A86">
        <w:trPr>
          <w:cantSplit/>
          <w:trHeight w:val="94"/>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Санузлы</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внутренней и наружной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кафельных стен,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дверей, дверных ручек и дверных проёмов, с применением </w:t>
            </w:r>
            <w:proofErr w:type="spellStart"/>
            <w:r w:rsidRPr="00DC0A86">
              <w:rPr>
                <w:rFonts w:ascii="Times New Roman" w:eastAsia="Times New Roman" w:hAnsi="Times New Roman" w:cs="Times New Roman"/>
                <w:lang w:eastAsia="ru-RU"/>
              </w:rPr>
              <w:t>дез</w:t>
            </w:r>
            <w:proofErr w:type="spellEnd"/>
            <w:r w:rsidRPr="00DC0A86">
              <w:rPr>
                <w:rFonts w:ascii="Times New Roman" w:eastAsia="Times New Roman" w:hAnsi="Times New Roman" w:cs="Times New Roman"/>
                <w:lang w:eastAsia="ru-RU"/>
              </w:rPr>
              <w:t>. средств.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DC0A86">
        <w:trPr>
          <w:cantSplit/>
          <w:trHeight w:val="133"/>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Прачечная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кафельных стен,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раковин.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Генеральная уборк</w:t>
            </w:r>
            <w:proofErr w:type="gramStart"/>
            <w:r w:rsidRPr="00DC0A86">
              <w:rPr>
                <w:rFonts w:ascii="Times New Roman" w:eastAsia="Times New Roman" w:hAnsi="Times New Roman" w:cs="Times New Roman"/>
                <w:lang w:eastAsia="ru-RU"/>
              </w:rPr>
              <w:t>а(</w:t>
            </w:r>
            <w:proofErr w:type="gramEnd"/>
            <w:r w:rsidRPr="00DC0A86">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дез.средств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tc>
      </w:tr>
      <w:tr w:rsidR="00DC0A86" w:rsidRPr="00DC0A86" w:rsidTr="00DC0A86">
        <w:trPr>
          <w:cantSplit/>
          <w:trHeight w:val="107"/>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Кухня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и удаление загрязнений и жировых пятен с кафельных стен.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дверей и дверных проёмов.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0A86">
              <w:rPr>
                <w:rFonts w:ascii="Times New Roman" w:eastAsia="Times New Roman" w:hAnsi="Times New Roman" w:cs="Times New Roman"/>
                <w:lang w:eastAsia="ru-RU"/>
              </w:rPr>
              <w:t xml:space="preserve"> .</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раковин.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Генеральная уборк</w:t>
            </w:r>
            <w:proofErr w:type="gramStart"/>
            <w:r w:rsidRPr="00DC0A86">
              <w:rPr>
                <w:rFonts w:ascii="Times New Roman" w:eastAsia="Times New Roman" w:hAnsi="Times New Roman" w:cs="Times New Roman"/>
                <w:lang w:eastAsia="ru-RU"/>
              </w:rPr>
              <w:t>а(</w:t>
            </w:r>
            <w:proofErr w:type="gramEnd"/>
            <w:r w:rsidRPr="00DC0A86">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дез.средств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загрязнения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tc>
      </w:tr>
      <w:tr w:rsidR="00DC0A86" w:rsidRPr="00DC0A86" w:rsidTr="00DC0A86">
        <w:trPr>
          <w:cantSplit/>
          <w:trHeight w:val="82"/>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Коридоры, лестницы, холлы</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радиаторов и труб отопления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декоративных элементов, картин, стендов.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Уход за цветами и полив цветов.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месяц</w:t>
            </w:r>
          </w:p>
        </w:tc>
      </w:tr>
      <w:tr w:rsidR="00DC0A86" w:rsidRPr="00DC0A86" w:rsidTr="00DC0A86">
        <w:trPr>
          <w:cantSplit/>
          <w:trHeight w:val="133"/>
        </w:trPr>
        <w:tc>
          <w:tcPr>
            <w:tcW w:w="11092" w:type="dxa"/>
            <w:gridSpan w:val="4"/>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jc w:val="center"/>
              <w:rPr>
                <w:rFonts w:ascii="Times New Roman" w:eastAsia="Times New Roman" w:hAnsi="Times New Roman" w:cs="Times New Roman"/>
                <w:lang w:eastAsia="ru-RU"/>
              </w:rPr>
            </w:pPr>
            <w:r w:rsidRPr="00DC0A86">
              <w:rPr>
                <w:rFonts w:ascii="Times New Roman" w:eastAsia="Times New Roman" w:hAnsi="Times New Roman" w:cs="Times New Roman"/>
                <w:b/>
                <w:lang w:eastAsia="ru-RU"/>
              </w:rPr>
              <w:t>Общежитие № 1/4</w:t>
            </w:r>
          </w:p>
        </w:tc>
      </w:tr>
      <w:tr w:rsidR="00DC0A86" w:rsidRPr="00DC0A86" w:rsidTr="00132F03">
        <w:trPr>
          <w:cantSplit/>
          <w:trHeight w:val="6133"/>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Служебные кабинеты, служебные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наружной и внутренней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 и плинтуса.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влажной салфеткой подоконников на свободной поверхности.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одной рабочей поверхности стола (без перемещения мебели и мелких вещей).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Полив цветов, уход за цветами.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2недели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132F03">
        <w:trPr>
          <w:cantSplit/>
          <w:trHeight w:val="121"/>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Чердачное и цокольное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три месяца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132F03">
        <w:trPr>
          <w:cantSplit/>
          <w:trHeight w:val="157"/>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b/>
                <w:color w:val="000000"/>
                <w:lang w:eastAsia="ru-RU"/>
              </w:rPr>
              <w:t>Комнаты для проживания повышенной комфортности</w:t>
            </w:r>
            <w:r w:rsidRPr="00DC0A86">
              <w:rPr>
                <w:rFonts w:ascii="Times New Roman" w:eastAsia="Times New Roman" w:hAnsi="Times New Roman" w:cs="Times New Roman"/>
                <w:color w:val="000000"/>
                <w:lang w:eastAsia="ru-RU"/>
              </w:rPr>
              <w:t>.</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Опустошение мусорных корзин с заменой мусорного мешка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Влажная протирка мусорных корзин с наружной и внутренней сторон.</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 xml:space="preserve">Влажная уборка пола с твёрдым покрытием и плинтусов, с применением </w:t>
            </w:r>
            <w:proofErr w:type="spellStart"/>
            <w:r w:rsidRPr="00DC0A86">
              <w:rPr>
                <w:rFonts w:ascii="Times New Roman" w:eastAsia="Times New Roman" w:hAnsi="Times New Roman" w:cs="Times New Roman"/>
                <w:color w:val="000000"/>
                <w:lang w:eastAsia="ru-RU"/>
              </w:rPr>
              <w:t>дез</w:t>
            </w:r>
            <w:proofErr w:type="spellEnd"/>
            <w:r w:rsidRPr="00DC0A86">
              <w:rPr>
                <w:rFonts w:ascii="Times New Roman" w:eastAsia="Times New Roman" w:hAnsi="Times New Roman" w:cs="Times New Roman"/>
                <w:color w:val="000000"/>
                <w:lang w:eastAsia="ru-RU"/>
              </w:rPr>
              <w:t>. средств.</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Сухая и (или) влажная уборка пылесосом (ковёр, ковровое покрытие).</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Влажная протирка холодильников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roofErr w:type="spellStart"/>
            <w:r w:rsidRPr="00DC0A86">
              <w:rPr>
                <w:rFonts w:ascii="Times New Roman" w:eastAsia="Times New Roman" w:hAnsi="Times New Roman" w:cs="Times New Roman"/>
                <w:color w:val="000000"/>
                <w:lang w:eastAsia="ru-RU"/>
              </w:rPr>
              <w:t>Разморозка</w:t>
            </w:r>
            <w:proofErr w:type="spellEnd"/>
            <w:r w:rsidRPr="00DC0A86">
              <w:rPr>
                <w:rFonts w:ascii="Times New Roman" w:eastAsia="Times New Roman" w:hAnsi="Times New Roman" w:cs="Times New Roman"/>
                <w:color w:val="000000"/>
                <w:lang w:eastAsia="ru-RU"/>
              </w:rPr>
              <w:t xml:space="preserve"> холодильника и помывка</w:t>
            </w:r>
            <w:proofErr w:type="gramStart"/>
            <w:r w:rsidRPr="00DC0A86">
              <w:rPr>
                <w:rFonts w:ascii="Times New Roman" w:eastAsia="Times New Roman" w:hAnsi="Times New Roman" w:cs="Times New Roman"/>
                <w:color w:val="000000"/>
                <w:lang w:eastAsia="ru-RU"/>
              </w:rPr>
              <w:t xml:space="preserve"> .</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Протирка влажной салфеткой подоконников на свободной поверхности.</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roofErr w:type="gramStart"/>
            <w:r w:rsidRPr="00DC0A86">
              <w:rPr>
                <w:rFonts w:ascii="Times New Roman" w:eastAsia="Times New Roman" w:hAnsi="Times New Roman" w:cs="Times New Roman"/>
                <w:color w:val="000000"/>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C0A86">
              <w:rPr>
                <w:rFonts w:ascii="Times New Roman" w:eastAsia="Times New Roman" w:hAnsi="Times New Roman" w:cs="Times New Roman"/>
                <w:color w:val="000000"/>
                <w:lang w:eastAsia="ru-RU"/>
              </w:rPr>
              <w:t>и.т.д</w:t>
            </w:r>
            <w:proofErr w:type="spellEnd"/>
            <w:r w:rsidRPr="00DC0A86">
              <w:rPr>
                <w:rFonts w:ascii="Times New Roman" w:eastAsia="Times New Roman" w:hAnsi="Times New Roman" w:cs="Times New Roman"/>
                <w:color w:val="000000"/>
                <w:lang w:eastAsia="ru-RU"/>
              </w:rPr>
              <w:t>.), дверей,  дверных блоков.</w:t>
            </w:r>
            <w:proofErr w:type="gramEnd"/>
            <w:r w:rsidRPr="00DC0A86">
              <w:rPr>
                <w:rFonts w:ascii="Times New Roman" w:eastAsia="Times New Roman" w:hAnsi="Times New Roman" w:cs="Times New Roman"/>
                <w:color w:val="000000"/>
                <w:lang w:eastAsia="ru-RU"/>
              </w:rPr>
              <w:t xml:space="preserve"> Обработка полиролью и средством по уходу за стеклянными, зеркальными</w:t>
            </w:r>
            <w:proofErr w:type="gramStart"/>
            <w:r w:rsidRPr="00DC0A86">
              <w:rPr>
                <w:rFonts w:ascii="Times New Roman" w:eastAsia="Times New Roman" w:hAnsi="Times New Roman" w:cs="Times New Roman"/>
                <w:color w:val="000000"/>
                <w:lang w:eastAsia="ru-RU"/>
              </w:rPr>
              <w:t xml:space="preserve"> ,</w:t>
            </w:r>
            <w:proofErr w:type="gramEnd"/>
            <w:r w:rsidRPr="00DC0A86">
              <w:rPr>
                <w:rFonts w:ascii="Times New Roman" w:eastAsia="Times New Roman" w:hAnsi="Times New Roman" w:cs="Times New Roman"/>
                <w:color w:val="000000"/>
                <w:lang w:eastAsia="ru-RU"/>
              </w:rPr>
              <w:t xml:space="preserve"> пластиковыми поверхностями. </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Удаление локальных загрязнений с обивки мягкой мебели сухой салфеткой и (или) пылесосом.</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Удаление пыли с электробытовой техники (кофеварка, эл. чайник, телевизор, кондиционер и т.п.), обработка антистатическим средством.</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Влажная обработка столовых и чайных приборов.</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DC0A86">
              <w:rPr>
                <w:rFonts w:ascii="Times New Roman" w:eastAsia="Times New Roman" w:hAnsi="Times New Roman" w:cs="Times New Roman"/>
                <w:color w:val="000000"/>
                <w:lang w:eastAsia="ru-RU"/>
              </w:rPr>
              <w:t>в.т.ч</w:t>
            </w:r>
            <w:proofErr w:type="spellEnd"/>
            <w:r w:rsidRPr="00DC0A86">
              <w:rPr>
                <w:rFonts w:ascii="Times New Roman" w:eastAsia="Times New Roman" w:hAnsi="Times New Roman" w:cs="Times New Roman"/>
                <w:color w:val="000000"/>
                <w:lang w:eastAsia="ru-RU"/>
              </w:rPr>
              <w:t xml:space="preserve">.), дезинфекция и </w:t>
            </w:r>
            <w:proofErr w:type="spellStart"/>
            <w:r w:rsidRPr="00DC0A86">
              <w:rPr>
                <w:rFonts w:ascii="Times New Roman" w:eastAsia="Times New Roman" w:hAnsi="Times New Roman" w:cs="Times New Roman"/>
                <w:color w:val="000000"/>
                <w:lang w:eastAsia="ru-RU"/>
              </w:rPr>
              <w:t>дезодорирование</w:t>
            </w:r>
            <w:proofErr w:type="spellEnd"/>
            <w:r w:rsidRPr="00DC0A86">
              <w:rPr>
                <w:rFonts w:ascii="Times New Roman" w:eastAsia="Times New Roman" w:hAnsi="Times New Roman" w:cs="Times New Roman"/>
                <w:color w:val="000000"/>
                <w:lang w:eastAsia="ru-RU"/>
              </w:rPr>
              <w:t>. Комплектация  предметами гигиены (за счёт заказчика).</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Полив цветов и уход за цветами.</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 xml:space="preserve">Генеральная уборка (влажная уборка всех поверхностей и оборудования). </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 xml:space="preserve">по мере выезда </w:t>
            </w:r>
            <w:proofErr w:type="gramStart"/>
            <w:r w:rsidRPr="00DC0A86">
              <w:rPr>
                <w:rFonts w:ascii="Times New Roman" w:eastAsia="Times New Roman" w:hAnsi="Times New Roman" w:cs="Times New Roman"/>
                <w:color w:val="000000"/>
                <w:lang w:eastAsia="ru-RU"/>
              </w:rPr>
              <w:t>проживающих</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 xml:space="preserve">по мере выезда и заезда </w:t>
            </w:r>
            <w:proofErr w:type="gramStart"/>
            <w:r w:rsidRPr="00DC0A86">
              <w:rPr>
                <w:rFonts w:ascii="Times New Roman" w:eastAsia="Times New Roman" w:hAnsi="Times New Roman" w:cs="Times New Roman"/>
                <w:color w:val="000000"/>
                <w:lang w:eastAsia="ru-RU"/>
              </w:rPr>
              <w:t>проживающих</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2 раза в неделю</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 xml:space="preserve">по мере выезда </w:t>
            </w:r>
            <w:proofErr w:type="gramStart"/>
            <w:r w:rsidRPr="00DC0A86">
              <w:rPr>
                <w:rFonts w:ascii="Times New Roman" w:eastAsia="Times New Roman" w:hAnsi="Times New Roman" w:cs="Times New Roman"/>
                <w:color w:val="000000"/>
                <w:lang w:eastAsia="ru-RU"/>
              </w:rPr>
              <w:t>проживающих</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p>
        </w:tc>
      </w:tr>
      <w:tr w:rsidR="00DC0A86" w:rsidRPr="00DC0A86" w:rsidTr="00132F03">
        <w:trPr>
          <w:cantSplit/>
          <w:trHeight w:val="6863"/>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Комнаты для проживания.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наружной и внутренней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пола с твердым покрытием и плинтусов,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gramStart"/>
            <w:r w:rsidRPr="00DC0A86">
              <w:rPr>
                <w:rFonts w:ascii="Times New Roman" w:eastAsia="Times New Roman" w:hAnsi="Times New Roman" w:cs="Times New Roman"/>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C0A86">
              <w:rPr>
                <w:rFonts w:ascii="Times New Roman" w:eastAsia="Times New Roman" w:hAnsi="Times New Roman" w:cs="Times New Roman"/>
                <w:lang w:eastAsia="ru-RU"/>
              </w:rPr>
              <w:t>и.т.д</w:t>
            </w:r>
            <w:proofErr w:type="spellEnd"/>
            <w:r w:rsidRPr="00DC0A86">
              <w:rPr>
                <w:rFonts w:ascii="Times New Roman" w:eastAsia="Times New Roman" w:hAnsi="Times New Roman" w:cs="Times New Roman"/>
                <w:lang w:eastAsia="ru-RU"/>
              </w:rPr>
              <w:t>.), дверей,  дверных блоков.</w:t>
            </w:r>
            <w:proofErr w:type="gramEnd"/>
            <w:r w:rsidRPr="00DC0A86">
              <w:rPr>
                <w:rFonts w:ascii="Times New Roman" w:eastAsia="Times New Roman" w:hAnsi="Times New Roman" w:cs="Times New Roman"/>
                <w:lang w:eastAsia="ru-RU"/>
              </w:rPr>
              <w:t xml:space="preserve"> Обработка полиролью и средством по уходу за стеклянными, зеркальными</w:t>
            </w:r>
            <w:proofErr w:type="gramStart"/>
            <w:r w:rsidRPr="00DC0A86">
              <w:rPr>
                <w:rFonts w:ascii="Times New Roman" w:eastAsia="Times New Roman" w:hAnsi="Times New Roman" w:cs="Times New Roman"/>
                <w:lang w:eastAsia="ru-RU"/>
              </w:rPr>
              <w:t xml:space="preserve"> ,</w:t>
            </w:r>
            <w:proofErr w:type="gramEnd"/>
            <w:r w:rsidRPr="00DC0A86">
              <w:rPr>
                <w:rFonts w:ascii="Times New Roman" w:eastAsia="Times New Roman" w:hAnsi="Times New Roman" w:cs="Times New Roman"/>
                <w:lang w:eastAsia="ru-RU"/>
              </w:rPr>
              <w:t xml:space="preserve"> пластиковыми поверхностями.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электробытовой техники (эл. чайник, телевизор, кондиционер и т.п.).</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Сухая и (или) влажная уборка  пылесосом (ковёр, ковровое покрытие).</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холодильников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spellStart"/>
            <w:r w:rsidRPr="00DC0A86">
              <w:rPr>
                <w:rFonts w:ascii="Times New Roman" w:eastAsia="Times New Roman" w:hAnsi="Times New Roman" w:cs="Times New Roman"/>
                <w:lang w:eastAsia="ru-RU"/>
              </w:rPr>
              <w:t>Разморозка</w:t>
            </w:r>
            <w:proofErr w:type="spellEnd"/>
            <w:r w:rsidRPr="00DC0A86">
              <w:rPr>
                <w:rFonts w:ascii="Times New Roman" w:eastAsia="Times New Roman" w:hAnsi="Times New Roman" w:cs="Times New Roman"/>
                <w:lang w:eastAsia="ru-RU"/>
              </w:rPr>
              <w:t xml:space="preserve"> холодильника и помывка</w:t>
            </w:r>
            <w:proofErr w:type="gramStart"/>
            <w:r w:rsidRPr="00DC0A86">
              <w:rPr>
                <w:rFonts w:ascii="Times New Roman" w:eastAsia="Times New Roman" w:hAnsi="Times New Roman" w:cs="Times New Roman"/>
                <w:lang w:eastAsia="ru-RU"/>
              </w:rPr>
              <w:t xml:space="preserve"> .</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обработка столовых, чайных приборов.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gramStart"/>
            <w:r w:rsidRPr="00DC0A86">
              <w:rPr>
                <w:rFonts w:ascii="Times New Roman" w:eastAsia="Times New Roman" w:hAnsi="Times New Roman" w:cs="Times New Roman"/>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DC0A86">
              <w:rPr>
                <w:rFonts w:ascii="Times New Roman" w:eastAsia="Times New Roman" w:hAnsi="Times New Roman" w:cs="Times New Roman"/>
                <w:lang w:eastAsia="ru-RU"/>
              </w:rPr>
              <w:t>в.т.ч</w:t>
            </w:r>
            <w:proofErr w:type="spellEnd"/>
            <w:r w:rsidRPr="00DC0A86">
              <w:rPr>
                <w:rFonts w:ascii="Times New Roman" w:eastAsia="Times New Roman" w:hAnsi="Times New Roman" w:cs="Times New Roman"/>
                <w:lang w:eastAsia="ru-RU"/>
              </w:rPr>
              <w:t>.), дезинфекция.</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Уход за цветами и полив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по мере выезда </w:t>
            </w:r>
            <w:proofErr w:type="gramStart"/>
            <w:r w:rsidRPr="00DC0A86">
              <w:rPr>
                <w:rFonts w:ascii="Times New Roman" w:eastAsia="Times New Roman" w:hAnsi="Times New Roman" w:cs="Times New Roman"/>
                <w:lang w:eastAsia="ru-RU"/>
              </w:rPr>
              <w:t>проживающих</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по мере  выезда </w:t>
            </w:r>
            <w:proofErr w:type="gramStart"/>
            <w:r w:rsidRPr="00DC0A86">
              <w:rPr>
                <w:rFonts w:ascii="Times New Roman" w:eastAsia="Times New Roman" w:hAnsi="Times New Roman" w:cs="Times New Roman"/>
                <w:lang w:eastAsia="ru-RU"/>
              </w:rPr>
              <w:t>проживающих</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по мере выезда </w:t>
            </w:r>
            <w:proofErr w:type="gramStart"/>
            <w:r w:rsidRPr="00DC0A86">
              <w:rPr>
                <w:rFonts w:ascii="Times New Roman" w:eastAsia="Times New Roman" w:hAnsi="Times New Roman" w:cs="Times New Roman"/>
                <w:lang w:eastAsia="ru-RU"/>
              </w:rPr>
              <w:t>проживающих</w:t>
            </w:r>
            <w:proofErr w:type="gramEnd"/>
          </w:p>
        </w:tc>
      </w:tr>
      <w:tr w:rsidR="00DC0A86" w:rsidRPr="00DC0A86" w:rsidTr="00132F03">
        <w:trPr>
          <w:cantSplit/>
          <w:trHeight w:val="133"/>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Кухня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выносом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внутренней и наружной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раковин.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удаление загрязнений  и жировых пятен с кафельных стен.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дверей, дверных ручек и дверных проёмов.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0A86">
              <w:rPr>
                <w:rFonts w:ascii="Times New Roman" w:eastAsia="Times New Roman" w:hAnsi="Times New Roman" w:cs="Times New Roman"/>
                <w:lang w:eastAsia="ru-RU"/>
              </w:rPr>
              <w:t xml:space="preserve"> .</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Генеральная уборк</w:t>
            </w:r>
            <w:proofErr w:type="gramStart"/>
            <w:r w:rsidRPr="00DC0A86">
              <w:rPr>
                <w:rFonts w:ascii="Times New Roman" w:eastAsia="Times New Roman" w:hAnsi="Times New Roman" w:cs="Times New Roman"/>
                <w:lang w:eastAsia="ru-RU"/>
              </w:rPr>
              <w:t>а(</w:t>
            </w:r>
            <w:proofErr w:type="gramEnd"/>
            <w:r w:rsidRPr="00DC0A86">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дез.средств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Поливка цветов и уход за цветами.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tc>
      </w:tr>
      <w:tr w:rsidR="00DC0A86" w:rsidRPr="00DC0A86" w:rsidTr="00132F03">
        <w:trPr>
          <w:cantSplit/>
          <w:trHeight w:val="133"/>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Коридоры, лестницы, холлы.</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витражей входной группы 1-го этажа, обработка средством (для стеклянных, зеркальных, пластиковых поверхностей).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удаление локальных загрязнений со стен, дверей, дверных блоков, дверных ручек.</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Сухая и (или) влажная  чистка  коврового покрытия  пылесосом с удалением пятен и жевательной резинки.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радиаторов  и труб отопления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декоративных элементов, картин.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Полив цветов и уход за цветами.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Генеральная уборк</w:t>
            </w:r>
            <w:proofErr w:type="gramStart"/>
            <w:r w:rsidRPr="00DC0A86">
              <w:rPr>
                <w:rFonts w:ascii="Times New Roman" w:eastAsia="Times New Roman" w:hAnsi="Times New Roman" w:cs="Times New Roman"/>
                <w:lang w:eastAsia="ru-RU"/>
              </w:rPr>
              <w:t>а(</w:t>
            </w:r>
            <w:proofErr w:type="gramEnd"/>
            <w:r w:rsidRPr="00DC0A86">
              <w:rPr>
                <w:rFonts w:ascii="Times New Roman" w:eastAsia="Times New Roman" w:hAnsi="Times New Roman" w:cs="Times New Roman"/>
                <w:lang w:eastAsia="ru-RU"/>
              </w:rPr>
              <w:t xml:space="preserve">влажная уборка всех поверхностей , с применением </w:t>
            </w:r>
            <w:proofErr w:type="spellStart"/>
            <w:r w:rsidRPr="00DC0A86">
              <w:rPr>
                <w:rFonts w:ascii="Times New Roman" w:eastAsia="Times New Roman" w:hAnsi="Times New Roman" w:cs="Times New Roman"/>
                <w:lang w:eastAsia="ru-RU"/>
              </w:rPr>
              <w:t>дез.средств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DC0A86">
        <w:trPr>
          <w:cantSplit/>
          <w:trHeight w:val="94"/>
        </w:trPr>
        <w:tc>
          <w:tcPr>
            <w:tcW w:w="11092" w:type="dxa"/>
            <w:gridSpan w:val="4"/>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jc w:val="center"/>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Общежитие №2</w:t>
            </w:r>
          </w:p>
        </w:tc>
      </w:tr>
      <w:tr w:rsidR="00DC0A86" w:rsidRPr="00DC0A86" w:rsidTr="00132F03">
        <w:trPr>
          <w:cantSplit/>
          <w:trHeight w:val="133"/>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Кабинеты, служебные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мешка и выносом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наружной и внутренней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 и плинтуса.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влажной салфеткой подоконников на свободной поверхности.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Полив цветов, уход за цветами.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2 недели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месяц</w:t>
            </w:r>
          </w:p>
        </w:tc>
      </w:tr>
      <w:tr w:rsidR="00DC0A86" w:rsidRPr="00DC0A86" w:rsidTr="00132F03">
        <w:trPr>
          <w:cantSplit/>
          <w:trHeight w:val="133"/>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Комнаты для проживания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наружной и внутренней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пола с твердым покрытием и плинтусов, с применением </w:t>
            </w:r>
            <w:proofErr w:type="spellStart"/>
            <w:r w:rsidRPr="00DC0A86">
              <w:rPr>
                <w:rFonts w:ascii="Times New Roman" w:eastAsia="Times New Roman" w:hAnsi="Times New Roman" w:cs="Times New Roman"/>
                <w:lang w:eastAsia="ru-RU"/>
              </w:rPr>
              <w:t>дез</w:t>
            </w:r>
            <w:proofErr w:type="spellEnd"/>
            <w:r w:rsidRPr="00DC0A86">
              <w:rPr>
                <w:rFonts w:ascii="Times New Roman" w:eastAsia="Times New Roman" w:hAnsi="Times New Roman" w:cs="Times New Roman"/>
                <w:lang w:eastAsia="ru-RU"/>
              </w:rPr>
              <w:t>. средств.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влажной салфеткой подоконников на свободной поверхности.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gramStart"/>
            <w:r w:rsidRPr="00DC0A86">
              <w:rPr>
                <w:rFonts w:ascii="Times New Roman" w:eastAsia="Times New Roman" w:hAnsi="Times New Roman" w:cs="Times New Roman"/>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C0A86">
              <w:rPr>
                <w:rFonts w:ascii="Times New Roman" w:eastAsia="Times New Roman" w:hAnsi="Times New Roman" w:cs="Times New Roman"/>
                <w:lang w:eastAsia="ru-RU"/>
              </w:rPr>
              <w:t>и.т.д</w:t>
            </w:r>
            <w:proofErr w:type="spellEnd"/>
            <w:r w:rsidRPr="00DC0A86">
              <w:rPr>
                <w:rFonts w:ascii="Times New Roman" w:eastAsia="Times New Roman" w:hAnsi="Times New Roman" w:cs="Times New Roman"/>
                <w:lang w:eastAsia="ru-RU"/>
              </w:rPr>
              <w:t>.), дверей,  дверных блоков.</w:t>
            </w:r>
            <w:proofErr w:type="gramEnd"/>
            <w:r w:rsidRPr="00DC0A86">
              <w:rPr>
                <w:rFonts w:ascii="Times New Roman" w:eastAsia="Times New Roman" w:hAnsi="Times New Roman" w:cs="Times New Roman"/>
                <w:lang w:eastAsia="ru-RU"/>
              </w:rPr>
              <w:t xml:space="preserve"> Обработка полиролью и средством по уходу за стеклянными, зеркальными</w:t>
            </w:r>
            <w:proofErr w:type="gramStart"/>
            <w:r w:rsidRPr="00DC0A86">
              <w:rPr>
                <w:rFonts w:ascii="Times New Roman" w:eastAsia="Times New Roman" w:hAnsi="Times New Roman" w:cs="Times New Roman"/>
                <w:lang w:eastAsia="ru-RU"/>
              </w:rPr>
              <w:t xml:space="preserve"> ,</w:t>
            </w:r>
            <w:proofErr w:type="gramEnd"/>
            <w:r w:rsidRPr="00DC0A86">
              <w:rPr>
                <w:rFonts w:ascii="Times New Roman" w:eastAsia="Times New Roman" w:hAnsi="Times New Roman" w:cs="Times New Roman"/>
                <w:lang w:eastAsia="ru-RU"/>
              </w:rPr>
              <w:t xml:space="preserve"> пластиковыми поверхностями.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Полив цветов и уход за цветами.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освобождения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по мере освобождения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освобождения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освобождения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освобождения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освобождения</w:t>
            </w:r>
          </w:p>
        </w:tc>
      </w:tr>
      <w:tr w:rsidR="00DC0A86" w:rsidRPr="00DC0A86" w:rsidTr="00132F03">
        <w:trPr>
          <w:cantSplit/>
          <w:trHeight w:val="170"/>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Кухня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внутренней и наружной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раковин.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удаление загрязнений  и жировых пятен с кафельных стен.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дверей, дверных ручек и дверных откосов.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0A86">
              <w:rPr>
                <w:rFonts w:ascii="Times New Roman" w:eastAsia="Times New Roman" w:hAnsi="Times New Roman" w:cs="Times New Roman"/>
                <w:lang w:eastAsia="ru-RU"/>
              </w:rPr>
              <w:t xml:space="preserve"> .</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Мойка окон с внутренней стороны.  </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Генеральная уборк</w:t>
            </w:r>
            <w:proofErr w:type="gramStart"/>
            <w:r w:rsidRPr="00DC0A86">
              <w:rPr>
                <w:rFonts w:ascii="Times New Roman" w:eastAsia="Times New Roman" w:hAnsi="Times New Roman" w:cs="Times New Roman"/>
                <w:lang w:eastAsia="ru-RU"/>
              </w:rPr>
              <w:t>а(</w:t>
            </w:r>
            <w:proofErr w:type="gramEnd"/>
            <w:r w:rsidRPr="00DC0A86">
              <w:rPr>
                <w:rFonts w:ascii="Times New Roman" w:eastAsia="Times New Roman" w:hAnsi="Times New Roman" w:cs="Times New Roman"/>
                <w:lang w:eastAsia="ru-RU"/>
              </w:rPr>
              <w:t xml:space="preserve">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дез.средств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Полив цветов и уход за цветами.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spellStart"/>
            <w:r w:rsidRPr="00DC0A86">
              <w:rPr>
                <w:rFonts w:ascii="Times New Roman" w:eastAsia="Times New Roman" w:hAnsi="Times New Roman" w:cs="Times New Roman"/>
                <w:lang w:eastAsia="ru-RU"/>
              </w:rPr>
              <w:t>Разморозка</w:t>
            </w:r>
            <w:proofErr w:type="spellEnd"/>
            <w:r w:rsidRPr="00DC0A86">
              <w:rPr>
                <w:rFonts w:ascii="Times New Roman" w:eastAsia="Times New Roman" w:hAnsi="Times New Roman" w:cs="Times New Roman"/>
                <w:lang w:eastAsia="ru-RU"/>
              </w:rPr>
              <w:t xml:space="preserve"> и  внутренняя помывка холодильников.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наружная протирка холодильников.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tc>
      </w:tr>
      <w:tr w:rsidR="00DC0A86" w:rsidRPr="00DC0A86" w:rsidTr="00132F03">
        <w:trPr>
          <w:cantSplit/>
          <w:trHeight w:val="4298"/>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Душевые</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перегородок,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кафельных стен,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Удаление мусора со стоков и сливных трапов, с применением </w:t>
            </w:r>
            <w:proofErr w:type="spellStart"/>
            <w:r w:rsidRPr="00DC0A86">
              <w:rPr>
                <w:rFonts w:ascii="Times New Roman" w:eastAsia="Times New Roman" w:hAnsi="Times New Roman" w:cs="Times New Roman"/>
                <w:lang w:eastAsia="ru-RU"/>
              </w:rPr>
              <w:t>дез</w:t>
            </w:r>
            <w:proofErr w:type="spellEnd"/>
            <w:r w:rsidRPr="00DC0A86">
              <w:rPr>
                <w:rFonts w:ascii="Times New Roman" w:eastAsia="Times New Roman" w:hAnsi="Times New Roman" w:cs="Times New Roman"/>
                <w:lang w:eastAsia="ru-RU"/>
              </w:rPr>
              <w:t>. средств.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резиновых ковриков, с последующей дезинфекцией.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дверей, дверных ручек  и дверных проёмов, с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редством</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tc>
      </w:tr>
      <w:tr w:rsidR="00DC0A86" w:rsidRPr="00DC0A86" w:rsidTr="00132F03">
        <w:trPr>
          <w:cantSplit/>
          <w:trHeight w:val="109"/>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Санузлы, умывальная комната, прачечная.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внутренней и наружной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кафельных стен,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обработка, удаление локальных загрязнений с перегородок, дверей туалетных кабинок,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раковин.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входных дверей, дверных ручек и дверных проёмов,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внутренней поверхности окон.</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tc>
      </w:tr>
      <w:tr w:rsidR="00DC0A86" w:rsidRPr="00DC0A86" w:rsidTr="00132F03">
        <w:trPr>
          <w:cantSplit/>
          <w:trHeight w:val="109"/>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Коридоры, лестницы, холлы</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радиаторов и труб отопления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декоративных элементов, картин, стендов.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Уход за цветами и полив цветов.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витражей, с применением стеклоочистителя.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Удаление пыли с мебели и </w:t>
            </w:r>
            <w:proofErr w:type="spellStart"/>
            <w:r w:rsidRPr="00DC0A86">
              <w:rPr>
                <w:rFonts w:ascii="Times New Roman" w:eastAsia="Times New Roman" w:hAnsi="Times New Roman" w:cs="Times New Roman"/>
                <w:lang w:eastAsia="ru-RU"/>
              </w:rPr>
              <w:t>орг</w:t>
            </w:r>
            <w:proofErr w:type="spellEnd"/>
            <w:proofErr w:type="gramStart"/>
            <w:r w:rsidRPr="00DC0A86">
              <w:rPr>
                <w:rFonts w:ascii="Times New Roman" w:eastAsia="Times New Roman" w:hAnsi="Times New Roman" w:cs="Times New Roman"/>
                <w:lang w:eastAsia="ru-RU"/>
              </w:rPr>
              <w:t xml:space="preserve"> .</w:t>
            </w:r>
            <w:proofErr w:type="gramEnd"/>
            <w:r w:rsidRPr="00DC0A86">
              <w:rPr>
                <w:rFonts w:ascii="Times New Roman" w:eastAsia="Times New Roman" w:hAnsi="Times New Roman" w:cs="Times New Roman"/>
                <w:lang w:eastAsia="ru-RU"/>
              </w:rPr>
              <w:t xml:space="preserve"> техники, с обработкой полиролью и  антистатиком.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tc>
      </w:tr>
      <w:tr w:rsidR="00DC0A86" w:rsidRPr="00DC0A86" w:rsidTr="00DC0A86">
        <w:trPr>
          <w:cantSplit/>
          <w:trHeight w:val="145"/>
        </w:trPr>
        <w:tc>
          <w:tcPr>
            <w:tcW w:w="11092" w:type="dxa"/>
            <w:gridSpan w:val="4"/>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jc w:val="center"/>
              <w:rPr>
                <w:rFonts w:ascii="Times New Roman" w:eastAsia="Times New Roman" w:hAnsi="Times New Roman" w:cs="Times New Roman"/>
                <w:lang w:eastAsia="ru-RU"/>
              </w:rPr>
            </w:pPr>
            <w:r w:rsidRPr="00DC0A86">
              <w:rPr>
                <w:rFonts w:ascii="Times New Roman" w:eastAsia="Times New Roman" w:hAnsi="Times New Roman" w:cs="Times New Roman"/>
                <w:b/>
                <w:lang w:eastAsia="ru-RU"/>
              </w:rPr>
              <w:lastRenderedPageBreak/>
              <w:t>Общежитие №3</w:t>
            </w:r>
          </w:p>
        </w:tc>
      </w:tr>
      <w:tr w:rsidR="00DC0A86" w:rsidRPr="00DC0A86" w:rsidTr="00132F03">
        <w:trPr>
          <w:cantSplit/>
          <w:trHeight w:val="121"/>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Кабинеты, учебные комнаты.</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наружной и внутренней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 и плинтуса.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влажной салфеткой подоконников на свободной поверхности.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рабочей поверхности стола (без перемещения мебели и мелких вещей).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Полив цветов, уход за цветами.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Уход за цветами и поливка цветов.</w:t>
            </w: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132F03">
        <w:trPr>
          <w:cantSplit/>
          <w:trHeight w:val="73"/>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Чердачное и цокольное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три месяца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132F03">
        <w:trPr>
          <w:cantSplit/>
          <w:trHeight w:val="109"/>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Санузлы, комнаты гигиены, умывальные комнаты, прачечные.</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дезинфицирующим</w:t>
            </w:r>
            <w:proofErr w:type="gramStart"/>
            <w:r w:rsidRPr="00DC0A86">
              <w:rPr>
                <w:rFonts w:ascii="Times New Roman" w:eastAsia="Times New Roman" w:hAnsi="Times New Roman" w:cs="Times New Roman"/>
                <w:lang w:eastAsia="ru-RU"/>
              </w:rPr>
              <w:t xml:space="preserve"> .</w:t>
            </w:r>
            <w:proofErr w:type="gramEnd"/>
            <w:r w:rsidRPr="00DC0A86">
              <w:rPr>
                <w:rFonts w:ascii="Times New Roman" w:eastAsia="Times New Roman" w:hAnsi="Times New Roman" w:cs="Times New Roman"/>
                <w:lang w:eastAsia="ru-RU"/>
              </w:rPr>
              <w:t xml:space="preserve"> средством с внутренней и наружной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унитазов, ванн, биде (удаление ржавчины,  водного, мочевого и известкового камня с внутренней и наружной поверхности),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и загрязнений с кафельных стен влажной салфеткой,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раковин (удаление водного и известкового налета).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раковин.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дверей, дверных ручек  и дверных проёмов,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редством</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плинтусов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Протирка влажной салфеткой подоконников на свободной поверхности,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tc>
      </w:tr>
      <w:tr w:rsidR="00DC0A86" w:rsidRPr="00DC0A86" w:rsidTr="00132F03">
        <w:trPr>
          <w:cantSplit/>
          <w:trHeight w:val="133"/>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Душевые</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мусорных корзин с внутренней и наружной сторон,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перегородок,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кафельных стен,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и сливных трапов,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резиновых ковриков, с последующей дезинфекцией.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редством</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132F03">
        <w:trPr>
          <w:cantSplit/>
          <w:trHeight w:val="5228"/>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Кухня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и удаление загрязнений и жировых пятен с кафельных стен.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столов, входных дверей, дверных ручек.</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на дверных откосах, посредством косметической побелки</w:t>
            </w:r>
            <w:proofErr w:type="gramStart"/>
            <w:r w:rsidRPr="00DC0A86">
              <w:rPr>
                <w:rFonts w:ascii="Times New Roman" w:eastAsia="Times New Roman" w:hAnsi="Times New Roman" w:cs="Times New Roman"/>
                <w:lang w:eastAsia="ru-RU"/>
              </w:rPr>
              <w:t xml:space="preserve"> .</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раковин.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132F03">
        <w:trPr>
          <w:cantSplit/>
          <w:trHeight w:val="142"/>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Коридоры, лестницы, холлы.</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витражей входной группы 1-го этажа.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стен, дверей, дверных проёмов, дверных ручек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радиаторов и труб отопления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декоративных элементов, картин, стендов.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Уход за цветами и полив цветов.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132F03">
        <w:trPr>
          <w:cantSplit/>
          <w:trHeight w:val="142"/>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Спортивная комната</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 и плинтуса.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радиаторов  и труб отопления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132F03">
        <w:trPr>
          <w:cantSplit/>
          <w:trHeight w:val="170"/>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 xml:space="preserve">                                     Общежитие № 4.</w:t>
            </w: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132F03">
        <w:trPr>
          <w:cantSplit/>
          <w:trHeight w:val="133"/>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Кабинеты, учебные классы, служебные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мешка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наружной и внутренней сторон.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 и плинтуса.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влажной салфеткой подоконников на свободной поверхности.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одной рабочей поверхности стола (без перемещения мебели и мелких вещей).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Полив цветов, уход за цветами.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132F03">
        <w:trPr>
          <w:cantSplit/>
          <w:trHeight w:val="133"/>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Чердачное и цокольное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твердым покрытием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три месяца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132F03">
        <w:trPr>
          <w:cantSplit/>
          <w:trHeight w:val="170"/>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Санузлы, умывальные комнаты.</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пакета и вынос  мусора к месту утилизации.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мусорных корзин с внутренней и наружной сторон,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унитазов (удаление ржавчины, водного, мочевого и </w:t>
            </w:r>
            <w:proofErr w:type="spellStart"/>
            <w:r w:rsidRPr="00DC0A86">
              <w:rPr>
                <w:rFonts w:ascii="Times New Roman" w:eastAsia="Times New Roman" w:hAnsi="Times New Roman" w:cs="Times New Roman"/>
                <w:lang w:eastAsia="ru-RU"/>
              </w:rPr>
              <w:t>известкого</w:t>
            </w:r>
            <w:proofErr w:type="spellEnd"/>
            <w:r w:rsidRPr="00DC0A86">
              <w:rPr>
                <w:rFonts w:ascii="Times New Roman" w:eastAsia="Times New Roman" w:hAnsi="Times New Roman" w:cs="Times New Roman"/>
                <w:lang w:eastAsia="ru-RU"/>
              </w:rPr>
              <w:t xml:space="preserve"> камня с внутренней и наружной поверхности),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перегородок, дверей туалетных кабинок,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удаление пыли  и загрязнений с кафельных стен,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раковин (удаление водного и известкового налета),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раковин,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входных дверей, дверных ручек и дверных проемов,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и обработка зеркал  средством для обработки зеркальных поверхностей,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tc>
      </w:tr>
      <w:tr w:rsidR="00DC0A86" w:rsidRPr="00DC0A86" w:rsidTr="00132F03">
        <w:trPr>
          <w:cantSplit/>
          <w:trHeight w:val="97"/>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Душевые, прачечные.</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перегородок,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кафельных стен,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и сливных трапов,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 дезинфекция.</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Помывка резиновых ковриков, с последующей дезинфекцией.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входных дверей, дверных ручек  и дверных проемов, с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редством</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обработка и дезинфекция душевых перегородок.</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tc>
      </w:tr>
      <w:tr w:rsidR="00DC0A86" w:rsidRPr="00DC0A86" w:rsidTr="00132F03">
        <w:trPr>
          <w:cantSplit/>
          <w:trHeight w:val="109"/>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Кухня</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и удаление загрязнений и жировых пятен с кафельных стен.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Чистка  и помывка электрических плит и духовок, с удалением жира и нагара.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протирка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 xml:space="preserve">  столов, навесных шкафов, входных дверей, дверных ручек.</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Чистка стёкол входных дверей  стеклоочистителем.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раковин (удаление водного и известкового налета)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мусора  со стоков раковин.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известковых отложений с поверхности кранов и смесителей.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окон с внутренней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холодильников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spellStart"/>
            <w:r w:rsidRPr="00DC0A86">
              <w:rPr>
                <w:rFonts w:ascii="Times New Roman" w:eastAsia="Times New Roman" w:hAnsi="Times New Roman" w:cs="Times New Roman"/>
                <w:lang w:eastAsia="ru-RU"/>
              </w:rPr>
              <w:t>Разморозка</w:t>
            </w:r>
            <w:proofErr w:type="spellEnd"/>
            <w:r w:rsidRPr="00DC0A86">
              <w:rPr>
                <w:rFonts w:ascii="Times New Roman" w:eastAsia="Times New Roman" w:hAnsi="Times New Roman" w:cs="Times New Roman"/>
                <w:lang w:eastAsia="ru-RU"/>
              </w:rPr>
              <w:t xml:space="preserve"> холодильника и помывка</w:t>
            </w:r>
            <w:proofErr w:type="gramStart"/>
            <w:r w:rsidRPr="00DC0A86">
              <w:rPr>
                <w:rFonts w:ascii="Times New Roman" w:eastAsia="Times New Roman" w:hAnsi="Times New Roman" w:cs="Times New Roman"/>
                <w:lang w:eastAsia="ru-RU"/>
              </w:rPr>
              <w:t xml:space="preserve"> .</w:t>
            </w:r>
            <w:proofErr w:type="gramEnd"/>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2 раза в месяц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месяц</w:t>
            </w:r>
          </w:p>
        </w:tc>
      </w:tr>
      <w:tr w:rsidR="00DC0A86" w:rsidRPr="00DC0A86" w:rsidTr="00132F03">
        <w:trPr>
          <w:cantSplit/>
          <w:trHeight w:val="121"/>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Коридоры, лестницы, холлы, балконы, учебные классы.</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витражей входной группы 1-го этажа.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лестничных маршей и площадок, протирка перил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 и плинтуса с применением дезинфицирующего средства.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стен, дверей, дверных блоков, дверных ручек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радиаторов и труб отопления   влажной салфеткой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пыли с декоративных элементов, картин, стендов.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Уход за цветами и полив цветов.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Уборка балконов.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Чистка стёкол балконов стеклоочистителем.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со стеклянных и зеркальных поверхностей шкафов, стеллажей, тумб, дверей.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внешней стороны свободной поверхности шкафов, стеллажей, тумб, дверей.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рабочей поверхности столов (без перемещения мебели и мелких вещей).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обивки мягкой мебели сухой салфеткой (без перемещения мебели) и (или) пылесосом.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Сухая и (или) влажная уборка пылесосом (ковёр, ковровое покрытие).</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ножек и сидений кресел в учебных классах</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Уход за цветами и полив цветов</w:t>
            </w:r>
            <w:proofErr w:type="gramStart"/>
            <w:r w:rsidRPr="00DC0A86">
              <w:rPr>
                <w:rFonts w:ascii="Times New Roman" w:eastAsia="Times New Roman" w:hAnsi="Times New Roman" w:cs="Times New Roman"/>
                <w:lang w:eastAsia="ru-RU"/>
              </w:rPr>
              <w:t xml:space="preserve"> .</w:t>
            </w:r>
            <w:proofErr w:type="gramEnd"/>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Мойка внутренней поверхности окон.</w:t>
            </w:r>
          </w:p>
          <w:p w:rsidR="00DC0A86" w:rsidRPr="00DC0A86" w:rsidRDefault="00DC0A86" w:rsidP="00DC0A86">
            <w:pPr>
              <w:tabs>
                <w:tab w:val="left" w:pos="1005"/>
              </w:tabs>
              <w:spacing w:after="0" w:line="240" w:lineRule="auto"/>
              <w:rPr>
                <w:rFonts w:ascii="Times New Roman" w:eastAsia="Times New Roman" w:hAnsi="Times New Roman" w:cs="Times New Roman"/>
                <w:color w:val="000000"/>
                <w:lang w:eastAsia="ru-RU"/>
              </w:rPr>
            </w:pPr>
            <w:r w:rsidRPr="00DC0A86">
              <w:rPr>
                <w:rFonts w:ascii="Times New Roman" w:eastAsia="Times New Roman" w:hAnsi="Times New Roman" w:cs="Times New Roman"/>
                <w:color w:val="000000"/>
                <w:lang w:eastAsia="ru-RU"/>
              </w:rPr>
              <w:t>Мойка окон с наружной стороны.</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Генеральная уборка (влажная уборка всех поверхностей и оборудования, с применением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Промывка (обработка) шахты, площадки и мусорные баки вкл. стены мусоропровода </w:t>
            </w:r>
            <w:proofErr w:type="spellStart"/>
            <w:r w:rsidRPr="00DC0A86">
              <w:rPr>
                <w:rFonts w:ascii="Times New Roman" w:eastAsia="Times New Roman" w:hAnsi="Times New Roman" w:cs="Times New Roman"/>
                <w:lang w:eastAsia="ru-RU"/>
              </w:rPr>
              <w:t>дез</w:t>
            </w:r>
            <w:proofErr w:type="spellEnd"/>
            <w:r w:rsidRPr="00DC0A86">
              <w:rPr>
                <w:rFonts w:ascii="Times New Roman" w:eastAsia="Times New Roman" w:hAnsi="Times New Roman" w:cs="Times New Roman"/>
                <w:lang w:eastAsia="ru-RU"/>
              </w:rPr>
              <w:t xml:space="preserve">. средством.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год</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месяц</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4 раза в месяц</w:t>
            </w:r>
          </w:p>
        </w:tc>
      </w:tr>
      <w:tr w:rsidR="00DC0A86" w:rsidRPr="00DC0A86" w:rsidTr="00DC0A86">
        <w:trPr>
          <w:cantSplit/>
          <w:trHeight w:val="212"/>
        </w:trPr>
        <w:tc>
          <w:tcPr>
            <w:tcW w:w="11092" w:type="dxa"/>
            <w:gridSpan w:val="4"/>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 xml:space="preserve">График уборки, </w:t>
            </w:r>
            <w:r w:rsidRPr="00DC0A86">
              <w:rPr>
                <w:rFonts w:ascii="Times New Roman" w:eastAsia="Times New Roman" w:hAnsi="Times New Roman" w:cs="Times New Roman"/>
                <w:b/>
                <w:bCs/>
                <w:lang w:eastAsia="ru-RU"/>
              </w:rPr>
              <w:t xml:space="preserve"> прилегающей территории  студгородка СГУПС</w:t>
            </w:r>
            <w:r w:rsidRPr="00DC0A86">
              <w:rPr>
                <w:rFonts w:ascii="Times New Roman" w:eastAsia="Times New Roman" w:hAnsi="Times New Roman" w:cs="Times New Roman"/>
                <w:b/>
                <w:lang w:eastAsia="ru-RU"/>
              </w:rPr>
              <w:t xml:space="preserve"> </w:t>
            </w:r>
            <w:r w:rsidRPr="00DC0A86">
              <w:rPr>
                <w:rFonts w:ascii="Times New Roman" w:eastAsia="Times New Roman" w:hAnsi="Times New Roman" w:cs="Times New Roman"/>
                <w:lang w:eastAsia="ru-RU"/>
              </w:rPr>
              <w:t>–</w:t>
            </w:r>
            <w:r w:rsidRPr="00DC0A86">
              <w:rPr>
                <w:rFonts w:ascii="Times New Roman" w:eastAsia="Times New Roman" w:hAnsi="Times New Roman" w:cs="Times New Roman"/>
                <w:b/>
                <w:lang w:eastAsia="ru-RU"/>
              </w:rPr>
              <w:t xml:space="preserve"> 7 дней в неделю,</w:t>
            </w: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время  проведения уборки  с 06.00 до 18.00 часов.</w:t>
            </w:r>
          </w:p>
        </w:tc>
      </w:tr>
      <w:tr w:rsidR="00DC0A86" w:rsidRPr="00DC0A86" w:rsidTr="00132F03">
        <w:trPr>
          <w:cantSplit/>
          <w:trHeight w:val="4191"/>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lastRenderedPageBreak/>
              <w:t>Прилегающая территория (зимний период).</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Уборка мусора и снега механизированным и (или) ручным способом с закреплённой территории и парковочных мест.</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Чистка снега с парковочных мест, расположенных на прилегающей территории студгородка.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наледи с тротуаров.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Очистка </w:t>
            </w:r>
            <w:proofErr w:type="spellStart"/>
            <w:r w:rsidRPr="00DC0A86">
              <w:rPr>
                <w:rFonts w:ascii="Times New Roman" w:eastAsia="Times New Roman" w:hAnsi="Times New Roman" w:cs="Times New Roman"/>
                <w:lang w:eastAsia="ru-RU"/>
              </w:rPr>
              <w:t>отмостков</w:t>
            </w:r>
            <w:proofErr w:type="spellEnd"/>
            <w:r w:rsidRPr="00DC0A86">
              <w:rPr>
                <w:rFonts w:ascii="Times New Roman" w:eastAsia="Times New Roman" w:hAnsi="Times New Roman" w:cs="Times New Roman"/>
                <w:lang w:eastAsia="ru-RU"/>
              </w:rPr>
              <w:t xml:space="preserve"> зданий общежитий студгородка от снега и наледи.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Чистка уличных урн.</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Очистка бордюрного камня от грязи/снега.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Посыпка дорожек антигололедным средством.</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Очистка от мусора и снега контейнерной площадки для мусора, обработка мусорных баков в соответствии с нормами Сан и </w:t>
            </w:r>
            <w:proofErr w:type="spellStart"/>
            <w:r w:rsidRPr="00DC0A86">
              <w:rPr>
                <w:rFonts w:ascii="Times New Roman" w:eastAsia="Times New Roman" w:hAnsi="Times New Roman" w:cs="Times New Roman"/>
                <w:lang w:eastAsia="ru-RU"/>
              </w:rPr>
              <w:t>Пин</w:t>
            </w:r>
            <w:proofErr w:type="spellEnd"/>
            <w:r w:rsidRPr="00DC0A86">
              <w:rPr>
                <w:rFonts w:ascii="Times New Roman" w:eastAsia="Times New Roman" w:hAnsi="Times New Roman" w:cs="Times New Roman"/>
                <w:lang w:eastAsia="ru-RU"/>
              </w:rPr>
              <w:t>.</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Очистка балконов  зданий общежитий  студгородка от снега.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Механизированная чистка снега (с применением спецтехники).</w:t>
            </w: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gramStart"/>
            <w:r w:rsidRPr="00DC0A86">
              <w:rPr>
                <w:rFonts w:ascii="Times New Roman" w:eastAsia="Times New Roman" w:hAnsi="Times New Roman" w:cs="Times New Roman"/>
                <w:lang w:eastAsia="ru-RU"/>
              </w:rPr>
              <w:t>См</w:t>
            </w:r>
            <w:proofErr w:type="gramEnd"/>
            <w:r w:rsidRPr="00DC0A86">
              <w:rPr>
                <w:rFonts w:ascii="Times New Roman" w:eastAsia="Times New Roman" w:hAnsi="Times New Roman" w:cs="Times New Roman"/>
                <w:lang w:eastAsia="ru-RU"/>
              </w:rPr>
              <w:t xml:space="preserve"> график</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gramStart"/>
            <w:r w:rsidRPr="00DC0A86">
              <w:rPr>
                <w:rFonts w:ascii="Times New Roman" w:eastAsia="Times New Roman" w:hAnsi="Times New Roman" w:cs="Times New Roman"/>
                <w:lang w:eastAsia="ru-RU"/>
              </w:rPr>
              <w:t>См</w:t>
            </w:r>
            <w:proofErr w:type="gramEnd"/>
            <w:r w:rsidRPr="00DC0A86">
              <w:rPr>
                <w:rFonts w:ascii="Times New Roman" w:eastAsia="Times New Roman" w:hAnsi="Times New Roman" w:cs="Times New Roman"/>
                <w:lang w:eastAsia="ru-RU"/>
              </w:rPr>
              <w:t xml:space="preserve"> график</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требованию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r w:rsidR="00DC0A86" w:rsidRPr="00DC0A86" w:rsidTr="00132F03">
        <w:trPr>
          <w:cantSplit/>
          <w:trHeight w:val="2745"/>
        </w:trPr>
        <w:tc>
          <w:tcPr>
            <w:tcW w:w="1844"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Прилегающая территория (летний период).</w:t>
            </w:r>
          </w:p>
        </w:tc>
        <w:tc>
          <w:tcPr>
            <w:tcW w:w="6804" w:type="dxa"/>
            <w:gridSpan w:val="2"/>
            <w:tcBorders>
              <w:top w:val="single" w:sz="4" w:space="0" w:color="auto"/>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Подметание крыльца и прилегающей территории на центральных, служебных и пожарных входах  и выходах.</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Подметание парковочных мест.</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урн для мусора.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Подметание и сбор мусора с  закреплённой территории и  газонов.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Стрижка газонов.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Вырубка поросли деревьев, стрижка деревьев.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Полив газонов, кустарников, цветов.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Уборка контейнерной площадки для мусора, с помывкой и обработкой мусорных баков  </w:t>
            </w:r>
            <w:proofErr w:type="spellStart"/>
            <w:r w:rsidRPr="00DC0A86">
              <w:rPr>
                <w:rFonts w:ascii="Times New Roman" w:eastAsia="Times New Roman" w:hAnsi="Times New Roman" w:cs="Times New Roman"/>
                <w:lang w:eastAsia="ru-RU"/>
              </w:rPr>
              <w:t>дез</w:t>
            </w:r>
            <w:proofErr w:type="gramStart"/>
            <w:r w:rsidRPr="00DC0A86">
              <w:rPr>
                <w:rFonts w:ascii="Times New Roman" w:eastAsia="Times New Roman" w:hAnsi="Times New Roman" w:cs="Times New Roman"/>
                <w:lang w:eastAsia="ru-RU"/>
              </w:rPr>
              <w:t>.с</w:t>
            </w:r>
            <w:proofErr w:type="gramEnd"/>
            <w:r w:rsidRPr="00DC0A86">
              <w:rPr>
                <w:rFonts w:ascii="Times New Roman" w:eastAsia="Times New Roman" w:hAnsi="Times New Roman" w:cs="Times New Roman"/>
                <w:lang w:eastAsia="ru-RU"/>
              </w:rPr>
              <w:t>редствами</w:t>
            </w:r>
            <w:proofErr w:type="spellEnd"/>
            <w:r w:rsidRPr="00DC0A86">
              <w:rPr>
                <w:rFonts w:ascii="Times New Roman" w:eastAsia="Times New Roman" w:hAnsi="Times New Roman" w:cs="Times New Roman"/>
                <w:lang w:eastAsia="ru-RU"/>
              </w:rPr>
              <w:t xml:space="preserve">, в соответствии с нормативами </w:t>
            </w:r>
            <w:proofErr w:type="spellStart"/>
            <w:r w:rsidRPr="00DC0A86">
              <w:rPr>
                <w:rFonts w:ascii="Times New Roman" w:eastAsia="Times New Roman" w:hAnsi="Times New Roman" w:cs="Times New Roman"/>
                <w:lang w:eastAsia="ru-RU"/>
              </w:rPr>
              <w:t>Роспотребнадзора</w:t>
            </w:r>
            <w:proofErr w:type="spellEnd"/>
            <w:r w:rsidRPr="00DC0A86">
              <w:rPr>
                <w:rFonts w:ascii="Times New Roman" w:eastAsia="Times New Roman" w:hAnsi="Times New Roman" w:cs="Times New Roman"/>
                <w:lang w:eastAsia="ru-RU"/>
              </w:rPr>
              <w:t xml:space="preserve">.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Уход за клумбами (копка, прополка, полив, посадка цветов)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Сбор опавшей листвы в мусорные мешки, с последующим вывозом с закрепленной территории.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Побелка бордюров.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Побелка деревьев.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Покраска урн, скамеек.</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44"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gramStart"/>
            <w:r w:rsidRPr="00DC0A86">
              <w:rPr>
                <w:rFonts w:ascii="Times New Roman" w:eastAsia="Times New Roman" w:hAnsi="Times New Roman" w:cs="Times New Roman"/>
                <w:lang w:eastAsia="ru-RU"/>
              </w:rPr>
              <w:t>См</w:t>
            </w:r>
            <w:proofErr w:type="gramEnd"/>
            <w:r w:rsidRPr="00DC0A86">
              <w:rPr>
                <w:rFonts w:ascii="Times New Roman" w:eastAsia="Times New Roman" w:hAnsi="Times New Roman" w:cs="Times New Roman"/>
                <w:lang w:eastAsia="ru-RU"/>
              </w:rPr>
              <w:t xml:space="preserve"> график</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gramStart"/>
            <w:r w:rsidRPr="00DC0A86">
              <w:rPr>
                <w:rFonts w:ascii="Times New Roman" w:eastAsia="Times New Roman" w:hAnsi="Times New Roman" w:cs="Times New Roman"/>
                <w:lang w:eastAsia="ru-RU"/>
              </w:rPr>
              <w:t>См</w:t>
            </w:r>
            <w:proofErr w:type="gramEnd"/>
            <w:r w:rsidRPr="00DC0A86">
              <w:rPr>
                <w:rFonts w:ascii="Times New Roman" w:eastAsia="Times New Roman" w:hAnsi="Times New Roman" w:cs="Times New Roman"/>
                <w:lang w:eastAsia="ru-RU"/>
              </w:rPr>
              <w:t xml:space="preserve"> график</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По мере необходимости</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gramStart"/>
            <w:r w:rsidRPr="00DC0A86">
              <w:rPr>
                <w:rFonts w:ascii="Times New Roman" w:eastAsia="Times New Roman" w:hAnsi="Times New Roman" w:cs="Times New Roman"/>
                <w:lang w:eastAsia="ru-RU"/>
              </w:rPr>
              <w:t>См</w:t>
            </w:r>
            <w:proofErr w:type="gramEnd"/>
            <w:r w:rsidRPr="00DC0A86">
              <w:rPr>
                <w:rFonts w:ascii="Times New Roman" w:eastAsia="Times New Roman" w:hAnsi="Times New Roman" w:cs="Times New Roman"/>
                <w:lang w:eastAsia="ru-RU"/>
              </w:rPr>
              <w:t xml:space="preserve"> график</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gramStart"/>
            <w:r w:rsidRPr="00DC0A86">
              <w:rPr>
                <w:rFonts w:ascii="Times New Roman" w:eastAsia="Times New Roman" w:hAnsi="Times New Roman" w:cs="Times New Roman"/>
                <w:lang w:eastAsia="ru-RU"/>
              </w:rPr>
              <w:t>См</w:t>
            </w:r>
            <w:proofErr w:type="gramEnd"/>
            <w:r w:rsidRPr="00DC0A86">
              <w:rPr>
                <w:rFonts w:ascii="Times New Roman" w:eastAsia="Times New Roman" w:hAnsi="Times New Roman" w:cs="Times New Roman"/>
                <w:lang w:eastAsia="ru-RU"/>
              </w:rPr>
              <w:t xml:space="preserve"> график  </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ежедневно</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октябрь – ноябрь</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май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апрель-май</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roofErr w:type="gramStart"/>
            <w:r w:rsidRPr="00DC0A86">
              <w:rPr>
                <w:rFonts w:ascii="Times New Roman" w:eastAsia="Times New Roman" w:hAnsi="Times New Roman" w:cs="Times New Roman"/>
                <w:lang w:eastAsia="ru-RU"/>
              </w:rPr>
              <w:t>См</w:t>
            </w:r>
            <w:proofErr w:type="gramEnd"/>
            <w:r w:rsidRPr="00DC0A86">
              <w:rPr>
                <w:rFonts w:ascii="Times New Roman" w:eastAsia="Times New Roman" w:hAnsi="Times New Roman" w:cs="Times New Roman"/>
                <w:lang w:eastAsia="ru-RU"/>
              </w:rPr>
              <w:t xml:space="preserve"> график</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r>
    </w:tbl>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ind w:left="360"/>
        <w:rPr>
          <w:rFonts w:ascii="Times New Roman" w:eastAsia="Times New Roman" w:hAnsi="Times New Roman" w:cs="Times New Roman"/>
          <w:b/>
          <w:bCs/>
          <w:lang w:eastAsia="ru-RU"/>
        </w:rPr>
      </w:pPr>
      <w:r w:rsidRPr="00DC0A86">
        <w:rPr>
          <w:rFonts w:ascii="Times New Roman" w:eastAsia="Times New Roman" w:hAnsi="Times New Roman" w:cs="Times New Roman"/>
          <w:b/>
          <w:bCs/>
          <w:lang w:eastAsia="ru-RU"/>
        </w:rPr>
        <w:t>П. План работ ежедневной поддерживающей уборки помещений</w:t>
      </w:r>
    </w:p>
    <w:p w:rsidR="00DC0A86" w:rsidRPr="00DC0A86" w:rsidRDefault="00DC0A86" w:rsidP="00DC0A86">
      <w:pPr>
        <w:tabs>
          <w:tab w:val="left" w:pos="1005"/>
        </w:tabs>
        <w:spacing w:after="0" w:line="240" w:lineRule="auto"/>
        <w:rPr>
          <w:rFonts w:ascii="Times New Roman" w:eastAsia="Times New Roman" w:hAnsi="Times New Roman" w:cs="Times New Roman"/>
          <w:b/>
          <w:bCs/>
          <w:lang w:eastAsia="ru-RU"/>
        </w:rPr>
      </w:pPr>
      <w:r w:rsidRPr="00DC0A86">
        <w:rPr>
          <w:rFonts w:ascii="Times New Roman" w:eastAsia="Times New Roman" w:hAnsi="Times New Roman" w:cs="Times New Roman"/>
          <w:b/>
          <w:bCs/>
          <w:lang w:eastAsia="ru-RU"/>
        </w:rPr>
        <w:t xml:space="preserve"> (помещения во всех общежитиях, указанных в п.1)</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График уборки – 6 дней в неделю</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Время проведения уборки:  с 12:00 до 18:30 часов.</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bl>
      <w:tblPr>
        <w:tblW w:w="11103" w:type="dxa"/>
        <w:tblInd w:w="-386" w:type="dxa"/>
        <w:tblLayout w:type="fixed"/>
        <w:tblCellMar>
          <w:left w:w="40" w:type="dxa"/>
          <w:right w:w="40" w:type="dxa"/>
        </w:tblCellMar>
        <w:tblLook w:val="0000" w:firstRow="0" w:lastRow="0" w:firstColumn="0" w:lastColumn="0" w:noHBand="0" w:noVBand="0"/>
      </w:tblPr>
      <w:tblGrid>
        <w:gridCol w:w="2025"/>
        <w:gridCol w:w="6623"/>
        <w:gridCol w:w="2455"/>
      </w:tblGrid>
      <w:tr w:rsidR="00DC0A86" w:rsidRPr="00DC0A86" w:rsidTr="00132F03">
        <w:trPr>
          <w:cantSplit/>
          <w:trHeight w:hRule="exact" w:val="725"/>
        </w:trPr>
        <w:tc>
          <w:tcPr>
            <w:tcW w:w="2025" w:type="dxa"/>
            <w:tcBorders>
              <w:top w:val="single" w:sz="4" w:space="0" w:color="000000"/>
              <w:left w:val="single" w:sz="4" w:space="0" w:color="000000"/>
              <w:bottom w:val="single" w:sz="4" w:space="0" w:color="auto"/>
            </w:tcBorders>
            <w:shd w:val="clear" w:color="auto" w:fill="FFFFFF"/>
            <w:vAlign w:val="center"/>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Назначение помещений</w:t>
            </w:r>
          </w:p>
        </w:tc>
        <w:tc>
          <w:tcPr>
            <w:tcW w:w="6623" w:type="dxa"/>
            <w:tcBorders>
              <w:top w:val="single" w:sz="4" w:space="0" w:color="000000"/>
              <w:left w:val="single" w:sz="4" w:space="0" w:color="000000"/>
              <w:bottom w:val="single" w:sz="4" w:space="0" w:color="000000"/>
            </w:tcBorders>
            <w:shd w:val="clear" w:color="auto" w:fill="FFFFFF"/>
            <w:vAlign w:val="center"/>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Перечень производимых работ</w:t>
            </w:r>
          </w:p>
        </w:tc>
        <w:tc>
          <w:tcPr>
            <w:tcW w:w="2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Периодичность выполнения работ</w:t>
            </w:r>
          </w:p>
        </w:tc>
      </w:tr>
      <w:tr w:rsidR="00DC0A86" w:rsidRPr="00DC0A86" w:rsidTr="00132F03">
        <w:trPr>
          <w:cantSplit/>
          <w:trHeight w:hRule="exact" w:val="622"/>
        </w:trPr>
        <w:tc>
          <w:tcPr>
            <w:tcW w:w="2025" w:type="dxa"/>
            <w:vMerge w:val="restart"/>
            <w:tcBorders>
              <w:top w:val="single" w:sz="4" w:space="0" w:color="auto"/>
              <w:lef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Лестницы. Холлы. Входная зона. Коридоры.</w:t>
            </w:r>
          </w:p>
        </w:tc>
        <w:tc>
          <w:tcPr>
            <w:tcW w:w="6623" w:type="dxa"/>
            <w:tcBorders>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2455" w:type="dxa"/>
            <w:tcBorders>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день</w:t>
            </w:r>
          </w:p>
        </w:tc>
      </w:tr>
      <w:tr w:rsidR="00DC0A86" w:rsidRPr="00DC0A86" w:rsidTr="00132F03">
        <w:trPr>
          <w:cantSplit/>
          <w:trHeight w:hRule="exact" w:val="897"/>
        </w:trPr>
        <w:tc>
          <w:tcPr>
            <w:tcW w:w="2025" w:type="dxa"/>
            <w:vMerge/>
            <w:tcBorders>
              <w:lef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tc>
        <w:tc>
          <w:tcPr>
            <w:tcW w:w="6623" w:type="dxa"/>
            <w:tcBorders>
              <w:top w:val="single" w:sz="4" w:space="0" w:color="auto"/>
              <w:left w:val="single" w:sz="4" w:space="0" w:color="000000"/>
              <w:bottom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 xml:space="preserve">Влажная уборка лестничных маршей и площадок, протирка перил. </w:t>
            </w:r>
          </w:p>
        </w:tc>
        <w:tc>
          <w:tcPr>
            <w:tcW w:w="2455" w:type="dxa"/>
            <w:tcBorders>
              <w:top w:val="single" w:sz="4" w:space="0" w:color="auto"/>
              <w:left w:val="single" w:sz="4" w:space="0" w:color="000000"/>
              <w:bottom w:val="single" w:sz="4" w:space="0" w:color="000000"/>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день,</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а также по требованию (форс-мажор).</w:t>
            </w:r>
          </w:p>
        </w:tc>
      </w:tr>
      <w:tr w:rsidR="00DC0A86" w:rsidRPr="00DC0A86" w:rsidTr="00132F03">
        <w:trPr>
          <w:cantSplit/>
          <w:trHeight w:hRule="exact" w:val="993"/>
        </w:trPr>
        <w:tc>
          <w:tcPr>
            <w:tcW w:w="2025" w:type="dxa"/>
            <w:vMerge/>
            <w:tcBorders>
              <w:lef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tc>
        <w:tc>
          <w:tcPr>
            <w:tcW w:w="6623" w:type="dxa"/>
            <w:tcBorders>
              <w:left w:val="single" w:sz="4" w:space="0" w:color="000000"/>
              <w:bottom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455" w:type="dxa"/>
            <w:tcBorders>
              <w:left w:val="single" w:sz="4" w:space="0" w:color="000000"/>
              <w:bottom w:val="single" w:sz="4" w:space="0" w:color="000000"/>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1 раз в день</w:t>
            </w:r>
          </w:p>
        </w:tc>
      </w:tr>
      <w:tr w:rsidR="00DC0A86" w:rsidRPr="00DC0A86" w:rsidTr="00132F03">
        <w:trPr>
          <w:cantSplit/>
          <w:trHeight w:hRule="exact" w:val="852"/>
        </w:trPr>
        <w:tc>
          <w:tcPr>
            <w:tcW w:w="2025" w:type="dxa"/>
            <w:vMerge w:val="restart"/>
            <w:tcBorders>
              <w:top w:val="single" w:sz="4" w:space="0" w:color="auto"/>
              <w:lef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r w:rsidRPr="00DC0A86">
              <w:rPr>
                <w:rFonts w:ascii="Times New Roman" w:eastAsia="Times New Roman" w:hAnsi="Times New Roman" w:cs="Times New Roman"/>
                <w:b/>
                <w:lang w:eastAsia="ru-RU"/>
              </w:rPr>
              <w:t>Санузлы</w:t>
            </w:r>
          </w:p>
        </w:tc>
        <w:tc>
          <w:tcPr>
            <w:tcW w:w="6623" w:type="dxa"/>
            <w:tcBorders>
              <w:left w:val="single" w:sz="4" w:space="0" w:color="000000"/>
              <w:bottom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Удаление локальных загрязнений с раковин, унитазов, пола, полок, зеркал, диспенсеров.</w:t>
            </w:r>
          </w:p>
        </w:tc>
        <w:tc>
          <w:tcPr>
            <w:tcW w:w="2455" w:type="dxa"/>
            <w:tcBorders>
              <w:left w:val="single" w:sz="4" w:space="0" w:color="000000"/>
              <w:bottom w:val="single" w:sz="4" w:space="0" w:color="000000"/>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 в день</w:t>
            </w:r>
          </w:p>
        </w:tc>
      </w:tr>
      <w:tr w:rsidR="00DC0A86" w:rsidRPr="00DC0A86" w:rsidTr="00132F03">
        <w:trPr>
          <w:cantSplit/>
          <w:trHeight w:hRule="exact" w:val="506"/>
        </w:trPr>
        <w:tc>
          <w:tcPr>
            <w:tcW w:w="2025" w:type="dxa"/>
            <w:vMerge/>
            <w:tcBorders>
              <w:lef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6623" w:type="dxa"/>
            <w:tcBorders>
              <w:left w:val="single" w:sz="4" w:space="0" w:color="000000"/>
              <w:bottom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Протирка дверей и дверных ручек</w:t>
            </w:r>
          </w:p>
        </w:tc>
        <w:tc>
          <w:tcPr>
            <w:tcW w:w="2455" w:type="dxa"/>
            <w:tcBorders>
              <w:left w:val="single" w:sz="4" w:space="0" w:color="000000"/>
              <w:bottom w:val="single" w:sz="4" w:space="0" w:color="000000"/>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 в день</w:t>
            </w:r>
          </w:p>
        </w:tc>
      </w:tr>
      <w:tr w:rsidR="00DC0A86" w:rsidRPr="00DC0A86" w:rsidTr="00132F03">
        <w:trPr>
          <w:cantSplit/>
          <w:trHeight w:hRule="exact" w:val="796"/>
        </w:trPr>
        <w:tc>
          <w:tcPr>
            <w:tcW w:w="2025" w:type="dxa"/>
            <w:vMerge/>
            <w:tcBorders>
              <w:lef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6623" w:type="dxa"/>
            <w:tcBorders>
              <w:left w:val="single" w:sz="4" w:space="0" w:color="000000"/>
              <w:bottom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Опустошение мусорных корзин с заменой мусорного мешка и вынос мусора к территории утилизации.</w:t>
            </w:r>
          </w:p>
        </w:tc>
        <w:tc>
          <w:tcPr>
            <w:tcW w:w="2455" w:type="dxa"/>
            <w:tcBorders>
              <w:left w:val="single" w:sz="4" w:space="0" w:color="000000"/>
              <w:bottom w:val="single" w:sz="4" w:space="0" w:color="000000"/>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 в день</w:t>
            </w:r>
          </w:p>
        </w:tc>
      </w:tr>
      <w:tr w:rsidR="00DC0A86" w:rsidRPr="00DC0A86" w:rsidTr="00132F03">
        <w:trPr>
          <w:cantSplit/>
          <w:trHeight w:hRule="exact" w:val="378"/>
        </w:trPr>
        <w:tc>
          <w:tcPr>
            <w:tcW w:w="2025" w:type="dxa"/>
            <w:vMerge/>
            <w:tcBorders>
              <w:lef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6623" w:type="dxa"/>
            <w:tcBorders>
              <w:left w:val="single" w:sz="4" w:space="0" w:color="000000"/>
              <w:bottom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Влажная уборка пола.</w:t>
            </w:r>
          </w:p>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2455" w:type="dxa"/>
            <w:tcBorders>
              <w:left w:val="single" w:sz="4" w:space="0" w:color="000000"/>
              <w:bottom w:val="single" w:sz="4" w:space="0" w:color="000000"/>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раза в день</w:t>
            </w:r>
          </w:p>
        </w:tc>
      </w:tr>
      <w:tr w:rsidR="00DC0A86" w:rsidRPr="00DC0A86" w:rsidTr="00132F03">
        <w:trPr>
          <w:cantSplit/>
          <w:trHeight w:val="406"/>
        </w:trPr>
        <w:tc>
          <w:tcPr>
            <w:tcW w:w="2025" w:type="dxa"/>
            <w:vMerge/>
            <w:tcBorders>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p>
        </w:tc>
        <w:tc>
          <w:tcPr>
            <w:tcW w:w="6623" w:type="dxa"/>
            <w:tcBorders>
              <w:left w:val="single" w:sz="4" w:space="0" w:color="000000"/>
              <w:bottom w:val="single" w:sz="4" w:space="0" w:color="auto"/>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Вынос мусора в установленное место.</w:t>
            </w:r>
          </w:p>
        </w:tc>
        <w:tc>
          <w:tcPr>
            <w:tcW w:w="2455" w:type="dxa"/>
            <w:tcBorders>
              <w:left w:val="single" w:sz="4" w:space="0" w:color="000000"/>
              <w:bottom w:val="single" w:sz="4" w:space="0" w:color="auto"/>
              <w:right w:val="single" w:sz="4" w:space="0" w:color="000000"/>
            </w:tcBorders>
            <w:shd w:val="clear" w:color="auto" w:fill="FFFFFF"/>
          </w:tcPr>
          <w:p w:rsidR="00DC0A86" w:rsidRPr="00DC0A86" w:rsidRDefault="00DC0A86" w:rsidP="00DC0A86">
            <w:pPr>
              <w:tabs>
                <w:tab w:val="left" w:pos="1005"/>
              </w:tabs>
              <w:spacing w:after="0" w:line="240" w:lineRule="auto"/>
              <w:rPr>
                <w:rFonts w:ascii="Times New Roman" w:eastAsia="Times New Roman" w:hAnsi="Times New Roman" w:cs="Times New Roman"/>
                <w:lang w:eastAsia="ru-RU"/>
              </w:rPr>
            </w:pPr>
            <w:r w:rsidRPr="00DC0A86">
              <w:rPr>
                <w:rFonts w:ascii="Times New Roman" w:eastAsia="Times New Roman" w:hAnsi="Times New Roman" w:cs="Times New Roman"/>
                <w:lang w:eastAsia="ru-RU"/>
              </w:rPr>
              <w:t>2 раз в день</w:t>
            </w:r>
          </w:p>
        </w:tc>
      </w:tr>
    </w:tbl>
    <w:p w:rsidR="00DC0A86" w:rsidRPr="00DC0A86" w:rsidRDefault="00DC0A86" w:rsidP="00DC0A86">
      <w:pPr>
        <w:tabs>
          <w:tab w:val="left" w:pos="1005"/>
        </w:tabs>
        <w:spacing w:after="0" w:line="240" w:lineRule="auto"/>
        <w:rPr>
          <w:rFonts w:ascii="Times New Roman" w:eastAsia="Times New Roman" w:hAnsi="Times New Roman" w:cs="Times New Roman"/>
          <w:b/>
          <w:iCs/>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p w:rsidR="00DC0A86" w:rsidRPr="00DC0A86" w:rsidRDefault="00DC0A86" w:rsidP="00DC0A86">
      <w:pPr>
        <w:keepNext/>
        <w:keepLines/>
        <w:spacing w:after="0" w:line="240" w:lineRule="auto"/>
        <w:ind w:firstLine="709"/>
        <w:jc w:val="center"/>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val="en-US" w:eastAsia="ru-RU"/>
        </w:rPr>
        <w:lastRenderedPageBreak/>
        <w:t>III</w:t>
      </w:r>
      <w:r w:rsidRPr="00DC0A86">
        <w:rPr>
          <w:rFonts w:ascii="Times New Roman" w:eastAsia="Times New Roman" w:hAnsi="Times New Roman" w:cs="Times New Roman"/>
          <w:b/>
          <w:sz w:val="24"/>
          <w:szCs w:val="24"/>
          <w:lang w:eastAsia="ru-RU"/>
        </w:rPr>
        <w:t xml:space="preserve">.Техническое задание по </w:t>
      </w:r>
      <w:proofErr w:type="gramStart"/>
      <w:r w:rsidRPr="00DC0A86">
        <w:rPr>
          <w:rFonts w:ascii="Times New Roman" w:eastAsia="Times New Roman" w:hAnsi="Times New Roman" w:cs="Times New Roman"/>
          <w:b/>
          <w:sz w:val="24"/>
          <w:szCs w:val="24"/>
          <w:lang w:eastAsia="ru-RU"/>
        </w:rPr>
        <w:t>осуществлению  ежедневной</w:t>
      </w:r>
      <w:proofErr w:type="gramEnd"/>
      <w:r w:rsidRPr="00DC0A86">
        <w:rPr>
          <w:rFonts w:ascii="Times New Roman" w:eastAsia="Times New Roman" w:hAnsi="Times New Roman" w:cs="Times New Roman"/>
          <w:b/>
          <w:sz w:val="24"/>
          <w:szCs w:val="24"/>
          <w:lang w:eastAsia="ru-RU"/>
        </w:rPr>
        <w:t xml:space="preserve"> комплексной уборки</w:t>
      </w:r>
      <w:r w:rsidRPr="00DC0A86">
        <w:rPr>
          <w:rFonts w:ascii="Times New Roman" w:eastAsia="Times New Roman" w:hAnsi="Times New Roman" w:cs="Times New Roman"/>
          <w:b/>
          <w:bCs/>
          <w:sz w:val="24"/>
          <w:szCs w:val="24"/>
          <w:lang w:eastAsia="ru-RU"/>
        </w:rPr>
        <w:t xml:space="preserve"> помещений гостиницы ИПТТ и ПК студгородка.</w:t>
      </w:r>
    </w:p>
    <w:p w:rsidR="00DC0A86" w:rsidRPr="00DC0A86" w:rsidRDefault="00DC0A86" w:rsidP="00DC0A86">
      <w:pPr>
        <w:keepNext/>
        <w:keepLines/>
        <w:spacing w:after="0" w:line="240" w:lineRule="auto"/>
        <w:ind w:firstLine="709"/>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График уборки – 6 дней в неделю</w:t>
      </w:r>
    </w:p>
    <w:p w:rsidR="00DC0A86" w:rsidRPr="00DC0A86" w:rsidRDefault="00DC0A86" w:rsidP="00DC0A86">
      <w:pPr>
        <w:keepNext/>
        <w:keepLines/>
        <w:spacing w:after="0" w:line="240" w:lineRule="auto"/>
        <w:ind w:firstLine="709"/>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Время проведения уборки:  с 07:00 до 14:00 часов.</w:t>
      </w:r>
    </w:p>
    <w:tbl>
      <w:tblPr>
        <w:tblW w:w="10632" w:type="dxa"/>
        <w:tblInd w:w="-386" w:type="dxa"/>
        <w:tblLayout w:type="fixed"/>
        <w:tblCellMar>
          <w:left w:w="40" w:type="dxa"/>
          <w:right w:w="40" w:type="dxa"/>
        </w:tblCellMar>
        <w:tblLook w:val="0000" w:firstRow="0" w:lastRow="0" w:firstColumn="0" w:lastColumn="0" w:noHBand="0" w:noVBand="0"/>
      </w:tblPr>
      <w:tblGrid>
        <w:gridCol w:w="2167"/>
        <w:gridCol w:w="6623"/>
        <w:gridCol w:w="1842"/>
      </w:tblGrid>
      <w:tr w:rsidR="00DC0A86" w:rsidRPr="00DC0A86" w:rsidTr="00DC0A86">
        <w:trPr>
          <w:trHeight w:hRule="exact" w:val="1055"/>
        </w:trPr>
        <w:tc>
          <w:tcPr>
            <w:tcW w:w="2167" w:type="dxa"/>
            <w:tcBorders>
              <w:top w:val="single" w:sz="4" w:space="0" w:color="000000"/>
              <w:left w:val="single" w:sz="4" w:space="0" w:color="000000"/>
              <w:bottom w:val="single" w:sz="4" w:space="0" w:color="000000"/>
            </w:tcBorders>
            <w:shd w:val="clear" w:color="auto" w:fill="FFFFFF"/>
            <w:vAlign w:val="center"/>
          </w:tcPr>
          <w:p w:rsidR="00DC0A86" w:rsidRPr="00DC0A86" w:rsidRDefault="00DC0A86" w:rsidP="00DC0A86">
            <w:pPr>
              <w:keepNext/>
              <w:keepLines/>
              <w:spacing w:after="0" w:line="240" w:lineRule="auto"/>
              <w:jc w:val="center"/>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Назначение помещений</w:t>
            </w:r>
          </w:p>
        </w:tc>
        <w:tc>
          <w:tcPr>
            <w:tcW w:w="6623" w:type="dxa"/>
            <w:tcBorders>
              <w:top w:val="single" w:sz="4" w:space="0" w:color="000000"/>
              <w:left w:val="single" w:sz="4" w:space="0" w:color="000000"/>
              <w:bottom w:val="single" w:sz="4" w:space="0" w:color="000000"/>
            </w:tcBorders>
            <w:shd w:val="clear" w:color="auto" w:fill="FFFFFF"/>
            <w:vAlign w:val="center"/>
          </w:tcPr>
          <w:p w:rsidR="00DC0A86" w:rsidRPr="00DC0A86" w:rsidRDefault="00DC0A86" w:rsidP="00DC0A86">
            <w:pPr>
              <w:keepNext/>
              <w:keepLines/>
              <w:spacing w:after="0" w:line="240" w:lineRule="auto"/>
              <w:jc w:val="center"/>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Перечень производимых работ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A86" w:rsidRPr="00DC0A86" w:rsidRDefault="00DC0A86" w:rsidP="00DC0A86">
            <w:pPr>
              <w:keepNext/>
              <w:keepLines/>
              <w:spacing w:after="0" w:line="240" w:lineRule="auto"/>
              <w:jc w:val="center"/>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Периодичность выполнения работ</w:t>
            </w:r>
          </w:p>
        </w:tc>
      </w:tr>
      <w:tr w:rsidR="00DC0A86" w:rsidRPr="00DC0A86" w:rsidTr="00DC0A86">
        <w:trPr>
          <w:cantSplit/>
          <w:trHeight w:val="133"/>
        </w:trPr>
        <w:tc>
          <w:tcPr>
            <w:tcW w:w="10632" w:type="dxa"/>
            <w:gridSpan w:val="3"/>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b/>
                <w:sz w:val="24"/>
                <w:szCs w:val="24"/>
                <w:lang w:eastAsia="ru-RU"/>
              </w:rPr>
              <w:t xml:space="preserve">                                                    Помещения гостиницы ИПТТ и ПК студгородка</w:t>
            </w:r>
          </w:p>
        </w:tc>
      </w:tr>
      <w:tr w:rsidR="00DC0A86" w:rsidRPr="00DC0A86" w:rsidTr="00DC0A86">
        <w:trPr>
          <w:cantSplit/>
          <w:trHeight w:val="157"/>
        </w:trPr>
        <w:tc>
          <w:tcPr>
            <w:tcW w:w="2167"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Холл, служебные помещения.</w:t>
            </w:r>
          </w:p>
        </w:tc>
        <w:tc>
          <w:tcPr>
            <w:tcW w:w="6623"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Влажная протирка мусорных корзин с наружной и внутренней сторон с </w:t>
            </w:r>
            <w:proofErr w:type="spellStart"/>
            <w:r w:rsidRPr="00DC0A86">
              <w:rPr>
                <w:rFonts w:ascii="Times New Roman" w:eastAsia="Times New Roman" w:hAnsi="Times New Roman" w:cs="Times New Roman"/>
                <w:sz w:val="24"/>
                <w:szCs w:val="24"/>
                <w:lang w:eastAsia="ru-RU"/>
              </w:rPr>
              <w:t>дезсредствами</w:t>
            </w:r>
            <w:proofErr w:type="spellEnd"/>
            <w:r w:rsidRPr="00DC0A86">
              <w:rPr>
                <w:rFonts w:ascii="Times New Roman" w:eastAsia="Times New Roman" w:hAnsi="Times New Roman" w:cs="Times New Roman"/>
                <w:sz w:val="24"/>
                <w:szCs w:val="24"/>
                <w:lang w:eastAsia="ru-RU"/>
              </w:rPr>
              <w:t>.</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Влажная уборка пола с твердым покрытием и плинтуса с </w:t>
            </w:r>
            <w:proofErr w:type="spellStart"/>
            <w:r w:rsidRPr="00DC0A86">
              <w:rPr>
                <w:rFonts w:ascii="Times New Roman" w:eastAsia="Times New Roman" w:hAnsi="Times New Roman" w:cs="Times New Roman"/>
                <w:sz w:val="24"/>
                <w:szCs w:val="24"/>
                <w:lang w:eastAsia="ru-RU"/>
              </w:rPr>
              <w:t>дез</w:t>
            </w:r>
            <w:proofErr w:type="gramStart"/>
            <w:r w:rsidRPr="00DC0A86">
              <w:rPr>
                <w:rFonts w:ascii="Times New Roman" w:eastAsia="Times New Roman" w:hAnsi="Times New Roman" w:cs="Times New Roman"/>
                <w:sz w:val="24"/>
                <w:szCs w:val="24"/>
                <w:lang w:eastAsia="ru-RU"/>
              </w:rPr>
              <w:t>.с</w:t>
            </w:r>
            <w:proofErr w:type="gramEnd"/>
            <w:r w:rsidRPr="00DC0A86">
              <w:rPr>
                <w:rFonts w:ascii="Times New Roman" w:eastAsia="Times New Roman" w:hAnsi="Times New Roman" w:cs="Times New Roman"/>
                <w:sz w:val="24"/>
                <w:szCs w:val="24"/>
                <w:lang w:eastAsia="ru-RU"/>
              </w:rPr>
              <w:t>редствами</w:t>
            </w:r>
            <w:proofErr w:type="spellEnd"/>
            <w:r w:rsidRPr="00DC0A86">
              <w:rPr>
                <w:rFonts w:ascii="Times New Roman" w:eastAsia="Times New Roman" w:hAnsi="Times New Roman" w:cs="Times New Roman"/>
                <w:sz w:val="24"/>
                <w:szCs w:val="24"/>
                <w:lang w:eastAsia="ru-RU"/>
              </w:rPr>
              <w:t>.</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Протирка влажной салфеткой подоконников на свободной поверхности, стеновых панелей.</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Удаление локальных загрязнений с поверхностей шкафов, стеллажей, тумб, дверей.</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Протирка и удаление видимых загрязнений с внешней стороны свободной поверхности шкафов, стеллажей, тумб, дверей.</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Протирка и удаление видимых загрязнений с поверхности оргтехники (телефонов) с применением спец. средств (без основательной чистки).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Протирка одной рабочей поверхности стола (без перемещения мебели и мелких вещей).</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Удаление локальных загрязнений с обивки мягкой мебели сухой  и (или) влажной салфеткой (без перемещения мебели) и (или) пылесосом.</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Полив цветов, уход за цветами.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Мойка окон с внутренней стороны.</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Мойка окон с наружной стороны</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Сухая и (или) влажная уборка пылесосом (ковёр, ковровое покрытие, при наличии).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Стирка комплектов штор, утюжка, развешивание.</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DC0A86">
              <w:rPr>
                <w:rFonts w:ascii="Times New Roman" w:eastAsia="Times New Roman" w:hAnsi="Times New Roman" w:cs="Times New Roman"/>
                <w:sz w:val="24"/>
                <w:szCs w:val="24"/>
                <w:lang w:eastAsia="ru-RU"/>
              </w:rPr>
              <w:t>известкого</w:t>
            </w:r>
            <w:proofErr w:type="spellEnd"/>
            <w:r w:rsidRPr="00DC0A86">
              <w:rPr>
                <w:rFonts w:ascii="Times New Roman" w:eastAsia="Times New Roman" w:hAnsi="Times New Roman" w:cs="Times New Roman"/>
                <w:sz w:val="24"/>
                <w:szCs w:val="24"/>
                <w:lang w:eastAsia="ru-RU"/>
              </w:rPr>
              <w:t xml:space="preserve"> камня с внутренней и наружной поверхности душевых кабин, раковин, унитазов  </w:t>
            </w:r>
            <w:proofErr w:type="spellStart"/>
            <w:r w:rsidRPr="00DC0A86">
              <w:rPr>
                <w:rFonts w:ascii="Times New Roman" w:eastAsia="Times New Roman" w:hAnsi="Times New Roman" w:cs="Times New Roman"/>
                <w:sz w:val="24"/>
                <w:szCs w:val="24"/>
                <w:lang w:eastAsia="ru-RU"/>
              </w:rPr>
              <w:t>в.т.ч</w:t>
            </w:r>
            <w:proofErr w:type="spellEnd"/>
            <w:r w:rsidRPr="00DC0A86">
              <w:rPr>
                <w:rFonts w:ascii="Times New Roman" w:eastAsia="Times New Roman" w:hAnsi="Times New Roman" w:cs="Times New Roman"/>
                <w:sz w:val="24"/>
                <w:szCs w:val="24"/>
                <w:lang w:eastAsia="ru-RU"/>
              </w:rPr>
              <w:t>.).</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еженедельно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1 раз в неделю, суббота.</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1 раз в 2недели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1 раз</w:t>
            </w:r>
            <w:proofErr w:type="gramStart"/>
            <w:r w:rsidRPr="00DC0A86">
              <w:rPr>
                <w:rFonts w:ascii="Times New Roman" w:eastAsia="Times New Roman" w:hAnsi="Times New Roman" w:cs="Times New Roman"/>
                <w:sz w:val="24"/>
                <w:szCs w:val="24"/>
                <w:lang w:eastAsia="ru-RU"/>
              </w:rPr>
              <w:t xml:space="preserve"> ,</w:t>
            </w:r>
            <w:proofErr w:type="gramEnd"/>
            <w:r w:rsidRPr="00DC0A86">
              <w:rPr>
                <w:rFonts w:ascii="Times New Roman" w:eastAsia="Times New Roman" w:hAnsi="Times New Roman" w:cs="Times New Roman"/>
                <w:sz w:val="24"/>
                <w:szCs w:val="24"/>
                <w:lang w:eastAsia="ru-RU"/>
              </w:rPr>
              <w:t xml:space="preserve"> последняя суббота месяца.</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1 раз в 2 недели, суббота. </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1 раз в месяц</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roofErr w:type="gramStart"/>
            <w:r w:rsidRPr="00DC0A86">
              <w:rPr>
                <w:rFonts w:ascii="Times New Roman" w:eastAsia="Times New Roman" w:hAnsi="Times New Roman" w:cs="Times New Roman"/>
                <w:sz w:val="24"/>
                <w:szCs w:val="24"/>
                <w:lang w:eastAsia="ru-RU"/>
              </w:rPr>
              <w:t>См</w:t>
            </w:r>
            <w:proofErr w:type="gramEnd"/>
            <w:r w:rsidRPr="00DC0A86">
              <w:rPr>
                <w:rFonts w:ascii="Times New Roman" w:eastAsia="Times New Roman" w:hAnsi="Times New Roman" w:cs="Times New Roman"/>
                <w:sz w:val="24"/>
                <w:szCs w:val="24"/>
                <w:lang w:eastAsia="ru-RU"/>
              </w:rPr>
              <w:t xml:space="preserve"> график</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2 раза в неделю</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roofErr w:type="gramStart"/>
            <w:r w:rsidRPr="00DC0A86">
              <w:rPr>
                <w:rFonts w:ascii="Times New Roman" w:eastAsia="Times New Roman" w:hAnsi="Times New Roman" w:cs="Times New Roman"/>
                <w:sz w:val="24"/>
                <w:szCs w:val="24"/>
                <w:lang w:eastAsia="ru-RU"/>
              </w:rPr>
              <w:t>См</w:t>
            </w:r>
            <w:proofErr w:type="gramEnd"/>
            <w:r w:rsidRPr="00DC0A86">
              <w:rPr>
                <w:rFonts w:ascii="Times New Roman" w:eastAsia="Times New Roman" w:hAnsi="Times New Roman" w:cs="Times New Roman"/>
                <w:sz w:val="24"/>
                <w:szCs w:val="24"/>
                <w:lang w:eastAsia="ru-RU"/>
              </w:rPr>
              <w:t xml:space="preserve"> график</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roofErr w:type="gramStart"/>
            <w:r w:rsidRPr="00DC0A86">
              <w:rPr>
                <w:rFonts w:ascii="Times New Roman" w:eastAsia="Times New Roman" w:hAnsi="Times New Roman" w:cs="Times New Roman"/>
                <w:sz w:val="24"/>
                <w:szCs w:val="24"/>
                <w:lang w:eastAsia="ru-RU"/>
              </w:rPr>
              <w:t>См</w:t>
            </w:r>
            <w:proofErr w:type="gramEnd"/>
            <w:r w:rsidRPr="00DC0A86">
              <w:rPr>
                <w:rFonts w:ascii="Times New Roman" w:eastAsia="Times New Roman" w:hAnsi="Times New Roman" w:cs="Times New Roman"/>
                <w:sz w:val="24"/>
                <w:szCs w:val="24"/>
                <w:lang w:eastAsia="ru-RU"/>
              </w:rPr>
              <w:t xml:space="preserve"> график.</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tc>
      </w:tr>
    </w:tbl>
    <w:p w:rsidR="00DC0A86" w:rsidRPr="00DC0A86" w:rsidRDefault="00DC0A86" w:rsidP="00DC0A86">
      <w:pPr>
        <w:tabs>
          <w:tab w:val="left" w:pos="1005"/>
        </w:tabs>
        <w:spacing w:after="0" w:line="240" w:lineRule="auto"/>
        <w:rPr>
          <w:rFonts w:ascii="Times New Roman" w:eastAsia="Times New Roman" w:hAnsi="Times New Roman" w:cs="Times New Roman"/>
          <w:b/>
          <w:lang w:eastAsia="ru-RU"/>
        </w:rPr>
      </w:pPr>
    </w:p>
    <w:tbl>
      <w:tblPr>
        <w:tblW w:w="10632" w:type="dxa"/>
        <w:tblInd w:w="-386" w:type="dxa"/>
        <w:tblLayout w:type="fixed"/>
        <w:tblCellMar>
          <w:left w:w="40" w:type="dxa"/>
          <w:right w:w="40" w:type="dxa"/>
        </w:tblCellMar>
        <w:tblLook w:val="0000" w:firstRow="0" w:lastRow="0" w:firstColumn="0" w:lastColumn="0" w:noHBand="0" w:noVBand="0"/>
      </w:tblPr>
      <w:tblGrid>
        <w:gridCol w:w="2167"/>
        <w:gridCol w:w="6623"/>
        <w:gridCol w:w="1842"/>
      </w:tblGrid>
      <w:tr w:rsidR="00DC0A86" w:rsidRPr="00DC0A86" w:rsidTr="00DC0A86">
        <w:trPr>
          <w:cantSplit/>
          <w:trHeight w:val="157"/>
        </w:trPr>
        <w:tc>
          <w:tcPr>
            <w:tcW w:w="2167"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lastRenderedPageBreak/>
              <w:t>Комнаты для проживания повышенной комфортности.</w:t>
            </w:r>
          </w:p>
        </w:tc>
        <w:tc>
          <w:tcPr>
            <w:tcW w:w="6623"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Влажная протирка мусорных корзин с наружной и внутренней сторон с </w:t>
            </w:r>
            <w:proofErr w:type="spellStart"/>
            <w:r w:rsidRPr="00DC0A86">
              <w:rPr>
                <w:rFonts w:ascii="Times New Roman" w:eastAsia="Times New Roman" w:hAnsi="Times New Roman" w:cs="Times New Roman"/>
                <w:sz w:val="24"/>
                <w:szCs w:val="24"/>
                <w:lang w:eastAsia="ru-RU"/>
              </w:rPr>
              <w:t>дез</w:t>
            </w:r>
            <w:proofErr w:type="gramStart"/>
            <w:r w:rsidRPr="00DC0A86">
              <w:rPr>
                <w:rFonts w:ascii="Times New Roman" w:eastAsia="Times New Roman" w:hAnsi="Times New Roman" w:cs="Times New Roman"/>
                <w:sz w:val="24"/>
                <w:szCs w:val="24"/>
                <w:lang w:eastAsia="ru-RU"/>
              </w:rPr>
              <w:t>.с</w:t>
            </w:r>
            <w:proofErr w:type="gramEnd"/>
            <w:r w:rsidRPr="00DC0A86">
              <w:rPr>
                <w:rFonts w:ascii="Times New Roman" w:eastAsia="Times New Roman" w:hAnsi="Times New Roman" w:cs="Times New Roman"/>
                <w:sz w:val="24"/>
                <w:szCs w:val="24"/>
                <w:lang w:eastAsia="ru-RU"/>
              </w:rPr>
              <w:t>редствами</w:t>
            </w:r>
            <w:proofErr w:type="spellEnd"/>
            <w:r w:rsidRPr="00DC0A86">
              <w:rPr>
                <w:rFonts w:ascii="Times New Roman" w:eastAsia="Times New Roman" w:hAnsi="Times New Roman" w:cs="Times New Roman"/>
                <w:sz w:val="24"/>
                <w:szCs w:val="24"/>
                <w:lang w:eastAsia="ru-RU"/>
              </w:rPr>
              <w:t>.</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Влажная уборка пола с твёрдым покрытием и плинтусов, с применением </w:t>
            </w:r>
            <w:proofErr w:type="spellStart"/>
            <w:r w:rsidRPr="00DC0A86">
              <w:rPr>
                <w:rFonts w:ascii="Times New Roman" w:eastAsia="Times New Roman" w:hAnsi="Times New Roman" w:cs="Times New Roman"/>
                <w:sz w:val="24"/>
                <w:szCs w:val="24"/>
                <w:lang w:eastAsia="ru-RU"/>
              </w:rPr>
              <w:t>дез</w:t>
            </w:r>
            <w:proofErr w:type="spellEnd"/>
            <w:r w:rsidRPr="00DC0A86">
              <w:rPr>
                <w:rFonts w:ascii="Times New Roman" w:eastAsia="Times New Roman" w:hAnsi="Times New Roman" w:cs="Times New Roman"/>
                <w:sz w:val="24"/>
                <w:szCs w:val="24"/>
                <w:lang w:eastAsia="ru-RU"/>
              </w:rPr>
              <w:t>. средств.</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Сухая и (или) влажная уборка пылесосом (ковёр, ковровое покрытие при наличии).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Влажная протирка холодильников с наружной стороны.</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roofErr w:type="spellStart"/>
            <w:r w:rsidRPr="00DC0A86">
              <w:rPr>
                <w:rFonts w:ascii="Times New Roman" w:eastAsia="Times New Roman" w:hAnsi="Times New Roman" w:cs="Times New Roman"/>
                <w:sz w:val="24"/>
                <w:szCs w:val="24"/>
                <w:lang w:eastAsia="ru-RU"/>
              </w:rPr>
              <w:t>Разморозка</w:t>
            </w:r>
            <w:proofErr w:type="spellEnd"/>
            <w:r w:rsidRPr="00DC0A86">
              <w:rPr>
                <w:rFonts w:ascii="Times New Roman" w:eastAsia="Times New Roman" w:hAnsi="Times New Roman" w:cs="Times New Roman"/>
                <w:sz w:val="24"/>
                <w:szCs w:val="24"/>
                <w:lang w:eastAsia="ru-RU"/>
              </w:rPr>
              <w:t xml:space="preserve"> холодильника и помывка</w:t>
            </w:r>
            <w:proofErr w:type="gramStart"/>
            <w:r w:rsidRPr="00DC0A86">
              <w:rPr>
                <w:rFonts w:ascii="Times New Roman" w:eastAsia="Times New Roman" w:hAnsi="Times New Roman" w:cs="Times New Roman"/>
                <w:sz w:val="24"/>
                <w:szCs w:val="24"/>
                <w:lang w:eastAsia="ru-RU"/>
              </w:rPr>
              <w:t xml:space="preserve"> .</w:t>
            </w:r>
            <w:proofErr w:type="gramEnd"/>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Протирка влажной салфеткой подоконников на свободной поверхности, стеновых панелей.</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roofErr w:type="gramStart"/>
            <w:r w:rsidRPr="00DC0A86">
              <w:rPr>
                <w:rFonts w:ascii="Times New Roman" w:eastAsia="Times New Roman" w:hAnsi="Times New Roman" w:cs="Times New Roman"/>
                <w:sz w:val="24"/>
                <w:szCs w:val="24"/>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C0A86">
              <w:rPr>
                <w:rFonts w:ascii="Times New Roman" w:eastAsia="Times New Roman" w:hAnsi="Times New Roman" w:cs="Times New Roman"/>
                <w:sz w:val="24"/>
                <w:szCs w:val="24"/>
                <w:lang w:eastAsia="ru-RU"/>
              </w:rPr>
              <w:t>и.т.д</w:t>
            </w:r>
            <w:proofErr w:type="spellEnd"/>
            <w:r w:rsidRPr="00DC0A86">
              <w:rPr>
                <w:rFonts w:ascii="Times New Roman" w:eastAsia="Times New Roman" w:hAnsi="Times New Roman" w:cs="Times New Roman"/>
                <w:sz w:val="24"/>
                <w:szCs w:val="24"/>
                <w:lang w:eastAsia="ru-RU"/>
              </w:rPr>
              <w:t xml:space="preserve">.), дверей,  дверных блоков. </w:t>
            </w:r>
            <w:proofErr w:type="gramEnd"/>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Обработка полиролью и средством по уходу за стеклянными, зеркальными</w:t>
            </w:r>
            <w:proofErr w:type="gramStart"/>
            <w:r w:rsidRPr="00DC0A86">
              <w:rPr>
                <w:rFonts w:ascii="Times New Roman" w:eastAsia="Times New Roman" w:hAnsi="Times New Roman" w:cs="Times New Roman"/>
                <w:sz w:val="24"/>
                <w:szCs w:val="24"/>
                <w:lang w:eastAsia="ru-RU"/>
              </w:rPr>
              <w:t xml:space="preserve"> ,</w:t>
            </w:r>
            <w:proofErr w:type="gramEnd"/>
            <w:r w:rsidRPr="00DC0A86">
              <w:rPr>
                <w:rFonts w:ascii="Times New Roman" w:eastAsia="Times New Roman" w:hAnsi="Times New Roman" w:cs="Times New Roman"/>
                <w:sz w:val="24"/>
                <w:szCs w:val="24"/>
                <w:lang w:eastAsia="ru-RU"/>
              </w:rPr>
              <w:t xml:space="preserve"> пластиковыми поверхностями. </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Удаление локальных загрязнений с обивки мягкой мебели сухой салфеткой и (или) пылесосом.</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Удаление пыли с электробытовой техники (кофеварка, эл. чайник, телевизор, кондиционер и т.п.), обработка антистатическим средством.</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Влажная обработка столовых и чайных приборов с моющими средствами.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DC0A86">
              <w:rPr>
                <w:rFonts w:ascii="Times New Roman" w:eastAsia="Times New Roman" w:hAnsi="Times New Roman" w:cs="Times New Roman"/>
                <w:sz w:val="24"/>
                <w:szCs w:val="24"/>
                <w:lang w:eastAsia="ru-RU"/>
              </w:rPr>
              <w:t>известкого</w:t>
            </w:r>
            <w:proofErr w:type="spellEnd"/>
            <w:r w:rsidRPr="00DC0A86">
              <w:rPr>
                <w:rFonts w:ascii="Times New Roman" w:eastAsia="Times New Roman" w:hAnsi="Times New Roman" w:cs="Times New Roman"/>
                <w:sz w:val="24"/>
                <w:szCs w:val="24"/>
                <w:lang w:eastAsia="ru-RU"/>
              </w:rPr>
              <w:t xml:space="preserve"> камня с внутренней и наружной поверхности душевых кабин, раковин, унитазов  </w:t>
            </w:r>
            <w:proofErr w:type="spellStart"/>
            <w:r w:rsidRPr="00DC0A86">
              <w:rPr>
                <w:rFonts w:ascii="Times New Roman" w:eastAsia="Times New Roman" w:hAnsi="Times New Roman" w:cs="Times New Roman"/>
                <w:sz w:val="24"/>
                <w:szCs w:val="24"/>
                <w:lang w:eastAsia="ru-RU"/>
              </w:rPr>
              <w:t>в.т.ч</w:t>
            </w:r>
            <w:proofErr w:type="spellEnd"/>
            <w:r w:rsidRPr="00DC0A86">
              <w:rPr>
                <w:rFonts w:ascii="Times New Roman" w:eastAsia="Times New Roman" w:hAnsi="Times New Roman" w:cs="Times New Roman"/>
                <w:sz w:val="24"/>
                <w:szCs w:val="24"/>
                <w:lang w:eastAsia="ru-RU"/>
              </w:rPr>
              <w:t xml:space="preserve">.), дезинфекция и </w:t>
            </w:r>
            <w:proofErr w:type="spellStart"/>
            <w:r w:rsidRPr="00DC0A86">
              <w:rPr>
                <w:rFonts w:ascii="Times New Roman" w:eastAsia="Times New Roman" w:hAnsi="Times New Roman" w:cs="Times New Roman"/>
                <w:sz w:val="24"/>
                <w:szCs w:val="24"/>
                <w:lang w:eastAsia="ru-RU"/>
              </w:rPr>
              <w:t>дезодарирование</w:t>
            </w:r>
            <w:proofErr w:type="spellEnd"/>
            <w:r w:rsidRPr="00DC0A86">
              <w:rPr>
                <w:rFonts w:ascii="Times New Roman" w:eastAsia="Times New Roman" w:hAnsi="Times New Roman" w:cs="Times New Roman"/>
                <w:sz w:val="24"/>
                <w:szCs w:val="24"/>
                <w:lang w:eastAsia="ru-RU"/>
              </w:rPr>
              <w:t>, комплектация  предметами гигиены (за счёт заказчика).</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Полив цветов и уход за цветами.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Мойка окон с внутренней стороны.</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Мойка окон с наружной стороны</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Стирка комплектов штор, утюжка, развешивание.</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Замена постельного белья, стирка, утюжка, застил</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 (при необходимости).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Помывка и </w:t>
            </w:r>
            <w:proofErr w:type="spellStart"/>
            <w:r w:rsidRPr="00DC0A86">
              <w:rPr>
                <w:rFonts w:ascii="Times New Roman" w:eastAsia="Times New Roman" w:hAnsi="Times New Roman" w:cs="Times New Roman"/>
                <w:sz w:val="24"/>
                <w:szCs w:val="24"/>
                <w:lang w:eastAsia="ru-RU"/>
              </w:rPr>
              <w:t>дизенфекция</w:t>
            </w:r>
            <w:proofErr w:type="spellEnd"/>
            <w:r w:rsidRPr="00DC0A86">
              <w:rPr>
                <w:rFonts w:ascii="Times New Roman" w:eastAsia="Times New Roman" w:hAnsi="Times New Roman" w:cs="Times New Roman"/>
                <w:sz w:val="24"/>
                <w:szCs w:val="24"/>
                <w:lang w:eastAsia="ru-RU"/>
              </w:rPr>
              <w:t xml:space="preserve"> столовых принадлежностей за </w:t>
            </w:r>
            <w:proofErr w:type="gramStart"/>
            <w:r w:rsidRPr="00DC0A86">
              <w:rPr>
                <w:rFonts w:ascii="Times New Roman" w:eastAsia="Times New Roman" w:hAnsi="Times New Roman" w:cs="Times New Roman"/>
                <w:sz w:val="24"/>
                <w:szCs w:val="24"/>
                <w:lang w:eastAsia="ru-RU"/>
              </w:rPr>
              <w:t>проживающими</w:t>
            </w:r>
            <w:proofErr w:type="gramEnd"/>
            <w:r w:rsidRPr="00DC0A86">
              <w:rPr>
                <w:rFonts w:ascii="Times New Roman" w:eastAsia="Times New Roman" w:hAnsi="Times New Roman" w:cs="Times New Roman"/>
                <w:sz w:val="24"/>
                <w:szCs w:val="24"/>
                <w:lang w:eastAsia="ru-RU"/>
              </w:rPr>
              <w:t xml:space="preserve"> (графин, стакан, тарелка, вилка, нож).</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по мере выезда </w:t>
            </w:r>
            <w:proofErr w:type="gramStart"/>
            <w:r w:rsidRPr="00DC0A86">
              <w:rPr>
                <w:rFonts w:ascii="Times New Roman" w:eastAsia="Times New Roman" w:hAnsi="Times New Roman" w:cs="Times New Roman"/>
                <w:sz w:val="24"/>
                <w:szCs w:val="24"/>
                <w:lang w:eastAsia="ru-RU"/>
              </w:rPr>
              <w:t>проживающих</w:t>
            </w:r>
            <w:proofErr w:type="gramEnd"/>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1 раз в неделю, суббота.</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по мере выезда и заезда </w:t>
            </w:r>
            <w:proofErr w:type="gramStart"/>
            <w:r w:rsidRPr="00DC0A86">
              <w:rPr>
                <w:rFonts w:ascii="Times New Roman" w:eastAsia="Times New Roman" w:hAnsi="Times New Roman" w:cs="Times New Roman"/>
                <w:sz w:val="24"/>
                <w:szCs w:val="24"/>
                <w:lang w:eastAsia="ru-RU"/>
              </w:rPr>
              <w:t>проживающих</w:t>
            </w:r>
            <w:proofErr w:type="gramEnd"/>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по мере необходимости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1 раз в месяц</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roofErr w:type="gramStart"/>
            <w:r w:rsidRPr="00DC0A86">
              <w:rPr>
                <w:rFonts w:ascii="Times New Roman" w:eastAsia="Times New Roman" w:hAnsi="Times New Roman" w:cs="Times New Roman"/>
                <w:sz w:val="24"/>
                <w:szCs w:val="24"/>
                <w:lang w:eastAsia="ru-RU"/>
              </w:rPr>
              <w:t>См</w:t>
            </w:r>
            <w:proofErr w:type="gramEnd"/>
            <w:r w:rsidRPr="00DC0A86">
              <w:rPr>
                <w:rFonts w:ascii="Times New Roman" w:eastAsia="Times New Roman" w:hAnsi="Times New Roman" w:cs="Times New Roman"/>
                <w:sz w:val="24"/>
                <w:szCs w:val="24"/>
                <w:lang w:eastAsia="ru-RU"/>
              </w:rPr>
              <w:t xml:space="preserve"> график</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по мере выезда, заезда </w:t>
            </w:r>
            <w:proofErr w:type="gramStart"/>
            <w:r w:rsidRPr="00DC0A86">
              <w:rPr>
                <w:rFonts w:ascii="Times New Roman" w:eastAsia="Times New Roman" w:hAnsi="Times New Roman" w:cs="Times New Roman"/>
                <w:sz w:val="24"/>
                <w:szCs w:val="24"/>
                <w:lang w:eastAsia="ru-RU"/>
              </w:rPr>
              <w:t>проживающих</w:t>
            </w:r>
            <w:proofErr w:type="gramEnd"/>
            <w:r w:rsidRPr="00DC0A86">
              <w:rPr>
                <w:rFonts w:ascii="Times New Roman" w:eastAsia="Times New Roman" w:hAnsi="Times New Roman" w:cs="Times New Roman"/>
                <w:sz w:val="24"/>
                <w:szCs w:val="24"/>
                <w:lang w:eastAsia="ru-RU"/>
              </w:rPr>
              <w:t>.</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roofErr w:type="gramStart"/>
            <w:r w:rsidRPr="00DC0A86">
              <w:rPr>
                <w:rFonts w:ascii="Times New Roman" w:eastAsia="Times New Roman" w:hAnsi="Times New Roman" w:cs="Times New Roman"/>
                <w:sz w:val="24"/>
                <w:szCs w:val="24"/>
                <w:lang w:eastAsia="ru-RU"/>
              </w:rPr>
              <w:t>См</w:t>
            </w:r>
            <w:proofErr w:type="gramEnd"/>
            <w:r w:rsidRPr="00DC0A86">
              <w:rPr>
                <w:rFonts w:ascii="Times New Roman" w:eastAsia="Times New Roman" w:hAnsi="Times New Roman" w:cs="Times New Roman"/>
                <w:sz w:val="24"/>
                <w:szCs w:val="24"/>
                <w:lang w:eastAsia="ru-RU"/>
              </w:rPr>
              <w:t xml:space="preserve"> график</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tc>
      </w:tr>
      <w:tr w:rsidR="00DC0A86" w:rsidRPr="00DC0A86" w:rsidTr="00DC0A86">
        <w:trPr>
          <w:cantSplit/>
          <w:trHeight w:val="8361"/>
        </w:trPr>
        <w:tc>
          <w:tcPr>
            <w:tcW w:w="2167"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lastRenderedPageBreak/>
              <w:t>Комнаты для проживания.</w:t>
            </w:r>
          </w:p>
        </w:tc>
        <w:tc>
          <w:tcPr>
            <w:tcW w:w="6623"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месту утилизации.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Влажная протирка мусорных корзин с наружной и внутренней сторон с </w:t>
            </w:r>
            <w:proofErr w:type="spellStart"/>
            <w:r w:rsidRPr="00DC0A86">
              <w:rPr>
                <w:rFonts w:ascii="Times New Roman" w:eastAsia="Times New Roman" w:hAnsi="Times New Roman" w:cs="Times New Roman"/>
                <w:sz w:val="24"/>
                <w:szCs w:val="24"/>
                <w:lang w:eastAsia="ru-RU"/>
              </w:rPr>
              <w:t>дез</w:t>
            </w:r>
            <w:proofErr w:type="gramStart"/>
            <w:r w:rsidRPr="00DC0A86">
              <w:rPr>
                <w:rFonts w:ascii="Times New Roman" w:eastAsia="Times New Roman" w:hAnsi="Times New Roman" w:cs="Times New Roman"/>
                <w:sz w:val="24"/>
                <w:szCs w:val="24"/>
                <w:lang w:eastAsia="ru-RU"/>
              </w:rPr>
              <w:t>.с</w:t>
            </w:r>
            <w:proofErr w:type="gramEnd"/>
            <w:r w:rsidRPr="00DC0A86">
              <w:rPr>
                <w:rFonts w:ascii="Times New Roman" w:eastAsia="Times New Roman" w:hAnsi="Times New Roman" w:cs="Times New Roman"/>
                <w:sz w:val="24"/>
                <w:szCs w:val="24"/>
                <w:lang w:eastAsia="ru-RU"/>
              </w:rPr>
              <w:t>редств</w:t>
            </w:r>
            <w:proofErr w:type="spellEnd"/>
            <w:r w:rsidRPr="00DC0A86">
              <w:rPr>
                <w:rFonts w:ascii="Times New Roman" w:eastAsia="Times New Roman" w:hAnsi="Times New Roman" w:cs="Times New Roman"/>
                <w:sz w:val="24"/>
                <w:szCs w:val="24"/>
                <w:lang w:eastAsia="ru-RU"/>
              </w:rPr>
              <w:t>.</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Влажная уборка пола с твердым покрытием и плинтусов, с применением </w:t>
            </w:r>
            <w:proofErr w:type="spellStart"/>
            <w:r w:rsidRPr="00DC0A86">
              <w:rPr>
                <w:rFonts w:ascii="Times New Roman" w:eastAsia="Times New Roman" w:hAnsi="Times New Roman" w:cs="Times New Roman"/>
                <w:sz w:val="24"/>
                <w:szCs w:val="24"/>
                <w:lang w:eastAsia="ru-RU"/>
              </w:rPr>
              <w:t>дез</w:t>
            </w:r>
            <w:proofErr w:type="gramStart"/>
            <w:r w:rsidRPr="00DC0A86">
              <w:rPr>
                <w:rFonts w:ascii="Times New Roman" w:eastAsia="Times New Roman" w:hAnsi="Times New Roman" w:cs="Times New Roman"/>
                <w:sz w:val="24"/>
                <w:szCs w:val="24"/>
                <w:lang w:eastAsia="ru-RU"/>
              </w:rPr>
              <w:t>.с</w:t>
            </w:r>
            <w:proofErr w:type="gramEnd"/>
            <w:r w:rsidRPr="00DC0A86">
              <w:rPr>
                <w:rFonts w:ascii="Times New Roman" w:eastAsia="Times New Roman" w:hAnsi="Times New Roman" w:cs="Times New Roman"/>
                <w:sz w:val="24"/>
                <w:szCs w:val="24"/>
                <w:lang w:eastAsia="ru-RU"/>
              </w:rPr>
              <w:t>редств</w:t>
            </w:r>
            <w:proofErr w:type="spellEnd"/>
            <w:r w:rsidRPr="00DC0A86">
              <w:rPr>
                <w:rFonts w:ascii="Times New Roman" w:eastAsia="Times New Roman" w:hAnsi="Times New Roman" w:cs="Times New Roman"/>
                <w:sz w:val="24"/>
                <w:szCs w:val="24"/>
                <w:lang w:eastAsia="ru-RU"/>
              </w:rPr>
              <w:t>.</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roofErr w:type="gramStart"/>
            <w:r w:rsidRPr="00DC0A86">
              <w:rPr>
                <w:rFonts w:ascii="Times New Roman" w:eastAsia="Times New Roman" w:hAnsi="Times New Roman" w:cs="Times New Roman"/>
                <w:sz w:val="24"/>
                <w:szCs w:val="24"/>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DC0A86">
              <w:rPr>
                <w:rFonts w:ascii="Times New Roman" w:eastAsia="Times New Roman" w:hAnsi="Times New Roman" w:cs="Times New Roman"/>
                <w:sz w:val="24"/>
                <w:szCs w:val="24"/>
                <w:lang w:eastAsia="ru-RU"/>
              </w:rPr>
              <w:t>и.т.д</w:t>
            </w:r>
            <w:proofErr w:type="spellEnd"/>
            <w:r w:rsidRPr="00DC0A86">
              <w:rPr>
                <w:rFonts w:ascii="Times New Roman" w:eastAsia="Times New Roman" w:hAnsi="Times New Roman" w:cs="Times New Roman"/>
                <w:sz w:val="24"/>
                <w:szCs w:val="24"/>
                <w:lang w:eastAsia="ru-RU"/>
              </w:rPr>
              <w:t>.), дверей,  дверных блоков.</w:t>
            </w:r>
            <w:proofErr w:type="gramEnd"/>
            <w:r w:rsidRPr="00DC0A86">
              <w:rPr>
                <w:rFonts w:ascii="Times New Roman" w:eastAsia="Times New Roman" w:hAnsi="Times New Roman" w:cs="Times New Roman"/>
                <w:sz w:val="24"/>
                <w:szCs w:val="24"/>
                <w:lang w:eastAsia="ru-RU"/>
              </w:rPr>
              <w:t xml:space="preserve"> Обработка полиролью и средством по уходу за стеклянными, зеркальными</w:t>
            </w:r>
            <w:proofErr w:type="gramStart"/>
            <w:r w:rsidRPr="00DC0A86">
              <w:rPr>
                <w:rFonts w:ascii="Times New Roman" w:eastAsia="Times New Roman" w:hAnsi="Times New Roman" w:cs="Times New Roman"/>
                <w:sz w:val="24"/>
                <w:szCs w:val="24"/>
                <w:lang w:eastAsia="ru-RU"/>
              </w:rPr>
              <w:t xml:space="preserve"> ,</w:t>
            </w:r>
            <w:proofErr w:type="gramEnd"/>
            <w:r w:rsidRPr="00DC0A86">
              <w:rPr>
                <w:rFonts w:ascii="Times New Roman" w:eastAsia="Times New Roman" w:hAnsi="Times New Roman" w:cs="Times New Roman"/>
                <w:sz w:val="24"/>
                <w:szCs w:val="24"/>
                <w:lang w:eastAsia="ru-RU"/>
              </w:rPr>
              <w:t xml:space="preserve"> пластиковыми поверхностями. </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Удаление пыли с электробытовой техники (эл. чайник, телевизор, кондиционер и т.п.).</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Мойка окон с внутренней стороны.</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Сухая и (или) влажная уборка  пылесосом (ковёр, ковровое покрытие).</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Влажная протирка холодильников с наружной стороны.</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roofErr w:type="spellStart"/>
            <w:r w:rsidRPr="00DC0A86">
              <w:rPr>
                <w:rFonts w:ascii="Times New Roman" w:eastAsia="Times New Roman" w:hAnsi="Times New Roman" w:cs="Times New Roman"/>
                <w:sz w:val="24"/>
                <w:szCs w:val="24"/>
                <w:lang w:eastAsia="ru-RU"/>
              </w:rPr>
              <w:t>Разморозка</w:t>
            </w:r>
            <w:proofErr w:type="spellEnd"/>
            <w:r w:rsidRPr="00DC0A86">
              <w:rPr>
                <w:rFonts w:ascii="Times New Roman" w:eastAsia="Times New Roman" w:hAnsi="Times New Roman" w:cs="Times New Roman"/>
                <w:sz w:val="24"/>
                <w:szCs w:val="24"/>
                <w:lang w:eastAsia="ru-RU"/>
              </w:rPr>
              <w:t xml:space="preserve"> холодильника и помывка.</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Влажная обработка столовых, чайных приборов.</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roofErr w:type="gramStart"/>
            <w:r w:rsidRPr="00DC0A86">
              <w:rPr>
                <w:rFonts w:ascii="Times New Roman" w:eastAsia="Times New Roman" w:hAnsi="Times New Roman" w:cs="Times New Roman"/>
                <w:sz w:val="24"/>
                <w:szCs w:val="24"/>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DC0A86">
              <w:rPr>
                <w:rFonts w:ascii="Times New Roman" w:eastAsia="Times New Roman" w:hAnsi="Times New Roman" w:cs="Times New Roman"/>
                <w:sz w:val="24"/>
                <w:szCs w:val="24"/>
                <w:lang w:eastAsia="ru-RU"/>
              </w:rPr>
              <w:t>известкого</w:t>
            </w:r>
            <w:proofErr w:type="spellEnd"/>
            <w:r w:rsidRPr="00DC0A86">
              <w:rPr>
                <w:rFonts w:ascii="Times New Roman" w:eastAsia="Times New Roman" w:hAnsi="Times New Roman" w:cs="Times New Roman"/>
                <w:sz w:val="24"/>
                <w:szCs w:val="24"/>
                <w:lang w:eastAsia="ru-RU"/>
              </w:rPr>
              <w:t xml:space="preserve"> камня с внутренней и наружной поверхности душевых кабин, раковин, унитазов  </w:t>
            </w:r>
            <w:proofErr w:type="spellStart"/>
            <w:r w:rsidRPr="00DC0A86">
              <w:rPr>
                <w:rFonts w:ascii="Times New Roman" w:eastAsia="Times New Roman" w:hAnsi="Times New Roman" w:cs="Times New Roman"/>
                <w:sz w:val="24"/>
                <w:szCs w:val="24"/>
                <w:lang w:eastAsia="ru-RU"/>
              </w:rPr>
              <w:t>в.т.ч</w:t>
            </w:r>
            <w:proofErr w:type="spellEnd"/>
            <w:r w:rsidRPr="00DC0A86">
              <w:rPr>
                <w:rFonts w:ascii="Times New Roman" w:eastAsia="Times New Roman" w:hAnsi="Times New Roman" w:cs="Times New Roman"/>
                <w:sz w:val="24"/>
                <w:szCs w:val="24"/>
                <w:lang w:eastAsia="ru-RU"/>
              </w:rPr>
              <w:t>.), дезинфекция.</w:t>
            </w:r>
            <w:proofErr w:type="gramEnd"/>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Уход за цветами и полив</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Генеральная уборка (влажная уборка всех поверхностей и оборудования). </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Стирка комплектов штор, утюжка, развешивание.</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Замена постельного белья, застил.</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Помывка и </w:t>
            </w:r>
            <w:proofErr w:type="spellStart"/>
            <w:r w:rsidRPr="00DC0A86">
              <w:rPr>
                <w:rFonts w:ascii="Times New Roman" w:eastAsia="Times New Roman" w:hAnsi="Times New Roman" w:cs="Times New Roman"/>
                <w:sz w:val="24"/>
                <w:szCs w:val="24"/>
                <w:lang w:eastAsia="ru-RU"/>
              </w:rPr>
              <w:t>дизенфекция</w:t>
            </w:r>
            <w:proofErr w:type="spellEnd"/>
            <w:r w:rsidRPr="00DC0A86">
              <w:rPr>
                <w:rFonts w:ascii="Times New Roman" w:eastAsia="Times New Roman" w:hAnsi="Times New Roman" w:cs="Times New Roman"/>
                <w:sz w:val="24"/>
                <w:szCs w:val="24"/>
                <w:lang w:eastAsia="ru-RU"/>
              </w:rPr>
              <w:t xml:space="preserve"> столовых принадлежностей за </w:t>
            </w:r>
            <w:proofErr w:type="gramStart"/>
            <w:r w:rsidRPr="00DC0A86">
              <w:rPr>
                <w:rFonts w:ascii="Times New Roman" w:eastAsia="Times New Roman" w:hAnsi="Times New Roman" w:cs="Times New Roman"/>
                <w:sz w:val="24"/>
                <w:szCs w:val="24"/>
                <w:lang w:eastAsia="ru-RU"/>
              </w:rPr>
              <w:t>проживающими</w:t>
            </w:r>
            <w:proofErr w:type="gramEnd"/>
            <w:r w:rsidRPr="00DC0A86">
              <w:rPr>
                <w:rFonts w:ascii="Times New Roman" w:eastAsia="Times New Roman" w:hAnsi="Times New Roman" w:cs="Times New Roman"/>
                <w:sz w:val="24"/>
                <w:szCs w:val="24"/>
                <w:lang w:eastAsia="ru-RU"/>
              </w:rPr>
              <w:t xml:space="preserve"> (графин, стакан, тарелка, вилка, нож).</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Протирка влажной салфеткой подоконников на свободной поверхности, стеновых панелей.</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1 раз в месяц</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1 раз, последняя суббота месяца.</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по мере выезда и заезда </w:t>
            </w:r>
            <w:proofErr w:type="gramStart"/>
            <w:r w:rsidRPr="00DC0A86">
              <w:rPr>
                <w:rFonts w:ascii="Times New Roman" w:eastAsia="Times New Roman" w:hAnsi="Times New Roman" w:cs="Times New Roman"/>
                <w:sz w:val="24"/>
                <w:szCs w:val="24"/>
                <w:lang w:eastAsia="ru-RU"/>
              </w:rPr>
              <w:t>проживающих</w:t>
            </w:r>
            <w:proofErr w:type="gramEnd"/>
            <w:r w:rsidRPr="00DC0A86">
              <w:rPr>
                <w:rFonts w:ascii="Times New Roman" w:eastAsia="Times New Roman" w:hAnsi="Times New Roman" w:cs="Times New Roman"/>
                <w:sz w:val="24"/>
                <w:szCs w:val="24"/>
                <w:lang w:eastAsia="ru-RU"/>
              </w:rPr>
              <w:t>.</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по мере необходимости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2 раза в месяц</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2 раза в год </w:t>
            </w:r>
            <w:proofErr w:type="gramStart"/>
            <w:r w:rsidRPr="00DC0A86">
              <w:rPr>
                <w:rFonts w:ascii="Times New Roman" w:eastAsia="Times New Roman" w:hAnsi="Times New Roman" w:cs="Times New Roman"/>
                <w:sz w:val="24"/>
                <w:szCs w:val="24"/>
                <w:lang w:eastAsia="ru-RU"/>
              </w:rPr>
              <w:t>См</w:t>
            </w:r>
            <w:proofErr w:type="gramEnd"/>
            <w:r w:rsidRPr="00DC0A86">
              <w:rPr>
                <w:rFonts w:ascii="Times New Roman" w:eastAsia="Times New Roman" w:hAnsi="Times New Roman" w:cs="Times New Roman"/>
                <w:sz w:val="24"/>
                <w:szCs w:val="24"/>
                <w:lang w:eastAsia="ru-RU"/>
              </w:rPr>
              <w:t xml:space="preserve"> график</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Ежедневно </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1 раз в 2 недели.  </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tc>
      </w:tr>
      <w:tr w:rsidR="00DC0A86" w:rsidRPr="00DC0A86" w:rsidTr="00DC0A86">
        <w:trPr>
          <w:cantSplit/>
          <w:trHeight w:val="133"/>
        </w:trPr>
        <w:tc>
          <w:tcPr>
            <w:tcW w:w="2167"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lastRenderedPageBreak/>
              <w:t>Коридоры.</w:t>
            </w:r>
          </w:p>
        </w:tc>
        <w:tc>
          <w:tcPr>
            <w:tcW w:w="6623" w:type="dxa"/>
            <w:tcBorders>
              <w:top w:val="single" w:sz="4" w:space="0" w:color="auto"/>
              <w:left w:val="single" w:sz="4" w:space="0" w:color="000000"/>
              <w:bottom w:val="single" w:sz="4" w:space="0" w:color="auto"/>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Обработка зеркал  входной группы 2,3-го этажей, обработка средством (для стеклянных, зеркальных, пластиковых поверхностей).</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Влажная уборка пола и плинтусов с применением дезинфицирующего средства.</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Влажная уборка, удаление локальных загрязнений со стен, дверей, дверных блоков, дверных ручек.</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Сухая и (или) влажная  чистка  коврового покрытия  пылесосом с удалением пятен и жевательной резинки.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Удаление пыли с радиаторов  и труб отопления влажной салфеткой.</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Удаление пыли с декоративных элементов, картин.</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Полив цветов и уход за цветами. </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Мойка окон с внутренней стороны.</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Генеральная уборк</w:t>
            </w:r>
            <w:proofErr w:type="gramStart"/>
            <w:r w:rsidRPr="00DC0A86">
              <w:rPr>
                <w:rFonts w:ascii="Times New Roman" w:eastAsia="Times New Roman" w:hAnsi="Times New Roman" w:cs="Times New Roman"/>
                <w:sz w:val="24"/>
                <w:szCs w:val="24"/>
                <w:lang w:eastAsia="ru-RU"/>
              </w:rPr>
              <w:t>а(</w:t>
            </w:r>
            <w:proofErr w:type="gramEnd"/>
            <w:r w:rsidRPr="00DC0A86">
              <w:rPr>
                <w:rFonts w:ascii="Times New Roman" w:eastAsia="Times New Roman" w:hAnsi="Times New Roman" w:cs="Times New Roman"/>
                <w:sz w:val="24"/>
                <w:szCs w:val="24"/>
                <w:lang w:eastAsia="ru-RU"/>
              </w:rPr>
              <w:t xml:space="preserve">влажная уборка всех поверхностей , с применением </w:t>
            </w:r>
            <w:proofErr w:type="spellStart"/>
            <w:r w:rsidRPr="00DC0A86">
              <w:rPr>
                <w:rFonts w:ascii="Times New Roman" w:eastAsia="Times New Roman" w:hAnsi="Times New Roman" w:cs="Times New Roman"/>
                <w:sz w:val="24"/>
                <w:szCs w:val="24"/>
                <w:lang w:eastAsia="ru-RU"/>
              </w:rPr>
              <w:t>дез.средств</w:t>
            </w:r>
            <w:proofErr w:type="spellEnd"/>
            <w:r w:rsidRPr="00DC0A86">
              <w:rPr>
                <w:rFonts w:ascii="Times New Roman" w:eastAsia="Times New Roman" w:hAnsi="Times New Roman" w:cs="Times New Roman"/>
                <w:sz w:val="24"/>
                <w:szCs w:val="24"/>
                <w:lang w:eastAsia="ru-RU"/>
              </w:rPr>
              <w:t>).</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Стирка комплектов штор, утюжка, развешивание</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ежедневно</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1 раз в </w:t>
            </w:r>
            <w:proofErr w:type="spellStart"/>
            <w:r w:rsidRPr="00DC0A86">
              <w:rPr>
                <w:rFonts w:ascii="Times New Roman" w:eastAsia="Times New Roman" w:hAnsi="Times New Roman" w:cs="Times New Roman"/>
                <w:sz w:val="24"/>
                <w:szCs w:val="24"/>
                <w:lang w:eastAsia="ru-RU"/>
              </w:rPr>
              <w:t>неделю</w:t>
            </w:r>
            <w:proofErr w:type="gramStart"/>
            <w:r w:rsidRPr="00DC0A86">
              <w:rPr>
                <w:rFonts w:ascii="Times New Roman" w:eastAsia="Times New Roman" w:hAnsi="Times New Roman" w:cs="Times New Roman"/>
                <w:sz w:val="24"/>
                <w:szCs w:val="24"/>
                <w:lang w:eastAsia="ru-RU"/>
              </w:rPr>
              <w:t>,с</w:t>
            </w:r>
            <w:proofErr w:type="gramEnd"/>
            <w:r w:rsidRPr="00DC0A86">
              <w:rPr>
                <w:rFonts w:ascii="Times New Roman" w:eastAsia="Times New Roman" w:hAnsi="Times New Roman" w:cs="Times New Roman"/>
                <w:sz w:val="24"/>
                <w:szCs w:val="24"/>
                <w:lang w:eastAsia="ru-RU"/>
              </w:rPr>
              <w:t>уббота</w:t>
            </w:r>
            <w:proofErr w:type="spellEnd"/>
            <w:r w:rsidRPr="00DC0A86">
              <w:rPr>
                <w:rFonts w:ascii="Times New Roman" w:eastAsia="Times New Roman" w:hAnsi="Times New Roman" w:cs="Times New Roman"/>
                <w:sz w:val="24"/>
                <w:szCs w:val="24"/>
                <w:lang w:eastAsia="ru-RU"/>
              </w:rPr>
              <w:t>.</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по мере необходимости</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1 раз в месяц</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1 раз, последняя суббота месяца.</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1 раз в 2 недели, суббота. </w:t>
            </w: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2 раза  в год декабрь, июль.</w:t>
            </w:r>
          </w:p>
        </w:tc>
      </w:tr>
    </w:tbl>
    <w:p w:rsidR="00DC0A86" w:rsidRPr="00DC0A86" w:rsidRDefault="00DC0A86" w:rsidP="00ED36EB">
      <w:pPr>
        <w:keepNext/>
        <w:keepLines/>
        <w:numPr>
          <w:ilvl w:val="0"/>
          <w:numId w:val="20"/>
        </w:numPr>
        <w:spacing w:after="0" w:line="240" w:lineRule="auto"/>
        <w:rPr>
          <w:rFonts w:ascii="Times New Roman" w:eastAsia="Times New Roman" w:hAnsi="Times New Roman" w:cs="Times New Roman"/>
          <w:b/>
          <w:bCs/>
          <w:sz w:val="24"/>
          <w:szCs w:val="24"/>
          <w:lang w:eastAsia="ru-RU"/>
        </w:rPr>
      </w:pPr>
      <w:r w:rsidRPr="00DC0A86">
        <w:rPr>
          <w:rFonts w:ascii="Times New Roman" w:eastAsia="Times New Roman" w:hAnsi="Times New Roman" w:cs="Times New Roman"/>
          <w:b/>
          <w:bCs/>
          <w:sz w:val="24"/>
          <w:szCs w:val="24"/>
          <w:lang w:eastAsia="ru-RU"/>
        </w:rPr>
        <w:t>План работ ежедневной поддерживающей уборки</w:t>
      </w:r>
    </w:p>
    <w:p w:rsidR="00DC0A86" w:rsidRPr="00DC0A86" w:rsidRDefault="00DC0A86" w:rsidP="00DC0A86">
      <w:pPr>
        <w:keepNext/>
        <w:keepLines/>
        <w:spacing w:after="0" w:line="240" w:lineRule="auto"/>
        <w:ind w:left="284"/>
        <w:rPr>
          <w:rFonts w:ascii="Times New Roman" w:eastAsia="Times New Roman" w:hAnsi="Times New Roman" w:cs="Times New Roman"/>
          <w:b/>
          <w:bCs/>
          <w:sz w:val="24"/>
          <w:szCs w:val="24"/>
          <w:lang w:eastAsia="ru-RU"/>
        </w:rPr>
      </w:pPr>
      <w:r w:rsidRPr="00DC0A86">
        <w:rPr>
          <w:rFonts w:ascii="Times New Roman" w:eastAsia="Times New Roman" w:hAnsi="Times New Roman" w:cs="Times New Roman"/>
          <w:sz w:val="24"/>
          <w:szCs w:val="24"/>
          <w:lang w:eastAsia="ru-RU"/>
        </w:rPr>
        <w:t>График уборки – 6 дней в неделю. Время проведения уборки:  с 14.00 до 20.00  часов.</w:t>
      </w:r>
    </w:p>
    <w:tbl>
      <w:tblPr>
        <w:tblW w:w="10491" w:type="dxa"/>
        <w:tblInd w:w="-386" w:type="dxa"/>
        <w:tblLayout w:type="fixed"/>
        <w:tblCellMar>
          <w:left w:w="40" w:type="dxa"/>
          <w:right w:w="40" w:type="dxa"/>
        </w:tblCellMar>
        <w:tblLook w:val="0000" w:firstRow="0" w:lastRow="0" w:firstColumn="0" w:lastColumn="0" w:noHBand="0" w:noVBand="0"/>
      </w:tblPr>
      <w:tblGrid>
        <w:gridCol w:w="2411"/>
        <w:gridCol w:w="6237"/>
        <w:gridCol w:w="1843"/>
      </w:tblGrid>
      <w:tr w:rsidR="00DC0A86" w:rsidRPr="00DC0A86" w:rsidTr="00DC0A86">
        <w:trPr>
          <w:cantSplit/>
          <w:trHeight w:hRule="exact" w:val="992"/>
        </w:trPr>
        <w:tc>
          <w:tcPr>
            <w:tcW w:w="2411" w:type="dxa"/>
            <w:tcBorders>
              <w:top w:val="single" w:sz="4" w:space="0" w:color="000000"/>
              <w:left w:val="single" w:sz="4" w:space="0" w:color="000000"/>
              <w:bottom w:val="single" w:sz="4" w:space="0" w:color="auto"/>
            </w:tcBorders>
            <w:shd w:val="clear" w:color="auto" w:fill="FFFFFF"/>
            <w:vAlign w:val="center"/>
          </w:tcPr>
          <w:p w:rsidR="00DC0A86" w:rsidRPr="00DC0A86" w:rsidRDefault="00DC0A86" w:rsidP="00DC0A86">
            <w:pPr>
              <w:keepNext/>
              <w:keepLines/>
              <w:snapToGrid w:val="0"/>
              <w:spacing w:after="0" w:line="240" w:lineRule="auto"/>
              <w:jc w:val="center"/>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DC0A86" w:rsidRPr="00DC0A86" w:rsidRDefault="00DC0A86" w:rsidP="00DC0A86">
            <w:pPr>
              <w:keepNext/>
              <w:keepLines/>
              <w:snapToGrid w:val="0"/>
              <w:spacing w:after="0" w:line="240" w:lineRule="auto"/>
              <w:jc w:val="center"/>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Перечень производимых работ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0A86" w:rsidRPr="00DC0A86" w:rsidRDefault="00DC0A86" w:rsidP="00DC0A86">
            <w:pPr>
              <w:keepNext/>
              <w:keepLines/>
              <w:snapToGrid w:val="0"/>
              <w:spacing w:after="0" w:line="240" w:lineRule="auto"/>
              <w:jc w:val="center"/>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Периодичность выполнения работ</w:t>
            </w:r>
          </w:p>
        </w:tc>
      </w:tr>
      <w:tr w:rsidR="00DC0A86" w:rsidRPr="00DC0A86" w:rsidTr="00DC0A86">
        <w:trPr>
          <w:cantSplit/>
          <w:trHeight w:hRule="exact" w:val="622"/>
        </w:trPr>
        <w:tc>
          <w:tcPr>
            <w:tcW w:w="2411" w:type="dxa"/>
            <w:vMerge w:val="restart"/>
            <w:tcBorders>
              <w:top w:val="single" w:sz="4" w:space="0" w:color="auto"/>
              <w:left w:val="single" w:sz="4" w:space="0" w:color="000000"/>
            </w:tcBorders>
            <w:shd w:val="clear" w:color="auto" w:fill="FFFFFF"/>
          </w:tcPr>
          <w:p w:rsidR="00DC0A86" w:rsidRPr="00DC0A86" w:rsidRDefault="00DC0A86" w:rsidP="00DC0A86">
            <w:pPr>
              <w:keepNext/>
              <w:keepLines/>
              <w:snapToGrid w:val="0"/>
              <w:spacing w:after="0" w:line="240" w:lineRule="auto"/>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DC0A86" w:rsidRPr="00DC0A86" w:rsidRDefault="00DC0A86" w:rsidP="00DC0A86">
            <w:pPr>
              <w:keepNext/>
              <w:keepLines/>
              <w:snapToGrid w:val="0"/>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auto"/>
              <w:right w:val="single" w:sz="4" w:space="0" w:color="000000"/>
            </w:tcBorders>
            <w:shd w:val="clear" w:color="auto" w:fill="FFFFFF"/>
          </w:tcPr>
          <w:p w:rsidR="00DC0A86" w:rsidRPr="00DC0A86" w:rsidRDefault="00DC0A86" w:rsidP="00DC0A86">
            <w:pPr>
              <w:keepNext/>
              <w:keepLines/>
              <w:snapToGrid w:val="0"/>
              <w:spacing w:after="0" w:line="240" w:lineRule="auto"/>
              <w:jc w:val="center"/>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2 раза в день</w:t>
            </w:r>
          </w:p>
        </w:tc>
      </w:tr>
      <w:tr w:rsidR="00DC0A86" w:rsidRPr="00DC0A86" w:rsidTr="00DC0A86">
        <w:trPr>
          <w:cantSplit/>
          <w:trHeight w:hRule="exact" w:val="897"/>
        </w:trPr>
        <w:tc>
          <w:tcPr>
            <w:tcW w:w="2411" w:type="dxa"/>
            <w:vMerge/>
            <w:tcBorders>
              <w:left w:val="single" w:sz="4" w:space="0" w:color="000000"/>
            </w:tcBorders>
            <w:shd w:val="clear" w:color="auto" w:fill="FFFFFF"/>
          </w:tcPr>
          <w:p w:rsidR="00DC0A86" w:rsidRPr="00DC0A86" w:rsidRDefault="00DC0A86" w:rsidP="00DC0A86">
            <w:pPr>
              <w:keepNext/>
              <w:keepLines/>
              <w:snapToGrid w:val="0"/>
              <w:spacing w:after="0" w:line="240" w:lineRule="auto"/>
              <w:rPr>
                <w:rFonts w:ascii="Times New Roman" w:eastAsia="Times New Roman" w:hAnsi="Times New Roman" w:cs="Times New Roman"/>
                <w:b/>
                <w:sz w:val="24"/>
                <w:szCs w:val="24"/>
                <w:lang w:eastAsia="ru-RU"/>
              </w:rPr>
            </w:pPr>
          </w:p>
        </w:tc>
        <w:tc>
          <w:tcPr>
            <w:tcW w:w="6237" w:type="dxa"/>
            <w:tcBorders>
              <w:top w:val="single" w:sz="4" w:space="0" w:color="auto"/>
              <w:left w:val="single" w:sz="4" w:space="0" w:color="000000"/>
              <w:bottom w:val="single" w:sz="4" w:space="0" w:color="000000"/>
            </w:tcBorders>
            <w:shd w:val="clear" w:color="auto" w:fill="FFFFFF"/>
          </w:tcPr>
          <w:p w:rsidR="00DC0A86" w:rsidRPr="00DC0A86" w:rsidRDefault="00DC0A86" w:rsidP="00DC0A86">
            <w:pPr>
              <w:keepNext/>
              <w:keepLines/>
              <w:snapToGrid w:val="0"/>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Влажная уборка лестничных маршей и площадок, протирка перил.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DC0A86" w:rsidRPr="00DC0A86" w:rsidRDefault="00DC0A86" w:rsidP="00DC0A86">
            <w:pPr>
              <w:keepNext/>
              <w:keepLines/>
              <w:snapToGrid w:val="0"/>
              <w:spacing w:after="0" w:line="240" w:lineRule="auto"/>
              <w:jc w:val="center"/>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2 раза в день,</w:t>
            </w:r>
          </w:p>
          <w:p w:rsidR="00DC0A86" w:rsidRPr="00DC0A86" w:rsidRDefault="00DC0A86" w:rsidP="00DC0A86">
            <w:pPr>
              <w:keepNext/>
              <w:keepLines/>
              <w:snapToGrid w:val="0"/>
              <w:spacing w:after="0" w:line="240" w:lineRule="auto"/>
              <w:jc w:val="center"/>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а также по требованию (</w:t>
            </w:r>
            <w:proofErr w:type="spellStart"/>
            <w:r w:rsidRPr="00DC0A86">
              <w:rPr>
                <w:rFonts w:ascii="Times New Roman" w:eastAsia="Times New Roman" w:hAnsi="Times New Roman" w:cs="Times New Roman"/>
                <w:sz w:val="24"/>
                <w:szCs w:val="24"/>
                <w:lang w:eastAsia="ru-RU"/>
              </w:rPr>
              <w:t>форсмажор</w:t>
            </w:r>
            <w:proofErr w:type="spellEnd"/>
            <w:r w:rsidRPr="00DC0A86">
              <w:rPr>
                <w:rFonts w:ascii="Times New Roman" w:eastAsia="Times New Roman" w:hAnsi="Times New Roman" w:cs="Times New Roman"/>
                <w:sz w:val="24"/>
                <w:szCs w:val="24"/>
                <w:lang w:eastAsia="ru-RU"/>
              </w:rPr>
              <w:t>).</w:t>
            </w:r>
          </w:p>
        </w:tc>
      </w:tr>
      <w:tr w:rsidR="00DC0A86" w:rsidRPr="00DC0A86" w:rsidTr="00DC0A86">
        <w:trPr>
          <w:cantSplit/>
          <w:trHeight w:hRule="exact" w:val="993"/>
        </w:trPr>
        <w:tc>
          <w:tcPr>
            <w:tcW w:w="2411" w:type="dxa"/>
            <w:vMerge/>
            <w:tcBorders>
              <w:left w:val="single" w:sz="4" w:space="0" w:color="000000"/>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b/>
                <w:sz w:val="24"/>
                <w:szCs w:val="24"/>
                <w:lang w:eastAsia="ru-RU"/>
              </w:rPr>
            </w:pPr>
          </w:p>
        </w:tc>
        <w:tc>
          <w:tcPr>
            <w:tcW w:w="6237" w:type="dxa"/>
            <w:tcBorders>
              <w:left w:val="single" w:sz="4" w:space="0" w:color="000000"/>
              <w:bottom w:val="single" w:sz="4" w:space="0" w:color="000000"/>
            </w:tcBorders>
            <w:shd w:val="clear" w:color="auto" w:fill="FFFFFF"/>
          </w:tcPr>
          <w:p w:rsidR="00DC0A86" w:rsidRPr="00DC0A86" w:rsidRDefault="00DC0A86" w:rsidP="00DC0A86">
            <w:pPr>
              <w:keepNext/>
              <w:keepLines/>
              <w:snapToGrid w:val="0"/>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843" w:type="dxa"/>
            <w:tcBorders>
              <w:left w:val="single" w:sz="4" w:space="0" w:color="000000"/>
              <w:bottom w:val="single" w:sz="4" w:space="0" w:color="000000"/>
              <w:right w:val="single" w:sz="4" w:space="0" w:color="000000"/>
            </w:tcBorders>
            <w:shd w:val="clear" w:color="auto" w:fill="FFFFFF"/>
          </w:tcPr>
          <w:p w:rsidR="00DC0A86" w:rsidRPr="00DC0A86" w:rsidRDefault="00DC0A86" w:rsidP="00DC0A86">
            <w:pPr>
              <w:keepNext/>
              <w:keepLines/>
              <w:snapToGrid w:val="0"/>
              <w:spacing w:after="0" w:line="240" w:lineRule="auto"/>
              <w:jc w:val="center"/>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1 раз в день</w:t>
            </w:r>
          </w:p>
        </w:tc>
      </w:tr>
      <w:tr w:rsidR="00DC0A86" w:rsidRPr="00DC0A86" w:rsidTr="00DC0A86">
        <w:trPr>
          <w:cantSplit/>
          <w:trHeight w:hRule="exact" w:val="599"/>
        </w:trPr>
        <w:tc>
          <w:tcPr>
            <w:tcW w:w="2411" w:type="dxa"/>
            <w:vMerge w:val="restart"/>
            <w:tcBorders>
              <w:top w:val="single" w:sz="4" w:space="0" w:color="auto"/>
              <w:left w:val="single" w:sz="4" w:space="0" w:color="000000"/>
            </w:tcBorders>
            <w:shd w:val="clear" w:color="auto" w:fill="FFFFFF"/>
          </w:tcPr>
          <w:p w:rsidR="00DC0A86" w:rsidRPr="00DC0A86" w:rsidRDefault="00DC0A86" w:rsidP="00DC0A86">
            <w:pPr>
              <w:keepNext/>
              <w:keepLines/>
              <w:snapToGrid w:val="0"/>
              <w:spacing w:after="0" w:line="240" w:lineRule="auto"/>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Санузлы</w:t>
            </w:r>
          </w:p>
        </w:tc>
        <w:tc>
          <w:tcPr>
            <w:tcW w:w="6237" w:type="dxa"/>
            <w:tcBorders>
              <w:left w:val="single" w:sz="4" w:space="0" w:color="000000"/>
              <w:bottom w:val="single" w:sz="4" w:space="0" w:color="000000"/>
            </w:tcBorders>
            <w:shd w:val="clear" w:color="auto" w:fill="FFFFFF"/>
          </w:tcPr>
          <w:p w:rsidR="00DC0A86" w:rsidRPr="00DC0A86" w:rsidRDefault="00DC0A86" w:rsidP="00DC0A86">
            <w:pPr>
              <w:keepNext/>
              <w:keepLines/>
              <w:snapToGrid w:val="0"/>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Удаление локальных загрязнений с раковин, унитазов, пола, полок, зеркал, диспенсеров.</w:t>
            </w:r>
          </w:p>
        </w:tc>
        <w:tc>
          <w:tcPr>
            <w:tcW w:w="1843" w:type="dxa"/>
            <w:tcBorders>
              <w:left w:val="single" w:sz="4" w:space="0" w:color="000000"/>
              <w:bottom w:val="single" w:sz="4" w:space="0" w:color="000000"/>
              <w:right w:val="single" w:sz="4" w:space="0" w:color="000000"/>
            </w:tcBorders>
            <w:shd w:val="clear" w:color="auto" w:fill="FFFFFF"/>
          </w:tcPr>
          <w:p w:rsidR="00DC0A86" w:rsidRPr="00DC0A86" w:rsidRDefault="00DC0A86" w:rsidP="00DC0A86">
            <w:pPr>
              <w:keepNext/>
              <w:keepLines/>
              <w:snapToGrid w:val="0"/>
              <w:spacing w:after="0" w:line="240" w:lineRule="auto"/>
              <w:jc w:val="center"/>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2 раз в день</w:t>
            </w:r>
          </w:p>
        </w:tc>
      </w:tr>
      <w:tr w:rsidR="00DC0A86" w:rsidRPr="00DC0A86" w:rsidTr="00DC0A86">
        <w:trPr>
          <w:cantSplit/>
          <w:trHeight w:hRule="exact" w:val="313"/>
        </w:trPr>
        <w:tc>
          <w:tcPr>
            <w:tcW w:w="2411" w:type="dxa"/>
            <w:vMerge/>
            <w:tcBorders>
              <w:left w:val="single" w:sz="4" w:space="0" w:color="000000"/>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bottom w:val="single" w:sz="4" w:space="0" w:color="000000"/>
            </w:tcBorders>
            <w:shd w:val="clear" w:color="auto" w:fill="FFFFFF"/>
          </w:tcPr>
          <w:p w:rsidR="00DC0A86" w:rsidRPr="00DC0A86" w:rsidRDefault="00DC0A86" w:rsidP="00DC0A86">
            <w:pPr>
              <w:keepNext/>
              <w:keepLines/>
              <w:snapToGrid w:val="0"/>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Протирка дверей и дверных ручек</w:t>
            </w:r>
          </w:p>
        </w:tc>
        <w:tc>
          <w:tcPr>
            <w:tcW w:w="1843" w:type="dxa"/>
            <w:tcBorders>
              <w:left w:val="single" w:sz="4" w:space="0" w:color="000000"/>
              <w:bottom w:val="single" w:sz="4" w:space="0" w:color="000000"/>
              <w:right w:val="single" w:sz="4" w:space="0" w:color="000000"/>
            </w:tcBorders>
            <w:shd w:val="clear" w:color="auto" w:fill="FFFFFF"/>
          </w:tcPr>
          <w:p w:rsidR="00DC0A86" w:rsidRPr="00DC0A86" w:rsidRDefault="00DC0A86" w:rsidP="00DC0A86">
            <w:pPr>
              <w:keepNext/>
              <w:keepLines/>
              <w:snapToGrid w:val="0"/>
              <w:spacing w:after="0" w:line="240" w:lineRule="auto"/>
              <w:jc w:val="center"/>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2 раз в день</w:t>
            </w:r>
          </w:p>
        </w:tc>
      </w:tr>
      <w:tr w:rsidR="00DC0A86" w:rsidRPr="00DC0A86" w:rsidTr="00DC0A86">
        <w:trPr>
          <w:cantSplit/>
          <w:trHeight w:hRule="exact" w:val="796"/>
        </w:trPr>
        <w:tc>
          <w:tcPr>
            <w:tcW w:w="2411" w:type="dxa"/>
            <w:vMerge/>
            <w:tcBorders>
              <w:left w:val="single" w:sz="4" w:space="0" w:color="000000"/>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bottom w:val="single" w:sz="4" w:space="0" w:color="000000"/>
            </w:tcBorders>
            <w:shd w:val="clear" w:color="auto" w:fill="FFFFFF"/>
          </w:tcPr>
          <w:p w:rsidR="00DC0A86" w:rsidRPr="00DC0A86" w:rsidRDefault="00DC0A86" w:rsidP="00DC0A86">
            <w:pPr>
              <w:keepNext/>
              <w:keepLines/>
              <w:snapToGrid w:val="0"/>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000000"/>
              <w:right w:val="single" w:sz="4" w:space="0" w:color="000000"/>
            </w:tcBorders>
            <w:shd w:val="clear" w:color="auto" w:fill="FFFFFF"/>
          </w:tcPr>
          <w:p w:rsidR="00DC0A86" w:rsidRPr="00DC0A86" w:rsidRDefault="00DC0A86" w:rsidP="00DC0A86">
            <w:pPr>
              <w:keepNext/>
              <w:keepLines/>
              <w:snapToGrid w:val="0"/>
              <w:spacing w:after="0" w:line="240" w:lineRule="auto"/>
              <w:jc w:val="center"/>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2 раз в день</w:t>
            </w:r>
          </w:p>
        </w:tc>
      </w:tr>
      <w:tr w:rsidR="00DC0A86" w:rsidRPr="00DC0A86" w:rsidTr="00DC0A86">
        <w:trPr>
          <w:cantSplit/>
          <w:trHeight w:hRule="exact" w:val="595"/>
        </w:trPr>
        <w:tc>
          <w:tcPr>
            <w:tcW w:w="2411" w:type="dxa"/>
            <w:vMerge/>
            <w:tcBorders>
              <w:left w:val="single" w:sz="4" w:space="0" w:color="000000"/>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bottom w:val="single" w:sz="4" w:space="0" w:color="000000"/>
            </w:tcBorders>
            <w:shd w:val="clear" w:color="auto" w:fill="FFFFFF"/>
          </w:tcPr>
          <w:p w:rsidR="00DC0A86" w:rsidRPr="00DC0A86" w:rsidRDefault="00DC0A86" w:rsidP="00DC0A86">
            <w:pPr>
              <w:keepNext/>
              <w:keepLines/>
              <w:snapToGrid w:val="0"/>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Влажная уборка пола.</w:t>
            </w:r>
          </w:p>
          <w:p w:rsidR="00DC0A86" w:rsidRPr="00DC0A86" w:rsidRDefault="00DC0A86" w:rsidP="00DC0A86">
            <w:pPr>
              <w:keepNext/>
              <w:keepLines/>
              <w:snapToGri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000000"/>
              <w:bottom w:val="single" w:sz="4" w:space="0" w:color="000000"/>
              <w:right w:val="single" w:sz="4" w:space="0" w:color="000000"/>
            </w:tcBorders>
            <w:shd w:val="clear" w:color="auto" w:fill="FFFFFF"/>
          </w:tcPr>
          <w:p w:rsidR="00DC0A86" w:rsidRPr="00DC0A86" w:rsidRDefault="00DC0A86" w:rsidP="00DC0A86">
            <w:pPr>
              <w:keepNext/>
              <w:keepLines/>
              <w:snapToGrid w:val="0"/>
              <w:spacing w:after="0" w:line="240" w:lineRule="auto"/>
              <w:jc w:val="center"/>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2 раза в день</w:t>
            </w:r>
          </w:p>
        </w:tc>
      </w:tr>
      <w:tr w:rsidR="00DC0A86" w:rsidRPr="00DC0A86" w:rsidTr="00DC0A86">
        <w:trPr>
          <w:cantSplit/>
          <w:trHeight w:val="406"/>
        </w:trPr>
        <w:tc>
          <w:tcPr>
            <w:tcW w:w="2411" w:type="dxa"/>
            <w:vMerge/>
            <w:tcBorders>
              <w:left w:val="single" w:sz="4" w:space="0" w:color="000000"/>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tcBorders>
            <w:shd w:val="clear" w:color="auto" w:fill="FFFFFF"/>
          </w:tcPr>
          <w:p w:rsidR="00DC0A86" w:rsidRPr="00DC0A86" w:rsidRDefault="00DC0A86" w:rsidP="00DC0A86">
            <w:pPr>
              <w:keepNext/>
              <w:keepLines/>
              <w:snapToGrid w:val="0"/>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Вынос мусора в установленное место.</w:t>
            </w:r>
          </w:p>
        </w:tc>
        <w:tc>
          <w:tcPr>
            <w:tcW w:w="1843" w:type="dxa"/>
            <w:tcBorders>
              <w:left w:val="single" w:sz="4" w:space="0" w:color="000000"/>
              <w:right w:val="single" w:sz="4" w:space="0" w:color="000000"/>
            </w:tcBorders>
            <w:shd w:val="clear" w:color="auto" w:fill="FFFFFF"/>
          </w:tcPr>
          <w:p w:rsidR="00DC0A86" w:rsidRPr="00DC0A86" w:rsidRDefault="00DC0A86" w:rsidP="00DC0A86">
            <w:pPr>
              <w:keepNext/>
              <w:keepLines/>
              <w:snapToGrid w:val="0"/>
              <w:spacing w:after="0" w:line="240" w:lineRule="auto"/>
              <w:jc w:val="center"/>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2 раз в день</w:t>
            </w:r>
          </w:p>
        </w:tc>
      </w:tr>
      <w:tr w:rsidR="00DC0A86" w:rsidRPr="00DC0A86" w:rsidTr="00DC0A86">
        <w:trPr>
          <w:cantSplit/>
          <w:trHeight w:val="406"/>
        </w:trPr>
        <w:tc>
          <w:tcPr>
            <w:tcW w:w="2411" w:type="dxa"/>
            <w:tcBorders>
              <w:left w:val="single" w:sz="4" w:space="0" w:color="000000"/>
              <w:bottom w:val="single" w:sz="4" w:space="0" w:color="auto"/>
            </w:tcBorders>
            <w:shd w:val="clear" w:color="auto" w:fill="FFFFFF"/>
          </w:tcPr>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rPr>
                <w:rFonts w:ascii="Times New Roman" w:eastAsia="Times New Roman" w:hAnsi="Times New Roman" w:cs="Times New Roman"/>
                <w:sz w:val="24"/>
                <w:szCs w:val="24"/>
                <w:lang w:eastAsia="ru-RU"/>
              </w:rPr>
            </w:pPr>
          </w:p>
        </w:tc>
        <w:tc>
          <w:tcPr>
            <w:tcW w:w="6237" w:type="dxa"/>
            <w:tcBorders>
              <w:left w:val="single" w:sz="4" w:space="0" w:color="000000"/>
              <w:bottom w:val="single" w:sz="4" w:space="0" w:color="auto"/>
            </w:tcBorders>
            <w:shd w:val="clear" w:color="auto" w:fill="FFFFFF"/>
          </w:tcPr>
          <w:p w:rsidR="00DC0A86" w:rsidRPr="00DC0A86" w:rsidRDefault="00DC0A86" w:rsidP="00DC0A86">
            <w:pPr>
              <w:keepNext/>
              <w:keepLines/>
              <w:snapToGrid w:val="0"/>
              <w:spacing w:after="0" w:line="240" w:lineRule="auto"/>
              <w:rPr>
                <w:rFonts w:ascii="Times New Roman" w:eastAsia="Times New Roman" w:hAnsi="Times New Roman" w:cs="Times New Roman"/>
                <w:sz w:val="24"/>
                <w:szCs w:val="24"/>
                <w:lang w:eastAsia="ru-RU"/>
              </w:rPr>
            </w:pPr>
          </w:p>
        </w:tc>
        <w:tc>
          <w:tcPr>
            <w:tcW w:w="1843" w:type="dxa"/>
            <w:tcBorders>
              <w:left w:val="single" w:sz="4" w:space="0" w:color="000000"/>
              <w:bottom w:val="single" w:sz="4" w:space="0" w:color="auto"/>
              <w:right w:val="single" w:sz="4" w:space="0" w:color="000000"/>
            </w:tcBorders>
            <w:shd w:val="clear" w:color="auto" w:fill="FFFFFF"/>
          </w:tcPr>
          <w:p w:rsidR="00DC0A86" w:rsidRPr="00DC0A86" w:rsidRDefault="00DC0A86" w:rsidP="00DC0A86">
            <w:pPr>
              <w:keepNext/>
              <w:keepLines/>
              <w:snapToGrid w:val="0"/>
              <w:spacing w:after="0" w:line="240" w:lineRule="auto"/>
              <w:jc w:val="center"/>
              <w:rPr>
                <w:rFonts w:ascii="Times New Roman" w:eastAsia="Times New Roman" w:hAnsi="Times New Roman" w:cs="Times New Roman"/>
                <w:sz w:val="24"/>
                <w:szCs w:val="24"/>
                <w:lang w:eastAsia="ru-RU"/>
              </w:rPr>
            </w:pPr>
          </w:p>
        </w:tc>
      </w:tr>
    </w:tbl>
    <w:p w:rsidR="00DC0A86" w:rsidRPr="00DC0A86" w:rsidRDefault="00DC0A86" w:rsidP="00DC0A86">
      <w:pPr>
        <w:keepNext/>
        <w:keepLines/>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b/>
          <w:color w:val="000000"/>
          <w:spacing w:val="-1"/>
          <w:sz w:val="24"/>
          <w:szCs w:val="24"/>
          <w:lang w:eastAsia="ru-RU"/>
        </w:rPr>
      </w:pPr>
      <w:r w:rsidRPr="00DC0A86">
        <w:rPr>
          <w:rFonts w:ascii="Times New Roman" w:eastAsia="Times New Roman" w:hAnsi="Times New Roman" w:cs="Times New Roman"/>
          <w:b/>
          <w:color w:val="000000"/>
          <w:spacing w:val="-1"/>
          <w:sz w:val="24"/>
          <w:szCs w:val="24"/>
          <w:lang w:eastAsia="ru-RU"/>
        </w:rPr>
        <w:lastRenderedPageBreak/>
        <w:t xml:space="preserve">График  сезонных, периодичных  работ и работ по требованию Заказчика, проводимых  в структурных подразделениях студенческого городка СГУПС (общежития: № 1/1, 1/2, 1/3, 1/4, 2, 3, 4, </w:t>
      </w:r>
      <w:proofErr w:type="spellStart"/>
      <w:r w:rsidRPr="00DC0A86">
        <w:rPr>
          <w:rFonts w:ascii="Times New Roman" w:eastAsia="Times New Roman" w:hAnsi="Times New Roman" w:cs="Times New Roman"/>
          <w:b/>
          <w:color w:val="000000"/>
          <w:spacing w:val="-1"/>
          <w:sz w:val="24"/>
          <w:szCs w:val="24"/>
          <w:lang w:eastAsia="ru-RU"/>
        </w:rPr>
        <w:t>ИПТТиПК</w:t>
      </w:r>
      <w:proofErr w:type="spellEnd"/>
      <w:proofErr w:type="gramStart"/>
      <w:r w:rsidRPr="00DC0A86">
        <w:rPr>
          <w:rFonts w:ascii="Times New Roman" w:eastAsia="Times New Roman" w:hAnsi="Times New Roman" w:cs="Times New Roman"/>
          <w:b/>
          <w:color w:val="000000"/>
          <w:spacing w:val="-1"/>
          <w:sz w:val="24"/>
          <w:szCs w:val="24"/>
          <w:lang w:eastAsia="ru-RU"/>
        </w:rPr>
        <w:t xml:space="preserve"> )</w:t>
      </w:r>
      <w:proofErr w:type="gramEnd"/>
      <w:r w:rsidRPr="00DC0A86">
        <w:rPr>
          <w:rFonts w:ascii="Times New Roman" w:eastAsia="Times New Roman" w:hAnsi="Times New Roman" w:cs="Times New Roman"/>
          <w:b/>
          <w:color w:val="000000"/>
          <w:spacing w:val="-1"/>
          <w:sz w:val="24"/>
          <w:szCs w:val="24"/>
          <w:lang w:eastAsia="ru-RU"/>
        </w:rPr>
        <w:t>.</w:t>
      </w:r>
    </w:p>
    <w:p w:rsidR="00DC0A86" w:rsidRPr="00DC0A86" w:rsidRDefault="00DC0A86" w:rsidP="00DC0A86">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sz w:val="24"/>
          <w:szCs w:val="24"/>
          <w:lang w:eastAsia="ru-RU"/>
        </w:rPr>
      </w:pPr>
    </w:p>
    <w:p w:rsidR="00DC0A86" w:rsidRPr="00DC0A86" w:rsidRDefault="00DC0A86" w:rsidP="00DC0A86">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sz w:val="24"/>
          <w:szCs w:val="24"/>
          <w:lang w:eastAsia="ru-RU"/>
        </w:rPr>
      </w:pPr>
      <w:proofErr w:type="gramStart"/>
      <w:r w:rsidRPr="00DC0A86">
        <w:rPr>
          <w:rFonts w:ascii="Times New Roman" w:eastAsia="Times New Roman" w:hAnsi="Times New Roman" w:cs="Times New Roman"/>
          <w:b/>
          <w:color w:val="000000"/>
          <w:spacing w:val="-1"/>
          <w:sz w:val="24"/>
          <w:szCs w:val="24"/>
          <w:lang w:val="en-US" w:eastAsia="ru-RU"/>
        </w:rPr>
        <w:t>I</w:t>
      </w:r>
      <w:r w:rsidRPr="00DC0A86">
        <w:rPr>
          <w:rFonts w:ascii="Times New Roman" w:eastAsia="Times New Roman" w:hAnsi="Times New Roman" w:cs="Times New Roman"/>
          <w:b/>
          <w:color w:val="000000"/>
          <w:spacing w:val="-1"/>
          <w:sz w:val="24"/>
          <w:szCs w:val="24"/>
          <w:lang w:eastAsia="ru-RU"/>
        </w:rPr>
        <w:t>. Состав работ</w:t>
      </w:r>
      <w:r w:rsidR="009C1A90">
        <w:rPr>
          <w:rFonts w:ascii="Times New Roman" w:eastAsia="Times New Roman" w:hAnsi="Times New Roman" w:cs="Times New Roman"/>
          <w:b/>
          <w:color w:val="000000"/>
          <w:spacing w:val="-1"/>
          <w:sz w:val="24"/>
          <w:szCs w:val="24"/>
          <w:lang w:eastAsia="ru-RU"/>
        </w:rPr>
        <w:t>,</w:t>
      </w:r>
      <w:r w:rsidRPr="00DC0A86">
        <w:rPr>
          <w:rFonts w:ascii="Times New Roman" w:eastAsia="Times New Roman" w:hAnsi="Times New Roman" w:cs="Times New Roman"/>
          <w:b/>
          <w:color w:val="000000"/>
          <w:spacing w:val="-1"/>
          <w:sz w:val="24"/>
          <w:szCs w:val="24"/>
          <w:lang w:eastAsia="ru-RU"/>
        </w:rPr>
        <w:t xml:space="preserve"> проводимых ежедневно, еженедельно, по требованию Заказчика.</w:t>
      </w:r>
      <w:proofErr w:type="gramEnd"/>
      <w:r w:rsidRPr="00DC0A86">
        <w:rPr>
          <w:rFonts w:ascii="Times New Roman" w:eastAsia="Times New Roman" w:hAnsi="Times New Roman" w:cs="Times New Roman"/>
          <w:b/>
          <w:color w:val="000000"/>
          <w:spacing w:val="-1"/>
          <w:sz w:val="24"/>
          <w:szCs w:val="24"/>
          <w:lang w:eastAsia="ru-RU"/>
        </w:rPr>
        <w:t xml:space="preserve">  (контейнерная площадка мусоросборника </w:t>
      </w:r>
      <w:proofErr w:type="gramStart"/>
      <w:r w:rsidRPr="00DC0A86">
        <w:rPr>
          <w:rFonts w:ascii="Times New Roman" w:eastAsia="Times New Roman" w:hAnsi="Times New Roman" w:cs="Times New Roman"/>
          <w:b/>
          <w:color w:val="000000"/>
          <w:spacing w:val="-1"/>
          <w:sz w:val="24"/>
          <w:szCs w:val="24"/>
          <w:lang w:eastAsia="ru-RU"/>
        </w:rPr>
        <w:t>общ</w:t>
      </w:r>
      <w:proofErr w:type="gramEnd"/>
      <w:r w:rsidRPr="00DC0A86">
        <w:rPr>
          <w:rFonts w:ascii="Times New Roman" w:eastAsia="Times New Roman" w:hAnsi="Times New Roman" w:cs="Times New Roman"/>
          <w:b/>
          <w:color w:val="000000"/>
          <w:spacing w:val="-1"/>
          <w:sz w:val="24"/>
          <w:szCs w:val="24"/>
          <w:lang w:eastAsia="ru-RU"/>
        </w:rPr>
        <w:t>.№3).</w:t>
      </w:r>
    </w:p>
    <w:p w:rsidR="00DC0A86" w:rsidRPr="00DC0A86" w:rsidRDefault="00DC0A86" w:rsidP="00DC0A86">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b/>
          <w:color w:val="000000"/>
          <w:spacing w:val="-1"/>
          <w:sz w:val="24"/>
          <w:szCs w:val="24"/>
          <w:lang w:eastAsia="ru-RU"/>
        </w:rPr>
        <w:t xml:space="preserve">1. </w:t>
      </w:r>
      <w:r w:rsidRPr="00DC0A86">
        <w:rPr>
          <w:rFonts w:ascii="Times New Roman" w:eastAsia="Times New Roman" w:hAnsi="Times New Roman" w:cs="Times New Roman"/>
          <w:sz w:val="24"/>
          <w:szCs w:val="24"/>
          <w:lang w:eastAsia="ru-RU"/>
        </w:rPr>
        <w:t xml:space="preserve"> </w:t>
      </w:r>
      <w:r w:rsidRPr="00DC0A86">
        <w:rPr>
          <w:rFonts w:ascii="Times New Roman" w:eastAsia="Times New Roman" w:hAnsi="Times New Roman" w:cs="Times New Roman"/>
          <w:color w:val="000000"/>
          <w:spacing w:val="-1"/>
          <w:sz w:val="24"/>
          <w:szCs w:val="24"/>
          <w:lang w:eastAsia="ru-RU"/>
        </w:rPr>
        <w:t xml:space="preserve">Обработка и дезинфекция  пункта мусоросборника (контейнерная площадка </w:t>
      </w:r>
      <w:proofErr w:type="gramStart"/>
      <w:r w:rsidRPr="00DC0A86">
        <w:rPr>
          <w:rFonts w:ascii="Times New Roman" w:eastAsia="Times New Roman" w:hAnsi="Times New Roman" w:cs="Times New Roman"/>
          <w:color w:val="000000"/>
          <w:spacing w:val="-1"/>
          <w:sz w:val="24"/>
          <w:szCs w:val="24"/>
          <w:lang w:eastAsia="ru-RU"/>
        </w:rPr>
        <w:t>общ</w:t>
      </w:r>
      <w:proofErr w:type="gramEnd"/>
      <w:r w:rsidRPr="00DC0A86">
        <w:rPr>
          <w:rFonts w:ascii="Times New Roman" w:eastAsia="Times New Roman" w:hAnsi="Times New Roman" w:cs="Times New Roman"/>
          <w:color w:val="000000"/>
          <w:spacing w:val="-1"/>
          <w:sz w:val="24"/>
          <w:szCs w:val="24"/>
          <w:lang w:eastAsia="ru-RU"/>
        </w:rPr>
        <w:t xml:space="preserve">.№3) в соответствии с технологией и нормами </w:t>
      </w:r>
      <w:proofErr w:type="spellStart"/>
      <w:r w:rsidRPr="00DC0A86">
        <w:rPr>
          <w:rFonts w:ascii="Times New Roman" w:eastAsia="Times New Roman" w:hAnsi="Times New Roman" w:cs="Times New Roman"/>
          <w:color w:val="000000"/>
          <w:spacing w:val="-1"/>
          <w:sz w:val="24"/>
          <w:szCs w:val="24"/>
          <w:lang w:eastAsia="ru-RU"/>
        </w:rPr>
        <w:t>Роспотребнадзора</w:t>
      </w:r>
      <w:proofErr w:type="spellEnd"/>
      <w:r w:rsidRPr="00DC0A86">
        <w:rPr>
          <w:rFonts w:ascii="Times New Roman" w:eastAsia="Times New Roman" w:hAnsi="Times New Roman" w:cs="Times New Roman"/>
          <w:color w:val="000000"/>
          <w:spacing w:val="-1"/>
          <w:sz w:val="24"/>
          <w:szCs w:val="24"/>
          <w:lang w:eastAsia="ru-RU"/>
        </w:rPr>
        <w:t>:</w:t>
      </w:r>
    </w:p>
    <w:p w:rsidR="00DC0A86" w:rsidRPr="00DC0A86" w:rsidRDefault="00DC0A86" w:rsidP="00DC0A86">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xml:space="preserve">- удаление мусора, загрязнений, чистка  контейнеров (ежедневно), обработка </w:t>
      </w:r>
      <w:proofErr w:type="spellStart"/>
      <w:r w:rsidRPr="00DC0A86">
        <w:rPr>
          <w:rFonts w:ascii="Times New Roman" w:eastAsia="Times New Roman" w:hAnsi="Times New Roman" w:cs="Times New Roman"/>
          <w:color w:val="000000"/>
          <w:spacing w:val="-1"/>
          <w:sz w:val="24"/>
          <w:szCs w:val="24"/>
          <w:lang w:eastAsia="ru-RU"/>
        </w:rPr>
        <w:t>дезсредством</w:t>
      </w:r>
      <w:proofErr w:type="spellEnd"/>
      <w:r w:rsidRPr="00DC0A86">
        <w:rPr>
          <w:rFonts w:ascii="Times New Roman" w:eastAsia="Times New Roman" w:hAnsi="Times New Roman" w:cs="Times New Roman"/>
          <w:color w:val="000000"/>
          <w:spacing w:val="-1"/>
          <w:sz w:val="24"/>
          <w:szCs w:val="24"/>
          <w:lang w:eastAsia="ru-RU"/>
        </w:rPr>
        <w:t xml:space="preserve"> согласно нормам </w:t>
      </w:r>
      <w:proofErr w:type="spellStart"/>
      <w:r w:rsidRPr="00DC0A86">
        <w:rPr>
          <w:rFonts w:ascii="Times New Roman" w:eastAsia="Times New Roman" w:hAnsi="Times New Roman" w:cs="Times New Roman"/>
          <w:color w:val="000000"/>
          <w:spacing w:val="-1"/>
          <w:sz w:val="24"/>
          <w:szCs w:val="24"/>
          <w:lang w:eastAsia="ru-RU"/>
        </w:rPr>
        <w:t>Роспотребнадзора</w:t>
      </w:r>
      <w:proofErr w:type="spellEnd"/>
      <w:r w:rsidRPr="00DC0A86">
        <w:rPr>
          <w:rFonts w:ascii="Times New Roman" w:eastAsia="Times New Roman" w:hAnsi="Times New Roman" w:cs="Times New Roman"/>
          <w:color w:val="000000"/>
          <w:spacing w:val="-1"/>
          <w:sz w:val="24"/>
          <w:szCs w:val="24"/>
          <w:lang w:eastAsia="ru-RU"/>
        </w:rPr>
        <w:t xml:space="preserve">  (1 раз в неделю);</w:t>
      </w:r>
    </w:p>
    <w:p w:rsidR="00DC0A86" w:rsidRPr="00DC0A86" w:rsidRDefault="00DC0A86" w:rsidP="00DC0A86">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xml:space="preserve">- обработка рабочего инвентаря (бачки, лопаты, щётки и т.д.) ежедневно, обработка </w:t>
      </w:r>
      <w:proofErr w:type="spellStart"/>
      <w:r w:rsidRPr="00DC0A86">
        <w:rPr>
          <w:rFonts w:ascii="Times New Roman" w:eastAsia="Times New Roman" w:hAnsi="Times New Roman" w:cs="Times New Roman"/>
          <w:color w:val="000000"/>
          <w:spacing w:val="-1"/>
          <w:sz w:val="24"/>
          <w:szCs w:val="24"/>
          <w:lang w:eastAsia="ru-RU"/>
        </w:rPr>
        <w:t>дезсредством</w:t>
      </w:r>
      <w:proofErr w:type="spellEnd"/>
      <w:r w:rsidRPr="00DC0A86">
        <w:rPr>
          <w:rFonts w:ascii="Times New Roman" w:eastAsia="Times New Roman" w:hAnsi="Times New Roman" w:cs="Times New Roman"/>
          <w:color w:val="000000"/>
          <w:spacing w:val="-1"/>
          <w:sz w:val="24"/>
          <w:szCs w:val="24"/>
          <w:lang w:eastAsia="ru-RU"/>
        </w:rPr>
        <w:t xml:space="preserve"> </w:t>
      </w:r>
      <w:proofErr w:type="spellStart"/>
      <w:r w:rsidRPr="00DC0A86">
        <w:rPr>
          <w:rFonts w:ascii="Times New Roman" w:eastAsia="Times New Roman" w:hAnsi="Times New Roman" w:cs="Times New Roman"/>
          <w:color w:val="000000"/>
          <w:spacing w:val="-1"/>
          <w:sz w:val="24"/>
          <w:szCs w:val="24"/>
          <w:lang w:eastAsia="ru-RU"/>
        </w:rPr>
        <w:t>Роспотребнадзора</w:t>
      </w:r>
      <w:proofErr w:type="spellEnd"/>
      <w:r w:rsidRPr="00DC0A86">
        <w:rPr>
          <w:rFonts w:ascii="Times New Roman" w:eastAsia="Times New Roman" w:hAnsi="Times New Roman" w:cs="Times New Roman"/>
          <w:color w:val="000000"/>
          <w:spacing w:val="-1"/>
          <w:sz w:val="24"/>
          <w:szCs w:val="24"/>
          <w:lang w:eastAsia="ru-RU"/>
        </w:rPr>
        <w:t xml:space="preserve"> (1 раз в неделю);</w:t>
      </w:r>
    </w:p>
    <w:p w:rsidR="00DC0A86" w:rsidRPr="00DC0A86" w:rsidRDefault="00DC0A86" w:rsidP="00DC0A86">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b/>
          <w:color w:val="000000"/>
          <w:spacing w:val="-1"/>
          <w:sz w:val="24"/>
          <w:szCs w:val="24"/>
          <w:lang w:eastAsia="ru-RU"/>
        </w:rPr>
      </w:pPr>
      <w:r w:rsidRPr="00DC0A86">
        <w:rPr>
          <w:rFonts w:ascii="Times New Roman" w:eastAsia="Times New Roman" w:hAnsi="Times New Roman" w:cs="Times New Roman"/>
          <w:b/>
          <w:color w:val="000000"/>
          <w:spacing w:val="-1"/>
          <w:sz w:val="24"/>
          <w:szCs w:val="24"/>
          <w:lang w:eastAsia="ru-RU"/>
        </w:rPr>
        <w:t>2.Уборка территории.</w:t>
      </w:r>
    </w:p>
    <w:p w:rsidR="00DC0A86" w:rsidRPr="00DC0A86" w:rsidRDefault="00DC0A86" w:rsidP="00DC0A86">
      <w:pPr>
        <w:keepNext/>
        <w:keepLines/>
        <w:spacing w:after="0" w:line="240" w:lineRule="auto"/>
        <w:ind w:left="-567"/>
        <w:jc w:val="both"/>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xml:space="preserve">    -механизированная и (или)  ручная уборка снега с прилегающей территории студгородка, с последующей   доставкой    до  ме</w:t>
      </w:r>
      <w:proofErr w:type="gramStart"/>
      <w:r w:rsidRPr="00DC0A86">
        <w:rPr>
          <w:rFonts w:ascii="Times New Roman" w:eastAsia="Times New Roman" w:hAnsi="Times New Roman" w:cs="Times New Roman"/>
          <w:color w:val="000000"/>
          <w:spacing w:val="-1"/>
          <w:sz w:val="24"/>
          <w:szCs w:val="24"/>
          <w:lang w:eastAsia="ru-RU"/>
        </w:rPr>
        <w:t>ст  скл</w:t>
      </w:r>
      <w:proofErr w:type="gramEnd"/>
      <w:r w:rsidRPr="00DC0A86">
        <w:rPr>
          <w:rFonts w:ascii="Times New Roman" w:eastAsia="Times New Roman" w:hAnsi="Times New Roman" w:cs="Times New Roman"/>
          <w:color w:val="000000"/>
          <w:spacing w:val="-1"/>
          <w:sz w:val="24"/>
          <w:szCs w:val="24"/>
          <w:lang w:eastAsia="ru-RU"/>
        </w:rPr>
        <w:t>адирования  на территории студгородка (зима);</w:t>
      </w:r>
    </w:p>
    <w:p w:rsidR="00DC0A86" w:rsidRPr="00DC0A86" w:rsidRDefault="00DC0A86" w:rsidP="00DC0A86">
      <w:pPr>
        <w:keepNext/>
        <w:keepLines/>
        <w:spacing w:after="0" w:line="240" w:lineRule="auto"/>
        <w:ind w:left="-567"/>
        <w:jc w:val="both"/>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xml:space="preserve">    -механизированная и (или)  ручная уборка мусора, листвы с прилегающей территории студгородка, с последующей   доставкой    до  ме</w:t>
      </w:r>
      <w:proofErr w:type="gramStart"/>
      <w:r w:rsidRPr="00DC0A86">
        <w:rPr>
          <w:rFonts w:ascii="Times New Roman" w:eastAsia="Times New Roman" w:hAnsi="Times New Roman" w:cs="Times New Roman"/>
          <w:color w:val="000000"/>
          <w:spacing w:val="-1"/>
          <w:sz w:val="24"/>
          <w:szCs w:val="24"/>
          <w:lang w:eastAsia="ru-RU"/>
        </w:rPr>
        <w:t>ст  скл</w:t>
      </w:r>
      <w:proofErr w:type="gramEnd"/>
      <w:r w:rsidRPr="00DC0A86">
        <w:rPr>
          <w:rFonts w:ascii="Times New Roman" w:eastAsia="Times New Roman" w:hAnsi="Times New Roman" w:cs="Times New Roman"/>
          <w:color w:val="000000"/>
          <w:spacing w:val="-1"/>
          <w:sz w:val="24"/>
          <w:szCs w:val="24"/>
          <w:lang w:eastAsia="ru-RU"/>
        </w:rPr>
        <w:t>адирования  на территории студгородка (весна, лето, осень), погрузка в транспорт на вывоз с закрепленной территории.</w:t>
      </w:r>
    </w:p>
    <w:p w:rsidR="00DC0A86" w:rsidRPr="00DC0A86" w:rsidRDefault="00DC0A86" w:rsidP="00DC0A86">
      <w:pPr>
        <w:keepNext/>
        <w:keepLines/>
        <w:spacing w:after="0" w:line="240" w:lineRule="auto"/>
        <w:ind w:left="-567"/>
        <w:jc w:val="both"/>
        <w:rPr>
          <w:rFonts w:ascii="Times New Roman" w:eastAsia="Times New Roman" w:hAnsi="Times New Roman" w:cs="Times New Roman"/>
          <w:color w:val="000000"/>
          <w:spacing w:val="-1"/>
          <w:sz w:val="24"/>
          <w:szCs w:val="24"/>
          <w:lang w:eastAsia="ru-RU"/>
        </w:rPr>
      </w:pPr>
    </w:p>
    <w:p w:rsidR="00DC0A86" w:rsidRPr="00DC0A86" w:rsidRDefault="00DC0A86" w:rsidP="00DC0A86">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p>
    <w:p w:rsidR="00DC0A86" w:rsidRPr="00DC0A86" w:rsidRDefault="00DC0A86" w:rsidP="00DC0A86">
      <w:pPr>
        <w:keepNext/>
        <w:keepLines/>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DC0A86" w:rsidRPr="00DC0A86" w:rsidRDefault="00DC0A86" w:rsidP="00DC0A86">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sz w:val="24"/>
          <w:szCs w:val="24"/>
          <w:lang w:eastAsia="ru-RU"/>
        </w:rPr>
      </w:pPr>
      <w:r w:rsidRPr="00DC0A86">
        <w:rPr>
          <w:rFonts w:ascii="Times New Roman" w:eastAsia="Times New Roman" w:hAnsi="Times New Roman" w:cs="Times New Roman"/>
          <w:b/>
          <w:color w:val="000000"/>
          <w:spacing w:val="-1"/>
          <w:sz w:val="24"/>
          <w:szCs w:val="24"/>
          <w:lang w:val="en-US" w:eastAsia="ru-RU"/>
        </w:rPr>
        <w:t>II</w:t>
      </w:r>
      <w:r w:rsidR="009C1A90">
        <w:rPr>
          <w:rFonts w:ascii="Times New Roman" w:eastAsia="Times New Roman" w:hAnsi="Times New Roman" w:cs="Times New Roman"/>
          <w:b/>
          <w:color w:val="000000"/>
          <w:spacing w:val="-1"/>
          <w:sz w:val="24"/>
          <w:szCs w:val="24"/>
          <w:lang w:eastAsia="ru-RU"/>
        </w:rPr>
        <w:t xml:space="preserve">. Состав работ, </w:t>
      </w:r>
      <w:proofErr w:type="gramStart"/>
      <w:r w:rsidRPr="00DC0A86">
        <w:rPr>
          <w:rFonts w:ascii="Times New Roman" w:eastAsia="Times New Roman" w:hAnsi="Times New Roman" w:cs="Times New Roman"/>
          <w:b/>
          <w:color w:val="000000"/>
          <w:spacing w:val="-1"/>
          <w:sz w:val="24"/>
          <w:szCs w:val="24"/>
          <w:lang w:eastAsia="ru-RU"/>
        </w:rPr>
        <w:t>проводимых  1</w:t>
      </w:r>
      <w:proofErr w:type="gramEnd"/>
      <w:r w:rsidRPr="00DC0A86">
        <w:rPr>
          <w:rFonts w:ascii="Times New Roman" w:eastAsia="Times New Roman" w:hAnsi="Times New Roman" w:cs="Times New Roman"/>
          <w:b/>
          <w:color w:val="000000"/>
          <w:spacing w:val="-1"/>
          <w:sz w:val="24"/>
          <w:szCs w:val="24"/>
          <w:lang w:eastAsia="ru-RU"/>
        </w:rPr>
        <w:t xml:space="preserve"> раз в месяц:</w:t>
      </w:r>
    </w:p>
    <w:p w:rsidR="00DC0A86" w:rsidRPr="00DC0A86" w:rsidRDefault="00DC0A86" w:rsidP="00DC0A86">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влажная обработка кондиционеров и решеток приточно-вытяжной вентиляции, первая суббота месяца;</w:t>
      </w:r>
    </w:p>
    <w:p w:rsidR="00DC0A86" w:rsidRPr="00DC0A86" w:rsidRDefault="00DC0A86" w:rsidP="00DC0A86">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влажная обработка светильников на высоте выше 2-х метров, вторая суббота месяца.</w:t>
      </w:r>
    </w:p>
    <w:p w:rsidR="00DC0A86" w:rsidRPr="00DC0A86" w:rsidRDefault="00DC0A86" w:rsidP="00DC0A86">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24"/>
          <w:szCs w:val="24"/>
          <w:lang w:eastAsia="ru-RU"/>
        </w:rPr>
      </w:pPr>
    </w:p>
    <w:p w:rsidR="00DC0A86" w:rsidRPr="00DC0A86" w:rsidRDefault="00DC0A86" w:rsidP="00DC0A86">
      <w:pPr>
        <w:keepNext/>
        <w:keepLines/>
        <w:spacing w:after="0" w:line="240" w:lineRule="auto"/>
        <w:ind w:left="-567" w:firstLine="283"/>
        <w:jc w:val="center"/>
        <w:rPr>
          <w:rFonts w:ascii="Times New Roman" w:eastAsia="Times New Roman" w:hAnsi="Times New Roman" w:cs="Times New Roman"/>
          <w:b/>
          <w:color w:val="000000"/>
          <w:spacing w:val="-1"/>
          <w:sz w:val="24"/>
          <w:szCs w:val="24"/>
          <w:lang w:eastAsia="ru-RU"/>
        </w:rPr>
      </w:pPr>
      <w:r w:rsidRPr="00DC0A86">
        <w:rPr>
          <w:rFonts w:ascii="Times New Roman" w:eastAsia="Times New Roman" w:hAnsi="Times New Roman" w:cs="Times New Roman"/>
          <w:b/>
          <w:color w:val="000000"/>
          <w:spacing w:val="-1"/>
          <w:sz w:val="24"/>
          <w:szCs w:val="24"/>
          <w:lang w:val="en-US" w:eastAsia="ru-RU"/>
        </w:rPr>
        <w:t>III</w:t>
      </w:r>
      <w:r w:rsidR="009C1A90">
        <w:rPr>
          <w:rFonts w:ascii="Times New Roman" w:eastAsia="Times New Roman" w:hAnsi="Times New Roman" w:cs="Times New Roman"/>
          <w:b/>
          <w:color w:val="000000"/>
          <w:spacing w:val="-1"/>
          <w:sz w:val="24"/>
          <w:szCs w:val="24"/>
          <w:lang w:eastAsia="ru-RU"/>
        </w:rPr>
        <w:t xml:space="preserve">. Состав работ, </w:t>
      </w:r>
      <w:proofErr w:type="gramStart"/>
      <w:r w:rsidRPr="00DC0A86">
        <w:rPr>
          <w:rFonts w:ascii="Times New Roman" w:eastAsia="Times New Roman" w:hAnsi="Times New Roman" w:cs="Times New Roman"/>
          <w:b/>
          <w:color w:val="000000"/>
          <w:spacing w:val="-1"/>
          <w:sz w:val="24"/>
          <w:szCs w:val="24"/>
          <w:lang w:eastAsia="ru-RU"/>
        </w:rPr>
        <w:t>проводимых  1</w:t>
      </w:r>
      <w:proofErr w:type="gramEnd"/>
      <w:r w:rsidRPr="00DC0A86">
        <w:rPr>
          <w:rFonts w:ascii="Times New Roman" w:eastAsia="Times New Roman" w:hAnsi="Times New Roman" w:cs="Times New Roman"/>
          <w:b/>
          <w:color w:val="000000"/>
          <w:spacing w:val="-1"/>
          <w:sz w:val="24"/>
          <w:szCs w:val="24"/>
          <w:lang w:eastAsia="ru-RU"/>
        </w:rPr>
        <w:t xml:space="preserve"> раз в год:</w:t>
      </w:r>
    </w:p>
    <w:p w:rsidR="00DC0A86" w:rsidRPr="00DC0A86" w:rsidRDefault="00DC0A86" w:rsidP="00DC0A86">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-стрижка кустов, деревьев на территории студгородка (апрель-май);</w:t>
      </w:r>
    </w:p>
    <w:p w:rsidR="00DC0A86" w:rsidRPr="00DC0A86" w:rsidRDefault="00DC0A86" w:rsidP="00DC0A86">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-стрижка газонов (лето, по требованию Заказчика);</w:t>
      </w:r>
    </w:p>
    <w:p w:rsidR="00DC0A86" w:rsidRPr="00DC0A86" w:rsidRDefault="00DC0A86" w:rsidP="00DC0A86">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xml:space="preserve">-прополка клумб, полив </w:t>
      </w:r>
      <w:proofErr w:type="gramStart"/>
      <w:r w:rsidRPr="00DC0A86">
        <w:rPr>
          <w:rFonts w:ascii="Times New Roman" w:eastAsia="Times New Roman" w:hAnsi="Times New Roman" w:cs="Times New Roman"/>
          <w:color w:val="000000"/>
          <w:spacing w:val="-1"/>
          <w:sz w:val="24"/>
          <w:szCs w:val="24"/>
          <w:lang w:eastAsia="ru-RU"/>
        </w:rPr>
        <w:t xml:space="preserve">( </w:t>
      </w:r>
      <w:proofErr w:type="gramEnd"/>
      <w:r w:rsidRPr="00DC0A86">
        <w:rPr>
          <w:rFonts w:ascii="Times New Roman" w:eastAsia="Times New Roman" w:hAnsi="Times New Roman" w:cs="Times New Roman"/>
          <w:color w:val="000000"/>
          <w:spacing w:val="-1"/>
          <w:sz w:val="24"/>
          <w:szCs w:val="24"/>
          <w:lang w:eastAsia="ru-RU"/>
        </w:rPr>
        <w:t>по требованию Заказчика);</w:t>
      </w:r>
    </w:p>
    <w:p w:rsidR="00DC0A86" w:rsidRPr="00DC0A86" w:rsidRDefault="00DC0A86" w:rsidP="00DC0A86">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-покраска урн – 21 шт</w:t>
      </w:r>
      <w:proofErr w:type="gramStart"/>
      <w:r w:rsidRPr="00DC0A86">
        <w:rPr>
          <w:rFonts w:ascii="Times New Roman" w:eastAsia="Times New Roman" w:hAnsi="Times New Roman" w:cs="Times New Roman"/>
          <w:color w:val="000000"/>
          <w:spacing w:val="-1"/>
          <w:sz w:val="24"/>
          <w:szCs w:val="24"/>
          <w:lang w:eastAsia="ru-RU"/>
        </w:rPr>
        <w:t>.(</w:t>
      </w:r>
      <w:proofErr w:type="gramEnd"/>
      <w:r w:rsidRPr="00DC0A86">
        <w:rPr>
          <w:rFonts w:ascii="Times New Roman" w:eastAsia="Times New Roman" w:hAnsi="Times New Roman" w:cs="Times New Roman"/>
          <w:color w:val="000000"/>
          <w:spacing w:val="-1"/>
          <w:sz w:val="24"/>
          <w:szCs w:val="24"/>
          <w:lang w:eastAsia="ru-RU"/>
        </w:rPr>
        <w:t>июль-август, материалами Заказчика);</w:t>
      </w:r>
    </w:p>
    <w:p w:rsidR="00DC0A86" w:rsidRPr="00DC0A86" w:rsidRDefault="00DC0A86" w:rsidP="00DC0A86">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-покраска скамеек – 13 шт</w:t>
      </w:r>
      <w:proofErr w:type="gramStart"/>
      <w:r w:rsidRPr="00DC0A86">
        <w:rPr>
          <w:rFonts w:ascii="Times New Roman" w:eastAsia="Times New Roman" w:hAnsi="Times New Roman" w:cs="Times New Roman"/>
          <w:color w:val="000000"/>
          <w:spacing w:val="-1"/>
          <w:sz w:val="24"/>
          <w:szCs w:val="24"/>
          <w:lang w:eastAsia="ru-RU"/>
        </w:rPr>
        <w:t>.(</w:t>
      </w:r>
      <w:proofErr w:type="gramEnd"/>
      <w:r w:rsidRPr="00DC0A86">
        <w:rPr>
          <w:rFonts w:ascii="Times New Roman" w:eastAsia="Times New Roman" w:hAnsi="Times New Roman" w:cs="Times New Roman"/>
          <w:color w:val="000000"/>
          <w:spacing w:val="-1"/>
          <w:sz w:val="24"/>
          <w:szCs w:val="24"/>
          <w:lang w:eastAsia="ru-RU"/>
        </w:rPr>
        <w:t>июль-август,</w:t>
      </w:r>
      <w:r w:rsidRPr="00DC0A86">
        <w:rPr>
          <w:rFonts w:ascii="Times New Roman" w:eastAsia="Times New Roman" w:hAnsi="Times New Roman" w:cs="Times New Roman"/>
          <w:sz w:val="24"/>
          <w:szCs w:val="24"/>
          <w:lang w:eastAsia="ru-RU"/>
        </w:rPr>
        <w:t xml:space="preserve"> </w:t>
      </w:r>
      <w:r w:rsidRPr="00DC0A86">
        <w:rPr>
          <w:rFonts w:ascii="Times New Roman" w:eastAsia="Times New Roman" w:hAnsi="Times New Roman" w:cs="Times New Roman"/>
          <w:color w:val="000000"/>
          <w:spacing w:val="-1"/>
          <w:sz w:val="24"/>
          <w:szCs w:val="24"/>
          <w:lang w:eastAsia="ru-RU"/>
        </w:rPr>
        <w:t>материалами Заказчика);</w:t>
      </w:r>
    </w:p>
    <w:p w:rsidR="00DC0A86" w:rsidRPr="00DC0A86" w:rsidRDefault="00DC0A86" w:rsidP="00DC0A86">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xml:space="preserve">-чистка, мелкий ремонт жалюзи – 260 </w:t>
      </w:r>
      <w:proofErr w:type="spellStart"/>
      <w:r w:rsidRPr="00DC0A86">
        <w:rPr>
          <w:rFonts w:ascii="Times New Roman" w:eastAsia="Times New Roman" w:hAnsi="Times New Roman" w:cs="Times New Roman"/>
          <w:color w:val="000000"/>
          <w:spacing w:val="-1"/>
          <w:sz w:val="24"/>
          <w:szCs w:val="24"/>
          <w:lang w:eastAsia="ru-RU"/>
        </w:rPr>
        <w:t>кв.м</w:t>
      </w:r>
      <w:proofErr w:type="spellEnd"/>
      <w:proofErr w:type="gramStart"/>
      <w:r w:rsidRPr="00DC0A86">
        <w:rPr>
          <w:rFonts w:ascii="Times New Roman" w:eastAsia="Times New Roman" w:hAnsi="Times New Roman" w:cs="Times New Roman"/>
          <w:color w:val="000000"/>
          <w:spacing w:val="-1"/>
          <w:sz w:val="24"/>
          <w:szCs w:val="24"/>
          <w:lang w:eastAsia="ru-RU"/>
        </w:rPr>
        <w:t>.(</w:t>
      </w:r>
      <w:proofErr w:type="gramEnd"/>
      <w:r w:rsidRPr="00DC0A86">
        <w:rPr>
          <w:rFonts w:ascii="Times New Roman" w:eastAsia="Times New Roman" w:hAnsi="Times New Roman" w:cs="Times New Roman"/>
          <w:color w:val="000000"/>
          <w:spacing w:val="-1"/>
          <w:sz w:val="24"/>
          <w:szCs w:val="24"/>
          <w:lang w:eastAsia="ru-RU"/>
        </w:rPr>
        <w:t>по требованию Заказчика);</w:t>
      </w:r>
    </w:p>
    <w:p w:rsidR="00DC0A86" w:rsidRPr="00DC0A86" w:rsidRDefault="00DC0A86" w:rsidP="00DC0A86">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xml:space="preserve">-химчистка матрацев в комнатах повышенной комфортности в </w:t>
      </w:r>
      <w:proofErr w:type="gramStart"/>
      <w:r w:rsidRPr="00DC0A86">
        <w:rPr>
          <w:rFonts w:ascii="Times New Roman" w:eastAsia="Times New Roman" w:hAnsi="Times New Roman" w:cs="Times New Roman"/>
          <w:color w:val="000000"/>
          <w:spacing w:val="-1"/>
          <w:sz w:val="24"/>
          <w:szCs w:val="24"/>
          <w:lang w:eastAsia="ru-RU"/>
        </w:rPr>
        <w:t>общ</w:t>
      </w:r>
      <w:proofErr w:type="gramEnd"/>
      <w:r w:rsidRPr="00DC0A86">
        <w:rPr>
          <w:rFonts w:ascii="Times New Roman" w:eastAsia="Times New Roman" w:hAnsi="Times New Roman" w:cs="Times New Roman"/>
          <w:color w:val="000000"/>
          <w:spacing w:val="-1"/>
          <w:sz w:val="24"/>
          <w:szCs w:val="24"/>
          <w:lang w:eastAsia="ru-RU"/>
        </w:rPr>
        <w:t>.№1/4 (6 шт.).</w:t>
      </w:r>
    </w:p>
    <w:p w:rsidR="00DC0A86" w:rsidRPr="00DC0A86" w:rsidRDefault="00DC0A86" w:rsidP="00DC0A86">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p>
    <w:p w:rsidR="00DC0A86" w:rsidRPr="00DC0A86" w:rsidRDefault="00DC0A86" w:rsidP="00DC0A86">
      <w:pPr>
        <w:keepNext/>
        <w:keepLines/>
        <w:spacing w:after="0" w:line="240" w:lineRule="auto"/>
        <w:ind w:left="-567" w:hanging="284"/>
        <w:jc w:val="center"/>
        <w:rPr>
          <w:rFonts w:ascii="Times New Roman" w:eastAsia="Times New Roman" w:hAnsi="Times New Roman" w:cs="Times New Roman"/>
          <w:b/>
          <w:color w:val="000000"/>
          <w:spacing w:val="-1"/>
          <w:sz w:val="24"/>
          <w:szCs w:val="24"/>
          <w:lang w:eastAsia="ru-RU"/>
        </w:rPr>
      </w:pPr>
      <w:r w:rsidRPr="00DC0A86">
        <w:rPr>
          <w:rFonts w:ascii="Times New Roman" w:eastAsia="Times New Roman" w:hAnsi="Times New Roman" w:cs="Times New Roman"/>
          <w:b/>
          <w:color w:val="000000"/>
          <w:spacing w:val="-1"/>
          <w:sz w:val="24"/>
          <w:szCs w:val="24"/>
          <w:lang w:val="en-US" w:eastAsia="ru-RU"/>
        </w:rPr>
        <w:t>IV</w:t>
      </w:r>
      <w:r w:rsidR="009C1A90">
        <w:rPr>
          <w:rFonts w:ascii="Times New Roman" w:eastAsia="Times New Roman" w:hAnsi="Times New Roman" w:cs="Times New Roman"/>
          <w:b/>
          <w:color w:val="000000"/>
          <w:spacing w:val="-1"/>
          <w:sz w:val="24"/>
          <w:szCs w:val="24"/>
          <w:lang w:eastAsia="ru-RU"/>
        </w:rPr>
        <w:t xml:space="preserve">. Состав работ, </w:t>
      </w:r>
      <w:proofErr w:type="gramStart"/>
      <w:r w:rsidRPr="00DC0A86">
        <w:rPr>
          <w:rFonts w:ascii="Times New Roman" w:eastAsia="Times New Roman" w:hAnsi="Times New Roman" w:cs="Times New Roman"/>
          <w:b/>
          <w:color w:val="000000"/>
          <w:spacing w:val="-1"/>
          <w:sz w:val="24"/>
          <w:szCs w:val="24"/>
          <w:lang w:eastAsia="ru-RU"/>
        </w:rPr>
        <w:t>проводимых  2</w:t>
      </w:r>
      <w:proofErr w:type="gramEnd"/>
      <w:r w:rsidRPr="00DC0A86">
        <w:rPr>
          <w:rFonts w:ascii="Times New Roman" w:eastAsia="Times New Roman" w:hAnsi="Times New Roman" w:cs="Times New Roman"/>
          <w:b/>
          <w:color w:val="000000"/>
          <w:spacing w:val="-1"/>
          <w:sz w:val="24"/>
          <w:szCs w:val="24"/>
          <w:lang w:eastAsia="ru-RU"/>
        </w:rPr>
        <w:t xml:space="preserve"> раза в год:</w:t>
      </w:r>
    </w:p>
    <w:p w:rsidR="00DC0A86" w:rsidRPr="00DC0A86" w:rsidRDefault="00DC0A86" w:rsidP="00DC0A86">
      <w:pPr>
        <w:keepNext/>
        <w:keepLines/>
        <w:spacing w:after="0" w:line="240" w:lineRule="auto"/>
        <w:ind w:left="-567" w:hanging="284"/>
        <w:jc w:val="center"/>
        <w:rPr>
          <w:rFonts w:ascii="Times New Roman" w:eastAsia="Times New Roman" w:hAnsi="Times New Roman" w:cs="Times New Roman"/>
          <w:color w:val="000000"/>
          <w:spacing w:val="-1"/>
          <w:sz w:val="24"/>
          <w:szCs w:val="24"/>
          <w:lang w:eastAsia="ru-RU"/>
        </w:rPr>
      </w:pPr>
    </w:p>
    <w:p w:rsidR="00DC0A86" w:rsidRPr="00DC0A86" w:rsidRDefault="00DC0A86" w:rsidP="00DC0A86">
      <w:pPr>
        <w:keepNext/>
        <w:keepLines/>
        <w:spacing w:after="0" w:line="240" w:lineRule="auto"/>
        <w:ind w:left="-567" w:hanging="284"/>
        <w:jc w:val="center"/>
        <w:rPr>
          <w:rFonts w:ascii="Times New Roman" w:eastAsia="Times New Roman" w:hAnsi="Times New Roman" w:cs="Times New Roman"/>
          <w:b/>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xml:space="preserve">         -чистка балконов от снежного покрова, сосулек и наледи (по требованию Заказчика, зима, весна);</w:t>
      </w:r>
      <w:r w:rsidRPr="00DC0A86">
        <w:rPr>
          <w:rFonts w:ascii="Times New Roman" w:eastAsia="Times New Roman" w:hAnsi="Times New Roman" w:cs="Times New Roman"/>
          <w:color w:val="000000"/>
          <w:spacing w:val="-1"/>
          <w:sz w:val="24"/>
          <w:szCs w:val="24"/>
          <w:lang w:eastAsia="ru-RU"/>
        </w:rPr>
        <w:br/>
      </w:r>
    </w:p>
    <w:p w:rsidR="00DC0A86" w:rsidRPr="00DC0A86" w:rsidRDefault="00DC0A86" w:rsidP="00DC0A86">
      <w:pPr>
        <w:keepNext/>
        <w:keepLines/>
        <w:spacing w:after="0" w:line="240" w:lineRule="auto"/>
        <w:ind w:left="-567" w:firstLine="283"/>
        <w:jc w:val="both"/>
        <w:rPr>
          <w:rFonts w:ascii="Times New Roman" w:eastAsia="Times New Roman" w:hAnsi="Times New Roman" w:cs="Times New Roman"/>
          <w:b/>
          <w:color w:val="000000"/>
          <w:spacing w:val="-1"/>
          <w:sz w:val="24"/>
          <w:szCs w:val="24"/>
          <w:lang w:eastAsia="ru-RU"/>
        </w:rPr>
      </w:pPr>
      <w:r w:rsidRPr="00DC0A86">
        <w:rPr>
          <w:rFonts w:ascii="Times New Roman" w:eastAsia="Times New Roman" w:hAnsi="Times New Roman" w:cs="Times New Roman"/>
          <w:sz w:val="24"/>
          <w:szCs w:val="24"/>
          <w:lang w:eastAsia="ru-RU"/>
        </w:rPr>
        <w:t>- мойка наружных поверхностей окон (общ.№№1/4,ИПТТиПК) в соответствии с графиком Заказчика, (май, август).</w:t>
      </w:r>
    </w:p>
    <w:p w:rsidR="00DC0A86" w:rsidRPr="00DC0A86" w:rsidRDefault="00DC0A86" w:rsidP="00DC0A86">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влажная чистка мягких стульев, кресел, диванов – (июль, декабрь), по требованию Заказчика.</w:t>
      </w:r>
    </w:p>
    <w:p w:rsidR="00DC0A86" w:rsidRPr="00DC0A86" w:rsidRDefault="00DC0A86" w:rsidP="00DC0A86">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proofErr w:type="gramStart"/>
      <w:r w:rsidRPr="00DC0A86">
        <w:rPr>
          <w:rFonts w:ascii="Times New Roman" w:eastAsia="Times New Roman" w:hAnsi="Times New Roman" w:cs="Times New Roman"/>
          <w:color w:val="000000"/>
          <w:spacing w:val="-1"/>
          <w:sz w:val="24"/>
          <w:szCs w:val="24"/>
          <w:lang w:eastAsia="ru-RU"/>
        </w:rPr>
        <w:t xml:space="preserve">- стирка, утюжка,  вывешивание штор, сухая чистка ламбрекенов, 552 </w:t>
      </w:r>
      <w:proofErr w:type="spellStart"/>
      <w:r w:rsidRPr="00DC0A86">
        <w:rPr>
          <w:rFonts w:ascii="Times New Roman" w:eastAsia="Times New Roman" w:hAnsi="Times New Roman" w:cs="Times New Roman"/>
          <w:color w:val="000000"/>
          <w:spacing w:val="-1"/>
          <w:sz w:val="24"/>
          <w:szCs w:val="24"/>
          <w:lang w:eastAsia="ru-RU"/>
        </w:rPr>
        <w:t>кв.м</w:t>
      </w:r>
      <w:proofErr w:type="spellEnd"/>
      <w:r w:rsidRPr="00DC0A86">
        <w:rPr>
          <w:rFonts w:ascii="Times New Roman" w:eastAsia="Times New Roman" w:hAnsi="Times New Roman" w:cs="Times New Roman"/>
          <w:color w:val="000000"/>
          <w:spacing w:val="-1"/>
          <w:sz w:val="24"/>
          <w:szCs w:val="24"/>
          <w:lang w:eastAsia="ru-RU"/>
        </w:rPr>
        <w:t>., (декабрь, июль).</w:t>
      </w:r>
      <w:proofErr w:type="gramEnd"/>
    </w:p>
    <w:p w:rsidR="00DC0A86" w:rsidRPr="00DC0A86" w:rsidRDefault="00DC0A86" w:rsidP="00DC0A86">
      <w:pPr>
        <w:keepNext/>
        <w:keepLines/>
        <w:spacing w:after="0" w:line="240" w:lineRule="auto"/>
        <w:ind w:left="-567" w:firstLine="283"/>
        <w:jc w:val="both"/>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xml:space="preserve">-  влажная  химчистка  коврового покрытия в общежитие №№ 4, 1/4, 202 </w:t>
      </w:r>
      <w:proofErr w:type="spellStart"/>
      <w:r w:rsidRPr="00DC0A86">
        <w:rPr>
          <w:rFonts w:ascii="Times New Roman" w:eastAsia="Times New Roman" w:hAnsi="Times New Roman" w:cs="Times New Roman"/>
          <w:color w:val="000000"/>
          <w:spacing w:val="-1"/>
          <w:sz w:val="24"/>
          <w:szCs w:val="24"/>
          <w:lang w:eastAsia="ru-RU"/>
        </w:rPr>
        <w:t>кв.м</w:t>
      </w:r>
      <w:proofErr w:type="spellEnd"/>
      <w:r w:rsidRPr="00DC0A86">
        <w:rPr>
          <w:rFonts w:ascii="Times New Roman" w:eastAsia="Times New Roman" w:hAnsi="Times New Roman" w:cs="Times New Roman"/>
          <w:color w:val="000000"/>
          <w:spacing w:val="-1"/>
          <w:sz w:val="24"/>
          <w:szCs w:val="24"/>
          <w:lang w:eastAsia="ru-RU"/>
        </w:rPr>
        <w:t>. (июль, февраль).</w:t>
      </w:r>
    </w:p>
    <w:p w:rsidR="00DC0A86" w:rsidRPr="00DC0A86" w:rsidRDefault="00DC0A86" w:rsidP="00DC0A86">
      <w:pPr>
        <w:keepNext/>
        <w:keepLines/>
        <w:spacing w:after="0" w:line="240" w:lineRule="auto"/>
        <w:jc w:val="both"/>
        <w:rPr>
          <w:rFonts w:ascii="Times New Roman" w:eastAsia="Times New Roman" w:hAnsi="Times New Roman" w:cs="Times New Roman"/>
          <w:color w:val="000000"/>
          <w:spacing w:val="-1"/>
          <w:sz w:val="24"/>
          <w:szCs w:val="24"/>
          <w:lang w:eastAsia="ru-RU"/>
        </w:rPr>
      </w:pPr>
    </w:p>
    <w:p w:rsidR="00DC0A86" w:rsidRPr="00DC0A86" w:rsidRDefault="00DC0A86" w:rsidP="00DC0A86">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C0A86">
        <w:rPr>
          <w:rFonts w:ascii="Times New Roman" w:eastAsia="Times New Roman" w:hAnsi="Times New Roman" w:cs="Times New Roman"/>
          <w:b/>
          <w:spacing w:val="-1"/>
          <w:sz w:val="24"/>
          <w:szCs w:val="24"/>
          <w:lang w:val="en-US" w:eastAsia="ru-RU"/>
        </w:rPr>
        <w:t>V</w:t>
      </w:r>
      <w:r w:rsidRPr="00DC0A86">
        <w:rPr>
          <w:rFonts w:ascii="Times New Roman" w:eastAsia="Times New Roman" w:hAnsi="Times New Roman" w:cs="Times New Roman"/>
          <w:b/>
          <w:spacing w:val="-1"/>
          <w:sz w:val="24"/>
          <w:szCs w:val="24"/>
          <w:lang w:eastAsia="ru-RU"/>
        </w:rPr>
        <w:t xml:space="preserve">.Состав работ, </w:t>
      </w:r>
      <w:proofErr w:type="gramStart"/>
      <w:r w:rsidRPr="00DC0A86">
        <w:rPr>
          <w:rFonts w:ascii="Times New Roman" w:eastAsia="Times New Roman" w:hAnsi="Times New Roman" w:cs="Times New Roman"/>
          <w:b/>
          <w:spacing w:val="-1"/>
          <w:sz w:val="24"/>
          <w:szCs w:val="24"/>
          <w:lang w:eastAsia="ru-RU"/>
        </w:rPr>
        <w:t>проводимых  по</w:t>
      </w:r>
      <w:proofErr w:type="gramEnd"/>
      <w:r w:rsidRPr="00DC0A86">
        <w:rPr>
          <w:rFonts w:ascii="Times New Roman" w:eastAsia="Times New Roman" w:hAnsi="Times New Roman" w:cs="Times New Roman"/>
          <w:b/>
          <w:spacing w:val="-1"/>
          <w:sz w:val="24"/>
          <w:szCs w:val="24"/>
          <w:lang w:eastAsia="ru-RU"/>
        </w:rPr>
        <w:t xml:space="preserve">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DC0A86" w:rsidRPr="00DC0A86" w:rsidRDefault="00DC0A86" w:rsidP="00DC0A86">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xml:space="preserve">-проведение влажной уборки, обработки </w:t>
      </w:r>
      <w:proofErr w:type="spellStart"/>
      <w:r w:rsidRPr="00DC0A86">
        <w:rPr>
          <w:rFonts w:ascii="Times New Roman" w:eastAsia="Times New Roman" w:hAnsi="Times New Roman" w:cs="Times New Roman"/>
          <w:color w:val="000000"/>
          <w:spacing w:val="-1"/>
          <w:sz w:val="24"/>
          <w:szCs w:val="24"/>
          <w:lang w:eastAsia="ru-RU"/>
        </w:rPr>
        <w:t>дезсредствами</w:t>
      </w:r>
      <w:proofErr w:type="spellEnd"/>
      <w:r w:rsidRPr="00DC0A86">
        <w:rPr>
          <w:rFonts w:ascii="Times New Roman" w:eastAsia="Times New Roman" w:hAnsi="Times New Roman" w:cs="Times New Roman"/>
          <w:color w:val="000000"/>
          <w:spacing w:val="-1"/>
          <w:sz w:val="24"/>
          <w:szCs w:val="24"/>
          <w:lang w:eastAsia="ru-RU"/>
        </w:rPr>
        <w:t xml:space="preserve"> комнат, мест общего пользования и служебных помещений в соответствии с нормативами</w:t>
      </w:r>
      <w:r w:rsidRPr="00DC0A86">
        <w:rPr>
          <w:rFonts w:ascii="Times New Roman" w:eastAsia="Times New Roman" w:hAnsi="Times New Roman" w:cs="Times New Roman"/>
          <w:sz w:val="24"/>
          <w:szCs w:val="24"/>
          <w:lang w:eastAsia="ru-RU"/>
        </w:rPr>
        <w:t xml:space="preserve"> </w:t>
      </w:r>
      <w:proofErr w:type="spellStart"/>
      <w:r w:rsidRPr="00DC0A86">
        <w:rPr>
          <w:rFonts w:ascii="Times New Roman" w:eastAsia="Times New Roman" w:hAnsi="Times New Roman" w:cs="Times New Roman"/>
          <w:color w:val="000000"/>
          <w:spacing w:val="-1"/>
          <w:sz w:val="24"/>
          <w:szCs w:val="24"/>
          <w:lang w:eastAsia="ru-RU"/>
        </w:rPr>
        <w:t>Роспотребнадзора</w:t>
      </w:r>
      <w:proofErr w:type="spellEnd"/>
      <w:r w:rsidRPr="00DC0A86">
        <w:rPr>
          <w:rFonts w:ascii="Times New Roman" w:eastAsia="Times New Roman" w:hAnsi="Times New Roman" w:cs="Times New Roman"/>
          <w:color w:val="000000"/>
          <w:spacing w:val="-1"/>
          <w:sz w:val="24"/>
          <w:szCs w:val="24"/>
          <w:lang w:eastAsia="ru-RU"/>
        </w:rPr>
        <w:t>, на установленный период.</w:t>
      </w:r>
    </w:p>
    <w:p w:rsidR="00DC0A86" w:rsidRPr="00DC0A86" w:rsidRDefault="00DC0A86" w:rsidP="00DC0A86">
      <w:pPr>
        <w:keepNext/>
        <w:keepLines/>
        <w:spacing w:after="0" w:line="240" w:lineRule="auto"/>
        <w:jc w:val="both"/>
        <w:rPr>
          <w:rFonts w:ascii="Times New Roman" w:eastAsia="Times New Roman" w:hAnsi="Times New Roman" w:cs="Times New Roman"/>
          <w:b/>
          <w:color w:val="000000"/>
          <w:spacing w:val="-1"/>
          <w:sz w:val="24"/>
          <w:szCs w:val="24"/>
          <w:lang w:eastAsia="ru-RU"/>
        </w:rPr>
      </w:pPr>
      <w:r w:rsidRPr="00DC0A86">
        <w:rPr>
          <w:rFonts w:ascii="Times New Roman" w:eastAsia="Times New Roman" w:hAnsi="Times New Roman" w:cs="Times New Roman"/>
          <w:b/>
          <w:color w:val="000000"/>
          <w:spacing w:val="-1"/>
          <w:sz w:val="24"/>
          <w:szCs w:val="24"/>
          <w:lang w:eastAsia="ru-RU"/>
        </w:rPr>
        <w:t xml:space="preserve">                                 </w:t>
      </w:r>
    </w:p>
    <w:p w:rsidR="00DC0A86" w:rsidRPr="00DC0A86" w:rsidRDefault="00DC0A86" w:rsidP="00DC0A86">
      <w:pPr>
        <w:keepNext/>
        <w:keepLines/>
        <w:spacing w:after="0" w:line="240" w:lineRule="auto"/>
        <w:jc w:val="center"/>
        <w:rPr>
          <w:rFonts w:ascii="Times New Roman" w:eastAsia="Times New Roman" w:hAnsi="Times New Roman" w:cs="Times New Roman"/>
          <w:b/>
          <w:color w:val="000000"/>
          <w:spacing w:val="-1"/>
          <w:sz w:val="24"/>
          <w:szCs w:val="24"/>
          <w:lang w:eastAsia="ru-RU"/>
        </w:rPr>
      </w:pPr>
      <w:r w:rsidRPr="00DC0A86">
        <w:rPr>
          <w:rFonts w:ascii="Times New Roman" w:eastAsia="Times New Roman" w:hAnsi="Times New Roman" w:cs="Times New Roman"/>
          <w:b/>
          <w:color w:val="000000"/>
          <w:spacing w:val="-1"/>
          <w:sz w:val="24"/>
          <w:szCs w:val="24"/>
          <w:lang w:val="en-US" w:eastAsia="ru-RU"/>
        </w:rPr>
        <w:t>VI</w:t>
      </w:r>
      <w:r w:rsidRPr="00DC0A86">
        <w:rPr>
          <w:rFonts w:ascii="Times New Roman" w:eastAsia="Times New Roman" w:hAnsi="Times New Roman" w:cs="Times New Roman"/>
          <w:b/>
          <w:color w:val="000000"/>
          <w:spacing w:val="-1"/>
          <w:sz w:val="24"/>
          <w:szCs w:val="24"/>
          <w:lang w:eastAsia="ru-RU"/>
        </w:rPr>
        <w:t>. Кратность доставки мягкого инвентаря из бельевого склада к местам назначения (ИПТТ и ПК, общ.№1/4)):</w:t>
      </w:r>
    </w:p>
    <w:p w:rsidR="00DC0A86" w:rsidRPr="00DC0A86" w:rsidRDefault="00DC0A86" w:rsidP="00DC0A86">
      <w:pPr>
        <w:keepNext/>
        <w:keepLines/>
        <w:spacing w:after="0" w:line="240" w:lineRule="auto"/>
        <w:jc w:val="both"/>
        <w:rPr>
          <w:rFonts w:ascii="Times New Roman" w:eastAsia="Times New Roman" w:hAnsi="Times New Roman" w:cs="Times New Roman"/>
          <w:color w:val="000000"/>
          <w:spacing w:val="-1"/>
          <w:sz w:val="24"/>
          <w:szCs w:val="24"/>
          <w:lang w:eastAsia="ru-RU"/>
        </w:rPr>
      </w:pPr>
      <w:r w:rsidRPr="00DC0A86">
        <w:rPr>
          <w:rFonts w:ascii="Times New Roman" w:eastAsia="Times New Roman" w:hAnsi="Times New Roman" w:cs="Times New Roman"/>
          <w:color w:val="000000"/>
          <w:spacing w:val="-1"/>
          <w:sz w:val="24"/>
          <w:szCs w:val="24"/>
          <w:lang w:eastAsia="ru-RU"/>
        </w:rPr>
        <w:t xml:space="preserve">-доставка (чистого, использованного) мягкого инвентаря из </w:t>
      </w:r>
      <w:proofErr w:type="gramStart"/>
      <w:r w:rsidRPr="00DC0A86">
        <w:rPr>
          <w:rFonts w:ascii="Times New Roman" w:eastAsia="Times New Roman" w:hAnsi="Times New Roman" w:cs="Times New Roman"/>
          <w:color w:val="000000"/>
          <w:spacing w:val="-1"/>
          <w:sz w:val="24"/>
          <w:szCs w:val="24"/>
          <w:lang w:eastAsia="ru-RU"/>
        </w:rPr>
        <w:t xml:space="preserve">( </w:t>
      </w:r>
      <w:proofErr w:type="gramEnd"/>
      <w:r w:rsidRPr="00DC0A86">
        <w:rPr>
          <w:rFonts w:ascii="Times New Roman" w:eastAsia="Times New Roman" w:hAnsi="Times New Roman" w:cs="Times New Roman"/>
          <w:color w:val="000000"/>
          <w:spacing w:val="-1"/>
          <w:sz w:val="24"/>
          <w:szCs w:val="24"/>
          <w:lang w:eastAsia="ru-RU"/>
        </w:rPr>
        <w:t>в ) бельевого склада студгородка,  по мере   заезда   (выезда)  проживающих,  но не менее одного раза в 7 дней.</w:t>
      </w:r>
    </w:p>
    <w:p w:rsidR="00DC0A86" w:rsidRPr="00DC0A86" w:rsidRDefault="00DC0A86" w:rsidP="00DC0A86">
      <w:pPr>
        <w:keepNext/>
        <w:keepLines/>
        <w:spacing w:after="0" w:line="240" w:lineRule="auto"/>
        <w:jc w:val="center"/>
        <w:rPr>
          <w:rFonts w:ascii="Times New Roman" w:eastAsia="Times New Roman" w:hAnsi="Times New Roman" w:cs="Times New Roman"/>
          <w:color w:val="000000"/>
          <w:spacing w:val="-1"/>
          <w:sz w:val="24"/>
          <w:szCs w:val="24"/>
          <w:lang w:eastAsia="ru-RU"/>
        </w:rPr>
      </w:pPr>
    </w:p>
    <w:p w:rsidR="00DC0A86" w:rsidRPr="00DC0A86" w:rsidRDefault="00DC0A86" w:rsidP="00DC0A86">
      <w:pPr>
        <w:spacing w:after="0" w:line="240" w:lineRule="auto"/>
        <w:jc w:val="center"/>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lastRenderedPageBreak/>
        <w:t>Техническое оснащение общежития повышенной комфортности ИПТТ и ПК</w:t>
      </w:r>
      <w:proofErr w:type="gramStart"/>
      <w:r w:rsidRPr="00DC0A86">
        <w:rPr>
          <w:rFonts w:ascii="Times New Roman" w:eastAsia="Times New Roman" w:hAnsi="Times New Roman" w:cs="Times New Roman"/>
          <w:b/>
          <w:sz w:val="24"/>
          <w:szCs w:val="24"/>
          <w:lang w:eastAsia="ru-RU"/>
        </w:rPr>
        <w:t xml:space="preserve"> .</w:t>
      </w:r>
      <w:proofErr w:type="gramEnd"/>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Площадь  этажей  - 955,5 </w:t>
      </w:r>
      <w:proofErr w:type="spellStart"/>
      <w:r w:rsidRPr="00DC0A86">
        <w:rPr>
          <w:rFonts w:ascii="Times New Roman" w:eastAsia="Times New Roman" w:hAnsi="Times New Roman" w:cs="Times New Roman"/>
          <w:sz w:val="24"/>
          <w:szCs w:val="24"/>
          <w:lang w:eastAsia="ru-RU"/>
        </w:rPr>
        <w:t>м.кв</w:t>
      </w:r>
      <w:proofErr w:type="spellEnd"/>
      <w:r w:rsidRPr="00DC0A86">
        <w:rPr>
          <w:rFonts w:ascii="Times New Roman" w:eastAsia="Times New Roman" w:hAnsi="Times New Roman" w:cs="Times New Roman"/>
          <w:sz w:val="24"/>
          <w:szCs w:val="24"/>
          <w:lang w:eastAsia="ru-RU"/>
        </w:rPr>
        <w:t>.</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Количество </w:t>
      </w:r>
      <w:proofErr w:type="gramStart"/>
      <w:r w:rsidRPr="00DC0A86">
        <w:rPr>
          <w:rFonts w:ascii="Times New Roman" w:eastAsia="Times New Roman" w:hAnsi="Times New Roman" w:cs="Times New Roman"/>
          <w:sz w:val="24"/>
          <w:szCs w:val="24"/>
          <w:lang w:eastAsia="ru-RU"/>
        </w:rPr>
        <w:t>койко- мест</w:t>
      </w:r>
      <w:proofErr w:type="gramEnd"/>
      <w:r w:rsidRPr="00DC0A86">
        <w:rPr>
          <w:rFonts w:ascii="Times New Roman" w:eastAsia="Times New Roman" w:hAnsi="Times New Roman" w:cs="Times New Roman"/>
          <w:sz w:val="24"/>
          <w:szCs w:val="24"/>
          <w:lang w:eastAsia="ru-RU"/>
        </w:rPr>
        <w:t xml:space="preserve"> - 75</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Количество комнат – 32</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Количество санузлов – 18</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Количество душевых кабин - 17</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Количество раковин - 18</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Количество холодильников – 31</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Количество телевизоров – 32</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Микроволновая печь – 1</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Стиральная машина -1</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Количество окон -34</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Количество стульев -75</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Диван-4</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Кресло – 2</w:t>
      </w:r>
    </w:p>
    <w:p w:rsidR="00DC0A86" w:rsidRPr="00DC0A86" w:rsidRDefault="00DC0A86" w:rsidP="00DC0A86">
      <w:pPr>
        <w:spacing w:after="0" w:line="240" w:lineRule="auto"/>
        <w:ind w:left="567"/>
        <w:rPr>
          <w:rFonts w:ascii="Times New Roman" w:eastAsia="Times New Roman" w:hAnsi="Times New Roman" w:cs="Times New Roman"/>
          <w:b/>
          <w:sz w:val="24"/>
          <w:szCs w:val="24"/>
          <w:lang w:eastAsia="ru-RU"/>
        </w:rPr>
      </w:pPr>
      <w:r w:rsidRPr="00DC0A86">
        <w:rPr>
          <w:rFonts w:ascii="Times New Roman" w:eastAsia="Times New Roman" w:hAnsi="Times New Roman" w:cs="Times New Roman"/>
          <w:b/>
          <w:sz w:val="24"/>
          <w:szCs w:val="24"/>
          <w:lang w:eastAsia="ru-RU"/>
        </w:rPr>
        <w:t xml:space="preserve">                                                                 Площади, объёмы.</w:t>
      </w: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1. Общая площадь: 28 344 </w:t>
      </w:r>
      <w:proofErr w:type="spellStart"/>
      <w:r w:rsidRPr="00DC0A86">
        <w:rPr>
          <w:rFonts w:ascii="Times New Roman" w:eastAsia="Times New Roman" w:hAnsi="Times New Roman" w:cs="Times New Roman"/>
          <w:sz w:val="24"/>
          <w:szCs w:val="24"/>
          <w:lang w:eastAsia="ru-RU"/>
        </w:rPr>
        <w:t>кв</w:t>
      </w:r>
      <w:proofErr w:type="gramStart"/>
      <w:r w:rsidRPr="00DC0A86">
        <w:rPr>
          <w:rFonts w:ascii="Times New Roman" w:eastAsia="Times New Roman" w:hAnsi="Times New Roman" w:cs="Times New Roman"/>
          <w:sz w:val="24"/>
          <w:szCs w:val="24"/>
          <w:lang w:eastAsia="ru-RU"/>
        </w:rPr>
        <w:t>.м</w:t>
      </w:r>
      <w:proofErr w:type="spellEnd"/>
      <w:proofErr w:type="gramEnd"/>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2. Площадь убираемых помещений (8 объектов- 7 студенческих общежитий, 1-гостиница): 13 144кв.м.</w:t>
      </w: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1.Общ.№1/1-959,3</w:t>
      </w: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2.Общ.№1/2-2897</w:t>
      </w: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3.Общ.№1/3-1583,2</w:t>
      </w: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4.Общ.№1/4-1718,5</w:t>
      </w: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5.Общ.№2-576,7</w:t>
      </w: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6.Общ.№3-2008,1</w:t>
      </w: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7.Общ.№4-2446,2</w:t>
      </w: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8.Гостиница-955</w:t>
      </w: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3. </w:t>
      </w:r>
      <w:proofErr w:type="gramStart"/>
      <w:r w:rsidRPr="00DC0A86">
        <w:rPr>
          <w:rFonts w:ascii="Times New Roman" w:eastAsia="Times New Roman" w:hAnsi="Times New Roman" w:cs="Times New Roman"/>
          <w:sz w:val="24"/>
          <w:szCs w:val="24"/>
          <w:lang w:eastAsia="ru-RU"/>
        </w:rPr>
        <w:t xml:space="preserve">Общая площадь убираемой, прилегающей территории 15 200 </w:t>
      </w:r>
      <w:proofErr w:type="spellStart"/>
      <w:r w:rsidRPr="00DC0A86">
        <w:rPr>
          <w:rFonts w:ascii="Times New Roman" w:eastAsia="Times New Roman" w:hAnsi="Times New Roman" w:cs="Times New Roman"/>
          <w:sz w:val="24"/>
          <w:szCs w:val="24"/>
          <w:lang w:eastAsia="ru-RU"/>
        </w:rPr>
        <w:t>кв.м</w:t>
      </w:r>
      <w:proofErr w:type="spellEnd"/>
      <w:r w:rsidRPr="00DC0A86">
        <w:rPr>
          <w:rFonts w:ascii="Times New Roman" w:eastAsia="Times New Roman" w:hAnsi="Times New Roman" w:cs="Times New Roman"/>
          <w:sz w:val="24"/>
          <w:szCs w:val="24"/>
          <w:lang w:eastAsia="ru-RU"/>
        </w:rPr>
        <w:t xml:space="preserve">., площадь с твёрдым покрытием в том числе (асфальт, дороги, площадки) – 9 120 </w:t>
      </w:r>
      <w:proofErr w:type="spellStart"/>
      <w:r w:rsidRPr="00DC0A86">
        <w:rPr>
          <w:rFonts w:ascii="Times New Roman" w:eastAsia="Times New Roman" w:hAnsi="Times New Roman" w:cs="Times New Roman"/>
          <w:sz w:val="24"/>
          <w:szCs w:val="24"/>
          <w:lang w:eastAsia="ru-RU"/>
        </w:rPr>
        <w:t>кв.м</w:t>
      </w:r>
      <w:proofErr w:type="spellEnd"/>
      <w:r w:rsidRPr="00DC0A86">
        <w:rPr>
          <w:rFonts w:ascii="Times New Roman" w:eastAsia="Times New Roman" w:hAnsi="Times New Roman" w:cs="Times New Roman"/>
          <w:sz w:val="24"/>
          <w:szCs w:val="24"/>
          <w:lang w:eastAsia="ru-RU"/>
        </w:rPr>
        <w:t xml:space="preserve">.,  площадь газонов в том числе: 6080 </w:t>
      </w:r>
      <w:proofErr w:type="spellStart"/>
      <w:r w:rsidRPr="00DC0A86">
        <w:rPr>
          <w:rFonts w:ascii="Times New Roman" w:eastAsia="Times New Roman" w:hAnsi="Times New Roman" w:cs="Times New Roman"/>
          <w:sz w:val="24"/>
          <w:szCs w:val="24"/>
          <w:lang w:eastAsia="ru-RU"/>
        </w:rPr>
        <w:t>кв.м</w:t>
      </w:r>
      <w:proofErr w:type="spellEnd"/>
      <w:r w:rsidRPr="00DC0A86">
        <w:rPr>
          <w:rFonts w:ascii="Times New Roman" w:eastAsia="Times New Roman" w:hAnsi="Times New Roman" w:cs="Times New Roman"/>
          <w:sz w:val="24"/>
          <w:szCs w:val="24"/>
          <w:lang w:eastAsia="ru-RU"/>
        </w:rPr>
        <w:t xml:space="preserve">. Площадь зелёных насаждений в числе площади газонов: 4500 </w:t>
      </w:r>
      <w:proofErr w:type="spellStart"/>
      <w:r w:rsidRPr="00DC0A86">
        <w:rPr>
          <w:rFonts w:ascii="Times New Roman" w:eastAsia="Times New Roman" w:hAnsi="Times New Roman" w:cs="Times New Roman"/>
          <w:sz w:val="24"/>
          <w:szCs w:val="24"/>
          <w:lang w:eastAsia="ru-RU"/>
        </w:rPr>
        <w:t>кв.м</w:t>
      </w:r>
      <w:proofErr w:type="spellEnd"/>
      <w:r w:rsidRPr="00DC0A86">
        <w:rPr>
          <w:rFonts w:ascii="Times New Roman" w:eastAsia="Times New Roman" w:hAnsi="Times New Roman" w:cs="Times New Roman"/>
          <w:sz w:val="24"/>
          <w:szCs w:val="24"/>
          <w:lang w:eastAsia="ru-RU"/>
        </w:rPr>
        <w:t>.</w:t>
      </w:r>
      <w:proofErr w:type="gramEnd"/>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4. Объёмы по стрижке деревьев, вырубке поросли: 291 </w:t>
      </w:r>
      <w:proofErr w:type="spellStart"/>
      <w:proofErr w:type="gramStart"/>
      <w:r w:rsidRPr="00DC0A86">
        <w:rPr>
          <w:rFonts w:ascii="Times New Roman" w:eastAsia="Times New Roman" w:hAnsi="Times New Roman" w:cs="Times New Roman"/>
          <w:sz w:val="24"/>
          <w:szCs w:val="24"/>
          <w:lang w:eastAsia="ru-RU"/>
        </w:rPr>
        <w:t>ед</w:t>
      </w:r>
      <w:proofErr w:type="spellEnd"/>
      <w:proofErr w:type="gramEnd"/>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5. Количество, обрабатываемых контейнеров: 8 штук х 1,1 </w:t>
      </w:r>
      <w:proofErr w:type="spellStart"/>
      <w:r w:rsidRPr="00DC0A86">
        <w:rPr>
          <w:rFonts w:ascii="Times New Roman" w:eastAsia="Times New Roman" w:hAnsi="Times New Roman" w:cs="Times New Roman"/>
          <w:sz w:val="24"/>
          <w:szCs w:val="24"/>
          <w:lang w:eastAsia="ru-RU"/>
        </w:rPr>
        <w:t>куб.м</w:t>
      </w:r>
      <w:proofErr w:type="spellEnd"/>
      <w:r w:rsidRPr="00DC0A86">
        <w:rPr>
          <w:rFonts w:ascii="Times New Roman" w:eastAsia="Times New Roman" w:hAnsi="Times New Roman" w:cs="Times New Roman"/>
          <w:sz w:val="24"/>
          <w:szCs w:val="24"/>
          <w:lang w:eastAsia="ru-RU"/>
        </w:rPr>
        <w:t>.,</w:t>
      </w: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2 шт. х 500 литров.</w:t>
      </w: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6. Площадь </w:t>
      </w:r>
      <w:proofErr w:type="gramStart"/>
      <w:r w:rsidRPr="00DC0A86">
        <w:rPr>
          <w:rFonts w:ascii="Times New Roman" w:eastAsia="Times New Roman" w:hAnsi="Times New Roman" w:cs="Times New Roman"/>
          <w:sz w:val="24"/>
          <w:szCs w:val="24"/>
          <w:lang w:eastAsia="ru-RU"/>
        </w:rPr>
        <w:t>контейнерной</w:t>
      </w:r>
      <w:proofErr w:type="gramEnd"/>
      <w:r w:rsidRPr="00DC0A86">
        <w:rPr>
          <w:rFonts w:ascii="Times New Roman" w:eastAsia="Times New Roman" w:hAnsi="Times New Roman" w:cs="Times New Roman"/>
          <w:sz w:val="24"/>
          <w:szCs w:val="24"/>
          <w:lang w:eastAsia="ru-RU"/>
        </w:rPr>
        <w:t xml:space="preserve"> площадки-120 </w:t>
      </w:r>
      <w:proofErr w:type="spellStart"/>
      <w:r w:rsidRPr="00DC0A86">
        <w:rPr>
          <w:rFonts w:ascii="Times New Roman" w:eastAsia="Times New Roman" w:hAnsi="Times New Roman" w:cs="Times New Roman"/>
          <w:sz w:val="24"/>
          <w:szCs w:val="24"/>
          <w:lang w:eastAsia="ru-RU"/>
        </w:rPr>
        <w:t>кв.м</w:t>
      </w:r>
      <w:proofErr w:type="spellEnd"/>
      <w:r w:rsidRPr="00DC0A86">
        <w:rPr>
          <w:rFonts w:ascii="Times New Roman" w:eastAsia="Times New Roman" w:hAnsi="Times New Roman" w:cs="Times New Roman"/>
          <w:sz w:val="24"/>
          <w:szCs w:val="24"/>
          <w:lang w:eastAsia="ru-RU"/>
        </w:rPr>
        <w:t>.</w:t>
      </w: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7.Объём шахты мусоропровода-30,5 </w:t>
      </w:r>
      <w:proofErr w:type="spellStart"/>
      <w:r w:rsidRPr="00DC0A86">
        <w:rPr>
          <w:rFonts w:ascii="Times New Roman" w:eastAsia="Times New Roman" w:hAnsi="Times New Roman" w:cs="Times New Roman"/>
          <w:sz w:val="24"/>
          <w:szCs w:val="24"/>
          <w:lang w:eastAsia="ru-RU"/>
        </w:rPr>
        <w:t>куб.м</w:t>
      </w:r>
      <w:proofErr w:type="spellEnd"/>
      <w:r w:rsidRPr="00DC0A86">
        <w:rPr>
          <w:rFonts w:ascii="Times New Roman" w:eastAsia="Times New Roman" w:hAnsi="Times New Roman" w:cs="Times New Roman"/>
          <w:sz w:val="24"/>
          <w:szCs w:val="24"/>
          <w:lang w:eastAsia="ru-RU"/>
        </w:rPr>
        <w:t>.</w:t>
      </w:r>
    </w:p>
    <w:p w:rsidR="00DC0A86" w:rsidRPr="00DC0A86" w:rsidRDefault="00DC0A86" w:rsidP="00DC0A86">
      <w:pPr>
        <w:spacing w:after="0" w:line="240" w:lineRule="auto"/>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8. Площадь комнаты мусороприёмника-12кв.м.</w:t>
      </w:r>
    </w:p>
    <w:p w:rsidR="00DC0A86" w:rsidRPr="00DC0A86" w:rsidRDefault="00DC0A86" w:rsidP="00DC0A86">
      <w:pPr>
        <w:spacing w:after="0" w:line="240" w:lineRule="auto"/>
        <w:rPr>
          <w:rFonts w:ascii="Calibri" w:eastAsia="Times New Roman" w:hAnsi="Calibri" w:cs="Times New Roman"/>
          <w:sz w:val="32"/>
          <w:szCs w:val="32"/>
          <w:lang w:eastAsia="ru-RU"/>
        </w:rPr>
      </w:pPr>
    </w:p>
    <w:p w:rsidR="00DC0A86" w:rsidRPr="00DC0A86" w:rsidRDefault="00DC0A86" w:rsidP="00DC0A86">
      <w:pPr>
        <w:spacing w:after="0" w:line="240" w:lineRule="auto"/>
        <w:ind w:left="567"/>
        <w:rPr>
          <w:rFonts w:ascii="Times New Roman" w:eastAsia="Times New Roman" w:hAnsi="Times New Roman" w:cs="Times New Roman"/>
          <w:sz w:val="24"/>
          <w:szCs w:val="24"/>
          <w:lang w:eastAsia="ru-RU"/>
        </w:rPr>
      </w:pPr>
    </w:p>
    <w:p w:rsidR="00DC0A86" w:rsidRPr="00DC0A86" w:rsidRDefault="00DC0A86" w:rsidP="00DC0A86">
      <w:pPr>
        <w:keepNext/>
        <w:keepLines/>
        <w:widowControl w:val="0"/>
        <w:suppressAutoHyphens/>
        <w:spacing w:after="0" w:line="100" w:lineRule="atLeast"/>
        <w:outlineLvl w:val="1"/>
        <w:rPr>
          <w:rFonts w:ascii="Times New Roman" w:eastAsia="DejaVu Sans" w:hAnsi="Times New Roman" w:cs="Times New Roman"/>
          <w:b/>
          <w:kern w:val="1"/>
          <w:sz w:val="24"/>
          <w:szCs w:val="24"/>
          <w:lang w:eastAsia="ar-SA"/>
        </w:rPr>
      </w:pPr>
      <w:r w:rsidRPr="00DC0A86">
        <w:rPr>
          <w:rFonts w:ascii="Times New Roman" w:eastAsia="DejaVu Sans" w:hAnsi="Times New Roman" w:cs="Times New Roman"/>
          <w:b/>
          <w:kern w:val="1"/>
          <w:sz w:val="24"/>
          <w:szCs w:val="24"/>
          <w:lang w:eastAsia="ar-SA"/>
        </w:rPr>
        <w:lastRenderedPageBreak/>
        <w:t xml:space="preserve">                                                           </w:t>
      </w:r>
    </w:p>
    <w:p w:rsidR="00DC0A86" w:rsidRPr="00DC0A86" w:rsidRDefault="00DC0A86" w:rsidP="00DC0A86">
      <w:pPr>
        <w:keepNext/>
        <w:keepLines/>
        <w:widowControl w:val="0"/>
        <w:suppressAutoHyphens/>
        <w:spacing w:after="0" w:line="100" w:lineRule="atLeast"/>
        <w:jc w:val="center"/>
        <w:outlineLvl w:val="1"/>
        <w:rPr>
          <w:rFonts w:ascii="Times New Roman" w:eastAsia="DejaVu Sans" w:hAnsi="Times New Roman" w:cs="Times New Roman"/>
          <w:b/>
          <w:kern w:val="1"/>
          <w:sz w:val="24"/>
          <w:szCs w:val="24"/>
          <w:lang w:eastAsia="ar-SA"/>
        </w:rPr>
      </w:pPr>
      <w:r w:rsidRPr="00DC0A86">
        <w:rPr>
          <w:rFonts w:ascii="Times New Roman" w:eastAsia="DejaVu Sans" w:hAnsi="Times New Roman" w:cs="Times New Roman"/>
          <w:b/>
          <w:kern w:val="1"/>
          <w:sz w:val="24"/>
          <w:szCs w:val="24"/>
          <w:lang w:eastAsia="ar-SA"/>
        </w:rPr>
        <w:t>Общие требования.</w:t>
      </w:r>
    </w:p>
    <w:p w:rsidR="00DC0A86" w:rsidRPr="00DC0A86" w:rsidRDefault="00DC0A86" w:rsidP="00DC0A86">
      <w:pPr>
        <w:keepNext/>
        <w:keepLines/>
        <w:widowControl w:val="0"/>
        <w:suppressAutoHyphens/>
        <w:spacing w:after="0" w:line="100" w:lineRule="atLeast"/>
        <w:jc w:val="center"/>
        <w:outlineLvl w:val="1"/>
        <w:rPr>
          <w:rFonts w:ascii="Times New Roman" w:eastAsia="DejaVu Sans" w:hAnsi="Times New Roman" w:cs="Times New Roman"/>
          <w:b/>
          <w:kern w:val="1"/>
          <w:sz w:val="24"/>
          <w:szCs w:val="24"/>
          <w:lang w:eastAsia="ar-SA"/>
        </w:rPr>
      </w:pPr>
    </w:p>
    <w:p w:rsidR="00DC0A86" w:rsidRPr="00DC0A86" w:rsidRDefault="00DC0A86" w:rsidP="00DC0A86">
      <w:pPr>
        <w:keepNext/>
        <w:keepLines/>
        <w:spacing w:after="0" w:line="240" w:lineRule="auto"/>
        <w:ind w:left="-567" w:firstLine="567"/>
        <w:jc w:val="both"/>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DC0A86" w:rsidRPr="00DC0A86" w:rsidRDefault="00DC0A86" w:rsidP="00DC0A86">
      <w:pPr>
        <w:keepNext/>
        <w:keepLines/>
        <w:spacing w:after="0" w:line="240" w:lineRule="auto"/>
        <w:ind w:left="-567" w:firstLine="567"/>
        <w:jc w:val="both"/>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Несет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DC0A86">
        <w:rPr>
          <w:rFonts w:ascii="Times New Roman" w:eastAsia="Times New Roman" w:hAnsi="Times New Roman" w:cs="Times New Roman"/>
          <w:sz w:val="24"/>
          <w:szCs w:val="24"/>
          <w:lang w:eastAsia="ru-RU"/>
        </w:rPr>
        <w:t>Роспотребнадзора</w:t>
      </w:r>
      <w:proofErr w:type="spellEnd"/>
      <w:r w:rsidRPr="00DC0A86">
        <w:rPr>
          <w:rFonts w:ascii="Times New Roman" w:eastAsia="Times New Roman" w:hAnsi="Times New Roman" w:cs="Times New Roman"/>
          <w:sz w:val="24"/>
          <w:szCs w:val="24"/>
          <w:lang w:eastAsia="ru-RU"/>
        </w:rPr>
        <w:t>, экономного использования электроэнергии, воды и другого обеспечения, предоставляемого Заказчиком.</w:t>
      </w:r>
    </w:p>
    <w:p w:rsidR="00DC0A86" w:rsidRPr="00DC0A86" w:rsidRDefault="00DC0A86" w:rsidP="00DC0A86">
      <w:pPr>
        <w:keepNext/>
        <w:keepLines/>
        <w:spacing w:after="0" w:line="240" w:lineRule="auto"/>
        <w:ind w:left="-567" w:firstLine="567"/>
        <w:jc w:val="both"/>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Использует для оказания услуг собственную (привлеченную, арендованную) технику, оборудование, инструменты, расходные материалы.</w:t>
      </w:r>
    </w:p>
    <w:p w:rsidR="00DC0A86" w:rsidRPr="00DC0A86" w:rsidRDefault="00DC0A86" w:rsidP="00DC0A86">
      <w:pPr>
        <w:keepNext/>
        <w:keepLines/>
        <w:spacing w:after="0" w:line="240" w:lineRule="auto"/>
        <w:ind w:left="-567" w:firstLine="567"/>
        <w:jc w:val="both"/>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DC0A86" w:rsidRPr="00DC0A86" w:rsidRDefault="00DC0A86" w:rsidP="00DC0A86">
      <w:pPr>
        <w:keepNext/>
        <w:keepLines/>
        <w:spacing w:after="0" w:line="240" w:lineRule="auto"/>
        <w:ind w:left="-567" w:firstLine="567"/>
        <w:jc w:val="both"/>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Исполнитель, немедленно предупреждает Заказчика об обнаружении дефектов или повреждений имущества Заказчика.</w:t>
      </w:r>
    </w:p>
    <w:p w:rsidR="00DC0A86" w:rsidRPr="00DC0A86" w:rsidRDefault="00DC0A86" w:rsidP="00DC0A86">
      <w:pPr>
        <w:keepNext/>
        <w:keepLines/>
        <w:spacing w:after="0" w:line="240" w:lineRule="auto"/>
        <w:ind w:left="-567" w:firstLine="567"/>
        <w:jc w:val="both"/>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Несет полную ответственность в случае причинения ущерба Заказчику в процессе оказания услуг.</w:t>
      </w:r>
    </w:p>
    <w:p w:rsidR="00DC0A86" w:rsidRPr="00DC0A86" w:rsidRDefault="00DC0A86" w:rsidP="00DC0A86">
      <w:pPr>
        <w:keepNext/>
        <w:keepLines/>
        <w:spacing w:after="0" w:line="240" w:lineRule="auto"/>
        <w:ind w:left="-567" w:firstLine="567"/>
        <w:jc w:val="both"/>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DC0A86" w:rsidRPr="00DC0A86" w:rsidRDefault="00DC0A86" w:rsidP="00DC0A86">
      <w:pPr>
        <w:keepNext/>
        <w:keepLines/>
        <w:spacing w:after="0" w:line="240" w:lineRule="auto"/>
        <w:ind w:left="-567" w:firstLine="567"/>
        <w:jc w:val="both"/>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DC0A86">
        <w:rPr>
          <w:rFonts w:ascii="Times New Roman" w:eastAsia="Times New Roman" w:hAnsi="Times New Roman" w:cs="Times New Roman"/>
          <w:sz w:val="24"/>
          <w:szCs w:val="24"/>
          <w:lang w:eastAsia="ru-RU"/>
        </w:rPr>
        <w:t>СанПин</w:t>
      </w:r>
      <w:proofErr w:type="spellEnd"/>
      <w:r w:rsidRPr="00DC0A86">
        <w:rPr>
          <w:rFonts w:ascii="Times New Roman" w:eastAsia="Times New Roman" w:hAnsi="Times New Roman" w:cs="Times New Roman"/>
          <w:sz w:val="24"/>
          <w:szCs w:val="24"/>
          <w:lang w:eastAsia="ru-RU"/>
        </w:rPr>
        <w:t xml:space="preserve"> в соответствии с категорией обслуживаемых объектов и  быть обеспечен  спецодеждой.</w:t>
      </w:r>
    </w:p>
    <w:p w:rsidR="00DC0A86" w:rsidRPr="00DC0A86" w:rsidRDefault="00DC0A86" w:rsidP="00DC0A86">
      <w:pPr>
        <w:keepNext/>
        <w:keepLines/>
        <w:spacing w:after="0" w:line="240" w:lineRule="auto"/>
        <w:ind w:left="-567" w:firstLine="567"/>
        <w:jc w:val="both"/>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ind w:left="-567" w:firstLine="567"/>
        <w:jc w:val="both"/>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ind w:left="-567" w:firstLine="567"/>
        <w:jc w:val="both"/>
        <w:rPr>
          <w:rFonts w:ascii="Times New Roman" w:eastAsia="Times New Roman" w:hAnsi="Times New Roman" w:cs="Times New Roman"/>
          <w:sz w:val="24"/>
          <w:szCs w:val="24"/>
          <w:lang w:eastAsia="ru-RU"/>
        </w:rPr>
      </w:pPr>
    </w:p>
    <w:p w:rsidR="00DC0A86" w:rsidRPr="00DC0A86" w:rsidRDefault="00DC0A86" w:rsidP="00DC0A86">
      <w:pPr>
        <w:keepNext/>
        <w:keepLines/>
        <w:spacing w:after="0" w:line="240" w:lineRule="auto"/>
        <w:ind w:left="-567" w:firstLine="567"/>
        <w:jc w:val="both"/>
        <w:rPr>
          <w:rFonts w:ascii="Times New Roman" w:eastAsia="Times New Roman" w:hAnsi="Times New Roman" w:cs="Times New Roman"/>
          <w:sz w:val="24"/>
          <w:szCs w:val="24"/>
          <w:lang w:eastAsia="ru-RU"/>
        </w:rPr>
      </w:pPr>
      <w:r w:rsidRPr="00DC0A86">
        <w:rPr>
          <w:rFonts w:ascii="Times New Roman" w:eastAsia="Times New Roman" w:hAnsi="Times New Roman" w:cs="Times New Roman"/>
          <w:sz w:val="24"/>
          <w:szCs w:val="24"/>
          <w:lang w:eastAsia="ru-RU"/>
        </w:rPr>
        <w:t xml:space="preserve">Директор студгородка                                                                                </w:t>
      </w:r>
      <w:proofErr w:type="spellStart"/>
      <w:r w:rsidRPr="00DC0A86">
        <w:rPr>
          <w:rFonts w:ascii="Times New Roman" w:eastAsia="Times New Roman" w:hAnsi="Times New Roman" w:cs="Times New Roman"/>
          <w:sz w:val="24"/>
          <w:szCs w:val="24"/>
          <w:lang w:eastAsia="ru-RU"/>
        </w:rPr>
        <w:t>А.Е.Микашевская</w:t>
      </w:r>
      <w:proofErr w:type="spellEnd"/>
    </w:p>
    <w:p w:rsidR="00DC0A86" w:rsidRDefault="00DC0A86" w:rsidP="00D84985">
      <w:pPr>
        <w:spacing w:after="0" w:line="240" w:lineRule="auto"/>
        <w:jc w:val="center"/>
        <w:rPr>
          <w:rFonts w:ascii="Times New Roman" w:hAnsi="Times New Roman" w:cs="Times New Roman"/>
          <w:bCs/>
          <w:sz w:val="20"/>
          <w:szCs w:val="20"/>
        </w:rPr>
        <w:sectPr w:rsidR="00DC0A86" w:rsidSect="00433BF6">
          <w:pgSz w:w="11906" w:h="16838"/>
          <w:pgMar w:top="720" w:right="720" w:bottom="720" w:left="720" w:header="709" w:footer="709" w:gutter="0"/>
          <w:cols w:space="708"/>
          <w:docGrid w:linePitch="360"/>
        </w:sectPr>
      </w:pPr>
    </w:p>
    <w:p w:rsidR="003868CE" w:rsidRPr="004B3855" w:rsidRDefault="003868CE" w:rsidP="003868CE">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3868CE" w:rsidRPr="004B3855" w:rsidRDefault="003868CE" w:rsidP="003868CE">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3868CE" w:rsidRPr="004B3855" w:rsidRDefault="003868CE" w:rsidP="003868CE">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3868CE" w:rsidRPr="004B3855" w:rsidRDefault="003868CE" w:rsidP="003868CE">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3868CE" w:rsidRPr="004B3855" w:rsidRDefault="003868CE" w:rsidP="003868CE">
      <w:pPr>
        <w:spacing w:after="0" w:line="240" w:lineRule="auto"/>
        <w:jc w:val="center"/>
        <w:rPr>
          <w:rFonts w:ascii="Times New Roman" w:hAnsi="Times New Roman" w:cs="Times New Roman"/>
          <w:b/>
          <w:bCs/>
          <w:sz w:val="26"/>
          <w:szCs w:val="26"/>
        </w:rPr>
      </w:pPr>
    </w:p>
    <w:p w:rsidR="003868CE" w:rsidRPr="004B3855" w:rsidRDefault="003868CE" w:rsidP="003868C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Оказание  </w:t>
      </w:r>
      <w:proofErr w:type="spellStart"/>
      <w:r>
        <w:rPr>
          <w:rFonts w:ascii="Times New Roman" w:hAnsi="Times New Roman" w:cs="Times New Roman"/>
          <w:b/>
          <w:bCs/>
          <w:sz w:val="26"/>
          <w:szCs w:val="26"/>
        </w:rPr>
        <w:t>клининговых</w:t>
      </w:r>
      <w:proofErr w:type="spellEnd"/>
      <w:r>
        <w:rPr>
          <w:rFonts w:ascii="Times New Roman" w:hAnsi="Times New Roman" w:cs="Times New Roman"/>
          <w:b/>
          <w:bCs/>
          <w:sz w:val="26"/>
          <w:szCs w:val="26"/>
        </w:rPr>
        <w:t xml:space="preserve"> услуг для студенческого города</w:t>
      </w:r>
    </w:p>
    <w:p w:rsidR="003868CE" w:rsidRPr="004B3855" w:rsidRDefault="003868CE" w:rsidP="003868CE">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3868CE" w:rsidRPr="004B3855" w:rsidTr="004879E1">
        <w:tc>
          <w:tcPr>
            <w:tcW w:w="3289" w:type="dxa"/>
          </w:tcPr>
          <w:p w:rsidR="003868CE" w:rsidRPr="004B3855" w:rsidRDefault="003868CE" w:rsidP="004879E1">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3868CE" w:rsidRPr="00F1214D" w:rsidRDefault="003868CE" w:rsidP="003868CE">
            <w:pPr>
              <w:spacing w:after="0" w:line="240" w:lineRule="auto"/>
              <w:rPr>
                <w:rFonts w:ascii="Times New Roman" w:hAnsi="Times New Roman" w:cs="Times New Roman"/>
                <w:bCs/>
              </w:rPr>
            </w:pPr>
            <w:r>
              <w:rPr>
                <w:rFonts w:ascii="Times New Roman" w:hAnsi="Times New Roman" w:cs="Times New Roman"/>
                <w:b/>
                <w:bCs/>
                <w:sz w:val="26"/>
                <w:szCs w:val="26"/>
              </w:rPr>
              <w:t xml:space="preserve"> </w:t>
            </w:r>
            <w:r w:rsidRPr="00F1214D">
              <w:rPr>
                <w:rFonts w:ascii="Times New Roman" w:hAnsi="Times New Roman" w:cs="Times New Roman"/>
                <w:bCs/>
              </w:rPr>
              <w:t xml:space="preserve">Оказание  </w:t>
            </w:r>
            <w:proofErr w:type="spellStart"/>
            <w:r w:rsidRPr="00F1214D">
              <w:rPr>
                <w:rFonts w:ascii="Times New Roman" w:hAnsi="Times New Roman" w:cs="Times New Roman"/>
                <w:bCs/>
              </w:rPr>
              <w:t>клининговых</w:t>
            </w:r>
            <w:proofErr w:type="spellEnd"/>
            <w:r w:rsidRPr="00F1214D">
              <w:rPr>
                <w:rFonts w:ascii="Times New Roman" w:hAnsi="Times New Roman" w:cs="Times New Roman"/>
                <w:bCs/>
              </w:rPr>
              <w:t xml:space="preserve"> услуг </w:t>
            </w:r>
            <w:r>
              <w:rPr>
                <w:rFonts w:ascii="Times New Roman" w:hAnsi="Times New Roman" w:cs="Times New Roman"/>
                <w:bCs/>
              </w:rPr>
              <w:t>для студенческого городка</w:t>
            </w:r>
          </w:p>
        </w:tc>
      </w:tr>
      <w:tr w:rsidR="003868CE" w:rsidRPr="004B3855" w:rsidTr="004879E1">
        <w:tc>
          <w:tcPr>
            <w:tcW w:w="3289" w:type="dxa"/>
          </w:tcPr>
          <w:p w:rsidR="003868CE" w:rsidRPr="004B3855" w:rsidRDefault="003868CE" w:rsidP="004879E1">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3868CE" w:rsidRPr="00124D8D" w:rsidRDefault="003868CE" w:rsidP="004879E1">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3868CE" w:rsidRPr="00124D8D" w:rsidRDefault="003868CE" w:rsidP="004879E1">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14:anchorId="4A0E3B76" wp14:editId="1F0BF6F6">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3868CE" w:rsidRPr="004B3855" w:rsidRDefault="003868CE" w:rsidP="004879E1">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sidR="005172EE">
              <w:rPr>
                <w:rFonts w:ascii="Times New Roman" w:hAnsi="Times New Roman" w:cs="Times New Roman"/>
              </w:rPr>
              <w:t>риации – 0,6</w:t>
            </w:r>
            <w:r w:rsidR="00BA26F4">
              <w:rPr>
                <w:rFonts w:ascii="Times New Roman" w:hAnsi="Times New Roman" w:cs="Times New Roman"/>
              </w:rPr>
              <w:t>7</w:t>
            </w:r>
            <w:r>
              <w:rPr>
                <w:rFonts w:ascii="Times New Roman" w:hAnsi="Times New Roman" w:cs="Times New Roman"/>
              </w:rPr>
              <w:t xml:space="preserve">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3868CE" w:rsidRPr="004B3855" w:rsidTr="004879E1">
        <w:tc>
          <w:tcPr>
            <w:tcW w:w="3289" w:type="dxa"/>
          </w:tcPr>
          <w:p w:rsidR="003868CE" w:rsidRPr="004B3855" w:rsidRDefault="003868CE" w:rsidP="004879E1">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3868CE" w:rsidRPr="00124D8D" w:rsidRDefault="003868CE" w:rsidP="004879E1">
            <w:pPr>
              <w:spacing w:after="0" w:line="240" w:lineRule="auto"/>
              <w:rPr>
                <w:rFonts w:ascii="Times New Roman" w:hAnsi="Times New Roman" w:cs="Times New Roman"/>
              </w:rPr>
            </w:pPr>
            <w:r w:rsidRPr="00124D8D">
              <w:rPr>
                <w:rFonts w:ascii="Times New Roman" w:hAnsi="Times New Roman" w:cs="Times New Roman"/>
              </w:rPr>
              <w:t>Количество то</w:t>
            </w:r>
            <w:r>
              <w:rPr>
                <w:rFonts w:ascii="Times New Roman" w:hAnsi="Times New Roman" w:cs="Times New Roman"/>
              </w:rPr>
              <w:t>вара</w:t>
            </w:r>
            <w:proofErr w:type="gramStart"/>
            <w:r w:rsidR="005B573D">
              <w:rPr>
                <w:rFonts w:ascii="Times New Roman" w:hAnsi="Times New Roman" w:cs="Times New Roman"/>
              </w:rPr>
              <w:t xml:space="preserve"> :</w:t>
            </w:r>
            <w:proofErr w:type="gramEnd"/>
            <w:r w:rsidR="005B573D">
              <w:rPr>
                <w:rFonts w:ascii="Times New Roman" w:hAnsi="Times New Roman" w:cs="Times New Roman"/>
              </w:rPr>
              <w:t xml:space="preserve"> </w:t>
            </w:r>
            <w:r w:rsidR="005172EE">
              <w:rPr>
                <w:rFonts w:ascii="Times New Roman" w:hAnsi="Times New Roman" w:cs="Times New Roman"/>
              </w:rPr>
              <w:t xml:space="preserve"> 1 услуга   (</w:t>
            </w:r>
            <w:r w:rsidR="005B573D">
              <w:rPr>
                <w:rFonts w:ascii="Times New Roman" w:hAnsi="Times New Roman" w:cs="Times New Roman"/>
              </w:rPr>
              <w:t>28344 м2</w:t>
            </w:r>
            <w:r w:rsidR="005172EE">
              <w:rPr>
                <w:rFonts w:ascii="Times New Roman" w:hAnsi="Times New Roman" w:cs="Times New Roman"/>
              </w:rPr>
              <w:t>)</w:t>
            </w:r>
            <w:r>
              <w:rPr>
                <w:rFonts w:ascii="Times New Roman" w:hAnsi="Times New Roman" w:cs="Times New Roman"/>
              </w:rPr>
              <w:t>.</w:t>
            </w:r>
          </w:p>
          <w:p w:rsidR="003868CE" w:rsidRPr="00124D8D" w:rsidRDefault="003868CE" w:rsidP="004879E1">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3868CE" w:rsidRPr="004B3855" w:rsidRDefault="003868CE" w:rsidP="004879E1">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3868CE" w:rsidRPr="004B3855" w:rsidTr="004879E1">
        <w:trPr>
          <w:cantSplit/>
        </w:trPr>
        <w:tc>
          <w:tcPr>
            <w:tcW w:w="8392" w:type="dxa"/>
            <w:gridSpan w:val="2"/>
            <w:tcBorders>
              <w:right w:val="nil"/>
            </w:tcBorders>
          </w:tcPr>
          <w:p w:rsidR="003868CE" w:rsidRPr="004B3855" w:rsidRDefault="003868CE" w:rsidP="004879E1">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3868CE" w:rsidRPr="004B3855" w:rsidRDefault="003868CE" w:rsidP="003868C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07.12.2017</w:t>
            </w:r>
          </w:p>
        </w:tc>
      </w:tr>
    </w:tbl>
    <w:p w:rsidR="003868CE" w:rsidRPr="004B3855" w:rsidRDefault="003868CE" w:rsidP="003868CE">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3868CE" w:rsidRPr="004B3855" w:rsidTr="004879E1">
        <w:tc>
          <w:tcPr>
            <w:tcW w:w="4649" w:type="dxa"/>
            <w:tcBorders>
              <w:top w:val="nil"/>
              <w:left w:val="nil"/>
              <w:bottom w:val="single" w:sz="4" w:space="0" w:color="auto"/>
              <w:right w:val="nil"/>
            </w:tcBorders>
            <w:vAlign w:val="bottom"/>
          </w:tcPr>
          <w:p w:rsidR="003868CE" w:rsidRPr="004B3855" w:rsidRDefault="003868CE" w:rsidP="004879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3868CE" w:rsidRPr="004B3855" w:rsidTr="004879E1">
        <w:tc>
          <w:tcPr>
            <w:tcW w:w="4649" w:type="dxa"/>
            <w:tcBorders>
              <w:top w:val="nil"/>
              <w:left w:val="nil"/>
              <w:bottom w:val="nil"/>
              <w:right w:val="nil"/>
            </w:tcBorders>
          </w:tcPr>
          <w:p w:rsidR="003868CE" w:rsidRPr="004B3855" w:rsidRDefault="003868CE" w:rsidP="004879E1">
            <w:pPr>
              <w:spacing w:after="0" w:line="240" w:lineRule="auto"/>
              <w:jc w:val="center"/>
              <w:rPr>
                <w:rFonts w:ascii="Times New Roman" w:hAnsi="Times New Roman" w:cs="Times New Roman"/>
                <w:sz w:val="18"/>
                <w:szCs w:val="18"/>
              </w:rPr>
            </w:pPr>
          </w:p>
        </w:tc>
      </w:tr>
    </w:tbl>
    <w:p w:rsidR="003868CE" w:rsidRPr="004B3855" w:rsidRDefault="003868CE" w:rsidP="003868CE">
      <w:pPr>
        <w:spacing w:after="0" w:line="240" w:lineRule="auto"/>
        <w:rPr>
          <w:rFonts w:ascii="Times New Roman" w:hAnsi="Times New Roman" w:cs="Times New Roman"/>
          <w:sz w:val="2"/>
          <w:szCs w:val="2"/>
        </w:rPr>
      </w:pPr>
    </w:p>
    <w:tbl>
      <w:tblPr>
        <w:tblW w:w="15379" w:type="dxa"/>
        <w:tblInd w:w="93" w:type="dxa"/>
        <w:tblLook w:val="04A0" w:firstRow="1" w:lastRow="0" w:firstColumn="1" w:lastColumn="0" w:noHBand="0" w:noVBand="1"/>
      </w:tblPr>
      <w:tblGrid>
        <w:gridCol w:w="2160"/>
        <w:gridCol w:w="1317"/>
        <w:gridCol w:w="1405"/>
        <w:gridCol w:w="1261"/>
        <w:gridCol w:w="1261"/>
        <w:gridCol w:w="1179"/>
        <w:gridCol w:w="1142"/>
        <w:gridCol w:w="1116"/>
        <w:gridCol w:w="1517"/>
        <w:gridCol w:w="1549"/>
        <w:gridCol w:w="1472"/>
      </w:tblGrid>
      <w:tr w:rsidR="00087752" w:rsidRPr="00087752" w:rsidTr="00087752">
        <w:trPr>
          <w:trHeight w:val="540"/>
        </w:trPr>
        <w:tc>
          <w:tcPr>
            <w:tcW w:w="22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Количество источников ценовой информации</w:t>
            </w:r>
          </w:p>
        </w:tc>
        <w:tc>
          <w:tcPr>
            <w:tcW w:w="5910" w:type="dxa"/>
            <w:gridSpan w:val="5"/>
            <w:tcBorders>
              <w:top w:val="single" w:sz="8" w:space="0" w:color="auto"/>
              <w:left w:val="nil"/>
              <w:bottom w:val="single" w:sz="8" w:space="0" w:color="auto"/>
              <w:right w:val="single" w:sz="8" w:space="0" w:color="000000"/>
            </w:tcBorders>
            <w:shd w:val="clear" w:color="auto" w:fill="auto"/>
            <w:vAlign w:val="bottom"/>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Коэффициент вариации</w:t>
            </w:r>
          </w:p>
        </w:tc>
        <w:tc>
          <w:tcPr>
            <w:tcW w:w="154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87752" w:rsidRPr="00087752" w:rsidRDefault="00087752" w:rsidP="00087752">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средняя цена ед.</w:t>
            </w:r>
          </w:p>
        </w:tc>
        <w:tc>
          <w:tcPr>
            <w:tcW w:w="14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87752" w:rsidRPr="00087752" w:rsidRDefault="00087752" w:rsidP="00087752">
            <w:pPr>
              <w:spacing w:after="0" w:line="240" w:lineRule="auto"/>
              <w:rPr>
                <w:rFonts w:ascii="Arial" w:eastAsia="Times New Roman" w:hAnsi="Arial" w:cs="Arial"/>
                <w:sz w:val="20"/>
                <w:szCs w:val="20"/>
                <w:lang w:eastAsia="ru-RU"/>
              </w:rPr>
            </w:pPr>
            <w:r w:rsidRPr="00087752">
              <w:rPr>
                <w:rFonts w:ascii="Arial" w:eastAsia="Times New Roman" w:hAnsi="Arial" w:cs="Arial"/>
                <w:sz w:val="20"/>
                <w:szCs w:val="20"/>
                <w:lang w:eastAsia="ru-RU"/>
              </w:rPr>
              <w:t>Итого</w:t>
            </w:r>
          </w:p>
        </w:tc>
      </w:tr>
      <w:tr w:rsidR="00087752" w:rsidRPr="00087752" w:rsidTr="00087752">
        <w:trPr>
          <w:trHeight w:val="615"/>
        </w:trPr>
        <w:tc>
          <w:tcPr>
            <w:tcW w:w="2209" w:type="dxa"/>
            <w:vMerge/>
            <w:tcBorders>
              <w:top w:val="single" w:sz="8" w:space="0" w:color="auto"/>
              <w:left w:val="single" w:sz="8" w:space="0" w:color="auto"/>
              <w:bottom w:val="single" w:sz="8" w:space="0" w:color="000000"/>
              <w:right w:val="single" w:sz="8" w:space="0" w:color="auto"/>
            </w:tcBorders>
            <w:vAlign w:val="center"/>
            <w:hideMark/>
          </w:tcPr>
          <w:p w:rsidR="00087752" w:rsidRPr="00087752" w:rsidRDefault="00087752" w:rsidP="00087752">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087752" w:rsidRPr="00087752" w:rsidRDefault="00087752" w:rsidP="00087752">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087752" w:rsidRPr="00087752" w:rsidRDefault="00087752" w:rsidP="00087752">
            <w:pPr>
              <w:spacing w:after="0" w:line="240" w:lineRule="auto"/>
              <w:rPr>
                <w:rFonts w:ascii="Times New Roman" w:eastAsia="Times New Roman" w:hAnsi="Times New Roman" w:cs="Times New Roman"/>
                <w:lang w:eastAsia="ru-RU"/>
              </w:rPr>
            </w:pPr>
          </w:p>
        </w:tc>
        <w:tc>
          <w:tcPr>
            <w:tcW w:w="1192" w:type="dxa"/>
            <w:tcBorders>
              <w:top w:val="nil"/>
              <w:left w:val="nil"/>
              <w:bottom w:val="single" w:sz="8" w:space="0" w:color="auto"/>
              <w:right w:val="single" w:sz="8" w:space="0" w:color="auto"/>
            </w:tcBorders>
            <w:shd w:val="clear" w:color="auto" w:fill="auto"/>
            <w:vAlign w:val="bottom"/>
            <w:hideMark/>
          </w:tcPr>
          <w:p w:rsidR="00087752" w:rsidRPr="00087752" w:rsidRDefault="00087752" w:rsidP="00087752">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087752" w:rsidRPr="00087752" w:rsidRDefault="00087752" w:rsidP="00087752">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92" w:type="dxa"/>
            <w:tcBorders>
              <w:top w:val="nil"/>
              <w:left w:val="nil"/>
              <w:bottom w:val="single" w:sz="8" w:space="0" w:color="auto"/>
              <w:right w:val="single" w:sz="8" w:space="0" w:color="auto"/>
            </w:tcBorders>
            <w:shd w:val="clear" w:color="auto" w:fill="auto"/>
            <w:vAlign w:val="bottom"/>
            <w:hideMark/>
          </w:tcPr>
          <w:p w:rsidR="00087752" w:rsidRPr="00087752" w:rsidRDefault="00087752" w:rsidP="00087752">
            <w:pPr>
              <w:spacing w:after="0" w:line="240" w:lineRule="auto"/>
              <w:jc w:val="center"/>
              <w:rPr>
                <w:rFonts w:ascii="Times New Roman" w:eastAsia="Times New Roman" w:hAnsi="Times New Roman" w:cs="Times New Roman"/>
                <w:i/>
                <w:iCs/>
                <w:lang w:eastAsia="ru-RU"/>
              </w:rPr>
            </w:pPr>
            <w:r w:rsidRPr="00087752">
              <w:rPr>
                <w:rFonts w:ascii="Times New Roman" w:eastAsia="Times New Roman" w:hAnsi="Times New Roman" w:cs="Times New Roman"/>
                <w:i/>
                <w:iCs/>
                <w:lang w:eastAsia="ru-RU"/>
              </w:rPr>
              <w:t>КП №…                от …</w:t>
            </w:r>
          </w:p>
        </w:tc>
        <w:tc>
          <w:tcPr>
            <w:tcW w:w="1175" w:type="dxa"/>
            <w:tcBorders>
              <w:top w:val="nil"/>
              <w:left w:val="nil"/>
              <w:bottom w:val="single" w:sz="8" w:space="0" w:color="auto"/>
              <w:right w:val="single" w:sz="8" w:space="0" w:color="auto"/>
            </w:tcBorders>
            <w:shd w:val="clear" w:color="auto" w:fill="auto"/>
            <w:vAlign w:val="bottom"/>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КАТ №…</w:t>
            </w:r>
          </w:p>
        </w:tc>
        <w:tc>
          <w:tcPr>
            <w:tcW w:w="1159" w:type="dxa"/>
            <w:tcBorders>
              <w:top w:val="nil"/>
              <w:left w:val="nil"/>
              <w:bottom w:val="single" w:sz="8" w:space="0" w:color="auto"/>
              <w:right w:val="single" w:sz="8" w:space="0" w:color="auto"/>
            </w:tcBorders>
            <w:shd w:val="clear" w:color="auto" w:fill="auto"/>
            <w:vAlign w:val="bottom"/>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087752" w:rsidRPr="00087752" w:rsidRDefault="00087752" w:rsidP="00087752">
            <w:pPr>
              <w:spacing w:after="0" w:line="240" w:lineRule="auto"/>
              <w:rPr>
                <w:rFonts w:ascii="Times New Roman" w:eastAsia="Times New Roman" w:hAnsi="Times New Roman" w:cs="Times New Roman"/>
                <w:lang w:eastAsia="ru-RU"/>
              </w:rPr>
            </w:pPr>
          </w:p>
        </w:tc>
        <w:tc>
          <w:tcPr>
            <w:tcW w:w="1549" w:type="dxa"/>
            <w:vMerge/>
            <w:tcBorders>
              <w:top w:val="single" w:sz="4" w:space="0" w:color="auto"/>
              <w:left w:val="single" w:sz="4" w:space="0" w:color="auto"/>
              <w:bottom w:val="single" w:sz="4" w:space="0" w:color="000000"/>
              <w:right w:val="single" w:sz="4" w:space="0" w:color="000000"/>
            </w:tcBorders>
            <w:vAlign w:val="center"/>
            <w:hideMark/>
          </w:tcPr>
          <w:p w:rsidR="00087752" w:rsidRPr="00087752" w:rsidRDefault="00087752" w:rsidP="00087752">
            <w:pPr>
              <w:spacing w:after="0" w:line="240" w:lineRule="auto"/>
              <w:rPr>
                <w:rFonts w:ascii="Arial" w:eastAsia="Times New Roman" w:hAnsi="Arial" w:cs="Arial"/>
                <w:sz w:val="20"/>
                <w:szCs w:val="20"/>
                <w:lang w:eastAsia="ru-RU"/>
              </w:rPr>
            </w:pPr>
          </w:p>
        </w:tc>
        <w:tc>
          <w:tcPr>
            <w:tcW w:w="1472" w:type="dxa"/>
            <w:vMerge/>
            <w:tcBorders>
              <w:top w:val="single" w:sz="4" w:space="0" w:color="auto"/>
              <w:left w:val="single" w:sz="4" w:space="0" w:color="auto"/>
              <w:bottom w:val="single" w:sz="4" w:space="0" w:color="000000"/>
              <w:right w:val="single" w:sz="4" w:space="0" w:color="000000"/>
            </w:tcBorders>
            <w:vAlign w:val="center"/>
            <w:hideMark/>
          </w:tcPr>
          <w:p w:rsidR="00087752" w:rsidRPr="00087752" w:rsidRDefault="00087752" w:rsidP="00087752">
            <w:pPr>
              <w:spacing w:after="0" w:line="240" w:lineRule="auto"/>
              <w:rPr>
                <w:rFonts w:ascii="Arial" w:eastAsia="Times New Roman" w:hAnsi="Arial" w:cs="Arial"/>
                <w:sz w:val="20"/>
                <w:szCs w:val="20"/>
                <w:lang w:eastAsia="ru-RU"/>
              </w:rPr>
            </w:pPr>
          </w:p>
        </w:tc>
      </w:tr>
      <w:tr w:rsidR="00087752" w:rsidRPr="00087752" w:rsidTr="00087752">
        <w:trPr>
          <w:trHeight w:val="315"/>
        </w:trPr>
        <w:tc>
          <w:tcPr>
            <w:tcW w:w="2209" w:type="dxa"/>
            <w:tcBorders>
              <w:top w:val="single" w:sz="8" w:space="0" w:color="000000"/>
              <w:left w:val="single" w:sz="4" w:space="0" w:color="auto"/>
              <w:bottom w:val="single" w:sz="8" w:space="0" w:color="auto"/>
              <w:right w:val="single" w:sz="8" w:space="0" w:color="auto"/>
            </w:tcBorders>
            <w:shd w:val="clear" w:color="auto" w:fill="auto"/>
            <w:hideMark/>
          </w:tcPr>
          <w:p w:rsidR="00087752" w:rsidRPr="00087752" w:rsidRDefault="00087752" w:rsidP="00087752">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087752" w:rsidRPr="00087752" w:rsidRDefault="00087752" w:rsidP="00087752">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087752" w:rsidRPr="00087752" w:rsidRDefault="00087752" w:rsidP="0008775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2" w:type="dxa"/>
            <w:tcBorders>
              <w:top w:val="nil"/>
              <w:left w:val="nil"/>
              <w:bottom w:val="single" w:sz="8" w:space="0" w:color="auto"/>
              <w:right w:val="single" w:sz="8" w:space="0" w:color="auto"/>
            </w:tcBorders>
            <w:shd w:val="clear" w:color="auto" w:fill="auto"/>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192" w:type="dxa"/>
            <w:tcBorders>
              <w:top w:val="nil"/>
              <w:left w:val="nil"/>
              <w:bottom w:val="single" w:sz="8" w:space="0" w:color="auto"/>
              <w:right w:val="single" w:sz="8" w:space="0" w:color="auto"/>
            </w:tcBorders>
            <w:shd w:val="clear" w:color="auto" w:fill="auto"/>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75" w:type="dxa"/>
            <w:tcBorders>
              <w:top w:val="nil"/>
              <w:left w:val="nil"/>
              <w:bottom w:val="single" w:sz="8" w:space="0" w:color="auto"/>
              <w:right w:val="single" w:sz="8" w:space="0" w:color="auto"/>
            </w:tcBorders>
            <w:shd w:val="clear" w:color="auto" w:fill="auto"/>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59" w:type="dxa"/>
            <w:tcBorders>
              <w:top w:val="nil"/>
              <w:left w:val="nil"/>
              <w:bottom w:val="single" w:sz="8" w:space="0" w:color="auto"/>
              <w:right w:val="single" w:sz="8" w:space="0" w:color="auto"/>
            </w:tcBorders>
            <w:shd w:val="clear" w:color="auto" w:fill="auto"/>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7752" w:rsidRPr="00087752" w:rsidRDefault="00087752" w:rsidP="0008775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087752" w:rsidRPr="00087752" w:rsidRDefault="00087752" w:rsidP="0008775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087752" w:rsidRPr="00087752" w:rsidTr="00087752">
        <w:trPr>
          <w:trHeight w:val="315"/>
        </w:trPr>
        <w:tc>
          <w:tcPr>
            <w:tcW w:w="2209" w:type="dxa"/>
            <w:tcBorders>
              <w:top w:val="single" w:sz="8" w:space="0" w:color="auto"/>
              <w:left w:val="single" w:sz="4" w:space="0" w:color="auto"/>
              <w:bottom w:val="single" w:sz="8" w:space="0" w:color="auto"/>
              <w:right w:val="single" w:sz="8" w:space="0" w:color="auto"/>
            </w:tcBorders>
            <w:shd w:val="clear" w:color="auto" w:fill="auto"/>
            <w:hideMark/>
          </w:tcPr>
          <w:p w:rsidR="00087752" w:rsidRPr="00087752" w:rsidRDefault="00087752" w:rsidP="005172EE">
            <w:pPr>
              <w:spacing w:after="0" w:line="240" w:lineRule="auto"/>
              <w:jc w:val="center"/>
              <w:rPr>
                <w:rFonts w:ascii="Times New Roman" w:eastAsia="Times New Roman" w:hAnsi="Times New Roman" w:cs="Times New Roman"/>
                <w:color w:val="000000"/>
                <w:lang w:eastAsia="ru-RU"/>
              </w:rPr>
            </w:pPr>
            <w:proofErr w:type="spellStart"/>
            <w:r w:rsidRPr="00087752">
              <w:rPr>
                <w:rFonts w:ascii="Times New Roman" w:eastAsia="Times New Roman" w:hAnsi="Times New Roman" w:cs="Times New Roman"/>
                <w:color w:val="000000"/>
                <w:lang w:eastAsia="ru-RU"/>
              </w:rPr>
              <w:t>клининговые</w:t>
            </w:r>
            <w:proofErr w:type="spellEnd"/>
            <w:r w:rsidRPr="00087752">
              <w:rPr>
                <w:rFonts w:ascii="Times New Roman" w:eastAsia="Times New Roman" w:hAnsi="Times New Roman" w:cs="Times New Roman"/>
                <w:color w:val="000000"/>
                <w:lang w:eastAsia="ru-RU"/>
              </w:rPr>
              <w:t xml:space="preserve"> услуги</w:t>
            </w:r>
            <w:r w:rsidR="005172E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p>
        </w:tc>
        <w:tc>
          <w:tcPr>
            <w:tcW w:w="1317" w:type="dxa"/>
            <w:tcBorders>
              <w:top w:val="nil"/>
              <w:left w:val="nil"/>
              <w:bottom w:val="single" w:sz="8" w:space="0" w:color="auto"/>
              <w:right w:val="single" w:sz="8" w:space="0" w:color="auto"/>
            </w:tcBorders>
            <w:shd w:val="clear" w:color="auto" w:fill="auto"/>
            <w:hideMark/>
          </w:tcPr>
          <w:p w:rsidR="00087752" w:rsidRPr="00087752" w:rsidRDefault="00087752" w:rsidP="00087752">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087752" w:rsidRPr="00087752" w:rsidRDefault="00087752" w:rsidP="00087752">
            <w:pPr>
              <w:spacing w:after="0" w:line="240" w:lineRule="auto"/>
              <w:jc w:val="center"/>
              <w:rPr>
                <w:rFonts w:ascii="Times New Roman" w:eastAsia="Times New Roman" w:hAnsi="Times New Roman" w:cs="Times New Roman"/>
                <w:color w:val="000000"/>
                <w:lang w:eastAsia="ru-RU"/>
              </w:rPr>
            </w:pPr>
            <w:r w:rsidRPr="00087752">
              <w:rPr>
                <w:rFonts w:ascii="Times New Roman" w:eastAsia="Times New Roman" w:hAnsi="Times New Roman" w:cs="Times New Roman"/>
                <w:color w:val="000000"/>
                <w:lang w:eastAsia="ru-RU"/>
              </w:rPr>
              <w:t>3</w:t>
            </w:r>
          </w:p>
        </w:tc>
        <w:tc>
          <w:tcPr>
            <w:tcW w:w="1192" w:type="dxa"/>
            <w:tcBorders>
              <w:top w:val="nil"/>
              <w:left w:val="nil"/>
              <w:bottom w:val="single" w:sz="8" w:space="0" w:color="auto"/>
              <w:right w:val="single" w:sz="8" w:space="0" w:color="auto"/>
            </w:tcBorders>
            <w:shd w:val="clear" w:color="auto" w:fill="auto"/>
            <w:hideMark/>
          </w:tcPr>
          <w:p w:rsidR="00087752" w:rsidRPr="00087752" w:rsidRDefault="005172EE" w:rsidP="000877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8994000,16</w:t>
            </w:r>
          </w:p>
        </w:tc>
        <w:tc>
          <w:tcPr>
            <w:tcW w:w="1192" w:type="dxa"/>
            <w:tcBorders>
              <w:top w:val="nil"/>
              <w:left w:val="nil"/>
              <w:bottom w:val="single" w:sz="8" w:space="0" w:color="auto"/>
              <w:right w:val="single" w:sz="8" w:space="0" w:color="auto"/>
            </w:tcBorders>
            <w:shd w:val="clear" w:color="auto" w:fill="auto"/>
            <w:hideMark/>
          </w:tcPr>
          <w:p w:rsidR="00087752" w:rsidRPr="00087752" w:rsidRDefault="005172EE" w:rsidP="000877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8971283,85</w:t>
            </w:r>
          </w:p>
        </w:tc>
        <w:tc>
          <w:tcPr>
            <w:tcW w:w="1192" w:type="dxa"/>
            <w:tcBorders>
              <w:top w:val="nil"/>
              <w:left w:val="nil"/>
              <w:bottom w:val="single" w:sz="8" w:space="0" w:color="auto"/>
              <w:right w:val="single" w:sz="8" w:space="0" w:color="auto"/>
            </w:tcBorders>
            <w:shd w:val="clear" w:color="auto" w:fill="auto"/>
            <w:hideMark/>
          </w:tcPr>
          <w:p w:rsidR="00087752" w:rsidRPr="00087752" w:rsidRDefault="005172EE" w:rsidP="000877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8880036</w:t>
            </w:r>
          </w:p>
        </w:tc>
        <w:tc>
          <w:tcPr>
            <w:tcW w:w="1175" w:type="dxa"/>
            <w:tcBorders>
              <w:top w:val="nil"/>
              <w:left w:val="nil"/>
              <w:bottom w:val="single" w:sz="8" w:space="0" w:color="auto"/>
              <w:right w:val="single" w:sz="8" w:space="0" w:color="auto"/>
            </w:tcBorders>
            <w:shd w:val="clear" w:color="auto" w:fill="auto"/>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159" w:type="dxa"/>
            <w:tcBorders>
              <w:top w:val="nil"/>
              <w:left w:val="nil"/>
              <w:bottom w:val="single" w:sz="8" w:space="0" w:color="auto"/>
              <w:right w:val="single" w:sz="8" w:space="0" w:color="auto"/>
            </w:tcBorders>
            <w:shd w:val="clear" w:color="auto" w:fill="auto"/>
            <w:hideMark/>
          </w:tcPr>
          <w:p w:rsidR="00087752" w:rsidRPr="00087752" w:rsidRDefault="00087752" w:rsidP="00087752">
            <w:pPr>
              <w:spacing w:after="0" w:line="240" w:lineRule="auto"/>
              <w:jc w:val="center"/>
              <w:rPr>
                <w:rFonts w:ascii="Times New Roman" w:eastAsia="Times New Roman" w:hAnsi="Times New Roman" w:cs="Times New Roman"/>
                <w:lang w:eastAsia="ru-RU"/>
              </w:rPr>
            </w:pPr>
            <w:r w:rsidRPr="00087752">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087752" w:rsidRPr="00087752" w:rsidRDefault="005172EE" w:rsidP="000877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w:t>
            </w:r>
            <w:r w:rsidR="00087752" w:rsidRPr="00087752">
              <w:rPr>
                <w:rFonts w:ascii="Times New Roman" w:eastAsia="Times New Roman" w:hAnsi="Times New Roman" w:cs="Times New Roman"/>
                <w:lang w:eastAsia="ru-RU"/>
              </w:rPr>
              <w:t>7%</w:t>
            </w:r>
          </w:p>
        </w:tc>
        <w:tc>
          <w:tcPr>
            <w:tcW w:w="154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7752" w:rsidRPr="00087752" w:rsidRDefault="005172EE" w:rsidP="0008775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8948440,00</w:t>
            </w:r>
          </w:p>
        </w:tc>
        <w:tc>
          <w:tcPr>
            <w:tcW w:w="1472" w:type="dxa"/>
            <w:tcBorders>
              <w:top w:val="single" w:sz="4" w:space="0" w:color="auto"/>
              <w:left w:val="nil"/>
              <w:bottom w:val="single" w:sz="4" w:space="0" w:color="auto"/>
              <w:right w:val="single" w:sz="4" w:space="0" w:color="000000"/>
            </w:tcBorders>
            <w:shd w:val="clear" w:color="auto" w:fill="auto"/>
            <w:noWrap/>
            <w:vAlign w:val="bottom"/>
            <w:hideMark/>
          </w:tcPr>
          <w:p w:rsidR="00087752" w:rsidRPr="00087752" w:rsidRDefault="005172EE" w:rsidP="0008775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8948440,00</w:t>
            </w:r>
          </w:p>
        </w:tc>
      </w:tr>
    </w:tbl>
    <w:p w:rsidR="003868CE" w:rsidRDefault="003868CE" w:rsidP="003868CE">
      <w:pPr>
        <w:widowControl w:val="0"/>
        <w:autoSpaceDE w:val="0"/>
        <w:autoSpaceDN w:val="0"/>
        <w:adjustRightInd w:val="0"/>
        <w:spacing w:after="0" w:line="240" w:lineRule="auto"/>
        <w:ind w:firstLine="540"/>
        <w:rPr>
          <w:rFonts w:ascii="Times New Roman" w:hAnsi="Times New Roman" w:cs="Times New Roman"/>
          <w:b/>
        </w:rPr>
      </w:pPr>
    </w:p>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F15640" w:rsidRPr="00F15640" w:rsidRDefault="00F15640" w:rsidP="00F15640">
      <w:pPr>
        <w:keepNext/>
        <w:spacing w:after="0" w:line="240" w:lineRule="auto"/>
        <w:jc w:val="center"/>
        <w:outlineLvl w:val="0"/>
        <w:rPr>
          <w:rFonts w:ascii="Times New Roman" w:hAnsi="Times New Roman"/>
          <w:b/>
        </w:rPr>
      </w:pPr>
      <w:r w:rsidRPr="00F15640">
        <w:rPr>
          <w:rFonts w:ascii="Times New Roman" w:hAnsi="Times New Roman"/>
          <w:b/>
        </w:rPr>
        <w:t xml:space="preserve">      </w:t>
      </w:r>
    </w:p>
    <w:p w:rsidR="00F15640" w:rsidRPr="00F15640" w:rsidRDefault="00F15640" w:rsidP="00F15640">
      <w:pPr>
        <w:keepNext/>
        <w:spacing w:after="0" w:line="240" w:lineRule="auto"/>
        <w:jc w:val="center"/>
        <w:outlineLvl w:val="0"/>
        <w:rPr>
          <w:rFonts w:ascii="Times New Roman" w:eastAsia="Times New Roman" w:hAnsi="Times New Roman" w:cs="Times New Roman"/>
          <w:b/>
          <w:sz w:val="20"/>
          <w:szCs w:val="20"/>
          <w:lang w:eastAsia="ru-RU"/>
        </w:rPr>
      </w:pPr>
      <w:r w:rsidRPr="00F15640">
        <w:rPr>
          <w:rFonts w:ascii="Times New Roman" w:hAnsi="Times New Roman"/>
          <w:b/>
        </w:rPr>
        <w:t xml:space="preserve"> </w:t>
      </w:r>
      <w:r w:rsidRPr="00F15640">
        <w:rPr>
          <w:rFonts w:ascii="Times New Roman" w:eastAsia="Times New Roman" w:hAnsi="Times New Roman" w:cs="Times New Roman"/>
          <w:b/>
          <w:sz w:val="20"/>
          <w:szCs w:val="20"/>
          <w:lang w:eastAsia="ru-RU"/>
        </w:rPr>
        <w:t>ДОГОВОР № ____________</w:t>
      </w:r>
    </w:p>
    <w:p w:rsidR="00F15640" w:rsidRPr="00F15640" w:rsidRDefault="00F15640" w:rsidP="00F15640">
      <w:pPr>
        <w:spacing w:after="0" w:line="240" w:lineRule="auto"/>
        <w:jc w:val="center"/>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на оказание услуг</w:t>
      </w:r>
    </w:p>
    <w:p w:rsidR="00F15640" w:rsidRPr="00F15640" w:rsidRDefault="00F15640" w:rsidP="00F15640">
      <w:pPr>
        <w:spacing w:after="0" w:line="240" w:lineRule="auto"/>
        <w:jc w:val="center"/>
        <w:rPr>
          <w:rFonts w:ascii="Times New Roman" w:eastAsia="Times New Roman" w:hAnsi="Times New Roman" w:cs="Times New Roman"/>
          <w:sz w:val="20"/>
          <w:szCs w:val="20"/>
          <w:lang w:eastAsia="ru-RU"/>
        </w:rPr>
      </w:pPr>
    </w:p>
    <w:p w:rsidR="00F15640" w:rsidRPr="00F15640" w:rsidRDefault="00F15640" w:rsidP="00F15640">
      <w:pPr>
        <w:spacing w:after="0" w:line="240" w:lineRule="auto"/>
        <w:jc w:val="center"/>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г. Новосибирск                                                                                                      от  _______________ </w:t>
      </w:r>
      <w:proofErr w:type="gramStart"/>
      <w:r w:rsidRPr="00F15640">
        <w:rPr>
          <w:rFonts w:ascii="Times New Roman" w:eastAsia="Times New Roman" w:hAnsi="Times New Roman" w:cs="Times New Roman"/>
          <w:sz w:val="20"/>
          <w:szCs w:val="20"/>
          <w:lang w:eastAsia="ru-RU"/>
        </w:rPr>
        <w:t>г</w:t>
      </w:r>
      <w:proofErr w:type="gramEnd"/>
      <w:r w:rsidRPr="00F15640">
        <w:rPr>
          <w:rFonts w:ascii="Times New Roman" w:eastAsia="Times New Roman" w:hAnsi="Times New Roman" w:cs="Times New Roman"/>
          <w:sz w:val="20"/>
          <w:szCs w:val="20"/>
          <w:lang w:eastAsia="ru-RU"/>
        </w:rPr>
        <w:t>.</w:t>
      </w:r>
    </w:p>
    <w:p w:rsidR="00F15640" w:rsidRPr="00F15640" w:rsidRDefault="00F15640" w:rsidP="00F15640">
      <w:pPr>
        <w:spacing w:after="0" w:line="240" w:lineRule="auto"/>
        <w:jc w:val="both"/>
        <w:rPr>
          <w:rFonts w:ascii="Times New Roman" w:eastAsia="Times New Roman" w:hAnsi="Times New Roman" w:cs="Times New Roman"/>
          <w:sz w:val="20"/>
          <w:szCs w:val="20"/>
          <w:lang w:eastAsia="ru-RU"/>
        </w:rPr>
      </w:pPr>
    </w:p>
    <w:p w:rsidR="00F15640" w:rsidRPr="00F15640" w:rsidRDefault="00F15640" w:rsidP="00F15640">
      <w:pPr>
        <w:spacing w:after="0" w:line="240" w:lineRule="auto"/>
        <w:ind w:firstLine="360"/>
        <w:jc w:val="both"/>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 xml:space="preserve">  Идентификационный код закупки №171540211315554020100100090418129244 </w:t>
      </w:r>
    </w:p>
    <w:p w:rsidR="00F15640" w:rsidRPr="00F15640" w:rsidRDefault="00F15640" w:rsidP="00F15640">
      <w:pPr>
        <w:spacing w:after="0" w:line="240" w:lineRule="auto"/>
        <w:ind w:firstLine="360"/>
        <w:jc w:val="both"/>
        <w:rPr>
          <w:rFonts w:ascii="Times New Roman" w:eastAsia="Times New Roman" w:hAnsi="Times New Roman" w:cs="Times New Roman"/>
          <w:b/>
          <w:sz w:val="20"/>
          <w:szCs w:val="20"/>
          <w:lang w:eastAsia="ru-RU"/>
        </w:rPr>
      </w:pPr>
    </w:p>
    <w:p w:rsidR="00F15640" w:rsidRPr="00F15640" w:rsidRDefault="00F15640" w:rsidP="00F15640">
      <w:pPr>
        <w:spacing w:after="0" w:line="240" w:lineRule="auto"/>
        <w:ind w:firstLine="360"/>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b/>
          <w:sz w:val="20"/>
          <w:szCs w:val="20"/>
          <w:lang w:eastAsia="ru-RU"/>
        </w:rPr>
        <w:t xml:space="preserve"> </w:t>
      </w:r>
      <w:proofErr w:type="gramStart"/>
      <w:r w:rsidRPr="00F15640">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15640">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49 от  24.11.2017гг., с одной стороны, и </w:t>
      </w:r>
      <w:r w:rsidRPr="00F15640">
        <w:rPr>
          <w:rFonts w:ascii="Times New Roman" w:eastAsia="Times New Roman" w:hAnsi="Times New Roman" w:cs="Times New Roman"/>
          <w:b/>
          <w:sz w:val="20"/>
          <w:szCs w:val="20"/>
          <w:lang w:eastAsia="ru-RU"/>
        </w:rPr>
        <w:t xml:space="preserve">_______________, </w:t>
      </w:r>
      <w:r w:rsidRPr="00F15640">
        <w:rPr>
          <w:rFonts w:ascii="Times New Roman" w:eastAsia="Times New Roman" w:hAnsi="Times New Roman" w:cs="Times New Roman"/>
          <w:sz w:val="20"/>
          <w:szCs w:val="20"/>
          <w:lang w:eastAsia="ru-RU"/>
        </w:rPr>
        <w:t xml:space="preserve"> именуемая в дальнейшем Исполнитель, в лице  _________ действующей на основании __________,  с другой стороны, в результате осуществления закупки в соответствии с Федеральным законом от  05.04.2013г. № 44-ФЗ</w:t>
      </w:r>
      <w:proofErr w:type="gramEnd"/>
      <w:r w:rsidRPr="00F15640">
        <w:rPr>
          <w:rFonts w:ascii="Times New Roman" w:eastAsia="Times New Roman" w:hAnsi="Times New Roman" w:cs="Times New Roman"/>
          <w:sz w:val="20"/>
          <w:szCs w:val="20"/>
          <w:lang w:eastAsia="ru-RU"/>
        </w:rPr>
        <w:t xml:space="preserve"> путем проведения электронного аукциона №ЭА- 32/……,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F15640" w:rsidRPr="00F15640" w:rsidRDefault="00F15640" w:rsidP="00F15640">
      <w:pPr>
        <w:numPr>
          <w:ilvl w:val="0"/>
          <w:numId w:val="21"/>
        </w:numPr>
        <w:spacing w:after="0" w:line="240" w:lineRule="auto"/>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Предмет договора</w:t>
      </w:r>
    </w:p>
    <w:p w:rsidR="00F15640" w:rsidRPr="00F15640" w:rsidRDefault="00F15640" w:rsidP="00F15640">
      <w:pPr>
        <w:spacing w:after="0" w:line="240" w:lineRule="auto"/>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sz w:val="20"/>
          <w:szCs w:val="20"/>
          <w:lang w:eastAsia="ru-RU"/>
        </w:rPr>
        <w:t xml:space="preserve"> </w:t>
      </w:r>
    </w:p>
    <w:p w:rsidR="00F15640" w:rsidRPr="00F15640" w:rsidRDefault="00F15640" w:rsidP="00F15640">
      <w:pPr>
        <w:spacing w:after="0" w:line="240" w:lineRule="auto"/>
        <w:ind w:firstLine="360"/>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F15640">
        <w:rPr>
          <w:rFonts w:ascii="Times New Roman" w:eastAsia="Times New Roman" w:hAnsi="Times New Roman" w:cs="Times New Roman"/>
          <w:sz w:val="20"/>
          <w:szCs w:val="20"/>
          <w:lang w:eastAsia="ru-RU"/>
        </w:rPr>
        <w:t>клининговых</w:t>
      </w:r>
      <w:proofErr w:type="spellEnd"/>
      <w:r w:rsidRPr="00F15640">
        <w:rPr>
          <w:rFonts w:ascii="Times New Roman" w:eastAsia="Times New Roman" w:hAnsi="Times New Roman" w:cs="Times New Roman"/>
          <w:sz w:val="20"/>
          <w:szCs w:val="20"/>
          <w:lang w:eastAsia="ru-RU"/>
        </w:rPr>
        <w:t xml:space="preserve"> услуг по уборке помещений, а Заказчик обязуется принять эти услуги и оплатить их стоимость. </w:t>
      </w:r>
    </w:p>
    <w:p w:rsidR="00F15640" w:rsidRPr="00F15640" w:rsidRDefault="00F15640" w:rsidP="00F15640">
      <w:pPr>
        <w:spacing w:after="0" w:line="240" w:lineRule="auto"/>
        <w:ind w:firstLine="360"/>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1.2.. Исполнитель оказывает </w:t>
      </w:r>
      <w:proofErr w:type="spellStart"/>
      <w:r w:rsidRPr="00F15640">
        <w:rPr>
          <w:rFonts w:ascii="Times New Roman" w:eastAsia="Times New Roman" w:hAnsi="Times New Roman" w:cs="Times New Roman"/>
          <w:sz w:val="20"/>
          <w:szCs w:val="20"/>
          <w:lang w:eastAsia="ru-RU"/>
        </w:rPr>
        <w:t>клининговые</w:t>
      </w:r>
      <w:proofErr w:type="spellEnd"/>
      <w:r w:rsidRPr="00F15640">
        <w:rPr>
          <w:rFonts w:ascii="Times New Roman" w:eastAsia="Times New Roman" w:hAnsi="Times New Roman" w:cs="Times New Roman"/>
          <w:sz w:val="20"/>
          <w:szCs w:val="20"/>
          <w:lang w:eastAsia="ru-RU"/>
        </w:rPr>
        <w:t xml:space="preserve">  услуги по санитарной уборке помещений общежитий студенческого городка  (общежитий  №№ 1/1, 1/2, 1/3,1/4, 2, 3, 4, гостиницы ИПТТ и ПК, расположенных по адресам: </w:t>
      </w:r>
      <w:proofErr w:type="spellStart"/>
      <w:r w:rsidRPr="00F15640">
        <w:rPr>
          <w:rFonts w:ascii="Times New Roman" w:eastAsia="Times New Roman" w:hAnsi="Times New Roman" w:cs="Times New Roman"/>
          <w:sz w:val="20"/>
          <w:szCs w:val="20"/>
          <w:lang w:eastAsia="ru-RU"/>
        </w:rPr>
        <w:t>ул</w:t>
      </w:r>
      <w:proofErr w:type="gramStart"/>
      <w:r w:rsidRPr="00F15640">
        <w:rPr>
          <w:rFonts w:ascii="Times New Roman" w:eastAsia="Times New Roman" w:hAnsi="Times New Roman" w:cs="Times New Roman"/>
          <w:sz w:val="20"/>
          <w:szCs w:val="20"/>
          <w:lang w:eastAsia="ru-RU"/>
        </w:rPr>
        <w:t>.Д</w:t>
      </w:r>
      <w:proofErr w:type="gramEnd"/>
      <w:r w:rsidRPr="00F15640">
        <w:rPr>
          <w:rFonts w:ascii="Times New Roman" w:eastAsia="Times New Roman" w:hAnsi="Times New Roman" w:cs="Times New Roman"/>
          <w:sz w:val="20"/>
          <w:szCs w:val="20"/>
          <w:lang w:eastAsia="ru-RU"/>
        </w:rPr>
        <w:t>уси</w:t>
      </w:r>
      <w:proofErr w:type="spellEnd"/>
      <w:r w:rsidRPr="00F15640">
        <w:rPr>
          <w:rFonts w:ascii="Times New Roman" w:eastAsia="Times New Roman" w:hAnsi="Times New Roman" w:cs="Times New Roman"/>
          <w:sz w:val="20"/>
          <w:szCs w:val="20"/>
          <w:lang w:eastAsia="ru-RU"/>
        </w:rPr>
        <w:t xml:space="preserve"> Ковальчук 187, 187/1, 187/2, 187/3) и закрепленной за ним территории, мусоропроводной и контейнерной площадок на период 2018-2019г.</w:t>
      </w:r>
    </w:p>
    <w:p w:rsidR="00F15640" w:rsidRPr="00F15640" w:rsidRDefault="00F15640" w:rsidP="00F15640">
      <w:pPr>
        <w:spacing w:after="0" w:line="240" w:lineRule="auto"/>
        <w:ind w:firstLine="360"/>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F15640" w:rsidRPr="00F15640" w:rsidRDefault="00F15640" w:rsidP="00F15640">
      <w:pPr>
        <w:spacing w:after="0" w:line="240" w:lineRule="auto"/>
        <w:ind w:firstLine="360"/>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ab/>
      </w:r>
    </w:p>
    <w:p w:rsidR="00F15640" w:rsidRPr="00F15640" w:rsidRDefault="00F15640" w:rsidP="00F15640">
      <w:pPr>
        <w:numPr>
          <w:ilvl w:val="0"/>
          <w:numId w:val="21"/>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Цена  договора и порядок оплаты</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2.1. Цена договора  составляет</w:t>
      </w:r>
      <w:proofErr w:type="gramStart"/>
      <w:r w:rsidRPr="00F15640">
        <w:rPr>
          <w:rFonts w:ascii="Times New Roman" w:eastAsia="Times New Roman" w:hAnsi="Times New Roman" w:cs="Times New Roman"/>
          <w:sz w:val="20"/>
          <w:szCs w:val="20"/>
          <w:lang w:eastAsia="ru-RU"/>
        </w:rPr>
        <w:t xml:space="preserve">  _____________(___________), </w:t>
      </w:r>
      <w:proofErr w:type="gramEnd"/>
      <w:r w:rsidRPr="00F15640">
        <w:rPr>
          <w:rFonts w:ascii="Times New Roman" w:eastAsia="Times New Roman" w:hAnsi="Times New Roman" w:cs="Times New Roman"/>
          <w:sz w:val="20"/>
          <w:szCs w:val="20"/>
          <w:lang w:eastAsia="ru-RU"/>
        </w:rPr>
        <w:t>с учетом или без учета НДС.</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В случае</w:t>
      </w:r>
      <w:proofErr w:type="gramStart"/>
      <w:r w:rsidRPr="00F15640">
        <w:rPr>
          <w:rFonts w:ascii="Times New Roman" w:eastAsia="Times New Roman" w:hAnsi="Times New Roman" w:cs="Times New Roman"/>
          <w:sz w:val="20"/>
          <w:szCs w:val="20"/>
          <w:lang w:eastAsia="ru-RU"/>
        </w:rPr>
        <w:t>,</w:t>
      </w:r>
      <w:proofErr w:type="gramEnd"/>
      <w:r w:rsidRPr="00F15640">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w:t>
      </w:r>
      <w:proofErr w:type="gramStart"/>
      <w:r w:rsidRPr="00F15640">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F15640">
        <w:rPr>
          <w:rFonts w:ascii="Times New Roman" w:eastAsia="Times New Roman" w:hAnsi="Times New Roman" w:cs="Times New Roman"/>
          <w:sz w:val="20"/>
          <w:szCs w:val="20"/>
          <w:lang w:eastAsia="ru-RU"/>
        </w:rPr>
        <w:t xml:space="preserve"> оказания услуг.</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w:t>
      </w:r>
      <w:proofErr w:type="gramStart"/>
      <w:r w:rsidRPr="00F15640">
        <w:rPr>
          <w:rFonts w:ascii="Times New Roman" w:eastAsia="Times New Roman" w:hAnsi="Times New Roman" w:cs="Times New Roman"/>
          <w:sz w:val="20"/>
          <w:szCs w:val="20"/>
          <w:lang w:eastAsia="ru-RU"/>
        </w:rPr>
        <w:t>а(</w:t>
      </w:r>
      <w:proofErr w:type="gramEnd"/>
      <w:r w:rsidRPr="00F15640">
        <w:rPr>
          <w:rFonts w:ascii="Times New Roman" w:eastAsia="Times New Roman" w:hAnsi="Times New Roman" w:cs="Times New Roman"/>
          <w:sz w:val="20"/>
          <w:szCs w:val="20"/>
          <w:lang w:eastAsia="ru-RU"/>
        </w:rPr>
        <w:t xml:space="preserve">при наличии), акт сдачи-приемки исполнения обязательств).  </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15640">
        <w:rPr>
          <w:rFonts w:ascii="Times New Roman" w:eastAsia="Times New Roman" w:hAnsi="Times New Roman" w:cs="Times New Roman"/>
          <w:sz w:val="20"/>
          <w:szCs w:val="20"/>
          <w:lang w:eastAsia="ru-RU"/>
        </w:rPr>
        <w:t xml:space="preserve"> :</w:t>
      </w:r>
      <w:proofErr w:type="gramEnd"/>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15640" w:rsidRPr="00F15640" w:rsidRDefault="00F15640" w:rsidP="00F1564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3. Обязанности сторон</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3.1. Права и обязанности Исполнителя:</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предоставить Заказчику список всего персонала, направляемого им для уборки помещений на объектах Заказчика по условиям договора, указанный список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lastRenderedPageBreak/>
        <w:t xml:space="preserve">- из числа персонала назначить лицо – постоянного представителя Исполнителя, осуществляющего </w:t>
      </w:r>
      <w:proofErr w:type="gramStart"/>
      <w:r w:rsidRPr="00F15640">
        <w:rPr>
          <w:rFonts w:ascii="Times New Roman" w:eastAsia="Times New Roman" w:hAnsi="Times New Roman" w:cs="Times New Roman"/>
          <w:sz w:val="20"/>
          <w:szCs w:val="20"/>
          <w:lang w:eastAsia="ru-RU"/>
        </w:rPr>
        <w:t>контроль за</w:t>
      </w:r>
      <w:proofErr w:type="gramEnd"/>
      <w:r w:rsidRPr="00F15640">
        <w:rPr>
          <w:rFonts w:ascii="Times New Roman" w:eastAsia="Times New Roman" w:hAnsi="Times New Roman" w:cs="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акта проверки.</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  Исполнитель обязан предоставить Заказчику:</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F15640">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F15640">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3.2. Права и обязанности Заказчика:</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3.2.7.</w:t>
      </w:r>
      <w:r w:rsidRPr="00F15640">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F15640">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3.2.8.</w:t>
      </w:r>
      <w:r w:rsidRPr="00F15640">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F15640" w:rsidRPr="00F15640" w:rsidRDefault="00F15640" w:rsidP="00F1564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5640" w:rsidRPr="00F15640" w:rsidRDefault="00F15640" w:rsidP="00F1564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4. Условия и порядок оказания услуг.</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4.1. Исполнитель приступает к оказанию услуг с 01.02.2018г.  и оказывает услуги в течение одного календарного года – до 31.01.2019г. включительно с соблюдением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F15640" w:rsidRPr="00F15640" w:rsidRDefault="00F15640" w:rsidP="00F15640">
      <w:pPr>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w:t>
      </w:r>
      <w:r w:rsidRPr="00F15640">
        <w:rPr>
          <w:rFonts w:ascii="Times New Roman" w:eastAsia="Times New Roman" w:hAnsi="Times New Roman" w:cs="Times New Roman"/>
          <w:sz w:val="20"/>
          <w:szCs w:val="20"/>
          <w:lang w:eastAsia="ru-RU"/>
        </w:rPr>
        <w:lastRenderedPageBreak/>
        <w:t xml:space="preserve">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F15640" w:rsidRPr="00F15640" w:rsidRDefault="00F15640" w:rsidP="00F15640">
      <w:pPr>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F15640">
        <w:rPr>
          <w:rFonts w:ascii="Times New Roman" w:eastAsia="Times New Roman" w:hAnsi="Times New Roman" w:cs="Times New Roman"/>
          <w:sz w:val="20"/>
          <w:szCs w:val="20"/>
          <w:lang w:eastAsia="ru-RU"/>
        </w:rPr>
        <w:t>Р</w:t>
      </w:r>
      <w:proofErr w:type="gramEnd"/>
      <w:r w:rsidRPr="00F15640">
        <w:rPr>
          <w:rFonts w:ascii="Times New Roman" w:eastAsia="Times New Roman" w:hAnsi="Times New Roman" w:cs="Times New Roman"/>
          <w:sz w:val="20"/>
          <w:szCs w:val="20"/>
          <w:lang w:eastAsia="ru-RU"/>
        </w:rPr>
        <w:t xml:space="preserve"> 51870-2002 и законодательством Российской Федерации для данного вида услуг.</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w:t>
      </w:r>
      <w:proofErr w:type="gramStart"/>
      <w:r w:rsidRPr="00F15640">
        <w:rPr>
          <w:rFonts w:ascii="Times New Roman" w:eastAsia="Times New Roman" w:hAnsi="Times New Roman" w:cs="Times New Roman"/>
          <w:sz w:val="20"/>
          <w:szCs w:val="20"/>
          <w:lang w:eastAsia="ru-RU"/>
        </w:rPr>
        <w:t>4.5.При установлении недостатков в процессе ежедневного оказания услуг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 при  установлении любых других фактов нарушения обязательств, предусмотренных договором, со стороны Исполнителя, Заказчик  совместно с представителем Исполнителя, назначенным согласно п.3.1.2 договора, составляет  акт, в котором</w:t>
      </w:r>
      <w:proofErr w:type="gramEnd"/>
      <w:r w:rsidRPr="00F15640">
        <w:rPr>
          <w:rFonts w:ascii="Times New Roman" w:eastAsia="Times New Roman" w:hAnsi="Times New Roman" w:cs="Times New Roman"/>
          <w:sz w:val="20"/>
          <w:szCs w:val="20"/>
          <w:lang w:eastAsia="ru-RU"/>
        </w:rPr>
        <w:t xml:space="preserve"> должны быть указаны:</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 если  проведение рекламационных услуг возможно.</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 подписании акта по результатам проверки, заказчик проводит комиссионную проверку по факту оказания услуг самостоятельно с составлением акта без участия представителя Исполнителя.</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F15640" w:rsidRPr="00F15640" w:rsidRDefault="00F15640" w:rsidP="00F15640">
      <w:pPr>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F15640" w:rsidRPr="00F15640" w:rsidRDefault="00F15640" w:rsidP="00F1564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5640" w:rsidRPr="00F15640" w:rsidRDefault="00F15640" w:rsidP="00F1564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5.Приемка услуг</w:t>
      </w:r>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F15640" w:rsidRPr="00F15640" w:rsidRDefault="00F15640" w:rsidP="00F1564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 xml:space="preserve">   5.4.  </w:t>
      </w:r>
      <w:proofErr w:type="gramStart"/>
      <w:r w:rsidRPr="00F15640">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F15640">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 xml:space="preserve">   5.5. </w:t>
      </w:r>
      <w:proofErr w:type="gramStart"/>
      <w:r w:rsidRPr="00F15640">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lastRenderedPageBreak/>
        <w:t xml:space="preserve">  5.6.В случае неисполнения или ненадлежащего исполнения   Исполнителем своих обязательств по договору, подтвержденных экспертизы и (или) актом сдачи-приемки исполнения обязательств, а также в случае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F15640" w:rsidRPr="00F15640" w:rsidRDefault="00F15640" w:rsidP="00F1564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15640">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F15640">
        <w:rPr>
          <w:rFonts w:ascii="Times New Roman" w:eastAsia="Times New Roman" w:hAnsi="Times New Roman" w:cs="Times New Roman"/>
          <w:kern w:val="1"/>
          <w:sz w:val="20"/>
          <w:szCs w:val="20"/>
          <w:lang w:eastAsia="ar-SA"/>
        </w:rPr>
        <w:t xml:space="preserve"> :</w:t>
      </w:r>
      <w:proofErr w:type="gramEnd"/>
      <w:r w:rsidRPr="00F1564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15640" w:rsidRPr="00F15640" w:rsidRDefault="00F15640" w:rsidP="00F1564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6. Ответственность сторон</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5% цены  договора (этапа договора).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–5000 рублей.</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F15640">
        <w:rPr>
          <w:rFonts w:ascii="Times New Roman" w:eastAsia="Times New Roman" w:hAnsi="Times New Roman" w:cs="Times New Roman"/>
          <w:sz w:val="20"/>
          <w:szCs w:val="20"/>
          <w:lang w:eastAsia="ru-RU"/>
        </w:rPr>
        <w:t xml:space="preserve">( </w:t>
      </w:r>
      <w:proofErr w:type="gramEnd"/>
      <w:r w:rsidRPr="00F15640">
        <w:rPr>
          <w:rFonts w:ascii="Times New Roman" w:eastAsia="Times New Roman" w:hAnsi="Times New Roman" w:cs="Times New Roman"/>
          <w:sz w:val="20"/>
          <w:szCs w:val="20"/>
          <w:lang w:eastAsia="ru-RU"/>
        </w:rPr>
        <w:t>штрафа, пени) на следующих условиях:</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5000 рублей.</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15640" w:rsidRPr="00F15640" w:rsidRDefault="00F15640" w:rsidP="00F1564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7. Обеспечение исполнения договора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894 844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lastRenderedPageBreak/>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F15640" w:rsidRPr="00F15640" w:rsidRDefault="00F15640" w:rsidP="00F1564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8. Обстоятельства непреодолимой силы</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w:t>
      </w:r>
      <w:proofErr w:type="gramStart"/>
      <w:r w:rsidRPr="00F15640">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15640" w:rsidRPr="00F15640" w:rsidRDefault="00F15640" w:rsidP="00F1564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9. Порядок разрешения споров</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15640" w:rsidRPr="00F15640" w:rsidRDefault="00F15640" w:rsidP="00F1564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10.Срок действия  договора и прочие условия.</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15640" w:rsidRPr="00F15640" w:rsidRDefault="00F15640" w:rsidP="00F1564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11. Порядок расторжения договора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15640">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15640">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15640">
        <w:rPr>
          <w:rFonts w:ascii="Times New Roman" w:eastAsia="Times New Roman" w:hAnsi="Times New Roman" w:cs="Times New Roman"/>
          <w:bCs/>
          <w:sz w:val="20"/>
          <w:szCs w:val="20"/>
          <w:lang w:eastAsia="ru-RU"/>
        </w:rPr>
        <w:lastRenderedPageBreak/>
        <w:t xml:space="preserve">  11.3. </w:t>
      </w:r>
      <w:proofErr w:type="gramStart"/>
      <w:r w:rsidRPr="00F15640">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15640">
        <w:rPr>
          <w:rFonts w:ascii="Times New Roman" w:eastAsia="Times New Roman" w:hAnsi="Times New Roman" w:cs="Times New Roman"/>
          <w:bCs/>
          <w:sz w:val="20"/>
          <w:szCs w:val="20"/>
          <w:lang w:eastAsia="ru-RU"/>
        </w:rPr>
        <w:t xml:space="preserve"> связи и доставки, </w:t>
      </w:r>
      <w:proofErr w:type="gramStart"/>
      <w:r w:rsidRPr="00F15640">
        <w:rPr>
          <w:rFonts w:ascii="Times New Roman" w:eastAsia="Times New Roman" w:hAnsi="Times New Roman" w:cs="Times New Roman"/>
          <w:bCs/>
          <w:sz w:val="20"/>
          <w:szCs w:val="20"/>
          <w:lang w:eastAsia="ru-RU"/>
        </w:rPr>
        <w:t>обеспечивающих</w:t>
      </w:r>
      <w:proofErr w:type="gramEnd"/>
      <w:r w:rsidRPr="00F15640">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15640">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15640">
        <w:rPr>
          <w:rFonts w:ascii="Times New Roman" w:eastAsia="Times New Roman" w:hAnsi="Times New Roman" w:cs="Times New Roman"/>
          <w:bCs/>
          <w:sz w:val="20"/>
          <w:szCs w:val="20"/>
          <w:lang w:eastAsia="ru-RU"/>
        </w:rPr>
        <w:t>с даты размещения</w:t>
      </w:r>
      <w:proofErr w:type="gramEnd"/>
      <w:r w:rsidRPr="00F15640">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15640">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F15640">
        <w:rPr>
          <w:rFonts w:ascii="Times New Roman" w:eastAsia="Times New Roman" w:hAnsi="Times New Roman" w:cs="Times New Roman"/>
          <w:bCs/>
          <w:sz w:val="20"/>
          <w:szCs w:val="20"/>
          <w:lang w:eastAsia="ru-RU"/>
        </w:rPr>
        <w:t>силу</w:t>
      </w:r>
      <w:proofErr w:type="gramEnd"/>
      <w:r w:rsidRPr="00F15640">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15640">
        <w:rPr>
          <w:rFonts w:ascii="Times New Roman" w:eastAsia="Times New Roman" w:hAnsi="Times New Roman" w:cs="Times New Roman"/>
          <w:bCs/>
          <w:sz w:val="20"/>
          <w:szCs w:val="20"/>
          <w:lang w:eastAsia="ru-RU"/>
        </w:rPr>
        <w:t xml:space="preserve">  11.6. </w:t>
      </w:r>
      <w:proofErr w:type="gramStart"/>
      <w:r w:rsidRPr="00F15640">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15640">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15640">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15640">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15640">
        <w:rPr>
          <w:rFonts w:ascii="Times New Roman" w:eastAsia="Times New Roman" w:hAnsi="Times New Roman" w:cs="Times New Roman"/>
          <w:bCs/>
          <w:sz w:val="20"/>
          <w:szCs w:val="20"/>
          <w:lang w:eastAsia="ru-RU"/>
        </w:rPr>
        <w:t xml:space="preserve">  11.9. </w:t>
      </w:r>
      <w:proofErr w:type="gramStart"/>
      <w:r w:rsidRPr="00F15640">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15640">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15640">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F15640">
        <w:rPr>
          <w:rFonts w:ascii="Times New Roman" w:eastAsia="Times New Roman" w:hAnsi="Times New Roman" w:cs="Times New Roman"/>
          <w:bCs/>
          <w:sz w:val="20"/>
          <w:szCs w:val="20"/>
          <w:lang w:eastAsia="ru-RU"/>
        </w:rPr>
        <w:t>силу</w:t>
      </w:r>
      <w:proofErr w:type="gramEnd"/>
      <w:r w:rsidRPr="00F15640">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15640">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15640">
        <w:rPr>
          <w:rFonts w:ascii="Times New Roman" w:eastAsia="Times New Roman" w:hAnsi="Times New Roman" w:cs="Times New Roman"/>
          <w:bCs/>
          <w:sz w:val="20"/>
          <w:szCs w:val="20"/>
          <w:lang w:eastAsia="ru-RU"/>
        </w:rPr>
        <w:t>решении</w:t>
      </w:r>
      <w:proofErr w:type="gramEnd"/>
      <w:r w:rsidRPr="00F15640">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15640">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15640" w:rsidRPr="00F15640" w:rsidRDefault="00F15640" w:rsidP="00F1564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F15640" w:rsidRPr="00F15640" w:rsidRDefault="00F15640" w:rsidP="00F15640">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12.Юридические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F15640" w:rsidRPr="00F15640" w:rsidTr="00762C4B">
        <w:tc>
          <w:tcPr>
            <w:tcW w:w="4923" w:type="dxa"/>
          </w:tcPr>
          <w:p w:rsidR="00F15640" w:rsidRPr="00F15640" w:rsidRDefault="00F15640" w:rsidP="00F1564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Заказчик:</w:t>
            </w:r>
          </w:p>
          <w:p w:rsidR="00F15640" w:rsidRPr="00F15640" w:rsidRDefault="00F15640" w:rsidP="00F15640">
            <w:pPr>
              <w:spacing w:after="0" w:line="240" w:lineRule="auto"/>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t xml:space="preserve">ФГБОУ </w:t>
            </w:r>
            <w:proofErr w:type="gramStart"/>
            <w:r w:rsidRPr="00F15640">
              <w:rPr>
                <w:rFonts w:ascii="Times New Roman" w:eastAsia="Times New Roman" w:hAnsi="Times New Roman" w:cs="Times New Roman"/>
                <w:b/>
                <w:sz w:val="20"/>
                <w:szCs w:val="20"/>
                <w:lang w:eastAsia="ru-RU"/>
              </w:rPr>
              <w:t>ВО</w:t>
            </w:r>
            <w:proofErr w:type="gramEnd"/>
            <w:r w:rsidRPr="00F15640">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F15640" w:rsidRPr="00F15640" w:rsidRDefault="00F15640" w:rsidP="00F15640">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F15640">
                <w:rPr>
                  <w:rFonts w:ascii="Times New Roman" w:eastAsia="Times New Roman" w:hAnsi="Times New Roman" w:cs="Times New Roman"/>
                  <w:sz w:val="20"/>
                  <w:szCs w:val="20"/>
                  <w:lang w:eastAsia="ru-RU"/>
                </w:rPr>
                <w:t>630049 г</w:t>
              </w:r>
            </w:smartTag>
            <w:proofErr w:type="gramStart"/>
            <w:r w:rsidRPr="00F15640">
              <w:rPr>
                <w:rFonts w:ascii="Times New Roman" w:eastAsia="Times New Roman" w:hAnsi="Times New Roman" w:cs="Times New Roman"/>
                <w:sz w:val="20"/>
                <w:szCs w:val="20"/>
                <w:lang w:eastAsia="ru-RU"/>
              </w:rPr>
              <w:t>.Н</w:t>
            </w:r>
            <w:proofErr w:type="gramEnd"/>
            <w:r w:rsidRPr="00F15640">
              <w:rPr>
                <w:rFonts w:ascii="Times New Roman" w:eastAsia="Times New Roman" w:hAnsi="Times New Roman" w:cs="Times New Roman"/>
                <w:sz w:val="20"/>
                <w:szCs w:val="20"/>
                <w:lang w:eastAsia="ru-RU"/>
              </w:rPr>
              <w:t xml:space="preserve">овосибирск,49 </w:t>
            </w:r>
            <w:proofErr w:type="spellStart"/>
            <w:r w:rsidRPr="00F15640">
              <w:rPr>
                <w:rFonts w:ascii="Times New Roman" w:eastAsia="Times New Roman" w:hAnsi="Times New Roman" w:cs="Times New Roman"/>
                <w:sz w:val="20"/>
                <w:szCs w:val="20"/>
                <w:lang w:eastAsia="ru-RU"/>
              </w:rPr>
              <w:t>ул.Дуси</w:t>
            </w:r>
            <w:proofErr w:type="spellEnd"/>
            <w:r w:rsidRPr="00F15640">
              <w:rPr>
                <w:rFonts w:ascii="Times New Roman" w:eastAsia="Times New Roman" w:hAnsi="Times New Roman" w:cs="Times New Roman"/>
                <w:sz w:val="20"/>
                <w:szCs w:val="20"/>
                <w:lang w:eastAsia="ru-RU"/>
              </w:rPr>
              <w:t xml:space="preserve"> Ковальчук д.191, </w:t>
            </w:r>
          </w:p>
          <w:p w:rsidR="00F15640" w:rsidRPr="00F15640" w:rsidRDefault="00F15640" w:rsidP="00F15640">
            <w:pPr>
              <w:spacing w:after="0" w:line="240" w:lineRule="auto"/>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ИНН: 5402113155 КПП 540201001</w:t>
            </w:r>
          </w:p>
          <w:p w:rsidR="00F15640" w:rsidRPr="00F15640" w:rsidRDefault="00F15640" w:rsidP="00F15640">
            <w:pPr>
              <w:spacing w:after="0" w:line="240" w:lineRule="auto"/>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ОГРН  1025401011680     ОКПО 01115969</w:t>
            </w:r>
          </w:p>
          <w:p w:rsidR="00F15640" w:rsidRPr="00F15640" w:rsidRDefault="00F15640" w:rsidP="00F15640">
            <w:pPr>
              <w:spacing w:after="0" w:line="240" w:lineRule="auto"/>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Получатель: УФК по Новосибирской области (СГУПС л/с 20516Х38290)</w:t>
            </w:r>
          </w:p>
          <w:p w:rsidR="00F15640" w:rsidRPr="00F15640" w:rsidRDefault="00F15640" w:rsidP="00F15640">
            <w:pPr>
              <w:spacing w:after="0" w:line="240" w:lineRule="auto"/>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БИК 045004001</w:t>
            </w:r>
          </w:p>
          <w:p w:rsidR="00F15640" w:rsidRPr="00F15640" w:rsidRDefault="00F15640" w:rsidP="00F15640">
            <w:pPr>
              <w:spacing w:after="0" w:line="240" w:lineRule="auto"/>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Банк: Сибирское  ГУ Банка России  </w:t>
            </w:r>
            <w:proofErr w:type="spellStart"/>
            <w:r w:rsidRPr="00F15640">
              <w:rPr>
                <w:rFonts w:ascii="Times New Roman" w:eastAsia="Times New Roman" w:hAnsi="Times New Roman" w:cs="Times New Roman"/>
                <w:sz w:val="20"/>
                <w:szCs w:val="20"/>
                <w:lang w:eastAsia="ru-RU"/>
              </w:rPr>
              <w:t>г</w:t>
            </w:r>
            <w:proofErr w:type="gramStart"/>
            <w:r w:rsidRPr="00F15640">
              <w:rPr>
                <w:rFonts w:ascii="Times New Roman" w:eastAsia="Times New Roman" w:hAnsi="Times New Roman" w:cs="Times New Roman"/>
                <w:sz w:val="20"/>
                <w:szCs w:val="20"/>
                <w:lang w:eastAsia="ru-RU"/>
              </w:rPr>
              <w:t>.Н</w:t>
            </w:r>
            <w:proofErr w:type="gramEnd"/>
            <w:r w:rsidRPr="00F15640">
              <w:rPr>
                <w:rFonts w:ascii="Times New Roman" w:eastAsia="Times New Roman" w:hAnsi="Times New Roman" w:cs="Times New Roman"/>
                <w:sz w:val="20"/>
                <w:szCs w:val="20"/>
                <w:lang w:eastAsia="ru-RU"/>
              </w:rPr>
              <w:t>овосибирск</w:t>
            </w:r>
            <w:proofErr w:type="spellEnd"/>
          </w:p>
          <w:p w:rsidR="00F15640" w:rsidRPr="00F15640" w:rsidRDefault="00F15640" w:rsidP="00F15640">
            <w:pPr>
              <w:spacing w:after="0" w:line="240" w:lineRule="auto"/>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Расчетный счет   40501810700042000002</w:t>
            </w:r>
          </w:p>
          <w:p w:rsidR="00F15640" w:rsidRPr="00F15640" w:rsidRDefault="00F15640" w:rsidP="00F15640">
            <w:pPr>
              <w:spacing w:after="0" w:line="240" w:lineRule="auto"/>
              <w:rPr>
                <w:rFonts w:ascii="Times New Roman" w:eastAsia="Times New Roman" w:hAnsi="Times New Roman" w:cs="Times New Roman"/>
                <w:sz w:val="20"/>
                <w:szCs w:val="20"/>
                <w:lang w:eastAsia="ru-RU"/>
              </w:rPr>
            </w:pPr>
          </w:p>
          <w:p w:rsidR="00F15640" w:rsidRPr="00F15640" w:rsidRDefault="00F15640" w:rsidP="00F15640">
            <w:pPr>
              <w:spacing w:after="0" w:line="240" w:lineRule="auto"/>
              <w:rPr>
                <w:rFonts w:ascii="Times New Roman" w:eastAsia="Times New Roman" w:hAnsi="Times New Roman" w:cs="Times New Roman"/>
                <w:sz w:val="20"/>
                <w:szCs w:val="20"/>
                <w:lang w:eastAsia="ru-RU"/>
              </w:rPr>
            </w:pPr>
          </w:p>
          <w:p w:rsidR="00F15640" w:rsidRPr="00F15640" w:rsidRDefault="00F15640" w:rsidP="00F15640">
            <w:pPr>
              <w:spacing w:after="0" w:line="240" w:lineRule="auto"/>
              <w:rPr>
                <w:rFonts w:ascii="Times New Roman" w:eastAsia="Times New Roman" w:hAnsi="Times New Roman" w:cs="Times New Roman"/>
                <w:sz w:val="20"/>
                <w:szCs w:val="20"/>
                <w:lang w:eastAsia="ru-RU"/>
              </w:rPr>
            </w:pPr>
          </w:p>
          <w:p w:rsidR="00F15640" w:rsidRPr="00F15640" w:rsidRDefault="00F15640" w:rsidP="00F15640">
            <w:pPr>
              <w:spacing w:after="0" w:line="240" w:lineRule="auto"/>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Проректор                                                                                        </w:t>
            </w:r>
          </w:p>
          <w:p w:rsidR="00F15640" w:rsidRPr="00F15640" w:rsidRDefault="00F15640" w:rsidP="00F15640">
            <w:pPr>
              <w:spacing w:after="0" w:line="240" w:lineRule="auto"/>
              <w:rPr>
                <w:rFonts w:ascii="Times New Roman" w:eastAsia="Times New Roman" w:hAnsi="Times New Roman" w:cs="Times New Roman"/>
                <w:sz w:val="20"/>
                <w:szCs w:val="20"/>
                <w:lang w:eastAsia="ru-RU"/>
              </w:rPr>
            </w:pP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 xml:space="preserve">_______________     </w:t>
            </w:r>
            <w:proofErr w:type="spellStart"/>
            <w:r w:rsidRPr="00F15640">
              <w:rPr>
                <w:rFonts w:ascii="Times New Roman" w:eastAsia="Times New Roman" w:hAnsi="Times New Roman" w:cs="Times New Roman"/>
                <w:sz w:val="20"/>
                <w:szCs w:val="20"/>
                <w:lang w:eastAsia="ru-RU"/>
              </w:rPr>
              <w:t>А.А.Новоселов</w:t>
            </w:r>
            <w:proofErr w:type="spellEnd"/>
            <w:r w:rsidRPr="00F15640">
              <w:rPr>
                <w:rFonts w:ascii="Times New Roman" w:eastAsia="Times New Roman" w:hAnsi="Times New Roman" w:cs="Times New Roman"/>
                <w:sz w:val="20"/>
                <w:szCs w:val="20"/>
                <w:lang w:eastAsia="ru-RU"/>
              </w:rPr>
              <w:t xml:space="preserve">                                                           </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15640">
              <w:rPr>
                <w:rFonts w:ascii="Times New Roman" w:eastAsia="Times New Roman" w:hAnsi="Times New Roman" w:cs="Times New Roman"/>
                <w:sz w:val="20"/>
                <w:szCs w:val="20"/>
                <w:lang w:eastAsia="ru-RU"/>
              </w:rPr>
              <w:t>Электронная подпись</w:t>
            </w:r>
          </w:p>
          <w:p w:rsidR="00F15640" w:rsidRPr="00F15640" w:rsidRDefault="00F15640" w:rsidP="00F15640">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F15640" w:rsidRPr="00F15640" w:rsidRDefault="00F15640" w:rsidP="00F1564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15640">
              <w:rPr>
                <w:rFonts w:ascii="Times New Roman" w:eastAsia="Times New Roman" w:hAnsi="Times New Roman" w:cs="Times New Roman"/>
                <w:b/>
                <w:sz w:val="20"/>
                <w:szCs w:val="20"/>
                <w:lang w:eastAsia="ru-RU"/>
              </w:rPr>
              <w:lastRenderedPageBreak/>
              <w:t>Исполнитель:</w:t>
            </w:r>
          </w:p>
          <w:p w:rsidR="00F15640" w:rsidRPr="00F15640" w:rsidRDefault="00F15640" w:rsidP="00F1564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F15640" w:rsidRPr="00F15640" w:rsidRDefault="00F15640" w:rsidP="00F15640">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F15640" w:rsidRPr="00F15640" w:rsidRDefault="00F15640" w:rsidP="00F15640">
      <w:pPr>
        <w:keepNext/>
        <w:keepLines/>
        <w:spacing w:after="0" w:line="240" w:lineRule="auto"/>
        <w:rPr>
          <w:rFonts w:ascii="Times New Roman" w:eastAsia="Times New Roman" w:hAnsi="Times New Roman" w:cs="Times New Roman"/>
          <w:sz w:val="20"/>
          <w:szCs w:val="20"/>
          <w:lang w:eastAsia="ru-RU"/>
        </w:rPr>
      </w:pPr>
      <w:r w:rsidRPr="00F15640">
        <w:rPr>
          <w:rFonts w:ascii="Times New Roman" w:eastAsia="Times New Roman" w:hAnsi="Times New Roman" w:cs="Times New Roman"/>
          <w:b/>
          <w:lang w:eastAsia="ru-RU"/>
        </w:rPr>
        <w:lastRenderedPageBreak/>
        <w:t xml:space="preserve">     </w:t>
      </w:r>
      <w:r w:rsidRPr="00F15640">
        <w:rPr>
          <w:rFonts w:ascii="Times New Roman" w:eastAsia="Times New Roman" w:hAnsi="Times New Roman" w:cs="Times New Roman"/>
          <w:sz w:val="20"/>
          <w:szCs w:val="20"/>
          <w:lang w:eastAsia="ru-RU"/>
        </w:rPr>
        <w:t>Приложение №1 к договору</w:t>
      </w:r>
    </w:p>
    <w:p w:rsidR="00F15640" w:rsidRPr="00F15640" w:rsidRDefault="00F15640" w:rsidP="00F15640">
      <w:pPr>
        <w:keepNext/>
        <w:keepLines/>
        <w:spacing w:after="0" w:line="240" w:lineRule="auto"/>
        <w:rPr>
          <w:rFonts w:ascii="Times New Roman" w:eastAsia="Times New Roman" w:hAnsi="Times New Roman" w:cs="Times New Roman"/>
          <w:sz w:val="18"/>
          <w:szCs w:val="18"/>
          <w:lang w:eastAsia="ru-RU"/>
        </w:rPr>
      </w:pPr>
      <w:r w:rsidRPr="00F15640">
        <w:rPr>
          <w:rFonts w:ascii="Times New Roman" w:eastAsia="Times New Roman" w:hAnsi="Times New Roman" w:cs="Times New Roman"/>
          <w:b/>
          <w:lang w:eastAsia="ru-RU"/>
        </w:rPr>
        <w:t xml:space="preserve">                                               </w:t>
      </w:r>
    </w:p>
    <w:p w:rsidR="00F15640" w:rsidRPr="00F15640" w:rsidRDefault="00F15640" w:rsidP="00F15640">
      <w:pPr>
        <w:keepNext/>
        <w:keepLines/>
        <w:spacing w:after="0" w:line="240" w:lineRule="auto"/>
        <w:rPr>
          <w:rFonts w:ascii="Times New Roman" w:eastAsia="Times New Roman" w:hAnsi="Times New Roman" w:cs="Times New Roman"/>
          <w:b/>
          <w:sz w:val="18"/>
          <w:szCs w:val="18"/>
          <w:lang w:eastAsia="ru-RU"/>
        </w:rPr>
      </w:pP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font298">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a2"/>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0000002"/>
    <w:multiLevelType w:val="singleLevel"/>
    <w:tmpl w:val="00000002"/>
    <w:name w:val="WW8Num2"/>
    <w:lvl w:ilvl="0">
      <w:start w:val="1"/>
      <w:numFmt w:val="decimal"/>
      <w:pStyle w:val="30"/>
      <w:lvlText w:val="%1."/>
      <w:lvlJc w:val="left"/>
      <w:pPr>
        <w:tabs>
          <w:tab w:val="num" w:pos="720"/>
        </w:tabs>
        <w:ind w:left="720" w:hanging="360"/>
      </w:pPr>
      <w:rPr>
        <w:rFonts w:ascii="Symbol" w:hAnsi="Symbol" w:cs="OpenSymbol"/>
        <w:szCs w:val="20"/>
      </w:rPr>
    </w:lvl>
  </w:abstractNum>
  <w:abstractNum w:abstractNumId="10">
    <w:nsid w:val="00000003"/>
    <w:multiLevelType w:val="singleLevel"/>
    <w:tmpl w:val="00000003"/>
    <w:name w:val="WW8Num3"/>
    <w:lvl w:ilvl="0">
      <w:start w:val="8"/>
      <w:numFmt w:val="decimal"/>
      <w:pStyle w:val="a3"/>
      <w:lvlText w:val="%1."/>
      <w:lvlJc w:val="left"/>
      <w:pPr>
        <w:tabs>
          <w:tab w:val="num" w:pos="720"/>
        </w:tabs>
        <w:ind w:left="720" w:hanging="360"/>
      </w:pPr>
      <w:rPr>
        <w:rFonts w:ascii="Symbol" w:hAnsi="Symbol" w:cs="OpenSymbol"/>
        <w:b/>
        <w:bCs/>
        <w:color w:val="000000"/>
      </w:rPr>
    </w:lvl>
  </w:abstractNum>
  <w:abstractNum w:abstractNumId="11">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ACF6235"/>
    <w:multiLevelType w:val="hybridMultilevel"/>
    <w:tmpl w:val="83AE4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987F86"/>
    <w:multiLevelType w:val="hybridMultilevel"/>
    <w:tmpl w:val="778C922A"/>
    <w:lvl w:ilvl="0" w:tplc="255E0BC8">
      <w:start w:val="1"/>
      <w:numFmt w:val="decimal"/>
      <w:pStyle w:val="2"/>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06C3049"/>
    <w:multiLevelType w:val="hybridMultilevel"/>
    <w:tmpl w:val="8CD66C3E"/>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lvl w:ilvl="0">
      <w:start w:val="1"/>
      <w:numFmt w:val="decimal"/>
      <w:pStyle w:val="a5"/>
      <w:lvlText w:val="%1."/>
      <w:lvlJc w:val="left"/>
      <w:pPr>
        <w:tabs>
          <w:tab w:val="num" w:pos="360"/>
        </w:tabs>
        <w:ind w:left="360" w:hanging="360"/>
      </w:pPr>
    </w:lvl>
  </w:abstractNum>
  <w:abstractNum w:abstractNumId="2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pStyle w:val="a6"/>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1357B04"/>
    <w:multiLevelType w:val="hybridMultilevel"/>
    <w:tmpl w:val="DD30F88A"/>
    <w:lvl w:ilvl="0" w:tplc="63925C0E">
      <w:start w:val="1"/>
      <w:numFmt w:val="decimal"/>
      <w:pStyle w:val="21"/>
      <w:lvlText w:val="%1."/>
      <w:lvlJc w:val="left"/>
      <w:pPr>
        <w:ind w:left="786" w:hanging="360"/>
      </w:pPr>
      <w:rPr>
        <w:b w:val="0"/>
        <w:color w:val="auto"/>
      </w:rPr>
    </w:lvl>
    <w:lvl w:ilvl="1" w:tplc="FFFFFFFF">
      <w:start w:val="1"/>
      <w:numFmt w:val="lowerLetter"/>
      <w:pStyle w:val="41"/>
      <w:lvlText w:val="%2."/>
      <w:lvlJc w:val="left"/>
      <w:pPr>
        <w:ind w:left="1440" w:hanging="360"/>
      </w:pPr>
    </w:lvl>
    <w:lvl w:ilvl="2" w:tplc="FFFFFFFF">
      <w:start w:val="1"/>
      <w:numFmt w:val="lowerRoman"/>
      <w:pStyle w:val="2-1"/>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pStyle w:val="6"/>
      <w:isLgl/>
      <w:lvlText w:val="%1.%2.%3.%4.%5.%6"/>
      <w:lvlJc w:val="left"/>
      <w:pPr>
        <w:ind w:left="3240" w:hanging="1080"/>
      </w:pPr>
      <w:rPr>
        <w:rFonts w:hint="default"/>
      </w:rPr>
    </w:lvl>
    <w:lvl w:ilvl="6">
      <w:start w:val="1"/>
      <w:numFmt w:val="decimal"/>
      <w:pStyle w:val="7"/>
      <w:isLgl/>
      <w:lvlText w:val="%1.%2.%3.%4.%5.%6.%7"/>
      <w:lvlJc w:val="left"/>
      <w:pPr>
        <w:ind w:left="3960" w:hanging="1440"/>
      </w:pPr>
      <w:rPr>
        <w:rFonts w:hint="default"/>
      </w:rPr>
    </w:lvl>
    <w:lvl w:ilvl="7">
      <w:start w:val="1"/>
      <w:numFmt w:val="decimal"/>
      <w:pStyle w:val="8"/>
      <w:isLgl/>
      <w:lvlText w:val="%1.%2.%3.%4.%5.%6.%7.%8"/>
      <w:lvlJc w:val="left"/>
      <w:pPr>
        <w:ind w:left="4320" w:hanging="1440"/>
      </w:pPr>
      <w:rPr>
        <w:rFonts w:hint="default"/>
      </w:rPr>
    </w:lvl>
    <w:lvl w:ilvl="8">
      <w:start w:val="1"/>
      <w:numFmt w:val="decimal"/>
      <w:pStyle w:val="9"/>
      <w:isLgl/>
      <w:lvlText w:val="%1.%2.%3.%4.%5.%6.%7.%8.%9"/>
      <w:lvlJc w:val="left"/>
      <w:pPr>
        <w:ind w:left="4680" w:hanging="144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3"/>
  </w:num>
  <w:num w:numId="4">
    <w:abstractNumId w:val="9"/>
  </w:num>
  <w:num w:numId="5">
    <w:abstractNumId w:val="10"/>
  </w:num>
  <w:num w:numId="6">
    <w:abstractNumId w:val="16"/>
  </w:num>
  <w:num w:numId="7">
    <w:abstractNumId w:val="21"/>
  </w:num>
  <w:num w:numId="8">
    <w:abstractNumId w:val="8"/>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24"/>
  </w:num>
  <w:num w:numId="18">
    <w:abstractNumId w:val="20"/>
  </w:num>
  <w:num w:numId="19">
    <w:abstractNumId w:val="19"/>
  </w:num>
  <w:num w:numId="20">
    <w:abstractNumId w:val="15"/>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70D49"/>
    <w:rsid w:val="00076C25"/>
    <w:rsid w:val="00087752"/>
    <w:rsid w:val="000B1CE5"/>
    <w:rsid w:val="000D0730"/>
    <w:rsid w:val="000E0816"/>
    <w:rsid w:val="000F3DBE"/>
    <w:rsid w:val="001013B4"/>
    <w:rsid w:val="00114052"/>
    <w:rsid w:val="00117720"/>
    <w:rsid w:val="00126364"/>
    <w:rsid w:val="00126CC9"/>
    <w:rsid w:val="00131C1F"/>
    <w:rsid w:val="00132F03"/>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57040"/>
    <w:rsid w:val="002641AD"/>
    <w:rsid w:val="0026673E"/>
    <w:rsid w:val="002775A6"/>
    <w:rsid w:val="00282836"/>
    <w:rsid w:val="00293AE1"/>
    <w:rsid w:val="002B3058"/>
    <w:rsid w:val="002C1F45"/>
    <w:rsid w:val="002C7019"/>
    <w:rsid w:val="003000E5"/>
    <w:rsid w:val="00301DEB"/>
    <w:rsid w:val="00304313"/>
    <w:rsid w:val="003043BE"/>
    <w:rsid w:val="003149ED"/>
    <w:rsid w:val="00317619"/>
    <w:rsid w:val="00345EE6"/>
    <w:rsid w:val="00352152"/>
    <w:rsid w:val="0035267D"/>
    <w:rsid w:val="003549EA"/>
    <w:rsid w:val="003616CC"/>
    <w:rsid w:val="00373628"/>
    <w:rsid w:val="00375B9F"/>
    <w:rsid w:val="00385B5F"/>
    <w:rsid w:val="003868CE"/>
    <w:rsid w:val="003A40F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4A5A"/>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172EE"/>
    <w:rsid w:val="00520BFF"/>
    <w:rsid w:val="00524617"/>
    <w:rsid w:val="00542652"/>
    <w:rsid w:val="00547512"/>
    <w:rsid w:val="0056139E"/>
    <w:rsid w:val="005624E9"/>
    <w:rsid w:val="00563279"/>
    <w:rsid w:val="00563667"/>
    <w:rsid w:val="00572932"/>
    <w:rsid w:val="005729E5"/>
    <w:rsid w:val="00585EF3"/>
    <w:rsid w:val="00586CD3"/>
    <w:rsid w:val="0059523D"/>
    <w:rsid w:val="005B573D"/>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C6F22"/>
    <w:rsid w:val="006D58A2"/>
    <w:rsid w:val="00715878"/>
    <w:rsid w:val="0072728F"/>
    <w:rsid w:val="00727760"/>
    <w:rsid w:val="00736029"/>
    <w:rsid w:val="0075523A"/>
    <w:rsid w:val="0079248B"/>
    <w:rsid w:val="00795B99"/>
    <w:rsid w:val="007C06FD"/>
    <w:rsid w:val="007C5291"/>
    <w:rsid w:val="007D0916"/>
    <w:rsid w:val="007D2BC4"/>
    <w:rsid w:val="007D48F8"/>
    <w:rsid w:val="007F46CA"/>
    <w:rsid w:val="00801914"/>
    <w:rsid w:val="008101C0"/>
    <w:rsid w:val="008108BE"/>
    <w:rsid w:val="0083698D"/>
    <w:rsid w:val="00853F84"/>
    <w:rsid w:val="00875DE1"/>
    <w:rsid w:val="008805C3"/>
    <w:rsid w:val="0089775E"/>
    <w:rsid w:val="008A25E5"/>
    <w:rsid w:val="008A41B5"/>
    <w:rsid w:val="008A4F25"/>
    <w:rsid w:val="008A5836"/>
    <w:rsid w:val="008A7CD6"/>
    <w:rsid w:val="008B7F6A"/>
    <w:rsid w:val="008C45D0"/>
    <w:rsid w:val="008E0793"/>
    <w:rsid w:val="008F1B2F"/>
    <w:rsid w:val="008F4357"/>
    <w:rsid w:val="0091294F"/>
    <w:rsid w:val="0091735D"/>
    <w:rsid w:val="009279BD"/>
    <w:rsid w:val="00930396"/>
    <w:rsid w:val="00963480"/>
    <w:rsid w:val="00967E86"/>
    <w:rsid w:val="00983F59"/>
    <w:rsid w:val="0098424D"/>
    <w:rsid w:val="00992A70"/>
    <w:rsid w:val="00992E7A"/>
    <w:rsid w:val="00995B3B"/>
    <w:rsid w:val="009A08FE"/>
    <w:rsid w:val="009A24E4"/>
    <w:rsid w:val="009A333F"/>
    <w:rsid w:val="009A7ED3"/>
    <w:rsid w:val="009B3371"/>
    <w:rsid w:val="009B7693"/>
    <w:rsid w:val="009C1A90"/>
    <w:rsid w:val="009E76E9"/>
    <w:rsid w:val="00A0476F"/>
    <w:rsid w:val="00A06419"/>
    <w:rsid w:val="00A13A2F"/>
    <w:rsid w:val="00A233A0"/>
    <w:rsid w:val="00A4581E"/>
    <w:rsid w:val="00A51532"/>
    <w:rsid w:val="00A54576"/>
    <w:rsid w:val="00A55056"/>
    <w:rsid w:val="00A7090D"/>
    <w:rsid w:val="00A773C4"/>
    <w:rsid w:val="00A82104"/>
    <w:rsid w:val="00A823C0"/>
    <w:rsid w:val="00A85398"/>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30816"/>
    <w:rsid w:val="00B41BC5"/>
    <w:rsid w:val="00B44CD2"/>
    <w:rsid w:val="00B4565E"/>
    <w:rsid w:val="00B47C27"/>
    <w:rsid w:val="00B57D18"/>
    <w:rsid w:val="00B7036E"/>
    <w:rsid w:val="00B711D0"/>
    <w:rsid w:val="00B71AAB"/>
    <w:rsid w:val="00B937B0"/>
    <w:rsid w:val="00BA26F4"/>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415D5"/>
    <w:rsid w:val="00C57A76"/>
    <w:rsid w:val="00C60E3F"/>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0A86"/>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A4E4B"/>
    <w:rsid w:val="00EB2942"/>
    <w:rsid w:val="00EB7AD8"/>
    <w:rsid w:val="00EC04FC"/>
    <w:rsid w:val="00ED36EB"/>
    <w:rsid w:val="00ED39DA"/>
    <w:rsid w:val="00EF1311"/>
    <w:rsid w:val="00EF5678"/>
    <w:rsid w:val="00F07DA4"/>
    <w:rsid w:val="00F13990"/>
    <w:rsid w:val="00F1564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next w:val="a8"/>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7"/>
    <w:next w:val="a8"/>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7"/>
    <w:next w:val="a8"/>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7"/>
    <w:next w:val="a7"/>
    <w:link w:val="43"/>
    <w:qFormat/>
    <w:rsid w:val="00DC0A86"/>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7"/>
    <w:next w:val="a8"/>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7"/>
    <w:next w:val="a7"/>
    <w:link w:val="60"/>
    <w:qFormat/>
    <w:rsid w:val="00DC0A86"/>
    <w:pPr>
      <w:numPr>
        <w:ilvl w:val="5"/>
        <w:numId w:val="3"/>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7"/>
    <w:next w:val="a7"/>
    <w:link w:val="70"/>
    <w:qFormat/>
    <w:rsid w:val="00DC0A86"/>
    <w:pPr>
      <w:numPr>
        <w:ilvl w:val="6"/>
        <w:numId w:val="3"/>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7"/>
    <w:next w:val="a7"/>
    <w:link w:val="80"/>
    <w:qFormat/>
    <w:rsid w:val="00DC0A86"/>
    <w:pPr>
      <w:numPr>
        <w:ilvl w:val="7"/>
        <w:numId w:val="3"/>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7"/>
    <w:next w:val="a7"/>
    <w:link w:val="90"/>
    <w:qFormat/>
    <w:rsid w:val="00DC0A86"/>
    <w:pPr>
      <w:numPr>
        <w:ilvl w:val="8"/>
        <w:numId w:val="3"/>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23">
    <w:name w:val="Body Text 2"/>
    <w:basedOn w:val="a7"/>
    <w:link w:val="24"/>
    <w:unhideWhenUsed/>
    <w:rsid w:val="004227C5"/>
    <w:pPr>
      <w:spacing w:after="120" w:line="480" w:lineRule="auto"/>
    </w:pPr>
  </w:style>
  <w:style w:type="character" w:customStyle="1" w:styleId="24">
    <w:name w:val="Основной текст 2 Знак"/>
    <w:basedOn w:val="a9"/>
    <w:link w:val="23"/>
    <w:rsid w:val="004227C5"/>
  </w:style>
  <w:style w:type="character" w:styleId="ac">
    <w:name w:val="Hyperlink"/>
    <w:basedOn w:val="a9"/>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Знак Знак Знак Знак Знак Знак Знак Знак Знак"/>
    <w:basedOn w:val="a7"/>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e">
    <w:name w:val="Table Grid"/>
    <w:basedOn w:val="aa"/>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7"/>
    <w:link w:val="af0"/>
    <w:unhideWhenUsed/>
    <w:rsid w:val="004B3855"/>
    <w:pPr>
      <w:spacing w:after="0" w:line="240" w:lineRule="auto"/>
    </w:pPr>
    <w:rPr>
      <w:rFonts w:ascii="Tahoma" w:hAnsi="Tahoma" w:cs="Tahoma"/>
      <w:sz w:val="16"/>
      <w:szCs w:val="16"/>
    </w:rPr>
  </w:style>
  <w:style w:type="character" w:customStyle="1" w:styleId="af0">
    <w:name w:val="Текст выноски Знак"/>
    <w:basedOn w:val="a9"/>
    <w:link w:val="af"/>
    <w:rsid w:val="004B3855"/>
    <w:rPr>
      <w:rFonts w:ascii="Tahoma" w:hAnsi="Tahoma" w:cs="Tahoma"/>
      <w:sz w:val="16"/>
      <w:szCs w:val="16"/>
    </w:rPr>
  </w:style>
  <w:style w:type="paragraph" w:styleId="a8">
    <w:name w:val="Body Text"/>
    <w:aliases w:val="body text"/>
    <w:basedOn w:val="a7"/>
    <w:link w:val="af1"/>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1">
    <w:name w:val="Основной текст Знак"/>
    <w:aliases w:val="body text Знак"/>
    <w:basedOn w:val="a9"/>
    <w:link w:val="a8"/>
    <w:uiPriority w:val="99"/>
    <w:rsid w:val="009279BD"/>
    <w:rPr>
      <w:rFonts w:ascii="Arial" w:eastAsia="Arial Unicode MS" w:hAnsi="Arial" w:cs="Arial"/>
      <w:kern w:val="1"/>
      <w:sz w:val="20"/>
      <w:szCs w:val="24"/>
      <w:lang w:eastAsia="zh-CN"/>
    </w:rPr>
  </w:style>
  <w:style w:type="paragraph" w:customStyle="1" w:styleId="af2">
    <w:name w:val="Содержимое таблицы"/>
    <w:basedOn w:val="a7"/>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3">
    <w:name w:val="Пункт"/>
    <w:basedOn w:val="a7"/>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a"/>
    <w:next w:val="ae"/>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b"/>
    <w:uiPriority w:val="99"/>
    <w:semiHidden/>
    <w:unhideWhenUsed/>
    <w:rsid w:val="00C415D5"/>
  </w:style>
  <w:style w:type="character" w:styleId="af4">
    <w:name w:val="FollowedHyperlink"/>
    <w:basedOn w:val="a9"/>
    <w:uiPriority w:val="99"/>
    <w:semiHidden/>
    <w:unhideWhenUsed/>
    <w:rsid w:val="00C415D5"/>
    <w:rPr>
      <w:color w:val="800080"/>
      <w:u w:val="single"/>
    </w:rPr>
  </w:style>
  <w:style w:type="paragraph" w:customStyle="1" w:styleId="font5">
    <w:name w:val="font5"/>
    <w:basedOn w:val="a7"/>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7"/>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7"/>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7"/>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7"/>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b"/>
    <w:uiPriority w:val="99"/>
    <w:semiHidden/>
    <w:unhideWhenUsed/>
    <w:rsid w:val="00AC2FA3"/>
  </w:style>
  <w:style w:type="paragraph" w:styleId="af5">
    <w:name w:val="List Paragraph"/>
    <w:basedOn w:val="a7"/>
    <w:qFormat/>
    <w:rsid w:val="00875DE1"/>
    <w:pPr>
      <w:ind w:left="720"/>
      <w:contextualSpacing/>
    </w:pPr>
  </w:style>
  <w:style w:type="paragraph" w:customStyle="1" w:styleId="af6">
    <w:name w:val="Текст в заданном формате"/>
    <w:basedOn w:val="a7"/>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
    <w:basedOn w:val="a9"/>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9"/>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9"/>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uiPriority w:val="9"/>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7">
    <w:name w:val="Текст комментария Знак"/>
    <w:rsid w:val="002158E1"/>
    <w:rPr>
      <w:rFonts w:cs="Times New Roman"/>
    </w:rPr>
  </w:style>
  <w:style w:type="character" w:styleId="af8">
    <w:name w:val="Strong"/>
    <w:uiPriority w:val="22"/>
    <w:qFormat/>
    <w:rsid w:val="002158E1"/>
    <w:rPr>
      <w:b/>
    </w:rPr>
  </w:style>
  <w:style w:type="character" w:customStyle="1" w:styleId="af9">
    <w:name w:val="Основной текст_"/>
    <w:rsid w:val="002158E1"/>
    <w:rPr>
      <w:rFonts w:cs="Times New Roman"/>
    </w:rPr>
  </w:style>
  <w:style w:type="character" w:customStyle="1" w:styleId="Tahoma">
    <w:name w:val="Основной текст + Tahoma"/>
    <w:aliases w:val="4 pt,Интервал 0 pt,Масштаб 200%"/>
    <w:basedOn w:val="af9"/>
    <w:rsid w:val="002158E1"/>
    <w:rPr>
      <w:rFonts w:cs="Times New Roman"/>
    </w:rPr>
  </w:style>
  <w:style w:type="character" w:customStyle="1" w:styleId="4pt">
    <w:name w:val="Основной текст + 4 pt"/>
    <w:aliases w:val="Полужирный,Интервал 0 pt2,Масштаб 150%"/>
    <w:basedOn w:val="af9"/>
    <w:rsid w:val="002158E1"/>
    <w:rPr>
      <w:rFonts w:cs="Times New Roman"/>
    </w:rPr>
  </w:style>
  <w:style w:type="character" w:customStyle="1" w:styleId="Candara">
    <w:name w:val="Основной текст + Candara"/>
    <w:aliases w:val="4 pt1,Интервал 0 pt1"/>
    <w:basedOn w:val="af9"/>
    <w:rsid w:val="002158E1"/>
    <w:rPr>
      <w:rFonts w:cs="Times New Roman"/>
    </w:rPr>
  </w:style>
  <w:style w:type="character" w:customStyle="1" w:styleId="afa">
    <w:name w:val="Верхний колонтитул Знак"/>
    <w:rsid w:val="002158E1"/>
    <w:rPr>
      <w:rFonts w:cs="Times New Roman"/>
    </w:rPr>
  </w:style>
  <w:style w:type="character" w:customStyle="1" w:styleId="afb">
    <w:name w:val="Нижний колонтитул Знак"/>
    <w:rsid w:val="002158E1"/>
    <w:rPr>
      <w:rFonts w:cs="Times New Roman"/>
    </w:rPr>
  </w:style>
  <w:style w:type="character" w:customStyle="1" w:styleId="afc">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d">
    <w:name w:val="Заголовок"/>
    <w:basedOn w:val="a7"/>
    <w:next w:val="a8"/>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e">
    <w:name w:val="List"/>
    <w:basedOn w:val="a8"/>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7"/>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7"/>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7"/>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
    <w:name w:val="header"/>
    <w:basedOn w:val="a7"/>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9"/>
    <w:link w:val="aff"/>
    <w:uiPriority w:val="99"/>
    <w:rsid w:val="002158E1"/>
    <w:rPr>
      <w:rFonts w:ascii="Times New Roman" w:eastAsia="Times New Roman" w:hAnsi="Times New Roman" w:cs="Times New Roman"/>
      <w:sz w:val="20"/>
      <w:szCs w:val="20"/>
      <w:lang w:eastAsia="ru-RU"/>
    </w:rPr>
  </w:style>
  <w:style w:type="paragraph" w:styleId="aff0">
    <w:name w:val="footer"/>
    <w:basedOn w:val="a7"/>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9"/>
    <w:link w:val="aff0"/>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7"/>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7"/>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7"/>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7"/>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7"/>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7"/>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7"/>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7"/>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1">
    <w:name w:val="Заголовок таблицы"/>
    <w:basedOn w:val="af2"/>
    <w:rsid w:val="002158E1"/>
    <w:pPr>
      <w:widowControl/>
      <w:jc w:val="center"/>
    </w:pPr>
    <w:rPr>
      <w:rFonts w:ascii="Times New Roman" w:eastAsia="Times New Roman" w:hAnsi="Times New Roman" w:cs="Times New Roman"/>
      <w:b/>
      <w:bCs/>
      <w:kern w:val="0"/>
      <w:szCs w:val="20"/>
      <w:lang w:eastAsia="ru-RU"/>
    </w:rPr>
  </w:style>
  <w:style w:type="character" w:styleId="aff2">
    <w:name w:val="page number"/>
    <w:basedOn w:val="a9"/>
    <w:unhideWhenUsed/>
    <w:rsid w:val="002158E1"/>
  </w:style>
  <w:style w:type="paragraph" w:styleId="aff3">
    <w:name w:val="Title"/>
    <w:basedOn w:val="a7"/>
    <w:link w:val="aff4"/>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4">
    <w:name w:val="Название Знак"/>
    <w:basedOn w:val="a9"/>
    <w:link w:val="aff3"/>
    <w:rsid w:val="002158E1"/>
    <w:rPr>
      <w:rFonts w:ascii="Times New Roman" w:eastAsia="Times New Roman" w:hAnsi="Times New Roman" w:cs="Times New Roman"/>
      <w:b/>
      <w:sz w:val="40"/>
      <w:szCs w:val="20"/>
      <w:lang w:eastAsia="ru-RU"/>
    </w:rPr>
  </w:style>
  <w:style w:type="paragraph" w:customStyle="1" w:styleId="aff5">
    <w:name w:val="Îñíîâíîé òåêñò"/>
    <w:basedOn w:val="a7"/>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7"/>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6">
    <w:name w:val="annotation reference"/>
    <w:unhideWhenUsed/>
    <w:rsid w:val="002158E1"/>
    <w:rPr>
      <w:rFonts w:cs="Times New Roman"/>
      <w:sz w:val="16"/>
      <w:szCs w:val="16"/>
    </w:rPr>
  </w:style>
  <w:style w:type="paragraph" w:styleId="aff7">
    <w:name w:val="annotation text"/>
    <w:basedOn w:val="a7"/>
    <w:link w:val="aff8"/>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9"/>
    <w:link w:val="aff7"/>
    <w:rsid w:val="002158E1"/>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2158E1"/>
    <w:rPr>
      <w:b/>
      <w:bCs/>
    </w:rPr>
  </w:style>
  <w:style w:type="character" w:customStyle="1" w:styleId="affa">
    <w:name w:val="Тема примечания Знак"/>
    <w:basedOn w:val="aff8"/>
    <w:link w:val="aff9"/>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8">
    <w:name w:val="Body Text Indent 2"/>
    <w:aliases w:val="Знак"/>
    <w:basedOn w:val="a7"/>
    <w:link w:val="29"/>
    <w:unhideWhenUsed/>
    <w:rsid w:val="00983F59"/>
    <w:pPr>
      <w:spacing w:after="120" w:line="480" w:lineRule="auto"/>
      <w:ind w:left="283"/>
    </w:pPr>
  </w:style>
  <w:style w:type="character" w:customStyle="1" w:styleId="29">
    <w:name w:val="Основной текст с отступом 2 Знак"/>
    <w:aliases w:val="Знак Знак2"/>
    <w:basedOn w:val="a9"/>
    <w:link w:val="28"/>
    <w:rsid w:val="00983F59"/>
  </w:style>
  <w:style w:type="numbering" w:customStyle="1" w:styleId="37">
    <w:name w:val="Нет списка3"/>
    <w:next w:val="ab"/>
    <w:uiPriority w:val="99"/>
    <w:semiHidden/>
    <w:unhideWhenUsed/>
    <w:rsid w:val="004D57F5"/>
  </w:style>
  <w:style w:type="table" w:customStyle="1" w:styleId="2a">
    <w:name w:val="Сетка таблицы2"/>
    <w:basedOn w:val="aa"/>
    <w:next w:val="ae"/>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b"/>
    <w:uiPriority w:val="99"/>
    <w:semiHidden/>
    <w:unhideWhenUsed/>
    <w:rsid w:val="00F3724E"/>
  </w:style>
  <w:style w:type="table" w:customStyle="1" w:styleId="38">
    <w:name w:val="Сетка таблицы3"/>
    <w:basedOn w:val="aa"/>
    <w:next w:val="ae"/>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7"/>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7"/>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9"/>
    <w:rsid w:val="00A85398"/>
  </w:style>
  <w:style w:type="paragraph" w:styleId="affb">
    <w:name w:val="Normal (Web)"/>
    <w:basedOn w:val="a7"/>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C0A86"/>
    <w:rPr>
      <w:rFonts w:ascii="Arial" w:eastAsiaTheme="minorEastAsia" w:hAnsi="Arial" w:cs="Arial"/>
      <w:sz w:val="20"/>
      <w:szCs w:val="20"/>
      <w:lang w:eastAsia="ru-RU"/>
    </w:rPr>
  </w:style>
  <w:style w:type="character" w:customStyle="1" w:styleId="43">
    <w:name w:val="Заголовок 4 Знак"/>
    <w:basedOn w:val="a9"/>
    <w:link w:val="42"/>
    <w:rsid w:val="00DC0A86"/>
    <w:rPr>
      <w:rFonts w:ascii="Times New Roman" w:eastAsia="Times New Roman" w:hAnsi="Times New Roman" w:cs="Times New Roman"/>
      <w:b/>
      <w:sz w:val="28"/>
      <w:szCs w:val="20"/>
      <w:lang w:eastAsia="ru-RU"/>
    </w:rPr>
  </w:style>
  <w:style w:type="character" w:customStyle="1" w:styleId="60">
    <w:name w:val="Заголовок 6 Знак"/>
    <w:basedOn w:val="a9"/>
    <w:link w:val="6"/>
    <w:rsid w:val="00DC0A86"/>
    <w:rPr>
      <w:rFonts w:ascii="Times New Roman" w:eastAsia="Times New Roman" w:hAnsi="Times New Roman" w:cs="Times New Roman"/>
      <w:i/>
      <w:iCs/>
      <w:lang w:val="x-none" w:eastAsia="x-none"/>
    </w:rPr>
  </w:style>
  <w:style w:type="character" w:customStyle="1" w:styleId="70">
    <w:name w:val="Заголовок 7 Знак"/>
    <w:basedOn w:val="a9"/>
    <w:link w:val="7"/>
    <w:rsid w:val="00DC0A86"/>
    <w:rPr>
      <w:rFonts w:ascii="Arial" w:eastAsia="Times New Roman" w:hAnsi="Arial" w:cs="Times New Roman"/>
      <w:sz w:val="20"/>
      <w:szCs w:val="20"/>
      <w:lang w:val="x-none" w:eastAsia="x-none"/>
    </w:rPr>
  </w:style>
  <w:style w:type="character" w:customStyle="1" w:styleId="80">
    <w:name w:val="Заголовок 8 Знак"/>
    <w:basedOn w:val="a9"/>
    <w:link w:val="8"/>
    <w:rsid w:val="00DC0A86"/>
    <w:rPr>
      <w:rFonts w:ascii="Arial" w:eastAsia="Times New Roman" w:hAnsi="Arial" w:cs="Times New Roman"/>
      <w:i/>
      <w:iCs/>
      <w:sz w:val="20"/>
      <w:szCs w:val="20"/>
      <w:lang w:val="x-none" w:eastAsia="x-none"/>
    </w:rPr>
  </w:style>
  <w:style w:type="character" w:customStyle="1" w:styleId="90">
    <w:name w:val="Заголовок 9 Знак"/>
    <w:basedOn w:val="a9"/>
    <w:link w:val="9"/>
    <w:rsid w:val="00DC0A86"/>
    <w:rPr>
      <w:rFonts w:ascii="Arial" w:eastAsia="Times New Roman" w:hAnsi="Arial" w:cs="Times New Roman"/>
      <w:b/>
      <w:bCs/>
      <w:i/>
      <w:iCs/>
      <w:sz w:val="18"/>
      <w:szCs w:val="18"/>
      <w:lang w:val="x-none" w:eastAsia="x-none"/>
    </w:rPr>
  </w:style>
  <w:style w:type="numbering" w:customStyle="1" w:styleId="53">
    <w:name w:val="Нет списка5"/>
    <w:next w:val="ab"/>
    <w:semiHidden/>
    <w:rsid w:val="00DC0A86"/>
  </w:style>
  <w:style w:type="paragraph" w:styleId="39">
    <w:name w:val="Body Text Indent 3"/>
    <w:basedOn w:val="a7"/>
    <w:link w:val="3a"/>
    <w:rsid w:val="00DC0A86"/>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a">
    <w:name w:val="Основной текст с отступом 3 Знак"/>
    <w:basedOn w:val="a9"/>
    <w:link w:val="39"/>
    <w:rsid w:val="00DC0A86"/>
    <w:rPr>
      <w:rFonts w:ascii="Times New Roman" w:eastAsia="Times New Roman" w:hAnsi="Times New Roman" w:cs="Times New Roman"/>
      <w:sz w:val="28"/>
      <w:szCs w:val="24"/>
      <w:lang w:eastAsia="ru-RU"/>
    </w:rPr>
  </w:style>
  <w:style w:type="paragraph" w:customStyle="1" w:styleId="BodyTextIndent31">
    <w:name w:val="Body Text Indent 31"/>
    <w:basedOn w:val="a7"/>
    <w:rsid w:val="00DC0A86"/>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7"/>
    <w:link w:val="affd"/>
    <w:rsid w:val="00DC0A86"/>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9"/>
    <w:link w:val="affc"/>
    <w:rsid w:val="00DC0A86"/>
    <w:rPr>
      <w:rFonts w:ascii="Times New Roman" w:eastAsia="Times New Roman" w:hAnsi="Times New Roman" w:cs="Times New Roman"/>
      <w:szCs w:val="20"/>
      <w:lang w:eastAsia="ru-RU"/>
    </w:rPr>
  </w:style>
  <w:style w:type="table" w:customStyle="1" w:styleId="45">
    <w:name w:val="Сетка таблицы4"/>
    <w:basedOn w:val="aa"/>
    <w:next w:val="ae"/>
    <w:rsid w:val="00DC0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9"/>
    <w:rsid w:val="00DC0A86"/>
  </w:style>
  <w:style w:type="paragraph" w:customStyle="1" w:styleId="CharChar">
    <w:name w:val="Char Char"/>
    <w:basedOn w:val="a7"/>
    <w:rsid w:val="00DC0A8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DC0A86"/>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character" w:customStyle="1" w:styleId="211">
    <w:name w:val="Основной текст 2 Знак1"/>
    <w:rsid w:val="00DC0A86"/>
    <w:rPr>
      <w:rFonts w:eastAsia="DejaVu Sans"/>
      <w:kern w:val="1"/>
      <w:sz w:val="24"/>
      <w:lang w:eastAsia="ar-SA" w:bidi="ar-SA"/>
    </w:rPr>
  </w:style>
  <w:style w:type="paragraph" w:customStyle="1" w:styleId="afff0">
    <w:name w:val="Условия контракта"/>
    <w:rsid w:val="00DC0A86"/>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DC0A8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7"/>
    <w:rsid w:val="00DC0A86"/>
    <w:pPr>
      <w:numPr>
        <w:numId w:val="2"/>
      </w:numPr>
      <w:suppressAutoHyphens/>
    </w:pPr>
    <w:rPr>
      <w:rFonts w:ascii="Calibri" w:eastAsia="Times New Roman" w:hAnsi="Calibri" w:cs="Times New Roman"/>
      <w:kern w:val="1"/>
      <w:lang w:eastAsia="ar-SA"/>
    </w:rPr>
  </w:style>
  <w:style w:type="character" w:customStyle="1" w:styleId="afff1">
    <w:name w:val="Не вступил в силу"/>
    <w:rsid w:val="00DC0A86"/>
    <w:rPr>
      <w:rFonts w:cs="Times New Roman"/>
      <w:color w:val="008080"/>
      <w:sz w:val="20"/>
      <w:szCs w:val="20"/>
    </w:rPr>
  </w:style>
  <w:style w:type="character" w:customStyle="1" w:styleId="Absatz-Standardschriftart">
    <w:name w:val="Absatz-Standardschriftart"/>
    <w:rsid w:val="00DC0A86"/>
  </w:style>
  <w:style w:type="character" w:customStyle="1" w:styleId="afff2">
    <w:name w:val="Цветовое выделение"/>
    <w:rsid w:val="00DC0A86"/>
    <w:rPr>
      <w:b/>
      <w:bCs/>
      <w:color w:val="000080"/>
      <w:sz w:val="20"/>
      <w:szCs w:val="20"/>
    </w:rPr>
  </w:style>
  <w:style w:type="character" w:customStyle="1" w:styleId="afff3">
    <w:name w:val="Знак Знак"/>
    <w:rsid w:val="00DC0A86"/>
    <w:rPr>
      <w:rFonts w:ascii="Tahoma" w:hAnsi="Tahoma" w:cs="Tahoma"/>
      <w:kern w:val="1"/>
      <w:sz w:val="16"/>
      <w:szCs w:val="16"/>
      <w:lang w:eastAsia="ar-SA"/>
    </w:rPr>
  </w:style>
  <w:style w:type="character" w:customStyle="1" w:styleId="1f0">
    <w:name w:val="Основной шрифт абзаца1"/>
    <w:rsid w:val="00DC0A86"/>
  </w:style>
  <w:style w:type="paragraph" w:customStyle="1" w:styleId="ConsPlusNonformat">
    <w:name w:val="ConsPlusNonformat"/>
    <w:rsid w:val="00DC0A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7"/>
    <w:rsid w:val="00DC0A86"/>
    <w:pPr>
      <w:spacing w:after="160" w:line="240" w:lineRule="exact"/>
    </w:pPr>
    <w:rPr>
      <w:rFonts w:ascii="Verdana" w:eastAsia="Times New Roman" w:hAnsi="Verdana" w:cs="Verdana"/>
      <w:sz w:val="20"/>
      <w:szCs w:val="20"/>
      <w:lang w:val="en-US"/>
    </w:rPr>
  </w:style>
  <w:style w:type="paragraph" w:customStyle="1" w:styleId="afff4">
    <w:name w:val="Знак Знак Знак Знак Знак Знак Знак Знак Знак Знак Знак Знак Знак Знак Знак Знак Знак"/>
    <w:basedOn w:val="a7"/>
    <w:rsid w:val="00DC0A86"/>
    <w:pPr>
      <w:spacing w:after="160" w:line="240" w:lineRule="exact"/>
    </w:pPr>
    <w:rPr>
      <w:rFonts w:ascii="Verdana" w:eastAsia="Times New Roman" w:hAnsi="Verdana" w:cs="Verdana"/>
      <w:sz w:val="20"/>
      <w:szCs w:val="20"/>
      <w:lang w:val="en-US"/>
    </w:rPr>
  </w:style>
  <w:style w:type="character" w:customStyle="1" w:styleId="afff5">
    <w:name w:val="Символ сноски"/>
    <w:rsid w:val="00DC0A86"/>
    <w:rPr>
      <w:vertAlign w:val="superscript"/>
    </w:rPr>
  </w:style>
  <w:style w:type="paragraph" w:styleId="afff6">
    <w:name w:val="Subtitle"/>
    <w:basedOn w:val="afd"/>
    <w:next w:val="a8"/>
    <w:link w:val="afff7"/>
    <w:qFormat/>
    <w:rsid w:val="00DC0A86"/>
    <w:pPr>
      <w:widowControl w:val="0"/>
      <w:jc w:val="center"/>
    </w:pPr>
    <w:rPr>
      <w:rFonts w:ascii="Arial" w:eastAsia="MS Mincho" w:hAnsi="Arial"/>
      <w:i/>
      <w:iCs/>
      <w:kern w:val="1"/>
      <w:sz w:val="28"/>
      <w:szCs w:val="28"/>
      <w:lang w:val="x-none"/>
    </w:rPr>
  </w:style>
  <w:style w:type="character" w:customStyle="1" w:styleId="afff7">
    <w:name w:val="Подзаголовок Знак"/>
    <w:basedOn w:val="a9"/>
    <w:link w:val="afff6"/>
    <w:rsid w:val="00DC0A86"/>
    <w:rPr>
      <w:rFonts w:ascii="Arial" w:eastAsia="MS Mincho" w:hAnsi="Arial" w:cs="Times New Roman"/>
      <w:i/>
      <w:iCs/>
      <w:kern w:val="1"/>
      <w:sz w:val="28"/>
      <w:szCs w:val="28"/>
      <w:lang w:val="x-none"/>
    </w:rPr>
  </w:style>
  <w:style w:type="paragraph" w:customStyle="1" w:styleId="afff8">
    <w:name w:val="Знак Знак Знак Знак Знак Знак Знак Знак Знак Знак Знак Знак Знак Знак Знак Знак Знак"/>
    <w:basedOn w:val="a7"/>
    <w:rsid w:val="00DC0A86"/>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7"/>
    <w:rsid w:val="00DC0A86"/>
    <w:pPr>
      <w:keepLines w:val="0"/>
      <w:numPr>
        <w:ilvl w:val="2"/>
        <w:numId w:val="1"/>
      </w:numPr>
      <w:tabs>
        <w:tab w:val="num" w:pos="170"/>
      </w:tabs>
      <w:suppressAutoHyphens w:val="0"/>
      <w:spacing w:before="240" w:after="60"/>
      <w:jc w:val="both"/>
    </w:pPr>
    <w:rPr>
      <w:rFonts w:ascii="Arial" w:hAnsi="Arial" w:cs="Arial"/>
      <w:b/>
      <w:bCs/>
      <w:sz w:val="24"/>
      <w:szCs w:val="24"/>
    </w:rPr>
  </w:style>
  <w:style w:type="paragraph" w:customStyle="1" w:styleId="21">
    <w:name w:val="Заголовок 2.1"/>
    <w:basedOn w:val="1"/>
    <w:rsid w:val="00DC0A86"/>
    <w:pPr>
      <w:widowControl w:val="0"/>
      <w:numPr>
        <w:numId w:val="1"/>
      </w:numPr>
      <w:suppressLineNumbers/>
      <w:spacing w:before="240" w:after="60"/>
      <w:jc w:val="center"/>
    </w:pPr>
    <w:rPr>
      <w:b/>
      <w:bCs/>
      <w:caps/>
      <w:kern w:val="28"/>
      <w:sz w:val="36"/>
      <w:szCs w:val="36"/>
    </w:rPr>
  </w:style>
  <w:style w:type="paragraph" w:customStyle="1" w:styleId="41">
    <w:name w:val="Стиль4"/>
    <w:basedOn w:val="22"/>
    <w:next w:val="a7"/>
    <w:rsid w:val="00DC0A86"/>
    <w:pPr>
      <w:keepNext/>
      <w:keepLines/>
      <w:widowControl w:val="0"/>
      <w:numPr>
        <w:ilvl w:val="1"/>
        <w:numId w:val="1"/>
      </w:numPr>
      <w:suppressLineNumbers/>
      <w:spacing w:before="0" w:after="60"/>
      <w:ind w:firstLine="567"/>
      <w:jc w:val="center"/>
    </w:pPr>
    <w:rPr>
      <w:b/>
      <w:bCs/>
      <w:sz w:val="30"/>
      <w:szCs w:val="30"/>
    </w:rPr>
  </w:style>
  <w:style w:type="character" w:customStyle="1" w:styleId="h11">
    <w:name w:val="h11"/>
    <w:rsid w:val="00DC0A86"/>
    <w:rPr>
      <w:b/>
      <w:bCs/>
      <w:color w:val="FF9933"/>
      <w:sz w:val="34"/>
      <w:szCs w:val="34"/>
    </w:rPr>
  </w:style>
  <w:style w:type="paragraph" w:styleId="3b">
    <w:name w:val="Body Text 3"/>
    <w:basedOn w:val="a7"/>
    <w:link w:val="3c"/>
    <w:rsid w:val="00DC0A86"/>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9"/>
    <w:link w:val="3b"/>
    <w:rsid w:val="00DC0A86"/>
    <w:rPr>
      <w:rFonts w:ascii="Times New Roman" w:eastAsia="Arial Unicode MS" w:hAnsi="Times New Roman" w:cs="Times New Roman"/>
      <w:color w:val="FF0000"/>
      <w:kern w:val="1"/>
      <w:sz w:val="24"/>
      <w:szCs w:val="24"/>
      <w:lang w:val="x-none"/>
    </w:rPr>
  </w:style>
  <w:style w:type="paragraph" w:customStyle="1" w:styleId="a6">
    <w:name w:val="Знак Знак Знак Знак Знак Знак Знак Знак Знак Знак Знак Знак Знак"/>
    <w:basedOn w:val="a7"/>
    <w:rsid w:val="00DC0A86"/>
    <w:pPr>
      <w:numPr>
        <w:ilvl w:val="1"/>
        <w:numId w:val="7"/>
      </w:numPr>
      <w:spacing w:after="160" w:line="240" w:lineRule="exact"/>
      <w:ind w:left="0" w:firstLine="0"/>
    </w:pPr>
    <w:rPr>
      <w:rFonts w:ascii="Verdana" w:eastAsia="Times New Roman" w:hAnsi="Verdana" w:cs="Verdana"/>
      <w:sz w:val="20"/>
      <w:szCs w:val="20"/>
      <w:lang w:val="en-US"/>
    </w:rPr>
  </w:style>
  <w:style w:type="paragraph" w:styleId="afff9">
    <w:name w:val="List Bullet"/>
    <w:basedOn w:val="a7"/>
    <w:autoRedefine/>
    <w:rsid w:val="00DC0A86"/>
    <w:pPr>
      <w:widowControl w:val="0"/>
      <w:tabs>
        <w:tab w:val="num" w:pos="72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rsid w:val="00DC0A86"/>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7"/>
    <w:autoRedefine/>
    <w:rsid w:val="00DC0A86"/>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7"/>
    <w:autoRedefine/>
    <w:rsid w:val="00DC0A86"/>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7"/>
    <w:autoRedefine/>
    <w:rsid w:val="00DC0A86"/>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7"/>
    <w:rsid w:val="00DC0A86"/>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7"/>
    <w:rsid w:val="00DC0A86"/>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7"/>
    <w:rsid w:val="00DC0A86"/>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7"/>
    <w:rsid w:val="00DC0A86"/>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7"/>
    <w:rsid w:val="00DC0A86"/>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7"/>
    <w:rsid w:val="00DC0A86"/>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7"/>
    <w:rsid w:val="00DC0A86"/>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DC0A86"/>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7"/>
    <w:rsid w:val="00DC0A86"/>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DC0A86"/>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a">
    <w:name w:val="Íîðìàëüíûé"/>
    <w:rsid w:val="00DC0A86"/>
    <w:pPr>
      <w:spacing w:after="0" w:line="240" w:lineRule="auto"/>
    </w:pPr>
    <w:rPr>
      <w:rFonts w:ascii="Courier" w:eastAsia="Times New Roman" w:hAnsi="Courier" w:cs="Courier"/>
      <w:sz w:val="24"/>
      <w:szCs w:val="24"/>
      <w:lang w:val="en-GB" w:eastAsia="ru-RU"/>
    </w:rPr>
  </w:style>
  <w:style w:type="character" w:customStyle="1" w:styleId="afffb">
    <w:name w:val="Знак Знак"/>
    <w:rsid w:val="00DC0A86"/>
    <w:rPr>
      <w:rFonts w:ascii="Arial" w:hAnsi="Arial" w:cs="Arial"/>
      <w:sz w:val="24"/>
      <w:szCs w:val="24"/>
      <w:lang w:val="ru-RU" w:eastAsia="ru-RU"/>
    </w:rPr>
  </w:style>
  <w:style w:type="paragraph" w:customStyle="1" w:styleId="ConsNonformat">
    <w:name w:val="ConsNonformat"/>
    <w:rsid w:val="00DC0A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c">
    <w:name w:val="Основной шрифт"/>
    <w:rsid w:val="00DC0A86"/>
  </w:style>
  <w:style w:type="character" w:styleId="afffd">
    <w:name w:val="Emphasis"/>
    <w:qFormat/>
    <w:rsid w:val="00DC0A86"/>
    <w:rPr>
      <w:i/>
      <w:iCs/>
    </w:rPr>
  </w:style>
  <w:style w:type="paragraph" w:customStyle="1" w:styleId="1f1">
    <w:name w:val="Стиль1"/>
    <w:basedOn w:val="a7"/>
    <w:rsid w:val="00DC0A86"/>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bCs/>
      <w:sz w:val="28"/>
      <w:szCs w:val="28"/>
      <w:lang w:eastAsia="ru-RU"/>
    </w:rPr>
  </w:style>
  <w:style w:type="character" w:customStyle="1" w:styleId="1f2">
    <w:name w:val="Стиль1 Знак"/>
    <w:rsid w:val="00DC0A86"/>
    <w:rPr>
      <w:b/>
      <w:bCs/>
      <w:sz w:val="28"/>
      <w:szCs w:val="28"/>
      <w:lang w:val="ru-RU" w:eastAsia="ru-RU" w:bidi="ar-SA"/>
    </w:rPr>
  </w:style>
  <w:style w:type="paragraph" w:customStyle="1" w:styleId="30">
    <w:name w:val="Стиль3"/>
    <w:basedOn w:val="28"/>
    <w:rsid w:val="00DC0A86"/>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7"/>
    <w:rsid w:val="00DC0A86"/>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DC0A86"/>
    <w:rPr>
      <w:sz w:val="24"/>
      <w:szCs w:val="24"/>
      <w:lang w:val="ru-RU" w:eastAsia="ru-RU"/>
    </w:rPr>
  </w:style>
  <w:style w:type="character" w:customStyle="1" w:styleId="3d">
    <w:name w:val="Стиль3 Знак"/>
    <w:rsid w:val="00DC0A86"/>
  </w:style>
  <w:style w:type="paragraph" w:customStyle="1" w:styleId="afffe">
    <w:name w:val="Таблица заголовок"/>
    <w:basedOn w:val="a7"/>
    <w:rsid w:val="00DC0A86"/>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
    <w:name w:val="текст таблицы"/>
    <w:basedOn w:val="a7"/>
    <w:rsid w:val="00DC0A86"/>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0">
    <w:name w:val="Пункт Знак"/>
    <w:basedOn w:val="a7"/>
    <w:rsid w:val="00DC0A86"/>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a"/>
    <w:basedOn w:val="a7"/>
    <w:rsid w:val="00DC0A86"/>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2">
    <w:name w:val="Словарная статья"/>
    <w:basedOn w:val="a7"/>
    <w:next w:val="a7"/>
    <w:rsid w:val="00DC0A86"/>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3">
    <w:name w:val="Комментарий пользователя"/>
    <w:basedOn w:val="a7"/>
    <w:next w:val="a7"/>
    <w:rsid w:val="00DC0A86"/>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DC0A86"/>
  </w:style>
  <w:style w:type="paragraph" w:customStyle="1" w:styleId="1DocumentHeader1">
    <w:name w:val="Заголовок 1.Document Header1"/>
    <w:basedOn w:val="a7"/>
    <w:next w:val="a7"/>
    <w:rsid w:val="00DC0A86"/>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2">
    <w:name w:val="Знак Знак11"/>
    <w:rsid w:val="00DC0A86"/>
    <w:rPr>
      <w:sz w:val="24"/>
      <w:szCs w:val="24"/>
      <w:lang w:val="ru-RU" w:eastAsia="ru-RU"/>
    </w:rPr>
  </w:style>
  <w:style w:type="paragraph" w:customStyle="1" w:styleId="200">
    <w:name w:val="20"/>
    <w:basedOn w:val="a7"/>
    <w:rsid w:val="00DC0A86"/>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4">
    <w:name w:val="Подпункт"/>
    <w:basedOn w:val="af3"/>
    <w:rsid w:val="00DC0A86"/>
    <w:pPr>
      <w:widowControl/>
      <w:tabs>
        <w:tab w:val="clear" w:pos="1980"/>
        <w:tab w:val="num" w:pos="2520"/>
      </w:tabs>
      <w:ind w:left="1728" w:hanging="648"/>
    </w:pPr>
    <w:rPr>
      <w:rFonts w:eastAsia="Times New Roman"/>
      <w:kern w:val="0"/>
      <w:lang w:eastAsia="ru-RU"/>
    </w:rPr>
  </w:style>
  <w:style w:type="paragraph" w:customStyle="1" w:styleId="a2">
    <w:name w:val="Таблица шапка"/>
    <w:basedOn w:val="a7"/>
    <w:rsid w:val="00DC0A86"/>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5">
    <w:name w:val="Таблица текст"/>
    <w:basedOn w:val="a7"/>
    <w:rsid w:val="00DC0A86"/>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7"/>
    <w:rsid w:val="00DC0A86"/>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7"/>
    <w:rsid w:val="00DC0A86"/>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7"/>
    <w:rsid w:val="00DC0A86"/>
    <w:pPr>
      <w:spacing w:after="160" w:line="240" w:lineRule="exact"/>
    </w:pPr>
    <w:rPr>
      <w:rFonts w:ascii="Verdana" w:eastAsia="Times New Roman" w:hAnsi="Verdana" w:cs="Verdana"/>
      <w:sz w:val="20"/>
      <w:szCs w:val="20"/>
      <w:lang w:val="en-US"/>
    </w:rPr>
  </w:style>
  <w:style w:type="paragraph" w:customStyle="1" w:styleId="affff6">
    <w:name w:val="Таблицы (моноширинный)"/>
    <w:basedOn w:val="a7"/>
    <w:next w:val="a7"/>
    <w:rsid w:val="00DC0A8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7"/>
    <w:rsid w:val="00DC0A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7">
    <w:name w:val="Гипертекстовая ссылка"/>
    <w:rsid w:val="00DC0A86"/>
    <w:rPr>
      <w:b/>
      <w:bCs/>
      <w:color w:val="008000"/>
      <w:sz w:val="20"/>
      <w:szCs w:val="20"/>
      <w:u w:val="single"/>
    </w:rPr>
  </w:style>
  <w:style w:type="paragraph" w:customStyle="1" w:styleId="affff8">
    <w:name w:val="Знак Знак Знак Знак"/>
    <w:basedOn w:val="a7"/>
    <w:rsid w:val="00DC0A86"/>
    <w:pPr>
      <w:spacing w:after="160" w:line="240" w:lineRule="exact"/>
    </w:pPr>
    <w:rPr>
      <w:rFonts w:ascii="Verdana" w:eastAsia="Times New Roman" w:hAnsi="Verdana" w:cs="Verdana"/>
      <w:sz w:val="20"/>
      <w:szCs w:val="20"/>
      <w:lang w:val="en-US"/>
    </w:rPr>
  </w:style>
  <w:style w:type="paragraph" w:customStyle="1" w:styleId="style5">
    <w:name w:val="style5"/>
    <w:basedOn w:val="a7"/>
    <w:rsid w:val="00DC0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DC0A86"/>
    <w:rPr>
      <w:color w:val="0000FF"/>
      <w:spacing w:val="0"/>
      <w:u w:val="double"/>
    </w:rPr>
  </w:style>
  <w:style w:type="character" w:customStyle="1" w:styleId="labeltextlot21">
    <w:name w:val="label_text_lot_21"/>
    <w:rsid w:val="00DC0A8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C0A86"/>
    <w:pPr>
      <w:tabs>
        <w:tab w:val="num" w:pos="72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DC0A86"/>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7"/>
    <w:rsid w:val="00DC0A8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7"/>
    <w:rsid w:val="00DC0A86"/>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7"/>
    <w:rsid w:val="00DC0A8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7"/>
    <w:rsid w:val="00DC0A86"/>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7"/>
    <w:rsid w:val="00DC0A86"/>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7"/>
    <w:rsid w:val="00DC0A86"/>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7"/>
    <w:rsid w:val="00DC0A86"/>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7"/>
    <w:rsid w:val="00DC0A86"/>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7"/>
    <w:rsid w:val="00DC0A8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7"/>
    <w:rsid w:val="00DC0A8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
    <w:rsid w:val="00DC0A86"/>
    <w:pPr>
      <w:keepLines w:val="0"/>
      <w:suppressAutoHyphens w:val="0"/>
      <w:spacing w:before="240" w:after="60"/>
      <w:jc w:val="center"/>
    </w:pPr>
    <w:rPr>
      <w:b/>
      <w:kern w:val="28"/>
      <w:sz w:val="28"/>
      <w:szCs w:val="28"/>
    </w:rPr>
  </w:style>
  <w:style w:type="paragraph" w:styleId="affff9">
    <w:name w:val="No Spacing"/>
    <w:uiPriority w:val="1"/>
    <w:qFormat/>
    <w:rsid w:val="00DC0A86"/>
    <w:pPr>
      <w:spacing w:after="0" w:line="240" w:lineRule="auto"/>
    </w:pPr>
    <w:rPr>
      <w:rFonts w:ascii="Calibri" w:eastAsia="Calibri" w:hAnsi="Calibri" w:cs="Times New Roman"/>
      <w:lang w:eastAsia="ru-RU"/>
    </w:rPr>
  </w:style>
  <w:style w:type="character" w:customStyle="1" w:styleId="1f6">
    <w:name w:val="Текст примечания Знак1"/>
    <w:basedOn w:val="a9"/>
    <w:rsid w:val="00DC0A86"/>
  </w:style>
  <w:style w:type="character" w:customStyle="1" w:styleId="text">
    <w:name w:val="text"/>
    <w:rsid w:val="00DC0A86"/>
  </w:style>
  <w:style w:type="character" w:customStyle="1" w:styleId="orange1">
    <w:name w:val="orange1"/>
    <w:rsid w:val="00DC0A86"/>
    <w:rPr>
      <w:b/>
      <w:bCs/>
      <w:color w:val="F27302"/>
    </w:rPr>
  </w:style>
  <w:style w:type="character" w:customStyle="1" w:styleId="iceouttxt">
    <w:name w:val="iceouttxt"/>
    <w:uiPriority w:val="99"/>
    <w:rsid w:val="00DC0A86"/>
  </w:style>
  <w:style w:type="character" w:customStyle="1" w:styleId="dfaq">
    <w:name w:val="dfaq"/>
    <w:rsid w:val="00DC0A86"/>
  </w:style>
  <w:style w:type="paragraph" w:customStyle="1" w:styleId="Affffa">
    <w:name w:val="Текстовый блок A"/>
    <w:rsid w:val="00DC0A86"/>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DC0A86"/>
  </w:style>
  <w:style w:type="paragraph" w:customStyle="1" w:styleId="Head93">
    <w:name w:val="Head 9.3"/>
    <w:basedOn w:val="a7"/>
    <w:next w:val="a7"/>
    <w:uiPriority w:val="99"/>
    <w:rsid w:val="00DC0A86"/>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3">
    <w:name w:val="Нет списка11"/>
    <w:next w:val="ab"/>
    <w:semiHidden/>
    <w:unhideWhenUsed/>
    <w:rsid w:val="00DC0A86"/>
  </w:style>
  <w:style w:type="character" w:customStyle="1" w:styleId="311">
    <w:name w:val="Основной текст 3 Знак1"/>
    <w:uiPriority w:val="99"/>
    <w:semiHidden/>
    <w:rsid w:val="00DC0A86"/>
    <w:rPr>
      <w:sz w:val="16"/>
      <w:szCs w:val="16"/>
    </w:rPr>
  </w:style>
  <w:style w:type="paragraph" w:customStyle="1" w:styleId="-">
    <w:name w:val="Контракт-пункт"/>
    <w:basedOn w:val="a7"/>
    <w:rsid w:val="00DC0A86"/>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7"/>
    <w:rsid w:val="00DC0A86"/>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DC0A86"/>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7"/>
    <w:rsid w:val="00DC0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7"/>
    <w:next w:val="a8"/>
    <w:link w:val="11"/>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7"/>
    <w:next w:val="a8"/>
    <w:link w:val="210"/>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7"/>
    <w:next w:val="a8"/>
    <w:link w:val="310"/>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7"/>
    <w:next w:val="a7"/>
    <w:link w:val="43"/>
    <w:qFormat/>
    <w:rsid w:val="00DC0A86"/>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7"/>
    <w:next w:val="a8"/>
    <w:link w:val="510"/>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7"/>
    <w:next w:val="a7"/>
    <w:link w:val="60"/>
    <w:qFormat/>
    <w:rsid w:val="00DC0A86"/>
    <w:pPr>
      <w:numPr>
        <w:ilvl w:val="5"/>
        <w:numId w:val="3"/>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7"/>
    <w:next w:val="a7"/>
    <w:link w:val="70"/>
    <w:qFormat/>
    <w:rsid w:val="00DC0A86"/>
    <w:pPr>
      <w:numPr>
        <w:ilvl w:val="6"/>
        <w:numId w:val="3"/>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7"/>
    <w:next w:val="a7"/>
    <w:link w:val="80"/>
    <w:qFormat/>
    <w:rsid w:val="00DC0A86"/>
    <w:pPr>
      <w:numPr>
        <w:ilvl w:val="7"/>
        <w:numId w:val="3"/>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7"/>
    <w:next w:val="a7"/>
    <w:link w:val="90"/>
    <w:qFormat/>
    <w:rsid w:val="00DC0A86"/>
    <w:pPr>
      <w:numPr>
        <w:ilvl w:val="8"/>
        <w:numId w:val="3"/>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23">
    <w:name w:val="Body Text 2"/>
    <w:basedOn w:val="a7"/>
    <w:link w:val="24"/>
    <w:unhideWhenUsed/>
    <w:rsid w:val="004227C5"/>
    <w:pPr>
      <w:spacing w:after="120" w:line="480" w:lineRule="auto"/>
    </w:pPr>
  </w:style>
  <w:style w:type="character" w:customStyle="1" w:styleId="24">
    <w:name w:val="Основной текст 2 Знак"/>
    <w:basedOn w:val="a9"/>
    <w:link w:val="23"/>
    <w:rsid w:val="004227C5"/>
  </w:style>
  <w:style w:type="character" w:styleId="ac">
    <w:name w:val="Hyperlink"/>
    <w:basedOn w:val="a9"/>
    <w:unhideWhenUsed/>
    <w:rsid w:val="00437F27"/>
    <w:rPr>
      <w:color w:val="0000FF" w:themeColor="hyperlink"/>
      <w:u w:val="single"/>
    </w:rPr>
  </w:style>
  <w:style w:type="paragraph" w:customStyle="1" w:styleId="34">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d">
    <w:name w:val="Знак Знак Знак Знак Знак Знак Знак Знак Знак Знак Знак Знак Знак Знак Знак Знак Знак Знак Знак"/>
    <w:basedOn w:val="a7"/>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e">
    <w:name w:val="Table Grid"/>
    <w:basedOn w:val="aa"/>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7"/>
    <w:link w:val="af0"/>
    <w:unhideWhenUsed/>
    <w:rsid w:val="004B3855"/>
    <w:pPr>
      <w:spacing w:after="0" w:line="240" w:lineRule="auto"/>
    </w:pPr>
    <w:rPr>
      <w:rFonts w:ascii="Tahoma" w:hAnsi="Tahoma" w:cs="Tahoma"/>
      <w:sz w:val="16"/>
      <w:szCs w:val="16"/>
    </w:rPr>
  </w:style>
  <w:style w:type="character" w:customStyle="1" w:styleId="af0">
    <w:name w:val="Текст выноски Знак"/>
    <w:basedOn w:val="a9"/>
    <w:link w:val="af"/>
    <w:rsid w:val="004B3855"/>
    <w:rPr>
      <w:rFonts w:ascii="Tahoma" w:hAnsi="Tahoma" w:cs="Tahoma"/>
      <w:sz w:val="16"/>
      <w:szCs w:val="16"/>
    </w:rPr>
  </w:style>
  <w:style w:type="paragraph" w:styleId="a8">
    <w:name w:val="Body Text"/>
    <w:aliases w:val="body text"/>
    <w:basedOn w:val="a7"/>
    <w:link w:val="af1"/>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1">
    <w:name w:val="Основной текст Знак"/>
    <w:aliases w:val="body text Знак"/>
    <w:basedOn w:val="a9"/>
    <w:link w:val="a8"/>
    <w:uiPriority w:val="99"/>
    <w:rsid w:val="009279BD"/>
    <w:rPr>
      <w:rFonts w:ascii="Arial" w:eastAsia="Arial Unicode MS" w:hAnsi="Arial" w:cs="Arial"/>
      <w:kern w:val="1"/>
      <w:sz w:val="20"/>
      <w:szCs w:val="24"/>
      <w:lang w:eastAsia="zh-CN"/>
    </w:rPr>
  </w:style>
  <w:style w:type="paragraph" w:customStyle="1" w:styleId="af2">
    <w:name w:val="Содержимое таблицы"/>
    <w:basedOn w:val="a7"/>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3">
    <w:name w:val="Пункт"/>
    <w:basedOn w:val="a7"/>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a"/>
    <w:next w:val="ae"/>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b"/>
    <w:uiPriority w:val="99"/>
    <w:semiHidden/>
    <w:unhideWhenUsed/>
    <w:rsid w:val="00C415D5"/>
  </w:style>
  <w:style w:type="character" w:styleId="af4">
    <w:name w:val="FollowedHyperlink"/>
    <w:basedOn w:val="a9"/>
    <w:uiPriority w:val="99"/>
    <w:semiHidden/>
    <w:unhideWhenUsed/>
    <w:rsid w:val="00C415D5"/>
    <w:rPr>
      <w:color w:val="800080"/>
      <w:u w:val="single"/>
    </w:rPr>
  </w:style>
  <w:style w:type="paragraph" w:customStyle="1" w:styleId="font5">
    <w:name w:val="font5"/>
    <w:basedOn w:val="a7"/>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7"/>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7"/>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7"/>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7"/>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7"/>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7"/>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7"/>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7"/>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5">
    <w:name w:val="Нет списка2"/>
    <w:next w:val="ab"/>
    <w:uiPriority w:val="99"/>
    <w:semiHidden/>
    <w:unhideWhenUsed/>
    <w:rsid w:val="00AC2FA3"/>
  </w:style>
  <w:style w:type="paragraph" w:styleId="af5">
    <w:name w:val="List Paragraph"/>
    <w:basedOn w:val="a7"/>
    <w:qFormat/>
    <w:rsid w:val="00875DE1"/>
    <w:pPr>
      <w:ind w:left="720"/>
      <w:contextualSpacing/>
    </w:pPr>
  </w:style>
  <w:style w:type="paragraph" w:customStyle="1" w:styleId="af6">
    <w:name w:val="Текст в заданном формате"/>
    <w:basedOn w:val="a7"/>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aliases w:val="Document Header1 Знак"/>
    <w:basedOn w:val="a9"/>
    <w:rsid w:val="002158E1"/>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basedOn w:val="a9"/>
    <w:rsid w:val="002158E1"/>
    <w:rPr>
      <w:rFonts w:asciiTheme="majorHAnsi" w:eastAsiaTheme="majorEastAsia" w:hAnsiTheme="majorHAnsi" w:cstheme="majorBidi"/>
      <w:b/>
      <w:bCs/>
      <w:color w:val="4F81BD" w:themeColor="accent1"/>
      <w:sz w:val="26"/>
      <w:szCs w:val="26"/>
    </w:rPr>
  </w:style>
  <w:style w:type="character" w:customStyle="1" w:styleId="35">
    <w:name w:val="Заголовок 3 Знак"/>
    <w:basedOn w:val="a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9"/>
    <w:rsid w:val="002158E1"/>
    <w:rPr>
      <w:rFonts w:asciiTheme="majorHAnsi" w:eastAsiaTheme="majorEastAsia" w:hAnsiTheme="majorHAnsi" w:cstheme="majorBidi"/>
      <w:color w:val="243F60" w:themeColor="accent1" w:themeShade="7F"/>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uiPriority w:val="9"/>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7">
    <w:name w:val="Текст комментария Знак"/>
    <w:rsid w:val="002158E1"/>
    <w:rPr>
      <w:rFonts w:cs="Times New Roman"/>
    </w:rPr>
  </w:style>
  <w:style w:type="character" w:styleId="af8">
    <w:name w:val="Strong"/>
    <w:uiPriority w:val="22"/>
    <w:qFormat/>
    <w:rsid w:val="002158E1"/>
    <w:rPr>
      <w:b/>
    </w:rPr>
  </w:style>
  <w:style w:type="character" w:customStyle="1" w:styleId="af9">
    <w:name w:val="Основной текст_"/>
    <w:rsid w:val="002158E1"/>
    <w:rPr>
      <w:rFonts w:cs="Times New Roman"/>
    </w:rPr>
  </w:style>
  <w:style w:type="character" w:customStyle="1" w:styleId="Tahoma">
    <w:name w:val="Основной текст + Tahoma"/>
    <w:aliases w:val="4 pt,Интервал 0 pt,Масштаб 200%"/>
    <w:basedOn w:val="af9"/>
    <w:rsid w:val="002158E1"/>
    <w:rPr>
      <w:rFonts w:cs="Times New Roman"/>
    </w:rPr>
  </w:style>
  <w:style w:type="character" w:customStyle="1" w:styleId="4pt">
    <w:name w:val="Основной текст + 4 pt"/>
    <w:aliases w:val="Полужирный,Интервал 0 pt2,Масштаб 150%"/>
    <w:basedOn w:val="af9"/>
    <w:rsid w:val="002158E1"/>
    <w:rPr>
      <w:rFonts w:cs="Times New Roman"/>
    </w:rPr>
  </w:style>
  <w:style w:type="character" w:customStyle="1" w:styleId="Candara">
    <w:name w:val="Основной текст + Candara"/>
    <w:aliases w:val="4 pt1,Интервал 0 pt1"/>
    <w:basedOn w:val="af9"/>
    <w:rsid w:val="002158E1"/>
    <w:rPr>
      <w:rFonts w:cs="Times New Roman"/>
    </w:rPr>
  </w:style>
  <w:style w:type="character" w:customStyle="1" w:styleId="afa">
    <w:name w:val="Верхний колонтитул Знак"/>
    <w:rsid w:val="002158E1"/>
    <w:rPr>
      <w:rFonts w:cs="Times New Roman"/>
    </w:rPr>
  </w:style>
  <w:style w:type="character" w:customStyle="1" w:styleId="afb">
    <w:name w:val="Нижний колонтитул Знак"/>
    <w:rsid w:val="002158E1"/>
    <w:rPr>
      <w:rFonts w:cs="Times New Roman"/>
    </w:rPr>
  </w:style>
  <w:style w:type="character" w:customStyle="1" w:styleId="afc">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d">
    <w:name w:val="Заголовок"/>
    <w:basedOn w:val="a7"/>
    <w:next w:val="a8"/>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e">
    <w:name w:val="List"/>
    <w:basedOn w:val="a8"/>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7"/>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7"/>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7"/>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f">
    <w:name w:val="header"/>
    <w:basedOn w:val="a7"/>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9"/>
    <w:link w:val="aff"/>
    <w:uiPriority w:val="99"/>
    <w:rsid w:val="002158E1"/>
    <w:rPr>
      <w:rFonts w:ascii="Times New Roman" w:eastAsia="Times New Roman" w:hAnsi="Times New Roman" w:cs="Times New Roman"/>
      <w:sz w:val="20"/>
      <w:szCs w:val="20"/>
      <w:lang w:eastAsia="ru-RU"/>
    </w:rPr>
  </w:style>
  <w:style w:type="paragraph" w:styleId="aff0">
    <w:name w:val="footer"/>
    <w:basedOn w:val="a7"/>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9"/>
    <w:link w:val="aff0"/>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7"/>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7"/>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7"/>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7"/>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7"/>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7"/>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7"/>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7"/>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7"/>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7"/>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7"/>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7"/>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7"/>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7"/>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7"/>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7"/>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7"/>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1">
    <w:name w:val="Заголовок таблицы"/>
    <w:basedOn w:val="af2"/>
    <w:rsid w:val="002158E1"/>
    <w:pPr>
      <w:widowControl/>
      <w:jc w:val="center"/>
    </w:pPr>
    <w:rPr>
      <w:rFonts w:ascii="Times New Roman" w:eastAsia="Times New Roman" w:hAnsi="Times New Roman" w:cs="Times New Roman"/>
      <w:b/>
      <w:bCs/>
      <w:kern w:val="0"/>
      <w:szCs w:val="20"/>
      <w:lang w:eastAsia="ru-RU"/>
    </w:rPr>
  </w:style>
  <w:style w:type="character" w:styleId="aff2">
    <w:name w:val="page number"/>
    <w:basedOn w:val="a9"/>
    <w:unhideWhenUsed/>
    <w:rsid w:val="002158E1"/>
  </w:style>
  <w:style w:type="paragraph" w:styleId="aff3">
    <w:name w:val="Title"/>
    <w:basedOn w:val="a7"/>
    <w:link w:val="aff4"/>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4">
    <w:name w:val="Название Знак"/>
    <w:basedOn w:val="a9"/>
    <w:link w:val="aff3"/>
    <w:rsid w:val="002158E1"/>
    <w:rPr>
      <w:rFonts w:ascii="Times New Roman" w:eastAsia="Times New Roman" w:hAnsi="Times New Roman" w:cs="Times New Roman"/>
      <w:b/>
      <w:sz w:val="40"/>
      <w:szCs w:val="20"/>
      <w:lang w:eastAsia="ru-RU"/>
    </w:rPr>
  </w:style>
  <w:style w:type="paragraph" w:customStyle="1" w:styleId="aff5">
    <w:name w:val="Îñíîâíîé òåêñò"/>
    <w:basedOn w:val="a7"/>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7"/>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6">
    <w:name w:val="annotation reference"/>
    <w:unhideWhenUsed/>
    <w:rsid w:val="002158E1"/>
    <w:rPr>
      <w:rFonts w:cs="Times New Roman"/>
      <w:sz w:val="16"/>
      <w:szCs w:val="16"/>
    </w:rPr>
  </w:style>
  <w:style w:type="paragraph" w:styleId="aff7">
    <w:name w:val="annotation text"/>
    <w:basedOn w:val="a7"/>
    <w:link w:val="aff8"/>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9"/>
    <w:link w:val="aff7"/>
    <w:rsid w:val="002158E1"/>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2158E1"/>
    <w:rPr>
      <w:b/>
      <w:bCs/>
    </w:rPr>
  </w:style>
  <w:style w:type="character" w:customStyle="1" w:styleId="affa">
    <w:name w:val="Тема примечания Знак"/>
    <w:basedOn w:val="aff8"/>
    <w:link w:val="aff9"/>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8">
    <w:name w:val="Body Text Indent 2"/>
    <w:aliases w:val="Знак"/>
    <w:basedOn w:val="a7"/>
    <w:link w:val="29"/>
    <w:unhideWhenUsed/>
    <w:rsid w:val="00983F59"/>
    <w:pPr>
      <w:spacing w:after="120" w:line="480" w:lineRule="auto"/>
      <w:ind w:left="283"/>
    </w:pPr>
  </w:style>
  <w:style w:type="character" w:customStyle="1" w:styleId="29">
    <w:name w:val="Основной текст с отступом 2 Знак"/>
    <w:aliases w:val="Знак Знак2"/>
    <w:basedOn w:val="a9"/>
    <w:link w:val="28"/>
    <w:rsid w:val="00983F59"/>
  </w:style>
  <w:style w:type="numbering" w:customStyle="1" w:styleId="37">
    <w:name w:val="Нет списка3"/>
    <w:next w:val="ab"/>
    <w:uiPriority w:val="99"/>
    <w:semiHidden/>
    <w:unhideWhenUsed/>
    <w:rsid w:val="004D57F5"/>
  </w:style>
  <w:style w:type="table" w:customStyle="1" w:styleId="2a">
    <w:name w:val="Сетка таблицы2"/>
    <w:basedOn w:val="aa"/>
    <w:next w:val="ae"/>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b"/>
    <w:uiPriority w:val="99"/>
    <w:semiHidden/>
    <w:unhideWhenUsed/>
    <w:rsid w:val="00F3724E"/>
  </w:style>
  <w:style w:type="table" w:customStyle="1" w:styleId="38">
    <w:name w:val="Сетка таблицы3"/>
    <w:basedOn w:val="aa"/>
    <w:next w:val="ae"/>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7"/>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7"/>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9"/>
    <w:rsid w:val="00A85398"/>
  </w:style>
  <w:style w:type="paragraph" w:styleId="affb">
    <w:name w:val="Normal (Web)"/>
    <w:basedOn w:val="a7"/>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C0A86"/>
    <w:rPr>
      <w:rFonts w:ascii="Arial" w:eastAsiaTheme="minorEastAsia" w:hAnsi="Arial" w:cs="Arial"/>
      <w:sz w:val="20"/>
      <w:szCs w:val="20"/>
      <w:lang w:eastAsia="ru-RU"/>
    </w:rPr>
  </w:style>
  <w:style w:type="character" w:customStyle="1" w:styleId="43">
    <w:name w:val="Заголовок 4 Знак"/>
    <w:basedOn w:val="a9"/>
    <w:link w:val="42"/>
    <w:rsid w:val="00DC0A86"/>
    <w:rPr>
      <w:rFonts w:ascii="Times New Roman" w:eastAsia="Times New Roman" w:hAnsi="Times New Roman" w:cs="Times New Roman"/>
      <w:b/>
      <w:sz w:val="28"/>
      <w:szCs w:val="20"/>
      <w:lang w:eastAsia="ru-RU"/>
    </w:rPr>
  </w:style>
  <w:style w:type="character" w:customStyle="1" w:styleId="60">
    <w:name w:val="Заголовок 6 Знак"/>
    <w:basedOn w:val="a9"/>
    <w:link w:val="6"/>
    <w:rsid w:val="00DC0A86"/>
    <w:rPr>
      <w:rFonts w:ascii="Times New Roman" w:eastAsia="Times New Roman" w:hAnsi="Times New Roman" w:cs="Times New Roman"/>
      <w:i/>
      <w:iCs/>
      <w:lang w:val="x-none" w:eastAsia="x-none"/>
    </w:rPr>
  </w:style>
  <w:style w:type="character" w:customStyle="1" w:styleId="70">
    <w:name w:val="Заголовок 7 Знак"/>
    <w:basedOn w:val="a9"/>
    <w:link w:val="7"/>
    <w:rsid w:val="00DC0A86"/>
    <w:rPr>
      <w:rFonts w:ascii="Arial" w:eastAsia="Times New Roman" w:hAnsi="Arial" w:cs="Times New Roman"/>
      <w:sz w:val="20"/>
      <w:szCs w:val="20"/>
      <w:lang w:val="x-none" w:eastAsia="x-none"/>
    </w:rPr>
  </w:style>
  <w:style w:type="character" w:customStyle="1" w:styleId="80">
    <w:name w:val="Заголовок 8 Знак"/>
    <w:basedOn w:val="a9"/>
    <w:link w:val="8"/>
    <w:rsid w:val="00DC0A86"/>
    <w:rPr>
      <w:rFonts w:ascii="Arial" w:eastAsia="Times New Roman" w:hAnsi="Arial" w:cs="Times New Roman"/>
      <w:i/>
      <w:iCs/>
      <w:sz w:val="20"/>
      <w:szCs w:val="20"/>
      <w:lang w:val="x-none" w:eastAsia="x-none"/>
    </w:rPr>
  </w:style>
  <w:style w:type="character" w:customStyle="1" w:styleId="90">
    <w:name w:val="Заголовок 9 Знак"/>
    <w:basedOn w:val="a9"/>
    <w:link w:val="9"/>
    <w:rsid w:val="00DC0A86"/>
    <w:rPr>
      <w:rFonts w:ascii="Arial" w:eastAsia="Times New Roman" w:hAnsi="Arial" w:cs="Times New Roman"/>
      <w:b/>
      <w:bCs/>
      <w:i/>
      <w:iCs/>
      <w:sz w:val="18"/>
      <w:szCs w:val="18"/>
      <w:lang w:val="x-none" w:eastAsia="x-none"/>
    </w:rPr>
  </w:style>
  <w:style w:type="numbering" w:customStyle="1" w:styleId="53">
    <w:name w:val="Нет списка5"/>
    <w:next w:val="ab"/>
    <w:semiHidden/>
    <w:rsid w:val="00DC0A86"/>
  </w:style>
  <w:style w:type="paragraph" w:styleId="39">
    <w:name w:val="Body Text Indent 3"/>
    <w:basedOn w:val="a7"/>
    <w:link w:val="3a"/>
    <w:rsid w:val="00DC0A86"/>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a">
    <w:name w:val="Основной текст с отступом 3 Знак"/>
    <w:basedOn w:val="a9"/>
    <w:link w:val="39"/>
    <w:rsid w:val="00DC0A86"/>
    <w:rPr>
      <w:rFonts w:ascii="Times New Roman" w:eastAsia="Times New Roman" w:hAnsi="Times New Roman" w:cs="Times New Roman"/>
      <w:sz w:val="28"/>
      <w:szCs w:val="24"/>
      <w:lang w:eastAsia="ru-RU"/>
    </w:rPr>
  </w:style>
  <w:style w:type="paragraph" w:customStyle="1" w:styleId="BodyTextIndent31">
    <w:name w:val="Body Text Indent 31"/>
    <w:basedOn w:val="a7"/>
    <w:rsid w:val="00DC0A86"/>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7"/>
    <w:link w:val="affd"/>
    <w:rsid w:val="00DC0A86"/>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9"/>
    <w:link w:val="affc"/>
    <w:rsid w:val="00DC0A86"/>
    <w:rPr>
      <w:rFonts w:ascii="Times New Roman" w:eastAsia="Times New Roman" w:hAnsi="Times New Roman" w:cs="Times New Roman"/>
      <w:szCs w:val="20"/>
      <w:lang w:eastAsia="ru-RU"/>
    </w:rPr>
  </w:style>
  <w:style w:type="table" w:customStyle="1" w:styleId="45">
    <w:name w:val="Сетка таблицы4"/>
    <w:basedOn w:val="aa"/>
    <w:next w:val="ae"/>
    <w:rsid w:val="00DC0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9"/>
    <w:rsid w:val="00DC0A86"/>
  </w:style>
  <w:style w:type="paragraph" w:customStyle="1" w:styleId="CharChar">
    <w:name w:val="Char Char"/>
    <w:basedOn w:val="a7"/>
    <w:rsid w:val="00DC0A8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DC0A86"/>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character" w:customStyle="1" w:styleId="211">
    <w:name w:val="Основной текст 2 Знак1"/>
    <w:rsid w:val="00DC0A86"/>
    <w:rPr>
      <w:rFonts w:eastAsia="DejaVu Sans"/>
      <w:kern w:val="1"/>
      <w:sz w:val="24"/>
      <w:lang w:eastAsia="ar-SA" w:bidi="ar-SA"/>
    </w:rPr>
  </w:style>
  <w:style w:type="paragraph" w:customStyle="1" w:styleId="afff0">
    <w:name w:val="Условия контракта"/>
    <w:rsid w:val="00DC0A86"/>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DC0A8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7"/>
    <w:rsid w:val="00DC0A86"/>
    <w:pPr>
      <w:numPr>
        <w:numId w:val="2"/>
      </w:numPr>
      <w:suppressAutoHyphens/>
    </w:pPr>
    <w:rPr>
      <w:rFonts w:ascii="Calibri" w:eastAsia="Times New Roman" w:hAnsi="Calibri" w:cs="Times New Roman"/>
      <w:kern w:val="1"/>
      <w:lang w:eastAsia="ar-SA"/>
    </w:rPr>
  </w:style>
  <w:style w:type="character" w:customStyle="1" w:styleId="afff1">
    <w:name w:val="Не вступил в силу"/>
    <w:rsid w:val="00DC0A86"/>
    <w:rPr>
      <w:rFonts w:cs="Times New Roman"/>
      <w:color w:val="008080"/>
      <w:sz w:val="20"/>
      <w:szCs w:val="20"/>
    </w:rPr>
  </w:style>
  <w:style w:type="character" w:customStyle="1" w:styleId="Absatz-Standardschriftart">
    <w:name w:val="Absatz-Standardschriftart"/>
    <w:rsid w:val="00DC0A86"/>
  </w:style>
  <w:style w:type="character" w:customStyle="1" w:styleId="afff2">
    <w:name w:val="Цветовое выделение"/>
    <w:rsid w:val="00DC0A86"/>
    <w:rPr>
      <w:b/>
      <w:bCs/>
      <w:color w:val="000080"/>
      <w:sz w:val="20"/>
      <w:szCs w:val="20"/>
    </w:rPr>
  </w:style>
  <w:style w:type="character" w:customStyle="1" w:styleId="afff3">
    <w:name w:val="Знак Знак"/>
    <w:rsid w:val="00DC0A86"/>
    <w:rPr>
      <w:rFonts w:ascii="Tahoma" w:hAnsi="Tahoma" w:cs="Tahoma"/>
      <w:kern w:val="1"/>
      <w:sz w:val="16"/>
      <w:szCs w:val="16"/>
      <w:lang w:eastAsia="ar-SA"/>
    </w:rPr>
  </w:style>
  <w:style w:type="character" w:customStyle="1" w:styleId="1f0">
    <w:name w:val="Основной шрифт абзаца1"/>
    <w:rsid w:val="00DC0A86"/>
  </w:style>
  <w:style w:type="paragraph" w:customStyle="1" w:styleId="ConsPlusNonformat">
    <w:name w:val="ConsPlusNonformat"/>
    <w:rsid w:val="00DC0A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7"/>
    <w:rsid w:val="00DC0A86"/>
    <w:pPr>
      <w:spacing w:after="160" w:line="240" w:lineRule="exact"/>
    </w:pPr>
    <w:rPr>
      <w:rFonts w:ascii="Verdana" w:eastAsia="Times New Roman" w:hAnsi="Verdana" w:cs="Verdana"/>
      <w:sz w:val="20"/>
      <w:szCs w:val="20"/>
      <w:lang w:val="en-US"/>
    </w:rPr>
  </w:style>
  <w:style w:type="paragraph" w:customStyle="1" w:styleId="afff4">
    <w:name w:val="Знак Знак Знак Знак Знак Знак Знак Знак Знак Знак Знак Знак Знак Знак Знак Знак Знак"/>
    <w:basedOn w:val="a7"/>
    <w:rsid w:val="00DC0A86"/>
    <w:pPr>
      <w:spacing w:after="160" w:line="240" w:lineRule="exact"/>
    </w:pPr>
    <w:rPr>
      <w:rFonts w:ascii="Verdana" w:eastAsia="Times New Roman" w:hAnsi="Verdana" w:cs="Verdana"/>
      <w:sz w:val="20"/>
      <w:szCs w:val="20"/>
      <w:lang w:val="en-US"/>
    </w:rPr>
  </w:style>
  <w:style w:type="character" w:customStyle="1" w:styleId="afff5">
    <w:name w:val="Символ сноски"/>
    <w:rsid w:val="00DC0A86"/>
    <w:rPr>
      <w:vertAlign w:val="superscript"/>
    </w:rPr>
  </w:style>
  <w:style w:type="paragraph" w:styleId="afff6">
    <w:name w:val="Subtitle"/>
    <w:basedOn w:val="afd"/>
    <w:next w:val="a8"/>
    <w:link w:val="afff7"/>
    <w:qFormat/>
    <w:rsid w:val="00DC0A86"/>
    <w:pPr>
      <w:widowControl w:val="0"/>
      <w:jc w:val="center"/>
    </w:pPr>
    <w:rPr>
      <w:rFonts w:ascii="Arial" w:eastAsia="MS Mincho" w:hAnsi="Arial"/>
      <w:i/>
      <w:iCs/>
      <w:kern w:val="1"/>
      <w:sz w:val="28"/>
      <w:szCs w:val="28"/>
      <w:lang w:val="x-none"/>
    </w:rPr>
  </w:style>
  <w:style w:type="character" w:customStyle="1" w:styleId="afff7">
    <w:name w:val="Подзаголовок Знак"/>
    <w:basedOn w:val="a9"/>
    <w:link w:val="afff6"/>
    <w:rsid w:val="00DC0A86"/>
    <w:rPr>
      <w:rFonts w:ascii="Arial" w:eastAsia="MS Mincho" w:hAnsi="Arial" w:cs="Times New Roman"/>
      <w:i/>
      <w:iCs/>
      <w:kern w:val="1"/>
      <w:sz w:val="28"/>
      <w:szCs w:val="28"/>
      <w:lang w:val="x-none"/>
    </w:rPr>
  </w:style>
  <w:style w:type="paragraph" w:customStyle="1" w:styleId="afff8">
    <w:name w:val="Знак Знак Знак Знак Знак Знак Знак Знак Знак Знак Знак Знак Знак Знак Знак Знак Знак"/>
    <w:basedOn w:val="a7"/>
    <w:rsid w:val="00DC0A86"/>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7"/>
    <w:rsid w:val="00DC0A86"/>
    <w:pPr>
      <w:keepLines w:val="0"/>
      <w:numPr>
        <w:ilvl w:val="2"/>
        <w:numId w:val="1"/>
      </w:numPr>
      <w:tabs>
        <w:tab w:val="num" w:pos="170"/>
      </w:tabs>
      <w:suppressAutoHyphens w:val="0"/>
      <w:spacing w:before="240" w:after="60"/>
      <w:jc w:val="both"/>
    </w:pPr>
    <w:rPr>
      <w:rFonts w:ascii="Arial" w:hAnsi="Arial" w:cs="Arial"/>
      <w:b/>
      <w:bCs/>
      <w:sz w:val="24"/>
      <w:szCs w:val="24"/>
    </w:rPr>
  </w:style>
  <w:style w:type="paragraph" w:customStyle="1" w:styleId="21">
    <w:name w:val="Заголовок 2.1"/>
    <w:basedOn w:val="1"/>
    <w:rsid w:val="00DC0A86"/>
    <w:pPr>
      <w:widowControl w:val="0"/>
      <w:numPr>
        <w:numId w:val="1"/>
      </w:numPr>
      <w:suppressLineNumbers/>
      <w:spacing w:before="240" w:after="60"/>
      <w:jc w:val="center"/>
    </w:pPr>
    <w:rPr>
      <w:b/>
      <w:bCs/>
      <w:caps/>
      <w:kern w:val="28"/>
      <w:sz w:val="36"/>
      <w:szCs w:val="36"/>
    </w:rPr>
  </w:style>
  <w:style w:type="paragraph" w:customStyle="1" w:styleId="41">
    <w:name w:val="Стиль4"/>
    <w:basedOn w:val="22"/>
    <w:next w:val="a7"/>
    <w:rsid w:val="00DC0A86"/>
    <w:pPr>
      <w:keepNext/>
      <w:keepLines/>
      <w:widowControl w:val="0"/>
      <w:numPr>
        <w:ilvl w:val="1"/>
        <w:numId w:val="1"/>
      </w:numPr>
      <w:suppressLineNumbers/>
      <w:spacing w:before="0" w:after="60"/>
      <w:ind w:firstLine="567"/>
      <w:jc w:val="center"/>
    </w:pPr>
    <w:rPr>
      <w:b/>
      <w:bCs/>
      <w:sz w:val="30"/>
      <w:szCs w:val="30"/>
    </w:rPr>
  </w:style>
  <w:style w:type="character" w:customStyle="1" w:styleId="h11">
    <w:name w:val="h11"/>
    <w:rsid w:val="00DC0A86"/>
    <w:rPr>
      <w:b/>
      <w:bCs/>
      <w:color w:val="FF9933"/>
      <w:sz w:val="34"/>
      <w:szCs w:val="34"/>
    </w:rPr>
  </w:style>
  <w:style w:type="paragraph" w:styleId="3b">
    <w:name w:val="Body Text 3"/>
    <w:basedOn w:val="a7"/>
    <w:link w:val="3c"/>
    <w:rsid w:val="00DC0A86"/>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9"/>
    <w:link w:val="3b"/>
    <w:rsid w:val="00DC0A86"/>
    <w:rPr>
      <w:rFonts w:ascii="Times New Roman" w:eastAsia="Arial Unicode MS" w:hAnsi="Times New Roman" w:cs="Times New Roman"/>
      <w:color w:val="FF0000"/>
      <w:kern w:val="1"/>
      <w:sz w:val="24"/>
      <w:szCs w:val="24"/>
      <w:lang w:val="x-none"/>
    </w:rPr>
  </w:style>
  <w:style w:type="paragraph" w:customStyle="1" w:styleId="a6">
    <w:name w:val="Знак Знак Знак Знак Знак Знак Знак Знак Знак Знак Знак Знак Знак"/>
    <w:basedOn w:val="a7"/>
    <w:rsid w:val="00DC0A86"/>
    <w:pPr>
      <w:numPr>
        <w:ilvl w:val="1"/>
        <w:numId w:val="7"/>
      </w:numPr>
      <w:spacing w:after="160" w:line="240" w:lineRule="exact"/>
      <w:ind w:left="0" w:firstLine="0"/>
    </w:pPr>
    <w:rPr>
      <w:rFonts w:ascii="Verdana" w:eastAsia="Times New Roman" w:hAnsi="Verdana" w:cs="Verdana"/>
      <w:sz w:val="20"/>
      <w:szCs w:val="20"/>
      <w:lang w:val="en-US"/>
    </w:rPr>
  </w:style>
  <w:style w:type="paragraph" w:styleId="afff9">
    <w:name w:val="List Bullet"/>
    <w:basedOn w:val="a7"/>
    <w:autoRedefine/>
    <w:rsid w:val="00DC0A86"/>
    <w:pPr>
      <w:widowControl w:val="0"/>
      <w:tabs>
        <w:tab w:val="num" w:pos="72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7"/>
    <w:autoRedefine/>
    <w:rsid w:val="00DC0A86"/>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7"/>
    <w:autoRedefine/>
    <w:rsid w:val="00DC0A86"/>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7"/>
    <w:autoRedefine/>
    <w:rsid w:val="00DC0A86"/>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7"/>
    <w:autoRedefine/>
    <w:rsid w:val="00DC0A86"/>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7"/>
    <w:rsid w:val="00DC0A86"/>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7"/>
    <w:rsid w:val="00DC0A86"/>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7"/>
    <w:rsid w:val="00DC0A86"/>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7"/>
    <w:rsid w:val="00DC0A86"/>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7"/>
    <w:rsid w:val="00DC0A86"/>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7"/>
    <w:rsid w:val="00DC0A86"/>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7"/>
    <w:rsid w:val="00DC0A86"/>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3"/>
    <w:rsid w:val="00DC0A86"/>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7"/>
    <w:rsid w:val="00DC0A86"/>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DC0A86"/>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a">
    <w:name w:val="Íîðìàëüíûé"/>
    <w:rsid w:val="00DC0A86"/>
    <w:pPr>
      <w:spacing w:after="0" w:line="240" w:lineRule="auto"/>
    </w:pPr>
    <w:rPr>
      <w:rFonts w:ascii="Courier" w:eastAsia="Times New Roman" w:hAnsi="Courier" w:cs="Courier"/>
      <w:sz w:val="24"/>
      <w:szCs w:val="24"/>
      <w:lang w:val="en-GB" w:eastAsia="ru-RU"/>
    </w:rPr>
  </w:style>
  <w:style w:type="character" w:customStyle="1" w:styleId="afffb">
    <w:name w:val="Знак Знак"/>
    <w:rsid w:val="00DC0A86"/>
    <w:rPr>
      <w:rFonts w:ascii="Arial" w:hAnsi="Arial" w:cs="Arial"/>
      <w:sz w:val="24"/>
      <w:szCs w:val="24"/>
      <w:lang w:val="ru-RU" w:eastAsia="ru-RU"/>
    </w:rPr>
  </w:style>
  <w:style w:type="paragraph" w:customStyle="1" w:styleId="ConsNonformat">
    <w:name w:val="ConsNonformat"/>
    <w:rsid w:val="00DC0A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c">
    <w:name w:val="Основной шрифт"/>
    <w:rsid w:val="00DC0A86"/>
  </w:style>
  <w:style w:type="character" w:styleId="afffd">
    <w:name w:val="Emphasis"/>
    <w:qFormat/>
    <w:rsid w:val="00DC0A86"/>
    <w:rPr>
      <w:i/>
      <w:iCs/>
    </w:rPr>
  </w:style>
  <w:style w:type="paragraph" w:customStyle="1" w:styleId="1f1">
    <w:name w:val="Стиль1"/>
    <w:basedOn w:val="a7"/>
    <w:rsid w:val="00DC0A86"/>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bCs/>
      <w:sz w:val="28"/>
      <w:szCs w:val="28"/>
      <w:lang w:eastAsia="ru-RU"/>
    </w:rPr>
  </w:style>
  <w:style w:type="character" w:customStyle="1" w:styleId="1f2">
    <w:name w:val="Стиль1 Знак"/>
    <w:rsid w:val="00DC0A86"/>
    <w:rPr>
      <w:b/>
      <w:bCs/>
      <w:sz w:val="28"/>
      <w:szCs w:val="28"/>
      <w:lang w:val="ru-RU" w:eastAsia="ru-RU" w:bidi="ar-SA"/>
    </w:rPr>
  </w:style>
  <w:style w:type="paragraph" w:customStyle="1" w:styleId="30">
    <w:name w:val="Стиль3"/>
    <w:basedOn w:val="28"/>
    <w:rsid w:val="00DC0A86"/>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7"/>
    <w:rsid w:val="00DC0A86"/>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DC0A86"/>
    <w:rPr>
      <w:sz w:val="24"/>
      <w:szCs w:val="24"/>
      <w:lang w:val="ru-RU" w:eastAsia="ru-RU"/>
    </w:rPr>
  </w:style>
  <w:style w:type="character" w:customStyle="1" w:styleId="3d">
    <w:name w:val="Стиль3 Знак"/>
    <w:rsid w:val="00DC0A86"/>
  </w:style>
  <w:style w:type="paragraph" w:customStyle="1" w:styleId="afffe">
    <w:name w:val="Таблица заголовок"/>
    <w:basedOn w:val="a7"/>
    <w:rsid w:val="00DC0A86"/>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
    <w:name w:val="текст таблицы"/>
    <w:basedOn w:val="a7"/>
    <w:rsid w:val="00DC0A86"/>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0">
    <w:name w:val="Пункт Знак"/>
    <w:basedOn w:val="a7"/>
    <w:rsid w:val="00DC0A86"/>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1">
    <w:name w:val="a"/>
    <w:basedOn w:val="a7"/>
    <w:rsid w:val="00DC0A86"/>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2">
    <w:name w:val="Словарная статья"/>
    <w:basedOn w:val="a7"/>
    <w:next w:val="a7"/>
    <w:rsid w:val="00DC0A86"/>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3">
    <w:name w:val="Комментарий пользователя"/>
    <w:basedOn w:val="a7"/>
    <w:next w:val="a7"/>
    <w:rsid w:val="00DC0A86"/>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DC0A86"/>
  </w:style>
  <w:style w:type="paragraph" w:customStyle="1" w:styleId="1DocumentHeader1">
    <w:name w:val="Заголовок 1.Document Header1"/>
    <w:basedOn w:val="a7"/>
    <w:next w:val="a7"/>
    <w:rsid w:val="00DC0A86"/>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2">
    <w:name w:val="Знак Знак11"/>
    <w:rsid w:val="00DC0A86"/>
    <w:rPr>
      <w:sz w:val="24"/>
      <w:szCs w:val="24"/>
      <w:lang w:val="ru-RU" w:eastAsia="ru-RU"/>
    </w:rPr>
  </w:style>
  <w:style w:type="paragraph" w:customStyle="1" w:styleId="200">
    <w:name w:val="20"/>
    <w:basedOn w:val="a7"/>
    <w:rsid w:val="00DC0A86"/>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4">
    <w:name w:val="Подпункт"/>
    <w:basedOn w:val="af3"/>
    <w:rsid w:val="00DC0A86"/>
    <w:pPr>
      <w:widowControl/>
      <w:tabs>
        <w:tab w:val="clear" w:pos="1980"/>
        <w:tab w:val="num" w:pos="2520"/>
      </w:tabs>
      <w:ind w:left="1728" w:hanging="648"/>
    </w:pPr>
    <w:rPr>
      <w:rFonts w:eastAsia="Times New Roman"/>
      <w:kern w:val="0"/>
      <w:lang w:eastAsia="ru-RU"/>
    </w:rPr>
  </w:style>
  <w:style w:type="paragraph" w:customStyle="1" w:styleId="a2">
    <w:name w:val="Таблица шапка"/>
    <w:basedOn w:val="a7"/>
    <w:rsid w:val="00DC0A86"/>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5">
    <w:name w:val="Таблица текст"/>
    <w:basedOn w:val="a7"/>
    <w:rsid w:val="00DC0A86"/>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7"/>
    <w:rsid w:val="00DC0A86"/>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7"/>
    <w:rsid w:val="00DC0A86"/>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7"/>
    <w:rsid w:val="00DC0A86"/>
    <w:pPr>
      <w:spacing w:after="160" w:line="240" w:lineRule="exact"/>
    </w:pPr>
    <w:rPr>
      <w:rFonts w:ascii="Verdana" w:eastAsia="Times New Roman" w:hAnsi="Verdana" w:cs="Verdana"/>
      <w:sz w:val="20"/>
      <w:szCs w:val="20"/>
      <w:lang w:val="en-US"/>
    </w:rPr>
  </w:style>
  <w:style w:type="paragraph" w:customStyle="1" w:styleId="affff6">
    <w:name w:val="Таблицы (моноширинный)"/>
    <w:basedOn w:val="a7"/>
    <w:next w:val="a7"/>
    <w:rsid w:val="00DC0A8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7"/>
    <w:rsid w:val="00DC0A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7">
    <w:name w:val="Гипертекстовая ссылка"/>
    <w:rsid w:val="00DC0A86"/>
    <w:rPr>
      <w:b/>
      <w:bCs/>
      <w:color w:val="008000"/>
      <w:sz w:val="20"/>
      <w:szCs w:val="20"/>
      <w:u w:val="single"/>
    </w:rPr>
  </w:style>
  <w:style w:type="paragraph" w:customStyle="1" w:styleId="affff8">
    <w:name w:val="Знак Знак Знак Знак"/>
    <w:basedOn w:val="a7"/>
    <w:rsid w:val="00DC0A86"/>
    <w:pPr>
      <w:spacing w:after="160" w:line="240" w:lineRule="exact"/>
    </w:pPr>
    <w:rPr>
      <w:rFonts w:ascii="Verdana" w:eastAsia="Times New Roman" w:hAnsi="Verdana" w:cs="Verdana"/>
      <w:sz w:val="20"/>
      <w:szCs w:val="20"/>
      <w:lang w:val="en-US"/>
    </w:rPr>
  </w:style>
  <w:style w:type="paragraph" w:customStyle="1" w:styleId="style5">
    <w:name w:val="style5"/>
    <w:basedOn w:val="a7"/>
    <w:rsid w:val="00DC0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DC0A86"/>
    <w:rPr>
      <w:color w:val="0000FF"/>
      <w:spacing w:val="0"/>
      <w:u w:val="double"/>
    </w:rPr>
  </w:style>
  <w:style w:type="character" w:customStyle="1" w:styleId="labeltextlot21">
    <w:name w:val="label_text_lot_21"/>
    <w:rsid w:val="00DC0A8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C0A86"/>
    <w:pPr>
      <w:tabs>
        <w:tab w:val="num" w:pos="72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DC0A86"/>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7"/>
    <w:rsid w:val="00DC0A8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7"/>
    <w:rsid w:val="00DC0A86"/>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7"/>
    <w:rsid w:val="00DC0A8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7"/>
    <w:rsid w:val="00DC0A86"/>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7"/>
    <w:rsid w:val="00DC0A86"/>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7"/>
    <w:rsid w:val="00DC0A86"/>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7"/>
    <w:rsid w:val="00DC0A86"/>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7"/>
    <w:rsid w:val="00DC0A86"/>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7"/>
    <w:rsid w:val="00DC0A86"/>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7"/>
    <w:rsid w:val="00DC0A8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7"/>
    <w:rsid w:val="00DC0A8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
    <w:rsid w:val="00DC0A86"/>
    <w:pPr>
      <w:keepLines w:val="0"/>
      <w:suppressAutoHyphens w:val="0"/>
      <w:spacing w:before="240" w:after="60"/>
      <w:jc w:val="center"/>
    </w:pPr>
    <w:rPr>
      <w:b/>
      <w:kern w:val="28"/>
      <w:sz w:val="28"/>
      <w:szCs w:val="28"/>
    </w:rPr>
  </w:style>
  <w:style w:type="paragraph" w:styleId="affff9">
    <w:name w:val="No Spacing"/>
    <w:uiPriority w:val="1"/>
    <w:qFormat/>
    <w:rsid w:val="00DC0A86"/>
    <w:pPr>
      <w:spacing w:after="0" w:line="240" w:lineRule="auto"/>
    </w:pPr>
    <w:rPr>
      <w:rFonts w:ascii="Calibri" w:eastAsia="Calibri" w:hAnsi="Calibri" w:cs="Times New Roman"/>
      <w:lang w:eastAsia="ru-RU"/>
    </w:rPr>
  </w:style>
  <w:style w:type="character" w:customStyle="1" w:styleId="1f6">
    <w:name w:val="Текст примечания Знак1"/>
    <w:basedOn w:val="a9"/>
    <w:rsid w:val="00DC0A86"/>
  </w:style>
  <w:style w:type="character" w:customStyle="1" w:styleId="text">
    <w:name w:val="text"/>
    <w:rsid w:val="00DC0A86"/>
  </w:style>
  <w:style w:type="character" w:customStyle="1" w:styleId="orange1">
    <w:name w:val="orange1"/>
    <w:rsid w:val="00DC0A86"/>
    <w:rPr>
      <w:b/>
      <w:bCs/>
      <w:color w:val="F27302"/>
    </w:rPr>
  </w:style>
  <w:style w:type="character" w:customStyle="1" w:styleId="iceouttxt">
    <w:name w:val="iceouttxt"/>
    <w:uiPriority w:val="99"/>
    <w:rsid w:val="00DC0A86"/>
  </w:style>
  <w:style w:type="character" w:customStyle="1" w:styleId="dfaq">
    <w:name w:val="dfaq"/>
    <w:rsid w:val="00DC0A86"/>
  </w:style>
  <w:style w:type="paragraph" w:customStyle="1" w:styleId="Affffa">
    <w:name w:val="Текстовый блок A"/>
    <w:rsid w:val="00DC0A86"/>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DC0A86"/>
  </w:style>
  <w:style w:type="paragraph" w:customStyle="1" w:styleId="Head93">
    <w:name w:val="Head 9.3"/>
    <w:basedOn w:val="a7"/>
    <w:next w:val="a7"/>
    <w:uiPriority w:val="99"/>
    <w:rsid w:val="00DC0A86"/>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3">
    <w:name w:val="Нет списка11"/>
    <w:next w:val="ab"/>
    <w:semiHidden/>
    <w:unhideWhenUsed/>
    <w:rsid w:val="00DC0A86"/>
  </w:style>
  <w:style w:type="character" w:customStyle="1" w:styleId="311">
    <w:name w:val="Основной текст 3 Знак1"/>
    <w:uiPriority w:val="99"/>
    <w:semiHidden/>
    <w:rsid w:val="00DC0A86"/>
    <w:rPr>
      <w:sz w:val="16"/>
      <w:szCs w:val="16"/>
    </w:rPr>
  </w:style>
  <w:style w:type="paragraph" w:customStyle="1" w:styleId="-">
    <w:name w:val="Контракт-пункт"/>
    <w:basedOn w:val="a7"/>
    <w:rsid w:val="00DC0A86"/>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7"/>
    <w:rsid w:val="00DC0A86"/>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DC0A86"/>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7"/>
    <w:rsid w:val="00DC0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37750550">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E1762-320B-41D0-B72F-223F2413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21677</Words>
  <Characters>123559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46</cp:revision>
  <dcterms:created xsi:type="dcterms:W3CDTF">2015-01-28T10:45:00Z</dcterms:created>
  <dcterms:modified xsi:type="dcterms:W3CDTF">2017-12-11T02:20:00Z</dcterms:modified>
</cp:coreProperties>
</file>