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081A67">
        <w:rPr>
          <w:b/>
        </w:rPr>
        <w:t xml:space="preserve"> Заказчика</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r w:rsidR="00081A67">
              <w:rPr>
                <w:rFonts w:ascii="Arial" w:hAnsi="Arial" w:cs="Arial"/>
                <w:sz w:val="20"/>
                <w:szCs w:val="20"/>
              </w:rPr>
              <w:t>Заказчика</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61898">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7" w:history="1">
              <w:r w:rsidRPr="00B254D0">
                <w:rPr>
                  <w:rStyle w:val="a4"/>
                  <w:rFonts w:ascii="Arial" w:hAnsi="Arial" w:cs="Arial"/>
                  <w:sz w:val="20"/>
                  <w:szCs w:val="20"/>
                </w:rPr>
                <w:t>mva@stu.ru</w:t>
              </w:r>
            </w:hyperlink>
          </w:p>
          <w:p w:rsidR="003F3957" w:rsidRPr="00B254D0" w:rsidRDefault="003F3957" w:rsidP="00461898">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61898">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5E1ECD" w:rsidRPr="005E1ECD" w:rsidRDefault="005E1ECD" w:rsidP="005E1ECD">
            <w:pPr>
              <w:jc w:val="both"/>
              <w:rPr>
                <w:rFonts w:ascii="Arial" w:hAnsi="Arial" w:cs="Arial"/>
                <w:sz w:val="18"/>
                <w:szCs w:val="18"/>
              </w:rPr>
            </w:pPr>
            <w:r>
              <w:rPr>
                <w:rFonts w:ascii="Arial" w:hAnsi="Arial" w:cs="Arial"/>
                <w:sz w:val="18"/>
                <w:szCs w:val="18"/>
              </w:rPr>
              <w:t>О</w:t>
            </w:r>
            <w:r w:rsidRPr="005E1ECD">
              <w:rPr>
                <w:rFonts w:ascii="Arial" w:hAnsi="Arial" w:cs="Arial"/>
                <w:sz w:val="18"/>
                <w:szCs w:val="18"/>
              </w:rPr>
              <w:t xml:space="preserve">казанию услуг по дизайну, верстке и печати </w:t>
            </w:r>
            <w:r w:rsidR="00170FC1">
              <w:rPr>
                <w:rFonts w:ascii="Arial" w:hAnsi="Arial" w:cs="Arial"/>
                <w:sz w:val="18"/>
                <w:szCs w:val="18"/>
              </w:rPr>
              <w:t>проспектов</w:t>
            </w:r>
            <w:r w:rsidRPr="005E1ECD">
              <w:rPr>
                <w:rFonts w:ascii="Arial" w:hAnsi="Arial" w:cs="Arial"/>
                <w:sz w:val="18"/>
                <w:szCs w:val="18"/>
              </w:rPr>
              <w:t xml:space="preserve"> с символикой СГУПС </w:t>
            </w:r>
            <w:r>
              <w:rPr>
                <w:rFonts w:ascii="Arial" w:hAnsi="Arial" w:cs="Arial"/>
                <w:sz w:val="18"/>
                <w:szCs w:val="18"/>
              </w:rPr>
              <w:t>– 200 шт.</w:t>
            </w:r>
            <w:r w:rsidRPr="005E1ECD">
              <w:rPr>
                <w:rFonts w:ascii="Arial" w:hAnsi="Arial" w:cs="Arial"/>
                <w:sz w:val="18"/>
                <w:szCs w:val="18"/>
              </w:rPr>
              <w:t>:</w:t>
            </w:r>
          </w:p>
          <w:p w:rsidR="00B33BCB" w:rsidRPr="00B33BCB" w:rsidRDefault="00B33BCB" w:rsidP="00B33BCB">
            <w:pPr>
              <w:tabs>
                <w:tab w:val="left" w:pos="5445"/>
              </w:tabs>
              <w:jc w:val="both"/>
              <w:rPr>
                <w:rFonts w:ascii="Arial" w:hAnsi="Arial" w:cs="Arial"/>
                <w:sz w:val="18"/>
                <w:szCs w:val="18"/>
              </w:rPr>
            </w:pPr>
            <w:r w:rsidRPr="00B33BCB">
              <w:rPr>
                <w:rFonts w:ascii="Arial" w:hAnsi="Arial" w:cs="Arial"/>
                <w:sz w:val="18"/>
                <w:szCs w:val="18"/>
              </w:rPr>
              <w:t xml:space="preserve">Проспект: обложка </w:t>
            </w:r>
            <w:proofErr w:type="spellStart"/>
            <w:r w:rsidRPr="00B33BCB">
              <w:rPr>
                <w:rFonts w:ascii="Arial" w:hAnsi="Arial" w:cs="Arial"/>
                <w:sz w:val="18"/>
                <w:szCs w:val="18"/>
              </w:rPr>
              <w:t>меловка</w:t>
            </w:r>
            <w:proofErr w:type="spellEnd"/>
            <w:r w:rsidRPr="00B33BCB">
              <w:rPr>
                <w:rFonts w:ascii="Arial" w:hAnsi="Arial" w:cs="Arial"/>
                <w:sz w:val="18"/>
                <w:szCs w:val="18"/>
              </w:rPr>
              <w:t xml:space="preserve"> 300 </w:t>
            </w:r>
            <w:proofErr w:type="spellStart"/>
            <w:r w:rsidRPr="00B33BCB">
              <w:rPr>
                <w:rFonts w:ascii="Arial" w:hAnsi="Arial" w:cs="Arial"/>
                <w:sz w:val="18"/>
                <w:szCs w:val="18"/>
              </w:rPr>
              <w:t>гр</w:t>
            </w:r>
            <w:proofErr w:type="spellEnd"/>
            <w:r w:rsidRPr="00B33BCB">
              <w:rPr>
                <w:rFonts w:ascii="Arial" w:hAnsi="Arial" w:cs="Arial"/>
                <w:sz w:val="18"/>
                <w:szCs w:val="18"/>
              </w:rPr>
              <w:t xml:space="preserve">, печать 4+4, матовая </w:t>
            </w:r>
            <w:proofErr w:type="spellStart"/>
            <w:r w:rsidRPr="00B33BCB">
              <w:rPr>
                <w:rFonts w:ascii="Arial" w:hAnsi="Arial" w:cs="Arial"/>
                <w:sz w:val="18"/>
                <w:szCs w:val="18"/>
              </w:rPr>
              <w:t>ламинация</w:t>
            </w:r>
            <w:proofErr w:type="spellEnd"/>
          </w:p>
          <w:p w:rsidR="00B33BCB" w:rsidRPr="00B33BCB" w:rsidRDefault="00B33BCB" w:rsidP="00B33BCB">
            <w:pPr>
              <w:tabs>
                <w:tab w:val="left" w:pos="5445"/>
              </w:tabs>
              <w:jc w:val="both"/>
              <w:rPr>
                <w:rFonts w:ascii="Arial" w:hAnsi="Arial" w:cs="Arial"/>
                <w:sz w:val="18"/>
                <w:szCs w:val="18"/>
              </w:rPr>
            </w:pPr>
            <w:r w:rsidRPr="00B33BCB">
              <w:rPr>
                <w:rFonts w:ascii="Arial" w:hAnsi="Arial" w:cs="Arial"/>
                <w:sz w:val="18"/>
                <w:szCs w:val="18"/>
              </w:rPr>
              <w:t xml:space="preserve">Внутренний блок 52 страницы, </w:t>
            </w:r>
            <w:proofErr w:type="spellStart"/>
            <w:r w:rsidRPr="00B33BCB">
              <w:rPr>
                <w:rFonts w:ascii="Arial" w:hAnsi="Arial" w:cs="Arial"/>
                <w:sz w:val="18"/>
                <w:szCs w:val="18"/>
              </w:rPr>
              <w:t>меловка</w:t>
            </w:r>
            <w:proofErr w:type="spellEnd"/>
            <w:r w:rsidRPr="00B33BCB">
              <w:rPr>
                <w:rFonts w:ascii="Arial" w:hAnsi="Arial" w:cs="Arial"/>
                <w:sz w:val="18"/>
                <w:szCs w:val="18"/>
              </w:rPr>
              <w:t xml:space="preserve"> 130 гр., печать 4+4</w:t>
            </w:r>
          </w:p>
          <w:p w:rsidR="003F3957" w:rsidRPr="00BF571F" w:rsidRDefault="003F3957" w:rsidP="005E1ECD">
            <w:pPr>
              <w:jc w:val="both"/>
              <w:rPr>
                <w:rFonts w:ascii="Arial" w:hAnsi="Arial" w:cs="Arial"/>
                <w:sz w:val="18"/>
                <w:szCs w:val="18"/>
              </w:rPr>
            </w:pP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F571F" w:rsidRDefault="007C4D28" w:rsidP="005E1ECD">
            <w:pPr>
              <w:jc w:val="both"/>
              <w:rPr>
                <w:rFonts w:ascii="Arial" w:hAnsi="Arial" w:cs="Arial"/>
                <w:sz w:val="18"/>
                <w:szCs w:val="18"/>
              </w:rPr>
            </w:pPr>
            <w:r>
              <w:rPr>
                <w:rFonts w:ascii="Arial" w:hAnsi="Arial" w:cs="Arial"/>
                <w:sz w:val="18"/>
                <w:szCs w:val="18"/>
              </w:rPr>
              <w:t xml:space="preserve">В </w:t>
            </w:r>
            <w:r w:rsidRPr="007C4D28">
              <w:rPr>
                <w:rFonts w:ascii="Arial" w:hAnsi="Arial" w:cs="Arial"/>
                <w:sz w:val="18"/>
                <w:szCs w:val="18"/>
              </w:rPr>
              <w:t xml:space="preserve">течение </w:t>
            </w:r>
            <w:r w:rsidR="005E1ECD">
              <w:rPr>
                <w:rFonts w:ascii="Arial" w:hAnsi="Arial" w:cs="Arial"/>
                <w:sz w:val="18"/>
                <w:szCs w:val="18"/>
              </w:rPr>
              <w:t>5</w:t>
            </w:r>
            <w:r w:rsidRPr="007C4D28">
              <w:rPr>
                <w:rFonts w:ascii="Arial" w:hAnsi="Arial" w:cs="Arial"/>
                <w:sz w:val="18"/>
                <w:szCs w:val="18"/>
              </w:rPr>
              <w:t xml:space="preserve"> дней со дня заключения договора</w:t>
            </w:r>
            <w:r w:rsidR="00F74999">
              <w:rPr>
                <w:rFonts w:ascii="Arial" w:hAnsi="Arial" w:cs="Arial"/>
                <w:sz w:val="18"/>
                <w:szCs w:val="18"/>
              </w:rPr>
              <w:t xml:space="preserve">. </w:t>
            </w:r>
            <w:r w:rsidR="005E1ECD">
              <w:rPr>
                <w:rFonts w:ascii="Arial" w:hAnsi="Arial" w:cs="Arial"/>
                <w:sz w:val="18"/>
                <w:szCs w:val="18"/>
              </w:rPr>
              <w:t>Самовывоз, со склада Исполнителя</w:t>
            </w:r>
            <w:r w:rsidR="00F74999">
              <w:rPr>
                <w:rFonts w:ascii="Arial" w:hAnsi="Arial" w:cs="Arial"/>
                <w:sz w:val="18"/>
                <w:szCs w:val="18"/>
              </w:rPr>
              <w:t xml:space="preserve"> </w:t>
            </w:r>
            <w:r w:rsidR="007E2260">
              <w:rPr>
                <w:rFonts w:ascii="Arial" w:hAnsi="Arial" w:cs="Arial"/>
                <w:sz w:val="18"/>
                <w:szCs w:val="18"/>
              </w:rPr>
              <w:t xml:space="preserve"> </w:t>
            </w:r>
            <w:r w:rsidR="004014FE">
              <w:rPr>
                <w:rFonts w:ascii="Arial" w:hAnsi="Arial" w:cs="Arial"/>
                <w:sz w:val="18"/>
                <w:szCs w:val="18"/>
              </w:rPr>
              <w:t>(</w:t>
            </w:r>
            <w:proofErr w:type="gramStart"/>
            <w:r w:rsidR="003F3957" w:rsidRPr="00BF571F">
              <w:rPr>
                <w:rFonts w:ascii="Arial" w:hAnsi="Arial" w:cs="Arial"/>
                <w:sz w:val="18"/>
                <w:szCs w:val="18"/>
              </w:rPr>
              <w:t>согласно проекта</w:t>
            </w:r>
            <w:proofErr w:type="gramEnd"/>
            <w:r w:rsidR="003F3957" w:rsidRPr="00BF571F">
              <w:rPr>
                <w:rFonts w:ascii="Arial" w:hAnsi="Arial" w:cs="Arial"/>
                <w:sz w:val="18"/>
                <w:szCs w:val="18"/>
              </w:rPr>
              <w:t xml:space="preserve"> договора)</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DE5728" w:rsidRDefault="003F3957" w:rsidP="005E1ECD">
            <w:pPr>
              <w:jc w:val="both"/>
              <w:rPr>
                <w:rFonts w:ascii="Arial" w:hAnsi="Arial" w:cs="Arial"/>
                <w:sz w:val="18"/>
                <w:szCs w:val="18"/>
              </w:rPr>
            </w:pPr>
            <w:r w:rsidRPr="00DE5728">
              <w:rPr>
                <w:rFonts w:ascii="Arial" w:hAnsi="Arial" w:cs="Arial"/>
                <w:sz w:val="18"/>
                <w:szCs w:val="18"/>
              </w:rPr>
              <w:t xml:space="preserve">Цена: </w:t>
            </w:r>
            <w:r w:rsidR="007C4D28">
              <w:rPr>
                <w:rFonts w:ascii="Arial" w:hAnsi="Arial" w:cs="Arial"/>
                <w:sz w:val="18"/>
                <w:szCs w:val="18"/>
              </w:rPr>
              <w:t>1</w:t>
            </w:r>
            <w:r w:rsidR="005E1ECD">
              <w:rPr>
                <w:rFonts w:ascii="Arial" w:hAnsi="Arial" w:cs="Arial"/>
                <w:sz w:val="18"/>
                <w:szCs w:val="18"/>
              </w:rPr>
              <w:t>2</w:t>
            </w:r>
            <w:r w:rsidR="007C4D28">
              <w:rPr>
                <w:rFonts w:ascii="Arial" w:hAnsi="Arial" w:cs="Arial"/>
                <w:sz w:val="18"/>
                <w:szCs w:val="18"/>
              </w:rPr>
              <w:t>5 </w:t>
            </w:r>
            <w:r w:rsidR="005E1ECD">
              <w:rPr>
                <w:rFonts w:ascii="Arial" w:hAnsi="Arial" w:cs="Arial"/>
                <w:sz w:val="18"/>
                <w:szCs w:val="18"/>
              </w:rPr>
              <w:t>0</w:t>
            </w:r>
            <w:r w:rsidR="007C4D28">
              <w:rPr>
                <w:rFonts w:ascii="Arial" w:hAnsi="Arial" w:cs="Arial"/>
                <w:sz w:val="18"/>
                <w:szCs w:val="18"/>
              </w:rPr>
              <w:t>00,00</w:t>
            </w:r>
            <w:r w:rsidRPr="00DE5728">
              <w:rPr>
                <w:rFonts w:ascii="Arial" w:hAnsi="Arial" w:cs="Arial"/>
                <w:sz w:val="18"/>
                <w:szCs w:val="18"/>
              </w:rPr>
              <w:t xml:space="preserve"> рублей (</w:t>
            </w:r>
            <w:r w:rsidR="007C4D28">
              <w:rPr>
                <w:rFonts w:ascii="Arial" w:eastAsia="Times New Roman" w:hAnsi="Arial" w:cs="Arial"/>
                <w:sz w:val="18"/>
                <w:szCs w:val="18"/>
                <w:lang w:eastAsia="ru-RU"/>
              </w:rPr>
              <w:t xml:space="preserve">Общая стоимость </w:t>
            </w:r>
            <w:r w:rsidR="005E1ECD">
              <w:rPr>
                <w:rFonts w:ascii="Arial" w:eastAsia="Times New Roman" w:hAnsi="Arial" w:cs="Arial"/>
                <w:bCs/>
                <w:sz w:val="18"/>
                <w:szCs w:val="18"/>
                <w:lang w:eastAsia="ru-RU"/>
              </w:rPr>
              <w:t>включает в себя: стоимость</w:t>
            </w:r>
            <w:r w:rsidR="005E1ECD" w:rsidRPr="005E1ECD">
              <w:rPr>
                <w:rFonts w:ascii="Arial" w:eastAsia="Times New Roman" w:hAnsi="Arial" w:cs="Arial"/>
                <w:bCs/>
                <w:sz w:val="18"/>
                <w:szCs w:val="18"/>
                <w:lang w:eastAsia="ru-RU"/>
              </w:rPr>
              <w:t xml:space="preserve"> материалов, необходимых для оказания услуг, расходы по уплате налогов, сборов, пошлин и других необходимых платежей для оказания услуги</w:t>
            </w:r>
            <w:r w:rsidRPr="00DE5728">
              <w:rPr>
                <w:rFonts w:ascii="Arial" w:hAnsi="Arial" w:cs="Arial"/>
                <w:sz w:val="18"/>
                <w:szCs w:val="18"/>
              </w:rPr>
              <w:t>)</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8B394D" w:rsidRDefault="003F3957" w:rsidP="007C4D28">
            <w:pPr>
              <w:jc w:val="both"/>
              <w:rPr>
                <w:rFonts w:ascii="Arial" w:eastAsia="DejaVu Sans" w:hAnsi="Arial" w:cs="Arial"/>
                <w:kern w:val="1"/>
                <w:sz w:val="18"/>
                <w:szCs w:val="18"/>
                <w:lang w:eastAsia="ar-SA"/>
              </w:rPr>
            </w:pPr>
            <w:r w:rsidRPr="00DE5728">
              <w:rPr>
                <w:rFonts w:ascii="Arial" w:hAnsi="Arial" w:cs="Arial"/>
                <w:sz w:val="18"/>
                <w:szCs w:val="18"/>
              </w:rPr>
              <w:t>Безналичный расчет,</w:t>
            </w:r>
            <w:r w:rsidR="00BF571F" w:rsidRPr="00DE5728">
              <w:rPr>
                <w:rFonts w:ascii="Arial" w:hAnsi="Arial" w:cs="Arial"/>
                <w:sz w:val="18"/>
                <w:szCs w:val="18"/>
              </w:rPr>
              <w:t xml:space="preserve"> </w:t>
            </w:r>
            <w:r w:rsidR="005E1ECD" w:rsidRPr="005E1ECD">
              <w:rPr>
                <w:rFonts w:ascii="Arial" w:eastAsia="DejaVu Sans" w:hAnsi="Arial" w:cs="Arial"/>
                <w:kern w:val="1"/>
                <w:sz w:val="18"/>
                <w:szCs w:val="18"/>
                <w:lang w:eastAsia="ar-SA"/>
              </w:rPr>
              <w:t>по факту оказания услуг в</w:t>
            </w:r>
            <w:r w:rsidR="005E1ECD" w:rsidRPr="005E1ECD">
              <w:rPr>
                <w:rFonts w:ascii="Arial" w:eastAsia="DejaVu Sans" w:hAnsi="Arial" w:cs="Arial"/>
                <w:i/>
                <w:kern w:val="1"/>
                <w:sz w:val="18"/>
                <w:szCs w:val="18"/>
                <w:lang w:eastAsia="ar-SA"/>
              </w:rPr>
              <w:t xml:space="preserve"> </w:t>
            </w:r>
            <w:r w:rsidR="005E1ECD" w:rsidRPr="005E1ECD">
              <w:rPr>
                <w:rFonts w:ascii="Arial" w:eastAsia="DejaVu Sans" w:hAnsi="Arial" w:cs="Arial"/>
                <w:kern w:val="1"/>
                <w:sz w:val="18"/>
                <w:szCs w:val="18"/>
                <w:lang w:eastAsia="ar-SA"/>
              </w:rPr>
              <w:t xml:space="preserve">течение 10 банковских дней со дня  предоставления Исполнителем подписанных сторонами документов на оплату (акт сдачи-приема услуг, счет) </w:t>
            </w:r>
            <w:r w:rsidR="005E7EC6" w:rsidRPr="00DE5728">
              <w:rPr>
                <w:rFonts w:ascii="Arial" w:eastAsia="Times New Roman" w:hAnsi="Arial" w:cs="Arial"/>
                <w:sz w:val="18"/>
                <w:szCs w:val="18"/>
                <w:lang w:eastAsia="ru-RU"/>
              </w:rPr>
              <w:t>(</w:t>
            </w:r>
            <w:proofErr w:type="gramStart"/>
            <w:r w:rsidR="005E7EC6" w:rsidRPr="00DE5728">
              <w:rPr>
                <w:rFonts w:ascii="Arial" w:eastAsia="Times New Roman" w:hAnsi="Arial" w:cs="Arial"/>
                <w:sz w:val="18"/>
                <w:szCs w:val="18"/>
                <w:lang w:eastAsia="ru-RU"/>
              </w:rPr>
              <w:t>согласно проекта</w:t>
            </w:r>
            <w:proofErr w:type="gramEnd"/>
            <w:r w:rsidR="005E7EC6" w:rsidRPr="00DE5728">
              <w:rPr>
                <w:rFonts w:ascii="Arial" w:eastAsia="Times New Roman" w:hAnsi="Arial" w:cs="Arial"/>
                <w:sz w:val="18"/>
                <w:szCs w:val="18"/>
                <w:lang w:eastAsia="ru-RU"/>
              </w:rPr>
              <w:t xml:space="preserve"> договора)</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C6395A" w:rsidP="00461898">
            <w:pPr>
              <w:jc w:val="both"/>
              <w:rPr>
                <w:rFonts w:ascii="Arial" w:hAnsi="Arial" w:cs="Arial"/>
                <w:sz w:val="20"/>
                <w:szCs w:val="20"/>
              </w:rPr>
            </w:pPr>
            <w:r>
              <w:rPr>
                <w:rFonts w:ascii="Arial" w:hAnsi="Arial" w:cs="Arial"/>
                <w:sz w:val="20"/>
                <w:szCs w:val="20"/>
              </w:rPr>
              <w:t xml:space="preserve">- </w:t>
            </w:r>
            <w:r w:rsidR="003F3957" w:rsidRPr="00B254D0">
              <w:rPr>
                <w:rFonts w:ascii="Arial" w:hAnsi="Arial" w:cs="Arial"/>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61898">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8"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F333EA" w:rsidRDefault="00F333EA" w:rsidP="00F333EA">
      <w:pPr>
        <w:keepNext/>
        <w:tabs>
          <w:tab w:val="num" w:pos="432"/>
        </w:tabs>
        <w:suppressAutoHyphens/>
        <w:spacing w:after="0" w:line="240" w:lineRule="auto"/>
        <w:ind w:left="432" w:hanging="432"/>
        <w:jc w:val="center"/>
        <w:outlineLvl w:val="0"/>
        <w:rPr>
          <w:rFonts w:ascii="Times New Roman" w:eastAsia="Arial Unicode MS" w:hAnsi="Times New Roman" w:cs="Times New Roman"/>
          <w:b/>
          <w:sz w:val="20"/>
          <w:szCs w:val="20"/>
          <w:lang w:eastAsia="ar-SA"/>
        </w:rPr>
      </w:pPr>
      <w:r w:rsidRPr="004014FE">
        <w:rPr>
          <w:rFonts w:ascii="Times New Roman" w:eastAsia="Arial Unicode MS" w:hAnsi="Times New Roman" w:cs="Times New Roman"/>
          <w:b/>
          <w:sz w:val="20"/>
          <w:szCs w:val="20"/>
          <w:lang w:eastAsia="ar-SA"/>
        </w:rPr>
        <w:t xml:space="preserve">Проект </w:t>
      </w:r>
      <w:proofErr w:type="spellStart"/>
      <w:r w:rsidRPr="004014FE">
        <w:rPr>
          <w:rFonts w:ascii="Times New Roman" w:eastAsia="Arial Unicode MS" w:hAnsi="Times New Roman" w:cs="Times New Roman"/>
          <w:b/>
          <w:sz w:val="20"/>
          <w:szCs w:val="20"/>
          <w:lang w:eastAsia="ar-SA"/>
        </w:rPr>
        <w:t>ДОГОВОРа</w:t>
      </w:r>
      <w:proofErr w:type="spellEnd"/>
      <w:r w:rsidRPr="004014FE">
        <w:rPr>
          <w:rFonts w:ascii="Times New Roman" w:eastAsia="Arial Unicode MS" w:hAnsi="Times New Roman" w:cs="Times New Roman"/>
          <w:b/>
          <w:sz w:val="20"/>
          <w:szCs w:val="20"/>
          <w:lang w:eastAsia="ar-SA"/>
        </w:rPr>
        <w:t xml:space="preserve"> </w:t>
      </w:r>
    </w:p>
    <w:p w:rsidR="00B33BCB" w:rsidRPr="005E1ECD" w:rsidRDefault="00B33BCB" w:rsidP="00B33BCB">
      <w:pPr>
        <w:spacing w:after="0" w:line="240" w:lineRule="auto"/>
        <w:rPr>
          <w:rFonts w:ascii="Arial" w:eastAsia="Times New Roman" w:hAnsi="Arial" w:cs="Arial"/>
          <w:sz w:val="18"/>
          <w:szCs w:val="18"/>
          <w:lang w:eastAsia="ru-RU"/>
        </w:rPr>
      </w:pPr>
      <w:r w:rsidRPr="005E1ECD">
        <w:rPr>
          <w:rFonts w:ascii="Times New Roman" w:eastAsia="Times New Roman" w:hAnsi="Times New Roman" w:cs="Times New Roman"/>
          <w:lang w:eastAsia="ru-RU"/>
        </w:rPr>
        <w:t xml:space="preserve">                </w:t>
      </w:r>
      <w:r w:rsidRPr="005E1ECD">
        <w:rPr>
          <w:rFonts w:ascii="Arial" w:eastAsia="Times New Roman" w:hAnsi="Arial" w:cs="Arial"/>
          <w:sz w:val="18"/>
          <w:szCs w:val="18"/>
          <w:lang w:eastAsia="ru-RU"/>
        </w:rPr>
        <w:t>г. Новосибирск                                                                                        « ___</w:t>
      </w:r>
      <w:r w:rsidRPr="005E1ECD">
        <w:rPr>
          <w:rFonts w:ascii="Arial" w:eastAsia="Times New Roman" w:hAnsi="Arial" w:cs="Arial"/>
          <w:sz w:val="18"/>
          <w:szCs w:val="18"/>
          <w:lang w:eastAsia="ru-RU"/>
        </w:rPr>
        <w:softHyphen/>
      </w:r>
      <w:r w:rsidRPr="005E1ECD">
        <w:rPr>
          <w:rFonts w:ascii="Arial" w:eastAsia="Times New Roman" w:hAnsi="Arial" w:cs="Arial"/>
          <w:sz w:val="18"/>
          <w:szCs w:val="18"/>
          <w:lang w:eastAsia="ru-RU"/>
        </w:rPr>
        <w:softHyphen/>
        <w:t>»____________2017г.</w:t>
      </w:r>
    </w:p>
    <w:p w:rsidR="00B33BCB" w:rsidRPr="005E1ECD" w:rsidRDefault="00B33BCB" w:rsidP="00B33BCB">
      <w:pPr>
        <w:spacing w:after="0" w:line="240" w:lineRule="auto"/>
        <w:jc w:val="both"/>
        <w:rPr>
          <w:rFonts w:ascii="Arial" w:eastAsia="Times New Roman" w:hAnsi="Arial" w:cs="Arial"/>
          <w:sz w:val="18"/>
          <w:szCs w:val="18"/>
          <w:lang w:eastAsia="ru-RU"/>
        </w:rPr>
      </w:pPr>
    </w:p>
    <w:p w:rsidR="00B33BCB" w:rsidRDefault="00B33BCB" w:rsidP="00B33BCB">
      <w:pPr>
        <w:autoSpaceDE w:val="0"/>
        <w:autoSpaceDN w:val="0"/>
        <w:adjustRightInd w:val="0"/>
        <w:spacing w:after="0" w:line="240" w:lineRule="auto"/>
        <w:ind w:left="-360" w:firstLine="225"/>
        <w:jc w:val="both"/>
        <w:rPr>
          <w:rFonts w:ascii="Arial" w:eastAsia="Times New Roman" w:hAnsi="Arial" w:cs="Arial"/>
          <w:sz w:val="18"/>
          <w:szCs w:val="18"/>
          <w:lang w:eastAsia="ru-RU"/>
        </w:rPr>
      </w:pPr>
      <w:r w:rsidRPr="005E1ECD">
        <w:rPr>
          <w:rFonts w:ascii="Arial" w:eastAsia="Times New Roman" w:hAnsi="Arial" w:cs="Arial"/>
          <w:sz w:val="18"/>
          <w:szCs w:val="18"/>
          <w:lang w:eastAsia="ru-RU"/>
        </w:rPr>
        <w:t xml:space="preserve">  </w:t>
      </w:r>
      <w:r w:rsidRPr="005E1ECD">
        <w:rPr>
          <w:rFonts w:ascii="Arial" w:eastAsia="Times New Roman" w:hAnsi="Arial" w:cs="Arial"/>
          <w:b/>
          <w:sz w:val="18"/>
          <w:szCs w:val="18"/>
          <w:lang w:eastAsia="ru-RU"/>
        </w:rPr>
        <w:t xml:space="preserve"> </w:t>
      </w:r>
      <w:proofErr w:type="gramStart"/>
      <w:r w:rsidRPr="005E1ECD">
        <w:rPr>
          <w:rFonts w:ascii="Arial" w:eastAsia="Times New Roman" w:hAnsi="Arial" w:cs="Arial"/>
          <w:b/>
          <w:sz w:val="18"/>
          <w:szCs w:val="18"/>
          <w:lang w:eastAsia="ru-RU"/>
        </w:rPr>
        <w:t>Федеральное</w:t>
      </w:r>
      <w:r w:rsidRPr="005E1ECD">
        <w:rPr>
          <w:rFonts w:ascii="Arial" w:eastAsia="Times New Roman" w:hAnsi="Arial" w:cs="Arial"/>
          <w:sz w:val="18"/>
          <w:szCs w:val="18"/>
          <w:lang w:eastAsia="ru-RU"/>
        </w:rPr>
        <w:t xml:space="preserve"> г</w:t>
      </w:r>
      <w:r w:rsidRPr="005E1ECD">
        <w:rPr>
          <w:rFonts w:ascii="Arial" w:eastAsia="Times New Roman" w:hAnsi="Arial" w:cs="Arial"/>
          <w:b/>
          <w:sz w:val="18"/>
          <w:szCs w:val="18"/>
          <w:lang w:eastAsia="ru-RU"/>
        </w:rPr>
        <w:t>осударственное бюджетное образовательное учреждение высшего образования «Сибирский государственный университет путей сообщения» (СГУПС),</w:t>
      </w:r>
      <w:r w:rsidRPr="005E1ECD">
        <w:rPr>
          <w:rFonts w:ascii="Arial" w:eastAsia="Times New Roman" w:hAnsi="Arial" w:cs="Arial"/>
          <w:sz w:val="18"/>
          <w:szCs w:val="18"/>
          <w:lang w:eastAsia="ru-RU"/>
        </w:rPr>
        <w:t xml:space="preserve"> именуемое в дальнейшем Заказчик, в лице проректора </w:t>
      </w:r>
      <w:r>
        <w:rPr>
          <w:rFonts w:ascii="Arial" w:eastAsia="Times New Roman" w:hAnsi="Arial" w:cs="Arial"/>
          <w:sz w:val="18"/>
          <w:szCs w:val="18"/>
          <w:lang w:eastAsia="ru-RU"/>
        </w:rPr>
        <w:t>по воспитательной работе и социальному развитию</w:t>
      </w:r>
      <w:r w:rsidRPr="005E1ECD">
        <w:rPr>
          <w:rFonts w:ascii="Arial" w:eastAsia="Times New Roman" w:hAnsi="Arial" w:cs="Arial"/>
          <w:sz w:val="18"/>
          <w:szCs w:val="18"/>
          <w:lang w:eastAsia="ru-RU"/>
        </w:rPr>
        <w:t>, действующе</w:t>
      </w:r>
      <w:r>
        <w:rPr>
          <w:rFonts w:ascii="Arial" w:eastAsia="Times New Roman" w:hAnsi="Arial" w:cs="Arial"/>
          <w:sz w:val="18"/>
          <w:szCs w:val="18"/>
          <w:lang w:eastAsia="ru-RU"/>
        </w:rPr>
        <w:t>го на основании доверенности № 52 от 24.11.2017,с</w:t>
      </w:r>
      <w:r w:rsidRPr="005E1ECD">
        <w:rPr>
          <w:rFonts w:ascii="Arial" w:eastAsia="Times New Roman" w:hAnsi="Arial" w:cs="Arial"/>
          <w:sz w:val="18"/>
          <w:szCs w:val="18"/>
          <w:lang w:eastAsia="ru-RU"/>
        </w:rPr>
        <w:t xml:space="preserve"> одной стороны, и </w:t>
      </w:r>
      <w:r w:rsidRPr="005E1ECD">
        <w:rPr>
          <w:rFonts w:ascii="Arial" w:eastAsia="Times New Roman" w:hAnsi="Arial" w:cs="Arial"/>
          <w:b/>
          <w:sz w:val="18"/>
          <w:szCs w:val="18"/>
          <w:lang w:eastAsia="ru-RU"/>
        </w:rPr>
        <w:t>Общество с ограниченной ответственностью «Сибирская Сувенирная Компания»</w:t>
      </w:r>
      <w:r w:rsidRPr="005E1ECD">
        <w:rPr>
          <w:rFonts w:ascii="Arial" w:eastAsia="Times New Roman" w:hAnsi="Arial" w:cs="Arial"/>
          <w:sz w:val="18"/>
          <w:szCs w:val="18"/>
          <w:lang w:eastAsia="ru-RU"/>
        </w:rPr>
        <w:t>, именуемое в дальнейшем Исполнитель, в лице директора Смолина А. И., действующего на основании</w:t>
      </w:r>
      <w:r w:rsidRPr="005E1ECD">
        <w:rPr>
          <w:rFonts w:ascii="Arial" w:eastAsia="Times New Roman" w:hAnsi="Arial" w:cs="Arial"/>
          <w:b/>
          <w:kern w:val="2"/>
          <w:sz w:val="18"/>
          <w:szCs w:val="18"/>
          <w:lang w:eastAsia="ru-RU"/>
        </w:rPr>
        <w:t xml:space="preserve"> </w:t>
      </w:r>
      <w:r w:rsidRPr="005E1ECD">
        <w:rPr>
          <w:rFonts w:ascii="Arial" w:eastAsia="Times New Roman" w:hAnsi="Arial" w:cs="Arial"/>
          <w:kern w:val="2"/>
          <w:sz w:val="18"/>
          <w:szCs w:val="18"/>
          <w:lang w:eastAsia="ru-RU"/>
        </w:rPr>
        <w:t>Устава,</w:t>
      </w:r>
      <w:r w:rsidRPr="005E1ECD">
        <w:rPr>
          <w:rFonts w:ascii="Arial" w:eastAsia="Times New Roman" w:hAnsi="Arial" w:cs="Arial"/>
          <w:sz w:val="18"/>
          <w:szCs w:val="18"/>
          <w:lang w:eastAsia="ru-RU"/>
        </w:rPr>
        <w:t xml:space="preserve"> с целью</w:t>
      </w:r>
      <w:proofErr w:type="gramEnd"/>
      <w:r w:rsidRPr="005E1ECD">
        <w:rPr>
          <w:rFonts w:ascii="Arial" w:eastAsia="Times New Roman" w:hAnsi="Arial" w:cs="Arial"/>
          <w:sz w:val="18"/>
          <w:szCs w:val="18"/>
          <w:lang w:eastAsia="ru-RU"/>
        </w:rPr>
        <w:t xml:space="preserve"> осуществления закупки на основании Федерального закона от 18.07.2011г. №223-ФЗ и  в соответствии с </w:t>
      </w:r>
      <w:proofErr w:type="spellStart"/>
      <w:r w:rsidRPr="005E1ECD">
        <w:rPr>
          <w:rFonts w:ascii="Arial" w:eastAsia="Times New Roman" w:hAnsi="Arial" w:cs="Arial"/>
          <w:sz w:val="18"/>
          <w:szCs w:val="18"/>
          <w:lang w:eastAsia="ru-RU"/>
        </w:rPr>
        <w:t>п.п</w:t>
      </w:r>
      <w:proofErr w:type="spellEnd"/>
      <w:r w:rsidRPr="005E1ECD">
        <w:rPr>
          <w:rFonts w:ascii="Arial" w:eastAsia="Times New Roman" w:hAnsi="Arial" w:cs="Arial"/>
          <w:sz w:val="18"/>
          <w:szCs w:val="18"/>
          <w:lang w:eastAsia="ru-RU"/>
        </w:rPr>
        <w:t xml:space="preserve">. 1 п. 5.1 Положения о закупке заказчика, заключили  настоящий договор на поставку товаров (далее – договор) о нижеследующем: </w:t>
      </w:r>
    </w:p>
    <w:p w:rsidR="00B33BCB" w:rsidRPr="005E1ECD" w:rsidRDefault="00B33BCB" w:rsidP="00B33BCB">
      <w:pPr>
        <w:autoSpaceDE w:val="0"/>
        <w:autoSpaceDN w:val="0"/>
        <w:adjustRightInd w:val="0"/>
        <w:spacing w:after="0" w:line="240" w:lineRule="auto"/>
        <w:ind w:left="-360" w:firstLine="225"/>
        <w:jc w:val="both"/>
        <w:rPr>
          <w:rFonts w:ascii="Arial" w:eastAsia="Times New Roman" w:hAnsi="Arial" w:cs="Arial"/>
          <w:sz w:val="18"/>
          <w:szCs w:val="18"/>
          <w:lang w:eastAsia="ru-RU"/>
        </w:rPr>
      </w:pPr>
    </w:p>
    <w:p w:rsidR="00B33BCB" w:rsidRPr="00E41758" w:rsidRDefault="00B33BCB" w:rsidP="00B33BCB">
      <w:pPr>
        <w:numPr>
          <w:ilvl w:val="0"/>
          <w:numId w:val="14"/>
        </w:numPr>
        <w:spacing w:after="0" w:line="240" w:lineRule="auto"/>
        <w:jc w:val="center"/>
        <w:rPr>
          <w:rFonts w:ascii="Arial" w:eastAsia="Times New Roman" w:hAnsi="Arial" w:cs="Arial"/>
          <w:b/>
          <w:sz w:val="18"/>
          <w:szCs w:val="18"/>
          <w:lang w:eastAsia="ru-RU"/>
        </w:rPr>
      </w:pPr>
      <w:r w:rsidRPr="005E1ECD">
        <w:rPr>
          <w:rFonts w:ascii="Arial" w:eastAsia="Times New Roman" w:hAnsi="Arial" w:cs="Arial"/>
          <w:b/>
          <w:sz w:val="18"/>
          <w:szCs w:val="18"/>
          <w:lang w:eastAsia="ru-RU"/>
        </w:rPr>
        <w:t>Предмет договора</w:t>
      </w:r>
    </w:p>
    <w:p w:rsidR="00B33BCB" w:rsidRPr="005E1ECD" w:rsidRDefault="00B33BCB" w:rsidP="00B33BCB">
      <w:pPr>
        <w:shd w:val="clear" w:color="auto" w:fill="FFFFFF"/>
        <w:tabs>
          <w:tab w:val="num" w:pos="180"/>
        </w:tabs>
        <w:spacing w:after="0" w:line="240" w:lineRule="auto"/>
        <w:ind w:firstLine="426"/>
        <w:jc w:val="both"/>
        <w:rPr>
          <w:rFonts w:ascii="Arial" w:eastAsia="Times New Roman" w:hAnsi="Arial" w:cs="Arial"/>
          <w:sz w:val="18"/>
          <w:szCs w:val="18"/>
          <w:lang w:eastAsia="ru-RU"/>
        </w:rPr>
      </w:pPr>
      <w:r w:rsidRPr="005E1ECD">
        <w:rPr>
          <w:rFonts w:ascii="Arial" w:eastAsia="Times New Roman" w:hAnsi="Arial" w:cs="Arial"/>
          <w:sz w:val="18"/>
          <w:szCs w:val="18"/>
          <w:lang w:eastAsia="ru-RU"/>
        </w:rPr>
        <w:lastRenderedPageBreak/>
        <w:t>1.1. По настоящему договору Исполнитель принимает на себя обязательства по оказанию услуг  по дизайну, верстке и печати</w:t>
      </w:r>
      <w:r>
        <w:rPr>
          <w:rFonts w:ascii="Arial" w:eastAsia="Times New Roman" w:hAnsi="Arial" w:cs="Arial"/>
          <w:sz w:val="18"/>
          <w:szCs w:val="18"/>
          <w:lang w:eastAsia="ru-RU"/>
        </w:rPr>
        <w:t xml:space="preserve"> проспектов</w:t>
      </w:r>
      <w:r w:rsidRPr="005E1ECD">
        <w:rPr>
          <w:rFonts w:ascii="Arial" w:eastAsia="Times New Roman" w:hAnsi="Arial" w:cs="Arial"/>
          <w:sz w:val="18"/>
          <w:szCs w:val="18"/>
          <w:lang w:eastAsia="ru-RU"/>
        </w:rPr>
        <w:t xml:space="preserve"> с символикой СГУПС (далее по тексту – услуга), а Заказчик обязуется принять эти услуги  и оплатить их стоимость. </w:t>
      </w:r>
    </w:p>
    <w:p w:rsidR="00B33BCB" w:rsidRPr="005E1ECD" w:rsidRDefault="00B33BCB" w:rsidP="00B33BCB">
      <w:pPr>
        <w:spacing w:after="0" w:line="240" w:lineRule="auto"/>
        <w:jc w:val="both"/>
        <w:rPr>
          <w:rFonts w:ascii="Arial" w:eastAsia="Times New Roman" w:hAnsi="Arial" w:cs="Arial"/>
          <w:sz w:val="18"/>
          <w:szCs w:val="18"/>
          <w:lang w:eastAsia="ru-RU"/>
        </w:rPr>
      </w:pPr>
      <w:r w:rsidRPr="005E1ECD">
        <w:rPr>
          <w:rFonts w:ascii="Arial" w:eastAsia="Times New Roman" w:hAnsi="Arial" w:cs="Arial"/>
          <w:sz w:val="18"/>
          <w:szCs w:val="18"/>
          <w:lang w:eastAsia="ru-RU"/>
        </w:rPr>
        <w:t xml:space="preserve">      1.2. Печать </w:t>
      </w:r>
      <w:r>
        <w:rPr>
          <w:rFonts w:ascii="Arial" w:eastAsia="Times New Roman" w:hAnsi="Arial" w:cs="Arial"/>
          <w:sz w:val="18"/>
          <w:szCs w:val="18"/>
          <w:lang w:eastAsia="ru-RU"/>
        </w:rPr>
        <w:t>проспекта</w:t>
      </w:r>
      <w:r w:rsidRPr="005E1ECD">
        <w:rPr>
          <w:rFonts w:ascii="Arial" w:eastAsia="Times New Roman" w:hAnsi="Arial" w:cs="Arial"/>
          <w:sz w:val="18"/>
          <w:szCs w:val="18"/>
          <w:lang w:eastAsia="ru-RU"/>
        </w:rPr>
        <w:t xml:space="preserve"> с символикой СГУПС производится Исполнителем в соответствии с </w:t>
      </w:r>
      <w:proofErr w:type="gramStart"/>
      <w:r w:rsidRPr="005E1ECD">
        <w:rPr>
          <w:rFonts w:ascii="Arial" w:eastAsia="Times New Roman" w:hAnsi="Arial" w:cs="Arial"/>
          <w:sz w:val="18"/>
          <w:szCs w:val="18"/>
          <w:lang w:eastAsia="ru-RU"/>
        </w:rPr>
        <w:t>дизайн-макетом</w:t>
      </w:r>
      <w:proofErr w:type="gramEnd"/>
      <w:r w:rsidRPr="005E1ECD">
        <w:rPr>
          <w:rFonts w:ascii="Arial" w:eastAsia="Times New Roman" w:hAnsi="Arial" w:cs="Arial"/>
          <w:sz w:val="18"/>
          <w:szCs w:val="18"/>
          <w:lang w:eastAsia="ru-RU"/>
        </w:rPr>
        <w:t xml:space="preserve"> логотипа, согласованным сторонами договора</w:t>
      </w:r>
    </w:p>
    <w:p w:rsidR="00B33BCB" w:rsidRPr="005E1ECD" w:rsidRDefault="00B33BCB" w:rsidP="00B33BCB">
      <w:pPr>
        <w:spacing w:after="0" w:line="240" w:lineRule="auto"/>
        <w:jc w:val="both"/>
        <w:rPr>
          <w:rFonts w:ascii="Arial" w:eastAsia="Times New Roman" w:hAnsi="Arial" w:cs="Arial"/>
          <w:sz w:val="18"/>
          <w:szCs w:val="18"/>
          <w:lang w:eastAsia="ru-RU"/>
        </w:rPr>
      </w:pPr>
      <w:r w:rsidRPr="005E1ECD">
        <w:rPr>
          <w:rFonts w:ascii="Arial" w:eastAsia="Times New Roman" w:hAnsi="Arial" w:cs="Arial"/>
          <w:sz w:val="18"/>
          <w:szCs w:val="18"/>
          <w:lang w:eastAsia="ru-RU"/>
        </w:rPr>
        <w:t xml:space="preserve">      1.3.Характеристики изготавливаемого </w:t>
      </w:r>
      <w:r>
        <w:rPr>
          <w:rFonts w:ascii="Arial" w:eastAsia="Times New Roman" w:hAnsi="Arial" w:cs="Arial"/>
          <w:sz w:val="18"/>
          <w:szCs w:val="18"/>
          <w:lang w:eastAsia="ru-RU"/>
        </w:rPr>
        <w:t>проспекта</w:t>
      </w:r>
      <w:r w:rsidRPr="005E1ECD">
        <w:rPr>
          <w:rFonts w:ascii="Arial" w:eastAsia="Times New Roman" w:hAnsi="Arial" w:cs="Arial"/>
          <w:sz w:val="18"/>
          <w:szCs w:val="18"/>
          <w:lang w:eastAsia="ru-RU"/>
        </w:rPr>
        <w:t xml:space="preserve">, перечень  и стоимость услуг определяется </w:t>
      </w:r>
      <w:r>
        <w:rPr>
          <w:rFonts w:ascii="Arial" w:eastAsia="Times New Roman" w:hAnsi="Arial" w:cs="Arial"/>
          <w:sz w:val="18"/>
          <w:szCs w:val="18"/>
          <w:lang w:eastAsia="ru-RU"/>
        </w:rPr>
        <w:t xml:space="preserve">Спецификацией </w:t>
      </w:r>
      <w:r w:rsidRPr="005E1ECD">
        <w:rPr>
          <w:rFonts w:ascii="Arial" w:eastAsia="Times New Roman" w:hAnsi="Arial" w:cs="Arial"/>
          <w:sz w:val="18"/>
          <w:szCs w:val="18"/>
          <w:lang w:eastAsia="ru-RU"/>
        </w:rPr>
        <w:t>№ 1 к договору, котор</w:t>
      </w:r>
      <w:r>
        <w:rPr>
          <w:rFonts w:ascii="Arial" w:eastAsia="Times New Roman" w:hAnsi="Arial" w:cs="Arial"/>
          <w:sz w:val="18"/>
          <w:szCs w:val="18"/>
          <w:lang w:eastAsia="ru-RU"/>
        </w:rPr>
        <w:t>ая</w:t>
      </w:r>
      <w:r w:rsidRPr="005E1ECD">
        <w:rPr>
          <w:rFonts w:ascii="Arial" w:eastAsia="Times New Roman" w:hAnsi="Arial" w:cs="Arial"/>
          <w:sz w:val="18"/>
          <w:szCs w:val="18"/>
          <w:lang w:eastAsia="ru-RU"/>
        </w:rPr>
        <w:t xml:space="preserve">  является  неотъемлемой частью настоящего  договора.</w:t>
      </w:r>
    </w:p>
    <w:p w:rsidR="00B33BCB" w:rsidRPr="005E1ECD" w:rsidRDefault="00B33BCB" w:rsidP="00B33BCB">
      <w:pPr>
        <w:autoSpaceDE w:val="0"/>
        <w:autoSpaceDN w:val="0"/>
        <w:adjustRightInd w:val="0"/>
        <w:spacing w:after="0" w:line="240" w:lineRule="auto"/>
        <w:jc w:val="both"/>
        <w:rPr>
          <w:rFonts w:ascii="Arial" w:eastAsia="Times New Roman" w:hAnsi="Arial" w:cs="Arial"/>
          <w:sz w:val="18"/>
          <w:szCs w:val="18"/>
          <w:lang w:eastAsia="ru-RU"/>
        </w:rPr>
      </w:pPr>
      <w:r w:rsidRPr="005E1ECD">
        <w:rPr>
          <w:rFonts w:ascii="Arial" w:eastAsia="Times New Roman" w:hAnsi="Arial" w:cs="Arial"/>
          <w:sz w:val="18"/>
          <w:szCs w:val="18"/>
          <w:lang w:eastAsia="ru-RU"/>
        </w:rPr>
        <w:tab/>
      </w:r>
    </w:p>
    <w:p w:rsidR="00B33BCB" w:rsidRPr="005E1ECD" w:rsidRDefault="00B33BCB" w:rsidP="00B33BCB">
      <w:pPr>
        <w:numPr>
          <w:ilvl w:val="0"/>
          <w:numId w:val="14"/>
        </w:numPr>
        <w:autoSpaceDE w:val="0"/>
        <w:autoSpaceDN w:val="0"/>
        <w:adjustRightInd w:val="0"/>
        <w:spacing w:after="0" w:line="240" w:lineRule="auto"/>
        <w:jc w:val="center"/>
        <w:rPr>
          <w:rFonts w:ascii="Arial" w:eastAsia="Times New Roman" w:hAnsi="Arial" w:cs="Arial"/>
          <w:b/>
          <w:sz w:val="18"/>
          <w:szCs w:val="18"/>
          <w:lang w:eastAsia="ru-RU"/>
        </w:rPr>
      </w:pPr>
      <w:r w:rsidRPr="005E1ECD">
        <w:rPr>
          <w:rFonts w:ascii="Arial" w:eastAsia="Times New Roman" w:hAnsi="Arial" w:cs="Arial"/>
          <w:b/>
          <w:sz w:val="18"/>
          <w:szCs w:val="18"/>
          <w:lang w:eastAsia="ru-RU"/>
        </w:rPr>
        <w:t>Цена  договора и порядок оплаты</w:t>
      </w:r>
    </w:p>
    <w:p w:rsidR="00B33BCB" w:rsidRPr="005E1ECD" w:rsidRDefault="00B33BCB" w:rsidP="00B33BCB">
      <w:pPr>
        <w:autoSpaceDE w:val="0"/>
        <w:autoSpaceDN w:val="0"/>
        <w:adjustRightInd w:val="0"/>
        <w:spacing w:after="0" w:line="240" w:lineRule="auto"/>
        <w:ind w:firstLine="225"/>
        <w:jc w:val="both"/>
        <w:rPr>
          <w:rFonts w:ascii="Arial" w:eastAsia="Times New Roman" w:hAnsi="Arial" w:cs="Arial"/>
          <w:sz w:val="18"/>
          <w:szCs w:val="18"/>
          <w:lang w:eastAsia="ru-RU"/>
        </w:rPr>
      </w:pPr>
      <w:r w:rsidRPr="005E1ECD">
        <w:rPr>
          <w:rFonts w:ascii="Arial" w:eastAsia="Times New Roman" w:hAnsi="Arial" w:cs="Arial"/>
          <w:sz w:val="18"/>
          <w:szCs w:val="18"/>
          <w:lang w:eastAsia="ru-RU"/>
        </w:rPr>
        <w:t xml:space="preserve">   2.1. Цена договора определяется общей стоимостью услуг, оказываемых по настоящему договору, и составляет </w:t>
      </w:r>
      <w:r w:rsidRPr="005E1ECD">
        <w:rPr>
          <w:rFonts w:ascii="Arial" w:eastAsia="Times New Roman" w:hAnsi="Arial" w:cs="Arial"/>
          <w:color w:val="000000"/>
          <w:spacing w:val="3"/>
          <w:sz w:val="18"/>
          <w:szCs w:val="18"/>
          <w:lang w:eastAsia="ru-RU"/>
        </w:rPr>
        <w:t xml:space="preserve"> 125 000 рублей (сто двадцать пять тысяч рублей)</w:t>
      </w:r>
      <w:r w:rsidRPr="005E1ECD">
        <w:rPr>
          <w:rFonts w:ascii="Arial" w:eastAsia="Times New Roman" w:hAnsi="Arial" w:cs="Arial"/>
          <w:sz w:val="18"/>
          <w:szCs w:val="18"/>
          <w:lang w:eastAsia="ru-RU"/>
        </w:rPr>
        <w:t xml:space="preserve">,  без учета  НДС </w:t>
      </w:r>
      <w:r w:rsidRPr="005E1ECD">
        <w:rPr>
          <w:rFonts w:ascii="Arial" w:eastAsia="Times New Roman" w:hAnsi="Arial" w:cs="Arial"/>
          <w:color w:val="000000"/>
          <w:spacing w:val="-4"/>
          <w:sz w:val="18"/>
          <w:szCs w:val="18"/>
          <w:lang w:eastAsia="ru-RU"/>
        </w:rPr>
        <w:t>(упрощенная схема налогообложения).</w:t>
      </w:r>
    </w:p>
    <w:p w:rsidR="00B33BCB" w:rsidRPr="005E1ECD" w:rsidRDefault="00B33BCB" w:rsidP="00B33BCB">
      <w:pPr>
        <w:autoSpaceDE w:val="0"/>
        <w:autoSpaceDN w:val="0"/>
        <w:adjustRightInd w:val="0"/>
        <w:spacing w:after="0" w:line="240" w:lineRule="auto"/>
        <w:ind w:firstLine="225"/>
        <w:jc w:val="both"/>
        <w:rPr>
          <w:rFonts w:ascii="Arial" w:eastAsia="Times New Roman" w:hAnsi="Arial" w:cs="Arial"/>
          <w:sz w:val="18"/>
          <w:szCs w:val="18"/>
          <w:lang w:eastAsia="ru-RU"/>
        </w:rPr>
      </w:pPr>
      <w:r w:rsidRPr="005E1ECD">
        <w:rPr>
          <w:rFonts w:ascii="Arial" w:eastAsia="Times New Roman" w:hAnsi="Arial" w:cs="Arial"/>
          <w:sz w:val="18"/>
          <w:szCs w:val="18"/>
          <w:lang w:eastAsia="ru-RU"/>
        </w:rPr>
        <w:t xml:space="preserve">   2.2. Стоимость услуг включает в себя: стоимость материалов, необходимых для оказания услуг, расходы по уплате налогов, сборов, пошлин и других необходимых платежей для оказания услуги.</w:t>
      </w:r>
    </w:p>
    <w:p w:rsidR="00B33BCB" w:rsidRPr="005E1ECD" w:rsidRDefault="00B33BCB" w:rsidP="00B33BCB">
      <w:pPr>
        <w:autoSpaceDE w:val="0"/>
        <w:autoSpaceDN w:val="0"/>
        <w:adjustRightInd w:val="0"/>
        <w:spacing w:after="0" w:line="240" w:lineRule="auto"/>
        <w:ind w:firstLine="225"/>
        <w:jc w:val="both"/>
        <w:rPr>
          <w:rFonts w:ascii="Arial" w:eastAsia="Times New Roman" w:hAnsi="Arial" w:cs="Arial"/>
          <w:sz w:val="18"/>
          <w:szCs w:val="18"/>
          <w:lang w:eastAsia="ru-RU"/>
        </w:rPr>
      </w:pPr>
      <w:r w:rsidRPr="005E1ECD">
        <w:rPr>
          <w:rFonts w:ascii="Arial" w:eastAsia="Times New Roman" w:hAnsi="Arial" w:cs="Arial"/>
          <w:sz w:val="18"/>
          <w:szCs w:val="18"/>
          <w:lang w:eastAsia="ru-RU"/>
        </w:rPr>
        <w:t xml:space="preserve">   2.3. Заказчик производит оплату по факту оказания услуг в</w:t>
      </w:r>
      <w:r w:rsidRPr="005E1ECD">
        <w:rPr>
          <w:rFonts w:ascii="Arial" w:eastAsia="Times New Roman" w:hAnsi="Arial" w:cs="Arial"/>
          <w:i/>
          <w:sz w:val="18"/>
          <w:szCs w:val="18"/>
          <w:lang w:eastAsia="ru-RU"/>
        </w:rPr>
        <w:t xml:space="preserve"> </w:t>
      </w:r>
      <w:r w:rsidRPr="005E1ECD">
        <w:rPr>
          <w:rFonts w:ascii="Arial" w:eastAsia="Times New Roman" w:hAnsi="Arial" w:cs="Arial"/>
          <w:sz w:val="18"/>
          <w:szCs w:val="18"/>
          <w:lang w:eastAsia="ru-RU"/>
        </w:rPr>
        <w:t xml:space="preserve">течение 10 банковских дней со дня  предоставления Исполнителем подписанных сторонами документов на оплату (акт сдачи-приема услуг, счет). </w:t>
      </w:r>
    </w:p>
    <w:p w:rsidR="00B33BCB" w:rsidRPr="005E1ECD" w:rsidRDefault="00B33BCB" w:rsidP="00B33BCB">
      <w:pPr>
        <w:autoSpaceDE w:val="0"/>
        <w:autoSpaceDN w:val="0"/>
        <w:adjustRightInd w:val="0"/>
        <w:spacing w:after="0" w:line="240" w:lineRule="auto"/>
        <w:ind w:firstLine="225"/>
        <w:jc w:val="both"/>
        <w:rPr>
          <w:rFonts w:ascii="Arial" w:eastAsia="Times New Roman" w:hAnsi="Arial" w:cs="Arial"/>
          <w:sz w:val="18"/>
          <w:szCs w:val="18"/>
          <w:lang w:eastAsia="ru-RU"/>
        </w:rPr>
      </w:pPr>
      <w:r w:rsidRPr="005E1ECD">
        <w:rPr>
          <w:rFonts w:ascii="Arial" w:eastAsia="Times New Roman" w:hAnsi="Arial" w:cs="Arial"/>
          <w:sz w:val="18"/>
          <w:szCs w:val="18"/>
          <w:lang w:eastAsia="ru-RU"/>
        </w:rPr>
        <w:t xml:space="preserve">   2.4. Заказчик производит оплату услуг за счет средств бюджетного учреждения, полученных из внебюджетных источников,  в безналичном порядке путем перечисления денежных средств на расчетный счет Исполнителя. </w:t>
      </w:r>
    </w:p>
    <w:p w:rsidR="00B33BCB" w:rsidRPr="005E1ECD" w:rsidRDefault="00B33BCB" w:rsidP="00B33BCB">
      <w:pPr>
        <w:autoSpaceDE w:val="0"/>
        <w:autoSpaceDN w:val="0"/>
        <w:adjustRightInd w:val="0"/>
        <w:spacing w:after="0" w:line="240" w:lineRule="auto"/>
        <w:rPr>
          <w:rFonts w:ascii="Arial" w:eastAsia="Times New Roman" w:hAnsi="Arial" w:cs="Arial"/>
          <w:sz w:val="18"/>
          <w:szCs w:val="18"/>
          <w:lang w:eastAsia="ru-RU"/>
        </w:rPr>
      </w:pPr>
    </w:p>
    <w:p w:rsidR="00B33BCB" w:rsidRPr="005E1ECD" w:rsidRDefault="00B33BCB" w:rsidP="00B33BCB">
      <w:pPr>
        <w:autoSpaceDE w:val="0"/>
        <w:autoSpaceDN w:val="0"/>
        <w:adjustRightInd w:val="0"/>
        <w:spacing w:after="0" w:line="240" w:lineRule="auto"/>
        <w:jc w:val="center"/>
        <w:rPr>
          <w:rFonts w:ascii="Arial" w:eastAsia="Times New Roman" w:hAnsi="Arial" w:cs="Arial"/>
          <w:b/>
          <w:sz w:val="18"/>
          <w:szCs w:val="18"/>
          <w:lang w:eastAsia="ru-RU"/>
        </w:rPr>
      </w:pPr>
      <w:r w:rsidRPr="005E1ECD">
        <w:rPr>
          <w:rFonts w:ascii="Arial" w:eastAsia="Times New Roman" w:hAnsi="Arial" w:cs="Arial"/>
          <w:b/>
          <w:sz w:val="18"/>
          <w:szCs w:val="18"/>
          <w:lang w:eastAsia="ru-RU"/>
        </w:rPr>
        <w:t>3. Обязанности сторон</w:t>
      </w:r>
    </w:p>
    <w:p w:rsidR="00B33BCB" w:rsidRPr="005E1ECD" w:rsidRDefault="00B33BCB" w:rsidP="00B33BCB">
      <w:pPr>
        <w:autoSpaceDE w:val="0"/>
        <w:autoSpaceDN w:val="0"/>
        <w:adjustRightInd w:val="0"/>
        <w:spacing w:after="0" w:line="240" w:lineRule="auto"/>
        <w:ind w:firstLine="450"/>
        <w:jc w:val="both"/>
        <w:rPr>
          <w:rFonts w:ascii="Arial" w:eastAsia="Times New Roman" w:hAnsi="Arial" w:cs="Arial"/>
          <w:sz w:val="18"/>
          <w:szCs w:val="18"/>
          <w:lang w:eastAsia="ru-RU"/>
        </w:rPr>
      </w:pPr>
      <w:r w:rsidRPr="005E1ECD">
        <w:rPr>
          <w:rFonts w:ascii="Arial" w:eastAsia="Times New Roman" w:hAnsi="Arial" w:cs="Arial"/>
          <w:sz w:val="18"/>
          <w:szCs w:val="18"/>
          <w:lang w:eastAsia="ru-RU"/>
        </w:rPr>
        <w:t>3.1. Обязанности Исполнителя:</w:t>
      </w:r>
    </w:p>
    <w:p w:rsidR="00B33BCB" w:rsidRPr="005E1ECD" w:rsidRDefault="00B33BCB" w:rsidP="00B33BCB">
      <w:pPr>
        <w:shd w:val="clear" w:color="auto" w:fill="FFFFFF"/>
        <w:tabs>
          <w:tab w:val="left" w:pos="735"/>
        </w:tabs>
        <w:autoSpaceDE w:val="0"/>
        <w:autoSpaceDN w:val="0"/>
        <w:adjustRightInd w:val="0"/>
        <w:spacing w:after="0" w:line="240" w:lineRule="auto"/>
        <w:ind w:firstLine="360"/>
        <w:jc w:val="both"/>
        <w:rPr>
          <w:rFonts w:ascii="Arial" w:eastAsia="Times New Roman" w:hAnsi="Arial" w:cs="Arial"/>
          <w:spacing w:val="-5"/>
          <w:sz w:val="18"/>
          <w:szCs w:val="18"/>
          <w:lang w:eastAsia="ru-RU"/>
        </w:rPr>
      </w:pPr>
      <w:r w:rsidRPr="005E1ECD">
        <w:rPr>
          <w:rFonts w:ascii="Arial" w:eastAsia="Times New Roman" w:hAnsi="Arial" w:cs="Arial"/>
          <w:spacing w:val="-5"/>
          <w:sz w:val="18"/>
          <w:szCs w:val="18"/>
          <w:lang w:eastAsia="ru-RU"/>
        </w:rPr>
        <w:t>3.1.1. Исполнитель обязан обеспечить качественное выполнение услуг, предусмотренных договором, независимо от того, кем эти услуги оказываются.</w:t>
      </w:r>
    </w:p>
    <w:p w:rsidR="00B33BCB" w:rsidRPr="005E1ECD" w:rsidRDefault="00B33BCB" w:rsidP="00B33BCB">
      <w:pPr>
        <w:autoSpaceDE w:val="0"/>
        <w:autoSpaceDN w:val="0"/>
        <w:adjustRightInd w:val="0"/>
        <w:spacing w:after="0" w:line="240" w:lineRule="auto"/>
        <w:ind w:firstLine="360"/>
        <w:jc w:val="both"/>
        <w:rPr>
          <w:rFonts w:ascii="Arial" w:eastAsia="Times New Roman" w:hAnsi="Arial" w:cs="Arial"/>
          <w:sz w:val="18"/>
          <w:szCs w:val="18"/>
          <w:lang w:eastAsia="ru-RU"/>
        </w:rPr>
      </w:pPr>
      <w:r w:rsidRPr="005E1ECD">
        <w:rPr>
          <w:rFonts w:ascii="Arial" w:eastAsia="Times New Roman" w:hAnsi="Arial" w:cs="Arial"/>
          <w:sz w:val="18"/>
          <w:szCs w:val="18"/>
          <w:lang w:eastAsia="ru-RU"/>
        </w:rPr>
        <w:t>3.1.2.Исполнитель обязан оказать услуги в полном объеме и в срок, предусмотренный настоящим договором.</w:t>
      </w:r>
    </w:p>
    <w:p w:rsidR="00B33BCB" w:rsidRPr="005E1ECD" w:rsidRDefault="00B33BCB" w:rsidP="00B33BCB">
      <w:pPr>
        <w:autoSpaceDE w:val="0"/>
        <w:autoSpaceDN w:val="0"/>
        <w:adjustRightInd w:val="0"/>
        <w:spacing w:after="0" w:line="240" w:lineRule="auto"/>
        <w:ind w:firstLine="360"/>
        <w:jc w:val="both"/>
        <w:rPr>
          <w:rFonts w:ascii="Arial" w:eastAsia="Times New Roman" w:hAnsi="Arial" w:cs="Arial"/>
          <w:sz w:val="18"/>
          <w:szCs w:val="18"/>
          <w:lang w:eastAsia="ru-RU"/>
        </w:rPr>
      </w:pPr>
      <w:r w:rsidRPr="005E1ECD">
        <w:rPr>
          <w:rFonts w:ascii="Arial" w:eastAsia="Times New Roman" w:hAnsi="Arial" w:cs="Arial"/>
          <w:sz w:val="18"/>
          <w:szCs w:val="18"/>
          <w:lang w:eastAsia="ru-RU"/>
        </w:rPr>
        <w:t>3.1.3. Исполнитель обязан сообщать Заказчику, по его требованию, все сведения о ходе исполнения условий договора.</w:t>
      </w:r>
    </w:p>
    <w:p w:rsidR="00B33BCB" w:rsidRPr="005E1ECD" w:rsidRDefault="00B33BCB" w:rsidP="00B33BCB">
      <w:pPr>
        <w:autoSpaceDE w:val="0"/>
        <w:autoSpaceDN w:val="0"/>
        <w:adjustRightInd w:val="0"/>
        <w:spacing w:after="0" w:line="240" w:lineRule="auto"/>
        <w:ind w:firstLine="360"/>
        <w:jc w:val="both"/>
        <w:rPr>
          <w:rFonts w:ascii="Arial" w:eastAsia="Times New Roman" w:hAnsi="Arial" w:cs="Arial"/>
          <w:sz w:val="18"/>
          <w:szCs w:val="18"/>
          <w:lang w:eastAsia="ru-RU"/>
        </w:rPr>
      </w:pPr>
      <w:r w:rsidRPr="005E1ECD">
        <w:rPr>
          <w:rFonts w:ascii="Arial" w:eastAsia="Times New Roman" w:hAnsi="Arial" w:cs="Arial"/>
          <w:sz w:val="18"/>
          <w:szCs w:val="18"/>
          <w:lang w:eastAsia="ru-RU"/>
        </w:rPr>
        <w:t>3.1.4. Исполнитель обязан обеспечить конфиденциальность сведений, касающихся предмета настоящего договора, хода его исполнения и полученных результатов, а также сведений, полученных от Заказчика.</w:t>
      </w:r>
    </w:p>
    <w:p w:rsidR="00B33BCB" w:rsidRPr="005E1ECD" w:rsidRDefault="00B33BCB" w:rsidP="00B33BCB">
      <w:pPr>
        <w:autoSpaceDE w:val="0"/>
        <w:autoSpaceDN w:val="0"/>
        <w:adjustRightInd w:val="0"/>
        <w:spacing w:after="0" w:line="240" w:lineRule="auto"/>
        <w:jc w:val="both"/>
        <w:rPr>
          <w:rFonts w:ascii="Arial" w:eastAsia="Times New Roman" w:hAnsi="Arial" w:cs="Arial"/>
          <w:sz w:val="18"/>
          <w:szCs w:val="18"/>
          <w:lang w:eastAsia="ru-RU"/>
        </w:rPr>
      </w:pPr>
      <w:r w:rsidRPr="005E1ECD">
        <w:rPr>
          <w:rFonts w:ascii="Arial" w:eastAsia="Times New Roman" w:hAnsi="Arial" w:cs="Arial"/>
          <w:sz w:val="18"/>
          <w:szCs w:val="18"/>
          <w:lang w:eastAsia="ru-RU"/>
        </w:rPr>
        <w:t xml:space="preserve">      3.2. Обязанности Заказчика:</w:t>
      </w:r>
    </w:p>
    <w:p w:rsidR="00B33BCB" w:rsidRPr="005E1ECD" w:rsidRDefault="00B33BCB" w:rsidP="00B33BCB">
      <w:pPr>
        <w:autoSpaceDE w:val="0"/>
        <w:autoSpaceDN w:val="0"/>
        <w:adjustRightInd w:val="0"/>
        <w:spacing w:after="0" w:line="240" w:lineRule="auto"/>
        <w:ind w:firstLine="360"/>
        <w:jc w:val="both"/>
        <w:rPr>
          <w:rFonts w:ascii="Arial" w:eastAsia="Times New Roman" w:hAnsi="Arial" w:cs="Arial"/>
          <w:sz w:val="18"/>
          <w:szCs w:val="18"/>
          <w:lang w:eastAsia="ru-RU"/>
        </w:rPr>
      </w:pPr>
      <w:r w:rsidRPr="005E1ECD">
        <w:rPr>
          <w:rFonts w:ascii="Arial" w:eastAsia="Times New Roman" w:hAnsi="Arial" w:cs="Arial"/>
          <w:sz w:val="18"/>
          <w:szCs w:val="18"/>
          <w:lang w:eastAsia="ru-RU"/>
        </w:rPr>
        <w:t>3.2.1. Заказчик обязан принять оказанные услуги и оплатить их на условиях настоящего договора.</w:t>
      </w:r>
    </w:p>
    <w:p w:rsidR="00B33BCB" w:rsidRPr="005E1ECD" w:rsidRDefault="00B33BCB" w:rsidP="00B33BCB">
      <w:pPr>
        <w:autoSpaceDE w:val="0"/>
        <w:autoSpaceDN w:val="0"/>
        <w:adjustRightInd w:val="0"/>
        <w:spacing w:after="0" w:line="240" w:lineRule="auto"/>
        <w:ind w:firstLine="360"/>
        <w:jc w:val="both"/>
        <w:rPr>
          <w:rFonts w:ascii="Arial" w:eastAsia="Times New Roman" w:hAnsi="Arial" w:cs="Arial"/>
          <w:sz w:val="18"/>
          <w:szCs w:val="18"/>
          <w:lang w:eastAsia="ru-RU"/>
        </w:rPr>
      </w:pPr>
      <w:r w:rsidRPr="005E1ECD">
        <w:rPr>
          <w:rFonts w:ascii="Arial" w:eastAsia="Times New Roman" w:hAnsi="Arial" w:cs="Arial"/>
          <w:sz w:val="18"/>
          <w:szCs w:val="18"/>
          <w:lang w:eastAsia="ru-RU"/>
        </w:rPr>
        <w:t>3.2.2. Заказчик обязан обеспечить Исполнителя необходимыми документами и материалами.</w:t>
      </w:r>
    </w:p>
    <w:p w:rsidR="00B33BCB" w:rsidRPr="005E1ECD" w:rsidRDefault="00B33BCB" w:rsidP="00B33BCB">
      <w:pPr>
        <w:autoSpaceDE w:val="0"/>
        <w:autoSpaceDN w:val="0"/>
        <w:adjustRightInd w:val="0"/>
        <w:spacing w:after="0" w:line="240" w:lineRule="auto"/>
        <w:ind w:firstLine="360"/>
        <w:jc w:val="both"/>
        <w:rPr>
          <w:rFonts w:ascii="Arial" w:eastAsia="Times New Roman" w:hAnsi="Arial" w:cs="Arial"/>
          <w:sz w:val="18"/>
          <w:szCs w:val="18"/>
          <w:lang w:eastAsia="ru-RU"/>
        </w:rPr>
      </w:pPr>
      <w:r w:rsidRPr="005E1ECD">
        <w:rPr>
          <w:rFonts w:ascii="Arial" w:eastAsia="Times New Roman" w:hAnsi="Arial" w:cs="Arial"/>
          <w:sz w:val="18"/>
          <w:szCs w:val="18"/>
          <w:lang w:eastAsia="ru-RU"/>
        </w:rPr>
        <w:t>3.2.3. Заказчик обязан предоставлять Исполнителю надлежащим образом оформленные документы (включая необходимые доверенности), необходимые для надлежащего выполнения Исполнителем обязанностей по договору.</w:t>
      </w:r>
    </w:p>
    <w:p w:rsidR="00B33BCB" w:rsidRPr="005E1ECD" w:rsidRDefault="00B33BCB" w:rsidP="00B33BCB">
      <w:pPr>
        <w:autoSpaceDE w:val="0"/>
        <w:autoSpaceDN w:val="0"/>
        <w:adjustRightInd w:val="0"/>
        <w:spacing w:after="0" w:line="240" w:lineRule="auto"/>
        <w:ind w:firstLine="360"/>
        <w:jc w:val="both"/>
        <w:rPr>
          <w:rFonts w:ascii="Arial" w:eastAsia="Times New Roman" w:hAnsi="Arial" w:cs="Arial"/>
          <w:sz w:val="18"/>
          <w:szCs w:val="18"/>
          <w:lang w:eastAsia="ru-RU"/>
        </w:rPr>
      </w:pPr>
    </w:p>
    <w:p w:rsidR="00B33BCB" w:rsidRPr="005E1ECD" w:rsidRDefault="00B33BCB" w:rsidP="00B33BCB">
      <w:pPr>
        <w:autoSpaceDE w:val="0"/>
        <w:autoSpaceDN w:val="0"/>
        <w:adjustRightInd w:val="0"/>
        <w:spacing w:after="0" w:line="240" w:lineRule="auto"/>
        <w:jc w:val="center"/>
        <w:rPr>
          <w:rFonts w:ascii="Arial" w:eastAsia="Times New Roman" w:hAnsi="Arial" w:cs="Arial"/>
          <w:b/>
          <w:sz w:val="18"/>
          <w:szCs w:val="18"/>
          <w:lang w:eastAsia="ru-RU"/>
        </w:rPr>
      </w:pPr>
      <w:r w:rsidRPr="005E1ECD">
        <w:rPr>
          <w:rFonts w:ascii="Arial" w:eastAsia="Times New Roman" w:hAnsi="Arial" w:cs="Arial"/>
          <w:b/>
          <w:sz w:val="18"/>
          <w:szCs w:val="18"/>
          <w:lang w:eastAsia="ru-RU"/>
        </w:rPr>
        <w:t xml:space="preserve">4. Порядок оказания услуг, порядок приемки услуг </w:t>
      </w:r>
    </w:p>
    <w:p w:rsidR="00B33BCB" w:rsidRPr="005E1ECD" w:rsidRDefault="00B33BCB" w:rsidP="00B33BCB">
      <w:pPr>
        <w:shd w:val="clear" w:color="auto" w:fill="FFFFFF"/>
        <w:tabs>
          <w:tab w:val="left" w:pos="0"/>
        </w:tabs>
        <w:spacing w:after="0" w:line="240" w:lineRule="auto"/>
        <w:jc w:val="both"/>
        <w:rPr>
          <w:rFonts w:ascii="Arial" w:eastAsia="Times New Roman" w:hAnsi="Arial" w:cs="Arial"/>
          <w:color w:val="000000"/>
          <w:spacing w:val="4"/>
          <w:sz w:val="18"/>
          <w:szCs w:val="18"/>
          <w:lang w:eastAsia="ru-RU"/>
        </w:rPr>
      </w:pPr>
      <w:r w:rsidRPr="005E1ECD">
        <w:rPr>
          <w:rFonts w:ascii="Arial" w:eastAsia="Times New Roman" w:hAnsi="Arial" w:cs="Arial"/>
          <w:sz w:val="18"/>
          <w:szCs w:val="18"/>
          <w:lang w:eastAsia="ru-RU"/>
        </w:rPr>
        <w:t xml:space="preserve">      4.1. Исполнитель </w:t>
      </w:r>
      <w:r w:rsidRPr="005E1ECD">
        <w:rPr>
          <w:rFonts w:ascii="Arial" w:eastAsia="Times New Roman" w:hAnsi="Arial" w:cs="Arial"/>
          <w:color w:val="000000"/>
          <w:spacing w:val="4"/>
          <w:sz w:val="18"/>
          <w:szCs w:val="18"/>
          <w:lang w:eastAsia="ru-RU"/>
        </w:rPr>
        <w:t xml:space="preserve">обязуется приступить к оказанию услуг после заключения договора и выполнить весь объем работ, предусмотренный настоящим договором, в течение 5 календарных дней. </w:t>
      </w:r>
    </w:p>
    <w:p w:rsidR="00B33BCB" w:rsidRPr="005E1ECD" w:rsidRDefault="00B33BCB" w:rsidP="00B33BCB">
      <w:pPr>
        <w:autoSpaceDE w:val="0"/>
        <w:autoSpaceDN w:val="0"/>
        <w:adjustRightInd w:val="0"/>
        <w:spacing w:after="0" w:line="240" w:lineRule="auto"/>
        <w:jc w:val="both"/>
        <w:rPr>
          <w:rFonts w:ascii="Arial" w:eastAsia="Times New Roman" w:hAnsi="Arial" w:cs="Arial"/>
          <w:sz w:val="18"/>
          <w:szCs w:val="18"/>
          <w:lang w:eastAsia="ru-RU"/>
        </w:rPr>
      </w:pPr>
      <w:r w:rsidRPr="005E1ECD">
        <w:rPr>
          <w:rFonts w:ascii="Arial" w:eastAsia="Times New Roman" w:hAnsi="Arial" w:cs="Arial"/>
          <w:b/>
          <w:sz w:val="18"/>
          <w:szCs w:val="18"/>
          <w:lang w:eastAsia="ru-RU"/>
        </w:rPr>
        <w:t xml:space="preserve">      </w:t>
      </w:r>
      <w:r w:rsidRPr="005E1ECD">
        <w:rPr>
          <w:rFonts w:ascii="Arial" w:eastAsia="Times New Roman" w:hAnsi="Arial" w:cs="Arial"/>
          <w:sz w:val="18"/>
          <w:szCs w:val="18"/>
          <w:lang w:eastAsia="ru-RU"/>
        </w:rPr>
        <w:t xml:space="preserve">4.2.Исполнитель </w:t>
      </w:r>
      <w:bookmarkStart w:id="0" w:name="_GoBack"/>
      <w:bookmarkEnd w:id="0"/>
      <w:r w:rsidRPr="005E1ECD">
        <w:rPr>
          <w:rFonts w:ascii="Arial" w:eastAsia="Times New Roman" w:hAnsi="Arial" w:cs="Arial"/>
          <w:sz w:val="18"/>
          <w:szCs w:val="18"/>
          <w:lang w:eastAsia="ru-RU"/>
        </w:rPr>
        <w:t>после оказания всего объема услуг предоставляет Заказ</w:t>
      </w:r>
      <w:r>
        <w:rPr>
          <w:rFonts w:ascii="Arial" w:eastAsia="Times New Roman" w:hAnsi="Arial" w:cs="Arial"/>
          <w:sz w:val="18"/>
          <w:szCs w:val="18"/>
          <w:lang w:eastAsia="ru-RU"/>
        </w:rPr>
        <w:t xml:space="preserve">чику изготовленную продукцию </w:t>
      </w:r>
      <w:r w:rsidRPr="005E1ECD">
        <w:rPr>
          <w:rFonts w:ascii="Arial" w:eastAsia="Times New Roman" w:hAnsi="Arial" w:cs="Arial"/>
          <w:sz w:val="18"/>
          <w:szCs w:val="18"/>
          <w:lang w:eastAsia="ru-RU"/>
        </w:rPr>
        <w:t xml:space="preserve">и акт сдачи-приемки услуг, фактически выполненных Исполнителем по условиям договора. </w:t>
      </w:r>
    </w:p>
    <w:p w:rsidR="00B33BCB" w:rsidRPr="005E1ECD" w:rsidRDefault="00B33BCB" w:rsidP="00B33BCB">
      <w:pPr>
        <w:autoSpaceDE w:val="0"/>
        <w:autoSpaceDN w:val="0"/>
        <w:adjustRightInd w:val="0"/>
        <w:spacing w:after="0" w:line="240" w:lineRule="auto"/>
        <w:jc w:val="both"/>
        <w:rPr>
          <w:rFonts w:ascii="Arial" w:eastAsia="Times New Roman" w:hAnsi="Arial" w:cs="Arial"/>
          <w:sz w:val="18"/>
          <w:szCs w:val="18"/>
          <w:lang w:eastAsia="ru-RU"/>
        </w:rPr>
      </w:pPr>
      <w:r w:rsidRPr="005E1ECD">
        <w:rPr>
          <w:rFonts w:ascii="Arial" w:eastAsia="Times New Roman" w:hAnsi="Arial" w:cs="Arial"/>
          <w:sz w:val="18"/>
          <w:szCs w:val="18"/>
          <w:lang w:eastAsia="ru-RU"/>
        </w:rPr>
        <w:t xml:space="preserve">       4.3.Передача изготовленной продукции производится на складе Исполнителя - Заказчик забирает </w:t>
      </w:r>
      <w:r>
        <w:rPr>
          <w:rFonts w:ascii="Arial" w:eastAsia="Times New Roman" w:hAnsi="Arial" w:cs="Arial"/>
          <w:sz w:val="18"/>
          <w:szCs w:val="18"/>
          <w:lang w:eastAsia="ru-RU"/>
        </w:rPr>
        <w:t>продукцию</w:t>
      </w:r>
      <w:r w:rsidRPr="005E1ECD">
        <w:rPr>
          <w:rFonts w:ascii="Arial" w:eastAsia="Times New Roman" w:hAnsi="Arial" w:cs="Arial"/>
          <w:sz w:val="18"/>
          <w:szCs w:val="18"/>
          <w:lang w:eastAsia="ru-RU"/>
        </w:rPr>
        <w:t xml:space="preserve"> самовывозом со склада </w:t>
      </w:r>
      <w:r>
        <w:rPr>
          <w:rFonts w:ascii="Arial" w:eastAsia="Times New Roman" w:hAnsi="Arial" w:cs="Arial"/>
          <w:sz w:val="18"/>
          <w:szCs w:val="18"/>
          <w:lang w:eastAsia="ru-RU"/>
        </w:rPr>
        <w:t>Исполнителя</w:t>
      </w:r>
      <w:r w:rsidRPr="005E1ECD">
        <w:rPr>
          <w:rFonts w:ascii="Arial" w:eastAsia="Times New Roman" w:hAnsi="Arial" w:cs="Arial"/>
          <w:sz w:val="18"/>
          <w:szCs w:val="18"/>
          <w:lang w:eastAsia="ru-RU"/>
        </w:rPr>
        <w:t xml:space="preserve">.      </w:t>
      </w:r>
    </w:p>
    <w:p w:rsidR="00B33BCB" w:rsidRPr="005E1ECD" w:rsidRDefault="00B33BCB" w:rsidP="00B33BCB">
      <w:pPr>
        <w:autoSpaceDE w:val="0"/>
        <w:autoSpaceDN w:val="0"/>
        <w:adjustRightInd w:val="0"/>
        <w:spacing w:after="0" w:line="240" w:lineRule="auto"/>
        <w:jc w:val="both"/>
        <w:rPr>
          <w:rFonts w:ascii="Arial" w:eastAsia="Times New Roman" w:hAnsi="Arial" w:cs="Arial"/>
          <w:sz w:val="18"/>
          <w:szCs w:val="18"/>
          <w:lang w:eastAsia="ru-RU"/>
        </w:rPr>
      </w:pPr>
      <w:r w:rsidRPr="005E1ECD">
        <w:rPr>
          <w:rFonts w:ascii="Arial" w:eastAsia="Times New Roman" w:hAnsi="Arial" w:cs="Arial"/>
          <w:sz w:val="18"/>
          <w:szCs w:val="18"/>
          <w:lang w:eastAsia="ru-RU"/>
        </w:rPr>
        <w:t xml:space="preserve">       4.5.Заказчик в течение 3-х дней со дня получения акта о фактически оказанной услуге обязан направить Исполнителю подписанный акт о приемке услуг  или мотивированный отказ от подписания акта.</w:t>
      </w:r>
    </w:p>
    <w:p w:rsidR="00B33BCB" w:rsidRPr="005E1ECD" w:rsidRDefault="00B33BCB" w:rsidP="00B33BCB">
      <w:pPr>
        <w:autoSpaceDE w:val="0"/>
        <w:autoSpaceDN w:val="0"/>
        <w:adjustRightInd w:val="0"/>
        <w:spacing w:after="0" w:line="240" w:lineRule="auto"/>
        <w:jc w:val="both"/>
        <w:rPr>
          <w:rFonts w:ascii="Arial" w:eastAsia="Times New Roman" w:hAnsi="Arial" w:cs="Arial"/>
          <w:sz w:val="18"/>
          <w:szCs w:val="18"/>
          <w:lang w:eastAsia="ru-RU"/>
        </w:rPr>
      </w:pPr>
      <w:r w:rsidRPr="005E1ECD">
        <w:rPr>
          <w:rFonts w:ascii="Arial" w:eastAsia="Times New Roman" w:hAnsi="Arial" w:cs="Arial"/>
          <w:sz w:val="18"/>
          <w:szCs w:val="18"/>
          <w:lang w:eastAsia="ru-RU"/>
        </w:rPr>
        <w:t xml:space="preserve">       4.6.В случае непредставления подписанного акта сдачи-приемки услуг или мотивированного отказа от его подписания в течение 3-х дней со дня получения акта, услуга считается принятой Заказчиком.</w:t>
      </w:r>
    </w:p>
    <w:p w:rsidR="00B33BCB" w:rsidRPr="005E1ECD" w:rsidRDefault="00B33BCB" w:rsidP="00B33BCB">
      <w:pPr>
        <w:autoSpaceDE w:val="0"/>
        <w:autoSpaceDN w:val="0"/>
        <w:adjustRightInd w:val="0"/>
        <w:spacing w:after="0" w:line="240" w:lineRule="auto"/>
        <w:jc w:val="both"/>
        <w:rPr>
          <w:rFonts w:ascii="Arial" w:eastAsia="Times New Roman" w:hAnsi="Arial" w:cs="Arial"/>
          <w:sz w:val="18"/>
          <w:szCs w:val="18"/>
          <w:lang w:eastAsia="ru-RU"/>
        </w:rPr>
      </w:pPr>
      <w:r w:rsidRPr="005E1ECD">
        <w:rPr>
          <w:rFonts w:ascii="Arial" w:eastAsia="Times New Roman" w:hAnsi="Arial" w:cs="Arial"/>
          <w:sz w:val="18"/>
          <w:szCs w:val="18"/>
          <w:lang w:eastAsia="ru-RU"/>
        </w:rPr>
        <w:t xml:space="preserve">       4.7.Если в процессе оказания услуг  по исполнению предмета договора будут обнаружены недостатки в оказанной услуге, то Исполнитель своими силами, без увеличения цены договора, на основании предъявленного акта Заказчика и в разумный срок, установленный Заказчиком (в письменной форме), обязан устранить недостатки.</w:t>
      </w:r>
    </w:p>
    <w:p w:rsidR="00B33BCB" w:rsidRPr="005E1ECD" w:rsidRDefault="00B33BCB" w:rsidP="00B33BCB">
      <w:pPr>
        <w:autoSpaceDE w:val="0"/>
        <w:autoSpaceDN w:val="0"/>
        <w:adjustRightInd w:val="0"/>
        <w:spacing w:after="0" w:line="240" w:lineRule="auto"/>
        <w:jc w:val="center"/>
        <w:rPr>
          <w:rFonts w:ascii="Arial" w:eastAsia="Times New Roman" w:hAnsi="Arial" w:cs="Arial"/>
          <w:b/>
          <w:sz w:val="18"/>
          <w:szCs w:val="18"/>
          <w:lang w:eastAsia="ru-RU"/>
        </w:rPr>
      </w:pPr>
      <w:r w:rsidRPr="005E1ECD">
        <w:rPr>
          <w:rFonts w:ascii="Arial" w:eastAsia="Times New Roman" w:hAnsi="Arial" w:cs="Arial"/>
          <w:b/>
          <w:sz w:val="18"/>
          <w:szCs w:val="18"/>
          <w:lang w:eastAsia="ru-RU"/>
        </w:rPr>
        <w:t>5. Ответственность сторон</w:t>
      </w:r>
    </w:p>
    <w:p w:rsidR="00B33BCB" w:rsidRPr="005E1ECD" w:rsidRDefault="00B33BCB" w:rsidP="00B33BCB">
      <w:pPr>
        <w:autoSpaceDE w:val="0"/>
        <w:autoSpaceDN w:val="0"/>
        <w:adjustRightInd w:val="0"/>
        <w:spacing w:after="0" w:line="240" w:lineRule="auto"/>
        <w:ind w:firstLine="360"/>
        <w:jc w:val="both"/>
        <w:rPr>
          <w:rFonts w:ascii="Arial" w:eastAsia="Times New Roman" w:hAnsi="Arial" w:cs="Arial"/>
          <w:sz w:val="18"/>
          <w:szCs w:val="18"/>
          <w:lang w:eastAsia="ru-RU"/>
        </w:rPr>
      </w:pPr>
      <w:r w:rsidRPr="005E1ECD">
        <w:rPr>
          <w:rFonts w:ascii="Arial" w:eastAsia="Times New Roman" w:hAnsi="Arial" w:cs="Arial"/>
          <w:sz w:val="18"/>
          <w:szCs w:val="18"/>
          <w:lang w:eastAsia="ru-RU"/>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B33BCB" w:rsidRPr="005E1ECD" w:rsidRDefault="00B33BCB" w:rsidP="00B33BCB">
      <w:pPr>
        <w:suppressAutoHyphens/>
        <w:autoSpaceDE w:val="0"/>
        <w:autoSpaceDN w:val="0"/>
        <w:adjustRightInd w:val="0"/>
        <w:spacing w:after="0" w:line="240" w:lineRule="auto"/>
        <w:ind w:firstLine="360"/>
        <w:jc w:val="both"/>
        <w:rPr>
          <w:rFonts w:ascii="Arial" w:eastAsia="Times New Roman" w:hAnsi="Arial" w:cs="Arial"/>
          <w:kern w:val="1"/>
          <w:sz w:val="18"/>
          <w:szCs w:val="18"/>
          <w:lang w:eastAsia="ar-SA"/>
        </w:rPr>
      </w:pPr>
      <w:r w:rsidRPr="005E1ECD">
        <w:rPr>
          <w:rFonts w:ascii="Arial" w:eastAsia="Times New Roman" w:hAnsi="Arial" w:cs="Arial"/>
          <w:kern w:val="1"/>
          <w:sz w:val="18"/>
          <w:szCs w:val="18"/>
          <w:lang w:eastAsia="ar-SA"/>
        </w:rPr>
        <w:t xml:space="preserve">  5.2.</w:t>
      </w:r>
      <w:r w:rsidRPr="005E1ECD">
        <w:rPr>
          <w:rFonts w:ascii="Arial" w:eastAsia="Calibri" w:hAnsi="Arial" w:cs="Arial"/>
          <w:sz w:val="18"/>
          <w:szCs w:val="18"/>
        </w:rPr>
        <w:t xml:space="preserve"> </w:t>
      </w:r>
      <w:r w:rsidRPr="005E1ECD">
        <w:rPr>
          <w:rFonts w:ascii="Arial" w:eastAsia="Times New Roman" w:hAnsi="Arial" w:cs="Arial"/>
          <w:kern w:val="1"/>
          <w:sz w:val="18"/>
          <w:szCs w:val="18"/>
          <w:lang w:eastAsia="ar-SA"/>
        </w:rPr>
        <w:t>В случае просрочки исполнения Исполнителем обязательств,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B33BCB" w:rsidRPr="005E1ECD" w:rsidRDefault="00B33BCB" w:rsidP="00B33BCB">
      <w:pPr>
        <w:spacing w:after="0" w:line="240" w:lineRule="auto"/>
        <w:jc w:val="both"/>
        <w:rPr>
          <w:rFonts w:ascii="Arial" w:eastAsia="Times New Roman" w:hAnsi="Arial" w:cs="Arial"/>
          <w:sz w:val="18"/>
          <w:szCs w:val="18"/>
          <w:lang w:eastAsia="ar-SA"/>
        </w:rPr>
      </w:pPr>
      <w:r w:rsidRPr="005E1ECD">
        <w:rPr>
          <w:rFonts w:ascii="Arial" w:eastAsia="Times New Roman" w:hAnsi="Arial" w:cs="Arial"/>
          <w:sz w:val="18"/>
          <w:szCs w:val="18"/>
          <w:lang w:eastAsia="ar-SA"/>
        </w:rPr>
        <w:t xml:space="preserve">        5.3.</w:t>
      </w:r>
      <w:r w:rsidRPr="005E1ECD">
        <w:rPr>
          <w:rFonts w:ascii="Arial" w:eastAsia="Calibri" w:hAnsi="Arial" w:cs="Arial"/>
          <w:sz w:val="18"/>
          <w:szCs w:val="18"/>
        </w:rPr>
        <w:t xml:space="preserve"> В случае ненадлежащего исполнения Исполнителем </w:t>
      </w:r>
      <w:r w:rsidRPr="005E1ECD">
        <w:rPr>
          <w:rFonts w:ascii="Arial" w:eastAsia="Times New Roman" w:hAnsi="Arial" w:cs="Arial"/>
          <w:sz w:val="18"/>
          <w:szCs w:val="18"/>
          <w:lang w:eastAsia="ar-SA"/>
        </w:rPr>
        <w:t>обязательств, предусмотренных договором, за исключением просрочки исполнения  в соответствии с п.5.2. договора,  Заказчик направляет Исполнителю требование об уплате штрафа в виде фиксированной суммы -5% цены договора.</w:t>
      </w:r>
    </w:p>
    <w:p w:rsidR="00B33BCB" w:rsidRPr="005E1ECD" w:rsidRDefault="00B33BCB" w:rsidP="00B33BCB">
      <w:pPr>
        <w:widowControl w:val="0"/>
        <w:suppressAutoHyphens/>
        <w:spacing w:after="0" w:line="240" w:lineRule="auto"/>
        <w:jc w:val="both"/>
        <w:rPr>
          <w:rFonts w:ascii="Arial" w:eastAsia="DejaVu Sans" w:hAnsi="Arial" w:cs="Arial"/>
          <w:kern w:val="1"/>
          <w:sz w:val="18"/>
          <w:szCs w:val="18"/>
          <w:lang w:eastAsia="ar-SA"/>
        </w:rPr>
      </w:pPr>
      <w:r w:rsidRPr="005E1ECD">
        <w:rPr>
          <w:rFonts w:ascii="Arial" w:eastAsia="DejaVu Sans" w:hAnsi="Arial" w:cs="Arial"/>
          <w:kern w:val="1"/>
          <w:sz w:val="18"/>
          <w:szCs w:val="18"/>
          <w:lang w:eastAsia="ar-SA"/>
        </w:rPr>
        <w:t xml:space="preserve">        5.4. </w:t>
      </w:r>
      <w:proofErr w:type="gramStart"/>
      <w:r w:rsidRPr="005E1ECD">
        <w:rPr>
          <w:rFonts w:ascii="Arial" w:eastAsia="DejaVu Sans" w:hAnsi="Arial" w:cs="Arial"/>
          <w:kern w:val="1"/>
          <w:sz w:val="18"/>
          <w:szCs w:val="18"/>
          <w:lang w:eastAsia="ar-SA"/>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B33BCB" w:rsidRPr="005E1ECD" w:rsidRDefault="00B33BCB" w:rsidP="00B33BCB">
      <w:pPr>
        <w:widowControl w:val="0"/>
        <w:suppressAutoHyphens/>
        <w:spacing w:after="0" w:line="240" w:lineRule="auto"/>
        <w:jc w:val="both"/>
        <w:rPr>
          <w:rFonts w:ascii="Arial" w:eastAsia="DejaVu Sans" w:hAnsi="Arial" w:cs="Arial"/>
          <w:kern w:val="1"/>
          <w:sz w:val="18"/>
          <w:szCs w:val="18"/>
          <w:lang w:eastAsia="ar-SA"/>
        </w:rPr>
      </w:pPr>
      <w:r w:rsidRPr="005E1ECD">
        <w:rPr>
          <w:rFonts w:ascii="Arial" w:eastAsia="DejaVu Sans" w:hAnsi="Arial" w:cs="Arial"/>
          <w:kern w:val="1"/>
          <w:sz w:val="18"/>
          <w:szCs w:val="18"/>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B33BCB" w:rsidRPr="005E1ECD" w:rsidRDefault="00B33BCB" w:rsidP="00B33BCB">
      <w:pPr>
        <w:widowControl w:val="0"/>
        <w:suppressAutoHyphens/>
        <w:spacing w:after="0" w:line="240" w:lineRule="auto"/>
        <w:jc w:val="both"/>
        <w:rPr>
          <w:rFonts w:ascii="Arial" w:eastAsia="DejaVu Sans" w:hAnsi="Arial" w:cs="Arial"/>
          <w:kern w:val="1"/>
          <w:sz w:val="18"/>
          <w:szCs w:val="18"/>
          <w:lang w:eastAsia="ar-SA"/>
        </w:rPr>
      </w:pPr>
      <w:r w:rsidRPr="005E1ECD">
        <w:rPr>
          <w:rFonts w:ascii="Arial" w:eastAsia="DejaVu Sans" w:hAnsi="Arial" w:cs="Arial"/>
          <w:kern w:val="1"/>
          <w:sz w:val="18"/>
          <w:szCs w:val="18"/>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B33BCB" w:rsidRPr="005E1ECD" w:rsidRDefault="00B33BCB" w:rsidP="00B33BCB">
      <w:pPr>
        <w:spacing w:after="0" w:line="240" w:lineRule="auto"/>
        <w:jc w:val="both"/>
        <w:rPr>
          <w:rFonts w:ascii="Arial" w:eastAsia="Times New Roman" w:hAnsi="Arial" w:cs="Arial"/>
          <w:sz w:val="18"/>
          <w:szCs w:val="18"/>
          <w:lang w:eastAsia="ru-RU"/>
        </w:rPr>
      </w:pPr>
      <w:r w:rsidRPr="005E1ECD">
        <w:rPr>
          <w:rFonts w:ascii="Arial" w:eastAsia="Times New Roman" w:hAnsi="Arial" w:cs="Arial"/>
          <w:sz w:val="18"/>
          <w:szCs w:val="18"/>
          <w:lang w:eastAsia="ru-RU"/>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B33BCB" w:rsidRPr="005E1ECD" w:rsidRDefault="00B33BCB" w:rsidP="00B33BCB">
      <w:pPr>
        <w:spacing w:after="0" w:line="240" w:lineRule="auto"/>
        <w:rPr>
          <w:rFonts w:ascii="Arial" w:eastAsia="Times New Roman" w:hAnsi="Arial" w:cs="Arial"/>
          <w:sz w:val="18"/>
          <w:szCs w:val="18"/>
          <w:lang w:eastAsia="ru-RU"/>
        </w:rPr>
      </w:pPr>
    </w:p>
    <w:p w:rsidR="00B33BCB" w:rsidRPr="005E1ECD" w:rsidRDefault="00B33BCB" w:rsidP="00B33BCB">
      <w:pPr>
        <w:spacing w:after="0" w:line="240" w:lineRule="auto"/>
        <w:jc w:val="center"/>
        <w:rPr>
          <w:rFonts w:ascii="Arial" w:eastAsia="Times New Roman" w:hAnsi="Arial" w:cs="Arial"/>
          <w:b/>
          <w:sz w:val="18"/>
          <w:szCs w:val="18"/>
          <w:lang w:eastAsia="ru-RU"/>
        </w:rPr>
      </w:pPr>
      <w:r w:rsidRPr="005E1ECD">
        <w:rPr>
          <w:rFonts w:ascii="Arial" w:eastAsia="Times New Roman" w:hAnsi="Arial" w:cs="Arial"/>
          <w:b/>
          <w:sz w:val="18"/>
          <w:szCs w:val="18"/>
          <w:lang w:eastAsia="ru-RU"/>
        </w:rPr>
        <w:t>6. Обстоятельства непреодолимой силы</w:t>
      </w:r>
    </w:p>
    <w:p w:rsidR="00B33BCB" w:rsidRPr="005E1ECD" w:rsidRDefault="00B33BCB" w:rsidP="00B33BCB">
      <w:pPr>
        <w:spacing w:after="0" w:line="240" w:lineRule="auto"/>
        <w:jc w:val="both"/>
        <w:rPr>
          <w:rFonts w:ascii="Arial" w:eastAsia="Times New Roman" w:hAnsi="Arial" w:cs="Arial"/>
          <w:sz w:val="18"/>
          <w:szCs w:val="18"/>
          <w:lang w:eastAsia="ru-RU"/>
        </w:rPr>
      </w:pPr>
      <w:r w:rsidRPr="005E1ECD">
        <w:rPr>
          <w:rFonts w:ascii="Arial" w:eastAsia="Times New Roman" w:hAnsi="Arial" w:cs="Arial"/>
          <w:sz w:val="18"/>
          <w:szCs w:val="18"/>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B33BCB" w:rsidRPr="005E1ECD" w:rsidRDefault="00B33BCB" w:rsidP="00B33BCB">
      <w:pPr>
        <w:autoSpaceDE w:val="0"/>
        <w:autoSpaceDN w:val="0"/>
        <w:adjustRightInd w:val="0"/>
        <w:spacing w:after="0" w:line="240" w:lineRule="auto"/>
        <w:ind w:firstLine="225"/>
        <w:jc w:val="both"/>
        <w:rPr>
          <w:rFonts w:ascii="Arial" w:eastAsia="Times New Roman" w:hAnsi="Arial" w:cs="Arial"/>
          <w:sz w:val="18"/>
          <w:szCs w:val="18"/>
          <w:lang w:eastAsia="ru-RU"/>
        </w:rPr>
      </w:pPr>
      <w:r w:rsidRPr="005E1ECD">
        <w:rPr>
          <w:rFonts w:ascii="Arial" w:eastAsia="Times New Roman" w:hAnsi="Arial" w:cs="Arial"/>
          <w:sz w:val="18"/>
          <w:szCs w:val="18"/>
          <w:lang w:eastAsia="ru-RU"/>
        </w:rPr>
        <w:lastRenderedPageBreak/>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B33BCB" w:rsidRPr="005E1ECD" w:rsidRDefault="00B33BCB" w:rsidP="00B33BCB">
      <w:pPr>
        <w:spacing w:after="0" w:line="240" w:lineRule="auto"/>
        <w:jc w:val="center"/>
        <w:rPr>
          <w:rFonts w:ascii="Arial" w:eastAsia="Times New Roman" w:hAnsi="Arial" w:cs="Arial"/>
          <w:b/>
          <w:sz w:val="18"/>
          <w:szCs w:val="18"/>
          <w:lang w:eastAsia="ru-RU"/>
        </w:rPr>
      </w:pPr>
      <w:r w:rsidRPr="005E1ECD">
        <w:rPr>
          <w:rFonts w:ascii="Arial" w:eastAsia="Times New Roman" w:hAnsi="Arial" w:cs="Arial"/>
          <w:b/>
          <w:sz w:val="18"/>
          <w:szCs w:val="18"/>
          <w:lang w:eastAsia="ru-RU"/>
        </w:rPr>
        <w:t>7. Порядок разрешения споров</w:t>
      </w:r>
    </w:p>
    <w:p w:rsidR="00B33BCB" w:rsidRPr="005E1ECD" w:rsidRDefault="00B33BCB" w:rsidP="00B33BCB">
      <w:pPr>
        <w:spacing w:after="0" w:line="240" w:lineRule="auto"/>
        <w:jc w:val="both"/>
        <w:rPr>
          <w:rFonts w:ascii="Arial" w:eastAsia="Times New Roman" w:hAnsi="Arial" w:cs="Arial"/>
          <w:sz w:val="18"/>
          <w:szCs w:val="18"/>
          <w:lang w:eastAsia="ru-RU"/>
        </w:rPr>
      </w:pPr>
      <w:r w:rsidRPr="005E1ECD">
        <w:rPr>
          <w:rFonts w:ascii="Arial" w:eastAsia="Times New Roman" w:hAnsi="Arial" w:cs="Arial"/>
          <w:sz w:val="18"/>
          <w:szCs w:val="18"/>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B33BCB" w:rsidRPr="005E1ECD" w:rsidRDefault="00B33BCB" w:rsidP="00B33BCB">
      <w:pPr>
        <w:spacing w:after="0" w:line="240" w:lineRule="auto"/>
        <w:jc w:val="both"/>
        <w:rPr>
          <w:rFonts w:ascii="Arial" w:eastAsia="Times New Roman" w:hAnsi="Arial" w:cs="Arial"/>
          <w:sz w:val="18"/>
          <w:szCs w:val="18"/>
          <w:lang w:eastAsia="ru-RU"/>
        </w:rPr>
      </w:pPr>
      <w:r w:rsidRPr="005E1ECD">
        <w:rPr>
          <w:rFonts w:ascii="Arial" w:eastAsia="Times New Roman" w:hAnsi="Arial" w:cs="Arial"/>
          <w:sz w:val="18"/>
          <w:szCs w:val="18"/>
          <w:lang w:eastAsia="ru-RU"/>
        </w:rPr>
        <w:t xml:space="preserve">       7.2.  Любые споры, не урегулированные во внесудебном порядке, разрешаются арбитражным судом Новосибирской области.</w:t>
      </w:r>
    </w:p>
    <w:p w:rsidR="00B33BCB" w:rsidRPr="005E1ECD" w:rsidRDefault="00B33BCB" w:rsidP="00B33BCB">
      <w:pPr>
        <w:spacing w:after="0" w:line="240" w:lineRule="auto"/>
        <w:jc w:val="both"/>
        <w:rPr>
          <w:rFonts w:ascii="Arial" w:eastAsia="Times New Roman" w:hAnsi="Arial" w:cs="Arial"/>
          <w:sz w:val="18"/>
          <w:szCs w:val="18"/>
          <w:lang w:eastAsia="ru-RU"/>
        </w:rPr>
      </w:pPr>
      <w:r w:rsidRPr="005E1ECD">
        <w:rPr>
          <w:rFonts w:ascii="Arial" w:eastAsia="Times New Roman" w:hAnsi="Arial" w:cs="Arial"/>
          <w:sz w:val="18"/>
          <w:szCs w:val="18"/>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B33BCB" w:rsidRPr="005E1ECD" w:rsidRDefault="00B33BCB" w:rsidP="00B33BCB">
      <w:pPr>
        <w:spacing w:after="0" w:line="240" w:lineRule="auto"/>
        <w:rPr>
          <w:rFonts w:ascii="Arial" w:eastAsia="Times New Roman" w:hAnsi="Arial" w:cs="Arial"/>
          <w:sz w:val="18"/>
          <w:szCs w:val="18"/>
          <w:lang w:eastAsia="ru-RU"/>
        </w:rPr>
      </w:pPr>
    </w:p>
    <w:p w:rsidR="00B33BCB" w:rsidRPr="005E1ECD" w:rsidRDefault="00B33BCB" w:rsidP="00B33BCB">
      <w:pPr>
        <w:autoSpaceDE w:val="0"/>
        <w:autoSpaceDN w:val="0"/>
        <w:adjustRightInd w:val="0"/>
        <w:spacing w:after="0" w:line="240" w:lineRule="auto"/>
        <w:jc w:val="center"/>
        <w:rPr>
          <w:rFonts w:ascii="Arial" w:eastAsia="Times New Roman" w:hAnsi="Arial" w:cs="Arial"/>
          <w:b/>
          <w:sz w:val="18"/>
          <w:szCs w:val="18"/>
          <w:lang w:eastAsia="ru-RU"/>
        </w:rPr>
      </w:pPr>
      <w:r w:rsidRPr="005E1ECD">
        <w:rPr>
          <w:rFonts w:ascii="Arial" w:eastAsia="Times New Roman" w:hAnsi="Arial" w:cs="Arial"/>
          <w:b/>
          <w:sz w:val="18"/>
          <w:szCs w:val="18"/>
          <w:lang w:eastAsia="ru-RU"/>
        </w:rPr>
        <w:t xml:space="preserve">8.Срок действия  договора и прочие условия. </w:t>
      </w:r>
    </w:p>
    <w:p w:rsidR="00B33BCB" w:rsidRPr="005E1ECD" w:rsidRDefault="00B33BCB" w:rsidP="00B33BCB">
      <w:pPr>
        <w:autoSpaceDE w:val="0"/>
        <w:autoSpaceDN w:val="0"/>
        <w:adjustRightInd w:val="0"/>
        <w:spacing w:after="0" w:line="240" w:lineRule="auto"/>
        <w:ind w:firstLine="225"/>
        <w:jc w:val="both"/>
        <w:rPr>
          <w:rFonts w:ascii="Arial" w:eastAsia="Times New Roman" w:hAnsi="Arial" w:cs="Arial"/>
          <w:sz w:val="18"/>
          <w:szCs w:val="18"/>
          <w:lang w:eastAsia="ru-RU"/>
        </w:rPr>
      </w:pPr>
      <w:r w:rsidRPr="005E1ECD">
        <w:rPr>
          <w:rFonts w:ascii="Arial" w:eastAsia="Times New Roman" w:hAnsi="Arial" w:cs="Arial"/>
          <w:sz w:val="18"/>
          <w:szCs w:val="18"/>
          <w:lang w:eastAsia="ru-RU"/>
        </w:rPr>
        <w:t xml:space="preserve">    8.1. Договор вступает в силу после его подписания сторонами и действует до исполнения сторонами своих обязательств</w:t>
      </w:r>
      <w:r w:rsidRPr="005E1ECD">
        <w:rPr>
          <w:rFonts w:ascii="Arial" w:eastAsia="Times New Roman" w:hAnsi="Arial" w:cs="Arial"/>
          <w:i/>
          <w:sz w:val="18"/>
          <w:szCs w:val="18"/>
          <w:lang w:eastAsia="ru-RU"/>
        </w:rPr>
        <w:t>.</w:t>
      </w:r>
    </w:p>
    <w:p w:rsidR="00B33BCB" w:rsidRPr="005E1ECD" w:rsidRDefault="00B33BCB" w:rsidP="00B33BCB">
      <w:pPr>
        <w:autoSpaceDE w:val="0"/>
        <w:autoSpaceDN w:val="0"/>
        <w:adjustRightInd w:val="0"/>
        <w:spacing w:after="0" w:line="240" w:lineRule="auto"/>
        <w:ind w:firstLine="360"/>
        <w:jc w:val="both"/>
        <w:rPr>
          <w:rFonts w:ascii="Arial" w:eastAsia="Times New Roman" w:hAnsi="Arial" w:cs="Arial"/>
          <w:sz w:val="18"/>
          <w:szCs w:val="18"/>
          <w:lang w:eastAsia="ru-RU"/>
        </w:rPr>
      </w:pPr>
      <w:r w:rsidRPr="005E1ECD">
        <w:rPr>
          <w:rFonts w:ascii="Arial" w:eastAsia="Times New Roman" w:hAnsi="Arial" w:cs="Arial"/>
          <w:sz w:val="18"/>
          <w:szCs w:val="18"/>
          <w:lang w:eastAsia="ru-RU"/>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B33BCB" w:rsidRPr="005E1ECD" w:rsidRDefault="00B33BCB" w:rsidP="00B33BCB">
      <w:pPr>
        <w:autoSpaceDE w:val="0"/>
        <w:autoSpaceDN w:val="0"/>
        <w:adjustRightInd w:val="0"/>
        <w:spacing w:after="0" w:line="240" w:lineRule="auto"/>
        <w:ind w:firstLine="360"/>
        <w:jc w:val="both"/>
        <w:rPr>
          <w:rFonts w:ascii="Arial" w:eastAsia="Times New Roman" w:hAnsi="Arial" w:cs="Arial"/>
          <w:sz w:val="18"/>
          <w:szCs w:val="18"/>
          <w:lang w:eastAsia="ru-RU"/>
        </w:rPr>
      </w:pPr>
      <w:r w:rsidRPr="005E1ECD">
        <w:rPr>
          <w:rFonts w:ascii="Arial" w:eastAsia="Times New Roman" w:hAnsi="Arial" w:cs="Arial"/>
          <w:sz w:val="18"/>
          <w:szCs w:val="18"/>
          <w:lang w:eastAsia="ru-RU"/>
        </w:rPr>
        <w:t xml:space="preserve">  8.3.Настоящий </w:t>
      </w:r>
      <w:proofErr w:type="gramStart"/>
      <w:r w:rsidRPr="005E1ECD">
        <w:rPr>
          <w:rFonts w:ascii="Arial" w:eastAsia="Times New Roman" w:hAnsi="Arial" w:cs="Arial"/>
          <w:sz w:val="18"/>
          <w:szCs w:val="18"/>
          <w:lang w:eastAsia="ru-RU"/>
        </w:rPr>
        <w:t>договор</w:t>
      </w:r>
      <w:proofErr w:type="gramEnd"/>
      <w:r w:rsidRPr="005E1ECD">
        <w:rPr>
          <w:rFonts w:ascii="Arial" w:eastAsia="Times New Roman" w:hAnsi="Arial" w:cs="Arial"/>
          <w:sz w:val="18"/>
          <w:szCs w:val="18"/>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B33BCB" w:rsidRPr="005E1ECD" w:rsidRDefault="00B33BCB" w:rsidP="00B33BCB">
      <w:pPr>
        <w:spacing w:after="0" w:line="240" w:lineRule="auto"/>
        <w:jc w:val="both"/>
        <w:rPr>
          <w:rFonts w:ascii="Arial" w:eastAsia="Times New Roman" w:hAnsi="Arial" w:cs="Arial"/>
          <w:sz w:val="18"/>
          <w:szCs w:val="18"/>
          <w:lang w:eastAsia="ru-RU"/>
        </w:rPr>
      </w:pPr>
      <w:r w:rsidRPr="005E1ECD">
        <w:rPr>
          <w:rFonts w:ascii="Arial" w:eastAsia="Times New Roman" w:hAnsi="Arial" w:cs="Arial"/>
          <w:sz w:val="18"/>
          <w:szCs w:val="18"/>
          <w:lang w:eastAsia="ru-RU"/>
        </w:rPr>
        <w:t xml:space="preserve">        8.4. Настоящий договор составлен в двух экземплярах, имеющих одинаковую юридическую силу, по одному для каждой из сторон. </w:t>
      </w:r>
    </w:p>
    <w:p w:rsidR="00B33BCB" w:rsidRDefault="00B33BCB" w:rsidP="00B33BCB">
      <w:pPr>
        <w:autoSpaceDE w:val="0"/>
        <w:autoSpaceDN w:val="0"/>
        <w:adjustRightInd w:val="0"/>
        <w:spacing w:after="0" w:line="240" w:lineRule="auto"/>
        <w:ind w:left="225"/>
        <w:jc w:val="center"/>
        <w:rPr>
          <w:rFonts w:ascii="Arial" w:eastAsia="Times New Roman" w:hAnsi="Arial" w:cs="Arial"/>
          <w:b/>
          <w:sz w:val="18"/>
          <w:szCs w:val="18"/>
          <w:lang w:eastAsia="ru-RU"/>
        </w:rPr>
      </w:pPr>
      <w:r w:rsidRPr="005E1ECD">
        <w:rPr>
          <w:rFonts w:ascii="Arial" w:eastAsia="Times New Roman" w:hAnsi="Arial" w:cs="Arial"/>
          <w:b/>
          <w:sz w:val="18"/>
          <w:szCs w:val="18"/>
          <w:lang w:eastAsia="ru-RU"/>
        </w:rPr>
        <w:t>9.Юридические адреса сторон</w:t>
      </w:r>
    </w:p>
    <w:p w:rsidR="00B33BCB" w:rsidRDefault="00B33BCB" w:rsidP="00B33BCB">
      <w:pPr>
        <w:autoSpaceDE w:val="0"/>
        <w:autoSpaceDN w:val="0"/>
        <w:adjustRightInd w:val="0"/>
        <w:spacing w:after="0" w:line="240" w:lineRule="auto"/>
        <w:ind w:left="225"/>
        <w:jc w:val="center"/>
        <w:rPr>
          <w:rFonts w:ascii="Arial" w:eastAsia="Times New Roman" w:hAnsi="Arial" w:cs="Arial"/>
          <w:b/>
          <w:sz w:val="18"/>
          <w:szCs w:val="18"/>
          <w:lang w:eastAsia="ru-RU"/>
        </w:rPr>
      </w:pPr>
    </w:p>
    <w:tbl>
      <w:tblPr>
        <w:tblStyle w:val="a3"/>
        <w:tblW w:w="0" w:type="auto"/>
        <w:tblInd w:w="2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2"/>
        <w:gridCol w:w="5104"/>
      </w:tblGrid>
      <w:tr w:rsidR="00B33BCB" w:rsidTr="00040B5A">
        <w:tc>
          <w:tcPr>
            <w:tcW w:w="5092" w:type="dxa"/>
          </w:tcPr>
          <w:p w:rsidR="00B33BCB" w:rsidRPr="005E1ECD" w:rsidRDefault="00B33BCB" w:rsidP="00040B5A">
            <w:pPr>
              <w:autoSpaceDE w:val="0"/>
              <w:autoSpaceDN w:val="0"/>
              <w:adjustRightInd w:val="0"/>
              <w:jc w:val="center"/>
              <w:rPr>
                <w:rFonts w:ascii="Arial" w:eastAsia="Times New Roman" w:hAnsi="Arial" w:cs="Arial"/>
                <w:b/>
                <w:sz w:val="18"/>
                <w:szCs w:val="18"/>
                <w:lang w:eastAsia="ru-RU"/>
              </w:rPr>
            </w:pPr>
            <w:r w:rsidRPr="005E1ECD">
              <w:rPr>
                <w:rFonts w:ascii="Arial" w:eastAsia="Times New Roman" w:hAnsi="Arial" w:cs="Arial"/>
                <w:b/>
                <w:sz w:val="18"/>
                <w:szCs w:val="18"/>
                <w:lang w:eastAsia="ru-RU"/>
              </w:rPr>
              <w:t>Заказчик:</w:t>
            </w:r>
          </w:p>
          <w:p w:rsidR="00B33BCB" w:rsidRPr="005E1ECD" w:rsidRDefault="00B33BCB" w:rsidP="00040B5A">
            <w:pPr>
              <w:jc w:val="both"/>
              <w:rPr>
                <w:rFonts w:ascii="Arial" w:eastAsia="Times New Roman" w:hAnsi="Arial" w:cs="Arial"/>
                <w:sz w:val="18"/>
                <w:szCs w:val="18"/>
                <w:lang w:eastAsia="ru-RU"/>
              </w:rPr>
            </w:pPr>
            <w:r w:rsidRPr="005E1ECD">
              <w:rPr>
                <w:rFonts w:ascii="Arial" w:eastAsia="Times New Roman" w:hAnsi="Arial" w:cs="Arial"/>
                <w:b/>
                <w:sz w:val="18"/>
                <w:szCs w:val="18"/>
                <w:lang w:eastAsia="ru-RU"/>
              </w:rPr>
              <w:t xml:space="preserve">ФГБОУ </w:t>
            </w:r>
            <w:proofErr w:type="gramStart"/>
            <w:r w:rsidRPr="005E1ECD">
              <w:rPr>
                <w:rFonts w:ascii="Arial" w:eastAsia="Times New Roman" w:hAnsi="Arial" w:cs="Arial"/>
                <w:b/>
                <w:sz w:val="18"/>
                <w:szCs w:val="18"/>
                <w:lang w:eastAsia="ru-RU"/>
              </w:rPr>
              <w:t>ВО</w:t>
            </w:r>
            <w:proofErr w:type="gramEnd"/>
            <w:r w:rsidRPr="005E1ECD">
              <w:rPr>
                <w:rFonts w:ascii="Arial" w:eastAsia="Times New Roman" w:hAnsi="Arial" w:cs="Arial"/>
                <w:b/>
                <w:sz w:val="18"/>
                <w:szCs w:val="18"/>
                <w:lang w:eastAsia="ru-RU"/>
              </w:rPr>
              <w:t xml:space="preserve"> «Сибирский государственный университет путей сообщения» (СГУПС</w:t>
            </w:r>
            <w:r w:rsidRPr="005E1ECD">
              <w:rPr>
                <w:rFonts w:ascii="Arial" w:eastAsia="Times New Roman" w:hAnsi="Arial" w:cs="Arial"/>
                <w:sz w:val="18"/>
                <w:szCs w:val="18"/>
                <w:lang w:eastAsia="ru-RU"/>
              </w:rPr>
              <w:t>)</w:t>
            </w:r>
          </w:p>
          <w:p w:rsidR="00B33BCB" w:rsidRPr="005E1ECD" w:rsidRDefault="00B33BCB" w:rsidP="00040B5A">
            <w:pPr>
              <w:jc w:val="both"/>
              <w:rPr>
                <w:rFonts w:ascii="Arial" w:eastAsia="Times New Roman" w:hAnsi="Arial" w:cs="Arial"/>
                <w:sz w:val="18"/>
                <w:szCs w:val="18"/>
                <w:lang w:eastAsia="ru-RU"/>
              </w:rPr>
            </w:pPr>
            <w:smartTag w:uri="urn:schemas-microsoft-com:office:smarttags" w:element="metricconverter">
              <w:smartTagPr>
                <w:attr w:name="ProductID" w:val="630049 г"/>
              </w:smartTagPr>
              <w:r w:rsidRPr="005E1ECD">
                <w:rPr>
                  <w:rFonts w:ascii="Arial" w:eastAsia="Times New Roman" w:hAnsi="Arial" w:cs="Arial"/>
                  <w:sz w:val="18"/>
                  <w:szCs w:val="18"/>
                  <w:lang w:eastAsia="ru-RU"/>
                </w:rPr>
                <w:t>630049 г</w:t>
              </w:r>
            </w:smartTag>
            <w:r w:rsidRPr="005E1ECD">
              <w:rPr>
                <w:rFonts w:ascii="Arial" w:eastAsia="Times New Roman" w:hAnsi="Arial" w:cs="Arial"/>
                <w:sz w:val="18"/>
                <w:szCs w:val="18"/>
                <w:lang w:eastAsia="ru-RU"/>
              </w:rPr>
              <w:t xml:space="preserve">. Новосибирск,49 ул. Дуси Ковальчук д.191, </w:t>
            </w:r>
          </w:p>
          <w:p w:rsidR="00B33BCB" w:rsidRPr="005E1ECD" w:rsidRDefault="00B33BCB" w:rsidP="00040B5A">
            <w:pPr>
              <w:jc w:val="both"/>
              <w:rPr>
                <w:rFonts w:ascii="Arial" w:eastAsia="Times New Roman" w:hAnsi="Arial" w:cs="Arial"/>
                <w:sz w:val="18"/>
                <w:szCs w:val="18"/>
                <w:lang w:eastAsia="ru-RU"/>
              </w:rPr>
            </w:pPr>
            <w:r w:rsidRPr="005E1ECD">
              <w:rPr>
                <w:rFonts w:ascii="Arial" w:eastAsia="Times New Roman" w:hAnsi="Arial" w:cs="Arial"/>
                <w:sz w:val="18"/>
                <w:szCs w:val="18"/>
                <w:lang w:eastAsia="ru-RU"/>
              </w:rPr>
              <w:t>ИНН: 5402113155 КПП 540201001</w:t>
            </w:r>
          </w:p>
          <w:p w:rsidR="00B33BCB" w:rsidRPr="005E1ECD" w:rsidRDefault="00B33BCB" w:rsidP="00040B5A">
            <w:pPr>
              <w:jc w:val="both"/>
              <w:rPr>
                <w:rFonts w:ascii="Arial" w:eastAsia="Times New Roman" w:hAnsi="Arial" w:cs="Arial"/>
                <w:sz w:val="18"/>
                <w:szCs w:val="18"/>
                <w:lang w:eastAsia="ru-RU"/>
              </w:rPr>
            </w:pPr>
            <w:r w:rsidRPr="005E1ECD">
              <w:rPr>
                <w:rFonts w:ascii="Arial" w:eastAsia="Times New Roman" w:hAnsi="Arial" w:cs="Arial"/>
                <w:sz w:val="18"/>
                <w:szCs w:val="18"/>
                <w:lang w:eastAsia="ru-RU"/>
              </w:rPr>
              <w:t>ОГРН 1025401011680    ОКПО 01115969</w:t>
            </w:r>
          </w:p>
          <w:p w:rsidR="00B33BCB" w:rsidRPr="005E1ECD" w:rsidRDefault="00B33BCB" w:rsidP="00040B5A">
            <w:pPr>
              <w:jc w:val="both"/>
              <w:rPr>
                <w:rFonts w:ascii="Arial" w:eastAsia="Times New Roman" w:hAnsi="Arial" w:cs="Arial"/>
                <w:sz w:val="18"/>
                <w:szCs w:val="18"/>
                <w:lang w:eastAsia="ru-RU"/>
              </w:rPr>
            </w:pPr>
            <w:r w:rsidRPr="005E1ECD">
              <w:rPr>
                <w:rFonts w:ascii="Arial" w:eastAsia="Times New Roman" w:hAnsi="Arial" w:cs="Arial"/>
                <w:sz w:val="18"/>
                <w:szCs w:val="18"/>
                <w:lang w:eastAsia="ru-RU"/>
              </w:rPr>
              <w:t>Получатель: УФК по Новосибирской области (СГУПС л/с 20516Х38290)</w:t>
            </w:r>
          </w:p>
          <w:p w:rsidR="00B33BCB" w:rsidRPr="005E1ECD" w:rsidRDefault="00B33BCB" w:rsidP="00040B5A">
            <w:pPr>
              <w:jc w:val="both"/>
              <w:rPr>
                <w:rFonts w:ascii="Arial" w:eastAsia="Times New Roman" w:hAnsi="Arial" w:cs="Arial"/>
                <w:sz w:val="18"/>
                <w:szCs w:val="18"/>
                <w:lang w:eastAsia="ru-RU"/>
              </w:rPr>
            </w:pPr>
            <w:r w:rsidRPr="005E1ECD">
              <w:rPr>
                <w:rFonts w:ascii="Arial" w:eastAsia="Times New Roman" w:hAnsi="Arial" w:cs="Arial"/>
                <w:sz w:val="18"/>
                <w:szCs w:val="18"/>
                <w:lang w:eastAsia="ru-RU"/>
              </w:rPr>
              <w:t>БИК 045004001</w:t>
            </w:r>
          </w:p>
          <w:p w:rsidR="00B33BCB" w:rsidRPr="005E1ECD" w:rsidRDefault="00B33BCB" w:rsidP="00040B5A">
            <w:pPr>
              <w:jc w:val="both"/>
              <w:rPr>
                <w:rFonts w:ascii="Arial" w:eastAsia="Times New Roman" w:hAnsi="Arial" w:cs="Arial"/>
                <w:sz w:val="18"/>
                <w:szCs w:val="18"/>
                <w:lang w:eastAsia="ru-RU"/>
              </w:rPr>
            </w:pPr>
            <w:r w:rsidRPr="005E1ECD">
              <w:rPr>
                <w:rFonts w:ascii="Arial" w:eastAsia="Times New Roman" w:hAnsi="Arial" w:cs="Arial"/>
                <w:sz w:val="18"/>
                <w:szCs w:val="18"/>
                <w:lang w:eastAsia="ru-RU"/>
              </w:rPr>
              <w:t xml:space="preserve">Банк: </w:t>
            </w:r>
            <w:proofErr w:type="gramStart"/>
            <w:r w:rsidRPr="005E1ECD">
              <w:rPr>
                <w:rFonts w:ascii="Arial" w:eastAsia="Times New Roman" w:hAnsi="Arial" w:cs="Arial"/>
                <w:sz w:val="18"/>
                <w:szCs w:val="18"/>
                <w:lang w:eastAsia="ru-RU"/>
              </w:rPr>
              <w:t>Сибирское</w:t>
            </w:r>
            <w:proofErr w:type="gramEnd"/>
            <w:r w:rsidRPr="005E1ECD">
              <w:rPr>
                <w:rFonts w:ascii="Arial" w:eastAsia="Times New Roman" w:hAnsi="Arial" w:cs="Arial"/>
                <w:sz w:val="18"/>
                <w:szCs w:val="18"/>
                <w:lang w:eastAsia="ru-RU"/>
              </w:rPr>
              <w:t xml:space="preserve"> ГУ Банка России</w:t>
            </w:r>
          </w:p>
          <w:p w:rsidR="00B33BCB" w:rsidRPr="005E1ECD" w:rsidRDefault="00B33BCB" w:rsidP="00040B5A">
            <w:pPr>
              <w:jc w:val="both"/>
              <w:rPr>
                <w:rFonts w:ascii="Arial" w:eastAsia="Times New Roman" w:hAnsi="Arial" w:cs="Arial"/>
                <w:sz w:val="18"/>
                <w:szCs w:val="18"/>
                <w:lang w:eastAsia="ru-RU"/>
              </w:rPr>
            </w:pPr>
            <w:r w:rsidRPr="005E1ECD">
              <w:rPr>
                <w:rFonts w:ascii="Arial" w:eastAsia="Times New Roman" w:hAnsi="Arial" w:cs="Arial"/>
                <w:sz w:val="18"/>
                <w:szCs w:val="18"/>
                <w:lang w:eastAsia="ru-RU"/>
              </w:rPr>
              <w:t xml:space="preserve"> г. Новосибирск</w:t>
            </w:r>
          </w:p>
          <w:p w:rsidR="00B33BCB" w:rsidRPr="005E1ECD" w:rsidRDefault="00B33BCB" w:rsidP="00040B5A">
            <w:pPr>
              <w:jc w:val="both"/>
              <w:rPr>
                <w:rFonts w:ascii="Arial" w:eastAsia="Times New Roman" w:hAnsi="Arial" w:cs="Arial"/>
                <w:sz w:val="18"/>
                <w:szCs w:val="18"/>
                <w:lang w:eastAsia="ru-RU"/>
              </w:rPr>
            </w:pPr>
            <w:r w:rsidRPr="005E1ECD">
              <w:rPr>
                <w:rFonts w:ascii="Arial" w:eastAsia="Times New Roman" w:hAnsi="Arial" w:cs="Arial"/>
                <w:sz w:val="18"/>
                <w:szCs w:val="18"/>
                <w:lang w:eastAsia="ru-RU"/>
              </w:rPr>
              <w:t>Расчетный счет   40501810700042000002</w:t>
            </w:r>
          </w:p>
          <w:p w:rsidR="00B33BCB" w:rsidRPr="005E1ECD" w:rsidRDefault="00B33BCB" w:rsidP="00040B5A">
            <w:pPr>
              <w:rPr>
                <w:rFonts w:ascii="Arial" w:eastAsia="Times New Roman" w:hAnsi="Arial" w:cs="Arial"/>
                <w:sz w:val="18"/>
                <w:szCs w:val="18"/>
                <w:lang w:eastAsia="ru-RU"/>
              </w:rPr>
            </w:pPr>
          </w:p>
          <w:p w:rsidR="00B33BCB" w:rsidRPr="005E1ECD" w:rsidRDefault="00B33BCB" w:rsidP="00040B5A">
            <w:pPr>
              <w:rPr>
                <w:rFonts w:ascii="Arial" w:eastAsia="Times New Roman" w:hAnsi="Arial" w:cs="Arial"/>
                <w:sz w:val="18"/>
                <w:szCs w:val="18"/>
                <w:lang w:eastAsia="ru-RU"/>
              </w:rPr>
            </w:pPr>
          </w:p>
          <w:p w:rsidR="00B33BCB" w:rsidRPr="005E1ECD" w:rsidRDefault="00B33BCB" w:rsidP="00040B5A">
            <w:pPr>
              <w:rPr>
                <w:rFonts w:ascii="Arial" w:eastAsia="Times New Roman" w:hAnsi="Arial" w:cs="Arial"/>
                <w:sz w:val="18"/>
                <w:szCs w:val="18"/>
                <w:lang w:eastAsia="ru-RU"/>
              </w:rPr>
            </w:pPr>
          </w:p>
          <w:p w:rsidR="00B33BCB" w:rsidRDefault="00B33BCB" w:rsidP="00040B5A">
            <w:pPr>
              <w:rPr>
                <w:rFonts w:ascii="Arial" w:eastAsia="Times New Roman" w:hAnsi="Arial" w:cs="Arial"/>
                <w:sz w:val="18"/>
                <w:szCs w:val="18"/>
                <w:lang w:eastAsia="ru-RU"/>
              </w:rPr>
            </w:pPr>
          </w:p>
          <w:p w:rsidR="00B33BCB" w:rsidRPr="005E1ECD" w:rsidRDefault="00B33BCB" w:rsidP="00040B5A">
            <w:pPr>
              <w:rPr>
                <w:rFonts w:ascii="Arial" w:eastAsia="Times New Roman" w:hAnsi="Arial" w:cs="Arial"/>
                <w:sz w:val="18"/>
                <w:szCs w:val="18"/>
                <w:lang w:eastAsia="ru-RU"/>
              </w:rPr>
            </w:pPr>
            <w:r w:rsidRPr="005E1ECD">
              <w:rPr>
                <w:rFonts w:ascii="Arial" w:eastAsia="Times New Roman" w:hAnsi="Arial" w:cs="Arial"/>
                <w:sz w:val="18"/>
                <w:szCs w:val="18"/>
                <w:lang w:eastAsia="ru-RU"/>
              </w:rPr>
              <w:t xml:space="preserve">Проректор </w:t>
            </w:r>
            <w:r>
              <w:rPr>
                <w:rFonts w:ascii="Arial" w:eastAsia="Times New Roman" w:hAnsi="Arial" w:cs="Arial"/>
                <w:sz w:val="18"/>
                <w:szCs w:val="18"/>
                <w:lang w:eastAsia="ru-RU"/>
              </w:rPr>
              <w:t xml:space="preserve">по </w:t>
            </w:r>
            <w:proofErr w:type="spellStart"/>
            <w:r>
              <w:rPr>
                <w:rFonts w:ascii="Arial" w:eastAsia="Times New Roman" w:hAnsi="Arial" w:cs="Arial"/>
                <w:sz w:val="18"/>
                <w:szCs w:val="18"/>
                <w:lang w:eastAsia="ru-RU"/>
              </w:rPr>
              <w:t>ВРиСР</w:t>
            </w:r>
            <w:proofErr w:type="spellEnd"/>
          </w:p>
          <w:p w:rsidR="00B33BCB" w:rsidRDefault="00B33BCB" w:rsidP="00040B5A">
            <w:pPr>
              <w:autoSpaceDE w:val="0"/>
              <w:autoSpaceDN w:val="0"/>
              <w:adjustRightInd w:val="0"/>
              <w:jc w:val="center"/>
              <w:rPr>
                <w:rFonts w:ascii="Arial" w:eastAsia="Times New Roman" w:hAnsi="Arial" w:cs="Arial"/>
                <w:b/>
                <w:sz w:val="18"/>
                <w:szCs w:val="18"/>
                <w:lang w:eastAsia="ru-RU"/>
              </w:rPr>
            </w:pPr>
            <w:r w:rsidRPr="005E1ECD">
              <w:rPr>
                <w:rFonts w:ascii="Arial" w:eastAsia="Times New Roman" w:hAnsi="Arial" w:cs="Arial"/>
                <w:sz w:val="18"/>
                <w:szCs w:val="18"/>
                <w:lang w:eastAsia="ru-RU"/>
              </w:rPr>
              <w:t xml:space="preserve">_______________      </w:t>
            </w:r>
            <w:r>
              <w:rPr>
                <w:rFonts w:ascii="Arial" w:eastAsia="Times New Roman" w:hAnsi="Arial" w:cs="Arial"/>
                <w:sz w:val="18"/>
                <w:szCs w:val="18"/>
                <w:lang w:eastAsia="ru-RU"/>
              </w:rPr>
              <w:t xml:space="preserve">М. В. </w:t>
            </w:r>
            <w:proofErr w:type="spellStart"/>
            <w:r>
              <w:rPr>
                <w:rFonts w:ascii="Arial" w:eastAsia="Times New Roman" w:hAnsi="Arial" w:cs="Arial"/>
                <w:sz w:val="18"/>
                <w:szCs w:val="18"/>
                <w:lang w:eastAsia="ru-RU"/>
              </w:rPr>
              <w:t>Самардак</w:t>
            </w:r>
            <w:proofErr w:type="spellEnd"/>
          </w:p>
        </w:tc>
        <w:tc>
          <w:tcPr>
            <w:tcW w:w="5104" w:type="dxa"/>
          </w:tcPr>
          <w:p w:rsidR="00B33BCB" w:rsidRPr="005E1ECD" w:rsidRDefault="00B33BCB" w:rsidP="00040B5A">
            <w:pPr>
              <w:suppressAutoHyphens/>
              <w:jc w:val="center"/>
              <w:rPr>
                <w:rFonts w:ascii="Arial" w:eastAsia="Times New Roman" w:hAnsi="Arial" w:cs="Arial"/>
                <w:kern w:val="1"/>
                <w:sz w:val="18"/>
                <w:szCs w:val="18"/>
                <w:lang w:eastAsia="ar-SA"/>
              </w:rPr>
            </w:pPr>
            <w:r w:rsidRPr="005E1ECD">
              <w:rPr>
                <w:rFonts w:ascii="Arial" w:eastAsia="Times New Roman" w:hAnsi="Arial" w:cs="Arial"/>
                <w:b/>
                <w:sz w:val="18"/>
                <w:szCs w:val="18"/>
                <w:lang w:eastAsia="ru-RU"/>
              </w:rPr>
              <w:t>Исполнитель:</w:t>
            </w:r>
          </w:p>
          <w:p w:rsidR="00B33BCB" w:rsidRPr="005E1ECD" w:rsidRDefault="00B33BCB" w:rsidP="00040B5A">
            <w:pPr>
              <w:suppressAutoHyphens/>
              <w:rPr>
                <w:rFonts w:ascii="Arial" w:eastAsia="Times New Roman" w:hAnsi="Arial" w:cs="Arial"/>
                <w:b/>
                <w:kern w:val="1"/>
                <w:sz w:val="18"/>
                <w:szCs w:val="18"/>
                <w:lang w:eastAsia="ar-SA"/>
              </w:rPr>
            </w:pPr>
            <w:r w:rsidRPr="005E1ECD">
              <w:rPr>
                <w:rFonts w:ascii="Arial" w:eastAsia="Times New Roman" w:hAnsi="Arial" w:cs="Arial"/>
                <w:b/>
                <w:kern w:val="1"/>
                <w:sz w:val="18"/>
                <w:szCs w:val="18"/>
                <w:lang w:eastAsia="ar-SA"/>
              </w:rPr>
              <w:t xml:space="preserve">ООО «Сибирская сувенирная компания» </w:t>
            </w:r>
          </w:p>
          <w:p w:rsidR="00B33BCB" w:rsidRPr="005E1ECD" w:rsidRDefault="00B33BCB" w:rsidP="00040B5A">
            <w:pPr>
              <w:suppressAutoHyphens/>
              <w:rPr>
                <w:rFonts w:ascii="Arial" w:eastAsia="Times New Roman" w:hAnsi="Arial" w:cs="Arial"/>
                <w:kern w:val="1"/>
                <w:sz w:val="18"/>
                <w:szCs w:val="18"/>
                <w:lang w:eastAsia="ar-SA"/>
              </w:rPr>
            </w:pPr>
            <w:r w:rsidRPr="005E1ECD">
              <w:rPr>
                <w:rFonts w:ascii="Arial" w:eastAsia="Times New Roman" w:hAnsi="Arial" w:cs="Arial"/>
                <w:kern w:val="1"/>
                <w:sz w:val="18"/>
                <w:szCs w:val="18"/>
                <w:lang w:eastAsia="ar-SA"/>
              </w:rPr>
              <w:t>(ООО «ССК»)</w:t>
            </w:r>
          </w:p>
          <w:p w:rsidR="00B33BCB" w:rsidRPr="005E1ECD" w:rsidRDefault="00B33BCB" w:rsidP="00040B5A">
            <w:pPr>
              <w:suppressAutoHyphens/>
              <w:rPr>
                <w:rFonts w:ascii="Arial" w:eastAsia="Times New Roman" w:hAnsi="Arial" w:cs="Arial"/>
                <w:kern w:val="1"/>
                <w:sz w:val="18"/>
                <w:szCs w:val="18"/>
                <w:lang w:eastAsia="ar-SA"/>
              </w:rPr>
            </w:pPr>
            <w:smartTag w:uri="urn:schemas-microsoft-com:office:smarttags" w:element="metricconverter">
              <w:smartTagPr>
                <w:attr w:name="ProductID" w:val="630105, г"/>
              </w:smartTagPr>
              <w:r w:rsidRPr="005E1ECD">
                <w:rPr>
                  <w:rFonts w:ascii="Arial" w:eastAsia="Times New Roman" w:hAnsi="Arial" w:cs="Arial"/>
                  <w:kern w:val="1"/>
                  <w:sz w:val="18"/>
                  <w:szCs w:val="18"/>
                  <w:lang w:eastAsia="ar-SA"/>
                </w:rPr>
                <w:t>630105, г</w:t>
              </w:r>
            </w:smartTag>
            <w:r w:rsidRPr="005E1ECD">
              <w:rPr>
                <w:rFonts w:ascii="Arial" w:eastAsia="Times New Roman" w:hAnsi="Arial" w:cs="Arial"/>
                <w:kern w:val="1"/>
                <w:sz w:val="18"/>
                <w:szCs w:val="18"/>
                <w:lang w:eastAsia="ar-SA"/>
              </w:rPr>
              <w:t xml:space="preserve">. Новосибирск, ул. </w:t>
            </w:r>
            <w:proofErr w:type="gramStart"/>
            <w:r w:rsidRPr="005E1ECD">
              <w:rPr>
                <w:rFonts w:ascii="Arial" w:eastAsia="Times New Roman" w:hAnsi="Arial" w:cs="Arial"/>
                <w:kern w:val="1"/>
                <w:sz w:val="18"/>
                <w:szCs w:val="18"/>
                <w:lang w:eastAsia="ar-SA"/>
              </w:rPr>
              <w:t>Линейная</w:t>
            </w:r>
            <w:proofErr w:type="gramEnd"/>
            <w:r w:rsidRPr="005E1ECD">
              <w:rPr>
                <w:rFonts w:ascii="Arial" w:eastAsia="Times New Roman" w:hAnsi="Arial" w:cs="Arial"/>
                <w:kern w:val="1"/>
                <w:sz w:val="18"/>
                <w:szCs w:val="18"/>
                <w:lang w:eastAsia="ar-SA"/>
              </w:rPr>
              <w:t>, 114</w:t>
            </w:r>
          </w:p>
          <w:p w:rsidR="00B33BCB" w:rsidRPr="005E1ECD" w:rsidRDefault="00B33BCB" w:rsidP="00040B5A">
            <w:pPr>
              <w:suppressAutoHyphens/>
              <w:rPr>
                <w:rFonts w:ascii="Arial" w:eastAsia="Times New Roman" w:hAnsi="Arial" w:cs="Arial"/>
                <w:kern w:val="1"/>
                <w:sz w:val="18"/>
                <w:szCs w:val="18"/>
                <w:lang w:eastAsia="ar-SA"/>
              </w:rPr>
            </w:pPr>
            <w:r w:rsidRPr="005E1ECD">
              <w:rPr>
                <w:rFonts w:ascii="Arial" w:eastAsia="Times New Roman" w:hAnsi="Arial" w:cs="Arial"/>
                <w:kern w:val="1"/>
                <w:sz w:val="18"/>
                <w:szCs w:val="18"/>
                <w:lang w:eastAsia="ar-SA"/>
              </w:rPr>
              <w:t>ИНН 5402015373  КПП 540201001</w:t>
            </w:r>
          </w:p>
          <w:p w:rsidR="00B33BCB" w:rsidRPr="005E1ECD" w:rsidRDefault="00B33BCB" w:rsidP="00040B5A">
            <w:pPr>
              <w:suppressAutoHyphens/>
              <w:rPr>
                <w:rFonts w:ascii="Arial" w:eastAsia="Times New Roman" w:hAnsi="Arial" w:cs="Arial"/>
                <w:kern w:val="1"/>
                <w:sz w:val="18"/>
                <w:szCs w:val="18"/>
                <w:lang w:eastAsia="ar-SA"/>
              </w:rPr>
            </w:pPr>
            <w:r w:rsidRPr="005E1ECD">
              <w:rPr>
                <w:rFonts w:ascii="Arial" w:eastAsia="Times New Roman" w:hAnsi="Arial" w:cs="Arial"/>
                <w:kern w:val="1"/>
                <w:sz w:val="18"/>
                <w:szCs w:val="18"/>
                <w:lang w:eastAsia="ar-SA"/>
              </w:rPr>
              <w:t>ОКПО 42182340</w:t>
            </w:r>
          </w:p>
          <w:p w:rsidR="00B33BCB" w:rsidRPr="005E1ECD" w:rsidRDefault="00B33BCB" w:rsidP="00040B5A">
            <w:pPr>
              <w:suppressAutoHyphens/>
              <w:rPr>
                <w:rFonts w:ascii="Arial" w:eastAsia="Times New Roman" w:hAnsi="Arial" w:cs="Arial"/>
                <w:kern w:val="1"/>
                <w:sz w:val="18"/>
                <w:szCs w:val="18"/>
                <w:lang w:eastAsia="ar-SA"/>
              </w:rPr>
            </w:pPr>
            <w:r w:rsidRPr="005E1ECD">
              <w:rPr>
                <w:rFonts w:ascii="Arial" w:eastAsia="Times New Roman" w:hAnsi="Arial" w:cs="Arial"/>
                <w:kern w:val="1"/>
                <w:sz w:val="18"/>
                <w:szCs w:val="18"/>
                <w:lang w:eastAsia="ar-SA"/>
              </w:rPr>
              <w:t>ОГРН 1165476063257</w:t>
            </w:r>
          </w:p>
          <w:p w:rsidR="00B33BCB" w:rsidRPr="005E1ECD" w:rsidRDefault="00B33BCB" w:rsidP="00040B5A">
            <w:pPr>
              <w:suppressAutoHyphens/>
              <w:rPr>
                <w:rFonts w:ascii="Arial" w:eastAsia="Times New Roman" w:hAnsi="Arial" w:cs="Arial"/>
                <w:kern w:val="1"/>
                <w:sz w:val="18"/>
                <w:szCs w:val="18"/>
                <w:lang w:eastAsia="ar-SA"/>
              </w:rPr>
            </w:pPr>
            <w:r w:rsidRPr="00272E73">
              <w:rPr>
                <w:rFonts w:ascii="Arial" w:eastAsia="Times New Roman" w:hAnsi="Arial" w:cs="Arial"/>
                <w:kern w:val="1"/>
                <w:sz w:val="18"/>
                <w:szCs w:val="18"/>
                <w:lang w:eastAsia="ar-SA"/>
              </w:rPr>
              <w:t>Дата постановки на учет в н/</w:t>
            </w:r>
            <w:r>
              <w:rPr>
                <w:rFonts w:ascii="Arial" w:eastAsia="Times New Roman" w:hAnsi="Arial" w:cs="Arial"/>
                <w:kern w:val="1"/>
                <w:sz w:val="18"/>
                <w:szCs w:val="18"/>
                <w:lang w:eastAsia="ar-SA"/>
              </w:rPr>
              <w:t>о 09.02.2016г.</w:t>
            </w:r>
          </w:p>
          <w:p w:rsidR="00B33BCB" w:rsidRPr="005E1ECD" w:rsidRDefault="00B33BCB" w:rsidP="00040B5A">
            <w:pPr>
              <w:suppressAutoHyphens/>
              <w:rPr>
                <w:rFonts w:ascii="Arial" w:eastAsia="Times New Roman" w:hAnsi="Arial" w:cs="Arial"/>
                <w:kern w:val="1"/>
                <w:sz w:val="18"/>
                <w:szCs w:val="18"/>
                <w:lang w:eastAsia="ar-SA"/>
              </w:rPr>
            </w:pPr>
            <w:proofErr w:type="gramStart"/>
            <w:r w:rsidRPr="005E1ECD">
              <w:rPr>
                <w:rFonts w:ascii="Arial" w:eastAsia="Times New Roman" w:hAnsi="Arial" w:cs="Arial"/>
                <w:kern w:val="1"/>
                <w:sz w:val="18"/>
                <w:szCs w:val="18"/>
                <w:lang w:eastAsia="ar-SA"/>
              </w:rPr>
              <w:t>Р</w:t>
            </w:r>
            <w:proofErr w:type="gramEnd"/>
            <w:r w:rsidRPr="005E1ECD">
              <w:rPr>
                <w:rFonts w:ascii="Arial" w:eastAsia="Times New Roman" w:hAnsi="Arial" w:cs="Arial"/>
                <w:kern w:val="1"/>
                <w:sz w:val="18"/>
                <w:szCs w:val="18"/>
                <w:lang w:eastAsia="ar-SA"/>
              </w:rPr>
              <w:t xml:space="preserve">/с </w:t>
            </w:r>
            <w:r w:rsidRPr="005E1ECD">
              <w:rPr>
                <w:rFonts w:ascii="Arial" w:eastAsia="Times New Roman" w:hAnsi="Arial" w:cs="Arial"/>
                <w:bCs/>
                <w:kern w:val="1"/>
                <w:sz w:val="18"/>
                <w:szCs w:val="18"/>
                <w:lang w:eastAsia="ar-SA"/>
              </w:rPr>
              <w:t>40702810204600000049</w:t>
            </w:r>
          </w:p>
          <w:p w:rsidR="00B33BCB" w:rsidRPr="005E1ECD" w:rsidRDefault="00B33BCB" w:rsidP="00040B5A">
            <w:pPr>
              <w:suppressAutoHyphens/>
              <w:rPr>
                <w:rFonts w:ascii="Arial" w:eastAsia="Times New Roman" w:hAnsi="Arial" w:cs="Arial"/>
                <w:kern w:val="1"/>
                <w:sz w:val="18"/>
                <w:szCs w:val="18"/>
                <w:lang w:eastAsia="ar-SA"/>
              </w:rPr>
            </w:pPr>
            <w:r w:rsidRPr="005E1ECD">
              <w:rPr>
                <w:rFonts w:ascii="Arial" w:eastAsia="Times New Roman" w:hAnsi="Arial" w:cs="Arial"/>
                <w:kern w:val="1"/>
                <w:sz w:val="18"/>
                <w:szCs w:val="18"/>
                <w:lang w:eastAsia="ar-SA"/>
              </w:rPr>
              <w:t>к/с 30101810200000000926</w:t>
            </w:r>
          </w:p>
          <w:p w:rsidR="00B33BCB" w:rsidRPr="005E1ECD" w:rsidRDefault="00B33BCB" w:rsidP="00040B5A">
            <w:pPr>
              <w:suppressAutoHyphens/>
              <w:rPr>
                <w:rFonts w:ascii="Arial" w:eastAsia="Times New Roman" w:hAnsi="Arial" w:cs="Arial"/>
                <w:kern w:val="1"/>
                <w:sz w:val="18"/>
                <w:szCs w:val="18"/>
                <w:lang w:eastAsia="ar-SA"/>
              </w:rPr>
            </w:pPr>
            <w:r w:rsidRPr="005E1ECD">
              <w:rPr>
                <w:rFonts w:ascii="Arial" w:eastAsia="Times New Roman" w:hAnsi="Arial" w:cs="Arial"/>
                <w:kern w:val="1"/>
                <w:sz w:val="18"/>
                <w:szCs w:val="18"/>
                <w:lang w:eastAsia="ar-SA"/>
              </w:rPr>
              <w:t xml:space="preserve">Филиал ПАО БАНК «ЮГРА» в г. Красноярске </w:t>
            </w:r>
          </w:p>
          <w:p w:rsidR="00B33BCB" w:rsidRPr="005E1ECD" w:rsidRDefault="00B33BCB" w:rsidP="00040B5A">
            <w:pPr>
              <w:suppressAutoHyphens/>
              <w:rPr>
                <w:rFonts w:ascii="Arial" w:eastAsia="Times New Roman" w:hAnsi="Arial" w:cs="Arial"/>
                <w:kern w:val="1"/>
                <w:sz w:val="18"/>
                <w:szCs w:val="18"/>
                <w:u w:val="single"/>
                <w:lang w:eastAsia="ar-SA"/>
              </w:rPr>
            </w:pPr>
            <w:r w:rsidRPr="005E1ECD">
              <w:rPr>
                <w:rFonts w:ascii="Arial" w:eastAsia="Times New Roman" w:hAnsi="Arial" w:cs="Arial"/>
                <w:kern w:val="1"/>
                <w:sz w:val="18"/>
                <w:szCs w:val="18"/>
                <w:lang w:eastAsia="ar-SA"/>
              </w:rPr>
              <w:t>БИК 040407926</w:t>
            </w:r>
          </w:p>
          <w:p w:rsidR="00B33BCB" w:rsidRPr="005E1ECD" w:rsidRDefault="00B33BCB" w:rsidP="00040B5A">
            <w:pPr>
              <w:suppressAutoHyphens/>
              <w:rPr>
                <w:rFonts w:ascii="Arial" w:eastAsia="Times New Roman" w:hAnsi="Arial" w:cs="Arial"/>
                <w:kern w:val="1"/>
                <w:sz w:val="18"/>
                <w:szCs w:val="18"/>
                <w:lang w:eastAsia="ar-SA"/>
              </w:rPr>
            </w:pPr>
            <w:r w:rsidRPr="005E1ECD">
              <w:rPr>
                <w:rFonts w:ascii="Arial" w:eastAsia="Times New Roman" w:hAnsi="Arial" w:cs="Arial"/>
                <w:kern w:val="1"/>
                <w:sz w:val="18"/>
                <w:szCs w:val="18"/>
                <w:lang w:eastAsia="ar-SA"/>
              </w:rPr>
              <w:t>ОКТМО 50701001</w:t>
            </w:r>
          </w:p>
          <w:p w:rsidR="00B33BCB" w:rsidRPr="005E1ECD" w:rsidRDefault="00B33BCB" w:rsidP="00040B5A">
            <w:pPr>
              <w:suppressAutoHyphens/>
              <w:rPr>
                <w:rFonts w:ascii="Arial" w:eastAsia="Times New Roman" w:hAnsi="Arial" w:cs="Arial"/>
                <w:kern w:val="1"/>
                <w:sz w:val="18"/>
                <w:szCs w:val="18"/>
                <w:lang w:eastAsia="ar-SA"/>
              </w:rPr>
            </w:pPr>
            <w:r w:rsidRPr="005E1ECD">
              <w:rPr>
                <w:rFonts w:ascii="Arial" w:eastAsia="Times New Roman" w:hAnsi="Arial" w:cs="Arial"/>
                <w:kern w:val="1"/>
                <w:sz w:val="18"/>
                <w:szCs w:val="18"/>
                <w:lang w:eastAsia="ar-SA"/>
              </w:rPr>
              <w:t>Тел.: 383-2331133</w:t>
            </w:r>
          </w:p>
          <w:p w:rsidR="00B33BCB" w:rsidRPr="005E1ECD" w:rsidRDefault="00B33BCB" w:rsidP="00040B5A">
            <w:pPr>
              <w:suppressAutoHyphens/>
              <w:rPr>
                <w:rFonts w:ascii="Arial" w:eastAsia="Times New Roman" w:hAnsi="Arial" w:cs="Arial"/>
                <w:kern w:val="1"/>
                <w:sz w:val="18"/>
                <w:szCs w:val="18"/>
                <w:lang w:eastAsia="ar-SA"/>
              </w:rPr>
            </w:pPr>
            <w:r w:rsidRPr="005E1ECD">
              <w:rPr>
                <w:rFonts w:ascii="Arial" w:eastAsia="Times New Roman" w:hAnsi="Arial" w:cs="Arial"/>
                <w:kern w:val="1"/>
                <w:sz w:val="18"/>
                <w:szCs w:val="18"/>
                <w:lang w:val="en-US" w:eastAsia="ar-SA"/>
              </w:rPr>
              <w:t>Email</w:t>
            </w:r>
            <w:r w:rsidRPr="005E1ECD">
              <w:rPr>
                <w:rFonts w:ascii="Arial" w:eastAsia="Times New Roman" w:hAnsi="Arial" w:cs="Arial"/>
                <w:kern w:val="1"/>
                <w:sz w:val="18"/>
                <w:szCs w:val="18"/>
                <w:lang w:eastAsia="ar-SA"/>
              </w:rPr>
              <w:t xml:space="preserve">: </w:t>
            </w:r>
            <w:hyperlink r:id="rId9" w:history="1">
              <w:r w:rsidRPr="005E1ECD">
                <w:rPr>
                  <w:rFonts w:ascii="Arial" w:eastAsia="Times New Roman" w:hAnsi="Arial" w:cs="Arial"/>
                  <w:color w:val="0000FF" w:themeColor="hyperlink"/>
                  <w:kern w:val="1"/>
                  <w:sz w:val="18"/>
                  <w:szCs w:val="18"/>
                  <w:u w:val="single"/>
                  <w:lang w:eastAsia="ar-SA"/>
                </w:rPr>
                <w:t>002@sibsuvenir.com</w:t>
              </w:r>
            </w:hyperlink>
            <w:r w:rsidRPr="005E1ECD">
              <w:rPr>
                <w:rFonts w:ascii="Arial" w:eastAsia="Times New Roman" w:hAnsi="Arial" w:cs="Arial"/>
                <w:kern w:val="1"/>
                <w:sz w:val="18"/>
                <w:szCs w:val="18"/>
                <w:lang w:eastAsia="ar-SA"/>
              </w:rPr>
              <w:t xml:space="preserve"> </w:t>
            </w:r>
          </w:p>
          <w:p w:rsidR="00B33BCB" w:rsidRPr="005E1ECD" w:rsidRDefault="00B33BCB" w:rsidP="00040B5A">
            <w:pPr>
              <w:suppressAutoHyphens/>
              <w:rPr>
                <w:rFonts w:ascii="Arial" w:eastAsia="Times New Roman" w:hAnsi="Arial" w:cs="Arial"/>
                <w:kern w:val="1"/>
                <w:sz w:val="18"/>
                <w:szCs w:val="18"/>
                <w:lang w:eastAsia="ar-SA"/>
              </w:rPr>
            </w:pPr>
          </w:p>
          <w:p w:rsidR="00B33BCB" w:rsidRPr="005E1ECD" w:rsidRDefault="00B33BCB" w:rsidP="00040B5A">
            <w:pPr>
              <w:suppressAutoHyphens/>
              <w:rPr>
                <w:rFonts w:ascii="Arial" w:eastAsia="Times New Roman" w:hAnsi="Arial" w:cs="Arial"/>
                <w:kern w:val="1"/>
                <w:sz w:val="18"/>
                <w:szCs w:val="18"/>
                <w:lang w:eastAsia="ar-SA"/>
              </w:rPr>
            </w:pPr>
            <w:r w:rsidRPr="005E1ECD">
              <w:rPr>
                <w:rFonts w:ascii="Arial" w:eastAsia="Times New Roman" w:hAnsi="Arial" w:cs="Arial"/>
                <w:kern w:val="1"/>
                <w:sz w:val="18"/>
                <w:szCs w:val="18"/>
                <w:lang w:eastAsia="ar-SA"/>
              </w:rPr>
              <w:t xml:space="preserve">Директор ООО ССК                      </w:t>
            </w:r>
          </w:p>
          <w:p w:rsidR="00B33BCB" w:rsidRDefault="00B33BCB" w:rsidP="00040B5A">
            <w:pPr>
              <w:autoSpaceDE w:val="0"/>
              <w:autoSpaceDN w:val="0"/>
              <w:adjustRightInd w:val="0"/>
              <w:jc w:val="center"/>
              <w:rPr>
                <w:rFonts w:ascii="Arial" w:eastAsia="Times New Roman" w:hAnsi="Arial" w:cs="Arial"/>
                <w:b/>
                <w:sz w:val="18"/>
                <w:szCs w:val="18"/>
                <w:lang w:eastAsia="ru-RU"/>
              </w:rPr>
            </w:pPr>
            <w:r>
              <w:rPr>
                <w:rFonts w:ascii="Arial" w:eastAsia="Times New Roman" w:hAnsi="Arial" w:cs="Arial"/>
                <w:kern w:val="1"/>
                <w:sz w:val="18"/>
                <w:szCs w:val="18"/>
                <w:lang w:eastAsia="ar-SA"/>
              </w:rPr>
              <w:t>_______</w:t>
            </w:r>
            <w:r w:rsidRPr="005E1ECD">
              <w:rPr>
                <w:rFonts w:ascii="Arial" w:eastAsia="Times New Roman" w:hAnsi="Arial" w:cs="Arial"/>
                <w:kern w:val="1"/>
                <w:sz w:val="18"/>
                <w:szCs w:val="18"/>
                <w:lang w:eastAsia="ar-SA"/>
              </w:rPr>
              <w:t>________________ А.</w:t>
            </w:r>
            <w:r>
              <w:rPr>
                <w:rFonts w:ascii="Arial" w:eastAsia="Times New Roman" w:hAnsi="Arial" w:cs="Arial"/>
                <w:kern w:val="1"/>
                <w:sz w:val="18"/>
                <w:szCs w:val="18"/>
                <w:lang w:eastAsia="ar-SA"/>
              </w:rPr>
              <w:t xml:space="preserve"> </w:t>
            </w:r>
            <w:r w:rsidRPr="005E1ECD">
              <w:rPr>
                <w:rFonts w:ascii="Arial" w:eastAsia="Times New Roman" w:hAnsi="Arial" w:cs="Arial"/>
                <w:kern w:val="1"/>
                <w:sz w:val="18"/>
                <w:szCs w:val="18"/>
                <w:lang w:eastAsia="ar-SA"/>
              </w:rPr>
              <w:t>И. Смолин</w:t>
            </w:r>
          </w:p>
        </w:tc>
      </w:tr>
    </w:tbl>
    <w:p w:rsidR="00B33BCB" w:rsidRPr="005E1ECD" w:rsidRDefault="00B33BCB" w:rsidP="00B33BCB">
      <w:pPr>
        <w:keepNext/>
        <w:pageBreakBefore/>
        <w:tabs>
          <w:tab w:val="left" w:pos="284"/>
        </w:tabs>
        <w:spacing w:after="0" w:line="240" w:lineRule="auto"/>
        <w:jc w:val="center"/>
        <w:rPr>
          <w:rFonts w:ascii="Arial" w:eastAsia="MS Mincho" w:hAnsi="Arial" w:cs="Arial"/>
          <w:b/>
          <w:sz w:val="18"/>
          <w:szCs w:val="18"/>
          <w:lang w:eastAsia="ru-RU"/>
        </w:rPr>
      </w:pPr>
      <w:r>
        <w:rPr>
          <w:rFonts w:ascii="Arial" w:eastAsia="MS Mincho" w:hAnsi="Arial" w:cs="Arial"/>
          <w:b/>
          <w:sz w:val="18"/>
          <w:szCs w:val="18"/>
          <w:lang w:eastAsia="ru-RU"/>
        </w:rPr>
        <w:lastRenderedPageBreak/>
        <w:t>С</w:t>
      </w:r>
      <w:r w:rsidRPr="005E1ECD">
        <w:rPr>
          <w:rFonts w:ascii="Arial" w:eastAsia="MS Mincho" w:hAnsi="Arial" w:cs="Arial"/>
          <w:b/>
          <w:sz w:val="18"/>
          <w:szCs w:val="18"/>
          <w:lang w:eastAsia="ru-RU"/>
        </w:rPr>
        <w:t>пецификация №1  к договору №</w:t>
      </w:r>
    </w:p>
    <w:p w:rsidR="00B33BCB" w:rsidRDefault="00B33BCB" w:rsidP="00B33BCB">
      <w:pPr>
        <w:spacing w:after="0" w:line="240" w:lineRule="auto"/>
        <w:jc w:val="center"/>
        <w:rPr>
          <w:rFonts w:ascii="Arial" w:eastAsia="MS Mincho" w:hAnsi="Arial" w:cs="Arial"/>
          <w:sz w:val="18"/>
          <w:szCs w:val="18"/>
          <w:lang w:eastAsia="ru-RU"/>
        </w:rPr>
      </w:pPr>
    </w:p>
    <w:p w:rsidR="00B33BCB" w:rsidRDefault="00B33BCB" w:rsidP="00B33BCB">
      <w:pPr>
        <w:spacing w:after="0" w:line="240" w:lineRule="auto"/>
        <w:jc w:val="center"/>
        <w:rPr>
          <w:rFonts w:ascii="Arial" w:eastAsia="MS Mincho" w:hAnsi="Arial" w:cs="Arial"/>
          <w:sz w:val="18"/>
          <w:szCs w:val="18"/>
          <w:lang w:eastAsia="ru-RU"/>
        </w:rPr>
      </w:pPr>
      <w:r w:rsidRPr="005E1ECD">
        <w:rPr>
          <w:rFonts w:ascii="Arial" w:eastAsia="MS Mincho" w:hAnsi="Arial" w:cs="Arial"/>
          <w:sz w:val="18"/>
          <w:szCs w:val="18"/>
          <w:lang w:eastAsia="ru-RU"/>
        </w:rPr>
        <w:t>г. Новосибирск</w:t>
      </w:r>
      <w:r w:rsidRPr="005E1ECD">
        <w:rPr>
          <w:rFonts w:ascii="Arial" w:eastAsia="MS Mincho" w:hAnsi="Arial" w:cs="Arial"/>
          <w:sz w:val="18"/>
          <w:szCs w:val="18"/>
          <w:lang w:eastAsia="ru-RU"/>
        </w:rPr>
        <w:tab/>
      </w:r>
      <w:r w:rsidRPr="005E1ECD">
        <w:rPr>
          <w:rFonts w:ascii="Arial" w:eastAsia="MS Mincho" w:hAnsi="Arial" w:cs="Arial"/>
          <w:sz w:val="18"/>
          <w:szCs w:val="18"/>
          <w:lang w:eastAsia="ru-RU"/>
        </w:rPr>
        <w:tab/>
        <w:t xml:space="preserve">                 </w:t>
      </w:r>
      <w:r w:rsidRPr="005E1ECD">
        <w:rPr>
          <w:rFonts w:ascii="Arial" w:eastAsia="MS Mincho" w:hAnsi="Arial" w:cs="Arial"/>
          <w:sz w:val="18"/>
          <w:szCs w:val="18"/>
          <w:lang w:eastAsia="ru-RU"/>
        </w:rPr>
        <w:tab/>
        <w:t xml:space="preserve">     от «_____»    ____________ 2017г.</w:t>
      </w:r>
    </w:p>
    <w:p w:rsidR="00B33BCB" w:rsidRPr="005E1ECD" w:rsidRDefault="00B33BCB" w:rsidP="00B33BCB">
      <w:pPr>
        <w:spacing w:after="0" w:line="240" w:lineRule="auto"/>
        <w:jc w:val="center"/>
        <w:rPr>
          <w:rFonts w:ascii="Arial" w:eastAsia="MS Mincho" w:hAnsi="Arial" w:cs="Arial"/>
          <w:sz w:val="18"/>
          <w:szCs w:val="18"/>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
        <w:gridCol w:w="4000"/>
        <w:gridCol w:w="992"/>
        <w:gridCol w:w="879"/>
        <w:gridCol w:w="992"/>
        <w:gridCol w:w="1106"/>
        <w:gridCol w:w="1275"/>
      </w:tblGrid>
      <w:tr w:rsidR="00B33BCB" w:rsidRPr="005E1ECD" w:rsidTr="00040B5A">
        <w:tc>
          <w:tcPr>
            <w:tcW w:w="503" w:type="dxa"/>
          </w:tcPr>
          <w:p w:rsidR="00B33BCB" w:rsidRPr="005E1ECD" w:rsidRDefault="00B33BCB" w:rsidP="00040B5A">
            <w:pPr>
              <w:spacing w:after="0" w:line="240" w:lineRule="auto"/>
              <w:jc w:val="center"/>
              <w:rPr>
                <w:rFonts w:ascii="Arial" w:eastAsia="MS Mincho" w:hAnsi="Arial" w:cs="Arial"/>
                <w:b/>
                <w:sz w:val="18"/>
                <w:szCs w:val="18"/>
                <w:lang w:eastAsia="ru-RU"/>
              </w:rPr>
            </w:pPr>
            <w:r w:rsidRPr="005E1ECD">
              <w:rPr>
                <w:rFonts w:ascii="Arial" w:eastAsia="MS Mincho" w:hAnsi="Arial" w:cs="Arial"/>
                <w:b/>
                <w:sz w:val="18"/>
                <w:szCs w:val="18"/>
                <w:lang w:eastAsia="ru-RU"/>
              </w:rPr>
              <w:t>№</w:t>
            </w:r>
          </w:p>
          <w:p w:rsidR="00B33BCB" w:rsidRPr="005E1ECD" w:rsidRDefault="00B33BCB" w:rsidP="00040B5A">
            <w:pPr>
              <w:spacing w:after="0" w:line="240" w:lineRule="auto"/>
              <w:jc w:val="center"/>
              <w:rPr>
                <w:rFonts w:ascii="Arial" w:eastAsia="MS Mincho" w:hAnsi="Arial" w:cs="Arial"/>
                <w:b/>
                <w:sz w:val="18"/>
                <w:szCs w:val="18"/>
                <w:lang w:eastAsia="ru-RU"/>
              </w:rPr>
            </w:pPr>
            <w:proofErr w:type="gramStart"/>
            <w:r w:rsidRPr="005E1ECD">
              <w:rPr>
                <w:rFonts w:ascii="Arial" w:eastAsia="MS Mincho" w:hAnsi="Arial" w:cs="Arial"/>
                <w:b/>
                <w:sz w:val="18"/>
                <w:szCs w:val="18"/>
                <w:lang w:eastAsia="ru-RU"/>
              </w:rPr>
              <w:t>п</w:t>
            </w:r>
            <w:proofErr w:type="gramEnd"/>
            <w:r w:rsidRPr="005E1ECD">
              <w:rPr>
                <w:rFonts w:ascii="Arial" w:eastAsia="MS Mincho" w:hAnsi="Arial" w:cs="Arial"/>
                <w:b/>
                <w:sz w:val="18"/>
                <w:szCs w:val="18"/>
                <w:lang w:eastAsia="ru-RU"/>
              </w:rPr>
              <w:t>/п</w:t>
            </w:r>
          </w:p>
        </w:tc>
        <w:tc>
          <w:tcPr>
            <w:tcW w:w="4000" w:type="dxa"/>
          </w:tcPr>
          <w:p w:rsidR="00B33BCB" w:rsidRPr="005E1ECD" w:rsidRDefault="00B33BCB" w:rsidP="00040B5A">
            <w:pPr>
              <w:spacing w:after="0" w:line="240" w:lineRule="auto"/>
              <w:jc w:val="center"/>
              <w:rPr>
                <w:rFonts w:ascii="Arial" w:eastAsia="MS Mincho" w:hAnsi="Arial" w:cs="Arial"/>
                <w:b/>
                <w:sz w:val="18"/>
                <w:szCs w:val="18"/>
                <w:lang w:eastAsia="ru-RU"/>
              </w:rPr>
            </w:pPr>
            <w:r w:rsidRPr="005E1ECD">
              <w:rPr>
                <w:rFonts w:ascii="Arial" w:eastAsia="MS Mincho" w:hAnsi="Arial" w:cs="Arial"/>
                <w:b/>
                <w:sz w:val="18"/>
                <w:szCs w:val="18"/>
                <w:lang w:eastAsia="ru-RU"/>
              </w:rPr>
              <w:t xml:space="preserve">Наименование </w:t>
            </w:r>
          </w:p>
        </w:tc>
        <w:tc>
          <w:tcPr>
            <w:tcW w:w="992" w:type="dxa"/>
          </w:tcPr>
          <w:p w:rsidR="00B33BCB" w:rsidRPr="005E1ECD" w:rsidRDefault="00B33BCB" w:rsidP="00040B5A">
            <w:pPr>
              <w:spacing w:after="0" w:line="240" w:lineRule="auto"/>
              <w:jc w:val="center"/>
              <w:rPr>
                <w:rFonts w:ascii="Arial" w:eastAsia="MS Mincho" w:hAnsi="Arial" w:cs="Arial"/>
                <w:b/>
                <w:sz w:val="18"/>
                <w:szCs w:val="18"/>
                <w:lang w:eastAsia="ru-RU"/>
              </w:rPr>
            </w:pPr>
            <w:proofErr w:type="spellStart"/>
            <w:r w:rsidRPr="005E1ECD">
              <w:rPr>
                <w:rFonts w:ascii="Arial" w:eastAsia="MS Mincho" w:hAnsi="Arial" w:cs="Arial"/>
                <w:b/>
                <w:sz w:val="18"/>
                <w:szCs w:val="18"/>
                <w:lang w:eastAsia="ru-RU"/>
              </w:rPr>
              <w:t>Ед</w:t>
            </w:r>
            <w:proofErr w:type="gramStart"/>
            <w:r w:rsidRPr="005E1ECD">
              <w:rPr>
                <w:rFonts w:ascii="Arial" w:eastAsia="MS Mincho" w:hAnsi="Arial" w:cs="Arial"/>
                <w:b/>
                <w:sz w:val="18"/>
                <w:szCs w:val="18"/>
                <w:lang w:eastAsia="ru-RU"/>
              </w:rPr>
              <w:t>.и</w:t>
            </w:r>
            <w:proofErr w:type="gramEnd"/>
            <w:r w:rsidRPr="005E1ECD">
              <w:rPr>
                <w:rFonts w:ascii="Arial" w:eastAsia="MS Mincho" w:hAnsi="Arial" w:cs="Arial"/>
                <w:b/>
                <w:sz w:val="18"/>
                <w:szCs w:val="18"/>
                <w:lang w:eastAsia="ru-RU"/>
              </w:rPr>
              <w:t>зм</w:t>
            </w:r>
            <w:proofErr w:type="spellEnd"/>
            <w:r w:rsidRPr="005E1ECD">
              <w:rPr>
                <w:rFonts w:ascii="Arial" w:eastAsia="MS Mincho" w:hAnsi="Arial" w:cs="Arial"/>
                <w:b/>
                <w:sz w:val="18"/>
                <w:szCs w:val="18"/>
                <w:lang w:eastAsia="ru-RU"/>
              </w:rPr>
              <w:t>.</w:t>
            </w:r>
          </w:p>
        </w:tc>
        <w:tc>
          <w:tcPr>
            <w:tcW w:w="879" w:type="dxa"/>
            <w:shd w:val="clear" w:color="auto" w:fill="auto"/>
          </w:tcPr>
          <w:p w:rsidR="00B33BCB" w:rsidRPr="005E1ECD" w:rsidRDefault="00B33BCB" w:rsidP="00040B5A">
            <w:pPr>
              <w:spacing w:after="0" w:line="240" w:lineRule="auto"/>
              <w:jc w:val="center"/>
              <w:rPr>
                <w:rFonts w:ascii="Arial" w:eastAsia="MS Mincho" w:hAnsi="Arial" w:cs="Arial"/>
                <w:b/>
                <w:sz w:val="18"/>
                <w:szCs w:val="18"/>
                <w:lang w:eastAsia="ru-RU"/>
              </w:rPr>
            </w:pPr>
            <w:r w:rsidRPr="005E1ECD">
              <w:rPr>
                <w:rFonts w:ascii="Arial" w:eastAsia="MS Mincho" w:hAnsi="Arial" w:cs="Arial"/>
                <w:b/>
                <w:sz w:val="18"/>
                <w:szCs w:val="18"/>
                <w:lang w:eastAsia="ru-RU"/>
              </w:rPr>
              <w:t>Кол-во</w:t>
            </w:r>
          </w:p>
        </w:tc>
        <w:tc>
          <w:tcPr>
            <w:tcW w:w="992" w:type="dxa"/>
            <w:shd w:val="clear" w:color="auto" w:fill="auto"/>
          </w:tcPr>
          <w:p w:rsidR="00B33BCB" w:rsidRPr="005E1ECD" w:rsidRDefault="00B33BCB" w:rsidP="00040B5A">
            <w:pPr>
              <w:spacing w:after="0" w:line="240" w:lineRule="auto"/>
              <w:jc w:val="center"/>
              <w:rPr>
                <w:rFonts w:ascii="Arial" w:eastAsia="MS Mincho" w:hAnsi="Arial" w:cs="Arial"/>
                <w:b/>
                <w:sz w:val="18"/>
                <w:szCs w:val="18"/>
                <w:lang w:eastAsia="ru-RU"/>
              </w:rPr>
            </w:pPr>
            <w:r w:rsidRPr="005E1ECD">
              <w:rPr>
                <w:rFonts w:ascii="Arial" w:eastAsia="MS Mincho" w:hAnsi="Arial" w:cs="Arial"/>
                <w:b/>
                <w:sz w:val="18"/>
                <w:szCs w:val="18"/>
                <w:lang w:eastAsia="ru-RU"/>
              </w:rPr>
              <w:t>Цена ед. (руб.)</w:t>
            </w:r>
          </w:p>
        </w:tc>
        <w:tc>
          <w:tcPr>
            <w:tcW w:w="1106" w:type="dxa"/>
            <w:shd w:val="clear" w:color="auto" w:fill="auto"/>
          </w:tcPr>
          <w:p w:rsidR="00B33BCB" w:rsidRPr="005E1ECD" w:rsidRDefault="00B33BCB" w:rsidP="00040B5A">
            <w:pPr>
              <w:spacing w:after="0" w:line="240" w:lineRule="auto"/>
              <w:jc w:val="center"/>
              <w:rPr>
                <w:rFonts w:ascii="Arial" w:eastAsia="MS Mincho" w:hAnsi="Arial" w:cs="Arial"/>
                <w:b/>
                <w:sz w:val="18"/>
                <w:szCs w:val="18"/>
                <w:lang w:eastAsia="ru-RU"/>
              </w:rPr>
            </w:pPr>
            <w:r w:rsidRPr="005E1ECD">
              <w:rPr>
                <w:rFonts w:ascii="Arial" w:eastAsia="MS Mincho" w:hAnsi="Arial" w:cs="Arial"/>
                <w:b/>
                <w:sz w:val="18"/>
                <w:szCs w:val="18"/>
                <w:lang w:eastAsia="ru-RU"/>
              </w:rPr>
              <w:t>НДС</w:t>
            </w:r>
          </w:p>
        </w:tc>
        <w:tc>
          <w:tcPr>
            <w:tcW w:w="1275" w:type="dxa"/>
            <w:shd w:val="clear" w:color="auto" w:fill="auto"/>
          </w:tcPr>
          <w:p w:rsidR="00B33BCB" w:rsidRPr="005E1ECD" w:rsidRDefault="00B33BCB" w:rsidP="00040B5A">
            <w:pPr>
              <w:spacing w:after="0" w:line="240" w:lineRule="auto"/>
              <w:jc w:val="center"/>
              <w:rPr>
                <w:rFonts w:ascii="Arial" w:eastAsia="MS Mincho" w:hAnsi="Arial" w:cs="Arial"/>
                <w:b/>
                <w:sz w:val="18"/>
                <w:szCs w:val="18"/>
                <w:lang w:eastAsia="ru-RU"/>
              </w:rPr>
            </w:pPr>
            <w:r w:rsidRPr="005E1ECD">
              <w:rPr>
                <w:rFonts w:ascii="Arial" w:eastAsia="MS Mincho" w:hAnsi="Arial" w:cs="Arial"/>
                <w:b/>
                <w:sz w:val="18"/>
                <w:szCs w:val="18"/>
                <w:lang w:eastAsia="ru-RU"/>
              </w:rPr>
              <w:t>Стоимость</w:t>
            </w:r>
          </w:p>
          <w:p w:rsidR="00B33BCB" w:rsidRPr="005E1ECD" w:rsidRDefault="00B33BCB" w:rsidP="00040B5A">
            <w:pPr>
              <w:spacing w:after="0" w:line="240" w:lineRule="auto"/>
              <w:jc w:val="center"/>
              <w:rPr>
                <w:rFonts w:ascii="Arial" w:eastAsia="MS Mincho" w:hAnsi="Arial" w:cs="Arial"/>
                <w:b/>
                <w:sz w:val="18"/>
                <w:szCs w:val="18"/>
                <w:lang w:eastAsia="ru-RU"/>
              </w:rPr>
            </w:pPr>
            <w:r w:rsidRPr="005E1ECD">
              <w:rPr>
                <w:rFonts w:ascii="Arial" w:eastAsia="MS Mincho" w:hAnsi="Arial" w:cs="Arial"/>
                <w:b/>
                <w:sz w:val="18"/>
                <w:szCs w:val="18"/>
                <w:lang w:eastAsia="ru-RU"/>
              </w:rPr>
              <w:t xml:space="preserve"> (руб.)</w:t>
            </w:r>
          </w:p>
        </w:tc>
      </w:tr>
      <w:tr w:rsidR="00B33BCB" w:rsidRPr="005E1ECD" w:rsidTr="00040B5A">
        <w:trPr>
          <w:trHeight w:val="603"/>
        </w:trPr>
        <w:tc>
          <w:tcPr>
            <w:tcW w:w="503" w:type="dxa"/>
          </w:tcPr>
          <w:p w:rsidR="00B33BCB" w:rsidRPr="005E1ECD" w:rsidRDefault="00B33BCB" w:rsidP="00040B5A">
            <w:pPr>
              <w:spacing w:after="0" w:line="240" w:lineRule="auto"/>
              <w:jc w:val="center"/>
              <w:rPr>
                <w:rFonts w:ascii="Arial" w:eastAsia="MS Mincho" w:hAnsi="Arial" w:cs="Arial"/>
                <w:b/>
                <w:sz w:val="18"/>
                <w:szCs w:val="18"/>
                <w:lang w:val="en-US" w:eastAsia="ru-RU"/>
              </w:rPr>
            </w:pPr>
            <w:r w:rsidRPr="005E1ECD">
              <w:rPr>
                <w:rFonts w:ascii="Arial" w:eastAsia="MS Mincho" w:hAnsi="Arial" w:cs="Arial"/>
                <w:b/>
                <w:sz w:val="18"/>
                <w:szCs w:val="18"/>
                <w:lang w:val="en-US" w:eastAsia="ru-RU"/>
              </w:rPr>
              <w:t>1</w:t>
            </w:r>
          </w:p>
        </w:tc>
        <w:tc>
          <w:tcPr>
            <w:tcW w:w="4000" w:type="dxa"/>
          </w:tcPr>
          <w:p w:rsidR="00B33BCB" w:rsidRPr="005E1ECD" w:rsidRDefault="00B33BCB" w:rsidP="00040B5A">
            <w:pPr>
              <w:spacing w:after="0" w:line="240" w:lineRule="auto"/>
              <w:rPr>
                <w:rFonts w:ascii="Arial" w:eastAsia="MS Mincho" w:hAnsi="Arial" w:cs="Arial"/>
                <w:b/>
                <w:sz w:val="18"/>
                <w:szCs w:val="18"/>
                <w:lang w:eastAsia="ru-RU"/>
              </w:rPr>
            </w:pPr>
            <w:r>
              <w:rPr>
                <w:rFonts w:ascii="Arial" w:eastAsia="MS Mincho" w:hAnsi="Arial" w:cs="Arial"/>
                <w:b/>
                <w:sz w:val="18"/>
                <w:szCs w:val="18"/>
                <w:lang w:eastAsia="ru-RU"/>
              </w:rPr>
              <w:t>Изготовление проспекта</w:t>
            </w:r>
            <w:r w:rsidRPr="005E1ECD">
              <w:rPr>
                <w:rFonts w:ascii="Arial" w:eastAsia="MS Mincho" w:hAnsi="Arial" w:cs="Arial"/>
                <w:b/>
                <w:sz w:val="18"/>
                <w:szCs w:val="18"/>
                <w:lang w:eastAsia="ru-RU"/>
              </w:rPr>
              <w:t xml:space="preserve"> с символикой:</w:t>
            </w:r>
          </w:p>
          <w:p w:rsidR="00B33BCB" w:rsidRPr="005E1ECD" w:rsidRDefault="00B33BCB" w:rsidP="00040B5A">
            <w:pPr>
              <w:spacing w:after="0" w:line="240" w:lineRule="auto"/>
              <w:jc w:val="both"/>
              <w:rPr>
                <w:rFonts w:ascii="Arial" w:eastAsia="MS Mincho" w:hAnsi="Arial" w:cs="Arial"/>
                <w:sz w:val="18"/>
                <w:szCs w:val="18"/>
                <w:lang w:eastAsia="ru-RU"/>
              </w:rPr>
            </w:pPr>
            <w:r w:rsidRPr="005E1ECD">
              <w:rPr>
                <w:rFonts w:ascii="Arial" w:eastAsia="MS Mincho" w:hAnsi="Arial" w:cs="Arial"/>
                <w:sz w:val="18"/>
                <w:szCs w:val="18"/>
                <w:lang w:eastAsia="ru-RU"/>
              </w:rPr>
              <w:t xml:space="preserve">Проспект: обложка </w:t>
            </w:r>
            <w:proofErr w:type="spellStart"/>
            <w:r w:rsidRPr="005E1ECD">
              <w:rPr>
                <w:rFonts w:ascii="Arial" w:eastAsia="MS Mincho" w:hAnsi="Arial" w:cs="Arial"/>
                <w:sz w:val="18"/>
                <w:szCs w:val="18"/>
                <w:lang w:eastAsia="ru-RU"/>
              </w:rPr>
              <w:t>меловка</w:t>
            </w:r>
            <w:proofErr w:type="spellEnd"/>
            <w:r w:rsidRPr="005E1ECD">
              <w:rPr>
                <w:rFonts w:ascii="Arial" w:eastAsia="MS Mincho" w:hAnsi="Arial" w:cs="Arial"/>
                <w:sz w:val="18"/>
                <w:szCs w:val="18"/>
                <w:lang w:eastAsia="ru-RU"/>
              </w:rPr>
              <w:t xml:space="preserve"> 300 </w:t>
            </w:r>
            <w:proofErr w:type="spellStart"/>
            <w:r w:rsidRPr="005E1ECD">
              <w:rPr>
                <w:rFonts w:ascii="Arial" w:eastAsia="MS Mincho" w:hAnsi="Arial" w:cs="Arial"/>
                <w:sz w:val="18"/>
                <w:szCs w:val="18"/>
                <w:lang w:eastAsia="ru-RU"/>
              </w:rPr>
              <w:t>гр</w:t>
            </w:r>
            <w:proofErr w:type="spellEnd"/>
            <w:r w:rsidRPr="005E1ECD">
              <w:rPr>
                <w:rFonts w:ascii="Arial" w:eastAsia="MS Mincho" w:hAnsi="Arial" w:cs="Arial"/>
                <w:sz w:val="18"/>
                <w:szCs w:val="18"/>
                <w:lang w:eastAsia="ru-RU"/>
              </w:rPr>
              <w:t>, печать 4+4,</w:t>
            </w:r>
            <w:r>
              <w:rPr>
                <w:rFonts w:ascii="Arial" w:eastAsia="MS Mincho" w:hAnsi="Arial" w:cs="Arial"/>
                <w:sz w:val="18"/>
                <w:szCs w:val="18"/>
                <w:lang w:eastAsia="ru-RU"/>
              </w:rPr>
              <w:t xml:space="preserve"> матовая</w:t>
            </w:r>
            <w:r w:rsidRPr="005E1ECD">
              <w:rPr>
                <w:rFonts w:ascii="Arial" w:eastAsia="MS Mincho" w:hAnsi="Arial" w:cs="Arial"/>
                <w:sz w:val="18"/>
                <w:szCs w:val="18"/>
                <w:lang w:eastAsia="ru-RU"/>
              </w:rPr>
              <w:t xml:space="preserve"> </w:t>
            </w:r>
            <w:proofErr w:type="spellStart"/>
            <w:r w:rsidRPr="005E1ECD">
              <w:rPr>
                <w:rFonts w:ascii="Arial" w:eastAsia="MS Mincho" w:hAnsi="Arial" w:cs="Arial"/>
                <w:sz w:val="18"/>
                <w:szCs w:val="18"/>
                <w:lang w:eastAsia="ru-RU"/>
              </w:rPr>
              <w:t>ламинация</w:t>
            </w:r>
            <w:proofErr w:type="spellEnd"/>
          </w:p>
          <w:p w:rsidR="00B33BCB" w:rsidRPr="005E1ECD" w:rsidRDefault="00B33BCB" w:rsidP="00040B5A">
            <w:pPr>
              <w:spacing w:after="0" w:line="240" w:lineRule="auto"/>
              <w:jc w:val="both"/>
              <w:rPr>
                <w:rFonts w:ascii="Arial" w:eastAsia="MS Mincho" w:hAnsi="Arial" w:cs="Arial"/>
                <w:sz w:val="18"/>
                <w:szCs w:val="18"/>
                <w:lang w:eastAsia="ru-RU"/>
              </w:rPr>
            </w:pPr>
            <w:r w:rsidRPr="005E1ECD">
              <w:rPr>
                <w:rFonts w:ascii="Arial" w:eastAsia="MS Mincho" w:hAnsi="Arial" w:cs="Arial"/>
                <w:sz w:val="18"/>
                <w:szCs w:val="18"/>
                <w:lang w:eastAsia="ru-RU"/>
              </w:rPr>
              <w:t>Внутренний блок 52 страницы,</w:t>
            </w:r>
            <w:r>
              <w:rPr>
                <w:rFonts w:ascii="Arial" w:eastAsia="MS Mincho" w:hAnsi="Arial" w:cs="Arial"/>
                <w:sz w:val="18"/>
                <w:szCs w:val="18"/>
                <w:lang w:eastAsia="ru-RU"/>
              </w:rPr>
              <w:t xml:space="preserve"> </w:t>
            </w:r>
            <w:proofErr w:type="spellStart"/>
            <w:r>
              <w:rPr>
                <w:rFonts w:ascii="Arial" w:eastAsia="MS Mincho" w:hAnsi="Arial" w:cs="Arial"/>
                <w:sz w:val="18"/>
                <w:szCs w:val="18"/>
                <w:lang w:eastAsia="ru-RU"/>
              </w:rPr>
              <w:t>меловка</w:t>
            </w:r>
            <w:proofErr w:type="spellEnd"/>
            <w:r>
              <w:rPr>
                <w:rFonts w:ascii="Arial" w:eastAsia="MS Mincho" w:hAnsi="Arial" w:cs="Arial"/>
                <w:sz w:val="18"/>
                <w:szCs w:val="18"/>
                <w:lang w:eastAsia="ru-RU"/>
              </w:rPr>
              <w:t xml:space="preserve"> 130 гр., </w:t>
            </w:r>
            <w:r w:rsidRPr="005E1ECD">
              <w:rPr>
                <w:rFonts w:ascii="Arial" w:eastAsia="MS Mincho" w:hAnsi="Arial" w:cs="Arial"/>
                <w:sz w:val="18"/>
                <w:szCs w:val="18"/>
                <w:lang w:eastAsia="ru-RU"/>
              </w:rPr>
              <w:t>печать 4+4</w:t>
            </w:r>
          </w:p>
          <w:p w:rsidR="00B33BCB" w:rsidRPr="005E1ECD" w:rsidRDefault="00B33BCB" w:rsidP="00040B5A">
            <w:pPr>
              <w:spacing w:after="0" w:line="240" w:lineRule="auto"/>
              <w:jc w:val="both"/>
              <w:rPr>
                <w:rFonts w:ascii="Arial" w:eastAsia="MS Mincho" w:hAnsi="Arial" w:cs="Arial"/>
                <w:sz w:val="18"/>
                <w:szCs w:val="18"/>
                <w:lang w:eastAsia="ru-RU"/>
              </w:rPr>
            </w:pPr>
          </w:p>
        </w:tc>
        <w:tc>
          <w:tcPr>
            <w:tcW w:w="992" w:type="dxa"/>
          </w:tcPr>
          <w:p w:rsidR="00B33BCB" w:rsidRPr="005E1ECD" w:rsidRDefault="00B33BCB" w:rsidP="00040B5A">
            <w:pPr>
              <w:spacing w:after="0" w:line="240" w:lineRule="auto"/>
              <w:jc w:val="center"/>
              <w:rPr>
                <w:rFonts w:ascii="Arial" w:eastAsia="MS Mincho" w:hAnsi="Arial" w:cs="Arial"/>
                <w:b/>
                <w:sz w:val="18"/>
                <w:szCs w:val="18"/>
                <w:lang w:eastAsia="ru-RU"/>
              </w:rPr>
            </w:pPr>
            <w:r w:rsidRPr="005E1ECD">
              <w:rPr>
                <w:rFonts w:ascii="Arial" w:eastAsia="MS Mincho" w:hAnsi="Arial" w:cs="Arial"/>
                <w:b/>
                <w:sz w:val="18"/>
                <w:szCs w:val="18"/>
                <w:lang w:eastAsia="ru-RU"/>
              </w:rPr>
              <w:t>шт.</w:t>
            </w:r>
          </w:p>
        </w:tc>
        <w:tc>
          <w:tcPr>
            <w:tcW w:w="879" w:type="dxa"/>
            <w:shd w:val="clear" w:color="auto" w:fill="auto"/>
          </w:tcPr>
          <w:p w:rsidR="00B33BCB" w:rsidRPr="005E1ECD" w:rsidRDefault="00B33BCB" w:rsidP="00040B5A">
            <w:pPr>
              <w:spacing w:after="0" w:line="240" w:lineRule="auto"/>
              <w:rPr>
                <w:rFonts w:ascii="Arial" w:eastAsia="MS Mincho" w:hAnsi="Arial" w:cs="Arial"/>
                <w:b/>
                <w:sz w:val="18"/>
                <w:szCs w:val="18"/>
                <w:lang w:eastAsia="ru-RU"/>
              </w:rPr>
            </w:pPr>
            <w:r w:rsidRPr="005E1ECD">
              <w:rPr>
                <w:rFonts w:ascii="Arial" w:eastAsia="MS Mincho" w:hAnsi="Arial" w:cs="Arial"/>
                <w:b/>
                <w:sz w:val="18"/>
                <w:szCs w:val="18"/>
                <w:lang w:eastAsia="ru-RU"/>
              </w:rPr>
              <w:t>200</w:t>
            </w:r>
          </w:p>
        </w:tc>
        <w:tc>
          <w:tcPr>
            <w:tcW w:w="992" w:type="dxa"/>
            <w:shd w:val="clear" w:color="auto" w:fill="auto"/>
          </w:tcPr>
          <w:p w:rsidR="00B33BCB" w:rsidRPr="005E1ECD" w:rsidRDefault="00B33BCB" w:rsidP="00040B5A">
            <w:pPr>
              <w:spacing w:after="0" w:line="240" w:lineRule="auto"/>
              <w:jc w:val="center"/>
              <w:rPr>
                <w:rFonts w:ascii="Arial" w:eastAsia="MS Mincho" w:hAnsi="Arial" w:cs="Arial"/>
                <w:b/>
                <w:sz w:val="18"/>
                <w:szCs w:val="18"/>
                <w:lang w:eastAsia="ru-RU"/>
              </w:rPr>
            </w:pPr>
            <w:r w:rsidRPr="005E1ECD">
              <w:rPr>
                <w:rFonts w:ascii="Arial" w:eastAsia="MS Mincho" w:hAnsi="Arial" w:cs="Arial"/>
                <w:b/>
                <w:sz w:val="18"/>
                <w:szCs w:val="18"/>
                <w:lang w:eastAsia="ru-RU"/>
              </w:rPr>
              <w:t>625</w:t>
            </w:r>
          </w:p>
        </w:tc>
        <w:tc>
          <w:tcPr>
            <w:tcW w:w="1106" w:type="dxa"/>
            <w:shd w:val="clear" w:color="auto" w:fill="auto"/>
          </w:tcPr>
          <w:p w:rsidR="00B33BCB" w:rsidRPr="005E1ECD" w:rsidRDefault="00B33BCB" w:rsidP="00040B5A">
            <w:pPr>
              <w:spacing w:after="0" w:line="240" w:lineRule="auto"/>
              <w:jc w:val="center"/>
              <w:rPr>
                <w:rFonts w:ascii="Arial" w:eastAsia="MS Mincho" w:hAnsi="Arial" w:cs="Arial"/>
                <w:b/>
                <w:sz w:val="18"/>
                <w:szCs w:val="18"/>
                <w:lang w:eastAsia="ru-RU"/>
              </w:rPr>
            </w:pPr>
            <w:r w:rsidRPr="005E1ECD">
              <w:rPr>
                <w:rFonts w:ascii="Arial" w:eastAsia="MS Mincho" w:hAnsi="Arial" w:cs="Arial"/>
                <w:b/>
                <w:sz w:val="18"/>
                <w:szCs w:val="18"/>
                <w:lang w:eastAsia="ru-RU"/>
              </w:rPr>
              <w:t>________</w:t>
            </w:r>
          </w:p>
        </w:tc>
        <w:tc>
          <w:tcPr>
            <w:tcW w:w="1275" w:type="dxa"/>
            <w:shd w:val="clear" w:color="auto" w:fill="auto"/>
          </w:tcPr>
          <w:p w:rsidR="00B33BCB" w:rsidRPr="005E1ECD" w:rsidRDefault="00B33BCB" w:rsidP="00040B5A">
            <w:pPr>
              <w:spacing w:after="0" w:line="240" w:lineRule="auto"/>
              <w:jc w:val="center"/>
              <w:rPr>
                <w:rFonts w:ascii="Arial" w:eastAsia="MS Mincho" w:hAnsi="Arial" w:cs="Arial"/>
                <w:b/>
                <w:sz w:val="18"/>
                <w:szCs w:val="18"/>
                <w:lang w:eastAsia="ru-RU"/>
              </w:rPr>
            </w:pPr>
            <w:r w:rsidRPr="005E1ECD">
              <w:rPr>
                <w:rFonts w:ascii="Arial" w:eastAsia="MS Mincho" w:hAnsi="Arial" w:cs="Arial"/>
                <w:b/>
                <w:sz w:val="18"/>
                <w:szCs w:val="18"/>
                <w:lang w:eastAsia="ru-RU"/>
              </w:rPr>
              <w:t>125000</w:t>
            </w:r>
          </w:p>
        </w:tc>
      </w:tr>
      <w:tr w:rsidR="00B33BCB" w:rsidRPr="005E1ECD" w:rsidTr="00040B5A">
        <w:trPr>
          <w:trHeight w:val="70"/>
        </w:trPr>
        <w:tc>
          <w:tcPr>
            <w:tcW w:w="503" w:type="dxa"/>
          </w:tcPr>
          <w:p w:rsidR="00B33BCB" w:rsidRPr="005E1ECD" w:rsidRDefault="00B33BCB" w:rsidP="00040B5A">
            <w:pPr>
              <w:spacing w:after="0" w:line="240" w:lineRule="auto"/>
              <w:jc w:val="both"/>
              <w:rPr>
                <w:rFonts w:ascii="Arial" w:eastAsia="MS Mincho" w:hAnsi="Arial" w:cs="Arial"/>
                <w:b/>
                <w:sz w:val="18"/>
                <w:szCs w:val="18"/>
                <w:lang w:eastAsia="ru-RU"/>
              </w:rPr>
            </w:pPr>
          </w:p>
        </w:tc>
        <w:tc>
          <w:tcPr>
            <w:tcW w:w="9244" w:type="dxa"/>
            <w:gridSpan w:val="6"/>
          </w:tcPr>
          <w:p w:rsidR="00B33BCB" w:rsidRPr="005E1ECD" w:rsidRDefault="00B33BCB" w:rsidP="00040B5A">
            <w:pPr>
              <w:spacing w:after="0" w:line="240" w:lineRule="auto"/>
              <w:jc w:val="both"/>
              <w:rPr>
                <w:rFonts w:ascii="Arial" w:eastAsia="MS Mincho" w:hAnsi="Arial" w:cs="Arial"/>
                <w:b/>
                <w:sz w:val="18"/>
                <w:szCs w:val="18"/>
                <w:lang w:eastAsia="ru-RU"/>
              </w:rPr>
            </w:pPr>
            <w:r w:rsidRPr="005E1ECD">
              <w:rPr>
                <w:rFonts w:ascii="Arial" w:eastAsia="MS Mincho" w:hAnsi="Arial" w:cs="Arial"/>
                <w:b/>
                <w:sz w:val="18"/>
                <w:szCs w:val="18"/>
                <w:lang w:eastAsia="ru-RU"/>
              </w:rPr>
              <w:t xml:space="preserve">Итого                                                                                                    125000,00руб         </w:t>
            </w:r>
          </w:p>
        </w:tc>
      </w:tr>
    </w:tbl>
    <w:p w:rsidR="00B33BCB" w:rsidRDefault="00B33BCB" w:rsidP="00B33BCB">
      <w:pPr>
        <w:spacing w:after="0" w:line="240" w:lineRule="auto"/>
        <w:ind w:firstLine="426"/>
        <w:jc w:val="both"/>
        <w:rPr>
          <w:rFonts w:ascii="Arial" w:eastAsia="MS Mincho" w:hAnsi="Arial" w:cs="Arial"/>
          <w:b/>
          <w:sz w:val="18"/>
          <w:szCs w:val="18"/>
          <w:lang w:eastAsia="ru-RU"/>
        </w:rPr>
      </w:pPr>
    </w:p>
    <w:p w:rsidR="00B33BCB" w:rsidRDefault="00B33BCB" w:rsidP="00B33BCB">
      <w:pPr>
        <w:spacing w:after="0" w:line="240" w:lineRule="auto"/>
        <w:ind w:firstLine="426"/>
        <w:jc w:val="both"/>
        <w:rPr>
          <w:rFonts w:ascii="Arial" w:eastAsia="MS Mincho" w:hAnsi="Arial" w:cs="Arial"/>
          <w:b/>
          <w:sz w:val="18"/>
          <w:szCs w:val="18"/>
          <w:lang w:eastAsia="ru-RU"/>
        </w:rPr>
      </w:pPr>
      <w:r w:rsidRPr="005E1ECD">
        <w:rPr>
          <w:rFonts w:ascii="Arial" w:eastAsia="MS Mincho" w:hAnsi="Arial" w:cs="Arial"/>
          <w:b/>
          <w:sz w:val="18"/>
          <w:szCs w:val="18"/>
          <w:lang w:eastAsia="ru-RU"/>
        </w:rPr>
        <w:t>Итого цена договора: сто двадцать пять тысяч рублей, без учета НДС.</w:t>
      </w:r>
    </w:p>
    <w:p w:rsidR="00B33BCB" w:rsidRDefault="00B33BCB" w:rsidP="00B33BCB">
      <w:pPr>
        <w:spacing w:after="0" w:line="240" w:lineRule="auto"/>
        <w:ind w:firstLine="426"/>
        <w:jc w:val="both"/>
        <w:rPr>
          <w:rFonts w:ascii="Arial" w:eastAsia="MS Mincho" w:hAnsi="Arial" w:cs="Arial"/>
          <w:sz w:val="18"/>
          <w:szCs w:val="18"/>
          <w:lang w:eastAsia="ru-RU"/>
        </w:rPr>
      </w:pPr>
    </w:p>
    <w:p w:rsidR="00B33BCB" w:rsidRDefault="00B33BCB" w:rsidP="00B33BCB">
      <w:pPr>
        <w:spacing w:after="0" w:line="240" w:lineRule="auto"/>
        <w:ind w:firstLine="426"/>
        <w:jc w:val="both"/>
        <w:rPr>
          <w:rFonts w:ascii="Arial" w:eastAsia="MS Mincho" w:hAnsi="Arial" w:cs="Arial"/>
          <w:sz w:val="18"/>
          <w:szCs w:val="18"/>
          <w:lang w:eastAsia="ru-RU"/>
        </w:rPr>
      </w:pPr>
    </w:p>
    <w:p w:rsidR="00B33BCB" w:rsidRDefault="00B33BCB" w:rsidP="00B33BCB">
      <w:pPr>
        <w:spacing w:after="0" w:line="240" w:lineRule="auto"/>
        <w:ind w:firstLine="426"/>
        <w:jc w:val="both"/>
        <w:rPr>
          <w:rFonts w:ascii="Arial" w:eastAsia="MS Mincho" w:hAnsi="Arial" w:cs="Arial"/>
          <w:sz w:val="18"/>
          <w:szCs w:val="18"/>
          <w:lang w:eastAsia="ru-RU"/>
        </w:rPr>
      </w:pPr>
    </w:p>
    <w:p w:rsidR="00B33BCB" w:rsidRPr="005E1ECD" w:rsidRDefault="00B33BCB" w:rsidP="00B33BCB">
      <w:pPr>
        <w:spacing w:after="0" w:line="240" w:lineRule="auto"/>
        <w:ind w:firstLine="426"/>
        <w:jc w:val="both"/>
        <w:rPr>
          <w:rFonts w:ascii="Arial" w:eastAsia="MS Mincho" w:hAnsi="Arial" w:cs="Arial"/>
          <w:sz w:val="18"/>
          <w:szCs w:val="18"/>
          <w:lang w:eastAsia="ru-RU"/>
        </w:rPr>
      </w:pPr>
    </w:p>
    <w:tbl>
      <w:tblPr>
        <w:tblStyle w:val="26"/>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33BCB" w:rsidRPr="005E1ECD" w:rsidTr="00040B5A">
        <w:trPr>
          <w:jc w:val="center"/>
        </w:trPr>
        <w:tc>
          <w:tcPr>
            <w:tcW w:w="4785" w:type="dxa"/>
          </w:tcPr>
          <w:p w:rsidR="00B33BCB" w:rsidRPr="005E1ECD" w:rsidRDefault="00B33BCB" w:rsidP="00040B5A">
            <w:pPr>
              <w:tabs>
                <w:tab w:val="num" w:pos="0"/>
              </w:tabs>
              <w:rPr>
                <w:rFonts w:ascii="Arial" w:hAnsi="Arial" w:cs="Arial"/>
                <w:b/>
                <w:sz w:val="18"/>
                <w:szCs w:val="18"/>
                <w:lang w:eastAsia="ru-RU"/>
              </w:rPr>
            </w:pPr>
            <w:r w:rsidRPr="005E1ECD">
              <w:rPr>
                <w:rFonts w:ascii="Arial" w:hAnsi="Arial" w:cs="Arial"/>
                <w:b/>
                <w:sz w:val="18"/>
                <w:szCs w:val="18"/>
                <w:lang w:eastAsia="ru-RU"/>
              </w:rPr>
              <w:t>Исполнитель</w:t>
            </w:r>
          </w:p>
          <w:p w:rsidR="00B33BCB" w:rsidRPr="005E1ECD" w:rsidRDefault="00B33BCB" w:rsidP="00040B5A">
            <w:pPr>
              <w:tabs>
                <w:tab w:val="num" w:pos="0"/>
              </w:tabs>
              <w:rPr>
                <w:rFonts w:ascii="Arial" w:hAnsi="Arial" w:cs="Arial"/>
                <w:sz w:val="18"/>
                <w:szCs w:val="18"/>
                <w:lang w:eastAsia="ru-RU"/>
              </w:rPr>
            </w:pPr>
            <w:r w:rsidRPr="005E1ECD">
              <w:rPr>
                <w:rFonts w:ascii="Arial" w:hAnsi="Arial" w:cs="Arial"/>
                <w:sz w:val="18"/>
                <w:szCs w:val="18"/>
                <w:lang w:eastAsia="ru-RU"/>
              </w:rPr>
              <w:t>Директор</w:t>
            </w:r>
          </w:p>
          <w:p w:rsidR="00B33BCB" w:rsidRPr="005E1ECD" w:rsidRDefault="00B33BCB" w:rsidP="00040B5A">
            <w:pPr>
              <w:tabs>
                <w:tab w:val="num" w:pos="0"/>
              </w:tabs>
              <w:rPr>
                <w:rFonts w:ascii="Arial" w:hAnsi="Arial" w:cs="Arial"/>
                <w:sz w:val="18"/>
                <w:szCs w:val="18"/>
                <w:lang w:eastAsia="ru-RU"/>
              </w:rPr>
            </w:pPr>
          </w:p>
          <w:p w:rsidR="00B33BCB" w:rsidRPr="005E1ECD" w:rsidRDefault="00B33BCB" w:rsidP="00040B5A">
            <w:pPr>
              <w:tabs>
                <w:tab w:val="num" w:pos="0"/>
              </w:tabs>
              <w:rPr>
                <w:rFonts w:ascii="Arial" w:hAnsi="Arial" w:cs="Arial"/>
                <w:sz w:val="18"/>
                <w:szCs w:val="18"/>
                <w:lang w:eastAsia="ru-RU"/>
              </w:rPr>
            </w:pPr>
            <w:r w:rsidRPr="005E1ECD">
              <w:rPr>
                <w:rFonts w:ascii="Arial" w:hAnsi="Arial" w:cs="Arial"/>
                <w:sz w:val="18"/>
                <w:szCs w:val="18"/>
                <w:lang w:eastAsia="ru-RU"/>
              </w:rPr>
              <w:t xml:space="preserve">___________________ А.И. Смолин </w:t>
            </w:r>
          </w:p>
          <w:p w:rsidR="00B33BCB" w:rsidRPr="005E1ECD" w:rsidRDefault="00B33BCB" w:rsidP="00040B5A">
            <w:pPr>
              <w:rPr>
                <w:rFonts w:ascii="Arial" w:hAnsi="Arial" w:cs="Arial"/>
                <w:sz w:val="18"/>
                <w:szCs w:val="18"/>
              </w:rPr>
            </w:pPr>
            <w:proofErr w:type="spellStart"/>
            <w:r w:rsidRPr="005E1ECD">
              <w:rPr>
                <w:rFonts w:ascii="Arial" w:hAnsi="Arial" w:cs="Arial"/>
                <w:sz w:val="18"/>
                <w:szCs w:val="18"/>
              </w:rPr>
              <w:t>М.п</w:t>
            </w:r>
            <w:proofErr w:type="spellEnd"/>
            <w:r w:rsidRPr="005E1ECD">
              <w:rPr>
                <w:rFonts w:ascii="Arial" w:hAnsi="Arial" w:cs="Arial"/>
                <w:sz w:val="18"/>
                <w:szCs w:val="18"/>
              </w:rPr>
              <w:t>.</w:t>
            </w:r>
          </w:p>
        </w:tc>
        <w:tc>
          <w:tcPr>
            <w:tcW w:w="4786" w:type="dxa"/>
          </w:tcPr>
          <w:p w:rsidR="00B33BCB" w:rsidRPr="005E1ECD" w:rsidRDefault="00B33BCB" w:rsidP="00040B5A">
            <w:pPr>
              <w:tabs>
                <w:tab w:val="num" w:pos="0"/>
              </w:tabs>
              <w:rPr>
                <w:rFonts w:ascii="Arial" w:hAnsi="Arial" w:cs="Arial"/>
                <w:b/>
                <w:sz w:val="18"/>
                <w:szCs w:val="18"/>
                <w:lang w:eastAsia="ru-RU"/>
              </w:rPr>
            </w:pPr>
            <w:r w:rsidRPr="005E1ECD">
              <w:rPr>
                <w:rFonts w:ascii="Arial" w:hAnsi="Arial" w:cs="Arial"/>
                <w:b/>
                <w:sz w:val="18"/>
                <w:szCs w:val="18"/>
                <w:lang w:eastAsia="ru-RU"/>
              </w:rPr>
              <w:t>Заказчик</w:t>
            </w:r>
          </w:p>
          <w:p w:rsidR="00B33BCB" w:rsidRPr="005E1ECD" w:rsidRDefault="00B33BCB" w:rsidP="00040B5A">
            <w:pPr>
              <w:tabs>
                <w:tab w:val="num" w:pos="0"/>
              </w:tabs>
              <w:rPr>
                <w:rFonts w:ascii="Arial" w:hAnsi="Arial" w:cs="Arial"/>
                <w:b/>
                <w:sz w:val="18"/>
                <w:szCs w:val="18"/>
                <w:lang w:eastAsia="ru-RU"/>
              </w:rPr>
            </w:pPr>
            <w:r w:rsidRPr="005E1ECD">
              <w:rPr>
                <w:rFonts w:ascii="Arial" w:eastAsia="Times New Roman" w:hAnsi="Arial" w:cs="Arial"/>
                <w:sz w:val="18"/>
                <w:szCs w:val="18"/>
                <w:lang w:eastAsia="ru-RU"/>
              </w:rPr>
              <w:t xml:space="preserve">Проректор </w:t>
            </w:r>
            <w:r>
              <w:rPr>
                <w:rFonts w:ascii="Arial" w:eastAsia="Times New Roman" w:hAnsi="Arial" w:cs="Arial"/>
                <w:sz w:val="18"/>
                <w:szCs w:val="18"/>
                <w:lang w:eastAsia="ru-RU"/>
              </w:rPr>
              <w:t xml:space="preserve">по </w:t>
            </w:r>
            <w:proofErr w:type="spellStart"/>
            <w:r>
              <w:rPr>
                <w:rFonts w:ascii="Arial" w:eastAsia="Times New Roman" w:hAnsi="Arial" w:cs="Arial"/>
                <w:sz w:val="18"/>
                <w:szCs w:val="18"/>
                <w:lang w:eastAsia="ru-RU"/>
              </w:rPr>
              <w:t>ВРиСР</w:t>
            </w:r>
            <w:proofErr w:type="spellEnd"/>
          </w:p>
          <w:p w:rsidR="00B33BCB" w:rsidRPr="005E1ECD" w:rsidRDefault="00B33BCB" w:rsidP="00040B5A">
            <w:pPr>
              <w:rPr>
                <w:rFonts w:ascii="Arial" w:eastAsia="Times New Roman" w:hAnsi="Arial" w:cs="Arial"/>
                <w:sz w:val="18"/>
                <w:szCs w:val="18"/>
                <w:lang w:eastAsia="ru-RU"/>
              </w:rPr>
            </w:pPr>
          </w:p>
          <w:p w:rsidR="00B33BCB" w:rsidRPr="005E1ECD" w:rsidRDefault="00B33BCB" w:rsidP="00040B5A">
            <w:pPr>
              <w:rPr>
                <w:rFonts w:ascii="Arial" w:eastAsia="Times New Roman" w:hAnsi="Arial" w:cs="Arial"/>
                <w:sz w:val="18"/>
                <w:szCs w:val="18"/>
                <w:lang w:eastAsia="ru-RU"/>
              </w:rPr>
            </w:pPr>
            <w:r w:rsidRPr="005E1ECD">
              <w:rPr>
                <w:rFonts w:ascii="Arial" w:eastAsia="Times New Roman" w:hAnsi="Arial" w:cs="Arial"/>
                <w:sz w:val="18"/>
                <w:szCs w:val="18"/>
                <w:lang w:eastAsia="ru-RU"/>
              </w:rPr>
              <w:t xml:space="preserve">___________________ </w:t>
            </w:r>
            <w:r>
              <w:rPr>
                <w:rFonts w:ascii="Arial" w:eastAsia="Times New Roman" w:hAnsi="Arial" w:cs="Arial"/>
                <w:sz w:val="18"/>
                <w:szCs w:val="18"/>
                <w:lang w:eastAsia="ru-RU"/>
              </w:rPr>
              <w:t xml:space="preserve">М. В. </w:t>
            </w:r>
            <w:proofErr w:type="spellStart"/>
            <w:r>
              <w:rPr>
                <w:rFonts w:ascii="Arial" w:eastAsia="Times New Roman" w:hAnsi="Arial" w:cs="Arial"/>
                <w:sz w:val="18"/>
                <w:szCs w:val="18"/>
                <w:lang w:eastAsia="ru-RU"/>
              </w:rPr>
              <w:t>Самардак</w:t>
            </w:r>
            <w:proofErr w:type="spellEnd"/>
          </w:p>
          <w:p w:rsidR="00B33BCB" w:rsidRPr="005E1ECD" w:rsidRDefault="00B33BCB" w:rsidP="00040B5A">
            <w:pPr>
              <w:rPr>
                <w:rFonts w:ascii="Arial" w:hAnsi="Arial" w:cs="Arial"/>
                <w:sz w:val="18"/>
                <w:szCs w:val="18"/>
              </w:rPr>
            </w:pPr>
            <w:proofErr w:type="spellStart"/>
            <w:r w:rsidRPr="005E1ECD">
              <w:rPr>
                <w:rFonts w:ascii="Arial" w:eastAsia="Times New Roman" w:hAnsi="Arial" w:cs="Arial"/>
                <w:sz w:val="18"/>
                <w:szCs w:val="18"/>
                <w:lang w:eastAsia="ru-RU"/>
              </w:rPr>
              <w:t>М.п</w:t>
            </w:r>
            <w:proofErr w:type="spellEnd"/>
            <w:r w:rsidRPr="005E1ECD">
              <w:rPr>
                <w:rFonts w:ascii="Arial" w:eastAsia="Times New Roman" w:hAnsi="Arial" w:cs="Arial"/>
                <w:sz w:val="18"/>
                <w:szCs w:val="18"/>
                <w:lang w:eastAsia="ru-RU"/>
              </w:rPr>
              <w:t>.</w:t>
            </w:r>
          </w:p>
        </w:tc>
      </w:tr>
    </w:tbl>
    <w:p w:rsidR="00B33BCB" w:rsidRPr="005E1ECD" w:rsidRDefault="00B33BCB" w:rsidP="00B33BCB">
      <w:pPr>
        <w:spacing w:after="0" w:line="240" w:lineRule="auto"/>
        <w:jc w:val="both"/>
        <w:rPr>
          <w:rFonts w:ascii="Arial" w:eastAsia="MS Mincho" w:hAnsi="Arial" w:cs="Arial"/>
          <w:sz w:val="18"/>
          <w:szCs w:val="18"/>
          <w:lang w:eastAsia="ru-RU"/>
        </w:rPr>
      </w:pPr>
    </w:p>
    <w:p w:rsidR="00B33BCB" w:rsidRDefault="00B33BCB" w:rsidP="00B33BCB">
      <w:pPr>
        <w:keepNext/>
        <w:tabs>
          <w:tab w:val="num" w:pos="432"/>
        </w:tabs>
        <w:suppressAutoHyphens/>
        <w:spacing w:after="0" w:line="240" w:lineRule="auto"/>
        <w:ind w:left="432" w:hanging="432"/>
        <w:jc w:val="center"/>
        <w:outlineLvl w:val="0"/>
        <w:rPr>
          <w:rFonts w:ascii="Times New Roman" w:eastAsia="Arial Unicode MS" w:hAnsi="Times New Roman" w:cs="Times New Roman"/>
          <w:b/>
          <w:sz w:val="20"/>
          <w:szCs w:val="20"/>
          <w:lang w:eastAsia="ar-SA"/>
        </w:rPr>
      </w:pPr>
    </w:p>
    <w:p w:rsidR="007C4D28" w:rsidRDefault="007C4D28" w:rsidP="00F333EA">
      <w:pPr>
        <w:keepNext/>
        <w:tabs>
          <w:tab w:val="num" w:pos="432"/>
        </w:tabs>
        <w:suppressAutoHyphens/>
        <w:spacing w:after="0" w:line="240" w:lineRule="auto"/>
        <w:ind w:left="432" w:hanging="432"/>
        <w:jc w:val="center"/>
        <w:outlineLvl w:val="0"/>
        <w:rPr>
          <w:rFonts w:ascii="Times New Roman" w:eastAsia="Arial Unicode MS" w:hAnsi="Times New Roman" w:cs="Times New Roman"/>
          <w:b/>
          <w:sz w:val="20"/>
          <w:szCs w:val="20"/>
          <w:lang w:eastAsia="ar-SA"/>
        </w:rPr>
      </w:pPr>
    </w:p>
    <w:sectPr w:rsidR="007C4D28" w:rsidSect="007E2260">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5FF" w:usb2="0A04202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3">
    <w:nsid w:val="001E2710"/>
    <w:multiLevelType w:val="hybridMultilevel"/>
    <w:tmpl w:val="4CE8E75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5">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73D0CE5"/>
    <w:multiLevelType w:val="hybridMultilevel"/>
    <w:tmpl w:val="B4E8A5C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DD92479"/>
    <w:multiLevelType w:val="hybridMultilevel"/>
    <w:tmpl w:val="42C4D04A"/>
    <w:lvl w:ilvl="0" w:tplc="45CE830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79B041D"/>
    <w:multiLevelType w:val="hybridMultilevel"/>
    <w:tmpl w:val="05D2A950"/>
    <w:lvl w:ilvl="0" w:tplc="04190001">
      <w:start w:val="1"/>
      <w:numFmt w:val="bullet"/>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9">
    <w:nsid w:val="3BFE3161"/>
    <w:multiLevelType w:val="hybridMultilevel"/>
    <w:tmpl w:val="9118DE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C776FB4"/>
    <w:multiLevelType w:val="hybridMultilevel"/>
    <w:tmpl w:val="9FD6647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9B4324"/>
    <w:multiLevelType w:val="hybridMultilevel"/>
    <w:tmpl w:val="CAF6B68C"/>
    <w:lvl w:ilvl="0" w:tplc="0486F3FC">
      <w:start w:val="1"/>
      <w:numFmt w:val="decimal"/>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12">
    <w:nsid w:val="48AD4E91"/>
    <w:multiLevelType w:val="multilevel"/>
    <w:tmpl w:val="01E05D06"/>
    <w:lvl w:ilvl="0">
      <w:start w:val="1"/>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3">
    <w:nsid w:val="525B341B"/>
    <w:multiLevelType w:val="multilevel"/>
    <w:tmpl w:val="5802968C"/>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1113"/>
        </w:tabs>
        <w:ind w:left="1113" w:hanging="4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4">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B146328"/>
    <w:multiLevelType w:val="hybridMultilevel"/>
    <w:tmpl w:val="A73C4018"/>
    <w:lvl w:ilvl="0" w:tplc="D27EA3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CE76110"/>
    <w:multiLevelType w:val="hybridMultilevel"/>
    <w:tmpl w:val="C47C781C"/>
    <w:lvl w:ilvl="0" w:tplc="FFFFFFFF">
      <w:start w:val="1"/>
      <w:numFmt w:val="bullet"/>
      <w:lvlText w:val=""/>
      <w:lvlJc w:val="left"/>
      <w:pPr>
        <w:tabs>
          <w:tab w:val="num" w:pos="780"/>
        </w:tabs>
        <w:ind w:left="78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7"/>
  </w:num>
  <w:num w:numId="4">
    <w:abstractNumId w:val="11"/>
  </w:num>
  <w:num w:numId="5">
    <w:abstractNumId w:val="8"/>
  </w:num>
  <w:num w:numId="6">
    <w:abstractNumId w:val="9"/>
  </w:num>
  <w:num w:numId="7">
    <w:abstractNumId w:val="5"/>
  </w:num>
  <w:num w:numId="8">
    <w:abstractNumId w:val="17"/>
  </w:num>
  <w:num w:numId="9">
    <w:abstractNumId w:val="0"/>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2"/>
  </w:num>
  <w:num w:numId="14">
    <w:abstractNumId w:val="4"/>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lvlOverride w:ilvl="2"/>
    <w:lvlOverride w:ilvl="3"/>
    <w:lvlOverride w:ilvl="4"/>
    <w:lvlOverride w:ilvl="5"/>
    <w:lvlOverride w:ilvl="6"/>
    <w:lvlOverride w:ilvl="7"/>
    <w:lvlOverride w:ilvl="8"/>
  </w:num>
  <w:num w:numId="23">
    <w:abstractNumId w:val="13"/>
  </w:num>
  <w:num w:numId="24">
    <w:abstractNumId w:val="6"/>
  </w:num>
  <w:num w:numId="25">
    <w:abstractNumId w:val="1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24DD8"/>
    <w:rsid w:val="00081A67"/>
    <w:rsid w:val="00082709"/>
    <w:rsid w:val="000E7C99"/>
    <w:rsid w:val="001273A1"/>
    <w:rsid w:val="00170FC1"/>
    <w:rsid w:val="001B5F8C"/>
    <w:rsid w:val="002055FF"/>
    <w:rsid w:val="00272E73"/>
    <w:rsid w:val="003266B9"/>
    <w:rsid w:val="00352470"/>
    <w:rsid w:val="003F3957"/>
    <w:rsid w:val="004014FE"/>
    <w:rsid w:val="00444B1D"/>
    <w:rsid w:val="00461898"/>
    <w:rsid w:val="0047697C"/>
    <w:rsid w:val="004808D3"/>
    <w:rsid w:val="004C0132"/>
    <w:rsid w:val="004C48DD"/>
    <w:rsid w:val="004E6CF9"/>
    <w:rsid w:val="004F6328"/>
    <w:rsid w:val="005C5934"/>
    <w:rsid w:val="005E1ECD"/>
    <w:rsid w:val="005E7EC6"/>
    <w:rsid w:val="0061244B"/>
    <w:rsid w:val="00694F4E"/>
    <w:rsid w:val="00723CBD"/>
    <w:rsid w:val="00752C87"/>
    <w:rsid w:val="007C4D28"/>
    <w:rsid w:val="007E2260"/>
    <w:rsid w:val="008B394D"/>
    <w:rsid w:val="008D7974"/>
    <w:rsid w:val="009C5523"/>
    <w:rsid w:val="009F169B"/>
    <w:rsid w:val="00A30BDE"/>
    <w:rsid w:val="00AD2CD9"/>
    <w:rsid w:val="00B001AA"/>
    <w:rsid w:val="00B33BCB"/>
    <w:rsid w:val="00B36E92"/>
    <w:rsid w:val="00B416CA"/>
    <w:rsid w:val="00B93DD3"/>
    <w:rsid w:val="00B966A9"/>
    <w:rsid w:val="00BB5020"/>
    <w:rsid w:val="00BF571F"/>
    <w:rsid w:val="00C6395A"/>
    <w:rsid w:val="00D22513"/>
    <w:rsid w:val="00D94609"/>
    <w:rsid w:val="00DB6F50"/>
    <w:rsid w:val="00DC72E8"/>
    <w:rsid w:val="00DE5728"/>
    <w:rsid w:val="00E5655A"/>
    <w:rsid w:val="00EC79C3"/>
    <w:rsid w:val="00F333EA"/>
    <w:rsid w:val="00F74999"/>
    <w:rsid w:val="00F82FF9"/>
    <w:rsid w:val="00FC527C"/>
    <w:rsid w:val="00FD3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iPriority w:val="9"/>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uiPriority w:val="99"/>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semiHidden/>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semiHidden/>
    <w:rsid w:val="00F333EA"/>
    <w:rPr>
      <w:rFonts w:ascii="Times New Roman CYR" w:eastAsia="Times New Roman" w:hAnsi="Times New Roman CYR" w:cs="Times New Roman"/>
      <w:sz w:val="20"/>
      <w:szCs w:val="20"/>
      <w:lang w:eastAsia="ar-SA"/>
    </w:rPr>
  </w:style>
  <w:style w:type="paragraph" w:styleId="22">
    <w:name w:val="Body Text Indent 2"/>
    <w:basedOn w:val="a"/>
    <w:link w:val="23"/>
    <w:semiHidden/>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semiHidden/>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3">
    <w:name w:val="Title"/>
    <w:basedOn w:val="a"/>
    <w:next w:val="a"/>
    <w:link w:val="af4"/>
    <w:uiPriority w:val="10"/>
    <w:qFormat/>
    <w:rsid w:val="004014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0"/>
    <w:link w:val="af3"/>
    <w:uiPriority w:val="10"/>
    <w:rsid w:val="004014FE"/>
    <w:rPr>
      <w:rFonts w:asciiTheme="majorHAnsi" w:eastAsiaTheme="majorEastAsia" w:hAnsiTheme="majorHAnsi" w:cstheme="majorBidi"/>
      <w:color w:val="17365D" w:themeColor="text2" w:themeShade="BF"/>
      <w:spacing w:val="5"/>
      <w:kern w:val="28"/>
      <w:sz w:val="52"/>
      <w:szCs w:val="52"/>
    </w:rPr>
  </w:style>
  <w:style w:type="paragraph" w:styleId="31">
    <w:name w:val="Body Text Indent 3"/>
    <w:basedOn w:val="a"/>
    <w:link w:val="32"/>
    <w:uiPriority w:val="99"/>
    <w:semiHidden/>
    <w:unhideWhenUsed/>
    <w:rsid w:val="004C0132"/>
    <w:pPr>
      <w:spacing w:after="120"/>
      <w:ind w:left="283"/>
    </w:pPr>
    <w:rPr>
      <w:sz w:val="16"/>
      <w:szCs w:val="16"/>
    </w:rPr>
  </w:style>
  <w:style w:type="character" w:customStyle="1" w:styleId="32">
    <w:name w:val="Основной текст с отступом 3 Знак"/>
    <w:basedOn w:val="a0"/>
    <w:link w:val="31"/>
    <w:uiPriority w:val="99"/>
    <w:semiHidden/>
    <w:rsid w:val="004C0132"/>
    <w:rPr>
      <w:sz w:val="16"/>
      <w:szCs w:val="16"/>
    </w:rPr>
  </w:style>
  <w:style w:type="table" w:customStyle="1" w:styleId="26">
    <w:name w:val="Сетка таблицы2"/>
    <w:basedOn w:val="a1"/>
    <w:next w:val="a3"/>
    <w:uiPriority w:val="59"/>
    <w:rsid w:val="005E1EC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iPriority w:val="9"/>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uiPriority w:val="99"/>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semiHidden/>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semiHidden/>
    <w:rsid w:val="00F333EA"/>
    <w:rPr>
      <w:rFonts w:ascii="Times New Roman CYR" w:eastAsia="Times New Roman" w:hAnsi="Times New Roman CYR" w:cs="Times New Roman"/>
      <w:sz w:val="20"/>
      <w:szCs w:val="20"/>
      <w:lang w:eastAsia="ar-SA"/>
    </w:rPr>
  </w:style>
  <w:style w:type="paragraph" w:styleId="22">
    <w:name w:val="Body Text Indent 2"/>
    <w:basedOn w:val="a"/>
    <w:link w:val="23"/>
    <w:semiHidden/>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semiHidden/>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3">
    <w:name w:val="Title"/>
    <w:basedOn w:val="a"/>
    <w:next w:val="a"/>
    <w:link w:val="af4"/>
    <w:uiPriority w:val="10"/>
    <w:qFormat/>
    <w:rsid w:val="004014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0"/>
    <w:link w:val="af3"/>
    <w:uiPriority w:val="10"/>
    <w:rsid w:val="004014FE"/>
    <w:rPr>
      <w:rFonts w:asciiTheme="majorHAnsi" w:eastAsiaTheme="majorEastAsia" w:hAnsiTheme="majorHAnsi" w:cstheme="majorBidi"/>
      <w:color w:val="17365D" w:themeColor="text2" w:themeShade="BF"/>
      <w:spacing w:val="5"/>
      <w:kern w:val="28"/>
      <w:sz w:val="52"/>
      <w:szCs w:val="52"/>
    </w:rPr>
  </w:style>
  <w:style w:type="paragraph" w:styleId="31">
    <w:name w:val="Body Text Indent 3"/>
    <w:basedOn w:val="a"/>
    <w:link w:val="32"/>
    <w:uiPriority w:val="99"/>
    <w:semiHidden/>
    <w:unhideWhenUsed/>
    <w:rsid w:val="004C0132"/>
    <w:pPr>
      <w:spacing w:after="120"/>
      <w:ind w:left="283"/>
    </w:pPr>
    <w:rPr>
      <w:sz w:val="16"/>
      <w:szCs w:val="16"/>
    </w:rPr>
  </w:style>
  <w:style w:type="character" w:customStyle="1" w:styleId="32">
    <w:name w:val="Основной текст с отступом 3 Знак"/>
    <w:basedOn w:val="a0"/>
    <w:link w:val="31"/>
    <w:uiPriority w:val="99"/>
    <w:semiHidden/>
    <w:rsid w:val="004C0132"/>
    <w:rPr>
      <w:sz w:val="16"/>
      <w:szCs w:val="16"/>
    </w:rPr>
  </w:style>
  <w:style w:type="table" w:customStyle="1" w:styleId="26">
    <w:name w:val="Сетка таблицы2"/>
    <w:basedOn w:val="a1"/>
    <w:next w:val="a3"/>
    <w:uiPriority w:val="59"/>
    <w:rsid w:val="005E1EC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30579">
      <w:bodyDiv w:val="1"/>
      <w:marLeft w:val="0"/>
      <w:marRight w:val="0"/>
      <w:marTop w:val="0"/>
      <w:marBottom w:val="0"/>
      <w:divBdr>
        <w:top w:val="none" w:sz="0" w:space="0" w:color="auto"/>
        <w:left w:val="none" w:sz="0" w:space="0" w:color="auto"/>
        <w:bottom w:val="none" w:sz="0" w:space="0" w:color="auto"/>
        <w:right w:val="none" w:sz="0" w:space="0" w:color="auto"/>
      </w:divBdr>
    </w:div>
    <w:div w:id="150290850">
      <w:bodyDiv w:val="1"/>
      <w:marLeft w:val="0"/>
      <w:marRight w:val="0"/>
      <w:marTop w:val="0"/>
      <w:marBottom w:val="0"/>
      <w:divBdr>
        <w:top w:val="none" w:sz="0" w:space="0" w:color="auto"/>
        <w:left w:val="none" w:sz="0" w:space="0" w:color="auto"/>
        <w:bottom w:val="none" w:sz="0" w:space="0" w:color="auto"/>
        <w:right w:val="none" w:sz="0" w:space="0" w:color="auto"/>
      </w:divBdr>
    </w:div>
    <w:div w:id="260264716">
      <w:bodyDiv w:val="1"/>
      <w:marLeft w:val="0"/>
      <w:marRight w:val="0"/>
      <w:marTop w:val="0"/>
      <w:marBottom w:val="0"/>
      <w:divBdr>
        <w:top w:val="none" w:sz="0" w:space="0" w:color="auto"/>
        <w:left w:val="none" w:sz="0" w:space="0" w:color="auto"/>
        <w:bottom w:val="none" w:sz="0" w:space="0" w:color="auto"/>
        <w:right w:val="none" w:sz="0" w:space="0" w:color="auto"/>
      </w:divBdr>
    </w:div>
    <w:div w:id="725372862">
      <w:bodyDiv w:val="1"/>
      <w:marLeft w:val="0"/>
      <w:marRight w:val="0"/>
      <w:marTop w:val="0"/>
      <w:marBottom w:val="0"/>
      <w:divBdr>
        <w:top w:val="none" w:sz="0" w:space="0" w:color="auto"/>
        <w:left w:val="none" w:sz="0" w:space="0" w:color="auto"/>
        <w:bottom w:val="none" w:sz="0" w:space="0" w:color="auto"/>
        <w:right w:val="none" w:sz="0" w:space="0" w:color="auto"/>
      </w:divBdr>
    </w:div>
    <w:div w:id="830951178">
      <w:bodyDiv w:val="1"/>
      <w:marLeft w:val="0"/>
      <w:marRight w:val="0"/>
      <w:marTop w:val="0"/>
      <w:marBottom w:val="0"/>
      <w:divBdr>
        <w:top w:val="none" w:sz="0" w:space="0" w:color="auto"/>
        <w:left w:val="none" w:sz="0" w:space="0" w:color="auto"/>
        <w:bottom w:val="none" w:sz="0" w:space="0" w:color="auto"/>
        <w:right w:val="none" w:sz="0" w:space="0" w:color="auto"/>
      </w:divBdr>
    </w:div>
    <w:div w:id="932516583">
      <w:bodyDiv w:val="1"/>
      <w:marLeft w:val="0"/>
      <w:marRight w:val="0"/>
      <w:marTop w:val="0"/>
      <w:marBottom w:val="0"/>
      <w:divBdr>
        <w:top w:val="none" w:sz="0" w:space="0" w:color="auto"/>
        <w:left w:val="none" w:sz="0" w:space="0" w:color="auto"/>
        <w:bottom w:val="none" w:sz="0" w:space="0" w:color="auto"/>
        <w:right w:val="none" w:sz="0" w:space="0" w:color="auto"/>
      </w:divBdr>
    </w:div>
    <w:div w:id="1255631757">
      <w:bodyDiv w:val="1"/>
      <w:marLeft w:val="0"/>
      <w:marRight w:val="0"/>
      <w:marTop w:val="0"/>
      <w:marBottom w:val="0"/>
      <w:divBdr>
        <w:top w:val="none" w:sz="0" w:space="0" w:color="auto"/>
        <w:left w:val="none" w:sz="0" w:space="0" w:color="auto"/>
        <w:bottom w:val="none" w:sz="0" w:space="0" w:color="auto"/>
        <w:right w:val="none" w:sz="0" w:space="0" w:color="auto"/>
      </w:divBdr>
    </w:div>
    <w:div w:id="1579095569">
      <w:bodyDiv w:val="1"/>
      <w:marLeft w:val="0"/>
      <w:marRight w:val="0"/>
      <w:marTop w:val="0"/>
      <w:marBottom w:val="0"/>
      <w:divBdr>
        <w:top w:val="none" w:sz="0" w:space="0" w:color="auto"/>
        <w:left w:val="none" w:sz="0" w:space="0" w:color="auto"/>
        <w:bottom w:val="none" w:sz="0" w:space="0" w:color="auto"/>
        <w:right w:val="none" w:sz="0" w:space="0" w:color="auto"/>
      </w:divBdr>
    </w:div>
    <w:div w:id="1846823983">
      <w:bodyDiv w:val="1"/>
      <w:marLeft w:val="0"/>
      <w:marRight w:val="0"/>
      <w:marTop w:val="0"/>
      <w:marBottom w:val="0"/>
      <w:divBdr>
        <w:top w:val="none" w:sz="0" w:space="0" w:color="auto"/>
        <w:left w:val="none" w:sz="0" w:space="0" w:color="auto"/>
        <w:bottom w:val="none" w:sz="0" w:space="0" w:color="auto"/>
        <w:right w:val="none" w:sz="0" w:space="0" w:color="auto"/>
      </w:divBdr>
    </w:div>
    <w:div w:id="1880121422">
      <w:bodyDiv w:val="1"/>
      <w:marLeft w:val="0"/>
      <w:marRight w:val="0"/>
      <w:marTop w:val="0"/>
      <w:marBottom w:val="0"/>
      <w:divBdr>
        <w:top w:val="none" w:sz="0" w:space="0" w:color="auto"/>
        <w:left w:val="none" w:sz="0" w:space="0" w:color="auto"/>
        <w:bottom w:val="none" w:sz="0" w:space="0" w:color="auto"/>
        <w:right w:val="none" w:sz="0" w:space="0" w:color="auto"/>
      </w:divBdr>
    </w:div>
    <w:div w:id="1946376130">
      <w:bodyDiv w:val="1"/>
      <w:marLeft w:val="0"/>
      <w:marRight w:val="0"/>
      <w:marTop w:val="0"/>
      <w:marBottom w:val="0"/>
      <w:divBdr>
        <w:top w:val="none" w:sz="0" w:space="0" w:color="auto"/>
        <w:left w:val="none" w:sz="0" w:space="0" w:color="auto"/>
        <w:bottom w:val="none" w:sz="0" w:space="0" w:color="auto"/>
        <w:right w:val="none" w:sz="0" w:space="0" w:color="auto"/>
      </w:divBdr>
    </w:div>
    <w:div w:id="206262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2F2A6120E1A53AA83C837576C7BFE162B8631C3715000B17839780D3P7g2J" TargetMode="External"/><Relationship Id="rId3" Type="http://schemas.openxmlformats.org/officeDocument/2006/relationships/styles" Target="styles.xml"/><Relationship Id="rId7" Type="http://schemas.openxmlformats.org/officeDocument/2006/relationships/hyperlink" Target="mailto:mva@st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002@sibsuvenir.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E82E1-250E-4D7F-ABF2-89F46E15F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2004</Words>
  <Characters>11424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2017-10-12T03:01:00Z</cp:lastPrinted>
  <dcterms:created xsi:type="dcterms:W3CDTF">2017-12-12T06:13:00Z</dcterms:created>
  <dcterms:modified xsi:type="dcterms:W3CDTF">2017-12-12T06:13:00Z</dcterms:modified>
</cp:coreProperties>
</file>