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DA627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DA6272">
              <w:rPr>
                <w:rFonts w:ascii="Arial" w:hAnsi="Arial" w:cs="Arial"/>
                <w:sz w:val="20"/>
                <w:szCs w:val="20"/>
              </w:rPr>
              <w:t>23</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F1122F" w:rsidP="00FE4AAC">
            <w:pPr>
              <w:shd w:val="clear" w:color="auto" w:fill="FFFFFF"/>
              <w:tabs>
                <w:tab w:val="num" w:pos="180"/>
              </w:tabs>
              <w:jc w:val="both"/>
              <w:rPr>
                <w:rFonts w:ascii="Arial" w:eastAsia="Times New Roman" w:hAnsi="Arial" w:cs="Arial"/>
                <w:sz w:val="18"/>
                <w:szCs w:val="18"/>
                <w:lang w:eastAsia="ru-RU"/>
              </w:rPr>
            </w:pPr>
            <w:proofErr w:type="gramStart"/>
            <w:r w:rsidRPr="00F1122F">
              <w:rPr>
                <w:rFonts w:ascii="Arial" w:hAnsi="Arial" w:cs="Arial"/>
                <w:sz w:val="18"/>
                <w:szCs w:val="18"/>
              </w:rPr>
              <w:t xml:space="preserve">Оказание услуг </w:t>
            </w:r>
            <w:bookmarkStart w:id="0" w:name="OLE_LINK85"/>
            <w:bookmarkStart w:id="1" w:name="OLE_LINK86"/>
            <w:bookmarkStart w:id="2" w:name="OLE_LINK24"/>
            <w:bookmarkStart w:id="3" w:name="OLE_LINK25"/>
            <w:bookmarkStart w:id="4" w:name="OLE_LINK38"/>
            <w:bookmarkStart w:id="5" w:name="OLE_LINK39"/>
            <w:bookmarkStart w:id="6" w:name="OLE_LINK90"/>
            <w:bookmarkStart w:id="7" w:name="OLE_LINK91"/>
            <w:bookmarkStart w:id="8" w:name="OLE_LINK92"/>
            <w:bookmarkStart w:id="9" w:name="OLE_LINK93"/>
            <w:r w:rsidRPr="00F1122F">
              <w:rPr>
                <w:rFonts w:ascii="Arial" w:hAnsi="Arial" w:cs="Arial"/>
                <w:sz w:val="18"/>
                <w:szCs w:val="18"/>
              </w:rPr>
              <w:t xml:space="preserve">по </w:t>
            </w:r>
            <w:bookmarkEnd w:id="0"/>
            <w:bookmarkEnd w:id="1"/>
            <w:bookmarkEnd w:id="2"/>
            <w:bookmarkEnd w:id="3"/>
            <w:bookmarkEnd w:id="4"/>
            <w:bookmarkEnd w:id="5"/>
            <w:r w:rsidR="00FE4AAC" w:rsidRPr="00FE4AAC">
              <w:rPr>
                <w:rFonts w:ascii="Arial" w:hAnsi="Arial" w:cs="Arial"/>
                <w:sz w:val="18"/>
                <w:szCs w:val="18"/>
              </w:rPr>
              <w:t xml:space="preserve">контактной работе в рамках производственного обучения и проведении итоговой аттестации работников </w:t>
            </w:r>
            <w:bookmarkStart w:id="10" w:name="OLE_LINK57"/>
            <w:bookmarkStart w:id="11" w:name="OLE_LINK56"/>
            <w:r w:rsidR="00FE4AAC" w:rsidRPr="00FE4AAC">
              <w:rPr>
                <w:rFonts w:ascii="Arial" w:hAnsi="Arial" w:cs="Arial"/>
                <w:iCs/>
                <w:sz w:val="18"/>
                <w:szCs w:val="18"/>
              </w:rPr>
              <w:t>СВРЗ – филиала ООО «ТВМ»</w:t>
            </w:r>
            <w:r w:rsidR="00FE4AAC" w:rsidRPr="00FE4AAC">
              <w:rPr>
                <w:rFonts w:ascii="Arial" w:hAnsi="Arial" w:cs="Arial"/>
                <w:sz w:val="18"/>
                <w:szCs w:val="18"/>
              </w:rPr>
              <w:t xml:space="preserve">, </w:t>
            </w:r>
            <w:bookmarkEnd w:id="10"/>
            <w:bookmarkEnd w:id="11"/>
            <w:r w:rsidR="00FE4AAC" w:rsidRPr="00FE4AAC">
              <w:rPr>
                <w:rFonts w:ascii="Arial" w:hAnsi="Arial" w:cs="Arial"/>
                <w:sz w:val="18"/>
                <w:szCs w:val="18"/>
              </w:rPr>
              <w:t>ВРП Магдагачи</w:t>
            </w:r>
            <w:r w:rsidR="00FE4AAC" w:rsidRPr="00FE4AAC">
              <w:rPr>
                <w:rFonts w:ascii="Arial" w:hAnsi="Arial" w:cs="Arial"/>
                <w:iCs/>
                <w:sz w:val="18"/>
                <w:szCs w:val="18"/>
              </w:rPr>
              <w:t xml:space="preserve"> ООО «ТВМ», </w:t>
            </w:r>
            <w:proofErr w:type="spellStart"/>
            <w:r w:rsidR="00FE4AAC" w:rsidRPr="00FE4AAC">
              <w:rPr>
                <w:rFonts w:ascii="Arial" w:hAnsi="Arial" w:cs="Arial"/>
                <w:iCs/>
                <w:sz w:val="18"/>
                <w:szCs w:val="18"/>
              </w:rPr>
              <w:t>ВЧДр</w:t>
            </w:r>
            <w:proofErr w:type="spellEnd"/>
            <w:r w:rsidR="00FE4AAC" w:rsidRPr="00FE4AAC">
              <w:rPr>
                <w:rFonts w:ascii="Arial" w:hAnsi="Arial" w:cs="Arial"/>
                <w:iCs/>
                <w:sz w:val="18"/>
                <w:szCs w:val="18"/>
              </w:rPr>
              <w:t xml:space="preserve"> Бензин </w:t>
            </w:r>
            <w:r w:rsidR="00FE4AAC" w:rsidRPr="00FE4AAC">
              <w:rPr>
                <w:rFonts w:ascii="Arial" w:hAnsi="Arial" w:cs="Arial"/>
                <w:sz w:val="18"/>
                <w:szCs w:val="18"/>
              </w:rPr>
              <w:t xml:space="preserve">АО «ВРК-2» в рамках заключенных хозяйственных </w:t>
            </w:r>
            <w:r w:rsidR="00FE4AAC">
              <w:rPr>
                <w:rFonts w:ascii="Arial" w:hAnsi="Arial" w:cs="Arial"/>
                <w:sz w:val="18"/>
                <w:szCs w:val="18"/>
              </w:rPr>
              <w:t xml:space="preserve">договоров Заказчика </w:t>
            </w:r>
            <w:r w:rsidR="00FE4AAC" w:rsidRPr="00FE4AAC">
              <w:rPr>
                <w:rFonts w:ascii="Arial" w:hAnsi="Arial" w:cs="Arial"/>
                <w:sz w:val="18"/>
                <w:szCs w:val="18"/>
              </w:rPr>
              <w:t>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00FE4AAC" w:rsidRPr="00FE4AAC">
              <w:rPr>
                <w:rFonts w:ascii="Arial" w:hAnsi="Arial" w:cs="Arial"/>
                <w:sz w:val="18"/>
                <w:szCs w:val="18"/>
              </w:rPr>
              <w:t>Дефектоскопист</w:t>
            </w:r>
            <w:proofErr w:type="spellEnd"/>
            <w:r w:rsidR="00FE4AAC" w:rsidRPr="00FE4AAC">
              <w:rPr>
                <w:rFonts w:ascii="Arial" w:hAnsi="Arial" w:cs="Arial"/>
                <w:sz w:val="18"/>
                <w:szCs w:val="18"/>
              </w:rPr>
              <w:t xml:space="preserve"> по магнитному и ультразвуковому контролю»</w:t>
            </w:r>
            <w:bookmarkEnd w:id="6"/>
            <w:bookmarkEnd w:id="7"/>
            <w:bookmarkEnd w:id="8"/>
            <w:bookmarkEnd w:id="9"/>
            <w:r w:rsidRPr="00F1122F">
              <w:rPr>
                <w:rFonts w:ascii="Arial" w:hAnsi="Arial" w:cs="Arial"/>
                <w:sz w:val="18"/>
                <w:szCs w:val="18"/>
              </w:rPr>
              <w:t xml:space="preserve"> </w:t>
            </w:r>
            <w:r w:rsidR="003F3957" w:rsidRPr="00AF5C23">
              <w:rPr>
                <w:rFonts w:ascii="Arial" w:hAnsi="Arial" w:cs="Arial"/>
                <w:sz w:val="18"/>
                <w:szCs w:val="18"/>
              </w:rPr>
              <w:t>(согласно проекта договора).</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DA6272" w:rsidP="001B3647">
            <w:pPr>
              <w:jc w:val="both"/>
              <w:rPr>
                <w:rFonts w:ascii="Arial" w:hAnsi="Arial" w:cs="Arial"/>
                <w:sz w:val="18"/>
                <w:szCs w:val="18"/>
              </w:rPr>
            </w:pPr>
            <w:proofErr w:type="gramStart"/>
            <w:r>
              <w:rPr>
                <w:rFonts w:ascii="Arial" w:eastAsia="Times New Roman" w:hAnsi="Arial" w:cs="Arial"/>
                <w:sz w:val="18"/>
                <w:szCs w:val="18"/>
                <w:lang w:eastAsia="ar-SA"/>
              </w:rPr>
              <w:t xml:space="preserve">с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FE4AAC">
              <w:rPr>
                <w:rFonts w:ascii="Arial" w:eastAsia="Times New Roman" w:hAnsi="Arial" w:cs="Arial"/>
                <w:color w:val="000000"/>
                <w:spacing w:val="5"/>
                <w:sz w:val="18"/>
                <w:szCs w:val="18"/>
                <w:lang w:eastAsia="ru-RU"/>
              </w:rPr>
              <w:t xml:space="preserve"> до </w:t>
            </w:r>
            <w:r w:rsidR="001B3647">
              <w:rPr>
                <w:rFonts w:ascii="Arial" w:eastAsia="Times New Roman" w:hAnsi="Arial" w:cs="Arial"/>
                <w:color w:val="000000"/>
                <w:spacing w:val="5"/>
                <w:sz w:val="18"/>
                <w:szCs w:val="18"/>
                <w:lang w:eastAsia="ru-RU"/>
              </w:rPr>
              <w:t>28,02</w:t>
            </w:r>
            <w:r w:rsidR="00FE4AAC">
              <w:rPr>
                <w:rFonts w:ascii="Arial" w:eastAsia="Times New Roman" w:hAnsi="Arial" w:cs="Arial"/>
                <w:color w:val="000000"/>
                <w:spacing w:val="5"/>
                <w:sz w:val="18"/>
                <w:szCs w:val="18"/>
                <w:lang w:eastAsia="ru-RU"/>
              </w:rPr>
              <w:t>,2018г.</w:t>
            </w:r>
            <w:r w:rsidR="00DB57CD">
              <w:rPr>
                <w:rFonts w:ascii="Arial" w:eastAsia="Times New Roman" w:hAnsi="Arial" w:cs="Arial"/>
                <w:color w:val="000000"/>
                <w:spacing w:val="5"/>
                <w:sz w:val="18"/>
                <w:szCs w:val="18"/>
                <w:lang w:eastAsia="ru-RU"/>
              </w:rPr>
              <w:t>, по месту нахождения депо</w:t>
            </w:r>
            <w:r w:rsidR="00A11ADC" w:rsidRPr="00516324">
              <w:rPr>
                <w:rFonts w:ascii="Arial" w:eastAsia="Times New Roman" w:hAnsi="Arial" w:cs="Arial"/>
                <w:color w:val="000000"/>
                <w:spacing w:val="-7"/>
                <w:sz w:val="18"/>
                <w:szCs w:val="18"/>
                <w:lang w:eastAsia="ru-RU"/>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FE4AAC">
            <w:pPr>
              <w:jc w:val="both"/>
              <w:rPr>
                <w:rFonts w:ascii="Arial" w:hAnsi="Arial" w:cs="Arial"/>
                <w:sz w:val="18"/>
                <w:szCs w:val="18"/>
              </w:rPr>
            </w:pPr>
            <w:r w:rsidRPr="00AF5C23">
              <w:rPr>
                <w:rFonts w:ascii="Arial" w:hAnsi="Arial" w:cs="Arial"/>
                <w:sz w:val="18"/>
                <w:szCs w:val="18"/>
              </w:rPr>
              <w:t xml:space="preserve">Цена: </w:t>
            </w:r>
            <w:r w:rsidR="00FE4AAC">
              <w:rPr>
                <w:rFonts w:ascii="Arial" w:hAnsi="Arial" w:cs="Arial"/>
                <w:sz w:val="18"/>
                <w:szCs w:val="18"/>
              </w:rPr>
              <w:t>180 335,91</w:t>
            </w:r>
            <w:r w:rsidR="00DA6272" w:rsidRPr="00DA6272">
              <w:rPr>
                <w:rFonts w:ascii="Arial" w:hAnsi="Arial" w:cs="Arial"/>
                <w:sz w:val="18"/>
                <w:szCs w:val="18"/>
              </w:rPr>
              <w:t xml:space="preserve"> </w:t>
            </w:r>
            <w:r w:rsidRPr="00AF5C23">
              <w:rPr>
                <w:rFonts w:ascii="Arial" w:hAnsi="Arial" w:cs="Arial"/>
                <w:sz w:val="18"/>
                <w:szCs w:val="18"/>
              </w:rPr>
              <w:t>рублей (</w:t>
            </w:r>
            <w:r w:rsidR="00444C6A" w:rsidRPr="00444C6A">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F1122F">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FE4AAC" w:rsidRPr="00FE4AAC">
              <w:rPr>
                <w:rFonts w:ascii="Arial" w:eastAsia="Times New Roman" w:hAnsi="Arial" w:cs="Arial"/>
                <w:color w:val="000000"/>
                <w:sz w:val="18"/>
                <w:szCs w:val="18"/>
                <w:lang w:eastAsia="ru-RU"/>
              </w:rPr>
              <w:t>после оказания услуг, в течение 30 (Тридцати) дней после подписания Заказчиком  Акта сдачи-приемки работ</w:t>
            </w:r>
            <w:r w:rsidR="00F1122F" w:rsidRPr="00F1122F">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bookmarkStart w:id="12" w:name="_GoBack"/>
            <w:bookmarkEnd w:id="12"/>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616C1A" w:rsidRDefault="003F3957" w:rsidP="00616C1A">
      <w:pPr>
        <w:overflowPunct w:val="0"/>
        <w:autoSpaceDE w:val="0"/>
        <w:autoSpaceDN w:val="0"/>
        <w:adjustRightInd w:val="0"/>
        <w:spacing w:after="0" w:line="240" w:lineRule="auto"/>
        <w:jc w:val="center"/>
        <w:textAlignment w:val="baseline"/>
        <w:rPr>
          <w:rFonts w:ascii="Arial" w:hAnsi="Arial" w:cs="Arial"/>
          <w:b/>
          <w:sz w:val="18"/>
          <w:szCs w:val="18"/>
        </w:rPr>
      </w:pPr>
    </w:p>
    <w:p w:rsidR="00F333EA" w:rsidRDefault="00F6121C"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DA6272">
        <w:rPr>
          <w:rFonts w:ascii="Arial" w:eastAsia="Arial Unicode MS" w:hAnsi="Arial" w:cs="Arial"/>
          <w:b/>
          <w:sz w:val="18"/>
          <w:szCs w:val="18"/>
          <w:lang w:eastAsia="ar-SA"/>
        </w:rPr>
        <w:t xml:space="preserve">Проект </w:t>
      </w:r>
      <w:proofErr w:type="spellStart"/>
      <w:r w:rsidRPr="00DA6272">
        <w:rPr>
          <w:rFonts w:ascii="Arial" w:eastAsia="Arial Unicode MS" w:hAnsi="Arial" w:cs="Arial"/>
          <w:b/>
          <w:sz w:val="18"/>
          <w:szCs w:val="18"/>
          <w:lang w:eastAsia="ar-SA"/>
        </w:rPr>
        <w:t>ДОГОВОРа</w:t>
      </w:r>
      <w:proofErr w:type="spellEnd"/>
    </w:p>
    <w:p w:rsidR="00FE4AAC" w:rsidRPr="00FE4AAC" w:rsidRDefault="00FE4AAC" w:rsidP="00FE4AAC">
      <w:pPr>
        <w:spacing w:after="0" w:line="240" w:lineRule="auto"/>
        <w:jc w:val="center"/>
        <w:rPr>
          <w:rFonts w:ascii="Arial" w:eastAsia="Times New Roman" w:hAnsi="Arial" w:cs="Arial"/>
          <w:b/>
          <w:sz w:val="18"/>
          <w:szCs w:val="18"/>
          <w:lang w:eastAsia="ru-RU"/>
        </w:rPr>
      </w:pPr>
      <w:bookmarkStart w:id="13" w:name="OLE_LINK19"/>
      <w:bookmarkStart w:id="14" w:name="OLE_LINK20"/>
      <w:r w:rsidRPr="00FE4AAC">
        <w:rPr>
          <w:rFonts w:ascii="Arial" w:eastAsia="Times New Roman" w:hAnsi="Arial" w:cs="Arial"/>
          <w:b/>
          <w:sz w:val="18"/>
          <w:szCs w:val="18"/>
          <w:lang w:eastAsia="ru-RU"/>
        </w:rPr>
        <w:t>оказания услуг</w:t>
      </w:r>
    </w:p>
    <w:bookmarkEnd w:id="13"/>
    <w:bookmarkEnd w:id="14"/>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г. Новосибирск                                                                        «___»  __________ 2018 г.</w:t>
      </w:r>
    </w:p>
    <w:p w:rsidR="00FE4AAC" w:rsidRPr="00FE4AAC" w:rsidRDefault="00FE4AAC" w:rsidP="00FE4AAC">
      <w:pPr>
        <w:spacing w:after="0" w:line="240" w:lineRule="auto"/>
        <w:jc w:val="both"/>
        <w:rPr>
          <w:rFonts w:ascii="Arial" w:eastAsia="Times New Roman" w:hAnsi="Arial" w:cs="Arial"/>
          <w:b/>
          <w:sz w:val="18"/>
          <w:szCs w:val="18"/>
          <w:lang w:eastAsia="ru-RU"/>
        </w:rPr>
      </w:pP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w:t>
      </w:r>
      <w:bookmarkStart w:id="15" w:name="OLE_LINK1145"/>
      <w:bookmarkStart w:id="16" w:name="OLE_LINK1146"/>
      <w:bookmarkStart w:id="17" w:name="OLE_LINK1147"/>
      <w:bookmarkStart w:id="18" w:name="OLE_LINK1148"/>
      <w:bookmarkStart w:id="19" w:name="OLE_LINK1149"/>
      <w:bookmarkStart w:id="20" w:name="OLE_LINK1150"/>
      <w:bookmarkStart w:id="21" w:name="OLE_LINK1151"/>
      <w:proofErr w:type="gramStart"/>
      <w:r w:rsidRPr="00FE4AAC">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15"/>
      <w:bookmarkEnd w:id="16"/>
      <w:r w:rsidRPr="00FE4AAC">
        <w:rPr>
          <w:rFonts w:ascii="Arial" w:eastAsia="Times New Roman" w:hAnsi="Arial" w:cs="Arial"/>
          <w:sz w:val="18"/>
          <w:szCs w:val="18"/>
          <w:lang w:eastAsia="ru-RU"/>
        </w:rPr>
        <w:t xml:space="preserve">(СГУПС), </w:t>
      </w:r>
      <w:bookmarkEnd w:id="17"/>
      <w:bookmarkEnd w:id="18"/>
      <w:bookmarkEnd w:id="19"/>
      <w:bookmarkEnd w:id="20"/>
      <w:bookmarkEnd w:id="21"/>
      <w:r w:rsidRPr="00FE4AAC">
        <w:rPr>
          <w:rFonts w:ascii="Arial" w:eastAsia="Times New Roman" w:hAnsi="Arial" w:cs="Arial"/>
          <w:sz w:val="18"/>
          <w:szCs w:val="18"/>
          <w:lang w:eastAsia="ru-RU"/>
        </w:rPr>
        <w:t xml:space="preserve">именуемое в дальнейшем Заказчик, в лице </w:t>
      </w:r>
      <w:bookmarkStart w:id="22" w:name="OLE_LINK1142"/>
      <w:bookmarkStart w:id="23" w:name="OLE_LINK1143"/>
      <w:bookmarkStart w:id="24" w:name="OLE_LINK1144"/>
      <w:r w:rsidRPr="00FE4AAC">
        <w:rPr>
          <w:rFonts w:ascii="Arial" w:eastAsia="Times New Roman" w:hAnsi="Arial" w:cs="Arial"/>
          <w:sz w:val="18"/>
          <w:szCs w:val="18"/>
          <w:lang w:eastAsia="ru-RU"/>
        </w:rPr>
        <w:t>ректора Манакова Алексея Леонидовича</w:t>
      </w:r>
      <w:bookmarkEnd w:id="22"/>
      <w:bookmarkEnd w:id="23"/>
      <w:bookmarkEnd w:id="24"/>
      <w:r w:rsidRPr="00FE4AAC">
        <w:rPr>
          <w:rFonts w:ascii="Arial" w:eastAsia="Times New Roman" w:hAnsi="Arial" w:cs="Arial"/>
          <w:sz w:val="18"/>
          <w:szCs w:val="18"/>
          <w:lang w:eastAsia="ru-RU"/>
        </w:rPr>
        <w:t xml:space="preserve">, действующего на основании Устава, с одной стороны, именуемый в дальнейшем </w:t>
      </w:r>
      <w:r w:rsidRPr="00FE4AAC">
        <w:rPr>
          <w:rFonts w:ascii="Arial" w:eastAsia="Times New Roman" w:hAnsi="Arial" w:cs="Arial"/>
          <w:sz w:val="18"/>
          <w:szCs w:val="18"/>
          <w:lang w:eastAsia="ru-RU"/>
        </w:rPr>
        <w:lastRenderedPageBreak/>
        <w:t xml:space="preserve">«Заказчик» и </w:t>
      </w:r>
      <w:bookmarkStart w:id="25" w:name="OLE_LINK1137"/>
      <w:bookmarkStart w:id="26" w:name="OLE_LINK1138"/>
      <w:bookmarkStart w:id="27" w:name="OLE_LINK1139"/>
      <w:bookmarkStart w:id="28" w:name="OLE_LINK1140"/>
      <w:bookmarkStart w:id="29" w:name="OLE_LINK1141"/>
      <w:r w:rsidRPr="00FE4AAC">
        <w:rPr>
          <w:rFonts w:ascii="Arial" w:eastAsia="Times New Roman" w:hAnsi="Arial" w:cs="Arial"/>
          <w:sz w:val="18"/>
          <w:szCs w:val="18"/>
          <w:lang w:eastAsia="ru-RU"/>
        </w:rPr>
        <w:t>Филонов Николай Дмитриевич</w:t>
      </w:r>
      <w:bookmarkEnd w:id="25"/>
      <w:bookmarkEnd w:id="26"/>
      <w:bookmarkEnd w:id="27"/>
      <w:bookmarkEnd w:id="28"/>
      <w:bookmarkEnd w:id="29"/>
      <w:r w:rsidRPr="00FE4AAC">
        <w:rPr>
          <w:rFonts w:ascii="Arial" w:eastAsia="Times New Roman" w:hAnsi="Arial" w:cs="Arial"/>
          <w:sz w:val="18"/>
          <w:szCs w:val="18"/>
          <w:lang w:eastAsia="ru-RU"/>
        </w:rPr>
        <w:t xml:space="preserve">, именуемый в дальнейшем </w:t>
      </w:r>
      <w:bookmarkStart w:id="30" w:name="OLE_LINK78"/>
      <w:bookmarkStart w:id="31" w:name="OLE_LINK79"/>
      <w:r w:rsidRPr="00FE4AAC">
        <w:rPr>
          <w:rFonts w:ascii="Arial" w:eastAsia="Times New Roman" w:hAnsi="Arial" w:cs="Arial"/>
          <w:sz w:val="18"/>
          <w:szCs w:val="18"/>
          <w:lang w:eastAsia="ru-RU"/>
        </w:rPr>
        <w:t>Исполнитель</w:t>
      </w:r>
      <w:bookmarkEnd w:id="30"/>
      <w:bookmarkEnd w:id="31"/>
      <w:r w:rsidRPr="00FE4AAC">
        <w:rPr>
          <w:rFonts w:ascii="Arial" w:eastAsia="Times New Roman" w:hAnsi="Arial" w:cs="Arial"/>
          <w:sz w:val="18"/>
          <w:szCs w:val="18"/>
          <w:lang w:eastAsia="ru-RU"/>
        </w:rPr>
        <w:t>, с другой стороны, с целью осуществления закупки на основании Федерального закона от 18.07.2011г. №223-ФЗ и  в соответствии</w:t>
      </w:r>
      <w:proofErr w:type="gramEnd"/>
      <w:r w:rsidRPr="00FE4AAC">
        <w:rPr>
          <w:rFonts w:ascii="Arial" w:eastAsia="Times New Roman" w:hAnsi="Arial" w:cs="Arial"/>
          <w:sz w:val="18"/>
          <w:szCs w:val="18"/>
          <w:lang w:eastAsia="ru-RU"/>
        </w:rPr>
        <w:t xml:space="preserve"> с подпунктом 23 пункта 5.1 Положения о закупке, заключили  настоящий договор на оказания услуг (далее – договор) о нижеследующем: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1. Предмет договора</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1.1. </w:t>
      </w:r>
      <w:bookmarkStart w:id="32" w:name="OLE_LINK1131"/>
      <w:bookmarkStart w:id="33" w:name="OLE_LINK1132"/>
      <w:proofErr w:type="gramStart"/>
      <w:r w:rsidRPr="00FE4AAC">
        <w:rPr>
          <w:rFonts w:ascii="Arial" w:eastAsia="Times New Roman" w:hAnsi="Arial" w:cs="Arial"/>
          <w:sz w:val="18"/>
          <w:szCs w:val="18"/>
          <w:lang w:eastAsia="ru-RU"/>
        </w:rPr>
        <w:t xml:space="preserve">По настоящему договору Исполнитель по заданию Заказчика обязуется за свой риск и с использованием собственных средств  оказать услуги </w:t>
      </w:r>
      <w:bookmarkStart w:id="34" w:name="OLE_LINK1152"/>
      <w:bookmarkStart w:id="35" w:name="OLE_LINK1153"/>
      <w:bookmarkStart w:id="36" w:name="OLE_LINK1154"/>
      <w:r w:rsidRPr="00FE4AAC">
        <w:rPr>
          <w:rFonts w:ascii="Arial" w:eastAsia="Times New Roman" w:hAnsi="Arial" w:cs="Arial"/>
          <w:sz w:val="18"/>
          <w:szCs w:val="18"/>
          <w:lang w:eastAsia="ru-RU"/>
        </w:rPr>
        <w:t xml:space="preserve">по контактной работе в рамках производственного обучения и проведении итоговой аттестации работников </w:t>
      </w:r>
      <w:r w:rsidRPr="00FE4AAC">
        <w:rPr>
          <w:rFonts w:ascii="Arial" w:eastAsia="Times New Roman" w:hAnsi="Arial" w:cs="Arial"/>
          <w:iCs/>
          <w:sz w:val="18"/>
          <w:szCs w:val="18"/>
          <w:lang w:eastAsia="ru-RU"/>
        </w:rPr>
        <w:t>СВРЗ – филиала ООО «ТВМ»</w:t>
      </w:r>
      <w:r w:rsidRPr="00FE4AAC">
        <w:rPr>
          <w:rFonts w:ascii="Arial" w:eastAsia="Times New Roman" w:hAnsi="Arial" w:cs="Arial"/>
          <w:sz w:val="18"/>
          <w:szCs w:val="18"/>
          <w:lang w:eastAsia="ru-RU"/>
        </w:rPr>
        <w:t>, ВРП Магдагачи</w:t>
      </w:r>
      <w:r w:rsidRPr="00FE4AAC">
        <w:rPr>
          <w:rFonts w:ascii="Arial" w:eastAsia="Times New Roman" w:hAnsi="Arial" w:cs="Arial"/>
          <w:iCs/>
          <w:sz w:val="18"/>
          <w:szCs w:val="18"/>
          <w:lang w:eastAsia="ru-RU"/>
        </w:rPr>
        <w:t xml:space="preserve"> ООО «ТВМ», </w:t>
      </w:r>
      <w:proofErr w:type="spellStart"/>
      <w:r w:rsidRPr="00FE4AAC">
        <w:rPr>
          <w:rFonts w:ascii="Arial" w:eastAsia="Times New Roman" w:hAnsi="Arial" w:cs="Arial"/>
          <w:iCs/>
          <w:sz w:val="18"/>
          <w:szCs w:val="18"/>
          <w:lang w:eastAsia="ru-RU"/>
        </w:rPr>
        <w:t>ВЧДр</w:t>
      </w:r>
      <w:proofErr w:type="spellEnd"/>
      <w:r w:rsidRPr="00FE4AAC">
        <w:rPr>
          <w:rFonts w:ascii="Arial" w:eastAsia="Times New Roman" w:hAnsi="Arial" w:cs="Arial"/>
          <w:iCs/>
          <w:sz w:val="18"/>
          <w:szCs w:val="18"/>
          <w:lang w:eastAsia="ru-RU"/>
        </w:rPr>
        <w:t xml:space="preserve"> Бензин </w:t>
      </w:r>
      <w:r w:rsidRPr="00FE4AAC">
        <w:rPr>
          <w:rFonts w:ascii="Arial" w:eastAsia="Times New Roman" w:hAnsi="Arial" w:cs="Arial"/>
          <w:sz w:val="18"/>
          <w:szCs w:val="18"/>
          <w:lang w:eastAsia="ru-RU"/>
        </w:rPr>
        <w:t xml:space="preserve"> АО «ВРК-2»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w:t>
      </w:r>
      <w:bookmarkStart w:id="37" w:name="OLE_LINK1108"/>
      <w:bookmarkStart w:id="38" w:name="OLE_LINK1109"/>
      <w:r w:rsidRPr="00FE4AAC">
        <w:rPr>
          <w:rFonts w:ascii="Arial" w:eastAsia="Times New Roman" w:hAnsi="Arial" w:cs="Arial"/>
          <w:sz w:val="18"/>
          <w:szCs w:val="18"/>
          <w:lang w:eastAsia="ru-RU"/>
        </w:rPr>
        <w:t>Программой</w:t>
      </w:r>
      <w:proofErr w:type="gramEnd"/>
      <w:r w:rsidRPr="00FE4AAC">
        <w:rPr>
          <w:rFonts w:ascii="Arial" w:eastAsia="Times New Roman" w:hAnsi="Arial" w:cs="Arial"/>
          <w:sz w:val="18"/>
          <w:szCs w:val="18"/>
          <w:lang w:eastAsia="ru-RU"/>
        </w:rPr>
        <w:t xml:space="preserve"> повышения квалификации по профессии рабочего «</w:t>
      </w:r>
      <w:proofErr w:type="spellStart"/>
      <w:r w:rsidRPr="00FE4AAC">
        <w:rPr>
          <w:rFonts w:ascii="Arial" w:eastAsia="Times New Roman" w:hAnsi="Arial" w:cs="Arial"/>
          <w:sz w:val="18"/>
          <w:szCs w:val="18"/>
          <w:lang w:eastAsia="ru-RU"/>
        </w:rPr>
        <w:t>Дефектоскопист</w:t>
      </w:r>
      <w:proofErr w:type="spellEnd"/>
      <w:r w:rsidRPr="00FE4AAC">
        <w:rPr>
          <w:rFonts w:ascii="Arial" w:eastAsia="Times New Roman" w:hAnsi="Arial" w:cs="Arial"/>
          <w:sz w:val="18"/>
          <w:szCs w:val="18"/>
          <w:lang w:eastAsia="ru-RU"/>
        </w:rPr>
        <w:t xml:space="preserve"> по магнитному и ультразвуковому контролю», утвержденной</w:t>
      </w:r>
      <w:bookmarkEnd w:id="37"/>
      <w:bookmarkEnd w:id="38"/>
      <w:r w:rsidRPr="00FE4AAC">
        <w:rPr>
          <w:rFonts w:ascii="Arial" w:eastAsia="Times New Roman" w:hAnsi="Arial" w:cs="Arial"/>
          <w:sz w:val="18"/>
          <w:szCs w:val="18"/>
          <w:lang w:eastAsia="ru-RU"/>
        </w:rPr>
        <w:t xml:space="preserve"> 02.03.2017 г. проректором по научной работе </w:t>
      </w:r>
      <w:proofErr w:type="spellStart"/>
      <w:r w:rsidRPr="00FE4AAC">
        <w:rPr>
          <w:rFonts w:ascii="Arial" w:eastAsia="Times New Roman" w:hAnsi="Arial" w:cs="Arial"/>
          <w:sz w:val="18"/>
          <w:szCs w:val="18"/>
          <w:lang w:eastAsia="ru-RU"/>
        </w:rPr>
        <w:t>Бокаревым</w:t>
      </w:r>
      <w:proofErr w:type="spellEnd"/>
      <w:r w:rsidRPr="00FE4AAC">
        <w:rPr>
          <w:rFonts w:ascii="Arial" w:eastAsia="Times New Roman" w:hAnsi="Arial" w:cs="Arial"/>
          <w:sz w:val="18"/>
          <w:szCs w:val="18"/>
          <w:lang w:eastAsia="ru-RU"/>
        </w:rPr>
        <w:t xml:space="preserve"> С.А., и утверждаемой непосредственно Заказчиком, а также </w:t>
      </w:r>
      <w:proofErr w:type="spellStart"/>
      <w:r w:rsidRPr="00FE4AAC">
        <w:rPr>
          <w:rFonts w:ascii="Arial" w:eastAsia="Times New Roman" w:hAnsi="Arial" w:cs="Arial"/>
          <w:sz w:val="18"/>
          <w:szCs w:val="18"/>
          <w:lang w:eastAsia="ru-RU"/>
        </w:rPr>
        <w:t>предсертификационной</w:t>
      </w:r>
      <w:proofErr w:type="spellEnd"/>
      <w:r w:rsidRPr="00FE4AAC">
        <w:rPr>
          <w:rFonts w:ascii="Arial" w:eastAsia="Times New Roman" w:hAnsi="Arial" w:cs="Arial"/>
          <w:sz w:val="18"/>
          <w:szCs w:val="18"/>
          <w:lang w:eastAsia="ru-RU"/>
        </w:rPr>
        <w:t xml:space="preserve"> подготовки </w:t>
      </w:r>
      <w:proofErr w:type="spellStart"/>
      <w:r w:rsidRPr="00FE4AAC">
        <w:rPr>
          <w:rFonts w:ascii="Arial" w:eastAsia="Times New Roman" w:hAnsi="Arial" w:cs="Arial"/>
          <w:sz w:val="18"/>
          <w:szCs w:val="18"/>
          <w:lang w:eastAsia="ru-RU"/>
        </w:rPr>
        <w:t>дефектоскопистов</w:t>
      </w:r>
      <w:proofErr w:type="spellEnd"/>
      <w:r w:rsidRPr="00FE4AAC">
        <w:rPr>
          <w:rFonts w:ascii="Arial" w:eastAsia="Times New Roman" w:hAnsi="Arial" w:cs="Arial"/>
          <w:sz w:val="18"/>
          <w:szCs w:val="18"/>
          <w:lang w:eastAsia="ru-RU"/>
        </w:rPr>
        <w:t xml:space="preserve"> в соответствии с ГОСТ </w:t>
      </w:r>
      <w:proofErr w:type="gramStart"/>
      <w:r w:rsidRPr="00FE4AAC">
        <w:rPr>
          <w:rFonts w:ascii="Arial" w:eastAsia="Times New Roman" w:hAnsi="Arial" w:cs="Arial"/>
          <w:sz w:val="18"/>
          <w:szCs w:val="18"/>
          <w:lang w:eastAsia="ru-RU"/>
        </w:rPr>
        <w:t>Р</w:t>
      </w:r>
      <w:proofErr w:type="gramEnd"/>
      <w:r w:rsidRPr="00FE4AAC">
        <w:rPr>
          <w:rFonts w:ascii="Arial" w:eastAsia="Times New Roman" w:hAnsi="Arial" w:cs="Arial"/>
          <w:sz w:val="18"/>
          <w:szCs w:val="18"/>
          <w:lang w:eastAsia="ru-RU"/>
        </w:rPr>
        <w:t xml:space="preserve"> 54795-2011/</w:t>
      </w:r>
      <w:r w:rsidRPr="00FE4AAC">
        <w:rPr>
          <w:rFonts w:ascii="Arial" w:eastAsia="Times New Roman" w:hAnsi="Arial" w:cs="Arial"/>
          <w:sz w:val="18"/>
          <w:szCs w:val="18"/>
          <w:lang w:val="en-US" w:eastAsia="ru-RU"/>
        </w:rPr>
        <w:t>ISO</w:t>
      </w:r>
      <w:r w:rsidRPr="00FE4AAC">
        <w:rPr>
          <w:rFonts w:ascii="Arial" w:eastAsia="Times New Roman" w:hAnsi="Arial" w:cs="Arial"/>
          <w:sz w:val="18"/>
          <w:szCs w:val="18"/>
          <w:lang w:eastAsia="ru-RU"/>
        </w:rPr>
        <w:t>/</w:t>
      </w:r>
      <w:r w:rsidRPr="00FE4AAC">
        <w:rPr>
          <w:rFonts w:ascii="Arial" w:eastAsia="Times New Roman" w:hAnsi="Arial" w:cs="Arial"/>
          <w:sz w:val="18"/>
          <w:szCs w:val="18"/>
          <w:lang w:val="en-US" w:eastAsia="ru-RU"/>
        </w:rPr>
        <w:t>DIS</w:t>
      </w:r>
      <w:r w:rsidRPr="00FE4AAC">
        <w:rPr>
          <w:rFonts w:ascii="Arial" w:eastAsia="Times New Roman" w:hAnsi="Arial" w:cs="Arial"/>
          <w:sz w:val="18"/>
          <w:szCs w:val="18"/>
          <w:lang w:eastAsia="ru-RU"/>
        </w:rPr>
        <w:t xml:space="preserve"> 9712, а Заказчик обязуется принять услуги и оплатить их стоимость. </w:t>
      </w:r>
      <w:bookmarkEnd w:id="32"/>
      <w:bookmarkEnd w:id="33"/>
      <w:bookmarkEnd w:id="34"/>
      <w:bookmarkEnd w:id="35"/>
      <w:bookmarkEnd w:id="36"/>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1.2. Исполнитель предоставляет Заказчику: дневники производственного обучения </w:t>
      </w:r>
      <w:proofErr w:type="spellStart"/>
      <w:r w:rsidRPr="00FE4AAC">
        <w:rPr>
          <w:rFonts w:ascii="Arial" w:eastAsia="Times New Roman" w:hAnsi="Arial" w:cs="Arial"/>
          <w:sz w:val="18"/>
          <w:szCs w:val="18"/>
          <w:lang w:eastAsia="ru-RU"/>
        </w:rPr>
        <w:t>дефектоскопистов</w:t>
      </w:r>
      <w:proofErr w:type="spellEnd"/>
      <w:r w:rsidRPr="00FE4AAC">
        <w:rPr>
          <w:rFonts w:ascii="Arial" w:eastAsia="Times New Roman" w:hAnsi="Arial" w:cs="Arial"/>
          <w:sz w:val="18"/>
          <w:szCs w:val="18"/>
          <w:lang w:eastAsia="ru-RU"/>
        </w:rPr>
        <w:t>, протоколы контроля, заключения на практическую квалификационную работу, бланки и протоколы экзаменов, заполненные специалистами неразрушающего контроля и проконтролированные Исполнителем.</w:t>
      </w:r>
    </w:p>
    <w:p w:rsidR="00FE4AAC" w:rsidRPr="00FE4AAC" w:rsidRDefault="00FE4AAC" w:rsidP="00FE4AAC">
      <w:pPr>
        <w:spacing w:after="0" w:line="240" w:lineRule="auto"/>
        <w:ind w:firstLine="360"/>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ab/>
      </w: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2. Цена  договора и порядок оплаты</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2.1. Стоимость оказания Услуг в соответствии с Протоколом согласования договорной цены (Приложение №2) и Калькуляцией расходов (Приложение №3) составляет </w:t>
      </w:r>
      <w:bookmarkStart w:id="39" w:name="OLE_LINK5"/>
      <w:bookmarkStart w:id="40" w:name="OLE_LINK6"/>
      <w:bookmarkStart w:id="41" w:name="OLE_LINK7"/>
      <w:bookmarkStart w:id="42" w:name="OLE_LINK54"/>
      <w:r w:rsidRPr="00FE4AAC">
        <w:rPr>
          <w:rFonts w:ascii="Arial" w:eastAsia="Times New Roman" w:hAnsi="Arial" w:cs="Arial"/>
          <w:sz w:val="18"/>
          <w:szCs w:val="18"/>
          <w:lang w:eastAsia="ru-RU"/>
        </w:rPr>
        <w:t xml:space="preserve"> </w:t>
      </w:r>
      <w:bookmarkStart w:id="43" w:name="OLE_LINK1155"/>
      <w:bookmarkStart w:id="44" w:name="OLE_LINK1156"/>
      <w:bookmarkStart w:id="45" w:name="OLE_LINK1157"/>
      <w:bookmarkStart w:id="46" w:name="OLE_LINK1158"/>
      <w:r w:rsidRPr="00FE4AAC">
        <w:rPr>
          <w:rFonts w:ascii="Arial" w:eastAsia="Times New Roman" w:hAnsi="Arial" w:cs="Arial"/>
          <w:sz w:val="18"/>
          <w:szCs w:val="18"/>
          <w:lang w:eastAsia="ru-RU"/>
        </w:rPr>
        <w:t>180 335,91 (Сто восемьдесят тысяч триста тридцать пять)  рублей 91 копейка</w:t>
      </w:r>
      <w:proofErr w:type="gramStart"/>
      <w:r w:rsidRPr="00FE4AAC">
        <w:rPr>
          <w:rFonts w:ascii="Arial" w:eastAsia="Times New Roman" w:hAnsi="Arial" w:cs="Arial"/>
          <w:sz w:val="18"/>
          <w:szCs w:val="18"/>
          <w:lang w:eastAsia="ru-RU"/>
        </w:rPr>
        <w:t xml:space="preserve">., </w:t>
      </w:r>
      <w:proofErr w:type="gramEnd"/>
      <w:r w:rsidRPr="00FE4AAC">
        <w:rPr>
          <w:rFonts w:ascii="Arial" w:eastAsia="Times New Roman" w:hAnsi="Arial" w:cs="Arial"/>
          <w:sz w:val="18"/>
          <w:szCs w:val="18"/>
          <w:lang w:eastAsia="ru-RU"/>
        </w:rPr>
        <w:t xml:space="preserve">в том числе начисления 27,1% </w:t>
      </w:r>
      <w:r w:rsidRPr="00FE4AAC">
        <w:rPr>
          <w:rFonts w:ascii="Arial" w:eastAsia="Times New Roman" w:hAnsi="Arial" w:cs="Arial"/>
          <w:i/>
          <w:sz w:val="18"/>
          <w:szCs w:val="18"/>
          <w:lang w:eastAsia="ru-RU"/>
        </w:rPr>
        <w:t xml:space="preserve"> </w:t>
      </w:r>
      <w:r w:rsidRPr="00FE4AAC">
        <w:rPr>
          <w:rFonts w:ascii="Arial" w:eastAsia="Times New Roman" w:hAnsi="Arial" w:cs="Arial"/>
          <w:sz w:val="18"/>
          <w:szCs w:val="18"/>
          <w:lang w:eastAsia="ru-RU"/>
        </w:rPr>
        <w:t>38450,85 (</w:t>
      </w:r>
      <w:bookmarkEnd w:id="39"/>
      <w:bookmarkEnd w:id="40"/>
      <w:bookmarkEnd w:id="41"/>
      <w:bookmarkEnd w:id="42"/>
      <w:r w:rsidRPr="00FE4AAC">
        <w:rPr>
          <w:rFonts w:ascii="Arial" w:eastAsia="Times New Roman" w:hAnsi="Arial" w:cs="Arial"/>
          <w:sz w:val="18"/>
          <w:szCs w:val="18"/>
          <w:lang w:eastAsia="ru-RU"/>
        </w:rPr>
        <w:t>Тридцать восемь тысяч четыреста  пятьдесят) рублей 85 коп</w:t>
      </w:r>
      <w:bookmarkEnd w:id="43"/>
      <w:bookmarkEnd w:id="44"/>
      <w:bookmarkEnd w:id="45"/>
      <w:bookmarkEnd w:id="46"/>
      <w:r w:rsidRPr="00FE4AAC">
        <w:rPr>
          <w:rFonts w:ascii="Arial" w:eastAsia="Times New Roman" w:hAnsi="Arial" w:cs="Arial"/>
          <w:sz w:val="18"/>
          <w:szCs w:val="18"/>
          <w:lang w:eastAsia="ru-RU"/>
        </w:rPr>
        <w:t>. 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p>
    <w:p w:rsidR="00FE4AAC" w:rsidRPr="00FE4AAC" w:rsidRDefault="00FE4AAC" w:rsidP="00FE4AAC">
      <w:pPr>
        <w:spacing w:after="0" w:line="240" w:lineRule="auto"/>
        <w:jc w:val="both"/>
        <w:rPr>
          <w:rFonts w:ascii="Arial" w:eastAsia="Times New Roman" w:hAnsi="Arial" w:cs="Arial"/>
          <w:kern w:val="1"/>
          <w:sz w:val="18"/>
          <w:szCs w:val="18"/>
          <w:lang w:eastAsia="ar-SA"/>
        </w:rPr>
      </w:pPr>
      <w:r w:rsidRPr="00FE4AAC">
        <w:rPr>
          <w:rFonts w:ascii="Arial" w:eastAsia="Times New Roman" w:hAnsi="Arial" w:cs="Arial"/>
          <w:sz w:val="18"/>
          <w:szCs w:val="18"/>
          <w:lang w:eastAsia="ru-RU"/>
        </w:rPr>
        <w:t xml:space="preserve">        2.2.</w:t>
      </w:r>
      <w:r w:rsidRPr="00FE4AAC">
        <w:rPr>
          <w:rFonts w:ascii="Arial" w:eastAsia="Times New Roman" w:hAnsi="Arial" w:cs="Arial"/>
          <w:kern w:val="1"/>
          <w:sz w:val="18"/>
          <w:szCs w:val="18"/>
          <w:lang w:eastAsia="ar-SA"/>
        </w:rPr>
        <w:t xml:space="preserve"> Сумма вознаграждения Исполнителя составляет </w:t>
      </w:r>
      <w:bookmarkStart w:id="47" w:name="OLE_LINK61"/>
      <w:r w:rsidRPr="00FE4AAC">
        <w:rPr>
          <w:rFonts w:ascii="Arial" w:eastAsia="Times New Roman" w:hAnsi="Arial" w:cs="Arial"/>
          <w:kern w:val="1"/>
          <w:sz w:val="18"/>
          <w:szCs w:val="18"/>
          <w:lang w:eastAsia="ar-SA"/>
        </w:rPr>
        <w:t xml:space="preserve"> 141 885,06 (Сто сорок одна тысяча восемьсот восемьдесят пять) рублей  06 коп</w:t>
      </w:r>
      <w:proofErr w:type="gramStart"/>
      <w:r w:rsidRPr="00FE4AAC">
        <w:rPr>
          <w:rFonts w:ascii="Arial" w:eastAsia="Times New Roman" w:hAnsi="Arial" w:cs="Arial"/>
          <w:kern w:val="1"/>
          <w:sz w:val="18"/>
          <w:szCs w:val="18"/>
          <w:lang w:eastAsia="ar-SA"/>
        </w:rPr>
        <w:t xml:space="preserve">., </w:t>
      </w:r>
      <w:proofErr w:type="gramEnd"/>
      <w:r w:rsidRPr="00FE4AAC">
        <w:rPr>
          <w:rFonts w:ascii="Arial" w:eastAsia="Times New Roman" w:hAnsi="Arial" w:cs="Arial"/>
          <w:kern w:val="1"/>
          <w:sz w:val="18"/>
          <w:szCs w:val="18"/>
          <w:lang w:eastAsia="ar-SA"/>
        </w:rPr>
        <w:t>НДФЛ 13% в  18445,06(</w:t>
      </w:r>
      <w:bookmarkEnd w:id="47"/>
      <w:r w:rsidRPr="00FE4AAC">
        <w:rPr>
          <w:rFonts w:ascii="Arial" w:eastAsia="Times New Roman" w:hAnsi="Arial" w:cs="Arial"/>
          <w:kern w:val="1"/>
          <w:sz w:val="18"/>
          <w:szCs w:val="18"/>
          <w:lang w:eastAsia="ar-SA"/>
        </w:rPr>
        <w:t>Восемнадцать тысяч четыреста  сорок пять) рублей  06 копеек..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2.3.</w:t>
      </w:r>
      <w:r w:rsidRPr="00FE4AAC">
        <w:rPr>
          <w:rFonts w:ascii="Arial" w:eastAsia="Times New Roman" w:hAnsi="Arial" w:cs="Arial"/>
          <w:b/>
          <w:sz w:val="18"/>
          <w:szCs w:val="18"/>
          <w:lang w:eastAsia="ru-RU"/>
        </w:rPr>
        <w:t xml:space="preserve"> </w:t>
      </w:r>
      <w:r w:rsidRPr="00FE4AAC">
        <w:rPr>
          <w:rFonts w:ascii="Arial" w:eastAsia="Times New Roman" w:hAnsi="Arial" w:cs="Arial"/>
          <w:sz w:val="18"/>
          <w:szCs w:val="18"/>
          <w:lang w:eastAsia="ru-RU"/>
        </w:rPr>
        <w:t>Условия оплаты услуг Заказчик производит 100 (сто) % оплату после оказания услуг, в течение 30 (Тридцати) дней после подписания Заказч</w:t>
      </w:r>
      <w:r>
        <w:rPr>
          <w:rFonts w:ascii="Arial" w:eastAsia="Times New Roman" w:hAnsi="Arial" w:cs="Arial"/>
          <w:sz w:val="18"/>
          <w:szCs w:val="18"/>
          <w:lang w:eastAsia="ru-RU"/>
        </w:rPr>
        <w:t xml:space="preserve">иком  Акта сдачи-приемки работ. </w:t>
      </w:r>
      <w:r w:rsidRPr="00FE4AAC">
        <w:rPr>
          <w:rFonts w:ascii="Arial" w:eastAsia="Times New Roman" w:hAnsi="Arial" w:cs="Arial"/>
          <w:sz w:val="18"/>
          <w:szCs w:val="18"/>
          <w:lang w:eastAsia="ru-RU"/>
        </w:rPr>
        <w:t>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2.4. По завершении оказания Услуг Исполнитель представляет Заказчику акт сдачи-приемки оказанных Услуг.</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2.6</w:t>
      </w:r>
      <w:proofErr w:type="gramStart"/>
      <w:r w:rsidRPr="00FE4AAC">
        <w:rPr>
          <w:rFonts w:ascii="Arial" w:eastAsia="Times New Roman" w:hAnsi="Arial" w:cs="Arial"/>
          <w:sz w:val="18"/>
          <w:szCs w:val="18"/>
          <w:lang w:eastAsia="ru-RU"/>
        </w:rPr>
        <w:t xml:space="preserve"> В</w:t>
      </w:r>
      <w:proofErr w:type="gramEnd"/>
      <w:r w:rsidRPr="00FE4AAC">
        <w:rPr>
          <w:rFonts w:ascii="Arial" w:eastAsia="Times New Roman" w:hAnsi="Arial" w:cs="Arial"/>
          <w:sz w:val="18"/>
          <w:szCs w:val="18"/>
          <w:lang w:eastAsia="ru-RU"/>
        </w:rPr>
        <w:t xml:space="preserve"> случае,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2.7</w:t>
      </w:r>
      <w:proofErr w:type="gramStart"/>
      <w:r w:rsidRPr="00FE4AAC">
        <w:rPr>
          <w:rFonts w:ascii="Arial" w:eastAsia="Times New Roman" w:hAnsi="Arial" w:cs="Arial"/>
          <w:sz w:val="18"/>
          <w:szCs w:val="18"/>
          <w:lang w:eastAsia="ru-RU"/>
        </w:rPr>
        <w:t xml:space="preserve"> П</w:t>
      </w:r>
      <w:proofErr w:type="gramEnd"/>
      <w:r w:rsidRPr="00FE4AAC">
        <w:rPr>
          <w:rFonts w:ascii="Arial" w:eastAsia="Times New Roman" w:hAnsi="Arial" w:cs="Arial"/>
          <w:sz w:val="18"/>
          <w:szCs w:val="18"/>
          <w:lang w:eastAsia="ru-RU"/>
        </w:rPr>
        <w:t>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FE4AAC" w:rsidRPr="00FE4AAC" w:rsidRDefault="00FE4AAC" w:rsidP="00FE4AAC">
      <w:pPr>
        <w:autoSpaceDE w:val="0"/>
        <w:autoSpaceDN w:val="0"/>
        <w:adjustRightInd w:val="0"/>
        <w:spacing w:after="0" w:line="240" w:lineRule="auto"/>
        <w:ind w:firstLine="225"/>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2.8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FE4AAC" w:rsidRPr="00FE4AAC" w:rsidRDefault="00FE4AAC" w:rsidP="00FE4AAC">
      <w:pPr>
        <w:autoSpaceDE w:val="0"/>
        <w:autoSpaceDN w:val="0"/>
        <w:adjustRightInd w:val="0"/>
        <w:spacing w:after="0" w:line="240" w:lineRule="auto"/>
        <w:jc w:val="center"/>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3. Условия  оказания услуг и порядок приемки услуг</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3.1. Исполнитель обязуется оказать услуги и предоставить результаты работ Заказчику по перечню п.1.2 для каждого специалиста неразрушающего контроля в течение 5 дней после проведения итоговой аттестации работников.</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3.4. Заказчик вправе, через своего представителя </w:t>
      </w:r>
      <w:r w:rsidRPr="00FE4AAC">
        <w:rPr>
          <w:rFonts w:ascii="Arial" w:eastAsia="Times New Roman" w:hAnsi="Arial" w:cs="Arial"/>
          <w:iCs/>
          <w:sz w:val="18"/>
          <w:szCs w:val="18"/>
          <w:lang w:eastAsia="ru-RU"/>
        </w:rPr>
        <w:t xml:space="preserve">заведующего научно-исследовательской лабораторией «ФМК» </w:t>
      </w:r>
      <w:proofErr w:type="spellStart"/>
      <w:r w:rsidRPr="00FE4AAC">
        <w:rPr>
          <w:rFonts w:ascii="Arial" w:eastAsia="Times New Roman" w:hAnsi="Arial" w:cs="Arial"/>
          <w:iCs/>
          <w:sz w:val="18"/>
          <w:szCs w:val="18"/>
          <w:lang w:eastAsia="ru-RU"/>
        </w:rPr>
        <w:t>СГУПСа</w:t>
      </w:r>
      <w:proofErr w:type="spellEnd"/>
      <w:r w:rsidRPr="00FE4AAC">
        <w:rPr>
          <w:rFonts w:ascii="Arial" w:eastAsia="Times New Roman" w:hAnsi="Arial" w:cs="Arial"/>
          <w:iCs/>
          <w:sz w:val="18"/>
          <w:szCs w:val="18"/>
          <w:lang w:eastAsia="ru-RU"/>
        </w:rPr>
        <w:t xml:space="preserve"> Бехера Сергея Алексеевича, </w:t>
      </w:r>
      <w:r w:rsidRPr="00FE4AAC">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FE4AAC">
        <w:rPr>
          <w:rFonts w:ascii="Arial" w:eastAsia="Times New Roman" w:hAnsi="Arial" w:cs="Arial"/>
          <w:sz w:val="18"/>
          <w:szCs w:val="18"/>
          <w:lang w:eastAsia="ru-RU"/>
        </w:rPr>
        <w:t>предоставить все необходимые документы</w:t>
      </w:r>
      <w:proofErr w:type="gramEnd"/>
      <w:r w:rsidRPr="00FE4AAC">
        <w:rPr>
          <w:rFonts w:ascii="Arial" w:eastAsia="Times New Roman"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3.6. Представитель «Заказчика</w:t>
      </w:r>
      <w:r w:rsidRPr="00FE4AAC">
        <w:rPr>
          <w:rFonts w:ascii="Arial" w:eastAsia="Times New Roman" w:hAnsi="Arial" w:cs="Arial"/>
          <w:i/>
          <w:sz w:val="18"/>
          <w:szCs w:val="18"/>
          <w:lang w:eastAsia="ru-RU"/>
        </w:rPr>
        <w:t xml:space="preserve">» </w:t>
      </w:r>
      <w:r w:rsidRPr="00FE4AAC">
        <w:rPr>
          <w:rFonts w:ascii="Arial" w:eastAsia="Times New Roman" w:hAnsi="Arial" w:cs="Arial"/>
          <w:sz w:val="18"/>
          <w:szCs w:val="18"/>
          <w:lang w:eastAsia="ru-RU"/>
        </w:rPr>
        <w:t>Бехер Сергей Алексеевич  принимает результат выполненной работы (услуги) в порядке, установленном настоящим договором</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4. Ответственность сторон</w:t>
      </w:r>
    </w:p>
    <w:p w:rsidR="00FE4AAC" w:rsidRPr="00FE4AAC" w:rsidRDefault="00FE4AAC" w:rsidP="00FE4AAC">
      <w:pPr>
        <w:autoSpaceDE w:val="0"/>
        <w:autoSpaceDN w:val="0"/>
        <w:adjustRightInd w:val="0"/>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AC" w:rsidRPr="00FE4AAC" w:rsidRDefault="00FE4AAC" w:rsidP="00FE4AAC">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E4AAC">
        <w:rPr>
          <w:rFonts w:ascii="Arial" w:eastAsia="Times New Roman" w:hAnsi="Arial" w:cs="Arial"/>
          <w:kern w:val="1"/>
          <w:sz w:val="18"/>
          <w:szCs w:val="18"/>
          <w:lang w:eastAsia="ar-SA"/>
        </w:rPr>
        <w:t>4.2.</w:t>
      </w:r>
      <w:r w:rsidRPr="00FE4AAC">
        <w:rPr>
          <w:rFonts w:ascii="Arial" w:eastAsia="Calibri" w:hAnsi="Arial" w:cs="Arial"/>
          <w:sz w:val="18"/>
          <w:szCs w:val="18"/>
        </w:rPr>
        <w:t xml:space="preserve"> </w:t>
      </w:r>
      <w:r w:rsidRPr="00FE4AAC">
        <w:rPr>
          <w:rFonts w:ascii="Arial" w:eastAsia="Times New Roman" w:hAnsi="Arial" w:cs="Arial"/>
          <w:kern w:val="1"/>
          <w:sz w:val="18"/>
          <w:szCs w:val="18"/>
          <w:lang w:eastAsia="ar-SA"/>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w:t>
      </w:r>
      <w:r w:rsidRPr="00FE4AAC">
        <w:rPr>
          <w:rFonts w:ascii="Arial" w:eastAsia="Times New Roman" w:hAnsi="Arial" w:cs="Arial"/>
          <w:kern w:val="1"/>
          <w:sz w:val="18"/>
          <w:szCs w:val="18"/>
          <w:lang w:eastAsia="ar-SA"/>
        </w:rPr>
        <w:lastRenderedPageBreak/>
        <w:t>следующего после дня истечения установленного договором срока исполнения обязательства, и устанавливается в размере 0,1 % от цены договора</w:t>
      </w:r>
    </w:p>
    <w:p w:rsidR="00FE4AAC" w:rsidRPr="00FE4AAC" w:rsidRDefault="00FE4AAC" w:rsidP="00FE4AAC">
      <w:pPr>
        <w:spacing w:after="0" w:line="240" w:lineRule="auto"/>
        <w:ind w:firstLine="357"/>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4.3.</w:t>
      </w:r>
      <w:r w:rsidRPr="00FE4AAC">
        <w:rPr>
          <w:rFonts w:ascii="Arial" w:eastAsia="Calibri" w:hAnsi="Arial" w:cs="Arial"/>
          <w:sz w:val="18"/>
          <w:szCs w:val="18"/>
        </w:rPr>
        <w:t xml:space="preserve"> В случае ненадлежащего исполнения </w:t>
      </w:r>
      <w:bookmarkStart w:id="48" w:name="OLE_LINK80"/>
      <w:bookmarkStart w:id="49" w:name="OLE_LINK81"/>
      <w:r w:rsidRPr="00FE4AAC">
        <w:rPr>
          <w:rFonts w:ascii="Arial" w:eastAsia="Calibri" w:hAnsi="Arial" w:cs="Arial"/>
          <w:sz w:val="18"/>
          <w:szCs w:val="18"/>
        </w:rPr>
        <w:t xml:space="preserve">Исполнителем </w:t>
      </w:r>
      <w:bookmarkEnd w:id="48"/>
      <w:bookmarkEnd w:id="49"/>
      <w:r w:rsidRPr="00FE4AAC">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4.4. </w:t>
      </w:r>
      <w:proofErr w:type="gramStart"/>
      <w:r w:rsidRPr="00FE4AAC">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E4AAC" w:rsidRPr="00FE4AAC" w:rsidRDefault="00FE4AAC" w:rsidP="00FE4AAC">
      <w:pPr>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5. Обстоятельства непреодолимой силы</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AC" w:rsidRPr="00FE4AAC" w:rsidRDefault="00FE4AAC" w:rsidP="00FE4AAC">
      <w:pPr>
        <w:spacing w:after="0" w:line="240" w:lineRule="auto"/>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6. Порядок разрешения споров</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 xml:space="preserve">7.Срок действия  договора и прочие условия.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7.3.Настоящий </w:t>
      </w:r>
      <w:proofErr w:type="gramStart"/>
      <w:r w:rsidRPr="00FE4AAC">
        <w:rPr>
          <w:rFonts w:ascii="Arial" w:eastAsia="Times New Roman" w:hAnsi="Arial" w:cs="Arial"/>
          <w:sz w:val="18"/>
          <w:szCs w:val="18"/>
          <w:lang w:eastAsia="ru-RU"/>
        </w:rPr>
        <w:t>договор</w:t>
      </w:r>
      <w:proofErr w:type="gramEnd"/>
      <w:r w:rsidRPr="00FE4AAC">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E4AAC" w:rsidRPr="00FE4AAC" w:rsidTr="00751CC3">
        <w:tc>
          <w:tcPr>
            <w:tcW w:w="4923" w:type="dxa"/>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Заказчик:</w:t>
            </w:r>
          </w:p>
          <w:p w:rsidR="00FE4AAC" w:rsidRPr="00FE4AAC" w:rsidRDefault="00FE4AAC" w:rsidP="00751CC3">
            <w:pPr>
              <w:spacing w:after="0" w:line="240" w:lineRule="auto"/>
              <w:jc w:val="center"/>
              <w:rPr>
                <w:rFonts w:ascii="Arial" w:eastAsia="Times New Roman" w:hAnsi="Arial" w:cs="Arial"/>
                <w:sz w:val="18"/>
                <w:szCs w:val="18"/>
                <w:lang w:eastAsia="ru-RU"/>
              </w:rPr>
            </w:pP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ФГБОУ </w:t>
            </w:r>
            <w:proofErr w:type="gramStart"/>
            <w:r w:rsidRPr="00FE4AAC">
              <w:rPr>
                <w:rFonts w:ascii="Arial" w:eastAsia="Times New Roman" w:hAnsi="Arial" w:cs="Arial"/>
                <w:sz w:val="18"/>
                <w:szCs w:val="18"/>
                <w:lang w:eastAsia="ru-RU"/>
              </w:rPr>
              <w:t>ВО</w:t>
            </w:r>
            <w:proofErr w:type="gramEnd"/>
            <w:r w:rsidRPr="00FE4AAC">
              <w:rPr>
                <w:rFonts w:ascii="Arial" w:eastAsia="Times New Roman" w:hAnsi="Arial" w:cs="Arial"/>
                <w:sz w:val="18"/>
                <w:szCs w:val="18"/>
                <w:lang w:eastAsia="ru-RU"/>
              </w:rPr>
              <w:t xml:space="preserve"> «Сибирский государственный университет путей сообщения» (СГУПС)</w:t>
            </w:r>
          </w:p>
          <w:p w:rsidR="00FE4AAC" w:rsidRPr="00FE4AAC" w:rsidRDefault="00FE4AAC" w:rsidP="00751CC3">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FE4AAC">
                <w:rPr>
                  <w:rFonts w:ascii="Arial" w:eastAsia="Times New Roman" w:hAnsi="Arial" w:cs="Arial"/>
                  <w:sz w:val="18"/>
                  <w:szCs w:val="18"/>
                  <w:lang w:eastAsia="ru-RU"/>
                </w:rPr>
                <w:t>630049 г</w:t>
              </w:r>
            </w:smartTag>
            <w:proofErr w:type="gramStart"/>
            <w:r w:rsidRPr="00FE4AAC">
              <w:rPr>
                <w:rFonts w:ascii="Arial" w:eastAsia="Times New Roman" w:hAnsi="Arial" w:cs="Arial"/>
                <w:sz w:val="18"/>
                <w:szCs w:val="18"/>
                <w:lang w:eastAsia="ru-RU"/>
              </w:rPr>
              <w:t>.Н</w:t>
            </w:r>
            <w:proofErr w:type="gramEnd"/>
            <w:r w:rsidRPr="00FE4AAC">
              <w:rPr>
                <w:rFonts w:ascii="Arial" w:eastAsia="Times New Roman" w:hAnsi="Arial" w:cs="Arial"/>
                <w:sz w:val="18"/>
                <w:szCs w:val="18"/>
                <w:lang w:eastAsia="ru-RU"/>
              </w:rPr>
              <w:t xml:space="preserve">овосибирск,49 ул. </w:t>
            </w:r>
            <w:proofErr w:type="spellStart"/>
            <w:r w:rsidRPr="00FE4AAC">
              <w:rPr>
                <w:rFonts w:ascii="Arial" w:eastAsia="Times New Roman" w:hAnsi="Arial" w:cs="Arial"/>
                <w:sz w:val="18"/>
                <w:szCs w:val="18"/>
                <w:lang w:eastAsia="ru-RU"/>
              </w:rPr>
              <w:t>Д.Ковальчук</w:t>
            </w:r>
            <w:proofErr w:type="spellEnd"/>
            <w:r w:rsidRPr="00FE4AAC">
              <w:rPr>
                <w:rFonts w:ascii="Arial" w:eastAsia="Times New Roman" w:hAnsi="Arial" w:cs="Arial"/>
                <w:sz w:val="18"/>
                <w:szCs w:val="18"/>
                <w:lang w:eastAsia="ru-RU"/>
              </w:rPr>
              <w:t xml:space="preserve"> д.191, </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ИНН: 5402113155 КПП 540201001</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ОКПО 01115969 ОКТМО 50701000001</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Получатель: УФК по Новосибирской области (СГУПС л/с 20516Х38290)</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БИК 045004001</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Банк:</w:t>
            </w:r>
            <w:r w:rsidRPr="00FE4AAC">
              <w:rPr>
                <w:rFonts w:ascii="Arial" w:eastAsia="Times New Roman" w:hAnsi="Arial" w:cs="Arial"/>
                <w:bCs/>
                <w:sz w:val="18"/>
                <w:szCs w:val="18"/>
                <w:lang w:eastAsia="ru-RU"/>
              </w:rPr>
              <w:t xml:space="preserve"> </w:t>
            </w:r>
            <w:proofErr w:type="gramStart"/>
            <w:r w:rsidRPr="00FE4AAC">
              <w:rPr>
                <w:rFonts w:ascii="Arial" w:eastAsia="Times New Roman" w:hAnsi="Arial" w:cs="Arial"/>
                <w:bCs/>
                <w:sz w:val="18"/>
                <w:szCs w:val="18"/>
                <w:lang w:eastAsia="ru-RU"/>
              </w:rPr>
              <w:t>СИБИРСКОЕ</w:t>
            </w:r>
            <w:proofErr w:type="gramEnd"/>
            <w:r w:rsidRPr="00FE4AAC">
              <w:rPr>
                <w:rFonts w:ascii="Arial" w:eastAsia="Times New Roman" w:hAnsi="Arial" w:cs="Arial"/>
                <w:bCs/>
                <w:sz w:val="18"/>
                <w:szCs w:val="18"/>
                <w:lang w:eastAsia="ru-RU"/>
              </w:rPr>
              <w:t xml:space="preserve"> ГУ БАНКА РОССИИ Г. НОВОСИБИРСК</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Расчетный счет   40501810700042000002</w:t>
            </w:r>
          </w:p>
          <w:p w:rsidR="00FE4AAC" w:rsidRPr="00FE4AAC" w:rsidRDefault="00FE4AAC" w:rsidP="00751CC3">
            <w:pPr>
              <w:spacing w:after="0" w:line="240" w:lineRule="auto"/>
              <w:jc w:val="both"/>
              <w:rPr>
                <w:rFonts w:ascii="Arial" w:eastAsia="Times New Roman" w:hAnsi="Arial" w:cs="Arial"/>
                <w:sz w:val="18"/>
                <w:szCs w:val="18"/>
                <w:lang w:eastAsia="ru-RU"/>
              </w:rPr>
            </w:pPr>
          </w:p>
          <w:p w:rsidR="00FE4AAC" w:rsidRPr="00FE4AAC" w:rsidRDefault="00FE4AAC" w:rsidP="00751CC3">
            <w:pPr>
              <w:spacing w:after="0" w:line="240" w:lineRule="auto"/>
              <w:jc w:val="both"/>
              <w:rPr>
                <w:rFonts w:ascii="Arial" w:eastAsia="Times New Roman" w:hAnsi="Arial" w:cs="Arial"/>
                <w:sz w:val="18"/>
                <w:szCs w:val="18"/>
                <w:lang w:eastAsia="ru-RU"/>
              </w:rPr>
            </w:pPr>
            <w:bookmarkStart w:id="50" w:name="OLE_LINK1163"/>
            <w:bookmarkStart w:id="51" w:name="OLE_LINK1164"/>
            <w:r w:rsidRPr="00FE4AAC">
              <w:rPr>
                <w:rFonts w:ascii="Arial" w:eastAsia="Times New Roman" w:hAnsi="Arial" w:cs="Arial"/>
                <w:sz w:val="18"/>
                <w:szCs w:val="18"/>
                <w:lang w:eastAsia="ru-RU"/>
              </w:rPr>
              <w:t xml:space="preserve">Ректор </w:t>
            </w:r>
          </w:p>
          <w:p w:rsidR="00FE4AAC" w:rsidRPr="00FE4AAC" w:rsidRDefault="00FE4AAC" w:rsidP="00751CC3">
            <w:pPr>
              <w:spacing w:after="0" w:line="240" w:lineRule="auto"/>
              <w:jc w:val="both"/>
              <w:rPr>
                <w:rFonts w:ascii="Arial" w:eastAsia="Times New Roman" w:hAnsi="Arial" w:cs="Arial"/>
                <w:sz w:val="18"/>
                <w:szCs w:val="18"/>
                <w:lang w:eastAsia="ru-RU"/>
              </w:rPr>
            </w:pP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А. Л. Манаков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bookmarkEnd w:id="50"/>
          <w:bookmarkEnd w:id="51"/>
          <w:p w:rsidR="00FE4AAC" w:rsidRPr="00FE4AAC" w:rsidRDefault="00FE4AAC" w:rsidP="00751CC3">
            <w:pPr>
              <w:spacing w:after="0" w:line="240" w:lineRule="auto"/>
              <w:rPr>
                <w:rFonts w:ascii="Arial" w:eastAsia="Times New Roman" w:hAnsi="Arial" w:cs="Arial"/>
                <w:sz w:val="18"/>
                <w:szCs w:val="18"/>
                <w:lang w:eastAsia="ru-RU"/>
              </w:rPr>
            </w:pPr>
          </w:p>
        </w:tc>
        <w:tc>
          <w:tcPr>
            <w:tcW w:w="5040" w:type="dxa"/>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Исполнитель:</w:t>
            </w:r>
          </w:p>
          <w:p w:rsidR="00FE4AAC" w:rsidRPr="00FE4AAC" w:rsidRDefault="00FE4AAC" w:rsidP="00751CC3">
            <w:pPr>
              <w:spacing w:after="0" w:line="240" w:lineRule="auto"/>
              <w:jc w:val="center"/>
              <w:rPr>
                <w:rFonts w:ascii="Arial" w:eastAsia="Times New Roman" w:hAnsi="Arial" w:cs="Arial"/>
                <w:sz w:val="18"/>
                <w:szCs w:val="18"/>
                <w:lang w:eastAsia="ru-RU"/>
              </w:rPr>
            </w:pPr>
          </w:p>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Паспорт: Код подразделения </w:t>
            </w:r>
            <w:r w:rsidRPr="00FE4AAC">
              <w:rPr>
                <w:rFonts w:ascii="Arial" w:eastAsia="Times New Roman" w:hAnsi="Arial" w:cs="Arial"/>
                <w:sz w:val="18"/>
                <w:szCs w:val="18"/>
                <w:u w:val="single"/>
                <w:lang w:eastAsia="ru-RU"/>
              </w:rPr>
              <w:t>742-046</w:t>
            </w:r>
          </w:p>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Серия </w:t>
            </w:r>
            <w:r w:rsidRPr="00FE4AAC">
              <w:rPr>
                <w:rFonts w:ascii="Arial" w:eastAsia="Times New Roman" w:hAnsi="Arial" w:cs="Arial"/>
                <w:i/>
                <w:iCs/>
                <w:sz w:val="18"/>
                <w:szCs w:val="18"/>
                <w:u w:val="single"/>
                <w:lang w:eastAsia="ru-RU"/>
              </w:rPr>
              <w:t xml:space="preserve">  7500        </w:t>
            </w:r>
            <w:r w:rsidRPr="00FE4AAC">
              <w:rPr>
                <w:rFonts w:ascii="Arial" w:eastAsia="Times New Roman" w:hAnsi="Arial" w:cs="Arial"/>
                <w:sz w:val="18"/>
                <w:szCs w:val="18"/>
                <w:lang w:eastAsia="ru-RU"/>
              </w:rPr>
              <w:t>№ _</w:t>
            </w:r>
            <w:r w:rsidRPr="00FE4AAC">
              <w:rPr>
                <w:rFonts w:ascii="Arial" w:eastAsia="Times New Roman" w:hAnsi="Arial" w:cs="Arial"/>
                <w:sz w:val="18"/>
                <w:szCs w:val="18"/>
                <w:u w:val="single"/>
                <w:lang w:eastAsia="ru-RU"/>
              </w:rPr>
              <w:t>451789</w:t>
            </w:r>
            <w:r w:rsidRPr="00FE4AAC">
              <w:rPr>
                <w:rFonts w:ascii="Arial" w:eastAsia="Times New Roman" w:hAnsi="Arial" w:cs="Arial"/>
                <w:sz w:val="18"/>
                <w:szCs w:val="18"/>
                <w:lang w:eastAsia="ru-RU"/>
              </w:rPr>
              <w:t xml:space="preserve">__ </w:t>
            </w:r>
            <w:proofErr w:type="gramStart"/>
            <w:r w:rsidRPr="00FE4AAC">
              <w:rPr>
                <w:rFonts w:ascii="Arial" w:eastAsia="Times New Roman" w:hAnsi="Arial" w:cs="Arial"/>
                <w:sz w:val="18"/>
                <w:szCs w:val="18"/>
                <w:lang w:eastAsia="ru-RU"/>
              </w:rPr>
              <w:t>выдан</w:t>
            </w:r>
            <w:proofErr w:type="gramEnd"/>
            <w:r w:rsidRPr="00FE4AAC">
              <w:rPr>
                <w:rFonts w:ascii="Arial" w:eastAsia="Times New Roman" w:hAnsi="Arial" w:cs="Arial"/>
                <w:i/>
                <w:iCs/>
                <w:sz w:val="18"/>
                <w:szCs w:val="18"/>
                <w:u w:val="single"/>
                <w:lang w:eastAsia="ru-RU"/>
              </w:rPr>
              <w:t>_16.01.2001_</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
                <w:iCs/>
                <w:sz w:val="18"/>
                <w:szCs w:val="18"/>
                <w:u w:val="single"/>
                <w:lang w:eastAsia="ru-RU"/>
              </w:rPr>
              <w:t>УВД Советского района гор. Челябинска</w:t>
            </w:r>
          </w:p>
          <w:p w:rsidR="00FE4AAC" w:rsidRPr="00FE4AAC" w:rsidRDefault="00FE4AAC" w:rsidP="00751CC3">
            <w:pPr>
              <w:spacing w:after="0" w:line="24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Дата рождения </w:t>
            </w:r>
            <w:r w:rsidRPr="00FE4AAC">
              <w:rPr>
                <w:rFonts w:ascii="Arial" w:eastAsia="Times New Roman" w:hAnsi="Arial" w:cs="Arial"/>
                <w:iCs/>
                <w:sz w:val="18"/>
                <w:szCs w:val="18"/>
                <w:u w:val="single"/>
                <w:lang w:eastAsia="ru-RU"/>
              </w:rPr>
              <w:t>02.10.1950</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Cs/>
                <w:sz w:val="18"/>
                <w:szCs w:val="18"/>
                <w:lang w:eastAsia="ru-RU"/>
              </w:rPr>
              <w:t>Адрес почт</w:t>
            </w:r>
            <w:proofErr w:type="gramStart"/>
            <w:r w:rsidRPr="00FE4AAC">
              <w:rPr>
                <w:rFonts w:ascii="Arial" w:eastAsia="Times New Roman" w:hAnsi="Arial" w:cs="Arial"/>
                <w:iCs/>
                <w:sz w:val="18"/>
                <w:szCs w:val="18"/>
                <w:lang w:eastAsia="ru-RU"/>
              </w:rPr>
              <w:t>.о</w:t>
            </w:r>
            <w:proofErr w:type="gramEnd"/>
            <w:r w:rsidRPr="00FE4AAC">
              <w:rPr>
                <w:rFonts w:ascii="Arial" w:eastAsia="Times New Roman" w:hAnsi="Arial" w:cs="Arial"/>
                <w:iCs/>
                <w:sz w:val="18"/>
                <w:szCs w:val="18"/>
                <w:lang w:eastAsia="ru-RU"/>
              </w:rPr>
              <w:t>тд.</w:t>
            </w:r>
            <w:r w:rsidRPr="00FE4AAC">
              <w:rPr>
                <w:rFonts w:ascii="Arial" w:eastAsia="Times New Roman" w:hAnsi="Arial" w:cs="Arial"/>
                <w:i/>
                <w:iCs/>
                <w:sz w:val="18"/>
                <w:szCs w:val="18"/>
                <w:u w:val="single"/>
                <w:lang w:eastAsia="ru-RU"/>
              </w:rPr>
              <w:t>454001, г. Челябинск, пр. Победы, д.259а, кв. 125</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Cs/>
                <w:sz w:val="18"/>
                <w:szCs w:val="18"/>
                <w:lang w:eastAsia="ru-RU"/>
              </w:rPr>
              <w:t>№ страхового свидетельства государственного пенсионного страхования</w:t>
            </w:r>
            <w:r w:rsidRPr="00FE4AAC">
              <w:rPr>
                <w:rFonts w:ascii="Arial" w:eastAsia="Times New Roman" w:hAnsi="Arial" w:cs="Arial"/>
                <w:i/>
                <w:iCs/>
                <w:sz w:val="18"/>
                <w:szCs w:val="18"/>
                <w:u w:val="single"/>
                <w:lang w:eastAsia="ru-RU"/>
              </w:rPr>
              <w:t xml:space="preserve"> </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
                <w:iCs/>
                <w:sz w:val="18"/>
                <w:szCs w:val="18"/>
                <w:u w:val="single"/>
                <w:lang w:eastAsia="ru-RU"/>
              </w:rPr>
              <w:t>026-172-554-35</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
                <w:iCs/>
                <w:sz w:val="18"/>
                <w:szCs w:val="18"/>
                <w:u w:val="single"/>
                <w:lang w:eastAsia="ru-RU"/>
              </w:rPr>
              <w:t>ИНН 745107410934</w:t>
            </w:r>
          </w:p>
          <w:p w:rsidR="00FE4AAC" w:rsidRPr="00FE4AAC" w:rsidRDefault="00FE4AAC" w:rsidP="00751CC3">
            <w:pPr>
              <w:spacing w:after="0" w:line="240" w:lineRule="auto"/>
              <w:rPr>
                <w:rFonts w:ascii="Arial" w:eastAsia="Times New Roman" w:hAnsi="Arial" w:cs="Arial"/>
                <w:i/>
                <w:iCs/>
                <w:sz w:val="18"/>
                <w:szCs w:val="18"/>
                <w:u w:val="single"/>
                <w:lang w:eastAsia="ru-RU"/>
              </w:rPr>
            </w:pPr>
            <w:r w:rsidRPr="00FE4AAC">
              <w:rPr>
                <w:rFonts w:ascii="Arial" w:eastAsia="Times New Roman" w:hAnsi="Arial" w:cs="Arial"/>
                <w:i/>
                <w:iCs/>
                <w:sz w:val="18"/>
                <w:szCs w:val="18"/>
                <w:u w:val="single"/>
                <w:lang w:eastAsia="ru-RU"/>
              </w:rPr>
              <w:t>тел. 8912-801-46-27</w:t>
            </w:r>
          </w:p>
          <w:p w:rsidR="00FE4AAC" w:rsidRPr="00FE4AAC" w:rsidRDefault="00FE4AAC" w:rsidP="00751CC3">
            <w:pPr>
              <w:spacing w:after="0" w:line="240" w:lineRule="auto"/>
              <w:jc w:val="center"/>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 </w:t>
            </w:r>
          </w:p>
          <w:p w:rsidR="00FE4AAC" w:rsidRPr="00FE4AAC" w:rsidRDefault="00FE4AAC" w:rsidP="00751CC3">
            <w:pPr>
              <w:spacing w:after="0" w:line="240" w:lineRule="auto"/>
              <w:jc w:val="center"/>
              <w:rPr>
                <w:rFonts w:ascii="Arial" w:eastAsia="Times New Roman" w:hAnsi="Arial" w:cs="Arial"/>
                <w:iCs/>
                <w:sz w:val="18"/>
                <w:szCs w:val="18"/>
                <w:lang w:eastAsia="ru-RU"/>
              </w:rPr>
            </w:pPr>
          </w:p>
          <w:p w:rsidR="00FE4AAC" w:rsidRPr="00FE4AAC" w:rsidRDefault="00FE4AAC" w:rsidP="00751CC3">
            <w:pPr>
              <w:spacing w:after="0" w:line="240" w:lineRule="auto"/>
              <w:jc w:val="center"/>
              <w:rPr>
                <w:rFonts w:ascii="Arial" w:eastAsia="Times New Roman" w:hAnsi="Arial" w:cs="Arial"/>
                <w:iCs/>
                <w:sz w:val="18"/>
                <w:szCs w:val="18"/>
                <w:lang w:eastAsia="ru-RU"/>
              </w:rPr>
            </w:pPr>
          </w:p>
          <w:p w:rsidR="00FE4AAC" w:rsidRPr="00FE4AAC" w:rsidRDefault="00FE4AAC" w:rsidP="00751CC3">
            <w:pPr>
              <w:spacing w:after="0" w:line="360" w:lineRule="auto"/>
              <w:jc w:val="center"/>
              <w:rPr>
                <w:rFonts w:ascii="Arial" w:eastAsia="Times New Roman" w:hAnsi="Arial" w:cs="Arial"/>
                <w:iCs/>
                <w:sz w:val="18"/>
                <w:szCs w:val="18"/>
                <w:lang w:eastAsia="ru-RU"/>
              </w:rPr>
            </w:pPr>
            <w:bookmarkStart w:id="52" w:name="OLE_LINK1165"/>
            <w:bookmarkStart w:id="53" w:name="OLE_LINK1166"/>
            <w:r w:rsidRPr="00FE4AAC">
              <w:rPr>
                <w:rFonts w:ascii="Arial" w:eastAsia="Times New Roman" w:hAnsi="Arial" w:cs="Arial"/>
                <w:iCs/>
                <w:sz w:val="18"/>
                <w:szCs w:val="18"/>
                <w:lang w:eastAsia="ru-RU"/>
              </w:rPr>
              <w:t>___________________Филонов Н. Д.</w:t>
            </w:r>
          </w:p>
          <w:p w:rsidR="00FE4AAC" w:rsidRPr="00FE4AAC" w:rsidRDefault="00FE4AAC" w:rsidP="00751CC3">
            <w:pPr>
              <w:spacing w:after="0" w:line="360" w:lineRule="auto"/>
              <w:jc w:val="center"/>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bookmarkEnd w:id="52"/>
          <w:bookmarkEnd w:id="53"/>
          <w:p w:rsidR="00FE4AAC" w:rsidRPr="00FE4AAC" w:rsidRDefault="00FE4AAC" w:rsidP="00751CC3">
            <w:pPr>
              <w:spacing w:after="0" w:line="240" w:lineRule="auto"/>
              <w:rPr>
                <w:rFonts w:ascii="Arial" w:eastAsia="Times New Roman" w:hAnsi="Arial" w:cs="Arial"/>
                <w:sz w:val="18"/>
                <w:szCs w:val="18"/>
                <w:lang w:eastAsia="ru-RU"/>
              </w:rPr>
            </w:pPr>
          </w:p>
        </w:tc>
      </w:tr>
    </w:tbl>
    <w:p w:rsidR="00FE4AAC" w:rsidRPr="00FE4AAC" w:rsidRDefault="00FE4AAC" w:rsidP="00FE4AAC">
      <w:pPr>
        <w:spacing w:after="0" w:line="240" w:lineRule="auto"/>
        <w:jc w:val="right"/>
        <w:rPr>
          <w:rFonts w:ascii="Arial" w:eastAsia="Times New Roman" w:hAnsi="Arial" w:cs="Arial"/>
          <w:sz w:val="18"/>
          <w:szCs w:val="18"/>
          <w:highlight w:val="green"/>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Приложение № 1</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от «___»  ____  2018 г.</w:t>
      </w:r>
    </w:p>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sz w:val="18"/>
          <w:szCs w:val="18"/>
          <w:lang w:eastAsia="ru-RU"/>
        </w:rPr>
      </w:pPr>
      <w:bookmarkStart w:id="54" w:name="OLE_LINK74"/>
      <w:bookmarkStart w:id="55" w:name="OLE_LINK75"/>
      <w:r w:rsidRPr="00FE4AAC">
        <w:rPr>
          <w:rFonts w:ascii="Arial" w:eastAsia="Times New Roman" w:hAnsi="Arial" w:cs="Arial"/>
          <w:sz w:val="18"/>
          <w:szCs w:val="18"/>
          <w:lang w:eastAsia="ru-RU"/>
        </w:rPr>
        <w:t>КАЛЕНДАРНЫЙ ПЛАН</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i/>
          <w:iCs/>
          <w:sz w:val="18"/>
          <w:szCs w:val="18"/>
          <w:lang w:eastAsia="ru-RU"/>
        </w:rPr>
      </w:pPr>
      <w:proofErr w:type="gramStart"/>
      <w:r w:rsidRPr="00FE4AAC">
        <w:rPr>
          <w:rFonts w:ascii="Arial" w:eastAsia="Times New Roman" w:hAnsi="Arial" w:cs="Arial"/>
          <w:sz w:val="18"/>
          <w:szCs w:val="18"/>
          <w:lang w:eastAsia="ru-RU"/>
        </w:rPr>
        <w:t xml:space="preserve">Исполнителя </w:t>
      </w:r>
      <w:proofErr w:type="spellStart"/>
      <w:r w:rsidRPr="00FE4AAC">
        <w:rPr>
          <w:rFonts w:ascii="Arial" w:eastAsia="Times New Roman" w:hAnsi="Arial" w:cs="Arial"/>
          <w:sz w:val="18"/>
          <w:szCs w:val="18"/>
          <w:lang w:eastAsia="ru-RU"/>
        </w:rPr>
        <w:t>Филонова</w:t>
      </w:r>
      <w:proofErr w:type="spellEnd"/>
      <w:r w:rsidRPr="00FE4AAC">
        <w:rPr>
          <w:rFonts w:ascii="Arial" w:eastAsia="Times New Roman" w:hAnsi="Arial" w:cs="Arial"/>
          <w:sz w:val="18"/>
          <w:szCs w:val="18"/>
          <w:lang w:eastAsia="ru-RU"/>
        </w:rPr>
        <w:t xml:space="preserve"> Николая Дмитриевича  по договору оказания услуг </w:t>
      </w:r>
      <w:r w:rsidRPr="00FE4AAC">
        <w:rPr>
          <w:rFonts w:ascii="Arial" w:eastAsia="Times New Roman" w:hAnsi="Arial" w:cs="Arial"/>
          <w:iCs/>
          <w:sz w:val="18"/>
          <w:szCs w:val="18"/>
          <w:lang w:eastAsia="ru-RU"/>
        </w:rPr>
        <w:t>по</w:t>
      </w:r>
      <w:r w:rsidRPr="00FE4AAC">
        <w:rPr>
          <w:rFonts w:ascii="Arial" w:eastAsia="Times New Roman" w:hAnsi="Arial" w:cs="Arial"/>
          <w:i/>
          <w:iCs/>
          <w:sz w:val="18"/>
          <w:szCs w:val="18"/>
          <w:lang w:eastAsia="ru-RU"/>
        </w:rPr>
        <w:t xml:space="preserve"> </w:t>
      </w:r>
      <w:r w:rsidRPr="00FE4AAC">
        <w:rPr>
          <w:rFonts w:ascii="Arial" w:eastAsia="Times New Roman" w:hAnsi="Arial" w:cs="Arial"/>
          <w:iCs/>
          <w:sz w:val="18"/>
          <w:szCs w:val="18"/>
          <w:lang w:eastAsia="ru-RU"/>
        </w:rPr>
        <w:t>контактной работе в рамках производственного обучения и проведении итоговой аттестации работников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FE4AAC">
        <w:rPr>
          <w:rFonts w:ascii="Arial" w:eastAsia="Times New Roman" w:hAnsi="Arial" w:cs="Arial"/>
          <w:iCs/>
          <w:sz w:val="18"/>
          <w:szCs w:val="18"/>
          <w:lang w:eastAsia="ru-RU"/>
        </w:rPr>
        <w:t>Дефектоскопист</w:t>
      </w:r>
      <w:proofErr w:type="spellEnd"/>
      <w:r w:rsidRPr="00FE4AAC">
        <w:rPr>
          <w:rFonts w:ascii="Arial" w:eastAsia="Times New Roman" w:hAnsi="Arial" w:cs="Arial"/>
          <w:iCs/>
          <w:sz w:val="18"/>
          <w:szCs w:val="18"/>
          <w:lang w:eastAsia="ru-RU"/>
        </w:rPr>
        <w:t xml:space="preserve"> по магнитному и ультразвуковому контролю», утвержденной 02.03.2017 г. проректором по научной работе </w:t>
      </w:r>
      <w:proofErr w:type="spellStart"/>
      <w:r w:rsidRPr="00FE4AAC">
        <w:rPr>
          <w:rFonts w:ascii="Arial" w:eastAsia="Times New Roman" w:hAnsi="Arial" w:cs="Arial"/>
          <w:iCs/>
          <w:sz w:val="18"/>
          <w:szCs w:val="18"/>
          <w:lang w:eastAsia="ru-RU"/>
        </w:rPr>
        <w:t>Бокаревым</w:t>
      </w:r>
      <w:proofErr w:type="spellEnd"/>
      <w:r w:rsidRPr="00FE4AAC">
        <w:rPr>
          <w:rFonts w:ascii="Arial" w:eastAsia="Times New Roman" w:hAnsi="Arial" w:cs="Arial"/>
          <w:iCs/>
          <w:sz w:val="18"/>
          <w:szCs w:val="18"/>
          <w:lang w:eastAsia="ru-RU"/>
        </w:rPr>
        <w:t xml:space="preserve"> С.А., и</w:t>
      </w:r>
      <w:proofErr w:type="gramEnd"/>
      <w:r w:rsidRPr="00FE4AAC">
        <w:rPr>
          <w:rFonts w:ascii="Arial" w:eastAsia="Times New Roman" w:hAnsi="Arial" w:cs="Arial"/>
          <w:iCs/>
          <w:sz w:val="18"/>
          <w:szCs w:val="18"/>
          <w:lang w:eastAsia="ru-RU"/>
        </w:rPr>
        <w:t xml:space="preserve"> утверждаемой непосредственно Заказчиком, а также </w:t>
      </w:r>
      <w:proofErr w:type="spellStart"/>
      <w:r w:rsidRPr="00FE4AAC">
        <w:rPr>
          <w:rFonts w:ascii="Arial" w:eastAsia="Times New Roman" w:hAnsi="Arial" w:cs="Arial"/>
          <w:iCs/>
          <w:sz w:val="18"/>
          <w:szCs w:val="18"/>
          <w:lang w:eastAsia="ru-RU"/>
        </w:rPr>
        <w:t>предсертификационной</w:t>
      </w:r>
      <w:proofErr w:type="spellEnd"/>
      <w:r w:rsidRPr="00FE4AAC">
        <w:rPr>
          <w:rFonts w:ascii="Arial" w:eastAsia="Times New Roman" w:hAnsi="Arial" w:cs="Arial"/>
          <w:iCs/>
          <w:sz w:val="18"/>
          <w:szCs w:val="18"/>
          <w:lang w:eastAsia="ru-RU"/>
        </w:rPr>
        <w:t xml:space="preserve"> подготовки </w:t>
      </w:r>
      <w:proofErr w:type="spellStart"/>
      <w:r w:rsidRPr="00FE4AAC">
        <w:rPr>
          <w:rFonts w:ascii="Arial" w:eastAsia="Times New Roman" w:hAnsi="Arial" w:cs="Arial"/>
          <w:iCs/>
          <w:sz w:val="18"/>
          <w:szCs w:val="18"/>
          <w:lang w:eastAsia="ru-RU"/>
        </w:rPr>
        <w:t>дефектоскопистов</w:t>
      </w:r>
      <w:proofErr w:type="spellEnd"/>
      <w:r w:rsidRPr="00FE4AAC">
        <w:rPr>
          <w:rFonts w:ascii="Arial" w:eastAsia="Times New Roman" w:hAnsi="Arial" w:cs="Arial"/>
          <w:iCs/>
          <w:sz w:val="18"/>
          <w:szCs w:val="18"/>
          <w:lang w:eastAsia="ru-RU"/>
        </w:rPr>
        <w:t xml:space="preserve"> в соответствии с ГОСТ </w:t>
      </w:r>
      <w:proofErr w:type="gramStart"/>
      <w:r w:rsidRPr="00FE4AAC">
        <w:rPr>
          <w:rFonts w:ascii="Arial" w:eastAsia="Times New Roman" w:hAnsi="Arial" w:cs="Arial"/>
          <w:iCs/>
          <w:sz w:val="18"/>
          <w:szCs w:val="18"/>
          <w:lang w:eastAsia="ru-RU"/>
        </w:rPr>
        <w:t>Р</w:t>
      </w:r>
      <w:proofErr w:type="gramEnd"/>
      <w:r w:rsidRPr="00FE4AAC">
        <w:rPr>
          <w:rFonts w:ascii="Arial" w:eastAsia="Times New Roman" w:hAnsi="Arial" w:cs="Arial"/>
          <w:iCs/>
          <w:sz w:val="18"/>
          <w:szCs w:val="18"/>
          <w:lang w:eastAsia="ru-RU"/>
        </w:rPr>
        <w:t xml:space="preserve"> 54795-2011/ISO/DIS 9712</w:t>
      </w:r>
    </w:p>
    <w:p w:rsidR="00FE4AAC" w:rsidRPr="00FE4AAC" w:rsidRDefault="00FE4AAC" w:rsidP="00FE4AAC">
      <w:pPr>
        <w:spacing w:after="0" w:line="240" w:lineRule="auto"/>
        <w:jc w:val="center"/>
        <w:rPr>
          <w:rFonts w:ascii="Arial" w:eastAsia="Times New Roman" w:hAnsi="Arial" w:cs="Arial"/>
          <w:i/>
          <w:iCs/>
          <w:sz w:val="18"/>
          <w:szCs w:val="18"/>
          <w:lang w:eastAsia="ru-RU"/>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6520"/>
        <w:gridCol w:w="1985"/>
      </w:tblGrid>
      <w:tr w:rsidR="00FE4AAC" w:rsidRPr="00FE4AAC" w:rsidTr="00751CC3">
        <w:trPr>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Номер</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этапа</w:t>
            </w:r>
          </w:p>
        </w:tc>
        <w:tc>
          <w:tcPr>
            <w:tcW w:w="6520"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работ (услуг) поручаемых исполнителю</w:t>
            </w:r>
          </w:p>
        </w:tc>
        <w:tc>
          <w:tcPr>
            <w:tcW w:w="1985"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Срок</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выполнения</w:t>
            </w:r>
          </w:p>
        </w:tc>
      </w:tr>
      <w:tr w:rsidR="00FE4AAC" w:rsidRPr="00FE4AAC" w:rsidTr="00751CC3">
        <w:trPr>
          <w:trHeight w:val="414"/>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bookmarkStart w:id="56" w:name="_Hlk488351675"/>
            <w:bookmarkStart w:id="57" w:name="_Hlk488350998"/>
            <w:r w:rsidRPr="00FE4AAC">
              <w:rPr>
                <w:rFonts w:ascii="Arial" w:eastAsia="Times New Roman" w:hAnsi="Arial" w:cs="Arial"/>
                <w:sz w:val="18"/>
                <w:szCs w:val="18"/>
                <w:lang w:eastAsia="ru-RU"/>
              </w:rPr>
              <w:t>1</w:t>
            </w:r>
          </w:p>
        </w:tc>
        <w:tc>
          <w:tcPr>
            <w:tcW w:w="6520" w:type="dxa"/>
            <w:vAlign w:val="center"/>
          </w:tcPr>
          <w:p w:rsidR="00FE4AAC" w:rsidRPr="00FE4AAC" w:rsidRDefault="00FE4AAC" w:rsidP="00751CC3">
            <w:pPr>
              <w:spacing w:after="0" w:line="240" w:lineRule="auto"/>
              <w:rPr>
                <w:rFonts w:ascii="Arial" w:eastAsia="Times New Roman" w:hAnsi="Arial" w:cs="Arial"/>
                <w:iCs/>
                <w:sz w:val="18"/>
                <w:szCs w:val="18"/>
                <w:lang w:eastAsia="ru-RU"/>
              </w:rPr>
            </w:pPr>
            <w:bookmarkStart w:id="58" w:name="OLE_LINK1179"/>
            <w:bookmarkStart w:id="59" w:name="OLE_LINK1180"/>
            <w:bookmarkStart w:id="60" w:name="OLE_LINK32"/>
            <w:bookmarkStart w:id="61" w:name="OLE_LINK33"/>
            <w:r w:rsidRPr="00FE4AAC">
              <w:rPr>
                <w:rFonts w:ascii="Arial" w:eastAsia="Times New Roman" w:hAnsi="Arial" w:cs="Arial"/>
                <w:iCs/>
                <w:sz w:val="18"/>
                <w:szCs w:val="18"/>
                <w:lang w:eastAsia="ru-RU"/>
              </w:rPr>
              <w:t xml:space="preserve">Работы </w:t>
            </w:r>
            <w:bookmarkEnd w:id="58"/>
            <w:bookmarkEnd w:id="59"/>
            <w:r w:rsidRPr="00FE4AAC">
              <w:rPr>
                <w:rFonts w:ascii="Arial" w:eastAsia="Times New Roman" w:hAnsi="Arial" w:cs="Arial"/>
                <w:iCs/>
                <w:sz w:val="18"/>
                <w:szCs w:val="18"/>
                <w:lang w:eastAsia="ru-RU"/>
              </w:rPr>
              <w:t xml:space="preserve">в </w:t>
            </w:r>
            <w:bookmarkStart w:id="62" w:name="OLE_LINK320"/>
            <w:r w:rsidRPr="00FE4AAC">
              <w:rPr>
                <w:rFonts w:ascii="Arial" w:eastAsia="Times New Roman" w:hAnsi="Arial" w:cs="Arial"/>
                <w:iCs/>
                <w:sz w:val="18"/>
                <w:szCs w:val="18"/>
                <w:lang w:eastAsia="ru-RU"/>
              </w:rPr>
              <w:t>СВРЗ – филиал ООО «ТВМ»</w:t>
            </w:r>
            <w:bookmarkEnd w:id="60"/>
            <w:bookmarkEnd w:id="61"/>
            <w:bookmarkEnd w:id="62"/>
          </w:p>
        </w:tc>
        <w:tc>
          <w:tcPr>
            <w:tcW w:w="1985" w:type="dxa"/>
            <w:vAlign w:val="center"/>
          </w:tcPr>
          <w:p w:rsidR="00FE4AAC" w:rsidRPr="00FE4AAC" w:rsidRDefault="00FE4AAC" w:rsidP="00751CC3">
            <w:pPr>
              <w:spacing w:after="0" w:line="240" w:lineRule="auto"/>
              <w:jc w:val="center"/>
              <w:rPr>
                <w:rFonts w:ascii="Arial" w:eastAsia="Times New Roman" w:hAnsi="Arial" w:cs="Arial"/>
                <w:iCs/>
                <w:sz w:val="18"/>
                <w:szCs w:val="18"/>
                <w:lang w:eastAsia="ru-RU"/>
              </w:rPr>
            </w:pPr>
            <w:bookmarkStart w:id="63" w:name="OLE_LINK43"/>
            <w:bookmarkStart w:id="64" w:name="OLE_LINK44"/>
            <w:bookmarkStart w:id="65" w:name="OLE_LINK49"/>
            <w:r w:rsidRPr="00FE4AAC">
              <w:rPr>
                <w:rFonts w:ascii="Arial" w:eastAsia="Times New Roman" w:hAnsi="Arial" w:cs="Arial"/>
                <w:iCs/>
                <w:sz w:val="18"/>
                <w:szCs w:val="18"/>
                <w:lang w:eastAsia="ru-RU"/>
              </w:rPr>
              <w:t>до 28.02.201</w:t>
            </w:r>
            <w:bookmarkEnd w:id="63"/>
            <w:bookmarkEnd w:id="64"/>
            <w:bookmarkEnd w:id="65"/>
            <w:r w:rsidRPr="00FE4AAC">
              <w:rPr>
                <w:rFonts w:ascii="Arial" w:eastAsia="Times New Roman" w:hAnsi="Arial" w:cs="Arial"/>
                <w:iCs/>
                <w:sz w:val="18"/>
                <w:szCs w:val="18"/>
                <w:lang w:eastAsia="ru-RU"/>
              </w:rPr>
              <w:t>8</w:t>
            </w:r>
          </w:p>
        </w:tc>
      </w:tr>
      <w:tr w:rsidR="00FE4AAC" w:rsidRPr="00FE4AAC" w:rsidTr="00751CC3">
        <w:trPr>
          <w:trHeight w:val="414"/>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2</w:t>
            </w:r>
          </w:p>
        </w:tc>
        <w:tc>
          <w:tcPr>
            <w:tcW w:w="6520" w:type="dxa"/>
            <w:vAlign w:val="center"/>
          </w:tcPr>
          <w:p w:rsidR="00FE4AAC" w:rsidRPr="00FE4AAC" w:rsidRDefault="00FE4AAC" w:rsidP="00751CC3">
            <w:pPr>
              <w:spacing w:after="0" w:line="240" w:lineRule="auto"/>
              <w:rPr>
                <w:rFonts w:ascii="Arial" w:eastAsia="Times New Roman" w:hAnsi="Arial" w:cs="Arial"/>
                <w:iCs/>
                <w:sz w:val="18"/>
                <w:szCs w:val="18"/>
                <w:lang w:eastAsia="ru-RU"/>
              </w:rPr>
            </w:pPr>
            <w:bookmarkStart w:id="66" w:name="OLE_LINK314"/>
            <w:bookmarkStart w:id="67" w:name="OLE_LINK315"/>
            <w:r w:rsidRPr="00FE4AAC">
              <w:rPr>
                <w:rFonts w:ascii="Arial" w:eastAsia="Times New Roman" w:hAnsi="Arial" w:cs="Arial"/>
                <w:iCs/>
                <w:sz w:val="18"/>
                <w:szCs w:val="18"/>
                <w:lang w:eastAsia="ru-RU"/>
              </w:rPr>
              <w:t>Работы ВРП Магдагач</w:t>
            </w:r>
            <w:proofErr w:type="gramStart"/>
            <w:r w:rsidRPr="00FE4AAC">
              <w:rPr>
                <w:rFonts w:ascii="Arial" w:eastAsia="Times New Roman" w:hAnsi="Arial" w:cs="Arial"/>
                <w:iCs/>
                <w:sz w:val="18"/>
                <w:szCs w:val="18"/>
                <w:lang w:eastAsia="ru-RU"/>
              </w:rPr>
              <w:t>и ООО</w:t>
            </w:r>
            <w:proofErr w:type="gramEnd"/>
            <w:r w:rsidRPr="00FE4AAC">
              <w:rPr>
                <w:rFonts w:ascii="Arial" w:eastAsia="Times New Roman" w:hAnsi="Arial" w:cs="Arial"/>
                <w:iCs/>
                <w:sz w:val="18"/>
                <w:szCs w:val="18"/>
                <w:lang w:eastAsia="ru-RU"/>
              </w:rPr>
              <w:t xml:space="preserve"> «ТВМ»</w:t>
            </w:r>
            <w:bookmarkEnd w:id="66"/>
            <w:bookmarkEnd w:id="67"/>
          </w:p>
        </w:tc>
        <w:tc>
          <w:tcPr>
            <w:tcW w:w="1985" w:type="dxa"/>
            <w:vAlign w:val="center"/>
          </w:tcPr>
          <w:p w:rsidR="00FE4AAC" w:rsidRPr="00FE4AAC" w:rsidRDefault="00FE4AAC" w:rsidP="00751CC3">
            <w:pPr>
              <w:spacing w:after="0" w:line="240" w:lineRule="auto"/>
              <w:jc w:val="center"/>
              <w:rPr>
                <w:rFonts w:ascii="Arial" w:eastAsia="Times New Roman" w:hAnsi="Arial" w:cs="Arial"/>
                <w:iCs/>
                <w:sz w:val="18"/>
                <w:szCs w:val="18"/>
                <w:lang w:eastAsia="ru-RU"/>
              </w:rPr>
            </w:pPr>
            <w:r w:rsidRPr="00FE4AAC">
              <w:rPr>
                <w:rFonts w:ascii="Arial" w:eastAsia="Times New Roman" w:hAnsi="Arial" w:cs="Arial"/>
                <w:iCs/>
                <w:sz w:val="18"/>
                <w:szCs w:val="18"/>
                <w:lang w:eastAsia="ru-RU"/>
              </w:rPr>
              <w:t>до 28.02.2018</w:t>
            </w:r>
          </w:p>
        </w:tc>
      </w:tr>
      <w:tr w:rsidR="00FE4AAC" w:rsidRPr="00FE4AAC" w:rsidTr="00751CC3">
        <w:trPr>
          <w:trHeight w:val="414"/>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3</w:t>
            </w:r>
          </w:p>
        </w:tc>
        <w:tc>
          <w:tcPr>
            <w:tcW w:w="6520" w:type="dxa"/>
            <w:vAlign w:val="center"/>
          </w:tcPr>
          <w:p w:rsidR="00FE4AAC" w:rsidRPr="00FE4AAC" w:rsidRDefault="00FE4AAC" w:rsidP="00751CC3">
            <w:pPr>
              <w:spacing w:after="0" w:line="240" w:lineRule="auto"/>
              <w:rPr>
                <w:rFonts w:ascii="Arial" w:eastAsia="Times New Roman" w:hAnsi="Arial" w:cs="Arial"/>
                <w:iCs/>
                <w:sz w:val="18"/>
                <w:szCs w:val="18"/>
                <w:lang w:eastAsia="ru-RU"/>
              </w:rPr>
            </w:pPr>
            <w:proofErr w:type="spellStart"/>
            <w:r w:rsidRPr="00FE4AAC">
              <w:rPr>
                <w:rFonts w:ascii="Arial" w:eastAsia="Times New Roman" w:hAnsi="Arial" w:cs="Arial"/>
                <w:iCs/>
                <w:sz w:val="18"/>
                <w:szCs w:val="18"/>
                <w:lang w:eastAsia="ru-RU"/>
              </w:rPr>
              <w:t>ВЧДр</w:t>
            </w:r>
            <w:proofErr w:type="spellEnd"/>
            <w:r w:rsidRPr="00FE4AAC">
              <w:rPr>
                <w:rFonts w:ascii="Arial" w:eastAsia="Times New Roman" w:hAnsi="Arial" w:cs="Arial"/>
                <w:iCs/>
                <w:sz w:val="18"/>
                <w:szCs w:val="18"/>
                <w:lang w:eastAsia="ru-RU"/>
              </w:rPr>
              <w:t xml:space="preserve"> Бензин  АО «ВРК-2»</w:t>
            </w:r>
          </w:p>
        </w:tc>
        <w:tc>
          <w:tcPr>
            <w:tcW w:w="1985" w:type="dxa"/>
            <w:vAlign w:val="center"/>
          </w:tcPr>
          <w:p w:rsidR="00FE4AAC" w:rsidRPr="00FE4AAC" w:rsidRDefault="00FE4AAC" w:rsidP="00751CC3">
            <w:pPr>
              <w:spacing w:after="0" w:line="240" w:lineRule="auto"/>
              <w:jc w:val="center"/>
              <w:rPr>
                <w:rFonts w:ascii="Arial" w:eastAsia="Times New Roman" w:hAnsi="Arial" w:cs="Arial"/>
                <w:iCs/>
                <w:sz w:val="18"/>
                <w:szCs w:val="18"/>
                <w:lang w:eastAsia="ru-RU"/>
              </w:rPr>
            </w:pPr>
            <w:r w:rsidRPr="00FE4AAC">
              <w:rPr>
                <w:rFonts w:ascii="Arial" w:eastAsia="Times New Roman" w:hAnsi="Arial" w:cs="Arial"/>
                <w:iCs/>
                <w:sz w:val="18"/>
                <w:szCs w:val="18"/>
                <w:lang w:eastAsia="ru-RU"/>
              </w:rPr>
              <w:t>до 28.02.2018</w:t>
            </w:r>
          </w:p>
        </w:tc>
      </w:tr>
      <w:bookmarkEnd w:id="56"/>
      <w:bookmarkEnd w:id="57"/>
    </w:tbl>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FE4AAC" w:rsidP="00FE4AAC">
      <w:pPr>
        <w:spacing w:after="0" w:line="240" w:lineRule="auto"/>
        <w:jc w:val="right"/>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FE4AAC" w:rsidRPr="00FE4AAC" w:rsidTr="00751CC3">
        <w:tc>
          <w:tcPr>
            <w:tcW w:w="5209" w:type="dxa"/>
            <w:shd w:val="clear" w:color="auto" w:fill="auto"/>
          </w:tcPr>
          <w:bookmarkEnd w:id="54"/>
          <w:bookmarkEnd w:id="55"/>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Ректор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А. Л. Манаков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FE4AAC" w:rsidRPr="00FE4AAC" w:rsidRDefault="00FE4AAC" w:rsidP="00751CC3">
            <w:pPr>
              <w:spacing w:after="0" w:line="240" w:lineRule="auto"/>
              <w:rPr>
                <w:rFonts w:ascii="Arial" w:eastAsia="Times New Roman" w:hAnsi="Arial" w:cs="Arial"/>
                <w:sz w:val="18"/>
                <w:szCs w:val="18"/>
                <w:lang w:eastAsia="ru-RU"/>
              </w:rPr>
            </w:pPr>
          </w:p>
        </w:tc>
        <w:tc>
          <w:tcPr>
            <w:tcW w:w="5211" w:type="dxa"/>
            <w:shd w:val="clear" w:color="auto" w:fill="auto"/>
          </w:tcPr>
          <w:p w:rsidR="00FE4AAC" w:rsidRPr="00FE4AAC" w:rsidRDefault="00FE4AAC" w:rsidP="00751CC3">
            <w:pPr>
              <w:keepNext/>
              <w:tabs>
                <w:tab w:val="num" w:pos="432"/>
              </w:tabs>
              <w:suppressAutoHyphens/>
              <w:spacing w:after="0" w:line="240" w:lineRule="auto"/>
              <w:outlineLvl w:val="0"/>
              <w:rPr>
                <w:rFonts w:ascii="Arial" w:eastAsia="Arial Unicode MS" w:hAnsi="Arial" w:cs="Arial"/>
                <w:b/>
                <w:sz w:val="18"/>
                <w:szCs w:val="18"/>
                <w:lang w:eastAsia="ar-SA"/>
              </w:rPr>
            </w:pPr>
          </w:p>
          <w:p w:rsidR="00FE4AAC" w:rsidRPr="00FE4AAC" w:rsidRDefault="00FE4AAC" w:rsidP="00751CC3">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________________Филонов Н. Д.</w:t>
            </w:r>
          </w:p>
          <w:p w:rsidR="00FE4AAC" w:rsidRPr="00FE4AAC" w:rsidRDefault="00FE4AAC" w:rsidP="00751CC3">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 2018  г.                    </w:t>
            </w:r>
          </w:p>
          <w:p w:rsidR="00FE4AAC" w:rsidRPr="00FE4AAC" w:rsidRDefault="00FE4AAC" w:rsidP="00751CC3">
            <w:pPr>
              <w:spacing w:after="0" w:line="240" w:lineRule="auto"/>
              <w:rPr>
                <w:rFonts w:ascii="Arial" w:eastAsia="Times New Roman" w:hAnsi="Arial" w:cs="Arial"/>
                <w:sz w:val="18"/>
                <w:szCs w:val="18"/>
                <w:lang w:eastAsia="ru-RU"/>
              </w:rPr>
            </w:pPr>
          </w:p>
        </w:tc>
      </w:tr>
    </w:tbl>
    <w:p w:rsidR="00FE4AAC" w:rsidRPr="00FE4AAC" w:rsidRDefault="00FE4AAC" w:rsidP="00FE4AAC">
      <w:pPr>
        <w:spacing w:after="0" w:line="240" w:lineRule="auto"/>
        <w:jc w:val="right"/>
        <w:rPr>
          <w:rFonts w:ascii="Arial" w:eastAsia="Times New Roman" w:hAnsi="Arial" w:cs="Arial"/>
          <w:sz w:val="18"/>
          <w:szCs w:val="18"/>
          <w:lang w:eastAsia="ru-RU"/>
        </w:rPr>
      </w:pPr>
      <w:bookmarkStart w:id="68" w:name="OLE_LINK1176"/>
      <w:bookmarkStart w:id="69" w:name="OLE_LINK1177"/>
      <w:bookmarkStart w:id="70" w:name="OLE_LINK1178"/>
      <w:r w:rsidRPr="00FE4AAC">
        <w:rPr>
          <w:rFonts w:ascii="Arial" w:eastAsia="Times New Roman" w:hAnsi="Arial" w:cs="Arial"/>
          <w:sz w:val="18"/>
          <w:szCs w:val="18"/>
          <w:lang w:eastAsia="ru-RU"/>
        </w:rPr>
        <w:t>Приложение № 2</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bookmarkEnd w:id="68"/>
    <w:bookmarkEnd w:id="69"/>
    <w:bookmarkEnd w:id="70"/>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ПРОТОКОЛ СОГЛАСОВАНИЯ ДОГОВОРНОЙ ЦЕНЫ</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FE4AAC" w:rsidRPr="00FE4AAC" w:rsidRDefault="00FE4AAC" w:rsidP="00FE4AAC">
      <w:pPr>
        <w:spacing w:after="0" w:line="240" w:lineRule="auto"/>
        <w:ind w:firstLine="567"/>
        <w:jc w:val="both"/>
        <w:rPr>
          <w:rFonts w:ascii="Arial" w:eastAsia="Times New Roman" w:hAnsi="Arial" w:cs="Arial"/>
          <w:sz w:val="18"/>
          <w:szCs w:val="18"/>
          <w:lang w:eastAsia="ru-RU"/>
        </w:rPr>
      </w:pPr>
      <w:proofErr w:type="gramStart"/>
      <w:r w:rsidRPr="00FE4AAC">
        <w:rPr>
          <w:rFonts w:ascii="Arial" w:eastAsia="Times New Roman" w:hAnsi="Arial" w:cs="Arial"/>
          <w:sz w:val="18"/>
          <w:szCs w:val="18"/>
          <w:lang w:eastAsia="ru-RU"/>
        </w:rPr>
        <w:t xml:space="preserve">Мы, нижеподписавшиеся, от лица Исполнителя </w:t>
      </w:r>
      <w:proofErr w:type="spellStart"/>
      <w:r w:rsidRPr="00FE4AAC">
        <w:rPr>
          <w:rFonts w:ascii="Arial" w:eastAsia="Times New Roman" w:hAnsi="Arial" w:cs="Arial"/>
          <w:sz w:val="18"/>
          <w:szCs w:val="18"/>
          <w:lang w:eastAsia="ru-RU"/>
        </w:rPr>
        <w:t>Филонова</w:t>
      </w:r>
      <w:proofErr w:type="spellEnd"/>
      <w:r w:rsidRPr="00FE4AAC">
        <w:rPr>
          <w:rFonts w:ascii="Arial" w:eastAsia="Times New Roman" w:hAnsi="Arial" w:cs="Arial"/>
          <w:sz w:val="18"/>
          <w:szCs w:val="18"/>
          <w:lang w:eastAsia="ru-RU"/>
        </w:rPr>
        <w:t xml:space="preserve"> Николая Дмитриевича, от лица Заказчика ректора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Манакова Алексея Леонидовича, удостоверяем, что сторонами достигнуто соглашение о величине договорной цены по Договору на </w:t>
      </w:r>
      <w:bookmarkStart w:id="71" w:name="OLE_LINK1172"/>
      <w:r w:rsidRPr="00FE4AAC">
        <w:rPr>
          <w:rFonts w:ascii="Arial" w:eastAsia="Times New Roman" w:hAnsi="Arial" w:cs="Arial"/>
          <w:sz w:val="18"/>
          <w:szCs w:val="18"/>
          <w:lang w:eastAsia="ru-RU"/>
        </w:rPr>
        <w:t>услуги по контактной работе в рамках производственного обучения и проведении итоговой аттестации работников СВРЗ – филиала ООО «ТВМ», ВРП Магдагачи ООО</w:t>
      </w:r>
      <w:proofErr w:type="gramEnd"/>
      <w:r w:rsidRPr="00FE4AAC">
        <w:rPr>
          <w:rFonts w:ascii="Arial" w:eastAsia="Times New Roman" w:hAnsi="Arial" w:cs="Arial"/>
          <w:sz w:val="18"/>
          <w:szCs w:val="18"/>
          <w:lang w:eastAsia="ru-RU"/>
        </w:rPr>
        <w:t xml:space="preserve"> «ТВМ», </w:t>
      </w:r>
      <w:proofErr w:type="spellStart"/>
      <w:r w:rsidRPr="00FE4AAC">
        <w:rPr>
          <w:rFonts w:ascii="Arial" w:eastAsia="Times New Roman" w:hAnsi="Arial" w:cs="Arial"/>
          <w:sz w:val="18"/>
          <w:szCs w:val="18"/>
          <w:lang w:eastAsia="ru-RU"/>
        </w:rPr>
        <w:t>ВЧДр</w:t>
      </w:r>
      <w:proofErr w:type="spellEnd"/>
      <w:r w:rsidRPr="00FE4AAC">
        <w:rPr>
          <w:rFonts w:ascii="Arial" w:eastAsia="Times New Roman" w:hAnsi="Arial" w:cs="Arial"/>
          <w:sz w:val="18"/>
          <w:szCs w:val="18"/>
          <w:lang w:eastAsia="ru-RU"/>
        </w:rPr>
        <w:t xml:space="preserve"> Бензин  АО «ВРК-2»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FE4AAC">
        <w:rPr>
          <w:rFonts w:ascii="Arial" w:eastAsia="Times New Roman" w:hAnsi="Arial" w:cs="Arial"/>
          <w:sz w:val="18"/>
          <w:szCs w:val="18"/>
          <w:lang w:eastAsia="ru-RU"/>
        </w:rPr>
        <w:t>Дефектоскопист</w:t>
      </w:r>
      <w:proofErr w:type="spellEnd"/>
      <w:r w:rsidRPr="00FE4AAC">
        <w:rPr>
          <w:rFonts w:ascii="Arial" w:eastAsia="Times New Roman" w:hAnsi="Arial" w:cs="Arial"/>
          <w:sz w:val="18"/>
          <w:szCs w:val="18"/>
          <w:lang w:eastAsia="ru-RU"/>
        </w:rPr>
        <w:t xml:space="preserve"> по магнитному и ультразвуковому контролю», утвержденной 02.03.2017 г. проректором по научной работе </w:t>
      </w:r>
      <w:proofErr w:type="spellStart"/>
      <w:r w:rsidRPr="00FE4AAC">
        <w:rPr>
          <w:rFonts w:ascii="Arial" w:eastAsia="Times New Roman" w:hAnsi="Arial" w:cs="Arial"/>
          <w:sz w:val="18"/>
          <w:szCs w:val="18"/>
          <w:lang w:eastAsia="ru-RU"/>
        </w:rPr>
        <w:t>Бокаревым</w:t>
      </w:r>
      <w:proofErr w:type="spellEnd"/>
      <w:r w:rsidRPr="00FE4AAC">
        <w:rPr>
          <w:rFonts w:ascii="Arial" w:eastAsia="Times New Roman" w:hAnsi="Arial" w:cs="Arial"/>
          <w:sz w:val="18"/>
          <w:szCs w:val="18"/>
          <w:lang w:eastAsia="ru-RU"/>
        </w:rPr>
        <w:t xml:space="preserve"> С.А., и утверждаемой непосредственно Заказчиком, а также </w:t>
      </w:r>
      <w:proofErr w:type="spellStart"/>
      <w:r w:rsidRPr="00FE4AAC">
        <w:rPr>
          <w:rFonts w:ascii="Arial" w:eastAsia="Times New Roman" w:hAnsi="Arial" w:cs="Arial"/>
          <w:sz w:val="18"/>
          <w:szCs w:val="18"/>
          <w:lang w:eastAsia="ru-RU"/>
        </w:rPr>
        <w:t>предсертификационной</w:t>
      </w:r>
      <w:proofErr w:type="spellEnd"/>
      <w:r w:rsidRPr="00FE4AAC">
        <w:rPr>
          <w:rFonts w:ascii="Arial" w:eastAsia="Times New Roman" w:hAnsi="Arial" w:cs="Arial"/>
          <w:sz w:val="18"/>
          <w:szCs w:val="18"/>
          <w:lang w:eastAsia="ru-RU"/>
        </w:rPr>
        <w:t xml:space="preserve"> подготовки </w:t>
      </w:r>
      <w:proofErr w:type="spellStart"/>
      <w:r w:rsidRPr="00FE4AAC">
        <w:rPr>
          <w:rFonts w:ascii="Arial" w:eastAsia="Times New Roman" w:hAnsi="Arial" w:cs="Arial"/>
          <w:sz w:val="18"/>
          <w:szCs w:val="18"/>
          <w:lang w:eastAsia="ru-RU"/>
        </w:rPr>
        <w:t>дефектоскопистов</w:t>
      </w:r>
      <w:proofErr w:type="spellEnd"/>
      <w:r w:rsidRPr="00FE4AAC">
        <w:rPr>
          <w:rFonts w:ascii="Arial" w:eastAsia="Times New Roman" w:hAnsi="Arial" w:cs="Arial"/>
          <w:sz w:val="18"/>
          <w:szCs w:val="18"/>
          <w:lang w:eastAsia="ru-RU"/>
        </w:rPr>
        <w:t xml:space="preserve"> в соответствии с ГОСТ </w:t>
      </w:r>
      <w:proofErr w:type="gramStart"/>
      <w:r w:rsidRPr="00FE4AAC">
        <w:rPr>
          <w:rFonts w:ascii="Arial" w:eastAsia="Times New Roman" w:hAnsi="Arial" w:cs="Arial"/>
          <w:sz w:val="18"/>
          <w:szCs w:val="18"/>
          <w:lang w:eastAsia="ru-RU"/>
        </w:rPr>
        <w:t>Р</w:t>
      </w:r>
      <w:proofErr w:type="gramEnd"/>
      <w:r w:rsidRPr="00FE4AAC">
        <w:rPr>
          <w:rFonts w:ascii="Arial" w:eastAsia="Times New Roman" w:hAnsi="Arial" w:cs="Arial"/>
          <w:sz w:val="18"/>
          <w:szCs w:val="18"/>
          <w:lang w:eastAsia="ru-RU"/>
        </w:rPr>
        <w:t xml:space="preserve"> 54795-2011/ISO/DIS 9712  </w:t>
      </w:r>
      <w:bookmarkEnd w:id="71"/>
      <w:r w:rsidRPr="00FE4AAC">
        <w:rPr>
          <w:rFonts w:ascii="Arial" w:eastAsia="Times New Roman" w:hAnsi="Arial" w:cs="Arial"/>
          <w:sz w:val="18"/>
          <w:szCs w:val="18"/>
          <w:lang w:eastAsia="ru-RU"/>
        </w:rPr>
        <w:t>в сумме 180 335,91 (Сто восемьдесят тысяч триста тридцать пять)  рублей 91 копейка</w:t>
      </w:r>
      <w:proofErr w:type="gramStart"/>
      <w:r w:rsidRPr="00FE4AAC">
        <w:rPr>
          <w:rFonts w:ascii="Arial" w:eastAsia="Times New Roman" w:hAnsi="Arial" w:cs="Arial"/>
          <w:sz w:val="18"/>
          <w:szCs w:val="18"/>
          <w:lang w:eastAsia="ru-RU"/>
        </w:rPr>
        <w:t xml:space="preserve">., </w:t>
      </w:r>
      <w:proofErr w:type="gramEnd"/>
      <w:r w:rsidRPr="00FE4AAC">
        <w:rPr>
          <w:rFonts w:ascii="Arial" w:eastAsia="Times New Roman" w:hAnsi="Arial" w:cs="Arial"/>
          <w:sz w:val="18"/>
          <w:szCs w:val="18"/>
          <w:lang w:eastAsia="ru-RU"/>
        </w:rPr>
        <w:t>в том числе начисления 27,1%</w:t>
      </w:r>
      <w:r w:rsidRPr="00FE4AAC">
        <w:rPr>
          <w:rFonts w:ascii="Arial" w:eastAsia="Times New Roman" w:hAnsi="Arial" w:cs="Arial"/>
          <w:i/>
          <w:sz w:val="18"/>
          <w:szCs w:val="18"/>
          <w:lang w:eastAsia="ru-RU"/>
        </w:rPr>
        <w:t xml:space="preserve"> </w:t>
      </w:r>
      <w:r w:rsidRPr="00FE4AAC">
        <w:rPr>
          <w:rFonts w:ascii="Arial" w:eastAsia="Times New Roman" w:hAnsi="Arial" w:cs="Arial"/>
          <w:sz w:val="18"/>
          <w:szCs w:val="18"/>
          <w:lang w:eastAsia="ru-RU"/>
        </w:rPr>
        <w:t>38450,85 (Тридцать восемь тысяч четыреста  пятьдесят) рублей 85 коп.</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ab/>
        <w:t xml:space="preserve">Оплата производится Заказчиком </w:t>
      </w:r>
      <w:proofErr w:type="spellStart"/>
      <w:r w:rsidRPr="00FE4AAC">
        <w:rPr>
          <w:rFonts w:ascii="Arial" w:eastAsia="Times New Roman" w:hAnsi="Arial" w:cs="Arial"/>
          <w:sz w:val="18"/>
          <w:szCs w:val="18"/>
          <w:lang w:eastAsia="ru-RU"/>
        </w:rPr>
        <w:t>безналично</w:t>
      </w:r>
      <w:proofErr w:type="spellEnd"/>
      <w:r w:rsidRPr="00FE4AAC">
        <w:rPr>
          <w:rFonts w:ascii="Arial" w:eastAsia="Times New Roman" w:hAnsi="Arial" w:cs="Arial"/>
          <w:sz w:val="18"/>
          <w:szCs w:val="18"/>
          <w:lang w:eastAsia="ru-RU"/>
        </w:rPr>
        <w:t xml:space="preserve"> в рублях путем перечисления средств на расчетный счет Исполнителя.</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E4AAC" w:rsidRPr="00FE4AAC" w:rsidRDefault="00FE4AAC" w:rsidP="00FE4AAC">
      <w:pPr>
        <w:spacing w:after="0" w:line="240" w:lineRule="auto"/>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FE4AAC" w:rsidRPr="00FE4AAC" w:rsidTr="00751CC3">
        <w:tc>
          <w:tcPr>
            <w:tcW w:w="5209" w:type="dxa"/>
            <w:shd w:val="clear" w:color="auto" w:fill="auto"/>
          </w:tcPr>
          <w:p w:rsidR="00FE4AAC" w:rsidRPr="00FE4AAC" w:rsidRDefault="00FE4AAC" w:rsidP="00751CC3">
            <w:pPr>
              <w:spacing w:after="0" w:line="240" w:lineRule="auto"/>
              <w:rPr>
                <w:rFonts w:ascii="Arial" w:eastAsia="Times New Roman" w:hAnsi="Arial" w:cs="Arial"/>
                <w:sz w:val="18"/>
                <w:szCs w:val="18"/>
                <w:lang w:eastAsia="ru-RU"/>
              </w:rPr>
            </w:pPr>
            <w:bookmarkStart w:id="72" w:name="OLE_LINK1173"/>
            <w:bookmarkStart w:id="73" w:name="OLE_LINK1174"/>
            <w:bookmarkStart w:id="74" w:name="OLE_LINK1175"/>
            <w:bookmarkStart w:id="75" w:name="OLE_LINK1181"/>
          </w:p>
        </w:tc>
        <w:tc>
          <w:tcPr>
            <w:tcW w:w="5211" w:type="dxa"/>
            <w:shd w:val="clear" w:color="auto" w:fill="auto"/>
          </w:tcPr>
          <w:p w:rsidR="00FE4AAC" w:rsidRPr="00FE4AAC" w:rsidRDefault="00FE4AAC" w:rsidP="00751CC3">
            <w:pPr>
              <w:spacing w:after="0" w:line="240" w:lineRule="auto"/>
              <w:rPr>
                <w:rFonts w:ascii="Arial" w:eastAsia="Times New Roman" w:hAnsi="Arial" w:cs="Arial"/>
                <w:sz w:val="18"/>
                <w:szCs w:val="18"/>
                <w:lang w:eastAsia="ru-RU"/>
              </w:rPr>
            </w:pPr>
          </w:p>
        </w:tc>
      </w:tr>
      <w:tr w:rsidR="00FE4AAC" w:rsidRPr="00FE4AAC" w:rsidTr="00751CC3">
        <w:tc>
          <w:tcPr>
            <w:tcW w:w="5209" w:type="dxa"/>
            <w:shd w:val="clear" w:color="auto" w:fill="auto"/>
          </w:tcPr>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Ректор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А. Л. Манаков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FE4AAC" w:rsidRPr="00FE4AAC" w:rsidRDefault="00FE4AAC" w:rsidP="00751CC3">
            <w:pPr>
              <w:spacing w:after="0" w:line="360" w:lineRule="auto"/>
              <w:rPr>
                <w:rFonts w:ascii="Arial" w:eastAsia="Times New Roman" w:hAnsi="Arial" w:cs="Arial"/>
                <w:sz w:val="18"/>
                <w:szCs w:val="18"/>
                <w:lang w:eastAsia="ru-RU"/>
              </w:rPr>
            </w:pPr>
          </w:p>
          <w:p w:rsidR="00FE4AAC" w:rsidRPr="00FE4AAC" w:rsidRDefault="00FE4AAC" w:rsidP="00751CC3">
            <w:pPr>
              <w:spacing w:after="0" w:line="360" w:lineRule="auto"/>
              <w:rPr>
                <w:rFonts w:ascii="Arial" w:eastAsia="Times New Roman" w:hAnsi="Arial" w:cs="Arial"/>
                <w:sz w:val="18"/>
                <w:szCs w:val="18"/>
                <w:lang w:eastAsia="ru-RU"/>
              </w:rPr>
            </w:pPr>
          </w:p>
        </w:tc>
        <w:tc>
          <w:tcPr>
            <w:tcW w:w="5211" w:type="dxa"/>
            <w:shd w:val="clear" w:color="auto" w:fill="auto"/>
          </w:tcPr>
          <w:p w:rsidR="00FE4AAC" w:rsidRPr="00FE4AAC" w:rsidRDefault="00FE4AAC" w:rsidP="00751CC3">
            <w:pPr>
              <w:spacing w:after="0" w:line="360" w:lineRule="auto"/>
              <w:rPr>
                <w:rFonts w:ascii="Arial" w:eastAsia="Times New Roman" w:hAnsi="Arial" w:cs="Arial"/>
                <w:iCs/>
                <w:sz w:val="18"/>
                <w:szCs w:val="18"/>
                <w:lang w:eastAsia="ru-RU"/>
              </w:rPr>
            </w:pPr>
          </w:p>
          <w:p w:rsidR="00FE4AAC" w:rsidRPr="00FE4AAC" w:rsidRDefault="00FE4AAC" w:rsidP="00751CC3">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________________Филонов Н. Д.</w:t>
            </w:r>
          </w:p>
          <w:p w:rsidR="00FE4AAC" w:rsidRPr="00FE4AAC" w:rsidRDefault="00FE4AAC" w:rsidP="00FE4AAC">
            <w:pPr>
              <w:spacing w:after="0" w:line="360" w:lineRule="auto"/>
              <w:rPr>
                <w:rFonts w:ascii="Arial" w:eastAsia="Times New Roman" w:hAnsi="Arial" w:cs="Arial"/>
                <w:iCs/>
                <w:sz w:val="18"/>
                <w:szCs w:val="18"/>
                <w:lang w:eastAsia="ru-RU"/>
              </w:rPr>
            </w:pPr>
            <w:r>
              <w:rPr>
                <w:rFonts w:ascii="Arial" w:eastAsia="Times New Roman" w:hAnsi="Arial" w:cs="Arial"/>
                <w:iCs/>
                <w:sz w:val="18"/>
                <w:szCs w:val="18"/>
                <w:lang w:eastAsia="ru-RU"/>
              </w:rPr>
              <w:t>«___»___________ 2018  г.</w:t>
            </w:r>
          </w:p>
        </w:tc>
      </w:tr>
      <w:bookmarkEnd w:id="72"/>
      <w:bookmarkEnd w:id="73"/>
      <w:bookmarkEnd w:id="74"/>
      <w:bookmarkEnd w:id="75"/>
    </w:tbl>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uppressAutoHyphens/>
        <w:spacing w:after="0" w:line="240" w:lineRule="auto"/>
        <w:ind w:left="6720"/>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t>Приложение № 3</w:t>
      </w:r>
    </w:p>
    <w:p w:rsidR="00FE4AAC" w:rsidRPr="00FE4AAC" w:rsidRDefault="00FE4AAC" w:rsidP="00FE4AAC">
      <w:pPr>
        <w:suppressAutoHyphens/>
        <w:spacing w:after="0" w:line="264" w:lineRule="auto"/>
        <w:ind w:left="6720"/>
        <w:rPr>
          <w:rFonts w:ascii="Arial" w:eastAsia="Times New Roman" w:hAnsi="Arial" w:cs="Arial"/>
          <w:sz w:val="18"/>
          <w:szCs w:val="18"/>
          <w:lang w:eastAsia="ar-SA"/>
        </w:rPr>
      </w:pPr>
      <w:r>
        <w:rPr>
          <w:rFonts w:ascii="Arial" w:eastAsia="Times New Roman" w:hAnsi="Arial" w:cs="Arial"/>
          <w:sz w:val="18"/>
          <w:szCs w:val="18"/>
          <w:lang w:eastAsia="ar-SA"/>
        </w:rPr>
        <w:t>к Договору № ____</w:t>
      </w:r>
      <w:r w:rsidRPr="00FE4AAC">
        <w:rPr>
          <w:rFonts w:ascii="Arial" w:eastAsia="Times New Roman" w:hAnsi="Arial" w:cs="Arial"/>
          <w:sz w:val="18"/>
          <w:szCs w:val="18"/>
          <w:lang w:eastAsia="ar-SA"/>
        </w:rPr>
        <w:t>от «__» ____  2018 г.</w:t>
      </w:r>
    </w:p>
    <w:p w:rsidR="00FE4AAC" w:rsidRPr="00FE4AAC" w:rsidRDefault="00FE4AAC" w:rsidP="00FE4AAC">
      <w:pPr>
        <w:suppressAutoHyphens/>
        <w:spacing w:after="0" w:line="240" w:lineRule="auto"/>
        <w:jc w:val="center"/>
        <w:rPr>
          <w:rFonts w:ascii="Arial" w:eastAsia="Times New Roman" w:hAnsi="Arial" w:cs="Arial"/>
          <w:b/>
          <w:sz w:val="18"/>
          <w:szCs w:val="18"/>
          <w:lang w:eastAsia="ar-SA"/>
        </w:rPr>
      </w:pPr>
      <w:r w:rsidRPr="00FE4AAC">
        <w:rPr>
          <w:rFonts w:ascii="Arial" w:eastAsia="Times New Roman" w:hAnsi="Arial" w:cs="Arial"/>
          <w:b/>
          <w:sz w:val="18"/>
          <w:szCs w:val="18"/>
          <w:lang w:eastAsia="ar-SA"/>
        </w:rPr>
        <w:t>КАЛЬКУЛЯЦИЯ</w:t>
      </w: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roofErr w:type="gramStart"/>
      <w:r w:rsidRPr="00FE4AAC">
        <w:rPr>
          <w:rFonts w:ascii="Arial" w:eastAsia="Times New Roman" w:hAnsi="Arial" w:cs="Arial"/>
          <w:sz w:val="18"/>
          <w:szCs w:val="18"/>
          <w:lang w:eastAsia="ru-RU"/>
        </w:rPr>
        <w:t xml:space="preserve">услуг по контактной работе в рамках производственного обучения и проведении итоговой аттестации работников СВРЗ – филиала ООО «ТВМ», ВРП Магдагачи ООО «ТВМ», </w:t>
      </w:r>
      <w:proofErr w:type="spellStart"/>
      <w:r w:rsidRPr="00FE4AAC">
        <w:rPr>
          <w:rFonts w:ascii="Arial" w:eastAsia="Times New Roman" w:hAnsi="Arial" w:cs="Arial"/>
          <w:sz w:val="18"/>
          <w:szCs w:val="18"/>
          <w:lang w:eastAsia="ru-RU"/>
        </w:rPr>
        <w:t>ВЧДр</w:t>
      </w:r>
      <w:proofErr w:type="spellEnd"/>
      <w:r w:rsidRPr="00FE4AAC">
        <w:rPr>
          <w:rFonts w:ascii="Arial" w:eastAsia="Times New Roman" w:hAnsi="Arial" w:cs="Arial"/>
          <w:sz w:val="18"/>
          <w:szCs w:val="18"/>
          <w:lang w:eastAsia="ru-RU"/>
        </w:rPr>
        <w:t xml:space="preserve"> Бензин  АО «ВРК-2»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FE4AAC">
        <w:rPr>
          <w:rFonts w:ascii="Arial" w:eastAsia="Times New Roman" w:hAnsi="Arial" w:cs="Arial"/>
          <w:sz w:val="18"/>
          <w:szCs w:val="18"/>
          <w:lang w:eastAsia="ru-RU"/>
        </w:rPr>
        <w:t>Дефектоскопист</w:t>
      </w:r>
      <w:proofErr w:type="spellEnd"/>
      <w:r w:rsidRPr="00FE4AAC">
        <w:rPr>
          <w:rFonts w:ascii="Arial" w:eastAsia="Times New Roman" w:hAnsi="Arial" w:cs="Arial"/>
          <w:sz w:val="18"/>
          <w:szCs w:val="18"/>
          <w:lang w:eastAsia="ru-RU"/>
        </w:rPr>
        <w:t xml:space="preserve"> по магнитному и ультразвуковому контролю», утвержденной 02.03.2017 г. проректором по научной</w:t>
      </w:r>
      <w:proofErr w:type="gramEnd"/>
      <w:r w:rsidRPr="00FE4AAC">
        <w:rPr>
          <w:rFonts w:ascii="Arial" w:eastAsia="Times New Roman" w:hAnsi="Arial" w:cs="Arial"/>
          <w:sz w:val="18"/>
          <w:szCs w:val="18"/>
          <w:lang w:eastAsia="ru-RU"/>
        </w:rPr>
        <w:t xml:space="preserve"> работе </w:t>
      </w:r>
      <w:proofErr w:type="spellStart"/>
      <w:r w:rsidRPr="00FE4AAC">
        <w:rPr>
          <w:rFonts w:ascii="Arial" w:eastAsia="Times New Roman" w:hAnsi="Arial" w:cs="Arial"/>
          <w:sz w:val="18"/>
          <w:szCs w:val="18"/>
          <w:lang w:eastAsia="ru-RU"/>
        </w:rPr>
        <w:t>Бокаревым</w:t>
      </w:r>
      <w:proofErr w:type="spellEnd"/>
      <w:r w:rsidRPr="00FE4AAC">
        <w:rPr>
          <w:rFonts w:ascii="Arial" w:eastAsia="Times New Roman" w:hAnsi="Arial" w:cs="Arial"/>
          <w:sz w:val="18"/>
          <w:szCs w:val="18"/>
          <w:lang w:eastAsia="ru-RU"/>
        </w:rPr>
        <w:t xml:space="preserve"> С.А., и утверждаемой непосредственно Заказчиком, а также </w:t>
      </w:r>
      <w:proofErr w:type="spellStart"/>
      <w:r w:rsidRPr="00FE4AAC">
        <w:rPr>
          <w:rFonts w:ascii="Arial" w:eastAsia="Times New Roman" w:hAnsi="Arial" w:cs="Arial"/>
          <w:sz w:val="18"/>
          <w:szCs w:val="18"/>
          <w:lang w:eastAsia="ru-RU"/>
        </w:rPr>
        <w:t>предсертификационной</w:t>
      </w:r>
      <w:proofErr w:type="spellEnd"/>
      <w:r w:rsidRPr="00FE4AAC">
        <w:rPr>
          <w:rFonts w:ascii="Arial" w:eastAsia="Times New Roman" w:hAnsi="Arial" w:cs="Arial"/>
          <w:sz w:val="18"/>
          <w:szCs w:val="18"/>
          <w:lang w:eastAsia="ru-RU"/>
        </w:rPr>
        <w:t xml:space="preserve"> подготовки </w:t>
      </w:r>
      <w:proofErr w:type="spellStart"/>
      <w:r w:rsidRPr="00FE4AAC">
        <w:rPr>
          <w:rFonts w:ascii="Arial" w:eastAsia="Times New Roman" w:hAnsi="Arial" w:cs="Arial"/>
          <w:sz w:val="18"/>
          <w:szCs w:val="18"/>
          <w:lang w:eastAsia="ru-RU"/>
        </w:rPr>
        <w:t>дефектоскопистов</w:t>
      </w:r>
      <w:proofErr w:type="spellEnd"/>
      <w:r w:rsidRPr="00FE4AAC">
        <w:rPr>
          <w:rFonts w:ascii="Arial" w:eastAsia="Times New Roman" w:hAnsi="Arial" w:cs="Arial"/>
          <w:sz w:val="18"/>
          <w:szCs w:val="18"/>
          <w:lang w:eastAsia="ru-RU"/>
        </w:rPr>
        <w:t xml:space="preserve"> в соответствии с ГОСТ </w:t>
      </w:r>
      <w:proofErr w:type="gramStart"/>
      <w:r w:rsidRPr="00FE4AAC">
        <w:rPr>
          <w:rFonts w:ascii="Arial" w:eastAsia="Times New Roman" w:hAnsi="Arial" w:cs="Arial"/>
          <w:sz w:val="18"/>
          <w:szCs w:val="18"/>
          <w:lang w:eastAsia="ru-RU"/>
        </w:rPr>
        <w:t>Р</w:t>
      </w:r>
      <w:proofErr w:type="gramEnd"/>
      <w:r w:rsidRPr="00FE4AAC">
        <w:rPr>
          <w:rFonts w:ascii="Arial" w:eastAsia="Times New Roman" w:hAnsi="Arial" w:cs="Arial"/>
          <w:sz w:val="18"/>
          <w:szCs w:val="18"/>
          <w:lang w:eastAsia="ru-RU"/>
        </w:rPr>
        <w:t xml:space="preserve"> 54795-2011/ISO/DIS 9712  </w:t>
      </w: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tbl>
      <w:tblPr>
        <w:tblW w:w="86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gridCol w:w="1920"/>
      </w:tblGrid>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статей затрат</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Сумма, руб.</w:t>
            </w:r>
          </w:p>
        </w:tc>
      </w:tr>
      <w:tr w:rsidR="00FE4AAC" w:rsidRPr="00FE4AAC" w:rsidTr="00751CC3">
        <w:trPr>
          <w:trHeight w:val="322"/>
          <w:jc w:val="center"/>
        </w:trPr>
        <w:tc>
          <w:tcPr>
            <w:tcW w:w="6720" w:type="dxa"/>
            <w:vMerge w:val="restart"/>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1. Заработная плата</w:t>
            </w:r>
          </w:p>
        </w:tc>
        <w:tc>
          <w:tcPr>
            <w:tcW w:w="1920" w:type="dxa"/>
            <w:vMerge w:val="restart"/>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80 000,00</w:t>
            </w:r>
          </w:p>
        </w:tc>
      </w:tr>
      <w:tr w:rsidR="00FE4AAC" w:rsidRPr="00FE4AAC" w:rsidTr="001B3647">
        <w:trPr>
          <w:trHeight w:val="207"/>
          <w:jc w:val="center"/>
        </w:trPr>
        <w:tc>
          <w:tcPr>
            <w:tcW w:w="6720" w:type="dxa"/>
            <w:vMerge/>
            <w:vAlign w:val="center"/>
            <w:hideMark/>
          </w:tcPr>
          <w:p w:rsidR="00FE4AAC" w:rsidRPr="00FE4AAC" w:rsidRDefault="00FE4AAC" w:rsidP="00751CC3">
            <w:pPr>
              <w:spacing w:after="0" w:line="240" w:lineRule="auto"/>
              <w:rPr>
                <w:rFonts w:ascii="Arial" w:eastAsia="Times New Roman" w:hAnsi="Arial" w:cs="Arial"/>
                <w:sz w:val="18"/>
                <w:szCs w:val="18"/>
                <w:lang w:eastAsia="ru-RU"/>
              </w:rPr>
            </w:pPr>
          </w:p>
        </w:tc>
        <w:tc>
          <w:tcPr>
            <w:tcW w:w="1920" w:type="dxa"/>
            <w:vMerge/>
            <w:vAlign w:val="center"/>
            <w:hideMark/>
          </w:tcPr>
          <w:p w:rsidR="00FE4AAC" w:rsidRPr="00FE4AAC" w:rsidRDefault="00FE4AAC" w:rsidP="00751CC3">
            <w:pPr>
              <w:spacing w:after="0" w:line="240" w:lineRule="auto"/>
              <w:rPr>
                <w:rFonts w:ascii="Arial" w:eastAsia="Times New Roman" w:hAnsi="Arial" w:cs="Arial"/>
                <w:sz w:val="18"/>
                <w:szCs w:val="18"/>
                <w:lang w:eastAsia="ru-RU"/>
              </w:rPr>
            </w:pP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 Производственные расходы, в том числе:</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42 333,20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2.1 Материалы</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950,00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2.2 Командировочные расходы</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37 680,00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2.3 Амортизация (3% от ст.5)</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3 703,20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3. Прочие  расходы</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1 106,80</w:t>
            </w:r>
          </w:p>
        </w:tc>
      </w:tr>
      <w:tr w:rsidR="00FE4AAC" w:rsidRPr="00FE4AAC" w:rsidTr="00751CC3">
        <w:trPr>
          <w:trHeight w:val="300"/>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4. Итого производственных  затрат</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123 440,00</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5. Сумма договора (с НДФЛ)</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141 885,06</w:t>
            </w:r>
          </w:p>
        </w:tc>
      </w:tr>
      <w:tr w:rsidR="00FE4AAC" w:rsidRPr="00FE4AAC" w:rsidTr="00751CC3">
        <w:trPr>
          <w:trHeight w:val="540"/>
          <w:jc w:val="center"/>
        </w:trPr>
        <w:tc>
          <w:tcPr>
            <w:tcW w:w="6720" w:type="dxa"/>
            <w:shd w:val="clear" w:color="auto" w:fill="auto"/>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6. Взносы, отчисляемые во внебюджетные фонды в соответствии с действующим законодательством</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38450,85</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7. НДФЛ (13%)</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18 445,06</w:t>
            </w:r>
          </w:p>
        </w:tc>
      </w:tr>
      <w:tr w:rsidR="00FE4AAC" w:rsidRPr="00FE4AAC" w:rsidTr="00751CC3">
        <w:trPr>
          <w:trHeight w:val="255"/>
          <w:jc w:val="center"/>
        </w:trPr>
        <w:tc>
          <w:tcPr>
            <w:tcW w:w="6720" w:type="dxa"/>
            <w:shd w:val="clear" w:color="auto" w:fill="auto"/>
            <w:noWrap/>
            <w:vAlign w:val="bottom"/>
            <w:hideMark/>
          </w:tcPr>
          <w:p w:rsidR="00FE4AAC" w:rsidRPr="00FE4AAC" w:rsidRDefault="00FE4AAC" w:rsidP="00751CC3">
            <w:pPr>
              <w:spacing w:after="0" w:line="240" w:lineRule="auto"/>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8. ВСЕГО</w:t>
            </w:r>
          </w:p>
        </w:tc>
        <w:tc>
          <w:tcPr>
            <w:tcW w:w="1920" w:type="dxa"/>
            <w:shd w:val="clear" w:color="auto" w:fill="auto"/>
            <w:noWrap/>
            <w:vAlign w:val="bottom"/>
            <w:hideMark/>
          </w:tcPr>
          <w:p w:rsidR="00FE4AAC" w:rsidRPr="00FE4AAC" w:rsidRDefault="00FE4AAC" w:rsidP="00751CC3">
            <w:pPr>
              <w:spacing w:after="0" w:line="240" w:lineRule="auto"/>
              <w:jc w:val="center"/>
              <w:rPr>
                <w:rFonts w:ascii="Arial" w:eastAsia="Times New Roman" w:hAnsi="Arial" w:cs="Arial"/>
                <w:b/>
                <w:bCs/>
                <w:sz w:val="18"/>
                <w:szCs w:val="18"/>
                <w:lang w:eastAsia="ru-RU"/>
              </w:rPr>
            </w:pPr>
            <w:r w:rsidRPr="00FE4AAC">
              <w:rPr>
                <w:rFonts w:ascii="Arial" w:eastAsia="Times New Roman" w:hAnsi="Arial" w:cs="Arial"/>
                <w:b/>
                <w:bCs/>
                <w:sz w:val="18"/>
                <w:szCs w:val="18"/>
                <w:lang w:eastAsia="ru-RU"/>
              </w:rPr>
              <w:t>180 335,91</w:t>
            </w:r>
          </w:p>
        </w:tc>
      </w:tr>
    </w:tbl>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tbl>
      <w:tblPr>
        <w:tblW w:w="10598" w:type="dxa"/>
        <w:jc w:val="center"/>
        <w:tblLook w:val="04A0" w:firstRow="1" w:lastRow="0" w:firstColumn="1" w:lastColumn="0" w:noHBand="0" w:noVBand="1"/>
      </w:tblPr>
      <w:tblGrid>
        <w:gridCol w:w="5209"/>
        <w:gridCol w:w="5389"/>
      </w:tblGrid>
      <w:tr w:rsidR="00FE4AAC" w:rsidRPr="00FE4AAC" w:rsidTr="00751CC3">
        <w:trPr>
          <w:jc w:val="center"/>
        </w:trPr>
        <w:tc>
          <w:tcPr>
            <w:tcW w:w="5209" w:type="dxa"/>
            <w:shd w:val="clear" w:color="auto" w:fill="auto"/>
          </w:tcPr>
          <w:p w:rsidR="00FE4AAC" w:rsidRPr="00FE4AAC" w:rsidRDefault="00FE4AAC" w:rsidP="00751CC3">
            <w:pPr>
              <w:spacing w:after="0" w:line="240" w:lineRule="auto"/>
              <w:rPr>
                <w:rFonts w:ascii="Arial" w:eastAsia="Times New Roman" w:hAnsi="Arial" w:cs="Arial"/>
                <w:sz w:val="18"/>
                <w:szCs w:val="18"/>
                <w:lang w:eastAsia="ru-RU"/>
              </w:rPr>
            </w:pPr>
          </w:p>
        </w:tc>
        <w:tc>
          <w:tcPr>
            <w:tcW w:w="5389" w:type="dxa"/>
            <w:shd w:val="clear" w:color="auto" w:fill="auto"/>
          </w:tcPr>
          <w:p w:rsidR="00FE4AAC" w:rsidRPr="00FE4AAC" w:rsidRDefault="00FE4AAC" w:rsidP="00751CC3">
            <w:pPr>
              <w:spacing w:after="0" w:line="240" w:lineRule="auto"/>
              <w:rPr>
                <w:rFonts w:ascii="Arial" w:eastAsia="Times New Roman" w:hAnsi="Arial" w:cs="Arial"/>
                <w:sz w:val="18"/>
                <w:szCs w:val="18"/>
                <w:lang w:eastAsia="ru-RU"/>
              </w:rPr>
            </w:pPr>
          </w:p>
        </w:tc>
      </w:tr>
      <w:tr w:rsidR="00FE4AAC" w:rsidRPr="00FE4AAC" w:rsidTr="00751CC3">
        <w:trPr>
          <w:jc w:val="center"/>
        </w:trPr>
        <w:tc>
          <w:tcPr>
            <w:tcW w:w="5209" w:type="dxa"/>
            <w:shd w:val="clear" w:color="auto" w:fill="auto"/>
          </w:tcPr>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Ректор </w:t>
            </w:r>
          </w:p>
          <w:p w:rsidR="00FE4AAC" w:rsidRP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А. Л. Манаков </w:t>
            </w:r>
          </w:p>
          <w:p w:rsidR="00FE4AAC" w:rsidRPr="00FE4AAC" w:rsidRDefault="00FE4AAC" w:rsidP="00FE4AAC">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tc>
        <w:tc>
          <w:tcPr>
            <w:tcW w:w="5389" w:type="dxa"/>
            <w:shd w:val="clear" w:color="auto" w:fill="auto"/>
          </w:tcPr>
          <w:p w:rsidR="00FE4AAC" w:rsidRPr="00FE4AAC" w:rsidRDefault="00FE4AAC" w:rsidP="00751CC3">
            <w:pPr>
              <w:spacing w:after="0" w:line="360" w:lineRule="auto"/>
              <w:rPr>
                <w:rFonts w:ascii="Arial" w:eastAsia="Times New Roman" w:hAnsi="Arial" w:cs="Arial"/>
                <w:iCs/>
                <w:sz w:val="18"/>
                <w:szCs w:val="18"/>
                <w:lang w:eastAsia="ru-RU"/>
              </w:rPr>
            </w:pPr>
          </w:p>
          <w:p w:rsidR="00FE4AAC" w:rsidRPr="00FE4AAC" w:rsidRDefault="00FE4AAC" w:rsidP="00751CC3">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 xml:space="preserve">________________Филонов Н. Д. </w:t>
            </w:r>
          </w:p>
          <w:p w:rsidR="00FE4AAC" w:rsidRPr="00FE4AAC" w:rsidRDefault="00FE4AAC" w:rsidP="00751CC3">
            <w:pPr>
              <w:spacing w:after="0" w:line="360" w:lineRule="auto"/>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 2018  г.</w:t>
            </w:r>
          </w:p>
        </w:tc>
      </w:tr>
    </w:tbl>
    <w:p w:rsidR="00FF1DB4" w:rsidRPr="00DA6272" w:rsidRDefault="00FF1DB4" w:rsidP="00DA6272">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p>
    <w:sectPr w:rsidR="00FF1DB4" w:rsidRPr="00DA6272"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AE" w:rsidRDefault="004451AE">
      <w:pPr>
        <w:spacing w:after="0" w:line="240" w:lineRule="auto"/>
      </w:pPr>
      <w:r>
        <w:separator/>
      </w:r>
    </w:p>
  </w:endnote>
  <w:endnote w:type="continuationSeparator" w:id="0">
    <w:p w:rsidR="004451AE" w:rsidRDefault="0044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AE" w:rsidRDefault="004451AE">
      <w:pPr>
        <w:spacing w:after="0" w:line="240" w:lineRule="auto"/>
      </w:pPr>
      <w:r>
        <w:separator/>
      </w:r>
    </w:p>
  </w:footnote>
  <w:footnote w:type="continuationSeparator" w:id="0">
    <w:p w:rsidR="004451AE" w:rsidRDefault="0044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55538"/>
    <w:rsid w:val="000E7C99"/>
    <w:rsid w:val="001273A1"/>
    <w:rsid w:val="001B3647"/>
    <w:rsid w:val="002055FF"/>
    <w:rsid w:val="00275154"/>
    <w:rsid w:val="00326D84"/>
    <w:rsid w:val="003672C9"/>
    <w:rsid w:val="003E1086"/>
    <w:rsid w:val="003F3957"/>
    <w:rsid w:val="004014FE"/>
    <w:rsid w:val="00444B1D"/>
    <w:rsid w:val="00444C6A"/>
    <w:rsid w:val="004451AE"/>
    <w:rsid w:val="00461898"/>
    <w:rsid w:val="0047697C"/>
    <w:rsid w:val="004C48DD"/>
    <w:rsid w:val="00516324"/>
    <w:rsid w:val="00593D66"/>
    <w:rsid w:val="005C5934"/>
    <w:rsid w:val="0061244B"/>
    <w:rsid w:val="00616C1A"/>
    <w:rsid w:val="00694F4E"/>
    <w:rsid w:val="00723CBD"/>
    <w:rsid w:val="0080150B"/>
    <w:rsid w:val="008D7974"/>
    <w:rsid w:val="009459B4"/>
    <w:rsid w:val="009A7006"/>
    <w:rsid w:val="009C5523"/>
    <w:rsid w:val="009F169B"/>
    <w:rsid w:val="00A11ADC"/>
    <w:rsid w:val="00A30BDE"/>
    <w:rsid w:val="00A6768F"/>
    <w:rsid w:val="00AD2CD9"/>
    <w:rsid w:val="00AF5C23"/>
    <w:rsid w:val="00B0058B"/>
    <w:rsid w:val="00B03E43"/>
    <w:rsid w:val="00B36E92"/>
    <w:rsid w:val="00B66966"/>
    <w:rsid w:val="00B966A9"/>
    <w:rsid w:val="00BB5020"/>
    <w:rsid w:val="00BF571F"/>
    <w:rsid w:val="00C6395A"/>
    <w:rsid w:val="00D22513"/>
    <w:rsid w:val="00DA6272"/>
    <w:rsid w:val="00DB57CD"/>
    <w:rsid w:val="00DB6F50"/>
    <w:rsid w:val="00DC72E8"/>
    <w:rsid w:val="00DE0A8F"/>
    <w:rsid w:val="00E571EE"/>
    <w:rsid w:val="00F1122F"/>
    <w:rsid w:val="00F333EA"/>
    <w:rsid w:val="00F6121C"/>
    <w:rsid w:val="00FC1863"/>
    <w:rsid w:val="00FC527C"/>
    <w:rsid w:val="00FE4AAC"/>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C53D-D0AA-4E4C-B7DD-F5A24E97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2017-08-08T02:50:00Z</cp:lastPrinted>
  <dcterms:created xsi:type="dcterms:W3CDTF">2017-07-31T04:56:00Z</dcterms:created>
  <dcterms:modified xsi:type="dcterms:W3CDTF">2018-02-08T05:37:00Z</dcterms:modified>
</cp:coreProperties>
</file>