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w:t>
      </w:r>
      <w:proofErr w:type="gramStart"/>
      <w:r w:rsidR="00325A03">
        <w:rPr>
          <w:rFonts w:ascii="Times New Roman" w:hAnsi="Times New Roman" w:cs="Times New Roman"/>
        </w:rPr>
        <w:t>п</w:t>
      </w:r>
      <w:proofErr w:type="gramEnd"/>
      <w:r w:rsidR="00325A03">
        <w:rPr>
          <w:rFonts w:ascii="Times New Roman" w:hAnsi="Times New Roman" w:cs="Times New Roman"/>
        </w:rPr>
        <w:t>/п</w:t>
      </w:r>
      <w:r w:rsidR="00501A64">
        <w:rPr>
          <w:rFonts w:ascii="Times New Roman" w:hAnsi="Times New Roman" w:cs="Times New Roman"/>
        </w:rPr>
        <w:t xml:space="preserve">___________ </w:t>
      </w:r>
      <w:proofErr w:type="spellStart"/>
      <w:r w:rsidR="00DD32F9">
        <w:rPr>
          <w:rFonts w:ascii="Times New Roman" w:hAnsi="Times New Roman" w:cs="Times New Roman"/>
        </w:rPr>
        <w:t>А.А.Новоселов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25A03">
        <w:rPr>
          <w:rFonts w:ascii="Times New Roman" w:hAnsi="Times New Roman" w:cs="Times New Roman"/>
        </w:rPr>
        <w:t>19</w:t>
      </w:r>
      <w:r>
        <w:rPr>
          <w:rFonts w:ascii="Times New Roman" w:hAnsi="Times New Roman" w:cs="Times New Roman"/>
        </w:rPr>
        <w:t xml:space="preserve"> "     </w:t>
      </w:r>
      <w:r w:rsidR="00861B44">
        <w:rPr>
          <w:rFonts w:ascii="Times New Roman" w:hAnsi="Times New Roman" w:cs="Times New Roman"/>
        </w:rPr>
        <w:t>марта</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861B44">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61B44">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861B44">
        <w:rPr>
          <w:rFonts w:ascii="Times New Roman" w:hAnsi="Times New Roman" w:cs="Times New Roman"/>
          <w:b/>
          <w:bCs/>
        </w:rPr>
        <w:t>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861B44">
        <w:rPr>
          <w:rFonts w:ascii="Times New Roman" w:hAnsi="Times New Roman" w:cs="Times New Roman"/>
          <w:b/>
          <w:i/>
        </w:rPr>
        <w:t>расходных материалов для издательства.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317619" w:rsidRPr="00A233A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BF6472">
        <w:rPr>
          <w:rFonts w:ascii="Times New Roman" w:hAnsi="Times New Roman" w:cs="Times New Roman"/>
        </w:rPr>
        <w:lastRenderedPageBreak/>
        <w:t>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9248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w:t>
      </w:r>
      <w:r w:rsidR="00A233A0" w:rsidRPr="00A233A0">
        <w:rPr>
          <w:rFonts w:ascii="Times New Roman" w:hAnsi="Times New Roman" w:cs="Times New Roman"/>
        </w:rPr>
        <w:lastRenderedPageBreak/>
        <w:t>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w:t>
      </w:r>
      <w:r w:rsidRPr="000F3DBE">
        <w:rPr>
          <w:rFonts w:ascii="Times New Roman" w:hAnsi="Times New Roman" w:cs="Times New Roman"/>
        </w:rPr>
        <w:lastRenderedPageBreak/>
        <w:t>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7EDE">
        <w:rPr>
          <w:rFonts w:ascii="Times New Roman" w:hAnsi="Times New Roman" w:cs="Times New Roman"/>
        </w:rPr>
        <w:t xml:space="preserve">8) </w:t>
      </w:r>
      <w:r w:rsidR="007739CF" w:rsidRPr="00BA7EDE">
        <w:rPr>
          <w:rFonts w:ascii="Times New Roman" w:hAnsi="Times New Roman" w:cs="Times New Roman"/>
        </w:rPr>
        <w:t xml:space="preserve">дополнительные требования, установленные Постановлением Правительства Российской Федерации от 08.11.2013г. №1005, а также </w:t>
      </w:r>
      <w:hyperlink r:id="rId11" w:history="1">
        <w:r w:rsidRPr="00BA7EDE">
          <w:rPr>
            <w:rStyle w:val="a4"/>
            <w:rFonts w:ascii="Times New Roman" w:hAnsi="Times New Roman" w:cs="Times New Roman"/>
            <w:color w:val="auto"/>
            <w:u w:val="none"/>
          </w:rPr>
          <w:t>перечень</w:t>
        </w:r>
      </w:hyperlink>
      <w:r w:rsidRPr="00BA7ED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w:t>
      </w:r>
      <w:r w:rsidR="007739CF" w:rsidRPr="00BA7EDE">
        <w:rPr>
          <w:rFonts w:ascii="Times New Roman" w:hAnsi="Times New Roman" w:cs="Times New Roman"/>
        </w:rPr>
        <w:t>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w:t>
      </w:r>
      <w:r w:rsidR="005F78E8" w:rsidRPr="005F78E8">
        <w:rPr>
          <w:rFonts w:ascii="Times New Roman" w:hAnsi="Times New Roman" w:cs="Times New Roman"/>
        </w:rPr>
        <w:lastRenderedPageBreak/>
        <w:t xml:space="preserve">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 xml:space="preserve">позднее </w:t>
      </w:r>
      <w:r w:rsidR="0072728F">
        <w:rPr>
          <w:rFonts w:ascii="Times New Roman" w:hAnsi="Times New Roman" w:cs="Times New Roman"/>
        </w:rPr>
        <w:lastRenderedPageBreak/>
        <w:t>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 xml:space="preserve">данных </w:t>
      </w:r>
      <w:r>
        <w:rPr>
          <w:rFonts w:ascii="Times New Roman" w:hAnsi="Times New Roman" w:cs="Times New Roman"/>
        </w:rPr>
        <w:lastRenderedPageBreak/>
        <w:t>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861B44">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861B44">
              <w:rPr>
                <w:rFonts w:ascii="Times New Roman" w:hAnsi="Times New Roman" w:cs="Times New Roman"/>
                <w:b/>
                <w:i/>
              </w:rPr>
              <w:t>расходных материалов для издательства.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61B44" w:rsidRDefault="00861B44" w:rsidP="00861B44">
            <w:pPr>
              <w:rPr>
                <w:rFonts w:ascii="Times New Roman" w:hAnsi="Times New Roman" w:cs="Times New Roman"/>
                <w:b/>
              </w:rPr>
            </w:pPr>
            <w:r w:rsidRPr="00861B44">
              <w:rPr>
                <w:rFonts w:ascii="Times New Roman" w:hAnsi="Times New Roman" w:cs="Times New Roman"/>
                <w:b/>
              </w:rPr>
              <w:t xml:space="preserve">181540211315554020100100280170000000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25A03"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861B44">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861B44">
              <w:rPr>
                <w:rFonts w:ascii="Times New Roman" w:hAnsi="Times New Roman" w:cs="Times New Roman"/>
                <w:b/>
                <w:i/>
              </w:rPr>
              <w:t>расходных материалов для издательства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861B44" w:rsidP="00861B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20.59.30.190;   17.12.14.119;    17.12.11.120;   17.12.14.113;    17.12.14.122;   25.93.14.140;   22.29.25.000;    16.29.14.199</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861B44"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чернил, пружин пластмассовых, бумаги в ассортименте, скоб  и т.д.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861B4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26 наименований</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861B44">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861B44">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61B44"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861B44">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 xml:space="preserve">191 </w:t>
            </w:r>
            <w:r w:rsidR="00861B44">
              <w:rPr>
                <w:rFonts w:ascii="Times New Roman" w:hAnsi="Times New Roman" w:cs="Times New Roman"/>
                <w:sz w:val="18"/>
                <w:szCs w:val="18"/>
              </w:rPr>
              <w:t>ауд. 109</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861B44">
              <w:rPr>
                <w:rFonts w:ascii="Times New Roman" w:hAnsi="Times New Roman" w:cs="Times New Roman"/>
                <w:sz w:val="20"/>
                <w:szCs w:val="20"/>
              </w:rPr>
              <w:t>20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861B4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716 474,25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861B44">
              <w:rPr>
                <w:rFonts w:ascii="Times New Roman" w:hAnsi="Times New Roman" w:cs="Times New Roman"/>
                <w:sz w:val="20"/>
                <w:szCs w:val="20"/>
              </w:rPr>
              <w:t xml:space="preserve">расходных материалов для издательства </w:t>
            </w:r>
            <w:r w:rsidR="00375B9F">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61B44">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61B44">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61B44">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61B44">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61B44" w:rsidP="00861B44">
            <w:pPr>
              <w:pStyle w:val="aff3"/>
              <w:rPr>
                <w:sz w:val="18"/>
                <w:szCs w:val="18"/>
              </w:rPr>
            </w:pPr>
            <w:r>
              <w:rPr>
                <w:sz w:val="18"/>
                <w:szCs w:val="18"/>
              </w:rPr>
              <w:t>Не установлено</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25A03">
              <w:rPr>
                <w:rFonts w:ascii="Times New Roman" w:hAnsi="Times New Roman" w:cs="Times New Roman"/>
                <w:sz w:val="20"/>
                <w:szCs w:val="20"/>
              </w:rPr>
              <w:t>19</w:t>
            </w:r>
            <w:r w:rsidR="00C06CDF">
              <w:rPr>
                <w:rFonts w:ascii="Times New Roman" w:hAnsi="Times New Roman" w:cs="Times New Roman"/>
                <w:sz w:val="20"/>
                <w:szCs w:val="20"/>
              </w:rPr>
              <w:t xml:space="preserve">  </w:t>
            </w:r>
            <w:r w:rsidR="00861B44">
              <w:rPr>
                <w:rFonts w:ascii="Times New Roman" w:hAnsi="Times New Roman" w:cs="Times New Roman"/>
                <w:b/>
                <w:sz w:val="20"/>
                <w:szCs w:val="20"/>
              </w:rPr>
              <w:t>марта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325A03">
              <w:rPr>
                <w:rFonts w:ascii="Times New Roman" w:hAnsi="Times New Roman" w:cs="Times New Roman"/>
                <w:b/>
                <w:sz w:val="20"/>
                <w:szCs w:val="20"/>
              </w:rPr>
              <w:t>26</w:t>
            </w:r>
            <w:r w:rsidR="005624E9">
              <w:rPr>
                <w:rFonts w:ascii="Times New Roman" w:hAnsi="Times New Roman" w:cs="Times New Roman"/>
                <w:b/>
                <w:sz w:val="20"/>
                <w:szCs w:val="20"/>
              </w:rPr>
              <w:t xml:space="preserve">   </w:t>
            </w:r>
            <w:r w:rsidR="00861B44">
              <w:rPr>
                <w:rFonts w:ascii="Times New Roman" w:hAnsi="Times New Roman" w:cs="Times New Roman"/>
                <w:b/>
                <w:sz w:val="20"/>
                <w:szCs w:val="20"/>
              </w:rPr>
              <w:t xml:space="preserve">марта </w:t>
            </w:r>
            <w:r>
              <w:rPr>
                <w:rFonts w:ascii="Times New Roman" w:hAnsi="Times New Roman" w:cs="Times New Roman"/>
                <w:b/>
                <w:sz w:val="20"/>
                <w:szCs w:val="20"/>
              </w:rPr>
              <w:t xml:space="preserve"> </w:t>
            </w:r>
            <w:r w:rsidR="00861B44">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F56BCC"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56BCC" w:rsidRPr="00F56BCC" w:rsidRDefault="00F56BCC" w:rsidP="00F56BC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7C06FD">
              <w:rPr>
                <w:rFonts w:ascii="Times New Roman" w:hAnsi="Times New Roman" w:cs="Times New Roman"/>
                <w:sz w:val="20"/>
                <w:szCs w:val="20"/>
              </w:rPr>
              <w:t xml:space="preserve"> </w:t>
            </w:r>
            <w:r w:rsidRPr="00F56BCC">
              <w:rPr>
                <w:rFonts w:ascii="Times New Roman" w:hAnsi="Times New Roman" w:cs="Times New Roman"/>
                <w:sz w:val="20"/>
                <w:szCs w:val="20"/>
              </w:rPr>
              <w:t>со</w:t>
            </w:r>
            <w:r>
              <w:rPr>
                <w:rFonts w:ascii="Times New Roman" w:hAnsi="Times New Roman" w:cs="Times New Roman"/>
                <w:sz w:val="20"/>
                <w:szCs w:val="20"/>
              </w:rPr>
              <w:t xml:space="preserve">гласие участника </w:t>
            </w:r>
            <w:r w:rsidRPr="00F56BCC">
              <w:rPr>
                <w:rFonts w:ascii="Times New Roman" w:hAnsi="Times New Roman" w:cs="Times New Roman"/>
                <w:sz w:val="20"/>
                <w:szCs w:val="20"/>
              </w:rPr>
              <w:t xml:space="preserve"> на поставку товара в случае, если этот участник предлагает для поставки товар, в отношении которого</w:t>
            </w:r>
            <w:r>
              <w:rPr>
                <w:rFonts w:ascii="Times New Roman" w:hAnsi="Times New Roman" w:cs="Times New Roman"/>
                <w:sz w:val="20"/>
                <w:szCs w:val="20"/>
              </w:rPr>
              <w:t xml:space="preserve"> в документации </w:t>
            </w:r>
            <w:r w:rsidRPr="00F56BCC">
              <w:rPr>
                <w:rFonts w:ascii="Times New Roman" w:hAnsi="Times New Roman" w:cs="Times New Roman"/>
                <w:sz w:val="20"/>
                <w:szCs w:val="20"/>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w:t>
            </w:r>
            <w:proofErr w:type="gramStart"/>
            <w:r w:rsidRPr="00F56BCC">
              <w:rPr>
                <w:rFonts w:ascii="Times New Roman" w:hAnsi="Times New Roman" w:cs="Times New Roman"/>
                <w:sz w:val="20"/>
                <w:szCs w:val="20"/>
              </w:rPr>
              <w:t xml:space="preserve">или) </w:t>
            </w:r>
            <w:proofErr w:type="gramEnd"/>
            <w:r w:rsidRPr="00F56BCC">
              <w:rPr>
                <w:rFonts w:ascii="Times New Roman" w:hAnsi="Times New Roman" w:cs="Times New Roman"/>
                <w:sz w:val="20"/>
                <w:szCs w:val="20"/>
              </w:rPr>
              <w:t xml:space="preserve"> участник предлагает для поставки товар, </w:t>
            </w:r>
            <w:proofErr w:type="gramStart"/>
            <w:r w:rsidRPr="00F56BCC">
              <w:rPr>
                <w:rFonts w:ascii="Times New Roman" w:hAnsi="Times New Roman" w:cs="Times New Roman"/>
                <w:sz w:val="20"/>
                <w:szCs w:val="20"/>
              </w:rPr>
              <w:t>который</w:t>
            </w:r>
            <w:proofErr w:type="gramEnd"/>
            <w:r w:rsidRPr="00F56BCC">
              <w:rPr>
                <w:rFonts w:ascii="Times New Roman" w:hAnsi="Times New Roman" w:cs="Times New Roman"/>
                <w:sz w:val="20"/>
                <w:szCs w:val="20"/>
              </w:rPr>
              <w:t xml:space="preserve">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p>
          <w:p w:rsidR="00375B9F" w:rsidRPr="008A25E5" w:rsidRDefault="00F56BCC" w:rsidP="00375B9F">
            <w:pPr>
              <w:pStyle w:val="ConsPlusNormal"/>
              <w:rPr>
                <w:rFonts w:ascii="Times New Roman" w:hAnsi="Times New Roman" w:cs="Times New Roman"/>
              </w:rPr>
            </w:pPr>
            <w:proofErr w:type="gramStart"/>
            <w:r>
              <w:rPr>
                <w:rFonts w:ascii="Times New Roman" w:hAnsi="Times New Roman" w:cs="Times New Roman"/>
              </w:rPr>
              <w:t>б)</w:t>
            </w:r>
            <w:r w:rsidR="00375B9F">
              <w:rPr>
                <w:rFonts w:ascii="Times New Roman" w:hAnsi="Times New Roman" w:cs="Times New Roman"/>
              </w:rPr>
              <w:t xml:space="preserve"> </w:t>
            </w:r>
            <w:r w:rsidR="00375B9F" w:rsidRPr="008A25E5">
              <w:rPr>
                <w:rFonts w:ascii="Times New Roman" w:hAnsi="Times New Roman" w:cs="Times New Roman"/>
              </w:rPr>
              <w:t xml:space="preserve">конкретные показатели  </w:t>
            </w:r>
            <w:r w:rsidR="00375B9F">
              <w:rPr>
                <w:rFonts w:ascii="Times New Roman" w:hAnsi="Times New Roman" w:cs="Times New Roman"/>
              </w:rPr>
              <w:t xml:space="preserve">предлагаемого к поставке товара, </w:t>
            </w:r>
            <w:r w:rsidR="00375B9F" w:rsidRPr="008A25E5">
              <w:rPr>
                <w:rFonts w:ascii="Times New Roman" w:hAnsi="Times New Roman" w:cs="Times New Roman"/>
              </w:rPr>
              <w:t>соответствующие значениям, ус</w:t>
            </w:r>
            <w:r w:rsidR="00375B9F">
              <w:rPr>
                <w:rFonts w:ascii="Times New Roman" w:hAnsi="Times New Roman" w:cs="Times New Roman"/>
              </w:rPr>
              <w:t>тановленным документацией об</w:t>
            </w:r>
            <w:r w:rsidR="00375B9F"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375B9F">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66701" w:rsidRDefault="00866701" w:rsidP="0086670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866701" w:rsidRDefault="00866701" w:rsidP="0086670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а)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w:t>
            </w:r>
            <w:r w:rsidR="003E0223">
              <w:rPr>
                <w:rFonts w:ascii="Times New Roman" w:hAnsi="Times New Roman" w:cs="Times New Roman"/>
                <w:sz w:val="20"/>
                <w:szCs w:val="20"/>
              </w:rPr>
              <w:t>ционной документации с товарным</w:t>
            </w:r>
            <w:r>
              <w:rPr>
                <w:rFonts w:ascii="Times New Roman" w:hAnsi="Times New Roman" w:cs="Times New Roman"/>
                <w:sz w:val="20"/>
                <w:szCs w:val="20"/>
              </w:rPr>
              <w:t xml:space="preserve"> знак</w:t>
            </w:r>
            <w:r w:rsidR="003E0223">
              <w:rPr>
                <w:rFonts w:ascii="Times New Roman" w:hAnsi="Times New Roman" w:cs="Times New Roman"/>
                <w:sz w:val="20"/>
                <w:szCs w:val="20"/>
              </w:rPr>
              <w:t>ом (его словестным</w:t>
            </w:r>
            <w:r>
              <w:rPr>
                <w:rFonts w:ascii="Times New Roman" w:hAnsi="Times New Roman" w:cs="Times New Roman"/>
                <w:sz w:val="20"/>
                <w:szCs w:val="20"/>
              </w:rPr>
              <w:t xml:space="preserve"> обозначение</w:t>
            </w:r>
            <w:r w:rsidR="003E0223">
              <w:rPr>
                <w:rFonts w:ascii="Times New Roman" w:hAnsi="Times New Roman" w:cs="Times New Roman"/>
                <w:sz w:val="20"/>
                <w:szCs w:val="20"/>
              </w:rPr>
              <w:t>м</w:t>
            </w:r>
            <w:r>
              <w:rPr>
                <w:rFonts w:ascii="Times New Roman" w:hAnsi="Times New Roman" w:cs="Times New Roman"/>
                <w:sz w:val="20"/>
                <w:szCs w:val="20"/>
              </w:rPr>
              <w:t>).</w:t>
            </w:r>
          </w:p>
          <w:p w:rsidR="00866701" w:rsidRDefault="00866701" w:rsidP="0086670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w:t>
            </w:r>
            <w:r w:rsidR="003E0223">
              <w:rPr>
                <w:rFonts w:ascii="Times New Roman" w:hAnsi="Times New Roman" w:cs="Times New Roman"/>
                <w:sz w:val="20"/>
                <w:szCs w:val="20"/>
              </w:rPr>
              <w:t>ной документации без  товарного</w:t>
            </w:r>
            <w:r w:rsidRPr="00DF64DF">
              <w:rPr>
                <w:rFonts w:ascii="Times New Roman" w:hAnsi="Times New Roman" w:cs="Times New Roman"/>
                <w:sz w:val="20"/>
                <w:szCs w:val="20"/>
              </w:rPr>
              <w:t xml:space="preserve"> знак</w:t>
            </w:r>
            <w:r w:rsidR="003E0223">
              <w:rPr>
                <w:rFonts w:ascii="Times New Roman" w:hAnsi="Times New Roman" w:cs="Times New Roman"/>
                <w:sz w:val="20"/>
                <w:szCs w:val="20"/>
              </w:rPr>
              <w:t>а (его словестного обозначения</w:t>
            </w:r>
            <w:r w:rsidRPr="00DF64DF">
              <w:rPr>
                <w:rFonts w:ascii="Times New Roman" w:hAnsi="Times New Roman" w:cs="Times New Roman"/>
                <w:sz w:val="20"/>
                <w:szCs w:val="20"/>
              </w:rPr>
              <w:t>).</w:t>
            </w:r>
            <w:r>
              <w:rPr>
                <w:rFonts w:ascii="Times New Roman" w:hAnsi="Times New Roman" w:cs="Times New Roman"/>
                <w:sz w:val="20"/>
                <w:szCs w:val="20"/>
              </w:rPr>
              <w:t xml:space="preserve"> </w:t>
            </w:r>
          </w:p>
          <w:p w:rsidR="00866701" w:rsidRDefault="00866701" w:rsidP="0086670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866701" w:rsidRDefault="00866701" w:rsidP="0086670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866701" w:rsidRDefault="00866701" w:rsidP="0086670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866701" w:rsidRDefault="00866701" w:rsidP="0086670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866701" w:rsidRDefault="00866701" w:rsidP="0086670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866701" w:rsidP="008667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861B4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325A03">
              <w:rPr>
                <w:rFonts w:ascii="Times New Roman" w:hAnsi="Times New Roman" w:cs="Times New Roman"/>
                <w:b/>
                <w:sz w:val="20"/>
                <w:szCs w:val="20"/>
              </w:rPr>
              <w:t>28</w:t>
            </w:r>
            <w:r>
              <w:rPr>
                <w:rFonts w:ascii="Times New Roman" w:hAnsi="Times New Roman" w:cs="Times New Roman"/>
                <w:b/>
                <w:sz w:val="20"/>
                <w:szCs w:val="20"/>
              </w:rPr>
              <w:t xml:space="preserve">  »    </w:t>
            </w:r>
            <w:r w:rsidR="00861B44">
              <w:rPr>
                <w:rFonts w:ascii="Times New Roman" w:hAnsi="Times New Roman" w:cs="Times New Roman"/>
                <w:b/>
                <w:sz w:val="20"/>
                <w:szCs w:val="20"/>
              </w:rPr>
              <w:t>марта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861B44">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325A03">
              <w:rPr>
                <w:rFonts w:ascii="Times New Roman" w:hAnsi="Times New Roman" w:cs="Times New Roman"/>
                <w:b/>
                <w:sz w:val="20"/>
                <w:szCs w:val="20"/>
              </w:rPr>
              <w:t>28</w:t>
            </w:r>
            <w:r w:rsidR="004D57F5">
              <w:rPr>
                <w:rFonts w:ascii="Times New Roman" w:hAnsi="Times New Roman" w:cs="Times New Roman"/>
                <w:b/>
                <w:sz w:val="20"/>
                <w:szCs w:val="20"/>
              </w:rPr>
              <w:t xml:space="preserve"> »    </w:t>
            </w:r>
            <w:r w:rsidR="00861B44">
              <w:rPr>
                <w:rFonts w:ascii="Times New Roman" w:hAnsi="Times New Roman" w:cs="Times New Roman"/>
                <w:b/>
                <w:sz w:val="20"/>
                <w:szCs w:val="20"/>
              </w:rPr>
              <w:t xml:space="preserve">марта </w:t>
            </w:r>
            <w:r>
              <w:rPr>
                <w:rFonts w:ascii="Times New Roman" w:hAnsi="Times New Roman" w:cs="Times New Roman"/>
                <w:b/>
                <w:sz w:val="20"/>
                <w:szCs w:val="20"/>
              </w:rPr>
              <w:t xml:space="preserve"> </w:t>
            </w:r>
            <w:r w:rsidR="00861B44">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861B44">
              <w:rPr>
                <w:rFonts w:ascii="Times New Roman" w:hAnsi="Times New Roman" w:cs="Times New Roman"/>
                <w:sz w:val="20"/>
                <w:szCs w:val="20"/>
              </w:rPr>
              <w:t>7 164,74</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25A03">
              <w:rPr>
                <w:rFonts w:ascii="Times New Roman" w:hAnsi="Times New Roman" w:cs="Times New Roman"/>
                <w:sz w:val="20"/>
                <w:szCs w:val="20"/>
              </w:rPr>
              <w:t>2</w:t>
            </w:r>
            <w:r w:rsidR="00D10891">
              <w:rPr>
                <w:rFonts w:ascii="Times New Roman" w:hAnsi="Times New Roman" w:cs="Times New Roman"/>
                <w:sz w:val="20"/>
                <w:szCs w:val="20"/>
              </w:rPr>
              <w:t xml:space="preserve"> »    </w:t>
            </w:r>
            <w:r w:rsidR="00861B44">
              <w:rPr>
                <w:rFonts w:ascii="Times New Roman" w:hAnsi="Times New Roman" w:cs="Times New Roman"/>
                <w:sz w:val="20"/>
                <w:szCs w:val="20"/>
              </w:rPr>
              <w:t>апреля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25A03">
              <w:rPr>
                <w:rFonts w:ascii="Times New Roman" w:hAnsi="Times New Roman" w:cs="Times New Roman"/>
                <w:sz w:val="20"/>
                <w:szCs w:val="20"/>
              </w:rPr>
              <w:t>5</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861B44">
              <w:rPr>
                <w:rFonts w:ascii="Times New Roman" w:hAnsi="Times New Roman" w:cs="Times New Roman"/>
                <w:sz w:val="20"/>
                <w:szCs w:val="20"/>
              </w:rPr>
              <w:t>апреля  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861B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861B44">
              <w:rPr>
                <w:rFonts w:ascii="Times New Roman" w:hAnsi="Times New Roman" w:cs="Times New Roman"/>
                <w:sz w:val="20"/>
                <w:szCs w:val="20"/>
              </w:rPr>
              <w:t>71 647,42</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861B44"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r w:rsidR="00E620FD">
        <w:rPr>
          <w:rFonts w:ascii="Times New Roman" w:hAnsi="Times New Roman" w:cs="Times New Roman"/>
        </w:rPr>
        <w:t xml:space="preserve"> </w:t>
      </w:r>
    </w:p>
    <w:p w:rsidR="00E620FD" w:rsidRPr="00E620FD" w:rsidRDefault="00E620FD" w:rsidP="00E620FD">
      <w:pPr>
        <w:spacing w:after="0" w:line="240" w:lineRule="auto"/>
        <w:outlineLvl w:val="0"/>
        <w:rPr>
          <w:rFonts w:ascii="Times New Roman" w:eastAsia="Times New Roman" w:hAnsi="Times New Roman" w:cs="Times New Roman"/>
          <w:sz w:val="16"/>
          <w:szCs w:val="19"/>
          <w:lang w:eastAsia="ru-RU"/>
        </w:rPr>
      </w:pPr>
    </w:p>
    <w:p w:rsidR="00E620FD" w:rsidRPr="00E620FD" w:rsidRDefault="00E620FD" w:rsidP="00E620FD">
      <w:pPr>
        <w:spacing w:after="6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На поставку расходных материалов </w:t>
      </w:r>
      <w:r w:rsidRPr="00E620FD">
        <w:rPr>
          <w:rFonts w:ascii="Times New Roman" w:eastAsia="Times New Roman" w:hAnsi="Times New Roman" w:cs="Times New Roman"/>
          <w:b/>
          <w:sz w:val="20"/>
          <w:szCs w:val="20"/>
          <w:lang w:eastAsia="ru-RU"/>
        </w:rPr>
        <w:t xml:space="preserve"> для издательства</w:t>
      </w:r>
    </w:p>
    <w:tbl>
      <w:tblPr>
        <w:tblW w:w="9781" w:type="dxa"/>
        <w:tblInd w:w="-34" w:type="dxa"/>
        <w:tblLayout w:type="fixed"/>
        <w:tblLook w:val="0000" w:firstRow="0" w:lastRow="0" w:firstColumn="0" w:lastColumn="0" w:noHBand="0" w:noVBand="0"/>
      </w:tblPr>
      <w:tblGrid>
        <w:gridCol w:w="568"/>
        <w:gridCol w:w="3472"/>
        <w:gridCol w:w="3473"/>
        <w:gridCol w:w="1134"/>
        <w:gridCol w:w="1134"/>
      </w:tblGrid>
      <w:tr w:rsidR="002407BF" w:rsidRPr="00E620FD" w:rsidTr="002407BF">
        <w:trPr>
          <w:trHeight w:val="487"/>
          <w:tblHeader/>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tcPr>
          <w:p w:rsidR="002407BF" w:rsidRPr="00E620FD" w:rsidRDefault="002407BF" w:rsidP="00E620FD">
            <w:pPr>
              <w:spacing w:after="0" w:line="240" w:lineRule="auto"/>
              <w:jc w:val="center"/>
              <w:rPr>
                <w:rFonts w:ascii="Times New Roman" w:eastAsia="Times New Roman" w:hAnsi="Times New Roman" w:cs="Times New Roman"/>
                <w:bCs/>
                <w:sz w:val="20"/>
                <w:lang w:eastAsia="ru-RU"/>
              </w:rPr>
            </w:pPr>
            <w:r w:rsidRPr="00E620FD">
              <w:rPr>
                <w:rFonts w:ascii="Times New Roman" w:eastAsia="Times New Roman" w:hAnsi="Times New Roman" w:cs="Times New Roman"/>
                <w:bCs/>
                <w:sz w:val="20"/>
                <w:lang w:eastAsia="ru-RU"/>
              </w:rPr>
              <w:t>№</w:t>
            </w:r>
          </w:p>
          <w:p w:rsidR="002407BF" w:rsidRPr="00E620FD" w:rsidRDefault="002407BF" w:rsidP="00E620FD">
            <w:pPr>
              <w:spacing w:after="0" w:line="240" w:lineRule="auto"/>
              <w:jc w:val="center"/>
              <w:rPr>
                <w:rFonts w:ascii="Times New Roman" w:eastAsia="Times New Roman" w:hAnsi="Times New Roman" w:cs="Times New Roman"/>
                <w:bCs/>
                <w:sz w:val="20"/>
                <w:lang w:eastAsia="ru-RU"/>
              </w:rPr>
            </w:pPr>
            <w:proofErr w:type="gramStart"/>
            <w:r w:rsidRPr="00E620FD">
              <w:rPr>
                <w:rFonts w:ascii="Times New Roman" w:eastAsia="Times New Roman" w:hAnsi="Times New Roman" w:cs="Times New Roman"/>
                <w:bCs/>
                <w:sz w:val="20"/>
                <w:lang w:eastAsia="ru-RU"/>
              </w:rPr>
              <w:t>п</w:t>
            </w:r>
            <w:proofErr w:type="gramEnd"/>
            <w:r w:rsidRPr="00E620FD">
              <w:rPr>
                <w:rFonts w:ascii="Times New Roman" w:eastAsia="Times New Roman" w:hAnsi="Times New Roman" w:cs="Times New Roman"/>
                <w:bCs/>
                <w:sz w:val="20"/>
                <w:lang w:eastAsia="ru-RU"/>
              </w:rPr>
              <w:t>/п</w:t>
            </w:r>
          </w:p>
        </w:tc>
        <w:tc>
          <w:tcPr>
            <w:tcW w:w="3472" w:type="dxa"/>
            <w:tcBorders>
              <w:top w:val="single" w:sz="8" w:space="0" w:color="auto"/>
              <w:left w:val="nil"/>
              <w:bottom w:val="single" w:sz="4" w:space="0" w:color="auto"/>
              <w:right w:val="single" w:sz="4" w:space="0" w:color="auto"/>
            </w:tcBorders>
            <w:shd w:val="clear" w:color="auto" w:fill="auto"/>
            <w:noWrap/>
            <w:vAlign w:val="center"/>
          </w:tcPr>
          <w:p w:rsidR="002407BF" w:rsidRPr="00E620FD" w:rsidRDefault="002407BF" w:rsidP="002407BF">
            <w:pPr>
              <w:spacing w:after="0" w:line="240" w:lineRule="auto"/>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Наименование поставляемых товаров</w:t>
            </w:r>
            <w:r w:rsidRPr="00E620FD">
              <w:rPr>
                <w:rFonts w:ascii="Times New Roman" w:eastAsia="Times New Roman" w:hAnsi="Times New Roman" w:cs="Times New Roman"/>
                <w:bCs/>
                <w:sz w:val="20"/>
                <w:lang w:eastAsia="ru-RU"/>
              </w:rPr>
              <w:t xml:space="preserve"> </w:t>
            </w:r>
          </w:p>
        </w:tc>
        <w:tc>
          <w:tcPr>
            <w:tcW w:w="3473" w:type="dxa"/>
            <w:tcBorders>
              <w:top w:val="single" w:sz="8" w:space="0" w:color="auto"/>
              <w:left w:val="nil"/>
              <w:bottom w:val="single" w:sz="4" w:space="0" w:color="auto"/>
              <w:right w:val="single" w:sz="4" w:space="0" w:color="auto"/>
            </w:tcBorders>
            <w:shd w:val="clear" w:color="auto" w:fill="auto"/>
            <w:vAlign w:val="center"/>
          </w:tcPr>
          <w:p w:rsidR="002407BF" w:rsidRPr="00E620FD" w:rsidRDefault="002407BF" w:rsidP="00E620FD">
            <w:pPr>
              <w:spacing w:after="0" w:line="240" w:lineRule="auto"/>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Характеристики и показатели эквивалентности товара</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2407BF" w:rsidRPr="00E620FD" w:rsidRDefault="002407BF" w:rsidP="00E620FD">
            <w:pPr>
              <w:spacing w:after="0" w:line="240" w:lineRule="auto"/>
              <w:jc w:val="center"/>
              <w:rPr>
                <w:rFonts w:ascii="Times New Roman" w:eastAsia="Times New Roman" w:hAnsi="Times New Roman" w:cs="Times New Roman"/>
                <w:bCs/>
                <w:sz w:val="20"/>
                <w:lang w:eastAsia="ru-RU"/>
              </w:rPr>
            </w:pPr>
            <w:r w:rsidRPr="00E620FD">
              <w:rPr>
                <w:rFonts w:ascii="Times New Roman" w:eastAsia="Times New Roman" w:hAnsi="Times New Roman" w:cs="Times New Roman"/>
                <w:bCs/>
                <w:sz w:val="20"/>
                <w:lang w:eastAsia="ru-RU"/>
              </w:rPr>
              <w:t>Кол-во (объем)</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2407BF" w:rsidRPr="00E620FD" w:rsidRDefault="002407BF" w:rsidP="00E620FD">
            <w:pPr>
              <w:spacing w:after="0" w:line="240" w:lineRule="auto"/>
              <w:jc w:val="center"/>
              <w:rPr>
                <w:rFonts w:ascii="Times New Roman" w:eastAsia="Times New Roman" w:hAnsi="Times New Roman" w:cs="Times New Roman"/>
                <w:bCs/>
                <w:sz w:val="20"/>
                <w:lang w:eastAsia="ru-RU"/>
              </w:rPr>
            </w:pPr>
            <w:r w:rsidRPr="00E620FD">
              <w:rPr>
                <w:rFonts w:ascii="Times New Roman" w:eastAsia="Times New Roman" w:hAnsi="Times New Roman" w:cs="Times New Roman"/>
                <w:bCs/>
                <w:sz w:val="20"/>
                <w:lang w:eastAsia="ru-RU"/>
              </w:rPr>
              <w:t>Ед. измерен.</w:t>
            </w:r>
          </w:p>
        </w:tc>
      </w:tr>
      <w:tr w:rsidR="002407BF" w:rsidRPr="00E620FD" w:rsidTr="002407BF">
        <w:trPr>
          <w:trHeight w:val="113"/>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val="en-US" w:eastAsia="ru-RU"/>
              </w:rPr>
            </w:pPr>
            <w:r w:rsidRPr="00E620FD">
              <w:rPr>
                <w:rFonts w:ascii="Times New Roman" w:eastAsia="Times New Roman" w:hAnsi="Times New Roman" w:cs="Times New Roman"/>
                <w:sz w:val="20"/>
                <w:szCs w:val="20"/>
                <w:lang w:val="en-US" w:eastAsia="ru-RU"/>
              </w:rPr>
              <w:t>1</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Чернила </w:t>
            </w:r>
            <w:r>
              <w:rPr>
                <w:rFonts w:ascii="Times New Roman" w:eastAsia="Times New Roman" w:hAnsi="Times New Roman" w:cs="Times New Roman"/>
                <w:sz w:val="18"/>
                <w:szCs w:val="18"/>
                <w:lang w:eastAsia="ru-RU"/>
              </w:rPr>
              <w:t xml:space="preserve">черные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для </w:t>
            </w:r>
            <w:r>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z w:val="18"/>
                <w:szCs w:val="18"/>
                <w:lang w:eastAsia="ru-RU"/>
              </w:rPr>
              <w:t xml:space="preserve">RICOH </w:t>
            </w:r>
            <w:proofErr w:type="spellStart"/>
            <w:r w:rsidRPr="00E620FD">
              <w:rPr>
                <w:rFonts w:ascii="Times New Roman" w:eastAsia="Times New Roman" w:hAnsi="Times New Roman" w:cs="Times New Roman"/>
                <w:sz w:val="18"/>
                <w:szCs w:val="18"/>
                <w:lang w:eastAsia="ru-RU"/>
              </w:rPr>
              <w:t>Priport</w:t>
            </w:r>
            <w:proofErr w:type="spellEnd"/>
            <w:r w:rsidRPr="00E620FD">
              <w:rPr>
                <w:rFonts w:ascii="Times New Roman" w:eastAsia="Times New Roman" w:hAnsi="Times New Roman" w:cs="Times New Roman"/>
                <w:sz w:val="18"/>
                <w:szCs w:val="18"/>
                <w:lang w:eastAsia="ru-RU"/>
              </w:rPr>
              <w:t xml:space="preserve"> 4500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флакон</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val="en-US" w:eastAsia="ru-RU"/>
              </w:rPr>
            </w:pPr>
            <w:r w:rsidRPr="00E620FD">
              <w:rPr>
                <w:rFonts w:ascii="Times New Roman" w:eastAsia="Times New Roman" w:hAnsi="Times New Roman" w:cs="Times New Roman"/>
                <w:sz w:val="20"/>
                <w:szCs w:val="20"/>
                <w:lang w:val="en-US" w:eastAsia="ru-RU"/>
              </w:rPr>
              <w:t>2</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Пружина пластиковая</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sym w:font="Symbol" w:char="F0C6"/>
            </w:r>
            <w:r w:rsidRPr="00E620FD">
              <w:rPr>
                <w:rFonts w:ascii="Times New Roman" w:eastAsia="Times New Roman" w:hAnsi="Times New Roman" w:cs="Times New Roman"/>
                <w:sz w:val="18"/>
                <w:szCs w:val="18"/>
                <w:lang w:eastAsia="ru-RU"/>
              </w:rPr>
              <w:t xml:space="preserve">6 мм </w:t>
            </w:r>
            <w:r>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z w:val="18"/>
                <w:szCs w:val="18"/>
                <w:lang w:eastAsia="ru-RU"/>
              </w:rPr>
              <w:t xml:space="preserve">белые, </w:t>
            </w:r>
            <w:r>
              <w:rPr>
                <w:rFonts w:ascii="Times New Roman" w:eastAsia="Times New Roman" w:hAnsi="Times New Roman" w:cs="Times New Roman"/>
                <w:sz w:val="18"/>
                <w:szCs w:val="18"/>
                <w:lang w:eastAsia="ru-RU"/>
              </w:rPr>
              <w:t xml:space="preserve">не менее </w:t>
            </w:r>
            <w:r w:rsidRPr="00E620FD">
              <w:rPr>
                <w:rFonts w:ascii="Times New Roman" w:eastAsia="Times New Roman" w:hAnsi="Times New Roman" w:cs="Times New Roman"/>
                <w:sz w:val="18"/>
                <w:szCs w:val="18"/>
                <w:lang w:eastAsia="ru-RU"/>
              </w:rPr>
              <w:t>100 шт. в пачке</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3</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Пружина пластиковая</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sym w:font="Symbol" w:char="F0C6"/>
            </w:r>
            <w:r w:rsidRPr="00E620FD">
              <w:rPr>
                <w:rFonts w:ascii="Times New Roman" w:eastAsia="Times New Roman" w:hAnsi="Times New Roman" w:cs="Times New Roman"/>
                <w:sz w:val="18"/>
                <w:szCs w:val="18"/>
                <w:lang w:eastAsia="ru-RU"/>
              </w:rPr>
              <w:t xml:space="preserve">8 мм </w:t>
            </w:r>
            <w:r>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z w:val="18"/>
                <w:szCs w:val="18"/>
                <w:lang w:eastAsia="ru-RU"/>
              </w:rPr>
              <w:t xml:space="preserve">белые, </w:t>
            </w:r>
            <w:r>
              <w:rPr>
                <w:rFonts w:ascii="Times New Roman" w:eastAsia="Times New Roman" w:hAnsi="Times New Roman" w:cs="Times New Roman"/>
                <w:sz w:val="18"/>
                <w:szCs w:val="18"/>
                <w:lang w:eastAsia="ru-RU"/>
              </w:rPr>
              <w:t xml:space="preserve">не менее </w:t>
            </w:r>
            <w:r w:rsidRPr="00E620FD">
              <w:rPr>
                <w:rFonts w:ascii="Times New Roman" w:eastAsia="Times New Roman" w:hAnsi="Times New Roman" w:cs="Times New Roman"/>
                <w:sz w:val="18"/>
                <w:szCs w:val="18"/>
                <w:lang w:eastAsia="ru-RU"/>
              </w:rPr>
              <w:t>100 шт. в пачке</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4</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Пружина пластиковая</w:t>
            </w:r>
            <w:r w:rsidRPr="00E620FD">
              <w:rPr>
                <w:rFonts w:ascii="Times New Roman" w:eastAsia="Times New Roman" w:hAnsi="Times New Roman" w:cs="Times New Roman"/>
                <w:sz w:val="18"/>
                <w:szCs w:val="18"/>
                <w:lang w:eastAsia="ru-RU"/>
              </w:rPr>
              <w:t xml:space="preserve">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sym w:font="Symbol" w:char="F0C6"/>
            </w:r>
            <w:r w:rsidRPr="00E620FD">
              <w:rPr>
                <w:rFonts w:ascii="Times New Roman" w:eastAsia="Times New Roman" w:hAnsi="Times New Roman" w:cs="Times New Roman"/>
                <w:sz w:val="18"/>
                <w:szCs w:val="18"/>
                <w:lang w:eastAsia="ru-RU"/>
              </w:rPr>
              <w:t xml:space="preserve">10 мм белые, </w:t>
            </w:r>
            <w:r>
              <w:rPr>
                <w:rFonts w:ascii="Times New Roman" w:eastAsia="Times New Roman" w:hAnsi="Times New Roman" w:cs="Times New Roman"/>
                <w:sz w:val="18"/>
                <w:szCs w:val="18"/>
                <w:lang w:eastAsia="ru-RU"/>
              </w:rPr>
              <w:t xml:space="preserve">не менее </w:t>
            </w:r>
            <w:r w:rsidRPr="00E620FD">
              <w:rPr>
                <w:rFonts w:ascii="Times New Roman" w:eastAsia="Times New Roman" w:hAnsi="Times New Roman" w:cs="Times New Roman"/>
                <w:sz w:val="18"/>
                <w:szCs w:val="18"/>
                <w:lang w:eastAsia="ru-RU"/>
              </w:rPr>
              <w:t>100 шт. в пачке</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5</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Обложка бесцветная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для переплетных работ (класс премиум), размер А</w:t>
            </w:r>
            <w:proofErr w:type="gramStart"/>
            <w:r w:rsidRPr="00E620FD">
              <w:rPr>
                <w:rFonts w:ascii="Times New Roman" w:eastAsia="Times New Roman" w:hAnsi="Times New Roman" w:cs="Times New Roman"/>
                <w:sz w:val="18"/>
                <w:szCs w:val="18"/>
                <w:lang w:eastAsia="ru-RU"/>
              </w:rPr>
              <w:t>4</w:t>
            </w:r>
            <w:proofErr w:type="gramEnd"/>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 xml:space="preserve">210 мм), </w:t>
            </w:r>
            <w:r>
              <w:rPr>
                <w:rFonts w:ascii="Times New Roman" w:eastAsia="Times New Roman" w:hAnsi="Times New Roman" w:cs="Times New Roman"/>
                <w:spacing w:val="-4"/>
                <w:sz w:val="18"/>
                <w:szCs w:val="18"/>
                <w:lang w:eastAsia="ru-RU"/>
              </w:rPr>
              <w:t xml:space="preserve">не менее </w:t>
            </w:r>
            <w:r w:rsidRPr="00E620FD">
              <w:rPr>
                <w:rFonts w:ascii="Times New Roman" w:eastAsia="Times New Roman" w:hAnsi="Times New Roman" w:cs="Times New Roman"/>
                <w:spacing w:val="-4"/>
                <w:sz w:val="18"/>
                <w:szCs w:val="18"/>
                <w:lang w:eastAsia="ru-RU"/>
              </w:rPr>
              <w:t>100 листов в пачке,</w:t>
            </w:r>
            <w:r w:rsidRPr="00E620FD">
              <w:rPr>
                <w:rFonts w:ascii="Times New Roman" w:eastAsia="Times New Roman" w:hAnsi="Times New Roman" w:cs="Times New Roman"/>
                <w:sz w:val="18"/>
                <w:szCs w:val="18"/>
                <w:lang w:eastAsia="ru-RU"/>
              </w:rPr>
              <w:t xml:space="preserve"> толщина </w:t>
            </w:r>
            <w:r>
              <w:rPr>
                <w:rFonts w:ascii="Times New Roman" w:eastAsia="Times New Roman" w:hAnsi="Times New Roman" w:cs="Times New Roman"/>
                <w:sz w:val="18"/>
                <w:szCs w:val="18"/>
                <w:lang w:eastAsia="ru-RU"/>
              </w:rPr>
              <w:t xml:space="preserve">не более  </w:t>
            </w:r>
            <w:r w:rsidRPr="00E620FD">
              <w:rPr>
                <w:rFonts w:ascii="Times New Roman" w:eastAsia="Times New Roman" w:hAnsi="Times New Roman" w:cs="Times New Roman"/>
                <w:sz w:val="18"/>
                <w:szCs w:val="18"/>
                <w:lang w:eastAsia="ru-RU"/>
              </w:rPr>
              <w:t>0,2 мм</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6</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Бумага белая </w:t>
            </w:r>
            <w:r w:rsidRPr="00E620FD">
              <w:rPr>
                <w:rFonts w:ascii="Times New Roman" w:eastAsia="Times New Roman" w:hAnsi="Times New Roman" w:cs="Times New Roman"/>
                <w:sz w:val="18"/>
                <w:szCs w:val="18"/>
                <w:lang w:val="en-US" w:eastAsia="ru-RU"/>
              </w:rPr>
              <w:t>Xerox</w:t>
            </w:r>
            <w:r w:rsidRPr="00E620FD">
              <w:rPr>
                <w:rFonts w:ascii="Times New Roman" w:eastAsia="Times New Roman" w:hAnsi="Times New Roman" w:cs="Times New Roman"/>
                <w:sz w:val="18"/>
                <w:szCs w:val="18"/>
                <w:lang w:eastAsia="ru-RU"/>
              </w:rPr>
              <w:t xml:space="preserve"> </w:t>
            </w:r>
            <w:proofErr w:type="spellStart"/>
            <w:r w:rsidRPr="00E620FD">
              <w:rPr>
                <w:rFonts w:ascii="Times New Roman" w:eastAsia="Times New Roman" w:hAnsi="Times New Roman" w:cs="Times New Roman"/>
                <w:sz w:val="18"/>
                <w:szCs w:val="18"/>
                <w:lang w:val="en-US" w:eastAsia="ru-RU"/>
              </w:rPr>
              <w:t>Perfectprint</w:t>
            </w:r>
            <w:proofErr w:type="spellEnd"/>
            <w:r w:rsidRPr="00E620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E620FD">
              <w:rPr>
                <w:rFonts w:ascii="Times New Roman" w:eastAsia="Times New Roman" w:hAnsi="Times New Roman" w:cs="Times New Roman"/>
                <w:sz w:val="18"/>
                <w:szCs w:val="18"/>
                <w:lang w:eastAsia="ru-RU"/>
              </w:rPr>
              <w:t>или эквивалент</w:t>
            </w:r>
            <w:r>
              <w:rPr>
                <w:rFonts w:ascii="Times New Roman" w:eastAsia="Times New Roman" w:hAnsi="Times New Roman" w:cs="Times New Roman"/>
                <w:sz w:val="18"/>
                <w:szCs w:val="18"/>
                <w:lang w:eastAsia="ru-RU"/>
              </w:rPr>
              <w:t>)</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pacing w:val="-4"/>
                <w:sz w:val="18"/>
                <w:szCs w:val="18"/>
                <w:lang w:eastAsia="ru-RU"/>
              </w:rPr>
              <w:t>размер</w:t>
            </w:r>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bCs/>
                <w:sz w:val="18"/>
                <w:szCs w:val="18"/>
                <w:lang w:eastAsia="ru-RU"/>
              </w:rPr>
              <w:t>А</w:t>
            </w:r>
            <w:proofErr w:type="gramStart"/>
            <w:r w:rsidRPr="00E620FD">
              <w:rPr>
                <w:rFonts w:ascii="Times New Roman" w:eastAsia="Times New Roman" w:hAnsi="Times New Roman" w:cs="Times New Roman"/>
                <w:bCs/>
                <w:sz w:val="18"/>
                <w:szCs w:val="18"/>
                <w:lang w:eastAsia="ru-RU"/>
              </w:rPr>
              <w:t>4</w:t>
            </w:r>
            <w:proofErr w:type="gramEnd"/>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 xml:space="preserve">210 мм); в одной пачке – </w:t>
            </w:r>
            <w:r w:rsidRPr="00E620FD">
              <w:rPr>
                <w:rFonts w:ascii="Times New Roman" w:eastAsia="Times New Roman" w:hAnsi="Times New Roman" w:cs="Times New Roman"/>
                <w:sz w:val="18"/>
                <w:szCs w:val="18"/>
                <w:lang w:eastAsia="ru-RU"/>
              </w:rPr>
              <w:t>не менее</w:t>
            </w:r>
            <w:r w:rsidRPr="00E620FD">
              <w:rPr>
                <w:rFonts w:ascii="Times New Roman" w:eastAsia="Times New Roman" w:hAnsi="Times New Roman" w:cs="Times New Roman"/>
                <w:spacing w:val="-4"/>
                <w:sz w:val="18"/>
                <w:szCs w:val="18"/>
                <w:lang w:eastAsia="ru-RU"/>
              </w:rPr>
              <w:t xml:space="preserve"> </w:t>
            </w:r>
            <w:smartTag w:uri="urn:schemas-microsoft-com:office:smarttags" w:element="metricconverter">
              <w:smartTagPr>
                <w:attr w:name="ProductID" w:val="500 л"/>
              </w:smartTagPr>
              <w:r w:rsidRPr="00E620FD">
                <w:rPr>
                  <w:rFonts w:ascii="Times New Roman" w:eastAsia="Times New Roman" w:hAnsi="Times New Roman" w:cs="Times New Roman"/>
                  <w:spacing w:val="-4"/>
                  <w:sz w:val="18"/>
                  <w:szCs w:val="18"/>
                  <w:lang w:eastAsia="ru-RU"/>
                </w:rPr>
                <w:t>500 л</w:t>
              </w:r>
            </w:smartTag>
            <w:r w:rsidRPr="00E620FD">
              <w:rPr>
                <w:rFonts w:ascii="Times New Roman" w:eastAsia="Times New Roman" w:hAnsi="Times New Roman" w:cs="Times New Roman"/>
                <w:spacing w:val="-4"/>
                <w:sz w:val="18"/>
                <w:szCs w:val="18"/>
                <w:lang w:eastAsia="ru-RU"/>
              </w:rPr>
              <w:t xml:space="preserve">; </w:t>
            </w:r>
            <w:r w:rsidRPr="00E620FD">
              <w:rPr>
                <w:rFonts w:ascii="Times New Roman" w:eastAsia="Times New Roman" w:hAnsi="Times New Roman" w:cs="Times New Roman"/>
                <w:sz w:val="18"/>
                <w:szCs w:val="18"/>
                <w:lang w:eastAsia="ru-RU"/>
              </w:rPr>
              <w:t xml:space="preserve">плотность не менее </w:t>
            </w:r>
            <w:r w:rsidRPr="00E620FD">
              <w:rPr>
                <w:rFonts w:ascii="Times New Roman" w:eastAsia="Times New Roman" w:hAnsi="Times New Roman" w:cs="Times New Roman"/>
                <w:bCs/>
                <w:sz w:val="18"/>
                <w:szCs w:val="18"/>
                <w:lang w:eastAsia="ru-RU"/>
              </w:rPr>
              <w:t>80 г/м</w:t>
            </w:r>
            <w:r w:rsidRPr="00E620FD">
              <w:rPr>
                <w:rFonts w:ascii="Times New Roman" w:eastAsia="Times New Roman" w:hAnsi="Times New Roman" w:cs="Times New Roman"/>
                <w:bCs/>
                <w:sz w:val="18"/>
                <w:szCs w:val="18"/>
                <w:vertAlign w:val="superscript"/>
                <w:lang w:eastAsia="ru-RU"/>
              </w:rPr>
              <w:t>2</w:t>
            </w:r>
            <w:r w:rsidRPr="00E620FD">
              <w:rPr>
                <w:rFonts w:ascii="Times New Roman" w:eastAsia="Times New Roman" w:hAnsi="Times New Roman" w:cs="Times New Roman"/>
                <w:sz w:val="18"/>
                <w:szCs w:val="18"/>
                <w:lang w:eastAsia="ru-RU"/>
              </w:rPr>
              <w:t xml:space="preserve">, </w:t>
            </w:r>
            <w:r w:rsidR="00C27A80">
              <w:rPr>
                <w:rFonts w:ascii="Times New Roman" w:eastAsia="Times New Roman" w:hAnsi="Times New Roman" w:cs="Times New Roman"/>
                <w:sz w:val="18"/>
                <w:szCs w:val="18"/>
                <w:lang w:eastAsia="ru-RU"/>
              </w:rPr>
              <w:t xml:space="preserve">толщина 106±4 мкм; </w:t>
            </w:r>
            <w:r w:rsidRPr="00E620FD">
              <w:rPr>
                <w:rFonts w:ascii="Times New Roman" w:eastAsia="Times New Roman" w:hAnsi="Times New Roman" w:cs="Times New Roman"/>
                <w:sz w:val="18"/>
                <w:szCs w:val="18"/>
                <w:lang w:eastAsia="ru-RU"/>
              </w:rPr>
              <w:t xml:space="preserve">сертифицирована на соответствие ИСО 9001:2008, ИСО14001:2004, ГОСТ 12.0.230-2007, </w:t>
            </w:r>
            <w:r w:rsidRPr="00E620FD">
              <w:rPr>
                <w:rFonts w:ascii="Times New Roman" w:eastAsia="Times New Roman" w:hAnsi="Times New Roman" w:cs="Times New Roman"/>
                <w:sz w:val="18"/>
                <w:szCs w:val="18"/>
                <w:lang w:val="en-US" w:eastAsia="ru-RU"/>
              </w:rPr>
              <w:t>OHSAS</w:t>
            </w:r>
            <w:r w:rsidRPr="00E620FD">
              <w:rPr>
                <w:rFonts w:ascii="Times New Roman" w:eastAsia="Times New Roman" w:hAnsi="Times New Roman" w:cs="Times New Roman"/>
                <w:sz w:val="18"/>
                <w:szCs w:val="18"/>
                <w:lang w:eastAsia="ru-RU"/>
              </w:rPr>
              <w:t xml:space="preserve"> 18001:2007</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450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7</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Бумага белая </w:t>
            </w:r>
            <w:r w:rsidRPr="00E620FD">
              <w:rPr>
                <w:rFonts w:ascii="Times New Roman" w:eastAsia="Times New Roman" w:hAnsi="Times New Roman" w:cs="Times New Roman"/>
                <w:sz w:val="18"/>
                <w:szCs w:val="18"/>
                <w:lang w:val="en-US" w:eastAsia="ru-RU"/>
              </w:rPr>
              <w:t>Xerox</w:t>
            </w:r>
            <w:r w:rsidRPr="00E620FD">
              <w:rPr>
                <w:rFonts w:ascii="Times New Roman" w:eastAsia="Times New Roman" w:hAnsi="Times New Roman" w:cs="Times New Roman"/>
                <w:sz w:val="18"/>
                <w:szCs w:val="18"/>
                <w:lang w:eastAsia="ru-RU"/>
              </w:rPr>
              <w:t xml:space="preserve"> </w:t>
            </w:r>
            <w:proofErr w:type="spellStart"/>
            <w:r w:rsidRPr="00E620FD">
              <w:rPr>
                <w:rFonts w:ascii="Times New Roman" w:eastAsia="Times New Roman" w:hAnsi="Times New Roman" w:cs="Times New Roman"/>
                <w:sz w:val="18"/>
                <w:szCs w:val="18"/>
                <w:lang w:val="en-US" w:eastAsia="ru-RU"/>
              </w:rPr>
              <w:t>Perfectprint</w:t>
            </w:r>
            <w:proofErr w:type="spellEnd"/>
            <w:r w:rsidRPr="00E620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E620FD">
              <w:rPr>
                <w:rFonts w:ascii="Times New Roman" w:eastAsia="Times New Roman" w:hAnsi="Times New Roman" w:cs="Times New Roman"/>
                <w:sz w:val="18"/>
                <w:szCs w:val="18"/>
                <w:lang w:eastAsia="ru-RU"/>
              </w:rPr>
              <w:t>или эквивалент</w:t>
            </w:r>
            <w:r>
              <w:rPr>
                <w:rFonts w:ascii="Times New Roman" w:eastAsia="Times New Roman" w:hAnsi="Times New Roman" w:cs="Times New Roman"/>
                <w:sz w:val="18"/>
                <w:szCs w:val="18"/>
                <w:lang w:eastAsia="ru-RU"/>
              </w:rPr>
              <w:t>)</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C27A80">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pacing w:val="-4"/>
                <w:sz w:val="18"/>
                <w:szCs w:val="18"/>
                <w:lang w:eastAsia="ru-RU"/>
              </w:rPr>
              <w:t>размер</w:t>
            </w:r>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bCs/>
                <w:sz w:val="18"/>
                <w:szCs w:val="18"/>
                <w:lang w:eastAsia="ru-RU"/>
              </w:rPr>
              <w:t>А</w:t>
            </w:r>
            <w:proofErr w:type="gramStart"/>
            <w:r w:rsidRPr="00E620FD">
              <w:rPr>
                <w:rFonts w:ascii="Times New Roman" w:eastAsia="Times New Roman" w:hAnsi="Times New Roman" w:cs="Times New Roman"/>
                <w:bCs/>
                <w:sz w:val="18"/>
                <w:szCs w:val="18"/>
                <w:lang w:eastAsia="ru-RU"/>
              </w:rPr>
              <w:t>4</w:t>
            </w:r>
            <w:proofErr w:type="gramEnd"/>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 xml:space="preserve">210 мм); в одной пачке – </w:t>
            </w:r>
            <w:r w:rsidRPr="00E620FD">
              <w:rPr>
                <w:rFonts w:ascii="Times New Roman" w:eastAsia="Times New Roman" w:hAnsi="Times New Roman" w:cs="Times New Roman"/>
                <w:sz w:val="18"/>
                <w:szCs w:val="18"/>
                <w:lang w:eastAsia="ru-RU"/>
              </w:rPr>
              <w:t>не менее</w:t>
            </w:r>
            <w:r w:rsidRPr="00E620FD">
              <w:rPr>
                <w:rFonts w:ascii="Times New Roman" w:eastAsia="Times New Roman" w:hAnsi="Times New Roman" w:cs="Times New Roman"/>
                <w:spacing w:val="-4"/>
                <w:sz w:val="18"/>
                <w:szCs w:val="18"/>
                <w:lang w:eastAsia="ru-RU"/>
              </w:rPr>
              <w:t xml:space="preserve"> </w:t>
            </w:r>
            <w:smartTag w:uri="urn:schemas-microsoft-com:office:smarttags" w:element="metricconverter">
              <w:smartTagPr>
                <w:attr w:name="ProductID" w:val="500 л"/>
              </w:smartTagPr>
              <w:r w:rsidRPr="00E620FD">
                <w:rPr>
                  <w:rFonts w:ascii="Times New Roman" w:eastAsia="Times New Roman" w:hAnsi="Times New Roman" w:cs="Times New Roman"/>
                  <w:spacing w:val="-4"/>
                  <w:sz w:val="18"/>
                  <w:szCs w:val="18"/>
                  <w:lang w:eastAsia="ru-RU"/>
                </w:rPr>
                <w:t>500 л</w:t>
              </w:r>
            </w:smartTag>
            <w:r w:rsidRPr="00E620FD">
              <w:rPr>
                <w:rFonts w:ascii="Times New Roman" w:eastAsia="Times New Roman" w:hAnsi="Times New Roman" w:cs="Times New Roman"/>
                <w:spacing w:val="-4"/>
                <w:sz w:val="18"/>
                <w:szCs w:val="18"/>
                <w:lang w:eastAsia="ru-RU"/>
              </w:rPr>
              <w:t xml:space="preserve">; </w:t>
            </w:r>
            <w:r w:rsidRPr="00E620FD">
              <w:rPr>
                <w:rFonts w:ascii="Times New Roman" w:eastAsia="Times New Roman" w:hAnsi="Times New Roman" w:cs="Times New Roman"/>
                <w:sz w:val="18"/>
                <w:szCs w:val="18"/>
                <w:lang w:eastAsia="ru-RU"/>
              </w:rPr>
              <w:t xml:space="preserve">плотность не менее </w:t>
            </w:r>
            <w:r w:rsidRPr="00E620FD">
              <w:rPr>
                <w:rFonts w:ascii="Times New Roman" w:eastAsia="Times New Roman" w:hAnsi="Times New Roman" w:cs="Times New Roman"/>
                <w:bCs/>
                <w:sz w:val="18"/>
                <w:szCs w:val="18"/>
                <w:lang w:eastAsia="ru-RU"/>
              </w:rPr>
              <w:t>80 г/м</w:t>
            </w:r>
            <w:r w:rsidRPr="00E620FD">
              <w:rPr>
                <w:rFonts w:ascii="Times New Roman" w:eastAsia="Times New Roman" w:hAnsi="Times New Roman" w:cs="Times New Roman"/>
                <w:bCs/>
                <w:sz w:val="18"/>
                <w:szCs w:val="18"/>
                <w:vertAlign w:val="superscript"/>
                <w:lang w:eastAsia="ru-RU"/>
              </w:rPr>
              <w:t>2</w:t>
            </w:r>
            <w:r w:rsidRPr="00E620FD">
              <w:rPr>
                <w:rFonts w:ascii="Times New Roman" w:eastAsia="Times New Roman" w:hAnsi="Times New Roman" w:cs="Times New Roman"/>
                <w:sz w:val="18"/>
                <w:szCs w:val="18"/>
                <w:lang w:eastAsia="ru-RU"/>
              </w:rPr>
              <w:t>,</w:t>
            </w:r>
            <w:r w:rsidR="00C27A80">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z w:val="18"/>
                <w:szCs w:val="18"/>
                <w:lang w:eastAsia="ru-RU"/>
              </w:rPr>
              <w:t xml:space="preserve"> </w:t>
            </w:r>
            <w:r w:rsidR="00C27A80">
              <w:rPr>
                <w:rFonts w:ascii="Times New Roman" w:eastAsia="Times New Roman" w:hAnsi="Times New Roman" w:cs="Times New Roman"/>
                <w:sz w:val="18"/>
                <w:szCs w:val="18"/>
                <w:lang w:eastAsia="ru-RU"/>
              </w:rPr>
              <w:t xml:space="preserve">толщина 106±4 мкм; </w:t>
            </w:r>
            <w:r w:rsidRPr="00E620FD">
              <w:rPr>
                <w:rFonts w:ascii="Times New Roman" w:eastAsia="Times New Roman" w:hAnsi="Times New Roman" w:cs="Times New Roman"/>
                <w:sz w:val="18"/>
                <w:szCs w:val="18"/>
                <w:lang w:eastAsia="ru-RU"/>
              </w:rPr>
              <w:t>сертифицирована для архивного хране</w:t>
            </w:r>
            <w:r w:rsidR="00C27A80">
              <w:rPr>
                <w:rFonts w:ascii="Times New Roman" w:eastAsia="Times New Roman" w:hAnsi="Times New Roman" w:cs="Times New Roman"/>
                <w:sz w:val="18"/>
                <w:szCs w:val="18"/>
                <w:lang w:eastAsia="ru-RU"/>
              </w:rPr>
              <w:t>ния соотв. ГОСТ РИСО 9706-2000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250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8</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pacing w:val="-4"/>
                <w:sz w:val="18"/>
                <w:szCs w:val="18"/>
                <w:lang w:eastAsia="ru-RU"/>
              </w:rPr>
            </w:pPr>
            <w:r w:rsidRPr="00E620FD">
              <w:rPr>
                <w:rFonts w:ascii="Times New Roman" w:eastAsia="Times New Roman" w:hAnsi="Times New Roman" w:cs="Times New Roman"/>
                <w:sz w:val="18"/>
                <w:szCs w:val="18"/>
                <w:lang w:eastAsia="ru-RU"/>
              </w:rPr>
              <w:t xml:space="preserve">Бумага белая </w:t>
            </w:r>
            <w:r w:rsidRPr="00E620FD">
              <w:rPr>
                <w:rFonts w:ascii="Times New Roman" w:eastAsia="Times New Roman" w:hAnsi="Times New Roman" w:cs="Times New Roman"/>
                <w:sz w:val="18"/>
                <w:szCs w:val="18"/>
                <w:lang w:val="en-US" w:eastAsia="ru-RU"/>
              </w:rPr>
              <w:t>Xerox</w:t>
            </w:r>
            <w:r w:rsidRPr="00E620FD">
              <w:rPr>
                <w:rFonts w:ascii="Times New Roman" w:eastAsia="Times New Roman" w:hAnsi="Times New Roman" w:cs="Times New Roman"/>
                <w:sz w:val="18"/>
                <w:szCs w:val="18"/>
                <w:lang w:eastAsia="ru-RU"/>
              </w:rPr>
              <w:t xml:space="preserve"> </w:t>
            </w:r>
            <w:proofErr w:type="spellStart"/>
            <w:r w:rsidRPr="00E620FD">
              <w:rPr>
                <w:rFonts w:ascii="Times New Roman" w:eastAsia="Times New Roman" w:hAnsi="Times New Roman" w:cs="Times New Roman"/>
                <w:sz w:val="18"/>
                <w:szCs w:val="18"/>
                <w:lang w:val="en-US" w:eastAsia="ru-RU"/>
              </w:rPr>
              <w:t>Perfectprint</w:t>
            </w:r>
            <w:proofErr w:type="spellEnd"/>
            <w:r>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z w:val="18"/>
                <w:szCs w:val="18"/>
                <w:lang w:eastAsia="ru-RU"/>
              </w:rPr>
              <w:t>или эквивалент</w:t>
            </w:r>
            <w:r>
              <w:rPr>
                <w:rFonts w:ascii="Times New Roman" w:eastAsia="Times New Roman" w:hAnsi="Times New Roman" w:cs="Times New Roman"/>
                <w:sz w:val="18"/>
                <w:szCs w:val="18"/>
                <w:lang w:eastAsia="ru-RU"/>
              </w:rPr>
              <w:t>)</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pacing w:val="-4"/>
                <w:sz w:val="18"/>
                <w:szCs w:val="18"/>
                <w:lang w:eastAsia="ru-RU"/>
              </w:rPr>
            </w:pPr>
            <w:r w:rsidRPr="00E620FD">
              <w:rPr>
                <w:rFonts w:ascii="Times New Roman" w:eastAsia="Times New Roman" w:hAnsi="Times New Roman" w:cs="Times New Roman"/>
                <w:spacing w:val="-4"/>
                <w:sz w:val="18"/>
                <w:szCs w:val="18"/>
                <w:lang w:eastAsia="ru-RU"/>
              </w:rPr>
              <w:t>размер</w:t>
            </w:r>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bCs/>
                <w:sz w:val="18"/>
                <w:szCs w:val="18"/>
                <w:lang w:eastAsia="ru-RU"/>
              </w:rPr>
              <w:t>А3</w:t>
            </w:r>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 xml:space="preserve">420 мм); в одной пачке – </w:t>
            </w:r>
            <w:r w:rsidRPr="00E620FD">
              <w:rPr>
                <w:rFonts w:ascii="Times New Roman" w:eastAsia="Times New Roman" w:hAnsi="Times New Roman" w:cs="Times New Roman"/>
                <w:sz w:val="18"/>
                <w:szCs w:val="18"/>
                <w:lang w:eastAsia="ru-RU"/>
              </w:rPr>
              <w:t>не менее</w:t>
            </w:r>
            <w:r w:rsidRPr="00E620FD">
              <w:rPr>
                <w:rFonts w:ascii="Times New Roman" w:eastAsia="Times New Roman" w:hAnsi="Times New Roman" w:cs="Times New Roman"/>
                <w:spacing w:val="-4"/>
                <w:sz w:val="18"/>
                <w:szCs w:val="18"/>
                <w:lang w:eastAsia="ru-RU"/>
              </w:rPr>
              <w:t xml:space="preserve"> </w:t>
            </w:r>
            <w:smartTag w:uri="urn:schemas-microsoft-com:office:smarttags" w:element="metricconverter">
              <w:smartTagPr>
                <w:attr w:name="ProductID" w:val="500 л"/>
              </w:smartTagPr>
              <w:r w:rsidRPr="00E620FD">
                <w:rPr>
                  <w:rFonts w:ascii="Times New Roman" w:eastAsia="Times New Roman" w:hAnsi="Times New Roman" w:cs="Times New Roman"/>
                  <w:spacing w:val="-4"/>
                  <w:sz w:val="18"/>
                  <w:szCs w:val="18"/>
                  <w:lang w:eastAsia="ru-RU"/>
                </w:rPr>
                <w:t>500 л</w:t>
              </w:r>
            </w:smartTag>
            <w:r w:rsidRPr="00E620FD">
              <w:rPr>
                <w:rFonts w:ascii="Times New Roman" w:eastAsia="Times New Roman" w:hAnsi="Times New Roman" w:cs="Times New Roman"/>
                <w:spacing w:val="-4"/>
                <w:sz w:val="18"/>
                <w:szCs w:val="18"/>
                <w:lang w:eastAsia="ru-RU"/>
              </w:rPr>
              <w:t xml:space="preserve">; </w:t>
            </w:r>
            <w:r w:rsidRPr="00E620FD">
              <w:rPr>
                <w:rFonts w:ascii="Times New Roman" w:eastAsia="Times New Roman" w:hAnsi="Times New Roman" w:cs="Times New Roman"/>
                <w:sz w:val="18"/>
                <w:szCs w:val="18"/>
                <w:lang w:eastAsia="ru-RU"/>
              </w:rPr>
              <w:t xml:space="preserve">плотность не менее </w:t>
            </w:r>
            <w:r w:rsidRPr="00E620FD">
              <w:rPr>
                <w:rFonts w:ascii="Times New Roman" w:eastAsia="Times New Roman" w:hAnsi="Times New Roman" w:cs="Times New Roman"/>
                <w:bCs/>
                <w:sz w:val="18"/>
                <w:szCs w:val="18"/>
                <w:lang w:eastAsia="ru-RU"/>
              </w:rPr>
              <w:t>80 г/м</w:t>
            </w:r>
            <w:proofErr w:type="gramStart"/>
            <w:r w:rsidRPr="00E620FD">
              <w:rPr>
                <w:rFonts w:ascii="Times New Roman" w:eastAsia="Times New Roman" w:hAnsi="Times New Roman" w:cs="Times New Roman"/>
                <w:bCs/>
                <w:sz w:val="18"/>
                <w:szCs w:val="18"/>
                <w:vertAlign w:val="superscript"/>
                <w:lang w:eastAsia="ru-RU"/>
              </w:rPr>
              <w:t>2</w:t>
            </w:r>
            <w:proofErr w:type="gramEnd"/>
            <w:r w:rsidRPr="00E620FD">
              <w:rPr>
                <w:rFonts w:ascii="Times New Roman" w:eastAsia="Times New Roman" w:hAnsi="Times New Roman" w:cs="Times New Roman"/>
                <w:sz w:val="18"/>
                <w:szCs w:val="18"/>
                <w:lang w:eastAsia="ru-RU"/>
              </w:rPr>
              <w:t xml:space="preserve">, </w:t>
            </w:r>
            <w:r w:rsidR="00C27A80">
              <w:rPr>
                <w:rFonts w:ascii="Times New Roman" w:eastAsia="Times New Roman" w:hAnsi="Times New Roman" w:cs="Times New Roman"/>
                <w:sz w:val="18"/>
                <w:szCs w:val="18"/>
                <w:lang w:eastAsia="ru-RU"/>
              </w:rPr>
              <w:t xml:space="preserve">толщина 106±4 мкм;  </w:t>
            </w:r>
            <w:r w:rsidRPr="00E620FD">
              <w:rPr>
                <w:rFonts w:ascii="Times New Roman" w:eastAsia="Times New Roman" w:hAnsi="Times New Roman" w:cs="Times New Roman"/>
                <w:sz w:val="18"/>
                <w:szCs w:val="18"/>
                <w:lang w:eastAsia="ru-RU"/>
              </w:rPr>
              <w:t xml:space="preserve">сертифицирована на соответствие ИСО 9001:2008, ИСО14001:2004, ГОСТ 12.0.230-2007, </w:t>
            </w:r>
            <w:r w:rsidRPr="00E620FD">
              <w:rPr>
                <w:rFonts w:ascii="Times New Roman" w:eastAsia="Times New Roman" w:hAnsi="Times New Roman" w:cs="Times New Roman"/>
                <w:sz w:val="18"/>
                <w:szCs w:val="18"/>
                <w:lang w:val="en-US" w:eastAsia="ru-RU"/>
              </w:rPr>
              <w:t>OHSAS</w:t>
            </w:r>
            <w:r w:rsidRPr="00E620FD">
              <w:rPr>
                <w:rFonts w:ascii="Times New Roman" w:eastAsia="Times New Roman" w:hAnsi="Times New Roman" w:cs="Times New Roman"/>
                <w:sz w:val="18"/>
                <w:szCs w:val="18"/>
                <w:lang w:eastAsia="ru-RU"/>
              </w:rPr>
              <w:t xml:space="preserve"> 18001:2007</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280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lastRenderedPageBreak/>
              <w:t>9</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vertAlign w:val="superscript"/>
                <w:lang w:eastAsia="ru-RU"/>
              </w:rPr>
            </w:pPr>
            <w:r w:rsidRPr="00E620FD">
              <w:rPr>
                <w:rFonts w:ascii="Times New Roman" w:eastAsia="Times New Roman" w:hAnsi="Times New Roman" w:cs="Times New Roman"/>
                <w:sz w:val="18"/>
                <w:szCs w:val="18"/>
                <w:lang w:eastAsia="ru-RU"/>
              </w:rPr>
              <w:t xml:space="preserve">Бумага писчая/газетная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right="114"/>
              <w:rPr>
                <w:rFonts w:ascii="Times New Roman" w:eastAsia="Times New Roman" w:hAnsi="Times New Roman" w:cs="Times New Roman"/>
                <w:sz w:val="18"/>
                <w:szCs w:val="18"/>
                <w:vertAlign w:val="superscript"/>
                <w:lang w:eastAsia="ru-RU"/>
              </w:rPr>
            </w:pPr>
            <w:r w:rsidRPr="00E620FD">
              <w:rPr>
                <w:rFonts w:ascii="Times New Roman" w:eastAsia="Times New Roman" w:hAnsi="Times New Roman" w:cs="Times New Roman"/>
                <w:sz w:val="18"/>
                <w:szCs w:val="18"/>
                <w:lang w:eastAsia="ru-RU"/>
              </w:rPr>
              <w:t xml:space="preserve"> размер А3 (3</w:t>
            </w:r>
            <w:r w:rsidRPr="00E620FD">
              <w:rPr>
                <w:rFonts w:ascii="Times New Roman" w:eastAsia="Times New Roman" w:hAnsi="Times New Roman" w:cs="Times New Roman"/>
                <w:spacing w:val="-4"/>
                <w:sz w:val="18"/>
                <w:szCs w:val="18"/>
                <w:lang w:eastAsia="ru-RU"/>
              </w:rPr>
              <w:t>20</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450 мм), в одной пачке – не менее 500 л;</w:t>
            </w:r>
            <w:r w:rsidRPr="00E620FD">
              <w:rPr>
                <w:rFonts w:ascii="Times New Roman" w:eastAsia="Times New Roman" w:hAnsi="Times New Roman" w:cs="Times New Roman"/>
                <w:sz w:val="18"/>
                <w:szCs w:val="18"/>
                <w:lang w:eastAsia="ru-RU"/>
              </w:rPr>
              <w:t xml:space="preserve"> плотность не менее 45 г/м</w:t>
            </w:r>
            <w:proofErr w:type="gramStart"/>
            <w:r w:rsidRPr="00E620FD">
              <w:rPr>
                <w:rFonts w:ascii="Times New Roman" w:eastAsia="Times New Roman" w:hAnsi="Times New Roman" w:cs="Times New Roman"/>
                <w:sz w:val="18"/>
                <w:szCs w:val="18"/>
                <w:vertAlign w:val="superscript"/>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шт.</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10</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pacing w:val="-6"/>
                <w:sz w:val="18"/>
                <w:szCs w:val="18"/>
                <w:lang w:eastAsia="ru-RU"/>
              </w:rPr>
              <w:t xml:space="preserve">Бумага цветная (желтый, кремовый) </w:t>
            </w:r>
            <w:r w:rsidRPr="00E620FD">
              <w:rPr>
                <w:rFonts w:ascii="Times New Roman" w:eastAsia="Times New Roman" w:hAnsi="Times New Roman" w:cs="Times New Roman"/>
                <w:spacing w:val="-6"/>
                <w:sz w:val="18"/>
                <w:szCs w:val="18"/>
                <w:lang w:val="en-US" w:eastAsia="ru-RU"/>
              </w:rPr>
              <w:t>IQ</w:t>
            </w:r>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spacing w:val="-6"/>
                <w:sz w:val="18"/>
                <w:szCs w:val="18"/>
                <w:lang w:val="en-US" w:eastAsia="ru-RU"/>
              </w:rPr>
              <w:t>Color</w:t>
            </w:r>
            <w:r w:rsidRPr="00E620FD">
              <w:rPr>
                <w:rFonts w:ascii="Times New Roman" w:eastAsia="Times New Roman" w:hAnsi="Times New Roman" w:cs="Times New Roman"/>
                <w:spacing w:val="-6"/>
                <w:sz w:val="18"/>
                <w:szCs w:val="18"/>
                <w:lang w:eastAsia="ru-RU"/>
              </w:rPr>
              <w:t xml:space="preserve"> </w:t>
            </w:r>
            <w:r>
              <w:rPr>
                <w:rFonts w:ascii="Times New Roman" w:eastAsia="Times New Roman" w:hAnsi="Times New Roman" w:cs="Times New Roman"/>
                <w:spacing w:val="-6"/>
                <w:sz w:val="18"/>
                <w:szCs w:val="18"/>
                <w:lang w:eastAsia="ru-RU"/>
              </w:rPr>
              <w:t>(</w:t>
            </w:r>
            <w:r w:rsidRPr="00E620FD">
              <w:rPr>
                <w:rFonts w:ascii="Times New Roman" w:eastAsia="Times New Roman" w:hAnsi="Times New Roman" w:cs="Times New Roman"/>
                <w:spacing w:val="-6"/>
                <w:sz w:val="18"/>
                <w:szCs w:val="18"/>
                <w:lang w:eastAsia="ru-RU"/>
              </w:rPr>
              <w:t>или эквивалент</w:t>
            </w:r>
            <w:r>
              <w:rPr>
                <w:rFonts w:ascii="Times New Roman" w:eastAsia="Times New Roman" w:hAnsi="Times New Roman" w:cs="Times New Roman"/>
                <w:spacing w:val="-6"/>
                <w:sz w:val="18"/>
                <w:szCs w:val="18"/>
                <w:lang w:eastAsia="ru-RU"/>
              </w:rPr>
              <w:t>)</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pacing w:val="-10"/>
                <w:sz w:val="18"/>
                <w:szCs w:val="18"/>
                <w:lang w:eastAsia="ru-RU"/>
              </w:rPr>
              <w:t>размер</w:t>
            </w:r>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bCs/>
                <w:spacing w:val="-6"/>
                <w:sz w:val="18"/>
                <w:szCs w:val="18"/>
                <w:lang w:eastAsia="ru-RU"/>
              </w:rPr>
              <w:t>А3</w:t>
            </w:r>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420 </w:t>
            </w:r>
            <w:r w:rsidRPr="00E620FD">
              <w:rPr>
                <w:rFonts w:ascii="Times New Roman" w:eastAsia="Times New Roman" w:hAnsi="Times New Roman" w:cs="Times New Roman"/>
                <w:spacing w:val="-10"/>
                <w:sz w:val="18"/>
                <w:szCs w:val="18"/>
                <w:lang w:eastAsia="ru-RU"/>
              </w:rPr>
              <w:t>мм)</w:t>
            </w:r>
            <w:r w:rsidRPr="00E620FD">
              <w:rPr>
                <w:rFonts w:ascii="Times New Roman" w:eastAsia="Times New Roman" w:hAnsi="Times New Roman" w:cs="Times New Roman"/>
                <w:spacing w:val="-8"/>
                <w:sz w:val="18"/>
                <w:szCs w:val="18"/>
                <w:lang w:eastAsia="ru-RU"/>
              </w:rPr>
              <w:t xml:space="preserve">; </w:t>
            </w:r>
            <w:r w:rsidRPr="00E620FD">
              <w:rPr>
                <w:rFonts w:ascii="Times New Roman" w:eastAsia="Times New Roman" w:hAnsi="Times New Roman" w:cs="Times New Roman"/>
                <w:spacing w:val="-4"/>
                <w:sz w:val="18"/>
                <w:szCs w:val="18"/>
                <w:lang w:eastAsia="ru-RU"/>
              </w:rPr>
              <w:t xml:space="preserve">в одной пачке – </w:t>
            </w:r>
            <w:r>
              <w:rPr>
                <w:rFonts w:ascii="Times New Roman" w:eastAsia="Times New Roman" w:hAnsi="Times New Roman" w:cs="Times New Roman"/>
                <w:spacing w:val="-4"/>
                <w:sz w:val="18"/>
                <w:szCs w:val="18"/>
                <w:lang w:eastAsia="ru-RU"/>
              </w:rPr>
              <w:t xml:space="preserve">не менее </w:t>
            </w:r>
            <w:smartTag w:uri="urn:schemas-microsoft-com:office:smarttags" w:element="metricconverter">
              <w:smartTagPr>
                <w:attr w:name="ProductID" w:val="500 л"/>
              </w:smartTagPr>
              <w:r w:rsidRPr="00E620FD">
                <w:rPr>
                  <w:rFonts w:ascii="Times New Roman" w:eastAsia="Times New Roman" w:hAnsi="Times New Roman" w:cs="Times New Roman"/>
                  <w:spacing w:val="-4"/>
                  <w:sz w:val="18"/>
                  <w:szCs w:val="18"/>
                  <w:lang w:eastAsia="ru-RU"/>
                </w:rPr>
                <w:t>500 л</w:t>
              </w:r>
            </w:smartTag>
            <w:r w:rsidRPr="00E620FD">
              <w:rPr>
                <w:rFonts w:ascii="Times New Roman" w:eastAsia="Times New Roman" w:hAnsi="Times New Roman" w:cs="Times New Roman"/>
                <w:spacing w:val="-4"/>
                <w:sz w:val="18"/>
                <w:szCs w:val="18"/>
                <w:lang w:eastAsia="ru-RU"/>
              </w:rPr>
              <w:t xml:space="preserve">; </w:t>
            </w:r>
            <w:r w:rsidRPr="00E620FD">
              <w:rPr>
                <w:rFonts w:ascii="Times New Roman" w:eastAsia="Times New Roman" w:hAnsi="Times New Roman" w:cs="Times New Roman"/>
                <w:sz w:val="18"/>
                <w:szCs w:val="18"/>
                <w:lang w:eastAsia="ru-RU"/>
              </w:rPr>
              <w:t xml:space="preserve">плотность не менее </w:t>
            </w:r>
            <w:r w:rsidRPr="00E620FD">
              <w:rPr>
                <w:rFonts w:ascii="Times New Roman" w:eastAsia="Times New Roman" w:hAnsi="Times New Roman" w:cs="Times New Roman"/>
                <w:bCs/>
                <w:sz w:val="18"/>
                <w:szCs w:val="18"/>
                <w:lang w:eastAsia="ru-RU"/>
              </w:rPr>
              <w:t>80 г/м</w:t>
            </w:r>
            <w:proofErr w:type="gramStart"/>
            <w:r w:rsidRPr="00E620FD">
              <w:rPr>
                <w:rFonts w:ascii="Times New Roman" w:eastAsia="Times New Roman" w:hAnsi="Times New Roman" w:cs="Times New Roman"/>
                <w:bCs/>
                <w:sz w:val="18"/>
                <w:szCs w:val="18"/>
                <w:vertAlign w:val="superscript"/>
                <w:lang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11</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pacing w:val="-6"/>
                <w:sz w:val="18"/>
                <w:szCs w:val="18"/>
                <w:lang w:eastAsia="ru-RU"/>
              </w:rPr>
            </w:pPr>
            <w:r w:rsidRPr="00E620FD">
              <w:rPr>
                <w:rFonts w:ascii="Times New Roman" w:eastAsia="Times New Roman" w:hAnsi="Times New Roman" w:cs="Times New Roman"/>
                <w:spacing w:val="-6"/>
                <w:sz w:val="18"/>
                <w:szCs w:val="18"/>
                <w:lang w:eastAsia="ru-RU"/>
              </w:rPr>
              <w:t xml:space="preserve">Бумага чертежная марки «А»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pacing w:val="-6"/>
                <w:sz w:val="18"/>
                <w:szCs w:val="18"/>
                <w:lang w:eastAsia="ru-RU"/>
              </w:rPr>
            </w:pPr>
            <w:r w:rsidRPr="00E620FD">
              <w:rPr>
                <w:rFonts w:ascii="Times New Roman" w:eastAsia="Times New Roman" w:hAnsi="Times New Roman" w:cs="Times New Roman"/>
                <w:spacing w:val="-6"/>
                <w:sz w:val="18"/>
                <w:szCs w:val="18"/>
                <w:lang w:eastAsia="ru-RU"/>
              </w:rPr>
              <w:t>фирменная ГОСТ 597-73, размер не менее 610</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860 мм, плотность – не менее 160 </w:t>
            </w:r>
            <w:r w:rsidRPr="00E620FD">
              <w:rPr>
                <w:rFonts w:ascii="Times New Roman" w:eastAsia="Times New Roman" w:hAnsi="Times New Roman" w:cs="Times New Roman"/>
                <w:sz w:val="18"/>
                <w:szCs w:val="18"/>
                <w:lang w:eastAsia="ru-RU"/>
              </w:rPr>
              <w:t>г/м</w:t>
            </w:r>
            <w:r w:rsidRPr="00E620FD">
              <w:rPr>
                <w:rFonts w:ascii="Times New Roman" w:eastAsia="Times New Roman" w:hAnsi="Times New Roman" w:cs="Times New Roman"/>
                <w:sz w:val="18"/>
                <w:szCs w:val="18"/>
                <w:vertAlign w:val="superscript"/>
                <w:lang w:eastAsia="ru-RU"/>
              </w:rPr>
              <w:t>2</w:t>
            </w:r>
            <w:r w:rsidRPr="00E620FD">
              <w:rPr>
                <w:rFonts w:ascii="Times New Roman" w:eastAsia="Times New Roman" w:hAnsi="Times New Roman" w:cs="Times New Roman"/>
                <w:sz w:val="18"/>
                <w:szCs w:val="18"/>
                <w:lang w:eastAsia="ru-RU"/>
              </w:rPr>
              <w:t xml:space="preserve">, в одной пачке </w:t>
            </w:r>
            <w:proofErr w:type="gramStart"/>
            <w:r w:rsidRPr="00E620FD">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н</w:t>
            </w:r>
            <w:proofErr w:type="gramEnd"/>
            <w:r>
              <w:rPr>
                <w:rFonts w:ascii="Times New Roman" w:eastAsia="Times New Roman" w:hAnsi="Times New Roman" w:cs="Times New Roman"/>
                <w:sz w:val="18"/>
                <w:szCs w:val="18"/>
                <w:lang w:eastAsia="ru-RU"/>
              </w:rPr>
              <w:t xml:space="preserve">е менее </w:t>
            </w:r>
            <w:r w:rsidRPr="00E620FD">
              <w:rPr>
                <w:rFonts w:ascii="Times New Roman" w:eastAsia="Times New Roman" w:hAnsi="Times New Roman" w:cs="Times New Roman"/>
                <w:sz w:val="18"/>
                <w:szCs w:val="18"/>
                <w:lang w:eastAsia="ru-RU"/>
              </w:rPr>
              <w:t xml:space="preserve"> 250 л («полуватман»)</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12</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proofErr w:type="gramStart"/>
            <w:r w:rsidRPr="00E620FD">
              <w:rPr>
                <w:rFonts w:ascii="Times New Roman" w:eastAsia="Times New Roman" w:hAnsi="Times New Roman" w:cs="Times New Roman"/>
                <w:spacing w:val="-6"/>
                <w:sz w:val="18"/>
                <w:szCs w:val="18"/>
                <w:lang w:eastAsia="ru-RU"/>
              </w:rPr>
              <w:t>Бумага цветная</w:t>
            </w:r>
            <w:r>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spacing w:val="-6"/>
                <w:sz w:val="18"/>
                <w:szCs w:val="18"/>
                <w:lang w:eastAsia="ru-RU"/>
              </w:rPr>
              <w:t xml:space="preserve">(зеленый, голубой, желтый, кремовый, розовый)  </w:t>
            </w:r>
            <w:r w:rsidRPr="00E620FD">
              <w:rPr>
                <w:rFonts w:ascii="Times New Roman" w:eastAsia="Times New Roman" w:hAnsi="Times New Roman" w:cs="Times New Roman"/>
                <w:spacing w:val="-6"/>
                <w:sz w:val="18"/>
                <w:szCs w:val="18"/>
                <w:lang w:val="en-US" w:eastAsia="ru-RU"/>
              </w:rPr>
              <w:t>IQ</w:t>
            </w:r>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spacing w:val="-6"/>
                <w:sz w:val="18"/>
                <w:szCs w:val="18"/>
                <w:lang w:val="en-US" w:eastAsia="ru-RU"/>
              </w:rPr>
              <w:t>Color</w:t>
            </w:r>
            <w:r w:rsidRPr="00E620FD">
              <w:rPr>
                <w:rFonts w:ascii="Times New Roman" w:eastAsia="Times New Roman" w:hAnsi="Times New Roman" w:cs="Times New Roman"/>
                <w:spacing w:val="-6"/>
                <w:sz w:val="18"/>
                <w:szCs w:val="18"/>
                <w:lang w:eastAsia="ru-RU"/>
              </w:rPr>
              <w:t xml:space="preserve"> </w:t>
            </w:r>
            <w:r>
              <w:rPr>
                <w:rFonts w:ascii="Times New Roman" w:eastAsia="Times New Roman" w:hAnsi="Times New Roman" w:cs="Times New Roman"/>
                <w:spacing w:val="-6"/>
                <w:sz w:val="18"/>
                <w:szCs w:val="18"/>
                <w:lang w:eastAsia="ru-RU"/>
              </w:rPr>
              <w:t>(</w:t>
            </w:r>
            <w:r w:rsidRPr="00E620FD">
              <w:rPr>
                <w:rFonts w:ascii="Times New Roman" w:eastAsia="Times New Roman" w:hAnsi="Times New Roman" w:cs="Times New Roman"/>
                <w:spacing w:val="-6"/>
                <w:sz w:val="18"/>
                <w:szCs w:val="18"/>
                <w:lang w:eastAsia="ru-RU"/>
              </w:rPr>
              <w:t>или эквивалент</w:t>
            </w:r>
            <w:r>
              <w:rPr>
                <w:rFonts w:ascii="Times New Roman" w:eastAsia="Times New Roman" w:hAnsi="Times New Roman" w:cs="Times New Roman"/>
                <w:spacing w:val="-6"/>
                <w:sz w:val="18"/>
                <w:szCs w:val="18"/>
                <w:lang w:eastAsia="ru-RU"/>
              </w:rPr>
              <w:t>)</w:t>
            </w:r>
            <w:proofErr w:type="gramEnd"/>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pacing w:val="-10"/>
                <w:sz w:val="18"/>
                <w:szCs w:val="18"/>
                <w:lang w:eastAsia="ru-RU"/>
              </w:rPr>
              <w:t>размер</w:t>
            </w:r>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bCs/>
                <w:spacing w:val="-6"/>
                <w:sz w:val="18"/>
                <w:szCs w:val="18"/>
                <w:lang w:eastAsia="ru-RU"/>
              </w:rPr>
              <w:t>А</w:t>
            </w:r>
            <w:proofErr w:type="gramStart"/>
            <w:r w:rsidRPr="00E620FD">
              <w:rPr>
                <w:rFonts w:ascii="Times New Roman" w:eastAsia="Times New Roman" w:hAnsi="Times New Roman" w:cs="Times New Roman"/>
                <w:bCs/>
                <w:spacing w:val="-6"/>
                <w:sz w:val="18"/>
                <w:szCs w:val="18"/>
                <w:lang w:eastAsia="ru-RU"/>
              </w:rPr>
              <w:t>4</w:t>
            </w:r>
            <w:proofErr w:type="gramEnd"/>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210 </w:t>
            </w:r>
            <w:r w:rsidRPr="00E620FD">
              <w:rPr>
                <w:rFonts w:ascii="Times New Roman" w:eastAsia="Times New Roman" w:hAnsi="Times New Roman" w:cs="Times New Roman"/>
                <w:spacing w:val="-10"/>
                <w:sz w:val="18"/>
                <w:szCs w:val="18"/>
                <w:lang w:eastAsia="ru-RU"/>
              </w:rPr>
              <w:t>мм)</w:t>
            </w:r>
            <w:r w:rsidRPr="00E620FD">
              <w:rPr>
                <w:rFonts w:ascii="Times New Roman" w:eastAsia="Times New Roman" w:hAnsi="Times New Roman" w:cs="Times New Roman"/>
                <w:spacing w:val="-8"/>
                <w:sz w:val="18"/>
                <w:szCs w:val="18"/>
                <w:lang w:eastAsia="ru-RU"/>
              </w:rPr>
              <w:t xml:space="preserve">; </w:t>
            </w:r>
            <w:r>
              <w:rPr>
                <w:rFonts w:ascii="Times New Roman" w:eastAsia="Times New Roman" w:hAnsi="Times New Roman" w:cs="Times New Roman"/>
                <w:spacing w:val="-8"/>
                <w:sz w:val="18"/>
                <w:szCs w:val="18"/>
                <w:lang w:eastAsia="ru-RU"/>
              </w:rPr>
              <w:t xml:space="preserve"> </w:t>
            </w:r>
            <w:r w:rsidRPr="00E620FD">
              <w:rPr>
                <w:rFonts w:ascii="Times New Roman" w:eastAsia="Times New Roman" w:hAnsi="Times New Roman" w:cs="Times New Roman"/>
                <w:spacing w:val="-4"/>
                <w:sz w:val="18"/>
                <w:szCs w:val="18"/>
                <w:lang w:eastAsia="ru-RU"/>
              </w:rPr>
              <w:t xml:space="preserve">в одной пачке – </w:t>
            </w:r>
            <w:r>
              <w:rPr>
                <w:rFonts w:ascii="Times New Roman" w:eastAsia="Times New Roman" w:hAnsi="Times New Roman" w:cs="Times New Roman"/>
                <w:spacing w:val="-4"/>
                <w:sz w:val="18"/>
                <w:szCs w:val="18"/>
                <w:lang w:eastAsia="ru-RU"/>
              </w:rPr>
              <w:t xml:space="preserve">не менее </w:t>
            </w:r>
            <w:smartTag w:uri="urn:schemas-microsoft-com:office:smarttags" w:element="metricconverter">
              <w:smartTagPr>
                <w:attr w:name="ProductID" w:val="500 л"/>
              </w:smartTagPr>
              <w:r w:rsidRPr="00E620FD">
                <w:rPr>
                  <w:rFonts w:ascii="Times New Roman" w:eastAsia="Times New Roman" w:hAnsi="Times New Roman" w:cs="Times New Roman"/>
                  <w:spacing w:val="-4"/>
                  <w:sz w:val="18"/>
                  <w:szCs w:val="18"/>
                  <w:lang w:eastAsia="ru-RU"/>
                </w:rPr>
                <w:t>500 л</w:t>
              </w:r>
            </w:smartTag>
            <w:r w:rsidRPr="00E620FD">
              <w:rPr>
                <w:rFonts w:ascii="Times New Roman" w:eastAsia="Times New Roman" w:hAnsi="Times New Roman" w:cs="Times New Roman"/>
                <w:spacing w:val="-4"/>
                <w:sz w:val="18"/>
                <w:szCs w:val="18"/>
                <w:lang w:eastAsia="ru-RU"/>
              </w:rPr>
              <w:t xml:space="preserve">; </w:t>
            </w:r>
            <w:r w:rsidRPr="00E620FD">
              <w:rPr>
                <w:rFonts w:ascii="Times New Roman" w:eastAsia="Times New Roman" w:hAnsi="Times New Roman" w:cs="Times New Roman"/>
                <w:sz w:val="18"/>
                <w:szCs w:val="18"/>
                <w:lang w:eastAsia="ru-RU"/>
              </w:rPr>
              <w:t xml:space="preserve">плотность не менее </w:t>
            </w:r>
            <w:r w:rsidRPr="00E620FD">
              <w:rPr>
                <w:rFonts w:ascii="Times New Roman" w:eastAsia="Times New Roman" w:hAnsi="Times New Roman" w:cs="Times New Roman"/>
                <w:bCs/>
                <w:sz w:val="18"/>
                <w:szCs w:val="18"/>
                <w:lang w:eastAsia="ru-RU"/>
              </w:rPr>
              <w:t>80 г/м</w:t>
            </w:r>
            <w:r w:rsidRPr="00E620FD">
              <w:rPr>
                <w:rFonts w:ascii="Times New Roman" w:eastAsia="Times New Roman" w:hAnsi="Times New Roman" w:cs="Times New Roman"/>
                <w:bCs/>
                <w:sz w:val="18"/>
                <w:szCs w:val="18"/>
                <w:vertAlign w:val="superscript"/>
                <w:lang w:eastAsia="ru-RU"/>
              </w:rPr>
              <w:t>2</w:t>
            </w:r>
            <w:r>
              <w:rPr>
                <w:rFonts w:ascii="Times New Roman" w:eastAsia="Times New Roman" w:hAnsi="Times New Roman" w:cs="Times New Roman"/>
                <w:bCs/>
                <w:sz w:val="18"/>
                <w:szCs w:val="18"/>
                <w:vertAlign w:val="superscript"/>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13</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proofErr w:type="gramStart"/>
            <w:r w:rsidRPr="00E620FD">
              <w:rPr>
                <w:rFonts w:ascii="Times New Roman" w:eastAsia="Times New Roman" w:hAnsi="Times New Roman" w:cs="Times New Roman"/>
                <w:spacing w:val="-6"/>
                <w:sz w:val="18"/>
                <w:szCs w:val="18"/>
                <w:lang w:eastAsia="ru-RU"/>
              </w:rPr>
              <w:t>Бумага цветная (синий, голубой, голубой лед, зеленый, светло-зеленый, кремовый, темно-кремовый, оранжевый, персиковый, розовый)</w:t>
            </w:r>
            <w:r>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spacing w:val="-6"/>
                <w:sz w:val="18"/>
                <w:szCs w:val="18"/>
                <w:lang w:val="en-US" w:eastAsia="ru-RU"/>
              </w:rPr>
              <w:t>IQ</w:t>
            </w:r>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spacing w:val="-6"/>
                <w:sz w:val="18"/>
                <w:szCs w:val="18"/>
                <w:lang w:val="en-US" w:eastAsia="ru-RU"/>
              </w:rPr>
              <w:t>Color</w:t>
            </w:r>
            <w:r w:rsidRPr="00E620FD">
              <w:rPr>
                <w:rFonts w:ascii="Times New Roman" w:eastAsia="Times New Roman" w:hAnsi="Times New Roman" w:cs="Times New Roman"/>
                <w:spacing w:val="-6"/>
                <w:sz w:val="18"/>
                <w:szCs w:val="18"/>
                <w:lang w:eastAsia="ru-RU"/>
              </w:rPr>
              <w:t xml:space="preserve"> </w:t>
            </w:r>
            <w:r>
              <w:rPr>
                <w:rFonts w:ascii="Times New Roman" w:eastAsia="Times New Roman" w:hAnsi="Times New Roman" w:cs="Times New Roman"/>
                <w:spacing w:val="-6"/>
                <w:sz w:val="18"/>
                <w:szCs w:val="18"/>
                <w:lang w:eastAsia="ru-RU"/>
              </w:rPr>
              <w:t>(</w:t>
            </w:r>
            <w:r w:rsidRPr="00E620FD">
              <w:rPr>
                <w:rFonts w:ascii="Times New Roman" w:eastAsia="Times New Roman" w:hAnsi="Times New Roman" w:cs="Times New Roman"/>
                <w:spacing w:val="-6"/>
                <w:sz w:val="18"/>
                <w:szCs w:val="18"/>
                <w:lang w:eastAsia="ru-RU"/>
              </w:rPr>
              <w:t>или эквивалент</w:t>
            </w:r>
            <w:r>
              <w:rPr>
                <w:rFonts w:ascii="Times New Roman" w:eastAsia="Times New Roman" w:hAnsi="Times New Roman" w:cs="Times New Roman"/>
                <w:spacing w:val="-6"/>
                <w:sz w:val="18"/>
                <w:szCs w:val="18"/>
                <w:lang w:eastAsia="ru-RU"/>
              </w:rPr>
              <w:t>)</w:t>
            </w:r>
            <w:r w:rsidRPr="00E620FD">
              <w:rPr>
                <w:rFonts w:ascii="Times New Roman" w:eastAsia="Times New Roman" w:hAnsi="Times New Roman" w:cs="Times New Roman"/>
                <w:spacing w:val="-6"/>
                <w:sz w:val="18"/>
                <w:szCs w:val="18"/>
                <w:lang w:eastAsia="ru-RU"/>
              </w:rPr>
              <w:t xml:space="preserve">  </w:t>
            </w:r>
            <w:proofErr w:type="gramEnd"/>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pacing w:val="-10"/>
                <w:sz w:val="18"/>
                <w:szCs w:val="18"/>
                <w:lang w:eastAsia="ru-RU"/>
              </w:rPr>
              <w:t>размер</w:t>
            </w:r>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bCs/>
                <w:spacing w:val="-6"/>
                <w:sz w:val="18"/>
                <w:szCs w:val="18"/>
                <w:lang w:eastAsia="ru-RU"/>
              </w:rPr>
              <w:t>А</w:t>
            </w:r>
            <w:proofErr w:type="gramStart"/>
            <w:r w:rsidRPr="00E620FD">
              <w:rPr>
                <w:rFonts w:ascii="Times New Roman" w:eastAsia="Times New Roman" w:hAnsi="Times New Roman" w:cs="Times New Roman"/>
                <w:bCs/>
                <w:spacing w:val="-6"/>
                <w:sz w:val="18"/>
                <w:szCs w:val="18"/>
                <w:lang w:eastAsia="ru-RU"/>
              </w:rPr>
              <w:t>4</w:t>
            </w:r>
            <w:proofErr w:type="gramEnd"/>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210 </w:t>
            </w:r>
            <w:r w:rsidRPr="00E620FD">
              <w:rPr>
                <w:rFonts w:ascii="Times New Roman" w:eastAsia="Times New Roman" w:hAnsi="Times New Roman" w:cs="Times New Roman"/>
                <w:spacing w:val="-10"/>
                <w:sz w:val="18"/>
                <w:szCs w:val="18"/>
                <w:lang w:eastAsia="ru-RU"/>
              </w:rPr>
              <w:t>мм)</w:t>
            </w:r>
            <w:r w:rsidRPr="00E620FD">
              <w:rPr>
                <w:rFonts w:ascii="Times New Roman" w:eastAsia="Times New Roman" w:hAnsi="Times New Roman" w:cs="Times New Roman"/>
                <w:spacing w:val="-8"/>
                <w:sz w:val="18"/>
                <w:szCs w:val="18"/>
                <w:lang w:eastAsia="ru-RU"/>
              </w:rPr>
              <w:t xml:space="preserve">; </w:t>
            </w:r>
            <w:r>
              <w:rPr>
                <w:rFonts w:ascii="Times New Roman" w:eastAsia="Times New Roman" w:hAnsi="Times New Roman" w:cs="Times New Roman"/>
                <w:spacing w:val="-8"/>
                <w:sz w:val="18"/>
                <w:szCs w:val="18"/>
                <w:lang w:eastAsia="ru-RU"/>
              </w:rPr>
              <w:t xml:space="preserve"> </w:t>
            </w:r>
            <w:r w:rsidRPr="00E620FD">
              <w:rPr>
                <w:rFonts w:ascii="Times New Roman" w:eastAsia="Times New Roman" w:hAnsi="Times New Roman" w:cs="Times New Roman"/>
                <w:spacing w:val="-4"/>
                <w:sz w:val="18"/>
                <w:szCs w:val="18"/>
                <w:lang w:eastAsia="ru-RU"/>
              </w:rPr>
              <w:t xml:space="preserve">в одной пачке – </w:t>
            </w:r>
            <w:smartTag w:uri="urn:schemas-microsoft-com:office:smarttags" w:element="metricconverter">
              <w:smartTagPr>
                <w:attr w:name="ProductID" w:val="250 л"/>
              </w:smartTagPr>
              <w:r w:rsidRPr="00E620FD">
                <w:rPr>
                  <w:rFonts w:ascii="Times New Roman" w:eastAsia="Times New Roman" w:hAnsi="Times New Roman" w:cs="Times New Roman"/>
                  <w:spacing w:val="-4"/>
                  <w:sz w:val="18"/>
                  <w:szCs w:val="18"/>
                  <w:lang w:eastAsia="ru-RU"/>
                </w:rPr>
                <w:t>250 л</w:t>
              </w:r>
            </w:smartTag>
            <w:r w:rsidRPr="00E620FD">
              <w:rPr>
                <w:rFonts w:ascii="Times New Roman" w:eastAsia="Times New Roman" w:hAnsi="Times New Roman" w:cs="Times New Roman"/>
                <w:spacing w:val="-4"/>
                <w:sz w:val="18"/>
                <w:szCs w:val="18"/>
                <w:lang w:eastAsia="ru-RU"/>
              </w:rPr>
              <w:t xml:space="preserve">; </w:t>
            </w:r>
            <w:r w:rsidRPr="00E620FD">
              <w:rPr>
                <w:rFonts w:ascii="Times New Roman" w:eastAsia="Times New Roman" w:hAnsi="Times New Roman" w:cs="Times New Roman"/>
                <w:sz w:val="18"/>
                <w:szCs w:val="18"/>
                <w:lang w:eastAsia="ru-RU"/>
              </w:rPr>
              <w:t xml:space="preserve">плотность не менее </w:t>
            </w:r>
            <w:r w:rsidRPr="00E620FD">
              <w:rPr>
                <w:rFonts w:ascii="Times New Roman" w:eastAsia="Times New Roman" w:hAnsi="Times New Roman" w:cs="Times New Roman"/>
                <w:bCs/>
                <w:sz w:val="18"/>
                <w:szCs w:val="18"/>
                <w:lang w:eastAsia="ru-RU"/>
              </w:rPr>
              <w:t>160 г/м</w:t>
            </w:r>
            <w:r w:rsidRPr="00E620FD">
              <w:rPr>
                <w:rFonts w:ascii="Times New Roman" w:eastAsia="Times New Roman" w:hAnsi="Times New Roman" w:cs="Times New Roman"/>
                <w:bCs/>
                <w:sz w:val="18"/>
                <w:szCs w:val="18"/>
                <w:vertAlign w:val="superscript"/>
                <w:lang w:eastAsia="ru-RU"/>
              </w:rPr>
              <w:t>2</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14</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Деревянная подложка «</w:t>
            </w:r>
            <w:r w:rsidRPr="00E620FD">
              <w:rPr>
                <w:rFonts w:ascii="Times New Roman" w:eastAsia="Times New Roman" w:hAnsi="Times New Roman" w:cs="Times New Roman"/>
                <w:sz w:val="18"/>
                <w:szCs w:val="18"/>
                <w:lang w:eastAsia="ru-RU"/>
              </w:rPr>
              <w:t>вишня</w:t>
            </w:r>
            <w:r>
              <w:rPr>
                <w:rFonts w:ascii="Times New Roman" w:eastAsia="Times New Roman" w:hAnsi="Times New Roman" w:cs="Times New Roman"/>
                <w:sz w:val="18"/>
                <w:szCs w:val="18"/>
                <w:lang w:eastAsia="ru-RU"/>
              </w:rPr>
              <w:t xml:space="preserve">»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Размер  не менее </w:t>
            </w:r>
            <w:r w:rsidRPr="00E620FD">
              <w:rPr>
                <w:rFonts w:ascii="Times New Roman" w:eastAsia="Times New Roman" w:hAnsi="Times New Roman" w:cs="Times New Roman"/>
                <w:sz w:val="18"/>
                <w:szCs w:val="18"/>
                <w:lang w:eastAsia="ru-RU"/>
              </w:rPr>
              <w:t xml:space="preserve"> 23</w:t>
            </w:r>
            <w:r w:rsidRPr="00E620FD">
              <w:rPr>
                <w:rFonts w:ascii="Times New Roman" w:eastAsia="Times New Roman" w:hAnsi="Times New Roman" w:cs="Times New Roman"/>
                <w:sz w:val="18"/>
                <w:szCs w:val="18"/>
                <w:lang w:eastAsia="ru-RU"/>
              </w:rPr>
              <w:sym w:font="Symbol" w:char="F0B4"/>
            </w:r>
            <w:r w:rsidRPr="00E620FD">
              <w:rPr>
                <w:rFonts w:ascii="Times New Roman" w:eastAsia="Times New Roman" w:hAnsi="Times New Roman" w:cs="Times New Roman"/>
                <w:sz w:val="18"/>
                <w:szCs w:val="18"/>
                <w:lang w:eastAsia="ru-RU"/>
              </w:rPr>
              <w:t>30см</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шт.</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15</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Сменный картридж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основного </w:t>
            </w:r>
            <w:proofErr w:type="spellStart"/>
            <w:r w:rsidRPr="00E620FD">
              <w:rPr>
                <w:rFonts w:ascii="Times New Roman" w:eastAsia="Times New Roman" w:hAnsi="Times New Roman" w:cs="Times New Roman"/>
                <w:sz w:val="18"/>
                <w:szCs w:val="18"/>
                <w:lang w:eastAsia="ru-RU"/>
              </w:rPr>
              <w:t>сшивателя</w:t>
            </w:r>
            <w:proofErr w:type="spellEnd"/>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z w:val="18"/>
                <w:szCs w:val="18"/>
                <w:lang w:val="en-US" w:eastAsia="ru-RU"/>
              </w:rPr>
              <w:t>MFF</w:t>
            </w:r>
            <w:r w:rsidRPr="00E620FD">
              <w:rPr>
                <w:rFonts w:ascii="Times New Roman" w:eastAsia="Times New Roman" w:hAnsi="Times New Roman" w:cs="Times New Roman"/>
                <w:sz w:val="18"/>
                <w:szCs w:val="18"/>
                <w:lang w:eastAsia="ru-RU"/>
              </w:rPr>
              <w:t xml:space="preserve"> (для </w:t>
            </w:r>
            <w:r w:rsidRPr="00E620FD">
              <w:rPr>
                <w:rFonts w:ascii="Times New Roman" w:eastAsia="Times New Roman" w:hAnsi="Times New Roman" w:cs="Times New Roman"/>
                <w:sz w:val="18"/>
                <w:szCs w:val="18"/>
                <w:lang w:val="en-US" w:eastAsia="ru-RU"/>
              </w:rPr>
              <w:t>XEROX</w:t>
            </w:r>
            <w:r w:rsidRPr="00E620FD">
              <w:rPr>
                <w:rFonts w:ascii="Times New Roman" w:eastAsia="Times New Roman" w:hAnsi="Times New Roman" w:cs="Times New Roman"/>
                <w:sz w:val="18"/>
                <w:szCs w:val="18"/>
                <w:lang w:eastAsia="ru-RU"/>
              </w:rPr>
              <w:t xml:space="preserve"> </w:t>
            </w:r>
            <w:proofErr w:type="spellStart"/>
            <w:r w:rsidRPr="00E620FD">
              <w:rPr>
                <w:rFonts w:ascii="Times New Roman" w:eastAsia="Times New Roman" w:hAnsi="Times New Roman" w:cs="Times New Roman"/>
                <w:sz w:val="18"/>
                <w:szCs w:val="18"/>
                <w:lang w:val="en-US" w:eastAsia="ru-RU"/>
              </w:rPr>
              <w:t>Nuvera</w:t>
            </w:r>
            <w:proofErr w:type="spellEnd"/>
            <w:r w:rsidRPr="00E620FD">
              <w:rPr>
                <w:rFonts w:ascii="Times New Roman" w:eastAsia="Times New Roman" w:hAnsi="Times New Roman" w:cs="Times New Roman"/>
                <w:sz w:val="18"/>
                <w:szCs w:val="18"/>
                <w:lang w:val="en-US" w:eastAsia="ru-RU"/>
              </w:rPr>
              <w:t> </w:t>
            </w:r>
            <w:r w:rsidRPr="00E620FD">
              <w:rPr>
                <w:rFonts w:ascii="Times New Roman" w:eastAsia="Times New Roman" w:hAnsi="Times New Roman" w:cs="Times New Roman"/>
                <w:sz w:val="18"/>
                <w:szCs w:val="18"/>
                <w:lang w:eastAsia="ru-RU"/>
              </w:rPr>
              <w:t>120</w:t>
            </w:r>
            <w:r w:rsidRPr="00E620FD">
              <w:rPr>
                <w:rFonts w:ascii="Times New Roman" w:eastAsia="Times New Roman" w:hAnsi="Times New Roman" w:cs="Times New Roman"/>
                <w:sz w:val="18"/>
                <w:szCs w:val="18"/>
                <w:lang w:val="en-US" w:eastAsia="ru-RU"/>
              </w:rPr>
              <w:t>EA</w:t>
            </w:r>
            <w:r w:rsidRPr="00E620FD">
              <w:rPr>
                <w:rFonts w:ascii="Times New Roman" w:eastAsia="Times New Roman" w:hAnsi="Times New Roman" w:cs="Times New Roman"/>
                <w:sz w:val="18"/>
                <w:szCs w:val="18"/>
                <w:lang w:eastAsia="ru-RU"/>
              </w:rPr>
              <w:t>), номер по каталогу 8</w:t>
            </w:r>
            <w:r w:rsidRPr="00E620FD">
              <w:rPr>
                <w:rFonts w:ascii="Times New Roman" w:eastAsia="Times New Roman" w:hAnsi="Times New Roman" w:cs="Times New Roman"/>
                <w:sz w:val="18"/>
                <w:szCs w:val="18"/>
                <w:lang w:val="en-US" w:eastAsia="ru-RU"/>
              </w:rPr>
              <w:t>R</w:t>
            </w:r>
            <w:r w:rsidRPr="00E620FD">
              <w:rPr>
                <w:rFonts w:ascii="Times New Roman" w:eastAsia="Times New Roman" w:hAnsi="Times New Roman" w:cs="Times New Roman"/>
                <w:sz w:val="18"/>
                <w:szCs w:val="18"/>
                <w:lang w:eastAsia="ru-RU"/>
              </w:rPr>
              <w:t>12897, (8 картриджей в коробке)</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коробка</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16</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Бумага белая для полноцветной лазерной печати </w:t>
            </w:r>
            <w:r w:rsidRPr="00E620FD">
              <w:rPr>
                <w:rFonts w:ascii="Times New Roman" w:eastAsia="Times New Roman" w:hAnsi="Times New Roman" w:cs="Times New Roman"/>
                <w:sz w:val="18"/>
                <w:szCs w:val="18"/>
                <w:lang w:val="en-US" w:eastAsia="ru-RU"/>
              </w:rPr>
              <w:t>Xerox</w:t>
            </w:r>
            <w:r w:rsidRPr="00E620FD">
              <w:rPr>
                <w:rFonts w:ascii="Times New Roman" w:eastAsia="Times New Roman" w:hAnsi="Times New Roman" w:cs="Times New Roman"/>
                <w:sz w:val="18"/>
                <w:szCs w:val="18"/>
                <w:lang w:eastAsia="ru-RU"/>
              </w:rPr>
              <w:t xml:space="preserve"> </w:t>
            </w:r>
            <w:proofErr w:type="spellStart"/>
            <w:r w:rsidRPr="00E620FD">
              <w:rPr>
                <w:rFonts w:ascii="Times New Roman" w:eastAsia="Times New Roman" w:hAnsi="Times New Roman" w:cs="Times New Roman"/>
                <w:sz w:val="18"/>
                <w:szCs w:val="18"/>
                <w:lang w:val="en-US" w:eastAsia="ru-RU"/>
              </w:rPr>
              <w:t>Colotech</w:t>
            </w:r>
            <w:proofErr w:type="spellEnd"/>
            <w:r w:rsidRPr="00E620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E620FD">
              <w:rPr>
                <w:rFonts w:ascii="Times New Roman" w:eastAsia="Times New Roman" w:hAnsi="Times New Roman" w:cs="Times New Roman"/>
                <w:sz w:val="18"/>
                <w:szCs w:val="18"/>
                <w:lang w:eastAsia="ru-RU"/>
              </w:rPr>
              <w:t>или эквивалент</w:t>
            </w:r>
            <w:r>
              <w:rPr>
                <w:rFonts w:ascii="Times New Roman" w:eastAsia="Times New Roman" w:hAnsi="Times New Roman" w:cs="Times New Roman"/>
                <w:sz w:val="18"/>
                <w:szCs w:val="18"/>
                <w:lang w:eastAsia="ru-RU"/>
              </w:rPr>
              <w:t>)</w:t>
            </w:r>
            <w:r w:rsidRPr="00E620FD">
              <w:rPr>
                <w:rFonts w:ascii="Times New Roman" w:eastAsia="Times New Roman" w:hAnsi="Times New Roman" w:cs="Times New Roman"/>
                <w:sz w:val="18"/>
                <w:szCs w:val="18"/>
                <w:lang w:eastAsia="ru-RU"/>
              </w:rPr>
              <w:t xml:space="preserve">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размер </w:t>
            </w:r>
            <w:r w:rsidRPr="00E620FD">
              <w:rPr>
                <w:rFonts w:ascii="Times New Roman" w:eastAsia="Times New Roman" w:hAnsi="Times New Roman" w:cs="Times New Roman"/>
                <w:bCs/>
                <w:sz w:val="18"/>
                <w:szCs w:val="18"/>
                <w:lang w:eastAsia="ru-RU"/>
              </w:rPr>
              <w:t>А</w:t>
            </w:r>
            <w:proofErr w:type="gramStart"/>
            <w:r w:rsidRPr="00E620FD">
              <w:rPr>
                <w:rFonts w:ascii="Times New Roman" w:eastAsia="Times New Roman" w:hAnsi="Times New Roman" w:cs="Times New Roman"/>
                <w:bCs/>
                <w:sz w:val="18"/>
                <w:szCs w:val="18"/>
                <w:lang w:eastAsia="ru-RU"/>
              </w:rPr>
              <w:t>4</w:t>
            </w:r>
            <w:proofErr w:type="gramEnd"/>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 xml:space="preserve">210 мм), в одной пачке – </w:t>
            </w:r>
            <w:r>
              <w:rPr>
                <w:rFonts w:ascii="Times New Roman" w:eastAsia="Times New Roman" w:hAnsi="Times New Roman" w:cs="Times New Roman"/>
                <w:spacing w:val="-4"/>
                <w:sz w:val="18"/>
                <w:szCs w:val="18"/>
                <w:lang w:eastAsia="ru-RU"/>
              </w:rPr>
              <w:t xml:space="preserve">не менее </w:t>
            </w:r>
            <w:r w:rsidRPr="00E620FD">
              <w:rPr>
                <w:rFonts w:ascii="Times New Roman" w:eastAsia="Times New Roman" w:hAnsi="Times New Roman" w:cs="Times New Roman"/>
                <w:spacing w:val="-4"/>
                <w:sz w:val="18"/>
                <w:szCs w:val="18"/>
                <w:lang w:eastAsia="ru-RU"/>
              </w:rPr>
              <w:t xml:space="preserve">500 л, плотность не менее </w:t>
            </w:r>
            <w:r w:rsidRPr="00E620FD">
              <w:rPr>
                <w:rFonts w:ascii="Times New Roman" w:eastAsia="Times New Roman" w:hAnsi="Times New Roman" w:cs="Times New Roman"/>
                <w:bCs/>
                <w:sz w:val="18"/>
                <w:szCs w:val="18"/>
                <w:lang w:eastAsia="ru-RU"/>
              </w:rPr>
              <w:t>90 г/м</w:t>
            </w:r>
            <w:r w:rsidRPr="00E620FD">
              <w:rPr>
                <w:rFonts w:ascii="Times New Roman" w:eastAsia="Times New Roman" w:hAnsi="Times New Roman" w:cs="Times New Roman"/>
                <w:bCs/>
                <w:sz w:val="18"/>
                <w:szCs w:val="18"/>
                <w:vertAlign w:val="superscript"/>
                <w:lang w:eastAsia="ru-RU"/>
              </w:rPr>
              <w:t>2</w:t>
            </w:r>
            <w:r w:rsidR="00C27A80">
              <w:rPr>
                <w:rFonts w:ascii="Times New Roman" w:eastAsia="Times New Roman" w:hAnsi="Times New Roman" w:cs="Times New Roman"/>
                <w:bCs/>
                <w:sz w:val="18"/>
                <w:szCs w:val="18"/>
                <w:vertAlign w:val="superscript"/>
                <w:lang w:eastAsia="ru-RU"/>
              </w:rPr>
              <w:t xml:space="preserve">  </w:t>
            </w:r>
            <w:r w:rsidR="00C27A80">
              <w:rPr>
                <w:rFonts w:ascii="Times New Roman" w:eastAsia="Times New Roman" w:hAnsi="Times New Roman" w:cs="Times New Roman"/>
                <w:sz w:val="18"/>
                <w:szCs w:val="18"/>
                <w:lang w:eastAsia="ru-RU"/>
              </w:rPr>
              <w:t>толщина 106±4 мкм;</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17</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Бумага белая для полноцветной лазерной печати </w:t>
            </w:r>
            <w:r w:rsidRPr="00E620FD">
              <w:rPr>
                <w:rFonts w:ascii="Times New Roman" w:eastAsia="Times New Roman" w:hAnsi="Times New Roman" w:cs="Times New Roman"/>
                <w:sz w:val="18"/>
                <w:szCs w:val="18"/>
                <w:lang w:val="en-US" w:eastAsia="ru-RU"/>
              </w:rPr>
              <w:t>Xerox</w:t>
            </w:r>
            <w:r w:rsidRPr="00E620FD">
              <w:rPr>
                <w:rFonts w:ascii="Times New Roman" w:eastAsia="Times New Roman" w:hAnsi="Times New Roman" w:cs="Times New Roman"/>
                <w:sz w:val="18"/>
                <w:szCs w:val="18"/>
                <w:lang w:eastAsia="ru-RU"/>
              </w:rPr>
              <w:t xml:space="preserve"> </w:t>
            </w:r>
            <w:proofErr w:type="spellStart"/>
            <w:r w:rsidRPr="00E620FD">
              <w:rPr>
                <w:rFonts w:ascii="Times New Roman" w:eastAsia="Times New Roman" w:hAnsi="Times New Roman" w:cs="Times New Roman"/>
                <w:sz w:val="18"/>
                <w:szCs w:val="18"/>
                <w:lang w:val="en-US" w:eastAsia="ru-RU"/>
              </w:rPr>
              <w:t>Colotech</w:t>
            </w:r>
            <w:proofErr w:type="spellEnd"/>
            <w:r w:rsidRPr="00E620FD">
              <w:rPr>
                <w:rFonts w:ascii="Times New Roman" w:eastAsia="Times New Roman" w:hAnsi="Times New Roman" w:cs="Times New Roman"/>
                <w:sz w:val="18"/>
                <w:szCs w:val="18"/>
                <w:lang w:eastAsia="ru-RU"/>
              </w:rPr>
              <w:t>+</w:t>
            </w:r>
            <w:proofErr w:type="gramStart"/>
            <w:r>
              <w:rPr>
                <w:rFonts w:ascii="Times New Roman" w:eastAsia="Times New Roman" w:hAnsi="Times New Roman" w:cs="Times New Roman"/>
                <w:sz w:val="18"/>
                <w:szCs w:val="18"/>
                <w:lang w:eastAsia="ru-RU"/>
              </w:rPr>
              <w:t>(</w:t>
            </w:r>
            <w:r w:rsidRPr="00E620FD">
              <w:rPr>
                <w:rFonts w:ascii="Times New Roman" w:eastAsia="Times New Roman" w:hAnsi="Times New Roman" w:cs="Times New Roman"/>
                <w:sz w:val="18"/>
                <w:szCs w:val="18"/>
                <w:lang w:eastAsia="ru-RU"/>
              </w:rPr>
              <w:t xml:space="preserve"> </w:t>
            </w:r>
            <w:proofErr w:type="gramEnd"/>
            <w:r w:rsidRPr="00E620FD">
              <w:rPr>
                <w:rFonts w:ascii="Times New Roman" w:eastAsia="Times New Roman" w:hAnsi="Times New Roman" w:cs="Times New Roman"/>
                <w:sz w:val="18"/>
                <w:szCs w:val="18"/>
                <w:lang w:eastAsia="ru-RU"/>
              </w:rPr>
              <w:t>или эквивалент</w:t>
            </w:r>
            <w:r>
              <w:rPr>
                <w:rFonts w:ascii="Times New Roman" w:eastAsia="Times New Roman" w:hAnsi="Times New Roman" w:cs="Times New Roman"/>
                <w:sz w:val="18"/>
                <w:szCs w:val="18"/>
                <w:lang w:eastAsia="ru-RU"/>
              </w:rPr>
              <w:t>)</w:t>
            </w:r>
            <w:r w:rsidRPr="00E620FD">
              <w:rPr>
                <w:rFonts w:ascii="Times New Roman" w:eastAsia="Times New Roman" w:hAnsi="Times New Roman" w:cs="Times New Roman"/>
                <w:sz w:val="18"/>
                <w:szCs w:val="18"/>
                <w:lang w:eastAsia="ru-RU"/>
              </w:rPr>
              <w:t xml:space="preserve">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размер </w:t>
            </w:r>
            <w:r w:rsidRPr="00E620FD">
              <w:rPr>
                <w:rFonts w:ascii="Times New Roman" w:eastAsia="Times New Roman" w:hAnsi="Times New Roman" w:cs="Times New Roman"/>
                <w:bCs/>
                <w:sz w:val="18"/>
                <w:szCs w:val="18"/>
                <w:lang w:eastAsia="ru-RU"/>
              </w:rPr>
              <w:t>А</w:t>
            </w:r>
            <w:proofErr w:type="gramStart"/>
            <w:r w:rsidRPr="00E620FD">
              <w:rPr>
                <w:rFonts w:ascii="Times New Roman" w:eastAsia="Times New Roman" w:hAnsi="Times New Roman" w:cs="Times New Roman"/>
                <w:bCs/>
                <w:sz w:val="18"/>
                <w:szCs w:val="18"/>
                <w:lang w:eastAsia="ru-RU"/>
              </w:rPr>
              <w:t>4</w:t>
            </w:r>
            <w:proofErr w:type="gramEnd"/>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 xml:space="preserve">210 мм), в одной пачке – </w:t>
            </w:r>
            <w:r>
              <w:rPr>
                <w:rFonts w:ascii="Times New Roman" w:eastAsia="Times New Roman" w:hAnsi="Times New Roman" w:cs="Times New Roman"/>
                <w:spacing w:val="-4"/>
                <w:sz w:val="18"/>
                <w:szCs w:val="18"/>
                <w:lang w:eastAsia="ru-RU"/>
              </w:rPr>
              <w:t xml:space="preserve">не менее </w:t>
            </w:r>
            <w:r w:rsidRPr="00E620FD">
              <w:rPr>
                <w:rFonts w:ascii="Times New Roman" w:eastAsia="Times New Roman" w:hAnsi="Times New Roman" w:cs="Times New Roman"/>
                <w:spacing w:val="-4"/>
                <w:sz w:val="18"/>
                <w:szCs w:val="18"/>
                <w:lang w:eastAsia="ru-RU"/>
              </w:rPr>
              <w:t xml:space="preserve">250 л, плотность не менее </w:t>
            </w:r>
            <w:r w:rsidRPr="00E620FD">
              <w:rPr>
                <w:rFonts w:ascii="Times New Roman" w:eastAsia="Times New Roman" w:hAnsi="Times New Roman" w:cs="Times New Roman"/>
                <w:bCs/>
                <w:sz w:val="18"/>
                <w:szCs w:val="18"/>
                <w:lang w:eastAsia="ru-RU"/>
              </w:rPr>
              <w:t>160 г/м</w:t>
            </w:r>
            <w:r w:rsidRPr="00E620FD">
              <w:rPr>
                <w:rFonts w:ascii="Times New Roman" w:eastAsia="Times New Roman" w:hAnsi="Times New Roman" w:cs="Times New Roman"/>
                <w:bCs/>
                <w:sz w:val="18"/>
                <w:szCs w:val="18"/>
                <w:vertAlign w:val="superscript"/>
                <w:lang w:eastAsia="ru-RU"/>
              </w:rPr>
              <w:t>2</w:t>
            </w:r>
            <w:r w:rsidR="00C27A80">
              <w:rPr>
                <w:rFonts w:ascii="Times New Roman" w:eastAsia="Times New Roman" w:hAnsi="Times New Roman" w:cs="Times New Roman"/>
                <w:bCs/>
                <w:sz w:val="18"/>
                <w:szCs w:val="18"/>
                <w:vertAlign w:val="superscript"/>
                <w:lang w:eastAsia="ru-RU"/>
              </w:rPr>
              <w:t xml:space="preserve">  </w:t>
            </w:r>
            <w:r w:rsidR="00C27A80">
              <w:rPr>
                <w:rFonts w:ascii="Times New Roman" w:eastAsia="Times New Roman" w:hAnsi="Times New Roman" w:cs="Times New Roman"/>
                <w:sz w:val="18"/>
                <w:szCs w:val="18"/>
                <w:lang w:eastAsia="ru-RU"/>
              </w:rPr>
              <w:t>толщина 176±6 мкм;</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18</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Бумага белая для полноцветной лазерной печати </w:t>
            </w:r>
            <w:r w:rsidRPr="00E620FD">
              <w:rPr>
                <w:rFonts w:ascii="Times New Roman" w:eastAsia="Times New Roman" w:hAnsi="Times New Roman" w:cs="Times New Roman"/>
                <w:sz w:val="18"/>
                <w:szCs w:val="18"/>
                <w:lang w:val="en-US" w:eastAsia="ru-RU"/>
              </w:rPr>
              <w:t>Xerox</w:t>
            </w:r>
            <w:r w:rsidRPr="00E620FD">
              <w:rPr>
                <w:rFonts w:ascii="Times New Roman" w:eastAsia="Times New Roman" w:hAnsi="Times New Roman" w:cs="Times New Roman"/>
                <w:sz w:val="18"/>
                <w:szCs w:val="18"/>
                <w:lang w:eastAsia="ru-RU"/>
              </w:rPr>
              <w:t xml:space="preserve"> </w:t>
            </w:r>
            <w:proofErr w:type="spellStart"/>
            <w:r w:rsidRPr="00E620FD">
              <w:rPr>
                <w:rFonts w:ascii="Times New Roman" w:eastAsia="Times New Roman" w:hAnsi="Times New Roman" w:cs="Times New Roman"/>
                <w:sz w:val="18"/>
                <w:szCs w:val="18"/>
                <w:lang w:val="en-US" w:eastAsia="ru-RU"/>
              </w:rPr>
              <w:t>Colotech</w:t>
            </w:r>
            <w:proofErr w:type="spellEnd"/>
            <w:r w:rsidRPr="00E620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E620FD">
              <w:rPr>
                <w:rFonts w:ascii="Times New Roman" w:eastAsia="Times New Roman" w:hAnsi="Times New Roman" w:cs="Times New Roman"/>
                <w:sz w:val="18"/>
                <w:szCs w:val="18"/>
                <w:lang w:eastAsia="ru-RU"/>
              </w:rPr>
              <w:t>или эквивалент</w:t>
            </w:r>
            <w:r>
              <w:rPr>
                <w:rFonts w:ascii="Times New Roman" w:eastAsia="Times New Roman" w:hAnsi="Times New Roman" w:cs="Times New Roman"/>
                <w:sz w:val="18"/>
                <w:szCs w:val="18"/>
                <w:lang w:eastAsia="ru-RU"/>
              </w:rPr>
              <w:t>)</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размер </w:t>
            </w:r>
            <w:r w:rsidRPr="00E620FD">
              <w:rPr>
                <w:rFonts w:ascii="Times New Roman" w:eastAsia="Times New Roman" w:hAnsi="Times New Roman" w:cs="Times New Roman"/>
                <w:bCs/>
                <w:sz w:val="18"/>
                <w:szCs w:val="18"/>
                <w:lang w:eastAsia="ru-RU"/>
              </w:rPr>
              <w:t>А3</w:t>
            </w:r>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 xml:space="preserve">420 мм), в одной пачке – </w:t>
            </w:r>
            <w:r>
              <w:rPr>
                <w:rFonts w:ascii="Times New Roman" w:eastAsia="Times New Roman" w:hAnsi="Times New Roman" w:cs="Times New Roman"/>
                <w:spacing w:val="-4"/>
                <w:sz w:val="18"/>
                <w:szCs w:val="18"/>
                <w:lang w:eastAsia="ru-RU"/>
              </w:rPr>
              <w:t xml:space="preserve">не менее </w:t>
            </w:r>
            <w:r w:rsidRPr="00E620FD">
              <w:rPr>
                <w:rFonts w:ascii="Times New Roman" w:eastAsia="Times New Roman" w:hAnsi="Times New Roman" w:cs="Times New Roman"/>
                <w:spacing w:val="-4"/>
                <w:sz w:val="18"/>
                <w:szCs w:val="18"/>
                <w:lang w:eastAsia="ru-RU"/>
              </w:rPr>
              <w:t xml:space="preserve">250 л, плотность не менее </w:t>
            </w:r>
            <w:r w:rsidRPr="00E620FD">
              <w:rPr>
                <w:rFonts w:ascii="Times New Roman" w:eastAsia="Times New Roman" w:hAnsi="Times New Roman" w:cs="Times New Roman"/>
                <w:bCs/>
                <w:sz w:val="18"/>
                <w:szCs w:val="18"/>
                <w:lang w:eastAsia="ru-RU"/>
              </w:rPr>
              <w:t>200 г/м</w:t>
            </w:r>
            <w:proofErr w:type="gramStart"/>
            <w:r w:rsidRPr="00E620FD">
              <w:rPr>
                <w:rFonts w:ascii="Times New Roman" w:eastAsia="Times New Roman" w:hAnsi="Times New Roman" w:cs="Times New Roman"/>
                <w:bCs/>
                <w:sz w:val="18"/>
                <w:szCs w:val="18"/>
                <w:vertAlign w:val="superscript"/>
                <w:lang w:eastAsia="ru-RU"/>
              </w:rPr>
              <w:t>2</w:t>
            </w:r>
            <w:proofErr w:type="gramEnd"/>
            <w:r w:rsidR="00C27A80">
              <w:rPr>
                <w:rFonts w:ascii="Times New Roman" w:eastAsia="Times New Roman" w:hAnsi="Times New Roman" w:cs="Times New Roman"/>
                <w:bCs/>
                <w:sz w:val="18"/>
                <w:szCs w:val="18"/>
                <w:vertAlign w:val="superscript"/>
                <w:lang w:eastAsia="ru-RU"/>
              </w:rPr>
              <w:t xml:space="preserve">  </w:t>
            </w:r>
            <w:r w:rsidR="00C27A80">
              <w:rPr>
                <w:rFonts w:ascii="Times New Roman" w:eastAsia="Times New Roman" w:hAnsi="Times New Roman" w:cs="Times New Roman"/>
                <w:sz w:val="18"/>
                <w:szCs w:val="18"/>
                <w:lang w:eastAsia="ru-RU"/>
              </w:rPr>
              <w:t>толщина 214±7 мкм;</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19</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Бумага белая для полноцветной лазерной печати </w:t>
            </w:r>
            <w:r w:rsidRPr="00E620FD">
              <w:rPr>
                <w:rFonts w:ascii="Times New Roman" w:eastAsia="Times New Roman" w:hAnsi="Times New Roman" w:cs="Times New Roman"/>
                <w:sz w:val="18"/>
                <w:szCs w:val="18"/>
                <w:lang w:val="en-US" w:eastAsia="ru-RU"/>
              </w:rPr>
              <w:t>Xerox</w:t>
            </w:r>
            <w:r w:rsidRPr="00E620FD">
              <w:rPr>
                <w:rFonts w:ascii="Times New Roman" w:eastAsia="Times New Roman" w:hAnsi="Times New Roman" w:cs="Times New Roman"/>
                <w:sz w:val="18"/>
                <w:szCs w:val="18"/>
                <w:lang w:eastAsia="ru-RU"/>
              </w:rPr>
              <w:t xml:space="preserve"> </w:t>
            </w:r>
            <w:proofErr w:type="spellStart"/>
            <w:r w:rsidRPr="00E620FD">
              <w:rPr>
                <w:rFonts w:ascii="Times New Roman" w:eastAsia="Times New Roman" w:hAnsi="Times New Roman" w:cs="Times New Roman"/>
                <w:sz w:val="18"/>
                <w:szCs w:val="18"/>
                <w:lang w:val="en-US" w:eastAsia="ru-RU"/>
              </w:rPr>
              <w:t>Colotech</w:t>
            </w:r>
            <w:proofErr w:type="spellEnd"/>
            <w:r w:rsidRPr="00E620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E620FD">
              <w:rPr>
                <w:rFonts w:ascii="Times New Roman" w:eastAsia="Times New Roman" w:hAnsi="Times New Roman" w:cs="Times New Roman"/>
                <w:sz w:val="18"/>
                <w:szCs w:val="18"/>
                <w:lang w:eastAsia="ru-RU"/>
              </w:rPr>
              <w:t>или эквивалент</w:t>
            </w:r>
            <w:r>
              <w:rPr>
                <w:rFonts w:ascii="Times New Roman" w:eastAsia="Times New Roman" w:hAnsi="Times New Roman" w:cs="Times New Roman"/>
                <w:sz w:val="18"/>
                <w:szCs w:val="18"/>
                <w:lang w:eastAsia="ru-RU"/>
              </w:rPr>
              <w:t>)</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 размер </w:t>
            </w:r>
            <w:r w:rsidRPr="00E620FD">
              <w:rPr>
                <w:rFonts w:ascii="Times New Roman" w:eastAsia="Times New Roman" w:hAnsi="Times New Roman" w:cs="Times New Roman"/>
                <w:bCs/>
                <w:sz w:val="18"/>
                <w:szCs w:val="18"/>
                <w:lang w:eastAsia="ru-RU"/>
              </w:rPr>
              <w:t>А</w:t>
            </w:r>
            <w:proofErr w:type="gramStart"/>
            <w:r w:rsidRPr="00E620FD">
              <w:rPr>
                <w:rFonts w:ascii="Times New Roman" w:eastAsia="Times New Roman" w:hAnsi="Times New Roman" w:cs="Times New Roman"/>
                <w:bCs/>
                <w:sz w:val="18"/>
                <w:szCs w:val="18"/>
                <w:lang w:eastAsia="ru-RU"/>
              </w:rPr>
              <w:t>4</w:t>
            </w:r>
            <w:proofErr w:type="gramEnd"/>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 xml:space="preserve">210 мм), в одной пачке – </w:t>
            </w:r>
            <w:r>
              <w:rPr>
                <w:rFonts w:ascii="Times New Roman" w:eastAsia="Times New Roman" w:hAnsi="Times New Roman" w:cs="Times New Roman"/>
                <w:spacing w:val="-4"/>
                <w:sz w:val="18"/>
                <w:szCs w:val="18"/>
                <w:lang w:eastAsia="ru-RU"/>
              </w:rPr>
              <w:t xml:space="preserve">не менее </w:t>
            </w:r>
            <w:r w:rsidRPr="00E620FD">
              <w:rPr>
                <w:rFonts w:ascii="Times New Roman" w:eastAsia="Times New Roman" w:hAnsi="Times New Roman" w:cs="Times New Roman"/>
                <w:spacing w:val="-4"/>
                <w:sz w:val="18"/>
                <w:szCs w:val="18"/>
                <w:lang w:eastAsia="ru-RU"/>
              </w:rPr>
              <w:t xml:space="preserve">500 л, плотность не менее </w:t>
            </w:r>
            <w:r w:rsidRPr="00E620FD">
              <w:rPr>
                <w:rFonts w:ascii="Times New Roman" w:eastAsia="Times New Roman" w:hAnsi="Times New Roman" w:cs="Times New Roman"/>
                <w:bCs/>
                <w:sz w:val="18"/>
                <w:szCs w:val="18"/>
                <w:lang w:eastAsia="ru-RU"/>
              </w:rPr>
              <w:t>120 г/м</w:t>
            </w:r>
            <w:r w:rsidRPr="00E620FD">
              <w:rPr>
                <w:rFonts w:ascii="Times New Roman" w:eastAsia="Times New Roman" w:hAnsi="Times New Roman" w:cs="Times New Roman"/>
                <w:bCs/>
                <w:sz w:val="18"/>
                <w:szCs w:val="18"/>
                <w:vertAlign w:val="superscript"/>
                <w:lang w:eastAsia="ru-RU"/>
              </w:rPr>
              <w:t>2</w:t>
            </w:r>
            <w:r w:rsidR="00C27A80">
              <w:rPr>
                <w:rFonts w:ascii="Times New Roman" w:eastAsia="Times New Roman" w:hAnsi="Times New Roman" w:cs="Times New Roman"/>
                <w:bCs/>
                <w:sz w:val="18"/>
                <w:szCs w:val="18"/>
                <w:vertAlign w:val="superscript"/>
                <w:lang w:eastAsia="ru-RU"/>
              </w:rPr>
              <w:t xml:space="preserve"> </w:t>
            </w:r>
            <w:r w:rsidR="00C27A80">
              <w:rPr>
                <w:rFonts w:ascii="Times New Roman" w:eastAsia="Times New Roman" w:hAnsi="Times New Roman" w:cs="Times New Roman"/>
                <w:sz w:val="18"/>
                <w:szCs w:val="18"/>
                <w:lang w:eastAsia="ru-RU"/>
              </w:rPr>
              <w:t>толщина 135±5 мкм;</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20</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2407BF">
            <w:pPr>
              <w:spacing w:after="0" w:line="240" w:lineRule="auto"/>
              <w:ind w:left="34" w:right="114"/>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Бумвинил</w:t>
            </w:r>
            <w:proofErr w:type="spellEnd"/>
            <w:r w:rsidRPr="00E620FD">
              <w:rPr>
                <w:rFonts w:ascii="Times New Roman" w:eastAsia="Times New Roman" w:hAnsi="Times New Roman" w:cs="Times New Roman"/>
                <w:sz w:val="18"/>
                <w:szCs w:val="18"/>
                <w:lang w:eastAsia="ru-RU"/>
              </w:rPr>
              <w:t xml:space="preserve">,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2407BF"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серый мрамор, рулон 150 м</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м</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21</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067468" w:rsidP="00067468">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Картон переплетный</w:t>
            </w:r>
            <w:r w:rsidR="002407BF" w:rsidRPr="00E620FD">
              <w:rPr>
                <w:rFonts w:ascii="Times New Roman" w:eastAsia="Times New Roman" w:hAnsi="Times New Roman" w:cs="Times New Roman"/>
                <w:sz w:val="18"/>
                <w:szCs w:val="18"/>
                <w:lang w:eastAsia="ru-RU"/>
              </w:rPr>
              <w:t xml:space="preserve">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067468"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плотность </w:t>
            </w:r>
            <w:r>
              <w:rPr>
                <w:rFonts w:ascii="Times New Roman" w:eastAsia="Times New Roman" w:hAnsi="Times New Roman" w:cs="Times New Roman"/>
                <w:sz w:val="18"/>
                <w:szCs w:val="18"/>
                <w:lang w:eastAsia="ru-RU"/>
              </w:rPr>
              <w:t xml:space="preserve">не менее 1,5 мм размер </w:t>
            </w:r>
            <w:r w:rsidRPr="00E620FD">
              <w:rPr>
                <w:rFonts w:ascii="Times New Roman" w:eastAsia="Times New Roman" w:hAnsi="Times New Roman" w:cs="Times New Roman"/>
                <w:sz w:val="18"/>
                <w:szCs w:val="18"/>
                <w:lang w:eastAsia="ru-RU"/>
              </w:rPr>
              <w:t>700</w:t>
            </w:r>
            <w:r w:rsidRPr="00E620FD">
              <w:rPr>
                <w:rFonts w:ascii="Times New Roman" w:eastAsia="Times New Roman" w:hAnsi="Times New Roman" w:cs="Times New Roman"/>
                <w:spacing w:val="-4"/>
                <w:sz w:val="18"/>
                <w:szCs w:val="18"/>
                <w:lang w:eastAsia="ru-RU"/>
              </w:rPr>
              <w:sym w:font="Symbol" w:char="F0B4"/>
            </w:r>
            <w:r>
              <w:rPr>
                <w:rFonts w:ascii="Times New Roman" w:eastAsia="Times New Roman" w:hAnsi="Times New Roman" w:cs="Times New Roman"/>
                <w:sz w:val="18"/>
                <w:szCs w:val="18"/>
                <w:lang w:eastAsia="ru-RU"/>
              </w:rPr>
              <w:t>1 000 мм</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лист</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22</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067468" w:rsidP="00067468">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Картон переплетный</w:t>
            </w:r>
            <w:r w:rsidR="002407BF" w:rsidRPr="00E620FD">
              <w:rPr>
                <w:rFonts w:ascii="Times New Roman" w:eastAsia="Times New Roman" w:hAnsi="Times New Roman" w:cs="Times New Roman"/>
                <w:sz w:val="18"/>
                <w:szCs w:val="18"/>
                <w:lang w:eastAsia="ru-RU"/>
              </w:rPr>
              <w:t xml:space="preserve">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067468"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плотность </w:t>
            </w:r>
            <w:r>
              <w:rPr>
                <w:rFonts w:ascii="Times New Roman" w:eastAsia="Times New Roman" w:hAnsi="Times New Roman" w:cs="Times New Roman"/>
                <w:sz w:val="18"/>
                <w:szCs w:val="18"/>
                <w:lang w:eastAsia="ru-RU"/>
              </w:rPr>
              <w:t xml:space="preserve">не менее 0,8 мм размер </w:t>
            </w:r>
            <w:r w:rsidRPr="00E620FD">
              <w:rPr>
                <w:rFonts w:ascii="Times New Roman" w:eastAsia="Times New Roman" w:hAnsi="Times New Roman" w:cs="Times New Roman"/>
                <w:sz w:val="18"/>
                <w:szCs w:val="18"/>
                <w:lang w:eastAsia="ru-RU"/>
              </w:rPr>
              <w:t>700</w:t>
            </w:r>
            <w:r w:rsidRPr="00E620FD">
              <w:rPr>
                <w:rFonts w:ascii="Times New Roman" w:eastAsia="Times New Roman" w:hAnsi="Times New Roman" w:cs="Times New Roman"/>
                <w:spacing w:val="-4"/>
                <w:sz w:val="18"/>
                <w:szCs w:val="18"/>
                <w:lang w:eastAsia="ru-RU"/>
              </w:rPr>
              <w:sym w:font="Symbol" w:char="F0B4"/>
            </w:r>
            <w:r>
              <w:rPr>
                <w:rFonts w:ascii="Times New Roman" w:eastAsia="Times New Roman" w:hAnsi="Times New Roman" w:cs="Times New Roman"/>
                <w:sz w:val="18"/>
                <w:szCs w:val="18"/>
                <w:lang w:eastAsia="ru-RU"/>
              </w:rPr>
              <w:t>1 000 мм</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лист</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23</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067468">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Крафт-бумага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067468" w:rsidP="00E620FD">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Размер </w:t>
            </w:r>
            <w:r w:rsidRPr="00E620FD">
              <w:rPr>
                <w:rFonts w:ascii="Times New Roman" w:eastAsia="Times New Roman" w:hAnsi="Times New Roman" w:cs="Times New Roman"/>
                <w:sz w:val="18"/>
                <w:szCs w:val="18"/>
                <w:lang w:eastAsia="ru-RU"/>
              </w:rPr>
              <w:t>840</w:t>
            </w:r>
            <w:r w:rsidRPr="00E620FD">
              <w:rPr>
                <w:rFonts w:ascii="Times New Roman" w:eastAsia="Times New Roman" w:hAnsi="Times New Roman" w:cs="Times New Roman"/>
                <w:spacing w:val="-4"/>
                <w:sz w:val="18"/>
                <w:szCs w:val="18"/>
                <w:lang w:eastAsia="ru-RU"/>
              </w:rPr>
              <w:sym w:font="Symbol" w:char="F0B4"/>
            </w:r>
            <w:r>
              <w:rPr>
                <w:rFonts w:ascii="Times New Roman" w:eastAsia="Times New Roman" w:hAnsi="Times New Roman" w:cs="Times New Roman"/>
                <w:spacing w:val="-4"/>
                <w:sz w:val="18"/>
                <w:szCs w:val="18"/>
                <w:lang w:eastAsia="ru-RU"/>
              </w:rPr>
              <w:t>600 мм</w:t>
            </w:r>
            <w:r w:rsidRPr="00E620FD">
              <w:rPr>
                <w:rFonts w:ascii="Times New Roman" w:eastAsia="Times New Roman" w:hAnsi="Times New Roman" w:cs="Times New Roman"/>
                <w:spacing w:val="-4"/>
                <w:sz w:val="18"/>
                <w:szCs w:val="18"/>
                <w:lang w:eastAsia="ru-RU"/>
              </w:rPr>
              <w:t xml:space="preserve">, в пачке </w:t>
            </w:r>
            <w:r>
              <w:rPr>
                <w:rFonts w:ascii="Times New Roman" w:eastAsia="Times New Roman" w:hAnsi="Times New Roman" w:cs="Times New Roman"/>
                <w:spacing w:val="-4"/>
                <w:sz w:val="18"/>
                <w:szCs w:val="18"/>
                <w:lang w:eastAsia="ru-RU"/>
              </w:rPr>
              <w:t xml:space="preserve">не менее </w:t>
            </w:r>
            <w:r w:rsidRPr="00E620FD">
              <w:rPr>
                <w:rFonts w:ascii="Times New Roman" w:eastAsia="Times New Roman" w:hAnsi="Times New Roman" w:cs="Times New Roman"/>
                <w:spacing w:val="-4"/>
                <w:sz w:val="18"/>
                <w:szCs w:val="18"/>
                <w:lang w:eastAsia="ru-RU"/>
              </w:rPr>
              <w:t>250 листов</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24</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4A7D71" w:rsidP="004A7D71">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Клей  кукурузный кислотный</w:t>
            </w:r>
            <w:r w:rsidR="002407BF">
              <w:rPr>
                <w:rFonts w:ascii="Times New Roman" w:eastAsia="Times New Roman" w:hAnsi="Times New Roman" w:cs="Times New Roman"/>
                <w:sz w:val="18"/>
                <w:szCs w:val="18"/>
                <w:lang w:eastAsia="ru-RU"/>
              </w:rPr>
              <w:t xml:space="preserve">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067468"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по ГОСТ 6034-74, в мешке </w:t>
            </w:r>
            <w:r>
              <w:rPr>
                <w:rFonts w:ascii="Times New Roman" w:eastAsia="Times New Roman" w:hAnsi="Times New Roman" w:cs="Times New Roman"/>
                <w:sz w:val="18"/>
                <w:szCs w:val="18"/>
                <w:lang w:eastAsia="ru-RU"/>
              </w:rPr>
              <w:t xml:space="preserve">не менее </w:t>
            </w:r>
            <w:r w:rsidRPr="00E620FD">
              <w:rPr>
                <w:rFonts w:ascii="Times New Roman" w:eastAsia="Times New Roman" w:hAnsi="Times New Roman" w:cs="Times New Roman"/>
                <w:sz w:val="18"/>
                <w:szCs w:val="18"/>
                <w:lang w:eastAsia="ru-RU"/>
              </w:rPr>
              <w:t>25 кг</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мешок</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25</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067468" w:rsidP="00067468">
            <w:pPr>
              <w:spacing w:after="0" w:line="240" w:lineRule="auto"/>
              <w:ind w:left="34" w:right="114"/>
              <w:rPr>
                <w:rFonts w:ascii="Times New Roman" w:eastAsia="Times New Roman" w:hAnsi="Times New Roman" w:cs="Times New Roman"/>
                <w:spacing w:val="-4"/>
                <w:sz w:val="18"/>
                <w:szCs w:val="18"/>
                <w:lang w:eastAsia="ru-RU"/>
              </w:rPr>
            </w:pPr>
            <w:r>
              <w:rPr>
                <w:rFonts w:ascii="Times New Roman" w:eastAsia="Times New Roman" w:hAnsi="Times New Roman" w:cs="Times New Roman"/>
                <w:sz w:val="18"/>
                <w:szCs w:val="18"/>
                <w:lang w:eastAsia="ru-RU"/>
              </w:rPr>
              <w:t>Скобы</w:t>
            </w:r>
            <w:r w:rsidR="002407BF" w:rsidRPr="00E620FD">
              <w:rPr>
                <w:rFonts w:ascii="Times New Roman" w:eastAsia="Times New Roman" w:hAnsi="Times New Roman" w:cs="Times New Roman"/>
                <w:sz w:val="18"/>
                <w:szCs w:val="18"/>
                <w:lang w:eastAsia="ru-RU"/>
              </w:rPr>
              <w:t xml:space="preserve"> </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067468" w:rsidP="00E620FD">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оцинкованная сталь, с заостренным краем, размер 23</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10 </w:t>
            </w:r>
            <w:proofErr w:type="spellStart"/>
            <w:r w:rsidRPr="00E620FD">
              <w:rPr>
                <w:rFonts w:ascii="Times New Roman" w:eastAsia="Times New Roman" w:hAnsi="Times New Roman" w:cs="Times New Roman"/>
                <w:spacing w:val="-4"/>
                <w:sz w:val="18"/>
                <w:szCs w:val="18"/>
                <w:lang w:eastAsia="ru-RU"/>
              </w:rPr>
              <w:t>мм</w:t>
            </w:r>
            <w:proofErr w:type="gramStart"/>
            <w:r w:rsidRPr="00E620FD">
              <w:rPr>
                <w:rFonts w:ascii="Times New Roman" w:eastAsia="Times New Roman" w:hAnsi="Times New Roman" w:cs="Times New Roman"/>
                <w:spacing w:val="-4"/>
                <w:sz w:val="18"/>
                <w:szCs w:val="18"/>
                <w:lang w:eastAsia="ru-RU"/>
              </w:rPr>
              <w:t>,</w:t>
            </w:r>
            <w:r w:rsidR="002407BF" w:rsidRPr="00E620FD">
              <w:rPr>
                <w:rFonts w:ascii="Times New Roman" w:eastAsia="Times New Roman" w:hAnsi="Times New Roman" w:cs="Times New Roman"/>
                <w:spacing w:val="-4"/>
                <w:sz w:val="18"/>
                <w:szCs w:val="18"/>
                <w:lang w:eastAsia="ru-RU"/>
              </w:rPr>
              <w:t>в</w:t>
            </w:r>
            <w:proofErr w:type="spellEnd"/>
            <w:proofErr w:type="gramEnd"/>
            <w:r w:rsidR="002407BF" w:rsidRPr="00E620FD">
              <w:rPr>
                <w:rFonts w:ascii="Times New Roman" w:eastAsia="Times New Roman" w:hAnsi="Times New Roman" w:cs="Times New Roman"/>
                <w:spacing w:val="-4"/>
                <w:sz w:val="18"/>
                <w:szCs w:val="18"/>
                <w:lang w:eastAsia="ru-RU"/>
              </w:rPr>
              <w:t xml:space="preserve"> коробке </w:t>
            </w:r>
            <w:r w:rsidR="002407BF">
              <w:rPr>
                <w:rFonts w:ascii="Times New Roman" w:eastAsia="Times New Roman" w:hAnsi="Times New Roman" w:cs="Times New Roman"/>
                <w:spacing w:val="-4"/>
                <w:sz w:val="18"/>
                <w:szCs w:val="18"/>
                <w:lang w:eastAsia="ru-RU"/>
              </w:rPr>
              <w:t xml:space="preserve">не менее </w:t>
            </w:r>
            <w:r w:rsidR="002407BF" w:rsidRPr="00E620FD">
              <w:rPr>
                <w:rFonts w:ascii="Times New Roman" w:eastAsia="Times New Roman" w:hAnsi="Times New Roman" w:cs="Times New Roman"/>
                <w:spacing w:val="-4"/>
                <w:sz w:val="18"/>
                <w:szCs w:val="18"/>
                <w:lang w:eastAsia="ru-RU"/>
              </w:rPr>
              <w:t>1 000 шт.</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коробка</w:t>
            </w:r>
          </w:p>
        </w:tc>
      </w:tr>
      <w:tr w:rsidR="002407BF" w:rsidRPr="00E620FD" w:rsidTr="002407BF">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20"/>
                <w:szCs w:val="20"/>
                <w:lang w:eastAsia="ru-RU"/>
              </w:rPr>
            </w:pPr>
            <w:r w:rsidRPr="00E620FD">
              <w:rPr>
                <w:rFonts w:ascii="Times New Roman" w:eastAsia="Times New Roman" w:hAnsi="Times New Roman" w:cs="Times New Roman"/>
                <w:sz w:val="20"/>
                <w:szCs w:val="20"/>
                <w:lang w:eastAsia="ru-RU"/>
              </w:rPr>
              <w:t>26</w:t>
            </w:r>
          </w:p>
        </w:tc>
        <w:tc>
          <w:tcPr>
            <w:tcW w:w="3472" w:type="dxa"/>
            <w:tcBorders>
              <w:top w:val="single" w:sz="4" w:space="0" w:color="auto"/>
              <w:left w:val="nil"/>
              <w:bottom w:val="single" w:sz="4" w:space="0" w:color="auto"/>
              <w:right w:val="single" w:sz="4" w:space="0" w:color="auto"/>
            </w:tcBorders>
            <w:shd w:val="clear" w:color="auto" w:fill="auto"/>
          </w:tcPr>
          <w:p w:rsidR="002407BF" w:rsidRPr="00E620FD" w:rsidRDefault="002407BF" w:rsidP="00067468">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Обложка бесцветная для переплетных работ (класс премиум</w:t>
            </w:r>
            <w:r w:rsidR="00067468">
              <w:rPr>
                <w:rFonts w:ascii="Times New Roman" w:eastAsia="Times New Roman" w:hAnsi="Times New Roman" w:cs="Times New Roman"/>
                <w:sz w:val="18"/>
                <w:szCs w:val="18"/>
                <w:lang w:eastAsia="ru-RU"/>
              </w:rPr>
              <w:t>)</w:t>
            </w:r>
          </w:p>
        </w:tc>
        <w:tc>
          <w:tcPr>
            <w:tcW w:w="3473" w:type="dxa"/>
            <w:tcBorders>
              <w:top w:val="single" w:sz="4" w:space="0" w:color="auto"/>
              <w:left w:val="nil"/>
              <w:bottom w:val="single" w:sz="4" w:space="0" w:color="auto"/>
              <w:right w:val="single" w:sz="4" w:space="0" w:color="auto"/>
            </w:tcBorders>
            <w:shd w:val="clear" w:color="auto" w:fill="auto"/>
          </w:tcPr>
          <w:p w:rsidR="002407BF" w:rsidRPr="00E620FD" w:rsidRDefault="00067468" w:rsidP="00067468">
            <w:pPr>
              <w:spacing w:after="0" w:line="240" w:lineRule="auto"/>
              <w:ind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 размер А3 (297×420 мм), толщина </w:t>
            </w:r>
            <w:r>
              <w:rPr>
                <w:rFonts w:ascii="Times New Roman" w:eastAsia="Times New Roman" w:hAnsi="Times New Roman" w:cs="Times New Roman"/>
                <w:sz w:val="18"/>
                <w:szCs w:val="18"/>
                <w:lang w:eastAsia="ru-RU"/>
              </w:rPr>
              <w:t xml:space="preserve">не более </w:t>
            </w:r>
            <w:r w:rsidRPr="00E620FD">
              <w:rPr>
                <w:rFonts w:ascii="Times New Roman" w:eastAsia="Times New Roman" w:hAnsi="Times New Roman" w:cs="Times New Roman"/>
                <w:sz w:val="18"/>
                <w:szCs w:val="18"/>
                <w:lang w:eastAsia="ru-RU"/>
              </w:rPr>
              <w:t xml:space="preserve">0,2 мм, в пачке </w:t>
            </w:r>
            <w:r>
              <w:rPr>
                <w:rFonts w:ascii="Times New Roman" w:eastAsia="Times New Roman" w:hAnsi="Times New Roman" w:cs="Times New Roman"/>
                <w:sz w:val="18"/>
                <w:szCs w:val="18"/>
                <w:lang w:eastAsia="ru-RU"/>
              </w:rPr>
              <w:t xml:space="preserve">не менее </w:t>
            </w:r>
            <w:r w:rsidRPr="00E620FD">
              <w:rPr>
                <w:rFonts w:ascii="Times New Roman" w:eastAsia="Times New Roman" w:hAnsi="Times New Roman" w:cs="Times New Roman"/>
                <w:sz w:val="18"/>
                <w:szCs w:val="18"/>
                <w:lang w:eastAsia="ru-RU"/>
              </w:rPr>
              <w:t>100 листов</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noWrap/>
          </w:tcPr>
          <w:p w:rsidR="002407BF" w:rsidRPr="00E620FD" w:rsidRDefault="002407BF" w:rsidP="00E620FD">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bl>
    <w:p w:rsidR="00E620FD" w:rsidRPr="00E620FD" w:rsidRDefault="00E620FD" w:rsidP="00E620FD">
      <w:pPr>
        <w:spacing w:after="0" w:line="240" w:lineRule="auto"/>
        <w:ind w:right="-2"/>
        <w:jc w:val="center"/>
        <w:rPr>
          <w:rFonts w:ascii="Times New Roman" w:eastAsia="Times New Roman" w:hAnsi="Times New Roman" w:cs="Times New Roman"/>
          <w:sz w:val="20"/>
          <w:szCs w:val="20"/>
          <w:lang w:eastAsia="ru-RU"/>
        </w:rPr>
      </w:pPr>
    </w:p>
    <w:p w:rsidR="00E620FD" w:rsidRPr="00E620FD" w:rsidRDefault="00E620FD" w:rsidP="00E620FD">
      <w:pPr>
        <w:spacing w:after="40" w:line="240" w:lineRule="auto"/>
        <w:jc w:val="center"/>
        <w:rPr>
          <w:rFonts w:ascii="Times New Roman" w:eastAsia="Times New Roman" w:hAnsi="Times New Roman" w:cs="Times New Roman"/>
          <w:b/>
          <w:sz w:val="20"/>
          <w:szCs w:val="20"/>
          <w:lang w:eastAsia="ru-RU"/>
        </w:rPr>
      </w:pPr>
      <w:r w:rsidRPr="00E620FD">
        <w:rPr>
          <w:rFonts w:ascii="Times New Roman" w:eastAsia="Times New Roman" w:hAnsi="Times New Roman" w:cs="Times New Roman"/>
          <w:b/>
          <w:sz w:val="20"/>
          <w:szCs w:val="20"/>
          <w:lang w:eastAsia="ru-RU"/>
        </w:rPr>
        <w:t>Техническое задание по поставку расходных материалов для издательства</w:t>
      </w:r>
    </w:p>
    <w:p w:rsidR="00E620FD" w:rsidRDefault="00AF5BF7" w:rsidP="00E620F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620FD" w:rsidRPr="00E620FD">
        <w:rPr>
          <w:rFonts w:ascii="Times New Roman" w:eastAsia="Times New Roman" w:hAnsi="Times New Roman" w:cs="Times New Roman"/>
          <w:sz w:val="20"/>
          <w:szCs w:val="20"/>
          <w:lang w:eastAsia="ru-RU"/>
        </w:rPr>
        <w:t> Товар НОВЫЙ, не бывший в употреблении, не восстановленный.</w:t>
      </w:r>
    </w:p>
    <w:p w:rsidR="00AF5BF7" w:rsidRPr="00E620FD" w:rsidRDefault="00AF5BF7" w:rsidP="00E620F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C325D">
        <w:rPr>
          <w:rFonts w:ascii="Times New Roman" w:eastAsia="Times New Roman" w:hAnsi="Times New Roman" w:cs="Times New Roman"/>
          <w:sz w:val="20"/>
          <w:szCs w:val="20"/>
          <w:lang w:eastAsia="ru-RU"/>
        </w:rPr>
        <w:t>Чернила, клей кукурузный кислотный должны</w:t>
      </w:r>
      <w:r>
        <w:rPr>
          <w:rFonts w:ascii="Times New Roman" w:eastAsia="Times New Roman" w:hAnsi="Times New Roman" w:cs="Times New Roman"/>
          <w:sz w:val="20"/>
          <w:szCs w:val="20"/>
          <w:lang w:eastAsia="ru-RU"/>
        </w:rPr>
        <w:t xml:space="preserve"> быть изготовлен не ранее 2017года</w:t>
      </w:r>
    </w:p>
    <w:p w:rsidR="00E620FD" w:rsidRPr="00E620FD" w:rsidRDefault="00AF5BF7" w:rsidP="00E620F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E620FD" w:rsidRPr="00E620FD">
        <w:rPr>
          <w:rFonts w:ascii="Times New Roman" w:eastAsia="Times New Roman" w:hAnsi="Times New Roman" w:cs="Times New Roman"/>
          <w:sz w:val="20"/>
          <w:szCs w:val="20"/>
          <w:lang w:eastAsia="ru-RU"/>
        </w:rPr>
        <w:t>Упаковка расходных материалов не вскрытая или поврежденная (пробитая).</w:t>
      </w:r>
    </w:p>
    <w:p w:rsidR="00E620FD" w:rsidRPr="00E620FD" w:rsidRDefault="00AF5BF7" w:rsidP="00E620F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E620FD" w:rsidRPr="00E620FD">
        <w:rPr>
          <w:rFonts w:ascii="Times New Roman" w:eastAsia="Times New Roman" w:hAnsi="Times New Roman" w:cs="Times New Roman"/>
          <w:sz w:val="20"/>
          <w:szCs w:val="20"/>
          <w:lang w:eastAsia="ru-RU"/>
        </w:rPr>
        <w:t>Доставка товара Заказчику осуществляется силами и средствами Поставщика.</w:t>
      </w:r>
    </w:p>
    <w:p w:rsidR="00B162E0" w:rsidRDefault="00B162E0" w:rsidP="00D84985">
      <w:pPr>
        <w:spacing w:after="0" w:line="240" w:lineRule="auto"/>
        <w:jc w:val="center"/>
        <w:rPr>
          <w:rFonts w:ascii="Times New Roman" w:hAnsi="Times New Roman" w:cs="Times New Roman"/>
          <w:bCs/>
          <w:sz w:val="20"/>
          <w:szCs w:val="20"/>
        </w:rPr>
      </w:pPr>
    </w:p>
    <w:p w:rsidR="00E620FD" w:rsidRDefault="00E620FD" w:rsidP="00D84985">
      <w:pPr>
        <w:spacing w:after="0" w:line="240" w:lineRule="auto"/>
        <w:jc w:val="center"/>
        <w:rPr>
          <w:rFonts w:ascii="Times New Roman" w:hAnsi="Times New Roman" w:cs="Times New Roman"/>
          <w:bCs/>
          <w:sz w:val="20"/>
          <w:szCs w:val="20"/>
        </w:rPr>
        <w:sectPr w:rsidR="00E620FD"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554D46">
        <w:rPr>
          <w:rFonts w:ascii="Times New Roman" w:hAnsi="Times New Roman" w:cs="Times New Roman"/>
          <w:b/>
          <w:bCs/>
        </w:rPr>
        <w:t>расходных материалов для издательства</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554D46">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554D46">
              <w:rPr>
                <w:rFonts w:ascii="Times New Roman" w:hAnsi="Times New Roman" w:cs="Times New Roman"/>
                <w:sz w:val="20"/>
                <w:szCs w:val="20"/>
              </w:rPr>
              <w:t>расходных материалов для издательства</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554D46">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554D46">
              <w:rPr>
                <w:rFonts w:ascii="Times New Roman" w:hAnsi="Times New Roman" w:cs="Times New Roman"/>
                <w:sz w:val="20"/>
                <w:szCs w:val="20"/>
              </w:rPr>
              <w:t xml:space="preserve">17,23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554D46">
              <w:rPr>
                <w:rFonts w:ascii="Times New Roman" w:hAnsi="Times New Roman" w:cs="Times New Roman"/>
                <w:sz w:val="20"/>
                <w:szCs w:val="20"/>
              </w:rPr>
              <w:t>26 наименований</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554D46" w:rsidP="00BA298E">
            <w:pPr>
              <w:spacing w:after="0"/>
              <w:rPr>
                <w:rFonts w:ascii="Times New Roman" w:hAnsi="Times New Roman" w:cs="Times New Roman"/>
                <w:b/>
                <w:bCs/>
                <w:sz w:val="20"/>
                <w:szCs w:val="20"/>
              </w:rPr>
            </w:pPr>
            <w:r>
              <w:rPr>
                <w:rFonts w:ascii="Times New Roman" w:hAnsi="Times New Roman" w:cs="Times New Roman"/>
                <w:b/>
                <w:bCs/>
                <w:sz w:val="20"/>
                <w:szCs w:val="20"/>
              </w:rPr>
              <w:t>14. 03</w:t>
            </w:r>
            <w:r w:rsidR="00DF0241">
              <w:rPr>
                <w:rFonts w:ascii="Times New Roman" w:hAnsi="Times New Roman" w:cs="Times New Roman"/>
                <w:b/>
                <w:bCs/>
                <w:sz w:val="20"/>
                <w:szCs w:val="20"/>
              </w:rPr>
              <w:t xml:space="preserve">. </w:t>
            </w:r>
            <w:r>
              <w:rPr>
                <w:rFonts w:ascii="Times New Roman" w:hAnsi="Times New Roman" w:cs="Times New Roman"/>
                <w:b/>
                <w:bCs/>
                <w:sz w:val="20"/>
                <w:szCs w:val="20"/>
              </w:rPr>
              <w:t>2018</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543" w:type="dxa"/>
        <w:tblInd w:w="13" w:type="dxa"/>
        <w:tblLayout w:type="fixed"/>
        <w:tblCellMar>
          <w:left w:w="28" w:type="dxa"/>
          <w:right w:w="28" w:type="dxa"/>
        </w:tblCellMar>
        <w:tblLook w:val="0000" w:firstRow="0" w:lastRow="0" w:firstColumn="0" w:lastColumn="0" w:noHBand="0" w:noVBand="0"/>
      </w:tblPr>
      <w:tblGrid>
        <w:gridCol w:w="554"/>
        <w:gridCol w:w="1732"/>
        <w:gridCol w:w="1132"/>
        <w:gridCol w:w="1373"/>
        <w:gridCol w:w="412"/>
        <w:gridCol w:w="802"/>
        <w:gridCol w:w="1212"/>
        <w:gridCol w:w="1214"/>
        <w:gridCol w:w="1207"/>
        <w:gridCol w:w="1200"/>
        <w:gridCol w:w="1416"/>
        <w:gridCol w:w="1369"/>
        <w:gridCol w:w="1920"/>
      </w:tblGrid>
      <w:tr w:rsidR="00DF0241" w:rsidRPr="00D84985" w:rsidTr="00554D46">
        <w:trPr>
          <w:gridBefore w:val="1"/>
          <w:gridAfter w:val="8"/>
          <w:wBefore w:w="554" w:type="dxa"/>
          <w:wAfter w:w="10340"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554D46" w:rsidRPr="00554D46" w:rsidTr="00554D46">
        <w:tblPrEx>
          <w:tblCellMar>
            <w:left w:w="108" w:type="dxa"/>
            <w:right w:w="108" w:type="dxa"/>
          </w:tblCellMar>
          <w:tblLook w:val="04A0" w:firstRow="1" w:lastRow="0" w:firstColumn="1" w:lastColumn="0" w:noHBand="0" w:noVBand="1"/>
        </w:tblPrEx>
        <w:trPr>
          <w:trHeight w:val="540"/>
        </w:trPr>
        <w:tc>
          <w:tcPr>
            <w:tcW w:w="22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Количество источников ценовой информации</w:t>
            </w:r>
          </w:p>
        </w:tc>
        <w:tc>
          <w:tcPr>
            <w:tcW w:w="6047" w:type="dxa"/>
            <w:gridSpan w:val="6"/>
            <w:tcBorders>
              <w:top w:val="single" w:sz="8" w:space="0" w:color="auto"/>
              <w:left w:val="nil"/>
              <w:bottom w:val="single" w:sz="8" w:space="0" w:color="auto"/>
              <w:right w:val="single" w:sz="8" w:space="0" w:color="000000"/>
            </w:tcBorders>
            <w:shd w:val="clear" w:color="auto" w:fill="auto"/>
            <w:vAlign w:val="bottom"/>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Коэффициент вариации</w:t>
            </w:r>
          </w:p>
        </w:tc>
        <w:tc>
          <w:tcPr>
            <w:tcW w:w="13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Итого</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vMerge/>
            <w:tcBorders>
              <w:top w:val="single" w:sz="8" w:space="0" w:color="auto"/>
              <w:left w:val="single" w:sz="8" w:space="0" w:color="auto"/>
              <w:bottom w:val="single" w:sz="8" w:space="0" w:color="000000"/>
              <w:right w:val="single" w:sz="8" w:space="0" w:color="auto"/>
            </w:tcBorders>
            <w:vAlign w:val="center"/>
            <w:hideMark/>
          </w:tcPr>
          <w:p w:rsidR="00554D46" w:rsidRPr="00554D46" w:rsidRDefault="00554D46" w:rsidP="00554D46">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554D46" w:rsidRPr="00554D46" w:rsidRDefault="00554D46" w:rsidP="00554D46">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554D46" w:rsidRPr="00554D46" w:rsidRDefault="00554D46" w:rsidP="00554D46">
            <w:pPr>
              <w:spacing w:after="0" w:line="240" w:lineRule="auto"/>
              <w:rPr>
                <w:rFonts w:ascii="Times New Roman" w:eastAsia="Times New Roman" w:hAnsi="Times New Roman" w:cs="Times New Roman"/>
                <w:lang w:eastAsia="ru-RU"/>
              </w:rPr>
            </w:pPr>
          </w:p>
        </w:tc>
        <w:tc>
          <w:tcPr>
            <w:tcW w:w="1214" w:type="dxa"/>
            <w:gridSpan w:val="2"/>
            <w:tcBorders>
              <w:top w:val="nil"/>
              <w:left w:val="nil"/>
              <w:bottom w:val="single" w:sz="8" w:space="0" w:color="auto"/>
              <w:right w:val="single" w:sz="8" w:space="0" w:color="auto"/>
            </w:tcBorders>
            <w:shd w:val="clear" w:color="auto" w:fill="auto"/>
            <w:vAlign w:val="bottom"/>
            <w:hideMark/>
          </w:tcPr>
          <w:p w:rsidR="00554D46" w:rsidRPr="00554D46" w:rsidRDefault="00554D46" w:rsidP="00554D46">
            <w:pPr>
              <w:spacing w:after="0" w:line="240" w:lineRule="auto"/>
              <w:jc w:val="center"/>
              <w:rPr>
                <w:rFonts w:ascii="Times New Roman" w:eastAsia="Times New Roman" w:hAnsi="Times New Roman" w:cs="Times New Roman"/>
                <w:i/>
                <w:iCs/>
                <w:lang w:eastAsia="ru-RU"/>
              </w:rPr>
            </w:pPr>
            <w:r w:rsidRPr="00554D46">
              <w:rPr>
                <w:rFonts w:ascii="Times New Roman" w:eastAsia="Times New Roman" w:hAnsi="Times New Roman" w:cs="Times New Roman"/>
                <w:i/>
                <w:iCs/>
                <w:lang w:eastAsia="ru-RU"/>
              </w:rPr>
              <w:t>КП №…                от …</w:t>
            </w:r>
          </w:p>
        </w:tc>
        <w:tc>
          <w:tcPr>
            <w:tcW w:w="1212" w:type="dxa"/>
            <w:tcBorders>
              <w:top w:val="nil"/>
              <w:left w:val="nil"/>
              <w:bottom w:val="single" w:sz="8" w:space="0" w:color="auto"/>
              <w:right w:val="single" w:sz="8" w:space="0" w:color="auto"/>
            </w:tcBorders>
            <w:shd w:val="clear" w:color="auto" w:fill="auto"/>
            <w:vAlign w:val="bottom"/>
            <w:hideMark/>
          </w:tcPr>
          <w:p w:rsidR="00554D46" w:rsidRPr="00554D46" w:rsidRDefault="00554D46" w:rsidP="00554D46">
            <w:pPr>
              <w:spacing w:after="0" w:line="240" w:lineRule="auto"/>
              <w:jc w:val="center"/>
              <w:rPr>
                <w:rFonts w:ascii="Times New Roman" w:eastAsia="Times New Roman" w:hAnsi="Times New Roman" w:cs="Times New Roman"/>
                <w:i/>
                <w:iCs/>
                <w:lang w:eastAsia="ru-RU"/>
              </w:rPr>
            </w:pPr>
            <w:r w:rsidRPr="00554D46">
              <w:rPr>
                <w:rFonts w:ascii="Times New Roman" w:eastAsia="Times New Roman" w:hAnsi="Times New Roman" w:cs="Times New Roman"/>
                <w:i/>
                <w:iCs/>
                <w:lang w:eastAsia="ru-RU"/>
              </w:rPr>
              <w:t>КП №…                от …</w:t>
            </w:r>
          </w:p>
        </w:tc>
        <w:tc>
          <w:tcPr>
            <w:tcW w:w="1214" w:type="dxa"/>
            <w:tcBorders>
              <w:top w:val="nil"/>
              <w:left w:val="nil"/>
              <w:bottom w:val="single" w:sz="8" w:space="0" w:color="auto"/>
              <w:right w:val="single" w:sz="8" w:space="0" w:color="auto"/>
            </w:tcBorders>
            <w:shd w:val="clear" w:color="auto" w:fill="auto"/>
            <w:vAlign w:val="bottom"/>
            <w:hideMark/>
          </w:tcPr>
          <w:p w:rsidR="00554D46" w:rsidRPr="00554D46" w:rsidRDefault="00554D46" w:rsidP="00554D46">
            <w:pPr>
              <w:spacing w:after="0" w:line="240" w:lineRule="auto"/>
              <w:jc w:val="center"/>
              <w:rPr>
                <w:rFonts w:ascii="Times New Roman" w:eastAsia="Times New Roman" w:hAnsi="Times New Roman" w:cs="Times New Roman"/>
                <w:i/>
                <w:iCs/>
                <w:lang w:eastAsia="ru-RU"/>
              </w:rPr>
            </w:pPr>
            <w:r w:rsidRPr="00554D46">
              <w:rPr>
                <w:rFonts w:ascii="Times New Roman" w:eastAsia="Times New Roman" w:hAnsi="Times New Roman" w:cs="Times New Roman"/>
                <w:i/>
                <w:iCs/>
                <w:lang w:eastAsia="ru-RU"/>
              </w:rPr>
              <w:t>КП №…                от …</w:t>
            </w:r>
          </w:p>
        </w:tc>
        <w:tc>
          <w:tcPr>
            <w:tcW w:w="1207" w:type="dxa"/>
            <w:tcBorders>
              <w:top w:val="nil"/>
              <w:left w:val="nil"/>
              <w:bottom w:val="single" w:sz="8" w:space="0" w:color="auto"/>
              <w:right w:val="single" w:sz="8" w:space="0" w:color="auto"/>
            </w:tcBorders>
            <w:shd w:val="clear" w:color="auto" w:fill="auto"/>
            <w:vAlign w:val="bottom"/>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КАТ №…</w:t>
            </w:r>
          </w:p>
        </w:tc>
        <w:tc>
          <w:tcPr>
            <w:tcW w:w="1200" w:type="dxa"/>
            <w:tcBorders>
              <w:top w:val="nil"/>
              <w:left w:val="nil"/>
              <w:bottom w:val="single" w:sz="8" w:space="0" w:color="auto"/>
              <w:right w:val="single" w:sz="8" w:space="0" w:color="auto"/>
            </w:tcBorders>
            <w:shd w:val="clear" w:color="auto" w:fill="auto"/>
            <w:vAlign w:val="bottom"/>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554D46" w:rsidRPr="00554D46" w:rsidRDefault="00554D46" w:rsidP="00554D46">
            <w:pPr>
              <w:spacing w:after="0" w:line="240" w:lineRule="auto"/>
              <w:rPr>
                <w:rFonts w:ascii="Times New Roman" w:eastAsia="Times New Roman" w:hAnsi="Times New Roman" w:cs="Times New Roman"/>
                <w:lang w:eastAsia="ru-RU"/>
              </w:rPr>
            </w:pPr>
          </w:p>
        </w:tc>
        <w:tc>
          <w:tcPr>
            <w:tcW w:w="1369" w:type="dxa"/>
            <w:vMerge/>
            <w:tcBorders>
              <w:top w:val="single" w:sz="4" w:space="0" w:color="auto"/>
              <w:left w:val="single" w:sz="4" w:space="0" w:color="auto"/>
              <w:bottom w:val="single" w:sz="4" w:space="0" w:color="000000"/>
              <w:right w:val="single" w:sz="4" w:space="0" w:color="000000"/>
            </w:tcBorders>
            <w:vAlign w:val="center"/>
            <w:hideMark/>
          </w:tcPr>
          <w:p w:rsidR="00554D46" w:rsidRPr="00554D46" w:rsidRDefault="00554D46" w:rsidP="00554D46">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54D46" w:rsidRPr="00554D46" w:rsidRDefault="00554D46" w:rsidP="00554D46">
            <w:pPr>
              <w:spacing w:after="0" w:line="240" w:lineRule="auto"/>
              <w:rPr>
                <w:rFonts w:ascii="Arial" w:eastAsia="Times New Roman" w:hAnsi="Arial" w:cs="Arial"/>
                <w:sz w:val="20"/>
                <w:szCs w:val="20"/>
                <w:lang w:eastAsia="ru-RU"/>
              </w:rPr>
            </w:pPr>
          </w:p>
        </w:tc>
      </w:tr>
      <w:tr w:rsidR="00554D46" w:rsidRPr="00554D46" w:rsidTr="00554D46">
        <w:tblPrEx>
          <w:tblCellMar>
            <w:left w:w="108" w:type="dxa"/>
            <w:right w:w="108" w:type="dxa"/>
          </w:tblCellMar>
          <w:tblLook w:val="04A0" w:firstRow="1" w:lastRow="0" w:firstColumn="1" w:lastColumn="0" w:noHBand="0" w:noVBand="1"/>
        </w:tblPrEx>
        <w:trPr>
          <w:trHeight w:val="315"/>
        </w:trPr>
        <w:tc>
          <w:tcPr>
            <w:tcW w:w="228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54D46">
              <w:rPr>
                <w:rFonts w:ascii="Times New Roman" w:eastAsia="Times New Roman" w:hAnsi="Times New Roman" w:cs="Times New Roman"/>
                <w:lang w:eastAsia="ru-RU"/>
              </w:rPr>
              <w:t> </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чернила черные, флакон</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15</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1222</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1200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1220</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1,00%</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1214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18 210,00</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пружина</w:t>
            </w:r>
            <w:proofErr w:type="gramStart"/>
            <w:r w:rsidRPr="00554D46">
              <w:rPr>
                <w:rFonts w:ascii="Times New Roman" w:eastAsia="Times New Roman" w:hAnsi="Times New Roman" w:cs="Times New Roman"/>
                <w:color w:val="000000"/>
                <w:lang w:eastAsia="ru-RU"/>
              </w:rPr>
              <w:t xml:space="preserve"> Д</w:t>
            </w:r>
            <w:proofErr w:type="gramEnd"/>
            <w:r w:rsidRPr="00554D46">
              <w:rPr>
                <w:rFonts w:ascii="Times New Roman" w:eastAsia="Times New Roman" w:hAnsi="Times New Roman" w:cs="Times New Roman"/>
                <w:color w:val="000000"/>
                <w:lang w:eastAsia="ru-RU"/>
              </w:rPr>
              <w:t>=6мм,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350</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300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310</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8,27%</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320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640,00</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пружина</w:t>
            </w:r>
            <w:proofErr w:type="gramStart"/>
            <w:r w:rsidRPr="00554D46">
              <w:rPr>
                <w:rFonts w:ascii="Times New Roman" w:eastAsia="Times New Roman" w:hAnsi="Times New Roman" w:cs="Times New Roman"/>
                <w:color w:val="000000"/>
                <w:lang w:eastAsia="ru-RU"/>
              </w:rPr>
              <w:t xml:space="preserve"> Д</w:t>
            </w:r>
            <w:proofErr w:type="gramEnd"/>
            <w:r w:rsidRPr="00554D46">
              <w:rPr>
                <w:rFonts w:ascii="Times New Roman" w:eastAsia="Times New Roman" w:hAnsi="Times New Roman" w:cs="Times New Roman"/>
                <w:color w:val="000000"/>
                <w:lang w:eastAsia="ru-RU"/>
              </w:rPr>
              <w:t>=8мм,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390</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350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358</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5,78%</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366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366,00</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lastRenderedPageBreak/>
              <w:t>пружина</w:t>
            </w:r>
            <w:proofErr w:type="gramStart"/>
            <w:r w:rsidRPr="00554D46">
              <w:rPr>
                <w:rFonts w:ascii="Times New Roman" w:eastAsia="Times New Roman" w:hAnsi="Times New Roman" w:cs="Times New Roman"/>
                <w:color w:val="000000"/>
                <w:lang w:eastAsia="ru-RU"/>
              </w:rPr>
              <w:t xml:space="preserve"> Д</w:t>
            </w:r>
            <w:proofErr w:type="gramEnd"/>
            <w:r w:rsidRPr="00554D46">
              <w:rPr>
                <w:rFonts w:ascii="Times New Roman" w:eastAsia="Times New Roman" w:hAnsi="Times New Roman" w:cs="Times New Roman"/>
                <w:color w:val="000000"/>
                <w:lang w:eastAsia="ru-RU"/>
              </w:rPr>
              <w:t>=10мм,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480</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410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435</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8,03%</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441,67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441,67</w:t>
            </w:r>
          </w:p>
        </w:tc>
      </w:tr>
      <w:tr w:rsidR="00554D46" w:rsidRPr="00554D46" w:rsidTr="00554D46">
        <w:tblPrEx>
          <w:tblCellMar>
            <w:left w:w="108" w:type="dxa"/>
            <w:right w:w="108" w:type="dxa"/>
          </w:tblCellMar>
          <w:tblLook w:val="04A0" w:firstRow="1" w:lastRow="0" w:firstColumn="1" w:lastColumn="0" w:noHBand="0" w:noVBand="1"/>
        </w:tblPrEx>
        <w:trPr>
          <w:trHeight w:val="3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Обложка</w:t>
            </w:r>
            <w:r>
              <w:rPr>
                <w:rFonts w:ascii="Times New Roman" w:eastAsia="Times New Roman" w:hAnsi="Times New Roman" w:cs="Times New Roman"/>
                <w:color w:val="000000"/>
                <w:lang w:eastAsia="ru-RU"/>
              </w:rPr>
              <w:t xml:space="preserve"> </w:t>
            </w:r>
            <w:r w:rsidRPr="00554D46">
              <w:rPr>
                <w:rFonts w:ascii="Times New Roman" w:eastAsia="Times New Roman" w:hAnsi="Times New Roman" w:cs="Times New Roman"/>
                <w:color w:val="000000"/>
                <w:lang w:eastAsia="ru-RU"/>
              </w:rPr>
              <w:t>А 4,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810</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750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869</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7,35%</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809,67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1 619,34</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бумага А 4 белая,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450</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355</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346,5</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360</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1,93%</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353,83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159 223,50</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бумага</w:t>
            </w:r>
            <w:proofErr w:type="gramStart"/>
            <w:r w:rsidRPr="00554D46">
              <w:rPr>
                <w:rFonts w:ascii="Times New Roman" w:eastAsia="Times New Roman" w:hAnsi="Times New Roman" w:cs="Times New Roman"/>
                <w:color w:val="000000"/>
                <w:lang w:eastAsia="ru-RU"/>
              </w:rPr>
              <w:t xml:space="preserve"> А</w:t>
            </w:r>
            <w:proofErr w:type="gramEnd"/>
            <w:r w:rsidRPr="00554D46">
              <w:rPr>
                <w:rFonts w:ascii="Times New Roman" w:eastAsia="Times New Roman" w:hAnsi="Times New Roman" w:cs="Times New Roman"/>
                <w:color w:val="000000"/>
                <w:lang w:eastAsia="ru-RU"/>
              </w:rPr>
              <w:t xml:space="preserve"> 4 белая, класс С,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250</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355</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345</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360</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2,16%</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353,33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88 332,50</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бумага А 3 белая,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280</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710</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690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699</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1,43%</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699,67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195 907,60</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бумага писчая А 3,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150</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480</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460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470</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2,13%</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470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70 500,00</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бумага цветная А 3,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1580</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1450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1550</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4,46%</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1526,67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3 053,34</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бумага чертежная (полуватман),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3090</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2890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2976</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3,36%</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2985,33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8 955,99</w:t>
            </w:r>
          </w:p>
        </w:tc>
      </w:tr>
      <w:tr w:rsidR="00554D46" w:rsidRPr="00554D46" w:rsidTr="00554D46">
        <w:tblPrEx>
          <w:tblCellMar>
            <w:left w:w="108" w:type="dxa"/>
            <w:right w:w="108" w:type="dxa"/>
          </w:tblCellMar>
          <w:tblLook w:val="04A0" w:firstRow="1" w:lastRow="0" w:firstColumn="1" w:lastColumn="0" w:noHBand="0" w:noVBand="1"/>
        </w:tblPrEx>
        <w:trPr>
          <w:trHeight w:val="9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бумага цветная А 4,  плотность 80 г/м2пачка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10</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750</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700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725</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3,45%</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725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7 250,00</w:t>
            </w:r>
          </w:p>
        </w:tc>
      </w:tr>
      <w:tr w:rsidR="00554D46" w:rsidRPr="00554D46" w:rsidTr="00554D46">
        <w:tblPrEx>
          <w:tblCellMar>
            <w:left w:w="108" w:type="dxa"/>
            <w:right w:w="108" w:type="dxa"/>
          </w:tblCellMar>
          <w:tblLook w:val="04A0" w:firstRow="1" w:lastRow="0" w:firstColumn="1" w:lastColumn="0" w:noHBand="0" w:noVBand="1"/>
        </w:tblPrEx>
        <w:trPr>
          <w:trHeight w:val="9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бумага цветная</w:t>
            </w:r>
            <w:proofErr w:type="gramStart"/>
            <w:r w:rsidRPr="00554D46">
              <w:rPr>
                <w:rFonts w:ascii="Times New Roman" w:eastAsia="Times New Roman" w:hAnsi="Times New Roman" w:cs="Times New Roman"/>
                <w:color w:val="000000"/>
                <w:lang w:eastAsia="ru-RU"/>
              </w:rPr>
              <w:t xml:space="preserve"> А</w:t>
            </w:r>
            <w:proofErr w:type="gramEnd"/>
            <w:r w:rsidRPr="00554D46">
              <w:rPr>
                <w:rFonts w:ascii="Times New Roman" w:eastAsia="Times New Roman" w:hAnsi="Times New Roman" w:cs="Times New Roman"/>
                <w:color w:val="000000"/>
                <w:lang w:eastAsia="ru-RU"/>
              </w:rPr>
              <w:t xml:space="preserve"> 4 плотность 160 г/м2,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60</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856</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800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823</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3,41%</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826,33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49 579,80</w:t>
            </w:r>
          </w:p>
        </w:tc>
      </w:tr>
      <w:tr w:rsidR="00554D46" w:rsidRPr="00554D46" w:rsidTr="00554D46">
        <w:tblPrEx>
          <w:tblCellMar>
            <w:left w:w="108" w:type="dxa"/>
            <w:right w:w="108" w:type="dxa"/>
          </w:tblCellMar>
          <w:tblLook w:val="04A0" w:firstRow="1" w:lastRow="0" w:firstColumn="1" w:lastColumn="0" w:noHBand="0" w:noVBand="1"/>
        </w:tblPrEx>
        <w:trPr>
          <w:trHeight w:val="3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proofErr w:type="spellStart"/>
            <w:r w:rsidRPr="00554D46">
              <w:rPr>
                <w:rFonts w:ascii="Times New Roman" w:eastAsia="Times New Roman" w:hAnsi="Times New Roman" w:cs="Times New Roman"/>
                <w:color w:val="000000"/>
                <w:lang w:eastAsia="ru-RU"/>
              </w:rPr>
              <w:t>дер</w:t>
            </w:r>
            <w:proofErr w:type="gramStart"/>
            <w:r w:rsidRPr="00554D46">
              <w:rPr>
                <w:rFonts w:ascii="Times New Roman" w:eastAsia="Times New Roman" w:hAnsi="Times New Roman" w:cs="Times New Roman"/>
                <w:color w:val="000000"/>
                <w:lang w:eastAsia="ru-RU"/>
              </w:rPr>
              <w:t>.п</w:t>
            </w:r>
            <w:proofErr w:type="gramEnd"/>
            <w:r w:rsidRPr="00554D46">
              <w:rPr>
                <w:rFonts w:ascii="Times New Roman" w:eastAsia="Times New Roman" w:hAnsi="Times New Roman" w:cs="Times New Roman"/>
                <w:color w:val="000000"/>
                <w:lang w:eastAsia="ru-RU"/>
              </w:rPr>
              <w:t>одложка</w:t>
            </w:r>
            <w:proofErr w:type="spellEnd"/>
            <w:r w:rsidRPr="00554D46">
              <w:rPr>
                <w:rFonts w:ascii="Times New Roman" w:eastAsia="Times New Roman" w:hAnsi="Times New Roman" w:cs="Times New Roman"/>
                <w:color w:val="000000"/>
                <w:lang w:eastAsia="ru-RU"/>
              </w:rPr>
              <w:t>, шт.</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12</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594</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550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555</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4,25%</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566,33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6 795,96</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сменный картридж, коробка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11930</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11150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11300</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3,61%</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11460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22 920,00</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бумага белая</w:t>
            </w:r>
            <w:proofErr w:type="gramStart"/>
            <w:r w:rsidRPr="00554D46">
              <w:rPr>
                <w:rFonts w:ascii="Times New Roman" w:eastAsia="Times New Roman" w:hAnsi="Times New Roman" w:cs="Times New Roman"/>
                <w:color w:val="000000"/>
                <w:lang w:eastAsia="ru-RU"/>
              </w:rPr>
              <w:t xml:space="preserve"> А</w:t>
            </w:r>
            <w:proofErr w:type="gramEnd"/>
            <w:r w:rsidRPr="00554D46">
              <w:rPr>
                <w:rFonts w:ascii="Times New Roman" w:eastAsia="Times New Roman" w:hAnsi="Times New Roman" w:cs="Times New Roman"/>
                <w:color w:val="000000"/>
                <w:lang w:eastAsia="ru-RU"/>
              </w:rPr>
              <w:t xml:space="preserve"> 4 90г/м2,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25</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738</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690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690</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3,93%</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706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17 650,00</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бумага белая</w:t>
            </w:r>
            <w:proofErr w:type="gramStart"/>
            <w:r w:rsidRPr="00554D46">
              <w:rPr>
                <w:rFonts w:ascii="Times New Roman" w:eastAsia="Times New Roman" w:hAnsi="Times New Roman" w:cs="Times New Roman"/>
                <w:color w:val="000000"/>
                <w:lang w:eastAsia="ru-RU"/>
              </w:rPr>
              <w:t xml:space="preserve"> А</w:t>
            </w:r>
            <w:proofErr w:type="gramEnd"/>
            <w:r w:rsidRPr="00554D46">
              <w:rPr>
                <w:rFonts w:ascii="Times New Roman" w:eastAsia="Times New Roman" w:hAnsi="Times New Roman" w:cs="Times New Roman"/>
                <w:color w:val="000000"/>
                <w:lang w:eastAsia="ru-RU"/>
              </w:rPr>
              <w:t xml:space="preserve"> 4 160г/м2,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30</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706</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660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693</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3,46%</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686,33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20 589,90</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бумага белая</w:t>
            </w:r>
            <w:proofErr w:type="gramStart"/>
            <w:r w:rsidRPr="00554D46">
              <w:rPr>
                <w:rFonts w:ascii="Times New Roman" w:eastAsia="Times New Roman" w:hAnsi="Times New Roman" w:cs="Times New Roman"/>
                <w:color w:val="000000"/>
                <w:lang w:eastAsia="ru-RU"/>
              </w:rPr>
              <w:t xml:space="preserve"> А</w:t>
            </w:r>
            <w:proofErr w:type="gramEnd"/>
            <w:r w:rsidRPr="00554D46">
              <w:rPr>
                <w:rFonts w:ascii="Times New Roman" w:eastAsia="Times New Roman" w:hAnsi="Times New Roman" w:cs="Times New Roman"/>
                <w:color w:val="000000"/>
                <w:lang w:eastAsia="ru-RU"/>
              </w:rPr>
              <w:t xml:space="preserve"> 3 200 г/м2,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2026</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1930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2000</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2,50%</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1985,33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1 985,33</w:t>
            </w:r>
          </w:p>
        </w:tc>
      </w:tr>
      <w:tr w:rsidR="00554D46" w:rsidRPr="00554D46" w:rsidTr="00554D46">
        <w:tblPrEx>
          <w:tblCellMar>
            <w:left w:w="108" w:type="dxa"/>
            <w:right w:w="108" w:type="dxa"/>
          </w:tblCellMar>
          <w:tblLook w:val="04A0" w:firstRow="1" w:lastRow="0" w:firstColumn="1" w:lastColumn="0" w:noHBand="0" w:noVBand="1"/>
        </w:tblPrEx>
        <w:trPr>
          <w:trHeight w:val="615"/>
        </w:trPr>
        <w:tc>
          <w:tcPr>
            <w:tcW w:w="2286" w:type="dxa"/>
            <w:gridSpan w:val="2"/>
            <w:tcBorders>
              <w:top w:val="single" w:sz="8" w:space="0" w:color="auto"/>
              <w:left w:val="single" w:sz="4" w:space="0" w:color="auto"/>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lastRenderedPageBreak/>
              <w:t>бумага белая</w:t>
            </w:r>
            <w:proofErr w:type="gramStart"/>
            <w:r w:rsidRPr="00554D46">
              <w:rPr>
                <w:rFonts w:ascii="Times New Roman" w:eastAsia="Times New Roman" w:hAnsi="Times New Roman" w:cs="Times New Roman"/>
                <w:color w:val="000000"/>
                <w:lang w:eastAsia="ru-RU"/>
              </w:rPr>
              <w:t xml:space="preserve"> А</w:t>
            </w:r>
            <w:proofErr w:type="gramEnd"/>
            <w:r w:rsidRPr="00554D46">
              <w:rPr>
                <w:rFonts w:ascii="Times New Roman" w:eastAsia="Times New Roman" w:hAnsi="Times New Roman" w:cs="Times New Roman"/>
                <w:color w:val="000000"/>
                <w:lang w:eastAsia="ru-RU"/>
              </w:rPr>
              <w:t xml:space="preserve"> 4 120 г/м2, пачка</w:t>
            </w:r>
          </w:p>
        </w:tc>
        <w:tc>
          <w:tcPr>
            <w:tcW w:w="113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5</w:t>
            </w:r>
          </w:p>
        </w:tc>
        <w:tc>
          <w:tcPr>
            <w:tcW w:w="1373"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1250</w:t>
            </w:r>
          </w:p>
        </w:tc>
        <w:tc>
          <w:tcPr>
            <w:tcW w:w="1212"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1150</w:t>
            </w:r>
          </w:p>
        </w:tc>
        <w:tc>
          <w:tcPr>
            <w:tcW w:w="1214"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1180</w:t>
            </w:r>
          </w:p>
        </w:tc>
        <w:tc>
          <w:tcPr>
            <w:tcW w:w="1207"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4,30%</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1193,33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5 966,65</w:t>
            </w:r>
          </w:p>
        </w:tc>
      </w:tr>
      <w:tr w:rsidR="00554D46" w:rsidRPr="00554D46" w:rsidTr="00554D46">
        <w:tblPrEx>
          <w:tblCellMar>
            <w:left w:w="108" w:type="dxa"/>
            <w:right w:w="108" w:type="dxa"/>
          </w:tblCellMar>
          <w:tblLook w:val="04A0" w:firstRow="1" w:lastRow="0" w:firstColumn="1" w:lastColumn="0" w:noHBand="0" w:noVBand="1"/>
        </w:tblPrEx>
        <w:trPr>
          <w:trHeight w:val="645"/>
        </w:trPr>
        <w:tc>
          <w:tcPr>
            <w:tcW w:w="2286" w:type="dxa"/>
            <w:gridSpan w:val="2"/>
            <w:tcBorders>
              <w:top w:val="single" w:sz="8" w:space="0" w:color="auto"/>
              <w:left w:val="single" w:sz="4" w:space="0" w:color="auto"/>
              <w:bottom w:val="single" w:sz="4" w:space="0" w:color="auto"/>
              <w:right w:val="single" w:sz="8" w:space="0" w:color="auto"/>
            </w:tcBorders>
            <w:shd w:val="clear" w:color="auto" w:fill="auto"/>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proofErr w:type="spellStart"/>
            <w:r w:rsidRPr="00554D46">
              <w:rPr>
                <w:rFonts w:ascii="Times New Roman" w:eastAsia="Times New Roman" w:hAnsi="Times New Roman" w:cs="Times New Roman"/>
                <w:color w:val="000000"/>
                <w:lang w:eastAsia="ru-RU"/>
              </w:rPr>
              <w:t>бумвинил</w:t>
            </w:r>
            <w:proofErr w:type="spellEnd"/>
            <w:r w:rsidRPr="00554D46">
              <w:rPr>
                <w:rFonts w:ascii="Times New Roman" w:eastAsia="Times New Roman" w:hAnsi="Times New Roman" w:cs="Times New Roman"/>
                <w:color w:val="000000"/>
                <w:lang w:eastAsia="ru-RU"/>
              </w:rPr>
              <w:t>, м</w:t>
            </w:r>
          </w:p>
        </w:tc>
        <w:tc>
          <w:tcPr>
            <w:tcW w:w="1132" w:type="dxa"/>
            <w:tcBorders>
              <w:top w:val="nil"/>
              <w:left w:val="nil"/>
              <w:bottom w:val="nil"/>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150</w:t>
            </w:r>
          </w:p>
        </w:tc>
        <w:tc>
          <w:tcPr>
            <w:tcW w:w="1373" w:type="dxa"/>
            <w:tcBorders>
              <w:top w:val="nil"/>
              <w:left w:val="nil"/>
              <w:bottom w:val="nil"/>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color w:val="000000"/>
                <w:lang w:eastAsia="ru-RU"/>
              </w:rPr>
            </w:pPr>
            <w:r w:rsidRPr="00554D46">
              <w:rPr>
                <w:rFonts w:ascii="Times New Roman" w:eastAsia="Times New Roman" w:hAnsi="Times New Roman" w:cs="Times New Roman"/>
                <w:color w:val="000000"/>
                <w:lang w:eastAsia="ru-RU"/>
              </w:rPr>
              <w:t>3</w:t>
            </w:r>
          </w:p>
        </w:tc>
        <w:tc>
          <w:tcPr>
            <w:tcW w:w="1214" w:type="dxa"/>
            <w:gridSpan w:val="2"/>
            <w:tcBorders>
              <w:top w:val="nil"/>
              <w:left w:val="nil"/>
              <w:bottom w:val="nil"/>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101,00</w:t>
            </w:r>
          </w:p>
        </w:tc>
        <w:tc>
          <w:tcPr>
            <w:tcW w:w="1212" w:type="dxa"/>
            <w:tcBorders>
              <w:top w:val="nil"/>
              <w:left w:val="nil"/>
              <w:bottom w:val="nil"/>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99,00</w:t>
            </w:r>
          </w:p>
        </w:tc>
        <w:tc>
          <w:tcPr>
            <w:tcW w:w="1214" w:type="dxa"/>
            <w:tcBorders>
              <w:top w:val="nil"/>
              <w:left w:val="nil"/>
              <w:bottom w:val="nil"/>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106,00</w:t>
            </w:r>
          </w:p>
        </w:tc>
        <w:tc>
          <w:tcPr>
            <w:tcW w:w="1207" w:type="dxa"/>
            <w:tcBorders>
              <w:top w:val="nil"/>
              <w:left w:val="nil"/>
              <w:bottom w:val="nil"/>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200" w:type="dxa"/>
            <w:tcBorders>
              <w:top w:val="nil"/>
              <w:left w:val="nil"/>
              <w:bottom w:val="nil"/>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3,53%</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102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15 300,00</w:t>
            </w:r>
          </w:p>
        </w:tc>
      </w:tr>
      <w:tr w:rsidR="00554D46" w:rsidRPr="00554D46" w:rsidTr="00554D46">
        <w:tblPrEx>
          <w:tblCellMar>
            <w:left w:w="108" w:type="dxa"/>
            <w:right w:w="108" w:type="dxa"/>
          </w:tblCellMar>
          <w:tblLook w:val="04A0" w:firstRow="1" w:lastRow="0" w:firstColumn="1" w:lastColumn="0" w:noHBand="0" w:noVBand="1"/>
        </w:tblPrEx>
        <w:trPr>
          <w:trHeight w:val="315"/>
        </w:trPr>
        <w:tc>
          <w:tcPr>
            <w:tcW w:w="2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картон 1,5мм, лист</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50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3</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125</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116</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118</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3,95%</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119,67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5 983,50</w:t>
            </w:r>
          </w:p>
        </w:tc>
      </w:tr>
      <w:tr w:rsidR="00554D46" w:rsidRPr="00554D46" w:rsidTr="00554D46">
        <w:tblPrEx>
          <w:tblCellMar>
            <w:left w:w="108" w:type="dxa"/>
            <w:right w:w="108" w:type="dxa"/>
          </w:tblCellMar>
          <w:tblLook w:val="04A0" w:firstRow="1" w:lastRow="0" w:firstColumn="1" w:lastColumn="0" w:noHBand="0" w:noVBand="1"/>
        </w:tblPrEx>
        <w:trPr>
          <w:trHeight w:val="315"/>
        </w:trPr>
        <w:tc>
          <w:tcPr>
            <w:tcW w:w="22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картон 0,8, лист</w:t>
            </w:r>
          </w:p>
        </w:tc>
        <w:tc>
          <w:tcPr>
            <w:tcW w:w="1132"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75</w:t>
            </w:r>
          </w:p>
        </w:tc>
        <w:tc>
          <w:tcPr>
            <w:tcW w:w="1212"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70</w:t>
            </w:r>
          </w:p>
        </w:tc>
        <w:tc>
          <w:tcPr>
            <w:tcW w:w="1214"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74</w:t>
            </w:r>
          </w:p>
        </w:tc>
        <w:tc>
          <w:tcPr>
            <w:tcW w:w="1207"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3,62%</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2 190,00</w:t>
            </w:r>
          </w:p>
        </w:tc>
      </w:tr>
      <w:tr w:rsidR="00554D46" w:rsidRPr="00554D46" w:rsidTr="00554D46">
        <w:tblPrEx>
          <w:tblCellMar>
            <w:left w:w="108" w:type="dxa"/>
            <w:right w:w="108" w:type="dxa"/>
          </w:tblCellMar>
          <w:tblLook w:val="04A0" w:firstRow="1" w:lastRow="0" w:firstColumn="1" w:lastColumn="0" w:noHBand="0" w:noVBand="1"/>
        </w:tblPrEx>
        <w:trPr>
          <w:trHeight w:val="315"/>
        </w:trPr>
        <w:tc>
          <w:tcPr>
            <w:tcW w:w="22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крафт-бумага, пачка</w:t>
            </w:r>
          </w:p>
        </w:tc>
        <w:tc>
          <w:tcPr>
            <w:tcW w:w="1132"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2247</w:t>
            </w:r>
          </w:p>
        </w:tc>
        <w:tc>
          <w:tcPr>
            <w:tcW w:w="1212"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2100</w:t>
            </w:r>
          </w:p>
        </w:tc>
        <w:tc>
          <w:tcPr>
            <w:tcW w:w="1214"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2150</w:t>
            </w:r>
          </w:p>
        </w:tc>
        <w:tc>
          <w:tcPr>
            <w:tcW w:w="1207"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3,45%</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2165,67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4 331,34</w:t>
            </w:r>
          </w:p>
        </w:tc>
      </w:tr>
      <w:tr w:rsidR="00554D46" w:rsidRPr="00554D46" w:rsidTr="00554D46">
        <w:tblPrEx>
          <w:tblCellMar>
            <w:left w:w="108" w:type="dxa"/>
            <w:right w:w="108" w:type="dxa"/>
          </w:tblCellMar>
          <w:tblLook w:val="04A0" w:firstRow="1" w:lastRow="0" w:firstColumn="1" w:lastColumn="0" w:noHBand="0" w:noVBand="1"/>
        </w:tblPrEx>
        <w:trPr>
          <w:trHeight w:val="315"/>
        </w:trPr>
        <w:tc>
          <w:tcPr>
            <w:tcW w:w="22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xml:space="preserve">клей, </w:t>
            </w:r>
            <w:proofErr w:type="gramStart"/>
            <w:r w:rsidRPr="00554D46">
              <w:rPr>
                <w:rFonts w:ascii="Arial" w:eastAsia="Times New Roman" w:hAnsi="Arial" w:cs="Arial"/>
                <w:sz w:val="20"/>
                <w:szCs w:val="20"/>
                <w:lang w:eastAsia="ru-RU"/>
              </w:rPr>
              <w:t>кг</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140,4</w:t>
            </w:r>
          </w:p>
        </w:tc>
        <w:tc>
          <w:tcPr>
            <w:tcW w:w="1212"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130</w:t>
            </w:r>
          </w:p>
        </w:tc>
        <w:tc>
          <w:tcPr>
            <w:tcW w:w="1214"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132,6</w:t>
            </w:r>
          </w:p>
        </w:tc>
        <w:tc>
          <w:tcPr>
            <w:tcW w:w="1207"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4,03%</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134,33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6 716,50</w:t>
            </w:r>
          </w:p>
        </w:tc>
      </w:tr>
      <w:tr w:rsidR="00554D46" w:rsidRPr="00554D46" w:rsidTr="00554D46">
        <w:tblPrEx>
          <w:tblCellMar>
            <w:left w:w="108" w:type="dxa"/>
            <w:right w:w="108" w:type="dxa"/>
          </w:tblCellMar>
          <w:tblLook w:val="04A0" w:firstRow="1" w:lastRow="0" w:firstColumn="1" w:lastColumn="0" w:noHBand="0" w:noVBand="1"/>
        </w:tblPrEx>
        <w:trPr>
          <w:trHeight w:val="525"/>
        </w:trPr>
        <w:tc>
          <w:tcPr>
            <w:tcW w:w="2286" w:type="dxa"/>
            <w:gridSpan w:val="2"/>
            <w:tcBorders>
              <w:top w:val="nil"/>
              <w:left w:val="single" w:sz="4" w:space="0" w:color="auto"/>
              <w:bottom w:val="single" w:sz="4" w:space="0" w:color="auto"/>
              <w:right w:val="single" w:sz="4" w:space="0" w:color="auto"/>
            </w:tcBorders>
            <w:shd w:val="clear" w:color="auto" w:fill="auto"/>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xml:space="preserve">скобы </w:t>
            </w:r>
            <w:proofErr w:type="spellStart"/>
            <w:r w:rsidRPr="00554D46">
              <w:rPr>
                <w:rFonts w:ascii="Arial" w:eastAsia="Times New Roman" w:hAnsi="Arial" w:cs="Arial"/>
                <w:sz w:val="20"/>
                <w:szCs w:val="20"/>
                <w:lang w:eastAsia="ru-RU"/>
              </w:rPr>
              <w:t>оцинков</w:t>
            </w:r>
            <w:proofErr w:type="spellEnd"/>
            <w:r w:rsidRPr="00554D46">
              <w:rPr>
                <w:rFonts w:ascii="Arial" w:eastAsia="Times New Roman" w:hAnsi="Arial" w:cs="Arial"/>
                <w:sz w:val="20"/>
                <w:szCs w:val="20"/>
                <w:lang w:eastAsia="ru-RU"/>
              </w:rPr>
              <w:t>., коробка</w:t>
            </w:r>
          </w:p>
        </w:tc>
        <w:tc>
          <w:tcPr>
            <w:tcW w:w="1132"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240</w:t>
            </w:r>
          </w:p>
        </w:tc>
        <w:tc>
          <w:tcPr>
            <w:tcW w:w="1212"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218</w:t>
            </w:r>
          </w:p>
        </w:tc>
        <w:tc>
          <w:tcPr>
            <w:tcW w:w="1214"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230</w:t>
            </w:r>
          </w:p>
        </w:tc>
        <w:tc>
          <w:tcPr>
            <w:tcW w:w="1207"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4,80%</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229,33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458,66</w:t>
            </w:r>
          </w:p>
        </w:tc>
      </w:tr>
      <w:tr w:rsidR="00554D46" w:rsidRPr="00554D46" w:rsidTr="00554D46">
        <w:tblPrEx>
          <w:tblCellMar>
            <w:left w:w="108" w:type="dxa"/>
            <w:right w:w="108" w:type="dxa"/>
          </w:tblCellMar>
          <w:tblLook w:val="04A0" w:firstRow="1" w:lastRow="0" w:firstColumn="1" w:lastColumn="0" w:noHBand="0" w:noVBand="1"/>
        </w:tblPrEx>
        <w:trPr>
          <w:trHeight w:val="315"/>
        </w:trPr>
        <w:tc>
          <w:tcPr>
            <w:tcW w:w="2286" w:type="dxa"/>
            <w:gridSpan w:val="2"/>
            <w:tcBorders>
              <w:top w:val="nil"/>
              <w:left w:val="single" w:sz="4" w:space="0" w:color="auto"/>
              <w:bottom w:val="single" w:sz="4" w:space="0" w:color="auto"/>
              <w:right w:val="single" w:sz="4" w:space="0" w:color="auto"/>
            </w:tcBorders>
            <w:shd w:val="clear" w:color="auto" w:fill="auto"/>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обложка А 3, пачка</w:t>
            </w:r>
          </w:p>
        </w:tc>
        <w:tc>
          <w:tcPr>
            <w:tcW w:w="1132"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1620</w:t>
            </w:r>
          </w:p>
        </w:tc>
        <w:tc>
          <w:tcPr>
            <w:tcW w:w="1212"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1200</w:t>
            </w:r>
          </w:p>
        </w:tc>
        <w:tc>
          <w:tcPr>
            <w:tcW w:w="1214"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jc w:val="center"/>
              <w:rPr>
                <w:rFonts w:ascii="Arial" w:eastAsia="Times New Roman" w:hAnsi="Arial" w:cs="Arial"/>
                <w:sz w:val="20"/>
                <w:szCs w:val="20"/>
                <w:lang w:eastAsia="ru-RU"/>
              </w:rPr>
            </w:pPr>
            <w:r w:rsidRPr="00554D46">
              <w:rPr>
                <w:rFonts w:ascii="Arial" w:eastAsia="Times New Roman" w:hAnsi="Arial" w:cs="Arial"/>
                <w:sz w:val="20"/>
                <w:szCs w:val="20"/>
                <w:lang w:eastAsia="ru-RU"/>
              </w:rPr>
              <w:t>1700</w:t>
            </w:r>
          </w:p>
        </w:tc>
        <w:tc>
          <w:tcPr>
            <w:tcW w:w="1207"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554D46" w:rsidRPr="00554D46" w:rsidRDefault="00554D46" w:rsidP="00554D46">
            <w:pPr>
              <w:spacing w:after="0" w:line="240" w:lineRule="auto"/>
              <w:rPr>
                <w:rFonts w:ascii="Arial" w:eastAsia="Times New Roman" w:hAnsi="Arial" w:cs="Arial"/>
                <w:sz w:val="20"/>
                <w:szCs w:val="20"/>
                <w:lang w:eastAsia="ru-RU"/>
              </w:rPr>
            </w:pPr>
            <w:r w:rsidRPr="00554D4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554D46" w:rsidRPr="00554D46" w:rsidRDefault="00554D46" w:rsidP="00554D46">
            <w:pPr>
              <w:spacing w:after="0" w:line="240" w:lineRule="auto"/>
              <w:jc w:val="center"/>
              <w:rPr>
                <w:rFonts w:ascii="Times New Roman" w:eastAsia="Times New Roman" w:hAnsi="Times New Roman" w:cs="Times New Roman"/>
                <w:lang w:eastAsia="ru-RU"/>
              </w:rPr>
            </w:pPr>
            <w:r w:rsidRPr="00554D46">
              <w:rPr>
                <w:rFonts w:ascii="Times New Roman" w:eastAsia="Times New Roman" w:hAnsi="Times New Roman" w:cs="Times New Roman"/>
                <w:lang w:eastAsia="ru-RU"/>
              </w:rPr>
              <w:t>17,83%</w:t>
            </w:r>
          </w:p>
        </w:tc>
        <w:tc>
          <w:tcPr>
            <w:tcW w:w="13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1506,67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54D46" w:rsidRPr="00554D46" w:rsidRDefault="00554D46" w:rsidP="00554D46">
            <w:pPr>
              <w:spacing w:after="0" w:line="240" w:lineRule="auto"/>
              <w:jc w:val="right"/>
              <w:rPr>
                <w:rFonts w:ascii="Arial" w:eastAsia="Times New Roman" w:hAnsi="Arial" w:cs="Arial"/>
                <w:sz w:val="20"/>
                <w:szCs w:val="20"/>
                <w:lang w:eastAsia="ru-RU"/>
              </w:rPr>
            </w:pPr>
            <w:r w:rsidRPr="00554D46">
              <w:rPr>
                <w:rFonts w:ascii="Arial" w:eastAsia="Times New Roman" w:hAnsi="Arial" w:cs="Arial"/>
                <w:sz w:val="20"/>
                <w:szCs w:val="20"/>
                <w:lang w:eastAsia="ru-RU"/>
              </w:rPr>
              <w:t>1 506,67</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DD32F9" w:rsidRPr="00DD32F9" w:rsidRDefault="00DD32F9" w:rsidP="00DD32F9">
      <w:pPr>
        <w:suppressAutoHyphens/>
        <w:spacing w:after="0"/>
        <w:rPr>
          <w:rFonts w:ascii="Times New Roman" w:eastAsia="Times New Roman" w:hAnsi="Times New Roman" w:cs="Times New Roman"/>
          <w:b/>
          <w:kern w:val="1"/>
          <w:lang w:eastAsia="ar-SA"/>
        </w:rPr>
      </w:pPr>
      <w:r w:rsidRPr="00DD32F9">
        <w:rPr>
          <w:rFonts w:ascii="Times New Roman" w:eastAsia="Times New Roman" w:hAnsi="Times New Roman" w:cs="Times New Roman"/>
          <w:b/>
          <w:kern w:val="1"/>
          <w:lang w:eastAsia="ar-SA"/>
        </w:rPr>
        <w:t xml:space="preserve">        </w:t>
      </w:r>
    </w:p>
    <w:p w:rsidR="00DD32F9" w:rsidRPr="00DD32F9" w:rsidRDefault="00DD32F9" w:rsidP="00DD32F9">
      <w:pPr>
        <w:keepNext/>
        <w:spacing w:after="0" w:line="240" w:lineRule="auto"/>
        <w:jc w:val="center"/>
        <w:outlineLvl w:val="0"/>
        <w:rPr>
          <w:rFonts w:ascii="Times New Roman" w:eastAsia="Times New Roman" w:hAnsi="Times New Roman" w:cs="Times New Roman"/>
          <w:b/>
          <w:bCs/>
          <w:kern w:val="28"/>
          <w:lang w:eastAsia="ru-RU"/>
        </w:rPr>
      </w:pPr>
      <w:r w:rsidRPr="00DD32F9">
        <w:rPr>
          <w:rFonts w:ascii="Times New Roman" w:eastAsia="Times New Roman" w:hAnsi="Times New Roman" w:cs="Times New Roman"/>
          <w:b/>
          <w:bCs/>
          <w:kern w:val="28"/>
          <w:lang w:eastAsia="ru-RU"/>
        </w:rPr>
        <w:t>ДОГОВОР № _____</w:t>
      </w:r>
    </w:p>
    <w:p w:rsidR="00DD32F9" w:rsidRPr="00DD32F9" w:rsidRDefault="00DD32F9" w:rsidP="00DD32F9">
      <w:pPr>
        <w:suppressAutoHyphens/>
        <w:jc w:val="center"/>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на поставку товаров</w:t>
      </w:r>
    </w:p>
    <w:p w:rsidR="00DD32F9" w:rsidRPr="00DD32F9" w:rsidRDefault="00DD32F9" w:rsidP="00DD32F9">
      <w:pPr>
        <w:suppressAutoHyphens/>
        <w:spacing w:after="0"/>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г. Новосибирск                                                                                              «___»  __________ 2018 г.</w:t>
      </w:r>
    </w:p>
    <w:p w:rsidR="00DD32F9" w:rsidRPr="00DD32F9" w:rsidRDefault="00DD32F9" w:rsidP="00DD32F9">
      <w:pPr>
        <w:suppressAutoHyphens/>
        <w:spacing w:after="0"/>
        <w:rPr>
          <w:rFonts w:ascii="Times New Roman" w:eastAsia="Times New Roman" w:hAnsi="Times New Roman" w:cs="Times New Roman"/>
          <w:b/>
          <w:kern w:val="1"/>
          <w:lang w:eastAsia="ar-SA"/>
        </w:rPr>
      </w:pPr>
    </w:p>
    <w:p w:rsidR="00DD32F9" w:rsidRPr="00DD32F9" w:rsidRDefault="00DD32F9" w:rsidP="00DD32F9">
      <w:pPr>
        <w:suppressAutoHyphens/>
        <w:spacing w:after="0"/>
        <w:rPr>
          <w:rFonts w:ascii="Times New Roman" w:eastAsia="Times New Roman" w:hAnsi="Times New Roman" w:cs="Times New Roman"/>
          <w:b/>
          <w:kern w:val="1"/>
          <w:lang w:eastAsia="ar-SA"/>
        </w:rPr>
      </w:pPr>
      <w:r w:rsidRPr="00DD32F9">
        <w:rPr>
          <w:rFonts w:ascii="Times New Roman" w:eastAsia="Times New Roman" w:hAnsi="Times New Roman" w:cs="Times New Roman"/>
          <w:b/>
          <w:kern w:val="1"/>
          <w:lang w:eastAsia="ar-SA"/>
        </w:rPr>
        <w:t xml:space="preserve">         Идентификационный код закупки № 181540211315554020100100280170000000</w:t>
      </w:r>
    </w:p>
    <w:p w:rsidR="00DD32F9" w:rsidRPr="00DD32F9" w:rsidRDefault="00DD32F9" w:rsidP="00DD32F9">
      <w:pPr>
        <w:suppressAutoHyphens/>
        <w:spacing w:after="0"/>
        <w:rPr>
          <w:rFonts w:ascii="Times New Roman" w:eastAsia="Times New Roman" w:hAnsi="Times New Roman" w:cs="Times New Roman"/>
          <w:b/>
          <w:kern w:val="1"/>
          <w:lang w:eastAsia="ar-SA"/>
        </w:rPr>
      </w:pPr>
    </w:p>
    <w:p w:rsidR="00DD32F9" w:rsidRPr="00DD32F9" w:rsidRDefault="00DD32F9" w:rsidP="00DD32F9">
      <w:pPr>
        <w:suppressAutoHyphens/>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b/>
          <w:kern w:val="1"/>
          <w:lang w:eastAsia="ar-SA"/>
        </w:rPr>
        <w:t xml:space="preserve">  </w:t>
      </w:r>
      <w:proofErr w:type="gramStart"/>
      <w:r w:rsidRPr="00DD32F9">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32F9">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DD32F9">
        <w:rPr>
          <w:rFonts w:ascii="Times New Roman" w:eastAsia="Times New Roman" w:hAnsi="Times New Roman" w:cs="Times New Roman"/>
          <w:b/>
          <w:kern w:val="1"/>
          <w:lang w:eastAsia="ar-SA"/>
        </w:rPr>
        <w:t xml:space="preserve">___________________, </w:t>
      </w:r>
      <w:r w:rsidRPr="00DD32F9">
        <w:rPr>
          <w:rFonts w:ascii="Times New Roman" w:eastAsia="Times New Roman" w:hAnsi="Times New Roman" w:cs="Times New Roman"/>
          <w:kern w:val="1"/>
          <w:lang w:eastAsia="ar-SA"/>
        </w:rPr>
        <w:t>именуемое в дальнейшем Поставщик, в лице  ____________</w:t>
      </w:r>
      <w:r w:rsidRPr="00DD32F9">
        <w:rPr>
          <w:rFonts w:ascii="Times New Roman" w:eastAsia="Times New Roman" w:hAnsi="Times New Roman" w:cs="Times New Roman"/>
          <w:b/>
          <w:kern w:val="1"/>
          <w:lang w:eastAsia="ar-SA"/>
        </w:rPr>
        <w:t>,</w:t>
      </w:r>
      <w:r w:rsidRPr="00DD32F9">
        <w:rPr>
          <w:rFonts w:ascii="Times New Roman" w:eastAsia="Times New Roman" w:hAnsi="Times New Roman" w:cs="Times New Roman"/>
          <w:kern w:val="1"/>
          <w:lang w:eastAsia="ar-SA"/>
        </w:rPr>
        <w:t xml:space="preserve">  действующего  на основании  _________, с другой стороны, в результате осуществления закупки в соответствии с Федеральным законом от  05.04.2013г. № 44-ФЗ</w:t>
      </w:r>
      <w:proofErr w:type="gramEnd"/>
      <w:r w:rsidRPr="00DD32F9">
        <w:rPr>
          <w:rFonts w:ascii="Times New Roman" w:eastAsia="Times New Roman" w:hAnsi="Times New Roman" w:cs="Times New Roman"/>
          <w:kern w:val="1"/>
          <w:lang w:eastAsia="ar-SA"/>
        </w:rPr>
        <w:t xml:space="preserve"> путем проведения электронного аукциона №ЭА-2/…….,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D32F9" w:rsidRPr="00DD32F9" w:rsidRDefault="00DD32F9" w:rsidP="00DD32F9">
      <w:pPr>
        <w:suppressAutoHyphens/>
        <w:spacing w:after="0"/>
        <w:ind w:firstLine="360"/>
        <w:rPr>
          <w:rFonts w:ascii="Times New Roman" w:eastAsia="Times New Roman" w:hAnsi="Times New Roman" w:cs="Times New Roman"/>
          <w:kern w:val="1"/>
          <w:lang w:eastAsia="ar-SA"/>
        </w:rPr>
      </w:pPr>
    </w:p>
    <w:p w:rsidR="00DD32F9" w:rsidRPr="00DD32F9" w:rsidRDefault="00DD32F9" w:rsidP="00DD32F9">
      <w:pPr>
        <w:suppressAutoHyphens/>
        <w:spacing w:after="0"/>
        <w:ind w:left="-360"/>
        <w:jc w:val="center"/>
        <w:rPr>
          <w:rFonts w:ascii="Times New Roman" w:eastAsia="Times New Roman" w:hAnsi="Times New Roman" w:cs="Times New Roman"/>
          <w:b/>
          <w:kern w:val="1"/>
          <w:lang w:eastAsia="ar-SA"/>
        </w:rPr>
      </w:pPr>
      <w:r w:rsidRPr="00DD32F9">
        <w:rPr>
          <w:rFonts w:ascii="Times New Roman" w:eastAsia="Times New Roman" w:hAnsi="Times New Roman" w:cs="Times New Roman"/>
          <w:b/>
          <w:kern w:val="1"/>
          <w:lang w:eastAsia="ar-SA"/>
        </w:rPr>
        <w:t>1.Предмет договора</w:t>
      </w:r>
    </w:p>
    <w:p w:rsidR="00DD32F9" w:rsidRPr="00DD32F9" w:rsidRDefault="00DD32F9" w:rsidP="00DD32F9">
      <w:pPr>
        <w:suppressAutoHyphens/>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расходных материалов для издательства, а Заказчик обязуется принять товар и оплатить его стоимость.</w:t>
      </w:r>
    </w:p>
    <w:p w:rsidR="00DD32F9" w:rsidRPr="00DD32F9" w:rsidRDefault="00DD32F9" w:rsidP="00DD32F9">
      <w:pPr>
        <w:suppressAutoHyphens/>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1.2. Поставщик поставляет для издательства Заказчика расходные материалы, перечень которых предусмотрен спецификацией, производит их доставку и передачу в издательстве Заказчика по адресу ул. Дуси Ковальчук 191 ауд.№109. </w:t>
      </w:r>
    </w:p>
    <w:p w:rsidR="00DD32F9" w:rsidRPr="00DD32F9" w:rsidRDefault="00DD32F9" w:rsidP="00DD32F9">
      <w:pPr>
        <w:suppressAutoHyphens/>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1.3.Поставляемые расходные материалы должны быть новыми, не бывшими в употреблении, не восстановленными, при этом чернила, клей кукурузный кислотный должны быть изготовлен не ранее 2017года.</w:t>
      </w:r>
    </w:p>
    <w:p w:rsidR="00DD32F9" w:rsidRPr="00DD32F9" w:rsidRDefault="00DD32F9" w:rsidP="00DD32F9">
      <w:pPr>
        <w:suppressAutoHyphens/>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1.4. Технические и качественные характеристики, цена поставляемых расходных материалов   (далее – товар) приведены в спецификации, являющейся приложением №1 к настоящему договору.</w:t>
      </w:r>
    </w:p>
    <w:p w:rsidR="00DD32F9" w:rsidRPr="00DD32F9" w:rsidRDefault="00DD32F9" w:rsidP="00DD32F9">
      <w:pPr>
        <w:suppressAutoHyphens/>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D32F9" w:rsidRPr="00DD32F9" w:rsidRDefault="00DD32F9" w:rsidP="00DD32F9">
      <w:pPr>
        <w:suppressAutoHyphens/>
        <w:autoSpaceDE w:val="0"/>
        <w:autoSpaceDN w:val="0"/>
        <w:adjustRightInd w:val="0"/>
        <w:spacing w:after="0"/>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ab/>
      </w:r>
    </w:p>
    <w:p w:rsidR="00DD32F9" w:rsidRPr="00DD32F9" w:rsidRDefault="00DD32F9" w:rsidP="00DD32F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DD32F9">
        <w:rPr>
          <w:rFonts w:ascii="Times New Roman" w:eastAsia="DejaVu Sans" w:hAnsi="Times New Roman" w:cs="Times New Roman"/>
          <w:b/>
          <w:kern w:val="1"/>
          <w:lang w:eastAsia="ar-SA"/>
        </w:rPr>
        <w:t>2.Цена  договора и порядок оплаты</w:t>
      </w:r>
    </w:p>
    <w:p w:rsidR="00DD32F9" w:rsidRPr="00DD32F9" w:rsidRDefault="00DD32F9" w:rsidP="00DD32F9">
      <w:pPr>
        <w:widowControl w:val="0"/>
        <w:suppressAutoHyphens/>
        <w:spacing w:after="0" w:line="240" w:lineRule="auto"/>
        <w:jc w:val="both"/>
        <w:rPr>
          <w:rFonts w:ascii="Times New Roman" w:eastAsia="DejaVu Sans" w:hAnsi="Times New Roman" w:cs="Times New Roman"/>
          <w:kern w:val="1"/>
          <w:lang w:eastAsia="ar-SA"/>
        </w:rPr>
      </w:pPr>
      <w:r w:rsidRPr="00DD32F9">
        <w:rPr>
          <w:rFonts w:ascii="Times New Roman" w:eastAsia="DejaVu Sans" w:hAnsi="Times New Roman" w:cs="Times New Roman"/>
          <w:kern w:val="1"/>
          <w:lang w:eastAsia="ar-SA"/>
        </w:rPr>
        <w:t xml:space="preserve">      2.1. Цена договора  составляет</w:t>
      </w:r>
      <w:proofErr w:type="gramStart"/>
      <w:r w:rsidRPr="00DD32F9">
        <w:rPr>
          <w:rFonts w:ascii="Times New Roman" w:eastAsia="DejaVu Sans" w:hAnsi="Times New Roman" w:cs="Times New Roman"/>
          <w:kern w:val="1"/>
          <w:lang w:eastAsia="ar-SA"/>
        </w:rPr>
        <w:t xml:space="preserve">  ____________ (_________), </w:t>
      </w:r>
      <w:proofErr w:type="gramEnd"/>
      <w:r w:rsidRPr="00DD32F9">
        <w:rPr>
          <w:rFonts w:ascii="Times New Roman" w:eastAsia="DejaVu Sans" w:hAnsi="Times New Roman" w:cs="Times New Roman"/>
          <w:kern w:val="1"/>
          <w:lang w:eastAsia="ar-SA"/>
        </w:rPr>
        <w:t>с учетом или без учета НДС.</w:t>
      </w:r>
    </w:p>
    <w:p w:rsidR="00DD32F9" w:rsidRPr="00DD32F9" w:rsidRDefault="00DD32F9" w:rsidP="00DD32F9">
      <w:pPr>
        <w:widowControl w:val="0"/>
        <w:suppressAutoHyphens/>
        <w:spacing w:after="0" w:line="240" w:lineRule="auto"/>
        <w:jc w:val="both"/>
        <w:rPr>
          <w:rFonts w:ascii="Times New Roman" w:eastAsia="DejaVu Sans" w:hAnsi="Times New Roman" w:cs="font190"/>
          <w:kern w:val="1"/>
          <w:lang w:eastAsia="ar-SA"/>
        </w:rPr>
      </w:pPr>
      <w:r w:rsidRPr="00DD32F9">
        <w:rPr>
          <w:rFonts w:ascii="Times New Roman" w:eastAsia="DejaVu Sans" w:hAnsi="Times New Roman" w:cs="font190"/>
          <w:kern w:val="1"/>
          <w:lang w:eastAsia="ar-SA"/>
        </w:rPr>
        <w:t xml:space="preserve">     В случае</w:t>
      </w:r>
      <w:proofErr w:type="gramStart"/>
      <w:r w:rsidRPr="00DD32F9">
        <w:rPr>
          <w:rFonts w:ascii="Times New Roman" w:eastAsia="DejaVu Sans" w:hAnsi="Times New Roman" w:cs="font190"/>
          <w:kern w:val="1"/>
          <w:lang w:eastAsia="ar-SA"/>
        </w:rPr>
        <w:t>,</w:t>
      </w:r>
      <w:proofErr w:type="gramEnd"/>
      <w:r w:rsidRPr="00DD32F9">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DD32F9" w:rsidRPr="00DD32F9" w:rsidRDefault="00DD32F9" w:rsidP="00DD32F9">
      <w:pPr>
        <w:widowControl w:val="0"/>
        <w:suppressAutoHyphens/>
        <w:spacing w:after="0" w:line="240" w:lineRule="auto"/>
        <w:jc w:val="both"/>
        <w:rPr>
          <w:rFonts w:ascii="Times New Roman" w:eastAsia="DejaVu Sans" w:hAnsi="Times New Roman" w:cs="Times New Roman"/>
          <w:kern w:val="1"/>
          <w:lang w:eastAsia="ar-SA"/>
        </w:rPr>
      </w:pPr>
      <w:r w:rsidRPr="00DD32F9">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D32F9" w:rsidRPr="00DD32F9" w:rsidRDefault="00DD32F9" w:rsidP="00DD32F9">
      <w:pPr>
        <w:widowControl w:val="0"/>
        <w:suppressAutoHyphens/>
        <w:spacing w:after="0" w:line="240" w:lineRule="auto"/>
        <w:jc w:val="both"/>
        <w:rPr>
          <w:rFonts w:ascii="Times New Roman" w:eastAsia="DejaVu Sans" w:hAnsi="Times New Roman" w:cs="font185"/>
          <w:kern w:val="1"/>
          <w:lang w:eastAsia="ar-SA"/>
        </w:rPr>
      </w:pPr>
      <w:r w:rsidRPr="00DD32F9">
        <w:rPr>
          <w:rFonts w:ascii="Times New Roman" w:eastAsia="DejaVu Sans" w:hAnsi="Times New Roman" w:cs="Times New Roman"/>
          <w:kern w:val="1"/>
          <w:lang w:eastAsia="ar-SA"/>
        </w:rPr>
        <w:t xml:space="preserve">       2.5 Ц</w:t>
      </w:r>
      <w:r w:rsidRPr="00DD32F9">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D32F9">
        <w:rPr>
          <w:rFonts w:ascii="Times New Roman" w:eastAsia="DejaVu Sans" w:hAnsi="Times New Roman" w:cs="font185"/>
          <w:kern w:val="1"/>
          <w:lang w:eastAsia="ar-SA"/>
        </w:rPr>
        <w:t xml:space="preserve"> :</w:t>
      </w:r>
      <w:proofErr w:type="gramEnd"/>
    </w:p>
    <w:p w:rsidR="00DD32F9" w:rsidRPr="00DD32F9" w:rsidRDefault="00DD32F9" w:rsidP="00DD32F9">
      <w:pPr>
        <w:widowControl w:val="0"/>
        <w:suppressAutoHyphens/>
        <w:spacing w:after="0" w:line="240" w:lineRule="auto"/>
        <w:jc w:val="both"/>
        <w:rPr>
          <w:rFonts w:ascii="Times New Roman" w:eastAsia="DejaVu Sans" w:hAnsi="Times New Roman" w:cs="font185"/>
          <w:kern w:val="1"/>
          <w:lang w:eastAsia="ar-SA"/>
        </w:rPr>
      </w:pPr>
      <w:r w:rsidRPr="00DD32F9">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D32F9" w:rsidRPr="00DD32F9" w:rsidRDefault="00DD32F9" w:rsidP="00DD32F9">
      <w:pPr>
        <w:widowControl w:val="0"/>
        <w:suppressAutoHyphens/>
        <w:spacing w:after="0" w:line="240" w:lineRule="auto"/>
        <w:jc w:val="both"/>
        <w:rPr>
          <w:rFonts w:ascii="Times New Roman" w:eastAsia="DejaVu Sans" w:hAnsi="Times New Roman" w:cs="font185"/>
          <w:kern w:val="1"/>
          <w:lang w:eastAsia="ar-SA"/>
        </w:rPr>
      </w:pPr>
      <w:r w:rsidRPr="00DD32F9">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DD32F9" w:rsidRPr="00DD32F9" w:rsidRDefault="00DD32F9" w:rsidP="00DD32F9">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DD32F9">
        <w:rPr>
          <w:rFonts w:ascii="Times New Roman" w:eastAsia="Times New Roman" w:hAnsi="Times New Roman" w:cs="Times New Roman"/>
          <w:b/>
          <w:bCs/>
          <w:kern w:val="1"/>
          <w:lang w:eastAsia="ar-SA"/>
        </w:rPr>
        <w:t>3. Условия поставки и принятия товара</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bCs/>
          <w:kern w:val="1"/>
          <w:lang w:eastAsia="ar-SA"/>
        </w:rPr>
        <w:t xml:space="preserve">  3.1.</w:t>
      </w:r>
      <w:r w:rsidRPr="00DD32F9">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3.2. Поставка товара осуществляется в течение  20 (двадцать) дней со дня заключения договора.</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D32F9">
          <w:rPr>
            <w:rFonts w:ascii="Times New Roman" w:eastAsia="Times New Roman" w:hAnsi="Times New Roman" w:cs="Times New Roman"/>
            <w:lang w:eastAsia="ru-RU"/>
          </w:rPr>
          <w:t>630049 г</w:t>
        </w:r>
      </w:smartTag>
      <w:proofErr w:type="gramStart"/>
      <w:r w:rsidRPr="00DD32F9">
        <w:rPr>
          <w:rFonts w:ascii="Times New Roman" w:eastAsia="Times New Roman" w:hAnsi="Times New Roman" w:cs="Times New Roman"/>
          <w:lang w:eastAsia="ru-RU"/>
        </w:rPr>
        <w:t>.Н</w:t>
      </w:r>
      <w:proofErr w:type="gramEnd"/>
      <w:r w:rsidRPr="00DD32F9">
        <w:rPr>
          <w:rFonts w:ascii="Times New Roman" w:eastAsia="Times New Roman" w:hAnsi="Times New Roman" w:cs="Times New Roman"/>
          <w:lang w:eastAsia="ru-RU"/>
        </w:rPr>
        <w:t>овосибирск,49 ул. Дуси Ковальчук д.191, аудитория №109.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DD32F9">
        <w:rPr>
          <w:rFonts w:ascii="Times New Roman" w:eastAsia="Times New Roman" w:hAnsi="Times New Roman" w:cs="Times New Roman"/>
          <w:kern w:val="1"/>
          <w:lang w:eastAsia="ar-SA"/>
        </w:rPr>
        <w:t>.</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3.8. В течение 5 (пяти) рабочих дней с момента поставки (доставки) товара в адрес Заказчика, он проводит:</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3.10.  </w:t>
      </w:r>
      <w:proofErr w:type="gramStart"/>
      <w:r w:rsidRPr="00DD32F9">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w:t>
      </w:r>
      <w:proofErr w:type="gramStart"/>
      <w:r w:rsidRPr="00DD32F9">
        <w:rPr>
          <w:rFonts w:ascii="Times New Roman" w:eastAsia="Times New Roman" w:hAnsi="Times New Roman" w:cs="Times New Roman"/>
          <w:kern w:val="1"/>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lastRenderedPageBreak/>
        <w:t>- отказаться от переданного товара и (или) от его оплаты;</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потребовать возмещения убытков и уплаты штрафных санкций;</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принять решение об одностороннем отказе от исполнения договора.</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3.12.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3.13.Подписанные сторонами документы</w:t>
      </w:r>
      <w:proofErr w:type="gramStart"/>
      <w:r w:rsidRPr="00DD32F9">
        <w:rPr>
          <w:rFonts w:ascii="Times New Roman" w:eastAsia="Times New Roman" w:hAnsi="Times New Roman" w:cs="Times New Roman"/>
          <w:kern w:val="1"/>
          <w:lang w:eastAsia="ar-SA"/>
        </w:rPr>
        <w:t xml:space="preserve"> :</w:t>
      </w:r>
      <w:proofErr w:type="gramEnd"/>
      <w:r w:rsidRPr="00DD32F9">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D32F9" w:rsidRPr="00DD32F9" w:rsidRDefault="00DD32F9" w:rsidP="00DD32F9">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DD32F9" w:rsidRPr="00DD32F9" w:rsidRDefault="00DD32F9" w:rsidP="00DD32F9">
      <w:pPr>
        <w:suppressAutoHyphens/>
        <w:autoSpaceDE w:val="0"/>
        <w:autoSpaceDN w:val="0"/>
        <w:adjustRightInd w:val="0"/>
        <w:spacing w:after="0"/>
        <w:jc w:val="center"/>
        <w:rPr>
          <w:rFonts w:ascii="Times New Roman" w:eastAsia="Times New Roman" w:hAnsi="Times New Roman" w:cs="Times New Roman"/>
          <w:b/>
          <w:kern w:val="1"/>
          <w:lang w:eastAsia="ar-SA"/>
        </w:rPr>
      </w:pPr>
      <w:r w:rsidRPr="00DD32F9">
        <w:rPr>
          <w:rFonts w:ascii="Times New Roman" w:eastAsia="Times New Roman" w:hAnsi="Times New Roman" w:cs="Times New Roman"/>
          <w:b/>
          <w:kern w:val="1"/>
          <w:lang w:eastAsia="ar-SA"/>
        </w:rPr>
        <w:t>4. Права и обязанности сторон</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4.3.</w:t>
      </w:r>
      <w:r w:rsidRPr="00DD32F9">
        <w:rPr>
          <w:rFonts w:ascii="Times New Roman" w:hAnsi="Times New Roman" w:cs="Times New Roman"/>
        </w:rPr>
        <w:t xml:space="preserve"> </w:t>
      </w:r>
      <w:r w:rsidRPr="00DD32F9">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4.4.</w:t>
      </w:r>
      <w:r w:rsidRPr="00DD32F9">
        <w:rPr>
          <w:rFonts w:ascii="Courier New" w:eastAsiaTheme="minorEastAsia" w:hAnsi="Courier New" w:cs="Courier New"/>
          <w:sz w:val="20"/>
          <w:szCs w:val="20"/>
          <w:lang w:eastAsia="ru-RU"/>
        </w:rPr>
        <w:t xml:space="preserve"> </w:t>
      </w:r>
      <w:proofErr w:type="gramStart"/>
      <w:r w:rsidRPr="00DD32F9">
        <w:rPr>
          <w:rFonts w:ascii="Times New Roman" w:eastAsiaTheme="minorEastAsia" w:hAnsi="Times New Roman" w:cs="Times New Roman"/>
          <w:lang w:eastAsia="ru-RU"/>
        </w:rPr>
        <w:t>Поставщик обязан о</w:t>
      </w:r>
      <w:r w:rsidRPr="00DD32F9">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4.5.</w:t>
      </w:r>
      <w:r w:rsidRPr="00DD32F9">
        <w:rPr>
          <w:rFonts w:ascii="Courier New" w:eastAsiaTheme="minorEastAsia" w:hAnsi="Courier New" w:cs="Courier New"/>
          <w:sz w:val="20"/>
          <w:szCs w:val="20"/>
          <w:lang w:eastAsia="ru-RU"/>
        </w:rPr>
        <w:t xml:space="preserve"> </w:t>
      </w:r>
      <w:r w:rsidRPr="00DD32F9">
        <w:rPr>
          <w:rFonts w:ascii="Times New Roman" w:eastAsiaTheme="minorEastAsia" w:hAnsi="Times New Roman" w:cs="Times New Roman"/>
          <w:lang w:eastAsia="ru-RU"/>
        </w:rPr>
        <w:t>Поставщик обязан о</w:t>
      </w:r>
      <w:r w:rsidRPr="00DD32F9">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4.6. Заказчик обязан  принять товар и </w:t>
      </w:r>
      <w:proofErr w:type="gramStart"/>
      <w:r w:rsidRPr="00DD32F9">
        <w:rPr>
          <w:rFonts w:ascii="Times New Roman" w:eastAsia="Times New Roman" w:hAnsi="Times New Roman" w:cs="Times New Roman"/>
          <w:kern w:val="1"/>
          <w:lang w:eastAsia="ar-SA"/>
        </w:rPr>
        <w:t>оплатить его стоимость на</w:t>
      </w:r>
      <w:proofErr w:type="gramEnd"/>
      <w:r w:rsidRPr="00DD32F9">
        <w:rPr>
          <w:rFonts w:ascii="Times New Roman" w:eastAsia="Times New Roman" w:hAnsi="Times New Roman" w:cs="Times New Roman"/>
          <w:kern w:val="1"/>
          <w:lang w:eastAsia="ar-SA"/>
        </w:rPr>
        <w:t xml:space="preserve"> условиях настоящего договора. </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D32F9" w:rsidRPr="00DD32F9" w:rsidRDefault="00DD32F9" w:rsidP="00DD32F9">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DD32F9" w:rsidRPr="00DD32F9" w:rsidRDefault="00DD32F9" w:rsidP="00DD32F9">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DD32F9">
        <w:rPr>
          <w:rFonts w:ascii="Times New Roman" w:eastAsia="Times New Roman" w:hAnsi="Times New Roman" w:cs="Times New Roman"/>
          <w:b/>
          <w:kern w:val="1"/>
          <w:lang w:eastAsia="ar-SA"/>
        </w:rPr>
        <w:t>5.Гарантийные обязательства</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5.2. Срок гарантии на поставляемый товар -  не установлен.</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DD32F9" w:rsidRPr="00DD32F9" w:rsidRDefault="00DD32F9" w:rsidP="00DD32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DD32F9" w:rsidRPr="00DD32F9" w:rsidRDefault="00DD32F9" w:rsidP="00DD32F9">
      <w:pPr>
        <w:widowControl w:val="0"/>
        <w:suppressAutoHyphens/>
        <w:spacing w:after="0" w:line="240" w:lineRule="auto"/>
        <w:jc w:val="center"/>
        <w:rPr>
          <w:rFonts w:ascii="Times New Roman" w:eastAsia="DejaVu Sans" w:hAnsi="Times New Roman" w:cs="Times New Roman"/>
          <w:b/>
          <w:kern w:val="1"/>
          <w:lang w:eastAsia="ar-SA"/>
        </w:rPr>
      </w:pPr>
      <w:r w:rsidRPr="00DD32F9">
        <w:rPr>
          <w:rFonts w:ascii="Times New Roman" w:eastAsia="DejaVu Sans" w:hAnsi="Times New Roman" w:cs="Times New Roman"/>
          <w:b/>
          <w:kern w:val="1"/>
          <w:lang w:eastAsia="ar-SA"/>
        </w:rPr>
        <w:t>6 Ответственность сторон</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lastRenderedPageBreak/>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D32F9">
        <w:rPr>
          <w:rFonts w:ascii="Times New Roman" w:eastAsia="Times New Roman" w:hAnsi="Times New Roman" w:cs="Times New Roman"/>
          <w:kern w:val="1"/>
          <w:lang w:eastAsia="ar-SA"/>
        </w:rPr>
        <w:t xml:space="preserve">( </w:t>
      </w:r>
      <w:proofErr w:type="gramEnd"/>
      <w:r w:rsidRPr="00DD32F9">
        <w:rPr>
          <w:rFonts w:ascii="Times New Roman" w:eastAsia="Times New Roman" w:hAnsi="Times New Roman" w:cs="Times New Roman"/>
          <w:kern w:val="1"/>
          <w:lang w:eastAsia="ar-SA"/>
        </w:rPr>
        <w:t>штрафа, пени) на следующих условиях:</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DD32F9" w:rsidRPr="00DD32F9" w:rsidRDefault="00DD32F9" w:rsidP="00DD32F9">
      <w:pPr>
        <w:widowControl w:val="0"/>
        <w:suppressAutoHyphens/>
        <w:spacing w:after="0" w:line="240" w:lineRule="auto"/>
        <w:jc w:val="center"/>
        <w:rPr>
          <w:rFonts w:ascii="Times New Roman" w:eastAsia="DejaVu Sans" w:hAnsi="Times New Roman" w:cs="Times New Roman"/>
          <w:b/>
          <w:kern w:val="1"/>
          <w:lang w:eastAsia="ar-SA"/>
        </w:rPr>
      </w:pPr>
      <w:r w:rsidRPr="00DD32F9">
        <w:rPr>
          <w:rFonts w:ascii="Times New Roman" w:eastAsia="DejaVu Sans" w:hAnsi="Times New Roman" w:cs="Times New Roman"/>
          <w:b/>
          <w:kern w:val="1"/>
          <w:lang w:eastAsia="ar-SA"/>
        </w:rPr>
        <w:t xml:space="preserve">7. Обеспечение исполнения контракта </w:t>
      </w:r>
    </w:p>
    <w:p w:rsidR="00DD32F9" w:rsidRPr="00DD32F9" w:rsidRDefault="00DD32F9" w:rsidP="00DD32F9">
      <w:pPr>
        <w:widowControl w:val="0"/>
        <w:autoSpaceDE w:val="0"/>
        <w:autoSpaceDN w:val="0"/>
        <w:adjustRightInd w:val="0"/>
        <w:spacing w:after="0" w:line="240" w:lineRule="auto"/>
        <w:ind w:firstLine="540"/>
        <w:jc w:val="both"/>
        <w:rPr>
          <w:rFonts w:ascii="Times New Roman" w:hAnsi="Times New Roman" w:cs="Times New Roman"/>
        </w:rPr>
      </w:pPr>
      <w:r w:rsidRPr="00DD32F9">
        <w:rPr>
          <w:rFonts w:ascii="Times New Roman" w:hAnsi="Times New Roman" w:cs="Times New Roman"/>
        </w:rPr>
        <w:t>7.1 Размер обеспечения исполнения настоящего договора установлен в сумме 71 647,42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DD32F9" w:rsidRPr="00DD32F9" w:rsidRDefault="00DD32F9" w:rsidP="00DD32F9">
      <w:pPr>
        <w:widowControl w:val="0"/>
        <w:autoSpaceDE w:val="0"/>
        <w:autoSpaceDN w:val="0"/>
        <w:adjustRightInd w:val="0"/>
        <w:spacing w:after="0" w:line="240" w:lineRule="auto"/>
        <w:ind w:firstLine="540"/>
        <w:jc w:val="both"/>
        <w:rPr>
          <w:rFonts w:ascii="Times New Roman" w:hAnsi="Times New Roman" w:cs="Times New Roman"/>
        </w:rPr>
      </w:pPr>
      <w:r w:rsidRPr="00DD32F9">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DD32F9" w:rsidRPr="00DD32F9" w:rsidRDefault="00DD32F9" w:rsidP="00DD32F9">
      <w:pPr>
        <w:widowControl w:val="0"/>
        <w:autoSpaceDE w:val="0"/>
        <w:autoSpaceDN w:val="0"/>
        <w:adjustRightInd w:val="0"/>
        <w:spacing w:after="0" w:line="240" w:lineRule="auto"/>
        <w:ind w:firstLine="540"/>
        <w:jc w:val="both"/>
        <w:rPr>
          <w:rFonts w:ascii="Times New Roman" w:hAnsi="Times New Roman" w:cs="Times New Roman"/>
        </w:rPr>
      </w:pPr>
      <w:r w:rsidRPr="00DD32F9">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D32F9" w:rsidRPr="00DD32F9" w:rsidRDefault="00DD32F9" w:rsidP="00DD32F9">
      <w:pPr>
        <w:widowControl w:val="0"/>
        <w:autoSpaceDE w:val="0"/>
        <w:autoSpaceDN w:val="0"/>
        <w:adjustRightInd w:val="0"/>
        <w:spacing w:after="0" w:line="240" w:lineRule="auto"/>
        <w:ind w:firstLine="540"/>
        <w:jc w:val="both"/>
        <w:rPr>
          <w:rFonts w:ascii="Times New Roman" w:hAnsi="Times New Roman" w:cs="Times New Roman"/>
        </w:rPr>
      </w:pPr>
      <w:r w:rsidRPr="00DD32F9">
        <w:rPr>
          <w:rFonts w:ascii="Times New Roman" w:hAnsi="Times New Roman" w:cs="Times New Roman"/>
        </w:rPr>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DD32F9">
        <w:rPr>
          <w:rFonts w:ascii="Times New Roman" w:hAnsi="Times New Roman" w:cs="Times New Roman"/>
        </w:rPr>
        <w:t>и(</w:t>
      </w:r>
      <w:proofErr w:type="gramEnd"/>
      <w:r w:rsidRPr="00DD32F9">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DD32F9" w:rsidRPr="00DD32F9" w:rsidRDefault="00DD32F9" w:rsidP="00DD32F9">
      <w:pPr>
        <w:widowControl w:val="0"/>
        <w:autoSpaceDE w:val="0"/>
        <w:autoSpaceDN w:val="0"/>
        <w:adjustRightInd w:val="0"/>
        <w:spacing w:after="0" w:line="240" w:lineRule="auto"/>
        <w:ind w:firstLine="540"/>
        <w:jc w:val="both"/>
        <w:rPr>
          <w:rFonts w:ascii="Times New Roman" w:hAnsi="Times New Roman" w:cs="Times New Roman"/>
        </w:rPr>
      </w:pPr>
      <w:r w:rsidRPr="00DD32F9">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D32F9" w:rsidRPr="00DD32F9" w:rsidRDefault="00DD32F9" w:rsidP="00DD32F9">
      <w:pPr>
        <w:widowControl w:val="0"/>
        <w:autoSpaceDE w:val="0"/>
        <w:autoSpaceDN w:val="0"/>
        <w:adjustRightInd w:val="0"/>
        <w:spacing w:after="0" w:line="240" w:lineRule="auto"/>
        <w:ind w:firstLine="540"/>
        <w:jc w:val="both"/>
        <w:rPr>
          <w:rFonts w:ascii="Times New Roman" w:hAnsi="Times New Roman" w:cs="Times New Roman"/>
        </w:rPr>
      </w:pPr>
      <w:r w:rsidRPr="00DD32F9">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D32F9" w:rsidRPr="00DD32F9" w:rsidRDefault="00DD32F9" w:rsidP="00DD32F9">
      <w:pPr>
        <w:widowControl w:val="0"/>
        <w:autoSpaceDE w:val="0"/>
        <w:autoSpaceDN w:val="0"/>
        <w:adjustRightInd w:val="0"/>
        <w:spacing w:after="0" w:line="240" w:lineRule="auto"/>
        <w:ind w:firstLine="540"/>
        <w:jc w:val="both"/>
        <w:rPr>
          <w:rFonts w:ascii="Times New Roman" w:hAnsi="Times New Roman" w:cs="Times New Roman"/>
        </w:rPr>
      </w:pPr>
      <w:r w:rsidRPr="00DD32F9">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DD32F9" w:rsidRPr="00DD32F9" w:rsidRDefault="00DD32F9" w:rsidP="00DD32F9">
      <w:pPr>
        <w:widowControl w:val="0"/>
        <w:autoSpaceDE w:val="0"/>
        <w:autoSpaceDN w:val="0"/>
        <w:adjustRightInd w:val="0"/>
        <w:spacing w:after="0" w:line="240" w:lineRule="auto"/>
        <w:ind w:firstLine="540"/>
        <w:jc w:val="both"/>
        <w:rPr>
          <w:rFonts w:ascii="Times New Roman" w:hAnsi="Times New Roman" w:cs="Times New Roman"/>
        </w:rPr>
      </w:pPr>
      <w:r w:rsidRPr="00DD32F9">
        <w:rPr>
          <w:rFonts w:ascii="Times New Roman" w:hAnsi="Times New Roman" w:cs="Times New Roman"/>
        </w:rPr>
        <w:t xml:space="preserve">7.6.  Денежная сумма, полученная Заказчиком в обеспечение исполнения настоящего договора, </w:t>
      </w:r>
      <w:r w:rsidRPr="00DD32F9">
        <w:rPr>
          <w:rFonts w:ascii="Times New Roman" w:hAnsi="Times New Roman" w:cs="Times New Roman"/>
        </w:rPr>
        <w:lastRenderedPageBreak/>
        <w:t>удерживается Заказчиком без согласия Поставщика, а также без обращения в суд и не подлежит возврату Поставщику  в следующих случаях:</w:t>
      </w:r>
    </w:p>
    <w:p w:rsidR="00DD32F9" w:rsidRPr="00DD32F9" w:rsidRDefault="00DD32F9" w:rsidP="00DD32F9">
      <w:pPr>
        <w:widowControl w:val="0"/>
        <w:autoSpaceDE w:val="0"/>
        <w:autoSpaceDN w:val="0"/>
        <w:adjustRightInd w:val="0"/>
        <w:spacing w:after="0" w:line="240" w:lineRule="auto"/>
        <w:ind w:firstLine="540"/>
        <w:jc w:val="both"/>
        <w:rPr>
          <w:rFonts w:ascii="Times New Roman" w:hAnsi="Times New Roman" w:cs="Times New Roman"/>
        </w:rPr>
      </w:pPr>
      <w:r w:rsidRPr="00DD32F9">
        <w:rPr>
          <w:rFonts w:ascii="Times New Roman" w:hAnsi="Times New Roman" w:cs="Times New Roman"/>
        </w:rPr>
        <w:t>- неисполнения Поставщиком условий договора полностью или в части</w:t>
      </w:r>
    </w:p>
    <w:p w:rsidR="00DD32F9" w:rsidRPr="00DD32F9" w:rsidRDefault="00DD32F9" w:rsidP="00DD32F9">
      <w:pPr>
        <w:widowControl w:val="0"/>
        <w:autoSpaceDE w:val="0"/>
        <w:autoSpaceDN w:val="0"/>
        <w:adjustRightInd w:val="0"/>
        <w:spacing w:after="0" w:line="240" w:lineRule="auto"/>
        <w:ind w:firstLine="540"/>
        <w:jc w:val="both"/>
        <w:rPr>
          <w:rFonts w:ascii="Times New Roman" w:hAnsi="Times New Roman" w:cs="Times New Roman"/>
        </w:rPr>
      </w:pPr>
      <w:r w:rsidRPr="00DD32F9">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D32F9" w:rsidRPr="00DD32F9" w:rsidRDefault="00DD32F9" w:rsidP="00DD32F9">
      <w:pPr>
        <w:widowControl w:val="0"/>
        <w:autoSpaceDE w:val="0"/>
        <w:autoSpaceDN w:val="0"/>
        <w:adjustRightInd w:val="0"/>
        <w:spacing w:after="0" w:line="240" w:lineRule="auto"/>
        <w:ind w:firstLine="540"/>
        <w:jc w:val="both"/>
        <w:rPr>
          <w:rFonts w:ascii="Times New Roman" w:hAnsi="Times New Roman" w:cs="Times New Roman"/>
        </w:rPr>
      </w:pPr>
    </w:p>
    <w:p w:rsidR="00DD32F9" w:rsidRPr="00DD32F9" w:rsidRDefault="00DD32F9" w:rsidP="00DD32F9">
      <w:pPr>
        <w:widowControl w:val="0"/>
        <w:suppressAutoHyphens/>
        <w:spacing w:after="0" w:line="240" w:lineRule="auto"/>
        <w:jc w:val="center"/>
        <w:rPr>
          <w:rFonts w:ascii="Times New Roman" w:eastAsia="DejaVu Sans" w:hAnsi="Times New Roman" w:cs="Times New Roman"/>
          <w:b/>
          <w:kern w:val="1"/>
          <w:lang w:eastAsia="ar-SA"/>
        </w:rPr>
      </w:pPr>
      <w:r w:rsidRPr="00DD32F9">
        <w:rPr>
          <w:rFonts w:ascii="Times New Roman" w:eastAsia="DejaVu Sans" w:hAnsi="Times New Roman" w:cs="Times New Roman"/>
          <w:b/>
          <w:kern w:val="1"/>
          <w:lang w:eastAsia="ar-SA"/>
        </w:rPr>
        <w:t>8. Обстоятельства непреодолимой силы</w:t>
      </w:r>
    </w:p>
    <w:p w:rsidR="00DD32F9" w:rsidRPr="00DD32F9" w:rsidRDefault="00DD32F9" w:rsidP="00DD32F9">
      <w:pPr>
        <w:tabs>
          <w:tab w:val="left" w:pos="1496"/>
        </w:tabs>
        <w:suppressAutoHyphens/>
        <w:spacing w:after="0" w:line="240" w:lineRule="auto"/>
        <w:jc w:val="both"/>
        <w:rPr>
          <w:rFonts w:ascii="Times New Roman" w:eastAsia="Times New Roman" w:hAnsi="Times New Roman" w:cs="Times New Roman"/>
          <w:lang w:eastAsia="ar-SA"/>
        </w:rPr>
      </w:pPr>
      <w:r w:rsidRPr="00DD32F9">
        <w:rPr>
          <w:rFonts w:ascii="Times New Roman" w:eastAsia="Times New Roman" w:hAnsi="Times New Roman" w:cs="Times New Roman"/>
          <w:kern w:val="1"/>
          <w:lang w:eastAsia="ar-SA"/>
        </w:rPr>
        <w:t xml:space="preserve">       </w:t>
      </w:r>
      <w:proofErr w:type="gramStart"/>
      <w:r w:rsidRPr="00DD32F9">
        <w:rPr>
          <w:rFonts w:ascii="Times New Roman" w:eastAsia="Times New Roman" w:hAnsi="Times New Roman" w:cs="Times New Roman"/>
          <w:kern w:val="1"/>
          <w:lang w:eastAsia="ar-SA"/>
        </w:rPr>
        <w:t>8.1</w:t>
      </w:r>
      <w:r w:rsidRPr="00DD32F9">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D32F9" w:rsidRPr="00DD32F9" w:rsidRDefault="00DD32F9" w:rsidP="00DD32F9">
      <w:pPr>
        <w:tabs>
          <w:tab w:val="left" w:pos="1496"/>
        </w:tabs>
        <w:spacing w:after="0" w:line="240" w:lineRule="auto"/>
        <w:jc w:val="both"/>
        <w:rPr>
          <w:rFonts w:ascii="Times New Roman" w:eastAsia="Times New Roman" w:hAnsi="Times New Roman" w:cs="Times New Roman"/>
          <w:lang w:eastAsia="ar-SA"/>
        </w:rPr>
      </w:pPr>
      <w:r w:rsidRPr="00DD32F9">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D32F9" w:rsidRPr="00DD32F9" w:rsidRDefault="00DD32F9" w:rsidP="00DD32F9">
      <w:pPr>
        <w:tabs>
          <w:tab w:val="left" w:pos="1496"/>
        </w:tabs>
        <w:spacing w:after="0" w:line="240" w:lineRule="auto"/>
        <w:jc w:val="both"/>
        <w:rPr>
          <w:rFonts w:ascii="Times New Roman" w:eastAsia="Times New Roman" w:hAnsi="Times New Roman" w:cs="Times New Roman"/>
          <w:lang w:eastAsia="ar-SA"/>
        </w:rPr>
      </w:pPr>
      <w:r w:rsidRPr="00DD32F9">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D32F9" w:rsidRPr="00DD32F9" w:rsidRDefault="00DD32F9" w:rsidP="00DD32F9">
      <w:pPr>
        <w:widowControl w:val="0"/>
        <w:suppressAutoHyphens/>
        <w:spacing w:after="0" w:line="240" w:lineRule="auto"/>
        <w:jc w:val="both"/>
        <w:rPr>
          <w:rFonts w:ascii="Times New Roman" w:eastAsia="DejaVu Sans" w:hAnsi="Times New Roman" w:cs="Times New Roman"/>
          <w:kern w:val="1"/>
          <w:lang w:eastAsia="ar-SA"/>
        </w:rPr>
      </w:pPr>
      <w:r w:rsidRPr="00DD32F9">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D32F9" w:rsidRPr="00DD32F9" w:rsidRDefault="00DD32F9" w:rsidP="00DD32F9">
      <w:pPr>
        <w:widowControl w:val="0"/>
        <w:suppressAutoHyphens/>
        <w:spacing w:after="0" w:line="240" w:lineRule="auto"/>
        <w:jc w:val="both"/>
        <w:rPr>
          <w:rFonts w:ascii="Times New Roman" w:eastAsia="DejaVu Sans" w:hAnsi="Times New Roman" w:cs="Times New Roman"/>
          <w:kern w:val="1"/>
          <w:lang w:eastAsia="ar-SA"/>
        </w:rPr>
      </w:pPr>
    </w:p>
    <w:p w:rsidR="00DD32F9" w:rsidRPr="00DD32F9" w:rsidRDefault="00DD32F9" w:rsidP="00DD32F9">
      <w:pPr>
        <w:spacing w:after="0" w:line="240" w:lineRule="auto"/>
        <w:jc w:val="center"/>
        <w:rPr>
          <w:rFonts w:ascii="Times New Roman" w:eastAsia="Times New Roman" w:hAnsi="Times New Roman" w:cs="Times New Roman"/>
          <w:b/>
          <w:lang w:eastAsia="ru-RU"/>
        </w:rPr>
      </w:pPr>
      <w:r w:rsidRPr="00DD32F9">
        <w:rPr>
          <w:rFonts w:ascii="Times New Roman" w:eastAsia="Times New Roman" w:hAnsi="Times New Roman" w:cs="Times New Roman"/>
          <w:b/>
          <w:lang w:eastAsia="ru-RU"/>
        </w:rPr>
        <w:t>9. Порядок разрешения споров</w:t>
      </w:r>
    </w:p>
    <w:p w:rsidR="00DD32F9" w:rsidRPr="00DD32F9" w:rsidRDefault="00DD32F9" w:rsidP="00DD32F9">
      <w:pPr>
        <w:spacing w:after="0" w:line="240" w:lineRule="auto"/>
        <w:jc w:val="both"/>
        <w:rPr>
          <w:rFonts w:ascii="Times New Roman" w:eastAsia="Times New Roman" w:hAnsi="Times New Roman" w:cs="Times New Roman"/>
          <w:lang w:eastAsia="ru-RU"/>
        </w:rPr>
      </w:pPr>
      <w:r w:rsidRPr="00DD32F9">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D32F9" w:rsidRPr="00DD32F9" w:rsidRDefault="00DD32F9" w:rsidP="00DD32F9">
      <w:pPr>
        <w:spacing w:after="0" w:line="240" w:lineRule="auto"/>
        <w:jc w:val="both"/>
        <w:rPr>
          <w:rFonts w:ascii="Times New Roman" w:eastAsia="Times New Roman" w:hAnsi="Times New Roman" w:cs="Times New Roman"/>
          <w:lang w:eastAsia="ru-RU"/>
        </w:rPr>
      </w:pPr>
      <w:r w:rsidRPr="00DD32F9">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DD32F9" w:rsidRPr="00DD32F9" w:rsidRDefault="00DD32F9" w:rsidP="00DD32F9">
      <w:pPr>
        <w:spacing w:after="0" w:line="240" w:lineRule="auto"/>
        <w:jc w:val="both"/>
        <w:rPr>
          <w:rFonts w:ascii="Times New Roman" w:eastAsia="Times New Roman" w:hAnsi="Times New Roman" w:cs="Times New Roman"/>
          <w:lang w:eastAsia="ru-RU"/>
        </w:rPr>
      </w:pPr>
      <w:r w:rsidRPr="00DD32F9">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D32F9" w:rsidRPr="00DD32F9" w:rsidRDefault="00DD32F9" w:rsidP="00DD32F9">
      <w:pPr>
        <w:widowControl w:val="0"/>
        <w:suppressAutoHyphens/>
        <w:spacing w:after="0" w:line="240" w:lineRule="auto"/>
        <w:rPr>
          <w:rFonts w:ascii="Times New Roman" w:eastAsia="DejaVu Sans" w:hAnsi="Times New Roman" w:cs="Times New Roman"/>
          <w:kern w:val="1"/>
          <w:lang w:eastAsia="ar-SA"/>
        </w:rPr>
      </w:pPr>
    </w:p>
    <w:p w:rsidR="00DD32F9" w:rsidRPr="00DD32F9" w:rsidRDefault="00DD32F9" w:rsidP="00DD32F9">
      <w:pPr>
        <w:suppressAutoHyphens/>
        <w:autoSpaceDE w:val="0"/>
        <w:autoSpaceDN w:val="0"/>
        <w:adjustRightInd w:val="0"/>
        <w:spacing w:after="0"/>
        <w:jc w:val="center"/>
        <w:rPr>
          <w:rFonts w:ascii="Times New Roman" w:eastAsia="Times New Roman" w:hAnsi="Times New Roman" w:cs="Times New Roman"/>
          <w:b/>
          <w:kern w:val="1"/>
          <w:lang w:eastAsia="ar-SA"/>
        </w:rPr>
      </w:pPr>
      <w:r w:rsidRPr="00DD32F9">
        <w:rPr>
          <w:rFonts w:ascii="Times New Roman" w:eastAsia="Times New Roman" w:hAnsi="Times New Roman" w:cs="Times New Roman"/>
          <w:b/>
          <w:kern w:val="1"/>
          <w:lang w:eastAsia="ar-SA"/>
        </w:rPr>
        <w:t xml:space="preserve">10.Срок действия  договора и прочие условия. </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DD32F9" w:rsidRPr="00DD32F9" w:rsidRDefault="00DD32F9" w:rsidP="00DD32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DD32F9">
        <w:rPr>
          <w:rFonts w:ascii="Times New Roman" w:eastAsia="Times New Roman" w:hAnsi="Times New Roman" w:cs="Times New Roman"/>
          <w:kern w:val="1"/>
          <w:lang w:eastAsia="ar-SA"/>
        </w:rPr>
        <w:t xml:space="preserve"> ,</w:t>
      </w:r>
      <w:proofErr w:type="gramEnd"/>
      <w:r w:rsidRPr="00DD32F9">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DD32F9" w:rsidRPr="00DD32F9" w:rsidRDefault="00DD32F9" w:rsidP="00DD32F9">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DD32F9">
        <w:rPr>
          <w:rFonts w:ascii="Times New Roman" w:eastAsia="Times New Roman" w:hAnsi="Times New Roman" w:cs="Times New Roman"/>
          <w:b/>
          <w:kern w:val="1"/>
          <w:lang w:eastAsia="ar-SA"/>
        </w:rPr>
        <w:t>11. Порядок расторжения договора</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11.3. </w:t>
      </w:r>
      <w:proofErr w:type="gramStart"/>
      <w:r w:rsidRPr="00DD32F9">
        <w:rPr>
          <w:rFonts w:ascii="Times New Roman" w:eastAsia="Times New Roman" w:hAnsi="Times New Roman" w:cs="Times New Roman"/>
          <w:bCs/>
          <w:kern w:val="1"/>
          <w:lang w:eastAsia="ar-SA"/>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w:t>
      </w:r>
      <w:r w:rsidRPr="00DD32F9">
        <w:rPr>
          <w:rFonts w:ascii="Times New Roman" w:eastAsia="Times New Roman" w:hAnsi="Times New Roman" w:cs="Times New Roman"/>
          <w:bCs/>
          <w:kern w:val="1"/>
          <w:lang w:eastAsia="ar-SA"/>
        </w:rPr>
        <w:lastRenderedPageBreak/>
        <w:t>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32F9">
        <w:rPr>
          <w:rFonts w:ascii="Times New Roman" w:eastAsia="Times New Roman" w:hAnsi="Times New Roman" w:cs="Times New Roman"/>
          <w:bCs/>
          <w:kern w:val="1"/>
          <w:lang w:eastAsia="ar-SA"/>
        </w:rPr>
        <w:t xml:space="preserve"> связи и доставки, </w:t>
      </w:r>
      <w:proofErr w:type="gramStart"/>
      <w:r w:rsidRPr="00DD32F9">
        <w:rPr>
          <w:rFonts w:ascii="Times New Roman" w:eastAsia="Times New Roman" w:hAnsi="Times New Roman" w:cs="Times New Roman"/>
          <w:bCs/>
          <w:kern w:val="1"/>
          <w:lang w:eastAsia="ar-SA"/>
        </w:rPr>
        <w:t>обеспечивающих</w:t>
      </w:r>
      <w:proofErr w:type="gramEnd"/>
      <w:r w:rsidRPr="00DD32F9">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32F9">
        <w:rPr>
          <w:rFonts w:ascii="Times New Roman" w:eastAsia="Times New Roman" w:hAnsi="Times New Roman" w:cs="Times New Roman"/>
          <w:bCs/>
          <w:kern w:val="1"/>
          <w:lang w:eastAsia="ar-SA"/>
        </w:rPr>
        <w:t>с даты размещения</w:t>
      </w:r>
      <w:proofErr w:type="gramEnd"/>
      <w:r w:rsidRPr="00DD32F9">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DD32F9">
        <w:rPr>
          <w:rFonts w:ascii="Times New Roman" w:eastAsia="Times New Roman" w:hAnsi="Times New Roman" w:cs="Times New Roman"/>
          <w:bCs/>
          <w:kern w:val="1"/>
          <w:lang w:eastAsia="ar-SA"/>
        </w:rPr>
        <w:t>силу</w:t>
      </w:r>
      <w:proofErr w:type="gramEnd"/>
      <w:r w:rsidRPr="00DD32F9">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11.6. </w:t>
      </w:r>
      <w:proofErr w:type="gramStart"/>
      <w:r w:rsidRPr="00DD32F9">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32F9">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11.9. </w:t>
      </w:r>
      <w:proofErr w:type="gramStart"/>
      <w:r w:rsidRPr="00DD32F9">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32F9">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DD32F9">
        <w:rPr>
          <w:rFonts w:ascii="Times New Roman" w:eastAsia="Times New Roman" w:hAnsi="Times New Roman" w:cs="Times New Roman"/>
          <w:bCs/>
          <w:kern w:val="1"/>
          <w:lang w:eastAsia="ar-SA"/>
        </w:rPr>
        <w:t>силу</w:t>
      </w:r>
      <w:proofErr w:type="gramEnd"/>
      <w:r w:rsidRPr="00DD32F9">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32F9">
        <w:rPr>
          <w:rFonts w:ascii="Times New Roman" w:eastAsia="Times New Roman" w:hAnsi="Times New Roman" w:cs="Times New Roman"/>
          <w:bCs/>
          <w:kern w:val="1"/>
          <w:lang w:eastAsia="ar-SA"/>
        </w:rPr>
        <w:t>решении</w:t>
      </w:r>
      <w:proofErr w:type="gramEnd"/>
      <w:r w:rsidRPr="00DD32F9">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DD32F9">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32F9" w:rsidRPr="00DD32F9" w:rsidRDefault="00DD32F9" w:rsidP="00DD32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DD32F9" w:rsidRPr="00DD32F9" w:rsidRDefault="00DD32F9" w:rsidP="00DD32F9">
      <w:pPr>
        <w:widowControl w:val="0"/>
        <w:suppressAutoHyphens/>
        <w:spacing w:after="0" w:line="240" w:lineRule="auto"/>
        <w:jc w:val="center"/>
        <w:rPr>
          <w:rFonts w:ascii="Times New Roman" w:eastAsia="DejaVu Sans" w:hAnsi="Times New Roman" w:cs="Times New Roman"/>
          <w:b/>
          <w:kern w:val="1"/>
          <w:lang w:eastAsia="ar-SA"/>
        </w:rPr>
      </w:pPr>
      <w:bookmarkStart w:id="14" w:name="Par2"/>
      <w:bookmarkEnd w:id="14"/>
      <w:r w:rsidRPr="00DD32F9">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D32F9" w:rsidRPr="00DD32F9" w:rsidTr="006F4F99">
        <w:tc>
          <w:tcPr>
            <w:tcW w:w="4923" w:type="dxa"/>
          </w:tcPr>
          <w:p w:rsidR="00DD32F9" w:rsidRPr="00DD32F9" w:rsidRDefault="00DD32F9" w:rsidP="00DD32F9">
            <w:pPr>
              <w:widowControl w:val="0"/>
              <w:suppressAutoHyphens/>
              <w:spacing w:after="0" w:line="240" w:lineRule="auto"/>
              <w:jc w:val="center"/>
              <w:rPr>
                <w:rFonts w:ascii="Times New Roman" w:eastAsia="DejaVu Sans" w:hAnsi="Times New Roman" w:cs="Times New Roman"/>
                <w:b/>
                <w:kern w:val="1"/>
                <w:lang w:eastAsia="ar-SA"/>
              </w:rPr>
            </w:pPr>
            <w:r w:rsidRPr="00DD32F9">
              <w:rPr>
                <w:rFonts w:ascii="Times New Roman" w:eastAsia="DejaVu Sans" w:hAnsi="Times New Roman" w:cs="Times New Roman"/>
                <w:b/>
                <w:kern w:val="1"/>
                <w:lang w:eastAsia="ar-SA"/>
              </w:rPr>
              <w:t>Заказчик:</w:t>
            </w:r>
          </w:p>
          <w:p w:rsidR="00DD32F9" w:rsidRPr="00DD32F9" w:rsidRDefault="00DD32F9" w:rsidP="00DD32F9">
            <w:pPr>
              <w:spacing w:after="0" w:line="240" w:lineRule="auto"/>
              <w:jc w:val="both"/>
              <w:rPr>
                <w:rFonts w:ascii="Times New Roman" w:eastAsia="Times New Roman" w:hAnsi="Times New Roman" w:cs="Times New Roman"/>
                <w:b/>
                <w:lang w:eastAsia="ru-RU"/>
              </w:rPr>
            </w:pPr>
            <w:r w:rsidRPr="00DD32F9">
              <w:rPr>
                <w:rFonts w:ascii="Times New Roman" w:eastAsia="Times New Roman" w:hAnsi="Times New Roman" w:cs="Times New Roman"/>
                <w:b/>
                <w:lang w:eastAsia="ru-RU"/>
              </w:rPr>
              <w:t xml:space="preserve">ФГБОУ </w:t>
            </w:r>
            <w:proofErr w:type="gramStart"/>
            <w:r w:rsidRPr="00DD32F9">
              <w:rPr>
                <w:rFonts w:ascii="Times New Roman" w:eastAsia="Times New Roman" w:hAnsi="Times New Roman" w:cs="Times New Roman"/>
                <w:b/>
                <w:lang w:eastAsia="ru-RU"/>
              </w:rPr>
              <w:t>ВО</w:t>
            </w:r>
            <w:proofErr w:type="gramEnd"/>
            <w:r w:rsidRPr="00DD32F9">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DD32F9" w:rsidRPr="00DD32F9" w:rsidRDefault="00DD32F9" w:rsidP="00DD32F9">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DD32F9">
                <w:rPr>
                  <w:rFonts w:ascii="Times New Roman" w:eastAsia="Times New Roman" w:hAnsi="Times New Roman" w:cs="Times New Roman"/>
                  <w:lang w:eastAsia="ru-RU"/>
                </w:rPr>
                <w:t>630049 г</w:t>
              </w:r>
            </w:smartTag>
            <w:proofErr w:type="gramStart"/>
            <w:r w:rsidRPr="00DD32F9">
              <w:rPr>
                <w:rFonts w:ascii="Times New Roman" w:eastAsia="Times New Roman" w:hAnsi="Times New Roman" w:cs="Times New Roman"/>
                <w:lang w:eastAsia="ru-RU"/>
              </w:rPr>
              <w:t>.Н</w:t>
            </w:r>
            <w:proofErr w:type="gramEnd"/>
            <w:r w:rsidRPr="00DD32F9">
              <w:rPr>
                <w:rFonts w:ascii="Times New Roman" w:eastAsia="Times New Roman" w:hAnsi="Times New Roman" w:cs="Times New Roman"/>
                <w:lang w:eastAsia="ru-RU"/>
              </w:rPr>
              <w:t xml:space="preserve">овосибирск,49 </w:t>
            </w:r>
            <w:proofErr w:type="spellStart"/>
            <w:r w:rsidRPr="00DD32F9">
              <w:rPr>
                <w:rFonts w:ascii="Times New Roman" w:eastAsia="Times New Roman" w:hAnsi="Times New Roman" w:cs="Times New Roman"/>
                <w:lang w:eastAsia="ru-RU"/>
              </w:rPr>
              <w:t>ул.Д.Ковальчук</w:t>
            </w:r>
            <w:proofErr w:type="spellEnd"/>
            <w:r w:rsidRPr="00DD32F9">
              <w:rPr>
                <w:rFonts w:ascii="Times New Roman" w:eastAsia="Times New Roman" w:hAnsi="Times New Roman" w:cs="Times New Roman"/>
                <w:lang w:eastAsia="ru-RU"/>
              </w:rPr>
              <w:t xml:space="preserve"> д.191, </w:t>
            </w:r>
          </w:p>
          <w:p w:rsidR="00DD32F9" w:rsidRPr="00DD32F9" w:rsidRDefault="00DD32F9" w:rsidP="00DD32F9">
            <w:pPr>
              <w:spacing w:after="0" w:line="240" w:lineRule="auto"/>
              <w:jc w:val="both"/>
              <w:rPr>
                <w:rFonts w:ascii="Times New Roman" w:eastAsia="Times New Roman" w:hAnsi="Times New Roman" w:cs="Times New Roman"/>
                <w:lang w:eastAsia="ru-RU"/>
              </w:rPr>
            </w:pPr>
            <w:r w:rsidRPr="00DD32F9">
              <w:rPr>
                <w:rFonts w:ascii="Times New Roman" w:eastAsia="Times New Roman" w:hAnsi="Times New Roman" w:cs="Times New Roman"/>
                <w:lang w:eastAsia="ru-RU"/>
              </w:rPr>
              <w:t>ИНН: 5402113155 КПП 540201001</w:t>
            </w:r>
          </w:p>
          <w:p w:rsidR="00DD32F9" w:rsidRPr="00DD32F9" w:rsidRDefault="00DD32F9" w:rsidP="00DD32F9">
            <w:pPr>
              <w:spacing w:after="0" w:line="240" w:lineRule="auto"/>
              <w:jc w:val="both"/>
              <w:rPr>
                <w:rFonts w:ascii="Times New Roman" w:eastAsia="Times New Roman" w:hAnsi="Times New Roman" w:cs="Times New Roman"/>
                <w:lang w:eastAsia="ru-RU"/>
              </w:rPr>
            </w:pPr>
            <w:r w:rsidRPr="00DD32F9">
              <w:rPr>
                <w:rFonts w:ascii="Times New Roman" w:eastAsia="Times New Roman" w:hAnsi="Times New Roman" w:cs="Times New Roman"/>
                <w:lang w:eastAsia="ru-RU"/>
              </w:rPr>
              <w:t>ОГРН 1025401011680     ОКПО 01115969</w:t>
            </w:r>
          </w:p>
          <w:p w:rsidR="00DD32F9" w:rsidRPr="00DD32F9" w:rsidRDefault="00DD32F9" w:rsidP="00DD32F9">
            <w:pPr>
              <w:spacing w:after="0" w:line="240" w:lineRule="auto"/>
              <w:jc w:val="both"/>
              <w:rPr>
                <w:rFonts w:ascii="Times New Roman" w:eastAsia="Times New Roman" w:hAnsi="Times New Roman" w:cs="Times New Roman"/>
                <w:lang w:eastAsia="ru-RU"/>
              </w:rPr>
            </w:pPr>
            <w:r w:rsidRPr="00DD32F9">
              <w:rPr>
                <w:rFonts w:ascii="Times New Roman" w:eastAsia="Times New Roman" w:hAnsi="Times New Roman" w:cs="Times New Roman"/>
                <w:lang w:eastAsia="ru-RU"/>
              </w:rPr>
              <w:lastRenderedPageBreak/>
              <w:t>Получатель: УФК по Новосибирской области (СГУПС л/с 20516Х38290)</w:t>
            </w:r>
          </w:p>
          <w:p w:rsidR="00DD32F9" w:rsidRPr="00DD32F9" w:rsidRDefault="00DD32F9" w:rsidP="00DD32F9">
            <w:pPr>
              <w:spacing w:after="0" w:line="240" w:lineRule="auto"/>
              <w:jc w:val="both"/>
              <w:rPr>
                <w:rFonts w:ascii="Times New Roman" w:eastAsia="Times New Roman" w:hAnsi="Times New Roman" w:cs="Times New Roman"/>
                <w:lang w:eastAsia="ru-RU"/>
              </w:rPr>
            </w:pPr>
            <w:r w:rsidRPr="00DD32F9">
              <w:rPr>
                <w:rFonts w:ascii="Times New Roman" w:eastAsia="Times New Roman" w:hAnsi="Times New Roman" w:cs="Times New Roman"/>
                <w:lang w:eastAsia="ru-RU"/>
              </w:rPr>
              <w:t>БИК 045004001</w:t>
            </w:r>
          </w:p>
          <w:p w:rsidR="00DD32F9" w:rsidRPr="00DD32F9" w:rsidRDefault="00DD32F9" w:rsidP="00DD32F9">
            <w:pPr>
              <w:spacing w:after="0" w:line="240" w:lineRule="auto"/>
              <w:jc w:val="both"/>
              <w:rPr>
                <w:rFonts w:ascii="Times New Roman" w:eastAsia="Times New Roman" w:hAnsi="Times New Roman" w:cs="Times New Roman"/>
                <w:lang w:eastAsia="ru-RU"/>
              </w:rPr>
            </w:pPr>
            <w:r w:rsidRPr="00DD32F9">
              <w:rPr>
                <w:rFonts w:ascii="Times New Roman" w:eastAsia="Times New Roman" w:hAnsi="Times New Roman" w:cs="Times New Roman"/>
                <w:lang w:eastAsia="ru-RU"/>
              </w:rPr>
              <w:t xml:space="preserve">Банк: СИБИРСКОЕ ГУ Банка России  </w:t>
            </w:r>
            <w:proofErr w:type="spellStart"/>
            <w:r w:rsidRPr="00DD32F9">
              <w:rPr>
                <w:rFonts w:ascii="Times New Roman" w:eastAsia="Times New Roman" w:hAnsi="Times New Roman" w:cs="Times New Roman"/>
                <w:lang w:eastAsia="ru-RU"/>
              </w:rPr>
              <w:t>г</w:t>
            </w:r>
            <w:proofErr w:type="gramStart"/>
            <w:r w:rsidRPr="00DD32F9">
              <w:rPr>
                <w:rFonts w:ascii="Times New Roman" w:eastAsia="Times New Roman" w:hAnsi="Times New Roman" w:cs="Times New Roman"/>
                <w:lang w:eastAsia="ru-RU"/>
              </w:rPr>
              <w:t>.Н</w:t>
            </w:r>
            <w:proofErr w:type="gramEnd"/>
            <w:r w:rsidRPr="00DD32F9">
              <w:rPr>
                <w:rFonts w:ascii="Times New Roman" w:eastAsia="Times New Roman" w:hAnsi="Times New Roman" w:cs="Times New Roman"/>
                <w:lang w:eastAsia="ru-RU"/>
              </w:rPr>
              <w:t>овосибирск</w:t>
            </w:r>
            <w:proofErr w:type="spellEnd"/>
          </w:p>
          <w:p w:rsidR="00DD32F9" w:rsidRPr="00DD32F9" w:rsidRDefault="00DD32F9" w:rsidP="00DD32F9">
            <w:pPr>
              <w:spacing w:after="0" w:line="240" w:lineRule="auto"/>
              <w:jc w:val="both"/>
              <w:rPr>
                <w:rFonts w:ascii="Times New Roman" w:eastAsia="Times New Roman" w:hAnsi="Times New Roman" w:cs="Times New Roman"/>
                <w:lang w:eastAsia="ru-RU"/>
              </w:rPr>
            </w:pPr>
            <w:r w:rsidRPr="00DD32F9">
              <w:rPr>
                <w:rFonts w:ascii="Times New Roman" w:eastAsia="Times New Roman" w:hAnsi="Times New Roman" w:cs="Times New Roman"/>
                <w:lang w:eastAsia="ru-RU"/>
              </w:rPr>
              <w:t>Расчетный счет   40501810700042000002</w:t>
            </w:r>
          </w:p>
          <w:p w:rsidR="00DD32F9" w:rsidRPr="00DD32F9" w:rsidRDefault="00DD32F9" w:rsidP="00DD32F9">
            <w:pPr>
              <w:suppressAutoHyphens/>
              <w:spacing w:after="0"/>
              <w:rPr>
                <w:rFonts w:ascii="Times New Roman" w:eastAsia="Times New Roman" w:hAnsi="Times New Roman" w:cs="Times New Roman"/>
                <w:kern w:val="1"/>
                <w:lang w:eastAsia="ar-SA"/>
              </w:rPr>
            </w:pPr>
          </w:p>
          <w:p w:rsidR="00DD32F9" w:rsidRPr="00DD32F9" w:rsidRDefault="00DD32F9" w:rsidP="00DD32F9">
            <w:pPr>
              <w:suppressAutoHyphens/>
              <w:spacing w:after="0" w:line="240" w:lineRule="auto"/>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Проректор СГУПС</w:t>
            </w:r>
          </w:p>
          <w:p w:rsidR="00DD32F9" w:rsidRPr="00DD32F9" w:rsidRDefault="00DD32F9" w:rsidP="00DD32F9">
            <w:pPr>
              <w:suppressAutoHyphens/>
              <w:spacing w:after="0"/>
              <w:rPr>
                <w:rFonts w:ascii="Times New Roman" w:eastAsia="Times New Roman" w:hAnsi="Times New Roman" w:cs="Times New Roman"/>
                <w:kern w:val="1"/>
                <w:lang w:eastAsia="ar-SA"/>
              </w:rPr>
            </w:pPr>
          </w:p>
          <w:p w:rsidR="00DD32F9" w:rsidRPr="00DD32F9" w:rsidRDefault="00DD32F9" w:rsidP="00DD32F9">
            <w:pPr>
              <w:widowControl w:val="0"/>
              <w:suppressAutoHyphens/>
              <w:spacing w:after="0" w:line="240" w:lineRule="auto"/>
              <w:rPr>
                <w:rFonts w:ascii="Times New Roman" w:eastAsia="DejaVu Sans" w:hAnsi="Times New Roman" w:cs="Times New Roman"/>
                <w:kern w:val="1"/>
                <w:lang w:eastAsia="ar-SA"/>
              </w:rPr>
            </w:pPr>
            <w:r w:rsidRPr="00DD32F9">
              <w:rPr>
                <w:rFonts w:ascii="Times New Roman" w:eastAsia="DejaVu Sans" w:hAnsi="Times New Roman" w:cs="Times New Roman"/>
                <w:kern w:val="1"/>
                <w:lang w:eastAsia="ar-SA"/>
              </w:rPr>
              <w:t xml:space="preserve">________________ </w:t>
            </w:r>
            <w:proofErr w:type="spellStart"/>
            <w:r w:rsidRPr="00DD32F9">
              <w:rPr>
                <w:rFonts w:ascii="Times New Roman" w:eastAsia="DejaVu Sans" w:hAnsi="Times New Roman" w:cs="Times New Roman"/>
                <w:kern w:val="1"/>
                <w:lang w:eastAsia="ar-SA"/>
              </w:rPr>
              <w:t>О.Ю.Васильев</w:t>
            </w:r>
            <w:proofErr w:type="spellEnd"/>
          </w:p>
          <w:p w:rsidR="00DD32F9" w:rsidRPr="00DD32F9" w:rsidRDefault="00DD32F9" w:rsidP="00DD32F9">
            <w:pPr>
              <w:widowControl w:val="0"/>
              <w:suppressAutoHyphens/>
              <w:spacing w:after="0" w:line="240" w:lineRule="auto"/>
              <w:rPr>
                <w:rFonts w:ascii="Times New Roman" w:eastAsia="DejaVu Sans" w:hAnsi="Times New Roman" w:cs="Times New Roman"/>
                <w:kern w:val="1"/>
                <w:lang w:eastAsia="ar-SA"/>
              </w:rPr>
            </w:pPr>
            <w:r w:rsidRPr="00DD32F9">
              <w:rPr>
                <w:rFonts w:ascii="Times New Roman" w:eastAsia="DejaVu Sans" w:hAnsi="Times New Roman" w:cs="Times New Roman"/>
                <w:kern w:val="1"/>
                <w:lang w:eastAsia="ar-SA"/>
              </w:rPr>
              <w:t>Электронная подпись</w:t>
            </w:r>
          </w:p>
        </w:tc>
        <w:tc>
          <w:tcPr>
            <w:tcW w:w="5040" w:type="dxa"/>
          </w:tcPr>
          <w:p w:rsidR="00DD32F9" w:rsidRPr="00DD32F9" w:rsidRDefault="00DD32F9" w:rsidP="00DD32F9">
            <w:pPr>
              <w:widowControl w:val="0"/>
              <w:suppressAutoHyphens/>
              <w:spacing w:after="0" w:line="240" w:lineRule="auto"/>
              <w:jc w:val="center"/>
              <w:rPr>
                <w:rFonts w:ascii="Times New Roman" w:eastAsia="DejaVu Sans" w:hAnsi="Times New Roman" w:cs="Times New Roman"/>
                <w:b/>
                <w:kern w:val="1"/>
                <w:lang w:eastAsia="ar-SA"/>
              </w:rPr>
            </w:pPr>
            <w:r w:rsidRPr="00DD32F9">
              <w:rPr>
                <w:rFonts w:ascii="Times New Roman" w:eastAsia="DejaVu Sans" w:hAnsi="Times New Roman" w:cs="Times New Roman"/>
                <w:b/>
                <w:kern w:val="1"/>
                <w:lang w:eastAsia="ar-SA"/>
              </w:rPr>
              <w:lastRenderedPageBreak/>
              <w:t>Поставщик:</w:t>
            </w:r>
          </w:p>
          <w:p w:rsidR="00DD32F9" w:rsidRPr="00DD32F9" w:rsidRDefault="00DD32F9" w:rsidP="00DD32F9">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DD32F9" w:rsidRPr="00DD32F9" w:rsidRDefault="00DD32F9" w:rsidP="00DD32F9">
      <w:pPr>
        <w:spacing w:after="0" w:line="240" w:lineRule="auto"/>
        <w:rPr>
          <w:rFonts w:ascii="Calibri" w:eastAsia="Times New Roman" w:hAnsi="Calibri" w:cs="Times New Roman"/>
          <w:kern w:val="1"/>
          <w:lang w:eastAsia="ar-SA"/>
        </w:rPr>
      </w:pPr>
    </w:p>
    <w:p w:rsidR="00DD32F9" w:rsidRPr="00DD32F9" w:rsidRDefault="00DD32F9" w:rsidP="00DD32F9">
      <w:pPr>
        <w:spacing w:after="0" w:line="240" w:lineRule="auto"/>
        <w:rPr>
          <w:rFonts w:ascii="Times New Roman" w:eastAsia="Times New Roman" w:hAnsi="Times New Roman" w:cs="Times New Roman"/>
          <w:kern w:val="1"/>
          <w:lang w:eastAsia="ar-SA"/>
        </w:rPr>
      </w:pPr>
      <w:r w:rsidRPr="00DD32F9">
        <w:rPr>
          <w:rFonts w:ascii="Times New Roman" w:eastAsia="Times New Roman" w:hAnsi="Times New Roman" w:cs="Times New Roman"/>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7468"/>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407BF"/>
    <w:rsid w:val="002641AD"/>
    <w:rsid w:val="0026673E"/>
    <w:rsid w:val="002775A6"/>
    <w:rsid w:val="00282836"/>
    <w:rsid w:val="00293AE1"/>
    <w:rsid w:val="002B3058"/>
    <w:rsid w:val="002C1F45"/>
    <w:rsid w:val="002C7019"/>
    <w:rsid w:val="003000E5"/>
    <w:rsid w:val="00301DEB"/>
    <w:rsid w:val="00304313"/>
    <w:rsid w:val="003043BE"/>
    <w:rsid w:val="003149ED"/>
    <w:rsid w:val="00317619"/>
    <w:rsid w:val="00325A03"/>
    <w:rsid w:val="00345EE6"/>
    <w:rsid w:val="00352152"/>
    <w:rsid w:val="0035267D"/>
    <w:rsid w:val="003549EA"/>
    <w:rsid w:val="003616CC"/>
    <w:rsid w:val="00373628"/>
    <w:rsid w:val="00375B9F"/>
    <w:rsid w:val="00385B5F"/>
    <w:rsid w:val="003A40FF"/>
    <w:rsid w:val="003B2A22"/>
    <w:rsid w:val="003B7045"/>
    <w:rsid w:val="003C26D9"/>
    <w:rsid w:val="003E0223"/>
    <w:rsid w:val="003F09BB"/>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5395A"/>
    <w:rsid w:val="00460B0D"/>
    <w:rsid w:val="00477CAC"/>
    <w:rsid w:val="004807E2"/>
    <w:rsid w:val="004808AD"/>
    <w:rsid w:val="004963F5"/>
    <w:rsid w:val="004A483B"/>
    <w:rsid w:val="004A7D71"/>
    <w:rsid w:val="004B25F8"/>
    <w:rsid w:val="004B3855"/>
    <w:rsid w:val="004B777F"/>
    <w:rsid w:val="004D57F5"/>
    <w:rsid w:val="004E142A"/>
    <w:rsid w:val="004E1B85"/>
    <w:rsid w:val="004E564B"/>
    <w:rsid w:val="004F468B"/>
    <w:rsid w:val="004F71F8"/>
    <w:rsid w:val="00501A64"/>
    <w:rsid w:val="00520BFF"/>
    <w:rsid w:val="00524617"/>
    <w:rsid w:val="005410D1"/>
    <w:rsid w:val="00542652"/>
    <w:rsid w:val="00547512"/>
    <w:rsid w:val="00554D46"/>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71704"/>
    <w:rsid w:val="007739CF"/>
    <w:rsid w:val="0079248B"/>
    <w:rsid w:val="00795B99"/>
    <w:rsid w:val="007C06FD"/>
    <w:rsid w:val="007C5291"/>
    <w:rsid w:val="007D0916"/>
    <w:rsid w:val="007D48F8"/>
    <w:rsid w:val="007F46CA"/>
    <w:rsid w:val="00801914"/>
    <w:rsid w:val="008101C0"/>
    <w:rsid w:val="008108BE"/>
    <w:rsid w:val="0083698D"/>
    <w:rsid w:val="00853F84"/>
    <w:rsid w:val="00861B44"/>
    <w:rsid w:val="00866701"/>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F5BF7"/>
    <w:rsid w:val="00AF6E11"/>
    <w:rsid w:val="00B162E0"/>
    <w:rsid w:val="00B27E4A"/>
    <w:rsid w:val="00B30816"/>
    <w:rsid w:val="00B41BC5"/>
    <w:rsid w:val="00B44CD2"/>
    <w:rsid w:val="00B4565E"/>
    <w:rsid w:val="00B47C27"/>
    <w:rsid w:val="00B57D18"/>
    <w:rsid w:val="00B7036E"/>
    <w:rsid w:val="00B711D0"/>
    <w:rsid w:val="00B71AAB"/>
    <w:rsid w:val="00B937B0"/>
    <w:rsid w:val="00BA298E"/>
    <w:rsid w:val="00BA5371"/>
    <w:rsid w:val="00BA79E8"/>
    <w:rsid w:val="00BA7EDE"/>
    <w:rsid w:val="00BB66E8"/>
    <w:rsid w:val="00BC14B4"/>
    <w:rsid w:val="00BC325D"/>
    <w:rsid w:val="00BD49E5"/>
    <w:rsid w:val="00BD6A1C"/>
    <w:rsid w:val="00BD7A18"/>
    <w:rsid w:val="00BE485B"/>
    <w:rsid w:val="00BF6472"/>
    <w:rsid w:val="00C06CDF"/>
    <w:rsid w:val="00C0708C"/>
    <w:rsid w:val="00C119F5"/>
    <w:rsid w:val="00C11A72"/>
    <w:rsid w:val="00C16BA0"/>
    <w:rsid w:val="00C23DC8"/>
    <w:rsid w:val="00C23EF9"/>
    <w:rsid w:val="00C27A80"/>
    <w:rsid w:val="00C415D5"/>
    <w:rsid w:val="00C57A76"/>
    <w:rsid w:val="00C60E3F"/>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3FE"/>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32F9"/>
    <w:rsid w:val="00DD773B"/>
    <w:rsid w:val="00DE2828"/>
    <w:rsid w:val="00DF0241"/>
    <w:rsid w:val="00DF3D74"/>
    <w:rsid w:val="00DF6C4E"/>
    <w:rsid w:val="00E02E41"/>
    <w:rsid w:val="00E1170E"/>
    <w:rsid w:val="00E1252D"/>
    <w:rsid w:val="00E13CB5"/>
    <w:rsid w:val="00E16C18"/>
    <w:rsid w:val="00E178D6"/>
    <w:rsid w:val="00E27482"/>
    <w:rsid w:val="00E373F8"/>
    <w:rsid w:val="00E620FD"/>
    <w:rsid w:val="00E6319F"/>
    <w:rsid w:val="00E7194C"/>
    <w:rsid w:val="00E77752"/>
    <w:rsid w:val="00E94CBA"/>
    <w:rsid w:val="00E96847"/>
    <w:rsid w:val="00EA4E4B"/>
    <w:rsid w:val="00EB1F5E"/>
    <w:rsid w:val="00EB2942"/>
    <w:rsid w:val="00EB7AD8"/>
    <w:rsid w:val="00EC04FC"/>
    <w:rsid w:val="00ED39DA"/>
    <w:rsid w:val="00ED7EDA"/>
    <w:rsid w:val="00EF1311"/>
    <w:rsid w:val="00EF5678"/>
    <w:rsid w:val="00F07DA4"/>
    <w:rsid w:val="00F13990"/>
    <w:rsid w:val="00F3724E"/>
    <w:rsid w:val="00F56BCC"/>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48252437">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9936606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1122-3D98-4A8E-9A72-874A2442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24</Pages>
  <Words>13096</Words>
  <Characters>74652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44</cp:revision>
  <dcterms:created xsi:type="dcterms:W3CDTF">2015-01-28T10:45:00Z</dcterms:created>
  <dcterms:modified xsi:type="dcterms:W3CDTF">2018-03-19T05:04:00Z</dcterms:modified>
</cp:coreProperties>
</file>