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w:t>
      </w:r>
      <w:proofErr w:type="gramStart"/>
      <w:r w:rsidR="00EA1F36">
        <w:rPr>
          <w:rFonts w:ascii="Times New Roman" w:hAnsi="Times New Roman" w:cs="Times New Roman"/>
        </w:rPr>
        <w:t>п</w:t>
      </w:r>
      <w:proofErr w:type="gramEnd"/>
      <w:r w:rsidR="00EA1F36">
        <w:rPr>
          <w:rFonts w:ascii="Times New Roman" w:hAnsi="Times New Roman" w:cs="Times New Roman"/>
        </w:rPr>
        <w:t>/п</w:t>
      </w:r>
      <w:r w:rsidR="00501A64">
        <w:rPr>
          <w:rFonts w:ascii="Times New Roman" w:hAnsi="Times New Roman" w:cs="Times New Roman"/>
        </w:rPr>
        <w:t xml:space="preserve">______ </w:t>
      </w:r>
      <w:proofErr w:type="spellStart"/>
      <w:r w:rsidR="00B1716A">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A1F36">
        <w:rPr>
          <w:rFonts w:ascii="Times New Roman" w:hAnsi="Times New Roman" w:cs="Times New Roman"/>
        </w:rPr>
        <w:t>26</w:t>
      </w:r>
      <w:r>
        <w:rPr>
          <w:rFonts w:ascii="Times New Roman" w:hAnsi="Times New Roman" w:cs="Times New Roman"/>
        </w:rPr>
        <w:t xml:space="preserve">"     </w:t>
      </w:r>
      <w:r w:rsidR="00B1716A">
        <w:rPr>
          <w:rFonts w:ascii="Times New Roman" w:hAnsi="Times New Roman" w:cs="Times New Roman"/>
        </w:rPr>
        <w:t>марта</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B1716A">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B1716A">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B1716A">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B1716A">
        <w:rPr>
          <w:rFonts w:ascii="Times New Roman" w:hAnsi="Times New Roman" w:cs="Times New Roman"/>
          <w:b/>
          <w:i/>
        </w:rPr>
        <w:t>офисной бумаги.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F6472">
        <w:rPr>
          <w:rFonts w:ascii="Times New Roman" w:hAnsi="Times New Roman" w:cs="Times New Roman"/>
        </w:rPr>
        <w:lastRenderedPageBreak/>
        <w:t>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w:t>
      </w:r>
      <w:r w:rsidR="00A233A0" w:rsidRPr="00A233A0">
        <w:rPr>
          <w:rFonts w:ascii="Times New Roman" w:hAnsi="Times New Roman" w:cs="Times New Roman"/>
        </w:rPr>
        <w:lastRenderedPageBreak/>
        <w:t>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w:t>
      </w:r>
      <w:r w:rsidRPr="000F3DBE">
        <w:rPr>
          <w:rFonts w:ascii="Times New Roman" w:hAnsi="Times New Roman" w:cs="Times New Roman"/>
        </w:rPr>
        <w:lastRenderedPageBreak/>
        <w:t>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w:t>
      </w:r>
      <w:r w:rsidR="005F78E8" w:rsidRPr="005F78E8">
        <w:rPr>
          <w:rFonts w:ascii="Times New Roman" w:hAnsi="Times New Roman" w:cs="Times New Roman"/>
        </w:rPr>
        <w:lastRenderedPageBreak/>
        <w:t xml:space="preserve">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 xml:space="preserve">позднее </w:t>
      </w:r>
      <w:r w:rsidR="0072728F">
        <w:rPr>
          <w:rFonts w:ascii="Times New Roman" w:hAnsi="Times New Roman" w:cs="Times New Roman"/>
        </w:rPr>
        <w:lastRenderedPageBreak/>
        <w:t>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 xml:space="preserve">данных </w:t>
      </w:r>
      <w:r>
        <w:rPr>
          <w:rFonts w:ascii="Times New Roman" w:hAnsi="Times New Roman" w:cs="Times New Roman"/>
        </w:rPr>
        <w:lastRenderedPageBreak/>
        <w:t>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B1716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B1716A">
              <w:rPr>
                <w:rFonts w:ascii="Times New Roman" w:hAnsi="Times New Roman" w:cs="Times New Roman"/>
                <w:b/>
                <w:i/>
              </w:rPr>
              <w:t>офисной бумаги.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2A2E2B" w:rsidRPr="002A2E2B" w:rsidRDefault="002A2E2B" w:rsidP="002A2E2B">
            <w:pPr>
              <w:spacing w:after="0" w:line="240" w:lineRule="auto"/>
              <w:rPr>
                <w:rFonts w:ascii="Tahoma" w:eastAsia="Times New Roman" w:hAnsi="Tahoma" w:cs="Tahoma"/>
                <w:sz w:val="21"/>
                <w:szCs w:val="21"/>
                <w:lang w:eastAsia="ru-RU"/>
              </w:rPr>
            </w:pPr>
            <w:r w:rsidRPr="002A2E2B">
              <w:rPr>
                <w:rFonts w:ascii="Tahoma" w:eastAsia="Times New Roman" w:hAnsi="Tahoma" w:cs="Tahoma"/>
                <w:sz w:val="21"/>
                <w:szCs w:val="21"/>
                <w:lang w:eastAsia="ru-RU"/>
              </w:rPr>
              <w:t xml:space="preserve">181540211315554020100100290180000000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A1F3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B1716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B1716A">
              <w:rPr>
                <w:rFonts w:ascii="Times New Roman" w:hAnsi="Times New Roman" w:cs="Times New Roman"/>
                <w:b/>
                <w:i/>
              </w:rPr>
              <w:t>офисной бумаги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1716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17.12.14.119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B95F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B95F29">
              <w:rPr>
                <w:rFonts w:ascii="Times New Roman" w:hAnsi="Times New Roman" w:cs="Times New Roman"/>
                <w:sz w:val="20"/>
                <w:szCs w:val="20"/>
              </w:rPr>
              <w:t>бумаги для офисной техники</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95F2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2400 упаково</w:t>
            </w:r>
            <w:proofErr w:type="gramStart"/>
            <w:r>
              <w:rPr>
                <w:rFonts w:ascii="Times New Roman" w:hAnsi="Times New Roman" w:cs="Times New Roman"/>
                <w:sz w:val="20"/>
                <w:szCs w:val="20"/>
              </w:rPr>
              <w:t>к</w:t>
            </w:r>
            <w:r w:rsidR="00EA1F36">
              <w:rPr>
                <w:rFonts w:ascii="Times New Roman" w:hAnsi="Times New Roman" w:cs="Times New Roman"/>
                <w:sz w:val="20"/>
                <w:szCs w:val="20"/>
              </w:rPr>
              <w:t>-</w:t>
            </w:r>
            <w:proofErr w:type="gramEnd"/>
            <w:r w:rsidR="00EA1F36">
              <w:rPr>
                <w:rFonts w:ascii="Times New Roman" w:hAnsi="Times New Roman" w:cs="Times New Roman"/>
                <w:sz w:val="20"/>
                <w:szCs w:val="20"/>
              </w:rPr>
              <w:t xml:space="preserve"> пачек</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95F29"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95F2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B95F29">
              <w:rPr>
                <w:rFonts w:ascii="Times New Roman" w:hAnsi="Times New Roman" w:cs="Times New Roman"/>
                <w:sz w:val="20"/>
                <w:szCs w:val="20"/>
              </w:rPr>
              <w:t>10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95F2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527 760,00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B95F29">
              <w:rPr>
                <w:rFonts w:ascii="Times New Roman" w:hAnsi="Times New Roman" w:cs="Times New Roman"/>
                <w:sz w:val="20"/>
                <w:szCs w:val="20"/>
              </w:rPr>
              <w:t>бумаги</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B95F2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B95F2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B95F2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B95F2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7DD0" w:rsidRPr="00B95F29" w:rsidRDefault="00B95F29" w:rsidP="00037DD0">
            <w:pPr>
              <w:pStyle w:val="aff3"/>
              <w:rPr>
                <w:sz w:val="20"/>
                <w:szCs w:val="20"/>
              </w:rPr>
            </w:pPr>
            <w:r w:rsidRPr="00B95F29">
              <w:rPr>
                <w:sz w:val="20"/>
                <w:szCs w:val="20"/>
              </w:rPr>
              <w:t>Не установлено</w:t>
            </w:r>
          </w:p>
          <w:p w:rsidR="00C415D5" w:rsidRPr="00A85398" w:rsidRDefault="00C415D5" w:rsidP="00C415D5">
            <w:pPr>
              <w:widowControl w:val="0"/>
              <w:autoSpaceDE w:val="0"/>
              <w:autoSpaceDN w:val="0"/>
              <w:adjustRightInd w:val="0"/>
              <w:spacing w:after="0" w:line="240" w:lineRule="auto"/>
              <w:rPr>
                <w:rFonts w:ascii="Times New Roman" w:hAnsi="Times New Roman" w:cs="Times New Roman"/>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A1F36">
              <w:rPr>
                <w:rFonts w:ascii="Times New Roman" w:hAnsi="Times New Roman" w:cs="Times New Roman"/>
                <w:sz w:val="20"/>
                <w:szCs w:val="20"/>
              </w:rPr>
              <w:t>26</w:t>
            </w:r>
            <w:r w:rsidR="00C06CDF">
              <w:rPr>
                <w:rFonts w:ascii="Times New Roman" w:hAnsi="Times New Roman" w:cs="Times New Roman"/>
                <w:sz w:val="20"/>
                <w:szCs w:val="20"/>
              </w:rPr>
              <w:t xml:space="preserve">  </w:t>
            </w:r>
            <w:r w:rsidR="00B95F29">
              <w:rPr>
                <w:rFonts w:ascii="Times New Roman" w:hAnsi="Times New Roman" w:cs="Times New Roman"/>
                <w:b/>
                <w:sz w:val="20"/>
                <w:szCs w:val="20"/>
              </w:rPr>
              <w:t>марта</w:t>
            </w:r>
            <w:r w:rsidR="004D57F5">
              <w:rPr>
                <w:rFonts w:ascii="Times New Roman" w:hAnsi="Times New Roman" w:cs="Times New Roman"/>
                <w:b/>
                <w:sz w:val="20"/>
                <w:szCs w:val="20"/>
              </w:rPr>
              <w:t xml:space="preserve"> </w:t>
            </w:r>
            <w:r w:rsidR="00B95F2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A1F36">
              <w:rPr>
                <w:rFonts w:ascii="Times New Roman" w:hAnsi="Times New Roman" w:cs="Times New Roman"/>
                <w:b/>
                <w:sz w:val="20"/>
                <w:szCs w:val="20"/>
              </w:rPr>
              <w:t>2</w:t>
            </w:r>
            <w:r w:rsidR="005624E9">
              <w:rPr>
                <w:rFonts w:ascii="Times New Roman" w:hAnsi="Times New Roman" w:cs="Times New Roman"/>
                <w:b/>
                <w:sz w:val="20"/>
                <w:szCs w:val="20"/>
              </w:rPr>
              <w:t xml:space="preserve">  </w:t>
            </w:r>
            <w:r w:rsidR="00EA1F36">
              <w:rPr>
                <w:rFonts w:ascii="Times New Roman" w:hAnsi="Times New Roman" w:cs="Times New Roman"/>
                <w:b/>
                <w:sz w:val="20"/>
                <w:szCs w:val="20"/>
              </w:rPr>
              <w:t>апреля</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95F2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D814E1" w:rsidP="00375B9F">
            <w:pPr>
              <w:pStyle w:val="ConsPlusNormal"/>
              <w:rPr>
                <w:rFonts w:ascii="Times New Roman" w:hAnsi="Times New Roman" w:cs="Times New Roman"/>
              </w:rPr>
            </w:pPr>
            <w:proofErr w:type="gramStart"/>
            <w:r>
              <w:rPr>
                <w:rFonts w:ascii="Times New Roman" w:hAnsi="Times New Roman" w:cs="Times New Roman"/>
              </w:rPr>
              <w:t xml:space="preserve">- </w:t>
            </w:r>
            <w:r w:rsidR="00375B9F">
              <w:rPr>
                <w:rFonts w:ascii="Times New Roman" w:hAnsi="Times New Roman" w:cs="Times New Roman"/>
              </w:rPr>
              <w:t xml:space="preserve"> </w:t>
            </w:r>
            <w:r w:rsidR="00375B9F" w:rsidRPr="008A25E5">
              <w:rPr>
                <w:rFonts w:ascii="Times New Roman" w:hAnsi="Times New Roman" w:cs="Times New Roman"/>
              </w:rPr>
              <w:t xml:space="preserve">конкретные показатели  </w:t>
            </w:r>
            <w:r w:rsidR="00375B9F">
              <w:rPr>
                <w:rFonts w:ascii="Times New Roman" w:hAnsi="Times New Roman" w:cs="Times New Roman"/>
              </w:rPr>
              <w:t xml:space="preserve">предлагаемого к поставке товара, </w:t>
            </w:r>
            <w:r w:rsidR="00375B9F" w:rsidRPr="008A25E5">
              <w:rPr>
                <w:rFonts w:ascii="Times New Roman" w:hAnsi="Times New Roman" w:cs="Times New Roman"/>
              </w:rPr>
              <w:t>соответствующие значениям, ус</w:t>
            </w:r>
            <w:r w:rsidR="00375B9F">
              <w:rPr>
                <w:rFonts w:ascii="Times New Roman" w:hAnsi="Times New Roman" w:cs="Times New Roman"/>
              </w:rPr>
              <w:t>тановленным документацией об</w:t>
            </w:r>
            <w:r w:rsidR="00375B9F"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375B9F">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Default="00D814E1"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первой части заявки п</w:t>
            </w:r>
            <w:r w:rsidR="00D22F6A">
              <w:rPr>
                <w:rFonts w:ascii="Times New Roman" w:hAnsi="Times New Roman" w:cs="Times New Roman"/>
                <w:sz w:val="20"/>
                <w:szCs w:val="20"/>
              </w:rPr>
              <w:t>ри указании</w:t>
            </w:r>
            <w:r>
              <w:rPr>
                <w:rFonts w:ascii="Times New Roman" w:hAnsi="Times New Roman" w:cs="Times New Roman"/>
                <w:sz w:val="20"/>
                <w:szCs w:val="20"/>
              </w:rPr>
              <w:t xml:space="preserve"> конкретных</w:t>
            </w:r>
            <w:r w:rsidR="00D22F6A">
              <w:rPr>
                <w:rFonts w:ascii="Times New Roman" w:hAnsi="Times New Roman" w:cs="Times New Roman"/>
                <w:sz w:val="20"/>
                <w:szCs w:val="20"/>
              </w:rPr>
              <w:t xml:space="preserve"> показателей товара:</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A1F36">
              <w:rPr>
                <w:rFonts w:ascii="Times New Roman" w:hAnsi="Times New Roman" w:cs="Times New Roman"/>
                <w:b/>
                <w:sz w:val="20"/>
                <w:szCs w:val="20"/>
              </w:rPr>
              <w:t>4</w:t>
            </w:r>
            <w:r>
              <w:rPr>
                <w:rFonts w:ascii="Times New Roman" w:hAnsi="Times New Roman" w:cs="Times New Roman"/>
                <w:b/>
                <w:sz w:val="20"/>
                <w:szCs w:val="20"/>
              </w:rPr>
              <w:t xml:space="preserve">  »    </w:t>
            </w:r>
            <w:r w:rsidR="00B95F29">
              <w:rPr>
                <w:rFonts w:ascii="Times New Roman" w:hAnsi="Times New Roman" w:cs="Times New Roman"/>
                <w:b/>
                <w:sz w:val="20"/>
                <w:szCs w:val="20"/>
              </w:rPr>
              <w:t>апреля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75B9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EA1F36">
              <w:rPr>
                <w:rFonts w:ascii="Times New Roman" w:hAnsi="Times New Roman" w:cs="Times New Roman"/>
                <w:b/>
                <w:sz w:val="20"/>
                <w:szCs w:val="20"/>
              </w:rPr>
              <w:t>4</w:t>
            </w:r>
            <w:r w:rsidR="004D57F5">
              <w:rPr>
                <w:rFonts w:ascii="Times New Roman" w:hAnsi="Times New Roman" w:cs="Times New Roman"/>
                <w:b/>
                <w:sz w:val="20"/>
                <w:szCs w:val="20"/>
              </w:rPr>
              <w:t xml:space="preserve">  »    </w:t>
            </w:r>
            <w:r w:rsidR="00375B9F">
              <w:rPr>
                <w:rFonts w:ascii="Times New Roman" w:hAnsi="Times New Roman" w:cs="Times New Roman"/>
                <w:b/>
                <w:sz w:val="20"/>
                <w:szCs w:val="20"/>
              </w:rPr>
              <w:t xml:space="preserve">апреля </w:t>
            </w:r>
            <w:r>
              <w:rPr>
                <w:rFonts w:ascii="Times New Roman" w:hAnsi="Times New Roman" w:cs="Times New Roman"/>
                <w:b/>
                <w:sz w:val="20"/>
                <w:szCs w:val="20"/>
              </w:rPr>
              <w:t xml:space="preserve"> </w:t>
            </w:r>
            <w:r w:rsidR="00B95F29">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B95F29">
              <w:rPr>
                <w:rFonts w:ascii="Times New Roman" w:hAnsi="Times New Roman" w:cs="Times New Roman"/>
                <w:sz w:val="20"/>
                <w:szCs w:val="20"/>
              </w:rPr>
              <w:t>5 277,60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A1F36">
              <w:rPr>
                <w:rFonts w:ascii="Times New Roman" w:hAnsi="Times New Roman" w:cs="Times New Roman"/>
                <w:sz w:val="20"/>
                <w:szCs w:val="20"/>
              </w:rPr>
              <w:t>6</w:t>
            </w:r>
            <w:r w:rsidR="00D10891">
              <w:rPr>
                <w:rFonts w:ascii="Times New Roman" w:hAnsi="Times New Roman" w:cs="Times New Roman"/>
                <w:sz w:val="20"/>
                <w:szCs w:val="20"/>
              </w:rPr>
              <w:t xml:space="preserve"> »    </w:t>
            </w:r>
            <w:r w:rsidR="00B95F29">
              <w:rPr>
                <w:rFonts w:ascii="Times New Roman" w:hAnsi="Times New Roman" w:cs="Times New Roman"/>
                <w:sz w:val="20"/>
                <w:szCs w:val="20"/>
              </w:rPr>
              <w:t>апреля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A1F36">
              <w:rPr>
                <w:rFonts w:ascii="Times New Roman" w:hAnsi="Times New Roman" w:cs="Times New Roman"/>
                <w:sz w:val="20"/>
                <w:szCs w:val="20"/>
              </w:rPr>
              <w:t>9</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B95F29">
              <w:rPr>
                <w:rFonts w:ascii="Times New Roman" w:hAnsi="Times New Roman" w:cs="Times New Roman"/>
                <w:sz w:val="20"/>
                <w:szCs w:val="20"/>
              </w:rPr>
              <w:t>апреля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95F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B95F29">
              <w:rPr>
                <w:rFonts w:ascii="Times New Roman" w:hAnsi="Times New Roman" w:cs="Times New Roman"/>
                <w:sz w:val="20"/>
                <w:szCs w:val="20"/>
              </w:rPr>
              <w:t>52 776,00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lastRenderedPageBreak/>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tbl>
      <w:tblPr>
        <w:tblW w:w="7530" w:type="dxa"/>
        <w:tblInd w:w="905" w:type="dxa"/>
        <w:tblLook w:val="0000" w:firstRow="0" w:lastRow="0" w:firstColumn="0" w:lastColumn="0" w:noHBand="0" w:noVBand="0"/>
      </w:tblPr>
      <w:tblGrid>
        <w:gridCol w:w="560"/>
        <w:gridCol w:w="5035"/>
        <w:gridCol w:w="900"/>
        <w:gridCol w:w="1035"/>
      </w:tblGrid>
      <w:tr w:rsidR="00B95F29" w:rsidRPr="00B95F29" w:rsidTr="00B95F29">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B95F29" w:rsidRPr="00B95F29" w:rsidRDefault="00B95F29" w:rsidP="00B95F29">
            <w:pPr>
              <w:spacing w:after="0" w:line="240" w:lineRule="auto"/>
              <w:jc w:val="both"/>
              <w:rPr>
                <w:rFonts w:ascii="Times New Roman" w:eastAsia="Times New Roman" w:hAnsi="Times New Roman" w:cs="Times New Roman"/>
                <w:b/>
                <w:bCs/>
                <w:sz w:val="19"/>
                <w:szCs w:val="19"/>
                <w:lang w:eastAsia="ru-RU"/>
              </w:rPr>
            </w:pPr>
            <w:r w:rsidRPr="00B95F29">
              <w:rPr>
                <w:rFonts w:ascii="Times New Roman" w:eastAsia="Times New Roman" w:hAnsi="Times New Roman" w:cs="Times New Roman"/>
                <w:b/>
                <w:bCs/>
                <w:sz w:val="19"/>
                <w:szCs w:val="19"/>
                <w:lang w:eastAsia="ru-RU"/>
              </w:rPr>
              <w:t xml:space="preserve">№ </w:t>
            </w:r>
            <w:proofErr w:type="gramStart"/>
            <w:r w:rsidRPr="00B95F29">
              <w:rPr>
                <w:rFonts w:ascii="Times New Roman" w:eastAsia="Times New Roman" w:hAnsi="Times New Roman" w:cs="Times New Roman"/>
                <w:b/>
                <w:bCs/>
                <w:sz w:val="19"/>
                <w:szCs w:val="19"/>
                <w:lang w:eastAsia="ru-RU"/>
              </w:rPr>
              <w:t>п</w:t>
            </w:r>
            <w:proofErr w:type="gramEnd"/>
            <w:r w:rsidRPr="00B95F29">
              <w:rPr>
                <w:rFonts w:ascii="Times New Roman" w:eastAsia="Times New Roman" w:hAnsi="Times New Roman" w:cs="Times New Roman"/>
                <w:b/>
                <w:bCs/>
                <w:sz w:val="19"/>
                <w:szCs w:val="19"/>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B95F29" w:rsidRPr="00B95F29" w:rsidRDefault="00B95F29" w:rsidP="00B95F29">
            <w:pPr>
              <w:spacing w:after="0" w:line="240" w:lineRule="auto"/>
              <w:jc w:val="center"/>
              <w:rPr>
                <w:rFonts w:ascii="Times New Roman" w:eastAsia="Times New Roman" w:hAnsi="Times New Roman" w:cs="Times New Roman"/>
                <w:b/>
                <w:bCs/>
                <w:sz w:val="19"/>
                <w:szCs w:val="19"/>
                <w:lang w:eastAsia="ru-RU"/>
              </w:rPr>
            </w:pPr>
            <w:r w:rsidRPr="00B95F29">
              <w:rPr>
                <w:rFonts w:ascii="Times New Roman" w:eastAsia="Times New Roman" w:hAnsi="Times New Roman" w:cs="Times New Roman"/>
                <w:b/>
                <w:bCs/>
                <w:sz w:val="19"/>
                <w:szCs w:val="19"/>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B95F29" w:rsidRPr="00B95F29" w:rsidRDefault="00B95F29" w:rsidP="00B95F29">
            <w:pPr>
              <w:spacing w:after="0" w:line="240" w:lineRule="auto"/>
              <w:jc w:val="center"/>
              <w:rPr>
                <w:rFonts w:ascii="Times New Roman" w:eastAsia="Times New Roman" w:hAnsi="Times New Roman" w:cs="Times New Roman"/>
                <w:b/>
                <w:bCs/>
                <w:sz w:val="19"/>
                <w:szCs w:val="19"/>
                <w:lang w:eastAsia="ru-RU"/>
              </w:rPr>
            </w:pPr>
            <w:r w:rsidRPr="00B95F29">
              <w:rPr>
                <w:rFonts w:ascii="Times New Roman" w:eastAsia="Times New Roman" w:hAnsi="Times New Roman" w:cs="Times New Roman"/>
                <w:b/>
                <w:bCs/>
                <w:sz w:val="19"/>
                <w:szCs w:val="19"/>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B95F29" w:rsidRPr="00B95F29" w:rsidRDefault="00B95F29" w:rsidP="00B95F29">
            <w:pPr>
              <w:spacing w:after="0" w:line="240" w:lineRule="auto"/>
              <w:jc w:val="center"/>
              <w:rPr>
                <w:rFonts w:ascii="Times New Roman" w:eastAsia="Times New Roman" w:hAnsi="Times New Roman" w:cs="Times New Roman"/>
                <w:b/>
                <w:bCs/>
                <w:sz w:val="19"/>
                <w:szCs w:val="19"/>
                <w:lang w:eastAsia="ru-RU"/>
              </w:rPr>
            </w:pPr>
            <w:r w:rsidRPr="00B95F29">
              <w:rPr>
                <w:rFonts w:ascii="Times New Roman" w:eastAsia="Times New Roman" w:hAnsi="Times New Roman" w:cs="Times New Roman"/>
                <w:b/>
                <w:bCs/>
                <w:sz w:val="19"/>
                <w:szCs w:val="19"/>
                <w:lang w:eastAsia="ru-RU"/>
              </w:rPr>
              <w:t>Ед. изм.</w:t>
            </w:r>
          </w:p>
        </w:tc>
      </w:tr>
      <w:tr w:rsidR="00B95F29" w:rsidRPr="00B95F29" w:rsidTr="00B95F29">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B95F29" w:rsidRPr="00B95F29" w:rsidRDefault="00B95F29" w:rsidP="00B95F29">
            <w:pPr>
              <w:spacing w:after="0" w:line="240" w:lineRule="auto"/>
              <w:jc w:val="center"/>
              <w:rPr>
                <w:rFonts w:ascii="Arial" w:eastAsia="Times New Roman" w:hAnsi="Arial" w:cs="Arial"/>
                <w:sz w:val="19"/>
                <w:szCs w:val="19"/>
                <w:lang w:eastAsia="ru-RU"/>
              </w:rPr>
            </w:pPr>
            <w:r w:rsidRPr="00B95F29">
              <w:rPr>
                <w:rFonts w:ascii="Arial" w:eastAsia="Times New Roman" w:hAnsi="Arial" w:cs="Arial"/>
                <w:sz w:val="19"/>
                <w:szCs w:val="19"/>
                <w:lang w:eastAsia="ru-RU"/>
              </w:rPr>
              <w:t>1</w:t>
            </w:r>
          </w:p>
        </w:tc>
        <w:tc>
          <w:tcPr>
            <w:tcW w:w="5035" w:type="dxa"/>
            <w:tcBorders>
              <w:top w:val="single" w:sz="4" w:space="0" w:color="auto"/>
              <w:left w:val="nil"/>
              <w:bottom w:val="single" w:sz="4" w:space="0" w:color="auto"/>
              <w:right w:val="single" w:sz="4" w:space="0" w:color="auto"/>
            </w:tcBorders>
            <w:shd w:val="clear" w:color="auto" w:fill="auto"/>
          </w:tcPr>
          <w:p w:rsidR="00B95F29" w:rsidRPr="00B95F29" w:rsidRDefault="00B95F29" w:rsidP="00B95F29">
            <w:pPr>
              <w:spacing w:after="0" w:line="240" w:lineRule="auto"/>
              <w:rPr>
                <w:rFonts w:ascii="Times New Roman" w:eastAsia="Times New Roman" w:hAnsi="Times New Roman" w:cs="Times New Roman"/>
                <w:sz w:val="19"/>
                <w:szCs w:val="19"/>
                <w:lang w:eastAsia="ru-RU"/>
              </w:rPr>
            </w:pPr>
            <w:r w:rsidRPr="00B95F29">
              <w:rPr>
                <w:rFonts w:ascii="Times New Roman" w:eastAsia="Times New Roman" w:hAnsi="Times New Roman" w:cs="Times New Roman"/>
                <w:sz w:val="19"/>
                <w:szCs w:val="19"/>
                <w:lang w:eastAsia="ru-RU"/>
              </w:rPr>
              <w:t> </w:t>
            </w:r>
            <w:r w:rsidRPr="00B95F29">
              <w:rPr>
                <w:rFonts w:ascii="Times New Roman" w:eastAsia="Times New Roman" w:hAnsi="Times New Roman" w:cs="Times New Roman"/>
                <w:b/>
                <w:sz w:val="19"/>
                <w:szCs w:val="19"/>
                <w:lang w:eastAsia="ru-RU"/>
              </w:rPr>
              <w:t>Бумага для офисной техники А</w:t>
            </w:r>
            <w:proofErr w:type="gramStart"/>
            <w:r w:rsidRPr="00B95F29">
              <w:rPr>
                <w:rFonts w:ascii="Times New Roman" w:eastAsia="Times New Roman" w:hAnsi="Times New Roman" w:cs="Times New Roman"/>
                <w:b/>
                <w:sz w:val="19"/>
                <w:szCs w:val="19"/>
                <w:lang w:eastAsia="ru-RU"/>
              </w:rPr>
              <w:t>4</w:t>
            </w:r>
            <w:proofErr w:type="gramEnd"/>
            <w:r w:rsidRPr="00B95F29">
              <w:rPr>
                <w:rFonts w:ascii="Times New Roman" w:eastAsia="Times New Roman" w:hAnsi="Times New Roman" w:cs="Times New Roman"/>
                <w:sz w:val="19"/>
                <w:szCs w:val="19"/>
                <w:lang w:eastAsia="ru-RU"/>
              </w:rPr>
              <w:t xml:space="preserve">     (210х297мм). </w:t>
            </w:r>
          </w:p>
          <w:p w:rsidR="00C35BAF" w:rsidRDefault="00B95F29" w:rsidP="00B95F29">
            <w:pPr>
              <w:spacing w:after="0" w:line="240" w:lineRule="auto"/>
              <w:rPr>
                <w:rFonts w:ascii="Times New Roman" w:eastAsia="Times New Roman" w:hAnsi="Times New Roman" w:cs="Times New Roman"/>
                <w:sz w:val="19"/>
                <w:szCs w:val="19"/>
                <w:lang w:eastAsia="ru-RU"/>
              </w:rPr>
            </w:pPr>
            <w:r w:rsidRPr="00B95F29">
              <w:rPr>
                <w:rFonts w:ascii="Times New Roman" w:eastAsia="Times New Roman" w:hAnsi="Times New Roman" w:cs="Times New Roman"/>
                <w:sz w:val="19"/>
                <w:szCs w:val="19"/>
                <w:lang w:eastAsia="ru-RU"/>
              </w:rPr>
              <w:t xml:space="preserve">Бумага </w:t>
            </w:r>
            <w:r>
              <w:rPr>
                <w:rFonts w:ascii="Times New Roman" w:eastAsia="Times New Roman" w:hAnsi="Times New Roman" w:cs="Times New Roman"/>
                <w:sz w:val="19"/>
                <w:szCs w:val="19"/>
                <w:lang w:eastAsia="ru-RU"/>
              </w:rPr>
              <w:t>должна</w:t>
            </w:r>
            <w:r w:rsidR="00D814E1">
              <w:rPr>
                <w:rFonts w:ascii="Times New Roman" w:eastAsia="Times New Roman" w:hAnsi="Times New Roman" w:cs="Times New Roman"/>
                <w:sz w:val="19"/>
                <w:szCs w:val="19"/>
                <w:lang w:eastAsia="ru-RU"/>
              </w:rPr>
              <w:t xml:space="preserve"> быть предназначена для </w:t>
            </w:r>
            <w:r>
              <w:rPr>
                <w:rFonts w:ascii="Times New Roman" w:eastAsia="Times New Roman" w:hAnsi="Times New Roman" w:cs="Times New Roman"/>
                <w:sz w:val="19"/>
                <w:szCs w:val="19"/>
                <w:lang w:eastAsia="ru-RU"/>
              </w:rPr>
              <w:t xml:space="preserve"> </w:t>
            </w:r>
            <w:r w:rsidR="00D814E1">
              <w:rPr>
                <w:rFonts w:ascii="Times New Roman" w:eastAsia="Times New Roman" w:hAnsi="Times New Roman" w:cs="Times New Roman"/>
                <w:sz w:val="19"/>
                <w:szCs w:val="19"/>
                <w:lang w:eastAsia="ru-RU"/>
              </w:rPr>
              <w:t>использования</w:t>
            </w:r>
            <w:r w:rsidRPr="00B95F29">
              <w:rPr>
                <w:rFonts w:ascii="Times New Roman" w:eastAsia="Times New Roman" w:hAnsi="Times New Roman" w:cs="Times New Roman"/>
                <w:sz w:val="19"/>
                <w:szCs w:val="19"/>
                <w:lang w:eastAsia="ru-RU"/>
              </w:rPr>
              <w:t xml:space="preserve">  на разных типах офисного оборудования,</w:t>
            </w:r>
            <w:r w:rsidR="0095087D">
              <w:rPr>
                <w:rFonts w:ascii="Times New Roman" w:eastAsia="Times New Roman" w:hAnsi="Times New Roman" w:cs="Times New Roman"/>
                <w:sz w:val="19"/>
                <w:szCs w:val="19"/>
                <w:lang w:eastAsia="ru-RU"/>
              </w:rPr>
              <w:t xml:space="preserve"> как для получения черно-белого</w:t>
            </w:r>
            <w:r w:rsidRPr="00B95F29">
              <w:rPr>
                <w:rFonts w:ascii="Times New Roman" w:eastAsia="Times New Roman" w:hAnsi="Times New Roman" w:cs="Times New Roman"/>
                <w:sz w:val="19"/>
                <w:szCs w:val="19"/>
                <w:lang w:eastAsia="ru-RU"/>
              </w:rPr>
              <w:t>, так и цветного изображения</w:t>
            </w:r>
            <w:r w:rsidR="00C35BAF">
              <w:rPr>
                <w:rFonts w:ascii="Times New Roman" w:eastAsia="Times New Roman" w:hAnsi="Times New Roman" w:cs="Times New Roman"/>
                <w:sz w:val="19"/>
                <w:szCs w:val="19"/>
                <w:lang w:eastAsia="ru-RU"/>
              </w:rPr>
              <w:t>.</w:t>
            </w:r>
          </w:p>
          <w:p w:rsidR="00D814E1" w:rsidRDefault="00D814E1" w:rsidP="00B95F29">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Цвет - белый</w:t>
            </w:r>
          </w:p>
          <w:p w:rsidR="00C35BAF" w:rsidRDefault="00C35BAF" w:rsidP="00B95F29">
            <w:pPr>
              <w:spacing w:after="0" w:line="240" w:lineRule="auto"/>
              <w:rPr>
                <w:rFonts w:ascii="Times New Roman" w:eastAsia="Times New Roman" w:hAnsi="Times New Roman" w:cs="Times New Roman"/>
                <w:sz w:val="19"/>
                <w:szCs w:val="19"/>
                <w:lang w:eastAsia="ru-RU"/>
              </w:rPr>
            </w:pPr>
            <w:r w:rsidRPr="00B95F29">
              <w:rPr>
                <w:rFonts w:ascii="Times New Roman" w:eastAsia="Times New Roman" w:hAnsi="Times New Roman" w:cs="Times New Roman"/>
                <w:sz w:val="19"/>
                <w:szCs w:val="19"/>
                <w:lang w:eastAsia="ru-RU"/>
              </w:rPr>
              <w:t>Плотность не менее 80г/м</w:t>
            </w:r>
            <w:proofErr w:type="gramStart"/>
            <w:r w:rsidRPr="00B95F29">
              <w:rPr>
                <w:rFonts w:ascii="Times New Roman" w:eastAsia="Times New Roman" w:hAnsi="Times New Roman" w:cs="Times New Roman"/>
                <w:sz w:val="19"/>
                <w:szCs w:val="19"/>
                <w:lang w:eastAsia="ru-RU"/>
              </w:rPr>
              <w:t>2</w:t>
            </w:r>
            <w:proofErr w:type="gramEnd"/>
            <w:r w:rsidR="00B95F29" w:rsidRPr="00B95F29">
              <w:rPr>
                <w:rFonts w:ascii="Times New Roman" w:eastAsia="Times New Roman" w:hAnsi="Times New Roman" w:cs="Times New Roman"/>
                <w:sz w:val="19"/>
                <w:szCs w:val="19"/>
                <w:lang w:eastAsia="ru-RU"/>
              </w:rPr>
              <w:t>.</w:t>
            </w:r>
          </w:p>
          <w:p w:rsidR="00C35BAF" w:rsidRDefault="00C35BAF" w:rsidP="00B95F29">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Толщина 106 ± 4мкм </w:t>
            </w:r>
          </w:p>
          <w:p w:rsidR="00C35BAF" w:rsidRDefault="00B95F29" w:rsidP="00B95F29">
            <w:pPr>
              <w:spacing w:after="0" w:line="240" w:lineRule="auto"/>
              <w:rPr>
                <w:rFonts w:ascii="Times New Roman" w:eastAsia="Times New Roman" w:hAnsi="Times New Roman" w:cs="Times New Roman"/>
                <w:sz w:val="19"/>
                <w:szCs w:val="19"/>
                <w:lang w:eastAsia="ru-RU"/>
              </w:rPr>
            </w:pPr>
            <w:r w:rsidRPr="00B95F29">
              <w:rPr>
                <w:rFonts w:ascii="Times New Roman" w:eastAsia="Times New Roman" w:hAnsi="Times New Roman" w:cs="Times New Roman"/>
                <w:sz w:val="19"/>
                <w:szCs w:val="19"/>
                <w:lang w:eastAsia="ru-RU"/>
              </w:rPr>
              <w:t xml:space="preserve"> Листов в </w:t>
            </w:r>
            <w:r w:rsidR="00D814E1">
              <w:rPr>
                <w:rFonts w:ascii="Times New Roman" w:eastAsia="Times New Roman" w:hAnsi="Times New Roman" w:cs="Times New Roman"/>
                <w:sz w:val="19"/>
                <w:szCs w:val="19"/>
                <w:lang w:eastAsia="ru-RU"/>
              </w:rPr>
              <w:t xml:space="preserve">упаковке </w:t>
            </w:r>
            <w:proofErr w:type="gramStart"/>
            <w:r w:rsidR="00D814E1">
              <w:rPr>
                <w:rFonts w:ascii="Times New Roman" w:eastAsia="Times New Roman" w:hAnsi="Times New Roman" w:cs="Times New Roman"/>
                <w:sz w:val="19"/>
                <w:szCs w:val="19"/>
                <w:lang w:eastAsia="ru-RU"/>
              </w:rPr>
              <w:t>-</w:t>
            </w:r>
            <w:r w:rsidRPr="00B95F29">
              <w:rPr>
                <w:rFonts w:ascii="Times New Roman" w:eastAsia="Times New Roman" w:hAnsi="Times New Roman" w:cs="Times New Roman"/>
                <w:sz w:val="19"/>
                <w:szCs w:val="19"/>
                <w:lang w:eastAsia="ru-RU"/>
              </w:rPr>
              <w:t>п</w:t>
            </w:r>
            <w:proofErr w:type="gramEnd"/>
            <w:r w:rsidRPr="00B95F29">
              <w:rPr>
                <w:rFonts w:ascii="Times New Roman" w:eastAsia="Times New Roman" w:hAnsi="Times New Roman" w:cs="Times New Roman"/>
                <w:sz w:val="19"/>
                <w:szCs w:val="19"/>
                <w:lang w:eastAsia="ru-RU"/>
              </w:rPr>
              <w:t xml:space="preserve">ачке не менее 500 штук. </w:t>
            </w:r>
          </w:p>
          <w:p w:rsidR="00B95F29" w:rsidRPr="00B95F29" w:rsidRDefault="00B95F29" w:rsidP="00B95F29">
            <w:pPr>
              <w:spacing w:after="0" w:line="240" w:lineRule="auto"/>
              <w:rPr>
                <w:rFonts w:ascii="Times New Roman" w:eastAsia="Times New Roman" w:hAnsi="Times New Roman" w:cs="Times New Roman"/>
                <w:sz w:val="19"/>
                <w:szCs w:val="19"/>
                <w:lang w:eastAsia="ru-RU"/>
              </w:rPr>
            </w:pPr>
            <w:r w:rsidRPr="00B95F29">
              <w:rPr>
                <w:rFonts w:ascii="Times New Roman" w:eastAsia="Times New Roman" w:hAnsi="Times New Roman" w:cs="Times New Roman"/>
                <w:sz w:val="19"/>
                <w:szCs w:val="19"/>
                <w:lang w:eastAsia="ru-RU"/>
              </w:rPr>
              <w:t>В коробк</w:t>
            </w:r>
            <w:proofErr w:type="gramStart"/>
            <w:r w:rsidRPr="00B95F29">
              <w:rPr>
                <w:rFonts w:ascii="Times New Roman" w:eastAsia="Times New Roman" w:hAnsi="Times New Roman" w:cs="Times New Roman"/>
                <w:sz w:val="19"/>
                <w:szCs w:val="19"/>
                <w:lang w:eastAsia="ru-RU"/>
              </w:rPr>
              <w:t>е-</w:t>
            </w:r>
            <w:proofErr w:type="gramEnd"/>
            <w:r w:rsidRPr="00B95F29">
              <w:rPr>
                <w:rFonts w:ascii="Times New Roman" w:eastAsia="Times New Roman" w:hAnsi="Times New Roman" w:cs="Times New Roman"/>
                <w:sz w:val="19"/>
                <w:szCs w:val="19"/>
                <w:lang w:eastAsia="ru-RU"/>
              </w:rPr>
              <w:t xml:space="preserve"> не менее 5</w:t>
            </w:r>
            <w:r w:rsidR="00D814E1">
              <w:rPr>
                <w:rFonts w:ascii="Times New Roman" w:eastAsia="Times New Roman" w:hAnsi="Times New Roman" w:cs="Times New Roman"/>
                <w:sz w:val="19"/>
                <w:szCs w:val="19"/>
                <w:lang w:eastAsia="ru-RU"/>
              </w:rPr>
              <w:t xml:space="preserve"> упаковок-</w:t>
            </w:r>
            <w:r w:rsidRPr="00B95F29">
              <w:rPr>
                <w:rFonts w:ascii="Times New Roman" w:eastAsia="Times New Roman" w:hAnsi="Times New Roman" w:cs="Times New Roman"/>
                <w:sz w:val="19"/>
                <w:szCs w:val="19"/>
                <w:lang w:eastAsia="ru-RU"/>
              </w:rPr>
              <w:t xml:space="preserve"> пачек.</w:t>
            </w:r>
          </w:p>
        </w:tc>
        <w:tc>
          <w:tcPr>
            <w:tcW w:w="900" w:type="dxa"/>
            <w:tcBorders>
              <w:top w:val="nil"/>
              <w:left w:val="nil"/>
              <w:bottom w:val="single" w:sz="4" w:space="0" w:color="auto"/>
              <w:right w:val="single" w:sz="4" w:space="0" w:color="auto"/>
            </w:tcBorders>
            <w:shd w:val="clear" w:color="auto" w:fill="auto"/>
          </w:tcPr>
          <w:p w:rsidR="00B95F29" w:rsidRPr="00B95F29" w:rsidRDefault="00B95F29" w:rsidP="00B95F29">
            <w:pPr>
              <w:spacing w:after="0" w:line="240" w:lineRule="auto"/>
              <w:rPr>
                <w:rFonts w:ascii="Times New Roman" w:eastAsia="Times New Roman" w:hAnsi="Times New Roman" w:cs="Times New Roman"/>
                <w:sz w:val="19"/>
                <w:szCs w:val="19"/>
                <w:lang w:eastAsia="ru-RU"/>
              </w:rPr>
            </w:pPr>
            <w:r w:rsidRPr="00B95F29">
              <w:rPr>
                <w:rFonts w:ascii="Times New Roman" w:eastAsia="Times New Roman" w:hAnsi="Times New Roman" w:cs="Times New Roman"/>
                <w:sz w:val="19"/>
                <w:szCs w:val="19"/>
                <w:lang w:eastAsia="ru-RU"/>
              </w:rPr>
              <w:t>2400</w:t>
            </w:r>
          </w:p>
        </w:tc>
        <w:tc>
          <w:tcPr>
            <w:tcW w:w="1035" w:type="dxa"/>
            <w:tcBorders>
              <w:top w:val="nil"/>
              <w:left w:val="nil"/>
              <w:bottom w:val="single" w:sz="4" w:space="0" w:color="auto"/>
              <w:right w:val="single" w:sz="4" w:space="0" w:color="auto"/>
            </w:tcBorders>
            <w:shd w:val="clear" w:color="auto" w:fill="auto"/>
          </w:tcPr>
          <w:p w:rsidR="00B95F29" w:rsidRPr="00B95F29" w:rsidRDefault="00D814E1" w:rsidP="00B95F29">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w:t>
            </w:r>
            <w:proofErr w:type="spellStart"/>
            <w:r>
              <w:rPr>
                <w:rFonts w:ascii="Times New Roman" w:eastAsia="Times New Roman" w:hAnsi="Times New Roman" w:cs="Times New Roman"/>
                <w:sz w:val="19"/>
                <w:szCs w:val="19"/>
                <w:lang w:eastAsia="ru-RU"/>
              </w:rPr>
              <w:t>Упак</w:t>
            </w:r>
            <w:proofErr w:type="spellEnd"/>
            <w:r w:rsidR="00B95F29" w:rsidRPr="00B95F29">
              <w:rPr>
                <w:rFonts w:ascii="Times New Roman" w:eastAsia="Times New Roman" w:hAnsi="Times New Roman" w:cs="Times New Roman"/>
                <w:sz w:val="19"/>
                <w:szCs w:val="19"/>
                <w:lang w:eastAsia="ru-RU"/>
              </w:rPr>
              <w:t>.</w:t>
            </w:r>
          </w:p>
        </w:tc>
      </w:tr>
    </w:tbl>
    <w:p w:rsidR="00B95F29" w:rsidRDefault="00B95F29" w:rsidP="00D84985">
      <w:pPr>
        <w:spacing w:after="0" w:line="240" w:lineRule="auto"/>
        <w:jc w:val="center"/>
        <w:rPr>
          <w:rFonts w:ascii="Times New Roman" w:hAnsi="Times New Roman" w:cs="Times New Roman"/>
          <w:bCs/>
          <w:sz w:val="20"/>
          <w:szCs w:val="20"/>
        </w:rPr>
        <w:sectPr w:rsidR="00B95F29"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186A5D">
        <w:rPr>
          <w:rFonts w:ascii="Times New Roman" w:hAnsi="Times New Roman" w:cs="Times New Roman"/>
          <w:b/>
          <w:bCs/>
        </w:rPr>
        <w:t>офисной бумаги</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186A5D">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186A5D">
              <w:rPr>
                <w:rFonts w:ascii="Times New Roman" w:hAnsi="Times New Roman" w:cs="Times New Roman"/>
                <w:sz w:val="20"/>
                <w:szCs w:val="20"/>
              </w:rPr>
              <w:t>офисной бумаги</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186A5D">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186A5D">
              <w:rPr>
                <w:rFonts w:ascii="Times New Roman" w:hAnsi="Times New Roman" w:cs="Times New Roman"/>
                <w:sz w:val="20"/>
                <w:szCs w:val="20"/>
              </w:rPr>
              <w:t>5,89</w:t>
            </w:r>
            <w:r>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186A5D">
              <w:rPr>
                <w:rFonts w:ascii="Times New Roman" w:hAnsi="Times New Roman" w:cs="Times New Roman"/>
                <w:sz w:val="20"/>
                <w:szCs w:val="20"/>
              </w:rPr>
              <w:t xml:space="preserve">2400 </w:t>
            </w:r>
            <w:proofErr w:type="spellStart"/>
            <w:r w:rsidR="00186A5D">
              <w:rPr>
                <w:rFonts w:ascii="Times New Roman" w:hAnsi="Times New Roman" w:cs="Times New Roman"/>
                <w:sz w:val="20"/>
                <w:szCs w:val="20"/>
              </w:rPr>
              <w:t>упак</w:t>
            </w:r>
            <w:proofErr w:type="spellEnd"/>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186A5D" w:rsidP="00BA298E">
            <w:pPr>
              <w:spacing w:after="0"/>
              <w:rPr>
                <w:rFonts w:ascii="Times New Roman" w:hAnsi="Times New Roman" w:cs="Times New Roman"/>
                <w:b/>
                <w:bCs/>
                <w:sz w:val="20"/>
                <w:szCs w:val="20"/>
              </w:rPr>
            </w:pPr>
            <w:r>
              <w:rPr>
                <w:rFonts w:ascii="Times New Roman" w:hAnsi="Times New Roman" w:cs="Times New Roman"/>
                <w:b/>
                <w:bCs/>
                <w:sz w:val="20"/>
                <w:szCs w:val="20"/>
              </w:rPr>
              <w:t>20. 03</w:t>
            </w:r>
            <w:r w:rsidR="00DF0241">
              <w:rPr>
                <w:rFonts w:ascii="Times New Roman" w:hAnsi="Times New Roman" w:cs="Times New Roman"/>
                <w:b/>
                <w:bCs/>
                <w:sz w:val="20"/>
                <w:szCs w:val="20"/>
              </w:rPr>
              <w:t xml:space="preserve">. </w:t>
            </w:r>
            <w:r>
              <w:rPr>
                <w:rFonts w:ascii="Times New Roman" w:hAnsi="Times New Roman" w:cs="Times New Roman"/>
                <w:b/>
                <w:bCs/>
                <w:sz w:val="20"/>
                <w:szCs w:val="20"/>
              </w:rPr>
              <w:t>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358" w:type="dxa"/>
        <w:tblInd w:w="13" w:type="dxa"/>
        <w:tblLayout w:type="fixed"/>
        <w:tblCellMar>
          <w:left w:w="28" w:type="dxa"/>
          <w:right w:w="28" w:type="dxa"/>
        </w:tblCellMar>
        <w:tblLook w:val="0000" w:firstRow="0" w:lastRow="0" w:firstColumn="0" w:lastColumn="0" w:noHBand="0" w:noVBand="0"/>
      </w:tblPr>
      <w:tblGrid>
        <w:gridCol w:w="554"/>
        <w:gridCol w:w="1696"/>
        <w:gridCol w:w="1131"/>
        <w:gridCol w:w="1375"/>
        <w:gridCol w:w="447"/>
        <w:gridCol w:w="766"/>
        <w:gridCol w:w="1213"/>
        <w:gridCol w:w="1216"/>
        <w:gridCol w:w="1214"/>
        <w:gridCol w:w="1208"/>
        <w:gridCol w:w="1417"/>
        <w:gridCol w:w="1812"/>
        <w:gridCol w:w="1309"/>
      </w:tblGrid>
      <w:tr w:rsidR="00DF0241" w:rsidRPr="00D84985" w:rsidTr="00186A5D">
        <w:trPr>
          <w:gridBefore w:val="1"/>
          <w:gridAfter w:val="8"/>
          <w:wBefore w:w="554" w:type="dxa"/>
          <w:wAfter w:w="10155"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186A5D" w:rsidRPr="00186A5D" w:rsidTr="00186A5D">
        <w:tblPrEx>
          <w:tblCellMar>
            <w:left w:w="108" w:type="dxa"/>
            <w:right w:w="108" w:type="dxa"/>
          </w:tblCellMar>
          <w:tblLook w:val="04A0" w:firstRow="1" w:lastRow="0" w:firstColumn="1" w:lastColumn="0" w:noHBand="0" w:noVBand="1"/>
        </w:tblPrEx>
        <w:trPr>
          <w:trHeight w:val="540"/>
        </w:trPr>
        <w:tc>
          <w:tcPr>
            <w:tcW w:w="22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Количество источников ценовой информации</w:t>
            </w:r>
          </w:p>
        </w:tc>
        <w:tc>
          <w:tcPr>
            <w:tcW w:w="6064" w:type="dxa"/>
            <w:gridSpan w:val="6"/>
            <w:tcBorders>
              <w:top w:val="single" w:sz="8" w:space="0" w:color="auto"/>
              <w:left w:val="nil"/>
              <w:bottom w:val="single" w:sz="8" w:space="0" w:color="auto"/>
              <w:right w:val="single" w:sz="8" w:space="0" w:color="000000"/>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Коэффициент вариации</w:t>
            </w:r>
          </w:p>
        </w:tc>
        <w:tc>
          <w:tcPr>
            <w:tcW w:w="181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6A5D" w:rsidRPr="00186A5D" w:rsidRDefault="00186A5D" w:rsidP="00186A5D">
            <w:pPr>
              <w:spacing w:after="0" w:line="240" w:lineRule="auto"/>
              <w:rPr>
                <w:rFonts w:ascii="Arial" w:eastAsia="Times New Roman" w:hAnsi="Arial" w:cs="Arial"/>
                <w:sz w:val="20"/>
                <w:szCs w:val="20"/>
                <w:lang w:eastAsia="ru-RU"/>
              </w:rPr>
            </w:pPr>
            <w:r w:rsidRPr="00186A5D">
              <w:rPr>
                <w:rFonts w:ascii="Arial" w:eastAsia="Times New Roman" w:hAnsi="Arial" w:cs="Arial"/>
                <w:sz w:val="20"/>
                <w:szCs w:val="20"/>
                <w:lang w:eastAsia="ru-RU"/>
              </w:rPr>
              <w:t>средняя цена ед.</w:t>
            </w:r>
          </w:p>
        </w:tc>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6A5D" w:rsidRPr="00186A5D" w:rsidRDefault="00186A5D" w:rsidP="00186A5D">
            <w:pPr>
              <w:spacing w:after="0" w:line="240" w:lineRule="auto"/>
              <w:rPr>
                <w:rFonts w:ascii="Arial" w:eastAsia="Times New Roman" w:hAnsi="Arial" w:cs="Arial"/>
                <w:sz w:val="20"/>
                <w:szCs w:val="20"/>
                <w:lang w:eastAsia="ru-RU"/>
              </w:rPr>
            </w:pPr>
            <w:r w:rsidRPr="00186A5D">
              <w:rPr>
                <w:rFonts w:ascii="Arial" w:eastAsia="Times New Roman" w:hAnsi="Arial" w:cs="Arial"/>
                <w:sz w:val="20"/>
                <w:szCs w:val="20"/>
                <w:lang w:eastAsia="ru-RU"/>
              </w:rPr>
              <w:t>Итого</w:t>
            </w:r>
          </w:p>
        </w:tc>
      </w:tr>
      <w:tr w:rsidR="00186A5D" w:rsidRPr="00186A5D" w:rsidTr="00186A5D">
        <w:tblPrEx>
          <w:tblCellMar>
            <w:left w:w="108" w:type="dxa"/>
            <w:right w:w="108" w:type="dxa"/>
          </w:tblCellMar>
          <w:tblLook w:val="04A0" w:firstRow="1" w:lastRow="0" w:firstColumn="1" w:lastColumn="0" w:noHBand="0" w:noVBand="1"/>
        </w:tblPrEx>
        <w:trPr>
          <w:trHeight w:val="615"/>
        </w:trPr>
        <w:tc>
          <w:tcPr>
            <w:tcW w:w="2250" w:type="dxa"/>
            <w:gridSpan w:val="2"/>
            <w:vMerge/>
            <w:tcBorders>
              <w:top w:val="single" w:sz="8" w:space="0" w:color="auto"/>
              <w:left w:val="single" w:sz="8" w:space="0" w:color="auto"/>
              <w:bottom w:val="single" w:sz="8" w:space="0" w:color="000000"/>
              <w:right w:val="single" w:sz="8" w:space="0" w:color="auto"/>
            </w:tcBorders>
            <w:vAlign w:val="center"/>
            <w:hideMark/>
          </w:tcPr>
          <w:p w:rsidR="00186A5D" w:rsidRPr="00186A5D" w:rsidRDefault="00186A5D" w:rsidP="00186A5D">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86A5D" w:rsidRPr="00186A5D" w:rsidRDefault="00186A5D" w:rsidP="00186A5D">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186A5D" w:rsidRPr="00186A5D" w:rsidRDefault="00186A5D" w:rsidP="00186A5D">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186A5D" w:rsidRPr="00186A5D" w:rsidRDefault="00A74D68" w:rsidP="00A74D6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186A5D" w:rsidRPr="00186A5D">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186A5D" w:rsidRPr="00186A5D" w:rsidRDefault="00A74D68" w:rsidP="00A74D6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186A5D" w:rsidRPr="00186A5D">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186A5D" w:rsidRPr="00186A5D" w:rsidRDefault="00A74D68" w:rsidP="00A74D6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186A5D" w:rsidRPr="00186A5D">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КАТ №…</w:t>
            </w:r>
          </w:p>
        </w:tc>
        <w:tc>
          <w:tcPr>
            <w:tcW w:w="1208" w:type="dxa"/>
            <w:tcBorders>
              <w:top w:val="nil"/>
              <w:left w:val="nil"/>
              <w:bottom w:val="single" w:sz="8" w:space="0" w:color="auto"/>
              <w:right w:val="single" w:sz="8" w:space="0" w:color="auto"/>
            </w:tcBorders>
            <w:shd w:val="clear" w:color="auto" w:fill="auto"/>
            <w:vAlign w:val="bottom"/>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86A5D" w:rsidRPr="00186A5D" w:rsidRDefault="00186A5D" w:rsidP="00186A5D">
            <w:pPr>
              <w:spacing w:after="0" w:line="240" w:lineRule="auto"/>
              <w:rPr>
                <w:rFonts w:ascii="Times New Roman" w:eastAsia="Times New Roman" w:hAnsi="Times New Roman" w:cs="Times New Roman"/>
                <w:lang w:eastAsia="ru-RU"/>
              </w:rPr>
            </w:pPr>
          </w:p>
        </w:tc>
        <w:tc>
          <w:tcPr>
            <w:tcW w:w="1812" w:type="dxa"/>
            <w:vMerge/>
            <w:tcBorders>
              <w:top w:val="single" w:sz="4" w:space="0" w:color="auto"/>
              <w:left w:val="single" w:sz="4" w:space="0" w:color="auto"/>
              <w:bottom w:val="single" w:sz="4" w:space="0" w:color="000000"/>
              <w:right w:val="single" w:sz="4" w:space="0" w:color="000000"/>
            </w:tcBorders>
            <w:vAlign w:val="center"/>
            <w:hideMark/>
          </w:tcPr>
          <w:p w:rsidR="00186A5D" w:rsidRPr="00186A5D" w:rsidRDefault="00186A5D" w:rsidP="00186A5D">
            <w:pPr>
              <w:spacing w:after="0" w:line="240" w:lineRule="auto"/>
              <w:rPr>
                <w:rFonts w:ascii="Arial" w:eastAsia="Times New Roman" w:hAnsi="Arial" w:cs="Arial"/>
                <w:sz w:val="20"/>
                <w:szCs w:val="20"/>
                <w:lang w:eastAsia="ru-RU"/>
              </w:rPr>
            </w:pPr>
          </w:p>
        </w:tc>
        <w:tc>
          <w:tcPr>
            <w:tcW w:w="1309" w:type="dxa"/>
            <w:vMerge/>
            <w:tcBorders>
              <w:top w:val="single" w:sz="4" w:space="0" w:color="auto"/>
              <w:left w:val="single" w:sz="4" w:space="0" w:color="auto"/>
              <w:bottom w:val="single" w:sz="4" w:space="0" w:color="000000"/>
              <w:right w:val="single" w:sz="4" w:space="0" w:color="000000"/>
            </w:tcBorders>
            <w:vAlign w:val="center"/>
            <w:hideMark/>
          </w:tcPr>
          <w:p w:rsidR="00186A5D" w:rsidRPr="00186A5D" w:rsidRDefault="00186A5D" w:rsidP="00186A5D">
            <w:pPr>
              <w:spacing w:after="0" w:line="240" w:lineRule="auto"/>
              <w:rPr>
                <w:rFonts w:ascii="Arial" w:eastAsia="Times New Roman" w:hAnsi="Arial" w:cs="Arial"/>
                <w:sz w:val="20"/>
                <w:szCs w:val="20"/>
                <w:lang w:eastAsia="ru-RU"/>
              </w:rPr>
            </w:pPr>
          </w:p>
        </w:tc>
      </w:tr>
      <w:tr w:rsidR="00186A5D" w:rsidRPr="00186A5D" w:rsidTr="00186A5D">
        <w:tblPrEx>
          <w:tblCellMar>
            <w:left w:w="108" w:type="dxa"/>
            <w:right w:w="108" w:type="dxa"/>
          </w:tblCellMar>
          <w:tblLook w:val="04A0" w:firstRow="1" w:lastRow="0" w:firstColumn="1" w:lastColumn="0" w:noHBand="0" w:noVBand="1"/>
        </w:tblPrEx>
        <w:trPr>
          <w:trHeight w:val="315"/>
        </w:trPr>
        <w:tc>
          <w:tcPr>
            <w:tcW w:w="225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color w:val="000000"/>
                <w:lang w:eastAsia="ru-RU"/>
              </w:rPr>
            </w:pPr>
            <w:r w:rsidRPr="00186A5D">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color w:val="000000"/>
                <w:lang w:eastAsia="ru-RU"/>
              </w:rPr>
            </w:pPr>
            <w:r w:rsidRPr="00186A5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6"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8"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8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5D" w:rsidRPr="00186A5D" w:rsidRDefault="00186A5D" w:rsidP="00186A5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309" w:type="dxa"/>
            <w:tcBorders>
              <w:top w:val="single" w:sz="4" w:space="0" w:color="auto"/>
              <w:left w:val="nil"/>
              <w:bottom w:val="single" w:sz="4" w:space="0" w:color="auto"/>
              <w:right w:val="single" w:sz="4" w:space="0" w:color="000000"/>
            </w:tcBorders>
            <w:shd w:val="clear" w:color="auto" w:fill="auto"/>
            <w:noWrap/>
            <w:vAlign w:val="bottom"/>
            <w:hideMark/>
          </w:tcPr>
          <w:p w:rsidR="00186A5D" w:rsidRPr="00186A5D" w:rsidRDefault="00186A5D" w:rsidP="00186A5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186A5D" w:rsidRPr="00186A5D" w:rsidTr="00186A5D">
        <w:tblPrEx>
          <w:tblCellMar>
            <w:left w:w="108" w:type="dxa"/>
            <w:right w:w="108" w:type="dxa"/>
          </w:tblCellMar>
          <w:tblLook w:val="04A0" w:firstRow="1" w:lastRow="0" w:firstColumn="1" w:lastColumn="0" w:noHBand="0" w:noVBand="1"/>
        </w:tblPrEx>
        <w:trPr>
          <w:trHeight w:val="315"/>
        </w:trPr>
        <w:tc>
          <w:tcPr>
            <w:tcW w:w="2250" w:type="dxa"/>
            <w:gridSpan w:val="2"/>
            <w:tcBorders>
              <w:top w:val="single" w:sz="8" w:space="0" w:color="auto"/>
              <w:left w:val="single" w:sz="4" w:space="0" w:color="auto"/>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бумага офисная, </w:t>
            </w:r>
            <w:proofErr w:type="spellStart"/>
            <w:r>
              <w:rPr>
                <w:rFonts w:ascii="Times New Roman" w:eastAsia="Times New Roman" w:hAnsi="Times New Roman" w:cs="Times New Roman"/>
                <w:color w:val="000000"/>
                <w:lang w:eastAsia="ru-RU"/>
              </w:rPr>
              <w:t>упак</w:t>
            </w:r>
            <w:proofErr w:type="spellEnd"/>
            <w:r>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color w:val="000000"/>
                <w:lang w:eastAsia="ru-RU"/>
              </w:rPr>
            </w:pPr>
            <w:r w:rsidRPr="00186A5D">
              <w:rPr>
                <w:rFonts w:ascii="Times New Roman" w:eastAsia="Times New Roman" w:hAnsi="Times New Roman" w:cs="Times New Roman"/>
                <w:color w:val="000000"/>
                <w:lang w:eastAsia="ru-RU"/>
              </w:rPr>
              <w:t>2400</w:t>
            </w:r>
          </w:p>
        </w:tc>
        <w:tc>
          <w:tcPr>
            <w:tcW w:w="1375"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color w:val="000000"/>
                <w:lang w:eastAsia="ru-RU"/>
              </w:rPr>
            </w:pPr>
            <w:r w:rsidRPr="00186A5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218</w:t>
            </w:r>
          </w:p>
        </w:tc>
        <w:tc>
          <w:tcPr>
            <w:tcW w:w="1213"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208</w:t>
            </w:r>
          </w:p>
        </w:tc>
        <w:tc>
          <w:tcPr>
            <w:tcW w:w="1216"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233,7</w:t>
            </w:r>
          </w:p>
        </w:tc>
        <w:tc>
          <w:tcPr>
            <w:tcW w:w="1214"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 </w:t>
            </w:r>
          </w:p>
        </w:tc>
        <w:tc>
          <w:tcPr>
            <w:tcW w:w="1208" w:type="dxa"/>
            <w:tcBorders>
              <w:top w:val="nil"/>
              <w:left w:val="nil"/>
              <w:bottom w:val="single" w:sz="8" w:space="0" w:color="auto"/>
              <w:right w:val="single" w:sz="8" w:space="0" w:color="auto"/>
            </w:tcBorders>
            <w:shd w:val="clear" w:color="auto" w:fill="auto"/>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186A5D" w:rsidRPr="00186A5D" w:rsidRDefault="00186A5D" w:rsidP="00186A5D">
            <w:pPr>
              <w:spacing w:after="0" w:line="240" w:lineRule="auto"/>
              <w:jc w:val="center"/>
              <w:rPr>
                <w:rFonts w:ascii="Times New Roman" w:eastAsia="Times New Roman" w:hAnsi="Times New Roman" w:cs="Times New Roman"/>
                <w:lang w:eastAsia="ru-RU"/>
              </w:rPr>
            </w:pPr>
            <w:r w:rsidRPr="00186A5D">
              <w:rPr>
                <w:rFonts w:ascii="Times New Roman" w:eastAsia="Times New Roman" w:hAnsi="Times New Roman" w:cs="Times New Roman"/>
                <w:lang w:eastAsia="ru-RU"/>
              </w:rPr>
              <w:t>5,89%</w:t>
            </w:r>
          </w:p>
        </w:tc>
        <w:tc>
          <w:tcPr>
            <w:tcW w:w="18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5D" w:rsidRPr="00186A5D" w:rsidRDefault="00186A5D" w:rsidP="00186A5D">
            <w:pPr>
              <w:spacing w:after="0" w:line="240" w:lineRule="auto"/>
              <w:jc w:val="right"/>
              <w:rPr>
                <w:rFonts w:ascii="Arial" w:eastAsia="Times New Roman" w:hAnsi="Arial" w:cs="Arial"/>
                <w:sz w:val="20"/>
                <w:szCs w:val="20"/>
                <w:lang w:eastAsia="ru-RU"/>
              </w:rPr>
            </w:pPr>
            <w:r w:rsidRPr="00186A5D">
              <w:rPr>
                <w:rFonts w:ascii="Arial" w:eastAsia="Times New Roman" w:hAnsi="Arial" w:cs="Arial"/>
                <w:sz w:val="20"/>
                <w:szCs w:val="20"/>
                <w:lang w:eastAsia="ru-RU"/>
              </w:rPr>
              <w:t>219,9</w:t>
            </w:r>
          </w:p>
        </w:tc>
        <w:tc>
          <w:tcPr>
            <w:tcW w:w="1309" w:type="dxa"/>
            <w:tcBorders>
              <w:top w:val="single" w:sz="4" w:space="0" w:color="auto"/>
              <w:left w:val="nil"/>
              <w:bottom w:val="single" w:sz="4" w:space="0" w:color="auto"/>
              <w:right w:val="single" w:sz="4" w:space="0" w:color="000000"/>
            </w:tcBorders>
            <w:shd w:val="clear" w:color="auto" w:fill="auto"/>
            <w:noWrap/>
            <w:vAlign w:val="bottom"/>
            <w:hideMark/>
          </w:tcPr>
          <w:p w:rsidR="00186A5D" w:rsidRPr="00186A5D" w:rsidRDefault="00186A5D" w:rsidP="00186A5D">
            <w:pPr>
              <w:spacing w:after="0" w:line="240" w:lineRule="auto"/>
              <w:jc w:val="right"/>
              <w:rPr>
                <w:rFonts w:ascii="Arial" w:eastAsia="Times New Roman" w:hAnsi="Arial" w:cs="Arial"/>
                <w:sz w:val="20"/>
                <w:szCs w:val="20"/>
                <w:lang w:eastAsia="ru-RU"/>
              </w:rPr>
            </w:pPr>
            <w:r w:rsidRPr="00186A5D">
              <w:rPr>
                <w:rFonts w:ascii="Arial" w:eastAsia="Times New Roman" w:hAnsi="Arial" w:cs="Arial"/>
                <w:sz w:val="20"/>
                <w:szCs w:val="20"/>
                <w:lang w:eastAsia="ru-RU"/>
              </w:rPr>
              <w:t>527 760,00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3D2720" w:rsidRPr="00A82B01" w:rsidRDefault="000E0816" w:rsidP="003D2720">
      <w:pPr>
        <w:spacing w:after="0"/>
        <w:rPr>
          <w:rFonts w:ascii="Times New Roman" w:eastAsia="Times New Roman" w:hAnsi="Times New Roman" w:cs="Times New Roman"/>
          <w:b/>
          <w:kern w:val="1"/>
          <w:sz w:val="20"/>
          <w:szCs w:val="20"/>
          <w:lang w:eastAsia="ar-SA"/>
        </w:rPr>
      </w:pPr>
      <w:r w:rsidRPr="000E0816">
        <w:rPr>
          <w:rFonts w:ascii="Times New Roman" w:eastAsia="Times New Roman" w:hAnsi="Times New Roman" w:cs="Times New Roman"/>
          <w:b/>
          <w:kern w:val="1"/>
          <w:lang w:eastAsia="ar-SA"/>
        </w:rPr>
        <w:t xml:space="preserve">       </w:t>
      </w:r>
    </w:p>
    <w:p w:rsidR="003D2720" w:rsidRPr="00A82B01" w:rsidRDefault="003D2720" w:rsidP="003D2720">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3D2720" w:rsidRPr="00A82B01" w:rsidRDefault="003D2720" w:rsidP="003D2720">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D2720" w:rsidRPr="00A82B01" w:rsidRDefault="003D2720" w:rsidP="003D2720">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2018</w:t>
      </w:r>
      <w:r w:rsidRPr="00A82B01">
        <w:rPr>
          <w:rFonts w:ascii="Times New Roman" w:eastAsia="Times New Roman" w:hAnsi="Times New Roman" w:cs="Times New Roman"/>
          <w:kern w:val="1"/>
          <w:sz w:val="20"/>
          <w:szCs w:val="20"/>
          <w:lang w:eastAsia="ar-SA"/>
        </w:rPr>
        <w:t xml:space="preserve"> г.</w:t>
      </w:r>
    </w:p>
    <w:p w:rsidR="003D2720" w:rsidRDefault="003D2720" w:rsidP="003D2720">
      <w:pPr>
        <w:suppressAutoHyphens/>
        <w:spacing w:after="0"/>
        <w:rPr>
          <w:rFonts w:ascii="Times New Roman" w:eastAsia="Times New Roman" w:hAnsi="Times New Roman" w:cs="Times New Roman"/>
          <w:b/>
          <w:kern w:val="1"/>
          <w:sz w:val="20"/>
          <w:szCs w:val="20"/>
          <w:lang w:eastAsia="ar-SA"/>
        </w:rPr>
      </w:pPr>
    </w:p>
    <w:p w:rsidR="003D2720" w:rsidRDefault="003D2720" w:rsidP="003D2720">
      <w:pPr>
        <w:suppressAutoHyphens/>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Идентификационный  код закупки № </w:t>
      </w:r>
      <w:r w:rsidRPr="00F77EB8">
        <w:rPr>
          <w:rFonts w:ascii="Times New Roman" w:eastAsia="Times New Roman" w:hAnsi="Times New Roman" w:cs="Times New Roman"/>
          <w:b/>
          <w:kern w:val="1"/>
          <w:sz w:val="20"/>
          <w:szCs w:val="20"/>
          <w:lang w:eastAsia="ar-SA"/>
        </w:rPr>
        <w:t>181540211315554020100100290180000000</w:t>
      </w:r>
    </w:p>
    <w:p w:rsidR="003D2720" w:rsidRPr="00A82B01" w:rsidRDefault="003D2720" w:rsidP="003D2720">
      <w:pPr>
        <w:suppressAutoHyphens/>
        <w:spacing w:after="0"/>
        <w:rPr>
          <w:rFonts w:ascii="Times New Roman" w:eastAsia="Times New Roman" w:hAnsi="Times New Roman" w:cs="Times New Roman"/>
          <w:b/>
          <w:kern w:val="1"/>
          <w:sz w:val="20"/>
          <w:szCs w:val="20"/>
          <w:lang w:eastAsia="ar-SA"/>
        </w:rPr>
      </w:pPr>
    </w:p>
    <w:p w:rsidR="003D2720" w:rsidRPr="00A82B01" w:rsidRDefault="003D2720" w:rsidP="003D27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____</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sidRPr="00A82B01">
        <w:rPr>
          <w:rFonts w:ascii="Times New Roman" w:eastAsia="Times New Roman" w:hAnsi="Times New Roman" w:cs="Times New Roman"/>
          <w:kern w:val="1"/>
          <w:sz w:val="20"/>
          <w:szCs w:val="20"/>
          <w:lang w:eastAsia="ar-SA"/>
        </w:rPr>
        <w:t xml:space="preserve"> путем проведения электронного аукциона №ЭА-</w:t>
      </w:r>
      <w:r>
        <w:rPr>
          <w:rFonts w:ascii="Times New Roman" w:eastAsia="Times New Roman" w:hAnsi="Times New Roman" w:cs="Times New Roman"/>
          <w:kern w:val="1"/>
          <w:sz w:val="20"/>
          <w:szCs w:val="20"/>
          <w:lang w:eastAsia="ar-SA"/>
        </w:rPr>
        <w:t>3/…..</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D2720" w:rsidRPr="00A82B01" w:rsidRDefault="003D2720" w:rsidP="003D2720">
      <w:pPr>
        <w:suppressAutoHyphens/>
        <w:spacing w:after="0"/>
        <w:ind w:firstLine="360"/>
        <w:rPr>
          <w:rFonts w:ascii="Times New Roman" w:eastAsia="Times New Roman" w:hAnsi="Times New Roman" w:cs="Times New Roman"/>
          <w:kern w:val="1"/>
          <w:sz w:val="20"/>
          <w:szCs w:val="20"/>
          <w:lang w:eastAsia="ar-SA"/>
        </w:rPr>
      </w:pPr>
    </w:p>
    <w:p w:rsidR="003D2720" w:rsidRPr="00A82B01" w:rsidRDefault="003D2720" w:rsidP="003D2720">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D2720" w:rsidRPr="00A82B01" w:rsidRDefault="003D2720" w:rsidP="003D2720">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w:t>
      </w:r>
      <w:r>
        <w:rPr>
          <w:rFonts w:ascii="Times New Roman" w:eastAsia="Times New Roman" w:hAnsi="Times New Roman" w:cs="Times New Roman"/>
          <w:kern w:val="1"/>
          <w:sz w:val="20"/>
          <w:szCs w:val="20"/>
          <w:lang w:eastAsia="ar-SA"/>
        </w:rPr>
        <w:t xml:space="preserve"> офисной бумаги,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3D2720" w:rsidRDefault="003D2720" w:rsidP="003D2720">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1.2. </w:t>
      </w:r>
      <w:r w:rsidRPr="00706429">
        <w:rPr>
          <w:rFonts w:ascii="Times New Roman" w:eastAsia="Times New Roman" w:hAnsi="Times New Roman" w:cs="Times New Roman"/>
          <w:kern w:val="1"/>
          <w:sz w:val="20"/>
          <w:szCs w:val="20"/>
          <w:lang w:eastAsia="ar-SA"/>
        </w:rPr>
        <w:t xml:space="preserve">. Поставщик поставляет  </w:t>
      </w:r>
      <w:r>
        <w:rPr>
          <w:rFonts w:ascii="Times New Roman" w:eastAsia="Times New Roman" w:hAnsi="Times New Roman" w:cs="Times New Roman"/>
          <w:kern w:val="1"/>
          <w:sz w:val="20"/>
          <w:szCs w:val="20"/>
          <w:lang w:eastAsia="ar-SA"/>
        </w:rPr>
        <w:t xml:space="preserve">офисную </w:t>
      </w:r>
      <w:r w:rsidRPr="00706429">
        <w:rPr>
          <w:rFonts w:ascii="Times New Roman" w:eastAsia="Times New Roman" w:hAnsi="Times New Roman" w:cs="Times New Roman"/>
          <w:kern w:val="1"/>
          <w:sz w:val="20"/>
          <w:szCs w:val="20"/>
          <w:lang w:eastAsia="ar-SA"/>
        </w:rPr>
        <w:t>бумагу форматом А4 для офисной техники (далее по тексту – товар),</w:t>
      </w:r>
      <w:r>
        <w:rPr>
          <w:rFonts w:ascii="Times New Roman" w:eastAsia="Times New Roman" w:hAnsi="Times New Roman" w:cs="Times New Roman"/>
          <w:kern w:val="1"/>
          <w:sz w:val="20"/>
          <w:szCs w:val="20"/>
          <w:lang w:eastAsia="ar-SA"/>
        </w:rPr>
        <w:t xml:space="preserve">  в количестве ______ упаковок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ачек по_______ листов, упакованных в коробки.</w:t>
      </w:r>
    </w:p>
    <w:p w:rsidR="003D2720" w:rsidRPr="00A82B01" w:rsidRDefault="003D2720" w:rsidP="003D2720">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1.3. К</w:t>
      </w:r>
      <w:r w:rsidRPr="00706429">
        <w:rPr>
          <w:rFonts w:ascii="Times New Roman" w:eastAsia="Times New Roman" w:hAnsi="Times New Roman" w:cs="Times New Roman"/>
          <w:kern w:val="1"/>
          <w:sz w:val="20"/>
          <w:szCs w:val="20"/>
          <w:lang w:eastAsia="ar-SA"/>
        </w:rPr>
        <w:t>ачественные характеристики, торговая марка, производитель, количество и цена</w:t>
      </w:r>
      <w:r>
        <w:rPr>
          <w:rFonts w:ascii="Times New Roman" w:eastAsia="Times New Roman" w:hAnsi="Times New Roman" w:cs="Times New Roman"/>
          <w:kern w:val="1"/>
          <w:sz w:val="20"/>
          <w:szCs w:val="20"/>
          <w:lang w:eastAsia="ar-SA"/>
        </w:rPr>
        <w:t xml:space="preserve"> товара</w:t>
      </w:r>
      <w:r w:rsidRPr="00706429">
        <w:rPr>
          <w:rFonts w:ascii="Times New Roman" w:eastAsia="Times New Roman" w:hAnsi="Times New Roman" w:cs="Times New Roman"/>
          <w:kern w:val="1"/>
          <w:sz w:val="20"/>
          <w:szCs w:val="20"/>
          <w:lang w:eastAsia="ar-SA"/>
        </w:rPr>
        <w:t>, приведены в спецификации, являющейся приложением №1 к настоящему договору</w:t>
      </w:r>
      <w:r>
        <w:rPr>
          <w:rFonts w:ascii="Times New Roman" w:eastAsia="Times New Roman" w:hAnsi="Times New Roman" w:cs="Times New Roman"/>
          <w:kern w:val="1"/>
          <w:sz w:val="20"/>
          <w:szCs w:val="20"/>
          <w:lang w:eastAsia="ar-SA"/>
        </w:rPr>
        <w:t>.</w:t>
      </w:r>
    </w:p>
    <w:p w:rsidR="003D2720" w:rsidRPr="00A82B01" w:rsidRDefault="003D2720" w:rsidP="003D2720">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1.4</w:t>
      </w:r>
      <w:r w:rsidRPr="00A82B01">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D2720" w:rsidRPr="00A82B01" w:rsidRDefault="003D2720" w:rsidP="003D2720">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3D2720" w:rsidRPr="00A82B01" w:rsidRDefault="003D2720" w:rsidP="003D272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D2720" w:rsidRPr="00A82B01"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 </w:t>
      </w:r>
      <w:proofErr w:type="gramEnd"/>
      <w:r>
        <w:rPr>
          <w:rFonts w:ascii="Times New Roman" w:eastAsia="DejaVu Sans" w:hAnsi="Times New Roman" w:cs="Times New Roman"/>
          <w:kern w:val="1"/>
          <w:sz w:val="20"/>
          <w:szCs w:val="20"/>
          <w:lang w:eastAsia="ar-SA"/>
        </w:rPr>
        <w:t>с учетом или без учета НДС</w:t>
      </w:r>
      <w:r w:rsidRPr="00A82B01">
        <w:rPr>
          <w:rFonts w:ascii="Times New Roman" w:eastAsia="DejaVu Sans" w:hAnsi="Times New Roman" w:cs="Times New Roman"/>
          <w:kern w:val="1"/>
          <w:sz w:val="20"/>
          <w:szCs w:val="20"/>
          <w:lang w:eastAsia="ar-SA"/>
        </w:rPr>
        <w:t>.</w:t>
      </w:r>
    </w:p>
    <w:p w:rsidR="003D2720" w:rsidRPr="00A82B01" w:rsidRDefault="003D2720" w:rsidP="003D2720">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D2720" w:rsidRPr="00A82B01"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D2720" w:rsidRPr="00A82B01" w:rsidRDefault="003D2720" w:rsidP="003D2720">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D2720" w:rsidRPr="00A82B01" w:rsidRDefault="003D2720" w:rsidP="003D2720">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D2720" w:rsidRPr="00A82B01" w:rsidRDefault="003D2720" w:rsidP="003D2720">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2.6</w:t>
      </w:r>
      <w:r w:rsidRPr="00A82B01">
        <w:rPr>
          <w:rFonts w:ascii="Times New Roman" w:eastAsia="Times New Roman" w:hAnsi="Times New Roman" w:cs="Times New Roman"/>
          <w:kern w:val="1"/>
          <w:sz w:val="20"/>
          <w:szCs w:val="20"/>
          <w:lang w:eastAsia="ar-SA"/>
        </w:rPr>
        <w:t>.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D2720" w:rsidRPr="00A82B01" w:rsidRDefault="003D2720" w:rsidP="003D272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вара осуществляется в течение  10 (десять</w:t>
      </w:r>
      <w:r w:rsidRPr="00A82B01">
        <w:rPr>
          <w:rFonts w:ascii="Times New Roman" w:eastAsia="Times New Roman" w:hAnsi="Times New Roman" w:cs="Times New Roman"/>
          <w:kern w:val="1"/>
          <w:sz w:val="20"/>
          <w:szCs w:val="20"/>
          <w:lang w:eastAsia="ar-SA"/>
        </w:rPr>
        <w:t>) дней со дня заключения договора.</w:t>
      </w:r>
    </w:p>
    <w:p w:rsidR="003D2720"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w:t>
      </w:r>
      <w:r w:rsidRPr="00706429">
        <w:rPr>
          <w:rFonts w:ascii="Times New Roman" w:eastAsia="Times New Roman" w:hAnsi="Times New Roman" w:cs="Times New Roman"/>
          <w:kern w:val="1"/>
          <w:sz w:val="18"/>
          <w:szCs w:val="18"/>
          <w:lang w:eastAsia="ar-SA"/>
        </w:rPr>
        <w:t xml:space="preserve"> </w:t>
      </w:r>
      <w:r w:rsidRPr="00706429">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06429">
          <w:rPr>
            <w:rFonts w:ascii="Times New Roman" w:eastAsia="Times New Roman" w:hAnsi="Times New Roman" w:cs="Times New Roman"/>
            <w:kern w:val="1"/>
            <w:sz w:val="20"/>
            <w:szCs w:val="20"/>
            <w:lang w:eastAsia="ar-SA"/>
          </w:rPr>
          <w:t>630049 г</w:t>
        </w:r>
      </w:smartTag>
      <w:proofErr w:type="gramStart"/>
      <w:r w:rsidRPr="00706429">
        <w:rPr>
          <w:rFonts w:ascii="Times New Roman" w:eastAsia="Times New Roman" w:hAnsi="Times New Roman" w:cs="Times New Roman"/>
          <w:kern w:val="1"/>
          <w:sz w:val="20"/>
          <w:szCs w:val="20"/>
          <w:lang w:eastAsia="ar-SA"/>
        </w:rPr>
        <w:t>.Н</w:t>
      </w:r>
      <w:proofErr w:type="gramEnd"/>
      <w:r w:rsidRPr="00706429">
        <w:rPr>
          <w:rFonts w:ascii="Times New Roman" w:eastAsia="Times New Roman" w:hAnsi="Times New Roman" w:cs="Times New Roman"/>
          <w:kern w:val="1"/>
          <w:sz w:val="20"/>
          <w:szCs w:val="20"/>
          <w:lang w:eastAsia="ar-SA"/>
        </w:rPr>
        <w:t>овосибирск,49 ул. Дуси Ковальчук д.191,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D2720" w:rsidRPr="00A82B01" w:rsidRDefault="003D2720" w:rsidP="003D272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D2720" w:rsidRPr="00A82B01" w:rsidRDefault="003D2720" w:rsidP="003D27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A82B01">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D2720" w:rsidRPr="00A82B01" w:rsidRDefault="003D2720" w:rsidP="003D272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D2720" w:rsidRPr="00A82B01" w:rsidRDefault="003D2720" w:rsidP="003D272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D2720" w:rsidRPr="00A82B01" w:rsidRDefault="003D2720" w:rsidP="003D27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D2720" w:rsidRPr="00A82B01" w:rsidRDefault="003D2720" w:rsidP="003D27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B715A">
        <w:rPr>
          <w:rFonts w:ascii="Times New Roman" w:eastAsia="DejaVu Sans" w:hAnsi="Times New Roman" w:cs="Times New Roman"/>
          <w:kern w:val="1"/>
          <w:sz w:val="20"/>
          <w:szCs w:val="20"/>
          <w:lang w:eastAsia="ar-SA"/>
        </w:rPr>
        <w:t xml:space="preserve">( </w:t>
      </w:r>
      <w:proofErr w:type="gramEnd"/>
      <w:r w:rsidRPr="00DB715A">
        <w:rPr>
          <w:rFonts w:ascii="Times New Roman" w:eastAsia="DejaVu Sans" w:hAnsi="Times New Roman" w:cs="Times New Roman"/>
          <w:kern w:val="1"/>
          <w:sz w:val="20"/>
          <w:szCs w:val="20"/>
          <w:lang w:eastAsia="ar-SA"/>
        </w:rPr>
        <w:t>штрафа, пени) на следующих условиях:</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D2720" w:rsidRPr="00DB715A"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D2720" w:rsidRPr="00A82B01"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p>
    <w:p w:rsidR="003D2720" w:rsidRPr="00A82B01" w:rsidRDefault="003D2720" w:rsidP="003D27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lastRenderedPageBreak/>
        <w:t xml:space="preserve">7.1 Размер обеспечения исполнения настоящего договора установлен в сумме </w:t>
      </w:r>
      <w:r>
        <w:rPr>
          <w:rFonts w:ascii="Times New Roman" w:hAnsi="Times New Roman" w:cs="Times New Roman"/>
          <w:sz w:val="20"/>
          <w:szCs w:val="20"/>
        </w:rPr>
        <w:t xml:space="preserve">52 776 </w:t>
      </w:r>
      <w:r w:rsidRPr="00A82B01">
        <w:rPr>
          <w:rFonts w:ascii="Times New Roman" w:hAnsi="Times New Roman" w:cs="Times New Roman"/>
          <w:sz w:val="20"/>
          <w:szCs w:val="20"/>
        </w:rPr>
        <w:t>рублей</w:t>
      </w:r>
      <w:r>
        <w:rPr>
          <w:rFonts w:ascii="Times New Roman" w:hAnsi="Times New Roman" w:cs="Times New Roman"/>
          <w:sz w:val="20"/>
          <w:szCs w:val="20"/>
        </w:rPr>
        <w:t xml:space="preserve">. Обеспечение </w:t>
      </w:r>
      <w:r w:rsidRPr="00A82B01">
        <w:rPr>
          <w:rFonts w:ascii="Times New Roman" w:hAnsi="Times New Roman" w:cs="Times New Roman"/>
          <w:sz w:val="20"/>
          <w:szCs w:val="20"/>
        </w:rPr>
        <w:t xml:space="preserve">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D2720" w:rsidRPr="00A82B01" w:rsidRDefault="003D2720" w:rsidP="003D272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D2720" w:rsidRPr="00A82B01" w:rsidRDefault="003D2720" w:rsidP="003D27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D2720" w:rsidRPr="00A82B01" w:rsidRDefault="003D2720" w:rsidP="003D272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D2720" w:rsidRPr="00A82B01" w:rsidRDefault="003D2720" w:rsidP="003D2720">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D2720" w:rsidRPr="00A82B01" w:rsidRDefault="003D2720" w:rsidP="003D2720">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D2720" w:rsidRPr="00A82B01"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D2720" w:rsidRPr="00A82B01" w:rsidRDefault="003D2720" w:rsidP="003D2720">
      <w:pPr>
        <w:widowControl w:val="0"/>
        <w:suppressAutoHyphens/>
        <w:spacing w:after="0" w:line="240" w:lineRule="auto"/>
        <w:jc w:val="both"/>
        <w:rPr>
          <w:rFonts w:ascii="Times New Roman" w:eastAsia="DejaVu Sans" w:hAnsi="Times New Roman" w:cs="Times New Roman"/>
          <w:kern w:val="1"/>
          <w:sz w:val="20"/>
          <w:szCs w:val="20"/>
          <w:lang w:eastAsia="ar-SA"/>
        </w:rPr>
      </w:pPr>
    </w:p>
    <w:p w:rsidR="003D2720" w:rsidRPr="00A82B01" w:rsidRDefault="003D2720" w:rsidP="003D2720">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D2720" w:rsidRPr="00A82B01" w:rsidRDefault="003D2720" w:rsidP="003D2720">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2720" w:rsidRPr="00A82B01" w:rsidRDefault="003D2720" w:rsidP="003D2720">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D2720" w:rsidRPr="00A82B01" w:rsidRDefault="003D2720" w:rsidP="003D2720">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D2720" w:rsidRPr="00A82B01" w:rsidRDefault="003D2720" w:rsidP="003D2720">
      <w:pPr>
        <w:widowControl w:val="0"/>
        <w:suppressAutoHyphens/>
        <w:spacing w:after="0" w:line="240" w:lineRule="auto"/>
        <w:rPr>
          <w:rFonts w:ascii="Times New Roman" w:eastAsia="DejaVu Sans" w:hAnsi="Times New Roman" w:cs="Times New Roman"/>
          <w:kern w:val="1"/>
          <w:sz w:val="20"/>
          <w:szCs w:val="20"/>
          <w:lang w:eastAsia="ar-SA"/>
        </w:rPr>
      </w:pPr>
    </w:p>
    <w:p w:rsidR="003D2720" w:rsidRPr="00A82B01" w:rsidRDefault="003D2720" w:rsidP="003D27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D2720" w:rsidRPr="00A82B01" w:rsidRDefault="003D2720" w:rsidP="003D27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D2720" w:rsidRPr="00A82B01" w:rsidRDefault="003D2720" w:rsidP="003D272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D2720" w:rsidRPr="00A82B01" w:rsidRDefault="003D2720" w:rsidP="003D27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D2720" w:rsidRPr="00A82B01" w:rsidRDefault="003D2720" w:rsidP="003D272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D2720" w:rsidRPr="00A82B01" w:rsidTr="006375E3">
        <w:tc>
          <w:tcPr>
            <w:tcW w:w="4923" w:type="dxa"/>
          </w:tcPr>
          <w:p w:rsidR="003D2720" w:rsidRPr="00A82B01" w:rsidRDefault="003D2720" w:rsidP="006375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D2720" w:rsidRPr="00A82B01" w:rsidRDefault="003D2720" w:rsidP="006375E3">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lastRenderedPageBreak/>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D2720" w:rsidRPr="00A82B01"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3D2720"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3D2720" w:rsidRPr="00A82B01"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ОКПО 01115969</w:t>
            </w:r>
            <w:r>
              <w:rPr>
                <w:rFonts w:ascii="Times New Roman" w:eastAsia="Times New Roman" w:hAnsi="Times New Roman" w:cs="Times New Roman"/>
                <w:sz w:val="20"/>
                <w:szCs w:val="20"/>
                <w:lang w:eastAsia="ru-RU"/>
              </w:rPr>
              <w:t xml:space="preserve"> ОГРН 1025401011680</w:t>
            </w:r>
          </w:p>
          <w:p w:rsidR="003D2720" w:rsidRPr="00A82B01"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D2720" w:rsidRPr="00A82B01"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D2720" w:rsidRPr="00A82B01"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D2720" w:rsidRDefault="003D2720" w:rsidP="006375E3">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3D2720" w:rsidRPr="00706429" w:rsidRDefault="003D2720" w:rsidP="006375E3">
            <w:pPr>
              <w:spacing w:after="0" w:line="240" w:lineRule="auto"/>
              <w:jc w:val="both"/>
              <w:rPr>
                <w:rFonts w:ascii="Times New Roman" w:eastAsia="Times New Roman" w:hAnsi="Times New Roman" w:cs="Times New Roman"/>
                <w:sz w:val="20"/>
                <w:szCs w:val="20"/>
                <w:lang w:eastAsia="ru-RU"/>
              </w:rPr>
            </w:pPr>
          </w:p>
          <w:p w:rsidR="003D2720" w:rsidRPr="00A82B01" w:rsidRDefault="003D2720" w:rsidP="006375E3">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D2720" w:rsidRPr="00A82B01" w:rsidRDefault="003D2720" w:rsidP="006375E3">
            <w:pPr>
              <w:suppressAutoHyphens/>
              <w:spacing w:after="0"/>
              <w:rPr>
                <w:rFonts w:ascii="Times New Roman" w:eastAsia="Times New Roman" w:hAnsi="Times New Roman" w:cs="Times New Roman"/>
                <w:kern w:val="1"/>
                <w:sz w:val="20"/>
                <w:szCs w:val="20"/>
                <w:lang w:eastAsia="ar-SA"/>
              </w:rPr>
            </w:pPr>
          </w:p>
          <w:p w:rsidR="003D2720" w:rsidRPr="00A82B01" w:rsidRDefault="003D2720" w:rsidP="006375E3">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3D2720" w:rsidRPr="00A82B01" w:rsidRDefault="003D2720" w:rsidP="006375E3">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D2720" w:rsidRPr="00A82B01" w:rsidRDefault="003D2720" w:rsidP="006375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3D2720" w:rsidRPr="00C106BD" w:rsidRDefault="003D2720" w:rsidP="006375E3">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3D2720" w:rsidRDefault="003D2720" w:rsidP="003D2720"/>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86A5D"/>
    <w:rsid w:val="001A7531"/>
    <w:rsid w:val="001B53B3"/>
    <w:rsid w:val="001C0D39"/>
    <w:rsid w:val="00204853"/>
    <w:rsid w:val="002150F8"/>
    <w:rsid w:val="002158E1"/>
    <w:rsid w:val="00227C23"/>
    <w:rsid w:val="00233A81"/>
    <w:rsid w:val="002641AD"/>
    <w:rsid w:val="0026673E"/>
    <w:rsid w:val="002775A6"/>
    <w:rsid w:val="00282836"/>
    <w:rsid w:val="00293AE1"/>
    <w:rsid w:val="002A2E2B"/>
    <w:rsid w:val="002B3058"/>
    <w:rsid w:val="002C1F45"/>
    <w:rsid w:val="002C7019"/>
    <w:rsid w:val="003000E5"/>
    <w:rsid w:val="00301DEB"/>
    <w:rsid w:val="00304313"/>
    <w:rsid w:val="003043BE"/>
    <w:rsid w:val="003149ED"/>
    <w:rsid w:val="00317619"/>
    <w:rsid w:val="00320C18"/>
    <w:rsid w:val="00345EE6"/>
    <w:rsid w:val="00352152"/>
    <w:rsid w:val="0035267D"/>
    <w:rsid w:val="003549EA"/>
    <w:rsid w:val="003616CC"/>
    <w:rsid w:val="00373628"/>
    <w:rsid w:val="00375B9F"/>
    <w:rsid w:val="00385B5F"/>
    <w:rsid w:val="003A40FF"/>
    <w:rsid w:val="003A77A3"/>
    <w:rsid w:val="003B2A22"/>
    <w:rsid w:val="003B7045"/>
    <w:rsid w:val="003C26D9"/>
    <w:rsid w:val="003D2720"/>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133C6"/>
    <w:rsid w:val="00520BFF"/>
    <w:rsid w:val="00524617"/>
    <w:rsid w:val="00542652"/>
    <w:rsid w:val="00547512"/>
    <w:rsid w:val="00552DDB"/>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5087D"/>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4D68"/>
    <w:rsid w:val="00A773C4"/>
    <w:rsid w:val="00A816C6"/>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1716A"/>
    <w:rsid w:val="00B27E4A"/>
    <w:rsid w:val="00B30816"/>
    <w:rsid w:val="00B41BC5"/>
    <w:rsid w:val="00B44CD2"/>
    <w:rsid w:val="00B4565E"/>
    <w:rsid w:val="00B47C27"/>
    <w:rsid w:val="00B57D18"/>
    <w:rsid w:val="00B7036E"/>
    <w:rsid w:val="00B711D0"/>
    <w:rsid w:val="00B71AAB"/>
    <w:rsid w:val="00B937B0"/>
    <w:rsid w:val="00B95F29"/>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35BAF"/>
    <w:rsid w:val="00C415D5"/>
    <w:rsid w:val="00C57A76"/>
    <w:rsid w:val="00C60E3F"/>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14E1"/>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1F36"/>
    <w:rsid w:val="00EA4E4B"/>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326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948B-1516-48E5-A4AC-65D88B10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12045</Words>
  <Characters>68659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45</cp:revision>
  <dcterms:created xsi:type="dcterms:W3CDTF">2015-01-28T10:45:00Z</dcterms:created>
  <dcterms:modified xsi:type="dcterms:W3CDTF">2018-03-26T01:43:00Z</dcterms:modified>
</cp:coreProperties>
</file>