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_________</w:t>
      </w:r>
      <w:proofErr w:type="gramStart"/>
      <w:r w:rsidR="00A47CF5">
        <w:rPr>
          <w:rFonts w:ascii="Times New Roman" w:hAnsi="Times New Roman" w:cs="Times New Roman"/>
        </w:rPr>
        <w:t>п</w:t>
      </w:r>
      <w:proofErr w:type="gramEnd"/>
      <w:r w:rsidR="00A47CF5">
        <w:rPr>
          <w:rFonts w:ascii="Times New Roman" w:hAnsi="Times New Roman" w:cs="Times New Roman"/>
        </w:rPr>
        <w:t>/п</w:t>
      </w:r>
      <w:r w:rsidR="00501A64">
        <w:rPr>
          <w:rFonts w:ascii="Times New Roman" w:hAnsi="Times New Roman" w:cs="Times New Roman"/>
        </w:rPr>
        <w:t xml:space="preserve">_______ </w:t>
      </w:r>
      <w:proofErr w:type="spellStart"/>
      <w:r w:rsidR="000A573C">
        <w:rPr>
          <w:rFonts w:ascii="Times New Roman" w:hAnsi="Times New Roman" w:cs="Times New Roman"/>
        </w:rPr>
        <w:t>А.А.Новоселов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375B9F">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w:t>
      </w:r>
      <w:r w:rsidR="00A47CF5">
        <w:rPr>
          <w:rFonts w:ascii="Times New Roman" w:hAnsi="Times New Roman" w:cs="Times New Roman"/>
        </w:rPr>
        <w:t>26</w:t>
      </w:r>
      <w:r>
        <w:rPr>
          <w:rFonts w:ascii="Times New Roman" w:hAnsi="Times New Roman" w:cs="Times New Roman"/>
        </w:rPr>
        <w:t xml:space="preserve">  "     </w:t>
      </w:r>
      <w:r w:rsidR="000A573C">
        <w:rPr>
          <w:rFonts w:ascii="Times New Roman" w:hAnsi="Times New Roman" w:cs="Times New Roman"/>
        </w:rPr>
        <w:t xml:space="preserve">марта </w:t>
      </w:r>
      <w:r w:rsidR="008719C9">
        <w:rPr>
          <w:rFonts w:ascii="Times New Roman" w:hAnsi="Times New Roman" w:cs="Times New Roman"/>
        </w:rPr>
        <w:t xml:space="preserve"> </w:t>
      </w:r>
      <w:r w:rsidR="006703F2">
        <w:rPr>
          <w:rFonts w:ascii="Times New Roman" w:hAnsi="Times New Roman" w:cs="Times New Roman"/>
        </w:rPr>
        <w:t xml:space="preserve"> </w:t>
      </w:r>
      <w:r w:rsidR="00CD2C52">
        <w:rPr>
          <w:rFonts w:ascii="Times New Roman" w:hAnsi="Times New Roman" w:cs="Times New Roman"/>
        </w:rPr>
        <w:t xml:space="preserve"> </w:t>
      </w:r>
      <w:r w:rsidR="000A573C">
        <w:rPr>
          <w:rFonts w:ascii="Times New Roman" w:hAnsi="Times New Roman" w:cs="Times New Roman"/>
        </w:rPr>
        <w:t xml:space="preserve"> 2018</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0A573C">
        <w:rPr>
          <w:rFonts w:ascii="Times New Roman" w:hAnsi="Times New Roman" w:cs="Times New Roman"/>
          <w:b/>
          <w:bCs/>
        </w:rPr>
        <w:t>, 2018</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0A573C">
        <w:rPr>
          <w:rFonts w:ascii="Times New Roman" w:hAnsi="Times New Roman" w:cs="Times New Roman"/>
          <w:b/>
          <w:bCs/>
        </w:rPr>
        <w:t>4</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967E86">
        <w:rPr>
          <w:rFonts w:ascii="Times New Roman" w:hAnsi="Times New Roman" w:cs="Times New Roman"/>
          <w:b/>
          <w:i/>
        </w:rPr>
        <w:t xml:space="preserve">Поставка </w:t>
      </w:r>
      <w:r w:rsidR="000A573C">
        <w:rPr>
          <w:rFonts w:ascii="Times New Roman" w:hAnsi="Times New Roman" w:cs="Times New Roman"/>
          <w:b/>
          <w:i/>
        </w:rPr>
        <w:t>компьютерного оборудования</w:t>
      </w:r>
      <w:r w:rsidR="008719C9">
        <w:rPr>
          <w:rFonts w:ascii="Times New Roman" w:hAnsi="Times New Roman" w:cs="Times New Roman"/>
          <w:b/>
          <w:i/>
        </w:rPr>
        <w:t>.</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153B73" w:rsidRDefault="00B47C27" w:rsidP="008E0793">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proofErr w:type="gramStart"/>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8E0793"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w:t>
      </w:r>
      <w:r w:rsidR="004963F5">
        <w:rPr>
          <w:rFonts w:ascii="Times New Roman" w:hAnsi="Times New Roman" w:cs="Times New Roman"/>
        </w:rPr>
        <w:t>,</w:t>
      </w:r>
      <w:r w:rsidR="004963F5" w:rsidRPr="004963F5">
        <w:rPr>
          <w:rFonts w:ascii="Times New Roman" w:hAnsi="Times New Roman" w:cs="Times New Roman"/>
          <w:color w:val="FF0000"/>
          <w:sz w:val="24"/>
          <w:szCs w:val="24"/>
        </w:rPr>
        <w:t xml:space="preserve"> </w:t>
      </w:r>
      <w:r w:rsidR="004963F5" w:rsidRPr="00375B9F">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004963F5" w:rsidRPr="00375B9F">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4963F5" w:rsidRPr="006129C4">
        <w:rPr>
          <w:rFonts w:ascii="Times New Roman" w:hAnsi="Times New Roman" w:cs="Times New Roman"/>
          <w:color w:val="FF0000"/>
          <w:sz w:val="24"/>
          <w:szCs w:val="24"/>
        </w:rPr>
        <w:t>,</w:t>
      </w:r>
      <w:r w:rsidR="008E0793" w:rsidRPr="003C26D9">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r w:rsidR="008E0793">
        <w:rPr>
          <w:rFonts w:ascii="Times New Roman" w:hAnsi="Times New Roman" w:cs="Times New Roman"/>
        </w:rPr>
        <w:t>.</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w:t>
      </w:r>
      <w:r w:rsidR="00DA7210">
        <w:rPr>
          <w:rFonts w:ascii="Times New Roman" w:hAnsi="Times New Roman" w:cs="Times New Roman"/>
        </w:rPr>
        <w:t xml:space="preserve"> (при наличии) </w:t>
      </w:r>
      <w:r w:rsidR="00030A0C">
        <w:rPr>
          <w:rFonts w:ascii="Times New Roman" w:hAnsi="Times New Roman" w:cs="Times New Roman"/>
        </w:rPr>
        <w:t xml:space="preserve"> учредителей, членов коллегиального</w:t>
      </w:r>
      <w:proofErr w:type="gramEnd"/>
      <w:r w:rsidR="00030A0C">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2649CA" w:rsidRPr="00A233A0" w:rsidRDefault="002649CA" w:rsidP="002649C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Pr>
          <w:rFonts w:ascii="Times New Roman" w:hAnsi="Times New Roman" w:cs="Times New Roman"/>
        </w:rPr>
        <w:t xml:space="preserve"> подпунктами </w:t>
      </w:r>
      <w:r w:rsidRPr="00E10991">
        <w:rPr>
          <w:rFonts w:ascii="Times New Roman" w:hAnsi="Times New Roman" w:cs="Times New Roman"/>
        </w:rPr>
        <w:t>1 и 10</w:t>
      </w:r>
      <w:r>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Pr>
          <w:rFonts w:ascii="Times New Roman" w:hAnsi="Times New Roman" w:cs="Times New Roman"/>
        </w:rPr>
        <w:t>электронного</w:t>
      </w:r>
      <w:r w:rsidRPr="00A233A0">
        <w:rPr>
          <w:rFonts w:ascii="Times New Roman" w:hAnsi="Times New Roman" w:cs="Times New Roman"/>
        </w:rPr>
        <w:t xml:space="preserve"> аук</w:t>
      </w:r>
      <w:r>
        <w:rPr>
          <w:rFonts w:ascii="Times New Roman" w:hAnsi="Times New Roman" w:cs="Times New Roman"/>
        </w:rPr>
        <w:t xml:space="preserve">циона требованиям, установленным в </w:t>
      </w:r>
      <w:r w:rsidRPr="00E10991">
        <w:rPr>
          <w:rFonts w:ascii="Times New Roman" w:hAnsi="Times New Roman" w:cs="Times New Roman"/>
        </w:rPr>
        <w:t>подпунктах  2 – 7, 8</w:t>
      </w:r>
      <w:r>
        <w:rPr>
          <w:rFonts w:ascii="Times New Roman" w:hAnsi="Times New Roman" w:cs="Times New Roman"/>
        </w:rPr>
        <w:t xml:space="preserve">  пункта 3.1 Общей части документации;</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7"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8"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xml:space="preserve">.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w:t>
      </w:r>
      <w:r w:rsidR="00A233A0" w:rsidRPr="00A233A0">
        <w:rPr>
          <w:rFonts w:ascii="Times New Roman" w:hAnsi="Times New Roman" w:cs="Times New Roman"/>
        </w:rPr>
        <w:lastRenderedPageBreak/>
        <w:t>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2649CA" w:rsidRPr="00E10991" w:rsidRDefault="002649CA" w:rsidP="002649C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10991">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E10991">
        <w:rPr>
          <w:rFonts w:ascii="Times New Roman" w:hAnsi="Times New Roman" w:cs="Times New Roman"/>
        </w:rPr>
        <w:t xml:space="preserve"> </w:t>
      </w:r>
      <w:proofErr w:type="gramStart"/>
      <w:r w:rsidRPr="00E10991">
        <w:rPr>
          <w:rFonts w:ascii="Times New Roman" w:hAnsi="Times New Roman" w:cs="Times New Roman"/>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w:t>
      </w:r>
      <w:r w:rsidRPr="00E10991">
        <w:rPr>
          <w:rFonts w:ascii="Times New Roman" w:hAnsi="Times New Roman" w:cs="Times New Roman"/>
        </w:rPr>
        <w:lastRenderedPageBreak/>
        <w:t>административного наказания в виде дисквалификации;</w:t>
      </w:r>
      <w:proofErr w:type="gramEnd"/>
    </w:p>
    <w:p w:rsidR="002649CA" w:rsidRPr="00E10991" w:rsidRDefault="002649CA" w:rsidP="002649CA">
      <w:pPr>
        <w:widowControl w:val="0"/>
        <w:autoSpaceDE w:val="0"/>
        <w:autoSpaceDN w:val="0"/>
        <w:adjustRightInd w:val="0"/>
        <w:spacing w:after="0" w:line="240" w:lineRule="auto"/>
        <w:ind w:firstLine="540"/>
        <w:jc w:val="both"/>
        <w:rPr>
          <w:rFonts w:ascii="Times New Roman" w:hAnsi="Times New Roman" w:cs="Times New Roman"/>
        </w:rPr>
      </w:pPr>
      <w:r w:rsidRPr="00E10991">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649CA" w:rsidRPr="00E10991" w:rsidRDefault="002649CA" w:rsidP="002649C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10991">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10991">
        <w:rPr>
          <w:rFonts w:ascii="Times New Roman" w:hAnsi="Times New Roman" w:cs="Times New Roman"/>
        </w:rPr>
        <w:t xml:space="preserve"> </w:t>
      </w:r>
      <w:proofErr w:type="gramStart"/>
      <w:r w:rsidRPr="00E10991">
        <w:rPr>
          <w:rFonts w:ascii="Times New Roman" w:hAnsi="Times New Roman" w:cs="Times New Roman"/>
        </w:rPr>
        <w:t>иными</w:t>
      </w:r>
      <w:r w:rsidR="00E10991">
        <w:rPr>
          <w:rFonts w:ascii="Times New Roman" w:hAnsi="Times New Roman" w:cs="Times New Roman"/>
        </w:rPr>
        <w:t xml:space="preserve"> </w:t>
      </w:r>
      <w:r w:rsidRPr="00E10991">
        <w:rPr>
          <w:rFonts w:ascii="Times New Roman" w:hAnsi="Times New Roman" w:cs="Times New Roman"/>
        </w:rPr>
        <w:t>органами</w:t>
      </w:r>
      <w:r w:rsidR="00E10991">
        <w:rPr>
          <w:rFonts w:ascii="Times New Roman" w:hAnsi="Times New Roman" w:cs="Times New Roman"/>
        </w:rPr>
        <w:t xml:space="preserve"> </w:t>
      </w:r>
      <w:r w:rsidRPr="00E10991">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10991">
        <w:rPr>
          <w:rFonts w:ascii="Times New Roman" w:hAnsi="Times New Roman" w:cs="Times New Roman"/>
        </w:rPr>
        <w:t>неполнородными</w:t>
      </w:r>
      <w:proofErr w:type="spellEnd"/>
      <w:r w:rsidRPr="00E10991">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E10991">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649CA" w:rsidRPr="00E10991" w:rsidRDefault="002649CA" w:rsidP="002649CA">
      <w:pPr>
        <w:widowControl w:val="0"/>
        <w:autoSpaceDE w:val="0"/>
        <w:autoSpaceDN w:val="0"/>
        <w:adjustRightInd w:val="0"/>
        <w:spacing w:after="0" w:line="240" w:lineRule="auto"/>
        <w:ind w:firstLine="540"/>
        <w:jc w:val="both"/>
        <w:rPr>
          <w:rFonts w:ascii="Times New Roman" w:hAnsi="Times New Roman" w:cs="Times New Roman"/>
        </w:rPr>
      </w:pPr>
      <w:r w:rsidRPr="00E10991">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2649CA" w:rsidRPr="00E10991" w:rsidRDefault="002649CA" w:rsidP="002649CA">
      <w:pPr>
        <w:widowControl w:val="0"/>
        <w:autoSpaceDE w:val="0"/>
        <w:autoSpaceDN w:val="0"/>
        <w:adjustRightInd w:val="0"/>
        <w:spacing w:after="0" w:line="240" w:lineRule="auto"/>
        <w:ind w:firstLine="540"/>
        <w:jc w:val="both"/>
        <w:rPr>
          <w:rFonts w:ascii="Times New Roman" w:hAnsi="Times New Roman" w:cs="Times New Roman"/>
        </w:rPr>
      </w:pPr>
      <w:r w:rsidRPr="00E10991">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649CA" w:rsidRPr="00E10991" w:rsidRDefault="002649CA" w:rsidP="002649CA">
      <w:pPr>
        <w:widowControl w:val="0"/>
        <w:autoSpaceDE w:val="0"/>
        <w:autoSpaceDN w:val="0"/>
        <w:adjustRightInd w:val="0"/>
        <w:spacing w:after="0" w:line="240" w:lineRule="auto"/>
        <w:ind w:firstLine="540"/>
        <w:jc w:val="both"/>
        <w:rPr>
          <w:rFonts w:ascii="Times New Roman" w:hAnsi="Times New Roman" w:cs="Times New Roman"/>
        </w:rPr>
      </w:pPr>
      <w:r w:rsidRPr="00E10991">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2649CA" w:rsidRPr="0079248B" w:rsidRDefault="002649CA" w:rsidP="002649CA">
      <w:pPr>
        <w:widowControl w:val="0"/>
        <w:autoSpaceDE w:val="0"/>
        <w:autoSpaceDN w:val="0"/>
        <w:adjustRightInd w:val="0"/>
        <w:spacing w:after="0" w:line="240" w:lineRule="auto"/>
        <w:ind w:firstLine="540"/>
        <w:jc w:val="both"/>
        <w:rPr>
          <w:rFonts w:ascii="Times New Roman" w:hAnsi="Times New Roman" w:cs="Times New Roman"/>
        </w:rPr>
      </w:pPr>
      <w:r w:rsidRPr="00E10991">
        <w:rPr>
          <w:rFonts w:ascii="Times New Roman" w:hAnsi="Times New Roman" w:cs="Times New Roman"/>
        </w:rPr>
        <w:t>11) участник закупки не является офшорной компанией.</w:t>
      </w: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9"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w:t>
      </w:r>
      <w:r w:rsidR="00FC3AFD">
        <w:rPr>
          <w:rFonts w:ascii="Times New Roman" w:hAnsi="Times New Roman" w:cs="Times New Roman"/>
        </w:rPr>
        <w:lastRenderedPageBreak/>
        <w:t>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0A573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w:t>
      </w:r>
      <w:r w:rsidRPr="00A233A0">
        <w:rPr>
          <w:rFonts w:ascii="Times New Roman" w:hAnsi="Times New Roman" w:cs="Times New Roman"/>
        </w:rPr>
        <w:lastRenderedPageBreak/>
        <w:t>электронного аукциона.</w:t>
      </w:r>
      <w:bookmarkStart w:id="5" w:name="Par126"/>
      <w:bookmarkEnd w:id="5"/>
    </w:p>
    <w:p w:rsidR="00A233A0" w:rsidRDefault="000A573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6</w:t>
      </w:r>
      <w:r w:rsidR="00EF1311">
        <w:rPr>
          <w:rFonts w:ascii="Times New Roman" w:hAnsi="Times New Roman" w:cs="Times New Roman"/>
        </w:rPr>
        <w:t xml:space="preserve">.3. Электронный аукцион </w:t>
      </w:r>
      <w:r w:rsidR="00A233A0" w:rsidRPr="00A233A0">
        <w:rPr>
          <w:rFonts w:ascii="Times New Roman" w:hAnsi="Times New Roman" w:cs="Times New Roman"/>
        </w:rPr>
        <w:t xml:space="preserve"> проводится на электронной п</w:t>
      </w:r>
      <w:r w:rsidR="00EF1311">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0"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FF5ED3" w:rsidRPr="006C54E9" w:rsidRDefault="00FF5ED3" w:rsidP="00FF5ED3">
      <w:pPr>
        <w:widowControl w:val="0"/>
        <w:autoSpaceDE w:val="0"/>
        <w:autoSpaceDN w:val="0"/>
        <w:adjustRightInd w:val="0"/>
        <w:spacing w:after="0" w:line="240" w:lineRule="auto"/>
        <w:ind w:firstLine="540"/>
        <w:jc w:val="both"/>
        <w:rPr>
          <w:rFonts w:ascii="Times New Roman" w:hAnsi="Times New Roman" w:cs="Times New Roman"/>
        </w:rPr>
      </w:pPr>
      <w:r w:rsidRPr="00FF5ED3">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1" w:history="1">
        <w:r w:rsidRPr="00FF5ED3">
          <w:rPr>
            <w:rStyle w:val="a4"/>
            <w:rFonts w:ascii="Times New Roman" w:hAnsi="Times New Roman" w:cs="Times New Roman"/>
            <w:color w:val="auto"/>
            <w:u w:val="none"/>
          </w:rPr>
          <w:t>перечень</w:t>
        </w:r>
      </w:hyperlink>
      <w:r w:rsidRPr="00FF5ED3">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xml:space="preserve">,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w:t>
      </w:r>
      <w:r w:rsidRPr="00385B5F">
        <w:rPr>
          <w:rFonts w:ascii="Times New Roman" w:hAnsi="Times New Roman" w:cs="Times New Roman"/>
        </w:rPr>
        <w:lastRenderedPageBreak/>
        <w:t>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w:t>
      </w:r>
      <w:proofErr w:type="gramStart"/>
      <w:r w:rsidR="00A233A0" w:rsidRPr="00A233A0">
        <w:rPr>
          <w:rFonts w:ascii="Times New Roman" w:hAnsi="Times New Roman" w:cs="Times New Roman"/>
        </w:rPr>
        <w:t>участника, в проект контракта, прилагаемый к документации о таком аукционе.</w:t>
      </w:r>
      <w:proofErr w:type="gramEnd"/>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w:t>
      </w:r>
      <w:r w:rsidR="00282836" w:rsidRPr="00282836">
        <w:rPr>
          <w:rFonts w:ascii="Times New Roman" w:hAnsi="Times New Roman" w:cs="Times New Roman"/>
        </w:rPr>
        <w:lastRenderedPageBreak/>
        <w:t>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A233A0"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A233A0"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BA298E">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BA298E" w:rsidRDefault="00BA298E" w:rsidP="00BA298E">
            <w:pPr>
              <w:shd w:val="clear" w:color="auto" w:fill="FFFFFF"/>
              <w:snapToGrid w:val="0"/>
              <w:spacing w:after="0" w:line="240" w:lineRule="auto"/>
              <w:jc w:val="center"/>
              <w:rPr>
                <w:rFonts w:ascii="Times New Roman" w:hAnsi="Times New Roman" w:cs="Times New Roman"/>
              </w:rPr>
            </w:pPr>
            <w:r w:rsidRPr="00BA298E">
              <w:rPr>
                <w:rFonts w:ascii="Times New Roman" w:hAnsi="Times New Roman" w:cs="Times New Roman"/>
                <w:b/>
                <w:bCs/>
              </w:rPr>
              <w:t>Содержание по предмету  раздела информационной карты</w:t>
            </w:r>
          </w:p>
        </w:tc>
      </w:tr>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BA298E"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967E86">
              <w:rPr>
                <w:rFonts w:ascii="Times New Roman" w:hAnsi="Times New Roman" w:cs="Times New Roman"/>
                <w:sz w:val="20"/>
                <w:szCs w:val="20"/>
              </w:rPr>
              <w:t>1</w:t>
            </w:r>
            <w:r>
              <w:rPr>
                <w:rFonts w:ascii="Times New Roman" w:hAnsi="Times New Roman" w:cs="Times New Roman"/>
                <w:sz w:val="20"/>
                <w:szCs w:val="20"/>
              </w:rPr>
              <w:t>.</w:t>
            </w:r>
            <w:r w:rsidR="00C415D5" w:rsidRPr="00BA298E">
              <w:rPr>
                <w:rFonts w:ascii="Times New Roman" w:hAnsi="Times New Roman" w:cs="Times New Roman"/>
                <w:sz w:val="20"/>
                <w:szCs w:val="20"/>
              </w:rPr>
              <w:t xml:space="preserve">Краткое наименование  - предмет </w:t>
            </w:r>
            <w:proofErr w:type="gramStart"/>
            <w:r w:rsidR="00C415D5" w:rsidRPr="00BA298E">
              <w:rPr>
                <w:rFonts w:ascii="Times New Roman" w:hAnsi="Times New Roman" w:cs="Times New Roman"/>
                <w:sz w:val="20"/>
                <w:szCs w:val="20"/>
              </w:rPr>
              <w:t>электронного</w:t>
            </w:r>
            <w:proofErr w:type="gramEnd"/>
            <w:r w:rsidR="00C415D5" w:rsidRPr="00BA298E">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9E76E9" w:rsidRDefault="00375B9F" w:rsidP="008719C9">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 xml:space="preserve">Поставка </w:t>
            </w:r>
            <w:r w:rsidR="000A573C">
              <w:rPr>
                <w:rFonts w:ascii="Times New Roman" w:hAnsi="Times New Roman" w:cs="Times New Roman"/>
                <w:b/>
                <w:i/>
              </w:rPr>
              <w:t>компьютерного оборудования</w:t>
            </w:r>
            <w:r w:rsidR="008719C9">
              <w:rPr>
                <w:rFonts w:ascii="Times New Roman" w:hAnsi="Times New Roman" w:cs="Times New Roman"/>
                <w:b/>
                <w:i/>
              </w:rPr>
              <w:t>.</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C415D5">
              <w:rPr>
                <w:rFonts w:ascii="Times New Roman" w:hAnsi="Times New Roman" w:cs="Times New Roman"/>
                <w:sz w:val="20"/>
                <w:szCs w:val="20"/>
              </w:rPr>
              <w:t>Адрес электронной площадки</w:t>
            </w:r>
            <w:r w:rsidR="00C415D5"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3</w:t>
            </w:r>
            <w:r>
              <w:rPr>
                <w:rFonts w:ascii="Times New Roman" w:hAnsi="Times New Roman" w:cs="Times New Roman"/>
                <w:sz w:val="20"/>
                <w:szCs w:val="20"/>
              </w:rPr>
              <w:t>.</w:t>
            </w:r>
            <w:r w:rsidR="00C415D5"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w:t>
            </w:r>
            <w:r w:rsidR="00572932">
              <w:rPr>
                <w:rFonts w:ascii="Times New Roman" w:hAnsi="Times New Roman" w:cs="Times New Roman"/>
                <w:sz w:val="20"/>
                <w:szCs w:val="20"/>
              </w:rPr>
              <w:t>ситет путей сообщения  (ФГБОУ В</w:t>
            </w:r>
            <w:r>
              <w:rPr>
                <w:rFonts w:ascii="Times New Roman" w:hAnsi="Times New Roman" w:cs="Times New Roman"/>
                <w:sz w:val="20"/>
                <w:szCs w:val="20"/>
              </w:rPr>
              <w:t>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C415D5"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B17548"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B17548">
              <w:rPr>
                <w:rFonts w:ascii="Times New Roman" w:hAnsi="Times New Roman" w:cs="Times New Roman"/>
                <w:sz w:val="20"/>
                <w:szCs w:val="20"/>
              </w:rPr>
              <w:t>Почтовый адрес,</w:t>
            </w:r>
          </w:p>
          <w:p w:rsidR="00C415D5" w:rsidRPr="00A233A0" w:rsidRDefault="00B17548"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телефон</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17548" w:rsidRDefault="00C415D5" w:rsidP="00B1754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w:t>
            </w:r>
            <w:r w:rsidR="00B17548">
              <w:rPr>
                <w:rFonts w:ascii="Times New Roman" w:hAnsi="Times New Roman" w:cs="Times New Roman"/>
                <w:sz w:val="20"/>
                <w:szCs w:val="20"/>
              </w:rPr>
              <w:t>191</w:t>
            </w:r>
          </w:p>
          <w:p w:rsidR="00C415D5" w:rsidRPr="00A233A0" w:rsidRDefault="00C415D5" w:rsidP="00B1754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17548">
              <w:rPr>
                <w:rFonts w:ascii="Times New Roman" w:hAnsi="Times New Roman" w:cs="Times New Roman"/>
                <w:sz w:val="20"/>
                <w:szCs w:val="20"/>
              </w:rPr>
              <w:t>8 (383) 328-05-82</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B1754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C415D5" w:rsidRPr="00A233A0">
              <w:rPr>
                <w:rFonts w:ascii="Times New Roman" w:hAnsi="Times New Roman" w:cs="Times New Roman"/>
                <w:sz w:val="20"/>
                <w:szCs w:val="20"/>
              </w:rPr>
              <w:t xml:space="preserve"> </w:t>
            </w:r>
            <w:r w:rsidR="00B17548">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0D12FC" w:rsidRPr="000D12FC" w:rsidRDefault="000D12FC" w:rsidP="000D12FC">
            <w:pPr>
              <w:spacing w:after="0" w:line="240" w:lineRule="auto"/>
              <w:rPr>
                <w:rFonts w:ascii="Tahoma" w:eastAsia="Times New Roman" w:hAnsi="Tahoma" w:cs="Tahoma"/>
                <w:sz w:val="21"/>
                <w:szCs w:val="21"/>
                <w:lang w:eastAsia="ru-RU"/>
              </w:rPr>
            </w:pPr>
            <w:r w:rsidRPr="000D12FC">
              <w:rPr>
                <w:rFonts w:ascii="Tahoma" w:eastAsia="Times New Roman" w:hAnsi="Tahoma" w:cs="Tahoma"/>
                <w:sz w:val="21"/>
                <w:szCs w:val="21"/>
                <w:lang w:eastAsia="ru-RU"/>
              </w:rPr>
              <w:t xml:space="preserve">181540211315554020100100300190000000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C415D5" w:rsidRPr="00A233A0">
              <w:rPr>
                <w:rFonts w:ascii="Times New Roman" w:hAnsi="Times New Roman" w:cs="Times New Roman"/>
                <w:sz w:val="20"/>
                <w:szCs w:val="20"/>
              </w:rPr>
              <w:t xml:space="preserve">Адрес </w:t>
            </w:r>
            <w:proofErr w:type="gramStart"/>
            <w:r w:rsidR="00C415D5" w:rsidRPr="00A233A0">
              <w:rPr>
                <w:rFonts w:ascii="Times New Roman" w:hAnsi="Times New Roman" w:cs="Times New Roman"/>
                <w:sz w:val="20"/>
                <w:szCs w:val="20"/>
              </w:rPr>
              <w:t>электронной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A47CF5" w:rsidP="00C415D5">
            <w:pPr>
              <w:widowControl w:val="0"/>
              <w:autoSpaceDE w:val="0"/>
              <w:autoSpaceDN w:val="0"/>
              <w:adjustRightInd w:val="0"/>
              <w:spacing w:after="0" w:line="240" w:lineRule="auto"/>
              <w:rPr>
                <w:rFonts w:ascii="Times New Roman" w:hAnsi="Times New Roman" w:cs="Times New Roman"/>
                <w:sz w:val="20"/>
                <w:szCs w:val="20"/>
              </w:rPr>
            </w:pPr>
            <w:hyperlink r:id="rId12" w:history="1">
              <w:r w:rsidR="006739DE" w:rsidRPr="00CA7C12">
                <w:rPr>
                  <w:rStyle w:val="a4"/>
                  <w:rFonts w:ascii="Times New Roman" w:hAnsi="Times New Roman" w:cs="Times New Roman"/>
                  <w:sz w:val="20"/>
                  <w:szCs w:val="20"/>
                  <w:lang w:val="en-US"/>
                </w:rPr>
                <w:t>pechko</w:t>
              </w:r>
              <w:r w:rsidR="006739DE" w:rsidRPr="00CA7C12">
                <w:rPr>
                  <w:rStyle w:val="a4"/>
                  <w:rFonts w:ascii="Times New Roman" w:hAnsi="Times New Roman" w:cs="Times New Roman"/>
                  <w:sz w:val="20"/>
                  <w:szCs w:val="20"/>
                </w:rPr>
                <w:t>@</w:t>
              </w:r>
              <w:r w:rsidR="006739DE" w:rsidRPr="00CA7C12">
                <w:rPr>
                  <w:rStyle w:val="a4"/>
                  <w:rFonts w:ascii="Times New Roman" w:hAnsi="Times New Roman" w:cs="Times New Roman"/>
                  <w:sz w:val="20"/>
                  <w:szCs w:val="20"/>
                  <w:lang w:val="en-US"/>
                </w:rPr>
                <w:t>stu</w:t>
              </w:r>
              <w:r w:rsidR="006739DE" w:rsidRPr="00CA7C12">
                <w:rPr>
                  <w:rStyle w:val="a4"/>
                  <w:rFonts w:ascii="Times New Roman" w:hAnsi="Times New Roman" w:cs="Times New Roman"/>
                  <w:sz w:val="20"/>
                  <w:szCs w:val="20"/>
                </w:rPr>
                <w:t>.</w:t>
              </w:r>
              <w:proofErr w:type="spellStart"/>
              <w:r w:rsidR="006739DE" w:rsidRPr="00CA7C12">
                <w:rPr>
                  <w:rStyle w:val="a4"/>
                  <w:rFonts w:ascii="Times New Roman" w:hAnsi="Times New Roman" w:cs="Times New Roman"/>
                  <w:sz w:val="20"/>
                  <w:szCs w:val="20"/>
                  <w:lang w:val="en-US"/>
                </w:rPr>
                <w:t>ru</w:t>
              </w:r>
              <w:proofErr w:type="spellEnd"/>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r w:rsidR="00C415D5">
              <w:rPr>
                <w:rFonts w:ascii="Times New Roman" w:hAnsi="Times New Roman" w:cs="Times New Roman"/>
                <w:sz w:val="20"/>
                <w:szCs w:val="20"/>
              </w:rPr>
              <w:t>Информация о  контрактной службе заказчика</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xml:space="preserve">– </w:t>
            </w:r>
            <w:r w:rsidR="006739DE">
              <w:rPr>
                <w:rFonts w:ascii="Times New Roman" w:hAnsi="Times New Roman" w:cs="Times New Roman"/>
                <w:sz w:val="20"/>
                <w:szCs w:val="20"/>
              </w:rPr>
              <w:t xml:space="preserve">Печко Елена Ивановна </w:t>
            </w:r>
            <w:r>
              <w:rPr>
                <w:rFonts w:ascii="Times New Roman" w:hAnsi="Times New Roman" w:cs="Times New Roman"/>
                <w:sz w:val="20"/>
                <w:szCs w:val="20"/>
              </w:rPr>
              <w:t>(тел.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r w:rsidR="00C415D5"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Pr>
                <w:rFonts w:ascii="Times New Roman" w:hAnsi="Times New Roman" w:cs="Times New Roman"/>
                <w:sz w:val="20"/>
                <w:szCs w:val="20"/>
              </w:rPr>
              <w:t>О</w:t>
            </w:r>
            <w:r w:rsidR="00C415D5" w:rsidRPr="00A92140">
              <w:rPr>
                <w:rFonts w:ascii="Times New Roman" w:hAnsi="Times New Roman" w:cs="Times New Roman"/>
                <w:sz w:val="20"/>
                <w:szCs w:val="20"/>
              </w:rPr>
              <w:t>граничение участия в определении постав</w:t>
            </w:r>
            <w:r w:rsidR="00C415D5">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C415D5"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9E76E9" w:rsidRDefault="00375B9F" w:rsidP="000A573C">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 xml:space="preserve">Поставка </w:t>
            </w:r>
            <w:r w:rsidR="000A573C">
              <w:rPr>
                <w:rFonts w:ascii="Times New Roman" w:hAnsi="Times New Roman" w:cs="Times New Roman"/>
                <w:b/>
                <w:i/>
              </w:rPr>
              <w:t>компьютерного оборудования</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C415D5"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0A573C" w:rsidP="008719C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26.20.11.</w:t>
            </w:r>
            <w:r w:rsidR="00342E37">
              <w:rPr>
                <w:rFonts w:ascii="Times New Roman" w:hAnsi="Times New Roman" w:cs="Times New Roman"/>
                <w:sz w:val="20"/>
                <w:szCs w:val="20"/>
              </w:rPr>
              <w:t>110;  26.20.17.110;  26.20.16.11</w:t>
            </w:r>
            <w:r>
              <w:rPr>
                <w:rFonts w:ascii="Times New Roman" w:hAnsi="Times New Roman" w:cs="Times New Roman"/>
                <w:sz w:val="20"/>
                <w:szCs w:val="20"/>
              </w:rPr>
              <w:t>0</w:t>
            </w:r>
            <w:r w:rsidR="00342E37">
              <w:rPr>
                <w:rFonts w:ascii="Times New Roman" w:hAnsi="Times New Roman" w:cs="Times New Roman"/>
                <w:sz w:val="20"/>
                <w:szCs w:val="20"/>
              </w:rPr>
              <w:t>; 26.20.16.170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C415D5" w:rsidRPr="00A233A0">
              <w:rPr>
                <w:rFonts w:ascii="Times New Roman" w:hAnsi="Times New Roman" w:cs="Times New Roman"/>
                <w:sz w:val="20"/>
                <w:szCs w:val="20"/>
              </w:rPr>
              <w:t xml:space="preserve">Код </w:t>
            </w:r>
            <w:proofErr w:type="gramStart"/>
            <w:r w:rsidR="00C415D5" w:rsidRPr="00A233A0">
              <w:rPr>
                <w:rFonts w:ascii="Times New Roman" w:hAnsi="Times New Roman" w:cs="Times New Roman"/>
                <w:sz w:val="20"/>
                <w:szCs w:val="20"/>
              </w:rPr>
              <w:t>бюджетной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0A573C"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375B9F">
              <w:rPr>
                <w:rFonts w:ascii="Times New Roman" w:hAnsi="Times New Roman" w:cs="Times New Roman"/>
                <w:sz w:val="20"/>
                <w:szCs w:val="20"/>
              </w:rPr>
              <w:t>0</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C415D5"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375B9F" w:rsidP="000A573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w:t>
            </w:r>
            <w:r w:rsidR="000A573C">
              <w:rPr>
                <w:rFonts w:ascii="Times New Roman" w:hAnsi="Times New Roman" w:cs="Times New Roman"/>
                <w:sz w:val="20"/>
                <w:szCs w:val="20"/>
              </w:rPr>
              <w:t>системных блоков, мониторов, клавиатур, манипуляторов</w:t>
            </w:r>
            <w:r>
              <w:rPr>
                <w:rFonts w:ascii="Times New Roman" w:hAnsi="Times New Roman" w:cs="Times New Roman"/>
                <w:sz w:val="20"/>
                <w:szCs w:val="20"/>
              </w:rPr>
              <w:t xml:space="preserve">   согласно </w:t>
            </w:r>
            <w:r w:rsidR="009E76E9">
              <w:rPr>
                <w:rFonts w:ascii="Times New Roman" w:hAnsi="Times New Roman" w:cs="Times New Roman"/>
                <w:sz w:val="20"/>
                <w:szCs w:val="20"/>
              </w:rPr>
              <w:t>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C415D5" w:rsidRPr="00A233A0">
              <w:rPr>
                <w:rFonts w:ascii="Times New Roman" w:hAnsi="Times New Roman" w:cs="Times New Roman"/>
                <w:sz w:val="20"/>
                <w:szCs w:val="20"/>
              </w:rPr>
              <w:t xml:space="preserve">Количество    </w:t>
            </w:r>
            <w:r w:rsidR="00C415D5">
              <w:rPr>
                <w:rFonts w:ascii="Times New Roman" w:hAnsi="Times New Roman" w:cs="Times New Roman"/>
                <w:sz w:val="20"/>
                <w:szCs w:val="20"/>
              </w:rPr>
              <w:t xml:space="preserve">   </w:t>
            </w:r>
            <w:r w:rsidR="00C415D5"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0A573C"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66 единиц</w:t>
            </w:r>
            <w:r w:rsidR="00D236BB">
              <w:rPr>
                <w:rFonts w:ascii="Times New Roman" w:hAnsi="Times New Roman" w:cs="Times New Roman"/>
                <w:sz w:val="20"/>
                <w:szCs w:val="20"/>
              </w:rPr>
              <w:t>.</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C415D5"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0A573C" w:rsidP="002158E1">
            <w:pPr>
              <w:spacing w:after="0" w:line="240" w:lineRule="auto"/>
              <w:jc w:val="both"/>
              <w:rPr>
                <w:rFonts w:ascii="Times New Roman" w:hAnsi="Times New Roman" w:cs="Times New Roman"/>
              </w:rPr>
            </w:pPr>
            <w:r>
              <w:rPr>
                <w:rFonts w:ascii="Times New Roman" w:hAnsi="Times New Roman" w:cs="Times New Roman"/>
                <w:sz w:val="20"/>
                <w:szCs w:val="20"/>
              </w:rPr>
              <w:t xml:space="preserve">Не менее 36 </w:t>
            </w:r>
            <w:r w:rsidR="009E76E9">
              <w:rPr>
                <w:rFonts w:ascii="Times New Roman" w:hAnsi="Times New Roman" w:cs="Times New Roman"/>
                <w:sz w:val="20"/>
                <w:szCs w:val="20"/>
              </w:rPr>
              <w:t>месяцев</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C415D5"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E76E9"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 весь объем </w:t>
            </w:r>
            <w:r w:rsidR="00375B9F">
              <w:rPr>
                <w:rFonts w:ascii="Times New Roman" w:hAnsi="Times New Roman" w:cs="Times New Roman"/>
                <w:sz w:val="20"/>
                <w:szCs w:val="20"/>
              </w:rPr>
              <w:t>поставленного товара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C415D5"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оказания услуг:       </w:t>
            </w:r>
          </w:p>
        </w:tc>
        <w:tc>
          <w:tcPr>
            <w:tcW w:w="7565" w:type="dxa"/>
            <w:tcBorders>
              <w:left w:val="single" w:sz="8" w:space="0" w:color="auto"/>
              <w:bottom w:val="single" w:sz="8" w:space="0" w:color="auto"/>
              <w:right w:val="single" w:sz="8" w:space="0" w:color="auto"/>
            </w:tcBorders>
          </w:tcPr>
          <w:p w:rsidR="00C415D5" w:rsidRPr="004D57F5" w:rsidRDefault="00992A70" w:rsidP="00375B9F">
            <w:pPr>
              <w:rPr>
                <w:rFonts w:ascii="Times New Roman" w:hAnsi="Times New Roman" w:cs="Times New Roman"/>
                <w:color w:val="FF0000"/>
              </w:rPr>
            </w:pPr>
            <w:r>
              <w:rPr>
                <w:rFonts w:ascii="Times New Roman" w:hAnsi="Times New Roman" w:cs="Times New Roman"/>
                <w:sz w:val="18"/>
                <w:szCs w:val="18"/>
              </w:rPr>
              <w:lastRenderedPageBreak/>
              <w:t>630049 г. Но</w:t>
            </w:r>
            <w:r w:rsidR="009E76E9">
              <w:rPr>
                <w:rFonts w:ascii="Times New Roman" w:hAnsi="Times New Roman" w:cs="Times New Roman"/>
                <w:sz w:val="18"/>
                <w:szCs w:val="18"/>
              </w:rPr>
              <w:t xml:space="preserve">восибирск ул. Дуси Ковальчук </w:t>
            </w:r>
            <w:r w:rsidR="00375B9F">
              <w:rPr>
                <w:rFonts w:ascii="Times New Roman" w:hAnsi="Times New Roman" w:cs="Times New Roman"/>
                <w:sz w:val="18"/>
                <w:szCs w:val="18"/>
              </w:rPr>
              <w:t>191 склад</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19.</w:t>
            </w:r>
            <w:r w:rsidR="00C415D5"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9E76E9"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течение </w:t>
            </w:r>
            <w:r w:rsidR="000A573C">
              <w:rPr>
                <w:rFonts w:ascii="Times New Roman" w:hAnsi="Times New Roman" w:cs="Times New Roman"/>
                <w:sz w:val="20"/>
                <w:szCs w:val="20"/>
              </w:rPr>
              <w:t>7</w:t>
            </w:r>
            <w:r>
              <w:rPr>
                <w:rFonts w:ascii="Times New Roman" w:hAnsi="Times New Roman" w:cs="Times New Roman"/>
                <w:sz w:val="20"/>
                <w:szCs w:val="20"/>
              </w:rPr>
              <w:t xml:space="preserve"> </w:t>
            </w:r>
            <w:r w:rsidR="00C415D5">
              <w:rPr>
                <w:rFonts w:ascii="Times New Roman" w:hAnsi="Times New Roman" w:cs="Times New Roman"/>
                <w:sz w:val="20"/>
                <w:szCs w:val="20"/>
              </w:rPr>
              <w:t>дней с момента заключения договора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C415D5"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0A573C"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823 680,00 рублей</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C415D5" w:rsidRPr="00A233A0">
              <w:rPr>
                <w:rFonts w:ascii="Times New Roman" w:hAnsi="Times New Roman" w:cs="Times New Roman"/>
                <w:sz w:val="20"/>
                <w:szCs w:val="20"/>
              </w:rPr>
              <w:t xml:space="preserve">Обоснование </w:t>
            </w:r>
            <w:proofErr w:type="gramStart"/>
            <w:r w:rsidR="00C415D5" w:rsidRPr="00A233A0">
              <w:rPr>
                <w:rFonts w:ascii="Times New Roman" w:hAnsi="Times New Roman" w:cs="Times New Roman"/>
                <w:sz w:val="20"/>
                <w:szCs w:val="20"/>
              </w:rPr>
              <w:t>начальной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A233A0"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375B9F" w:rsidRPr="00A233A0">
              <w:rPr>
                <w:rFonts w:ascii="Times New Roman" w:hAnsi="Times New Roman" w:cs="Times New Roman"/>
                <w:sz w:val="20"/>
                <w:szCs w:val="20"/>
              </w:rPr>
              <w:t>начальная (</w:t>
            </w:r>
            <w:r w:rsidR="00375B9F">
              <w:rPr>
                <w:rFonts w:ascii="Times New Roman" w:hAnsi="Times New Roman" w:cs="Times New Roman"/>
                <w:sz w:val="20"/>
                <w:szCs w:val="20"/>
              </w:rPr>
              <w:t xml:space="preserve">максимальная) цена контракта на поставку </w:t>
            </w:r>
            <w:r w:rsidR="000A573C">
              <w:rPr>
                <w:rFonts w:ascii="Times New Roman" w:hAnsi="Times New Roman" w:cs="Times New Roman"/>
                <w:sz w:val="20"/>
                <w:szCs w:val="20"/>
              </w:rPr>
              <w:t xml:space="preserve">оборудования </w:t>
            </w:r>
            <w:r w:rsidR="00D236BB">
              <w:rPr>
                <w:rFonts w:ascii="Times New Roman" w:hAnsi="Times New Roman" w:cs="Times New Roman"/>
                <w:sz w:val="20"/>
                <w:szCs w:val="20"/>
              </w:rPr>
              <w:t xml:space="preserve"> </w:t>
            </w:r>
            <w:r w:rsidR="00375B9F" w:rsidRPr="00A233A0">
              <w:rPr>
                <w:rFonts w:ascii="Times New Roman" w:hAnsi="Times New Roman" w:cs="Times New Roman"/>
                <w:sz w:val="20"/>
                <w:szCs w:val="20"/>
              </w:rPr>
              <w:t xml:space="preserve">определяется </w:t>
            </w:r>
            <w:r w:rsidR="00375B9F">
              <w:rPr>
                <w:rFonts w:ascii="Times New Roman" w:hAnsi="Times New Roman" w:cs="Times New Roman"/>
                <w:sz w:val="20"/>
                <w:szCs w:val="20"/>
              </w:rPr>
              <w:t>методом сопоставимых рыночных цен (анализ рынка)</w:t>
            </w:r>
            <w:r w:rsidR="00375B9F" w:rsidRPr="00A233A0">
              <w:rPr>
                <w:rFonts w:ascii="Times New Roman" w:hAnsi="Times New Roman" w:cs="Times New Roman"/>
                <w:sz w:val="20"/>
                <w:szCs w:val="20"/>
              </w:rPr>
              <w:t xml:space="preserve">           </w:t>
            </w:r>
          </w:p>
          <w:p w:rsidR="00C415D5" w:rsidRPr="00A233A0"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C415D5"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C415D5"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375B9F">
              <w:rPr>
                <w:rFonts w:ascii="Times New Roman" w:hAnsi="Times New Roman" w:cs="Times New Roman"/>
                <w:sz w:val="20"/>
                <w:szCs w:val="20"/>
              </w:rPr>
              <w:t xml:space="preserve">ва бюджетного </w:t>
            </w:r>
            <w:r w:rsidR="000A573C">
              <w:rPr>
                <w:rFonts w:ascii="Times New Roman" w:hAnsi="Times New Roman" w:cs="Times New Roman"/>
                <w:sz w:val="20"/>
                <w:szCs w:val="20"/>
              </w:rPr>
              <w:t>учреждения на 2018</w:t>
            </w:r>
            <w:r w:rsidRPr="00A233A0">
              <w:rPr>
                <w:rFonts w:ascii="Times New Roman" w:hAnsi="Times New Roman" w:cs="Times New Roman"/>
                <w:sz w:val="20"/>
                <w:szCs w:val="20"/>
              </w:rPr>
              <w:t xml:space="preserve">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0A573C">
              <w:rPr>
                <w:rFonts w:ascii="Times New Roman" w:hAnsi="Times New Roman" w:cs="Times New Roman"/>
                <w:sz w:val="20"/>
                <w:szCs w:val="20"/>
              </w:rPr>
              <w:t xml:space="preserve"> на 2018</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C415D5"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8B7F6A" w:rsidRDefault="00C415D5" w:rsidP="00375B9F">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8B7F6A">
              <w:rPr>
                <w:rFonts w:ascii="Times New Roman" w:eastAsia="Times New Roman" w:hAnsi="Times New Roman" w:cs="Times New Roman"/>
                <w:kern w:val="1"/>
                <w:sz w:val="20"/>
                <w:szCs w:val="20"/>
                <w:lang w:eastAsia="ar-SA"/>
              </w:rPr>
              <w:t xml:space="preserve"> </w:t>
            </w:r>
            <w:r w:rsidR="00375B9F" w:rsidRPr="005F3FE8">
              <w:rPr>
                <w:rFonts w:ascii="Times New Roman" w:hAnsi="Times New Roman"/>
                <w:sz w:val="20"/>
                <w:szCs w:val="20"/>
                <w:lang w:eastAsia="ru-RU"/>
              </w:rPr>
              <w:t>О</w:t>
            </w:r>
            <w:r w:rsidR="00375B9F" w:rsidRPr="005F3FE8">
              <w:rPr>
                <w:rFonts w:ascii="Times New Roman" w:hAnsi="Times New Roman"/>
                <w:bCs/>
                <w:sz w:val="20"/>
                <w:szCs w:val="20"/>
              </w:rPr>
              <w:t>плата цены договора</w:t>
            </w:r>
            <w:r w:rsidR="00375B9F">
              <w:rPr>
                <w:rFonts w:ascii="Times New Roman" w:hAnsi="Times New Roman"/>
                <w:bCs/>
                <w:sz w:val="20"/>
                <w:szCs w:val="20"/>
              </w:rPr>
              <w:t xml:space="preserve"> </w:t>
            </w:r>
            <w:r w:rsidR="00375B9F" w:rsidRPr="005F3FE8">
              <w:rPr>
                <w:rFonts w:ascii="Times New Roman" w:hAnsi="Times New Roman"/>
                <w:bCs/>
                <w:sz w:val="20"/>
                <w:szCs w:val="20"/>
              </w:rPr>
              <w:t>производится Заказчиком после поставки всего объема товара</w:t>
            </w:r>
            <w:r w:rsidR="00375B9F" w:rsidRPr="005F3FE8">
              <w:rPr>
                <w:rFonts w:ascii="Times New Roman" w:hAnsi="Times New Roman"/>
                <w:sz w:val="20"/>
                <w:szCs w:val="20"/>
              </w:rPr>
              <w:t>, предусмотренного договором</w:t>
            </w:r>
            <w:r w:rsidR="00375B9F" w:rsidRPr="005F3FE8">
              <w:rPr>
                <w:rFonts w:ascii="Times New Roman" w:hAnsi="Times New Roman"/>
                <w:b/>
                <w:sz w:val="20"/>
                <w:szCs w:val="20"/>
                <w:u w:val="single"/>
              </w:rPr>
              <w:t>,</w:t>
            </w:r>
            <w:r w:rsidR="00375B9F" w:rsidRPr="005F3FE8">
              <w:rPr>
                <w:rFonts w:ascii="Times New Roman" w:hAnsi="Times New Roman"/>
                <w:sz w:val="20"/>
                <w:szCs w:val="20"/>
              </w:rPr>
              <w:t xml:space="preserve">  и принятия его Заказчиком,  в течение 10 банковских дней со дня предоставления Поставщиком надлежаще оформленных документов на оплату (счет, счет-фактура, товарная накладная, акт сдачи-приемки исполнения обязательств по поставке товара).  </w:t>
            </w:r>
            <w:r w:rsidR="00375B9F"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C415D5" w:rsidRPr="00A233A0">
              <w:rPr>
                <w:rFonts w:ascii="Times New Roman" w:hAnsi="Times New Roman" w:cs="Times New Roman"/>
                <w:sz w:val="20"/>
                <w:szCs w:val="20"/>
              </w:rPr>
              <w:t xml:space="preserve">Требования к </w:t>
            </w:r>
            <w:r w:rsidR="00C415D5">
              <w:rPr>
                <w:rFonts w:ascii="Times New Roman" w:hAnsi="Times New Roman" w:cs="Times New Roman"/>
                <w:sz w:val="20"/>
                <w:szCs w:val="20"/>
              </w:rPr>
              <w:t>участникам  электронного аукциона</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2649C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0A573C">
              <w:rPr>
                <w:rFonts w:ascii="Times New Roman" w:hAnsi="Times New Roman" w:cs="Times New Roman"/>
                <w:sz w:val="20"/>
                <w:szCs w:val="20"/>
              </w:rPr>
              <w:t>2</w:t>
            </w:r>
            <w:r w:rsidR="002649CA" w:rsidRPr="00E10991">
              <w:rPr>
                <w:rFonts w:ascii="Times New Roman" w:hAnsi="Times New Roman" w:cs="Times New Roman"/>
                <w:sz w:val="20"/>
                <w:szCs w:val="20"/>
              </w:rPr>
              <w:t>-7, 9,11</w:t>
            </w:r>
            <w:r w:rsidR="002649CA" w:rsidRPr="005664E9">
              <w:rPr>
                <w:rFonts w:ascii="Times New Roman" w:hAnsi="Times New Roman" w:cs="Times New Roman"/>
                <w:sz w:val="20"/>
                <w:szCs w:val="20"/>
              </w:rPr>
              <w:t xml:space="preserve">  </w:t>
            </w:r>
            <w:r w:rsidR="001C0D39">
              <w:rPr>
                <w:rFonts w:ascii="Times New Roman" w:hAnsi="Times New Roman" w:cs="Times New Roman"/>
                <w:sz w:val="20"/>
                <w:szCs w:val="20"/>
              </w:rPr>
              <w:t xml:space="preserve"> </w:t>
            </w:r>
            <w:r>
              <w:rPr>
                <w:rFonts w:ascii="Times New Roman" w:hAnsi="Times New Roman" w:cs="Times New Roman"/>
                <w:sz w:val="20"/>
                <w:szCs w:val="20"/>
              </w:rPr>
              <w:t>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C415D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C415D5">
              <w:rPr>
                <w:rFonts w:ascii="Times New Roman" w:hAnsi="Times New Roman" w:cs="Times New Roman"/>
                <w:sz w:val="20"/>
                <w:szCs w:val="20"/>
              </w:rPr>
              <w:t xml:space="preserve">Применение </w:t>
            </w:r>
            <w:r w:rsidR="00C415D5" w:rsidRPr="00037DD0">
              <w:rPr>
                <w:rFonts w:ascii="Times New Roman" w:hAnsi="Times New Roman" w:cs="Times New Roman"/>
                <w:b/>
                <w:sz w:val="20"/>
                <w:szCs w:val="20"/>
              </w:rPr>
              <w:t>национального режима</w:t>
            </w:r>
            <w:r w:rsidR="00C415D5">
              <w:rPr>
                <w:rFonts w:ascii="Times New Roman" w:hAnsi="Times New Roman" w:cs="Times New Roman"/>
                <w:sz w:val="20"/>
                <w:szCs w:val="20"/>
              </w:rPr>
              <w:t xml:space="preserve"> (</w:t>
            </w:r>
            <w:r w:rsidR="00C415D5" w:rsidRPr="00D46E09">
              <w:rPr>
                <w:rFonts w:ascii="Times New Roman" w:hAnsi="Times New Roman" w:cs="Times New Roman"/>
                <w:b/>
                <w:sz w:val="20"/>
                <w:szCs w:val="20"/>
              </w:rPr>
              <w:t>условия</w:t>
            </w:r>
            <w:r w:rsidR="00C415D5" w:rsidRPr="003B2A22">
              <w:rPr>
                <w:rFonts w:ascii="Times New Roman" w:hAnsi="Times New Roman" w:cs="Times New Roman"/>
                <w:sz w:val="20"/>
                <w:szCs w:val="20"/>
              </w:rPr>
              <w:t xml:space="preserve">, </w:t>
            </w:r>
            <w:r w:rsidR="00C415D5" w:rsidRPr="00D236BB">
              <w:rPr>
                <w:rFonts w:ascii="Times New Roman" w:hAnsi="Times New Roman" w:cs="Times New Roman"/>
                <w:b/>
                <w:sz w:val="20"/>
                <w:szCs w:val="20"/>
              </w:rPr>
              <w:t>запреты и ограничения допуска товаров, происходящих из иностранного государства</w:t>
            </w:r>
            <w:proofErr w:type="gramStart"/>
            <w:r w:rsidR="00C415D5" w:rsidRPr="00D236BB">
              <w:rPr>
                <w:rFonts w:ascii="Times New Roman" w:hAnsi="Times New Roman" w:cs="Times New Roman"/>
                <w:b/>
                <w:sz w:val="20"/>
                <w:szCs w:val="20"/>
              </w:rPr>
              <w:t xml:space="preserve"> ,</w:t>
            </w:r>
            <w:proofErr w:type="gramEnd"/>
            <w:r w:rsidR="00C415D5"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031CFB" w:rsidRDefault="00031CFB" w:rsidP="008B3F73">
            <w:pPr>
              <w:pStyle w:val="aff3"/>
              <w:spacing w:before="0" w:beforeAutospacing="0" w:after="0" w:afterAutospacing="0"/>
              <w:jc w:val="both"/>
              <w:rPr>
                <w:sz w:val="20"/>
                <w:szCs w:val="20"/>
              </w:rPr>
            </w:pPr>
            <w:proofErr w:type="gramStart"/>
            <w:r>
              <w:rPr>
                <w:sz w:val="20"/>
                <w:szCs w:val="20"/>
              </w:rPr>
              <w:t>Устанавливаются ограничения и условия допуска при закупке</w:t>
            </w:r>
            <w:r w:rsidR="008B3F73">
              <w:rPr>
                <w:sz w:val="20"/>
                <w:szCs w:val="20"/>
              </w:rPr>
              <w:t xml:space="preserve"> радиоэлектронной продукции</w:t>
            </w:r>
            <w:r w:rsidR="00570500">
              <w:rPr>
                <w:sz w:val="20"/>
                <w:szCs w:val="20"/>
              </w:rPr>
              <w:t xml:space="preserve"> (далее–</w:t>
            </w:r>
            <w:r>
              <w:rPr>
                <w:sz w:val="20"/>
                <w:szCs w:val="20"/>
              </w:rPr>
              <w:t>товар</w:t>
            </w:r>
            <w:r w:rsidR="00570500">
              <w:rPr>
                <w:sz w:val="20"/>
                <w:szCs w:val="20"/>
              </w:rPr>
              <w:t>), являющей</w:t>
            </w:r>
            <w:r>
              <w:rPr>
                <w:sz w:val="20"/>
                <w:szCs w:val="20"/>
              </w:rPr>
              <w:t>ся предметом аукциона, в соответствии с Постановлением Правительства РФ от 26.09.16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roofErr w:type="gramEnd"/>
          </w:p>
          <w:p w:rsidR="008B3F73" w:rsidRDefault="008B3F73" w:rsidP="008B3F73">
            <w:pPr>
              <w:pStyle w:val="aff3"/>
              <w:spacing w:before="0" w:beforeAutospacing="0" w:after="0" w:afterAutospacing="0"/>
              <w:jc w:val="both"/>
              <w:rPr>
                <w:sz w:val="20"/>
                <w:szCs w:val="20"/>
              </w:rPr>
            </w:pPr>
            <w:r>
              <w:rPr>
                <w:sz w:val="20"/>
                <w:szCs w:val="20"/>
              </w:rPr>
              <w:t>Соглас</w:t>
            </w:r>
            <w:r w:rsidR="003D127F">
              <w:rPr>
                <w:sz w:val="20"/>
                <w:szCs w:val="20"/>
              </w:rPr>
              <w:t>но п.2 указанного п</w:t>
            </w:r>
            <w:r>
              <w:rPr>
                <w:sz w:val="20"/>
                <w:szCs w:val="20"/>
              </w:rPr>
              <w:t>остановления</w:t>
            </w:r>
            <w:r w:rsidRPr="008B3F73">
              <w:rPr>
                <w:sz w:val="20"/>
                <w:szCs w:val="20"/>
              </w:rPr>
              <w:t>,</w:t>
            </w:r>
            <w:r>
              <w:rPr>
                <w:sz w:val="20"/>
                <w:szCs w:val="20"/>
              </w:rPr>
              <w:t xml:space="preserve"> заказчик отклоняет все заявки</w:t>
            </w:r>
            <w:proofErr w:type="gramStart"/>
            <w:r>
              <w:rPr>
                <w:sz w:val="20"/>
                <w:szCs w:val="20"/>
              </w:rPr>
              <w:t xml:space="preserve"> </w:t>
            </w:r>
            <w:r w:rsidRPr="008B3F73">
              <w:rPr>
                <w:sz w:val="20"/>
                <w:szCs w:val="20"/>
              </w:rPr>
              <w:t>,</w:t>
            </w:r>
            <w:proofErr w:type="gramEnd"/>
            <w:r w:rsidRPr="008B3F73">
              <w:rPr>
                <w:sz w:val="20"/>
                <w:szCs w:val="20"/>
              </w:rPr>
              <w:t xml:space="preserve"> содержащие предложения о поставке </w:t>
            </w:r>
            <w:r>
              <w:rPr>
                <w:sz w:val="20"/>
                <w:szCs w:val="20"/>
              </w:rPr>
              <w:t xml:space="preserve"> товара, происходящего</w:t>
            </w:r>
            <w:r w:rsidRPr="008B3F73">
              <w:rPr>
                <w:sz w:val="20"/>
                <w:szCs w:val="20"/>
              </w:rPr>
              <w:t xml:space="preserve"> из иностранных государств, при условии, что на участие в </w:t>
            </w:r>
            <w:r>
              <w:rPr>
                <w:sz w:val="20"/>
                <w:szCs w:val="20"/>
              </w:rPr>
              <w:t>данном аукционе</w:t>
            </w:r>
            <w:r w:rsidRPr="008B3F73">
              <w:rPr>
                <w:sz w:val="20"/>
                <w:szCs w:val="20"/>
              </w:rPr>
              <w:t xml:space="preserve"> подано не менее 2 удовлетворяющих требованиям </w:t>
            </w:r>
            <w:r w:rsidR="00570500">
              <w:rPr>
                <w:sz w:val="20"/>
                <w:szCs w:val="20"/>
              </w:rPr>
              <w:t xml:space="preserve"> документации об аукционе</w:t>
            </w:r>
            <w:r w:rsidRPr="008B3F73">
              <w:rPr>
                <w:sz w:val="20"/>
                <w:szCs w:val="20"/>
              </w:rPr>
              <w:t xml:space="preserve"> за</w:t>
            </w:r>
            <w:r>
              <w:rPr>
                <w:sz w:val="20"/>
                <w:szCs w:val="20"/>
              </w:rPr>
              <w:t>явок</w:t>
            </w:r>
            <w:r w:rsidRPr="008B3F73">
              <w:rPr>
                <w:sz w:val="20"/>
                <w:szCs w:val="20"/>
              </w:rPr>
              <w:t>, которые одновременно:</w:t>
            </w:r>
          </w:p>
          <w:p w:rsidR="008B3F73" w:rsidRDefault="008B3F73" w:rsidP="008B3F73">
            <w:pPr>
              <w:pStyle w:val="aff3"/>
              <w:spacing w:before="0" w:beforeAutospacing="0" w:after="0" w:afterAutospacing="0"/>
              <w:jc w:val="both"/>
              <w:rPr>
                <w:sz w:val="20"/>
                <w:szCs w:val="20"/>
              </w:rPr>
            </w:pPr>
            <w:r>
              <w:rPr>
                <w:sz w:val="20"/>
                <w:szCs w:val="20"/>
              </w:rPr>
              <w:t xml:space="preserve">- </w:t>
            </w:r>
            <w:r w:rsidRPr="008B3F73">
              <w:rPr>
                <w:sz w:val="20"/>
                <w:szCs w:val="20"/>
              </w:rPr>
              <w:t>содержат предложения о поставке</w:t>
            </w:r>
            <w:r w:rsidR="00570500">
              <w:rPr>
                <w:sz w:val="20"/>
                <w:szCs w:val="20"/>
              </w:rPr>
              <w:t xml:space="preserve"> товара, произве</w:t>
            </w:r>
            <w:r>
              <w:rPr>
                <w:sz w:val="20"/>
                <w:szCs w:val="20"/>
              </w:rPr>
              <w:t>денного</w:t>
            </w:r>
            <w:r w:rsidRPr="008B3F73">
              <w:rPr>
                <w:sz w:val="20"/>
                <w:szCs w:val="20"/>
              </w:rPr>
              <w:t xml:space="preserve"> на территории Российской Федерации;</w:t>
            </w:r>
          </w:p>
          <w:p w:rsidR="00570500" w:rsidRDefault="008B3F73" w:rsidP="00570500">
            <w:pPr>
              <w:pStyle w:val="aff3"/>
              <w:spacing w:before="0" w:beforeAutospacing="0" w:after="0" w:afterAutospacing="0"/>
              <w:jc w:val="both"/>
              <w:rPr>
                <w:sz w:val="20"/>
                <w:szCs w:val="20"/>
              </w:rPr>
            </w:pPr>
            <w:r>
              <w:rPr>
                <w:sz w:val="20"/>
                <w:szCs w:val="20"/>
              </w:rPr>
              <w:t xml:space="preserve">- </w:t>
            </w:r>
            <w:r w:rsidRPr="008B3F73">
              <w:rPr>
                <w:sz w:val="20"/>
                <w:szCs w:val="20"/>
              </w:rPr>
              <w:t xml:space="preserve">не содержат предложений о поставке </w:t>
            </w:r>
            <w:r w:rsidR="00570500">
              <w:rPr>
                <w:sz w:val="20"/>
                <w:szCs w:val="20"/>
              </w:rPr>
              <w:t xml:space="preserve">товара </w:t>
            </w:r>
            <w:r w:rsidRPr="008B3F73">
              <w:rPr>
                <w:sz w:val="20"/>
                <w:szCs w:val="20"/>
              </w:rPr>
              <w:t>одного и того же</w:t>
            </w:r>
            <w:r w:rsidR="00570500">
              <w:rPr>
                <w:sz w:val="20"/>
                <w:szCs w:val="20"/>
              </w:rPr>
              <w:t xml:space="preserve"> вида</w:t>
            </w:r>
            <w:r w:rsidRPr="008B3F73">
              <w:rPr>
                <w:sz w:val="20"/>
                <w:szCs w:val="20"/>
              </w:rPr>
              <w:t xml:space="preserve"> одного производителя.</w:t>
            </w:r>
          </w:p>
          <w:p w:rsidR="00200867" w:rsidRDefault="00200867" w:rsidP="00570500">
            <w:pPr>
              <w:pStyle w:val="aff3"/>
              <w:spacing w:before="0" w:beforeAutospacing="0" w:after="0" w:afterAutospacing="0"/>
              <w:jc w:val="both"/>
              <w:rPr>
                <w:sz w:val="20"/>
                <w:szCs w:val="20"/>
              </w:rPr>
            </w:pPr>
            <w:r>
              <w:rPr>
                <w:sz w:val="20"/>
                <w:szCs w:val="20"/>
              </w:rPr>
              <w:t>Товар признается произведенным на террит</w:t>
            </w:r>
            <w:r w:rsidR="0055318A">
              <w:rPr>
                <w:sz w:val="20"/>
                <w:szCs w:val="20"/>
              </w:rPr>
              <w:t>ории Российской Федерации, в случае соответствия одному из условий, предусмотренных п.6 Постановления Правительства РФ от 26.09.16 №968.</w:t>
            </w:r>
          </w:p>
          <w:p w:rsidR="00C415D5" w:rsidRDefault="00570500" w:rsidP="00D46E09">
            <w:pPr>
              <w:pStyle w:val="aff3"/>
              <w:spacing w:before="0" w:beforeAutospacing="0" w:after="0" w:afterAutospacing="0"/>
              <w:jc w:val="both"/>
              <w:rPr>
                <w:sz w:val="20"/>
                <w:szCs w:val="20"/>
              </w:rPr>
            </w:pPr>
            <w:r>
              <w:rPr>
                <w:sz w:val="20"/>
                <w:szCs w:val="20"/>
              </w:rPr>
              <w:t>В случае</w:t>
            </w:r>
            <w:proofErr w:type="gramStart"/>
            <w:r>
              <w:rPr>
                <w:sz w:val="20"/>
                <w:szCs w:val="20"/>
              </w:rPr>
              <w:t>,</w:t>
            </w:r>
            <w:proofErr w:type="gramEnd"/>
            <w:r>
              <w:rPr>
                <w:sz w:val="20"/>
                <w:szCs w:val="20"/>
              </w:rPr>
              <w:t xml:space="preserve"> если заявки не подлежат отклонению в соответствии с п.2 Постановления Правительства РФ от 26.09.16 №968, то </w:t>
            </w:r>
            <w:r w:rsidRPr="00570500">
              <w:rPr>
                <w:sz w:val="20"/>
                <w:szCs w:val="20"/>
              </w:rPr>
              <w:t>применяются условия допуска</w:t>
            </w:r>
            <w:r>
              <w:rPr>
                <w:sz w:val="20"/>
                <w:szCs w:val="20"/>
              </w:rPr>
              <w:t xml:space="preserve"> товаров, происходящих из иностранных государств, предусмотренные Пр</w:t>
            </w:r>
            <w:r w:rsidR="003D127F">
              <w:rPr>
                <w:sz w:val="20"/>
                <w:szCs w:val="20"/>
              </w:rPr>
              <w:t>иказом Минэкономразвития РФ от 25.03.15 №155, с применением преференций в размере 15% цены контракта.</w:t>
            </w:r>
          </w:p>
          <w:p w:rsidR="00D46E09" w:rsidRPr="00D46E09" w:rsidRDefault="00D46E09" w:rsidP="00D46E09">
            <w:pPr>
              <w:pStyle w:val="aff3"/>
              <w:spacing w:before="0" w:beforeAutospacing="0" w:after="0" w:afterAutospacing="0"/>
              <w:jc w:val="both"/>
              <w:rPr>
                <w:sz w:val="20"/>
                <w:szCs w:val="20"/>
              </w:rPr>
            </w:pP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C415D5"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w:t>
            </w:r>
            <w:r w:rsidR="00C415D5"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D236BB">
              <w:rPr>
                <w:rFonts w:ascii="Times New Roman" w:hAnsi="Times New Roman" w:cs="Times New Roman"/>
                <w:sz w:val="20"/>
                <w:szCs w:val="20"/>
              </w:rPr>
              <w:t xml:space="preserve">   </w:t>
            </w:r>
            <w:r w:rsidR="00A47CF5">
              <w:rPr>
                <w:rFonts w:ascii="Times New Roman" w:hAnsi="Times New Roman" w:cs="Times New Roman"/>
                <w:sz w:val="20"/>
                <w:szCs w:val="20"/>
              </w:rPr>
              <w:t>26</w:t>
            </w:r>
            <w:r w:rsidR="00D236BB">
              <w:rPr>
                <w:rFonts w:ascii="Times New Roman" w:hAnsi="Times New Roman" w:cs="Times New Roman"/>
                <w:sz w:val="20"/>
                <w:szCs w:val="20"/>
              </w:rPr>
              <w:t xml:space="preserve">  </w:t>
            </w:r>
            <w:r w:rsidR="000A573C">
              <w:rPr>
                <w:rFonts w:ascii="Times New Roman" w:hAnsi="Times New Roman" w:cs="Times New Roman"/>
                <w:b/>
                <w:sz w:val="20"/>
                <w:szCs w:val="20"/>
              </w:rPr>
              <w:t>марта</w:t>
            </w:r>
            <w:r w:rsidR="004D57F5">
              <w:rPr>
                <w:rFonts w:ascii="Times New Roman" w:hAnsi="Times New Roman" w:cs="Times New Roman"/>
                <w:b/>
                <w:sz w:val="20"/>
                <w:szCs w:val="20"/>
              </w:rPr>
              <w:t xml:space="preserve"> </w:t>
            </w:r>
            <w:r w:rsidR="000A573C">
              <w:rPr>
                <w:rFonts w:ascii="Times New Roman" w:hAnsi="Times New Roman" w:cs="Times New Roman"/>
                <w:b/>
                <w:sz w:val="20"/>
                <w:szCs w:val="20"/>
              </w:rPr>
              <w:t xml:space="preserve"> 2018 </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A47CF5">
              <w:rPr>
                <w:rFonts w:ascii="Times New Roman" w:hAnsi="Times New Roman" w:cs="Times New Roman"/>
                <w:b/>
                <w:sz w:val="20"/>
                <w:szCs w:val="20"/>
              </w:rPr>
              <w:t>3</w:t>
            </w:r>
            <w:r w:rsidR="005624E9">
              <w:rPr>
                <w:rFonts w:ascii="Times New Roman" w:hAnsi="Times New Roman" w:cs="Times New Roman"/>
                <w:b/>
                <w:sz w:val="20"/>
                <w:szCs w:val="20"/>
              </w:rPr>
              <w:t xml:space="preserve">   </w:t>
            </w:r>
            <w:r w:rsidR="00A47CF5">
              <w:rPr>
                <w:rFonts w:ascii="Times New Roman" w:hAnsi="Times New Roman" w:cs="Times New Roman"/>
                <w:b/>
                <w:sz w:val="20"/>
                <w:szCs w:val="20"/>
              </w:rPr>
              <w:t>апреля</w:t>
            </w:r>
            <w:r w:rsidR="00375B9F">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0A573C">
              <w:rPr>
                <w:rFonts w:ascii="Times New Roman" w:hAnsi="Times New Roman" w:cs="Times New Roman"/>
                <w:b/>
                <w:sz w:val="20"/>
                <w:szCs w:val="20"/>
              </w:rPr>
              <w:t xml:space="preserve"> 2018</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C415D5"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C415D5" w:rsidRPr="00A233A0">
              <w:rPr>
                <w:rFonts w:ascii="Times New Roman" w:hAnsi="Times New Roman" w:cs="Times New Roman"/>
                <w:sz w:val="20"/>
                <w:szCs w:val="20"/>
              </w:rPr>
              <w:t xml:space="preserve">Требования </w:t>
            </w:r>
            <w:proofErr w:type="gramStart"/>
            <w:r w:rsidR="00C415D5" w:rsidRPr="00A233A0">
              <w:rPr>
                <w:rFonts w:ascii="Times New Roman" w:hAnsi="Times New Roman" w:cs="Times New Roman"/>
                <w:sz w:val="20"/>
                <w:szCs w:val="20"/>
              </w:rPr>
              <w:t>к</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6A1BFF"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6A1BFF">
              <w:rPr>
                <w:rFonts w:ascii="Times New Roman" w:hAnsi="Times New Roman" w:cs="Times New Roman"/>
                <w:b/>
                <w:sz w:val="20"/>
                <w:szCs w:val="20"/>
              </w:rPr>
              <w:t>Предметом аукциона является поставка товара</w:t>
            </w:r>
          </w:p>
          <w:p w:rsidR="00C415D5" w:rsidRPr="008A25E5" w:rsidRDefault="00C415D5" w:rsidP="008A25E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375B9F" w:rsidRPr="008A25E5" w:rsidRDefault="00312CD7" w:rsidP="00375B9F">
            <w:pPr>
              <w:pStyle w:val="ConsPlusNormal"/>
              <w:rPr>
                <w:rFonts w:ascii="Times New Roman" w:hAnsi="Times New Roman" w:cs="Times New Roman"/>
              </w:rPr>
            </w:pPr>
            <w:proofErr w:type="gramStart"/>
            <w:r>
              <w:rPr>
                <w:rFonts w:ascii="Times New Roman" w:hAnsi="Times New Roman" w:cs="Times New Roman"/>
              </w:rPr>
              <w:t>-</w:t>
            </w:r>
            <w:r w:rsidR="00375B9F">
              <w:rPr>
                <w:rFonts w:ascii="Times New Roman" w:hAnsi="Times New Roman" w:cs="Times New Roman"/>
              </w:rPr>
              <w:t xml:space="preserve"> </w:t>
            </w:r>
            <w:r w:rsidR="00375B9F" w:rsidRPr="008A25E5">
              <w:rPr>
                <w:rFonts w:ascii="Times New Roman" w:hAnsi="Times New Roman" w:cs="Times New Roman"/>
              </w:rPr>
              <w:t xml:space="preserve">конкретные показатели  </w:t>
            </w:r>
            <w:r w:rsidR="00375B9F">
              <w:rPr>
                <w:rFonts w:ascii="Times New Roman" w:hAnsi="Times New Roman" w:cs="Times New Roman"/>
              </w:rPr>
              <w:t xml:space="preserve">предлагаемого к поставке товара, </w:t>
            </w:r>
            <w:r w:rsidR="00375B9F" w:rsidRPr="008A25E5">
              <w:rPr>
                <w:rFonts w:ascii="Times New Roman" w:hAnsi="Times New Roman" w:cs="Times New Roman"/>
              </w:rPr>
              <w:t>соответствующие значениям, ус</w:t>
            </w:r>
            <w:r w:rsidR="00375B9F">
              <w:rPr>
                <w:rFonts w:ascii="Times New Roman" w:hAnsi="Times New Roman" w:cs="Times New Roman"/>
              </w:rPr>
              <w:t>тановленным документацией об</w:t>
            </w:r>
            <w:r w:rsidR="00375B9F" w:rsidRPr="008A25E5">
              <w:rPr>
                <w:rFonts w:ascii="Times New Roman" w:hAnsi="Times New Roman" w:cs="Times New Roman"/>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00375B9F">
              <w:rPr>
                <w:rFonts w:ascii="Times New Roman" w:hAnsi="Times New Roman" w:cs="Times New Roman"/>
              </w:rPr>
              <w:t>.</w:t>
            </w:r>
            <w:proofErr w:type="gramEnd"/>
          </w:p>
          <w:p w:rsidR="004D57F5" w:rsidRDefault="004D57F5" w:rsidP="00C415D5">
            <w:pPr>
              <w:widowControl w:val="0"/>
              <w:autoSpaceDE w:val="0"/>
              <w:autoSpaceDN w:val="0"/>
              <w:adjustRightInd w:val="0"/>
              <w:spacing w:after="0" w:line="240" w:lineRule="auto"/>
              <w:rPr>
                <w:rFonts w:ascii="Times New Roman" w:hAnsi="Times New Roman" w:cs="Times New Roman"/>
                <w:sz w:val="20"/>
                <w:szCs w:val="20"/>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F3AA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00C415D5"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sidR="00C415D5">
              <w:rPr>
                <w:rFonts w:ascii="Times New Roman" w:hAnsi="Times New Roman" w:cs="Times New Roman"/>
                <w:sz w:val="20"/>
                <w:szCs w:val="20"/>
              </w:rPr>
              <w:t xml:space="preserve">логоплательщика участника </w:t>
            </w:r>
            <w:r w:rsidR="00C415D5"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sidR="00C415D5">
              <w:rPr>
                <w:rFonts w:ascii="Times New Roman" w:hAnsi="Times New Roman" w:cs="Times New Roman"/>
                <w:sz w:val="20"/>
                <w:szCs w:val="20"/>
              </w:rPr>
              <w:t xml:space="preserve">логоплательщика участника </w:t>
            </w:r>
            <w:r w:rsidR="00C415D5" w:rsidRPr="000A5467">
              <w:rPr>
                <w:rFonts w:ascii="Times New Roman" w:hAnsi="Times New Roman" w:cs="Times New Roman"/>
                <w:sz w:val="20"/>
                <w:szCs w:val="20"/>
              </w:rPr>
              <w:t xml:space="preserve"> аукциона (для иностранного лица), </w:t>
            </w:r>
            <w:r w:rsidR="00C415D5"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00C415D5"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00C415D5"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2649CA">
              <w:rPr>
                <w:rFonts w:ascii="Times New Roman" w:hAnsi="Times New Roman" w:cs="Times New Roman"/>
                <w:sz w:val="20"/>
                <w:szCs w:val="20"/>
              </w:rPr>
              <w:t>ным  подпунктами   2-7</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200867"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 контракта является</w:t>
            </w:r>
            <w:r w:rsidR="00200867">
              <w:rPr>
                <w:rFonts w:ascii="Times New Roman" w:hAnsi="Times New Roman" w:cs="Times New Roman"/>
                <w:sz w:val="20"/>
                <w:szCs w:val="20"/>
              </w:rPr>
              <w:t xml:space="preserve"> для  участника крупной сделкой:</w:t>
            </w:r>
          </w:p>
          <w:p w:rsidR="0055318A" w:rsidRPr="0055318A" w:rsidRDefault="0055318A" w:rsidP="0055318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55318A">
              <w:rPr>
                <w:rFonts w:ascii="Times New Roman" w:hAnsi="Times New Roman" w:cs="Times New Roman"/>
                <w:sz w:val="20"/>
                <w:szCs w:val="20"/>
              </w:rPr>
              <w:t xml:space="preserve"> для подтверждения признания</w:t>
            </w:r>
            <w:r>
              <w:rPr>
                <w:rFonts w:ascii="Times New Roman" w:hAnsi="Times New Roman" w:cs="Times New Roman"/>
                <w:sz w:val="20"/>
                <w:szCs w:val="20"/>
              </w:rPr>
              <w:t xml:space="preserve"> товара,</w:t>
            </w:r>
            <w:r w:rsidR="00CF3AA9">
              <w:rPr>
                <w:rFonts w:ascii="Times New Roman" w:hAnsi="Times New Roman" w:cs="Times New Roman"/>
                <w:sz w:val="20"/>
                <w:szCs w:val="20"/>
              </w:rPr>
              <w:t xml:space="preserve"> предлагаемого к поставке,  произведенным</w:t>
            </w:r>
            <w:r w:rsidRPr="0055318A">
              <w:rPr>
                <w:rFonts w:ascii="Times New Roman" w:hAnsi="Times New Roman" w:cs="Times New Roman"/>
                <w:sz w:val="20"/>
                <w:szCs w:val="20"/>
              </w:rPr>
              <w:t xml:space="preserve"> на территории Российской Федерации,</w:t>
            </w:r>
            <w:r w:rsidR="00CF3AA9">
              <w:rPr>
                <w:rFonts w:ascii="Times New Roman" w:hAnsi="Times New Roman" w:cs="Times New Roman"/>
                <w:sz w:val="20"/>
                <w:szCs w:val="20"/>
              </w:rPr>
              <w:t xml:space="preserve"> - копию  одного из  документов, перечисленных в п.7 Постановления Правительства РФ от 26.09.16 №968.</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6A1BFF"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A1BFF">
              <w:rPr>
                <w:rFonts w:ascii="Times New Roman" w:hAnsi="Times New Roman" w:cs="Times New Roman"/>
                <w:sz w:val="20"/>
                <w:szCs w:val="20"/>
              </w:rPr>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6C3AEC" w:rsidRDefault="006C3AEC" w:rsidP="00312CD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заполнении первой  части заявки участник должен указать:</w:t>
            </w:r>
          </w:p>
          <w:p w:rsidR="006C3AEC" w:rsidRDefault="006C3AEC" w:rsidP="006C3AE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наименование показател</w:t>
            </w:r>
            <w:proofErr w:type="gramStart"/>
            <w:r>
              <w:rPr>
                <w:rFonts w:ascii="Times New Roman" w:hAnsi="Times New Roman" w:cs="Times New Roman"/>
                <w:sz w:val="20"/>
                <w:szCs w:val="20"/>
              </w:rPr>
              <w:t>я(</w:t>
            </w:r>
            <w:proofErr w:type="gramEnd"/>
            <w:r>
              <w:rPr>
                <w:rFonts w:ascii="Times New Roman" w:hAnsi="Times New Roman" w:cs="Times New Roman"/>
                <w:sz w:val="20"/>
                <w:szCs w:val="20"/>
              </w:rPr>
              <w:t>-ей) указывается участником закупки без изменений;.</w:t>
            </w:r>
          </w:p>
          <w:p w:rsidR="006C3AEC" w:rsidRDefault="006C3AEC" w:rsidP="006C3AE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6C3AEC" w:rsidRDefault="006C3AEC" w:rsidP="006C3AE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6C3AEC" w:rsidRDefault="006C3AEC" w:rsidP="006C3AE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Pr>
                <w:rFonts w:ascii="Times New Roman" w:hAnsi="Times New Roman" w:cs="Times New Roman"/>
                <w:sz w:val="20"/>
                <w:szCs w:val="20"/>
              </w:rPr>
              <w:t xml:space="preserve"> "&gt;", "&lt;": </w:t>
            </w:r>
            <w:proofErr w:type="gramEnd"/>
            <w:r>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A233A0" w:rsidRDefault="006C3AEC" w:rsidP="006C3AE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w:t>
            </w:r>
            <w:r w:rsidR="00C415D5"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BC23A4">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sidR="00A47CF5">
              <w:rPr>
                <w:rFonts w:ascii="Times New Roman" w:hAnsi="Times New Roman" w:cs="Times New Roman"/>
                <w:b/>
                <w:sz w:val="20"/>
                <w:szCs w:val="20"/>
              </w:rPr>
              <w:t>5</w:t>
            </w:r>
            <w:r>
              <w:rPr>
                <w:rFonts w:ascii="Times New Roman" w:hAnsi="Times New Roman" w:cs="Times New Roman"/>
                <w:b/>
                <w:sz w:val="20"/>
                <w:szCs w:val="20"/>
              </w:rPr>
              <w:t xml:space="preserve">  »    </w:t>
            </w:r>
            <w:r w:rsidR="00BC23A4">
              <w:rPr>
                <w:rFonts w:ascii="Times New Roman" w:hAnsi="Times New Roman" w:cs="Times New Roman"/>
                <w:b/>
                <w:sz w:val="20"/>
                <w:szCs w:val="20"/>
              </w:rPr>
              <w:t>апреля  2018</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C415D5"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BC23A4">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4D57F5">
              <w:rPr>
                <w:rFonts w:ascii="Times New Roman" w:hAnsi="Times New Roman" w:cs="Times New Roman"/>
                <w:b/>
                <w:sz w:val="20"/>
                <w:szCs w:val="20"/>
              </w:rPr>
              <w:t xml:space="preserve"> </w:t>
            </w:r>
            <w:r w:rsidR="00A47CF5">
              <w:rPr>
                <w:rFonts w:ascii="Times New Roman" w:hAnsi="Times New Roman" w:cs="Times New Roman"/>
                <w:b/>
                <w:sz w:val="20"/>
                <w:szCs w:val="20"/>
              </w:rPr>
              <w:t>5</w:t>
            </w:r>
            <w:r w:rsidR="004D57F5">
              <w:rPr>
                <w:rFonts w:ascii="Times New Roman" w:hAnsi="Times New Roman" w:cs="Times New Roman"/>
                <w:b/>
                <w:sz w:val="20"/>
                <w:szCs w:val="20"/>
              </w:rPr>
              <w:t xml:space="preserve"> »   </w:t>
            </w:r>
            <w:r w:rsidR="00BC23A4">
              <w:rPr>
                <w:rFonts w:ascii="Times New Roman" w:hAnsi="Times New Roman" w:cs="Times New Roman"/>
                <w:b/>
                <w:sz w:val="20"/>
                <w:szCs w:val="20"/>
              </w:rPr>
              <w:t xml:space="preserve">апреля </w:t>
            </w:r>
            <w:r w:rsidR="00D236BB">
              <w:rPr>
                <w:rFonts w:ascii="Times New Roman" w:hAnsi="Times New Roman" w:cs="Times New Roman"/>
                <w:b/>
                <w:sz w:val="20"/>
                <w:szCs w:val="20"/>
              </w:rPr>
              <w:t xml:space="preserve"> </w:t>
            </w:r>
            <w:r w:rsidR="00375B9F">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BC23A4">
              <w:rPr>
                <w:rFonts w:ascii="Times New Roman" w:hAnsi="Times New Roman" w:cs="Times New Roman"/>
                <w:b/>
                <w:sz w:val="20"/>
                <w:szCs w:val="20"/>
              </w:rPr>
              <w:t xml:space="preserve"> 2018</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8498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r w:rsidR="00BC23A4">
              <w:rPr>
                <w:rFonts w:ascii="Times New Roman" w:hAnsi="Times New Roman" w:cs="Times New Roman"/>
                <w:sz w:val="20"/>
                <w:szCs w:val="20"/>
              </w:rPr>
              <w:t>8 236,80</w:t>
            </w:r>
          </w:p>
          <w:p w:rsidR="00C415D5" w:rsidRPr="00A233A0" w:rsidRDefault="00C415D5"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36.</w:t>
            </w:r>
            <w:r w:rsidR="00C415D5">
              <w:rPr>
                <w:rFonts w:ascii="Times New Roman" w:hAnsi="Times New Roman" w:cs="Times New Roman"/>
                <w:sz w:val="20"/>
                <w:szCs w:val="20"/>
              </w:rPr>
              <w:t xml:space="preserve">Порядок </w:t>
            </w:r>
            <w:r w:rsidR="00C415D5" w:rsidRPr="00A233A0">
              <w:rPr>
                <w:rFonts w:ascii="Times New Roman" w:hAnsi="Times New Roman" w:cs="Times New Roman"/>
                <w:sz w:val="20"/>
                <w:szCs w:val="20"/>
              </w:rPr>
              <w:t xml:space="preserve">внесения </w:t>
            </w:r>
            <w:proofErr w:type="gramStart"/>
            <w:r w:rsidR="00C415D5" w:rsidRPr="00A233A0">
              <w:rPr>
                <w:rFonts w:ascii="Times New Roman" w:hAnsi="Times New Roman" w:cs="Times New Roman"/>
                <w:sz w:val="20"/>
                <w:szCs w:val="20"/>
              </w:rPr>
              <w:t>денежных</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w:t>
            </w:r>
            <w:r w:rsidR="00C415D5"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BC23A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A47CF5">
              <w:rPr>
                <w:rFonts w:ascii="Times New Roman" w:hAnsi="Times New Roman" w:cs="Times New Roman"/>
                <w:sz w:val="20"/>
                <w:szCs w:val="20"/>
              </w:rPr>
              <w:t>10</w:t>
            </w:r>
            <w:r w:rsidR="00D10891">
              <w:rPr>
                <w:rFonts w:ascii="Times New Roman" w:hAnsi="Times New Roman" w:cs="Times New Roman"/>
                <w:sz w:val="20"/>
                <w:szCs w:val="20"/>
              </w:rPr>
              <w:t xml:space="preserve"> »   </w:t>
            </w:r>
            <w:r w:rsidR="00BC23A4">
              <w:rPr>
                <w:rFonts w:ascii="Times New Roman" w:hAnsi="Times New Roman" w:cs="Times New Roman"/>
                <w:sz w:val="20"/>
                <w:szCs w:val="20"/>
              </w:rPr>
              <w:t>апреля   2018</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w:t>
            </w:r>
            <w:r w:rsidR="00C415D5"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BC23A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A47CF5">
              <w:rPr>
                <w:rFonts w:ascii="Times New Roman" w:hAnsi="Times New Roman" w:cs="Times New Roman"/>
                <w:sz w:val="20"/>
                <w:szCs w:val="20"/>
              </w:rPr>
              <w:t>13</w:t>
            </w:r>
            <w:bookmarkStart w:id="13" w:name="_GoBack"/>
            <w:bookmarkEnd w:id="13"/>
            <w:r w:rsidR="00C06CDF">
              <w:rPr>
                <w:rFonts w:ascii="Times New Roman" w:hAnsi="Times New Roman" w:cs="Times New Roman"/>
                <w:sz w:val="20"/>
                <w:szCs w:val="20"/>
              </w:rPr>
              <w:t xml:space="preserve"> </w:t>
            </w:r>
            <w:r w:rsidR="00BC14B4">
              <w:rPr>
                <w:rFonts w:ascii="Times New Roman" w:hAnsi="Times New Roman" w:cs="Times New Roman"/>
                <w:sz w:val="20"/>
                <w:szCs w:val="20"/>
              </w:rPr>
              <w:t xml:space="preserve">  » </w:t>
            </w:r>
            <w:r w:rsidR="004D57F5">
              <w:rPr>
                <w:rFonts w:ascii="Times New Roman" w:hAnsi="Times New Roman" w:cs="Times New Roman"/>
                <w:sz w:val="20"/>
                <w:szCs w:val="20"/>
              </w:rPr>
              <w:t xml:space="preserve">  </w:t>
            </w:r>
            <w:r w:rsidR="00BC23A4">
              <w:rPr>
                <w:rFonts w:ascii="Times New Roman" w:hAnsi="Times New Roman" w:cs="Times New Roman"/>
                <w:sz w:val="20"/>
                <w:szCs w:val="20"/>
              </w:rPr>
              <w:t>апреля  2018</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w:t>
            </w:r>
            <w:r w:rsidR="00C415D5"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DF0241" w:rsidP="00DF024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D236BB">
              <w:rPr>
                <w:rFonts w:ascii="Times New Roman" w:hAnsi="Times New Roman" w:cs="Times New Roman"/>
                <w:sz w:val="20"/>
                <w:szCs w:val="20"/>
              </w:rPr>
              <w:t>оставщик обязан поставить товар</w:t>
            </w:r>
            <w:r>
              <w:rPr>
                <w:rFonts w:ascii="Times New Roman" w:hAnsi="Times New Roman" w:cs="Times New Roman"/>
                <w:sz w:val="20"/>
                <w:szCs w:val="20"/>
              </w:rPr>
              <w:t>, являющий</w:t>
            </w:r>
            <w:r w:rsidRPr="00A233A0">
              <w:rPr>
                <w:rFonts w:ascii="Times New Roman" w:hAnsi="Times New Roman" w:cs="Times New Roman"/>
                <w:sz w:val="20"/>
                <w:szCs w:val="20"/>
              </w:rPr>
              <w:t xml:space="preserve">ся  объектом закупки, в сроки, </w:t>
            </w:r>
            <w:proofErr w:type="gramStart"/>
            <w:r w:rsidRPr="00A233A0">
              <w:rPr>
                <w:rFonts w:ascii="Times New Roman" w:hAnsi="Times New Roman" w:cs="Times New Roman"/>
                <w:sz w:val="20"/>
                <w:szCs w:val="20"/>
              </w:rPr>
              <w:t>объеме</w:t>
            </w:r>
            <w:proofErr w:type="gramEnd"/>
            <w:r w:rsidRPr="00A233A0">
              <w:rPr>
                <w:rFonts w:ascii="Times New Roman" w:hAnsi="Times New Roman" w:cs="Times New Roman"/>
                <w:sz w:val="20"/>
                <w:szCs w:val="20"/>
              </w:rPr>
              <w:t xml:space="preserve">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40.</w:t>
            </w:r>
            <w:r w:rsidR="00C415D5">
              <w:rPr>
                <w:rFonts w:ascii="Times New Roman" w:hAnsi="Times New Roman" w:cs="Times New Roman"/>
                <w:sz w:val="20"/>
                <w:szCs w:val="20"/>
              </w:rPr>
              <w:t xml:space="preserve">Возможность  заказчика при заключении контракта </w:t>
            </w:r>
            <w:r w:rsidR="00C415D5"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sidR="00C415D5">
              <w:rPr>
                <w:rFonts w:ascii="Times New Roman" w:hAnsi="Times New Roman" w:cs="Times New Roman"/>
                <w:sz w:val="20"/>
                <w:szCs w:val="20"/>
              </w:rPr>
              <w:t>ой контракта, предложенной</w:t>
            </w:r>
            <w:r w:rsidR="00C415D5" w:rsidRPr="008A5836">
              <w:rPr>
                <w:rFonts w:ascii="Times New Roman" w:hAnsi="Times New Roman" w:cs="Times New Roman"/>
                <w:sz w:val="20"/>
                <w:szCs w:val="20"/>
              </w:rPr>
              <w:t xml:space="preserve"> участником, и начальной (максимальной) це</w:t>
            </w:r>
            <w:r w:rsidR="00C415D5">
              <w:rPr>
                <w:rFonts w:ascii="Times New Roman" w:hAnsi="Times New Roman" w:cs="Times New Roman"/>
                <w:sz w:val="20"/>
                <w:szCs w:val="20"/>
              </w:rPr>
              <w:t>ной контракта</w:t>
            </w:r>
            <w:r w:rsidR="00C415D5"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w:t>
            </w:r>
            <w:r w:rsidR="00C415D5"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C415D5"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w:t>
            </w:r>
            <w:r w:rsidR="00C415D5"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44.</w:t>
            </w:r>
            <w:r w:rsidR="00C415D5"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4134E2" w:rsidP="00BC23A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BC23A4">
              <w:rPr>
                <w:rFonts w:ascii="Times New Roman" w:hAnsi="Times New Roman" w:cs="Times New Roman"/>
                <w:sz w:val="20"/>
                <w:szCs w:val="20"/>
              </w:rPr>
              <w:t>82 368,00</w:t>
            </w:r>
            <w:r w:rsidR="00D10891">
              <w:rPr>
                <w:rFonts w:ascii="Times New Roman" w:hAnsi="Times New Roman" w:cs="Times New Roman"/>
                <w:sz w:val="20"/>
                <w:szCs w:val="20"/>
              </w:rPr>
              <w:t xml:space="preserve">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46.</w:t>
            </w:r>
            <w:r w:rsidR="00C415D5"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w:t>
            </w:r>
            <w:r w:rsidRPr="00A233A0">
              <w:rPr>
                <w:rFonts w:ascii="Times New Roman" w:hAnsi="Times New Roman" w:cs="Times New Roman"/>
                <w:sz w:val="20"/>
                <w:szCs w:val="20"/>
              </w:rPr>
              <w:lastRenderedPageBreak/>
              <w:t xml:space="preserve">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t xml:space="preserve">ИНН 5402113155   </w:t>
            </w:r>
          </w:p>
          <w:p w:rsidR="00BC23A4"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F3724E" w:rsidRDefault="00EA4E4B" w:rsidP="00EA4E4B">
      <w:pPr>
        <w:jc w:val="center"/>
        <w:rPr>
          <w:rFonts w:ascii="Times New Roman" w:hAnsi="Times New Roman" w:cs="Times New Roman"/>
        </w:rPr>
      </w:pPr>
      <w:r>
        <w:rPr>
          <w:rFonts w:ascii="Times New Roman" w:hAnsi="Times New Roman" w:cs="Times New Roman"/>
        </w:rPr>
        <w:t>Техническое задание</w:t>
      </w:r>
    </w:p>
    <w:p w:rsidR="00BC23A4" w:rsidRPr="00B661A7" w:rsidRDefault="00BC23A4" w:rsidP="00BC23A4"/>
    <w:tbl>
      <w:tblPr>
        <w:tblW w:w="0" w:type="auto"/>
        <w:tblCellMar>
          <w:left w:w="0" w:type="dxa"/>
          <w:right w:w="0" w:type="dxa"/>
        </w:tblCellMar>
        <w:tblLook w:val="04A0" w:firstRow="1" w:lastRow="0" w:firstColumn="1" w:lastColumn="0" w:noHBand="0" w:noVBand="1"/>
      </w:tblPr>
      <w:tblGrid>
        <w:gridCol w:w="521"/>
        <w:gridCol w:w="1688"/>
        <w:gridCol w:w="6877"/>
        <w:gridCol w:w="475"/>
      </w:tblGrid>
      <w:tr w:rsidR="00BC23A4" w:rsidTr="0087418F">
        <w:tc>
          <w:tcPr>
            <w:tcW w:w="0" w:type="auto"/>
            <w:tcBorders>
              <w:top w:val="single" w:sz="8" w:space="0" w:color="000000"/>
              <w:left w:val="single" w:sz="8" w:space="0" w:color="000000"/>
              <w:bottom w:val="single" w:sz="8" w:space="0" w:color="000000"/>
              <w:right w:val="nil"/>
            </w:tcBorders>
            <w:hideMark/>
          </w:tcPr>
          <w:p w:rsidR="00BC23A4" w:rsidRDefault="00BC23A4" w:rsidP="00BC23A4">
            <w:pPr>
              <w:snapToGrid w:val="0"/>
              <w:spacing w:line="240" w:lineRule="auto"/>
            </w:pPr>
            <w:r>
              <w:rPr>
                <w:rFonts w:ascii="Times New Roman" w:hAnsi="Times New Roman" w:cs="Times New Roman"/>
              </w:rPr>
              <w:t xml:space="preserve">№ </w:t>
            </w:r>
            <w:proofErr w:type="spellStart"/>
            <w:r>
              <w:rPr>
                <w:rFonts w:ascii="Times New Roman" w:hAnsi="Times New Roman" w:cs="Times New Roman"/>
              </w:rPr>
              <w:t>пп</w:t>
            </w:r>
            <w:proofErr w:type="spellEnd"/>
          </w:p>
        </w:tc>
        <w:tc>
          <w:tcPr>
            <w:tcW w:w="1688" w:type="dxa"/>
            <w:tcBorders>
              <w:top w:val="single" w:sz="8" w:space="0" w:color="000000"/>
              <w:left w:val="single" w:sz="8" w:space="0" w:color="000000"/>
              <w:bottom w:val="single" w:sz="8" w:space="0" w:color="000000"/>
              <w:right w:val="nil"/>
            </w:tcBorders>
            <w:hideMark/>
          </w:tcPr>
          <w:p w:rsidR="00BC23A4" w:rsidRDefault="00BC23A4" w:rsidP="00BC23A4">
            <w:pPr>
              <w:snapToGrid w:val="0"/>
              <w:spacing w:line="240" w:lineRule="auto"/>
            </w:pPr>
            <w:r>
              <w:rPr>
                <w:rFonts w:ascii="Times New Roman" w:hAnsi="Times New Roman" w:cs="Times New Roman"/>
              </w:rPr>
              <w:t>Наименование</w:t>
            </w:r>
          </w:p>
        </w:tc>
        <w:tc>
          <w:tcPr>
            <w:tcW w:w="6877" w:type="dxa"/>
            <w:tcBorders>
              <w:top w:val="single" w:sz="8" w:space="0" w:color="000000"/>
              <w:left w:val="single" w:sz="8" w:space="0" w:color="000000"/>
              <w:bottom w:val="single" w:sz="8" w:space="0" w:color="000000"/>
              <w:right w:val="nil"/>
            </w:tcBorders>
            <w:hideMark/>
          </w:tcPr>
          <w:p w:rsidR="00BC23A4" w:rsidRDefault="00BC23A4" w:rsidP="00BC23A4">
            <w:pPr>
              <w:snapToGrid w:val="0"/>
              <w:spacing w:line="240" w:lineRule="auto"/>
            </w:pPr>
            <w:r>
              <w:rPr>
                <w:rFonts w:ascii="Times New Roman" w:hAnsi="Times New Roman" w:cs="Times New Roman"/>
              </w:rPr>
              <w:t>Технические характеристики товара</w:t>
            </w:r>
          </w:p>
        </w:tc>
        <w:tc>
          <w:tcPr>
            <w:tcW w:w="475" w:type="dxa"/>
            <w:tcBorders>
              <w:top w:val="single" w:sz="8" w:space="0" w:color="000000"/>
              <w:left w:val="single" w:sz="8" w:space="0" w:color="000000"/>
              <w:bottom w:val="single" w:sz="8" w:space="0" w:color="000000"/>
              <w:right w:val="single" w:sz="8" w:space="0" w:color="000000"/>
            </w:tcBorders>
            <w:hideMark/>
          </w:tcPr>
          <w:p w:rsidR="00BC23A4" w:rsidRDefault="00BC23A4" w:rsidP="00BC23A4">
            <w:pPr>
              <w:snapToGrid w:val="0"/>
              <w:spacing w:line="240" w:lineRule="auto"/>
              <w:jc w:val="center"/>
            </w:pPr>
            <w:r>
              <w:rPr>
                <w:rFonts w:ascii="Times New Roman" w:hAnsi="Times New Roman" w:cs="Times New Roman"/>
              </w:rPr>
              <w:t>Кол-во</w:t>
            </w:r>
          </w:p>
        </w:tc>
      </w:tr>
      <w:tr w:rsidR="00BC23A4" w:rsidTr="0087418F">
        <w:tc>
          <w:tcPr>
            <w:tcW w:w="0" w:type="auto"/>
            <w:tcBorders>
              <w:top w:val="nil"/>
              <w:left w:val="single" w:sz="8" w:space="0" w:color="000000"/>
              <w:bottom w:val="single" w:sz="8" w:space="0" w:color="000000"/>
              <w:right w:val="nil"/>
            </w:tcBorders>
            <w:shd w:val="clear" w:color="auto" w:fill="D9D9D9"/>
            <w:hideMark/>
          </w:tcPr>
          <w:p w:rsidR="00BC23A4" w:rsidRDefault="00BC23A4" w:rsidP="00BC23A4">
            <w:pPr>
              <w:snapToGrid w:val="0"/>
              <w:spacing w:line="240" w:lineRule="auto"/>
            </w:pPr>
            <w:r>
              <w:rPr>
                <w:rFonts w:ascii="Times New Roman" w:hAnsi="Times New Roman" w:cs="Times New Roman"/>
                <w:b/>
                <w:bCs/>
              </w:rPr>
              <w:t>1</w:t>
            </w:r>
          </w:p>
        </w:tc>
        <w:tc>
          <w:tcPr>
            <w:tcW w:w="0" w:type="auto"/>
            <w:gridSpan w:val="2"/>
            <w:tcBorders>
              <w:top w:val="nil"/>
              <w:left w:val="single" w:sz="8" w:space="0" w:color="000000"/>
              <w:bottom w:val="single" w:sz="8" w:space="0" w:color="000000"/>
              <w:right w:val="nil"/>
            </w:tcBorders>
            <w:shd w:val="clear" w:color="auto" w:fill="D9D9D9"/>
            <w:hideMark/>
          </w:tcPr>
          <w:p w:rsidR="00BC23A4" w:rsidRDefault="00BC23A4" w:rsidP="00BC23A4">
            <w:pPr>
              <w:snapToGrid w:val="0"/>
              <w:spacing w:line="240" w:lineRule="auto"/>
            </w:pPr>
            <w:r>
              <w:rPr>
                <w:rFonts w:ascii="Times New Roman" w:hAnsi="Times New Roman" w:cs="Times New Roman"/>
                <w:b/>
                <w:bCs/>
              </w:rPr>
              <w:t>Системный блок с характеристиками (каждый):</w:t>
            </w:r>
          </w:p>
        </w:tc>
        <w:tc>
          <w:tcPr>
            <w:tcW w:w="475" w:type="dxa"/>
            <w:tcBorders>
              <w:top w:val="nil"/>
              <w:left w:val="single" w:sz="8" w:space="0" w:color="000000"/>
              <w:bottom w:val="single" w:sz="8" w:space="0" w:color="000000"/>
              <w:right w:val="single" w:sz="8" w:space="0" w:color="000000"/>
            </w:tcBorders>
            <w:shd w:val="clear" w:color="auto" w:fill="D9D9D9"/>
            <w:hideMark/>
          </w:tcPr>
          <w:p w:rsidR="00BC23A4" w:rsidRPr="00CC051E" w:rsidRDefault="00BC23A4" w:rsidP="00BC23A4">
            <w:pPr>
              <w:snapToGrid w:val="0"/>
              <w:spacing w:line="240" w:lineRule="auto"/>
              <w:jc w:val="center"/>
              <w:rPr>
                <w:lang w:val="en-US"/>
              </w:rPr>
            </w:pPr>
            <w:r>
              <w:rPr>
                <w:rFonts w:ascii="Times New Roman" w:hAnsi="Times New Roman" w:cs="Times New Roman"/>
                <w:b/>
                <w:bCs/>
                <w:lang w:val="en-US"/>
              </w:rPr>
              <w:t>22</w:t>
            </w:r>
          </w:p>
        </w:tc>
      </w:tr>
      <w:tr w:rsidR="00BC23A4" w:rsidTr="0087418F">
        <w:tc>
          <w:tcPr>
            <w:tcW w:w="0" w:type="auto"/>
            <w:tcBorders>
              <w:top w:val="nil"/>
              <w:left w:val="single" w:sz="8" w:space="0" w:color="000000"/>
              <w:bottom w:val="single" w:sz="8" w:space="0" w:color="auto"/>
              <w:right w:val="nil"/>
            </w:tcBorders>
            <w:hideMark/>
          </w:tcPr>
          <w:p w:rsidR="00BC23A4" w:rsidRDefault="00BC23A4" w:rsidP="00BC23A4">
            <w:pPr>
              <w:snapToGrid w:val="0"/>
              <w:spacing w:line="240" w:lineRule="auto"/>
            </w:pPr>
            <w:r>
              <w:rPr>
                <w:rFonts w:ascii="Times New Roman" w:hAnsi="Times New Roman" w:cs="Times New Roman"/>
              </w:rPr>
              <w:t>1.1</w:t>
            </w:r>
          </w:p>
        </w:tc>
        <w:tc>
          <w:tcPr>
            <w:tcW w:w="1688" w:type="dxa"/>
            <w:tcBorders>
              <w:top w:val="nil"/>
              <w:left w:val="single" w:sz="8" w:space="0" w:color="000000"/>
              <w:bottom w:val="single" w:sz="8" w:space="0" w:color="000000"/>
              <w:right w:val="nil"/>
            </w:tcBorders>
            <w:hideMark/>
          </w:tcPr>
          <w:p w:rsidR="00BC23A4" w:rsidRDefault="00BC23A4" w:rsidP="00BC23A4">
            <w:pPr>
              <w:snapToGrid w:val="0"/>
              <w:spacing w:line="240" w:lineRule="auto"/>
              <w:rPr>
                <w:rFonts w:ascii="Times New Roman" w:hAnsi="Times New Roman" w:cs="Times New Roman"/>
              </w:rPr>
            </w:pPr>
            <w:r>
              <w:rPr>
                <w:rFonts w:ascii="Times New Roman" w:hAnsi="Times New Roman" w:cs="Times New Roman"/>
              </w:rPr>
              <w:t>Системный блок</w:t>
            </w:r>
          </w:p>
          <w:p w:rsidR="00342E37" w:rsidRDefault="00342E37" w:rsidP="00BC23A4">
            <w:pPr>
              <w:snapToGrid w:val="0"/>
              <w:spacing w:line="240" w:lineRule="auto"/>
            </w:pPr>
            <w:r>
              <w:rPr>
                <w:rFonts w:ascii="Times New Roman" w:hAnsi="Times New Roman" w:cs="Times New Roman"/>
              </w:rPr>
              <w:t>26.20.11.110</w:t>
            </w:r>
          </w:p>
        </w:tc>
        <w:tc>
          <w:tcPr>
            <w:tcW w:w="6877" w:type="dxa"/>
            <w:tcBorders>
              <w:top w:val="nil"/>
              <w:left w:val="single" w:sz="8" w:space="0" w:color="000000"/>
              <w:bottom w:val="single" w:sz="8" w:space="0" w:color="000000"/>
              <w:right w:val="nil"/>
            </w:tcBorders>
            <w:hideMark/>
          </w:tcPr>
          <w:p w:rsidR="00BC23A4" w:rsidRDefault="00BC23A4" w:rsidP="00BC23A4">
            <w:pPr>
              <w:snapToGrid w:val="0"/>
              <w:spacing w:line="240" w:lineRule="auto"/>
            </w:pPr>
            <w:r>
              <w:rPr>
                <w:rFonts w:ascii="Times New Roman" w:hAnsi="Times New Roman" w:cs="Times New Roman"/>
              </w:rPr>
              <w:t>Процессор:</w:t>
            </w:r>
          </w:p>
          <w:p w:rsidR="00BC23A4" w:rsidRDefault="00BC23A4" w:rsidP="00BC23A4">
            <w:pPr>
              <w:snapToGrid w:val="0"/>
              <w:spacing w:line="240" w:lineRule="auto"/>
            </w:pPr>
            <w:r>
              <w:rPr>
                <w:rFonts w:ascii="Times New Roman" w:hAnsi="Times New Roman" w:cs="Times New Roman"/>
              </w:rPr>
              <w:t>- не менее 2-х ядер со встроенным графическим ядром;</w:t>
            </w:r>
          </w:p>
          <w:p w:rsidR="00BC23A4" w:rsidRDefault="00BC23A4" w:rsidP="00BC23A4">
            <w:pPr>
              <w:snapToGrid w:val="0"/>
              <w:spacing w:line="240" w:lineRule="auto"/>
            </w:pPr>
            <w:r>
              <w:rPr>
                <w:rFonts w:ascii="Times New Roman" w:hAnsi="Times New Roman" w:cs="Times New Roman"/>
              </w:rPr>
              <w:t xml:space="preserve">- техпроцесс не более </w:t>
            </w:r>
            <w:r w:rsidRPr="009D00F0">
              <w:rPr>
                <w:rFonts w:ascii="Times New Roman" w:hAnsi="Times New Roman" w:cs="Times New Roman"/>
              </w:rPr>
              <w:t>32</w:t>
            </w:r>
            <w:r>
              <w:rPr>
                <w:rFonts w:ascii="Times New Roman" w:hAnsi="Times New Roman" w:cs="Times New Roman"/>
              </w:rPr>
              <w:t>nm;</w:t>
            </w:r>
          </w:p>
          <w:p w:rsidR="00BC23A4" w:rsidRDefault="00BC23A4" w:rsidP="00BC23A4">
            <w:pPr>
              <w:snapToGrid w:val="0"/>
              <w:spacing w:line="240" w:lineRule="auto"/>
            </w:pPr>
            <w:r>
              <w:rPr>
                <w:rFonts w:ascii="Times New Roman" w:hAnsi="Times New Roman" w:cs="Times New Roman"/>
              </w:rPr>
              <w:t>- базовая тактовая частота, ГГц: не менее 3.9.</w:t>
            </w:r>
          </w:p>
          <w:p w:rsidR="00BC23A4" w:rsidRDefault="00BC23A4" w:rsidP="00BC23A4">
            <w:pPr>
              <w:snapToGrid w:val="0"/>
              <w:spacing w:line="240" w:lineRule="auto"/>
            </w:pPr>
            <w:r>
              <w:rPr>
                <w:rFonts w:ascii="Times New Roman" w:hAnsi="Times New Roman" w:cs="Times New Roman"/>
              </w:rPr>
              <w:t>- должен быть встроенный графический адаптер;</w:t>
            </w:r>
          </w:p>
          <w:p w:rsidR="00BC23A4" w:rsidRDefault="00BC23A4" w:rsidP="00BC23A4">
            <w:pPr>
              <w:snapToGrid w:val="0"/>
              <w:spacing w:line="240" w:lineRule="auto"/>
            </w:pPr>
            <w:r>
              <w:rPr>
                <w:rFonts w:ascii="Times New Roman" w:hAnsi="Times New Roman" w:cs="Times New Roman"/>
              </w:rPr>
              <w:t>- наличие вентилятора в комплекте.</w:t>
            </w:r>
          </w:p>
          <w:p w:rsidR="00BC23A4" w:rsidRDefault="00BC23A4" w:rsidP="00BC23A4">
            <w:pPr>
              <w:snapToGrid w:val="0"/>
              <w:spacing w:line="240" w:lineRule="auto"/>
            </w:pPr>
            <w:r>
              <w:rPr>
                <w:rFonts w:ascii="Times New Roman" w:hAnsi="Times New Roman" w:cs="Times New Roman"/>
              </w:rPr>
              <w:t>Материнская плата:</w:t>
            </w:r>
            <w:r>
              <w:t xml:space="preserve"> </w:t>
            </w:r>
          </w:p>
          <w:p w:rsidR="00BC23A4" w:rsidRDefault="00BC23A4" w:rsidP="00BC23A4">
            <w:pPr>
              <w:snapToGrid w:val="0"/>
              <w:spacing w:line="240" w:lineRule="auto"/>
            </w:pPr>
            <w:r>
              <w:rPr>
                <w:rFonts w:ascii="Times New Roman" w:hAnsi="Times New Roman" w:cs="Times New Roman"/>
              </w:rPr>
              <w:t xml:space="preserve">- форм-фактор не более </w:t>
            </w:r>
            <w:proofErr w:type="spellStart"/>
            <w:r>
              <w:rPr>
                <w:rFonts w:ascii="Times New Roman" w:hAnsi="Times New Roman" w:cs="Times New Roman"/>
              </w:rPr>
              <w:t>mATX</w:t>
            </w:r>
            <w:proofErr w:type="spellEnd"/>
            <w:r>
              <w:rPr>
                <w:rFonts w:ascii="Times New Roman" w:hAnsi="Times New Roman" w:cs="Times New Roman"/>
              </w:rPr>
              <w:t>,</w:t>
            </w:r>
          </w:p>
          <w:p w:rsidR="00BC23A4" w:rsidRDefault="00BC23A4" w:rsidP="00BC23A4">
            <w:pPr>
              <w:snapToGrid w:val="0"/>
              <w:spacing w:line="240" w:lineRule="auto"/>
            </w:pPr>
            <w:r>
              <w:rPr>
                <w:rFonts w:ascii="Times New Roman" w:hAnsi="Times New Roman" w:cs="Times New Roman"/>
              </w:rPr>
              <w:t xml:space="preserve">- чипсет, </w:t>
            </w:r>
            <w:proofErr w:type="gramStart"/>
            <w:r>
              <w:rPr>
                <w:rFonts w:ascii="Times New Roman" w:hAnsi="Times New Roman" w:cs="Times New Roman"/>
              </w:rPr>
              <w:t>соответствующий</w:t>
            </w:r>
            <w:proofErr w:type="gramEnd"/>
            <w:r>
              <w:rPr>
                <w:rFonts w:ascii="Times New Roman" w:hAnsi="Times New Roman" w:cs="Times New Roman"/>
              </w:rPr>
              <w:t xml:space="preserve"> процессору, </w:t>
            </w:r>
          </w:p>
          <w:p w:rsidR="00BC23A4" w:rsidRDefault="00BC23A4" w:rsidP="00BC23A4">
            <w:pPr>
              <w:snapToGrid w:val="0"/>
              <w:spacing w:line="240" w:lineRule="auto"/>
            </w:pPr>
            <w:r>
              <w:rPr>
                <w:rFonts w:ascii="Times New Roman" w:hAnsi="Times New Roman" w:cs="Times New Roman"/>
              </w:rPr>
              <w:t xml:space="preserve">- не менее 2-х слотов для памяти ОЗУ, </w:t>
            </w:r>
          </w:p>
          <w:p w:rsidR="00BC23A4" w:rsidRDefault="00BC23A4" w:rsidP="00BC23A4">
            <w:pPr>
              <w:snapToGrid w:val="0"/>
              <w:spacing w:line="240" w:lineRule="auto"/>
            </w:pPr>
            <w:r>
              <w:rPr>
                <w:rFonts w:ascii="Times New Roman" w:hAnsi="Times New Roman" w:cs="Times New Roman"/>
              </w:rPr>
              <w:t>- не менее 1-го слота PCI-E x16,</w:t>
            </w:r>
          </w:p>
          <w:p w:rsidR="00BC23A4" w:rsidRDefault="00BC23A4" w:rsidP="00BC23A4">
            <w:pPr>
              <w:snapToGrid w:val="0"/>
              <w:spacing w:line="240" w:lineRule="auto"/>
            </w:pPr>
            <w:r>
              <w:rPr>
                <w:rFonts w:ascii="Times New Roman" w:hAnsi="Times New Roman" w:cs="Times New Roman"/>
              </w:rPr>
              <w:t>- не менее 1-х слотов PCI-E x1,</w:t>
            </w:r>
          </w:p>
          <w:p w:rsidR="00BC23A4" w:rsidRDefault="00BC23A4" w:rsidP="00BC23A4">
            <w:pPr>
              <w:snapToGrid w:val="0"/>
              <w:spacing w:line="240" w:lineRule="auto"/>
            </w:pPr>
            <w:r>
              <w:rPr>
                <w:rFonts w:ascii="Times New Roman" w:hAnsi="Times New Roman" w:cs="Times New Roman"/>
              </w:rPr>
              <w:t>- не менее 4-х каналов SATA3,</w:t>
            </w:r>
          </w:p>
          <w:p w:rsidR="00BC23A4" w:rsidRDefault="00BC23A4" w:rsidP="00BC23A4">
            <w:pPr>
              <w:snapToGrid w:val="0"/>
              <w:spacing w:line="240" w:lineRule="auto"/>
            </w:pPr>
            <w:r>
              <w:rPr>
                <w:rFonts w:ascii="Times New Roman" w:hAnsi="Times New Roman" w:cs="Times New Roman"/>
              </w:rPr>
              <w:t>- не менее 8-ми интерфейсов USB,</w:t>
            </w:r>
          </w:p>
          <w:p w:rsidR="00BC23A4" w:rsidRDefault="00BC23A4" w:rsidP="00BC23A4">
            <w:pPr>
              <w:snapToGrid w:val="0"/>
              <w:spacing w:line="240" w:lineRule="auto"/>
            </w:pPr>
            <w:r>
              <w:rPr>
                <w:rFonts w:ascii="Times New Roman" w:hAnsi="Times New Roman" w:cs="Times New Roman"/>
              </w:rPr>
              <w:t xml:space="preserve">- должен быть интегрированный сетевой адаптер (100/1000 </w:t>
            </w:r>
            <w:proofErr w:type="spellStart"/>
            <w:r>
              <w:rPr>
                <w:rFonts w:ascii="Times New Roman" w:hAnsi="Times New Roman" w:cs="Times New Roman"/>
              </w:rPr>
              <w:t>Ethernet</w:t>
            </w:r>
            <w:proofErr w:type="spellEnd"/>
            <w:r>
              <w:rPr>
                <w:rFonts w:ascii="Times New Roman" w:hAnsi="Times New Roman" w:cs="Times New Roman"/>
              </w:rPr>
              <w:t>),</w:t>
            </w:r>
          </w:p>
          <w:p w:rsidR="00BC23A4" w:rsidRDefault="00BC23A4" w:rsidP="00BC23A4">
            <w:pPr>
              <w:snapToGrid w:val="0"/>
              <w:spacing w:line="240" w:lineRule="auto"/>
            </w:pPr>
            <w:r>
              <w:rPr>
                <w:rFonts w:ascii="Times New Roman" w:hAnsi="Times New Roman" w:cs="Times New Roman"/>
              </w:rPr>
              <w:t>- должна быть интегрированная звуковая карта,</w:t>
            </w:r>
          </w:p>
          <w:p w:rsidR="00BC23A4" w:rsidRDefault="00BC23A4" w:rsidP="00BC23A4">
            <w:pPr>
              <w:snapToGrid w:val="0"/>
              <w:spacing w:line="240" w:lineRule="auto"/>
            </w:pPr>
            <w:r>
              <w:rPr>
                <w:rFonts w:ascii="Times New Roman" w:hAnsi="Times New Roman" w:cs="Times New Roman"/>
              </w:rPr>
              <w:t>- должна быть поддержка графического ядра процессора,</w:t>
            </w:r>
          </w:p>
          <w:p w:rsidR="00BC23A4" w:rsidRDefault="00BC23A4" w:rsidP="00BC23A4">
            <w:pPr>
              <w:snapToGrid w:val="0"/>
              <w:spacing w:line="240" w:lineRule="auto"/>
            </w:pPr>
            <w:r>
              <w:rPr>
                <w:rFonts w:ascii="Times New Roman" w:hAnsi="Times New Roman" w:cs="Times New Roman"/>
              </w:rPr>
              <w:t>- разъемы для монитора, не менее одного каждого - DVI и VGA,</w:t>
            </w:r>
          </w:p>
          <w:p w:rsidR="00BC23A4" w:rsidRDefault="00BC23A4" w:rsidP="00BC23A4">
            <w:pPr>
              <w:snapToGrid w:val="0"/>
              <w:spacing w:line="240" w:lineRule="auto"/>
            </w:pPr>
            <w:r>
              <w:rPr>
                <w:rFonts w:ascii="Times New Roman" w:hAnsi="Times New Roman" w:cs="Times New Roman"/>
              </w:rPr>
              <w:t xml:space="preserve">- разъем RJ-45 LAN, </w:t>
            </w:r>
          </w:p>
          <w:p w:rsidR="00BC23A4" w:rsidRDefault="00BC23A4" w:rsidP="00BC23A4">
            <w:pPr>
              <w:snapToGrid w:val="0"/>
              <w:spacing w:line="240" w:lineRule="auto"/>
            </w:pPr>
            <w:r>
              <w:rPr>
                <w:rFonts w:ascii="Times New Roman" w:hAnsi="Times New Roman" w:cs="Times New Roman"/>
              </w:rPr>
              <w:t xml:space="preserve">- не менее 2-х разъемов USB 2.0, </w:t>
            </w:r>
          </w:p>
          <w:p w:rsidR="00BC23A4" w:rsidRDefault="00BC23A4" w:rsidP="00BC23A4">
            <w:pPr>
              <w:snapToGrid w:val="0"/>
              <w:spacing w:line="240" w:lineRule="auto"/>
            </w:pPr>
            <w:r>
              <w:rPr>
                <w:rFonts w:ascii="Times New Roman" w:hAnsi="Times New Roman" w:cs="Times New Roman"/>
              </w:rPr>
              <w:lastRenderedPageBreak/>
              <w:t>- не менее 2-х разъемов USB 3.0,</w:t>
            </w:r>
          </w:p>
          <w:p w:rsidR="00BC23A4" w:rsidRDefault="00BC23A4" w:rsidP="00BC23A4">
            <w:pPr>
              <w:snapToGrid w:val="0"/>
              <w:spacing w:line="240" w:lineRule="auto"/>
            </w:pPr>
            <w:r>
              <w:rPr>
                <w:rFonts w:ascii="Times New Roman" w:hAnsi="Times New Roman" w:cs="Times New Roman"/>
              </w:rPr>
              <w:t>- не менее 3-х разъемов аудио.</w:t>
            </w:r>
          </w:p>
          <w:p w:rsidR="00BC23A4" w:rsidRDefault="00BC23A4" w:rsidP="00BC23A4">
            <w:pPr>
              <w:snapToGrid w:val="0"/>
              <w:spacing w:line="240" w:lineRule="auto"/>
            </w:pPr>
            <w:r>
              <w:rPr>
                <w:rFonts w:ascii="Times New Roman" w:hAnsi="Times New Roman" w:cs="Times New Roman"/>
              </w:rPr>
              <w:t>Оперативная память:</w:t>
            </w:r>
          </w:p>
          <w:p w:rsidR="00BC23A4" w:rsidRDefault="00BC23A4" w:rsidP="00BC23A4">
            <w:pPr>
              <w:snapToGrid w:val="0"/>
              <w:spacing w:line="240" w:lineRule="auto"/>
            </w:pPr>
            <w:r>
              <w:rPr>
                <w:rFonts w:ascii="Times New Roman" w:hAnsi="Times New Roman" w:cs="Times New Roman"/>
              </w:rPr>
              <w:t>Объем, Гбайт: не менее 4, не ниже DDR3.</w:t>
            </w:r>
          </w:p>
          <w:p w:rsidR="00BC23A4" w:rsidRDefault="00BC23A4" w:rsidP="00BC23A4">
            <w:pPr>
              <w:snapToGrid w:val="0"/>
              <w:spacing w:line="240" w:lineRule="auto"/>
            </w:pPr>
            <w:r>
              <w:rPr>
                <w:rFonts w:ascii="Times New Roman" w:hAnsi="Times New Roman" w:cs="Times New Roman"/>
              </w:rPr>
              <w:t>Внутренний накопитель на жестком диске:</w:t>
            </w:r>
          </w:p>
          <w:p w:rsidR="00BC23A4" w:rsidRDefault="00BC23A4" w:rsidP="00BC23A4">
            <w:pPr>
              <w:snapToGrid w:val="0"/>
              <w:spacing w:line="240" w:lineRule="auto"/>
            </w:pPr>
            <w:r>
              <w:rPr>
                <w:rFonts w:ascii="Times New Roman" w:hAnsi="Times New Roman" w:cs="Times New Roman"/>
              </w:rPr>
              <w:t xml:space="preserve">Объем, Гбайт: не менее 1000. Скорость вращения, </w:t>
            </w:r>
            <w:proofErr w:type="gramStart"/>
            <w:r>
              <w:rPr>
                <w:rFonts w:ascii="Times New Roman" w:hAnsi="Times New Roman" w:cs="Times New Roman"/>
              </w:rPr>
              <w:t>об</w:t>
            </w:r>
            <w:proofErr w:type="gramEnd"/>
            <w:r>
              <w:rPr>
                <w:rFonts w:ascii="Times New Roman" w:hAnsi="Times New Roman" w:cs="Times New Roman"/>
              </w:rPr>
              <w:t>/мин: не менее 7200. Интерфейс SATA 3.0.</w:t>
            </w:r>
          </w:p>
          <w:p w:rsidR="00BC23A4" w:rsidRDefault="00BC23A4" w:rsidP="00BC23A4">
            <w:pPr>
              <w:snapToGrid w:val="0"/>
              <w:spacing w:line="240" w:lineRule="auto"/>
            </w:pPr>
            <w:r>
              <w:rPr>
                <w:rFonts w:ascii="Times New Roman" w:hAnsi="Times New Roman" w:cs="Times New Roman"/>
              </w:rPr>
              <w:t>Корпус с блоком питания:</w:t>
            </w:r>
          </w:p>
          <w:p w:rsidR="00BC23A4" w:rsidRDefault="00BC23A4" w:rsidP="00BC23A4">
            <w:pPr>
              <w:snapToGrid w:val="0"/>
              <w:spacing w:line="240" w:lineRule="auto"/>
            </w:pPr>
            <w:r>
              <w:rPr>
                <w:rFonts w:ascii="Times New Roman" w:hAnsi="Times New Roman" w:cs="Times New Roman"/>
              </w:rPr>
              <w:t>- материал: сталь толщиной не менее 0,6 мм;</w:t>
            </w:r>
          </w:p>
          <w:p w:rsidR="00BC23A4" w:rsidRDefault="00BC23A4" w:rsidP="00BC23A4">
            <w:pPr>
              <w:snapToGrid w:val="0"/>
              <w:spacing w:line="240" w:lineRule="auto"/>
            </w:pPr>
            <w:r>
              <w:rPr>
                <w:rFonts w:ascii="Times New Roman" w:hAnsi="Times New Roman" w:cs="Times New Roman"/>
              </w:rPr>
              <w:t xml:space="preserve">- количество отсеков: для внешних 5,25"-дюймовых устройств – не менее 2 </w:t>
            </w:r>
            <w:proofErr w:type="spellStart"/>
            <w:proofErr w:type="gramStart"/>
            <w:r>
              <w:rPr>
                <w:rFonts w:ascii="Times New Roman" w:hAnsi="Times New Roman" w:cs="Times New Roman"/>
              </w:rPr>
              <w:t>шт</w:t>
            </w:r>
            <w:proofErr w:type="spellEnd"/>
            <w:proofErr w:type="gramEnd"/>
            <w:r>
              <w:rPr>
                <w:rFonts w:ascii="Times New Roman" w:hAnsi="Times New Roman" w:cs="Times New Roman"/>
              </w:rPr>
              <w:t xml:space="preserve">; для внешних 3,5"-дюймовых устройств – не менее 2 шт.; для внутренних 3,5"-дюймовых устройств – не менее 2 </w:t>
            </w:r>
            <w:proofErr w:type="spellStart"/>
            <w:r>
              <w:rPr>
                <w:rFonts w:ascii="Times New Roman" w:hAnsi="Times New Roman" w:cs="Times New Roman"/>
              </w:rPr>
              <w:t>шт</w:t>
            </w:r>
            <w:proofErr w:type="spellEnd"/>
            <w:r>
              <w:rPr>
                <w:rFonts w:ascii="Times New Roman" w:hAnsi="Times New Roman" w:cs="Times New Roman"/>
              </w:rPr>
              <w:t>;</w:t>
            </w:r>
          </w:p>
          <w:p w:rsidR="00BC23A4" w:rsidRDefault="00BC23A4" w:rsidP="00BC23A4">
            <w:pPr>
              <w:snapToGrid w:val="0"/>
              <w:spacing w:line="240" w:lineRule="auto"/>
            </w:pPr>
            <w:r>
              <w:rPr>
                <w:rFonts w:ascii="Times New Roman" w:hAnsi="Times New Roman" w:cs="Times New Roman"/>
              </w:rPr>
              <w:t>- должен быть датчик вскрытия;</w:t>
            </w:r>
          </w:p>
          <w:p w:rsidR="00BC23A4" w:rsidRDefault="00BC23A4" w:rsidP="00BC23A4">
            <w:pPr>
              <w:snapToGrid w:val="0"/>
              <w:spacing w:line="240" w:lineRule="auto"/>
            </w:pPr>
            <w:r>
              <w:rPr>
                <w:rFonts w:ascii="Times New Roman" w:hAnsi="Times New Roman" w:cs="Times New Roman"/>
              </w:rPr>
              <w:t xml:space="preserve">- должен быть датчик пыли; </w:t>
            </w:r>
          </w:p>
          <w:p w:rsidR="00BC23A4" w:rsidRDefault="00BC23A4" w:rsidP="00BC23A4">
            <w:pPr>
              <w:snapToGrid w:val="0"/>
              <w:spacing w:line="240" w:lineRule="auto"/>
            </w:pPr>
            <w:r>
              <w:rPr>
                <w:rFonts w:ascii="Times New Roman" w:hAnsi="Times New Roman" w:cs="Times New Roman"/>
              </w:rPr>
              <w:t xml:space="preserve">- наличие слотов расширения на задней панели корпуса:  не менее 4 </w:t>
            </w:r>
            <w:proofErr w:type="spellStart"/>
            <w:proofErr w:type="gramStart"/>
            <w:r>
              <w:rPr>
                <w:rFonts w:ascii="Times New Roman" w:hAnsi="Times New Roman" w:cs="Times New Roman"/>
              </w:rPr>
              <w:t>шт</w:t>
            </w:r>
            <w:proofErr w:type="spellEnd"/>
            <w:proofErr w:type="gramEnd"/>
            <w:r>
              <w:rPr>
                <w:rFonts w:ascii="Times New Roman" w:hAnsi="Times New Roman" w:cs="Times New Roman"/>
              </w:rPr>
              <w:t>;</w:t>
            </w:r>
          </w:p>
          <w:p w:rsidR="00BC23A4" w:rsidRDefault="00BC23A4" w:rsidP="00BC23A4">
            <w:pPr>
              <w:snapToGrid w:val="0"/>
              <w:spacing w:line="240" w:lineRule="auto"/>
            </w:pPr>
            <w:r>
              <w:rPr>
                <w:rFonts w:ascii="Times New Roman" w:hAnsi="Times New Roman" w:cs="Times New Roman"/>
              </w:rPr>
              <w:t>- размеры (глубина x ширина х высота) не более: 460 x 200 x 425 мм;</w:t>
            </w:r>
          </w:p>
          <w:p w:rsidR="00BC23A4" w:rsidRDefault="00BC23A4" w:rsidP="00BC23A4">
            <w:pPr>
              <w:snapToGrid w:val="0"/>
              <w:spacing w:line="240" w:lineRule="auto"/>
            </w:pPr>
            <w:r>
              <w:rPr>
                <w:rFonts w:ascii="Times New Roman" w:hAnsi="Times New Roman" w:cs="Times New Roman"/>
              </w:rPr>
              <w:t>- наличие разъемов на передней панели: USB – не менее 2 разъемов, микрофон, наушники;</w:t>
            </w:r>
          </w:p>
          <w:p w:rsidR="00BC23A4" w:rsidRDefault="00BC23A4" w:rsidP="00BC23A4">
            <w:pPr>
              <w:snapToGrid w:val="0"/>
              <w:spacing w:line="240" w:lineRule="auto"/>
            </w:pPr>
            <w:r>
              <w:rPr>
                <w:rFonts w:ascii="Times New Roman" w:hAnsi="Times New Roman" w:cs="Times New Roman"/>
              </w:rPr>
              <w:t>- должен быть замок с ключами, блокирующий кнопку питания системного блока;</w:t>
            </w:r>
          </w:p>
          <w:p w:rsidR="00BC23A4" w:rsidRDefault="00BC23A4" w:rsidP="00BC23A4">
            <w:pPr>
              <w:snapToGrid w:val="0"/>
              <w:spacing w:line="240" w:lineRule="auto"/>
            </w:pPr>
            <w:r>
              <w:rPr>
                <w:rFonts w:ascii="Times New Roman" w:hAnsi="Times New Roman" w:cs="Times New Roman"/>
              </w:rPr>
              <w:t>- наличие возможности установки вентилятора на передней панели корпуса для охлаждения жёстких дисков размером не менее 92x92 мм;</w:t>
            </w:r>
          </w:p>
          <w:p w:rsidR="00BC23A4" w:rsidRDefault="00BC23A4" w:rsidP="00BC23A4">
            <w:pPr>
              <w:snapToGrid w:val="0"/>
              <w:spacing w:line="240" w:lineRule="auto"/>
            </w:pPr>
            <w:r>
              <w:rPr>
                <w:rFonts w:ascii="Times New Roman" w:hAnsi="Times New Roman" w:cs="Times New Roman"/>
              </w:rPr>
              <w:t>- наличие механического фиксатора кабеля питания на блоке питания (для защиты от самопроизвольного отключения кабеля);</w:t>
            </w:r>
          </w:p>
          <w:p w:rsidR="00BC23A4" w:rsidRDefault="00BC23A4" w:rsidP="00BC23A4">
            <w:pPr>
              <w:snapToGrid w:val="0"/>
              <w:spacing w:line="240" w:lineRule="auto"/>
            </w:pPr>
            <w:r>
              <w:rPr>
                <w:rFonts w:ascii="Times New Roman" w:hAnsi="Times New Roman" w:cs="Times New Roman"/>
              </w:rPr>
              <w:t>Мощность блока питания: не менее 450W.</w:t>
            </w:r>
          </w:p>
          <w:p w:rsidR="00BC23A4" w:rsidRDefault="00BC23A4" w:rsidP="00BC23A4">
            <w:pPr>
              <w:snapToGrid w:val="0"/>
              <w:spacing w:line="240" w:lineRule="auto"/>
            </w:pPr>
            <w:r>
              <w:rPr>
                <w:rFonts w:ascii="Times New Roman" w:hAnsi="Times New Roman" w:cs="Times New Roman"/>
              </w:rPr>
              <w:t>Стандарт ATX12V: v.2.2 и новее</w:t>
            </w:r>
          </w:p>
          <w:p w:rsidR="00BC23A4" w:rsidRDefault="00BC23A4" w:rsidP="00BC23A4">
            <w:pPr>
              <w:snapToGrid w:val="0"/>
              <w:spacing w:line="240" w:lineRule="auto"/>
            </w:pPr>
            <w:r>
              <w:rPr>
                <w:rFonts w:ascii="Times New Roman" w:hAnsi="Times New Roman" w:cs="Times New Roman"/>
              </w:rPr>
              <w:t>Вентилятор блока питания не менее 120 мм с возможностью управления скоростью вращения вентилятора в зависимости от текущей температуры для снижения уровня шума.</w:t>
            </w:r>
          </w:p>
        </w:tc>
        <w:tc>
          <w:tcPr>
            <w:tcW w:w="475" w:type="dxa"/>
            <w:tcBorders>
              <w:top w:val="nil"/>
              <w:left w:val="single" w:sz="8" w:space="0" w:color="000000"/>
              <w:bottom w:val="single" w:sz="8" w:space="0" w:color="000000"/>
              <w:right w:val="single" w:sz="8" w:space="0" w:color="000000"/>
            </w:tcBorders>
            <w:hideMark/>
          </w:tcPr>
          <w:p w:rsidR="00BC23A4" w:rsidRDefault="00BC23A4" w:rsidP="00BC23A4">
            <w:pPr>
              <w:snapToGrid w:val="0"/>
              <w:spacing w:line="240" w:lineRule="auto"/>
              <w:jc w:val="center"/>
            </w:pPr>
            <w:r>
              <w:rPr>
                <w:rFonts w:ascii="Times New Roman" w:hAnsi="Times New Roman" w:cs="Times New Roman"/>
              </w:rPr>
              <w:lastRenderedPageBreak/>
              <w:t xml:space="preserve">1 </w:t>
            </w:r>
            <w:proofErr w:type="spellStart"/>
            <w:proofErr w:type="gramStart"/>
            <w:r>
              <w:rPr>
                <w:rFonts w:ascii="Times New Roman" w:hAnsi="Times New Roman" w:cs="Times New Roman"/>
              </w:rPr>
              <w:t>шт</w:t>
            </w:r>
            <w:proofErr w:type="spellEnd"/>
            <w:proofErr w:type="gramEnd"/>
          </w:p>
        </w:tc>
      </w:tr>
      <w:tr w:rsidR="00BC23A4" w:rsidTr="0087418F">
        <w:tc>
          <w:tcPr>
            <w:tcW w:w="0" w:type="auto"/>
            <w:tcBorders>
              <w:top w:val="nil"/>
              <w:left w:val="single" w:sz="8" w:space="0" w:color="000000"/>
              <w:bottom w:val="single" w:sz="8" w:space="0" w:color="000000"/>
              <w:right w:val="nil"/>
            </w:tcBorders>
            <w:hideMark/>
          </w:tcPr>
          <w:p w:rsidR="00BC23A4" w:rsidRDefault="00BC23A4" w:rsidP="00BC23A4">
            <w:pPr>
              <w:snapToGrid w:val="0"/>
              <w:spacing w:line="240" w:lineRule="auto"/>
            </w:pPr>
            <w:r>
              <w:rPr>
                <w:rFonts w:ascii="Times New Roman" w:hAnsi="Times New Roman" w:cs="Times New Roman"/>
              </w:rPr>
              <w:lastRenderedPageBreak/>
              <w:t>1.2</w:t>
            </w:r>
          </w:p>
        </w:tc>
        <w:tc>
          <w:tcPr>
            <w:tcW w:w="1688" w:type="dxa"/>
            <w:tcBorders>
              <w:top w:val="nil"/>
              <w:left w:val="single" w:sz="8" w:space="0" w:color="000000"/>
              <w:bottom w:val="single" w:sz="8" w:space="0" w:color="000000"/>
              <w:right w:val="nil"/>
            </w:tcBorders>
            <w:hideMark/>
          </w:tcPr>
          <w:p w:rsidR="00BC23A4" w:rsidRDefault="00BC23A4" w:rsidP="00BC23A4">
            <w:pPr>
              <w:snapToGrid w:val="0"/>
              <w:spacing w:line="240" w:lineRule="auto"/>
            </w:pPr>
            <w:r>
              <w:rPr>
                <w:rFonts w:ascii="Times New Roman" w:hAnsi="Times New Roman" w:cs="Times New Roman"/>
              </w:rPr>
              <w:t>Операционная система</w:t>
            </w:r>
          </w:p>
        </w:tc>
        <w:tc>
          <w:tcPr>
            <w:tcW w:w="6877" w:type="dxa"/>
            <w:tcBorders>
              <w:top w:val="nil"/>
              <w:left w:val="single" w:sz="8" w:space="0" w:color="000000"/>
              <w:bottom w:val="single" w:sz="8" w:space="0" w:color="000000"/>
              <w:right w:val="nil"/>
            </w:tcBorders>
            <w:hideMark/>
          </w:tcPr>
          <w:p w:rsidR="00BC23A4" w:rsidRDefault="00BC23A4" w:rsidP="00BC23A4">
            <w:pPr>
              <w:snapToGrid w:val="0"/>
              <w:spacing w:line="240" w:lineRule="auto"/>
            </w:pPr>
            <w:r>
              <w:rPr>
                <w:rFonts w:ascii="Times New Roman" w:hAnsi="Times New Roman" w:cs="Times New Roman"/>
              </w:rPr>
              <w:t>Предустановленная операционная система:</w:t>
            </w:r>
          </w:p>
          <w:p w:rsidR="00BC23A4" w:rsidRDefault="00BC23A4" w:rsidP="00BC23A4">
            <w:pPr>
              <w:snapToGrid w:val="0"/>
              <w:spacing w:line="240" w:lineRule="auto"/>
            </w:pPr>
            <w:r>
              <w:rPr>
                <w:rFonts w:ascii="Times New Roman" w:hAnsi="Times New Roman" w:cs="Times New Roman"/>
              </w:rPr>
              <w:t>Должна быть совместимость с приложениями win32, win64</w:t>
            </w:r>
          </w:p>
          <w:p w:rsidR="00BC23A4" w:rsidRDefault="00BC23A4" w:rsidP="00BC23A4">
            <w:pPr>
              <w:snapToGrid w:val="0"/>
              <w:spacing w:line="240" w:lineRule="auto"/>
            </w:pPr>
            <w:r>
              <w:rPr>
                <w:rFonts w:ascii="Times New Roman" w:hAnsi="Times New Roman" w:cs="Times New Roman"/>
              </w:rPr>
              <w:t>Должна быть поддержка русского языка</w:t>
            </w:r>
          </w:p>
          <w:p w:rsidR="00BC23A4" w:rsidRDefault="00BC23A4" w:rsidP="00BC23A4">
            <w:pPr>
              <w:snapToGrid w:val="0"/>
              <w:spacing w:line="240" w:lineRule="auto"/>
            </w:pPr>
            <w:r>
              <w:rPr>
                <w:rFonts w:ascii="Times New Roman" w:hAnsi="Times New Roman" w:cs="Times New Roman"/>
              </w:rPr>
              <w:t>Должна быть поддержка работы в корпоративных сетях с доменной структурой по протоколу LDAP</w:t>
            </w:r>
          </w:p>
          <w:p w:rsidR="00BC23A4" w:rsidRDefault="00BC23A4" w:rsidP="00BC23A4">
            <w:pPr>
              <w:snapToGrid w:val="0"/>
              <w:spacing w:line="240" w:lineRule="auto"/>
            </w:pPr>
            <w:r>
              <w:rPr>
                <w:rFonts w:ascii="Times New Roman" w:hAnsi="Times New Roman" w:cs="Times New Roman"/>
              </w:rPr>
              <w:t>Должна быть поддержка драйверов наиболее распространенных устройств, при учете их включения в перечень программ, прошедших проверку на работоспособность под управлением предложенной операционной системой</w:t>
            </w:r>
          </w:p>
          <w:p w:rsidR="00BC23A4" w:rsidRDefault="00BC23A4" w:rsidP="00BC23A4">
            <w:pPr>
              <w:snapToGrid w:val="0"/>
              <w:spacing w:line="240" w:lineRule="auto"/>
            </w:pPr>
            <w:r>
              <w:rPr>
                <w:rFonts w:ascii="Times New Roman" w:hAnsi="Times New Roman" w:cs="Times New Roman"/>
              </w:rPr>
              <w:lastRenderedPageBreak/>
              <w:t>Должна быть поддержка мультисенсорного интерфейса управления при помощи пальцев, обязательна поддержка использования сенсорных жестов</w:t>
            </w:r>
          </w:p>
          <w:p w:rsidR="00BC23A4" w:rsidRDefault="00BC23A4" w:rsidP="00BC23A4">
            <w:pPr>
              <w:snapToGrid w:val="0"/>
              <w:spacing w:line="240" w:lineRule="auto"/>
            </w:pPr>
            <w:r>
              <w:rPr>
                <w:rFonts w:ascii="Times New Roman" w:hAnsi="Times New Roman" w:cs="Times New Roman"/>
              </w:rPr>
              <w:t>Должна поддерживать возможность обновления своих компонентов с выделенного сервера обновлений, установленного в сети заказчика</w:t>
            </w:r>
          </w:p>
          <w:p w:rsidR="00BC23A4" w:rsidRDefault="00BC23A4" w:rsidP="00BC23A4">
            <w:pPr>
              <w:snapToGrid w:val="0"/>
              <w:spacing w:line="240" w:lineRule="auto"/>
            </w:pPr>
            <w:r>
              <w:rPr>
                <w:rFonts w:ascii="Times New Roman" w:hAnsi="Times New Roman" w:cs="Times New Roman"/>
              </w:rPr>
              <w:t xml:space="preserve">Операционная система должна иметь </w:t>
            </w:r>
            <w:proofErr w:type="gramStart"/>
            <w:r>
              <w:rPr>
                <w:rFonts w:ascii="Times New Roman" w:hAnsi="Times New Roman" w:cs="Times New Roman"/>
              </w:rPr>
              <w:t>предустановленные</w:t>
            </w:r>
            <w:proofErr w:type="gramEnd"/>
            <w:r>
              <w:rPr>
                <w:rFonts w:ascii="Times New Roman" w:hAnsi="Times New Roman" w:cs="Times New Roman"/>
              </w:rPr>
              <w:t xml:space="preserve"> клиент и сервер протокола RDP</w:t>
            </w:r>
          </w:p>
          <w:p w:rsidR="00BC23A4" w:rsidRDefault="00BC23A4" w:rsidP="00BC23A4">
            <w:pPr>
              <w:snapToGrid w:val="0"/>
              <w:spacing w:line="240" w:lineRule="auto"/>
            </w:pPr>
            <w:r>
              <w:rPr>
                <w:rFonts w:ascii="Times New Roman" w:hAnsi="Times New Roman" w:cs="Times New Roman"/>
              </w:rPr>
              <w:t>Операционная система должна иметь предустановленный интернет браузер от производителя операционной системы</w:t>
            </w:r>
          </w:p>
          <w:p w:rsidR="00BC23A4" w:rsidRDefault="00BC23A4" w:rsidP="00BC23A4">
            <w:pPr>
              <w:snapToGrid w:val="0"/>
              <w:spacing w:line="240" w:lineRule="auto"/>
            </w:pPr>
            <w:r>
              <w:rPr>
                <w:rFonts w:ascii="Times New Roman" w:hAnsi="Times New Roman" w:cs="Times New Roman"/>
              </w:rPr>
              <w:t>Операционная система должна иметь технологию, позволяющую системному администратору блокировать выполнение определенных исполняемых файлов на компьютерах сети</w:t>
            </w:r>
          </w:p>
          <w:p w:rsidR="00BC23A4" w:rsidRDefault="00BC23A4" w:rsidP="00BC23A4">
            <w:pPr>
              <w:snapToGrid w:val="0"/>
              <w:spacing w:line="240" w:lineRule="auto"/>
            </w:pPr>
            <w:r>
              <w:rPr>
                <w:rFonts w:ascii="Times New Roman" w:hAnsi="Times New Roman" w:cs="Times New Roman"/>
              </w:rPr>
              <w:t> </w:t>
            </w:r>
          </w:p>
          <w:p w:rsidR="00BC23A4" w:rsidRDefault="00BC23A4" w:rsidP="00BC23A4">
            <w:pPr>
              <w:snapToGrid w:val="0"/>
              <w:spacing w:line="240" w:lineRule="auto"/>
            </w:pPr>
            <w:r>
              <w:rPr>
                <w:rFonts w:ascii="Times New Roman" w:hAnsi="Times New Roman" w:cs="Times New Roman"/>
              </w:rPr>
              <w:t>Операционная система должна иметь технологию, дающую возможность сделать приложения доступными для компьютеров конечных пользователей без необходимости установки приложений непосредственно на этих компьютерах</w:t>
            </w:r>
          </w:p>
          <w:p w:rsidR="00BC23A4" w:rsidRDefault="00BC23A4" w:rsidP="00BC23A4">
            <w:pPr>
              <w:snapToGrid w:val="0"/>
              <w:spacing w:line="240" w:lineRule="auto"/>
            </w:pPr>
            <w:r>
              <w:rPr>
                <w:rFonts w:ascii="Times New Roman" w:hAnsi="Times New Roman" w:cs="Times New Roman"/>
              </w:rPr>
              <w:t> </w:t>
            </w:r>
          </w:p>
          <w:p w:rsidR="00BC23A4" w:rsidRDefault="00BC23A4" w:rsidP="00BC23A4">
            <w:pPr>
              <w:snapToGrid w:val="0"/>
              <w:spacing w:line="240" w:lineRule="auto"/>
            </w:pPr>
            <w:r>
              <w:rPr>
                <w:rFonts w:ascii="Times New Roman" w:hAnsi="Times New Roman" w:cs="Times New Roman"/>
              </w:rPr>
              <w:t>Операционная система должна иметь масштабируемое решение корпоративного уровня для виртуализации состояния пользователей, которое персонализирует работу, легко развертывается и интегрируется с существующей инфраструктурой</w:t>
            </w:r>
          </w:p>
          <w:p w:rsidR="00BC23A4" w:rsidRDefault="00BC23A4" w:rsidP="00BC23A4">
            <w:pPr>
              <w:snapToGrid w:val="0"/>
              <w:spacing w:line="240" w:lineRule="auto"/>
            </w:pPr>
            <w:r>
              <w:rPr>
                <w:rFonts w:ascii="Times New Roman" w:hAnsi="Times New Roman" w:cs="Times New Roman"/>
              </w:rPr>
              <w:t> </w:t>
            </w:r>
          </w:p>
          <w:p w:rsidR="00BC23A4" w:rsidRDefault="00BC23A4" w:rsidP="00BC23A4">
            <w:pPr>
              <w:snapToGrid w:val="0"/>
              <w:spacing w:line="240" w:lineRule="auto"/>
            </w:pPr>
            <w:r>
              <w:rPr>
                <w:rFonts w:ascii="Times New Roman" w:hAnsi="Times New Roman" w:cs="Times New Roman"/>
              </w:rPr>
              <w:t>Операционная система должна иметь компонент, позволяющий создавать рабочее пространство, которое может быть запущено с внешнего диска, подключающегося через USB.</w:t>
            </w:r>
          </w:p>
          <w:p w:rsidR="00BC23A4" w:rsidRDefault="00BC23A4" w:rsidP="00BC23A4">
            <w:pPr>
              <w:snapToGrid w:val="0"/>
              <w:spacing w:line="240" w:lineRule="auto"/>
            </w:pPr>
            <w:r>
              <w:rPr>
                <w:rFonts w:ascii="Times New Roman" w:hAnsi="Times New Roman" w:cs="Times New Roman"/>
              </w:rPr>
              <w:t> </w:t>
            </w:r>
          </w:p>
          <w:p w:rsidR="00BC23A4" w:rsidRDefault="00BC23A4" w:rsidP="00BC23A4">
            <w:pPr>
              <w:snapToGrid w:val="0"/>
              <w:spacing w:line="240" w:lineRule="auto"/>
            </w:pPr>
            <w:proofErr w:type="gramStart"/>
            <w:r>
              <w:rPr>
                <w:rFonts w:ascii="Times New Roman" w:hAnsi="Times New Roman" w:cs="Times New Roman"/>
              </w:rPr>
              <w:t>Операционная система должна иметь технологию оптимизации пропускной способности глобальной сети (WAN), которая копирует данные с серверов содержимого в главном отделении или облаке и помещает их в кэш на компьютерах филиала, когда пользователи получают доступ к содержимому на удаленных серверах, что позволяет обеспечить для клиентских компьютеров в филиалах локальный доступ к данным вместо доступа по глобальной сети, что увеличивает производительность конечного</w:t>
            </w:r>
            <w:proofErr w:type="gramEnd"/>
            <w:r>
              <w:rPr>
                <w:rFonts w:ascii="Times New Roman" w:hAnsi="Times New Roman" w:cs="Times New Roman"/>
              </w:rPr>
              <w:t xml:space="preserve"> пользователя, сокращая время обработки запросов контента для клиентских компьютеров и серверов в филиалах, а также повышая производительность сети в результате снижения трафика глобальной сети.</w:t>
            </w:r>
          </w:p>
        </w:tc>
        <w:tc>
          <w:tcPr>
            <w:tcW w:w="475" w:type="dxa"/>
            <w:tcBorders>
              <w:top w:val="nil"/>
              <w:left w:val="single" w:sz="8" w:space="0" w:color="000000"/>
              <w:bottom w:val="single" w:sz="8" w:space="0" w:color="000000"/>
              <w:right w:val="single" w:sz="8" w:space="0" w:color="000000"/>
            </w:tcBorders>
            <w:hideMark/>
          </w:tcPr>
          <w:p w:rsidR="00BC23A4" w:rsidRDefault="00BC23A4" w:rsidP="00BC23A4">
            <w:pPr>
              <w:snapToGrid w:val="0"/>
              <w:spacing w:line="240" w:lineRule="auto"/>
              <w:jc w:val="center"/>
            </w:pPr>
            <w:r>
              <w:rPr>
                <w:rFonts w:ascii="Times New Roman" w:hAnsi="Times New Roman" w:cs="Times New Roman"/>
              </w:rPr>
              <w:lastRenderedPageBreak/>
              <w:t xml:space="preserve">1 </w:t>
            </w:r>
            <w:proofErr w:type="spellStart"/>
            <w:proofErr w:type="gramStart"/>
            <w:r>
              <w:rPr>
                <w:rFonts w:ascii="Times New Roman" w:hAnsi="Times New Roman" w:cs="Times New Roman"/>
              </w:rPr>
              <w:t>шт</w:t>
            </w:r>
            <w:proofErr w:type="spellEnd"/>
            <w:proofErr w:type="gramEnd"/>
          </w:p>
        </w:tc>
      </w:tr>
      <w:tr w:rsidR="00BC23A4" w:rsidTr="0087418F">
        <w:tc>
          <w:tcPr>
            <w:tcW w:w="0" w:type="auto"/>
            <w:tcBorders>
              <w:top w:val="nil"/>
              <w:left w:val="single" w:sz="8" w:space="0" w:color="000000"/>
              <w:bottom w:val="single" w:sz="8" w:space="0" w:color="000000"/>
              <w:right w:val="nil"/>
            </w:tcBorders>
            <w:shd w:val="clear" w:color="auto" w:fill="D9D9D9"/>
            <w:hideMark/>
          </w:tcPr>
          <w:p w:rsidR="00BC23A4" w:rsidRPr="00463549" w:rsidRDefault="00BC23A4" w:rsidP="00BC23A4">
            <w:pPr>
              <w:snapToGrid w:val="0"/>
              <w:spacing w:line="240" w:lineRule="auto"/>
              <w:rPr>
                <w:rFonts w:ascii="Times New Roman" w:hAnsi="Times New Roman" w:cs="Times New Roman"/>
                <w:b/>
                <w:bCs/>
              </w:rPr>
            </w:pPr>
            <w:r>
              <w:rPr>
                <w:rFonts w:ascii="Times New Roman" w:hAnsi="Times New Roman" w:cs="Times New Roman"/>
                <w:b/>
                <w:bCs/>
              </w:rPr>
              <w:lastRenderedPageBreak/>
              <w:t>2</w:t>
            </w:r>
          </w:p>
        </w:tc>
        <w:tc>
          <w:tcPr>
            <w:tcW w:w="0" w:type="auto"/>
            <w:gridSpan w:val="2"/>
            <w:tcBorders>
              <w:top w:val="nil"/>
              <w:left w:val="single" w:sz="8" w:space="0" w:color="000000"/>
              <w:bottom w:val="single" w:sz="8" w:space="0" w:color="000000"/>
              <w:right w:val="nil"/>
            </w:tcBorders>
            <w:shd w:val="clear" w:color="auto" w:fill="D9D9D9"/>
            <w:hideMark/>
          </w:tcPr>
          <w:p w:rsidR="00BC23A4" w:rsidRDefault="00BC23A4" w:rsidP="00BC23A4">
            <w:pPr>
              <w:snapToGrid w:val="0"/>
              <w:spacing w:line="240" w:lineRule="auto"/>
            </w:pPr>
            <w:r>
              <w:rPr>
                <w:rFonts w:ascii="Times New Roman" w:hAnsi="Times New Roman" w:cs="Times New Roman"/>
                <w:b/>
                <w:bCs/>
              </w:rPr>
              <w:t>Клавиатура\мышь с характеристиками (каждая):</w:t>
            </w:r>
          </w:p>
        </w:tc>
        <w:tc>
          <w:tcPr>
            <w:tcW w:w="475" w:type="dxa"/>
            <w:tcBorders>
              <w:top w:val="nil"/>
              <w:left w:val="single" w:sz="8" w:space="0" w:color="000000"/>
              <w:bottom w:val="single" w:sz="8" w:space="0" w:color="000000"/>
              <w:right w:val="single" w:sz="8" w:space="0" w:color="000000"/>
            </w:tcBorders>
            <w:shd w:val="clear" w:color="auto" w:fill="D9D9D9"/>
            <w:hideMark/>
          </w:tcPr>
          <w:p w:rsidR="00BC23A4" w:rsidRDefault="00BC23A4" w:rsidP="00BC23A4">
            <w:pPr>
              <w:snapToGrid w:val="0"/>
              <w:spacing w:line="240" w:lineRule="auto"/>
              <w:jc w:val="center"/>
            </w:pPr>
            <w:r>
              <w:rPr>
                <w:rFonts w:ascii="Times New Roman" w:hAnsi="Times New Roman" w:cs="Times New Roman"/>
                <w:b/>
                <w:bCs/>
              </w:rPr>
              <w:t>22</w:t>
            </w:r>
          </w:p>
        </w:tc>
      </w:tr>
      <w:tr w:rsidR="00BC23A4" w:rsidTr="0087418F">
        <w:tc>
          <w:tcPr>
            <w:tcW w:w="0" w:type="auto"/>
            <w:tcBorders>
              <w:top w:val="single" w:sz="8" w:space="0" w:color="000000"/>
              <w:left w:val="single" w:sz="8" w:space="0" w:color="000000"/>
              <w:bottom w:val="single" w:sz="8" w:space="0" w:color="000000"/>
              <w:right w:val="nil"/>
            </w:tcBorders>
            <w:hideMark/>
          </w:tcPr>
          <w:p w:rsidR="00BC23A4" w:rsidRDefault="00BC23A4" w:rsidP="00BC23A4">
            <w:pPr>
              <w:snapToGrid w:val="0"/>
              <w:spacing w:line="240" w:lineRule="auto"/>
            </w:pPr>
            <w:r>
              <w:rPr>
                <w:rFonts w:ascii="Times New Roman" w:hAnsi="Times New Roman" w:cs="Times New Roman"/>
              </w:rPr>
              <w:t>2.1</w:t>
            </w:r>
          </w:p>
        </w:tc>
        <w:tc>
          <w:tcPr>
            <w:tcW w:w="1688" w:type="dxa"/>
            <w:tcBorders>
              <w:top w:val="single" w:sz="8" w:space="0" w:color="000000"/>
              <w:left w:val="single" w:sz="8" w:space="0" w:color="000000"/>
              <w:bottom w:val="single" w:sz="8" w:space="0" w:color="000000"/>
              <w:right w:val="nil"/>
            </w:tcBorders>
            <w:hideMark/>
          </w:tcPr>
          <w:p w:rsidR="00BC23A4" w:rsidRDefault="00BC23A4" w:rsidP="00BC23A4">
            <w:pPr>
              <w:snapToGrid w:val="0"/>
              <w:spacing w:line="240" w:lineRule="auto"/>
              <w:rPr>
                <w:rFonts w:ascii="Times New Roman" w:hAnsi="Times New Roman" w:cs="Times New Roman"/>
              </w:rPr>
            </w:pPr>
            <w:r>
              <w:rPr>
                <w:rFonts w:ascii="Times New Roman" w:hAnsi="Times New Roman" w:cs="Times New Roman"/>
              </w:rPr>
              <w:t>Клавиатура</w:t>
            </w:r>
          </w:p>
          <w:p w:rsidR="00342E37" w:rsidRDefault="00342E37" w:rsidP="00BC23A4">
            <w:pPr>
              <w:snapToGrid w:val="0"/>
              <w:spacing w:line="240" w:lineRule="auto"/>
            </w:pPr>
            <w:r>
              <w:rPr>
                <w:rFonts w:ascii="Times New Roman" w:hAnsi="Times New Roman" w:cs="Times New Roman"/>
              </w:rPr>
              <w:t>26.20.16.110</w:t>
            </w:r>
          </w:p>
        </w:tc>
        <w:tc>
          <w:tcPr>
            <w:tcW w:w="6877" w:type="dxa"/>
            <w:tcBorders>
              <w:top w:val="single" w:sz="8" w:space="0" w:color="000000"/>
              <w:left w:val="single" w:sz="8" w:space="0" w:color="000000"/>
              <w:bottom w:val="single" w:sz="8" w:space="0" w:color="000000"/>
              <w:right w:val="nil"/>
            </w:tcBorders>
            <w:hideMark/>
          </w:tcPr>
          <w:p w:rsidR="00BC23A4" w:rsidRPr="00463549" w:rsidRDefault="00BC23A4" w:rsidP="00BC23A4">
            <w:pPr>
              <w:spacing w:line="240" w:lineRule="auto"/>
              <w:rPr>
                <w:rFonts w:ascii="Times New Roman" w:hAnsi="Times New Roman" w:cs="Times New Roman"/>
              </w:rPr>
            </w:pPr>
            <w:r w:rsidRPr="00463549">
              <w:rPr>
                <w:rFonts w:ascii="Times New Roman" w:hAnsi="Times New Roman" w:cs="Times New Roman"/>
              </w:rPr>
              <w:t xml:space="preserve">Тип: </w:t>
            </w:r>
            <w:proofErr w:type="gramStart"/>
            <w:r w:rsidRPr="00463549">
              <w:rPr>
                <w:rFonts w:ascii="Times New Roman" w:hAnsi="Times New Roman" w:cs="Times New Roman"/>
              </w:rPr>
              <w:t>проводная</w:t>
            </w:r>
            <w:proofErr w:type="gramEnd"/>
          </w:p>
          <w:p w:rsidR="00BC23A4" w:rsidRPr="00463549" w:rsidRDefault="00BC23A4" w:rsidP="00BC23A4">
            <w:pPr>
              <w:spacing w:line="240" w:lineRule="auto"/>
              <w:rPr>
                <w:rFonts w:ascii="Times New Roman" w:hAnsi="Times New Roman" w:cs="Times New Roman"/>
              </w:rPr>
            </w:pPr>
            <w:r w:rsidRPr="00463549">
              <w:rPr>
                <w:rFonts w:ascii="Times New Roman" w:hAnsi="Times New Roman" w:cs="Times New Roman"/>
              </w:rPr>
              <w:t>Интерфейс подключения: USB</w:t>
            </w:r>
          </w:p>
          <w:p w:rsidR="00BC23A4" w:rsidRPr="00463549" w:rsidRDefault="00BC23A4" w:rsidP="00BC23A4">
            <w:pPr>
              <w:spacing w:line="240" w:lineRule="auto"/>
              <w:rPr>
                <w:rFonts w:ascii="Times New Roman" w:hAnsi="Times New Roman" w:cs="Times New Roman"/>
              </w:rPr>
            </w:pPr>
            <w:r w:rsidRPr="00463549">
              <w:rPr>
                <w:rFonts w:ascii="Times New Roman" w:hAnsi="Times New Roman" w:cs="Times New Roman"/>
              </w:rPr>
              <w:t>Количество клавиш: не более 107</w:t>
            </w:r>
          </w:p>
          <w:p w:rsidR="00BC23A4" w:rsidRDefault="00BC23A4" w:rsidP="00BC23A4">
            <w:pPr>
              <w:spacing w:line="240" w:lineRule="auto"/>
            </w:pPr>
            <w:r w:rsidRPr="00463549">
              <w:rPr>
                <w:rFonts w:ascii="Times New Roman" w:hAnsi="Times New Roman" w:cs="Times New Roman"/>
              </w:rPr>
              <w:t>Цвет: черный</w:t>
            </w:r>
          </w:p>
        </w:tc>
        <w:tc>
          <w:tcPr>
            <w:tcW w:w="475" w:type="dxa"/>
            <w:tcBorders>
              <w:top w:val="single" w:sz="8" w:space="0" w:color="000000"/>
              <w:left w:val="single" w:sz="8" w:space="0" w:color="000000"/>
              <w:bottom w:val="single" w:sz="8" w:space="0" w:color="000000"/>
              <w:right w:val="single" w:sz="8" w:space="0" w:color="000000"/>
            </w:tcBorders>
            <w:hideMark/>
          </w:tcPr>
          <w:p w:rsidR="00BC23A4" w:rsidRDefault="00BC23A4" w:rsidP="00BC23A4">
            <w:pPr>
              <w:snapToGrid w:val="0"/>
              <w:spacing w:line="240" w:lineRule="auto"/>
              <w:jc w:val="center"/>
            </w:pPr>
            <w:r>
              <w:rPr>
                <w:rFonts w:ascii="Times New Roman" w:hAnsi="Times New Roman" w:cs="Times New Roman"/>
              </w:rPr>
              <w:t> 22</w:t>
            </w:r>
          </w:p>
        </w:tc>
      </w:tr>
      <w:tr w:rsidR="00BC23A4" w:rsidTr="0087418F">
        <w:tc>
          <w:tcPr>
            <w:tcW w:w="0" w:type="auto"/>
            <w:tcBorders>
              <w:top w:val="single" w:sz="8" w:space="0" w:color="000000"/>
              <w:left w:val="single" w:sz="8" w:space="0" w:color="000000"/>
              <w:bottom w:val="single" w:sz="8" w:space="0" w:color="000000"/>
              <w:right w:val="nil"/>
            </w:tcBorders>
          </w:tcPr>
          <w:p w:rsidR="00BC23A4" w:rsidRDefault="00BC23A4" w:rsidP="00BC23A4">
            <w:pPr>
              <w:snapToGrid w:val="0"/>
              <w:spacing w:line="240" w:lineRule="auto"/>
              <w:rPr>
                <w:rFonts w:ascii="Times New Roman" w:hAnsi="Times New Roman" w:cs="Times New Roman"/>
              </w:rPr>
            </w:pPr>
            <w:r>
              <w:rPr>
                <w:rFonts w:ascii="Times New Roman" w:hAnsi="Times New Roman" w:cs="Times New Roman"/>
              </w:rPr>
              <w:lastRenderedPageBreak/>
              <w:t>2.2</w:t>
            </w:r>
          </w:p>
        </w:tc>
        <w:tc>
          <w:tcPr>
            <w:tcW w:w="1688" w:type="dxa"/>
            <w:tcBorders>
              <w:top w:val="single" w:sz="8" w:space="0" w:color="000000"/>
              <w:left w:val="single" w:sz="8" w:space="0" w:color="000000"/>
              <w:bottom w:val="single" w:sz="8" w:space="0" w:color="000000"/>
              <w:right w:val="nil"/>
            </w:tcBorders>
          </w:tcPr>
          <w:p w:rsidR="00BC23A4" w:rsidRDefault="00BC23A4" w:rsidP="00BC23A4">
            <w:pPr>
              <w:snapToGrid w:val="0"/>
              <w:spacing w:line="240" w:lineRule="auto"/>
              <w:rPr>
                <w:rFonts w:ascii="Times New Roman" w:hAnsi="Times New Roman" w:cs="Times New Roman"/>
              </w:rPr>
            </w:pPr>
            <w:r>
              <w:rPr>
                <w:rFonts w:ascii="Times New Roman" w:hAnsi="Times New Roman" w:cs="Times New Roman"/>
              </w:rPr>
              <w:t>Мышь</w:t>
            </w:r>
          </w:p>
          <w:p w:rsidR="00342E37" w:rsidRDefault="00342E37" w:rsidP="00BC23A4">
            <w:pPr>
              <w:snapToGrid w:val="0"/>
              <w:spacing w:line="240" w:lineRule="auto"/>
              <w:rPr>
                <w:rFonts w:ascii="Times New Roman" w:hAnsi="Times New Roman" w:cs="Times New Roman"/>
              </w:rPr>
            </w:pPr>
            <w:r>
              <w:rPr>
                <w:rFonts w:ascii="Times New Roman" w:hAnsi="Times New Roman" w:cs="Times New Roman"/>
              </w:rPr>
              <w:t>26.20.16.170</w:t>
            </w:r>
          </w:p>
        </w:tc>
        <w:tc>
          <w:tcPr>
            <w:tcW w:w="6877" w:type="dxa"/>
            <w:tcBorders>
              <w:top w:val="single" w:sz="8" w:space="0" w:color="000000"/>
              <w:left w:val="single" w:sz="8" w:space="0" w:color="000000"/>
              <w:bottom w:val="single" w:sz="8" w:space="0" w:color="000000"/>
              <w:right w:val="nil"/>
            </w:tcBorders>
          </w:tcPr>
          <w:p w:rsidR="00BC23A4" w:rsidRPr="00A51A0E" w:rsidRDefault="00BC23A4" w:rsidP="00BC23A4">
            <w:pPr>
              <w:spacing w:line="240" w:lineRule="auto"/>
              <w:contextualSpacing/>
              <w:rPr>
                <w:rFonts w:ascii="Times New Roman" w:eastAsia="Times New Roman" w:hAnsi="Times New Roman" w:cs="Times New Roman"/>
              </w:rPr>
            </w:pPr>
            <w:r w:rsidRPr="00A51A0E">
              <w:rPr>
                <w:rFonts w:ascii="Times New Roman" w:eastAsia="Times New Roman" w:hAnsi="Times New Roman" w:cs="Times New Roman"/>
              </w:rPr>
              <w:t>Интерфейс подключения: USB</w:t>
            </w:r>
          </w:p>
          <w:p w:rsidR="00BC23A4" w:rsidRPr="00A51A0E" w:rsidRDefault="00BC23A4" w:rsidP="00BC23A4">
            <w:pPr>
              <w:spacing w:line="240" w:lineRule="auto"/>
              <w:contextualSpacing/>
              <w:rPr>
                <w:rFonts w:ascii="Times New Roman" w:eastAsia="Times New Roman" w:hAnsi="Times New Roman" w:cs="Times New Roman"/>
              </w:rPr>
            </w:pPr>
            <w:r w:rsidRPr="00A51A0E">
              <w:rPr>
                <w:rFonts w:ascii="Times New Roman" w:eastAsia="Times New Roman" w:hAnsi="Times New Roman" w:cs="Times New Roman"/>
              </w:rPr>
              <w:t xml:space="preserve">Тип: </w:t>
            </w:r>
            <w:proofErr w:type="gramStart"/>
            <w:r w:rsidRPr="00A51A0E">
              <w:rPr>
                <w:rFonts w:ascii="Times New Roman" w:eastAsia="Times New Roman" w:hAnsi="Times New Roman" w:cs="Times New Roman"/>
              </w:rPr>
              <w:t>оптическая</w:t>
            </w:r>
            <w:proofErr w:type="gramEnd"/>
            <w:r w:rsidRPr="00A51A0E">
              <w:rPr>
                <w:rFonts w:ascii="Times New Roman" w:eastAsia="Times New Roman" w:hAnsi="Times New Roman" w:cs="Times New Roman"/>
              </w:rPr>
              <w:t xml:space="preserve"> светодиодная</w:t>
            </w:r>
          </w:p>
          <w:p w:rsidR="00BC23A4" w:rsidRPr="00A51A0E" w:rsidRDefault="00BC23A4" w:rsidP="00BC23A4">
            <w:pPr>
              <w:spacing w:line="240" w:lineRule="auto"/>
              <w:contextualSpacing/>
              <w:rPr>
                <w:rFonts w:ascii="Times New Roman" w:eastAsia="Times New Roman" w:hAnsi="Times New Roman" w:cs="Times New Roman"/>
              </w:rPr>
            </w:pPr>
            <w:r w:rsidRPr="00A51A0E">
              <w:rPr>
                <w:rFonts w:ascii="Times New Roman" w:eastAsia="Times New Roman" w:hAnsi="Times New Roman" w:cs="Times New Roman"/>
              </w:rPr>
              <w:t>Дизайн: для правой руки</w:t>
            </w:r>
          </w:p>
          <w:p w:rsidR="00BC23A4" w:rsidRPr="00A51A0E" w:rsidRDefault="00BC23A4" w:rsidP="00BC23A4">
            <w:pPr>
              <w:spacing w:line="240" w:lineRule="auto"/>
              <w:contextualSpacing/>
              <w:rPr>
                <w:rFonts w:ascii="Times New Roman" w:eastAsia="Times New Roman" w:hAnsi="Times New Roman" w:cs="Times New Roman"/>
              </w:rPr>
            </w:pPr>
            <w:r w:rsidRPr="00A51A0E">
              <w:rPr>
                <w:rFonts w:ascii="Times New Roman" w:eastAsia="Times New Roman" w:hAnsi="Times New Roman" w:cs="Times New Roman"/>
              </w:rPr>
              <w:t>Количество клавиш: не менее 3</w:t>
            </w:r>
          </w:p>
          <w:p w:rsidR="00BC23A4" w:rsidRPr="00A51A0E" w:rsidRDefault="00BC23A4" w:rsidP="00BC23A4">
            <w:pPr>
              <w:spacing w:line="240" w:lineRule="auto"/>
              <w:contextualSpacing/>
              <w:rPr>
                <w:rFonts w:ascii="Times New Roman" w:eastAsia="Times New Roman" w:hAnsi="Times New Roman" w:cs="Times New Roman"/>
              </w:rPr>
            </w:pPr>
            <w:r w:rsidRPr="00A51A0E">
              <w:rPr>
                <w:rFonts w:ascii="Times New Roman" w:eastAsia="Times New Roman" w:hAnsi="Times New Roman" w:cs="Times New Roman"/>
              </w:rPr>
              <w:t xml:space="preserve">Разрешение оптического сенсора: не менее 1600 </w:t>
            </w:r>
            <w:proofErr w:type="spellStart"/>
            <w:r w:rsidRPr="00A51A0E">
              <w:rPr>
                <w:rFonts w:ascii="Times New Roman" w:eastAsia="Times New Roman" w:hAnsi="Times New Roman" w:cs="Times New Roman"/>
              </w:rPr>
              <w:t>dpi</w:t>
            </w:r>
            <w:proofErr w:type="spellEnd"/>
          </w:p>
          <w:p w:rsidR="00BC23A4" w:rsidRPr="00A51A0E" w:rsidRDefault="00BC23A4" w:rsidP="00BC23A4">
            <w:pPr>
              <w:spacing w:line="240" w:lineRule="auto"/>
              <w:contextualSpacing/>
              <w:rPr>
                <w:rFonts w:ascii="Times New Roman" w:eastAsia="Times New Roman" w:hAnsi="Times New Roman" w:cs="Times New Roman"/>
              </w:rPr>
            </w:pPr>
            <w:r w:rsidRPr="00A51A0E">
              <w:rPr>
                <w:rFonts w:ascii="Times New Roman" w:eastAsia="Times New Roman" w:hAnsi="Times New Roman" w:cs="Times New Roman"/>
              </w:rPr>
              <w:t>Длина провода: не менее 0.6 м</w:t>
            </w:r>
          </w:p>
          <w:p w:rsidR="00BC23A4" w:rsidRDefault="00BC23A4" w:rsidP="00BC23A4">
            <w:pPr>
              <w:spacing w:line="240" w:lineRule="auto"/>
              <w:rPr>
                <w:rFonts w:ascii="Times New Roman" w:hAnsi="Times New Roman" w:cs="Times New Roman"/>
              </w:rPr>
            </w:pPr>
            <w:r w:rsidRPr="00A51A0E">
              <w:rPr>
                <w:rFonts w:ascii="Times New Roman" w:eastAsia="Times New Roman" w:hAnsi="Times New Roman" w:cs="Times New Roman"/>
              </w:rPr>
              <w:t>Цвет: черный</w:t>
            </w:r>
          </w:p>
        </w:tc>
        <w:tc>
          <w:tcPr>
            <w:tcW w:w="475" w:type="dxa"/>
            <w:tcBorders>
              <w:top w:val="single" w:sz="8" w:space="0" w:color="000000"/>
              <w:left w:val="single" w:sz="8" w:space="0" w:color="000000"/>
              <w:bottom w:val="single" w:sz="8" w:space="0" w:color="000000"/>
              <w:right w:val="single" w:sz="8" w:space="0" w:color="000000"/>
            </w:tcBorders>
          </w:tcPr>
          <w:p w:rsidR="00BC23A4" w:rsidRDefault="00BC23A4" w:rsidP="00BC23A4">
            <w:pPr>
              <w:snapToGrid w:val="0"/>
              <w:spacing w:line="240" w:lineRule="auto"/>
              <w:jc w:val="center"/>
              <w:rPr>
                <w:rFonts w:ascii="Times New Roman" w:hAnsi="Times New Roman" w:cs="Times New Roman"/>
              </w:rPr>
            </w:pPr>
            <w:r>
              <w:rPr>
                <w:rFonts w:ascii="Times New Roman" w:hAnsi="Times New Roman" w:cs="Times New Roman"/>
              </w:rPr>
              <w:t>22</w:t>
            </w:r>
          </w:p>
        </w:tc>
      </w:tr>
      <w:tr w:rsidR="00BC23A4" w:rsidTr="0087418F">
        <w:tc>
          <w:tcPr>
            <w:tcW w:w="0" w:type="auto"/>
            <w:tcBorders>
              <w:top w:val="nil"/>
              <w:left w:val="single" w:sz="8" w:space="0" w:color="000000"/>
              <w:bottom w:val="single" w:sz="8" w:space="0" w:color="000000"/>
              <w:right w:val="nil"/>
            </w:tcBorders>
            <w:shd w:val="clear" w:color="auto" w:fill="D9D9D9"/>
            <w:hideMark/>
          </w:tcPr>
          <w:p w:rsidR="00BC23A4" w:rsidRPr="00463549" w:rsidRDefault="00BC23A4" w:rsidP="00BC23A4">
            <w:pPr>
              <w:snapToGrid w:val="0"/>
              <w:spacing w:line="240" w:lineRule="auto"/>
              <w:rPr>
                <w:rFonts w:ascii="Times New Roman" w:hAnsi="Times New Roman" w:cs="Times New Roman"/>
                <w:b/>
                <w:bCs/>
              </w:rPr>
            </w:pPr>
            <w:r>
              <w:rPr>
                <w:rFonts w:ascii="Times New Roman" w:hAnsi="Times New Roman" w:cs="Times New Roman"/>
                <w:b/>
                <w:bCs/>
              </w:rPr>
              <w:t>3</w:t>
            </w:r>
          </w:p>
        </w:tc>
        <w:tc>
          <w:tcPr>
            <w:tcW w:w="0" w:type="auto"/>
            <w:gridSpan w:val="2"/>
            <w:tcBorders>
              <w:top w:val="nil"/>
              <w:left w:val="single" w:sz="8" w:space="0" w:color="000000"/>
              <w:bottom w:val="single" w:sz="8" w:space="0" w:color="000000"/>
              <w:right w:val="nil"/>
            </w:tcBorders>
            <w:shd w:val="clear" w:color="auto" w:fill="D9D9D9"/>
            <w:hideMark/>
          </w:tcPr>
          <w:p w:rsidR="00BC23A4" w:rsidRDefault="00BC23A4" w:rsidP="00BC23A4">
            <w:pPr>
              <w:snapToGrid w:val="0"/>
              <w:spacing w:line="240" w:lineRule="auto"/>
              <w:rPr>
                <w:rFonts w:ascii="Times New Roman" w:hAnsi="Times New Roman" w:cs="Times New Roman"/>
                <w:b/>
                <w:bCs/>
              </w:rPr>
            </w:pPr>
            <w:r>
              <w:rPr>
                <w:rFonts w:ascii="Times New Roman" w:hAnsi="Times New Roman" w:cs="Times New Roman"/>
                <w:b/>
                <w:bCs/>
              </w:rPr>
              <w:t>Монитор с характеристиками (каждый):</w:t>
            </w:r>
          </w:p>
          <w:p w:rsidR="00342E37" w:rsidRDefault="00342E37" w:rsidP="00BC23A4">
            <w:pPr>
              <w:snapToGrid w:val="0"/>
              <w:spacing w:line="240" w:lineRule="auto"/>
            </w:pPr>
            <w:r>
              <w:rPr>
                <w:rFonts w:ascii="Times New Roman" w:hAnsi="Times New Roman" w:cs="Times New Roman"/>
                <w:b/>
                <w:bCs/>
              </w:rPr>
              <w:t>26.20.17.110</w:t>
            </w:r>
          </w:p>
        </w:tc>
        <w:tc>
          <w:tcPr>
            <w:tcW w:w="475" w:type="dxa"/>
            <w:tcBorders>
              <w:top w:val="nil"/>
              <w:left w:val="single" w:sz="8" w:space="0" w:color="000000"/>
              <w:bottom w:val="single" w:sz="8" w:space="0" w:color="000000"/>
              <w:right w:val="single" w:sz="8" w:space="0" w:color="000000"/>
            </w:tcBorders>
            <w:shd w:val="clear" w:color="auto" w:fill="D9D9D9"/>
            <w:hideMark/>
          </w:tcPr>
          <w:p w:rsidR="00BC23A4" w:rsidRDefault="00BC23A4" w:rsidP="00BC23A4">
            <w:pPr>
              <w:snapToGrid w:val="0"/>
              <w:spacing w:line="240" w:lineRule="auto"/>
              <w:jc w:val="center"/>
            </w:pPr>
            <w:r>
              <w:rPr>
                <w:rFonts w:ascii="Times New Roman" w:hAnsi="Times New Roman" w:cs="Times New Roman"/>
                <w:b/>
                <w:bCs/>
              </w:rPr>
              <w:t>22</w:t>
            </w:r>
          </w:p>
        </w:tc>
      </w:tr>
      <w:tr w:rsidR="00BC23A4" w:rsidTr="0087418F">
        <w:tc>
          <w:tcPr>
            <w:tcW w:w="0" w:type="auto"/>
            <w:tcBorders>
              <w:top w:val="single" w:sz="8" w:space="0" w:color="000000"/>
              <w:left w:val="single" w:sz="8" w:space="0" w:color="000000"/>
              <w:bottom w:val="single" w:sz="8" w:space="0" w:color="000000"/>
              <w:right w:val="nil"/>
            </w:tcBorders>
          </w:tcPr>
          <w:p w:rsidR="00BC23A4" w:rsidRDefault="00BC23A4" w:rsidP="00BC23A4">
            <w:pPr>
              <w:snapToGrid w:val="0"/>
              <w:spacing w:line="240" w:lineRule="auto"/>
              <w:rPr>
                <w:rFonts w:ascii="Times New Roman" w:hAnsi="Times New Roman" w:cs="Times New Roman"/>
              </w:rPr>
            </w:pPr>
          </w:p>
        </w:tc>
        <w:tc>
          <w:tcPr>
            <w:tcW w:w="1688" w:type="dxa"/>
            <w:tcBorders>
              <w:top w:val="single" w:sz="8" w:space="0" w:color="000000"/>
              <w:left w:val="single" w:sz="8" w:space="0" w:color="000000"/>
              <w:bottom w:val="single" w:sz="8" w:space="0" w:color="000000"/>
              <w:right w:val="nil"/>
            </w:tcBorders>
          </w:tcPr>
          <w:p w:rsidR="00BC23A4" w:rsidRDefault="00BC23A4" w:rsidP="00BC23A4">
            <w:pPr>
              <w:snapToGrid w:val="0"/>
              <w:spacing w:line="240" w:lineRule="auto"/>
              <w:rPr>
                <w:rFonts w:ascii="Times New Roman" w:hAnsi="Times New Roman" w:cs="Times New Roman"/>
              </w:rPr>
            </w:pPr>
          </w:p>
        </w:tc>
        <w:tc>
          <w:tcPr>
            <w:tcW w:w="6877" w:type="dxa"/>
            <w:tcBorders>
              <w:top w:val="single" w:sz="8" w:space="0" w:color="000000"/>
              <w:left w:val="single" w:sz="8" w:space="0" w:color="000000"/>
              <w:bottom w:val="single" w:sz="8" w:space="0" w:color="000000"/>
              <w:right w:val="nil"/>
            </w:tcBorders>
          </w:tcPr>
          <w:p w:rsidR="00BC23A4" w:rsidRPr="00F06D33" w:rsidRDefault="00BC23A4" w:rsidP="00BC23A4">
            <w:pPr>
              <w:spacing w:line="240" w:lineRule="auto"/>
              <w:rPr>
                <w:rFonts w:ascii="Times New Roman" w:eastAsia="Times New Roman" w:hAnsi="Times New Roman" w:cs="Times New Roman"/>
              </w:rPr>
            </w:pPr>
            <w:r w:rsidRPr="00F06D33">
              <w:rPr>
                <w:rFonts w:ascii="Times New Roman" w:eastAsia="Times New Roman" w:hAnsi="Times New Roman" w:cs="Times New Roman"/>
              </w:rPr>
              <w:t>Диагональ экрана</w:t>
            </w:r>
            <w:r>
              <w:rPr>
                <w:rFonts w:ascii="Times New Roman" w:eastAsia="Times New Roman" w:hAnsi="Times New Roman" w:cs="Times New Roman"/>
              </w:rPr>
              <w:t xml:space="preserve"> не менее 23"</w:t>
            </w:r>
          </w:p>
          <w:p w:rsidR="00BC23A4" w:rsidRPr="00F06D33" w:rsidRDefault="00BC23A4" w:rsidP="00BC23A4">
            <w:pPr>
              <w:spacing w:line="240" w:lineRule="auto"/>
              <w:rPr>
                <w:rFonts w:ascii="Times New Roman" w:eastAsia="Times New Roman" w:hAnsi="Times New Roman" w:cs="Times New Roman"/>
              </w:rPr>
            </w:pPr>
            <w:r w:rsidRPr="00F06D33">
              <w:rPr>
                <w:rFonts w:ascii="Times New Roman" w:eastAsia="Times New Roman" w:hAnsi="Times New Roman" w:cs="Times New Roman"/>
              </w:rPr>
              <w:t>Разрешение</w:t>
            </w:r>
            <w:r>
              <w:rPr>
                <w:rFonts w:ascii="Times New Roman" w:eastAsia="Times New Roman" w:hAnsi="Times New Roman" w:cs="Times New Roman"/>
              </w:rPr>
              <w:t xml:space="preserve"> не менее </w:t>
            </w:r>
            <w:r w:rsidRPr="00F06D33">
              <w:rPr>
                <w:rFonts w:ascii="Times New Roman" w:eastAsia="Times New Roman" w:hAnsi="Times New Roman" w:cs="Times New Roman"/>
              </w:rPr>
              <w:t>1920x1080</w:t>
            </w:r>
          </w:p>
          <w:p w:rsidR="00BC23A4" w:rsidRPr="00F06D33" w:rsidRDefault="00BC23A4" w:rsidP="00BC23A4">
            <w:pPr>
              <w:spacing w:line="240" w:lineRule="auto"/>
              <w:rPr>
                <w:rFonts w:ascii="Times New Roman" w:eastAsia="Times New Roman" w:hAnsi="Times New Roman" w:cs="Times New Roman"/>
              </w:rPr>
            </w:pPr>
            <w:r w:rsidRPr="00F06D33">
              <w:rPr>
                <w:rFonts w:ascii="Times New Roman" w:eastAsia="Times New Roman" w:hAnsi="Times New Roman" w:cs="Times New Roman"/>
              </w:rPr>
              <w:t>Углы обзора</w:t>
            </w:r>
            <w:r>
              <w:rPr>
                <w:rFonts w:ascii="Times New Roman" w:eastAsia="Times New Roman" w:hAnsi="Times New Roman" w:cs="Times New Roman"/>
              </w:rPr>
              <w:t xml:space="preserve">, горизонталь\вертикаль, не менее 150\150 </w:t>
            </w:r>
            <w:r w:rsidRPr="00F06D33">
              <w:rPr>
                <w:rFonts w:ascii="Times New Roman" w:eastAsia="Times New Roman" w:hAnsi="Times New Roman" w:cs="Times New Roman"/>
              </w:rPr>
              <w:t>град.</w:t>
            </w:r>
          </w:p>
          <w:p w:rsidR="00BC23A4" w:rsidRPr="00F06D33" w:rsidRDefault="00BC23A4" w:rsidP="00BC23A4">
            <w:pPr>
              <w:spacing w:line="240" w:lineRule="auto"/>
              <w:rPr>
                <w:rFonts w:ascii="Times New Roman" w:eastAsia="Times New Roman" w:hAnsi="Times New Roman" w:cs="Times New Roman"/>
              </w:rPr>
            </w:pPr>
            <w:r w:rsidRPr="00F06D33">
              <w:rPr>
                <w:rFonts w:ascii="Times New Roman" w:eastAsia="Times New Roman" w:hAnsi="Times New Roman" w:cs="Times New Roman"/>
              </w:rPr>
              <w:t>Время отклика</w:t>
            </w:r>
            <w:r>
              <w:rPr>
                <w:rFonts w:ascii="Times New Roman" w:eastAsia="Times New Roman" w:hAnsi="Times New Roman" w:cs="Times New Roman"/>
              </w:rPr>
              <w:t xml:space="preserve"> не более </w:t>
            </w:r>
            <w:r w:rsidRPr="00F06D33">
              <w:rPr>
                <w:rFonts w:ascii="Times New Roman" w:eastAsia="Times New Roman" w:hAnsi="Times New Roman" w:cs="Times New Roman"/>
              </w:rPr>
              <w:t xml:space="preserve">5 </w:t>
            </w:r>
            <w:proofErr w:type="spellStart"/>
            <w:r w:rsidRPr="00F06D33">
              <w:rPr>
                <w:rFonts w:ascii="Times New Roman" w:eastAsia="Times New Roman" w:hAnsi="Times New Roman" w:cs="Times New Roman"/>
              </w:rPr>
              <w:t>мс</w:t>
            </w:r>
            <w:proofErr w:type="spellEnd"/>
          </w:p>
          <w:p w:rsidR="00BC23A4" w:rsidRPr="00F06D33" w:rsidRDefault="00BC23A4" w:rsidP="00BC23A4">
            <w:pPr>
              <w:spacing w:line="240" w:lineRule="auto"/>
              <w:rPr>
                <w:rFonts w:ascii="Times New Roman" w:eastAsia="Times New Roman" w:hAnsi="Times New Roman" w:cs="Times New Roman"/>
              </w:rPr>
            </w:pPr>
            <w:r w:rsidRPr="00F06D33">
              <w:rPr>
                <w:rFonts w:ascii="Times New Roman" w:eastAsia="Times New Roman" w:hAnsi="Times New Roman" w:cs="Times New Roman"/>
              </w:rPr>
              <w:t>Поверхность экрана</w:t>
            </w:r>
            <w:r>
              <w:rPr>
                <w:rFonts w:ascii="Times New Roman" w:eastAsia="Times New Roman" w:hAnsi="Times New Roman" w:cs="Times New Roman"/>
              </w:rPr>
              <w:t xml:space="preserve"> </w:t>
            </w:r>
            <w:r w:rsidRPr="00F06D33">
              <w:rPr>
                <w:rFonts w:ascii="Times New Roman" w:eastAsia="Times New Roman" w:hAnsi="Times New Roman" w:cs="Times New Roman"/>
              </w:rPr>
              <w:t>матовая</w:t>
            </w:r>
            <w:r>
              <w:rPr>
                <w:rFonts w:ascii="Times New Roman" w:eastAsia="Times New Roman" w:hAnsi="Times New Roman" w:cs="Times New Roman"/>
              </w:rPr>
              <w:t xml:space="preserve"> (антибликовая)</w:t>
            </w:r>
          </w:p>
          <w:p w:rsidR="00BC23A4" w:rsidRPr="00F06D33" w:rsidRDefault="00BC23A4" w:rsidP="00BC23A4">
            <w:pPr>
              <w:spacing w:line="240" w:lineRule="auto"/>
              <w:rPr>
                <w:rFonts w:ascii="Times New Roman" w:eastAsia="Times New Roman" w:hAnsi="Times New Roman" w:cs="Times New Roman"/>
              </w:rPr>
            </w:pPr>
            <w:r>
              <w:rPr>
                <w:rFonts w:ascii="Times New Roman" w:eastAsia="Times New Roman" w:hAnsi="Times New Roman" w:cs="Times New Roman"/>
              </w:rPr>
              <w:t>Должна быть возможность наклона экрана</w:t>
            </w:r>
          </w:p>
          <w:p w:rsidR="00BC23A4" w:rsidRPr="00F06D33" w:rsidRDefault="00BC23A4" w:rsidP="00BC23A4">
            <w:pPr>
              <w:spacing w:line="240" w:lineRule="auto"/>
              <w:rPr>
                <w:rFonts w:ascii="Times New Roman" w:eastAsia="Times New Roman" w:hAnsi="Times New Roman" w:cs="Times New Roman"/>
              </w:rPr>
            </w:pPr>
            <w:r w:rsidRPr="00F06D33">
              <w:rPr>
                <w:rFonts w:ascii="Times New Roman" w:eastAsia="Times New Roman" w:hAnsi="Times New Roman" w:cs="Times New Roman"/>
              </w:rPr>
              <w:t>Яркость экрана</w:t>
            </w:r>
            <w:r>
              <w:rPr>
                <w:rFonts w:ascii="Times New Roman" w:eastAsia="Times New Roman" w:hAnsi="Times New Roman" w:cs="Times New Roman"/>
              </w:rPr>
              <w:t xml:space="preserve"> не менее </w:t>
            </w:r>
            <w:r w:rsidRPr="00F06D33">
              <w:rPr>
                <w:rFonts w:ascii="Times New Roman" w:eastAsia="Times New Roman" w:hAnsi="Times New Roman" w:cs="Times New Roman"/>
              </w:rPr>
              <w:t>200 кд/м</w:t>
            </w:r>
            <w:proofErr w:type="gramStart"/>
            <w:r w:rsidRPr="00F06D33">
              <w:rPr>
                <w:rFonts w:ascii="Times New Roman" w:eastAsia="Times New Roman" w:hAnsi="Times New Roman" w:cs="Times New Roman"/>
              </w:rPr>
              <w:t>2</w:t>
            </w:r>
            <w:proofErr w:type="gramEnd"/>
          </w:p>
          <w:p w:rsidR="00BC23A4" w:rsidRPr="00F06D33" w:rsidRDefault="00BC23A4" w:rsidP="00BC23A4">
            <w:pPr>
              <w:spacing w:line="240" w:lineRule="auto"/>
              <w:rPr>
                <w:rFonts w:ascii="Times New Roman" w:eastAsia="Times New Roman" w:hAnsi="Times New Roman" w:cs="Times New Roman"/>
              </w:rPr>
            </w:pPr>
            <w:r>
              <w:rPr>
                <w:rFonts w:ascii="Times New Roman" w:eastAsia="Times New Roman" w:hAnsi="Times New Roman" w:cs="Times New Roman"/>
              </w:rPr>
              <w:t xml:space="preserve">Динамическая контрастность не менее </w:t>
            </w:r>
            <w:r w:rsidRPr="00F06D33">
              <w:rPr>
                <w:rFonts w:ascii="Times New Roman" w:eastAsia="Times New Roman" w:hAnsi="Times New Roman" w:cs="Times New Roman"/>
              </w:rPr>
              <w:t>100000000</w:t>
            </w:r>
            <w:r>
              <w:rPr>
                <w:rFonts w:ascii="Times New Roman" w:eastAsia="Times New Roman" w:hAnsi="Times New Roman" w:cs="Times New Roman"/>
              </w:rPr>
              <w:t>:1</w:t>
            </w:r>
          </w:p>
          <w:p w:rsidR="00BC23A4" w:rsidRDefault="00BC23A4" w:rsidP="00BC23A4">
            <w:pPr>
              <w:spacing w:line="240" w:lineRule="auto"/>
              <w:rPr>
                <w:rFonts w:ascii="Times New Roman" w:eastAsia="Times New Roman" w:hAnsi="Times New Roman" w:cs="Times New Roman"/>
              </w:rPr>
            </w:pPr>
            <w:r w:rsidRPr="00F06D33">
              <w:rPr>
                <w:rFonts w:ascii="Times New Roman" w:eastAsia="Times New Roman" w:hAnsi="Times New Roman" w:cs="Times New Roman"/>
              </w:rPr>
              <w:t>Количество разъемов D-SUB</w:t>
            </w:r>
            <w:r>
              <w:rPr>
                <w:rFonts w:ascii="Times New Roman" w:eastAsia="Times New Roman" w:hAnsi="Times New Roman" w:cs="Times New Roman"/>
              </w:rPr>
              <w:t xml:space="preserve"> не менее </w:t>
            </w:r>
            <w:r w:rsidRPr="00F06D33">
              <w:rPr>
                <w:rFonts w:ascii="Times New Roman" w:eastAsia="Times New Roman" w:hAnsi="Times New Roman" w:cs="Times New Roman"/>
              </w:rPr>
              <w:t>1</w:t>
            </w:r>
          </w:p>
          <w:p w:rsidR="00BC23A4" w:rsidRDefault="00BC23A4" w:rsidP="00BC23A4">
            <w:pPr>
              <w:spacing w:line="240" w:lineRule="auto"/>
              <w:rPr>
                <w:rFonts w:ascii="Times New Roman" w:eastAsia="Times New Roman" w:hAnsi="Times New Roman" w:cs="Times New Roman"/>
              </w:rPr>
            </w:pPr>
            <w:r w:rsidRPr="00F06D33">
              <w:rPr>
                <w:rFonts w:ascii="Times New Roman" w:eastAsia="Times New Roman" w:hAnsi="Times New Roman" w:cs="Times New Roman"/>
              </w:rPr>
              <w:t xml:space="preserve">Количество разъемов </w:t>
            </w:r>
            <w:r>
              <w:rPr>
                <w:rFonts w:ascii="Times New Roman" w:eastAsia="Times New Roman" w:hAnsi="Times New Roman" w:cs="Times New Roman"/>
                <w:lang w:val="en-US"/>
              </w:rPr>
              <w:t>HDMI</w:t>
            </w:r>
            <w:r>
              <w:rPr>
                <w:rFonts w:ascii="Times New Roman" w:eastAsia="Times New Roman" w:hAnsi="Times New Roman" w:cs="Times New Roman"/>
              </w:rPr>
              <w:t xml:space="preserve"> не менее </w:t>
            </w:r>
            <w:r w:rsidRPr="00F06D33">
              <w:rPr>
                <w:rFonts w:ascii="Times New Roman" w:eastAsia="Times New Roman" w:hAnsi="Times New Roman" w:cs="Times New Roman"/>
              </w:rPr>
              <w:t>1</w:t>
            </w:r>
          </w:p>
          <w:p w:rsidR="00BC23A4" w:rsidRPr="00F06D33" w:rsidRDefault="00BC23A4" w:rsidP="00BC23A4">
            <w:pPr>
              <w:spacing w:line="240" w:lineRule="auto"/>
              <w:rPr>
                <w:rFonts w:ascii="Times New Roman" w:eastAsia="Times New Roman" w:hAnsi="Times New Roman" w:cs="Times New Roman"/>
              </w:rPr>
            </w:pPr>
            <w:r w:rsidRPr="00F06D33">
              <w:rPr>
                <w:rFonts w:ascii="Times New Roman" w:eastAsia="Times New Roman" w:hAnsi="Times New Roman" w:cs="Times New Roman"/>
              </w:rPr>
              <w:t>Количество разъемов D</w:t>
            </w:r>
            <w:r>
              <w:rPr>
                <w:rFonts w:ascii="Times New Roman" w:eastAsia="Times New Roman" w:hAnsi="Times New Roman" w:cs="Times New Roman"/>
                <w:lang w:val="en-US"/>
              </w:rPr>
              <w:t>VI</w:t>
            </w:r>
            <w:r>
              <w:rPr>
                <w:rFonts w:ascii="Times New Roman" w:eastAsia="Times New Roman" w:hAnsi="Times New Roman" w:cs="Times New Roman"/>
              </w:rPr>
              <w:t xml:space="preserve"> не менее </w:t>
            </w:r>
            <w:r w:rsidRPr="00F06D33">
              <w:rPr>
                <w:rFonts w:ascii="Times New Roman" w:eastAsia="Times New Roman" w:hAnsi="Times New Roman" w:cs="Times New Roman"/>
              </w:rPr>
              <w:t>1</w:t>
            </w:r>
          </w:p>
          <w:p w:rsidR="00BC23A4" w:rsidRPr="00D765C5" w:rsidRDefault="00BC23A4" w:rsidP="00BC23A4">
            <w:pPr>
              <w:spacing w:line="240" w:lineRule="auto"/>
              <w:rPr>
                <w:rFonts w:ascii="Times New Roman" w:eastAsia="Times New Roman" w:hAnsi="Times New Roman" w:cs="Times New Roman"/>
              </w:rPr>
            </w:pPr>
            <w:r w:rsidRPr="00F06D33">
              <w:rPr>
                <w:rFonts w:ascii="Times New Roman" w:eastAsia="Times New Roman" w:hAnsi="Times New Roman" w:cs="Times New Roman"/>
              </w:rPr>
              <w:t>Тип блока питания</w:t>
            </w:r>
            <w:r>
              <w:rPr>
                <w:rFonts w:ascii="Times New Roman" w:eastAsia="Times New Roman" w:hAnsi="Times New Roman" w:cs="Times New Roman"/>
              </w:rPr>
              <w:t xml:space="preserve"> – </w:t>
            </w:r>
            <w:r w:rsidRPr="00F06D33">
              <w:rPr>
                <w:rFonts w:ascii="Times New Roman" w:eastAsia="Times New Roman" w:hAnsi="Times New Roman" w:cs="Times New Roman"/>
              </w:rPr>
              <w:t>внутренний</w:t>
            </w:r>
          </w:p>
          <w:p w:rsidR="00BC23A4" w:rsidRPr="00D765C5" w:rsidRDefault="00BC23A4" w:rsidP="00BC23A4">
            <w:pPr>
              <w:spacing w:line="240" w:lineRule="auto"/>
              <w:rPr>
                <w:rFonts w:ascii="Times New Roman" w:eastAsia="Times New Roman" w:hAnsi="Times New Roman" w:cs="Times New Roman"/>
              </w:rPr>
            </w:pPr>
            <w:r>
              <w:rPr>
                <w:rFonts w:ascii="Times New Roman" w:eastAsia="Times New Roman" w:hAnsi="Times New Roman" w:cs="Times New Roman"/>
              </w:rPr>
              <w:t>Должна быть возможность настенного монтажа (</w:t>
            </w:r>
            <w:r>
              <w:rPr>
                <w:rFonts w:ascii="Times New Roman" w:eastAsia="Times New Roman" w:hAnsi="Times New Roman" w:cs="Times New Roman"/>
                <w:lang w:val="en-US"/>
              </w:rPr>
              <w:t>VESA</w:t>
            </w:r>
            <w:r>
              <w:rPr>
                <w:rFonts w:ascii="Times New Roman" w:eastAsia="Times New Roman" w:hAnsi="Times New Roman" w:cs="Times New Roman"/>
              </w:rPr>
              <w:t>) 100х100</w:t>
            </w:r>
          </w:p>
        </w:tc>
        <w:tc>
          <w:tcPr>
            <w:tcW w:w="475" w:type="dxa"/>
            <w:tcBorders>
              <w:top w:val="single" w:sz="8" w:space="0" w:color="000000"/>
              <w:left w:val="single" w:sz="8" w:space="0" w:color="000000"/>
              <w:bottom w:val="single" w:sz="8" w:space="0" w:color="000000"/>
              <w:right w:val="single" w:sz="8" w:space="0" w:color="000000"/>
            </w:tcBorders>
          </w:tcPr>
          <w:p w:rsidR="00BC23A4" w:rsidRDefault="00BC23A4" w:rsidP="00BC23A4">
            <w:pPr>
              <w:snapToGrid w:val="0"/>
              <w:spacing w:line="240" w:lineRule="auto"/>
              <w:jc w:val="center"/>
              <w:rPr>
                <w:rFonts w:ascii="Times New Roman" w:hAnsi="Times New Roman" w:cs="Times New Roman"/>
              </w:rPr>
            </w:pPr>
          </w:p>
        </w:tc>
      </w:tr>
      <w:tr w:rsidR="00BC23A4" w:rsidTr="0087418F">
        <w:tc>
          <w:tcPr>
            <w:tcW w:w="9335" w:type="dxa"/>
            <w:gridSpan w:val="4"/>
            <w:tcBorders>
              <w:top w:val="single" w:sz="8" w:space="0" w:color="000000"/>
              <w:left w:val="single" w:sz="8" w:space="0" w:color="000000"/>
              <w:bottom w:val="single" w:sz="8" w:space="0" w:color="000000"/>
              <w:right w:val="single" w:sz="8" w:space="0" w:color="000000"/>
            </w:tcBorders>
          </w:tcPr>
          <w:p w:rsidR="00BC23A4" w:rsidRDefault="00BC23A4" w:rsidP="00BC23A4">
            <w:pPr>
              <w:snapToGrid w:val="0"/>
              <w:spacing w:line="240" w:lineRule="auto"/>
              <w:rPr>
                <w:rFonts w:ascii="Times New Roman" w:hAnsi="Times New Roman" w:cs="Times New Roman"/>
              </w:rPr>
            </w:pPr>
            <w:r w:rsidRPr="00691538">
              <w:rPr>
                <w:rFonts w:ascii="Times New Roman" w:hAnsi="Times New Roman" w:cs="Times New Roman"/>
              </w:rPr>
              <w:t>В комплект поставки должны входить все необходимые кабели и переходники, а также диски с драйверами и сопутствующим программным обеспечением.</w:t>
            </w:r>
          </w:p>
        </w:tc>
      </w:tr>
      <w:tr w:rsidR="00BC23A4" w:rsidTr="0087418F">
        <w:tc>
          <w:tcPr>
            <w:tcW w:w="9335" w:type="dxa"/>
            <w:gridSpan w:val="4"/>
            <w:tcBorders>
              <w:top w:val="single" w:sz="8" w:space="0" w:color="000000"/>
              <w:left w:val="single" w:sz="8" w:space="0" w:color="000000"/>
              <w:bottom w:val="single" w:sz="8" w:space="0" w:color="000000"/>
              <w:right w:val="single" w:sz="8" w:space="0" w:color="000000"/>
            </w:tcBorders>
          </w:tcPr>
          <w:p w:rsidR="00BC23A4" w:rsidRPr="00691538" w:rsidRDefault="00BC23A4" w:rsidP="00BC23A4">
            <w:pPr>
              <w:snapToGrid w:val="0"/>
              <w:spacing w:line="240" w:lineRule="auto"/>
              <w:rPr>
                <w:rFonts w:ascii="Times New Roman" w:hAnsi="Times New Roman" w:cs="Times New Roman"/>
              </w:rPr>
            </w:pPr>
            <w:r w:rsidRPr="00D37D9E">
              <w:rPr>
                <w:rFonts w:ascii="Times New Roman" w:hAnsi="Times New Roman" w:cs="Times New Roman"/>
              </w:rPr>
              <w:t>Предлагаемые к поставке товары должны не находится ранее в эксплуатации (быть новыми).</w:t>
            </w:r>
          </w:p>
        </w:tc>
      </w:tr>
    </w:tbl>
    <w:p w:rsidR="00BC23A4" w:rsidRDefault="00BC23A4" w:rsidP="00BC23A4"/>
    <w:p w:rsidR="00BC23A4" w:rsidRDefault="00BC23A4" w:rsidP="00EA4E4B">
      <w:pPr>
        <w:jc w:val="center"/>
        <w:rPr>
          <w:rFonts w:ascii="Times New Roman" w:hAnsi="Times New Roman" w:cs="Times New Roman"/>
        </w:rPr>
      </w:pPr>
    </w:p>
    <w:p w:rsidR="00EB2269" w:rsidRDefault="00EB2269" w:rsidP="00DF0241">
      <w:pPr>
        <w:spacing w:after="0" w:line="240" w:lineRule="auto"/>
        <w:jc w:val="center"/>
        <w:rPr>
          <w:rFonts w:ascii="Times New Roman" w:hAnsi="Times New Roman" w:cs="Times New Roman"/>
          <w:bCs/>
          <w:sz w:val="20"/>
          <w:szCs w:val="20"/>
        </w:rPr>
        <w:sectPr w:rsidR="00EB2269" w:rsidSect="00EB2269">
          <w:pgSz w:w="11906" w:h="16838"/>
          <w:pgMar w:top="1134" w:right="567" w:bottom="851" w:left="1418" w:header="709" w:footer="709" w:gutter="0"/>
          <w:cols w:space="708"/>
          <w:docGrid w:linePitch="360"/>
        </w:sectPr>
      </w:pPr>
    </w:p>
    <w:p w:rsidR="00EB2269" w:rsidRPr="00EB2269" w:rsidRDefault="00EB2269" w:rsidP="00EB2269">
      <w:pPr>
        <w:spacing w:after="0" w:line="240" w:lineRule="auto"/>
        <w:jc w:val="center"/>
        <w:rPr>
          <w:rFonts w:ascii="Times New Roman" w:hAnsi="Times New Roman" w:cs="Times New Roman"/>
          <w:bCs/>
          <w:sz w:val="20"/>
          <w:szCs w:val="20"/>
        </w:rPr>
      </w:pPr>
      <w:r w:rsidRPr="00EB2269">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EB2269" w:rsidRPr="00EB2269" w:rsidRDefault="00EB2269" w:rsidP="00EB2269">
      <w:pPr>
        <w:spacing w:after="0" w:line="240" w:lineRule="auto"/>
        <w:jc w:val="center"/>
        <w:rPr>
          <w:rFonts w:ascii="Times New Roman" w:hAnsi="Times New Roman" w:cs="Times New Roman"/>
          <w:bCs/>
          <w:sz w:val="20"/>
          <w:szCs w:val="20"/>
        </w:rPr>
      </w:pPr>
    </w:p>
    <w:p w:rsidR="00EB2269" w:rsidRPr="00EB2269" w:rsidRDefault="00EB2269" w:rsidP="00EB2269">
      <w:pPr>
        <w:spacing w:after="0" w:line="240" w:lineRule="auto"/>
        <w:jc w:val="center"/>
        <w:rPr>
          <w:rFonts w:ascii="Times New Roman" w:hAnsi="Times New Roman" w:cs="Times New Roman"/>
          <w:bCs/>
          <w:sz w:val="20"/>
          <w:szCs w:val="20"/>
        </w:rPr>
      </w:pPr>
      <w:r w:rsidRPr="00EB2269">
        <w:rPr>
          <w:rFonts w:ascii="Times New Roman" w:hAnsi="Times New Roman" w:cs="Times New Roman"/>
          <w:bCs/>
          <w:sz w:val="20"/>
          <w:szCs w:val="20"/>
        </w:rPr>
        <w:t>«Сибирский государственный университет путей сообщения» (СГУПС)</w:t>
      </w:r>
    </w:p>
    <w:p w:rsidR="00EB2269" w:rsidRPr="00EB2269" w:rsidRDefault="00EB2269" w:rsidP="00EB2269">
      <w:pPr>
        <w:spacing w:after="0" w:line="240" w:lineRule="auto"/>
        <w:jc w:val="center"/>
        <w:rPr>
          <w:rFonts w:ascii="Times New Roman" w:hAnsi="Times New Roman" w:cs="Times New Roman"/>
          <w:b/>
          <w:bCs/>
          <w:sz w:val="20"/>
          <w:szCs w:val="20"/>
        </w:rPr>
      </w:pPr>
      <w:r w:rsidRPr="00EB2269">
        <w:rPr>
          <w:rFonts w:ascii="Times New Roman" w:hAnsi="Times New Roman" w:cs="Times New Roman"/>
          <w:b/>
          <w:bCs/>
          <w:sz w:val="20"/>
          <w:szCs w:val="20"/>
        </w:rPr>
        <w:t>Обоснование</w:t>
      </w:r>
      <w:r w:rsidRPr="00EB2269">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EB2269" w:rsidRPr="00EB2269" w:rsidRDefault="00EB2269" w:rsidP="00EB2269">
      <w:pPr>
        <w:spacing w:after="0" w:line="240" w:lineRule="auto"/>
        <w:jc w:val="center"/>
        <w:rPr>
          <w:rFonts w:ascii="Times New Roman" w:hAnsi="Times New Roman" w:cs="Times New Roman"/>
          <w:b/>
          <w:bCs/>
          <w:sz w:val="20"/>
          <w:szCs w:val="20"/>
        </w:rPr>
      </w:pPr>
      <w:r w:rsidRPr="00EB2269">
        <w:rPr>
          <w:rFonts w:ascii="Times New Roman" w:hAnsi="Times New Roman" w:cs="Times New Roman"/>
          <w:b/>
          <w:bCs/>
          <w:sz w:val="20"/>
          <w:szCs w:val="20"/>
        </w:rPr>
        <w:t>с Федеральным законом от 05.04.2013г. №44-ФЗ</w:t>
      </w:r>
    </w:p>
    <w:p w:rsidR="00EB2269" w:rsidRPr="00EB2269" w:rsidRDefault="00EB2269" w:rsidP="00EB2269">
      <w:pPr>
        <w:spacing w:after="0" w:line="240" w:lineRule="auto"/>
        <w:jc w:val="center"/>
        <w:rPr>
          <w:rFonts w:ascii="Times New Roman" w:hAnsi="Times New Roman" w:cs="Times New Roman"/>
          <w:b/>
          <w:bCs/>
          <w:sz w:val="20"/>
          <w:szCs w:val="20"/>
        </w:rPr>
      </w:pPr>
    </w:p>
    <w:p w:rsidR="00EB2269" w:rsidRPr="00EB2269" w:rsidRDefault="00EB2269" w:rsidP="00EB2269">
      <w:pPr>
        <w:spacing w:after="0" w:line="240" w:lineRule="auto"/>
        <w:jc w:val="center"/>
        <w:rPr>
          <w:rFonts w:ascii="Times New Roman" w:hAnsi="Times New Roman" w:cs="Times New Roman"/>
          <w:b/>
          <w:bCs/>
          <w:sz w:val="20"/>
          <w:szCs w:val="20"/>
        </w:rPr>
      </w:pPr>
      <w:r w:rsidRPr="00EB2269">
        <w:rPr>
          <w:rFonts w:ascii="Times New Roman" w:hAnsi="Times New Roman" w:cs="Times New Roman"/>
          <w:b/>
          <w:bCs/>
          <w:sz w:val="20"/>
          <w:szCs w:val="20"/>
        </w:rPr>
        <w:t xml:space="preserve">Поставка </w:t>
      </w:r>
      <w:r w:rsidR="00BC23A4">
        <w:rPr>
          <w:rFonts w:ascii="Times New Roman" w:hAnsi="Times New Roman" w:cs="Times New Roman"/>
          <w:b/>
          <w:bCs/>
          <w:sz w:val="20"/>
          <w:szCs w:val="20"/>
        </w:rPr>
        <w:t>компьютерного оборудования</w:t>
      </w:r>
    </w:p>
    <w:p w:rsidR="00EB2269" w:rsidRPr="00EB2269" w:rsidRDefault="00EB2269" w:rsidP="00EB2269">
      <w:pPr>
        <w:spacing w:after="0" w:line="240" w:lineRule="auto"/>
        <w:jc w:val="center"/>
        <w:rPr>
          <w:rFonts w:ascii="Times New Roman" w:hAnsi="Times New Roman" w:cs="Times New Roman"/>
          <w:bCs/>
          <w:i/>
          <w:iCs/>
          <w:sz w:val="20"/>
          <w:szCs w:val="20"/>
        </w:rPr>
      </w:pPr>
      <w:r w:rsidRPr="00EB2269">
        <w:rPr>
          <w:rFonts w:ascii="Times New Roman" w:hAnsi="Times New Roman" w:cs="Times New Roman"/>
          <w:bCs/>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EB2269" w:rsidRPr="00EB2269" w:rsidTr="00E856AE">
        <w:tc>
          <w:tcPr>
            <w:tcW w:w="4139" w:type="dxa"/>
          </w:tcPr>
          <w:p w:rsidR="00EB2269" w:rsidRPr="00EB2269" w:rsidRDefault="00EB2269" w:rsidP="00EB2269">
            <w:pPr>
              <w:spacing w:after="0" w:line="240" w:lineRule="auto"/>
              <w:jc w:val="center"/>
              <w:rPr>
                <w:rFonts w:ascii="Times New Roman" w:hAnsi="Times New Roman" w:cs="Times New Roman"/>
                <w:b/>
                <w:bCs/>
                <w:sz w:val="20"/>
                <w:szCs w:val="20"/>
              </w:rPr>
            </w:pPr>
            <w:r w:rsidRPr="00EB2269">
              <w:rPr>
                <w:rFonts w:ascii="Times New Roman" w:hAnsi="Times New Roman" w:cs="Times New Roman"/>
                <w:b/>
                <w:bCs/>
                <w:sz w:val="20"/>
                <w:szCs w:val="20"/>
              </w:rPr>
              <w:t>Основные характеристики объекта закупки</w:t>
            </w:r>
          </w:p>
        </w:tc>
        <w:tc>
          <w:tcPr>
            <w:tcW w:w="11340" w:type="dxa"/>
            <w:gridSpan w:val="2"/>
          </w:tcPr>
          <w:p w:rsidR="00EB2269" w:rsidRPr="00EB2269" w:rsidRDefault="00EB2269" w:rsidP="00BC23A4">
            <w:pPr>
              <w:spacing w:after="0" w:line="240" w:lineRule="auto"/>
              <w:rPr>
                <w:rFonts w:ascii="Times New Roman" w:hAnsi="Times New Roman" w:cs="Times New Roman"/>
                <w:bCs/>
                <w:sz w:val="20"/>
                <w:szCs w:val="20"/>
              </w:rPr>
            </w:pPr>
            <w:r w:rsidRPr="00EB2269">
              <w:rPr>
                <w:rFonts w:ascii="Times New Roman" w:hAnsi="Times New Roman" w:cs="Times New Roman"/>
                <w:bCs/>
                <w:sz w:val="20"/>
                <w:szCs w:val="20"/>
              </w:rPr>
              <w:t xml:space="preserve">Поставка </w:t>
            </w:r>
            <w:r w:rsidR="00BC23A4">
              <w:rPr>
                <w:rFonts w:ascii="Times New Roman" w:hAnsi="Times New Roman" w:cs="Times New Roman"/>
                <w:bCs/>
                <w:sz w:val="20"/>
                <w:szCs w:val="20"/>
              </w:rPr>
              <w:t>компьютерного оборудования</w:t>
            </w:r>
          </w:p>
        </w:tc>
      </w:tr>
      <w:tr w:rsidR="00EB2269" w:rsidRPr="00EB2269" w:rsidTr="00E856AE">
        <w:tc>
          <w:tcPr>
            <w:tcW w:w="4139" w:type="dxa"/>
          </w:tcPr>
          <w:p w:rsidR="00EB2269" w:rsidRPr="00EB2269" w:rsidRDefault="00EB2269" w:rsidP="00EB2269">
            <w:pPr>
              <w:spacing w:after="0" w:line="240" w:lineRule="auto"/>
              <w:jc w:val="center"/>
              <w:rPr>
                <w:rFonts w:ascii="Times New Roman" w:hAnsi="Times New Roman" w:cs="Times New Roman"/>
                <w:b/>
                <w:bCs/>
                <w:sz w:val="20"/>
                <w:szCs w:val="20"/>
              </w:rPr>
            </w:pPr>
            <w:r w:rsidRPr="00EB2269">
              <w:rPr>
                <w:rFonts w:ascii="Times New Roman" w:hAnsi="Times New Roman" w:cs="Times New Roman"/>
                <w:b/>
                <w:bCs/>
                <w:sz w:val="20"/>
                <w:szCs w:val="20"/>
              </w:rPr>
              <w:t xml:space="preserve">Используемый метод определения НМЦК </w:t>
            </w:r>
            <w:r w:rsidRPr="00EB2269">
              <w:rPr>
                <w:rFonts w:ascii="Times New Roman" w:hAnsi="Times New Roman" w:cs="Times New Roman"/>
                <w:b/>
                <w:bCs/>
                <w:sz w:val="20"/>
                <w:szCs w:val="20"/>
              </w:rPr>
              <w:br/>
              <w:t>с обоснованием:</w:t>
            </w:r>
          </w:p>
        </w:tc>
        <w:tc>
          <w:tcPr>
            <w:tcW w:w="11340" w:type="dxa"/>
            <w:gridSpan w:val="2"/>
          </w:tcPr>
          <w:p w:rsidR="00EB2269" w:rsidRPr="00EB2269" w:rsidRDefault="00EB2269" w:rsidP="0041089F">
            <w:pPr>
              <w:spacing w:after="0" w:line="240" w:lineRule="auto"/>
              <w:rPr>
                <w:rFonts w:ascii="Times New Roman" w:hAnsi="Times New Roman" w:cs="Times New Roman"/>
                <w:bCs/>
                <w:sz w:val="20"/>
                <w:szCs w:val="20"/>
              </w:rPr>
            </w:pPr>
            <w:r w:rsidRPr="00EB2269">
              <w:rPr>
                <w:rFonts w:ascii="Times New Roman" w:hAnsi="Times New Roman" w:cs="Times New Roman"/>
                <w:bCs/>
                <w:sz w:val="20"/>
                <w:szCs w:val="20"/>
              </w:rPr>
              <w:t>Метод сопоставимых рыночных цен (анализ рынка).</w:t>
            </w:r>
          </w:p>
          <w:p w:rsidR="00EB2269" w:rsidRPr="00EB2269" w:rsidRDefault="00EB2269" w:rsidP="0041089F">
            <w:pPr>
              <w:spacing w:after="0" w:line="240" w:lineRule="auto"/>
              <w:rPr>
                <w:rFonts w:ascii="Times New Roman" w:hAnsi="Times New Roman" w:cs="Times New Roman"/>
                <w:bCs/>
                <w:sz w:val="20"/>
                <w:szCs w:val="20"/>
              </w:rPr>
            </w:pPr>
            <w:r w:rsidRPr="00EB2269">
              <w:rPr>
                <w:rFonts w:ascii="Times New Roman" w:hAnsi="Times New Roman" w:cs="Times New Roman"/>
                <w:bCs/>
                <w:sz w:val="20"/>
                <w:szCs w:val="20"/>
              </w:rPr>
              <w:t xml:space="preserve"> НМЦК </w:t>
            </w:r>
            <w:proofErr w:type="gramStart"/>
            <w:r w:rsidRPr="00EB2269">
              <w:rPr>
                <w:rFonts w:ascii="Times New Roman" w:hAnsi="Times New Roman" w:cs="Times New Roman"/>
                <w:bCs/>
                <w:sz w:val="20"/>
                <w:szCs w:val="20"/>
              </w:rPr>
              <w:t>рассчитана</w:t>
            </w:r>
            <w:proofErr w:type="gramEnd"/>
            <w:r w:rsidRPr="00EB2269">
              <w:rPr>
                <w:rFonts w:ascii="Times New Roman" w:hAnsi="Times New Roman" w:cs="Times New Roman"/>
                <w:bCs/>
                <w:sz w:val="20"/>
                <w:szCs w:val="20"/>
              </w:rPr>
              <w:t xml:space="preserve"> по формуле </w:t>
            </w:r>
            <w:r w:rsidRPr="00EB2269">
              <w:rPr>
                <w:rFonts w:ascii="Times New Roman" w:hAnsi="Times New Roman" w:cs="Times New Roman"/>
                <w:bCs/>
                <w:noProof/>
                <w:sz w:val="20"/>
                <w:szCs w:val="20"/>
                <w:lang w:eastAsia="ru-RU"/>
              </w:rPr>
              <w:drawing>
                <wp:inline distT="0" distB="0" distL="0" distR="0" wp14:anchorId="4B6CD9B9" wp14:editId="29E972FD">
                  <wp:extent cx="1628775" cy="400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EB2269">
              <w:rPr>
                <w:rFonts w:ascii="Times New Roman" w:hAnsi="Times New Roman" w:cs="Times New Roman"/>
                <w:bCs/>
                <w:sz w:val="20"/>
                <w:szCs w:val="20"/>
              </w:rPr>
              <w:t>,</w:t>
            </w:r>
          </w:p>
          <w:p w:rsidR="00EB2269" w:rsidRPr="00EB2269" w:rsidRDefault="00EB2269" w:rsidP="00BC23A4">
            <w:pPr>
              <w:spacing w:after="0" w:line="240" w:lineRule="auto"/>
              <w:rPr>
                <w:rFonts w:ascii="Times New Roman" w:hAnsi="Times New Roman" w:cs="Times New Roman"/>
                <w:bCs/>
                <w:sz w:val="20"/>
                <w:szCs w:val="20"/>
              </w:rPr>
            </w:pPr>
            <w:r w:rsidRPr="00EB2269">
              <w:rPr>
                <w:rFonts w:ascii="Times New Roman" w:hAnsi="Times New Roman" w:cs="Times New Roman"/>
                <w:bCs/>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BC23A4">
              <w:rPr>
                <w:rFonts w:ascii="Times New Roman" w:hAnsi="Times New Roman" w:cs="Times New Roman"/>
                <w:bCs/>
                <w:sz w:val="20"/>
                <w:szCs w:val="20"/>
              </w:rPr>
              <w:t>20 21</w:t>
            </w:r>
            <w:r w:rsidRPr="00EB2269">
              <w:rPr>
                <w:rFonts w:ascii="Times New Roman" w:hAnsi="Times New Roman" w:cs="Times New Roman"/>
                <w:bCs/>
                <w:sz w:val="20"/>
                <w:szCs w:val="20"/>
              </w:rPr>
              <w:t>%, т.е. совокупность значений, используемых в расчете, считается однородной.</w:t>
            </w:r>
          </w:p>
        </w:tc>
      </w:tr>
      <w:tr w:rsidR="00EB2269" w:rsidRPr="00EB2269" w:rsidTr="00E856AE">
        <w:tc>
          <w:tcPr>
            <w:tcW w:w="4139" w:type="dxa"/>
          </w:tcPr>
          <w:p w:rsidR="00EB2269" w:rsidRPr="00EB2269" w:rsidRDefault="00EB2269" w:rsidP="00EB2269">
            <w:pPr>
              <w:spacing w:after="0" w:line="240" w:lineRule="auto"/>
              <w:jc w:val="center"/>
              <w:rPr>
                <w:rFonts w:ascii="Times New Roman" w:hAnsi="Times New Roman" w:cs="Times New Roman"/>
                <w:b/>
                <w:bCs/>
                <w:sz w:val="20"/>
                <w:szCs w:val="20"/>
              </w:rPr>
            </w:pPr>
            <w:r w:rsidRPr="00EB2269">
              <w:rPr>
                <w:rFonts w:ascii="Times New Roman" w:hAnsi="Times New Roman" w:cs="Times New Roman"/>
                <w:b/>
                <w:bCs/>
                <w:sz w:val="20"/>
                <w:szCs w:val="20"/>
              </w:rPr>
              <w:t>Расчет НМЦК</w:t>
            </w:r>
          </w:p>
        </w:tc>
        <w:tc>
          <w:tcPr>
            <w:tcW w:w="11340" w:type="dxa"/>
            <w:gridSpan w:val="2"/>
          </w:tcPr>
          <w:p w:rsidR="00EB2269" w:rsidRPr="00EB2269" w:rsidRDefault="00EB2269" w:rsidP="0041089F">
            <w:pPr>
              <w:spacing w:after="0" w:line="240" w:lineRule="auto"/>
              <w:rPr>
                <w:rFonts w:ascii="Times New Roman" w:hAnsi="Times New Roman" w:cs="Times New Roman"/>
                <w:bCs/>
                <w:sz w:val="20"/>
                <w:szCs w:val="20"/>
              </w:rPr>
            </w:pPr>
            <w:r w:rsidRPr="00EB2269">
              <w:rPr>
                <w:rFonts w:ascii="Times New Roman" w:hAnsi="Times New Roman" w:cs="Times New Roman"/>
                <w:bCs/>
                <w:sz w:val="20"/>
                <w:szCs w:val="20"/>
              </w:rPr>
              <w:t xml:space="preserve">Количество товара:  </w:t>
            </w:r>
            <w:r w:rsidR="00BC23A4">
              <w:rPr>
                <w:rFonts w:ascii="Times New Roman" w:hAnsi="Times New Roman" w:cs="Times New Roman"/>
                <w:bCs/>
                <w:sz w:val="20"/>
                <w:szCs w:val="20"/>
              </w:rPr>
              <w:t>66</w:t>
            </w:r>
            <w:r w:rsidRPr="00EB2269">
              <w:rPr>
                <w:rFonts w:ascii="Times New Roman" w:hAnsi="Times New Roman" w:cs="Times New Roman"/>
                <w:bCs/>
                <w:sz w:val="20"/>
                <w:szCs w:val="20"/>
              </w:rPr>
              <w:t xml:space="preserve"> единиц.</w:t>
            </w:r>
          </w:p>
          <w:p w:rsidR="00EB2269" w:rsidRPr="00EB2269" w:rsidRDefault="00EB2269" w:rsidP="0041089F">
            <w:pPr>
              <w:spacing w:after="0" w:line="240" w:lineRule="auto"/>
              <w:rPr>
                <w:rFonts w:ascii="Times New Roman" w:hAnsi="Times New Roman" w:cs="Times New Roman"/>
                <w:bCs/>
                <w:sz w:val="20"/>
                <w:szCs w:val="20"/>
              </w:rPr>
            </w:pPr>
            <w:r w:rsidRPr="00EB2269">
              <w:rPr>
                <w:rFonts w:ascii="Times New Roman" w:hAnsi="Times New Roman" w:cs="Times New Roman"/>
                <w:bCs/>
                <w:sz w:val="20"/>
                <w:szCs w:val="20"/>
              </w:rPr>
              <w:t>Количество источников: 3</w:t>
            </w:r>
          </w:p>
          <w:p w:rsidR="00EB2269" w:rsidRPr="00EB2269" w:rsidRDefault="00EB2269" w:rsidP="0041089F">
            <w:pPr>
              <w:spacing w:after="0" w:line="240" w:lineRule="auto"/>
              <w:rPr>
                <w:rFonts w:ascii="Times New Roman" w:hAnsi="Times New Roman" w:cs="Times New Roman"/>
                <w:bCs/>
                <w:sz w:val="20"/>
                <w:szCs w:val="20"/>
              </w:rPr>
            </w:pPr>
            <w:r w:rsidRPr="00EB2269">
              <w:rPr>
                <w:rFonts w:ascii="Times New Roman" w:hAnsi="Times New Roman" w:cs="Times New Roman"/>
                <w:bCs/>
                <w:sz w:val="20"/>
                <w:szCs w:val="20"/>
              </w:rPr>
              <w:t xml:space="preserve">НМЦК  </w:t>
            </w:r>
            <w:proofErr w:type="gramStart"/>
            <w:r w:rsidRPr="00EB2269">
              <w:rPr>
                <w:rFonts w:ascii="Times New Roman" w:hAnsi="Times New Roman" w:cs="Times New Roman"/>
                <w:bCs/>
                <w:sz w:val="20"/>
                <w:szCs w:val="20"/>
              </w:rPr>
              <w:t>приведена</w:t>
            </w:r>
            <w:proofErr w:type="gramEnd"/>
            <w:r w:rsidRPr="00EB2269">
              <w:rPr>
                <w:rFonts w:ascii="Times New Roman" w:hAnsi="Times New Roman" w:cs="Times New Roman"/>
                <w:bCs/>
                <w:sz w:val="20"/>
                <w:szCs w:val="20"/>
              </w:rPr>
              <w:t xml:space="preserve"> в таблице № 1.</w:t>
            </w:r>
          </w:p>
        </w:tc>
      </w:tr>
      <w:tr w:rsidR="00EB2269" w:rsidRPr="00EB2269" w:rsidTr="00E856AE">
        <w:trPr>
          <w:cantSplit/>
        </w:trPr>
        <w:tc>
          <w:tcPr>
            <w:tcW w:w="8392" w:type="dxa"/>
            <w:gridSpan w:val="2"/>
            <w:tcBorders>
              <w:right w:val="nil"/>
            </w:tcBorders>
          </w:tcPr>
          <w:p w:rsidR="00EB2269" w:rsidRPr="00EB2269" w:rsidRDefault="00EB2269" w:rsidP="0041089F">
            <w:pPr>
              <w:spacing w:after="0" w:line="240" w:lineRule="auto"/>
              <w:rPr>
                <w:rFonts w:ascii="Times New Roman" w:hAnsi="Times New Roman" w:cs="Times New Roman"/>
                <w:b/>
                <w:bCs/>
                <w:sz w:val="20"/>
                <w:szCs w:val="20"/>
              </w:rPr>
            </w:pPr>
            <w:r w:rsidRPr="00EB2269">
              <w:rPr>
                <w:rFonts w:ascii="Times New Roman" w:hAnsi="Times New Roman" w:cs="Times New Roman"/>
                <w:b/>
                <w:bCs/>
                <w:sz w:val="20"/>
                <w:szCs w:val="20"/>
              </w:rPr>
              <w:t>Дата подготовки обоснования НМЦК:</w:t>
            </w:r>
          </w:p>
        </w:tc>
        <w:tc>
          <w:tcPr>
            <w:tcW w:w="7087" w:type="dxa"/>
            <w:tcBorders>
              <w:left w:val="nil"/>
            </w:tcBorders>
          </w:tcPr>
          <w:p w:rsidR="00EB2269" w:rsidRPr="00EB2269" w:rsidRDefault="00BC23A4" w:rsidP="0041089F">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20.03. 2018</w:t>
            </w:r>
          </w:p>
        </w:tc>
      </w:tr>
    </w:tbl>
    <w:p w:rsidR="00EB2269" w:rsidRPr="00EB2269" w:rsidRDefault="00EB2269" w:rsidP="00EB2269">
      <w:pPr>
        <w:spacing w:after="0" w:line="240" w:lineRule="auto"/>
        <w:jc w:val="center"/>
        <w:rPr>
          <w:rFonts w:ascii="Times New Roman" w:hAnsi="Times New Roman" w:cs="Times New Roman"/>
          <w:b/>
          <w:bCs/>
          <w:sz w:val="20"/>
          <w:szCs w:val="20"/>
        </w:rPr>
      </w:pPr>
    </w:p>
    <w:p w:rsidR="00EB2269" w:rsidRPr="00EB2269" w:rsidRDefault="00EB2269" w:rsidP="0041089F">
      <w:pPr>
        <w:spacing w:after="0" w:line="240" w:lineRule="auto"/>
        <w:rPr>
          <w:rFonts w:ascii="Times New Roman" w:hAnsi="Times New Roman" w:cs="Times New Roman"/>
          <w:b/>
          <w:bCs/>
          <w:sz w:val="20"/>
          <w:szCs w:val="20"/>
        </w:rPr>
      </w:pPr>
      <w:r w:rsidRPr="00EB2269">
        <w:rPr>
          <w:rFonts w:ascii="Times New Roman" w:hAnsi="Times New Roman" w:cs="Times New Roman"/>
          <w:b/>
          <w:bCs/>
          <w:sz w:val="20"/>
          <w:szCs w:val="20"/>
        </w:rPr>
        <w:t>Работник контрактной службы</w:t>
      </w:r>
    </w:p>
    <w:tbl>
      <w:tblPr>
        <w:tblW w:w="15466" w:type="dxa"/>
        <w:tblInd w:w="13" w:type="dxa"/>
        <w:tblLayout w:type="fixed"/>
        <w:tblCellMar>
          <w:left w:w="28" w:type="dxa"/>
          <w:right w:w="28" w:type="dxa"/>
        </w:tblCellMar>
        <w:tblLook w:val="0000" w:firstRow="0" w:lastRow="0" w:firstColumn="0" w:lastColumn="0" w:noHBand="0" w:noVBand="0"/>
      </w:tblPr>
      <w:tblGrid>
        <w:gridCol w:w="554"/>
        <w:gridCol w:w="1727"/>
        <w:gridCol w:w="1131"/>
        <w:gridCol w:w="1373"/>
        <w:gridCol w:w="418"/>
        <w:gridCol w:w="795"/>
        <w:gridCol w:w="1213"/>
        <w:gridCol w:w="1213"/>
        <w:gridCol w:w="1209"/>
        <w:gridCol w:w="1202"/>
        <w:gridCol w:w="1416"/>
        <w:gridCol w:w="1656"/>
        <w:gridCol w:w="1559"/>
      </w:tblGrid>
      <w:tr w:rsidR="00EB2269" w:rsidRPr="00EB2269" w:rsidTr="00BC23A4">
        <w:trPr>
          <w:gridBefore w:val="1"/>
          <w:gridAfter w:val="8"/>
          <w:wBefore w:w="554" w:type="dxa"/>
          <w:wAfter w:w="10263" w:type="dxa"/>
        </w:trPr>
        <w:tc>
          <w:tcPr>
            <w:tcW w:w="4649" w:type="dxa"/>
            <w:gridSpan w:val="4"/>
            <w:tcBorders>
              <w:top w:val="nil"/>
              <w:left w:val="nil"/>
              <w:bottom w:val="single" w:sz="4" w:space="0" w:color="auto"/>
              <w:right w:val="nil"/>
            </w:tcBorders>
            <w:vAlign w:val="bottom"/>
          </w:tcPr>
          <w:p w:rsidR="00EB2269" w:rsidRPr="00EB2269" w:rsidRDefault="00EB2269" w:rsidP="00EB2269">
            <w:pPr>
              <w:spacing w:after="0" w:line="240" w:lineRule="auto"/>
              <w:jc w:val="center"/>
              <w:rPr>
                <w:rFonts w:ascii="Times New Roman" w:hAnsi="Times New Roman" w:cs="Times New Roman"/>
                <w:bCs/>
                <w:sz w:val="20"/>
                <w:szCs w:val="20"/>
              </w:rPr>
            </w:pPr>
          </w:p>
          <w:p w:rsidR="00EB2269" w:rsidRPr="00EB2269" w:rsidRDefault="00EB2269" w:rsidP="00EB2269">
            <w:pPr>
              <w:spacing w:after="0" w:line="240" w:lineRule="auto"/>
              <w:jc w:val="center"/>
              <w:rPr>
                <w:rFonts w:ascii="Times New Roman" w:hAnsi="Times New Roman" w:cs="Times New Roman"/>
                <w:bCs/>
                <w:sz w:val="20"/>
                <w:szCs w:val="20"/>
              </w:rPr>
            </w:pPr>
            <w:r w:rsidRPr="00EB2269">
              <w:rPr>
                <w:rFonts w:ascii="Times New Roman" w:hAnsi="Times New Roman" w:cs="Times New Roman"/>
                <w:bCs/>
                <w:sz w:val="20"/>
                <w:szCs w:val="20"/>
              </w:rPr>
              <w:t>Печко Е.И.</w:t>
            </w:r>
          </w:p>
        </w:tc>
      </w:tr>
      <w:tr w:rsidR="00BC23A4" w:rsidRPr="00BC23A4" w:rsidTr="00BC23A4">
        <w:tblPrEx>
          <w:tblCellMar>
            <w:left w:w="108" w:type="dxa"/>
            <w:right w:w="108" w:type="dxa"/>
          </w:tblCellMar>
          <w:tblLook w:val="04A0" w:firstRow="1" w:lastRow="0" w:firstColumn="1" w:lastColumn="0" w:noHBand="0" w:noVBand="1"/>
        </w:tblPrEx>
        <w:trPr>
          <w:trHeight w:val="540"/>
        </w:trPr>
        <w:tc>
          <w:tcPr>
            <w:tcW w:w="228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C23A4" w:rsidRPr="00BC23A4" w:rsidRDefault="00BC23A4" w:rsidP="00BC23A4">
            <w:pPr>
              <w:spacing w:after="0" w:line="240" w:lineRule="auto"/>
              <w:jc w:val="center"/>
              <w:rPr>
                <w:rFonts w:ascii="Times New Roman" w:eastAsia="Times New Roman" w:hAnsi="Times New Roman" w:cs="Times New Roman"/>
                <w:lang w:eastAsia="ru-RU"/>
              </w:rPr>
            </w:pPr>
            <w:r w:rsidRPr="00BC23A4">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C23A4" w:rsidRPr="00BC23A4" w:rsidRDefault="00BC23A4" w:rsidP="00BC23A4">
            <w:pPr>
              <w:spacing w:after="0" w:line="240" w:lineRule="auto"/>
              <w:jc w:val="center"/>
              <w:rPr>
                <w:rFonts w:ascii="Times New Roman" w:eastAsia="Times New Roman" w:hAnsi="Times New Roman" w:cs="Times New Roman"/>
                <w:lang w:eastAsia="ru-RU"/>
              </w:rPr>
            </w:pPr>
            <w:r w:rsidRPr="00BC23A4">
              <w:rPr>
                <w:rFonts w:ascii="Times New Roman" w:eastAsia="Times New Roman" w:hAnsi="Times New Roman" w:cs="Times New Roman"/>
                <w:lang w:eastAsia="ru-RU"/>
              </w:rPr>
              <w:t>Количество</w:t>
            </w:r>
          </w:p>
        </w:tc>
        <w:tc>
          <w:tcPr>
            <w:tcW w:w="137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C23A4" w:rsidRPr="00BC23A4" w:rsidRDefault="00BC23A4" w:rsidP="00BC23A4">
            <w:pPr>
              <w:spacing w:after="0" w:line="240" w:lineRule="auto"/>
              <w:jc w:val="center"/>
              <w:rPr>
                <w:rFonts w:ascii="Times New Roman" w:eastAsia="Times New Roman" w:hAnsi="Times New Roman" w:cs="Times New Roman"/>
                <w:lang w:eastAsia="ru-RU"/>
              </w:rPr>
            </w:pPr>
            <w:r w:rsidRPr="00BC23A4">
              <w:rPr>
                <w:rFonts w:ascii="Times New Roman" w:eastAsia="Times New Roman" w:hAnsi="Times New Roman" w:cs="Times New Roman"/>
                <w:lang w:eastAsia="ru-RU"/>
              </w:rPr>
              <w:t>Количество источников ценовой информации</w:t>
            </w:r>
          </w:p>
        </w:tc>
        <w:tc>
          <w:tcPr>
            <w:tcW w:w="6050" w:type="dxa"/>
            <w:gridSpan w:val="6"/>
            <w:tcBorders>
              <w:top w:val="single" w:sz="8" w:space="0" w:color="auto"/>
              <w:left w:val="nil"/>
              <w:bottom w:val="single" w:sz="8" w:space="0" w:color="auto"/>
              <w:right w:val="single" w:sz="8" w:space="0" w:color="000000"/>
            </w:tcBorders>
            <w:shd w:val="clear" w:color="auto" w:fill="auto"/>
            <w:vAlign w:val="bottom"/>
            <w:hideMark/>
          </w:tcPr>
          <w:p w:rsidR="00BC23A4" w:rsidRPr="00BC23A4" w:rsidRDefault="00BC23A4" w:rsidP="00BC23A4">
            <w:pPr>
              <w:spacing w:after="0" w:line="240" w:lineRule="auto"/>
              <w:jc w:val="center"/>
              <w:rPr>
                <w:rFonts w:ascii="Times New Roman" w:eastAsia="Times New Roman" w:hAnsi="Times New Roman" w:cs="Times New Roman"/>
                <w:lang w:eastAsia="ru-RU"/>
              </w:rPr>
            </w:pPr>
            <w:r w:rsidRPr="00BC23A4">
              <w:rPr>
                <w:rFonts w:ascii="Times New Roman" w:eastAsia="Times New Roman" w:hAnsi="Times New Roman" w:cs="Times New Roman"/>
                <w:lang w:eastAsia="ru-RU"/>
              </w:rPr>
              <w:t>Цены поставщиков (исполнителей, подрядчиков), рублей</w:t>
            </w:r>
          </w:p>
        </w:tc>
        <w:tc>
          <w:tcPr>
            <w:tcW w:w="141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C23A4" w:rsidRPr="00BC23A4" w:rsidRDefault="00BC23A4" w:rsidP="00BC23A4">
            <w:pPr>
              <w:spacing w:after="0" w:line="240" w:lineRule="auto"/>
              <w:jc w:val="center"/>
              <w:rPr>
                <w:rFonts w:ascii="Times New Roman" w:eastAsia="Times New Roman" w:hAnsi="Times New Roman" w:cs="Times New Roman"/>
                <w:lang w:eastAsia="ru-RU"/>
              </w:rPr>
            </w:pPr>
            <w:r w:rsidRPr="00BC23A4">
              <w:rPr>
                <w:rFonts w:ascii="Times New Roman" w:eastAsia="Times New Roman" w:hAnsi="Times New Roman" w:cs="Times New Roman"/>
                <w:lang w:eastAsia="ru-RU"/>
              </w:rPr>
              <w:t>Коэффициент вариации</w:t>
            </w:r>
          </w:p>
        </w:tc>
        <w:tc>
          <w:tcPr>
            <w:tcW w:w="165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C23A4" w:rsidRPr="00BC23A4" w:rsidRDefault="00BC23A4" w:rsidP="00BC23A4">
            <w:pPr>
              <w:spacing w:after="0" w:line="240" w:lineRule="auto"/>
              <w:rPr>
                <w:rFonts w:ascii="Arial" w:eastAsia="Times New Roman" w:hAnsi="Arial" w:cs="Arial"/>
                <w:sz w:val="20"/>
                <w:szCs w:val="20"/>
                <w:lang w:eastAsia="ru-RU"/>
              </w:rPr>
            </w:pPr>
            <w:r w:rsidRPr="00BC23A4">
              <w:rPr>
                <w:rFonts w:ascii="Arial" w:eastAsia="Times New Roman" w:hAnsi="Arial" w:cs="Arial"/>
                <w:sz w:val="20"/>
                <w:szCs w:val="20"/>
                <w:lang w:eastAsia="ru-RU"/>
              </w:rPr>
              <w:t>средняя цена ед.</w:t>
            </w: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C23A4" w:rsidRPr="00BC23A4" w:rsidRDefault="00BC23A4" w:rsidP="00BC23A4">
            <w:pPr>
              <w:spacing w:after="0" w:line="240" w:lineRule="auto"/>
              <w:rPr>
                <w:rFonts w:ascii="Arial" w:eastAsia="Times New Roman" w:hAnsi="Arial" w:cs="Arial"/>
                <w:sz w:val="20"/>
                <w:szCs w:val="20"/>
                <w:lang w:eastAsia="ru-RU"/>
              </w:rPr>
            </w:pPr>
            <w:r w:rsidRPr="00BC23A4">
              <w:rPr>
                <w:rFonts w:ascii="Arial" w:eastAsia="Times New Roman" w:hAnsi="Arial" w:cs="Arial"/>
                <w:sz w:val="20"/>
                <w:szCs w:val="20"/>
                <w:lang w:eastAsia="ru-RU"/>
              </w:rPr>
              <w:t>Итого</w:t>
            </w:r>
          </w:p>
        </w:tc>
      </w:tr>
      <w:tr w:rsidR="00BC23A4" w:rsidRPr="00BC23A4" w:rsidTr="00BC23A4">
        <w:tblPrEx>
          <w:tblCellMar>
            <w:left w:w="108" w:type="dxa"/>
            <w:right w:w="108" w:type="dxa"/>
          </w:tblCellMar>
          <w:tblLook w:val="04A0" w:firstRow="1" w:lastRow="0" w:firstColumn="1" w:lastColumn="0" w:noHBand="0" w:noVBand="1"/>
        </w:tblPrEx>
        <w:trPr>
          <w:trHeight w:val="615"/>
        </w:trPr>
        <w:tc>
          <w:tcPr>
            <w:tcW w:w="2281" w:type="dxa"/>
            <w:gridSpan w:val="2"/>
            <w:vMerge/>
            <w:tcBorders>
              <w:top w:val="single" w:sz="8" w:space="0" w:color="auto"/>
              <w:left w:val="single" w:sz="8" w:space="0" w:color="auto"/>
              <w:bottom w:val="single" w:sz="8" w:space="0" w:color="000000"/>
              <w:right w:val="single" w:sz="8" w:space="0" w:color="auto"/>
            </w:tcBorders>
            <w:vAlign w:val="center"/>
            <w:hideMark/>
          </w:tcPr>
          <w:p w:rsidR="00BC23A4" w:rsidRPr="00BC23A4" w:rsidRDefault="00BC23A4" w:rsidP="00BC23A4">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BC23A4" w:rsidRPr="00BC23A4" w:rsidRDefault="00BC23A4" w:rsidP="00BC23A4">
            <w:pPr>
              <w:spacing w:after="0" w:line="240" w:lineRule="auto"/>
              <w:rPr>
                <w:rFonts w:ascii="Times New Roman" w:eastAsia="Times New Roman" w:hAnsi="Times New Roman" w:cs="Times New Roman"/>
                <w:lang w:eastAsia="ru-RU"/>
              </w:rPr>
            </w:pPr>
          </w:p>
        </w:tc>
        <w:tc>
          <w:tcPr>
            <w:tcW w:w="1373" w:type="dxa"/>
            <w:vMerge/>
            <w:tcBorders>
              <w:top w:val="single" w:sz="8" w:space="0" w:color="auto"/>
              <w:left w:val="single" w:sz="8" w:space="0" w:color="auto"/>
              <w:bottom w:val="single" w:sz="8" w:space="0" w:color="000000"/>
              <w:right w:val="single" w:sz="8" w:space="0" w:color="auto"/>
            </w:tcBorders>
            <w:vAlign w:val="center"/>
            <w:hideMark/>
          </w:tcPr>
          <w:p w:rsidR="00BC23A4" w:rsidRPr="00BC23A4" w:rsidRDefault="00BC23A4" w:rsidP="00BC23A4">
            <w:pPr>
              <w:spacing w:after="0" w:line="240" w:lineRule="auto"/>
              <w:rPr>
                <w:rFonts w:ascii="Times New Roman" w:eastAsia="Times New Roman" w:hAnsi="Times New Roman" w:cs="Times New Roman"/>
                <w:lang w:eastAsia="ru-RU"/>
              </w:rPr>
            </w:pPr>
          </w:p>
        </w:tc>
        <w:tc>
          <w:tcPr>
            <w:tcW w:w="1213" w:type="dxa"/>
            <w:gridSpan w:val="2"/>
            <w:tcBorders>
              <w:top w:val="nil"/>
              <w:left w:val="nil"/>
              <w:bottom w:val="single" w:sz="8" w:space="0" w:color="auto"/>
              <w:right w:val="single" w:sz="8" w:space="0" w:color="auto"/>
            </w:tcBorders>
            <w:shd w:val="clear" w:color="auto" w:fill="auto"/>
            <w:vAlign w:val="bottom"/>
            <w:hideMark/>
          </w:tcPr>
          <w:p w:rsidR="00BC23A4" w:rsidRPr="00BC23A4" w:rsidRDefault="00BC23A4" w:rsidP="00BC23A4">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№1</w:t>
            </w:r>
            <w:r w:rsidRPr="00BC23A4">
              <w:rPr>
                <w:rFonts w:ascii="Times New Roman" w:eastAsia="Times New Roman" w:hAnsi="Times New Roman" w:cs="Times New Roman"/>
                <w:i/>
                <w:iCs/>
                <w:lang w:eastAsia="ru-RU"/>
              </w:rPr>
              <w:t xml:space="preserve">                </w:t>
            </w:r>
          </w:p>
        </w:tc>
        <w:tc>
          <w:tcPr>
            <w:tcW w:w="1213" w:type="dxa"/>
            <w:tcBorders>
              <w:top w:val="nil"/>
              <w:left w:val="nil"/>
              <w:bottom w:val="single" w:sz="8" w:space="0" w:color="auto"/>
              <w:right w:val="single" w:sz="8" w:space="0" w:color="auto"/>
            </w:tcBorders>
            <w:shd w:val="clear" w:color="auto" w:fill="auto"/>
            <w:vAlign w:val="bottom"/>
            <w:hideMark/>
          </w:tcPr>
          <w:p w:rsidR="00BC23A4" w:rsidRPr="00BC23A4" w:rsidRDefault="00BC23A4" w:rsidP="00BC23A4">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Pr="00BC23A4">
              <w:rPr>
                <w:rFonts w:ascii="Times New Roman" w:eastAsia="Times New Roman" w:hAnsi="Times New Roman" w:cs="Times New Roman"/>
                <w:i/>
                <w:iCs/>
                <w:lang w:eastAsia="ru-RU"/>
              </w:rPr>
              <w:t xml:space="preserve">                </w:t>
            </w:r>
          </w:p>
        </w:tc>
        <w:tc>
          <w:tcPr>
            <w:tcW w:w="1213" w:type="dxa"/>
            <w:tcBorders>
              <w:top w:val="nil"/>
              <w:left w:val="nil"/>
              <w:bottom w:val="single" w:sz="8" w:space="0" w:color="auto"/>
              <w:right w:val="single" w:sz="8" w:space="0" w:color="auto"/>
            </w:tcBorders>
            <w:shd w:val="clear" w:color="auto" w:fill="auto"/>
            <w:vAlign w:val="bottom"/>
            <w:hideMark/>
          </w:tcPr>
          <w:p w:rsidR="00BC23A4" w:rsidRPr="00BC23A4" w:rsidRDefault="00BC23A4" w:rsidP="00BC23A4">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Pr="00BC23A4">
              <w:rPr>
                <w:rFonts w:ascii="Times New Roman" w:eastAsia="Times New Roman" w:hAnsi="Times New Roman" w:cs="Times New Roman"/>
                <w:i/>
                <w:iCs/>
                <w:lang w:eastAsia="ru-RU"/>
              </w:rPr>
              <w:t xml:space="preserve">                </w:t>
            </w:r>
          </w:p>
        </w:tc>
        <w:tc>
          <w:tcPr>
            <w:tcW w:w="1209" w:type="dxa"/>
            <w:tcBorders>
              <w:top w:val="nil"/>
              <w:left w:val="nil"/>
              <w:bottom w:val="single" w:sz="8" w:space="0" w:color="auto"/>
              <w:right w:val="single" w:sz="8" w:space="0" w:color="auto"/>
            </w:tcBorders>
            <w:shd w:val="clear" w:color="auto" w:fill="auto"/>
            <w:vAlign w:val="bottom"/>
            <w:hideMark/>
          </w:tcPr>
          <w:p w:rsidR="00BC23A4" w:rsidRPr="00BC23A4" w:rsidRDefault="00BC23A4" w:rsidP="00BC23A4">
            <w:pPr>
              <w:spacing w:after="0" w:line="240" w:lineRule="auto"/>
              <w:jc w:val="center"/>
              <w:rPr>
                <w:rFonts w:ascii="Times New Roman" w:eastAsia="Times New Roman" w:hAnsi="Times New Roman" w:cs="Times New Roman"/>
                <w:lang w:eastAsia="ru-RU"/>
              </w:rPr>
            </w:pPr>
            <w:r w:rsidRPr="00BC23A4">
              <w:rPr>
                <w:rFonts w:ascii="Times New Roman" w:eastAsia="Times New Roman" w:hAnsi="Times New Roman" w:cs="Times New Roman"/>
                <w:lang w:eastAsia="ru-RU"/>
              </w:rPr>
              <w:t>КАТ №…</w:t>
            </w:r>
          </w:p>
        </w:tc>
        <w:tc>
          <w:tcPr>
            <w:tcW w:w="1202" w:type="dxa"/>
            <w:tcBorders>
              <w:top w:val="nil"/>
              <w:left w:val="nil"/>
              <w:bottom w:val="single" w:sz="8" w:space="0" w:color="auto"/>
              <w:right w:val="single" w:sz="8" w:space="0" w:color="auto"/>
            </w:tcBorders>
            <w:shd w:val="clear" w:color="auto" w:fill="auto"/>
            <w:vAlign w:val="bottom"/>
            <w:hideMark/>
          </w:tcPr>
          <w:p w:rsidR="00BC23A4" w:rsidRPr="00BC23A4" w:rsidRDefault="00BC23A4" w:rsidP="00BC23A4">
            <w:pPr>
              <w:spacing w:after="0" w:line="240" w:lineRule="auto"/>
              <w:jc w:val="center"/>
              <w:rPr>
                <w:rFonts w:ascii="Times New Roman" w:eastAsia="Times New Roman" w:hAnsi="Times New Roman" w:cs="Times New Roman"/>
                <w:lang w:eastAsia="ru-RU"/>
              </w:rPr>
            </w:pPr>
            <w:r w:rsidRPr="00BC23A4">
              <w:rPr>
                <w:rFonts w:ascii="Times New Roman" w:eastAsia="Times New Roman" w:hAnsi="Times New Roman" w:cs="Times New Roman"/>
                <w:lang w:eastAsia="ru-RU"/>
              </w:rPr>
              <w:t>РК № …</w:t>
            </w:r>
          </w:p>
        </w:tc>
        <w:tc>
          <w:tcPr>
            <w:tcW w:w="1416" w:type="dxa"/>
            <w:vMerge/>
            <w:tcBorders>
              <w:top w:val="single" w:sz="8" w:space="0" w:color="auto"/>
              <w:left w:val="single" w:sz="8" w:space="0" w:color="auto"/>
              <w:bottom w:val="single" w:sz="8" w:space="0" w:color="000000"/>
              <w:right w:val="single" w:sz="8" w:space="0" w:color="auto"/>
            </w:tcBorders>
            <w:vAlign w:val="center"/>
            <w:hideMark/>
          </w:tcPr>
          <w:p w:rsidR="00BC23A4" w:rsidRPr="00BC23A4" w:rsidRDefault="00BC23A4" w:rsidP="00BC23A4">
            <w:pPr>
              <w:spacing w:after="0" w:line="240" w:lineRule="auto"/>
              <w:rPr>
                <w:rFonts w:ascii="Times New Roman" w:eastAsia="Times New Roman" w:hAnsi="Times New Roman" w:cs="Times New Roman"/>
                <w:lang w:eastAsia="ru-RU"/>
              </w:rPr>
            </w:pPr>
          </w:p>
        </w:tc>
        <w:tc>
          <w:tcPr>
            <w:tcW w:w="1656" w:type="dxa"/>
            <w:vMerge/>
            <w:tcBorders>
              <w:top w:val="single" w:sz="4" w:space="0" w:color="auto"/>
              <w:left w:val="single" w:sz="4" w:space="0" w:color="auto"/>
              <w:bottom w:val="single" w:sz="4" w:space="0" w:color="000000"/>
              <w:right w:val="single" w:sz="4" w:space="0" w:color="000000"/>
            </w:tcBorders>
            <w:vAlign w:val="center"/>
            <w:hideMark/>
          </w:tcPr>
          <w:p w:rsidR="00BC23A4" w:rsidRPr="00BC23A4" w:rsidRDefault="00BC23A4" w:rsidP="00BC23A4">
            <w:pPr>
              <w:spacing w:after="0" w:line="240" w:lineRule="auto"/>
              <w:rPr>
                <w:rFonts w:ascii="Arial" w:eastAsia="Times New Roman" w:hAnsi="Arial" w:cs="Arial"/>
                <w:sz w:val="20"/>
                <w:szCs w:val="20"/>
                <w:lang w:eastAsia="ru-RU"/>
              </w:rPr>
            </w:pPr>
          </w:p>
        </w:tc>
        <w:tc>
          <w:tcPr>
            <w:tcW w:w="1559" w:type="dxa"/>
            <w:vMerge/>
            <w:tcBorders>
              <w:top w:val="single" w:sz="4" w:space="0" w:color="auto"/>
              <w:left w:val="single" w:sz="4" w:space="0" w:color="auto"/>
              <w:bottom w:val="single" w:sz="4" w:space="0" w:color="000000"/>
              <w:right w:val="single" w:sz="4" w:space="0" w:color="000000"/>
            </w:tcBorders>
            <w:vAlign w:val="center"/>
            <w:hideMark/>
          </w:tcPr>
          <w:p w:rsidR="00BC23A4" w:rsidRPr="00BC23A4" w:rsidRDefault="00BC23A4" w:rsidP="00BC23A4">
            <w:pPr>
              <w:spacing w:after="0" w:line="240" w:lineRule="auto"/>
              <w:rPr>
                <w:rFonts w:ascii="Arial" w:eastAsia="Times New Roman" w:hAnsi="Arial" w:cs="Arial"/>
                <w:sz w:val="20"/>
                <w:szCs w:val="20"/>
                <w:lang w:eastAsia="ru-RU"/>
              </w:rPr>
            </w:pPr>
          </w:p>
        </w:tc>
      </w:tr>
      <w:tr w:rsidR="00BC23A4" w:rsidRPr="00BC23A4" w:rsidTr="00BC23A4">
        <w:tblPrEx>
          <w:tblCellMar>
            <w:left w:w="108" w:type="dxa"/>
            <w:right w:w="108" w:type="dxa"/>
          </w:tblCellMar>
          <w:tblLook w:val="04A0" w:firstRow="1" w:lastRow="0" w:firstColumn="1" w:lastColumn="0" w:noHBand="0" w:noVBand="1"/>
        </w:tblPrEx>
        <w:trPr>
          <w:trHeight w:val="315"/>
        </w:trPr>
        <w:tc>
          <w:tcPr>
            <w:tcW w:w="2281" w:type="dxa"/>
            <w:gridSpan w:val="2"/>
            <w:tcBorders>
              <w:top w:val="single" w:sz="8" w:space="0" w:color="000000"/>
              <w:left w:val="single" w:sz="4" w:space="0" w:color="auto"/>
              <w:bottom w:val="single" w:sz="8" w:space="0" w:color="auto"/>
              <w:right w:val="single" w:sz="8" w:space="0" w:color="auto"/>
            </w:tcBorders>
            <w:shd w:val="clear" w:color="auto" w:fill="auto"/>
            <w:hideMark/>
          </w:tcPr>
          <w:p w:rsidR="00BC23A4" w:rsidRPr="00BC23A4" w:rsidRDefault="00BC23A4" w:rsidP="00BC23A4">
            <w:pPr>
              <w:spacing w:after="0" w:line="240" w:lineRule="auto"/>
              <w:jc w:val="center"/>
              <w:rPr>
                <w:rFonts w:ascii="Times New Roman" w:eastAsia="Times New Roman" w:hAnsi="Times New Roman" w:cs="Times New Roman"/>
                <w:color w:val="000000"/>
                <w:lang w:eastAsia="ru-RU"/>
              </w:rPr>
            </w:pPr>
            <w:r w:rsidRPr="00BC23A4">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BC23A4" w:rsidRPr="00BC23A4" w:rsidRDefault="00BC23A4" w:rsidP="00BC23A4">
            <w:pPr>
              <w:spacing w:after="0" w:line="240" w:lineRule="auto"/>
              <w:jc w:val="center"/>
              <w:rPr>
                <w:rFonts w:ascii="Times New Roman" w:eastAsia="Times New Roman" w:hAnsi="Times New Roman" w:cs="Times New Roman"/>
                <w:color w:val="000000"/>
                <w:lang w:eastAsia="ru-RU"/>
              </w:rPr>
            </w:pPr>
            <w:r w:rsidRPr="00BC23A4">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2</w:t>
            </w:r>
          </w:p>
        </w:tc>
        <w:tc>
          <w:tcPr>
            <w:tcW w:w="1373" w:type="dxa"/>
            <w:tcBorders>
              <w:top w:val="nil"/>
              <w:left w:val="nil"/>
              <w:bottom w:val="single" w:sz="8" w:space="0" w:color="auto"/>
              <w:right w:val="single" w:sz="8" w:space="0" w:color="auto"/>
            </w:tcBorders>
            <w:shd w:val="clear" w:color="auto" w:fill="auto"/>
            <w:hideMark/>
          </w:tcPr>
          <w:p w:rsidR="00BC23A4" w:rsidRPr="00BC23A4" w:rsidRDefault="00BC23A4" w:rsidP="00BC23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BC23A4" w:rsidRPr="00BC23A4" w:rsidRDefault="00BC23A4" w:rsidP="00BC23A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13" w:type="dxa"/>
            <w:tcBorders>
              <w:top w:val="nil"/>
              <w:left w:val="nil"/>
              <w:bottom w:val="single" w:sz="8" w:space="0" w:color="auto"/>
              <w:right w:val="single" w:sz="8" w:space="0" w:color="auto"/>
            </w:tcBorders>
            <w:shd w:val="clear" w:color="auto" w:fill="auto"/>
            <w:hideMark/>
          </w:tcPr>
          <w:p w:rsidR="00BC23A4" w:rsidRPr="00BC23A4" w:rsidRDefault="00BC23A4" w:rsidP="00BC23A4">
            <w:pPr>
              <w:spacing w:after="0" w:line="240" w:lineRule="auto"/>
              <w:jc w:val="center"/>
              <w:rPr>
                <w:rFonts w:ascii="Times New Roman" w:eastAsia="Times New Roman" w:hAnsi="Times New Roman" w:cs="Times New Roman"/>
                <w:lang w:eastAsia="ru-RU"/>
              </w:rPr>
            </w:pPr>
            <w:r w:rsidRPr="00BC23A4">
              <w:rPr>
                <w:rFonts w:ascii="Times New Roman" w:eastAsia="Times New Roman" w:hAnsi="Times New Roman" w:cs="Times New Roman"/>
                <w:lang w:eastAsia="ru-RU"/>
              </w:rPr>
              <w:t> </w:t>
            </w:r>
            <w:r>
              <w:rPr>
                <w:rFonts w:ascii="Times New Roman" w:eastAsia="Times New Roman" w:hAnsi="Times New Roman" w:cs="Times New Roman"/>
                <w:lang w:eastAsia="ru-RU"/>
              </w:rPr>
              <w:t>5</w:t>
            </w:r>
          </w:p>
        </w:tc>
        <w:tc>
          <w:tcPr>
            <w:tcW w:w="1213" w:type="dxa"/>
            <w:tcBorders>
              <w:top w:val="nil"/>
              <w:left w:val="nil"/>
              <w:bottom w:val="single" w:sz="8" w:space="0" w:color="auto"/>
              <w:right w:val="single" w:sz="8" w:space="0" w:color="auto"/>
            </w:tcBorders>
            <w:shd w:val="clear" w:color="auto" w:fill="auto"/>
            <w:hideMark/>
          </w:tcPr>
          <w:p w:rsidR="00BC23A4" w:rsidRPr="00BC23A4" w:rsidRDefault="00BC23A4" w:rsidP="00BC23A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09" w:type="dxa"/>
            <w:tcBorders>
              <w:top w:val="nil"/>
              <w:left w:val="nil"/>
              <w:bottom w:val="single" w:sz="8" w:space="0" w:color="auto"/>
              <w:right w:val="single" w:sz="8" w:space="0" w:color="auto"/>
            </w:tcBorders>
            <w:shd w:val="clear" w:color="auto" w:fill="auto"/>
            <w:hideMark/>
          </w:tcPr>
          <w:p w:rsidR="00BC23A4" w:rsidRPr="00BC23A4" w:rsidRDefault="00BC23A4" w:rsidP="00BC23A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02" w:type="dxa"/>
            <w:tcBorders>
              <w:top w:val="nil"/>
              <w:left w:val="nil"/>
              <w:bottom w:val="single" w:sz="8" w:space="0" w:color="auto"/>
              <w:right w:val="single" w:sz="8" w:space="0" w:color="auto"/>
            </w:tcBorders>
            <w:shd w:val="clear" w:color="auto" w:fill="auto"/>
            <w:hideMark/>
          </w:tcPr>
          <w:p w:rsidR="00BC23A4" w:rsidRPr="00BC23A4" w:rsidRDefault="00BC23A4" w:rsidP="00BC23A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16" w:type="dxa"/>
            <w:tcBorders>
              <w:top w:val="nil"/>
              <w:left w:val="nil"/>
              <w:bottom w:val="single" w:sz="8" w:space="0" w:color="auto"/>
              <w:right w:val="single" w:sz="8" w:space="0" w:color="auto"/>
            </w:tcBorders>
            <w:shd w:val="clear" w:color="auto" w:fill="auto"/>
            <w:hideMark/>
          </w:tcPr>
          <w:p w:rsidR="00BC23A4" w:rsidRPr="00BC23A4" w:rsidRDefault="00BC23A4" w:rsidP="00BC23A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65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C23A4" w:rsidRPr="00BC23A4" w:rsidRDefault="00BC23A4" w:rsidP="00BC23A4">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BC23A4" w:rsidRPr="00BC23A4" w:rsidRDefault="00BC23A4" w:rsidP="00BC23A4">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BC23A4" w:rsidRPr="00BC23A4" w:rsidTr="00BC23A4">
        <w:tblPrEx>
          <w:tblCellMar>
            <w:left w:w="108" w:type="dxa"/>
            <w:right w:w="108" w:type="dxa"/>
          </w:tblCellMar>
          <w:tblLook w:val="04A0" w:firstRow="1" w:lastRow="0" w:firstColumn="1" w:lastColumn="0" w:noHBand="0" w:noVBand="1"/>
        </w:tblPrEx>
        <w:trPr>
          <w:trHeight w:val="315"/>
        </w:trPr>
        <w:tc>
          <w:tcPr>
            <w:tcW w:w="2281" w:type="dxa"/>
            <w:gridSpan w:val="2"/>
            <w:tcBorders>
              <w:top w:val="single" w:sz="8" w:space="0" w:color="auto"/>
              <w:left w:val="single" w:sz="4" w:space="0" w:color="auto"/>
              <w:bottom w:val="single" w:sz="8" w:space="0" w:color="auto"/>
              <w:right w:val="single" w:sz="8" w:space="0" w:color="auto"/>
            </w:tcBorders>
            <w:shd w:val="clear" w:color="auto" w:fill="auto"/>
            <w:hideMark/>
          </w:tcPr>
          <w:p w:rsidR="00BC23A4" w:rsidRPr="00BC23A4" w:rsidRDefault="00BC23A4" w:rsidP="00BC23A4">
            <w:pPr>
              <w:spacing w:after="0" w:line="240" w:lineRule="auto"/>
              <w:jc w:val="center"/>
              <w:rPr>
                <w:rFonts w:ascii="Times New Roman" w:eastAsia="Times New Roman" w:hAnsi="Times New Roman" w:cs="Times New Roman"/>
                <w:color w:val="000000"/>
                <w:lang w:eastAsia="ru-RU"/>
              </w:rPr>
            </w:pPr>
            <w:r w:rsidRPr="00BC23A4">
              <w:rPr>
                <w:rFonts w:ascii="Times New Roman" w:eastAsia="Times New Roman" w:hAnsi="Times New Roman" w:cs="Times New Roman"/>
                <w:color w:val="000000"/>
                <w:lang w:eastAsia="ru-RU"/>
              </w:rPr>
              <w:t>ПК, шт.</w:t>
            </w:r>
          </w:p>
        </w:tc>
        <w:tc>
          <w:tcPr>
            <w:tcW w:w="1131" w:type="dxa"/>
            <w:tcBorders>
              <w:top w:val="nil"/>
              <w:left w:val="nil"/>
              <w:bottom w:val="single" w:sz="8" w:space="0" w:color="auto"/>
              <w:right w:val="single" w:sz="8" w:space="0" w:color="auto"/>
            </w:tcBorders>
            <w:shd w:val="clear" w:color="auto" w:fill="auto"/>
            <w:hideMark/>
          </w:tcPr>
          <w:p w:rsidR="00BC23A4" w:rsidRPr="00BC23A4" w:rsidRDefault="00BC23A4" w:rsidP="00BC23A4">
            <w:pPr>
              <w:spacing w:after="0" w:line="240" w:lineRule="auto"/>
              <w:jc w:val="center"/>
              <w:rPr>
                <w:rFonts w:ascii="Times New Roman" w:eastAsia="Times New Roman" w:hAnsi="Times New Roman" w:cs="Times New Roman"/>
                <w:color w:val="000000"/>
                <w:lang w:eastAsia="ru-RU"/>
              </w:rPr>
            </w:pPr>
            <w:r w:rsidRPr="00BC23A4">
              <w:rPr>
                <w:rFonts w:ascii="Times New Roman" w:eastAsia="Times New Roman" w:hAnsi="Times New Roman" w:cs="Times New Roman"/>
                <w:color w:val="000000"/>
                <w:lang w:eastAsia="ru-RU"/>
              </w:rPr>
              <w:t>22</w:t>
            </w:r>
          </w:p>
        </w:tc>
        <w:tc>
          <w:tcPr>
            <w:tcW w:w="1373" w:type="dxa"/>
            <w:tcBorders>
              <w:top w:val="nil"/>
              <w:left w:val="nil"/>
              <w:bottom w:val="single" w:sz="8" w:space="0" w:color="auto"/>
              <w:right w:val="single" w:sz="8" w:space="0" w:color="auto"/>
            </w:tcBorders>
            <w:shd w:val="clear" w:color="auto" w:fill="auto"/>
            <w:hideMark/>
          </w:tcPr>
          <w:p w:rsidR="00BC23A4" w:rsidRPr="00BC23A4" w:rsidRDefault="00BC23A4" w:rsidP="00BC23A4">
            <w:pPr>
              <w:spacing w:after="0" w:line="240" w:lineRule="auto"/>
              <w:jc w:val="center"/>
              <w:rPr>
                <w:rFonts w:ascii="Times New Roman" w:eastAsia="Times New Roman" w:hAnsi="Times New Roman" w:cs="Times New Roman"/>
                <w:color w:val="000000"/>
                <w:lang w:eastAsia="ru-RU"/>
              </w:rPr>
            </w:pPr>
            <w:r w:rsidRPr="00BC23A4">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BC23A4" w:rsidRPr="00BC23A4" w:rsidRDefault="00BC23A4" w:rsidP="00BC23A4">
            <w:pPr>
              <w:spacing w:after="0" w:line="240" w:lineRule="auto"/>
              <w:jc w:val="center"/>
              <w:rPr>
                <w:rFonts w:ascii="Times New Roman" w:eastAsia="Times New Roman" w:hAnsi="Times New Roman" w:cs="Times New Roman"/>
                <w:lang w:eastAsia="ru-RU"/>
              </w:rPr>
            </w:pPr>
            <w:r w:rsidRPr="00BC23A4">
              <w:rPr>
                <w:rFonts w:ascii="Times New Roman" w:eastAsia="Times New Roman" w:hAnsi="Times New Roman" w:cs="Times New Roman"/>
                <w:lang w:eastAsia="ru-RU"/>
              </w:rPr>
              <w:t>27790</w:t>
            </w:r>
          </w:p>
        </w:tc>
        <w:tc>
          <w:tcPr>
            <w:tcW w:w="1213" w:type="dxa"/>
            <w:tcBorders>
              <w:top w:val="nil"/>
              <w:left w:val="nil"/>
              <w:bottom w:val="single" w:sz="8" w:space="0" w:color="auto"/>
              <w:right w:val="single" w:sz="8" w:space="0" w:color="auto"/>
            </w:tcBorders>
            <w:shd w:val="clear" w:color="auto" w:fill="auto"/>
            <w:hideMark/>
          </w:tcPr>
          <w:p w:rsidR="00BC23A4" w:rsidRPr="00BC23A4" w:rsidRDefault="00BC23A4" w:rsidP="00BC23A4">
            <w:pPr>
              <w:spacing w:after="0" w:line="240" w:lineRule="auto"/>
              <w:jc w:val="center"/>
              <w:rPr>
                <w:rFonts w:ascii="Times New Roman" w:eastAsia="Times New Roman" w:hAnsi="Times New Roman" w:cs="Times New Roman"/>
                <w:lang w:eastAsia="ru-RU"/>
              </w:rPr>
            </w:pPr>
            <w:r w:rsidRPr="00BC23A4">
              <w:rPr>
                <w:rFonts w:ascii="Times New Roman" w:eastAsia="Times New Roman" w:hAnsi="Times New Roman" w:cs="Times New Roman"/>
                <w:lang w:eastAsia="ru-RU"/>
              </w:rPr>
              <w:t>28980</w:t>
            </w:r>
          </w:p>
        </w:tc>
        <w:tc>
          <w:tcPr>
            <w:tcW w:w="1213" w:type="dxa"/>
            <w:tcBorders>
              <w:top w:val="nil"/>
              <w:left w:val="nil"/>
              <w:bottom w:val="single" w:sz="8" w:space="0" w:color="auto"/>
              <w:right w:val="single" w:sz="8" w:space="0" w:color="auto"/>
            </w:tcBorders>
            <w:shd w:val="clear" w:color="auto" w:fill="auto"/>
            <w:hideMark/>
          </w:tcPr>
          <w:p w:rsidR="00BC23A4" w:rsidRPr="00BC23A4" w:rsidRDefault="00BC23A4" w:rsidP="00BC23A4">
            <w:pPr>
              <w:spacing w:after="0" w:line="240" w:lineRule="auto"/>
              <w:jc w:val="center"/>
              <w:rPr>
                <w:rFonts w:ascii="Times New Roman" w:eastAsia="Times New Roman" w:hAnsi="Times New Roman" w:cs="Times New Roman"/>
                <w:lang w:eastAsia="ru-RU"/>
              </w:rPr>
            </w:pPr>
            <w:r w:rsidRPr="00BC23A4">
              <w:rPr>
                <w:rFonts w:ascii="Times New Roman" w:eastAsia="Times New Roman" w:hAnsi="Times New Roman" w:cs="Times New Roman"/>
                <w:lang w:eastAsia="ru-RU"/>
              </w:rPr>
              <w:t>28263</w:t>
            </w:r>
          </w:p>
        </w:tc>
        <w:tc>
          <w:tcPr>
            <w:tcW w:w="1209" w:type="dxa"/>
            <w:tcBorders>
              <w:top w:val="nil"/>
              <w:left w:val="nil"/>
              <w:bottom w:val="single" w:sz="8" w:space="0" w:color="auto"/>
              <w:right w:val="single" w:sz="8" w:space="0" w:color="auto"/>
            </w:tcBorders>
            <w:shd w:val="clear" w:color="auto" w:fill="auto"/>
            <w:hideMark/>
          </w:tcPr>
          <w:p w:rsidR="00BC23A4" w:rsidRPr="00BC23A4" w:rsidRDefault="00BC23A4" w:rsidP="00BC23A4">
            <w:pPr>
              <w:spacing w:after="0" w:line="240" w:lineRule="auto"/>
              <w:jc w:val="center"/>
              <w:rPr>
                <w:rFonts w:ascii="Times New Roman" w:eastAsia="Times New Roman" w:hAnsi="Times New Roman" w:cs="Times New Roman"/>
                <w:lang w:eastAsia="ru-RU"/>
              </w:rPr>
            </w:pPr>
            <w:r w:rsidRPr="00BC23A4">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BC23A4" w:rsidRPr="00BC23A4" w:rsidRDefault="00BC23A4" w:rsidP="00BC23A4">
            <w:pPr>
              <w:spacing w:after="0" w:line="240" w:lineRule="auto"/>
              <w:jc w:val="center"/>
              <w:rPr>
                <w:rFonts w:ascii="Times New Roman" w:eastAsia="Times New Roman" w:hAnsi="Times New Roman" w:cs="Times New Roman"/>
                <w:lang w:eastAsia="ru-RU"/>
              </w:rPr>
            </w:pPr>
            <w:r w:rsidRPr="00BC23A4">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BC23A4" w:rsidRPr="00BC23A4" w:rsidRDefault="00BC23A4" w:rsidP="00BC23A4">
            <w:pPr>
              <w:spacing w:after="0" w:line="240" w:lineRule="auto"/>
              <w:jc w:val="center"/>
              <w:rPr>
                <w:rFonts w:ascii="Times New Roman" w:eastAsia="Times New Roman" w:hAnsi="Times New Roman" w:cs="Times New Roman"/>
                <w:lang w:eastAsia="ru-RU"/>
              </w:rPr>
            </w:pPr>
            <w:r w:rsidRPr="00BC23A4">
              <w:rPr>
                <w:rFonts w:ascii="Times New Roman" w:eastAsia="Times New Roman" w:hAnsi="Times New Roman" w:cs="Times New Roman"/>
                <w:lang w:eastAsia="ru-RU"/>
              </w:rPr>
              <w:t>2,11%</w:t>
            </w:r>
          </w:p>
        </w:tc>
        <w:tc>
          <w:tcPr>
            <w:tcW w:w="165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C23A4" w:rsidRPr="00BC23A4" w:rsidRDefault="00BC23A4" w:rsidP="00BC23A4">
            <w:pPr>
              <w:spacing w:after="0" w:line="240" w:lineRule="auto"/>
              <w:jc w:val="right"/>
              <w:rPr>
                <w:rFonts w:ascii="Arial" w:eastAsia="Times New Roman" w:hAnsi="Arial" w:cs="Arial"/>
                <w:sz w:val="20"/>
                <w:szCs w:val="20"/>
                <w:lang w:eastAsia="ru-RU"/>
              </w:rPr>
            </w:pPr>
            <w:r w:rsidRPr="00BC23A4">
              <w:rPr>
                <w:rFonts w:ascii="Arial" w:eastAsia="Times New Roman" w:hAnsi="Arial" w:cs="Arial"/>
                <w:sz w:val="20"/>
                <w:szCs w:val="20"/>
                <w:lang w:eastAsia="ru-RU"/>
              </w:rPr>
              <w:t>28344,33</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BC23A4" w:rsidRPr="00BC23A4" w:rsidRDefault="00BC23A4" w:rsidP="00BC23A4">
            <w:pPr>
              <w:spacing w:after="0" w:line="240" w:lineRule="auto"/>
              <w:jc w:val="right"/>
              <w:rPr>
                <w:rFonts w:ascii="Arial" w:eastAsia="Times New Roman" w:hAnsi="Arial" w:cs="Arial"/>
                <w:sz w:val="20"/>
                <w:szCs w:val="20"/>
                <w:lang w:eastAsia="ru-RU"/>
              </w:rPr>
            </w:pPr>
            <w:r w:rsidRPr="00BC23A4">
              <w:rPr>
                <w:rFonts w:ascii="Arial" w:eastAsia="Times New Roman" w:hAnsi="Arial" w:cs="Arial"/>
                <w:sz w:val="20"/>
                <w:szCs w:val="20"/>
                <w:lang w:eastAsia="ru-RU"/>
              </w:rPr>
              <w:t>623 575,26</w:t>
            </w:r>
          </w:p>
        </w:tc>
      </w:tr>
      <w:tr w:rsidR="00BC23A4" w:rsidRPr="00BC23A4" w:rsidTr="00BC23A4">
        <w:tblPrEx>
          <w:tblCellMar>
            <w:left w:w="108" w:type="dxa"/>
            <w:right w:w="108" w:type="dxa"/>
          </w:tblCellMar>
          <w:tblLook w:val="04A0" w:firstRow="1" w:lastRow="0" w:firstColumn="1" w:lastColumn="0" w:noHBand="0" w:noVBand="1"/>
        </w:tblPrEx>
        <w:trPr>
          <w:trHeight w:val="315"/>
        </w:trPr>
        <w:tc>
          <w:tcPr>
            <w:tcW w:w="2281" w:type="dxa"/>
            <w:gridSpan w:val="2"/>
            <w:tcBorders>
              <w:top w:val="single" w:sz="8" w:space="0" w:color="auto"/>
              <w:left w:val="single" w:sz="4" w:space="0" w:color="auto"/>
              <w:bottom w:val="single" w:sz="8" w:space="0" w:color="auto"/>
              <w:right w:val="single" w:sz="8" w:space="0" w:color="auto"/>
            </w:tcBorders>
            <w:shd w:val="clear" w:color="auto" w:fill="auto"/>
            <w:hideMark/>
          </w:tcPr>
          <w:p w:rsidR="00BC23A4" w:rsidRPr="00BC23A4" w:rsidRDefault="00BC23A4" w:rsidP="00BC23A4">
            <w:pPr>
              <w:spacing w:after="0" w:line="240" w:lineRule="auto"/>
              <w:jc w:val="center"/>
              <w:rPr>
                <w:rFonts w:ascii="Times New Roman" w:eastAsia="Times New Roman" w:hAnsi="Times New Roman" w:cs="Times New Roman"/>
                <w:color w:val="000000"/>
                <w:lang w:eastAsia="ru-RU"/>
              </w:rPr>
            </w:pPr>
            <w:r w:rsidRPr="00BC23A4">
              <w:rPr>
                <w:rFonts w:ascii="Times New Roman" w:eastAsia="Times New Roman" w:hAnsi="Times New Roman" w:cs="Times New Roman"/>
                <w:color w:val="000000"/>
                <w:lang w:eastAsia="ru-RU"/>
              </w:rPr>
              <w:t>монитор, шт.</w:t>
            </w:r>
          </w:p>
        </w:tc>
        <w:tc>
          <w:tcPr>
            <w:tcW w:w="1131" w:type="dxa"/>
            <w:tcBorders>
              <w:top w:val="nil"/>
              <w:left w:val="nil"/>
              <w:bottom w:val="single" w:sz="8" w:space="0" w:color="auto"/>
              <w:right w:val="single" w:sz="8" w:space="0" w:color="auto"/>
            </w:tcBorders>
            <w:shd w:val="clear" w:color="auto" w:fill="auto"/>
            <w:hideMark/>
          </w:tcPr>
          <w:p w:rsidR="00BC23A4" w:rsidRPr="00BC23A4" w:rsidRDefault="00BC23A4" w:rsidP="00BC23A4">
            <w:pPr>
              <w:spacing w:after="0" w:line="240" w:lineRule="auto"/>
              <w:jc w:val="center"/>
              <w:rPr>
                <w:rFonts w:ascii="Times New Roman" w:eastAsia="Times New Roman" w:hAnsi="Times New Roman" w:cs="Times New Roman"/>
                <w:color w:val="000000"/>
                <w:lang w:eastAsia="ru-RU"/>
              </w:rPr>
            </w:pPr>
            <w:r w:rsidRPr="00BC23A4">
              <w:rPr>
                <w:rFonts w:ascii="Times New Roman" w:eastAsia="Times New Roman" w:hAnsi="Times New Roman" w:cs="Times New Roman"/>
                <w:color w:val="000000"/>
                <w:lang w:eastAsia="ru-RU"/>
              </w:rPr>
              <w:t>22</w:t>
            </w:r>
          </w:p>
        </w:tc>
        <w:tc>
          <w:tcPr>
            <w:tcW w:w="1373" w:type="dxa"/>
            <w:tcBorders>
              <w:top w:val="nil"/>
              <w:left w:val="nil"/>
              <w:bottom w:val="single" w:sz="8" w:space="0" w:color="auto"/>
              <w:right w:val="single" w:sz="8" w:space="0" w:color="auto"/>
            </w:tcBorders>
            <w:shd w:val="clear" w:color="auto" w:fill="auto"/>
            <w:hideMark/>
          </w:tcPr>
          <w:p w:rsidR="00BC23A4" w:rsidRPr="00BC23A4" w:rsidRDefault="00BC23A4" w:rsidP="00BC23A4">
            <w:pPr>
              <w:spacing w:after="0" w:line="240" w:lineRule="auto"/>
              <w:jc w:val="center"/>
              <w:rPr>
                <w:rFonts w:ascii="Times New Roman" w:eastAsia="Times New Roman" w:hAnsi="Times New Roman" w:cs="Times New Roman"/>
                <w:color w:val="000000"/>
                <w:lang w:eastAsia="ru-RU"/>
              </w:rPr>
            </w:pPr>
            <w:r w:rsidRPr="00BC23A4">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BC23A4" w:rsidRPr="00BC23A4" w:rsidRDefault="00BC23A4" w:rsidP="00BC23A4">
            <w:pPr>
              <w:spacing w:after="0" w:line="240" w:lineRule="auto"/>
              <w:jc w:val="center"/>
              <w:rPr>
                <w:rFonts w:ascii="Times New Roman" w:eastAsia="Times New Roman" w:hAnsi="Times New Roman" w:cs="Times New Roman"/>
                <w:lang w:eastAsia="ru-RU"/>
              </w:rPr>
            </w:pPr>
            <w:r w:rsidRPr="00BC23A4">
              <w:rPr>
                <w:rFonts w:ascii="Times New Roman" w:eastAsia="Times New Roman" w:hAnsi="Times New Roman" w:cs="Times New Roman"/>
                <w:lang w:eastAsia="ru-RU"/>
              </w:rPr>
              <w:t>8395</w:t>
            </w:r>
          </w:p>
        </w:tc>
        <w:tc>
          <w:tcPr>
            <w:tcW w:w="1213" w:type="dxa"/>
            <w:tcBorders>
              <w:top w:val="nil"/>
              <w:left w:val="nil"/>
              <w:bottom w:val="single" w:sz="8" w:space="0" w:color="auto"/>
              <w:right w:val="single" w:sz="8" w:space="0" w:color="auto"/>
            </w:tcBorders>
            <w:shd w:val="clear" w:color="auto" w:fill="auto"/>
            <w:hideMark/>
          </w:tcPr>
          <w:p w:rsidR="00BC23A4" w:rsidRPr="00BC23A4" w:rsidRDefault="00BC23A4" w:rsidP="00BC23A4">
            <w:pPr>
              <w:spacing w:after="0" w:line="240" w:lineRule="auto"/>
              <w:jc w:val="center"/>
              <w:rPr>
                <w:rFonts w:ascii="Times New Roman" w:eastAsia="Times New Roman" w:hAnsi="Times New Roman" w:cs="Times New Roman"/>
                <w:lang w:eastAsia="ru-RU"/>
              </w:rPr>
            </w:pPr>
            <w:r w:rsidRPr="00BC23A4">
              <w:rPr>
                <w:rFonts w:ascii="Times New Roman" w:eastAsia="Times New Roman" w:hAnsi="Times New Roman" w:cs="Times New Roman"/>
                <w:lang w:eastAsia="ru-RU"/>
              </w:rPr>
              <w:t>9293</w:t>
            </w:r>
          </w:p>
        </w:tc>
        <w:tc>
          <w:tcPr>
            <w:tcW w:w="1213" w:type="dxa"/>
            <w:tcBorders>
              <w:top w:val="nil"/>
              <w:left w:val="nil"/>
              <w:bottom w:val="single" w:sz="8" w:space="0" w:color="auto"/>
              <w:right w:val="single" w:sz="8" w:space="0" w:color="auto"/>
            </w:tcBorders>
            <w:shd w:val="clear" w:color="auto" w:fill="auto"/>
            <w:hideMark/>
          </w:tcPr>
          <w:p w:rsidR="00BC23A4" w:rsidRPr="00BC23A4" w:rsidRDefault="00BC23A4" w:rsidP="00BC23A4">
            <w:pPr>
              <w:spacing w:after="0" w:line="240" w:lineRule="auto"/>
              <w:jc w:val="center"/>
              <w:rPr>
                <w:rFonts w:ascii="Times New Roman" w:eastAsia="Times New Roman" w:hAnsi="Times New Roman" w:cs="Times New Roman"/>
                <w:lang w:eastAsia="ru-RU"/>
              </w:rPr>
            </w:pPr>
            <w:r w:rsidRPr="00BC23A4">
              <w:rPr>
                <w:rFonts w:ascii="Times New Roman" w:eastAsia="Times New Roman" w:hAnsi="Times New Roman" w:cs="Times New Roman"/>
                <w:lang w:eastAsia="ru-RU"/>
              </w:rPr>
              <w:t>6171</w:t>
            </w:r>
          </w:p>
        </w:tc>
        <w:tc>
          <w:tcPr>
            <w:tcW w:w="1209" w:type="dxa"/>
            <w:tcBorders>
              <w:top w:val="nil"/>
              <w:left w:val="nil"/>
              <w:bottom w:val="single" w:sz="8" w:space="0" w:color="auto"/>
              <w:right w:val="single" w:sz="8" w:space="0" w:color="auto"/>
            </w:tcBorders>
            <w:shd w:val="clear" w:color="auto" w:fill="auto"/>
            <w:hideMark/>
          </w:tcPr>
          <w:p w:rsidR="00BC23A4" w:rsidRPr="00BC23A4" w:rsidRDefault="00BC23A4" w:rsidP="00BC23A4">
            <w:pPr>
              <w:spacing w:after="0" w:line="240" w:lineRule="auto"/>
              <w:jc w:val="center"/>
              <w:rPr>
                <w:rFonts w:ascii="Times New Roman" w:eastAsia="Times New Roman" w:hAnsi="Times New Roman" w:cs="Times New Roman"/>
                <w:lang w:eastAsia="ru-RU"/>
              </w:rPr>
            </w:pPr>
            <w:r w:rsidRPr="00BC23A4">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BC23A4" w:rsidRPr="00BC23A4" w:rsidRDefault="00BC23A4" w:rsidP="00BC23A4">
            <w:pPr>
              <w:spacing w:after="0" w:line="240" w:lineRule="auto"/>
              <w:jc w:val="center"/>
              <w:rPr>
                <w:rFonts w:ascii="Times New Roman" w:eastAsia="Times New Roman" w:hAnsi="Times New Roman" w:cs="Times New Roman"/>
                <w:lang w:eastAsia="ru-RU"/>
              </w:rPr>
            </w:pPr>
            <w:r w:rsidRPr="00BC23A4">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BC23A4" w:rsidRPr="00BC23A4" w:rsidRDefault="00BC23A4" w:rsidP="00BC23A4">
            <w:pPr>
              <w:spacing w:after="0" w:line="240" w:lineRule="auto"/>
              <w:jc w:val="center"/>
              <w:rPr>
                <w:rFonts w:ascii="Times New Roman" w:eastAsia="Times New Roman" w:hAnsi="Times New Roman" w:cs="Times New Roman"/>
                <w:lang w:eastAsia="ru-RU"/>
              </w:rPr>
            </w:pPr>
            <w:r w:rsidRPr="00BC23A4">
              <w:rPr>
                <w:rFonts w:ascii="Times New Roman" w:eastAsia="Times New Roman" w:hAnsi="Times New Roman" w:cs="Times New Roman"/>
                <w:lang w:eastAsia="ru-RU"/>
              </w:rPr>
              <w:t>20,21%</w:t>
            </w:r>
          </w:p>
        </w:tc>
        <w:tc>
          <w:tcPr>
            <w:tcW w:w="165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C23A4" w:rsidRPr="00BC23A4" w:rsidRDefault="00BC23A4" w:rsidP="00BC23A4">
            <w:pPr>
              <w:spacing w:after="0" w:line="240" w:lineRule="auto"/>
              <w:jc w:val="right"/>
              <w:rPr>
                <w:rFonts w:ascii="Arial" w:eastAsia="Times New Roman" w:hAnsi="Arial" w:cs="Arial"/>
                <w:sz w:val="20"/>
                <w:szCs w:val="20"/>
                <w:lang w:eastAsia="ru-RU"/>
              </w:rPr>
            </w:pPr>
            <w:r w:rsidRPr="00BC23A4">
              <w:rPr>
                <w:rFonts w:ascii="Arial" w:eastAsia="Times New Roman" w:hAnsi="Arial" w:cs="Arial"/>
                <w:sz w:val="20"/>
                <w:szCs w:val="20"/>
                <w:lang w:eastAsia="ru-RU"/>
              </w:rPr>
              <w:t>7953</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BC23A4" w:rsidRPr="00BC23A4" w:rsidRDefault="00BC23A4" w:rsidP="00BC23A4">
            <w:pPr>
              <w:spacing w:after="0" w:line="240" w:lineRule="auto"/>
              <w:jc w:val="right"/>
              <w:rPr>
                <w:rFonts w:ascii="Arial" w:eastAsia="Times New Roman" w:hAnsi="Arial" w:cs="Arial"/>
                <w:sz w:val="20"/>
                <w:szCs w:val="20"/>
                <w:lang w:eastAsia="ru-RU"/>
              </w:rPr>
            </w:pPr>
            <w:r w:rsidRPr="00BC23A4">
              <w:rPr>
                <w:rFonts w:ascii="Arial" w:eastAsia="Times New Roman" w:hAnsi="Arial" w:cs="Arial"/>
                <w:sz w:val="20"/>
                <w:szCs w:val="20"/>
                <w:lang w:eastAsia="ru-RU"/>
              </w:rPr>
              <w:t>174 966,00</w:t>
            </w:r>
          </w:p>
        </w:tc>
      </w:tr>
      <w:tr w:rsidR="00BC23A4" w:rsidRPr="00BC23A4" w:rsidTr="00BC23A4">
        <w:tblPrEx>
          <w:tblCellMar>
            <w:left w:w="108" w:type="dxa"/>
            <w:right w:w="108" w:type="dxa"/>
          </w:tblCellMar>
          <w:tblLook w:val="04A0" w:firstRow="1" w:lastRow="0" w:firstColumn="1" w:lastColumn="0" w:noHBand="0" w:noVBand="1"/>
        </w:tblPrEx>
        <w:trPr>
          <w:trHeight w:val="615"/>
        </w:trPr>
        <w:tc>
          <w:tcPr>
            <w:tcW w:w="2281" w:type="dxa"/>
            <w:gridSpan w:val="2"/>
            <w:tcBorders>
              <w:top w:val="single" w:sz="8" w:space="0" w:color="auto"/>
              <w:left w:val="single" w:sz="4" w:space="0" w:color="auto"/>
              <w:bottom w:val="single" w:sz="8" w:space="0" w:color="auto"/>
              <w:right w:val="single" w:sz="8" w:space="0" w:color="auto"/>
            </w:tcBorders>
            <w:shd w:val="clear" w:color="auto" w:fill="auto"/>
            <w:hideMark/>
          </w:tcPr>
          <w:p w:rsidR="00BC23A4" w:rsidRPr="00BC23A4" w:rsidRDefault="00BC23A4" w:rsidP="00E7326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Клавиатура + </w:t>
            </w:r>
            <w:r w:rsidR="00E7326D">
              <w:rPr>
                <w:rFonts w:ascii="Times New Roman" w:eastAsia="Times New Roman" w:hAnsi="Times New Roman" w:cs="Times New Roman"/>
                <w:color w:val="000000"/>
                <w:lang w:eastAsia="ru-RU"/>
              </w:rPr>
              <w:t>мышь, комп.</w:t>
            </w:r>
          </w:p>
        </w:tc>
        <w:tc>
          <w:tcPr>
            <w:tcW w:w="1131" w:type="dxa"/>
            <w:tcBorders>
              <w:top w:val="nil"/>
              <w:left w:val="nil"/>
              <w:bottom w:val="single" w:sz="8" w:space="0" w:color="auto"/>
              <w:right w:val="single" w:sz="8" w:space="0" w:color="auto"/>
            </w:tcBorders>
            <w:shd w:val="clear" w:color="auto" w:fill="auto"/>
            <w:hideMark/>
          </w:tcPr>
          <w:p w:rsidR="00BC23A4" w:rsidRPr="00BC23A4" w:rsidRDefault="00BC23A4" w:rsidP="00BC23A4">
            <w:pPr>
              <w:spacing w:after="0" w:line="240" w:lineRule="auto"/>
              <w:jc w:val="center"/>
              <w:rPr>
                <w:rFonts w:ascii="Times New Roman" w:eastAsia="Times New Roman" w:hAnsi="Times New Roman" w:cs="Times New Roman"/>
                <w:color w:val="000000"/>
                <w:lang w:eastAsia="ru-RU"/>
              </w:rPr>
            </w:pPr>
            <w:r w:rsidRPr="00BC23A4">
              <w:rPr>
                <w:rFonts w:ascii="Times New Roman" w:eastAsia="Times New Roman" w:hAnsi="Times New Roman" w:cs="Times New Roman"/>
                <w:color w:val="000000"/>
                <w:lang w:eastAsia="ru-RU"/>
              </w:rPr>
              <w:t>22</w:t>
            </w:r>
          </w:p>
        </w:tc>
        <w:tc>
          <w:tcPr>
            <w:tcW w:w="1373" w:type="dxa"/>
            <w:tcBorders>
              <w:top w:val="nil"/>
              <w:left w:val="nil"/>
              <w:bottom w:val="single" w:sz="8" w:space="0" w:color="auto"/>
              <w:right w:val="single" w:sz="8" w:space="0" w:color="auto"/>
            </w:tcBorders>
            <w:shd w:val="clear" w:color="auto" w:fill="auto"/>
            <w:hideMark/>
          </w:tcPr>
          <w:p w:rsidR="00BC23A4" w:rsidRPr="00BC23A4" w:rsidRDefault="00BC23A4" w:rsidP="00BC23A4">
            <w:pPr>
              <w:spacing w:after="0" w:line="240" w:lineRule="auto"/>
              <w:jc w:val="center"/>
              <w:rPr>
                <w:rFonts w:ascii="Times New Roman" w:eastAsia="Times New Roman" w:hAnsi="Times New Roman" w:cs="Times New Roman"/>
                <w:color w:val="000000"/>
                <w:lang w:eastAsia="ru-RU"/>
              </w:rPr>
            </w:pPr>
            <w:r w:rsidRPr="00BC23A4">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BC23A4" w:rsidRPr="00BC23A4" w:rsidRDefault="00BC23A4" w:rsidP="00BC23A4">
            <w:pPr>
              <w:spacing w:after="0" w:line="240" w:lineRule="auto"/>
              <w:jc w:val="center"/>
              <w:rPr>
                <w:rFonts w:ascii="Times New Roman" w:eastAsia="Times New Roman" w:hAnsi="Times New Roman" w:cs="Times New Roman"/>
                <w:lang w:eastAsia="ru-RU"/>
              </w:rPr>
            </w:pPr>
            <w:r w:rsidRPr="00BC23A4">
              <w:rPr>
                <w:rFonts w:ascii="Times New Roman" w:eastAsia="Times New Roman" w:hAnsi="Times New Roman" w:cs="Times New Roman"/>
                <w:lang w:eastAsia="ru-RU"/>
              </w:rPr>
              <w:t>1089</w:t>
            </w:r>
          </w:p>
        </w:tc>
        <w:tc>
          <w:tcPr>
            <w:tcW w:w="1213" w:type="dxa"/>
            <w:tcBorders>
              <w:top w:val="nil"/>
              <w:left w:val="nil"/>
              <w:bottom w:val="single" w:sz="8" w:space="0" w:color="auto"/>
              <w:right w:val="single" w:sz="8" w:space="0" w:color="auto"/>
            </w:tcBorders>
            <w:shd w:val="clear" w:color="auto" w:fill="auto"/>
            <w:hideMark/>
          </w:tcPr>
          <w:p w:rsidR="00BC23A4" w:rsidRPr="00BC23A4" w:rsidRDefault="00BC23A4" w:rsidP="00BC23A4">
            <w:pPr>
              <w:spacing w:after="0" w:line="240" w:lineRule="auto"/>
              <w:jc w:val="center"/>
              <w:rPr>
                <w:rFonts w:ascii="Times New Roman" w:eastAsia="Times New Roman" w:hAnsi="Times New Roman" w:cs="Times New Roman"/>
                <w:lang w:eastAsia="ru-RU"/>
              </w:rPr>
            </w:pPr>
            <w:r w:rsidRPr="00BC23A4">
              <w:rPr>
                <w:rFonts w:ascii="Times New Roman" w:eastAsia="Times New Roman" w:hAnsi="Times New Roman" w:cs="Times New Roman"/>
                <w:lang w:eastAsia="ru-RU"/>
              </w:rPr>
              <w:t>1230</w:t>
            </w:r>
          </w:p>
        </w:tc>
        <w:tc>
          <w:tcPr>
            <w:tcW w:w="1213" w:type="dxa"/>
            <w:tcBorders>
              <w:top w:val="nil"/>
              <w:left w:val="nil"/>
              <w:bottom w:val="single" w:sz="8" w:space="0" w:color="auto"/>
              <w:right w:val="single" w:sz="8" w:space="0" w:color="auto"/>
            </w:tcBorders>
            <w:shd w:val="clear" w:color="auto" w:fill="auto"/>
            <w:hideMark/>
          </w:tcPr>
          <w:p w:rsidR="00BC23A4" w:rsidRPr="00BC23A4" w:rsidRDefault="00BC23A4" w:rsidP="00BC23A4">
            <w:pPr>
              <w:spacing w:after="0" w:line="240" w:lineRule="auto"/>
              <w:jc w:val="center"/>
              <w:rPr>
                <w:rFonts w:ascii="Times New Roman" w:eastAsia="Times New Roman" w:hAnsi="Times New Roman" w:cs="Times New Roman"/>
                <w:lang w:eastAsia="ru-RU"/>
              </w:rPr>
            </w:pPr>
            <w:r w:rsidRPr="00BC23A4">
              <w:rPr>
                <w:rFonts w:ascii="Times New Roman" w:eastAsia="Times New Roman" w:hAnsi="Times New Roman" w:cs="Times New Roman"/>
                <w:lang w:eastAsia="ru-RU"/>
              </w:rPr>
              <w:t>1109</w:t>
            </w:r>
          </w:p>
        </w:tc>
        <w:tc>
          <w:tcPr>
            <w:tcW w:w="1209" w:type="dxa"/>
            <w:tcBorders>
              <w:top w:val="nil"/>
              <w:left w:val="nil"/>
              <w:bottom w:val="single" w:sz="8" w:space="0" w:color="auto"/>
              <w:right w:val="single" w:sz="8" w:space="0" w:color="auto"/>
            </w:tcBorders>
            <w:shd w:val="clear" w:color="auto" w:fill="auto"/>
            <w:hideMark/>
          </w:tcPr>
          <w:p w:rsidR="00BC23A4" w:rsidRPr="00BC23A4" w:rsidRDefault="00BC23A4" w:rsidP="00BC23A4">
            <w:pPr>
              <w:spacing w:after="0" w:line="240" w:lineRule="auto"/>
              <w:jc w:val="center"/>
              <w:rPr>
                <w:rFonts w:ascii="Times New Roman" w:eastAsia="Times New Roman" w:hAnsi="Times New Roman" w:cs="Times New Roman"/>
                <w:lang w:eastAsia="ru-RU"/>
              </w:rPr>
            </w:pPr>
            <w:r w:rsidRPr="00BC23A4">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BC23A4" w:rsidRPr="00BC23A4" w:rsidRDefault="00BC23A4" w:rsidP="00BC23A4">
            <w:pPr>
              <w:spacing w:after="0" w:line="240" w:lineRule="auto"/>
              <w:jc w:val="center"/>
              <w:rPr>
                <w:rFonts w:ascii="Times New Roman" w:eastAsia="Times New Roman" w:hAnsi="Times New Roman" w:cs="Times New Roman"/>
                <w:lang w:eastAsia="ru-RU"/>
              </w:rPr>
            </w:pPr>
            <w:r w:rsidRPr="00BC23A4">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BC23A4" w:rsidRPr="00BC23A4" w:rsidRDefault="00BC23A4" w:rsidP="00BC23A4">
            <w:pPr>
              <w:spacing w:after="0" w:line="240" w:lineRule="auto"/>
              <w:jc w:val="center"/>
              <w:rPr>
                <w:rFonts w:ascii="Times New Roman" w:eastAsia="Times New Roman" w:hAnsi="Times New Roman" w:cs="Times New Roman"/>
                <w:lang w:eastAsia="ru-RU"/>
              </w:rPr>
            </w:pPr>
            <w:r w:rsidRPr="00BC23A4">
              <w:rPr>
                <w:rFonts w:ascii="Times New Roman" w:eastAsia="Times New Roman" w:hAnsi="Times New Roman" w:cs="Times New Roman"/>
                <w:lang w:eastAsia="ru-RU"/>
              </w:rPr>
              <w:t>6,68%</w:t>
            </w:r>
          </w:p>
        </w:tc>
        <w:tc>
          <w:tcPr>
            <w:tcW w:w="165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C23A4" w:rsidRPr="00BC23A4" w:rsidRDefault="00BC23A4" w:rsidP="00BC23A4">
            <w:pPr>
              <w:spacing w:after="0" w:line="240" w:lineRule="auto"/>
              <w:jc w:val="right"/>
              <w:rPr>
                <w:rFonts w:ascii="Arial" w:eastAsia="Times New Roman" w:hAnsi="Arial" w:cs="Arial"/>
                <w:sz w:val="20"/>
                <w:szCs w:val="20"/>
                <w:lang w:eastAsia="ru-RU"/>
              </w:rPr>
            </w:pPr>
            <w:r w:rsidRPr="00BC23A4">
              <w:rPr>
                <w:rFonts w:ascii="Arial" w:eastAsia="Times New Roman" w:hAnsi="Arial" w:cs="Arial"/>
                <w:sz w:val="20"/>
                <w:szCs w:val="20"/>
                <w:lang w:eastAsia="ru-RU"/>
              </w:rPr>
              <w:t>1142,67</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BC23A4" w:rsidRPr="00BC23A4" w:rsidRDefault="00BC23A4" w:rsidP="00BC23A4">
            <w:pPr>
              <w:spacing w:after="0" w:line="240" w:lineRule="auto"/>
              <w:jc w:val="right"/>
              <w:rPr>
                <w:rFonts w:ascii="Arial" w:eastAsia="Times New Roman" w:hAnsi="Arial" w:cs="Arial"/>
                <w:sz w:val="20"/>
                <w:szCs w:val="20"/>
                <w:lang w:eastAsia="ru-RU"/>
              </w:rPr>
            </w:pPr>
            <w:r w:rsidRPr="00BC23A4">
              <w:rPr>
                <w:rFonts w:ascii="Arial" w:eastAsia="Times New Roman" w:hAnsi="Arial" w:cs="Arial"/>
                <w:sz w:val="20"/>
                <w:szCs w:val="20"/>
                <w:lang w:eastAsia="ru-RU"/>
              </w:rPr>
              <w:t>25 138,74</w:t>
            </w:r>
          </w:p>
        </w:tc>
      </w:tr>
    </w:tbl>
    <w:p w:rsidR="00EB2269" w:rsidRPr="00EB2269" w:rsidRDefault="00EB2269" w:rsidP="00EB2269">
      <w:pPr>
        <w:spacing w:after="0" w:line="240" w:lineRule="auto"/>
        <w:jc w:val="center"/>
        <w:rPr>
          <w:rFonts w:ascii="Times New Roman" w:hAnsi="Times New Roman" w:cs="Times New Roman"/>
          <w:b/>
          <w:bCs/>
          <w:sz w:val="20"/>
          <w:szCs w:val="20"/>
        </w:rPr>
        <w:sectPr w:rsidR="00EB2269" w:rsidRPr="00EB2269" w:rsidSect="00EB2269">
          <w:pgSz w:w="16838" w:h="11906" w:orient="landscape"/>
          <w:pgMar w:top="1418" w:right="1134" w:bottom="567" w:left="851" w:header="709" w:footer="709" w:gutter="0"/>
          <w:cols w:space="708"/>
          <w:docGrid w:linePitch="360"/>
        </w:sect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lastRenderedPageBreak/>
        <w:t>Проект контракта</w:t>
      </w: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967E86" w:rsidRDefault="000E0816" w:rsidP="009A24E4">
      <w:pPr>
        <w:spacing w:after="0" w:line="240" w:lineRule="auto"/>
        <w:jc w:val="center"/>
        <w:rPr>
          <w:rFonts w:ascii="Times New Roman" w:hAnsi="Times New Roman" w:cs="Times New Roman"/>
          <w:sz w:val="20"/>
          <w:szCs w:val="20"/>
        </w:rPr>
      </w:pPr>
      <w:r w:rsidRPr="000E0816">
        <w:rPr>
          <w:rFonts w:ascii="Times New Roman" w:eastAsia="Times New Roman" w:hAnsi="Times New Roman" w:cs="Times New Roman"/>
          <w:b/>
          <w:kern w:val="1"/>
          <w:lang w:eastAsia="ar-SA"/>
        </w:rPr>
        <w:t xml:space="preserve">        </w:t>
      </w:r>
    </w:p>
    <w:p w:rsidR="0074176F" w:rsidRPr="00E8339C" w:rsidRDefault="0074176F" w:rsidP="0074176F">
      <w:pPr>
        <w:spacing w:after="0" w:line="240" w:lineRule="auto"/>
        <w:jc w:val="center"/>
        <w:rPr>
          <w:rFonts w:ascii="Times New Roman" w:hAnsi="Times New Roman" w:cs="Times New Roman"/>
          <w:b/>
          <w:sz w:val="20"/>
          <w:szCs w:val="20"/>
        </w:rPr>
      </w:pPr>
      <w:r w:rsidRPr="00E8339C">
        <w:rPr>
          <w:rFonts w:ascii="Times New Roman" w:hAnsi="Times New Roman" w:cs="Times New Roman"/>
          <w:sz w:val="20"/>
          <w:szCs w:val="20"/>
        </w:rPr>
        <w:t>ДОГОВОР № _____________________</w:t>
      </w:r>
    </w:p>
    <w:p w:rsidR="0074176F" w:rsidRPr="00E8339C" w:rsidRDefault="0074176F" w:rsidP="0074176F">
      <w:pPr>
        <w:spacing w:after="0" w:line="240" w:lineRule="auto"/>
        <w:jc w:val="center"/>
        <w:rPr>
          <w:rFonts w:ascii="Times New Roman" w:hAnsi="Times New Roman"/>
          <w:sz w:val="20"/>
          <w:szCs w:val="20"/>
        </w:rPr>
      </w:pPr>
      <w:r w:rsidRPr="00E8339C">
        <w:rPr>
          <w:rFonts w:ascii="Times New Roman" w:hAnsi="Times New Roman"/>
          <w:sz w:val="20"/>
          <w:szCs w:val="20"/>
        </w:rPr>
        <w:t>на поставку товаров</w:t>
      </w:r>
    </w:p>
    <w:p w:rsidR="0074176F" w:rsidRPr="00E8339C" w:rsidRDefault="0074176F" w:rsidP="0074176F">
      <w:pPr>
        <w:spacing w:after="0"/>
        <w:rPr>
          <w:rFonts w:ascii="Times New Roman" w:hAnsi="Times New Roman"/>
          <w:sz w:val="20"/>
          <w:szCs w:val="20"/>
        </w:rPr>
      </w:pPr>
      <w:r w:rsidRPr="00E8339C">
        <w:rPr>
          <w:rFonts w:ascii="Times New Roman" w:hAnsi="Times New Roman"/>
          <w:sz w:val="20"/>
          <w:szCs w:val="20"/>
        </w:rPr>
        <w:t xml:space="preserve"> г. Новосибирск                                                                                                           «____»  ____</w:t>
      </w:r>
      <w:r>
        <w:rPr>
          <w:rFonts w:ascii="Times New Roman" w:hAnsi="Times New Roman"/>
          <w:sz w:val="20"/>
          <w:szCs w:val="20"/>
        </w:rPr>
        <w:t>______________ 2018</w:t>
      </w:r>
      <w:r w:rsidRPr="00E8339C">
        <w:rPr>
          <w:rFonts w:ascii="Times New Roman" w:hAnsi="Times New Roman"/>
          <w:sz w:val="20"/>
          <w:szCs w:val="20"/>
        </w:rPr>
        <w:t>г.</w:t>
      </w:r>
    </w:p>
    <w:p w:rsidR="0074176F" w:rsidRPr="00E8339C" w:rsidRDefault="0074176F" w:rsidP="0074176F">
      <w:pPr>
        <w:spacing w:after="0"/>
        <w:rPr>
          <w:rFonts w:ascii="Times New Roman" w:hAnsi="Times New Roman"/>
          <w:b/>
          <w:sz w:val="20"/>
          <w:szCs w:val="20"/>
        </w:rPr>
      </w:pPr>
    </w:p>
    <w:p w:rsidR="0074176F" w:rsidRPr="00E8339C" w:rsidRDefault="0074176F" w:rsidP="0074176F">
      <w:pPr>
        <w:spacing w:after="0"/>
        <w:rPr>
          <w:rFonts w:ascii="Times New Roman" w:hAnsi="Times New Roman"/>
          <w:b/>
          <w:sz w:val="20"/>
          <w:szCs w:val="20"/>
        </w:rPr>
      </w:pPr>
    </w:p>
    <w:p w:rsidR="0074176F" w:rsidRPr="00E8339C" w:rsidRDefault="0074176F" w:rsidP="0074176F">
      <w:pPr>
        <w:spacing w:after="0" w:line="240" w:lineRule="auto"/>
        <w:rPr>
          <w:rFonts w:ascii="Times New Roman" w:eastAsia="Times New Roman" w:hAnsi="Times New Roman" w:cs="Times New Roman"/>
          <w:sz w:val="21"/>
          <w:szCs w:val="21"/>
        </w:rPr>
      </w:pPr>
      <w:r w:rsidRPr="00E8339C">
        <w:rPr>
          <w:rFonts w:ascii="Times New Roman" w:hAnsi="Times New Roman" w:cs="Times New Roman"/>
          <w:b/>
          <w:sz w:val="20"/>
          <w:szCs w:val="20"/>
        </w:rPr>
        <w:t xml:space="preserve">Идентификационный код закупки  </w:t>
      </w:r>
      <w:r>
        <w:rPr>
          <w:rFonts w:ascii="Times New Roman" w:hAnsi="Times New Roman" w:cs="Times New Roman"/>
          <w:b/>
          <w:sz w:val="20"/>
          <w:szCs w:val="20"/>
        </w:rPr>
        <w:t>№</w:t>
      </w:r>
      <w:r w:rsidRPr="00E8339C">
        <w:rPr>
          <w:rFonts w:ascii="Times New Roman" w:hAnsi="Times New Roman" w:cs="Times New Roman"/>
          <w:b/>
          <w:sz w:val="20"/>
          <w:szCs w:val="20"/>
        </w:rPr>
        <w:t xml:space="preserve"> </w:t>
      </w:r>
      <w:r w:rsidRPr="005C01BA">
        <w:rPr>
          <w:rFonts w:ascii="Times New Roman" w:hAnsi="Times New Roman" w:cs="Times New Roman"/>
          <w:b/>
          <w:sz w:val="20"/>
          <w:szCs w:val="20"/>
        </w:rPr>
        <w:t xml:space="preserve"> </w:t>
      </w:r>
      <w:r w:rsidRPr="00451511">
        <w:rPr>
          <w:rFonts w:ascii="Times New Roman" w:hAnsi="Times New Roman" w:cs="Times New Roman"/>
          <w:b/>
          <w:sz w:val="20"/>
          <w:szCs w:val="20"/>
        </w:rPr>
        <w:t>181540211315554020100100300190000000</w:t>
      </w:r>
    </w:p>
    <w:p w:rsidR="0074176F" w:rsidRPr="00E8339C" w:rsidRDefault="0074176F" w:rsidP="0074176F">
      <w:pPr>
        <w:spacing w:after="0"/>
        <w:rPr>
          <w:rFonts w:ascii="Times New Roman" w:hAnsi="Times New Roman" w:cs="Times New Roman"/>
          <w:b/>
          <w:sz w:val="20"/>
          <w:szCs w:val="20"/>
        </w:rPr>
      </w:pPr>
    </w:p>
    <w:p w:rsidR="0074176F" w:rsidRPr="00E8339C" w:rsidRDefault="0074176F" w:rsidP="0074176F">
      <w:pPr>
        <w:widowControl w:val="0"/>
        <w:suppressAutoHyphens/>
        <w:spacing w:after="0" w:line="240" w:lineRule="auto"/>
        <w:ind w:firstLine="360"/>
        <w:jc w:val="both"/>
        <w:rPr>
          <w:rFonts w:ascii="Times New Roman" w:eastAsia="Arial Unicode MS" w:hAnsi="Times New Roman" w:cs="Arial"/>
          <w:kern w:val="1"/>
          <w:sz w:val="20"/>
          <w:szCs w:val="20"/>
          <w:lang w:eastAsia="zh-CN"/>
        </w:rPr>
      </w:pPr>
      <w:r w:rsidRPr="00E8339C">
        <w:rPr>
          <w:rFonts w:ascii="Times New Roman" w:eastAsia="Arial Unicode MS" w:hAnsi="Times New Roman" w:cs="Arial"/>
          <w:b/>
          <w:kern w:val="1"/>
          <w:sz w:val="20"/>
          <w:szCs w:val="20"/>
          <w:lang w:eastAsia="zh-CN"/>
        </w:rPr>
        <w:t xml:space="preserve">  </w:t>
      </w:r>
      <w:proofErr w:type="gramStart"/>
      <w:r w:rsidRPr="00E8339C">
        <w:rPr>
          <w:rFonts w:ascii="Times New Roman" w:eastAsia="Arial Unicode MS" w:hAnsi="Times New Roman" w:cs="Arial"/>
          <w:b/>
          <w:kern w:val="1"/>
          <w:sz w:val="20"/>
          <w:szCs w:val="20"/>
          <w:lang w:eastAsia="zh-CN"/>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E8339C">
        <w:rPr>
          <w:rFonts w:ascii="Times New Roman" w:eastAsia="Arial Unicode MS" w:hAnsi="Times New Roman" w:cs="Arial"/>
          <w:kern w:val="1"/>
          <w:sz w:val="20"/>
          <w:szCs w:val="20"/>
          <w:lang w:eastAsia="zh-CN"/>
        </w:rPr>
        <w:t>, именуемое в дальнейшем Заказчик, в лице проректора</w:t>
      </w:r>
      <w:r>
        <w:rPr>
          <w:rFonts w:ascii="Times New Roman" w:eastAsia="Arial Unicode MS" w:hAnsi="Times New Roman" w:cs="Arial"/>
          <w:kern w:val="1"/>
          <w:sz w:val="20"/>
          <w:szCs w:val="20"/>
          <w:lang w:eastAsia="zh-CN"/>
        </w:rPr>
        <w:t xml:space="preserve"> Васильева Олега Юрьевича</w:t>
      </w:r>
      <w:r w:rsidRPr="00E8339C">
        <w:rPr>
          <w:rFonts w:ascii="Times New Roman" w:eastAsia="Arial Unicode MS" w:hAnsi="Times New Roman" w:cs="Arial"/>
          <w:kern w:val="1"/>
          <w:sz w:val="20"/>
          <w:szCs w:val="20"/>
          <w:lang w:eastAsia="zh-CN"/>
        </w:rPr>
        <w:t>, действующего на основании доверенности</w:t>
      </w:r>
      <w:r>
        <w:rPr>
          <w:rFonts w:ascii="Times New Roman" w:eastAsia="Arial Unicode MS" w:hAnsi="Times New Roman" w:cs="Arial"/>
          <w:kern w:val="1"/>
          <w:sz w:val="20"/>
          <w:szCs w:val="20"/>
          <w:lang w:eastAsia="zh-CN"/>
        </w:rPr>
        <w:t xml:space="preserve"> № 48 от 24.11.2017</w:t>
      </w:r>
      <w:r w:rsidRPr="00E8339C">
        <w:rPr>
          <w:rFonts w:ascii="Times New Roman" w:eastAsia="Arial Unicode MS" w:hAnsi="Times New Roman" w:cs="Arial"/>
          <w:kern w:val="1"/>
          <w:sz w:val="20"/>
          <w:szCs w:val="20"/>
          <w:lang w:eastAsia="zh-CN"/>
        </w:rPr>
        <w:t>г., с одной стороны, и</w:t>
      </w:r>
      <w:r>
        <w:rPr>
          <w:rFonts w:ascii="Times New Roman" w:eastAsia="Arial Unicode MS" w:hAnsi="Times New Roman" w:cs="Arial"/>
          <w:kern w:val="1"/>
          <w:sz w:val="20"/>
          <w:szCs w:val="20"/>
          <w:lang w:eastAsia="zh-CN"/>
        </w:rPr>
        <w:t xml:space="preserve"> </w:t>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sidRPr="00E11863">
        <w:rPr>
          <w:rFonts w:ascii="Times New Roman" w:eastAsiaTheme="minorEastAsia" w:hAnsi="Times New Roman"/>
          <w:b/>
          <w:sz w:val="20"/>
          <w:szCs w:val="20"/>
          <w:lang w:eastAsia="ru-RU"/>
        </w:rPr>
        <w:t xml:space="preserve"> </w:t>
      </w:r>
      <w:r>
        <w:rPr>
          <w:rFonts w:ascii="Times New Roman" w:eastAsiaTheme="minorEastAsia" w:hAnsi="Times New Roman"/>
          <w:b/>
          <w:sz w:val="20"/>
          <w:szCs w:val="20"/>
          <w:lang w:eastAsia="ru-RU"/>
        </w:rPr>
        <w:t>____________</w:t>
      </w:r>
      <w:r w:rsidRPr="00E11863">
        <w:rPr>
          <w:rFonts w:ascii="Times New Roman" w:eastAsia="Arial Unicode MS" w:hAnsi="Times New Roman" w:cs="Arial"/>
          <w:b/>
          <w:kern w:val="1"/>
          <w:sz w:val="20"/>
          <w:szCs w:val="20"/>
          <w:lang w:eastAsia="zh-CN"/>
        </w:rPr>
        <w:t xml:space="preserve">, </w:t>
      </w:r>
      <w:r w:rsidRPr="00E11863">
        <w:rPr>
          <w:rFonts w:ascii="Times New Roman" w:eastAsia="Arial Unicode MS" w:hAnsi="Times New Roman" w:cs="Arial"/>
          <w:kern w:val="1"/>
          <w:sz w:val="20"/>
          <w:szCs w:val="20"/>
          <w:lang w:eastAsia="zh-CN"/>
        </w:rPr>
        <w:t>именуемое в да</w:t>
      </w:r>
      <w:r>
        <w:rPr>
          <w:rFonts w:ascii="Times New Roman" w:eastAsia="Arial Unicode MS" w:hAnsi="Times New Roman" w:cs="Arial"/>
          <w:kern w:val="1"/>
          <w:sz w:val="20"/>
          <w:szCs w:val="20"/>
          <w:lang w:eastAsia="zh-CN"/>
        </w:rPr>
        <w:t xml:space="preserve">льнейшем Поставщик, в лице __________________, </w:t>
      </w:r>
      <w:r w:rsidRPr="00E8339C">
        <w:rPr>
          <w:rFonts w:ascii="Times New Roman" w:eastAsia="Arial Unicode MS" w:hAnsi="Times New Roman" w:cs="Arial"/>
          <w:kern w:val="1"/>
          <w:sz w:val="20"/>
          <w:szCs w:val="20"/>
          <w:lang w:eastAsia="zh-CN"/>
        </w:rPr>
        <w:t>дейс</w:t>
      </w:r>
      <w:r>
        <w:rPr>
          <w:rFonts w:ascii="Times New Roman" w:eastAsia="Arial Unicode MS" w:hAnsi="Times New Roman" w:cs="Arial"/>
          <w:kern w:val="1"/>
          <w:sz w:val="20"/>
          <w:szCs w:val="20"/>
          <w:lang w:eastAsia="zh-CN"/>
        </w:rPr>
        <w:t>твующего  на основании  _____</w:t>
      </w:r>
      <w:r w:rsidRPr="00E8339C">
        <w:rPr>
          <w:rFonts w:ascii="Times New Roman" w:eastAsia="Arial Unicode MS" w:hAnsi="Times New Roman" w:cs="Arial"/>
          <w:kern w:val="1"/>
          <w:sz w:val="20"/>
          <w:szCs w:val="20"/>
          <w:lang w:eastAsia="zh-CN"/>
        </w:rPr>
        <w:t>, с другой стороны, в результате осуществления закупки в соответствии с Федеральным законом от  05.04.2013г. № 44-ФЗ</w:t>
      </w:r>
      <w:proofErr w:type="gramEnd"/>
      <w:r w:rsidRPr="00E8339C">
        <w:rPr>
          <w:rFonts w:ascii="Times New Roman" w:eastAsia="Arial Unicode MS" w:hAnsi="Times New Roman" w:cs="Arial"/>
          <w:kern w:val="1"/>
          <w:sz w:val="20"/>
          <w:szCs w:val="20"/>
          <w:lang w:eastAsia="zh-CN"/>
        </w:rPr>
        <w:t xml:space="preserve"> путем проведения электронного аукциона </w:t>
      </w:r>
      <w:r>
        <w:rPr>
          <w:rFonts w:ascii="Times New Roman" w:eastAsia="Arial Unicode MS" w:hAnsi="Times New Roman" w:cs="Arial"/>
          <w:kern w:val="1"/>
          <w:sz w:val="20"/>
          <w:szCs w:val="20"/>
          <w:lang w:eastAsia="zh-CN"/>
        </w:rPr>
        <w:t>№ ЭА-4/…….</w:t>
      </w:r>
      <w:r w:rsidRPr="00E8339C">
        <w:rPr>
          <w:rFonts w:ascii="Times New Roman" w:eastAsia="Arial Unicode MS" w:hAnsi="Times New Roman" w:cs="Arial"/>
          <w:kern w:val="1"/>
          <w:sz w:val="20"/>
          <w:szCs w:val="20"/>
          <w:lang w:eastAsia="zh-CN"/>
        </w:rPr>
        <w:t>,  на основани</w:t>
      </w:r>
      <w:r>
        <w:rPr>
          <w:rFonts w:ascii="Times New Roman" w:eastAsia="Arial Unicode MS" w:hAnsi="Times New Roman" w:cs="Arial"/>
          <w:kern w:val="1"/>
          <w:sz w:val="20"/>
          <w:szCs w:val="20"/>
          <w:lang w:eastAsia="zh-CN"/>
        </w:rPr>
        <w:t>и протокола ________________</w:t>
      </w:r>
      <w:r w:rsidRPr="00E8339C">
        <w:rPr>
          <w:rFonts w:ascii="Times New Roman" w:eastAsia="Arial Unicode MS" w:hAnsi="Times New Roman" w:cs="Arial"/>
          <w:kern w:val="1"/>
          <w:sz w:val="20"/>
          <w:szCs w:val="20"/>
          <w:lang w:eastAsia="zh-CN"/>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74176F" w:rsidRPr="00E8339C" w:rsidRDefault="0074176F" w:rsidP="0074176F">
      <w:pPr>
        <w:widowControl w:val="0"/>
        <w:suppressAutoHyphens/>
        <w:spacing w:after="0" w:line="240" w:lineRule="auto"/>
        <w:ind w:firstLine="360"/>
        <w:rPr>
          <w:rFonts w:ascii="Times New Roman" w:eastAsia="Arial Unicode MS" w:hAnsi="Times New Roman" w:cs="Arial"/>
          <w:kern w:val="1"/>
          <w:sz w:val="20"/>
          <w:szCs w:val="20"/>
          <w:lang w:eastAsia="zh-CN"/>
        </w:rPr>
      </w:pPr>
    </w:p>
    <w:p w:rsidR="0074176F" w:rsidRPr="00E8339C" w:rsidRDefault="0074176F" w:rsidP="0074176F">
      <w:pPr>
        <w:spacing w:after="0"/>
        <w:ind w:left="-360"/>
        <w:jc w:val="center"/>
        <w:rPr>
          <w:rFonts w:ascii="Times New Roman" w:hAnsi="Times New Roman"/>
          <w:b/>
          <w:sz w:val="20"/>
          <w:szCs w:val="20"/>
        </w:rPr>
      </w:pPr>
      <w:r w:rsidRPr="00E8339C">
        <w:rPr>
          <w:rFonts w:ascii="Times New Roman" w:hAnsi="Times New Roman"/>
          <w:b/>
          <w:sz w:val="20"/>
          <w:szCs w:val="20"/>
        </w:rPr>
        <w:t>1.Предмет договора</w:t>
      </w:r>
    </w:p>
    <w:p w:rsidR="0074176F" w:rsidRPr="00E8339C" w:rsidRDefault="0074176F" w:rsidP="0074176F">
      <w:pPr>
        <w:spacing w:after="0" w:line="240" w:lineRule="auto"/>
        <w:ind w:firstLine="360"/>
        <w:jc w:val="both"/>
        <w:rPr>
          <w:rFonts w:ascii="Times New Roman" w:hAnsi="Times New Roman"/>
          <w:sz w:val="20"/>
          <w:szCs w:val="20"/>
        </w:rPr>
      </w:pPr>
      <w:r w:rsidRPr="00E8339C">
        <w:rPr>
          <w:rFonts w:ascii="Times New Roman" w:hAnsi="Times New Roman"/>
          <w:sz w:val="20"/>
          <w:szCs w:val="20"/>
        </w:rPr>
        <w:t>1.1. По настоящему договору Поставщик принимает на себя обязательства по поставке  товара – компьют</w:t>
      </w:r>
      <w:r>
        <w:rPr>
          <w:rFonts w:ascii="Times New Roman" w:hAnsi="Times New Roman"/>
          <w:sz w:val="20"/>
          <w:szCs w:val="20"/>
        </w:rPr>
        <w:t>ерного оборудования</w:t>
      </w:r>
      <w:proofErr w:type="gramStart"/>
      <w:r w:rsidRPr="00E8339C">
        <w:rPr>
          <w:rFonts w:ascii="Times New Roman" w:hAnsi="Times New Roman"/>
          <w:sz w:val="20"/>
          <w:szCs w:val="20"/>
        </w:rPr>
        <w:t xml:space="preserve"> ,</w:t>
      </w:r>
      <w:proofErr w:type="gramEnd"/>
      <w:r w:rsidRPr="00E8339C">
        <w:rPr>
          <w:rFonts w:ascii="Times New Roman" w:hAnsi="Times New Roman"/>
          <w:sz w:val="20"/>
          <w:szCs w:val="20"/>
        </w:rPr>
        <w:t xml:space="preserve"> а Заказчик обязуется принять товар и оплатить его стоимость.</w:t>
      </w:r>
    </w:p>
    <w:p w:rsidR="0074176F" w:rsidRPr="00E8339C" w:rsidRDefault="0074176F" w:rsidP="0074176F">
      <w:pPr>
        <w:spacing w:after="0" w:line="240" w:lineRule="auto"/>
        <w:ind w:firstLine="360"/>
        <w:jc w:val="both"/>
        <w:rPr>
          <w:rFonts w:ascii="Times New Roman" w:hAnsi="Times New Roman"/>
          <w:sz w:val="20"/>
          <w:szCs w:val="20"/>
        </w:rPr>
      </w:pPr>
      <w:r w:rsidRPr="00E8339C">
        <w:rPr>
          <w:rFonts w:ascii="Times New Roman" w:hAnsi="Times New Roman"/>
          <w:sz w:val="20"/>
          <w:szCs w:val="20"/>
        </w:rPr>
        <w:t>1.2. Поставщик поставляет Заказчику компью</w:t>
      </w:r>
      <w:r>
        <w:rPr>
          <w:rFonts w:ascii="Times New Roman" w:hAnsi="Times New Roman"/>
          <w:sz w:val="20"/>
          <w:szCs w:val="20"/>
        </w:rPr>
        <w:t xml:space="preserve">терное оборудование </w:t>
      </w:r>
      <w:r w:rsidRPr="00E8339C">
        <w:rPr>
          <w:rFonts w:ascii="Times New Roman" w:hAnsi="Times New Roman"/>
          <w:sz w:val="20"/>
          <w:szCs w:val="20"/>
        </w:rPr>
        <w:t xml:space="preserve"> (</w:t>
      </w:r>
      <w:r w:rsidRPr="00451511">
        <w:rPr>
          <w:rFonts w:ascii="Times New Roman" w:hAnsi="Times New Roman"/>
          <w:sz w:val="20"/>
          <w:szCs w:val="20"/>
        </w:rPr>
        <w:t>системных блоков, мониторов, клавиатур, манипуляторов</w:t>
      </w:r>
      <w:r w:rsidRPr="00E8339C">
        <w:rPr>
          <w:rFonts w:ascii="Times New Roman" w:hAnsi="Times New Roman"/>
          <w:sz w:val="20"/>
          <w:szCs w:val="20"/>
        </w:rPr>
        <w:t>) наименование, торговый знак, технические и качественные характеристики, количество и цена которых приведены в спецификации, являющейся приложением № 1 к настоящему договору.</w:t>
      </w:r>
    </w:p>
    <w:p w:rsidR="0074176F" w:rsidRPr="00E8339C" w:rsidRDefault="0074176F" w:rsidP="0074176F">
      <w:pPr>
        <w:spacing w:after="0" w:line="240" w:lineRule="auto"/>
        <w:ind w:firstLine="360"/>
        <w:jc w:val="both"/>
        <w:rPr>
          <w:rFonts w:ascii="Times New Roman" w:hAnsi="Times New Roman"/>
          <w:sz w:val="20"/>
          <w:szCs w:val="20"/>
        </w:rPr>
      </w:pPr>
      <w:r w:rsidRPr="00E8339C">
        <w:rPr>
          <w:rFonts w:ascii="Times New Roman" w:hAnsi="Times New Roman"/>
          <w:sz w:val="20"/>
          <w:szCs w:val="20"/>
        </w:rPr>
        <w:t xml:space="preserve">1.3.Поставляемое </w:t>
      </w:r>
      <w:r>
        <w:rPr>
          <w:rFonts w:ascii="Times New Roman" w:hAnsi="Times New Roman"/>
          <w:sz w:val="20"/>
          <w:szCs w:val="20"/>
        </w:rPr>
        <w:t>компьютерное оборудование</w:t>
      </w:r>
      <w:r w:rsidRPr="00E8339C">
        <w:rPr>
          <w:rFonts w:ascii="Times New Roman" w:hAnsi="Times New Roman"/>
          <w:sz w:val="20"/>
          <w:szCs w:val="20"/>
        </w:rPr>
        <w:t xml:space="preserve"> (далее</w:t>
      </w:r>
      <w:r>
        <w:rPr>
          <w:rFonts w:ascii="Times New Roman" w:hAnsi="Times New Roman"/>
          <w:sz w:val="20"/>
          <w:szCs w:val="20"/>
        </w:rPr>
        <w:t xml:space="preserve"> по тексту - товар) должно быть новым</w:t>
      </w:r>
      <w:r w:rsidRPr="00E8339C">
        <w:rPr>
          <w:rFonts w:ascii="Times New Roman" w:hAnsi="Times New Roman"/>
          <w:sz w:val="20"/>
          <w:szCs w:val="20"/>
        </w:rPr>
        <w:t xml:space="preserve"> (не находить</w:t>
      </w:r>
      <w:r>
        <w:rPr>
          <w:rFonts w:ascii="Times New Roman" w:hAnsi="Times New Roman"/>
          <w:sz w:val="20"/>
          <w:szCs w:val="20"/>
        </w:rPr>
        <w:t>ся ранее в эксплуатации), должно</w:t>
      </w:r>
      <w:r w:rsidRPr="00E8339C">
        <w:rPr>
          <w:rFonts w:ascii="Times New Roman" w:hAnsi="Times New Roman"/>
          <w:sz w:val="20"/>
          <w:szCs w:val="20"/>
        </w:rPr>
        <w:t xml:space="preserve"> быть укомплектованы всеми необходимыми кабелями и переходниками, а также дисками с драйверами и сопутствующим программным обеспечением.</w:t>
      </w:r>
    </w:p>
    <w:p w:rsidR="0074176F" w:rsidRPr="00E8339C" w:rsidRDefault="0074176F" w:rsidP="0074176F">
      <w:pPr>
        <w:spacing w:after="0" w:line="240" w:lineRule="auto"/>
        <w:ind w:firstLine="360"/>
        <w:jc w:val="both"/>
        <w:rPr>
          <w:rFonts w:ascii="Times New Roman" w:hAnsi="Times New Roman"/>
          <w:sz w:val="20"/>
          <w:szCs w:val="20"/>
        </w:rPr>
      </w:pPr>
      <w:r w:rsidRPr="00E8339C">
        <w:rPr>
          <w:rFonts w:ascii="Times New Roman" w:hAnsi="Times New Roman"/>
          <w:sz w:val="20"/>
          <w:szCs w:val="20"/>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74176F" w:rsidRPr="00E8339C" w:rsidRDefault="0074176F" w:rsidP="0074176F">
      <w:pPr>
        <w:autoSpaceDE w:val="0"/>
        <w:autoSpaceDN w:val="0"/>
        <w:adjustRightInd w:val="0"/>
        <w:spacing w:after="0"/>
        <w:rPr>
          <w:rFonts w:ascii="Times New Roman" w:hAnsi="Times New Roman"/>
          <w:sz w:val="20"/>
          <w:szCs w:val="20"/>
        </w:rPr>
      </w:pPr>
      <w:r w:rsidRPr="00E8339C">
        <w:rPr>
          <w:rFonts w:ascii="Times New Roman" w:hAnsi="Times New Roman"/>
          <w:sz w:val="20"/>
          <w:szCs w:val="20"/>
        </w:rPr>
        <w:tab/>
      </w:r>
    </w:p>
    <w:p w:rsidR="0074176F" w:rsidRPr="00E8339C" w:rsidRDefault="0074176F" w:rsidP="0074176F">
      <w:pPr>
        <w:autoSpaceDE w:val="0"/>
        <w:autoSpaceDN w:val="0"/>
        <w:adjustRightInd w:val="0"/>
        <w:spacing w:after="0" w:line="240" w:lineRule="auto"/>
        <w:ind w:left="-360"/>
        <w:jc w:val="center"/>
        <w:rPr>
          <w:rFonts w:ascii="Times New Roman" w:hAnsi="Times New Roman" w:cs="Times New Roman"/>
          <w:b/>
          <w:sz w:val="20"/>
          <w:szCs w:val="20"/>
        </w:rPr>
      </w:pPr>
      <w:r w:rsidRPr="00E8339C">
        <w:rPr>
          <w:rFonts w:ascii="Times New Roman" w:hAnsi="Times New Roman" w:cs="Times New Roman"/>
          <w:b/>
          <w:sz w:val="20"/>
          <w:szCs w:val="20"/>
        </w:rPr>
        <w:t>2.Цена  договора и порядок оплаты</w:t>
      </w:r>
    </w:p>
    <w:p w:rsidR="0074176F" w:rsidRPr="00E8339C" w:rsidRDefault="0074176F" w:rsidP="0074176F">
      <w:pPr>
        <w:spacing w:after="0" w:line="240" w:lineRule="auto"/>
        <w:jc w:val="both"/>
        <w:rPr>
          <w:rFonts w:ascii="Times New Roman" w:hAnsi="Times New Roman" w:cs="Times New Roman"/>
          <w:sz w:val="20"/>
          <w:szCs w:val="20"/>
        </w:rPr>
      </w:pPr>
      <w:r w:rsidRPr="00E8339C">
        <w:rPr>
          <w:rFonts w:ascii="Times New Roman" w:hAnsi="Times New Roman" w:cs="Times New Roman"/>
          <w:sz w:val="20"/>
          <w:szCs w:val="20"/>
        </w:rPr>
        <w:t xml:space="preserve">      2.1. Цена договора </w:t>
      </w:r>
      <w:r>
        <w:rPr>
          <w:rFonts w:ascii="Times New Roman" w:hAnsi="Times New Roman" w:cs="Times New Roman"/>
          <w:sz w:val="20"/>
          <w:szCs w:val="20"/>
        </w:rPr>
        <w:t xml:space="preserve"> составляет</w:t>
      </w:r>
      <w:proofErr w:type="gramStart"/>
      <w:r>
        <w:rPr>
          <w:rFonts w:ascii="Times New Roman" w:hAnsi="Times New Roman" w:cs="Times New Roman"/>
          <w:sz w:val="20"/>
          <w:szCs w:val="20"/>
        </w:rPr>
        <w:t xml:space="preserve">   ________________(________), </w:t>
      </w:r>
      <w:proofErr w:type="gramEnd"/>
      <w:r>
        <w:rPr>
          <w:rFonts w:ascii="Times New Roman" w:hAnsi="Times New Roman" w:cs="Times New Roman"/>
          <w:sz w:val="20"/>
          <w:szCs w:val="20"/>
        </w:rPr>
        <w:t>с учетом или без учета НДС</w:t>
      </w:r>
      <w:r w:rsidRPr="00E8339C">
        <w:rPr>
          <w:rFonts w:ascii="Times New Roman" w:hAnsi="Times New Roman" w:cs="Times New Roman"/>
          <w:sz w:val="20"/>
          <w:szCs w:val="20"/>
        </w:rPr>
        <w:t>.</w:t>
      </w:r>
    </w:p>
    <w:p w:rsidR="0074176F" w:rsidRPr="00E8339C" w:rsidRDefault="0074176F" w:rsidP="0074176F">
      <w:pPr>
        <w:spacing w:after="0" w:line="240" w:lineRule="auto"/>
        <w:jc w:val="both"/>
        <w:rPr>
          <w:rFonts w:ascii="Times New Roman" w:hAnsi="Times New Roman"/>
          <w:sz w:val="20"/>
          <w:szCs w:val="20"/>
        </w:rPr>
      </w:pPr>
      <w:r w:rsidRPr="00E8339C">
        <w:rPr>
          <w:rFonts w:ascii="Times New Roman" w:hAnsi="Times New Roman"/>
          <w:sz w:val="20"/>
          <w:szCs w:val="20"/>
        </w:rPr>
        <w:t xml:space="preserve">      В случае</w:t>
      </w:r>
      <w:proofErr w:type="gramStart"/>
      <w:r w:rsidRPr="00E8339C">
        <w:rPr>
          <w:rFonts w:ascii="Times New Roman" w:hAnsi="Times New Roman"/>
          <w:sz w:val="20"/>
          <w:szCs w:val="20"/>
        </w:rPr>
        <w:t>,</w:t>
      </w:r>
      <w:proofErr w:type="gramEnd"/>
      <w:r w:rsidRPr="00E8339C">
        <w:rPr>
          <w:rFonts w:ascii="Times New Roman" w:hAnsi="Times New Roman"/>
          <w:sz w:val="20"/>
          <w:szCs w:val="20"/>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74176F" w:rsidRPr="00E8339C" w:rsidRDefault="0074176F" w:rsidP="0074176F">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74176F" w:rsidRPr="00E8339C" w:rsidRDefault="0074176F" w:rsidP="0074176F">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w:t>
      </w:r>
      <w:proofErr w:type="gramStart"/>
      <w:r w:rsidRPr="00E8339C">
        <w:rPr>
          <w:rFonts w:ascii="Times New Roman" w:hAnsi="Times New Roman"/>
          <w:sz w:val="20"/>
          <w:szCs w:val="20"/>
        </w:rPr>
        <w:t>а(</w:t>
      </w:r>
      <w:proofErr w:type="gramEnd"/>
      <w:r w:rsidRPr="00E8339C">
        <w:rPr>
          <w:rFonts w:ascii="Times New Roman" w:hAnsi="Times New Roman"/>
          <w:sz w:val="20"/>
          <w:szCs w:val="20"/>
        </w:rPr>
        <w:t xml:space="preserve">при наличии), товарная накладная, акт сдачи-приемки исполнения обязательств). </w:t>
      </w:r>
    </w:p>
    <w:p w:rsidR="0074176F" w:rsidRPr="00E8339C" w:rsidRDefault="0074176F" w:rsidP="0074176F">
      <w:pPr>
        <w:spacing w:after="0" w:line="240" w:lineRule="auto"/>
        <w:jc w:val="both"/>
        <w:rPr>
          <w:rFonts w:ascii="Times New Roman" w:hAnsi="Times New Roman" w:cs="Times New Roman"/>
          <w:sz w:val="20"/>
          <w:szCs w:val="20"/>
        </w:rPr>
      </w:pPr>
      <w:r w:rsidRPr="00E8339C">
        <w:rPr>
          <w:rFonts w:ascii="Times New Roman" w:hAnsi="Times New Roman" w:cs="Times New Roman"/>
          <w:sz w:val="20"/>
          <w:szCs w:val="20"/>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74176F" w:rsidRPr="00E8339C" w:rsidRDefault="0074176F" w:rsidP="0074176F">
      <w:pPr>
        <w:widowControl w:val="0"/>
        <w:spacing w:after="0" w:line="240" w:lineRule="auto"/>
        <w:jc w:val="both"/>
        <w:rPr>
          <w:rFonts w:ascii="Times New Roman" w:eastAsia="DejaVu Sans" w:hAnsi="Times New Roman" w:cs="font185"/>
          <w:sz w:val="20"/>
          <w:szCs w:val="20"/>
        </w:rPr>
      </w:pPr>
      <w:r w:rsidRPr="00E8339C">
        <w:rPr>
          <w:rFonts w:ascii="Times New Roman" w:eastAsia="DejaVu Sans" w:hAnsi="Times New Roman"/>
          <w:sz w:val="20"/>
          <w:szCs w:val="20"/>
        </w:rPr>
        <w:t xml:space="preserve">       2.5 Ц</w:t>
      </w:r>
      <w:r w:rsidRPr="00E8339C">
        <w:rPr>
          <w:rFonts w:ascii="Times New Roman" w:eastAsia="DejaVu Sans" w:hAnsi="Times New Roman" w:cs="font185"/>
          <w:sz w:val="20"/>
          <w:szCs w:val="20"/>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E8339C">
        <w:rPr>
          <w:rFonts w:ascii="Times New Roman" w:eastAsia="DejaVu Sans" w:hAnsi="Times New Roman" w:cs="font185"/>
          <w:sz w:val="20"/>
          <w:szCs w:val="20"/>
        </w:rPr>
        <w:t xml:space="preserve"> :</w:t>
      </w:r>
      <w:proofErr w:type="gramEnd"/>
    </w:p>
    <w:p w:rsidR="0074176F" w:rsidRPr="00E8339C" w:rsidRDefault="0074176F" w:rsidP="0074176F">
      <w:pPr>
        <w:widowControl w:val="0"/>
        <w:spacing w:after="0" w:line="240" w:lineRule="auto"/>
        <w:jc w:val="both"/>
        <w:rPr>
          <w:rFonts w:ascii="Times New Roman" w:eastAsia="DejaVu Sans" w:hAnsi="Times New Roman" w:cs="font185"/>
          <w:sz w:val="20"/>
          <w:szCs w:val="20"/>
        </w:rPr>
      </w:pPr>
      <w:r w:rsidRPr="00E8339C">
        <w:rPr>
          <w:rFonts w:ascii="Times New Roman" w:eastAsia="DejaVu Sans" w:hAnsi="Times New Roman" w:cs="font185"/>
          <w:sz w:val="20"/>
          <w:szCs w:val="20"/>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74176F" w:rsidRPr="00E8339C" w:rsidRDefault="0074176F" w:rsidP="0074176F">
      <w:pPr>
        <w:widowControl w:val="0"/>
        <w:spacing w:after="0" w:line="240" w:lineRule="auto"/>
        <w:jc w:val="both"/>
        <w:rPr>
          <w:rFonts w:ascii="Times New Roman" w:eastAsia="DejaVu Sans" w:hAnsi="Times New Roman" w:cs="font185"/>
          <w:sz w:val="20"/>
          <w:szCs w:val="20"/>
        </w:rPr>
      </w:pPr>
      <w:r w:rsidRPr="00E8339C">
        <w:rPr>
          <w:rFonts w:ascii="Times New Roman" w:eastAsia="DejaVu Sans" w:hAnsi="Times New Roman" w:cs="font185"/>
          <w:sz w:val="20"/>
          <w:szCs w:val="20"/>
        </w:rPr>
        <w:t>При этом стороны составляют и подписывают дополнительное соглашение к договору.</w:t>
      </w:r>
    </w:p>
    <w:p w:rsidR="0074176F" w:rsidRPr="00E8339C" w:rsidRDefault="0074176F" w:rsidP="0074176F">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2.6. Заказчик производит оплату товара за счет средств бюджетного у</w:t>
      </w:r>
      <w:r>
        <w:rPr>
          <w:rFonts w:ascii="Times New Roman" w:hAnsi="Times New Roman"/>
          <w:sz w:val="20"/>
          <w:szCs w:val="20"/>
        </w:rPr>
        <w:t xml:space="preserve">чреждения </w:t>
      </w:r>
      <w:r w:rsidRPr="00E8339C">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74176F" w:rsidRPr="00E8339C" w:rsidRDefault="0074176F" w:rsidP="0074176F">
      <w:pPr>
        <w:autoSpaceDE w:val="0"/>
        <w:autoSpaceDN w:val="0"/>
        <w:adjustRightInd w:val="0"/>
        <w:spacing w:after="0" w:line="240" w:lineRule="auto"/>
        <w:ind w:firstLine="225"/>
        <w:jc w:val="both"/>
        <w:rPr>
          <w:rFonts w:ascii="Times New Roman" w:hAnsi="Times New Roman"/>
          <w:sz w:val="20"/>
          <w:szCs w:val="20"/>
        </w:rPr>
      </w:pPr>
    </w:p>
    <w:p w:rsidR="0074176F" w:rsidRPr="00E8339C" w:rsidRDefault="0074176F" w:rsidP="0074176F">
      <w:pPr>
        <w:autoSpaceDE w:val="0"/>
        <w:autoSpaceDN w:val="0"/>
        <w:adjustRightInd w:val="0"/>
        <w:spacing w:after="0"/>
        <w:ind w:firstLine="225"/>
        <w:jc w:val="center"/>
        <w:rPr>
          <w:rFonts w:ascii="Times New Roman" w:hAnsi="Times New Roman"/>
          <w:b/>
          <w:bCs/>
          <w:sz w:val="20"/>
          <w:szCs w:val="20"/>
        </w:rPr>
      </w:pPr>
      <w:r w:rsidRPr="00E8339C">
        <w:rPr>
          <w:rFonts w:ascii="Times New Roman" w:hAnsi="Times New Roman"/>
          <w:b/>
          <w:bCs/>
          <w:sz w:val="20"/>
          <w:szCs w:val="20"/>
        </w:rPr>
        <w:t>3. Условия поставки и принятия товара</w:t>
      </w:r>
    </w:p>
    <w:p w:rsidR="0074176F" w:rsidRPr="00E8339C" w:rsidRDefault="0074176F" w:rsidP="0074176F">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bCs/>
          <w:sz w:val="20"/>
          <w:szCs w:val="20"/>
        </w:rPr>
        <w:t xml:space="preserve">  3.1.</w:t>
      </w:r>
      <w:r w:rsidRPr="00E8339C">
        <w:rPr>
          <w:rFonts w:ascii="Times New Roman" w:hAnsi="Times New Roman"/>
          <w:sz w:val="20"/>
          <w:szCs w:val="20"/>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74176F" w:rsidRPr="00E8339C" w:rsidRDefault="0074176F" w:rsidP="0074176F">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3.2. Поставка то</w:t>
      </w:r>
      <w:r>
        <w:rPr>
          <w:rFonts w:ascii="Times New Roman" w:hAnsi="Times New Roman"/>
          <w:sz w:val="20"/>
          <w:szCs w:val="20"/>
        </w:rPr>
        <w:t>вара осуществляется в течение 7 (семи</w:t>
      </w:r>
      <w:r w:rsidRPr="00E8339C">
        <w:rPr>
          <w:rFonts w:ascii="Times New Roman" w:hAnsi="Times New Roman"/>
          <w:sz w:val="20"/>
          <w:szCs w:val="20"/>
        </w:rPr>
        <w:t>) дней со дня заключения договора.</w:t>
      </w:r>
    </w:p>
    <w:p w:rsidR="0074176F" w:rsidRPr="00E8339C" w:rsidRDefault="0074176F" w:rsidP="0074176F">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3.3.Поставка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E8339C">
          <w:rPr>
            <w:rFonts w:ascii="Times New Roman" w:hAnsi="Times New Roman"/>
            <w:sz w:val="20"/>
            <w:szCs w:val="20"/>
          </w:rPr>
          <w:t>630049 г</w:t>
        </w:r>
      </w:smartTag>
      <w:proofErr w:type="gramStart"/>
      <w:r w:rsidRPr="00E8339C">
        <w:rPr>
          <w:rFonts w:ascii="Times New Roman" w:hAnsi="Times New Roman"/>
          <w:sz w:val="20"/>
          <w:szCs w:val="20"/>
        </w:rPr>
        <w:t>.Н</w:t>
      </w:r>
      <w:proofErr w:type="gramEnd"/>
      <w:r w:rsidRPr="00E8339C">
        <w:rPr>
          <w:rFonts w:ascii="Times New Roman" w:hAnsi="Times New Roman"/>
          <w:sz w:val="20"/>
          <w:szCs w:val="20"/>
        </w:rPr>
        <w:t>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74176F" w:rsidRPr="00E8339C" w:rsidRDefault="0074176F" w:rsidP="0074176F">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lastRenderedPageBreak/>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74176F" w:rsidRPr="00E8339C" w:rsidRDefault="0074176F" w:rsidP="0074176F">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74176F" w:rsidRPr="00E8339C" w:rsidRDefault="0074176F" w:rsidP="0074176F">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74176F" w:rsidRPr="00E8339C" w:rsidRDefault="0074176F" w:rsidP="0074176F">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74176F" w:rsidRPr="00E8339C" w:rsidRDefault="0074176F" w:rsidP="0074176F">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3.8. В течение 5 (пяти) рабочих дней с момента поставки (доставки) товара в адрес Заказчика, он проводит:</w:t>
      </w:r>
    </w:p>
    <w:p w:rsidR="0074176F" w:rsidRPr="00E8339C" w:rsidRDefault="0074176F" w:rsidP="0074176F">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74176F" w:rsidRPr="00E8339C" w:rsidRDefault="0074176F" w:rsidP="0074176F">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74176F" w:rsidRPr="00E8339C" w:rsidRDefault="0074176F" w:rsidP="0074176F">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74176F" w:rsidRPr="00E8339C" w:rsidRDefault="0074176F" w:rsidP="0074176F">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74176F" w:rsidRPr="00E8339C" w:rsidRDefault="0074176F" w:rsidP="0074176F">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Подписанный Заказчиком акт сдачи-приемки исполнения обязательств Заказчик передает Поставщику для подписания. В течение 3 (трех) рабочих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74176F" w:rsidRPr="00E8339C" w:rsidRDefault="0074176F" w:rsidP="0074176F">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3.10.  Заказчик  направляет Поставщику мотивированный отказ от приемки результатов исполнения </w:t>
      </w:r>
      <w:proofErr w:type="gramStart"/>
      <w:r w:rsidRPr="00E8339C">
        <w:rPr>
          <w:rFonts w:ascii="Times New Roman" w:hAnsi="Times New Roman"/>
          <w:sz w:val="20"/>
          <w:szCs w:val="20"/>
        </w:rPr>
        <w:t>обязательств</w:t>
      </w:r>
      <w:proofErr w:type="gramEnd"/>
      <w:r w:rsidRPr="00E8339C">
        <w:rPr>
          <w:rFonts w:ascii="Times New Roman" w:hAnsi="Times New Roman"/>
          <w:sz w:val="20"/>
          <w:szCs w:val="20"/>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74176F" w:rsidRPr="00E8339C" w:rsidRDefault="0074176F" w:rsidP="0074176F">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w:t>
      </w:r>
      <w:proofErr w:type="gramStart"/>
      <w:r w:rsidRPr="00E8339C">
        <w:rPr>
          <w:rFonts w:ascii="Times New Roman" w:hAnsi="Times New Roman"/>
          <w:sz w:val="20"/>
          <w:szCs w:val="20"/>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74176F" w:rsidRPr="00E8339C" w:rsidRDefault="0074176F" w:rsidP="0074176F">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74176F" w:rsidRPr="00E8339C" w:rsidRDefault="0074176F" w:rsidP="0074176F">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74176F" w:rsidRPr="00E8339C" w:rsidRDefault="0074176F" w:rsidP="0074176F">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отказаться от переданного товара и (или) от его оплаты;</w:t>
      </w:r>
    </w:p>
    <w:p w:rsidR="0074176F" w:rsidRPr="00E8339C" w:rsidRDefault="0074176F" w:rsidP="0074176F">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потребовать возмещения убытков и уплаты штрафных санкций;</w:t>
      </w:r>
    </w:p>
    <w:p w:rsidR="0074176F" w:rsidRPr="00E8339C" w:rsidRDefault="0074176F" w:rsidP="0074176F">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принять решение об одностороннем отказе от исполнения договора.</w:t>
      </w:r>
    </w:p>
    <w:p w:rsidR="0074176F" w:rsidRPr="00E8339C" w:rsidRDefault="0074176F" w:rsidP="0074176F">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3.12. Датой поставки товара является дата получения товара Заказчиком, указанная в товарной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74176F" w:rsidRPr="00E8339C" w:rsidRDefault="0074176F" w:rsidP="0074176F">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3.13.Подписанные сторонами документы</w:t>
      </w:r>
      <w:proofErr w:type="gramStart"/>
      <w:r w:rsidRPr="00E8339C">
        <w:rPr>
          <w:rFonts w:ascii="Times New Roman" w:hAnsi="Times New Roman"/>
          <w:sz w:val="20"/>
          <w:szCs w:val="20"/>
        </w:rPr>
        <w:t xml:space="preserve"> :</w:t>
      </w:r>
      <w:proofErr w:type="gramEnd"/>
      <w:r w:rsidRPr="00E8339C">
        <w:rPr>
          <w:rFonts w:ascii="Times New Roman" w:hAnsi="Times New Roman"/>
          <w:sz w:val="20"/>
          <w:szCs w:val="20"/>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74176F" w:rsidRPr="00E8339C" w:rsidRDefault="0074176F" w:rsidP="0074176F">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74176F" w:rsidRPr="00E8339C" w:rsidRDefault="0074176F" w:rsidP="0074176F">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74176F" w:rsidRPr="00E8339C" w:rsidRDefault="0074176F" w:rsidP="0074176F">
      <w:pPr>
        <w:autoSpaceDE w:val="0"/>
        <w:autoSpaceDN w:val="0"/>
        <w:adjustRightInd w:val="0"/>
        <w:spacing w:after="0"/>
        <w:ind w:firstLine="225"/>
        <w:rPr>
          <w:rFonts w:ascii="Times New Roman" w:hAnsi="Times New Roman"/>
          <w:sz w:val="20"/>
          <w:szCs w:val="20"/>
        </w:rPr>
      </w:pPr>
    </w:p>
    <w:p w:rsidR="0074176F" w:rsidRPr="00E8339C" w:rsidRDefault="0074176F" w:rsidP="0074176F">
      <w:pPr>
        <w:autoSpaceDE w:val="0"/>
        <w:autoSpaceDN w:val="0"/>
        <w:adjustRightInd w:val="0"/>
        <w:spacing w:after="0"/>
        <w:jc w:val="center"/>
        <w:rPr>
          <w:rFonts w:ascii="Times New Roman" w:hAnsi="Times New Roman"/>
          <w:b/>
          <w:sz w:val="20"/>
          <w:szCs w:val="20"/>
        </w:rPr>
      </w:pPr>
      <w:r w:rsidRPr="00E8339C">
        <w:rPr>
          <w:rFonts w:ascii="Times New Roman" w:hAnsi="Times New Roman"/>
          <w:b/>
          <w:sz w:val="20"/>
          <w:szCs w:val="20"/>
        </w:rPr>
        <w:t>4. Права и обязанности сторон</w:t>
      </w:r>
    </w:p>
    <w:p w:rsidR="0074176F" w:rsidRPr="00E8339C" w:rsidRDefault="0074176F" w:rsidP="0074176F">
      <w:pPr>
        <w:widowControl w:val="0"/>
        <w:suppressAutoHyphens/>
        <w:autoSpaceDE w:val="0"/>
        <w:autoSpaceDN w:val="0"/>
        <w:adjustRightInd w:val="0"/>
        <w:spacing w:after="0" w:line="240" w:lineRule="auto"/>
        <w:jc w:val="both"/>
        <w:rPr>
          <w:rFonts w:ascii="Times New Roman" w:eastAsia="Arial Unicode MS" w:hAnsi="Times New Roman" w:cs="Arial"/>
          <w:kern w:val="1"/>
          <w:sz w:val="20"/>
          <w:szCs w:val="20"/>
          <w:lang w:eastAsia="zh-CN"/>
        </w:rPr>
      </w:pPr>
      <w:r w:rsidRPr="00E8339C">
        <w:rPr>
          <w:rFonts w:ascii="Times New Roman" w:eastAsia="Arial Unicode MS" w:hAnsi="Times New Roman" w:cs="Arial"/>
          <w:kern w:val="1"/>
          <w:sz w:val="20"/>
          <w:szCs w:val="20"/>
          <w:lang w:eastAsia="zh-CN"/>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w:t>
      </w:r>
      <w:r w:rsidRPr="00E8339C">
        <w:rPr>
          <w:rFonts w:ascii="Times New Roman" w:eastAsia="Arial Unicode MS" w:hAnsi="Times New Roman" w:cs="Arial"/>
          <w:kern w:val="1"/>
          <w:sz w:val="20"/>
          <w:szCs w:val="20"/>
          <w:lang w:eastAsia="zh-CN"/>
        </w:rPr>
        <w:lastRenderedPageBreak/>
        <w:t xml:space="preserve">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74176F" w:rsidRPr="00E8339C" w:rsidRDefault="0074176F" w:rsidP="0074176F">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74176F" w:rsidRPr="00E8339C" w:rsidRDefault="0074176F" w:rsidP="0074176F">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4.3. 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74176F" w:rsidRPr="00E8339C" w:rsidRDefault="0074176F" w:rsidP="0074176F">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4.4.</w:t>
      </w:r>
      <w:r w:rsidRPr="00E8339C">
        <w:rPr>
          <w:rFonts w:ascii="Courier New" w:hAnsi="Courier New" w:cs="Courier New"/>
          <w:sz w:val="20"/>
          <w:szCs w:val="20"/>
        </w:rPr>
        <w:t xml:space="preserve"> </w:t>
      </w:r>
      <w:proofErr w:type="gramStart"/>
      <w:r w:rsidRPr="00E8339C">
        <w:rPr>
          <w:rFonts w:ascii="Times New Roman" w:hAnsi="Times New Roman"/>
          <w:sz w:val="20"/>
          <w:szCs w:val="20"/>
        </w:rPr>
        <w:t>Поставщик обязан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74176F" w:rsidRPr="00E8339C" w:rsidRDefault="0074176F" w:rsidP="0074176F">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4.5.</w:t>
      </w:r>
      <w:r w:rsidRPr="00E8339C">
        <w:rPr>
          <w:rFonts w:ascii="Courier New" w:hAnsi="Courier New" w:cs="Courier New"/>
          <w:sz w:val="20"/>
          <w:szCs w:val="20"/>
        </w:rPr>
        <w:t xml:space="preserve"> </w:t>
      </w:r>
      <w:r w:rsidRPr="00E8339C">
        <w:rPr>
          <w:rFonts w:ascii="Times New Roman" w:hAnsi="Times New Roman"/>
          <w:sz w:val="20"/>
          <w:szCs w:val="20"/>
        </w:rPr>
        <w:t>Поставщик обязан обеспечить  гарантийное  обслуживание  поставляемого товара в соответствии с гарантийными обязательствами.</w:t>
      </w:r>
    </w:p>
    <w:p w:rsidR="0074176F" w:rsidRPr="00E8339C" w:rsidRDefault="0074176F" w:rsidP="0074176F">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4.6. Заказчик обязан  принять товар и </w:t>
      </w:r>
      <w:proofErr w:type="gramStart"/>
      <w:r w:rsidRPr="00E8339C">
        <w:rPr>
          <w:rFonts w:ascii="Times New Roman" w:hAnsi="Times New Roman"/>
          <w:sz w:val="20"/>
          <w:szCs w:val="20"/>
        </w:rPr>
        <w:t>оплатить его стоимость на</w:t>
      </w:r>
      <w:proofErr w:type="gramEnd"/>
      <w:r w:rsidRPr="00E8339C">
        <w:rPr>
          <w:rFonts w:ascii="Times New Roman" w:hAnsi="Times New Roman"/>
          <w:sz w:val="20"/>
          <w:szCs w:val="20"/>
        </w:rPr>
        <w:t xml:space="preserve"> условиях настоящего договора. </w:t>
      </w:r>
    </w:p>
    <w:p w:rsidR="0074176F" w:rsidRPr="00E8339C" w:rsidRDefault="0074176F" w:rsidP="0074176F">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4.7. Заказчик вправе получать от Поставщика объяснения, связанные с поставкой товара, обусловленного договором.</w:t>
      </w:r>
    </w:p>
    <w:p w:rsidR="0074176F" w:rsidRPr="00E8339C" w:rsidRDefault="0074176F" w:rsidP="0074176F">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74176F" w:rsidRPr="00E8339C" w:rsidRDefault="0074176F" w:rsidP="0074176F">
      <w:pPr>
        <w:autoSpaceDE w:val="0"/>
        <w:autoSpaceDN w:val="0"/>
        <w:adjustRightInd w:val="0"/>
        <w:spacing w:after="0" w:line="240" w:lineRule="auto"/>
        <w:jc w:val="center"/>
        <w:rPr>
          <w:rFonts w:ascii="Times New Roman" w:hAnsi="Times New Roman"/>
          <w:sz w:val="20"/>
          <w:szCs w:val="20"/>
        </w:rPr>
      </w:pPr>
    </w:p>
    <w:p w:rsidR="0074176F" w:rsidRPr="00E8339C" w:rsidRDefault="0074176F" w:rsidP="0074176F">
      <w:pPr>
        <w:autoSpaceDE w:val="0"/>
        <w:autoSpaceDN w:val="0"/>
        <w:adjustRightInd w:val="0"/>
        <w:spacing w:after="0" w:line="240" w:lineRule="auto"/>
        <w:jc w:val="center"/>
        <w:rPr>
          <w:rFonts w:ascii="Times New Roman" w:hAnsi="Times New Roman"/>
          <w:b/>
          <w:sz w:val="20"/>
          <w:szCs w:val="20"/>
        </w:rPr>
      </w:pPr>
      <w:r w:rsidRPr="00E8339C">
        <w:rPr>
          <w:rFonts w:ascii="Times New Roman" w:hAnsi="Times New Roman"/>
          <w:b/>
          <w:sz w:val="20"/>
          <w:szCs w:val="20"/>
        </w:rPr>
        <w:t>5.Гарантийные обязательства</w:t>
      </w:r>
    </w:p>
    <w:p w:rsidR="0074176F" w:rsidRPr="00E8339C" w:rsidRDefault="0074176F" w:rsidP="0074176F">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5.1. Поставщик несет ответственность за качество всего состава поставляемого товара  в течение гарантийного срока. </w:t>
      </w:r>
    </w:p>
    <w:p w:rsidR="0074176F" w:rsidRPr="00E8339C" w:rsidRDefault="0074176F" w:rsidP="0074176F">
      <w:pPr>
        <w:autoSpaceDE w:val="0"/>
        <w:autoSpaceDN w:val="0"/>
        <w:adjustRightInd w:val="0"/>
        <w:spacing w:after="0" w:line="240" w:lineRule="auto"/>
        <w:jc w:val="both"/>
        <w:rPr>
          <w:rFonts w:ascii="Times New Roman" w:eastAsia="Times New Roman" w:hAnsi="Times New Roman" w:cs="Times New Roman"/>
          <w:sz w:val="20"/>
          <w:szCs w:val="20"/>
        </w:rPr>
      </w:pPr>
      <w:r w:rsidRPr="00E8339C">
        <w:rPr>
          <w:rFonts w:ascii="Times New Roman" w:hAnsi="Times New Roman"/>
          <w:sz w:val="20"/>
          <w:szCs w:val="20"/>
        </w:rPr>
        <w:t xml:space="preserve">       5.2. </w:t>
      </w:r>
      <w:r w:rsidRPr="00E8339C">
        <w:rPr>
          <w:rFonts w:ascii="Times New Roman" w:eastAsia="Times New Roman" w:hAnsi="Times New Roman" w:cs="Times New Roman"/>
          <w:sz w:val="20"/>
          <w:szCs w:val="20"/>
        </w:rPr>
        <w:t>Гарантийный срок на поставляемый товар устанавливается согласно гарантийному сроку, установленному производителем товара, но не менее 36 месяцев,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74176F" w:rsidRPr="00E8339C" w:rsidRDefault="0074176F" w:rsidP="0074176F">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E8339C">
        <w:rPr>
          <w:rFonts w:ascii="Times New Roman" w:eastAsia="Times New Roman" w:hAnsi="Times New Roman" w:cs="Times New Roman"/>
          <w:sz w:val="20"/>
          <w:szCs w:val="20"/>
        </w:rPr>
        <w:t xml:space="preserve">       5.3. Гарантийное обслуживание (ремонт или замена) товара осуществляется на месте установки товара с выездом специалиста к Заказчику в течение 3 часов (в рабочее время) с момента подачи заявки Заказчиком, на диагностику и устранение неисправностей на территории Заказчика.</w:t>
      </w:r>
    </w:p>
    <w:p w:rsidR="0074176F" w:rsidRPr="00E8339C" w:rsidRDefault="0074176F" w:rsidP="0074176F">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E8339C">
        <w:rPr>
          <w:rFonts w:ascii="Times New Roman" w:eastAsia="Times New Roman" w:hAnsi="Times New Roman" w:cs="Times New Roman"/>
          <w:sz w:val="20"/>
          <w:szCs w:val="20"/>
        </w:rPr>
        <w:t xml:space="preserve">        5.4. В случае невозможности устранения неисправности на месте, Поставщик собственными силами производит вывоз неисправного гарантийного товара, его ремонт в течение не более 14 календарных дней, и установку на рабочее место, при этом Поставщик также несет все расходы по демонтажу, монтажу оборудования и транспортные расходы.</w:t>
      </w:r>
    </w:p>
    <w:p w:rsidR="0074176F" w:rsidRPr="00E8339C" w:rsidRDefault="0074176F" w:rsidP="0074176F">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E8339C">
        <w:rPr>
          <w:rFonts w:ascii="Times New Roman" w:eastAsia="Times New Roman" w:hAnsi="Times New Roman" w:cs="Times New Roman"/>
          <w:sz w:val="20"/>
          <w:szCs w:val="20"/>
        </w:rPr>
        <w:t xml:space="preserve">        5.5. Запасные части, устанавливаемые на оборудование (товар) в течение гарантийного обслуживания, должны быть сертифицированы на совместимость с основным оборудованием (товаром).</w:t>
      </w:r>
    </w:p>
    <w:p w:rsidR="0074176F" w:rsidRPr="00E8339C" w:rsidRDefault="0074176F" w:rsidP="0074176F">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E8339C">
        <w:rPr>
          <w:rFonts w:ascii="Times New Roman" w:eastAsia="Times New Roman" w:hAnsi="Times New Roman" w:cs="Times New Roman"/>
          <w:sz w:val="20"/>
          <w:szCs w:val="20"/>
        </w:rPr>
        <w:t xml:space="preserve">        5.6. 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w:t>
      </w:r>
    </w:p>
    <w:p w:rsidR="0074176F" w:rsidRPr="00E8339C" w:rsidRDefault="0074176F" w:rsidP="0074176F">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w:t>
      </w:r>
    </w:p>
    <w:p w:rsidR="0074176F" w:rsidRPr="00E8339C" w:rsidRDefault="0074176F" w:rsidP="0074176F">
      <w:pPr>
        <w:spacing w:after="0" w:line="240" w:lineRule="auto"/>
        <w:jc w:val="center"/>
        <w:rPr>
          <w:rFonts w:ascii="Times New Roman" w:hAnsi="Times New Roman" w:cs="Times New Roman"/>
          <w:b/>
          <w:sz w:val="20"/>
          <w:szCs w:val="20"/>
        </w:rPr>
      </w:pPr>
      <w:r w:rsidRPr="00E8339C">
        <w:rPr>
          <w:rFonts w:ascii="Times New Roman" w:hAnsi="Times New Roman" w:cs="Times New Roman"/>
          <w:b/>
          <w:sz w:val="20"/>
          <w:szCs w:val="20"/>
        </w:rPr>
        <w:t>6 Ответственность сторон</w:t>
      </w:r>
    </w:p>
    <w:p w:rsidR="0074176F" w:rsidRPr="005C01BA" w:rsidRDefault="0074176F" w:rsidP="0074176F">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4176F" w:rsidRPr="005C01BA" w:rsidRDefault="0074176F" w:rsidP="0074176F">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74176F" w:rsidRPr="005C01BA" w:rsidRDefault="0074176F" w:rsidP="0074176F">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6.3.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74176F" w:rsidRPr="005C01BA" w:rsidRDefault="0074176F" w:rsidP="0074176F">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10% цены  договора (этапа договора).</w:t>
      </w:r>
    </w:p>
    <w:p w:rsidR="0074176F" w:rsidRPr="005C01BA" w:rsidRDefault="0074176F" w:rsidP="0074176F">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74176F" w:rsidRPr="005C01BA" w:rsidRDefault="0074176F" w:rsidP="0074176F">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5C01BA">
        <w:rPr>
          <w:rFonts w:ascii="Times New Roman" w:hAnsi="Times New Roman" w:cs="Times New Roman"/>
          <w:sz w:val="20"/>
          <w:szCs w:val="20"/>
        </w:rPr>
        <w:t xml:space="preserve">( </w:t>
      </w:r>
      <w:proofErr w:type="gramEnd"/>
      <w:r w:rsidRPr="005C01BA">
        <w:rPr>
          <w:rFonts w:ascii="Times New Roman" w:hAnsi="Times New Roman" w:cs="Times New Roman"/>
          <w:sz w:val="20"/>
          <w:szCs w:val="20"/>
        </w:rPr>
        <w:t>штрафа, пени) на следующих условиях:</w:t>
      </w:r>
    </w:p>
    <w:p w:rsidR="0074176F" w:rsidRPr="005C01BA" w:rsidRDefault="0074176F" w:rsidP="0074176F">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74176F" w:rsidRPr="005C01BA" w:rsidRDefault="0074176F" w:rsidP="0074176F">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lastRenderedPageBreak/>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74176F" w:rsidRPr="005C01BA" w:rsidRDefault="0074176F" w:rsidP="0074176F">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6.7.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74176F" w:rsidRPr="005C01BA" w:rsidRDefault="0074176F" w:rsidP="0074176F">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74176F" w:rsidRPr="005C01BA" w:rsidRDefault="0074176F" w:rsidP="0074176F">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74176F" w:rsidRPr="005C01BA" w:rsidRDefault="0074176F" w:rsidP="0074176F">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 </w:t>
      </w:r>
    </w:p>
    <w:p w:rsidR="0074176F" w:rsidRPr="00E8339C" w:rsidRDefault="0074176F" w:rsidP="0074176F">
      <w:pPr>
        <w:spacing w:after="0" w:line="240" w:lineRule="auto"/>
        <w:jc w:val="both"/>
        <w:rPr>
          <w:rFonts w:ascii="Times New Roman" w:hAnsi="Times New Roman" w:cs="Times New Roman"/>
          <w:sz w:val="20"/>
          <w:szCs w:val="20"/>
        </w:rPr>
      </w:pPr>
    </w:p>
    <w:p w:rsidR="0074176F" w:rsidRPr="00E8339C" w:rsidRDefault="0074176F" w:rsidP="0074176F">
      <w:pPr>
        <w:spacing w:after="0" w:line="240" w:lineRule="auto"/>
        <w:jc w:val="center"/>
        <w:rPr>
          <w:rFonts w:ascii="Times New Roman" w:hAnsi="Times New Roman" w:cs="Times New Roman"/>
          <w:b/>
          <w:sz w:val="20"/>
          <w:szCs w:val="20"/>
        </w:rPr>
      </w:pPr>
      <w:r w:rsidRPr="00E8339C">
        <w:rPr>
          <w:rFonts w:ascii="Times New Roman" w:hAnsi="Times New Roman" w:cs="Times New Roman"/>
          <w:b/>
          <w:sz w:val="20"/>
          <w:szCs w:val="20"/>
        </w:rPr>
        <w:t xml:space="preserve">7. Обеспечение исполнения договора </w:t>
      </w:r>
    </w:p>
    <w:p w:rsidR="0074176F" w:rsidRPr="00E8339C" w:rsidRDefault="0074176F" w:rsidP="0074176F">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7.1 Размер обеспечения исполнения настоящего догово</w:t>
      </w:r>
      <w:r>
        <w:rPr>
          <w:rFonts w:ascii="Times New Roman" w:hAnsi="Times New Roman"/>
          <w:sz w:val="20"/>
          <w:szCs w:val="20"/>
        </w:rPr>
        <w:t>ра установлен в сумме  82 368,00</w:t>
      </w:r>
      <w:r w:rsidRPr="00E8339C">
        <w:rPr>
          <w:rFonts w:ascii="Times New Roman" w:hAnsi="Times New Roman"/>
          <w:sz w:val="20"/>
          <w:szCs w:val="20"/>
        </w:rPr>
        <w:t xml:space="preserve"> рублей. Обеспечение предоставляется с учетом антидемпинговых мер, предусмотренных Федеральным законом от 05.04.13 №44-ФЗ, если такая обязанность Поставщика возникла на момент заключения договора.</w:t>
      </w:r>
    </w:p>
    <w:p w:rsidR="0074176F" w:rsidRPr="00E8339C" w:rsidRDefault="0074176F" w:rsidP="0074176F">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74176F" w:rsidRPr="00E8339C" w:rsidRDefault="0074176F" w:rsidP="0074176F">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74176F" w:rsidRPr="00E8339C" w:rsidRDefault="0074176F" w:rsidP="0074176F">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74176F" w:rsidRPr="00E8339C" w:rsidRDefault="0074176F" w:rsidP="0074176F">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74176F" w:rsidRPr="00E8339C" w:rsidRDefault="0074176F" w:rsidP="0074176F">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74176F" w:rsidRPr="00E8339C" w:rsidRDefault="0074176F" w:rsidP="0074176F">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74176F" w:rsidRPr="00E8339C" w:rsidRDefault="0074176F" w:rsidP="0074176F">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74176F" w:rsidRPr="00E8339C" w:rsidRDefault="0074176F" w:rsidP="0074176F">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неисполнения Поставщиком условий договора полностью или в части</w:t>
      </w:r>
    </w:p>
    <w:p w:rsidR="0074176F" w:rsidRDefault="0074176F" w:rsidP="0074176F">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74176F" w:rsidRPr="00E8339C" w:rsidRDefault="0074176F" w:rsidP="0074176F">
      <w:pPr>
        <w:widowControl w:val="0"/>
        <w:autoSpaceDE w:val="0"/>
        <w:autoSpaceDN w:val="0"/>
        <w:adjustRightInd w:val="0"/>
        <w:spacing w:after="0" w:line="240" w:lineRule="auto"/>
        <w:ind w:firstLine="540"/>
        <w:jc w:val="both"/>
        <w:rPr>
          <w:rFonts w:ascii="Times New Roman" w:hAnsi="Times New Roman"/>
          <w:sz w:val="20"/>
          <w:szCs w:val="20"/>
        </w:rPr>
      </w:pPr>
    </w:p>
    <w:p w:rsidR="0074176F" w:rsidRPr="00E8339C" w:rsidRDefault="0074176F" w:rsidP="0074176F">
      <w:pPr>
        <w:spacing w:after="0" w:line="240" w:lineRule="auto"/>
        <w:jc w:val="center"/>
        <w:rPr>
          <w:rFonts w:ascii="Times New Roman" w:hAnsi="Times New Roman" w:cs="Times New Roman"/>
          <w:b/>
          <w:sz w:val="20"/>
          <w:szCs w:val="20"/>
        </w:rPr>
      </w:pPr>
      <w:r w:rsidRPr="00E8339C">
        <w:rPr>
          <w:rFonts w:ascii="Times New Roman" w:hAnsi="Times New Roman" w:cs="Times New Roman"/>
          <w:b/>
          <w:sz w:val="20"/>
          <w:szCs w:val="20"/>
        </w:rPr>
        <w:t>8. Обстоятельства непреодолимой силы</w:t>
      </w:r>
    </w:p>
    <w:p w:rsidR="0074176F" w:rsidRPr="00E8339C" w:rsidRDefault="0074176F" w:rsidP="0074176F">
      <w:pPr>
        <w:tabs>
          <w:tab w:val="left" w:pos="1496"/>
        </w:tabs>
        <w:spacing w:after="0" w:line="240" w:lineRule="auto"/>
        <w:jc w:val="both"/>
        <w:rPr>
          <w:rFonts w:ascii="Times New Roman" w:hAnsi="Times New Roman"/>
          <w:sz w:val="20"/>
          <w:szCs w:val="20"/>
        </w:rPr>
      </w:pPr>
      <w:r w:rsidRPr="00E8339C">
        <w:rPr>
          <w:rFonts w:ascii="Times New Roman" w:hAnsi="Times New Roman"/>
          <w:sz w:val="20"/>
          <w:szCs w:val="20"/>
        </w:rPr>
        <w:t xml:space="preserve">       </w:t>
      </w:r>
      <w:proofErr w:type="gramStart"/>
      <w:r w:rsidRPr="00E8339C">
        <w:rPr>
          <w:rFonts w:ascii="Times New Roman" w:hAnsi="Times New Roman"/>
          <w:sz w:val="20"/>
          <w:szCs w:val="20"/>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74176F" w:rsidRPr="00E8339C" w:rsidRDefault="0074176F" w:rsidP="0074176F">
      <w:pPr>
        <w:tabs>
          <w:tab w:val="left" w:pos="1496"/>
        </w:tabs>
        <w:spacing w:after="0" w:line="240" w:lineRule="auto"/>
        <w:jc w:val="both"/>
        <w:rPr>
          <w:rFonts w:ascii="Times New Roman" w:hAnsi="Times New Roman"/>
          <w:sz w:val="20"/>
          <w:szCs w:val="20"/>
        </w:rPr>
      </w:pPr>
      <w:r w:rsidRPr="00E8339C">
        <w:rPr>
          <w:rFonts w:ascii="Times New Roman" w:hAnsi="Times New Roman"/>
          <w:sz w:val="20"/>
          <w:szCs w:val="20"/>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74176F" w:rsidRPr="00E8339C" w:rsidRDefault="0074176F" w:rsidP="0074176F">
      <w:pPr>
        <w:tabs>
          <w:tab w:val="left" w:pos="1496"/>
        </w:tabs>
        <w:spacing w:after="0" w:line="240" w:lineRule="auto"/>
        <w:jc w:val="both"/>
        <w:rPr>
          <w:rFonts w:ascii="Times New Roman" w:hAnsi="Times New Roman"/>
          <w:sz w:val="20"/>
          <w:szCs w:val="20"/>
        </w:rPr>
      </w:pPr>
      <w:r w:rsidRPr="00E8339C">
        <w:rPr>
          <w:rFonts w:ascii="Times New Roman" w:hAnsi="Times New Roman"/>
          <w:sz w:val="20"/>
          <w:szCs w:val="20"/>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74176F" w:rsidRPr="00E8339C" w:rsidRDefault="0074176F" w:rsidP="0074176F">
      <w:pPr>
        <w:spacing w:after="0" w:line="240" w:lineRule="auto"/>
        <w:jc w:val="both"/>
        <w:rPr>
          <w:rFonts w:ascii="Times New Roman" w:hAnsi="Times New Roman" w:cs="Times New Roman"/>
          <w:sz w:val="20"/>
          <w:szCs w:val="20"/>
        </w:rPr>
      </w:pPr>
      <w:r w:rsidRPr="00E8339C">
        <w:rPr>
          <w:rFonts w:ascii="Times New Roman" w:eastAsia="Times New Roman" w:hAnsi="Times New Roman" w:cs="Times New Roman"/>
          <w:sz w:val="20"/>
          <w:szCs w:val="20"/>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74176F" w:rsidRPr="00E8339C" w:rsidRDefault="0074176F" w:rsidP="0074176F">
      <w:pPr>
        <w:spacing w:after="0" w:line="240" w:lineRule="auto"/>
        <w:jc w:val="both"/>
        <w:rPr>
          <w:rFonts w:ascii="Times New Roman" w:hAnsi="Times New Roman" w:cs="Times New Roman"/>
          <w:sz w:val="20"/>
          <w:szCs w:val="20"/>
        </w:rPr>
      </w:pPr>
    </w:p>
    <w:p w:rsidR="0074176F" w:rsidRPr="00E8339C" w:rsidRDefault="0074176F" w:rsidP="0074176F">
      <w:pPr>
        <w:spacing w:after="0" w:line="240" w:lineRule="auto"/>
        <w:jc w:val="center"/>
        <w:rPr>
          <w:rFonts w:ascii="Times New Roman" w:hAnsi="Times New Roman"/>
          <w:b/>
          <w:sz w:val="20"/>
          <w:szCs w:val="20"/>
        </w:rPr>
      </w:pPr>
      <w:r w:rsidRPr="00E8339C">
        <w:rPr>
          <w:rFonts w:ascii="Times New Roman" w:hAnsi="Times New Roman"/>
          <w:b/>
          <w:sz w:val="20"/>
          <w:szCs w:val="20"/>
        </w:rPr>
        <w:t>9. Порядок разрешения споров</w:t>
      </w:r>
    </w:p>
    <w:p w:rsidR="0074176F" w:rsidRPr="00E8339C" w:rsidRDefault="0074176F" w:rsidP="0074176F">
      <w:pPr>
        <w:spacing w:after="0" w:line="240" w:lineRule="auto"/>
        <w:jc w:val="both"/>
        <w:rPr>
          <w:rFonts w:ascii="Times New Roman" w:hAnsi="Times New Roman"/>
          <w:sz w:val="20"/>
          <w:szCs w:val="20"/>
        </w:rPr>
      </w:pPr>
      <w:r w:rsidRPr="00E8339C">
        <w:rPr>
          <w:rFonts w:ascii="Times New Roman" w:hAnsi="Times New Roman"/>
          <w:sz w:val="20"/>
          <w:szCs w:val="20"/>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4176F" w:rsidRPr="00E8339C" w:rsidRDefault="0074176F" w:rsidP="0074176F">
      <w:pPr>
        <w:spacing w:after="0" w:line="240" w:lineRule="auto"/>
        <w:jc w:val="both"/>
        <w:rPr>
          <w:rFonts w:ascii="Times New Roman" w:hAnsi="Times New Roman"/>
          <w:sz w:val="20"/>
          <w:szCs w:val="20"/>
        </w:rPr>
      </w:pPr>
      <w:r w:rsidRPr="00E8339C">
        <w:rPr>
          <w:rFonts w:ascii="Times New Roman" w:hAnsi="Times New Roman"/>
          <w:sz w:val="20"/>
          <w:szCs w:val="20"/>
        </w:rPr>
        <w:lastRenderedPageBreak/>
        <w:t xml:space="preserve">       9.2.  Любые споры, не урегулированные во внесудебном порядке, разрешаются арбитражным судом Новосибирской области.</w:t>
      </w:r>
    </w:p>
    <w:p w:rsidR="0074176F" w:rsidRPr="00E8339C" w:rsidRDefault="0074176F" w:rsidP="0074176F">
      <w:pPr>
        <w:spacing w:after="0" w:line="240" w:lineRule="auto"/>
        <w:jc w:val="both"/>
        <w:rPr>
          <w:rFonts w:ascii="Times New Roman" w:hAnsi="Times New Roman"/>
          <w:sz w:val="20"/>
          <w:szCs w:val="20"/>
        </w:rPr>
      </w:pPr>
      <w:r w:rsidRPr="00E8339C">
        <w:rPr>
          <w:rFonts w:ascii="Times New Roman" w:hAnsi="Times New Roman"/>
          <w:sz w:val="20"/>
          <w:szCs w:val="20"/>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74176F" w:rsidRPr="00E8339C" w:rsidRDefault="0074176F" w:rsidP="0074176F">
      <w:pPr>
        <w:spacing w:after="0" w:line="240" w:lineRule="auto"/>
        <w:rPr>
          <w:rFonts w:ascii="Times New Roman" w:hAnsi="Times New Roman" w:cs="Times New Roman"/>
          <w:sz w:val="20"/>
          <w:szCs w:val="20"/>
        </w:rPr>
      </w:pPr>
    </w:p>
    <w:p w:rsidR="0074176F" w:rsidRPr="00E8339C" w:rsidRDefault="0074176F" w:rsidP="0074176F">
      <w:pPr>
        <w:autoSpaceDE w:val="0"/>
        <w:autoSpaceDN w:val="0"/>
        <w:adjustRightInd w:val="0"/>
        <w:spacing w:after="0"/>
        <w:jc w:val="center"/>
        <w:rPr>
          <w:rFonts w:ascii="Times New Roman" w:hAnsi="Times New Roman"/>
          <w:b/>
          <w:sz w:val="20"/>
          <w:szCs w:val="20"/>
        </w:rPr>
      </w:pPr>
      <w:r w:rsidRPr="00E8339C">
        <w:rPr>
          <w:rFonts w:ascii="Times New Roman" w:hAnsi="Times New Roman"/>
          <w:b/>
          <w:sz w:val="20"/>
          <w:szCs w:val="20"/>
        </w:rPr>
        <w:t xml:space="preserve">10.Срок действия  договора и прочие условия. </w:t>
      </w:r>
    </w:p>
    <w:p w:rsidR="0074176F" w:rsidRPr="00E8339C" w:rsidRDefault="0074176F" w:rsidP="0074176F">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74176F" w:rsidRPr="00E8339C" w:rsidRDefault="0074176F" w:rsidP="0074176F">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10.2.  Договора заключается в электронной форме и подписывается сторонами  электронной подписью. </w:t>
      </w:r>
    </w:p>
    <w:p w:rsidR="0074176F" w:rsidRPr="00E8339C" w:rsidRDefault="0074176F" w:rsidP="0074176F">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74176F" w:rsidRPr="00E8339C" w:rsidRDefault="0074176F" w:rsidP="0074176F">
      <w:pPr>
        <w:autoSpaceDE w:val="0"/>
        <w:autoSpaceDN w:val="0"/>
        <w:adjustRightInd w:val="0"/>
        <w:spacing w:after="0" w:line="240" w:lineRule="auto"/>
        <w:ind w:firstLine="360"/>
        <w:jc w:val="both"/>
        <w:rPr>
          <w:rFonts w:ascii="Times New Roman" w:hAnsi="Times New Roman"/>
          <w:sz w:val="20"/>
          <w:szCs w:val="20"/>
        </w:rPr>
      </w:pPr>
      <w:r w:rsidRPr="00E8339C">
        <w:rPr>
          <w:rFonts w:ascii="Times New Roman" w:hAnsi="Times New Roman"/>
          <w:sz w:val="20"/>
          <w:szCs w:val="20"/>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4176F" w:rsidRPr="00E8339C" w:rsidRDefault="0074176F" w:rsidP="0074176F">
      <w:pPr>
        <w:autoSpaceDE w:val="0"/>
        <w:autoSpaceDN w:val="0"/>
        <w:adjustRightInd w:val="0"/>
        <w:spacing w:after="0" w:line="240" w:lineRule="auto"/>
        <w:ind w:firstLine="360"/>
        <w:jc w:val="both"/>
        <w:rPr>
          <w:rFonts w:ascii="Times New Roman" w:hAnsi="Times New Roman"/>
          <w:sz w:val="20"/>
          <w:szCs w:val="20"/>
        </w:rPr>
      </w:pPr>
      <w:r w:rsidRPr="00E8339C">
        <w:rPr>
          <w:rFonts w:ascii="Times New Roman" w:hAnsi="Times New Roman"/>
          <w:sz w:val="20"/>
          <w:szCs w:val="20"/>
        </w:rPr>
        <w:t xml:space="preserve">  10.5.При исполнении договора не </w:t>
      </w:r>
      <w:r>
        <w:rPr>
          <w:rFonts w:ascii="Times New Roman" w:hAnsi="Times New Roman"/>
          <w:sz w:val="20"/>
          <w:szCs w:val="20"/>
        </w:rPr>
        <w:t>допускается перемена Поставщика</w:t>
      </w:r>
      <w:r w:rsidRPr="00E8339C">
        <w:rPr>
          <w:rFonts w:ascii="Times New Roman" w:hAnsi="Times New Roman"/>
          <w:sz w:val="20"/>
          <w:szCs w:val="20"/>
        </w:rPr>
        <w:t>,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74176F" w:rsidRPr="00E8339C" w:rsidRDefault="0074176F" w:rsidP="0074176F">
      <w:pPr>
        <w:autoSpaceDE w:val="0"/>
        <w:autoSpaceDN w:val="0"/>
        <w:adjustRightInd w:val="0"/>
        <w:spacing w:after="0" w:line="240" w:lineRule="auto"/>
        <w:ind w:firstLine="360"/>
        <w:jc w:val="both"/>
        <w:rPr>
          <w:rFonts w:ascii="Times New Roman" w:hAnsi="Times New Roman"/>
          <w:sz w:val="20"/>
          <w:szCs w:val="20"/>
        </w:rPr>
      </w:pPr>
      <w:r w:rsidRPr="00E8339C">
        <w:rPr>
          <w:rFonts w:ascii="Times New Roman" w:hAnsi="Times New Roman"/>
          <w:sz w:val="20"/>
          <w:szCs w:val="20"/>
        </w:rPr>
        <w:t xml:space="preserve">  10.6. В случае перемены Заказчика права и обязанности Заказчика, предусмотренные договором, переходят к новому Заказчику.</w:t>
      </w:r>
    </w:p>
    <w:p w:rsidR="0074176F" w:rsidRPr="00E8339C" w:rsidRDefault="0074176F" w:rsidP="0074176F">
      <w:pPr>
        <w:autoSpaceDE w:val="0"/>
        <w:autoSpaceDN w:val="0"/>
        <w:adjustRightInd w:val="0"/>
        <w:spacing w:after="0" w:line="240" w:lineRule="auto"/>
        <w:ind w:firstLine="360"/>
        <w:jc w:val="both"/>
        <w:rPr>
          <w:rFonts w:ascii="Times New Roman" w:hAnsi="Times New Roman"/>
          <w:sz w:val="20"/>
          <w:szCs w:val="20"/>
        </w:rPr>
      </w:pPr>
    </w:p>
    <w:p w:rsidR="0074176F" w:rsidRPr="00E8339C" w:rsidRDefault="0074176F" w:rsidP="0074176F">
      <w:pPr>
        <w:autoSpaceDE w:val="0"/>
        <w:autoSpaceDN w:val="0"/>
        <w:adjustRightInd w:val="0"/>
        <w:spacing w:after="0" w:line="240" w:lineRule="auto"/>
        <w:ind w:firstLine="360"/>
        <w:jc w:val="center"/>
        <w:rPr>
          <w:rFonts w:ascii="Times New Roman" w:hAnsi="Times New Roman"/>
          <w:b/>
          <w:sz w:val="20"/>
          <w:szCs w:val="20"/>
        </w:rPr>
      </w:pPr>
      <w:r w:rsidRPr="00E8339C">
        <w:rPr>
          <w:rFonts w:ascii="Times New Roman" w:hAnsi="Times New Roman"/>
          <w:b/>
          <w:sz w:val="20"/>
          <w:szCs w:val="20"/>
        </w:rPr>
        <w:t>11. Порядок расторжения договора</w:t>
      </w:r>
    </w:p>
    <w:p w:rsidR="0074176F" w:rsidRPr="00E8339C" w:rsidRDefault="0074176F" w:rsidP="0074176F">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74176F" w:rsidRPr="00E8339C" w:rsidRDefault="0074176F" w:rsidP="0074176F">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4176F" w:rsidRPr="00E8339C" w:rsidRDefault="0074176F" w:rsidP="0074176F">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11.3. </w:t>
      </w:r>
      <w:proofErr w:type="gramStart"/>
      <w:r w:rsidRPr="00E8339C">
        <w:rPr>
          <w:rFonts w:ascii="Times New Roman" w:hAnsi="Times New Roman"/>
          <w:bCs/>
          <w:sz w:val="20"/>
          <w:szCs w:val="20"/>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E8339C">
        <w:rPr>
          <w:rFonts w:ascii="Times New Roman" w:hAnsi="Times New Roman"/>
          <w:bCs/>
          <w:sz w:val="20"/>
          <w:szCs w:val="20"/>
        </w:rPr>
        <w:t xml:space="preserve"> связи и доставки, </w:t>
      </w:r>
      <w:proofErr w:type="gramStart"/>
      <w:r w:rsidRPr="00E8339C">
        <w:rPr>
          <w:rFonts w:ascii="Times New Roman" w:hAnsi="Times New Roman"/>
          <w:bCs/>
          <w:sz w:val="20"/>
          <w:szCs w:val="20"/>
        </w:rPr>
        <w:t>обеспечивающих</w:t>
      </w:r>
      <w:proofErr w:type="gramEnd"/>
      <w:r w:rsidRPr="00E8339C">
        <w:rPr>
          <w:rFonts w:ascii="Times New Roman" w:hAnsi="Times New Roman"/>
          <w:bCs/>
          <w:sz w:val="20"/>
          <w:szCs w:val="20"/>
        </w:rPr>
        <w:t xml:space="preserve"> фиксирование такого уведомления и получение Заказчиком подтверждения о его вручении Поставщику.</w:t>
      </w:r>
    </w:p>
    <w:p w:rsidR="0074176F" w:rsidRPr="00E8339C" w:rsidRDefault="0074176F" w:rsidP="0074176F">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E8339C">
        <w:rPr>
          <w:rFonts w:ascii="Times New Roman" w:hAnsi="Times New Roman"/>
          <w:bCs/>
          <w:sz w:val="20"/>
          <w:szCs w:val="20"/>
        </w:rPr>
        <w:t>с даты размещения</w:t>
      </w:r>
      <w:proofErr w:type="gramEnd"/>
      <w:r w:rsidRPr="00E8339C">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74176F" w:rsidRPr="00E8339C" w:rsidRDefault="0074176F" w:rsidP="0074176F">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11.5. Решение Заказчика об одностороннем отказе от исполнения договора вступает в </w:t>
      </w:r>
      <w:proofErr w:type="gramStart"/>
      <w:r w:rsidRPr="00E8339C">
        <w:rPr>
          <w:rFonts w:ascii="Times New Roman" w:hAnsi="Times New Roman"/>
          <w:bCs/>
          <w:sz w:val="20"/>
          <w:szCs w:val="20"/>
        </w:rPr>
        <w:t>силу</w:t>
      </w:r>
      <w:proofErr w:type="gramEnd"/>
      <w:r w:rsidRPr="00E8339C">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74176F" w:rsidRPr="00E8339C" w:rsidRDefault="0074176F" w:rsidP="0074176F">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11.6. </w:t>
      </w:r>
      <w:proofErr w:type="gramStart"/>
      <w:r w:rsidRPr="00E8339C">
        <w:rPr>
          <w:rFonts w:ascii="Times New Roman" w:hAnsi="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E8339C">
        <w:rPr>
          <w:rFonts w:ascii="Times New Roman" w:hAnsi="Times New Roman"/>
          <w:bCs/>
          <w:sz w:val="20"/>
          <w:szCs w:val="20"/>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4176F" w:rsidRPr="00E8339C" w:rsidRDefault="0074176F" w:rsidP="0074176F">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74176F" w:rsidRPr="00E8339C" w:rsidRDefault="0074176F" w:rsidP="0074176F">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74176F" w:rsidRPr="00E8339C" w:rsidRDefault="0074176F" w:rsidP="0074176F">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11.9. </w:t>
      </w:r>
      <w:proofErr w:type="gramStart"/>
      <w:r w:rsidRPr="00E8339C">
        <w:rPr>
          <w:rFonts w:ascii="Times New Roman" w:hAnsi="Times New Roman"/>
          <w:bCs/>
          <w:sz w:val="20"/>
          <w:szCs w:val="20"/>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E8339C">
        <w:rPr>
          <w:rFonts w:ascii="Times New Roman" w:hAnsi="Times New Roman"/>
          <w:bCs/>
          <w:sz w:val="20"/>
          <w:szCs w:val="20"/>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w:t>
      </w:r>
      <w:r w:rsidRPr="00E8339C">
        <w:rPr>
          <w:rFonts w:ascii="Times New Roman" w:hAnsi="Times New Roman"/>
          <w:bCs/>
          <w:sz w:val="20"/>
          <w:szCs w:val="20"/>
        </w:rPr>
        <w:lastRenderedPageBreak/>
        <w:t>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74176F" w:rsidRPr="00E8339C" w:rsidRDefault="0074176F" w:rsidP="0074176F">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11.10. Решение Поставщика  об одностороннем отказе от исполнения договора вступает в </w:t>
      </w:r>
      <w:proofErr w:type="gramStart"/>
      <w:r w:rsidRPr="00E8339C">
        <w:rPr>
          <w:rFonts w:ascii="Times New Roman" w:hAnsi="Times New Roman"/>
          <w:bCs/>
          <w:sz w:val="20"/>
          <w:szCs w:val="20"/>
        </w:rPr>
        <w:t>силу</w:t>
      </w:r>
      <w:proofErr w:type="gramEnd"/>
      <w:r w:rsidRPr="00E8339C">
        <w:rPr>
          <w:rFonts w:ascii="Times New Roman" w:hAnsi="Times New Roman"/>
          <w:bCs/>
          <w:sz w:val="20"/>
          <w:szCs w:val="20"/>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74176F" w:rsidRPr="00E8339C" w:rsidRDefault="0074176F" w:rsidP="0074176F">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E8339C">
        <w:rPr>
          <w:rFonts w:ascii="Times New Roman" w:hAnsi="Times New Roman"/>
          <w:bCs/>
          <w:sz w:val="20"/>
          <w:szCs w:val="20"/>
        </w:rPr>
        <w:t>решении</w:t>
      </w:r>
      <w:proofErr w:type="gramEnd"/>
      <w:r w:rsidRPr="00E8339C">
        <w:rPr>
          <w:rFonts w:ascii="Times New Roman" w:hAnsi="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4176F" w:rsidRPr="00E8339C" w:rsidRDefault="0074176F" w:rsidP="0074176F">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4176F" w:rsidRPr="00E8339C" w:rsidRDefault="0074176F" w:rsidP="0074176F">
      <w:pPr>
        <w:autoSpaceDE w:val="0"/>
        <w:autoSpaceDN w:val="0"/>
        <w:adjustRightInd w:val="0"/>
        <w:spacing w:after="0" w:line="240" w:lineRule="auto"/>
        <w:ind w:firstLine="360"/>
        <w:jc w:val="both"/>
        <w:rPr>
          <w:rFonts w:ascii="Times New Roman" w:hAnsi="Times New Roman"/>
          <w:bCs/>
          <w:sz w:val="20"/>
          <w:szCs w:val="20"/>
        </w:rPr>
      </w:pPr>
    </w:p>
    <w:p w:rsidR="0074176F" w:rsidRPr="00E8339C" w:rsidRDefault="0074176F" w:rsidP="0074176F">
      <w:pPr>
        <w:spacing w:after="0" w:line="240" w:lineRule="auto"/>
        <w:jc w:val="center"/>
        <w:rPr>
          <w:rFonts w:ascii="Times New Roman" w:hAnsi="Times New Roman" w:cs="Times New Roman"/>
          <w:b/>
          <w:sz w:val="20"/>
          <w:szCs w:val="20"/>
        </w:rPr>
      </w:pPr>
      <w:r w:rsidRPr="00E8339C">
        <w:rPr>
          <w:rFonts w:ascii="Times New Roman" w:hAnsi="Times New Roman" w:cs="Times New Roman"/>
          <w:b/>
          <w:sz w:val="20"/>
          <w:szCs w:val="20"/>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74176F" w:rsidRPr="00E8339C" w:rsidTr="000F29C7">
        <w:tc>
          <w:tcPr>
            <w:tcW w:w="4923" w:type="dxa"/>
          </w:tcPr>
          <w:p w:rsidR="0074176F" w:rsidRPr="005C01BA" w:rsidRDefault="0074176F" w:rsidP="000F29C7">
            <w:pPr>
              <w:spacing w:after="0" w:line="240" w:lineRule="auto"/>
              <w:jc w:val="center"/>
              <w:rPr>
                <w:rFonts w:ascii="Times New Roman" w:hAnsi="Times New Roman" w:cs="Times New Roman"/>
                <w:b/>
                <w:sz w:val="20"/>
                <w:szCs w:val="20"/>
              </w:rPr>
            </w:pPr>
            <w:r w:rsidRPr="005C01BA">
              <w:rPr>
                <w:rFonts w:ascii="Times New Roman" w:hAnsi="Times New Roman" w:cs="Times New Roman"/>
                <w:b/>
                <w:sz w:val="20"/>
                <w:szCs w:val="20"/>
              </w:rPr>
              <w:t>Заказчик:</w:t>
            </w:r>
          </w:p>
          <w:p w:rsidR="0074176F" w:rsidRPr="00E8339C" w:rsidRDefault="0074176F" w:rsidP="000F29C7">
            <w:pPr>
              <w:spacing w:after="0" w:line="240" w:lineRule="auto"/>
              <w:rPr>
                <w:rFonts w:ascii="Times New Roman" w:hAnsi="Times New Roman"/>
                <w:b/>
                <w:sz w:val="20"/>
                <w:szCs w:val="20"/>
              </w:rPr>
            </w:pPr>
            <w:r w:rsidRPr="00E8339C">
              <w:rPr>
                <w:rFonts w:ascii="Times New Roman" w:hAnsi="Times New Roman"/>
                <w:b/>
                <w:sz w:val="20"/>
                <w:szCs w:val="20"/>
              </w:rPr>
              <w:t xml:space="preserve">ФГБОУ </w:t>
            </w:r>
            <w:proofErr w:type="gramStart"/>
            <w:r w:rsidRPr="00E8339C">
              <w:rPr>
                <w:rFonts w:ascii="Times New Roman" w:hAnsi="Times New Roman"/>
                <w:b/>
                <w:sz w:val="20"/>
                <w:szCs w:val="20"/>
              </w:rPr>
              <w:t>ВО</w:t>
            </w:r>
            <w:proofErr w:type="gramEnd"/>
            <w:r w:rsidRPr="00E8339C">
              <w:rPr>
                <w:rFonts w:ascii="Times New Roman" w:hAnsi="Times New Roman"/>
                <w:b/>
                <w:sz w:val="20"/>
                <w:szCs w:val="20"/>
              </w:rPr>
              <w:t xml:space="preserve"> «Сибирский государственный университет путей сообщения» (СГУПС)</w:t>
            </w:r>
          </w:p>
          <w:p w:rsidR="0074176F" w:rsidRPr="00E8339C" w:rsidRDefault="0074176F" w:rsidP="000F29C7">
            <w:pPr>
              <w:spacing w:after="0" w:line="240" w:lineRule="auto"/>
              <w:rPr>
                <w:rFonts w:ascii="Times New Roman" w:hAnsi="Times New Roman"/>
                <w:sz w:val="20"/>
                <w:szCs w:val="20"/>
              </w:rPr>
            </w:pPr>
            <w:smartTag w:uri="urn:schemas-microsoft-com:office:smarttags" w:element="metricconverter">
              <w:smartTagPr>
                <w:attr w:name="ProductID" w:val="630049 г"/>
              </w:smartTagPr>
              <w:r w:rsidRPr="00E8339C">
                <w:rPr>
                  <w:rFonts w:ascii="Times New Roman" w:hAnsi="Times New Roman"/>
                  <w:sz w:val="20"/>
                  <w:szCs w:val="20"/>
                </w:rPr>
                <w:t>630049 г</w:t>
              </w:r>
            </w:smartTag>
            <w:proofErr w:type="gramStart"/>
            <w:r w:rsidRPr="00E8339C">
              <w:rPr>
                <w:rFonts w:ascii="Times New Roman" w:hAnsi="Times New Roman"/>
                <w:sz w:val="20"/>
                <w:szCs w:val="20"/>
              </w:rPr>
              <w:t>.Н</w:t>
            </w:r>
            <w:proofErr w:type="gramEnd"/>
            <w:r w:rsidRPr="00E8339C">
              <w:rPr>
                <w:rFonts w:ascii="Times New Roman" w:hAnsi="Times New Roman"/>
                <w:sz w:val="20"/>
                <w:szCs w:val="20"/>
              </w:rPr>
              <w:t xml:space="preserve">овосибирск,49 </w:t>
            </w:r>
            <w:proofErr w:type="spellStart"/>
            <w:r w:rsidRPr="00E8339C">
              <w:rPr>
                <w:rFonts w:ascii="Times New Roman" w:hAnsi="Times New Roman"/>
                <w:sz w:val="20"/>
                <w:szCs w:val="20"/>
              </w:rPr>
              <w:t>ул.Дуси</w:t>
            </w:r>
            <w:proofErr w:type="spellEnd"/>
            <w:r w:rsidRPr="00E8339C">
              <w:rPr>
                <w:rFonts w:ascii="Times New Roman" w:hAnsi="Times New Roman"/>
                <w:sz w:val="20"/>
                <w:szCs w:val="20"/>
              </w:rPr>
              <w:t xml:space="preserve">  Ковальчук д.191, </w:t>
            </w:r>
          </w:p>
          <w:p w:rsidR="0074176F" w:rsidRPr="00E8339C" w:rsidRDefault="0074176F" w:rsidP="000F29C7">
            <w:pPr>
              <w:spacing w:after="0" w:line="240" w:lineRule="auto"/>
              <w:rPr>
                <w:rFonts w:ascii="Times New Roman" w:hAnsi="Times New Roman"/>
                <w:sz w:val="20"/>
                <w:szCs w:val="20"/>
              </w:rPr>
            </w:pPr>
            <w:r w:rsidRPr="00E8339C">
              <w:rPr>
                <w:rFonts w:ascii="Times New Roman" w:hAnsi="Times New Roman"/>
                <w:sz w:val="20"/>
                <w:szCs w:val="20"/>
              </w:rPr>
              <w:t>ИНН: 5402113155 КПП 540201001</w:t>
            </w:r>
          </w:p>
          <w:p w:rsidR="0074176F" w:rsidRPr="00E8339C" w:rsidRDefault="0074176F" w:rsidP="000F29C7">
            <w:pPr>
              <w:spacing w:after="0" w:line="240" w:lineRule="auto"/>
              <w:rPr>
                <w:rFonts w:ascii="Times New Roman" w:hAnsi="Times New Roman"/>
                <w:sz w:val="20"/>
                <w:szCs w:val="20"/>
              </w:rPr>
            </w:pPr>
            <w:r w:rsidRPr="00E8339C">
              <w:rPr>
                <w:rFonts w:ascii="Times New Roman" w:hAnsi="Times New Roman"/>
                <w:sz w:val="20"/>
                <w:szCs w:val="20"/>
              </w:rPr>
              <w:t>ОКПО 01115969</w:t>
            </w:r>
            <w:r>
              <w:rPr>
                <w:rFonts w:ascii="Times New Roman" w:hAnsi="Times New Roman"/>
                <w:sz w:val="20"/>
                <w:szCs w:val="20"/>
              </w:rPr>
              <w:t xml:space="preserve">   ОГРН 1025401011680</w:t>
            </w:r>
          </w:p>
          <w:p w:rsidR="0074176F" w:rsidRPr="00E8339C" w:rsidRDefault="0074176F" w:rsidP="000F29C7">
            <w:pPr>
              <w:spacing w:after="0" w:line="240" w:lineRule="auto"/>
              <w:rPr>
                <w:rFonts w:ascii="Times New Roman" w:hAnsi="Times New Roman"/>
                <w:sz w:val="20"/>
                <w:szCs w:val="20"/>
              </w:rPr>
            </w:pPr>
            <w:r w:rsidRPr="00E8339C">
              <w:rPr>
                <w:rFonts w:ascii="Times New Roman" w:hAnsi="Times New Roman"/>
                <w:sz w:val="20"/>
                <w:szCs w:val="20"/>
              </w:rPr>
              <w:t>Получатель: УФК по Новосибирской области (СГУПС л/с 20516Х38290)</w:t>
            </w:r>
          </w:p>
          <w:p w:rsidR="0074176F" w:rsidRPr="00E8339C" w:rsidRDefault="0074176F" w:rsidP="000F29C7">
            <w:pPr>
              <w:spacing w:after="0" w:line="240" w:lineRule="auto"/>
              <w:rPr>
                <w:rFonts w:ascii="Times New Roman" w:hAnsi="Times New Roman"/>
                <w:sz w:val="20"/>
                <w:szCs w:val="20"/>
              </w:rPr>
            </w:pPr>
            <w:r w:rsidRPr="00E8339C">
              <w:rPr>
                <w:rFonts w:ascii="Times New Roman" w:hAnsi="Times New Roman"/>
                <w:sz w:val="20"/>
                <w:szCs w:val="20"/>
              </w:rPr>
              <w:t>БИК 045004001</w:t>
            </w:r>
          </w:p>
          <w:p w:rsidR="0074176F" w:rsidRPr="00E8339C" w:rsidRDefault="0074176F" w:rsidP="000F29C7">
            <w:pPr>
              <w:spacing w:after="0" w:line="240" w:lineRule="auto"/>
              <w:rPr>
                <w:rFonts w:ascii="Times New Roman" w:hAnsi="Times New Roman"/>
                <w:sz w:val="20"/>
                <w:szCs w:val="20"/>
              </w:rPr>
            </w:pPr>
            <w:r w:rsidRPr="00E8339C">
              <w:rPr>
                <w:rFonts w:ascii="Times New Roman" w:hAnsi="Times New Roman"/>
                <w:sz w:val="20"/>
                <w:szCs w:val="20"/>
              </w:rPr>
              <w:t xml:space="preserve">Банк: СИБИРСКОЕ ГУ Банка России </w:t>
            </w:r>
            <w:proofErr w:type="spellStart"/>
            <w:r w:rsidRPr="00E8339C">
              <w:rPr>
                <w:rFonts w:ascii="Times New Roman" w:hAnsi="Times New Roman"/>
                <w:sz w:val="20"/>
                <w:szCs w:val="20"/>
              </w:rPr>
              <w:t>г</w:t>
            </w:r>
            <w:proofErr w:type="gramStart"/>
            <w:r w:rsidRPr="00E8339C">
              <w:rPr>
                <w:rFonts w:ascii="Times New Roman" w:hAnsi="Times New Roman"/>
                <w:sz w:val="20"/>
                <w:szCs w:val="20"/>
              </w:rPr>
              <w:t>.Н</w:t>
            </w:r>
            <w:proofErr w:type="gramEnd"/>
            <w:r w:rsidRPr="00E8339C">
              <w:rPr>
                <w:rFonts w:ascii="Times New Roman" w:hAnsi="Times New Roman"/>
                <w:sz w:val="20"/>
                <w:szCs w:val="20"/>
              </w:rPr>
              <w:t>овосибирск</w:t>
            </w:r>
            <w:proofErr w:type="spellEnd"/>
          </w:p>
          <w:p w:rsidR="0074176F" w:rsidRPr="00E8339C" w:rsidRDefault="0074176F" w:rsidP="000F29C7">
            <w:pPr>
              <w:spacing w:after="0" w:line="240" w:lineRule="auto"/>
              <w:rPr>
                <w:rFonts w:ascii="Times New Roman" w:hAnsi="Times New Roman"/>
                <w:sz w:val="20"/>
                <w:szCs w:val="20"/>
              </w:rPr>
            </w:pPr>
            <w:r w:rsidRPr="00E8339C">
              <w:rPr>
                <w:rFonts w:ascii="Times New Roman" w:hAnsi="Times New Roman"/>
                <w:sz w:val="20"/>
                <w:szCs w:val="20"/>
              </w:rPr>
              <w:t>Расчетный счет   40501810700042000002</w:t>
            </w:r>
          </w:p>
          <w:p w:rsidR="0074176F" w:rsidRDefault="0074176F" w:rsidP="000F29C7">
            <w:pPr>
              <w:spacing w:after="0"/>
              <w:rPr>
                <w:rFonts w:ascii="Times New Roman" w:hAnsi="Times New Roman"/>
                <w:sz w:val="20"/>
                <w:szCs w:val="20"/>
              </w:rPr>
            </w:pPr>
          </w:p>
          <w:p w:rsidR="0074176F" w:rsidRPr="00E8339C" w:rsidRDefault="0074176F" w:rsidP="000F29C7">
            <w:pPr>
              <w:spacing w:after="0" w:line="240" w:lineRule="auto"/>
              <w:rPr>
                <w:rFonts w:ascii="Times New Roman" w:hAnsi="Times New Roman"/>
                <w:sz w:val="20"/>
                <w:szCs w:val="20"/>
              </w:rPr>
            </w:pPr>
            <w:r w:rsidRPr="00E8339C">
              <w:rPr>
                <w:rFonts w:ascii="Times New Roman" w:hAnsi="Times New Roman"/>
                <w:sz w:val="20"/>
                <w:szCs w:val="20"/>
              </w:rPr>
              <w:t>Проректор</w:t>
            </w:r>
          </w:p>
          <w:p w:rsidR="0074176F" w:rsidRPr="00E8339C" w:rsidRDefault="0074176F" w:rsidP="000F29C7">
            <w:pPr>
              <w:spacing w:after="0" w:line="240" w:lineRule="auto"/>
              <w:rPr>
                <w:rFonts w:ascii="Times New Roman" w:hAnsi="Times New Roman"/>
                <w:sz w:val="20"/>
                <w:szCs w:val="20"/>
              </w:rPr>
            </w:pPr>
          </w:p>
          <w:p w:rsidR="0074176F" w:rsidRPr="00E8339C" w:rsidRDefault="0074176F" w:rsidP="000F29C7">
            <w:pPr>
              <w:spacing w:after="0" w:line="240" w:lineRule="auto"/>
              <w:rPr>
                <w:rFonts w:ascii="Times New Roman" w:hAnsi="Times New Roman" w:cs="Times New Roman"/>
                <w:sz w:val="20"/>
                <w:szCs w:val="20"/>
              </w:rPr>
            </w:pPr>
            <w:r w:rsidRPr="00E8339C">
              <w:rPr>
                <w:rFonts w:ascii="Times New Roman" w:hAnsi="Times New Roman" w:cs="Times New Roman"/>
                <w:sz w:val="20"/>
                <w:szCs w:val="20"/>
              </w:rPr>
              <w:t xml:space="preserve">________________  </w:t>
            </w:r>
            <w:proofErr w:type="spellStart"/>
            <w:r>
              <w:rPr>
                <w:rFonts w:ascii="Times New Roman" w:hAnsi="Times New Roman" w:cs="Times New Roman"/>
                <w:sz w:val="20"/>
                <w:szCs w:val="20"/>
              </w:rPr>
              <w:t>О.Ю.Васильев</w:t>
            </w:r>
            <w:proofErr w:type="spellEnd"/>
          </w:p>
          <w:p w:rsidR="0074176F" w:rsidRPr="00E8339C" w:rsidRDefault="0074176F" w:rsidP="000F29C7">
            <w:pPr>
              <w:spacing w:after="0" w:line="240" w:lineRule="auto"/>
              <w:rPr>
                <w:rFonts w:ascii="Times New Roman" w:hAnsi="Times New Roman" w:cs="Times New Roman"/>
                <w:sz w:val="20"/>
                <w:szCs w:val="20"/>
              </w:rPr>
            </w:pPr>
            <w:r w:rsidRPr="00E8339C">
              <w:rPr>
                <w:rFonts w:ascii="Times New Roman" w:hAnsi="Times New Roman" w:cs="Times New Roman"/>
                <w:sz w:val="20"/>
                <w:szCs w:val="20"/>
              </w:rPr>
              <w:t>Электронная подпись</w:t>
            </w:r>
          </w:p>
          <w:p w:rsidR="0074176F" w:rsidRPr="00E8339C" w:rsidRDefault="0074176F" w:rsidP="000F29C7">
            <w:pPr>
              <w:spacing w:after="0" w:line="240" w:lineRule="auto"/>
              <w:rPr>
                <w:rFonts w:ascii="Times New Roman" w:hAnsi="Times New Roman" w:cs="Times New Roman"/>
                <w:sz w:val="20"/>
                <w:szCs w:val="20"/>
              </w:rPr>
            </w:pPr>
          </w:p>
          <w:p w:rsidR="0074176F" w:rsidRPr="00E8339C" w:rsidRDefault="0074176F" w:rsidP="000F29C7">
            <w:pPr>
              <w:spacing w:after="0" w:line="240" w:lineRule="auto"/>
              <w:rPr>
                <w:rFonts w:ascii="Times New Roman" w:hAnsi="Times New Roman" w:cs="Times New Roman"/>
                <w:sz w:val="20"/>
                <w:szCs w:val="20"/>
              </w:rPr>
            </w:pPr>
          </w:p>
          <w:p w:rsidR="0074176F" w:rsidRPr="00E8339C" w:rsidRDefault="0074176F" w:rsidP="000F29C7">
            <w:pPr>
              <w:spacing w:after="0" w:line="240" w:lineRule="auto"/>
              <w:rPr>
                <w:rFonts w:ascii="Times New Roman" w:hAnsi="Times New Roman" w:cs="Times New Roman"/>
                <w:sz w:val="20"/>
                <w:szCs w:val="20"/>
              </w:rPr>
            </w:pPr>
          </w:p>
        </w:tc>
        <w:tc>
          <w:tcPr>
            <w:tcW w:w="5040" w:type="dxa"/>
          </w:tcPr>
          <w:p w:rsidR="0074176F" w:rsidRPr="005C01BA" w:rsidRDefault="0074176F" w:rsidP="000F29C7">
            <w:pPr>
              <w:widowControl w:val="0"/>
              <w:suppressAutoHyphens/>
              <w:spacing w:after="0" w:line="240" w:lineRule="auto"/>
              <w:rPr>
                <w:rFonts w:ascii="Times New Roman" w:hAnsi="Times New Roman" w:cs="Times New Roman"/>
                <w:b/>
                <w:sz w:val="20"/>
                <w:szCs w:val="20"/>
              </w:rPr>
            </w:pPr>
            <w:r w:rsidRPr="005C01BA">
              <w:rPr>
                <w:rFonts w:ascii="Times New Roman" w:hAnsi="Times New Roman" w:cs="Times New Roman"/>
                <w:b/>
                <w:sz w:val="20"/>
                <w:szCs w:val="20"/>
              </w:rPr>
              <w:t xml:space="preserve">                                           Поставщик</w:t>
            </w:r>
          </w:p>
          <w:p w:rsidR="0074176F" w:rsidRPr="00434979" w:rsidRDefault="0074176F" w:rsidP="000F29C7">
            <w:pPr>
              <w:widowControl w:val="0"/>
              <w:suppressAutoHyphens/>
              <w:spacing w:after="0" w:line="240" w:lineRule="auto"/>
              <w:ind w:left="381"/>
              <w:rPr>
                <w:rFonts w:ascii="Times New Roman" w:hAnsi="Times New Roman" w:cs="Times New Roman"/>
                <w:sz w:val="20"/>
                <w:szCs w:val="20"/>
              </w:rPr>
            </w:pPr>
          </w:p>
        </w:tc>
      </w:tr>
    </w:tbl>
    <w:p w:rsidR="0074176F" w:rsidRPr="00434979" w:rsidRDefault="0074176F" w:rsidP="0074176F">
      <w:pPr>
        <w:spacing w:after="0" w:line="240" w:lineRule="auto"/>
        <w:rPr>
          <w:rFonts w:ascii="Times New Roman" w:hAnsi="Times New Roman" w:cs="Times New Roman"/>
          <w:sz w:val="20"/>
          <w:szCs w:val="20"/>
        </w:rPr>
      </w:pPr>
    </w:p>
    <w:p w:rsidR="000E0816" w:rsidRPr="000E0816" w:rsidRDefault="000E0816" w:rsidP="000E0816">
      <w:pPr>
        <w:suppressAutoHyphens/>
        <w:spacing w:after="0"/>
        <w:rPr>
          <w:rFonts w:ascii="Times New Roman" w:eastAsia="Times New Roman" w:hAnsi="Times New Roman" w:cs="Times New Roman"/>
          <w:b/>
          <w:kern w:val="1"/>
          <w:lang w:eastAsia="ar-SA"/>
        </w:r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Документацию подготовил   ____________________</w:t>
      </w:r>
      <w:proofErr w:type="spellStart"/>
      <w:r w:rsidRPr="00D10891">
        <w:rPr>
          <w:rFonts w:ascii="Times New Roman" w:hAnsi="Times New Roman" w:cs="Times New Roman"/>
          <w:sz w:val="20"/>
          <w:szCs w:val="20"/>
        </w:rPr>
        <w:t>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проверил  </w:t>
      </w: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EB2269" w:rsidRDefault="00EB2269" w:rsidP="002158E1">
      <w:pPr>
        <w:tabs>
          <w:tab w:val="left" w:pos="0"/>
        </w:tabs>
        <w:ind w:left="3969" w:hanging="5040"/>
        <w:sectPr w:rsidR="00EB2269" w:rsidSect="00EB2269">
          <w:pgSz w:w="11906" w:h="16838"/>
          <w:pgMar w:top="1134" w:right="567" w:bottom="851" w:left="1418" w:header="709" w:footer="709" w:gutter="0"/>
          <w:cols w:space="708"/>
          <w:docGrid w:linePitch="360"/>
        </w:sectPr>
      </w:pPr>
    </w:p>
    <w:p w:rsidR="002158E1" w:rsidRPr="008B27B1" w:rsidRDefault="002158E1" w:rsidP="002158E1">
      <w:pPr>
        <w:tabs>
          <w:tab w:val="left" w:pos="0"/>
        </w:tabs>
        <w:ind w:left="3969" w:hanging="5040"/>
      </w:pPr>
    </w:p>
    <w:sectPr w:rsidR="002158E1" w:rsidRPr="008B27B1" w:rsidSect="00EB2269">
      <w:pgSz w:w="16838" w:h="11906" w:orient="landscape"/>
      <w:pgMar w:top="1418" w:right="1134"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Times New Roman"/>
    <w:charset w:val="CC"/>
    <w:family w:val="swiss"/>
    <w:pitch w:val="variable"/>
    <w:sig w:usb0="E7002EFF" w:usb1="D200FDFF" w:usb2="0A042029" w:usb3="00000000" w:csb0="800001FF"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7"/>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6"/>
  </w:num>
  <w:num w:numId="32">
    <w:abstractNumId w:val="36"/>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25CD1"/>
    <w:rsid w:val="00030A0C"/>
    <w:rsid w:val="00031CFB"/>
    <w:rsid w:val="00033452"/>
    <w:rsid w:val="00037DD0"/>
    <w:rsid w:val="00055C8A"/>
    <w:rsid w:val="00057933"/>
    <w:rsid w:val="00070D49"/>
    <w:rsid w:val="00076C25"/>
    <w:rsid w:val="000A573C"/>
    <w:rsid w:val="000B1CE5"/>
    <w:rsid w:val="000D0730"/>
    <w:rsid w:val="000D12FC"/>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A7531"/>
    <w:rsid w:val="001B53B3"/>
    <w:rsid w:val="001C0D39"/>
    <w:rsid w:val="00200867"/>
    <w:rsid w:val="00204853"/>
    <w:rsid w:val="002150F8"/>
    <w:rsid w:val="002158E1"/>
    <w:rsid w:val="00227C23"/>
    <w:rsid w:val="00233A81"/>
    <w:rsid w:val="002641AD"/>
    <w:rsid w:val="002649CA"/>
    <w:rsid w:val="0026673E"/>
    <w:rsid w:val="002775A6"/>
    <w:rsid w:val="00282836"/>
    <w:rsid w:val="00293AE1"/>
    <w:rsid w:val="002B3058"/>
    <w:rsid w:val="002C1F45"/>
    <w:rsid w:val="002C7019"/>
    <w:rsid w:val="003000E5"/>
    <w:rsid w:val="00301DEB"/>
    <w:rsid w:val="00304313"/>
    <w:rsid w:val="003043BE"/>
    <w:rsid w:val="00312CD7"/>
    <w:rsid w:val="003149ED"/>
    <w:rsid w:val="00342E37"/>
    <w:rsid w:val="00345EE6"/>
    <w:rsid w:val="00352152"/>
    <w:rsid w:val="0035267D"/>
    <w:rsid w:val="003549EA"/>
    <w:rsid w:val="003616CC"/>
    <w:rsid w:val="00373628"/>
    <w:rsid w:val="00375B9F"/>
    <w:rsid w:val="00385B5F"/>
    <w:rsid w:val="003A40FF"/>
    <w:rsid w:val="003B2A22"/>
    <w:rsid w:val="003B7045"/>
    <w:rsid w:val="003C26D9"/>
    <w:rsid w:val="003D127F"/>
    <w:rsid w:val="00402A83"/>
    <w:rsid w:val="00402AD2"/>
    <w:rsid w:val="00402C35"/>
    <w:rsid w:val="00403317"/>
    <w:rsid w:val="0041089F"/>
    <w:rsid w:val="004134E2"/>
    <w:rsid w:val="00422396"/>
    <w:rsid w:val="004227C5"/>
    <w:rsid w:val="004231AA"/>
    <w:rsid w:val="00430441"/>
    <w:rsid w:val="00433BF6"/>
    <w:rsid w:val="00436FF2"/>
    <w:rsid w:val="00437F27"/>
    <w:rsid w:val="0044653F"/>
    <w:rsid w:val="00453654"/>
    <w:rsid w:val="00460B0D"/>
    <w:rsid w:val="00477CAC"/>
    <w:rsid w:val="004807E2"/>
    <w:rsid w:val="004808AD"/>
    <w:rsid w:val="004963F5"/>
    <w:rsid w:val="004A483B"/>
    <w:rsid w:val="004B25F8"/>
    <w:rsid w:val="004B3855"/>
    <w:rsid w:val="004B777F"/>
    <w:rsid w:val="004D57F5"/>
    <w:rsid w:val="004E142A"/>
    <w:rsid w:val="004E1B85"/>
    <w:rsid w:val="004E564B"/>
    <w:rsid w:val="004F468B"/>
    <w:rsid w:val="004F71F8"/>
    <w:rsid w:val="00501A64"/>
    <w:rsid w:val="00520BFF"/>
    <w:rsid w:val="00524617"/>
    <w:rsid w:val="00542652"/>
    <w:rsid w:val="00547512"/>
    <w:rsid w:val="0055318A"/>
    <w:rsid w:val="0056139E"/>
    <w:rsid w:val="005624E9"/>
    <w:rsid w:val="00563279"/>
    <w:rsid w:val="00563667"/>
    <w:rsid w:val="00570500"/>
    <w:rsid w:val="00572932"/>
    <w:rsid w:val="005729E5"/>
    <w:rsid w:val="00585EF3"/>
    <w:rsid w:val="00586CD3"/>
    <w:rsid w:val="0059523D"/>
    <w:rsid w:val="005C23A5"/>
    <w:rsid w:val="005D4EB6"/>
    <w:rsid w:val="005F78E8"/>
    <w:rsid w:val="00600C33"/>
    <w:rsid w:val="00613569"/>
    <w:rsid w:val="00626694"/>
    <w:rsid w:val="00626A03"/>
    <w:rsid w:val="006332FB"/>
    <w:rsid w:val="006555BF"/>
    <w:rsid w:val="00660D58"/>
    <w:rsid w:val="006703F2"/>
    <w:rsid w:val="006717FB"/>
    <w:rsid w:val="00672786"/>
    <w:rsid w:val="006739DE"/>
    <w:rsid w:val="006823EC"/>
    <w:rsid w:val="00694609"/>
    <w:rsid w:val="00694A20"/>
    <w:rsid w:val="006A1BFF"/>
    <w:rsid w:val="006A5BB2"/>
    <w:rsid w:val="006C3AEC"/>
    <w:rsid w:val="006C6F22"/>
    <w:rsid w:val="006D58A2"/>
    <w:rsid w:val="00715878"/>
    <w:rsid w:val="0072728F"/>
    <w:rsid w:val="00727760"/>
    <w:rsid w:val="00736029"/>
    <w:rsid w:val="0074176F"/>
    <w:rsid w:val="0075523A"/>
    <w:rsid w:val="0079248B"/>
    <w:rsid w:val="00795B99"/>
    <w:rsid w:val="007C06FD"/>
    <w:rsid w:val="007C5291"/>
    <w:rsid w:val="007D0916"/>
    <w:rsid w:val="007D48F8"/>
    <w:rsid w:val="007F46CA"/>
    <w:rsid w:val="00801914"/>
    <w:rsid w:val="008101C0"/>
    <w:rsid w:val="008108BE"/>
    <w:rsid w:val="0083698D"/>
    <w:rsid w:val="00853F84"/>
    <w:rsid w:val="008719C9"/>
    <w:rsid w:val="00875DE1"/>
    <w:rsid w:val="0089775E"/>
    <w:rsid w:val="008A25E5"/>
    <w:rsid w:val="008A41B5"/>
    <w:rsid w:val="008A4F25"/>
    <w:rsid w:val="008A5836"/>
    <w:rsid w:val="008A7CD6"/>
    <w:rsid w:val="008B3F73"/>
    <w:rsid w:val="008B7F6A"/>
    <w:rsid w:val="008C45D0"/>
    <w:rsid w:val="008E0793"/>
    <w:rsid w:val="008F1B2F"/>
    <w:rsid w:val="008F4357"/>
    <w:rsid w:val="0091735D"/>
    <w:rsid w:val="009279BD"/>
    <w:rsid w:val="00930396"/>
    <w:rsid w:val="00963480"/>
    <w:rsid w:val="00967E86"/>
    <w:rsid w:val="00983F59"/>
    <w:rsid w:val="0098424D"/>
    <w:rsid w:val="00992A70"/>
    <w:rsid w:val="00992E7A"/>
    <w:rsid w:val="00995B3B"/>
    <w:rsid w:val="009A08FE"/>
    <w:rsid w:val="009A24E4"/>
    <w:rsid w:val="009A333F"/>
    <w:rsid w:val="009A7ED3"/>
    <w:rsid w:val="009B3371"/>
    <w:rsid w:val="009B7693"/>
    <w:rsid w:val="009E76E9"/>
    <w:rsid w:val="00A0476F"/>
    <w:rsid w:val="00A06419"/>
    <w:rsid w:val="00A13A2F"/>
    <w:rsid w:val="00A233A0"/>
    <w:rsid w:val="00A4581E"/>
    <w:rsid w:val="00A47CF5"/>
    <w:rsid w:val="00A54576"/>
    <w:rsid w:val="00A55056"/>
    <w:rsid w:val="00A7090D"/>
    <w:rsid w:val="00A773C4"/>
    <w:rsid w:val="00A82104"/>
    <w:rsid w:val="00A85398"/>
    <w:rsid w:val="00A90C74"/>
    <w:rsid w:val="00A92140"/>
    <w:rsid w:val="00AA5F60"/>
    <w:rsid w:val="00AB3478"/>
    <w:rsid w:val="00AB57A8"/>
    <w:rsid w:val="00AC2FA3"/>
    <w:rsid w:val="00AC5B4E"/>
    <w:rsid w:val="00AD05A9"/>
    <w:rsid w:val="00AD0745"/>
    <w:rsid w:val="00AD08D8"/>
    <w:rsid w:val="00AE5353"/>
    <w:rsid w:val="00AE5A19"/>
    <w:rsid w:val="00AF6E11"/>
    <w:rsid w:val="00B162E0"/>
    <w:rsid w:val="00B17548"/>
    <w:rsid w:val="00B27E4A"/>
    <w:rsid w:val="00B30816"/>
    <w:rsid w:val="00B41BC5"/>
    <w:rsid w:val="00B44CD2"/>
    <w:rsid w:val="00B4565E"/>
    <w:rsid w:val="00B47C27"/>
    <w:rsid w:val="00B57D18"/>
    <w:rsid w:val="00B7036E"/>
    <w:rsid w:val="00B711D0"/>
    <w:rsid w:val="00B71AAB"/>
    <w:rsid w:val="00B937B0"/>
    <w:rsid w:val="00BA298E"/>
    <w:rsid w:val="00BA79E8"/>
    <w:rsid w:val="00BB66E8"/>
    <w:rsid w:val="00BC14B4"/>
    <w:rsid w:val="00BC23A4"/>
    <w:rsid w:val="00BD49E5"/>
    <w:rsid w:val="00BD6A1C"/>
    <w:rsid w:val="00BD7A18"/>
    <w:rsid w:val="00BE485B"/>
    <w:rsid w:val="00C06CDF"/>
    <w:rsid w:val="00C0708C"/>
    <w:rsid w:val="00C119F5"/>
    <w:rsid w:val="00C11A72"/>
    <w:rsid w:val="00C16BA0"/>
    <w:rsid w:val="00C23DC8"/>
    <w:rsid w:val="00C23EF9"/>
    <w:rsid w:val="00C415D5"/>
    <w:rsid w:val="00C57A76"/>
    <w:rsid w:val="00C7193C"/>
    <w:rsid w:val="00C7241D"/>
    <w:rsid w:val="00C75CD9"/>
    <w:rsid w:val="00C75F65"/>
    <w:rsid w:val="00C83CC9"/>
    <w:rsid w:val="00C842F3"/>
    <w:rsid w:val="00C9158E"/>
    <w:rsid w:val="00CB0B0E"/>
    <w:rsid w:val="00CB2D92"/>
    <w:rsid w:val="00CB7E45"/>
    <w:rsid w:val="00CC13BA"/>
    <w:rsid w:val="00CD2C52"/>
    <w:rsid w:val="00CD42DE"/>
    <w:rsid w:val="00CD5717"/>
    <w:rsid w:val="00CF2E83"/>
    <w:rsid w:val="00CF3AA9"/>
    <w:rsid w:val="00D06DD3"/>
    <w:rsid w:val="00D107FA"/>
    <w:rsid w:val="00D10891"/>
    <w:rsid w:val="00D233B1"/>
    <w:rsid w:val="00D236BB"/>
    <w:rsid w:val="00D32CDD"/>
    <w:rsid w:val="00D378E4"/>
    <w:rsid w:val="00D435E4"/>
    <w:rsid w:val="00D46D28"/>
    <w:rsid w:val="00D46E09"/>
    <w:rsid w:val="00D50E5E"/>
    <w:rsid w:val="00D661A0"/>
    <w:rsid w:val="00D76053"/>
    <w:rsid w:val="00D84985"/>
    <w:rsid w:val="00D9565B"/>
    <w:rsid w:val="00DA6F56"/>
    <w:rsid w:val="00DA7210"/>
    <w:rsid w:val="00DB492F"/>
    <w:rsid w:val="00DC79D1"/>
    <w:rsid w:val="00DD773B"/>
    <w:rsid w:val="00DE2828"/>
    <w:rsid w:val="00DF0241"/>
    <w:rsid w:val="00DF3D74"/>
    <w:rsid w:val="00DF6C4E"/>
    <w:rsid w:val="00E02E41"/>
    <w:rsid w:val="00E10991"/>
    <w:rsid w:val="00E1170E"/>
    <w:rsid w:val="00E1252D"/>
    <w:rsid w:val="00E13CB5"/>
    <w:rsid w:val="00E16C18"/>
    <w:rsid w:val="00E178D6"/>
    <w:rsid w:val="00E27482"/>
    <w:rsid w:val="00E373F8"/>
    <w:rsid w:val="00E6319F"/>
    <w:rsid w:val="00E7194C"/>
    <w:rsid w:val="00E7326D"/>
    <w:rsid w:val="00E77752"/>
    <w:rsid w:val="00E94CBA"/>
    <w:rsid w:val="00E96847"/>
    <w:rsid w:val="00EA4E4B"/>
    <w:rsid w:val="00EB2269"/>
    <w:rsid w:val="00EB2942"/>
    <w:rsid w:val="00EB7AD8"/>
    <w:rsid w:val="00EC04FC"/>
    <w:rsid w:val="00ED39DA"/>
    <w:rsid w:val="00EF1311"/>
    <w:rsid w:val="00EF5678"/>
    <w:rsid w:val="00F07DA4"/>
    <w:rsid w:val="00F13990"/>
    <w:rsid w:val="00F3724E"/>
    <w:rsid w:val="00F61908"/>
    <w:rsid w:val="00F71DBD"/>
    <w:rsid w:val="00F75DFD"/>
    <w:rsid w:val="00F80E67"/>
    <w:rsid w:val="00F95925"/>
    <w:rsid w:val="00FB3696"/>
    <w:rsid w:val="00FC3AFD"/>
    <w:rsid w:val="00FF294D"/>
    <w:rsid w:val="00FF3B93"/>
    <w:rsid w:val="00FF5ED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semiHidden/>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semiHidden/>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45521562">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611550424">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0F5i4BFK"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hyperlink" Target="mailto:pechko@s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803C8153EEC638ED5AE2F2041A23C52F2E21271BBE934CFA22F6D31DA97E3C69110F43484B9668kBjE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AB5AB812D2A23E7CA5DFFB9A81E668E0B96106EE5326DEB262CF91833A710778E203FA1EADD1M2X5J"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F8FFC-A09B-4883-B44A-83ECD08E6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25</Pages>
  <Words>13319</Words>
  <Characters>75922</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89063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irna</dc:creator>
  <cp:lastModifiedBy>User</cp:lastModifiedBy>
  <cp:revision>19</cp:revision>
  <cp:lastPrinted>2018-03-23T04:50:00Z</cp:lastPrinted>
  <dcterms:created xsi:type="dcterms:W3CDTF">2016-11-14T06:43:00Z</dcterms:created>
  <dcterms:modified xsi:type="dcterms:W3CDTF">2018-03-26T01:56:00Z</dcterms:modified>
</cp:coreProperties>
</file>