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0A2904">
        <w:rPr>
          <w:rFonts w:ascii="Times New Roman" w:hAnsi="Times New Roman" w:cs="Times New Roman"/>
        </w:rPr>
        <w:t>п</w:t>
      </w:r>
      <w:proofErr w:type="gramEnd"/>
      <w:r w:rsidR="000A2904">
        <w:rPr>
          <w:rFonts w:ascii="Times New Roman" w:hAnsi="Times New Roman" w:cs="Times New Roman"/>
        </w:rPr>
        <w:t>/п</w:t>
      </w:r>
      <w:r w:rsidR="00501A64">
        <w:rPr>
          <w:rFonts w:ascii="Times New Roman" w:hAnsi="Times New Roman" w:cs="Times New Roman"/>
        </w:rPr>
        <w:t>_______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0A2904">
        <w:rPr>
          <w:rFonts w:ascii="Times New Roman" w:hAnsi="Times New Roman" w:cs="Times New Roman"/>
        </w:rPr>
        <w:t>28</w:t>
      </w:r>
      <w:r>
        <w:rPr>
          <w:rFonts w:ascii="Times New Roman" w:hAnsi="Times New Roman" w:cs="Times New Roman"/>
        </w:rPr>
        <w:t xml:space="preserve">  "     </w:t>
      </w:r>
      <w:r w:rsidR="009D357A">
        <w:rPr>
          <w:rFonts w:ascii="Times New Roman" w:hAnsi="Times New Roman" w:cs="Times New Roman"/>
        </w:rPr>
        <w:t>апреля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1B627F">
        <w:rPr>
          <w:rFonts w:ascii="Times New Roman" w:hAnsi="Times New Roman" w:cs="Times New Roman"/>
        </w:rPr>
        <w:t>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1B627F">
        <w:rPr>
          <w:rFonts w:ascii="Times New Roman" w:hAnsi="Times New Roman" w:cs="Times New Roman"/>
          <w:b/>
          <w:bCs/>
        </w:rPr>
        <w:t>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1B627F">
        <w:rPr>
          <w:rFonts w:ascii="Times New Roman" w:hAnsi="Times New Roman" w:cs="Times New Roman"/>
          <w:b/>
          <w:bCs/>
        </w:rPr>
        <w:t>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B627F">
        <w:rPr>
          <w:rFonts w:ascii="Times New Roman" w:hAnsi="Times New Roman" w:cs="Times New Roman"/>
          <w:b/>
          <w:bCs/>
          <w:i/>
        </w:rPr>
        <w:t xml:space="preserve">Оказание </w:t>
      </w:r>
      <w:proofErr w:type="spellStart"/>
      <w:r w:rsidR="001B627F">
        <w:rPr>
          <w:rFonts w:ascii="Times New Roman" w:hAnsi="Times New Roman" w:cs="Times New Roman"/>
          <w:b/>
          <w:bCs/>
          <w:i/>
        </w:rPr>
        <w:t>клининговых</w:t>
      </w:r>
      <w:proofErr w:type="spellEnd"/>
      <w:r w:rsidR="001B627F">
        <w:rPr>
          <w:rFonts w:ascii="Times New Roman" w:hAnsi="Times New Roman" w:cs="Times New Roman"/>
          <w:b/>
          <w:bCs/>
          <w:i/>
        </w:rPr>
        <w:t xml:space="preserve"> услуг  по санитарной уборке помещений студенческого городка, закрепленной территории и контейнерной площадки мусоросборника.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c"/>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w:t>
      </w:r>
      <w:proofErr w:type="gramStart"/>
      <w:r w:rsidR="00030A0C">
        <w:rPr>
          <w:rFonts w:ascii="Times New Roman" w:hAnsi="Times New Roman" w:cs="Times New Roman"/>
        </w:rPr>
        <w:t>исполнительного органа, лица, исполняющего функции единоличного исполнительного органа участника такого аукциона;</w:t>
      </w:r>
      <w:proofErr w:type="gramEnd"/>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w:t>
      </w:r>
      <w:r w:rsidR="00EB7AD8">
        <w:rPr>
          <w:rFonts w:ascii="Times New Roman" w:hAnsi="Times New Roman" w:cs="Times New Roman"/>
        </w:rPr>
        <w:lastRenderedPageBreak/>
        <w:t>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281A90">
        <w:rPr>
          <w:rFonts w:ascii="Times New Roman" w:hAnsi="Times New Roman" w:cs="Times New Roman"/>
        </w:rPr>
        <w:t>либоинымиорганамиуправления</w:t>
      </w:r>
      <w:proofErr w:type="spellEnd"/>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w:t>
      </w:r>
      <w:r w:rsidRPr="00A233A0">
        <w:rPr>
          <w:rFonts w:ascii="Times New Roman" w:hAnsi="Times New Roman" w:cs="Times New Roman"/>
        </w:rPr>
        <w:lastRenderedPageBreak/>
        <w:t>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w:t>
      </w:r>
      <w:r w:rsidR="00A233A0" w:rsidRPr="00A233A0">
        <w:rPr>
          <w:rFonts w:ascii="Times New Roman" w:hAnsi="Times New Roman" w:cs="Times New Roman"/>
        </w:rPr>
        <w:lastRenderedPageBreak/>
        <w:t>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c"/>
            <w:rFonts w:ascii="Times New Roman" w:hAnsi="Times New Roman" w:cs="Times New Roman"/>
            <w:color w:val="auto"/>
            <w:u w:val="none"/>
          </w:rPr>
          <w:t>статьей 74</w:t>
        </w:r>
        <w:r w:rsidRPr="000F3DBE">
          <w:rPr>
            <w:rStyle w:val="ac"/>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6E550D" w:rsidRPr="006C54E9" w:rsidRDefault="006E550D" w:rsidP="006E550D">
      <w:pPr>
        <w:widowControl w:val="0"/>
        <w:autoSpaceDE w:val="0"/>
        <w:autoSpaceDN w:val="0"/>
        <w:adjustRightInd w:val="0"/>
        <w:spacing w:after="0" w:line="240" w:lineRule="auto"/>
        <w:ind w:firstLine="540"/>
        <w:jc w:val="both"/>
        <w:rPr>
          <w:rFonts w:ascii="Times New Roman" w:hAnsi="Times New Roman" w:cs="Times New Roman"/>
        </w:rPr>
      </w:pPr>
      <w:r w:rsidRPr="006E550D">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6E550D">
          <w:rPr>
            <w:rStyle w:val="ac"/>
            <w:rFonts w:ascii="Times New Roman" w:hAnsi="Times New Roman" w:cs="Times New Roman"/>
            <w:color w:val="auto"/>
            <w:u w:val="none"/>
          </w:rPr>
          <w:t>перечень</w:t>
        </w:r>
      </w:hyperlink>
      <w:r w:rsidRPr="006E550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xml:space="preserve">, размещенный в </w:t>
      </w:r>
      <w:r w:rsidRPr="006C54E9">
        <w:rPr>
          <w:rFonts w:ascii="Times New Roman" w:hAnsi="Times New Roman" w:cs="Times New Roman"/>
        </w:rPr>
        <w:lastRenderedPageBreak/>
        <w:t>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w:t>
      </w:r>
      <w:r w:rsidRPr="005729E5">
        <w:rPr>
          <w:rFonts w:ascii="Times New Roman" w:hAnsi="Times New Roman" w:cs="Times New Roman"/>
        </w:rPr>
        <w:lastRenderedPageBreak/>
        <w:t>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282836">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B627F" w:rsidRDefault="001B627F" w:rsidP="001B627F">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 xml:space="preserve">Оказание </w:t>
            </w:r>
            <w:proofErr w:type="spellStart"/>
            <w:r>
              <w:rPr>
                <w:rFonts w:ascii="Times New Roman" w:hAnsi="Times New Roman" w:cs="Times New Roman"/>
                <w:b/>
                <w:bCs/>
                <w:i/>
              </w:rPr>
              <w:t>клининговых</w:t>
            </w:r>
            <w:proofErr w:type="spellEnd"/>
            <w:r>
              <w:rPr>
                <w:rFonts w:ascii="Times New Roman" w:hAnsi="Times New Roman" w:cs="Times New Roman"/>
                <w:b/>
                <w:bCs/>
                <w:i/>
              </w:rPr>
              <w:t xml:space="preserve"> услуг  по санитарной уборке помещений студенческого городка, закрепленной территории и контейнерной площадки мусоросборника.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9062FE">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8A2B8D"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181540211315554020100100400288121000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0A2904"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EB5072" w:rsidRPr="005701EB">
                <w:rPr>
                  <w:rStyle w:val="ac"/>
                  <w:rFonts w:ascii="Times New Roman" w:hAnsi="Times New Roman" w:cs="Times New Roman"/>
                  <w:sz w:val="20"/>
                  <w:szCs w:val="20"/>
                  <w:lang w:val="en-US"/>
                </w:rPr>
                <w:t>pechko</w:t>
              </w:r>
              <w:r w:rsidR="00EB5072" w:rsidRPr="005701EB">
                <w:rPr>
                  <w:rStyle w:val="ac"/>
                  <w:rFonts w:ascii="Times New Roman" w:hAnsi="Times New Roman" w:cs="Times New Roman"/>
                  <w:sz w:val="20"/>
                  <w:szCs w:val="20"/>
                </w:rPr>
                <w:t>@</w:t>
              </w:r>
              <w:r w:rsidR="00EB5072" w:rsidRPr="005701EB">
                <w:rPr>
                  <w:rStyle w:val="ac"/>
                  <w:rFonts w:ascii="Times New Roman" w:hAnsi="Times New Roman" w:cs="Times New Roman"/>
                  <w:sz w:val="20"/>
                  <w:szCs w:val="20"/>
                  <w:lang w:val="en-US"/>
                </w:rPr>
                <w:t>stu</w:t>
              </w:r>
              <w:r w:rsidR="00EB5072" w:rsidRPr="005701EB">
                <w:rPr>
                  <w:rStyle w:val="ac"/>
                  <w:rFonts w:ascii="Times New Roman" w:hAnsi="Times New Roman" w:cs="Times New Roman"/>
                  <w:sz w:val="20"/>
                  <w:szCs w:val="20"/>
                </w:rPr>
                <w:t>.</w:t>
              </w:r>
              <w:proofErr w:type="spellStart"/>
              <w:r w:rsidR="00EB5072" w:rsidRPr="005701EB">
                <w:rPr>
                  <w:rStyle w:val="ac"/>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EB5072">
              <w:rPr>
                <w:rFonts w:ascii="Times New Roman" w:hAnsi="Times New Roman" w:cs="Times New Roman"/>
                <w:sz w:val="20"/>
                <w:szCs w:val="20"/>
              </w:rPr>
              <w:t xml:space="preserve">Печко Елена Ивановна </w:t>
            </w:r>
            <w:r>
              <w:rPr>
                <w:rFonts w:ascii="Times New Roman" w:hAnsi="Times New Roman" w:cs="Times New Roman"/>
                <w:sz w:val="20"/>
                <w:szCs w:val="20"/>
              </w:rPr>
              <w:t>(тел.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627F" w:rsidRDefault="001B627F" w:rsidP="001B627F">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 xml:space="preserve">Оказание </w:t>
            </w:r>
            <w:proofErr w:type="spellStart"/>
            <w:r>
              <w:rPr>
                <w:rFonts w:ascii="Times New Roman" w:hAnsi="Times New Roman" w:cs="Times New Roman"/>
                <w:b/>
                <w:bCs/>
                <w:i/>
              </w:rPr>
              <w:t>клининговых</w:t>
            </w:r>
            <w:proofErr w:type="spellEnd"/>
            <w:r>
              <w:rPr>
                <w:rFonts w:ascii="Times New Roman" w:hAnsi="Times New Roman" w:cs="Times New Roman"/>
                <w:b/>
                <w:bCs/>
                <w:i/>
              </w:rPr>
              <w:t xml:space="preserve"> услуг  по санитарной уборке помещений студенческого городка, закрепленной территории и контейнерной площадки мусоросборника.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1B627F"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1B627F" w:rsidP="004803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общежитий студенческого городка, закрепленной территории, контейнерной площадки  </w:t>
            </w:r>
            <w:r w:rsidR="00480386">
              <w:rPr>
                <w:rFonts w:ascii="Times New Roman" w:hAnsi="Times New Roman" w:cs="Times New Roman"/>
                <w:sz w:val="20"/>
                <w:szCs w:val="20"/>
              </w:rPr>
              <w:t xml:space="preserve">мусоросборника </w:t>
            </w:r>
            <w:r>
              <w:rPr>
                <w:rFonts w:ascii="Times New Roman" w:hAnsi="Times New Roman" w:cs="Times New Roman"/>
                <w:sz w:val="20"/>
                <w:szCs w:val="20"/>
              </w:rPr>
              <w:t xml:space="preserve">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1B627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 xml:space="preserve">1 услуга  (28 344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B627F"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B627F"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1B627F" w:rsidP="00480386">
            <w:pPr>
              <w:rPr>
                <w:rFonts w:ascii="Times New Roman" w:hAnsi="Times New Roman" w:cs="Times New Roman"/>
                <w:color w:val="FF0000"/>
              </w:rPr>
            </w:pPr>
            <w:r w:rsidRPr="00E5002A">
              <w:rPr>
                <w:rFonts w:ascii="Times New Roman" w:eastAsia="Times New Roman" w:hAnsi="Times New Roman" w:cs="Times New Roman"/>
                <w:sz w:val="20"/>
                <w:szCs w:val="20"/>
                <w:lang w:eastAsia="ru-RU"/>
              </w:rPr>
              <w:t xml:space="preserve">Исполнитель оказывает </w:t>
            </w:r>
            <w:proofErr w:type="spellStart"/>
            <w:r w:rsidRPr="00E5002A">
              <w:rPr>
                <w:rFonts w:ascii="Times New Roman" w:eastAsia="Times New Roman" w:hAnsi="Times New Roman" w:cs="Times New Roman"/>
                <w:sz w:val="20"/>
                <w:szCs w:val="20"/>
                <w:lang w:eastAsia="ru-RU"/>
              </w:rPr>
              <w:t>клининговые</w:t>
            </w:r>
            <w:proofErr w:type="spellEnd"/>
            <w:r w:rsidRPr="00E5002A">
              <w:rPr>
                <w:rFonts w:ascii="Times New Roman" w:eastAsia="Times New Roman" w:hAnsi="Times New Roman" w:cs="Times New Roman"/>
                <w:sz w:val="20"/>
                <w:szCs w:val="20"/>
                <w:lang w:eastAsia="ru-RU"/>
              </w:rPr>
              <w:t xml:space="preserve">  услуги по санитарной уборке помещений </w:t>
            </w:r>
            <w:r>
              <w:rPr>
                <w:rFonts w:ascii="Times New Roman" w:eastAsia="Times New Roman" w:hAnsi="Times New Roman" w:cs="Times New Roman"/>
                <w:sz w:val="20"/>
                <w:szCs w:val="20"/>
                <w:lang w:eastAsia="ru-RU"/>
              </w:rPr>
              <w:t>общежитий</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Pr="00E5002A">
              <w:rPr>
                <w:rFonts w:ascii="Times New Roman" w:eastAsia="Times New Roman" w:hAnsi="Times New Roman" w:cs="Times New Roman"/>
                <w:sz w:val="20"/>
                <w:szCs w:val="20"/>
                <w:lang w:eastAsia="ru-RU"/>
              </w:rPr>
              <w:t>, гостиницы</w:t>
            </w:r>
            <w:r>
              <w:rPr>
                <w:rFonts w:ascii="Times New Roman" w:eastAsia="Times New Roman" w:hAnsi="Times New Roman" w:cs="Times New Roman"/>
                <w:sz w:val="20"/>
                <w:szCs w:val="20"/>
                <w:lang w:eastAsia="ru-RU"/>
              </w:rPr>
              <w:t xml:space="preserve"> ИПТТ и ПК, расположенных по адресам: </w:t>
            </w: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уси</w:t>
            </w:r>
            <w:proofErr w:type="spellEnd"/>
            <w:r>
              <w:rPr>
                <w:rFonts w:ascii="Times New Roman" w:eastAsia="Times New Roman" w:hAnsi="Times New Roman" w:cs="Times New Roman"/>
                <w:sz w:val="20"/>
                <w:szCs w:val="20"/>
                <w:lang w:eastAsia="ru-RU"/>
              </w:rPr>
              <w:t xml:space="preserve"> Ковальчук 187, 187/1, 187/2, 187/3)</w:t>
            </w:r>
            <w:r w:rsidRPr="00E5002A">
              <w:rPr>
                <w:rFonts w:ascii="Times New Roman" w:eastAsia="Times New Roman" w:hAnsi="Times New Roman" w:cs="Times New Roman"/>
                <w:sz w:val="20"/>
                <w:szCs w:val="20"/>
                <w:lang w:eastAsia="ru-RU"/>
              </w:rPr>
              <w:t xml:space="preserve"> и закрепленной за ним территории, </w:t>
            </w:r>
            <w:r w:rsidR="00480386">
              <w:rPr>
                <w:rFonts w:ascii="Times New Roman" w:eastAsia="Times New Roman" w:hAnsi="Times New Roman" w:cs="Times New Roman"/>
                <w:sz w:val="20"/>
                <w:szCs w:val="20"/>
                <w:lang w:eastAsia="ru-RU"/>
              </w:rPr>
              <w:t>контейнерной площадки</w:t>
            </w:r>
            <w:r>
              <w:rPr>
                <w:rFonts w:ascii="Times New Roman" w:eastAsia="Times New Roman" w:hAnsi="Times New Roman" w:cs="Times New Roman"/>
                <w:sz w:val="20"/>
                <w:szCs w:val="20"/>
                <w:lang w:eastAsia="ru-RU"/>
              </w:rPr>
              <w:t>.</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B627F" w:rsidRDefault="00660B20" w:rsidP="00480386">
            <w:pPr>
              <w:rPr>
                <w:rFonts w:ascii="Times New Roman" w:hAnsi="Times New Roman" w:cs="Times New Roman"/>
              </w:rPr>
            </w:pPr>
            <w:r w:rsidRPr="00660B20">
              <w:rPr>
                <w:rFonts w:ascii="Times New Roman" w:hAnsi="Times New Roman" w:cs="Times New Roman"/>
              </w:rPr>
              <w:t xml:space="preserve"> </w:t>
            </w:r>
            <w:r w:rsidR="001B627F" w:rsidRPr="00CF239F">
              <w:rPr>
                <w:rFonts w:ascii="Times New Roman" w:eastAsia="Times New Roman" w:hAnsi="Times New Roman" w:cs="Times New Roman"/>
                <w:sz w:val="20"/>
                <w:szCs w:val="20"/>
                <w:lang w:eastAsia="ru-RU"/>
              </w:rPr>
              <w:t>Исполнитель приступа</w:t>
            </w:r>
            <w:r w:rsidR="00480386">
              <w:rPr>
                <w:rFonts w:ascii="Times New Roman" w:eastAsia="Times New Roman" w:hAnsi="Times New Roman" w:cs="Times New Roman"/>
                <w:sz w:val="20"/>
                <w:szCs w:val="20"/>
                <w:lang w:eastAsia="ru-RU"/>
              </w:rPr>
              <w:t>ет к оказанию услуг с</w:t>
            </w:r>
            <w:r w:rsidR="001B627F" w:rsidRPr="000A2904">
              <w:rPr>
                <w:rFonts w:ascii="Times New Roman" w:eastAsia="Times New Roman" w:hAnsi="Times New Roman" w:cs="Times New Roman"/>
                <w:sz w:val="20"/>
                <w:szCs w:val="20"/>
                <w:lang w:eastAsia="ru-RU"/>
              </w:rPr>
              <w:t xml:space="preserve"> момента подписания договора  и оказывает услуги </w:t>
            </w:r>
            <w:r w:rsidR="00480386" w:rsidRPr="000A2904">
              <w:rPr>
                <w:rFonts w:ascii="Times New Roman" w:eastAsia="Times New Roman" w:hAnsi="Times New Roman" w:cs="Times New Roman"/>
                <w:sz w:val="20"/>
                <w:szCs w:val="20"/>
                <w:lang w:eastAsia="ru-RU"/>
              </w:rPr>
              <w:t>в течение одного года,</w:t>
            </w:r>
            <w:r w:rsidR="001B627F" w:rsidRPr="00CF239F">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B627F"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6 500 000,00</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1B627F" w:rsidRPr="00A233A0" w:rsidRDefault="004D57F5" w:rsidP="001B627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627F" w:rsidRPr="00A233A0">
              <w:rPr>
                <w:rFonts w:ascii="Times New Roman" w:hAnsi="Times New Roman" w:cs="Times New Roman"/>
                <w:sz w:val="20"/>
                <w:szCs w:val="20"/>
              </w:rPr>
              <w:t xml:space="preserve">начальная (максимальная) цена контракта на </w:t>
            </w:r>
            <w:r w:rsidR="001B627F">
              <w:rPr>
                <w:rFonts w:ascii="Times New Roman" w:hAnsi="Times New Roman" w:cs="Times New Roman"/>
                <w:sz w:val="20"/>
                <w:szCs w:val="20"/>
              </w:rPr>
              <w:t xml:space="preserve">оказание  </w:t>
            </w:r>
            <w:proofErr w:type="spellStart"/>
            <w:r w:rsidR="001B627F">
              <w:rPr>
                <w:rFonts w:ascii="Times New Roman" w:hAnsi="Times New Roman" w:cs="Times New Roman"/>
                <w:sz w:val="20"/>
                <w:szCs w:val="20"/>
              </w:rPr>
              <w:t>клининговых</w:t>
            </w:r>
            <w:proofErr w:type="spellEnd"/>
            <w:r w:rsidR="001B627F">
              <w:rPr>
                <w:rFonts w:ascii="Times New Roman" w:hAnsi="Times New Roman" w:cs="Times New Roman"/>
                <w:sz w:val="20"/>
                <w:szCs w:val="20"/>
              </w:rPr>
              <w:t xml:space="preserve"> услуг  </w:t>
            </w:r>
            <w:r w:rsidR="001B627F" w:rsidRPr="00A233A0">
              <w:rPr>
                <w:rFonts w:ascii="Times New Roman" w:hAnsi="Times New Roman" w:cs="Times New Roman"/>
                <w:sz w:val="20"/>
                <w:szCs w:val="20"/>
              </w:rPr>
              <w:t>определ</w:t>
            </w:r>
            <w:r w:rsidR="001B627F">
              <w:rPr>
                <w:rFonts w:ascii="Times New Roman" w:hAnsi="Times New Roman" w:cs="Times New Roman"/>
                <w:sz w:val="20"/>
                <w:szCs w:val="20"/>
              </w:rPr>
              <w:t>яется методом сопоставимых рыночных цен (анализ рынка)</w:t>
            </w:r>
            <w:r w:rsidR="001B627F" w:rsidRPr="00A233A0">
              <w:rPr>
                <w:rFonts w:ascii="Times New Roman" w:hAnsi="Times New Roman" w:cs="Times New Roman"/>
                <w:sz w:val="20"/>
                <w:szCs w:val="20"/>
              </w:rPr>
              <w:t xml:space="preserve">           </w:t>
            </w:r>
          </w:p>
          <w:p w:rsidR="00C415D5" w:rsidRPr="00A233A0" w:rsidRDefault="001B627F" w:rsidP="001B627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1B627F">
              <w:rPr>
                <w:rFonts w:ascii="Times New Roman" w:hAnsi="Times New Roman" w:cs="Times New Roman"/>
                <w:sz w:val="20"/>
                <w:szCs w:val="20"/>
              </w:rPr>
              <w:t>8</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1B627F">
              <w:rPr>
                <w:rFonts w:ascii="Times New Roman" w:hAnsi="Times New Roman" w:cs="Times New Roman"/>
                <w:sz w:val="20"/>
                <w:szCs w:val="20"/>
              </w:rPr>
              <w:t>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B627F" w:rsidRPr="00C03726" w:rsidRDefault="00C415D5" w:rsidP="001B627F">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1B627F"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1B627F" w:rsidRPr="00C03726" w:rsidRDefault="001B627F" w:rsidP="001B627F">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1B627F" w:rsidRPr="001509D5" w:rsidRDefault="001B627F" w:rsidP="001B627F">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w:t>
            </w:r>
            <w:r w:rsidR="008A2B8D">
              <w:rPr>
                <w:rFonts w:ascii="Times New Roman" w:eastAsia="Times New Roman" w:hAnsi="Times New Roman" w:cs="Times New Roman"/>
                <w:sz w:val="20"/>
                <w:szCs w:val="20"/>
                <w:lang w:eastAsia="ru-RU"/>
              </w:rPr>
              <w:t xml:space="preserve">зчиком» в течение 10 </w:t>
            </w:r>
            <w:r w:rsidRPr="001509D5">
              <w:rPr>
                <w:rFonts w:ascii="Times New Roman" w:eastAsia="Times New Roman" w:hAnsi="Times New Roman" w:cs="Times New Roman"/>
                <w:sz w:val="20"/>
                <w:szCs w:val="20"/>
                <w:lang w:eastAsia="ru-RU"/>
              </w:rPr>
              <w:t xml:space="preserve"> дней со</w:t>
            </w:r>
            <w:r w:rsidR="00480386">
              <w:rPr>
                <w:rFonts w:ascii="Times New Roman" w:eastAsia="Times New Roman" w:hAnsi="Times New Roman" w:cs="Times New Roman"/>
                <w:sz w:val="20"/>
                <w:szCs w:val="20"/>
                <w:lang w:eastAsia="ru-RU"/>
              </w:rPr>
              <w:t xml:space="preserve"> дня предоставления «Исполнитель</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1B627F" w:rsidRDefault="001B627F" w:rsidP="001B627F">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sidR="00480386">
              <w:rPr>
                <w:rFonts w:ascii="Times New Roman" w:eastAsia="Times New Roman" w:hAnsi="Times New Roman" w:cs="Times New Roman"/>
                <w:kern w:val="1"/>
                <w:sz w:val="20"/>
                <w:szCs w:val="20"/>
                <w:lang w:eastAsia="ar-SA"/>
              </w:rPr>
              <w:t>тв на расчетный счет «Исполнитель</w:t>
            </w:r>
            <w:r w:rsidRPr="001509D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1B62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1B627F">
              <w:rPr>
                <w:rFonts w:ascii="Times New Roman" w:hAnsi="Times New Roman" w:cs="Times New Roman"/>
                <w:sz w:val="20"/>
                <w:szCs w:val="20"/>
              </w:rPr>
              <w:t>2</w:t>
            </w:r>
            <w:r w:rsidR="00B701C4" w:rsidRPr="00281A90">
              <w:rPr>
                <w:rFonts w:ascii="Times New Roman" w:hAnsi="Times New Roman" w:cs="Times New Roman"/>
                <w:sz w:val="20"/>
                <w:szCs w:val="20"/>
              </w:rPr>
              <w:t>-7, 9,11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1B627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8A34E7">
              <w:rPr>
                <w:rFonts w:ascii="Times New Roman" w:hAnsi="Times New Roman" w:cs="Times New Roman"/>
                <w:sz w:val="20"/>
                <w:szCs w:val="20"/>
              </w:rPr>
              <w:t xml:space="preserve">  </w:t>
            </w:r>
            <w:r w:rsidR="008A2B8D">
              <w:rPr>
                <w:rFonts w:ascii="Times New Roman" w:hAnsi="Times New Roman" w:cs="Times New Roman"/>
                <w:sz w:val="20"/>
                <w:szCs w:val="20"/>
              </w:rPr>
              <w:t xml:space="preserve"> </w:t>
            </w:r>
            <w:r w:rsidR="000A2904">
              <w:rPr>
                <w:rFonts w:ascii="Times New Roman" w:hAnsi="Times New Roman" w:cs="Times New Roman"/>
                <w:sz w:val="20"/>
                <w:szCs w:val="20"/>
              </w:rPr>
              <w:t xml:space="preserve">28 </w:t>
            </w:r>
            <w:r w:rsidR="008A34E7">
              <w:rPr>
                <w:rFonts w:ascii="Times New Roman" w:hAnsi="Times New Roman" w:cs="Times New Roman"/>
                <w:sz w:val="20"/>
                <w:szCs w:val="20"/>
              </w:rPr>
              <w:t xml:space="preserve"> </w:t>
            </w:r>
            <w:r w:rsidR="001B627F" w:rsidRPr="001B627F">
              <w:rPr>
                <w:rFonts w:ascii="Times New Roman" w:hAnsi="Times New Roman" w:cs="Times New Roman"/>
                <w:b/>
                <w:sz w:val="20"/>
                <w:szCs w:val="20"/>
              </w:rPr>
              <w:t xml:space="preserve">апреля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1B627F">
              <w:rPr>
                <w:rFonts w:ascii="Times New Roman" w:hAnsi="Times New Roman" w:cs="Times New Roman"/>
                <w:b/>
                <w:sz w:val="20"/>
                <w:szCs w:val="20"/>
              </w:rPr>
              <w:t>8</w:t>
            </w:r>
            <w:r>
              <w:rPr>
                <w:rFonts w:ascii="Times New Roman" w:hAnsi="Times New Roman" w:cs="Times New Roman"/>
                <w:b/>
                <w:sz w:val="20"/>
                <w:szCs w:val="20"/>
              </w:rPr>
              <w:t xml:space="preserve">    по </w:t>
            </w:r>
            <w:r w:rsidR="008A34E7">
              <w:rPr>
                <w:rFonts w:ascii="Times New Roman" w:hAnsi="Times New Roman" w:cs="Times New Roman"/>
                <w:b/>
                <w:sz w:val="20"/>
                <w:szCs w:val="20"/>
              </w:rPr>
              <w:t xml:space="preserve"> </w:t>
            </w:r>
            <w:r w:rsidR="000A2904">
              <w:rPr>
                <w:rFonts w:ascii="Times New Roman" w:hAnsi="Times New Roman" w:cs="Times New Roman"/>
                <w:b/>
                <w:sz w:val="20"/>
                <w:szCs w:val="20"/>
              </w:rPr>
              <w:t>14</w:t>
            </w:r>
            <w:r w:rsidR="008A34E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B627F">
              <w:rPr>
                <w:rFonts w:ascii="Times New Roman" w:hAnsi="Times New Roman" w:cs="Times New Roman"/>
                <w:b/>
                <w:sz w:val="20"/>
                <w:szCs w:val="20"/>
              </w:rPr>
              <w:t>мая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1B627F">
              <w:rPr>
                <w:rFonts w:ascii="Times New Roman" w:hAnsi="Times New Roman" w:cs="Times New Roman"/>
                <w:b/>
                <w:sz w:val="20"/>
                <w:szCs w:val="20"/>
              </w:rPr>
              <w:t>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Предметом аукциона является </w:t>
            </w:r>
            <w:r w:rsidR="008A34E7">
              <w:rPr>
                <w:rFonts w:ascii="Times New Roman" w:hAnsi="Times New Roman" w:cs="Times New Roman"/>
                <w:b/>
                <w:sz w:val="20"/>
                <w:szCs w:val="20"/>
              </w:rPr>
              <w:t>оказание услуг</w:t>
            </w:r>
          </w:p>
          <w:p w:rsidR="008A34E7" w:rsidRPr="008A25E5" w:rsidRDefault="008A34E7" w:rsidP="008A34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8A34E7" w:rsidRPr="007C06FD" w:rsidRDefault="008A34E7" w:rsidP="008A34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B701C4">
              <w:rPr>
                <w:rFonts w:ascii="Times New Roman" w:hAnsi="Times New Roman" w:cs="Times New Roman"/>
                <w:sz w:val="20"/>
                <w:szCs w:val="20"/>
              </w:rPr>
              <w:t xml:space="preserve">ным  подпунктами   2-7 </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D1B8A" w:rsidRPr="00EF7D5D" w:rsidRDefault="008A34E7"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8A34E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8A34E7">
              <w:rPr>
                <w:rFonts w:ascii="Times New Roman" w:hAnsi="Times New Roman" w:cs="Times New Roman"/>
                <w:b/>
                <w:sz w:val="20"/>
                <w:szCs w:val="20"/>
              </w:rPr>
              <w:t xml:space="preserve">)      до «   </w:t>
            </w:r>
            <w:r w:rsidR="000A2904">
              <w:rPr>
                <w:rFonts w:ascii="Times New Roman" w:hAnsi="Times New Roman" w:cs="Times New Roman"/>
                <w:b/>
                <w:sz w:val="20"/>
                <w:szCs w:val="20"/>
              </w:rPr>
              <w:t>16</w:t>
            </w:r>
            <w:r w:rsidR="008A34E7">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8A34E7">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201</w:t>
            </w:r>
            <w:r w:rsidR="008A34E7">
              <w:rPr>
                <w:rFonts w:ascii="Times New Roman" w:hAnsi="Times New Roman" w:cs="Times New Roman"/>
                <w:b/>
                <w:sz w:val="20"/>
                <w:szCs w:val="20"/>
              </w:rPr>
              <w:t>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8A34E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8A34E7">
              <w:rPr>
                <w:rFonts w:ascii="Times New Roman" w:hAnsi="Times New Roman" w:cs="Times New Roman"/>
                <w:b/>
                <w:sz w:val="20"/>
                <w:szCs w:val="20"/>
              </w:rPr>
              <w:t xml:space="preserve"> </w:t>
            </w:r>
            <w:r w:rsidR="000A2904">
              <w:rPr>
                <w:rFonts w:ascii="Times New Roman" w:hAnsi="Times New Roman" w:cs="Times New Roman"/>
                <w:b/>
                <w:sz w:val="20"/>
                <w:szCs w:val="20"/>
              </w:rPr>
              <w:t>16</w:t>
            </w:r>
            <w:r w:rsidR="008A34E7">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8A34E7">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8A34E7">
              <w:rPr>
                <w:rFonts w:ascii="Times New Roman" w:hAnsi="Times New Roman" w:cs="Times New Roman"/>
                <w:b/>
                <w:sz w:val="20"/>
                <w:szCs w:val="20"/>
              </w:rPr>
              <w:t>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8A34E7"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65 000,00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0A2904">
              <w:rPr>
                <w:rFonts w:ascii="Times New Roman" w:hAnsi="Times New Roman" w:cs="Times New Roman"/>
                <w:sz w:val="20"/>
                <w:szCs w:val="20"/>
              </w:rPr>
              <w:t>18</w:t>
            </w:r>
            <w:r w:rsidR="008A34E7">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DD43DC">
              <w:rPr>
                <w:rFonts w:ascii="Times New Roman" w:hAnsi="Times New Roman" w:cs="Times New Roman"/>
                <w:sz w:val="20"/>
                <w:szCs w:val="20"/>
              </w:rPr>
              <w:t>мая</w:t>
            </w:r>
            <w:r w:rsidR="00992A70">
              <w:rPr>
                <w:rFonts w:ascii="Times New Roman" w:hAnsi="Times New Roman" w:cs="Times New Roman"/>
                <w:sz w:val="20"/>
                <w:szCs w:val="20"/>
              </w:rPr>
              <w:t xml:space="preserve">   201</w:t>
            </w:r>
            <w:r w:rsidR="008A34E7">
              <w:rPr>
                <w:rFonts w:ascii="Times New Roman" w:hAnsi="Times New Roman" w:cs="Times New Roman"/>
                <w:sz w:val="20"/>
                <w:szCs w:val="20"/>
              </w:rPr>
              <w:t>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8A34E7">
              <w:rPr>
                <w:rFonts w:ascii="Times New Roman" w:hAnsi="Times New Roman" w:cs="Times New Roman"/>
                <w:sz w:val="20"/>
                <w:szCs w:val="20"/>
              </w:rPr>
              <w:t xml:space="preserve">  </w:t>
            </w:r>
            <w:r w:rsidR="000A2904">
              <w:rPr>
                <w:rFonts w:ascii="Times New Roman" w:hAnsi="Times New Roman" w:cs="Times New Roman"/>
                <w:sz w:val="20"/>
                <w:szCs w:val="20"/>
              </w:rPr>
              <w:t>21</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DD43DC">
              <w:rPr>
                <w:rFonts w:ascii="Times New Roman" w:hAnsi="Times New Roman" w:cs="Times New Roman"/>
                <w:sz w:val="20"/>
                <w:szCs w:val="20"/>
              </w:rPr>
              <w:t>мая</w:t>
            </w:r>
            <w:r w:rsidR="00992A70">
              <w:rPr>
                <w:rFonts w:ascii="Times New Roman" w:hAnsi="Times New Roman" w:cs="Times New Roman"/>
                <w:sz w:val="20"/>
                <w:szCs w:val="20"/>
              </w:rPr>
              <w:t xml:space="preserve">   201</w:t>
            </w:r>
            <w:r w:rsidR="008A34E7">
              <w:rPr>
                <w:rFonts w:ascii="Times New Roman" w:hAnsi="Times New Roman" w:cs="Times New Roman"/>
                <w:sz w:val="20"/>
                <w:szCs w:val="20"/>
              </w:rPr>
              <w:t>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8A34E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8A34E7">
              <w:rPr>
                <w:rFonts w:ascii="Times New Roman" w:hAnsi="Times New Roman" w:cs="Times New Roman"/>
                <w:sz w:val="20"/>
                <w:szCs w:val="20"/>
              </w:rPr>
              <w:t>оказать услугу, являющую</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8A34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8A34E7">
              <w:rPr>
                <w:rFonts w:ascii="Arial" w:hAnsi="Arial" w:cs="Arial"/>
                <w:color w:val="000000"/>
                <w:sz w:val="18"/>
                <w:szCs w:val="18"/>
              </w:rPr>
              <w:t>650 000,00</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4"/>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4"/>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A34E7"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6B1EBB" w:rsidRPr="006B1EBB" w:rsidRDefault="006B1EBB" w:rsidP="006B1EBB">
      <w:pPr>
        <w:keepNext/>
        <w:keepLines/>
        <w:spacing w:after="0" w:line="240" w:lineRule="auto"/>
        <w:rPr>
          <w:rFonts w:ascii="Times New Roman" w:eastAsia="Times New Roman" w:hAnsi="Times New Roman" w:cs="Times New Roman"/>
          <w:b/>
          <w:sz w:val="24"/>
          <w:szCs w:val="24"/>
          <w:lang w:eastAsia="ru-RU"/>
        </w:rPr>
      </w:pPr>
    </w:p>
    <w:p w:rsidR="003C0239" w:rsidRPr="003C0239" w:rsidRDefault="003C0239" w:rsidP="003C0239">
      <w:pPr>
        <w:keepNext/>
        <w:keepLines/>
        <w:spacing w:after="0" w:line="240" w:lineRule="auto"/>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 xml:space="preserve">                                                             Приложение  </w:t>
      </w:r>
      <w:r w:rsidRPr="003C0239">
        <w:rPr>
          <w:rFonts w:ascii="Times New Roman" w:eastAsia="Times New Roman" w:hAnsi="Times New Roman" w:cs="Times New Roman"/>
          <w:b/>
          <w:sz w:val="24"/>
          <w:szCs w:val="24"/>
          <w:lang w:val="en-US" w:eastAsia="ru-RU"/>
        </w:rPr>
        <w:t>I</w:t>
      </w:r>
      <w:r w:rsidRPr="003C0239">
        <w:rPr>
          <w:rFonts w:ascii="Times New Roman" w:eastAsia="Times New Roman" w:hAnsi="Times New Roman" w:cs="Times New Roman"/>
          <w:b/>
          <w:sz w:val="24"/>
          <w:szCs w:val="24"/>
          <w:lang w:eastAsia="ru-RU"/>
        </w:rPr>
        <w:t>.</w:t>
      </w:r>
    </w:p>
    <w:p w:rsidR="003C0239" w:rsidRPr="003C0239" w:rsidRDefault="003C0239" w:rsidP="003C0239">
      <w:pPr>
        <w:keepNext/>
        <w:keepLines/>
        <w:spacing w:after="0" w:line="240" w:lineRule="auto"/>
        <w:rPr>
          <w:rFonts w:ascii="Times New Roman" w:eastAsia="Times New Roman" w:hAnsi="Times New Roman" w:cs="Times New Roman"/>
          <w:b/>
          <w:sz w:val="24"/>
          <w:szCs w:val="24"/>
          <w:lang w:eastAsia="ru-RU"/>
        </w:rPr>
      </w:pPr>
    </w:p>
    <w:p w:rsidR="003C0239" w:rsidRPr="003C0239" w:rsidRDefault="003C0239" w:rsidP="003C0239">
      <w:pPr>
        <w:keepNext/>
        <w:keepLines/>
        <w:spacing w:after="0" w:line="240" w:lineRule="auto"/>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 xml:space="preserve">                                                    ТЕХНИЧЕСКОЕ ЗАДАНИЕ</w:t>
      </w:r>
    </w:p>
    <w:p w:rsidR="00480386" w:rsidRDefault="00480386" w:rsidP="003C0239">
      <w:pPr>
        <w:keepNext/>
        <w:keepLine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О</w:t>
      </w:r>
      <w:r w:rsidRPr="00480386">
        <w:rPr>
          <w:rFonts w:ascii="Times New Roman" w:hAnsi="Times New Roman" w:cs="Times New Roman"/>
          <w:b/>
          <w:sz w:val="28"/>
          <w:szCs w:val="28"/>
        </w:rPr>
        <w:t xml:space="preserve">казание  </w:t>
      </w:r>
      <w:proofErr w:type="spellStart"/>
      <w:r w:rsidRPr="00480386">
        <w:rPr>
          <w:rFonts w:ascii="Times New Roman" w:hAnsi="Times New Roman" w:cs="Times New Roman"/>
          <w:b/>
          <w:sz w:val="28"/>
          <w:szCs w:val="28"/>
        </w:rPr>
        <w:t>клининговых</w:t>
      </w:r>
      <w:proofErr w:type="spellEnd"/>
      <w:r w:rsidRPr="00480386">
        <w:rPr>
          <w:rFonts w:ascii="Times New Roman" w:hAnsi="Times New Roman" w:cs="Times New Roman"/>
          <w:b/>
          <w:sz w:val="28"/>
          <w:szCs w:val="28"/>
        </w:rPr>
        <w:t xml:space="preserve"> услуг по уборке общежитий студенческого городка, закрепленной территории, контейнерной площадки  мусоросборника</w:t>
      </w:r>
    </w:p>
    <w:p w:rsidR="00480386" w:rsidRDefault="00480386" w:rsidP="003C0239">
      <w:pPr>
        <w:keepNext/>
        <w:keepLines/>
        <w:spacing w:after="0" w:line="240" w:lineRule="auto"/>
        <w:jc w:val="center"/>
        <w:rPr>
          <w:rFonts w:ascii="Times New Roman" w:hAnsi="Times New Roman" w:cs="Times New Roman"/>
          <w:b/>
          <w:sz w:val="28"/>
          <w:szCs w:val="28"/>
        </w:rPr>
      </w:pPr>
    </w:p>
    <w:p w:rsidR="003C0239" w:rsidRPr="00480386" w:rsidRDefault="00480386" w:rsidP="003C0239">
      <w:pPr>
        <w:keepNext/>
        <w:keepLines/>
        <w:spacing w:after="0" w:line="240" w:lineRule="auto"/>
        <w:jc w:val="center"/>
        <w:rPr>
          <w:rFonts w:ascii="Times New Roman" w:eastAsia="Times New Roman" w:hAnsi="Times New Roman" w:cs="Times New Roman"/>
          <w:b/>
          <w:bCs/>
          <w:sz w:val="28"/>
          <w:szCs w:val="28"/>
          <w:lang w:eastAsia="ru-RU"/>
        </w:rPr>
      </w:pPr>
      <w:r w:rsidRPr="00480386">
        <w:rPr>
          <w:rFonts w:ascii="Times New Roman" w:hAnsi="Times New Roman" w:cs="Times New Roman"/>
          <w:b/>
          <w:sz w:val="28"/>
          <w:szCs w:val="28"/>
        </w:rPr>
        <w:t xml:space="preserve">  </w:t>
      </w:r>
    </w:p>
    <w:p w:rsidR="003C0239" w:rsidRPr="003C0239" w:rsidRDefault="003C0239" w:rsidP="003C0239">
      <w:pPr>
        <w:keepNext/>
        <w:keepLines/>
        <w:spacing w:after="0" w:line="240" w:lineRule="auto"/>
        <w:jc w:val="both"/>
        <w:rPr>
          <w:rFonts w:ascii="Times New Roman" w:eastAsia="Times New Roman" w:hAnsi="Times New Roman" w:cs="Times New Roman"/>
          <w:bCs/>
          <w:sz w:val="24"/>
          <w:szCs w:val="24"/>
          <w:lang w:eastAsia="ru-RU"/>
        </w:rPr>
      </w:pPr>
      <w:r w:rsidRPr="003C0239">
        <w:rPr>
          <w:rFonts w:ascii="Times New Roman" w:eastAsia="Times New Roman" w:hAnsi="Times New Roman" w:cs="Times New Roman"/>
          <w:bCs/>
          <w:sz w:val="24"/>
          <w:szCs w:val="24"/>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3C0239" w:rsidRPr="003C0239" w:rsidRDefault="003C0239" w:rsidP="003C0239">
      <w:pPr>
        <w:keepNext/>
        <w:keepLines/>
        <w:spacing w:after="0" w:line="240" w:lineRule="auto"/>
        <w:jc w:val="both"/>
        <w:rPr>
          <w:rFonts w:ascii="Times New Roman" w:eastAsia="Times New Roman" w:hAnsi="Times New Roman" w:cs="Times New Roman"/>
          <w:b/>
          <w:bCs/>
          <w:sz w:val="24"/>
          <w:szCs w:val="24"/>
          <w:lang w:eastAsia="ru-RU"/>
        </w:rPr>
      </w:pPr>
    </w:p>
    <w:p w:rsidR="003C0239" w:rsidRPr="003C0239" w:rsidRDefault="003C0239" w:rsidP="003C0239">
      <w:pPr>
        <w:keepNext/>
        <w:keepLines/>
        <w:numPr>
          <w:ilvl w:val="0"/>
          <w:numId w:val="20"/>
        </w:numPr>
        <w:spacing w:after="0" w:line="240" w:lineRule="auto"/>
        <w:ind w:left="284" w:hanging="284"/>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План работ ежедневной комплексной уборки:</w:t>
      </w:r>
    </w:p>
    <w:p w:rsidR="003C0239" w:rsidRPr="003C0239" w:rsidRDefault="003C0239" w:rsidP="003C0239">
      <w:pPr>
        <w:keepNext/>
        <w:keepLines/>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График уборки – 6 дней в неделю</w:t>
      </w:r>
    </w:p>
    <w:p w:rsidR="003C0239" w:rsidRPr="003C0239" w:rsidRDefault="003C0239" w:rsidP="003C0239">
      <w:pPr>
        <w:keepNext/>
        <w:keepLines/>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Время проведения уборки:  с 06.30 до 15:00 часов</w:t>
      </w:r>
    </w:p>
    <w:tbl>
      <w:tblPr>
        <w:tblStyle w:val="62"/>
        <w:tblW w:w="10632" w:type="dxa"/>
        <w:tblInd w:w="-743" w:type="dxa"/>
        <w:tblLook w:val="04A0" w:firstRow="1" w:lastRow="0" w:firstColumn="1" w:lastColumn="0" w:noHBand="0" w:noVBand="1"/>
      </w:tblPr>
      <w:tblGrid>
        <w:gridCol w:w="1857"/>
        <w:gridCol w:w="6508"/>
        <w:gridCol w:w="2267"/>
      </w:tblGrid>
      <w:tr w:rsidR="003C0239" w:rsidRPr="003C0239" w:rsidTr="0090283E">
        <w:tc>
          <w:tcPr>
            <w:tcW w:w="1857" w:type="dxa"/>
            <w:vAlign w:val="center"/>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Назначение помещений</w:t>
            </w:r>
          </w:p>
        </w:tc>
        <w:tc>
          <w:tcPr>
            <w:tcW w:w="6508" w:type="dxa"/>
            <w:vAlign w:val="center"/>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 xml:space="preserve">                                        Перечень производимых работ</w:t>
            </w:r>
          </w:p>
        </w:tc>
        <w:tc>
          <w:tcPr>
            <w:tcW w:w="2267" w:type="dxa"/>
            <w:vAlign w:val="center"/>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Периодичность выполнения работ</w:t>
            </w:r>
          </w:p>
        </w:tc>
      </w:tr>
      <w:tr w:rsidR="003C0239" w:rsidRPr="003C0239" w:rsidTr="0090283E">
        <w:tc>
          <w:tcPr>
            <w:tcW w:w="10632" w:type="dxa"/>
            <w:gridSpan w:val="3"/>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Общежитие № 1/1</w:t>
            </w:r>
          </w:p>
        </w:tc>
      </w:tr>
      <w:tr w:rsidR="003C0239" w:rsidRPr="003C0239" w:rsidTr="0090283E">
        <w:tc>
          <w:tcPr>
            <w:tcW w:w="1857" w:type="dxa"/>
            <w:vMerge w:val="restart"/>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Кабинеты, учебные классы, служебные помещения</w:t>
            </w:r>
            <w:r w:rsidRPr="003C0239">
              <w:rPr>
                <w:rFonts w:ascii="Times New Roman" w:eastAsia="Times New Roman" w:hAnsi="Times New Roman" w:cs="Times New Roman"/>
                <w:sz w:val="24"/>
                <w:szCs w:val="24"/>
                <w:lang w:eastAsia="ru-RU"/>
              </w:rPr>
              <w:t>.</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с последующим   выносом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внутренней и наружной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твёрдым покрытием и плинтусов.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стеклянных и зеркальных поверхностей шкафов, стеллажей, тумб, дверей (на высоте до 2-х метров).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3C0239">
              <w:rPr>
                <w:rFonts w:ascii="Times New Roman" w:eastAsia="Times New Roman" w:hAnsi="Times New Roman" w:cs="Times New Roman"/>
                <w:sz w:val="24"/>
                <w:szCs w:val="24"/>
                <w:lang w:eastAsia="ru-RU"/>
              </w:rPr>
              <w:t>и.т.п</w:t>
            </w:r>
            <w:proofErr w:type="spellEnd"/>
            <w:r w:rsidRPr="003C0239">
              <w:rPr>
                <w:rFonts w:ascii="Times New Roman" w:eastAsia="Times New Roman" w:hAnsi="Times New Roman" w:cs="Times New Roman"/>
                <w:sz w:val="24"/>
                <w:szCs w:val="24"/>
                <w:lang w:eastAsia="ru-RU"/>
              </w:rPr>
              <w:t>.), кроме экранов мониторов, клавиатур, с применением спец. средств (без основательной чистки).</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рабочей поверхности стола (без перемещения мебели и мелких вещей).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и (или) пылесосом (без перемещения мебели).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поливка  цветов.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уборка (влажная уборка всех поверхностей и оборудования).</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Чердачное и цокольное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твёрдым покрытием</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три месяца</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Прачечная, умывальная комната.</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мусорных корзин с внутренней и наружной сторон,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кафельных стен,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раковин (удаление водного и известкового налета)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w:t>
            </w:r>
            <w:proofErr w:type="gramStart"/>
            <w:r w:rsidRPr="003C0239">
              <w:rPr>
                <w:rFonts w:ascii="Times New Roman" w:eastAsia="Times New Roman" w:hAnsi="Times New Roman" w:cs="Times New Roman"/>
                <w:sz w:val="24"/>
                <w:szCs w:val="24"/>
                <w:lang w:eastAsia="ru-RU"/>
              </w:rPr>
              <w:t>а(</w:t>
            </w:r>
            <w:proofErr w:type="gramEnd"/>
            <w:r w:rsidRPr="003C0239">
              <w:rPr>
                <w:rFonts w:ascii="Times New Roman" w:eastAsia="Times New Roman" w:hAnsi="Times New Roman" w:cs="Times New Roman"/>
                <w:sz w:val="24"/>
                <w:szCs w:val="24"/>
                <w:lang w:eastAsia="ru-RU"/>
              </w:rPr>
              <w:t xml:space="preserve">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1 раз в неделю </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Санузлы, комнаты для умывания.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дезинфицирующим средством с внутренней и наружной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унитазов (удаление ржавчины, водного, мочевого и известкового камня с внутренней и наружной поверхности),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перегородок, дверей туалетных кабинок,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удаление пыли  и загрязнений с кафельных стен влажной салфеткой,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раковин (удаление водного и известкового налета),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входных дверей, дверных ручек  и дверных  проёмов,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плинтусов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уборка (влажная уборка всех поверхностей</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Протирка влажной салфеткой подоконников на свободной поверхности,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Чистка зеркал специальным средством для чистки изделий </w:t>
            </w:r>
            <w:r w:rsidRPr="003C0239">
              <w:rPr>
                <w:rFonts w:ascii="Times New Roman" w:eastAsia="Times New Roman" w:hAnsi="Times New Roman" w:cs="Times New Roman"/>
                <w:sz w:val="24"/>
                <w:szCs w:val="24"/>
                <w:lang w:eastAsia="ru-RU"/>
              </w:rPr>
              <w:lastRenderedPageBreak/>
              <w:t>из стекла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lastRenderedPageBreak/>
              <w:t>Душевые</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мусорных корзин с внутренней и наружной сторон,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перегородок,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кафельных стен,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и сливных трапов, дезинфекция.</w:t>
            </w:r>
          </w:p>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уборка (влажная уборка всех поверхностей</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Помывка резиновых ковриков </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при наличии), с последующей дезинфекцией.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входных дверей, дверных ручек  и дверных проемов, с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редством</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Кухня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плит, с удалением жира и нагара.</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ежедневно </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b/>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духовок,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удаление загрязнений  и жировых пятен с кафельных стен.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Удаление локальных загрязнений на дверных откосах.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Влажное удаление пыли с радиаторов и труб отопления.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 цветов.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Коридоры, лестницы, холлы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витражей входной группы 1-го этажа.</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лестничных маршей и площадок, протирка перил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плинтусов с применением дезинфицирующего средства</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стен, дверей</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дверных ручек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на дверных откосах.</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загрязнения</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Влажное удаление пыли с радиаторов и труб отопления.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декоративных элементов, картин, стендов.</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полив цветов.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0632" w:type="dxa"/>
            <w:gridSpan w:val="3"/>
          </w:tcPr>
          <w:p w:rsidR="003C0239" w:rsidRPr="003C0239" w:rsidRDefault="003C0239" w:rsidP="003C0239">
            <w:pPr>
              <w:tabs>
                <w:tab w:val="left" w:pos="1005"/>
              </w:tabs>
              <w:jc w:val="center"/>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Общежитие № 1/2</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Кабинеты, учебные классы. Служебные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с последующим   выносом  мусора к месту утилизации.</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внутренней и наружной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стеклянных и зеркальных поверхностей шкафов, стеллажей, тумб, дверей (на высоте до 2-х метров).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рабочей поверхности стола (без перемещения мебели и мелких вещей).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и (или) пылесосом (без перемещения мебели).</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 цветов.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уборка (влажная уборка всех поверхностей и оборудования).</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Чердачное и цокольное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три месяца</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Санузлы, комнаты для умывания.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внутренней и наружной сторон,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унитазов (удаление ржавчины, водного, мочевого и известкового камня с внутренней и наружной поверхности),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перегородок, дверей туалетных кабинок,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удаление пыли  и загрязнений с кафельных стен,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раковин (удаление водного и известкового налета),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входных дверей, дверных ручек и дверных проемов,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и обработка зеркал  средством для обработки изделий из стекла,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Душевые</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мусорных корзин с внутренней и наружной сторон,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кафельных перегородок,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кафельных стен,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душевых поддонов (удаление ржавчины, водного и известкового камня с внутренней и наружной поверхности),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и сливных трапов,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резиновых ковриков (при наличии), с последующей дезинфекцией.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входных дверей, дверных ручек  и дверных проемов, с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редством</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Кухня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и удаление загрязнений и жировых пятен с кафельных стен.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духовок,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плит,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столов, входных дверей, дверных ручек, подоконников.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на дверных откосах.</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загрязнений</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раковин (удаление водного и известкового налета)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w:t>
            </w:r>
            <w:proofErr w:type="gramStart"/>
            <w:r w:rsidRPr="003C0239">
              <w:rPr>
                <w:rFonts w:ascii="Times New Roman" w:eastAsia="Times New Roman" w:hAnsi="Times New Roman" w:cs="Times New Roman"/>
                <w:sz w:val="24"/>
                <w:szCs w:val="24"/>
                <w:lang w:eastAsia="ru-RU"/>
              </w:rPr>
              <w:t>а(</w:t>
            </w:r>
            <w:proofErr w:type="gramEnd"/>
            <w:r w:rsidRPr="003C0239">
              <w:rPr>
                <w:rFonts w:ascii="Times New Roman" w:eastAsia="Times New Roman" w:hAnsi="Times New Roman" w:cs="Times New Roman"/>
                <w:sz w:val="24"/>
                <w:szCs w:val="24"/>
                <w:lang w:eastAsia="ru-RU"/>
              </w:rPr>
              <w:t xml:space="preserve">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Коридоры, лестницы, холлы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витражей входной группы 1-го этажа.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лестничных маршей и площадок, протирка перил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стен, дверей, дверных блоков, дверных ручек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радиаторов и труб отопления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декоративных элементов, картин, стендов.</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 цветов.</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Комната отдыха студентов.</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чистка коврового покрытия  пылесосом, с удалением пятен.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 цветов.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дверей и дверных проёмов.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на дверных откосах</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загрязнения</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и (или) пылесосом.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0632" w:type="dxa"/>
            <w:gridSpan w:val="3"/>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Общежитие № 1/3</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Комната отдыха</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чистка коврового покрытия  пылесосом, с удалением пятен.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 цветов.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дверей и дверных проёмов.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на дверных откосах</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загрязнений</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и (или) пылесосом.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Кабинеты, учебные классы, служебные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наружной и внутренней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стеклянных и зеркальных поверхностей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рабочей поверхности столов (без перемещения мебели и мелких вещей).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чистка коврового покрытия  пылесосом, с удалением пятен и жевательной резинки.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 цветов.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Чердачное и цокольное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три месяца</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Санузлы.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внутренней и наружной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унитазов (удаление ржавчины, водного, мочевого и известкового камня с внутренней и наружной поверхности),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кафельных стен,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дверей, дверных ручек и дверных проёмов, с применением </w:t>
            </w:r>
            <w:proofErr w:type="spellStart"/>
            <w:r w:rsidRPr="003C0239">
              <w:rPr>
                <w:rFonts w:ascii="Times New Roman" w:eastAsia="Times New Roman" w:hAnsi="Times New Roman" w:cs="Times New Roman"/>
                <w:sz w:val="24"/>
                <w:szCs w:val="24"/>
                <w:lang w:eastAsia="ru-RU"/>
              </w:rPr>
              <w:t>дез</w:t>
            </w:r>
            <w:proofErr w:type="spellEnd"/>
            <w:r w:rsidRPr="003C0239">
              <w:rPr>
                <w:rFonts w:ascii="Times New Roman" w:eastAsia="Times New Roman" w:hAnsi="Times New Roman" w:cs="Times New Roman"/>
                <w:sz w:val="24"/>
                <w:szCs w:val="24"/>
                <w:lang w:eastAsia="ru-RU"/>
              </w:rPr>
              <w:t>. средств.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w:t>
            </w:r>
            <w:r w:rsidRPr="003C0239">
              <w:rPr>
                <w:rFonts w:ascii="Times New Roman" w:eastAsia="Times New Roman" w:hAnsi="Times New Roman" w:cs="Times New Roman"/>
                <w:i/>
                <w:sz w:val="24"/>
                <w:szCs w:val="24"/>
                <w:lang w:eastAsia="ru-RU"/>
              </w:rPr>
              <w:t xml:space="preserve"> </w:t>
            </w:r>
            <w:r w:rsidRPr="003C0239">
              <w:rPr>
                <w:rFonts w:ascii="Times New Roman" w:eastAsia="Times New Roman" w:hAnsi="Times New Roman" w:cs="Times New Roman"/>
                <w:sz w:val="24"/>
                <w:szCs w:val="24"/>
                <w:lang w:eastAsia="ru-RU"/>
              </w:rPr>
              <w:t>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lastRenderedPageBreak/>
              <w:t>Прачечная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мусорных корзин с внутренней и наружной сторон,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кафельных стен,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раковин (удаление водного и известкового налета)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w:t>
            </w:r>
            <w:proofErr w:type="gramStart"/>
            <w:r w:rsidRPr="003C0239">
              <w:rPr>
                <w:rFonts w:ascii="Times New Roman" w:eastAsia="Times New Roman" w:hAnsi="Times New Roman" w:cs="Times New Roman"/>
                <w:sz w:val="24"/>
                <w:szCs w:val="24"/>
                <w:lang w:eastAsia="ru-RU"/>
              </w:rPr>
              <w:t>а(</w:t>
            </w:r>
            <w:proofErr w:type="gramEnd"/>
            <w:r w:rsidRPr="003C0239">
              <w:rPr>
                <w:rFonts w:ascii="Times New Roman" w:eastAsia="Times New Roman" w:hAnsi="Times New Roman" w:cs="Times New Roman"/>
                <w:sz w:val="24"/>
                <w:szCs w:val="24"/>
                <w:lang w:eastAsia="ru-RU"/>
              </w:rPr>
              <w:t xml:space="preserve">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Кухня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и удаление загрязнений и жировых пятен с кафельных стен.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плит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духовок,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дверей и дверных проёмов.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на дверных откосах</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загрязнений</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раковин (удаление водного и известкового налета)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23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w:t>
            </w:r>
            <w:proofErr w:type="gramStart"/>
            <w:r w:rsidRPr="003C0239">
              <w:rPr>
                <w:rFonts w:ascii="Times New Roman" w:eastAsia="Times New Roman" w:hAnsi="Times New Roman" w:cs="Times New Roman"/>
                <w:sz w:val="24"/>
                <w:szCs w:val="24"/>
                <w:lang w:eastAsia="ru-RU"/>
              </w:rPr>
              <w:t>а(</w:t>
            </w:r>
            <w:proofErr w:type="gramEnd"/>
            <w:r w:rsidRPr="003C0239">
              <w:rPr>
                <w:rFonts w:ascii="Times New Roman" w:eastAsia="Times New Roman" w:hAnsi="Times New Roman" w:cs="Times New Roman"/>
                <w:sz w:val="24"/>
                <w:szCs w:val="24"/>
                <w:lang w:eastAsia="ru-RU"/>
              </w:rPr>
              <w:t xml:space="preserve">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Коридоры, лестницы, холлы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лестничных маршей и площадок, протирка перил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стен, дверей, дверных блоков, дверных ручек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радиаторов и труб отопления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декоративных элементов, картин, стендов.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Уход за цветами и полив цветов.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71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w:t>
            </w:r>
            <w:r w:rsidRPr="003C0239">
              <w:rPr>
                <w:rFonts w:ascii="Times New Roman" w:eastAsia="Times New Roman" w:hAnsi="Times New Roman" w:cs="Times New Roman"/>
                <w:sz w:val="24"/>
                <w:szCs w:val="24"/>
                <w:lang w:eastAsia="ru-RU"/>
              </w:rPr>
              <w:lastRenderedPageBreak/>
              <w:t xml:space="preserve">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1 раз в месяц</w:t>
            </w:r>
          </w:p>
        </w:tc>
      </w:tr>
      <w:tr w:rsidR="003C0239" w:rsidRPr="003C0239" w:rsidTr="0090283E">
        <w:tc>
          <w:tcPr>
            <w:tcW w:w="10632" w:type="dxa"/>
            <w:gridSpan w:val="3"/>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lastRenderedPageBreak/>
              <w:t>Общежитие № 1/4</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Служебные кабинеты, служебные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3C0239" w:rsidRPr="003C0239" w:rsidRDefault="003C0239" w:rsidP="003C0239">
            <w:pPr>
              <w:rPr>
                <w:rFonts w:ascii="Times New Roman" w:eastAsia="Times New Roman" w:hAnsi="Times New Roman" w:cs="Times New Roman"/>
                <w:sz w:val="24"/>
                <w:szCs w:val="24"/>
                <w:lang w:eastAsia="ru-RU"/>
              </w:rPr>
            </w:pPr>
          </w:p>
          <w:p w:rsidR="003C0239" w:rsidRPr="003C0239" w:rsidRDefault="003C0239" w:rsidP="003C0239">
            <w:pPr>
              <w:tabs>
                <w:tab w:val="left" w:pos="217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ab/>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наружной и внутренней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стеклянных и зеркальных поверхностей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Протирка одной рабочей поверхности стола (без перемещения мебели и мелких вещей).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(без перемещения мебели) и (или) пылесосом.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2недели</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цветов, уход за цветами.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Чердачное и цокольное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p w:rsidR="003C0239" w:rsidRPr="003C0239" w:rsidRDefault="003C0239" w:rsidP="003C0239">
            <w:pPr>
              <w:tabs>
                <w:tab w:val="left" w:pos="1710"/>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три месяца</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710"/>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color w:val="000000"/>
                <w:sz w:val="24"/>
                <w:szCs w:val="24"/>
                <w:lang w:eastAsia="ru-RU"/>
              </w:rPr>
              <w:t>Комнаты для проживания повышенной комфортности</w:t>
            </w:r>
            <w:r w:rsidRPr="003C0239">
              <w:rPr>
                <w:rFonts w:ascii="Times New Roman" w:eastAsia="Times New Roman" w:hAnsi="Times New Roman" w:cs="Times New Roman"/>
                <w:color w:val="000000"/>
                <w:sz w:val="24"/>
                <w:szCs w:val="24"/>
                <w:lang w:eastAsia="ru-RU"/>
              </w:rPr>
              <w:t>.</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Опустошение мусорных корзин с заменой мусорного мешка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Влажная протирка мусорных корзин с наружной и внутренней сторон.</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 xml:space="preserve">Влажная уборка пола с твёрдым покрытием и плинтусов, с применением </w:t>
            </w:r>
            <w:proofErr w:type="spellStart"/>
            <w:r w:rsidRPr="003C0239">
              <w:rPr>
                <w:rFonts w:ascii="Times New Roman" w:eastAsia="Times New Roman" w:hAnsi="Times New Roman" w:cs="Times New Roman"/>
                <w:color w:val="000000"/>
                <w:sz w:val="24"/>
                <w:szCs w:val="24"/>
                <w:lang w:eastAsia="ru-RU"/>
              </w:rPr>
              <w:t>дез</w:t>
            </w:r>
            <w:proofErr w:type="spellEnd"/>
            <w:r w:rsidRPr="003C0239">
              <w:rPr>
                <w:rFonts w:ascii="Times New Roman" w:eastAsia="Times New Roman" w:hAnsi="Times New Roman" w:cs="Times New Roman"/>
                <w:color w:val="000000"/>
                <w:sz w:val="24"/>
                <w:szCs w:val="24"/>
                <w:lang w:eastAsia="ru-RU"/>
              </w:rPr>
              <w:t>. средств.</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Сухая и (или) влажная уборка пылесосом (ковёр, ковровое покрытие).</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Влажная протирка холодильников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color w:val="FFFFFF" w:themeColor="background1"/>
                <w:sz w:val="24"/>
                <w:szCs w:val="24"/>
                <w:lang w:eastAsia="ru-RU"/>
              </w:rPr>
            </w:pPr>
            <w:proofErr w:type="spellStart"/>
            <w:r w:rsidRPr="003C0239">
              <w:rPr>
                <w:rFonts w:ascii="Times New Roman" w:eastAsia="Times New Roman" w:hAnsi="Times New Roman" w:cs="Times New Roman"/>
                <w:color w:val="FFFFFF" w:themeColor="background1"/>
                <w:sz w:val="24"/>
                <w:szCs w:val="24"/>
                <w:lang w:eastAsia="ru-RU"/>
              </w:rPr>
              <w:t>жееедневно</w:t>
            </w:r>
            <w:proofErr w:type="spellEnd"/>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spellStart"/>
            <w:r w:rsidRPr="003C0239">
              <w:rPr>
                <w:rFonts w:ascii="Times New Roman" w:eastAsia="Times New Roman" w:hAnsi="Times New Roman" w:cs="Times New Roman"/>
                <w:color w:val="000000"/>
                <w:sz w:val="24"/>
                <w:szCs w:val="24"/>
                <w:lang w:eastAsia="ru-RU"/>
              </w:rPr>
              <w:t>Разморозка</w:t>
            </w:r>
            <w:proofErr w:type="spellEnd"/>
            <w:r w:rsidRPr="003C0239">
              <w:rPr>
                <w:rFonts w:ascii="Times New Roman" w:eastAsia="Times New Roman" w:hAnsi="Times New Roman" w:cs="Times New Roman"/>
                <w:color w:val="000000"/>
                <w:sz w:val="24"/>
                <w:szCs w:val="24"/>
                <w:lang w:eastAsia="ru-RU"/>
              </w:rPr>
              <w:t xml:space="preserve"> холодильника и помывка</w:t>
            </w:r>
            <w:proofErr w:type="gramStart"/>
            <w:r w:rsidRPr="003C0239">
              <w:rPr>
                <w:rFonts w:ascii="Times New Roman" w:eastAsia="Times New Roman" w:hAnsi="Times New Roman" w:cs="Times New Roman"/>
                <w:color w:val="000000"/>
                <w:sz w:val="24"/>
                <w:szCs w:val="24"/>
                <w:lang w:eastAsia="ru-RU"/>
              </w:rPr>
              <w:t xml:space="preserve">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 xml:space="preserve">по мере выезда </w:t>
            </w:r>
            <w:proofErr w:type="gramStart"/>
            <w:r w:rsidRPr="003C0239">
              <w:rPr>
                <w:rFonts w:ascii="Times New Roman" w:eastAsia="Times New Roman" w:hAnsi="Times New Roman" w:cs="Times New Roman"/>
                <w:color w:val="000000"/>
                <w:sz w:val="24"/>
                <w:szCs w:val="24"/>
                <w:lang w:eastAsia="ru-RU"/>
              </w:rPr>
              <w:t>проживающих</w:t>
            </w:r>
            <w:proofErr w:type="gramEnd"/>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color w:val="000000"/>
                <w:sz w:val="24"/>
                <w:szCs w:val="24"/>
                <w:lang w:eastAsia="ru-RU"/>
              </w:rPr>
              <w:t xml:space="preserve">Удаление пыли,  локальных загрязнений с деревянных, стеклянных, зеркальных поверхностей мебели (шкафы, </w:t>
            </w:r>
            <w:r w:rsidRPr="003C0239">
              <w:rPr>
                <w:rFonts w:ascii="Times New Roman" w:eastAsia="Times New Roman" w:hAnsi="Times New Roman" w:cs="Times New Roman"/>
                <w:color w:val="000000"/>
                <w:sz w:val="24"/>
                <w:szCs w:val="24"/>
                <w:lang w:eastAsia="ru-RU"/>
              </w:rPr>
              <w:lastRenderedPageBreak/>
              <w:t xml:space="preserve">стеллажи, тумбы, столы, журнальные столики, кровати </w:t>
            </w:r>
            <w:proofErr w:type="spellStart"/>
            <w:r w:rsidRPr="003C0239">
              <w:rPr>
                <w:rFonts w:ascii="Times New Roman" w:eastAsia="Times New Roman" w:hAnsi="Times New Roman" w:cs="Times New Roman"/>
                <w:color w:val="000000"/>
                <w:sz w:val="24"/>
                <w:szCs w:val="24"/>
                <w:lang w:eastAsia="ru-RU"/>
              </w:rPr>
              <w:t>и.т.д</w:t>
            </w:r>
            <w:proofErr w:type="spellEnd"/>
            <w:r w:rsidRPr="003C0239">
              <w:rPr>
                <w:rFonts w:ascii="Times New Roman" w:eastAsia="Times New Roman" w:hAnsi="Times New Roman" w:cs="Times New Roman"/>
                <w:color w:val="000000"/>
                <w:sz w:val="24"/>
                <w:szCs w:val="24"/>
                <w:lang w:eastAsia="ru-RU"/>
              </w:rPr>
              <w:t xml:space="preserve">.), дверей,  дверных блоков.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lastRenderedPageBreak/>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Обработка полиролью и средством по уходу за стеклянными, зеркальными</w:t>
            </w:r>
            <w:proofErr w:type="gramStart"/>
            <w:r w:rsidRPr="003C0239">
              <w:rPr>
                <w:rFonts w:ascii="Times New Roman" w:eastAsia="Times New Roman" w:hAnsi="Times New Roman" w:cs="Times New Roman"/>
                <w:color w:val="000000"/>
                <w:sz w:val="24"/>
                <w:szCs w:val="24"/>
                <w:lang w:eastAsia="ru-RU"/>
              </w:rPr>
              <w:t xml:space="preserve"> ,</w:t>
            </w:r>
            <w:proofErr w:type="gramEnd"/>
            <w:r w:rsidRPr="003C0239">
              <w:rPr>
                <w:rFonts w:ascii="Times New Roman" w:eastAsia="Times New Roman" w:hAnsi="Times New Roman" w:cs="Times New Roman"/>
                <w:color w:val="000000"/>
                <w:sz w:val="24"/>
                <w:szCs w:val="24"/>
                <w:lang w:eastAsia="ru-RU"/>
              </w:rPr>
              <w:t xml:space="preserve"> пластиковыми поверхностями.</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Удаление локальных загрязнений с обивки мягкой мебели сухой салфеткой и (или) пылесосом.</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Удаление пыли с электробытовой техники (кофеварка, эл. чайник, телевизор, кондиционер и т.п.), обработка антистатическим средством.</w:t>
            </w:r>
          </w:p>
        </w:tc>
        <w:tc>
          <w:tcPr>
            <w:tcW w:w="2267" w:type="dxa"/>
          </w:tcPr>
          <w:p w:rsidR="003C0239" w:rsidRPr="003C0239" w:rsidRDefault="003C0239" w:rsidP="003C0239">
            <w:pPr>
              <w:tabs>
                <w:tab w:val="left" w:pos="1005"/>
              </w:tabs>
              <w:rPr>
                <w:rFonts w:ascii="Times New Roman" w:eastAsia="Times New Roman" w:hAnsi="Times New Roman" w:cs="Times New Roman"/>
                <w:color w:val="000000"/>
                <w:sz w:val="24"/>
                <w:szCs w:val="24"/>
                <w:lang w:eastAsia="ru-RU"/>
              </w:rPr>
            </w:pPr>
            <w:r w:rsidRPr="003C0239">
              <w:rPr>
                <w:rFonts w:ascii="Times New Roman" w:eastAsia="Times New Roman" w:hAnsi="Times New Roman" w:cs="Times New Roman"/>
                <w:color w:val="000000"/>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Влажная обработка столовых и чайных приборов моющими средствами.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3C0239">
              <w:rPr>
                <w:rFonts w:ascii="Times New Roman" w:eastAsia="Times New Roman" w:hAnsi="Times New Roman" w:cs="Times New Roman"/>
                <w:color w:val="000000"/>
                <w:sz w:val="24"/>
                <w:szCs w:val="24"/>
                <w:lang w:eastAsia="ru-RU"/>
              </w:rPr>
              <w:t>в.т.ч</w:t>
            </w:r>
            <w:proofErr w:type="spellEnd"/>
            <w:r w:rsidRPr="003C0239">
              <w:rPr>
                <w:rFonts w:ascii="Times New Roman" w:eastAsia="Times New Roman" w:hAnsi="Times New Roman" w:cs="Times New Roman"/>
                <w:color w:val="000000"/>
                <w:sz w:val="24"/>
                <w:szCs w:val="24"/>
                <w:lang w:eastAsia="ru-RU"/>
              </w:rPr>
              <w:t xml:space="preserve">.), дезинфекция и </w:t>
            </w:r>
            <w:proofErr w:type="spellStart"/>
            <w:r w:rsidRPr="003C0239">
              <w:rPr>
                <w:rFonts w:ascii="Times New Roman" w:eastAsia="Times New Roman" w:hAnsi="Times New Roman" w:cs="Times New Roman"/>
                <w:color w:val="000000"/>
                <w:sz w:val="24"/>
                <w:szCs w:val="24"/>
                <w:lang w:eastAsia="ru-RU"/>
              </w:rPr>
              <w:t>дезодорирование</w:t>
            </w:r>
            <w:proofErr w:type="spellEnd"/>
            <w:r w:rsidRPr="003C0239">
              <w:rPr>
                <w:rFonts w:ascii="Times New Roman" w:eastAsia="Times New Roman" w:hAnsi="Times New Roman" w:cs="Times New Roman"/>
                <w:color w:val="000000"/>
                <w:sz w:val="24"/>
                <w:szCs w:val="24"/>
                <w:lang w:eastAsia="ru-RU"/>
              </w:rPr>
              <w:t xml:space="preserve">.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Комплектация  предметами гигиены (за счёт заказчика).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 xml:space="preserve">по мере выезда и заезда </w:t>
            </w:r>
            <w:proofErr w:type="gramStart"/>
            <w:r w:rsidRPr="003C0239">
              <w:rPr>
                <w:rFonts w:ascii="Times New Roman" w:eastAsia="Times New Roman" w:hAnsi="Times New Roman" w:cs="Times New Roman"/>
                <w:color w:val="000000"/>
                <w:sz w:val="24"/>
                <w:szCs w:val="24"/>
                <w:lang w:eastAsia="ru-RU"/>
              </w:rPr>
              <w:t>проживающих</w:t>
            </w:r>
            <w:proofErr w:type="gramEnd"/>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Полив цветов и уход за цветами.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 xml:space="preserve">по мере выезда </w:t>
            </w:r>
            <w:proofErr w:type="gramStart"/>
            <w:r w:rsidRPr="003C0239">
              <w:rPr>
                <w:rFonts w:ascii="Times New Roman" w:eastAsia="Times New Roman" w:hAnsi="Times New Roman" w:cs="Times New Roman"/>
                <w:color w:val="000000"/>
                <w:sz w:val="24"/>
                <w:szCs w:val="24"/>
                <w:lang w:eastAsia="ru-RU"/>
              </w:rPr>
              <w:t>проживающих</w:t>
            </w:r>
            <w:proofErr w:type="gramEnd"/>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Комнаты для проживания.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наружной и внутренней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пола с твердым покрытием и плинтусов,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3C0239">
              <w:rPr>
                <w:rFonts w:ascii="Times New Roman" w:eastAsia="Times New Roman" w:hAnsi="Times New Roman" w:cs="Times New Roman"/>
                <w:sz w:val="24"/>
                <w:szCs w:val="24"/>
                <w:lang w:eastAsia="ru-RU"/>
              </w:rPr>
              <w:t>и.т.д</w:t>
            </w:r>
            <w:proofErr w:type="spellEnd"/>
            <w:r w:rsidRPr="003C0239">
              <w:rPr>
                <w:rFonts w:ascii="Times New Roman" w:eastAsia="Times New Roman" w:hAnsi="Times New Roman" w:cs="Times New Roman"/>
                <w:sz w:val="24"/>
                <w:szCs w:val="24"/>
                <w:lang w:eastAsia="ru-RU"/>
              </w:rPr>
              <w:t>.), дверей,  дверных блоков.</w:t>
            </w:r>
            <w:proofErr w:type="gramEnd"/>
            <w:r w:rsidRPr="003C0239">
              <w:rPr>
                <w:rFonts w:ascii="Times New Roman" w:eastAsia="Times New Roman" w:hAnsi="Times New Roman" w:cs="Times New Roman"/>
                <w:sz w:val="24"/>
                <w:szCs w:val="24"/>
                <w:lang w:eastAsia="ru-RU"/>
              </w:rPr>
              <w:t xml:space="preserve"> Обработка полиролью и средством по уходу за стеклянными, зеркальными</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пластиковыми поверхностями. Удаление пыли с электробытовой техники (эл. чайник, телевизор, кондиционер и т.п.).</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уборка  пылесосом (ковёр, ковровое покрытие).</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6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холодильников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spellStart"/>
            <w:r w:rsidRPr="003C0239">
              <w:rPr>
                <w:rFonts w:ascii="Times New Roman" w:eastAsia="Times New Roman" w:hAnsi="Times New Roman" w:cs="Times New Roman"/>
                <w:sz w:val="24"/>
                <w:szCs w:val="24"/>
                <w:lang w:eastAsia="ru-RU"/>
              </w:rPr>
              <w:t>Разморозка</w:t>
            </w:r>
            <w:proofErr w:type="spellEnd"/>
            <w:r w:rsidRPr="003C0239">
              <w:rPr>
                <w:rFonts w:ascii="Times New Roman" w:eastAsia="Times New Roman" w:hAnsi="Times New Roman" w:cs="Times New Roman"/>
                <w:sz w:val="24"/>
                <w:szCs w:val="24"/>
                <w:lang w:eastAsia="ru-RU"/>
              </w:rPr>
              <w:t xml:space="preserve"> холодильника и помывка</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w:t>
            </w:r>
            <w:proofErr w:type="gramStart"/>
            <w:r w:rsidRPr="003C0239">
              <w:rPr>
                <w:rFonts w:ascii="Times New Roman" w:eastAsia="Times New Roman" w:hAnsi="Times New Roman" w:cs="Times New Roman"/>
                <w:sz w:val="24"/>
                <w:szCs w:val="24"/>
                <w:lang w:eastAsia="ru-RU"/>
              </w:rPr>
              <w:t>проживающих</w:t>
            </w:r>
            <w:proofErr w:type="gramEnd"/>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3C0239">
              <w:rPr>
                <w:rFonts w:ascii="Times New Roman" w:eastAsia="Times New Roman" w:hAnsi="Times New Roman" w:cs="Times New Roman"/>
                <w:sz w:val="24"/>
                <w:szCs w:val="24"/>
                <w:lang w:eastAsia="ru-RU"/>
              </w:rPr>
              <w:t>в.т.ч</w:t>
            </w:r>
            <w:proofErr w:type="spellEnd"/>
            <w:r w:rsidRPr="003C0239">
              <w:rPr>
                <w:rFonts w:ascii="Times New Roman" w:eastAsia="Times New Roman" w:hAnsi="Times New Roman" w:cs="Times New Roman"/>
                <w:sz w:val="24"/>
                <w:szCs w:val="24"/>
                <w:lang w:eastAsia="ru-RU"/>
              </w:rPr>
              <w:t>.), дезинфекция.</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w:t>
            </w:r>
            <w:r w:rsidRPr="003C0239">
              <w:rPr>
                <w:rFonts w:ascii="Times New Roman" w:eastAsia="Times New Roman" w:hAnsi="Times New Roman" w:cs="Times New Roman"/>
                <w:sz w:val="24"/>
                <w:szCs w:val="24"/>
                <w:lang w:eastAsia="ru-RU"/>
              </w:rPr>
              <w:lastRenderedPageBreak/>
              <w:t>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w:t>
            </w:r>
            <w:proofErr w:type="gramStart"/>
            <w:r w:rsidRPr="003C0239">
              <w:rPr>
                <w:rFonts w:ascii="Times New Roman" w:eastAsia="Times New Roman" w:hAnsi="Times New Roman" w:cs="Times New Roman"/>
                <w:sz w:val="24"/>
                <w:szCs w:val="24"/>
                <w:lang w:eastAsia="ru-RU"/>
              </w:rPr>
              <w:t>проживающих</w:t>
            </w:r>
            <w:proofErr w:type="gramEnd"/>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Кухня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выносом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внутренней и наружной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23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духовок,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78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плит,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удаление загрязнений  и жировых пятен с кафельных стен.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дверей, дверных ручек и дверных проёмов.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на дверных откосах</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w:t>
            </w:r>
            <w:proofErr w:type="gramStart"/>
            <w:r w:rsidRPr="003C0239">
              <w:rPr>
                <w:rFonts w:ascii="Times New Roman" w:eastAsia="Times New Roman" w:hAnsi="Times New Roman" w:cs="Times New Roman"/>
                <w:sz w:val="24"/>
                <w:szCs w:val="24"/>
                <w:lang w:eastAsia="ru-RU"/>
              </w:rPr>
              <w:t>а(</w:t>
            </w:r>
            <w:proofErr w:type="gramEnd"/>
            <w:r w:rsidRPr="003C0239">
              <w:rPr>
                <w:rFonts w:ascii="Times New Roman" w:eastAsia="Times New Roman" w:hAnsi="Times New Roman" w:cs="Times New Roman"/>
                <w:sz w:val="24"/>
                <w:szCs w:val="24"/>
                <w:lang w:eastAsia="ru-RU"/>
              </w:rPr>
              <w:t xml:space="preserve">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Поливка цветов и уход за цветами.</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Коридоры, лестницы, холлы.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витражей входной группы 1-го этажа, обработка средством (для стеклянных, зеркальных, пластиковых поверхностей).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лестничных маршей и площадок, протирка перил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плинтусов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удаление локальных загрязнений со стен, дверей, дверных блоков, дверных ручек.</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чистка  коврового покрытия  пылесосом с удалением пятен и жевательной резинки.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радиаторов  и труб отопления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rPr>
          <w:trHeight w:val="280"/>
        </w:trPr>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декоративных элементов, картин.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Полив цветов и уход за цветами.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w:t>
            </w:r>
            <w:proofErr w:type="gramStart"/>
            <w:r w:rsidRPr="003C0239">
              <w:rPr>
                <w:rFonts w:ascii="Times New Roman" w:eastAsia="Times New Roman" w:hAnsi="Times New Roman" w:cs="Times New Roman"/>
                <w:sz w:val="24"/>
                <w:szCs w:val="24"/>
                <w:lang w:eastAsia="ru-RU"/>
              </w:rPr>
              <w:t>а(</w:t>
            </w:r>
            <w:proofErr w:type="gramEnd"/>
            <w:r w:rsidRPr="003C0239">
              <w:rPr>
                <w:rFonts w:ascii="Times New Roman" w:eastAsia="Times New Roman" w:hAnsi="Times New Roman" w:cs="Times New Roman"/>
                <w:sz w:val="24"/>
                <w:szCs w:val="24"/>
                <w:lang w:eastAsia="ru-RU"/>
              </w:rPr>
              <w:t xml:space="preserve">влажная уборка всех поверхностей ,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0632" w:type="dxa"/>
            <w:gridSpan w:val="3"/>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Общежитие №2</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 xml:space="preserve">Кабинеты, </w:t>
            </w:r>
            <w:r w:rsidRPr="003C0239">
              <w:rPr>
                <w:rFonts w:ascii="Times New Roman" w:eastAsia="Times New Roman" w:hAnsi="Times New Roman" w:cs="Times New Roman"/>
                <w:b/>
                <w:sz w:val="24"/>
                <w:szCs w:val="24"/>
                <w:lang w:eastAsia="ru-RU"/>
              </w:rPr>
              <w:lastRenderedPageBreak/>
              <w:t>служебные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 xml:space="preserve">Опустошение мусорных корзин с заменой мусорного мешка </w:t>
            </w:r>
            <w:r w:rsidRPr="003C0239">
              <w:rPr>
                <w:rFonts w:ascii="Times New Roman" w:eastAsia="Times New Roman" w:hAnsi="Times New Roman" w:cs="Times New Roman"/>
                <w:sz w:val="24"/>
                <w:szCs w:val="24"/>
                <w:lang w:eastAsia="ru-RU"/>
              </w:rPr>
              <w:lastRenderedPageBreak/>
              <w:t>и выносом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наружной и внутренней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стеклянных и зеркальных поверхностей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рабочей поверхности стола (без перемещения мебели и мелких вещей).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(без перемещения мебели) и (или) пылесосом.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цветов, уход за цветами.</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Комнаты для проживания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наружной и внутренней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пола с твердым покрытием и плинтусов, с применением </w:t>
            </w:r>
            <w:proofErr w:type="spellStart"/>
            <w:r w:rsidRPr="003C0239">
              <w:rPr>
                <w:rFonts w:ascii="Times New Roman" w:eastAsia="Times New Roman" w:hAnsi="Times New Roman" w:cs="Times New Roman"/>
                <w:sz w:val="24"/>
                <w:szCs w:val="24"/>
                <w:lang w:eastAsia="ru-RU"/>
              </w:rPr>
              <w:t>дез</w:t>
            </w:r>
            <w:proofErr w:type="spellEnd"/>
            <w:r w:rsidRPr="003C0239">
              <w:rPr>
                <w:rFonts w:ascii="Times New Roman" w:eastAsia="Times New Roman" w:hAnsi="Times New Roman" w:cs="Times New Roman"/>
                <w:sz w:val="24"/>
                <w:szCs w:val="24"/>
                <w:lang w:eastAsia="ru-RU"/>
              </w:rPr>
              <w:t>. средств.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3C0239">
              <w:rPr>
                <w:rFonts w:ascii="Times New Roman" w:eastAsia="Times New Roman" w:hAnsi="Times New Roman" w:cs="Times New Roman"/>
                <w:sz w:val="24"/>
                <w:szCs w:val="24"/>
                <w:lang w:eastAsia="ru-RU"/>
              </w:rPr>
              <w:t>и.т.д</w:t>
            </w:r>
            <w:proofErr w:type="spellEnd"/>
            <w:r w:rsidRPr="003C0239">
              <w:rPr>
                <w:rFonts w:ascii="Times New Roman" w:eastAsia="Times New Roman" w:hAnsi="Times New Roman" w:cs="Times New Roman"/>
                <w:sz w:val="24"/>
                <w:szCs w:val="24"/>
                <w:lang w:eastAsia="ru-RU"/>
              </w:rPr>
              <w:t xml:space="preserve">.), дверей,  дверных блоков.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цветов и уход за цветами.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Обработка полиролью и средством по уходу за стеклянными, зеркальными</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пластиковыми поверхностями. </w:t>
            </w:r>
            <w:r w:rsidRPr="003C0239">
              <w:rPr>
                <w:rFonts w:ascii="Times New Roman" w:eastAsia="Times New Roman" w:hAnsi="Times New Roman" w:cs="Times New Roman"/>
                <w:sz w:val="24"/>
                <w:szCs w:val="24"/>
                <w:lang w:eastAsia="ru-RU"/>
              </w:rPr>
              <w:tab/>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Кухня.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внутренней и наружной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Чистка  и помывка электрических плит с удалением жира и </w:t>
            </w:r>
            <w:r w:rsidRPr="003C0239">
              <w:rPr>
                <w:rFonts w:ascii="Times New Roman" w:eastAsia="Times New Roman" w:hAnsi="Times New Roman" w:cs="Times New Roman"/>
                <w:sz w:val="24"/>
                <w:szCs w:val="24"/>
                <w:lang w:eastAsia="ru-RU"/>
              </w:rPr>
              <w:lastRenderedPageBreak/>
              <w:t>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духовок, с удалением жира и нагара.</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раковин (удаление водного и известкового налета)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удаление загрязнений  и жировых пятен с кафельных стен.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дверей, дверных ручек и дверных откосов.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на дверных откосах</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Мойка окон с внутренней стороны.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99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w:t>
            </w:r>
            <w:proofErr w:type="gramStart"/>
            <w:r w:rsidRPr="003C0239">
              <w:rPr>
                <w:rFonts w:ascii="Times New Roman" w:eastAsia="Times New Roman" w:hAnsi="Times New Roman" w:cs="Times New Roman"/>
                <w:sz w:val="24"/>
                <w:szCs w:val="24"/>
                <w:lang w:eastAsia="ru-RU"/>
              </w:rPr>
              <w:t>а(</w:t>
            </w:r>
            <w:proofErr w:type="gramEnd"/>
            <w:r w:rsidRPr="003C0239">
              <w:rPr>
                <w:rFonts w:ascii="Times New Roman" w:eastAsia="Times New Roman" w:hAnsi="Times New Roman" w:cs="Times New Roman"/>
                <w:sz w:val="24"/>
                <w:szCs w:val="24"/>
                <w:lang w:eastAsia="ru-RU"/>
              </w:rPr>
              <w:t xml:space="preserve">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цветов и уход за цветами.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Душевые.</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мусорных корзин с внутренней и наружной сторон,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Помывка  стен, перегородок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Удаление мусора со стоков и сливных трапов, уборка с применением </w:t>
            </w:r>
            <w:proofErr w:type="spellStart"/>
            <w:r w:rsidRPr="003C0239">
              <w:rPr>
                <w:rFonts w:ascii="Times New Roman" w:eastAsia="Times New Roman" w:hAnsi="Times New Roman" w:cs="Times New Roman"/>
                <w:sz w:val="24"/>
                <w:szCs w:val="24"/>
                <w:lang w:eastAsia="ru-RU"/>
              </w:rPr>
              <w:t>дез</w:t>
            </w:r>
            <w:proofErr w:type="spellEnd"/>
            <w:r w:rsidRPr="003C0239">
              <w:rPr>
                <w:rFonts w:ascii="Times New Roman" w:eastAsia="Times New Roman" w:hAnsi="Times New Roman" w:cs="Times New Roman"/>
                <w:sz w:val="24"/>
                <w:szCs w:val="24"/>
                <w:lang w:eastAsia="ru-RU"/>
              </w:rPr>
              <w:t>. средств.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резиновых ковриков (при наличии), с последующей дезинфекцией.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дверей, дверных ручек  и дверных проёмов, с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редством</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Санузлы, умывальная комната, прачечная.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внутренней и наружной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кафельных стен,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унитазов (удаление ржавчины, водного, мочевого и известкового камня с внутренней и наружной поверхности),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обработка, удаление локальных загрязнений с </w:t>
            </w:r>
            <w:r w:rsidRPr="003C0239">
              <w:rPr>
                <w:rFonts w:ascii="Times New Roman" w:eastAsia="Times New Roman" w:hAnsi="Times New Roman" w:cs="Times New Roman"/>
                <w:sz w:val="24"/>
                <w:szCs w:val="24"/>
                <w:lang w:eastAsia="ru-RU"/>
              </w:rPr>
              <w:lastRenderedPageBreak/>
              <w:t>перегородок, дверей туалетных кабинок,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раковин (удаление водного и известкового налета),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входных дверей, дверных ручек и дверных проёмов,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внутренней поверхности окон.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Коридоры, лестницы, холлы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лестничных маршей и площадок, протирка перил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стен, дверей, дверных блоков, дверных ручек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радиаторов и труб отопления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декоративных элементов, картин, стендов.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Уход за цветами и полив цветов.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витражей, с применением стеклоочистителя.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99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Удаление пыли с мебели и </w:t>
            </w:r>
            <w:proofErr w:type="spellStart"/>
            <w:r w:rsidRPr="003C0239">
              <w:rPr>
                <w:rFonts w:ascii="Times New Roman" w:eastAsia="Times New Roman" w:hAnsi="Times New Roman" w:cs="Times New Roman"/>
                <w:sz w:val="24"/>
                <w:szCs w:val="24"/>
                <w:lang w:eastAsia="ru-RU"/>
              </w:rPr>
              <w:t>орг</w:t>
            </w:r>
            <w:proofErr w:type="spellEnd"/>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техники, с обработкой полиролью и  антистатиком.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0632" w:type="dxa"/>
            <w:gridSpan w:val="3"/>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Общежитие №3</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Кабинеты, учебные комнаты.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наружной и внутренней сторон.</w:t>
            </w:r>
          </w:p>
          <w:p w:rsidR="003C0239" w:rsidRPr="003C0239" w:rsidRDefault="003C0239" w:rsidP="003C0239">
            <w:pPr>
              <w:tabs>
                <w:tab w:val="left" w:pos="121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стеклянных и зеркальных поверхностей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Протирка  рабочей поверхности стола (без перемещения </w:t>
            </w:r>
            <w:r w:rsidRPr="003C0239">
              <w:rPr>
                <w:rFonts w:ascii="Times New Roman" w:eastAsia="Times New Roman" w:hAnsi="Times New Roman" w:cs="Times New Roman"/>
                <w:sz w:val="24"/>
                <w:szCs w:val="24"/>
                <w:lang w:eastAsia="ru-RU"/>
              </w:rPr>
              <w:lastRenderedPageBreak/>
              <w:t>мебели и мелких вещей).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(без перемещения мебели) и (или) пылесосом.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цветов, уход за цветами.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Чердачное и цокольное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три месяца</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Санузлы, комнаты гигиены, умывальные комнаты, прачечные.</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дезинфицирующим</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средством с внутренней и наружной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перегородок, дверей туалетных кабинок,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и загрязнений с кафельных стен влажной салфеткой,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раковин (удаление водного и известкового налета).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дверей, дверных ручек  и дверных проёмов,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редством</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плинтусов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Протирка влажной салфеткой подоконников на свободной поверхности,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Душевые.</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мусорных корзин с внутренней и наружной сторон,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Помывка перегородок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Помывка кафельных стен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и сливных трапов,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пола и плинтуса с применением </w:t>
            </w:r>
            <w:proofErr w:type="spellStart"/>
            <w:r w:rsidRPr="003C0239">
              <w:rPr>
                <w:rFonts w:ascii="Times New Roman" w:eastAsia="Times New Roman" w:hAnsi="Times New Roman" w:cs="Times New Roman"/>
                <w:sz w:val="24"/>
                <w:szCs w:val="24"/>
                <w:lang w:eastAsia="ru-RU"/>
              </w:rPr>
              <w:t>дез</w:t>
            </w:r>
            <w:proofErr w:type="spellEnd"/>
            <w:r w:rsidRPr="003C0239">
              <w:rPr>
                <w:rFonts w:ascii="Times New Roman" w:eastAsia="Times New Roman" w:hAnsi="Times New Roman" w:cs="Times New Roman"/>
                <w:sz w:val="24"/>
                <w:szCs w:val="24"/>
                <w:lang w:eastAsia="ru-RU"/>
              </w:rPr>
              <w:t>.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Помывка резиновых ковриков </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при наличии), с последующей дезинфекцией.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входных дверей, дверных ручек  и дверных проемов, с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редством</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Кухня</w:t>
            </w:r>
          </w:p>
        </w:tc>
        <w:tc>
          <w:tcPr>
            <w:tcW w:w="6508" w:type="dxa"/>
          </w:tcPr>
          <w:p w:rsidR="003C0239" w:rsidRPr="003C0239" w:rsidRDefault="003C0239" w:rsidP="003C0239">
            <w:pPr>
              <w:tabs>
                <w:tab w:val="left" w:pos="124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и удаление загрязнений и жировых пятен с кафельных стен.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плит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духовок,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столов, входных дверей, дверных ручек.</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на дверных откосах</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раковин (удаление водного и известкового налета)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Коридоры, лестницы, холлы.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витражей входной группы 1-го этажа.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лестничных маршей и площадок, протирка перил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стен, дверей, дверных проёмов, дверных ручек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71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радиаторов и труб отопления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декоративных элементов, картин, стендов.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Уход за цветами и полив цветов.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Спортивная комната</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стен, дверей, дверных блоков, дверных ручек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радиаторов  и труб отопления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0632" w:type="dxa"/>
            <w:gridSpan w:val="3"/>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lastRenderedPageBreak/>
              <w:t>Общежитие № 4.</w:t>
            </w:r>
          </w:p>
        </w:tc>
      </w:tr>
      <w:tr w:rsidR="003C0239" w:rsidRPr="003C0239" w:rsidTr="0090283E">
        <w:trPr>
          <w:trHeight w:val="554"/>
        </w:trPr>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Кабинеты, учебные классы, служебные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3C0239" w:rsidRPr="003C0239" w:rsidRDefault="003C0239" w:rsidP="003C0239">
            <w:pPr>
              <w:tabs>
                <w:tab w:val="left" w:pos="172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наружной и внутренней сторон.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71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твердым покрытием и плинтуса.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стеклянных и зеркальных поверхностей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одной рабочей поверхности стола (без перемещения мебели и мелких вещей).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(без перемещения мебели) и (или) пылесосом.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цветов, уход за цветами.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tc>
      </w:tr>
      <w:tr w:rsidR="003C0239" w:rsidRPr="003C0239" w:rsidTr="0090283E">
        <w:tc>
          <w:tcPr>
            <w:tcW w:w="1857" w:type="dxa"/>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Чердачное и цокольное помещения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твёрдым покрытием</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три месяца</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Санузлы, умывальные комнаты.</w:t>
            </w:r>
          </w:p>
        </w:tc>
        <w:tc>
          <w:tcPr>
            <w:tcW w:w="6508" w:type="dxa"/>
          </w:tcPr>
          <w:p w:rsidR="003C0239" w:rsidRPr="003C0239" w:rsidRDefault="003C0239" w:rsidP="003C0239">
            <w:pPr>
              <w:tabs>
                <w:tab w:val="left" w:pos="165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пакета и вынос  мусора к месту утилизации.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мусорных корзин с внутренней и наружной сторон,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унитазов (удаление ржавчины, водного, мочевого и </w:t>
            </w:r>
            <w:proofErr w:type="spellStart"/>
            <w:r w:rsidRPr="003C0239">
              <w:rPr>
                <w:rFonts w:ascii="Times New Roman" w:eastAsia="Times New Roman" w:hAnsi="Times New Roman" w:cs="Times New Roman"/>
                <w:sz w:val="24"/>
                <w:szCs w:val="24"/>
                <w:lang w:eastAsia="ru-RU"/>
              </w:rPr>
              <w:t>известкого</w:t>
            </w:r>
            <w:proofErr w:type="spellEnd"/>
            <w:r w:rsidRPr="003C0239">
              <w:rPr>
                <w:rFonts w:ascii="Times New Roman" w:eastAsia="Times New Roman" w:hAnsi="Times New Roman" w:cs="Times New Roman"/>
                <w:sz w:val="24"/>
                <w:szCs w:val="24"/>
                <w:lang w:eastAsia="ru-RU"/>
              </w:rPr>
              <w:t xml:space="preserve"> камня с внутренней и наружной поверхности),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перегородок, дверей туалетных кабинок,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удаление пыли  и загрязнений с кафельных стен,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раковин (удаление водного и известкового налета),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раковин,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входных дверей, дверных ручек и дверных проемов,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и обработка зеркал  средством для обработки зеркальных поверхностей,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rPr>
          <w:trHeight w:val="58"/>
        </w:trPr>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внутренней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rPr>
          <w:trHeight w:val="435"/>
        </w:trPr>
        <w:tc>
          <w:tcPr>
            <w:tcW w:w="1857" w:type="dxa"/>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перегородок сан</w:t>
            </w:r>
            <w:proofErr w:type="gramStart"/>
            <w:r w:rsidRPr="003C0239">
              <w:rPr>
                <w:rFonts w:ascii="Times New Roman" w:eastAsia="Times New Roman" w:hAnsi="Times New Roman" w:cs="Times New Roman"/>
                <w:sz w:val="24"/>
                <w:szCs w:val="24"/>
                <w:lang w:eastAsia="ru-RU"/>
              </w:rPr>
              <w:t>.</w:t>
            </w:r>
            <w:proofErr w:type="gramEnd"/>
            <w:r w:rsidRPr="003C0239">
              <w:rPr>
                <w:rFonts w:ascii="Times New Roman" w:eastAsia="Times New Roman" w:hAnsi="Times New Roman" w:cs="Times New Roman"/>
                <w:sz w:val="24"/>
                <w:szCs w:val="24"/>
                <w:lang w:eastAsia="ru-RU"/>
              </w:rPr>
              <w:t xml:space="preserve"> </w:t>
            </w:r>
            <w:proofErr w:type="gramStart"/>
            <w:r w:rsidRPr="003C0239">
              <w:rPr>
                <w:rFonts w:ascii="Times New Roman" w:eastAsia="Times New Roman" w:hAnsi="Times New Roman" w:cs="Times New Roman"/>
                <w:sz w:val="24"/>
                <w:szCs w:val="24"/>
                <w:lang w:eastAsia="ru-RU"/>
              </w:rPr>
              <w:t>у</w:t>
            </w:r>
            <w:proofErr w:type="gramEnd"/>
            <w:r w:rsidRPr="003C0239">
              <w:rPr>
                <w:rFonts w:ascii="Times New Roman" w:eastAsia="Times New Roman" w:hAnsi="Times New Roman" w:cs="Times New Roman"/>
                <w:sz w:val="24"/>
                <w:szCs w:val="24"/>
                <w:lang w:eastAsia="ru-RU"/>
              </w:rPr>
              <w:t>злов,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Душевые, прачечные.</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кафельных стен,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душевых поддонов (удаление ржавчины, водного и известкового камня с внутренней и наружной поверхности),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мусора со стоков и сливных трапов,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 дезинфекция.</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Помывка резиновых ковриков (при наличии), с последующей дезинфекцией.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входных дверей, дверных ручек  и дверных проемов, с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редством</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обработка и дезинфекция душевых перегородок.</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Кухня</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и удаление загрязнений и жировых пятен с кафельных стен.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плит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и помывка электрических  духовок, с удалением жира и нагара.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 xml:space="preserve">  столов, навесных шкафов, входных дверей, дверных ручек.</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стёкол входных дверей  стеклоочистителем.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раковин (удаление водного и известкового налета)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известковых отложений с поверхности кранов и смесителей.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rPr>
          <w:trHeight w:val="363"/>
        </w:trPr>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2 раза в месяц           </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rPr>
          <w:trHeight w:val="363"/>
        </w:trPr>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2 раза в год           </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1 раз в месяц                  </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холодильников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365"/>
              </w:tabs>
              <w:rPr>
                <w:rFonts w:ascii="Times New Roman" w:eastAsia="Times New Roman" w:hAnsi="Times New Roman" w:cs="Times New Roman"/>
                <w:sz w:val="24"/>
                <w:szCs w:val="24"/>
                <w:lang w:eastAsia="ru-RU"/>
              </w:rPr>
            </w:pPr>
            <w:proofErr w:type="spellStart"/>
            <w:r w:rsidRPr="003C0239">
              <w:rPr>
                <w:rFonts w:ascii="Times New Roman" w:eastAsia="Times New Roman" w:hAnsi="Times New Roman" w:cs="Times New Roman"/>
                <w:sz w:val="24"/>
                <w:szCs w:val="24"/>
                <w:lang w:eastAsia="ru-RU"/>
              </w:rPr>
              <w:t>Разморозка</w:t>
            </w:r>
            <w:proofErr w:type="spellEnd"/>
            <w:r w:rsidRPr="003C0239">
              <w:rPr>
                <w:rFonts w:ascii="Times New Roman" w:eastAsia="Times New Roman" w:hAnsi="Times New Roman" w:cs="Times New Roman"/>
                <w:sz w:val="24"/>
                <w:szCs w:val="24"/>
                <w:lang w:eastAsia="ru-RU"/>
              </w:rPr>
              <w:t xml:space="preserve"> холодильника и помывка</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3 месяца</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 xml:space="preserve">Коридоры, </w:t>
            </w:r>
            <w:r w:rsidRPr="003C0239">
              <w:rPr>
                <w:rFonts w:ascii="Times New Roman" w:eastAsia="Times New Roman" w:hAnsi="Times New Roman" w:cs="Times New Roman"/>
                <w:b/>
                <w:sz w:val="24"/>
                <w:szCs w:val="24"/>
                <w:lang w:eastAsia="ru-RU"/>
              </w:rPr>
              <w:lastRenderedPageBreak/>
              <w:t>лестницы, холлы, балконы, учебные классы.</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Мойка витражей входной группы 1-го этажа.</w:t>
            </w:r>
          </w:p>
          <w:p w:rsidR="003C0239" w:rsidRPr="003C0239" w:rsidRDefault="003C0239" w:rsidP="003C0239">
            <w:pPr>
              <w:tabs>
                <w:tab w:val="left" w:pos="145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lastRenderedPageBreak/>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лестничных маршей и площадок, протирка перил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плинтуса с применением дезинфицирующего средства.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стен, дверей, дверных блоков, дверных ручек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радиаторов и труб отопления   влажной салфеткой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декоративных элементов, картин, стендов.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неделю</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Уход за цветами и полив цветов.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Уборка балконов.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см. график</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стёкол балконов стеклоочистителем.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со стеклянных и зеркальных поверхностей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71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рабочей поверхности столов (без перемещения мебели и мелких вещей).</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(без перемещения мебели) и (или) пылесосом.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уборка пылесосом (ковёр, ковровое покрытие).</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ножек и сидений кресел в учебных классах.</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внутренней поверхности окон.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color w:val="000000"/>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месяц</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0632" w:type="dxa"/>
            <w:gridSpan w:val="3"/>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 xml:space="preserve">График уборки, </w:t>
            </w:r>
            <w:r w:rsidRPr="003C0239">
              <w:rPr>
                <w:rFonts w:ascii="Times New Roman" w:eastAsia="Times New Roman" w:hAnsi="Times New Roman" w:cs="Times New Roman"/>
                <w:b/>
                <w:bCs/>
                <w:sz w:val="24"/>
                <w:szCs w:val="24"/>
                <w:lang w:eastAsia="ru-RU"/>
              </w:rPr>
              <w:t xml:space="preserve"> прилегающей территории  студгородка СГУПС</w:t>
            </w:r>
            <w:r w:rsidRPr="003C0239">
              <w:rPr>
                <w:rFonts w:ascii="Times New Roman" w:eastAsia="Times New Roman" w:hAnsi="Times New Roman" w:cs="Times New Roman"/>
                <w:b/>
                <w:sz w:val="24"/>
                <w:szCs w:val="24"/>
                <w:lang w:eastAsia="ru-RU"/>
              </w:rPr>
              <w:t xml:space="preserve"> </w:t>
            </w:r>
            <w:r w:rsidRPr="003C0239">
              <w:rPr>
                <w:rFonts w:ascii="Times New Roman" w:eastAsia="Times New Roman" w:hAnsi="Times New Roman" w:cs="Times New Roman"/>
                <w:sz w:val="24"/>
                <w:szCs w:val="24"/>
                <w:lang w:eastAsia="ru-RU"/>
              </w:rPr>
              <w:t>–</w:t>
            </w:r>
            <w:r w:rsidRPr="003C0239">
              <w:rPr>
                <w:rFonts w:ascii="Times New Roman" w:eastAsia="Times New Roman" w:hAnsi="Times New Roman" w:cs="Times New Roman"/>
                <w:b/>
                <w:sz w:val="24"/>
                <w:szCs w:val="24"/>
                <w:lang w:eastAsia="ru-RU"/>
              </w:rPr>
              <w:t>6 дней в неделю,</w:t>
            </w:r>
          </w:p>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время  проведения уборки  с 06.30 до 16.00 часов.</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Прилегающая территория (зимний период).</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Уборка мусора и снега механизированным и (или) ручным способом с закреплённой территории и парковочных мест.</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снега с парковочных мест, расположенных на прилегающей территории студгородка.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наледи с тротуаров.</w:t>
            </w:r>
            <w:r w:rsidRPr="003C0239">
              <w:rPr>
                <w:rFonts w:ascii="Times New Roman" w:eastAsia="Times New Roman" w:hAnsi="Times New Roman" w:cs="Times New Roman"/>
                <w:sz w:val="24"/>
                <w:szCs w:val="24"/>
                <w:lang w:eastAsia="ru-RU"/>
              </w:rPr>
              <w:tab/>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Очистка </w:t>
            </w:r>
            <w:proofErr w:type="spellStart"/>
            <w:r w:rsidRPr="003C0239">
              <w:rPr>
                <w:rFonts w:ascii="Times New Roman" w:eastAsia="Times New Roman" w:hAnsi="Times New Roman" w:cs="Times New Roman"/>
                <w:sz w:val="24"/>
                <w:szCs w:val="24"/>
                <w:lang w:eastAsia="ru-RU"/>
              </w:rPr>
              <w:t>отмостков</w:t>
            </w:r>
            <w:proofErr w:type="spellEnd"/>
            <w:r w:rsidRPr="003C0239">
              <w:rPr>
                <w:rFonts w:ascii="Times New Roman" w:eastAsia="Times New Roman" w:hAnsi="Times New Roman" w:cs="Times New Roman"/>
                <w:sz w:val="24"/>
                <w:szCs w:val="24"/>
                <w:lang w:eastAsia="ru-RU"/>
              </w:rPr>
              <w:t xml:space="preserve">  зданий общежитий студгородка от снега и наледи.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уличных урн.</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Очистка бордюрного камня от грязи/снега.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Посыпка дорожек антигололедным средством.</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Очистка от мусора и снега контейнерной площадки для сбора мусора.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Обработка мусорных баков в соответствии с нормами Сан и </w:t>
            </w:r>
            <w:proofErr w:type="spellStart"/>
            <w:r w:rsidRPr="003C0239">
              <w:rPr>
                <w:rFonts w:ascii="Times New Roman" w:eastAsia="Times New Roman" w:hAnsi="Times New Roman" w:cs="Times New Roman"/>
                <w:sz w:val="24"/>
                <w:szCs w:val="24"/>
                <w:lang w:eastAsia="ru-RU"/>
              </w:rPr>
              <w:t>Пин</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spellStart"/>
            <w:r w:rsidRPr="003C0239">
              <w:rPr>
                <w:rFonts w:ascii="Times New Roman" w:eastAsia="Times New Roman" w:hAnsi="Times New Roman" w:cs="Times New Roman"/>
                <w:sz w:val="24"/>
                <w:szCs w:val="24"/>
                <w:lang w:eastAsia="ru-RU"/>
              </w:rPr>
              <w:t>См</w:t>
            </w:r>
            <w:proofErr w:type="gramStart"/>
            <w:r w:rsidRPr="003C0239">
              <w:rPr>
                <w:rFonts w:ascii="Times New Roman" w:eastAsia="Times New Roman" w:hAnsi="Times New Roman" w:cs="Times New Roman"/>
                <w:sz w:val="24"/>
                <w:szCs w:val="24"/>
                <w:lang w:eastAsia="ru-RU"/>
              </w:rPr>
              <w:t>.г</w:t>
            </w:r>
            <w:proofErr w:type="gramEnd"/>
            <w:r w:rsidRPr="003C0239">
              <w:rPr>
                <w:rFonts w:ascii="Times New Roman" w:eastAsia="Times New Roman" w:hAnsi="Times New Roman" w:cs="Times New Roman"/>
                <w:sz w:val="24"/>
                <w:szCs w:val="24"/>
                <w:lang w:eastAsia="ru-RU"/>
              </w:rPr>
              <w:t>рафик</w:t>
            </w:r>
            <w:proofErr w:type="spellEnd"/>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Очистка балконов  зданий общежитий  студгородка от снега.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См</w:t>
            </w:r>
            <w:proofErr w:type="gramEnd"/>
            <w:r w:rsidRPr="003C0239">
              <w:rPr>
                <w:rFonts w:ascii="Times New Roman" w:eastAsia="Times New Roman" w:hAnsi="Times New Roman" w:cs="Times New Roman"/>
                <w:sz w:val="24"/>
                <w:szCs w:val="24"/>
                <w:lang w:eastAsia="ru-RU"/>
              </w:rPr>
              <w:t xml:space="preserve"> график</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71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Ручная и (или) механизированная чистка снега (с применением спецтехники).</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Прилегающая территория (летний период).</w:t>
            </w: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Подметание крыльца и прилегающей территории на центральных, служебных и пожарных входах  и выходах.</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Подметание парковочных мест.</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урн для мусора.</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Подметание и сбор мусора с  закреплённой территории и  газонов.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Стрижка газонов. </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См</w:t>
            </w:r>
            <w:proofErr w:type="gramEnd"/>
            <w:r w:rsidRPr="003C0239">
              <w:rPr>
                <w:rFonts w:ascii="Times New Roman" w:eastAsia="Times New Roman" w:hAnsi="Times New Roman" w:cs="Times New Roman"/>
                <w:sz w:val="24"/>
                <w:szCs w:val="24"/>
                <w:lang w:eastAsia="ru-RU"/>
              </w:rPr>
              <w:t xml:space="preserve"> график</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Вырубка поросли деревьев, стрижка деревьев.</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См</w:t>
            </w:r>
            <w:proofErr w:type="gramEnd"/>
            <w:r w:rsidRPr="003C0239">
              <w:rPr>
                <w:rFonts w:ascii="Times New Roman" w:eastAsia="Times New Roman" w:hAnsi="Times New Roman" w:cs="Times New Roman"/>
                <w:sz w:val="24"/>
                <w:szCs w:val="24"/>
                <w:lang w:eastAsia="ru-RU"/>
              </w:rPr>
              <w:t xml:space="preserve"> график</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газонов, кустарников, цветов.</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Уборка контейнерной площадки для сбора мусора.</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Помывка и обработка мусорных баков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редствами</w:t>
            </w:r>
            <w:proofErr w:type="spellEnd"/>
            <w:r w:rsidRPr="003C0239">
              <w:rPr>
                <w:rFonts w:ascii="Times New Roman" w:eastAsia="Times New Roman" w:hAnsi="Times New Roman" w:cs="Times New Roman"/>
                <w:sz w:val="24"/>
                <w:szCs w:val="24"/>
                <w:lang w:eastAsia="ru-RU"/>
              </w:rPr>
              <w:t xml:space="preserve">, в соответствии с нормативами </w:t>
            </w:r>
            <w:proofErr w:type="spellStart"/>
            <w:r w:rsidRPr="003C0239">
              <w:rPr>
                <w:rFonts w:ascii="Times New Roman" w:eastAsia="Times New Roman" w:hAnsi="Times New Roman" w:cs="Times New Roman"/>
                <w:sz w:val="24"/>
                <w:szCs w:val="24"/>
                <w:lang w:eastAsia="ru-RU"/>
              </w:rPr>
              <w:t>САНиПин</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См. график</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Сбор опавшей листвы в мусорные мешки, с последующим вывозом с закрепленной территории.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октябрь – ноябрь</w:t>
            </w:r>
          </w:p>
        </w:tc>
      </w:tr>
    </w:tbl>
    <w:p w:rsidR="003C0239" w:rsidRPr="003C0239" w:rsidRDefault="003C0239" w:rsidP="003C0239">
      <w:pPr>
        <w:tabs>
          <w:tab w:val="left" w:pos="1005"/>
        </w:tabs>
        <w:spacing w:after="0" w:line="240" w:lineRule="auto"/>
        <w:rPr>
          <w:rFonts w:ascii="Times New Roman" w:eastAsia="Times New Roman" w:hAnsi="Times New Roman" w:cs="Times New Roman"/>
          <w:b/>
          <w:bCs/>
          <w:sz w:val="24"/>
          <w:szCs w:val="24"/>
          <w:lang w:eastAsia="ru-RU"/>
        </w:rPr>
      </w:pPr>
      <w:r w:rsidRPr="003C0239">
        <w:rPr>
          <w:rFonts w:ascii="Times New Roman" w:eastAsia="Times New Roman" w:hAnsi="Times New Roman" w:cs="Times New Roman"/>
          <w:b/>
          <w:bCs/>
          <w:sz w:val="24"/>
          <w:szCs w:val="24"/>
          <w:lang w:eastAsia="ru-RU"/>
        </w:rPr>
        <w:t xml:space="preserve"> </w:t>
      </w:r>
    </w:p>
    <w:p w:rsidR="003C0239" w:rsidRPr="003C0239" w:rsidRDefault="003C0239" w:rsidP="003C0239">
      <w:pPr>
        <w:tabs>
          <w:tab w:val="left" w:pos="1005"/>
        </w:tabs>
        <w:spacing w:after="0" w:line="240" w:lineRule="auto"/>
        <w:rPr>
          <w:rFonts w:ascii="Times New Roman" w:eastAsia="Times New Roman" w:hAnsi="Times New Roman" w:cs="Times New Roman"/>
          <w:b/>
          <w:bCs/>
          <w:sz w:val="24"/>
          <w:szCs w:val="24"/>
          <w:lang w:eastAsia="ru-RU"/>
        </w:rPr>
      </w:pPr>
      <w:r w:rsidRPr="003C0239">
        <w:rPr>
          <w:rFonts w:ascii="Times New Roman" w:eastAsia="Times New Roman" w:hAnsi="Times New Roman" w:cs="Times New Roman"/>
          <w:b/>
          <w:bCs/>
          <w:sz w:val="24"/>
          <w:szCs w:val="24"/>
          <w:lang w:eastAsia="ru-RU"/>
        </w:rPr>
        <w:t>П. План работ ежедневной поддерживающей уборки помещений</w:t>
      </w:r>
    </w:p>
    <w:p w:rsidR="003C0239" w:rsidRPr="003C0239" w:rsidRDefault="003C0239" w:rsidP="003C0239">
      <w:pPr>
        <w:tabs>
          <w:tab w:val="left" w:pos="1005"/>
        </w:tabs>
        <w:spacing w:after="0" w:line="240" w:lineRule="auto"/>
        <w:rPr>
          <w:rFonts w:ascii="Times New Roman" w:eastAsia="Times New Roman" w:hAnsi="Times New Roman" w:cs="Times New Roman"/>
          <w:b/>
          <w:bCs/>
          <w:sz w:val="24"/>
          <w:szCs w:val="24"/>
          <w:lang w:eastAsia="ru-RU"/>
        </w:rPr>
      </w:pPr>
      <w:r w:rsidRPr="003C0239">
        <w:rPr>
          <w:rFonts w:ascii="Times New Roman" w:eastAsia="Times New Roman" w:hAnsi="Times New Roman" w:cs="Times New Roman"/>
          <w:b/>
          <w:bCs/>
          <w:sz w:val="24"/>
          <w:szCs w:val="24"/>
          <w:lang w:eastAsia="ru-RU"/>
        </w:rPr>
        <w:t xml:space="preserve">                 (помещения во всех общежитиях, указанных в п.1)</w:t>
      </w:r>
    </w:p>
    <w:p w:rsidR="003C0239" w:rsidRPr="003C0239" w:rsidRDefault="003C0239" w:rsidP="003C0239">
      <w:pPr>
        <w:tabs>
          <w:tab w:val="left" w:pos="1005"/>
        </w:tabs>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График уборки – 6 дней в неделю</w:t>
      </w:r>
    </w:p>
    <w:p w:rsidR="003C0239" w:rsidRPr="003C0239" w:rsidRDefault="003C0239" w:rsidP="003C0239">
      <w:pPr>
        <w:tabs>
          <w:tab w:val="left" w:pos="1005"/>
        </w:tabs>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Время проведения уборки:  с 14:00 до 18:00 часов.</w:t>
      </w:r>
    </w:p>
    <w:tbl>
      <w:tblPr>
        <w:tblStyle w:val="62"/>
        <w:tblW w:w="10632" w:type="dxa"/>
        <w:tblInd w:w="-743" w:type="dxa"/>
        <w:tblLook w:val="04A0" w:firstRow="1" w:lastRow="0" w:firstColumn="1" w:lastColumn="0" w:noHBand="0" w:noVBand="1"/>
      </w:tblPr>
      <w:tblGrid>
        <w:gridCol w:w="1844"/>
        <w:gridCol w:w="6520"/>
        <w:gridCol w:w="2268"/>
      </w:tblGrid>
      <w:tr w:rsidR="003C0239" w:rsidRPr="003C0239" w:rsidTr="0090283E">
        <w:tc>
          <w:tcPr>
            <w:tcW w:w="1844" w:type="dxa"/>
            <w:vAlign w:val="center"/>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Назначение помещений</w:t>
            </w:r>
          </w:p>
        </w:tc>
        <w:tc>
          <w:tcPr>
            <w:tcW w:w="6520" w:type="dxa"/>
            <w:vAlign w:val="center"/>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Перечень производимых работ</w:t>
            </w:r>
          </w:p>
        </w:tc>
        <w:tc>
          <w:tcPr>
            <w:tcW w:w="2268" w:type="dxa"/>
            <w:vAlign w:val="center"/>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Периодичность выполнения работ</w:t>
            </w:r>
          </w:p>
        </w:tc>
      </w:tr>
      <w:tr w:rsidR="003C0239" w:rsidRPr="003C0239" w:rsidTr="0090283E">
        <w:tc>
          <w:tcPr>
            <w:tcW w:w="1844" w:type="dxa"/>
            <w:vMerge w:val="restart"/>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Лестницы. Холлы. Входная зона. Коридоры.</w:t>
            </w:r>
          </w:p>
        </w:tc>
        <w:tc>
          <w:tcPr>
            <w:tcW w:w="6520"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226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tabs>
                <w:tab w:val="left" w:pos="1005"/>
              </w:tabs>
              <w:rPr>
                <w:rFonts w:ascii="Times New Roman" w:eastAsia="Times New Roman" w:hAnsi="Times New Roman" w:cs="Times New Roman"/>
                <w:b/>
                <w:sz w:val="24"/>
                <w:szCs w:val="24"/>
                <w:lang w:eastAsia="ru-RU"/>
              </w:rPr>
            </w:pPr>
          </w:p>
        </w:tc>
        <w:tc>
          <w:tcPr>
            <w:tcW w:w="6520"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лестничных маршей и площадок, протирка перил. </w:t>
            </w:r>
          </w:p>
        </w:tc>
        <w:tc>
          <w:tcPr>
            <w:tcW w:w="226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tabs>
                <w:tab w:val="left" w:pos="1005"/>
              </w:tabs>
              <w:rPr>
                <w:rFonts w:ascii="Times New Roman" w:eastAsia="Times New Roman" w:hAnsi="Times New Roman" w:cs="Times New Roman"/>
                <w:b/>
                <w:sz w:val="24"/>
                <w:szCs w:val="24"/>
                <w:lang w:eastAsia="ru-RU"/>
              </w:rPr>
            </w:pPr>
          </w:p>
        </w:tc>
        <w:tc>
          <w:tcPr>
            <w:tcW w:w="6520"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val="restart"/>
          </w:tcPr>
          <w:p w:rsidR="003C0239" w:rsidRPr="003C0239" w:rsidRDefault="003C0239" w:rsidP="003C0239">
            <w:pPr>
              <w:tabs>
                <w:tab w:val="left" w:pos="1005"/>
              </w:tab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Санузлы</w:t>
            </w:r>
          </w:p>
        </w:tc>
        <w:tc>
          <w:tcPr>
            <w:tcW w:w="6520"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раковин, унитазов, пола, полок, зеркал, диспенсеров.</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6520"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Протирка дверей и дверных ручек с применением </w:t>
            </w:r>
            <w:proofErr w:type="spellStart"/>
            <w:r w:rsidRPr="003C0239">
              <w:rPr>
                <w:rFonts w:ascii="Times New Roman" w:eastAsia="Times New Roman" w:hAnsi="Times New Roman" w:cs="Times New Roman"/>
                <w:sz w:val="24"/>
                <w:szCs w:val="24"/>
                <w:lang w:eastAsia="ru-RU"/>
              </w:rPr>
              <w:t>дез</w:t>
            </w:r>
            <w:proofErr w:type="spellEnd"/>
            <w:r w:rsidRPr="003C0239">
              <w:rPr>
                <w:rFonts w:ascii="Times New Roman" w:eastAsia="Times New Roman" w:hAnsi="Times New Roman" w:cs="Times New Roman"/>
                <w:sz w:val="24"/>
                <w:szCs w:val="24"/>
                <w:lang w:eastAsia="ru-RU"/>
              </w:rPr>
              <w:t>. средства.</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6520"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6520"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пола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tabs>
                <w:tab w:val="left" w:pos="1005"/>
              </w:tabs>
              <w:rPr>
                <w:rFonts w:ascii="Times New Roman" w:eastAsia="Times New Roman" w:hAnsi="Times New Roman" w:cs="Times New Roman"/>
                <w:sz w:val="24"/>
                <w:szCs w:val="24"/>
                <w:lang w:eastAsia="ru-RU"/>
              </w:rPr>
            </w:pPr>
          </w:p>
        </w:tc>
        <w:tc>
          <w:tcPr>
            <w:tcW w:w="6520"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Вынос мусора в установленное место.</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bl>
    <w:p w:rsidR="003C0239" w:rsidRPr="003C0239" w:rsidRDefault="003C0239" w:rsidP="003C0239">
      <w:pPr>
        <w:tabs>
          <w:tab w:val="left" w:pos="1005"/>
        </w:tabs>
        <w:spacing w:after="0" w:line="240" w:lineRule="auto"/>
        <w:rPr>
          <w:rFonts w:ascii="Times New Roman" w:eastAsia="Times New Roman" w:hAnsi="Times New Roman" w:cs="Times New Roman"/>
          <w:sz w:val="24"/>
          <w:szCs w:val="24"/>
          <w:lang w:eastAsia="ru-RU"/>
        </w:rPr>
      </w:pPr>
    </w:p>
    <w:p w:rsidR="003C0239" w:rsidRPr="003C0239" w:rsidRDefault="003C0239" w:rsidP="003C0239">
      <w:pPr>
        <w:keepNext/>
        <w:keepLines/>
        <w:spacing w:after="0" w:line="240" w:lineRule="auto"/>
        <w:jc w:val="center"/>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val="en-US" w:eastAsia="ru-RU"/>
        </w:rPr>
        <w:t>II</w:t>
      </w:r>
      <w:r w:rsidRPr="003C0239">
        <w:rPr>
          <w:rFonts w:ascii="Times New Roman" w:eastAsia="Times New Roman" w:hAnsi="Times New Roman" w:cs="Times New Roman"/>
          <w:b/>
          <w:sz w:val="24"/>
          <w:szCs w:val="24"/>
          <w:lang w:eastAsia="ru-RU"/>
        </w:rPr>
        <w:t xml:space="preserve">.Техническое задание по </w:t>
      </w:r>
      <w:proofErr w:type="gramStart"/>
      <w:r w:rsidRPr="003C0239">
        <w:rPr>
          <w:rFonts w:ascii="Times New Roman" w:eastAsia="Times New Roman" w:hAnsi="Times New Roman" w:cs="Times New Roman"/>
          <w:b/>
          <w:sz w:val="24"/>
          <w:szCs w:val="24"/>
          <w:lang w:eastAsia="ru-RU"/>
        </w:rPr>
        <w:t>осуществлению  ежедневной</w:t>
      </w:r>
      <w:proofErr w:type="gramEnd"/>
      <w:r w:rsidRPr="003C0239">
        <w:rPr>
          <w:rFonts w:ascii="Times New Roman" w:eastAsia="Times New Roman" w:hAnsi="Times New Roman" w:cs="Times New Roman"/>
          <w:b/>
          <w:sz w:val="24"/>
          <w:szCs w:val="24"/>
          <w:lang w:eastAsia="ru-RU"/>
        </w:rPr>
        <w:t xml:space="preserve"> комплексной уборки</w:t>
      </w:r>
      <w:r w:rsidRPr="003C0239">
        <w:rPr>
          <w:rFonts w:ascii="Times New Roman" w:eastAsia="Times New Roman" w:hAnsi="Times New Roman" w:cs="Times New Roman"/>
          <w:b/>
          <w:bCs/>
          <w:sz w:val="24"/>
          <w:szCs w:val="24"/>
          <w:lang w:eastAsia="ru-RU"/>
        </w:rPr>
        <w:t xml:space="preserve"> помещений гостиницы ИПТТ и ПК студгородка.</w:t>
      </w:r>
    </w:p>
    <w:p w:rsidR="003C0239" w:rsidRPr="003C0239" w:rsidRDefault="003C0239" w:rsidP="003C0239">
      <w:pPr>
        <w:keepNext/>
        <w:keepLines/>
        <w:spacing w:after="0" w:line="240" w:lineRule="auto"/>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График уборки – 6 дней в неделю</w:t>
      </w:r>
    </w:p>
    <w:p w:rsidR="003C0239" w:rsidRPr="003C0239" w:rsidRDefault="003C0239" w:rsidP="003C0239">
      <w:pPr>
        <w:keepNext/>
        <w:keepLines/>
        <w:spacing w:after="0" w:line="240" w:lineRule="auto"/>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Время проведения уборки:  с 07:00 до 14:00 часов.</w:t>
      </w:r>
    </w:p>
    <w:tbl>
      <w:tblPr>
        <w:tblStyle w:val="62"/>
        <w:tblW w:w="10632" w:type="dxa"/>
        <w:tblInd w:w="-743" w:type="dxa"/>
        <w:tblLook w:val="04A0" w:firstRow="1" w:lastRow="0" w:firstColumn="1" w:lastColumn="0" w:noHBand="0" w:noVBand="1"/>
      </w:tblPr>
      <w:tblGrid>
        <w:gridCol w:w="1857"/>
        <w:gridCol w:w="6508"/>
        <w:gridCol w:w="2267"/>
      </w:tblGrid>
      <w:tr w:rsidR="003C0239" w:rsidRPr="003C0239" w:rsidTr="0090283E">
        <w:tc>
          <w:tcPr>
            <w:tcW w:w="1857" w:type="dxa"/>
            <w:vAlign w:val="center"/>
          </w:tcPr>
          <w:p w:rsidR="003C0239" w:rsidRPr="003C0239" w:rsidRDefault="003C0239" w:rsidP="003C0239">
            <w:pPr>
              <w:keepNext/>
              <w:keepLines/>
              <w:jc w:val="center"/>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Назначение помещений</w:t>
            </w:r>
          </w:p>
        </w:tc>
        <w:tc>
          <w:tcPr>
            <w:tcW w:w="6508" w:type="dxa"/>
            <w:vAlign w:val="center"/>
          </w:tcPr>
          <w:p w:rsidR="003C0239" w:rsidRPr="003C0239" w:rsidRDefault="003C0239" w:rsidP="003C0239">
            <w:pPr>
              <w:keepNext/>
              <w:keepLines/>
              <w:jc w:val="center"/>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Перечень производимых работ</w:t>
            </w:r>
          </w:p>
        </w:tc>
        <w:tc>
          <w:tcPr>
            <w:tcW w:w="2267" w:type="dxa"/>
            <w:vAlign w:val="center"/>
          </w:tcPr>
          <w:p w:rsidR="003C0239" w:rsidRPr="003C0239" w:rsidRDefault="003C0239" w:rsidP="003C0239">
            <w:pPr>
              <w:keepNext/>
              <w:keepLines/>
              <w:jc w:val="center"/>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Периодичность выполнения работ</w:t>
            </w:r>
          </w:p>
        </w:tc>
      </w:tr>
      <w:tr w:rsidR="003C0239" w:rsidRPr="003C0239" w:rsidTr="0090283E">
        <w:tc>
          <w:tcPr>
            <w:tcW w:w="10632" w:type="dxa"/>
            <w:gridSpan w:val="3"/>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Помещения гостиницы ИПТТ и ПК студгородка</w:t>
            </w:r>
          </w:p>
        </w:tc>
      </w:tr>
      <w:tr w:rsidR="003C0239" w:rsidRPr="003C0239" w:rsidTr="0090283E">
        <w:tc>
          <w:tcPr>
            <w:tcW w:w="1857" w:type="dxa"/>
            <w:vMerge w:val="restart"/>
          </w:tcPr>
          <w:p w:rsidR="003C0239" w:rsidRPr="003C0239" w:rsidRDefault="003C0239" w:rsidP="003C0239">
            <w:pPr>
              <w:tabs>
                <w:tab w:val="left" w:pos="136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Холл, служебные помещения.</w:t>
            </w: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редствами</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пола с твердым покрытием и плинтуса с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редствами</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tabs>
                <w:tab w:val="left" w:pos="990"/>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поверхностей шкафов, стеллажей, тумб, дверей</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одной рабочей поверхности стола (без перемещения мебели и мелких вещей).</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 суббота.</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цветов, уход за цветами.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1 раз в  неделю, суббота. </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уборка пылесосом (ковёр, ковровое покрытие, при наличии).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keepNext/>
              <w:keepLine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Стирка комплектов штор, утюжка, развешивание.</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См. график</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3C0239">
              <w:rPr>
                <w:rFonts w:ascii="Times New Roman" w:eastAsia="Times New Roman" w:hAnsi="Times New Roman" w:cs="Times New Roman"/>
                <w:sz w:val="24"/>
                <w:szCs w:val="24"/>
                <w:lang w:eastAsia="ru-RU"/>
              </w:rPr>
              <w:t>известкого</w:t>
            </w:r>
            <w:proofErr w:type="spellEnd"/>
            <w:r w:rsidRPr="003C0239">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w:t>
            </w:r>
            <w:proofErr w:type="gramStart"/>
            <w:r w:rsidRPr="003C0239">
              <w:rPr>
                <w:rFonts w:ascii="Times New Roman" w:eastAsia="Times New Roman" w:hAnsi="Times New Roman" w:cs="Times New Roman"/>
                <w:sz w:val="24"/>
                <w:szCs w:val="24"/>
                <w:lang w:eastAsia="ru-RU"/>
              </w:rPr>
              <w:t xml:space="preserve">  .</w:t>
            </w:r>
            <w:proofErr w:type="spellStart"/>
            <w:proofErr w:type="gramEnd"/>
            <w:r w:rsidRPr="003C0239">
              <w:rPr>
                <w:rFonts w:ascii="Times New Roman" w:eastAsia="Times New Roman" w:hAnsi="Times New Roman" w:cs="Times New Roman"/>
                <w:sz w:val="24"/>
                <w:szCs w:val="24"/>
                <w:lang w:eastAsia="ru-RU"/>
              </w:rPr>
              <w:t>т.ч</w:t>
            </w:r>
            <w:proofErr w:type="spellEnd"/>
            <w:r w:rsidRPr="003C0239">
              <w:rPr>
                <w:rFonts w:ascii="Times New Roman" w:eastAsia="Times New Roman" w:hAnsi="Times New Roman" w:cs="Times New Roman"/>
                <w:sz w:val="24"/>
                <w:szCs w:val="24"/>
                <w:lang w:eastAsia="ru-RU"/>
              </w:rPr>
              <w:t>. дезинфекция).</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val="restart"/>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Комнаты для проживания повышенной комфортности.</w:t>
            </w: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редствами</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пола с твёрдым покрытием и плинтусов, с применением </w:t>
            </w:r>
            <w:proofErr w:type="spellStart"/>
            <w:r w:rsidRPr="003C0239">
              <w:rPr>
                <w:rFonts w:ascii="Times New Roman" w:eastAsia="Times New Roman" w:hAnsi="Times New Roman" w:cs="Times New Roman"/>
                <w:sz w:val="24"/>
                <w:szCs w:val="24"/>
                <w:lang w:eastAsia="ru-RU"/>
              </w:rPr>
              <w:t>дез</w:t>
            </w:r>
            <w:proofErr w:type="spellEnd"/>
            <w:r w:rsidRPr="003C0239">
              <w:rPr>
                <w:rFonts w:ascii="Times New Roman" w:eastAsia="Times New Roman" w:hAnsi="Times New Roman" w:cs="Times New Roman"/>
                <w:sz w:val="24"/>
                <w:szCs w:val="24"/>
                <w:lang w:eastAsia="ru-RU"/>
              </w:rPr>
              <w:t>. средств.</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уборка пылесосом (ковёр, ковровое покрытие при наличии).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холодильников с наружной стороны.</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proofErr w:type="spellStart"/>
            <w:r w:rsidRPr="003C0239">
              <w:rPr>
                <w:rFonts w:ascii="Times New Roman" w:eastAsia="Times New Roman" w:hAnsi="Times New Roman" w:cs="Times New Roman"/>
                <w:sz w:val="24"/>
                <w:szCs w:val="24"/>
                <w:lang w:eastAsia="ru-RU"/>
              </w:rPr>
              <w:t>Разморозка</w:t>
            </w:r>
            <w:proofErr w:type="spellEnd"/>
            <w:r w:rsidRPr="003C0239">
              <w:rPr>
                <w:rFonts w:ascii="Times New Roman" w:eastAsia="Times New Roman" w:hAnsi="Times New Roman" w:cs="Times New Roman"/>
                <w:sz w:val="24"/>
                <w:szCs w:val="24"/>
                <w:lang w:eastAsia="ru-RU"/>
              </w:rPr>
              <w:t xml:space="preserve"> холодильника и помывка</w:t>
            </w:r>
            <w:proofErr w:type="gramStart"/>
            <w:r w:rsidRPr="003C0239">
              <w:rPr>
                <w:rFonts w:ascii="Times New Roman" w:eastAsia="Times New Roman" w:hAnsi="Times New Roman" w:cs="Times New Roman"/>
                <w:sz w:val="24"/>
                <w:szCs w:val="24"/>
                <w:lang w:eastAsia="ru-RU"/>
              </w:rPr>
              <w:t xml:space="preserve"> .</w:t>
            </w:r>
            <w:proofErr w:type="gramEnd"/>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w:t>
            </w:r>
            <w:proofErr w:type="gramStart"/>
            <w:r w:rsidRPr="003C0239">
              <w:rPr>
                <w:rFonts w:ascii="Times New Roman" w:eastAsia="Times New Roman" w:hAnsi="Times New Roman" w:cs="Times New Roman"/>
                <w:sz w:val="24"/>
                <w:szCs w:val="24"/>
                <w:lang w:eastAsia="ru-RU"/>
              </w:rPr>
              <w:t>проживающих</w:t>
            </w:r>
            <w:proofErr w:type="gramEnd"/>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3C0239">
              <w:rPr>
                <w:rFonts w:ascii="Times New Roman" w:eastAsia="Times New Roman" w:hAnsi="Times New Roman" w:cs="Times New Roman"/>
                <w:sz w:val="24"/>
                <w:szCs w:val="24"/>
                <w:lang w:eastAsia="ru-RU"/>
              </w:rPr>
              <w:t>и.т.д</w:t>
            </w:r>
            <w:proofErr w:type="spellEnd"/>
            <w:r w:rsidRPr="003C0239">
              <w:rPr>
                <w:rFonts w:ascii="Times New Roman" w:eastAsia="Times New Roman" w:hAnsi="Times New Roman" w:cs="Times New Roman"/>
                <w:sz w:val="24"/>
                <w:szCs w:val="24"/>
                <w:lang w:eastAsia="ru-RU"/>
              </w:rPr>
              <w:t xml:space="preserve">.), дверей,  дверных блоков. </w:t>
            </w:r>
            <w:proofErr w:type="gramEnd"/>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Обработка полиролью и средством по уходу за стеклянными, зеркальными</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пластиковыми поверхностями. </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и (или) пылесосом.</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 суббота.</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электробытовой техники (кофеварка, эл. чайник, телевизор, кондиционер и т.п.).</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обработка столовых и чайных приборов с моющими средствами.</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и заезда </w:t>
            </w:r>
            <w:proofErr w:type="gramStart"/>
            <w:r w:rsidRPr="003C0239">
              <w:rPr>
                <w:rFonts w:ascii="Times New Roman" w:eastAsia="Times New Roman" w:hAnsi="Times New Roman" w:cs="Times New Roman"/>
                <w:sz w:val="24"/>
                <w:szCs w:val="24"/>
                <w:lang w:eastAsia="ru-RU"/>
              </w:rPr>
              <w:t>проживающих</w:t>
            </w:r>
            <w:proofErr w:type="gramEnd"/>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3C0239">
              <w:rPr>
                <w:rFonts w:ascii="Times New Roman" w:eastAsia="Times New Roman" w:hAnsi="Times New Roman" w:cs="Times New Roman"/>
                <w:sz w:val="24"/>
                <w:szCs w:val="24"/>
                <w:lang w:eastAsia="ru-RU"/>
              </w:rPr>
              <w:t>известкого</w:t>
            </w:r>
            <w:proofErr w:type="spellEnd"/>
            <w:r w:rsidRPr="003C0239">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w:t>
            </w:r>
            <w:proofErr w:type="spellStart"/>
            <w:r w:rsidRPr="003C0239">
              <w:rPr>
                <w:rFonts w:ascii="Times New Roman" w:eastAsia="Times New Roman" w:hAnsi="Times New Roman" w:cs="Times New Roman"/>
                <w:sz w:val="24"/>
                <w:szCs w:val="24"/>
                <w:lang w:eastAsia="ru-RU"/>
              </w:rPr>
              <w:t>в.т.ч</w:t>
            </w:r>
            <w:proofErr w:type="spellEnd"/>
            <w:r w:rsidRPr="003C0239">
              <w:rPr>
                <w:rFonts w:ascii="Times New Roman" w:eastAsia="Times New Roman" w:hAnsi="Times New Roman" w:cs="Times New Roman"/>
                <w:sz w:val="24"/>
                <w:szCs w:val="24"/>
                <w:lang w:eastAsia="ru-RU"/>
              </w:rPr>
              <w:t xml:space="preserve">.), дезинфекция и </w:t>
            </w:r>
            <w:proofErr w:type="spellStart"/>
            <w:r w:rsidRPr="003C0239">
              <w:rPr>
                <w:rFonts w:ascii="Times New Roman" w:eastAsia="Times New Roman" w:hAnsi="Times New Roman" w:cs="Times New Roman"/>
                <w:sz w:val="24"/>
                <w:szCs w:val="24"/>
                <w:lang w:eastAsia="ru-RU"/>
              </w:rPr>
              <w:t>дезодарирование</w:t>
            </w:r>
            <w:proofErr w:type="spellEnd"/>
            <w:r w:rsidRPr="003C0239">
              <w:rPr>
                <w:rFonts w:ascii="Times New Roman" w:eastAsia="Times New Roman" w:hAnsi="Times New Roman" w:cs="Times New Roman"/>
                <w:sz w:val="24"/>
                <w:szCs w:val="24"/>
                <w:lang w:eastAsia="ru-RU"/>
              </w:rPr>
              <w:t>, комплектация  предметами гигиены (за счёт заказчика).</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Полив цветов и уход за цветами.</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w:t>
            </w:r>
          </w:p>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наружной стороны</w:t>
            </w:r>
          </w:p>
        </w:tc>
        <w:tc>
          <w:tcPr>
            <w:tcW w:w="2267" w:type="dxa"/>
          </w:tcPr>
          <w:p w:rsidR="003C0239" w:rsidRPr="003C0239" w:rsidRDefault="003C0239" w:rsidP="003C0239">
            <w:pPr>
              <w:tabs>
                <w:tab w:val="left" w:pos="1005"/>
              </w:tab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и заезда </w:t>
            </w:r>
            <w:proofErr w:type="gramStart"/>
            <w:r w:rsidRPr="003C0239">
              <w:rPr>
                <w:rFonts w:ascii="Times New Roman" w:eastAsia="Times New Roman" w:hAnsi="Times New Roman" w:cs="Times New Roman"/>
                <w:sz w:val="24"/>
                <w:szCs w:val="24"/>
                <w:lang w:eastAsia="ru-RU"/>
              </w:rPr>
              <w:t>проживающих</w:t>
            </w:r>
            <w:proofErr w:type="gramEnd"/>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Стирка комплектов штор, утюжка, развешивание.</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См</w:t>
            </w:r>
            <w:proofErr w:type="gramEnd"/>
            <w:r w:rsidRPr="003C0239">
              <w:rPr>
                <w:rFonts w:ascii="Times New Roman" w:eastAsia="Times New Roman" w:hAnsi="Times New Roman" w:cs="Times New Roman"/>
                <w:sz w:val="24"/>
                <w:szCs w:val="24"/>
                <w:lang w:eastAsia="ru-RU"/>
              </w:rPr>
              <w:t xml:space="preserve"> график</w:t>
            </w:r>
          </w:p>
        </w:tc>
      </w:tr>
      <w:tr w:rsidR="003C0239" w:rsidRPr="003C0239" w:rsidTr="0090283E">
        <w:trPr>
          <w:trHeight w:val="245"/>
        </w:trPr>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Замена постельного белья,  застил (при необходимости).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См</w:t>
            </w:r>
            <w:proofErr w:type="gramEnd"/>
            <w:r w:rsidRPr="003C0239">
              <w:rPr>
                <w:rFonts w:ascii="Times New Roman" w:eastAsia="Times New Roman" w:hAnsi="Times New Roman" w:cs="Times New Roman"/>
                <w:sz w:val="24"/>
                <w:szCs w:val="24"/>
                <w:lang w:eastAsia="ru-RU"/>
              </w:rPr>
              <w:t xml:space="preserve"> график</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зеркал (комната, прихожая).</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val="restart"/>
          </w:tcPr>
          <w:p w:rsidR="003C0239" w:rsidRPr="003C0239" w:rsidRDefault="003C0239" w:rsidP="003C0239">
            <w:pPr>
              <w:keepNext/>
              <w:keepLines/>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Комнаты для проживания.</w:t>
            </w: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пола с твердым покрытием и плинтусов, с применением </w:t>
            </w:r>
            <w:proofErr w:type="spellStart"/>
            <w:r w:rsidRPr="003C0239">
              <w:rPr>
                <w:rFonts w:ascii="Times New Roman" w:eastAsia="Times New Roman" w:hAnsi="Times New Roman" w:cs="Times New Roman"/>
                <w:sz w:val="24"/>
                <w:szCs w:val="24"/>
                <w:lang w:eastAsia="ru-RU"/>
              </w:rPr>
              <w:t>дез</w:t>
            </w:r>
            <w:proofErr w:type="gramStart"/>
            <w:r w:rsidRPr="003C0239">
              <w:rPr>
                <w:rFonts w:ascii="Times New Roman" w:eastAsia="Times New Roman" w:hAnsi="Times New Roman" w:cs="Times New Roman"/>
                <w:sz w:val="24"/>
                <w:szCs w:val="24"/>
                <w:lang w:eastAsia="ru-RU"/>
              </w:rPr>
              <w:t>.с</w:t>
            </w:r>
            <w:proofErr w:type="gramEnd"/>
            <w:r w:rsidRPr="003C0239">
              <w:rPr>
                <w:rFonts w:ascii="Times New Roman" w:eastAsia="Times New Roman" w:hAnsi="Times New Roman" w:cs="Times New Roman"/>
                <w:sz w:val="24"/>
                <w:szCs w:val="24"/>
                <w:lang w:eastAsia="ru-RU"/>
              </w:rPr>
              <w:t>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3C0239">
              <w:rPr>
                <w:rFonts w:ascii="Times New Roman" w:eastAsia="Times New Roman" w:hAnsi="Times New Roman" w:cs="Times New Roman"/>
                <w:sz w:val="24"/>
                <w:szCs w:val="24"/>
                <w:lang w:eastAsia="ru-RU"/>
              </w:rPr>
              <w:t>и.т.д</w:t>
            </w:r>
            <w:proofErr w:type="spellEnd"/>
            <w:r w:rsidRPr="003C0239">
              <w:rPr>
                <w:rFonts w:ascii="Times New Roman" w:eastAsia="Times New Roman" w:hAnsi="Times New Roman" w:cs="Times New Roman"/>
                <w:sz w:val="24"/>
                <w:szCs w:val="24"/>
                <w:lang w:eastAsia="ru-RU"/>
              </w:rPr>
              <w:t>.), дверей,  дверных блоков.</w:t>
            </w:r>
            <w:proofErr w:type="gramEnd"/>
            <w:r w:rsidRPr="003C0239">
              <w:rPr>
                <w:rFonts w:ascii="Times New Roman" w:eastAsia="Times New Roman" w:hAnsi="Times New Roman" w:cs="Times New Roman"/>
                <w:sz w:val="24"/>
                <w:szCs w:val="24"/>
                <w:lang w:eastAsia="ru-RU"/>
              </w:rPr>
              <w:t xml:space="preserve"> Обработка полиролью и средством по уходу за стеклянными, зеркальными</w:t>
            </w:r>
            <w:proofErr w:type="gramStart"/>
            <w:r w:rsidRPr="003C0239">
              <w:rPr>
                <w:rFonts w:ascii="Times New Roman" w:eastAsia="Times New Roman" w:hAnsi="Times New Roman" w:cs="Times New Roman"/>
                <w:sz w:val="24"/>
                <w:szCs w:val="24"/>
                <w:lang w:eastAsia="ru-RU"/>
              </w:rPr>
              <w:t xml:space="preserve"> ,</w:t>
            </w:r>
            <w:proofErr w:type="gramEnd"/>
            <w:r w:rsidRPr="003C0239">
              <w:rPr>
                <w:rFonts w:ascii="Times New Roman" w:eastAsia="Times New Roman" w:hAnsi="Times New Roman" w:cs="Times New Roman"/>
                <w:sz w:val="24"/>
                <w:szCs w:val="24"/>
                <w:lang w:eastAsia="ru-RU"/>
              </w:rPr>
              <w:t xml:space="preserve"> пластиковыми поверхностями. </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электробытовой техники (эл. чайник, телевизор, кондиционер и т.п.).</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уборка  пылесосом (ковёр, ковровое покрытие).</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холодильников с наружной стороны.</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proofErr w:type="spellStart"/>
            <w:r w:rsidRPr="003C0239">
              <w:rPr>
                <w:rFonts w:ascii="Times New Roman" w:eastAsia="Times New Roman" w:hAnsi="Times New Roman" w:cs="Times New Roman"/>
                <w:sz w:val="24"/>
                <w:szCs w:val="24"/>
                <w:lang w:eastAsia="ru-RU"/>
              </w:rPr>
              <w:t>Разморозка</w:t>
            </w:r>
            <w:proofErr w:type="spellEnd"/>
            <w:r w:rsidRPr="003C0239">
              <w:rPr>
                <w:rFonts w:ascii="Times New Roman" w:eastAsia="Times New Roman" w:hAnsi="Times New Roman" w:cs="Times New Roman"/>
                <w:sz w:val="24"/>
                <w:szCs w:val="24"/>
                <w:lang w:eastAsia="ru-RU"/>
              </w:rPr>
              <w:t xml:space="preserve"> холодильника и помывка.</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и заезда </w:t>
            </w:r>
            <w:proofErr w:type="gramStart"/>
            <w:r w:rsidRPr="003C0239">
              <w:rPr>
                <w:rFonts w:ascii="Times New Roman" w:eastAsia="Times New Roman" w:hAnsi="Times New Roman" w:cs="Times New Roman"/>
                <w:sz w:val="24"/>
                <w:szCs w:val="24"/>
                <w:lang w:eastAsia="ru-RU"/>
              </w:rPr>
              <w:t>проживающих</w:t>
            </w:r>
            <w:proofErr w:type="gramEnd"/>
            <w:r w:rsidRPr="003C0239">
              <w:rPr>
                <w:rFonts w:ascii="Times New Roman" w:eastAsia="Times New Roman" w:hAnsi="Times New Roman" w:cs="Times New Roman"/>
                <w:sz w:val="24"/>
                <w:szCs w:val="24"/>
                <w:lang w:eastAsia="ru-RU"/>
              </w:rPr>
              <w:t>.</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обработка столовых, чайных приборов  моющими средствами.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и заезда </w:t>
            </w:r>
            <w:proofErr w:type="gramStart"/>
            <w:r w:rsidRPr="003C0239">
              <w:rPr>
                <w:rFonts w:ascii="Times New Roman" w:eastAsia="Times New Roman" w:hAnsi="Times New Roman" w:cs="Times New Roman"/>
                <w:sz w:val="24"/>
                <w:szCs w:val="24"/>
                <w:lang w:eastAsia="ru-RU"/>
              </w:rPr>
              <w:t>проживающих</w:t>
            </w:r>
            <w:proofErr w:type="gramEnd"/>
            <w:r w:rsidRPr="003C0239">
              <w:rPr>
                <w:rFonts w:ascii="Times New Roman" w:eastAsia="Times New Roman" w:hAnsi="Times New Roman" w:cs="Times New Roman"/>
                <w:sz w:val="24"/>
                <w:szCs w:val="24"/>
                <w:lang w:eastAsia="ru-RU"/>
              </w:rPr>
              <w:t>.</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3C0239">
              <w:rPr>
                <w:rFonts w:ascii="Times New Roman" w:eastAsia="Times New Roman" w:hAnsi="Times New Roman" w:cs="Times New Roman"/>
                <w:sz w:val="24"/>
                <w:szCs w:val="24"/>
                <w:lang w:eastAsia="ru-RU"/>
              </w:rPr>
              <w:t>известкого</w:t>
            </w:r>
            <w:proofErr w:type="spellEnd"/>
            <w:r w:rsidRPr="003C0239">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w:t>
            </w:r>
            <w:proofErr w:type="spellStart"/>
            <w:r w:rsidRPr="003C0239">
              <w:rPr>
                <w:rFonts w:ascii="Times New Roman" w:eastAsia="Times New Roman" w:hAnsi="Times New Roman" w:cs="Times New Roman"/>
                <w:sz w:val="24"/>
                <w:szCs w:val="24"/>
                <w:lang w:eastAsia="ru-RU"/>
              </w:rPr>
              <w:t>в.т.ч</w:t>
            </w:r>
            <w:proofErr w:type="spellEnd"/>
            <w:r w:rsidRPr="003C0239">
              <w:rPr>
                <w:rFonts w:ascii="Times New Roman" w:eastAsia="Times New Roman" w:hAnsi="Times New Roman" w:cs="Times New Roman"/>
                <w:sz w:val="24"/>
                <w:szCs w:val="24"/>
                <w:lang w:eastAsia="ru-RU"/>
              </w:rPr>
              <w:t>.), дезинфекция.</w:t>
            </w:r>
            <w:proofErr w:type="gramEnd"/>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и заезда </w:t>
            </w:r>
            <w:proofErr w:type="gramStart"/>
            <w:r w:rsidRPr="003C0239">
              <w:rPr>
                <w:rFonts w:ascii="Times New Roman" w:eastAsia="Times New Roman" w:hAnsi="Times New Roman" w:cs="Times New Roman"/>
                <w:sz w:val="24"/>
                <w:szCs w:val="24"/>
                <w:lang w:eastAsia="ru-RU"/>
              </w:rPr>
              <w:t>проживающих</w:t>
            </w:r>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Уход за цветами и полив</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дезинфекция. </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и заезда </w:t>
            </w:r>
            <w:proofErr w:type="gramStart"/>
            <w:r w:rsidRPr="003C0239">
              <w:rPr>
                <w:rFonts w:ascii="Times New Roman" w:eastAsia="Times New Roman" w:hAnsi="Times New Roman" w:cs="Times New Roman"/>
                <w:sz w:val="24"/>
                <w:szCs w:val="24"/>
                <w:lang w:eastAsia="ru-RU"/>
              </w:rPr>
              <w:t>проживающих</w:t>
            </w:r>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Стирка комплектов штор, утюжка, развешивание.</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2 раза в год </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Замена постельного белья, застил.</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sz w:val="24"/>
                <w:szCs w:val="24"/>
                <w:lang w:eastAsia="ru-RU"/>
              </w:rPr>
              <w:t>См</w:t>
            </w:r>
            <w:proofErr w:type="gramEnd"/>
            <w:r w:rsidRPr="003C0239">
              <w:rPr>
                <w:rFonts w:ascii="Times New Roman" w:eastAsia="Times New Roman" w:hAnsi="Times New Roman" w:cs="Times New Roman"/>
                <w:sz w:val="24"/>
                <w:szCs w:val="24"/>
                <w:lang w:eastAsia="ru-RU"/>
              </w:rPr>
              <w:t xml:space="preserve"> график</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влажной салфеткой подоконников на свободной поверхности.</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Чистка зеркал (комната, прихожая).</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tc>
      </w:tr>
      <w:tr w:rsidR="003C0239" w:rsidRPr="003C0239" w:rsidTr="0090283E">
        <w:tc>
          <w:tcPr>
            <w:tcW w:w="1857" w:type="dxa"/>
            <w:vMerge w:val="restart"/>
          </w:tcPr>
          <w:p w:rsidR="003C0239" w:rsidRPr="003C0239" w:rsidRDefault="003C0239" w:rsidP="003C0239">
            <w:pPr>
              <w:jc w:val="center"/>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eastAsia="ru-RU"/>
              </w:rPr>
              <w:t>Коридоры.</w:t>
            </w: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Обработка зеркал  входной группы 2,3-го этажей, обработка средством (для стеклянных, зеркальных, пластиковых поверхностей).</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 и плинтусов с применением дезинфицирующего средства.</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удаление локальных загрязнений со стен, дверей, дверных блоков, дверных ручек.</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Сухая и (или) влажная  чистка  коврового покрытия  пылесосом с удалением пятен и жевательной резинки.</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радиаторов  и труб отопления влажной салфеткой.</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ежедневно</w:t>
            </w:r>
          </w:p>
          <w:p w:rsidR="003C0239" w:rsidRPr="003C0239" w:rsidRDefault="003C0239" w:rsidP="003C0239">
            <w:pPr>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пыли с декоративных элементов, картин.</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неделю</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Полив цветов и уход за цветами. </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по мере необходимости</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Мойка окон с внутренней стороны.</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месяц</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Мойка окон с </w:t>
            </w:r>
            <w:proofErr w:type="spellStart"/>
            <w:r w:rsidRPr="003C0239">
              <w:rPr>
                <w:rFonts w:ascii="Times New Roman" w:eastAsia="Times New Roman" w:hAnsi="Times New Roman" w:cs="Times New Roman"/>
                <w:sz w:val="24"/>
                <w:szCs w:val="24"/>
                <w:lang w:eastAsia="ru-RU"/>
              </w:rPr>
              <w:t>наружней</w:t>
            </w:r>
            <w:proofErr w:type="spellEnd"/>
            <w:r w:rsidRPr="003C0239">
              <w:rPr>
                <w:rFonts w:ascii="Times New Roman" w:eastAsia="Times New Roman" w:hAnsi="Times New Roman" w:cs="Times New Roman"/>
                <w:sz w:val="24"/>
                <w:szCs w:val="24"/>
                <w:lang w:eastAsia="ru-RU"/>
              </w:rPr>
              <w:t xml:space="preserve"> стороны.</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w:t>
            </w: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Генеральная уборк</w:t>
            </w:r>
            <w:proofErr w:type="gramStart"/>
            <w:r w:rsidRPr="003C0239">
              <w:rPr>
                <w:rFonts w:ascii="Times New Roman" w:eastAsia="Times New Roman" w:hAnsi="Times New Roman" w:cs="Times New Roman"/>
                <w:sz w:val="24"/>
                <w:szCs w:val="24"/>
                <w:lang w:eastAsia="ru-RU"/>
              </w:rPr>
              <w:t>а(</w:t>
            </w:r>
            <w:proofErr w:type="gramEnd"/>
            <w:r w:rsidRPr="003C0239">
              <w:rPr>
                <w:rFonts w:ascii="Times New Roman" w:eastAsia="Times New Roman" w:hAnsi="Times New Roman" w:cs="Times New Roman"/>
                <w:sz w:val="24"/>
                <w:szCs w:val="24"/>
                <w:lang w:eastAsia="ru-RU"/>
              </w:rPr>
              <w:t xml:space="preserve">влажная уборка всех поверхностей , с применением </w:t>
            </w:r>
            <w:proofErr w:type="spellStart"/>
            <w:r w:rsidRPr="003C0239">
              <w:rPr>
                <w:rFonts w:ascii="Times New Roman" w:eastAsia="Times New Roman" w:hAnsi="Times New Roman" w:cs="Times New Roman"/>
                <w:sz w:val="24"/>
                <w:szCs w:val="24"/>
                <w:lang w:eastAsia="ru-RU"/>
              </w:rPr>
              <w:t>дез.средств</w:t>
            </w:r>
            <w:proofErr w:type="spellEnd"/>
            <w:r w:rsidRPr="003C0239">
              <w:rPr>
                <w:rFonts w:ascii="Times New Roman" w:eastAsia="Times New Roman" w:hAnsi="Times New Roman" w:cs="Times New Roman"/>
                <w:sz w:val="24"/>
                <w:szCs w:val="24"/>
                <w:lang w:eastAsia="ru-RU"/>
              </w:rPr>
              <w:t>).</w:t>
            </w:r>
          </w:p>
        </w:tc>
        <w:tc>
          <w:tcPr>
            <w:tcW w:w="2267"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по мере выезда и заезда </w:t>
            </w:r>
            <w:proofErr w:type="gramStart"/>
            <w:r w:rsidRPr="003C0239">
              <w:rPr>
                <w:rFonts w:ascii="Times New Roman" w:eastAsia="Times New Roman" w:hAnsi="Times New Roman" w:cs="Times New Roman"/>
                <w:sz w:val="24"/>
                <w:szCs w:val="24"/>
                <w:lang w:eastAsia="ru-RU"/>
              </w:rPr>
              <w:t>проживающих</w:t>
            </w:r>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keepNext/>
              <w:keepLines/>
              <w:rPr>
                <w:rFonts w:ascii="Times New Roman" w:eastAsia="Times New Roman" w:hAnsi="Times New Roman" w:cs="Times New Roman"/>
                <w:sz w:val="24"/>
                <w:szCs w:val="24"/>
                <w:lang w:eastAsia="ru-RU"/>
              </w:rPr>
            </w:pPr>
          </w:p>
        </w:tc>
      </w:tr>
      <w:tr w:rsidR="003C0239" w:rsidRPr="003C0239" w:rsidTr="0090283E">
        <w:tc>
          <w:tcPr>
            <w:tcW w:w="1857" w:type="dxa"/>
            <w:vMerge/>
          </w:tcPr>
          <w:p w:rsidR="003C0239" w:rsidRPr="003C0239" w:rsidRDefault="003C0239" w:rsidP="003C0239">
            <w:pPr>
              <w:rPr>
                <w:rFonts w:ascii="Times New Roman" w:eastAsia="Times New Roman" w:hAnsi="Times New Roman" w:cs="Times New Roman"/>
                <w:sz w:val="24"/>
                <w:szCs w:val="24"/>
                <w:lang w:eastAsia="ru-RU"/>
              </w:rPr>
            </w:pPr>
          </w:p>
        </w:tc>
        <w:tc>
          <w:tcPr>
            <w:tcW w:w="6508" w:type="dxa"/>
          </w:tcPr>
          <w:p w:rsidR="003C0239" w:rsidRPr="003C0239" w:rsidRDefault="003C0239" w:rsidP="003C0239">
            <w:pPr>
              <w:keepNext/>
              <w:keepLines/>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Стирка комплектов штор, утюжка, развешивание</w:t>
            </w:r>
          </w:p>
        </w:tc>
        <w:tc>
          <w:tcPr>
            <w:tcW w:w="2267"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2 раза  в год декабрь, июль.</w:t>
            </w:r>
          </w:p>
        </w:tc>
      </w:tr>
    </w:tbl>
    <w:p w:rsidR="003C0239" w:rsidRPr="003C0239" w:rsidRDefault="003C0239" w:rsidP="003C0239">
      <w:pPr>
        <w:keepNext/>
        <w:keepLines/>
        <w:numPr>
          <w:ilvl w:val="0"/>
          <w:numId w:val="21"/>
        </w:numPr>
        <w:spacing w:after="0" w:line="240" w:lineRule="auto"/>
        <w:rPr>
          <w:rFonts w:ascii="Times New Roman" w:eastAsia="Times New Roman" w:hAnsi="Times New Roman" w:cs="Times New Roman"/>
          <w:b/>
          <w:bCs/>
          <w:sz w:val="24"/>
          <w:szCs w:val="24"/>
          <w:lang w:eastAsia="ru-RU"/>
        </w:rPr>
      </w:pPr>
      <w:r w:rsidRPr="003C0239">
        <w:rPr>
          <w:rFonts w:ascii="Times New Roman" w:eastAsia="Times New Roman" w:hAnsi="Times New Roman" w:cs="Times New Roman"/>
          <w:b/>
          <w:bCs/>
          <w:sz w:val="24"/>
          <w:szCs w:val="24"/>
          <w:lang w:eastAsia="ru-RU"/>
        </w:rPr>
        <w:lastRenderedPageBreak/>
        <w:t>План работ ежедневной поддерживающей уборки общежития ИПТТ и ПК</w:t>
      </w:r>
    </w:p>
    <w:p w:rsidR="003C0239" w:rsidRPr="003C0239" w:rsidRDefault="003C0239" w:rsidP="003C0239">
      <w:pPr>
        <w:keepNext/>
        <w:keepLines/>
        <w:spacing w:after="0" w:line="240" w:lineRule="auto"/>
        <w:rPr>
          <w:rFonts w:ascii="Times New Roman" w:eastAsia="Times New Roman" w:hAnsi="Times New Roman" w:cs="Times New Roman"/>
          <w:b/>
          <w:bCs/>
          <w:sz w:val="24"/>
          <w:szCs w:val="24"/>
          <w:lang w:eastAsia="ru-RU"/>
        </w:rPr>
      </w:pPr>
      <w:r w:rsidRPr="003C0239">
        <w:rPr>
          <w:rFonts w:ascii="Times New Roman" w:eastAsia="Times New Roman" w:hAnsi="Times New Roman" w:cs="Times New Roman"/>
          <w:sz w:val="24"/>
          <w:szCs w:val="24"/>
          <w:lang w:eastAsia="ru-RU"/>
        </w:rPr>
        <w:t>График уборки – 6 дней в неделю. Время проведения уборки:  с 15.00 до 18.00  часов.</w:t>
      </w:r>
    </w:p>
    <w:tbl>
      <w:tblPr>
        <w:tblStyle w:val="62"/>
        <w:tblW w:w="10632" w:type="dxa"/>
        <w:tblInd w:w="-743" w:type="dxa"/>
        <w:tblLook w:val="04A0" w:firstRow="1" w:lastRow="0" w:firstColumn="1" w:lastColumn="0" w:noHBand="0" w:noVBand="1"/>
      </w:tblPr>
      <w:tblGrid>
        <w:gridCol w:w="1844"/>
        <w:gridCol w:w="6520"/>
        <w:gridCol w:w="2268"/>
      </w:tblGrid>
      <w:tr w:rsidR="003C0239" w:rsidRPr="003C0239" w:rsidTr="0090283E">
        <w:tc>
          <w:tcPr>
            <w:tcW w:w="1844" w:type="dxa"/>
            <w:vAlign w:val="center"/>
          </w:tcPr>
          <w:p w:rsidR="003C0239" w:rsidRPr="003C0239" w:rsidRDefault="003C0239" w:rsidP="003C0239">
            <w:pPr>
              <w:keepNext/>
              <w:keepLines/>
              <w:snapToGrid w:val="0"/>
              <w:jc w:val="center"/>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Назначение помещений</w:t>
            </w:r>
          </w:p>
        </w:tc>
        <w:tc>
          <w:tcPr>
            <w:tcW w:w="6520" w:type="dxa"/>
            <w:vAlign w:val="center"/>
          </w:tcPr>
          <w:p w:rsidR="003C0239" w:rsidRPr="003C0239" w:rsidRDefault="003C0239" w:rsidP="003C0239">
            <w:pPr>
              <w:keepNext/>
              <w:keepLines/>
              <w:snapToGrid w:val="0"/>
              <w:jc w:val="center"/>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Перечень производимых работ</w:t>
            </w:r>
          </w:p>
        </w:tc>
        <w:tc>
          <w:tcPr>
            <w:tcW w:w="2268" w:type="dxa"/>
            <w:vAlign w:val="center"/>
          </w:tcPr>
          <w:p w:rsidR="003C0239" w:rsidRPr="003C0239" w:rsidRDefault="003C0239" w:rsidP="003C0239">
            <w:pPr>
              <w:keepNext/>
              <w:keepLines/>
              <w:snapToGrid w:val="0"/>
              <w:jc w:val="center"/>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Периодичность выполнения работ</w:t>
            </w:r>
          </w:p>
        </w:tc>
      </w:tr>
      <w:tr w:rsidR="003C0239" w:rsidRPr="003C0239" w:rsidTr="0090283E">
        <w:tc>
          <w:tcPr>
            <w:tcW w:w="1844" w:type="dxa"/>
            <w:vMerge w:val="restart"/>
          </w:tcPr>
          <w:p w:rsidR="003C0239" w:rsidRPr="003C0239" w:rsidRDefault="003C0239" w:rsidP="003C0239">
            <w:pPr>
              <w:keepNext/>
              <w:keepLines/>
              <w:snapToGrid w:val="0"/>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Лестницы. Холлы. Входная зона. Коридоры.</w:t>
            </w:r>
          </w:p>
        </w:tc>
        <w:tc>
          <w:tcPr>
            <w:tcW w:w="6520" w:type="dxa"/>
          </w:tcPr>
          <w:p w:rsidR="003C0239" w:rsidRPr="003C0239" w:rsidRDefault="003C0239" w:rsidP="003C0239">
            <w:pPr>
              <w:keepNext/>
              <w:keepLines/>
              <w:snapToGrid w:val="0"/>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keepNext/>
              <w:keepLines/>
              <w:snapToGrid w:val="0"/>
              <w:rPr>
                <w:rFonts w:ascii="Times New Roman" w:eastAsia="Times New Roman" w:hAnsi="Times New Roman" w:cs="Times New Roman"/>
                <w:b/>
                <w:sz w:val="24"/>
                <w:szCs w:val="24"/>
                <w:lang w:eastAsia="ru-RU"/>
              </w:rPr>
            </w:pPr>
          </w:p>
        </w:tc>
        <w:tc>
          <w:tcPr>
            <w:tcW w:w="6520" w:type="dxa"/>
          </w:tcPr>
          <w:p w:rsidR="003C0239" w:rsidRPr="003C0239" w:rsidRDefault="003C0239" w:rsidP="003C0239">
            <w:pPr>
              <w:keepNext/>
              <w:keepLines/>
              <w:snapToGrid w:val="0"/>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Влажная уборка лестничных маршей и площадок, протирка перил. </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keepNext/>
              <w:keepLines/>
              <w:rPr>
                <w:rFonts w:ascii="Times New Roman" w:eastAsia="Times New Roman" w:hAnsi="Times New Roman" w:cs="Times New Roman"/>
                <w:b/>
                <w:sz w:val="24"/>
                <w:szCs w:val="24"/>
                <w:lang w:eastAsia="ru-RU"/>
              </w:rPr>
            </w:pPr>
          </w:p>
        </w:tc>
        <w:tc>
          <w:tcPr>
            <w:tcW w:w="6520" w:type="dxa"/>
          </w:tcPr>
          <w:p w:rsidR="003C0239" w:rsidRPr="003C0239" w:rsidRDefault="003C0239" w:rsidP="003C0239">
            <w:pPr>
              <w:keepNext/>
              <w:keepLines/>
              <w:snapToGrid w:val="0"/>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val="restart"/>
          </w:tcPr>
          <w:p w:rsidR="003C0239" w:rsidRPr="003C0239" w:rsidRDefault="003C0239" w:rsidP="003C0239">
            <w:pPr>
              <w:keepNext/>
              <w:keepLines/>
              <w:snapToGrid w:val="0"/>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Санузлы</w:t>
            </w:r>
          </w:p>
        </w:tc>
        <w:tc>
          <w:tcPr>
            <w:tcW w:w="6520" w:type="dxa"/>
          </w:tcPr>
          <w:p w:rsidR="003C0239" w:rsidRPr="003C0239" w:rsidRDefault="003C0239" w:rsidP="003C0239">
            <w:pPr>
              <w:keepNext/>
              <w:keepLines/>
              <w:snapToGrid w:val="0"/>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Удаление локальных загрязнений с раковин, унитазов, пола, полок, зеркал, диспенсеров.</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keepNext/>
              <w:keepLines/>
              <w:rPr>
                <w:rFonts w:ascii="Times New Roman" w:eastAsia="Times New Roman" w:hAnsi="Times New Roman" w:cs="Times New Roman"/>
                <w:sz w:val="24"/>
                <w:szCs w:val="24"/>
                <w:lang w:eastAsia="ru-RU"/>
              </w:rPr>
            </w:pPr>
          </w:p>
        </w:tc>
        <w:tc>
          <w:tcPr>
            <w:tcW w:w="6520" w:type="dxa"/>
          </w:tcPr>
          <w:p w:rsidR="003C0239" w:rsidRPr="003C0239" w:rsidRDefault="003C0239" w:rsidP="003C0239">
            <w:pPr>
              <w:keepNext/>
              <w:keepLines/>
              <w:snapToGrid w:val="0"/>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Протирка дверей и дверных ручек моющим средством.</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keepNext/>
              <w:keepLines/>
              <w:rPr>
                <w:rFonts w:ascii="Times New Roman" w:eastAsia="Times New Roman" w:hAnsi="Times New Roman" w:cs="Times New Roman"/>
                <w:sz w:val="24"/>
                <w:szCs w:val="24"/>
                <w:lang w:eastAsia="ru-RU"/>
              </w:rPr>
            </w:pPr>
          </w:p>
        </w:tc>
        <w:tc>
          <w:tcPr>
            <w:tcW w:w="6520" w:type="dxa"/>
          </w:tcPr>
          <w:p w:rsidR="003C0239" w:rsidRPr="003C0239" w:rsidRDefault="003C0239" w:rsidP="003C0239">
            <w:pPr>
              <w:keepNext/>
              <w:keepLines/>
              <w:snapToGrid w:val="0"/>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keepNext/>
              <w:keepLines/>
              <w:rPr>
                <w:rFonts w:ascii="Times New Roman" w:eastAsia="Times New Roman" w:hAnsi="Times New Roman" w:cs="Times New Roman"/>
                <w:sz w:val="24"/>
                <w:szCs w:val="24"/>
                <w:lang w:eastAsia="ru-RU"/>
              </w:rPr>
            </w:pPr>
          </w:p>
        </w:tc>
        <w:tc>
          <w:tcPr>
            <w:tcW w:w="6520" w:type="dxa"/>
          </w:tcPr>
          <w:p w:rsidR="003C0239" w:rsidRPr="003C0239" w:rsidRDefault="003C0239" w:rsidP="003C0239">
            <w:pPr>
              <w:keepNext/>
              <w:keepLines/>
              <w:snapToGrid w:val="0"/>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Влажная уборка пола.</w:t>
            </w:r>
          </w:p>
          <w:p w:rsidR="003C0239" w:rsidRPr="003C0239" w:rsidRDefault="003C0239" w:rsidP="003C0239">
            <w:pPr>
              <w:keepNext/>
              <w:keepLines/>
              <w:snapToGrid w:val="0"/>
              <w:rPr>
                <w:rFonts w:ascii="Times New Roman" w:eastAsia="Times New Roman" w:hAnsi="Times New Roman" w:cs="Times New Roman"/>
                <w:sz w:val="24"/>
                <w:szCs w:val="24"/>
                <w:lang w:eastAsia="ru-RU"/>
              </w:rPr>
            </w:pP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tc>
      </w:tr>
      <w:tr w:rsidR="003C0239" w:rsidRPr="003C0239" w:rsidTr="0090283E">
        <w:tc>
          <w:tcPr>
            <w:tcW w:w="1844" w:type="dxa"/>
            <w:vMerge/>
          </w:tcPr>
          <w:p w:rsidR="003C0239" w:rsidRPr="003C0239" w:rsidRDefault="003C0239" w:rsidP="003C0239">
            <w:pPr>
              <w:keepNext/>
              <w:keepLines/>
              <w:rPr>
                <w:rFonts w:ascii="Times New Roman" w:eastAsia="Times New Roman" w:hAnsi="Times New Roman" w:cs="Times New Roman"/>
                <w:sz w:val="24"/>
                <w:szCs w:val="24"/>
                <w:lang w:eastAsia="ru-RU"/>
              </w:rPr>
            </w:pPr>
          </w:p>
        </w:tc>
        <w:tc>
          <w:tcPr>
            <w:tcW w:w="6520" w:type="dxa"/>
          </w:tcPr>
          <w:p w:rsidR="003C0239" w:rsidRPr="003C0239" w:rsidRDefault="003C0239" w:rsidP="003C0239">
            <w:pPr>
              <w:keepNext/>
              <w:keepLines/>
              <w:snapToGrid w:val="0"/>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Вынос мусора в установленное место.</w:t>
            </w:r>
          </w:p>
        </w:tc>
        <w:tc>
          <w:tcPr>
            <w:tcW w:w="2268" w:type="dxa"/>
          </w:tcPr>
          <w:p w:rsidR="003C0239" w:rsidRPr="003C0239" w:rsidRDefault="003C0239" w:rsidP="003C0239">
            <w:pPr>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1 раз в день</w:t>
            </w:r>
          </w:p>
          <w:p w:rsidR="003C0239" w:rsidRPr="003C0239" w:rsidRDefault="003C0239" w:rsidP="003C0239">
            <w:pPr>
              <w:rPr>
                <w:rFonts w:ascii="Times New Roman" w:eastAsia="Times New Roman" w:hAnsi="Times New Roman" w:cs="Times New Roman"/>
                <w:sz w:val="24"/>
                <w:szCs w:val="24"/>
                <w:lang w:eastAsia="ru-RU"/>
              </w:rPr>
            </w:pPr>
          </w:p>
        </w:tc>
      </w:tr>
    </w:tbl>
    <w:p w:rsidR="003C0239" w:rsidRPr="003C0239" w:rsidRDefault="003C0239" w:rsidP="003C0239">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0239" w:rsidRPr="003C0239" w:rsidRDefault="003C0239" w:rsidP="003C0239">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eastAsia="ru-RU"/>
        </w:rPr>
      </w:pPr>
      <w:r w:rsidRPr="003C0239">
        <w:rPr>
          <w:rFonts w:ascii="Times New Roman" w:eastAsia="Times New Roman" w:hAnsi="Times New Roman" w:cs="Times New Roman"/>
          <w:sz w:val="24"/>
          <w:szCs w:val="24"/>
          <w:lang w:eastAsia="ru-RU"/>
        </w:rPr>
        <w:tab/>
      </w:r>
      <w:r w:rsidRPr="003C0239">
        <w:rPr>
          <w:rFonts w:ascii="Times New Roman" w:eastAsia="Times New Roman" w:hAnsi="Times New Roman" w:cs="Times New Roman"/>
          <w:b/>
          <w:color w:val="000000"/>
          <w:spacing w:val="-1"/>
          <w:sz w:val="24"/>
          <w:szCs w:val="24"/>
          <w:lang w:eastAsia="ru-RU"/>
        </w:rPr>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3C0239">
        <w:rPr>
          <w:rFonts w:ascii="Times New Roman" w:eastAsia="Times New Roman" w:hAnsi="Times New Roman" w:cs="Times New Roman"/>
          <w:b/>
          <w:color w:val="000000"/>
          <w:spacing w:val="-1"/>
          <w:sz w:val="24"/>
          <w:szCs w:val="24"/>
          <w:lang w:eastAsia="ru-RU"/>
        </w:rPr>
        <w:t>ИПТТиПК</w:t>
      </w:r>
      <w:proofErr w:type="spellEnd"/>
      <w:proofErr w:type="gramStart"/>
      <w:r w:rsidRPr="003C0239">
        <w:rPr>
          <w:rFonts w:ascii="Times New Roman" w:eastAsia="Times New Roman" w:hAnsi="Times New Roman" w:cs="Times New Roman"/>
          <w:b/>
          <w:color w:val="000000"/>
          <w:spacing w:val="-1"/>
          <w:sz w:val="24"/>
          <w:szCs w:val="24"/>
          <w:lang w:eastAsia="ru-RU"/>
        </w:rPr>
        <w:t xml:space="preserve"> )</w:t>
      </w:r>
      <w:proofErr w:type="gramEnd"/>
      <w:r w:rsidRPr="003C0239">
        <w:rPr>
          <w:rFonts w:ascii="Times New Roman" w:eastAsia="Times New Roman" w:hAnsi="Times New Roman" w:cs="Times New Roman"/>
          <w:b/>
          <w:color w:val="000000"/>
          <w:spacing w:val="-1"/>
          <w:sz w:val="24"/>
          <w:szCs w:val="24"/>
          <w:lang w:eastAsia="ru-RU"/>
        </w:rPr>
        <w:t>.</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
          <w:sz w:val="24"/>
          <w:szCs w:val="24"/>
          <w:lang w:eastAsia="ru-RU"/>
        </w:rPr>
      </w:pPr>
      <w:proofErr w:type="gramStart"/>
      <w:r w:rsidRPr="003C0239">
        <w:rPr>
          <w:rFonts w:ascii="Times New Roman" w:eastAsia="Times New Roman" w:hAnsi="Times New Roman" w:cs="Times New Roman"/>
          <w:b/>
          <w:color w:val="000000"/>
          <w:spacing w:val="-1"/>
          <w:sz w:val="24"/>
          <w:szCs w:val="24"/>
          <w:lang w:val="en-US" w:eastAsia="ru-RU"/>
        </w:rPr>
        <w:t>I</w:t>
      </w:r>
      <w:r w:rsidRPr="003C0239">
        <w:rPr>
          <w:rFonts w:ascii="Times New Roman" w:eastAsia="Times New Roman" w:hAnsi="Times New Roman" w:cs="Times New Roman"/>
          <w:b/>
          <w:color w:val="000000"/>
          <w:spacing w:val="-1"/>
          <w:sz w:val="24"/>
          <w:szCs w:val="24"/>
          <w:lang w:eastAsia="ru-RU"/>
        </w:rPr>
        <w:t>. Состав работ проводимых ежедневно, еженедельно, по требованию Заказчика.</w:t>
      </w:r>
      <w:proofErr w:type="gramEnd"/>
      <w:r w:rsidRPr="003C0239">
        <w:rPr>
          <w:rFonts w:ascii="Times New Roman" w:eastAsia="Times New Roman" w:hAnsi="Times New Roman" w:cs="Times New Roman"/>
          <w:b/>
          <w:color w:val="000000"/>
          <w:spacing w:val="-1"/>
          <w:sz w:val="24"/>
          <w:szCs w:val="24"/>
          <w:lang w:eastAsia="ru-RU"/>
        </w:rPr>
        <w:t xml:space="preserve">  (контейнерная площадка мусоросборника </w:t>
      </w:r>
      <w:proofErr w:type="gramStart"/>
      <w:r w:rsidRPr="003C0239">
        <w:rPr>
          <w:rFonts w:ascii="Times New Roman" w:eastAsia="Times New Roman" w:hAnsi="Times New Roman" w:cs="Times New Roman"/>
          <w:b/>
          <w:color w:val="000000"/>
          <w:spacing w:val="-1"/>
          <w:sz w:val="24"/>
          <w:szCs w:val="24"/>
          <w:lang w:eastAsia="ru-RU"/>
        </w:rPr>
        <w:t>общ</w:t>
      </w:r>
      <w:proofErr w:type="gramEnd"/>
      <w:r w:rsidRPr="003C0239">
        <w:rPr>
          <w:rFonts w:ascii="Times New Roman" w:eastAsia="Times New Roman" w:hAnsi="Times New Roman" w:cs="Times New Roman"/>
          <w:b/>
          <w:color w:val="000000"/>
          <w:spacing w:val="-1"/>
          <w:sz w:val="24"/>
          <w:szCs w:val="24"/>
          <w:lang w:eastAsia="ru-RU"/>
        </w:rPr>
        <w:t>.№3).</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b/>
          <w:color w:val="000000"/>
          <w:spacing w:val="-1"/>
          <w:sz w:val="24"/>
          <w:szCs w:val="24"/>
          <w:lang w:eastAsia="ru-RU"/>
        </w:rPr>
        <w:t xml:space="preserve">1. </w:t>
      </w:r>
      <w:r w:rsidRPr="003C0239">
        <w:rPr>
          <w:rFonts w:ascii="Times New Roman" w:eastAsia="Times New Roman" w:hAnsi="Times New Roman" w:cs="Times New Roman"/>
          <w:sz w:val="24"/>
          <w:szCs w:val="24"/>
          <w:lang w:eastAsia="ru-RU"/>
        </w:rPr>
        <w:t xml:space="preserve"> </w:t>
      </w:r>
      <w:r w:rsidRPr="003C0239">
        <w:rPr>
          <w:rFonts w:ascii="Times New Roman" w:eastAsia="Times New Roman" w:hAnsi="Times New Roman" w:cs="Times New Roman"/>
          <w:color w:val="000000"/>
          <w:spacing w:val="-1"/>
          <w:sz w:val="24"/>
          <w:szCs w:val="24"/>
          <w:lang w:eastAsia="ru-RU"/>
        </w:rPr>
        <w:t xml:space="preserve">Обработка и дезинфекция  пункта мусоросборника (контейнерная площадка общ.№3) в соответствии с технологией и нормами </w:t>
      </w:r>
      <w:proofErr w:type="spellStart"/>
      <w:r w:rsidRPr="003C0239">
        <w:rPr>
          <w:rFonts w:ascii="Times New Roman" w:eastAsia="Times New Roman" w:hAnsi="Times New Roman" w:cs="Times New Roman"/>
          <w:color w:val="000000"/>
          <w:spacing w:val="-1"/>
          <w:sz w:val="24"/>
          <w:szCs w:val="24"/>
          <w:lang w:eastAsia="ru-RU"/>
        </w:rPr>
        <w:t>САНиПин</w:t>
      </w:r>
      <w:proofErr w:type="spellEnd"/>
      <w:r w:rsidRPr="003C0239">
        <w:rPr>
          <w:rFonts w:ascii="Times New Roman" w:eastAsia="Times New Roman" w:hAnsi="Times New Roman" w:cs="Times New Roman"/>
          <w:color w:val="000000"/>
          <w:spacing w:val="-1"/>
          <w:sz w:val="24"/>
          <w:szCs w:val="24"/>
          <w:lang w:eastAsia="ru-RU"/>
        </w:rPr>
        <w:t>;</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удаление мусора, загрязнений, чистка  контейнеров</w:t>
      </w:r>
      <w:proofErr w:type="gramStart"/>
      <w:r w:rsidRPr="003C0239">
        <w:rPr>
          <w:rFonts w:ascii="Times New Roman" w:eastAsia="Times New Roman" w:hAnsi="Times New Roman" w:cs="Times New Roman"/>
          <w:color w:val="000000"/>
          <w:spacing w:val="-1"/>
          <w:sz w:val="24"/>
          <w:szCs w:val="24"/>
          <w:lang w:eastAsia="ru-RU"/>
        </w:rPr>
        <w:t xml:space="preserve"> ,</w:t>
      </w:r>
      <w:proofErr w:type="gramEnd"/>
      <w:r w:rsidRPr="003C0239">
        <w:rPr>
          <w:rFonts w:ascii="Times New Roman" w:eastAsia="Times New Roman" w:hAnsi="Times New Roman" w:cs="Times New Roman"/>
          <w:color w:val="000000"/>
          <w:spacing w:val="-1"/>
          <w:sz w:val="24"/>
          <w:szCs w:val="24"/>
          <w:lang w:eastAsia="ru-RU"/>
        </w:rPr>
        <w:t xml:space="preserve"> обработка </w:t>
      </w:r>
      <w:proofErr w:type="spellStart"/>
      <w:r w:rsidRPr="003C0239">
        <w:rPr>
          <w:rFonts w:ascii="Times New Roman" w:eastAsia="Times New Roman" w:hAnsi="Times New Roman" w:cs="Times New Roman"/>
          <w:color w:val="000000"/>
          <w:spacing w:val="-1"/>
          <w:sz w:val="24"/>
          <w:szCs w:val="24"/>
          <w:lang w:eastAsia="ru-RU"/>
        </w:rPr>
        <w:t>дез.средством</w:t>
      </w:r>
      <w:proofErr w:type="spellEnd"/>
      <w:r w:rsidRPr="003C0239">
        <w:rPr>
          <w:rFonts w:ascii="Times New Roman" w:eastAsia="Times New Roman" w:hAnsi="Times New Roman" w:cs="Times New Roman"/>
          <w:color w:val="000000"/>
          <w:spacing w:val="-1"/>
          <w:sz w:val="24"/>
          <w:szCs w:val="24"/>
          <w:lang w:eastAsia="ru-RU"/>
        </w:rPr>
        <w:t xml:space="preserve"> согласно нормам  </w:t>
      </w:r>
      <w:proofErr w:type="spellStart"/>
      <w:r w:rsidRPr="003C0239">
        <w:rPr>
          <w:rFonts w:ascii="Times New Roman" w:eastAsia="Times New Roman" w:hAnsi="Times New Roman" w:cs="Times New Roman"/>
          <w:color w:val="000000"/>
          <w:spacing w:val="-1"/>
          <w:sz w:val="24"/>
          <w:szCs w:val="24"/>
          <w:lang w:eastAsia="ru-RU"/>
        </w:rPr>
        <w:t>САНиПин</w:t>
      </w:r>
      <w:proofErr w:type="spellEnd"/>
      <w:r w:rsidRPr="003C0239">
        <w:rPr>
          <w:rFonts w:ascii="Times New Roman" w:eastAsia="Times New Roman" w:hAnsi="Times New Roman" w:cs="Times New Roman"/>
          <w:color w:val="000000"/>
          <w:spacing w:val="-1"/>
          <w:sz w:val="24"/>
          <w:szCs w:val="24"/>
          <w:lang w:eastAsia="ru-RU"/>
        </w:rPr>
        <w:t>;</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
          <w:sz w:val="24"/>
          <w:szCs w:val="24"/>
          <w:lang w:eastAsia="ru-RU"/>
        </w:rPr>
      </w:pP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
          <w:sz w:val="24"/>
          <w:szCs w:val="24"/>
          <w:lang w:eastAsia="ru-RU"/>
        </w:rPr>
      </w:pPr>
      <w:r w:rsidRPr="003C0239">
        <w:rPr>
          <w:rFonts w:ascii="Times New Roman" w:eastAsia="Times New Roman" w:hAnsi="Times New Roman" w:cs="Times New Roman"/>
          <w:b/>
          <w:color w:val="000000"/>
          <w:spacing w:val="-1"/>
          <w:sz w:val="24"/>
          <w:szCs w:val="24"/>
          <w:lang w:eastAsia="ru-RU"/>
        </w:rPr>
        <w:t>2. Уборка территории.</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3C0239">
        <w:rPr>
          <w:rFonts w:ascii="Times New Roman" w:eastAsia="Times New Roman" w:hAnsi="Times New Roman" w:cs="Times New Roman"/>
          <w:color w:val="000000"/>
          <w:spacing w:val="-1"/>
          <w:sz w:val="24"/>
          <w:szCs w:val="24"/>
          <w:lang w:eastAsia="ru-RU"/>
        </w:rPr>
        <w:t>ст  скл</w:t>
      </w:r>
      <w:proofErr w:type="gramEnd"/>
      <w:r w:rsidRPr="003C0239">
        <w:rPr>
          <w:rFonts w:ascii="Times New Roman" w:eastAsia="Times New Roman" w:hAnsi="Times New Roman" w:cs="Times New Roman"/>
          <w:color w:val="000000"/>
          <w:spacing w:val="-1"/>
          <w:sz w:val="24"/>
          <w:szCs w:val="24"/>
          <w:lang w:eastAsia="ru-RU"/>
        </w:rPr>
        <w:t>адирования  на территории студгородка (весна, лето, осень), погрузка в транспорт с целью вывоза с закрепленной территории.</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
          <w:sz w:val="24"/>
          <w:szCs w:val="24"/>
          <w:lang w:eastAsia="ru-RU"/>
        </w:rPr>
      </w:pPr>
      <w:r w:rsidRPr="003C0239">
        <w:rPr>
          <w:rFonts w:ascii="Times New Roman" w:eastAsia="Times New Roman" w:hAnsi="Times New Roman" w:cs="Times New Roman"/>
          <w:b/>
          <w:color w:val="000000"/>
          <w:spacing w:val="-1"/>
          <w:sz w:val="24"/>
          <w:szCs w:val="24"/>
          <w:lang w:val="en-US" w:eastAsia="ru-RU"/>
        </w:rPr>
        <w:t>II</w:t>
      </w:r>
      <w:r w:rsidRPr="003C0239">
        <w:rPr>
          <w:rFonts w:ascii="Times New Roman" w:eastAsia="Times New Roman" w:hAnsi="Times New Roman" w:cs="Times New Roman"/>
          <w:b/>
          <w:color w:val="000000"/>
          <w:spacing w:val="-1"/>
          <w:sz w:val="24"/>
          <w:szCs w:val="24"/>
          <w:lang w:eastAsia="ru-RU"/>
        </w:rPr>
        <w:t>. Состав работ</w:t>
      </w:r>
      <w:proofErr w:type="gramStart"/>
      <w:r w:rsidRPr="003C0239">
        <w:rPr>
          <w:rFonts w:ascii="Times New Roman" w:eastAsia="Times New Roman" w:hAnsi="Times New Roman" w:cs="Times New Roman"/>
          <w:b/>
          <w:color w:val="000000"/>
          <w:spacing w:val="-1"/>
          <w:sz w:val="24"/>
          <w:szCs w:val="24"/>
          <w:lang w:eastAsia="ru-RU"/>
        </w:rPr>
        <w:t>,  проводимых</w:t>
      </w:r>
      <w:proofErr w:type="gramEnd"/>
      <w:r w:rsidRPr="003C0239">
        <w:rPr>
          <w:rFonts w:ascii="Times New Roman" w:eastAsia="Times New Roman" w:hAnsi="Times New Roman" w:cs="Times New Roman"/>
          <w:b/>
          <w:color w:val="000000"/>
          <w:spacing w:val="-1"/>
          <w:sz w:val="24"/>
          <w:szCs w:val="24"/>
          <w:lang w:eastAsia="ru-RU"/>
        </w:rPr>
        <w:t xml:space="preserve">  1 раз в месяц:</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влажная обработка кондиционеров и решеток приточно-вытяжной вентиляции, первая суббота месяца;</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влажная обработка светильников на высоте выше 2-х метров, вторая суббота месяца.</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rsidR="003C0239" w:rsidRPr="003C0239" w:rsidRDefault="003C0239" w:rsidP="003C0239">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3C0239">
        <w:rPr>
          <w:rFonts w:ascii="Times New Roman" w:eastAsia="Times New Roman" w:hAnsi="Times New Roman" w:cs="Times New Roman"/>
          <w:b/>
          <w:color w:val="000000"/>
          <w:spacing w:val="-1"/>
          <w:sz w:val="24"/>
          <w:szCs w:val="24"/>
          <w:lang w:val="en-US" w:eastAsia="ru-RU"/>
        </w:rPr>
        <w:t>III</w:t>
      </w:r>
      <w:r w:rsidRPr="003C0239">
        <w:rPr>
          <w:rFonts w:ascii="Times New Roman" w:eastAsia="Times New Roman" w:hAnsi="Times New Roman" w:cs="Times New Roman"/>
          <w:b/>
          <w:color w:val="000000"/>
          <w:spacing w:val="-1"/>
          <w:sz w:val="24"/>
          <w:szCs w:val="24"/>
          <w:lang w:eastAsia="ru-RU"/>
        </w:rPr>
        <w:t>. Состав работ</w:t>
      </w:r>
      <w:proofErr w:type="gramStart"/>
      <w:r w:rsidRPr="003C0239">
        <w:rPr>
          <w:rFonts w:ascii="Times New Roman" w:eastAsia="Times New Roman" w:hAnsi="Times New Roman" w:cs="Times New Roman"/>
          <w:b/>
          <w:color w:val="000000"/>
          <w:spacing w:val="-1"/>
          <w:sz w:val="24"/>
          <w:szCs w:val="24"/>
          <w:lang w:eastAsia="ru-RU"/>
        </w:rPr>
        <w:t>,  проводимых</w:t>
      </w:r>
      <w:proofErr w:type="gramEnd"/>
      <w:r w:rsidRPr="003C0239">
        <w:rPr>
          <w:rFonts w:ascii="Times New Roman" w:eastAsia="Times New Roman" w:hAnsi="Times New Roman" w:cs="Times New Roman"/>
          <w:b/>
          <w:color w:val="000000"/>
          <w:spacing w:val="-1"/>
          <w:sz w:val="24"/>
          <w:szCs w:val="24"/>
          <w:lang w:eastAsia="ru-RU"/>
        </w:rPr>
        <w:t xml:space="preserve"> в течении периода весна-лето:</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стрижка кустов, деревьев на территории студгородка (апрель-май);</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стрижка газонов (по требованию, май-август);</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p>
    <w:p w:rsidR="003C0239" w:rsidRPr="003C0239" w:rsidRDefault="003C0239" w:rsidP="003C0239">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3C0239">
        <w:rPr>
          <w:rFonts w:ascii="Times New Roman" w:eastAsia="Times New Roman" w:hAnsi="Times New Roman" w:cs="Times New Roman"/>
          <w:b/>
          <w:color w:val="000000"/>
          <w:spacing w:val="-1"/>
          <w:sz w:val="24"/>
          <w:szCs w:val="24"/>
          <w:lang w:eastAsia="ru-RU"/>
        </w:rPr>
        <w:t xml:space="preserve">           </w:t>
      </w:r>
      <w:r w:rsidRPr="003C0239">
        <w:rPr>
          <w:rFonts w:ascii="Times New Roman" w:eastAsia="Times New Roman" w:hAnsi="Times New Roman" w:cs="Times New Roman"/>
          <w:b/>
          <w:color w:val="000000"/>
          <w:spacing w:val="-1"/>
          <w:sz w:val="24"/>
          <w:szCs w:val="24"/>
          <w:lang w:val="en-US" w:eastAsia="ru-RU"/>
        </w:rPr>
        <w:t>IV</w:t>
      </w:r>
      <w:r w:rsidRPr="003C0239">
        <w:rPr>
          <w:rFonts w:ascii="Times New Roman" w:eastAsia="Times New Roman" w:hAnsi="Times New Roman" w:cs="Times New Roman"/>
          <w:b/>
          <w:color w:val="000000"/>
          <w:spacing w:val="-1"/>
          <w:sz w:val="24"/>
          <w:szCs w:val="24"/>
          <w:lang w:eastAsia="ru-RU"/>
        </w:rPr>
        <w:t>. Состав работ</w:t>
      </w:r>
      <w:proofErr w:type="gramStart"/>
      <w:r w:rsidRPr="003C0239">
        <w:rPr>
          <w:rFonts w:ascii="Times New Roman" w:eastAsia="Times New Roman" w:hAnsi="Times New Roman" w:cs="Times New Roman"/>
          <w:b/>
          <w:color w:val="000000"/>
          <w:spacing w:val="-1"/>
          <w:sz w:val="24"/>
          <w:szCs w:val="24"/>
          <w:lang w:eastAsia="ru-RU"/>
        </w:rPr>
        <w:t>,  проводимых</w:t>
      </w:r>
      <w:proofErr w:type="gramEnd"/>
      <w:r w:rsidRPr="003C0239">
        <w:rPr>
          <w:rFonts w:ascii="Times New Roman" w:eastAsia="Times New Roman" w:hAnsi="Times New Roman" w:cs="Times New Roman"/>
          <w:b/>
          <w:color w:val="000000"/>
          <w:spacing w:val="-1"/>
          <w:sz w:val="24"/>
          <w:szCs w:val="24"/>
          <w:lang w:eastAsia="ru-RU"/>
        </w:rPr>
        <w:t xml:space="preserve">  2 раза в год:</w:t>
      </w:r>
    </w:p>
    <w:p w:rsidR="003C0239" w:rsidRPr="003C0239" w:rsidRDefault="003C0239" w:rsidP="003C0239">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xml:space="preserve">         -чистка балконов от снежного покрова, сосулек и наледи (по требованию, зима-весна);</w:t>
      </w:r>
      <w:r w:rsidRPr="003C0239">
        <w:rPr>
          <w:rFonts w:ascii="Times New Roman" w:eastAsia="Times New Roman" w:hAnsi="Times New Roman" w:cs="Times New Roman"/>
          <w:color w:val="000000"/>
          <w:spacing w:val="-1"/>
          <w:sz w:val="24"/>
          <w:szCs w:val="24"/>
          <w:lang w:eastAsia="ru-RU"/>
        </w:rPr>
        <w:br/>
      </w:r>
      <w:r w:rsidRPr="003C0239">
        <w:rPr>
          <w:rFonts w:ascii="Times New Roman" w:eastAsia="Times New Roman" w:hAnsi="Times New Roman" w:cs="Times New Roman"/>
          <w:sz w:val="24"/>
          <w:szCs w:val="24"/>
          <w:lang w:eastAsia="ru-RU"/>
        </w:rPr>
        <w:t xml:space="preserve">      - мойка наружных поверхностей окон (общ.№№1/4,ИПТТиПК) в соответствии с графиком, (май, август).</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xml:space="preserve"> -влажная чистка мягких стульев, кресел, диванов – (июль, декабрь), по требованию.</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xml:space="preserve">- стирка, утюжка,  вывешивание штор, общ.№№1/4, ИПТТ и ПК ( 2 раза в год, весна </w:t>
      </w:r>
      <w:proofErr w:type="gramStart"/>
      <w:r w:rsidRPr="003C0239">
        <w:rPr>
          <w:rFonts w:ascii="Times New Roman" w:eastAsia="Times New Roman" w:hAnsi="Times New Roman" w:cs="Times New Roman"/>
          <w:color w:val="000000"/>
          <w:spacing w:val="-1"/>
          <w:sz w:val="24"/>
          <w:szCs w:val="24"/>
          <w:lang w:eastAsia="ru-RU"/>
        </w:rPr>
        <w:t>-о</w:t>
      </w:r>
      <w:proofErr w:type="gramEnd"/>
      <w:r w:rsidRPr="003C0239">
        <w:rPr>
          <w:rFonts w:ascii="Times New Roman" w:eastAsia="Times New Roman" w:hAnsi="Times New Roman" w:cs="Times New Roman"/>
          <w:color w:val="000000"/>
          <w:spacing w:val="-1"/>
          <w:sz w:val="24"/>
          <w:szCs w:val="24"/>
          <w:lang w:eastAsia="ru-RU"/>
        </w:rPr>
        <w:t>сень).</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lastRenderedPageBreak/>
        <w:t>- влажная  чистка коврового покрытия в общежитие №№ 1/4 (июль, февраль).</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3C0239">
        <w:rPr>
          <w:rFonts w:ascii="Times New Roman" w:eastAsia="Times New Roman" w:hAnsi="Times New Roman" w:cs="Times New Roman"/>
          <w:b/>
          <w:spacing w:val="-1"/>
          <w:sz w:val="24"/>
          <w:szCs w:val="24"/>
          <w:lang w:val="en-US" w:eastAsia="ru-RU"/>
        </w:rPr>
        <w:t>V</w:t>
      </w:r>
      <w:r w:rsidRPr="003C0239">
        <w:rPr>
          <w:rFonts w:ascii="Times New Roman" w:eastAsia="Times New Roman" w:hAnsi="Times New Roman" w:cs="Times New Roman"/>
          <w:b/>
          <w:spacing w:val="-1"/>
          <w:sz w:val="24"/>
          <w:szCs w:val="24"/>
          <w:lang w:eastAsia="ru-RU"/>
        </w:rPr>
        <w:t xml:space="preserve">.Состав работ, </w:t>
      </w:r>
      <w:proofErr w:type="gramStart"/>
      <w:r w:rsidRPr="003C0239">
        <w:rPr>
          <w:rFonts w:ascii="Times New Roman" w:eastAsia="Times New Roman" w:hAnsi="Times New Roman" w:cs="Times New Roman"/>
          <w:b/>
          <w:spacing w:val="-1"/>
          <w:sz w:val="24"/>
          <w:szCs w:val="24"/>
          <w:lang w:eastAsia="ru-RU"/>
        </w:rPr>
        <w:t>проводимых  по</w:t>
      </w:r>
      <w:proofErr w:type="gramEnd"/>
      <w:r w:rsidRPr="003C0239">
        <w:rPr>
          <w:rFonts w:ascii="Times New Roman" w:eastAsia="Times New Roman" w:hAnsi="Times New Roman" w:cs="Times New Roman"/>
          <w:b/>
          <w:spacing w:val="-1"/>
          <w:sz w:val="24"/>
          <w:szCs w:val="24"/>
          <w:lang w:eastAsia="ru-RU"/>
        </w:rPr>
        <w:t xml:space="preserve">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p>
    <w:p w:rsidR="003C0239" w:rsidRPr="003C0239" w:rsidRDefault="003C0239" w:rsidP="003C023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xml:space="preserve">-проведение влажной уборки, обработки </w:t>
      </w:r>
      <w:proofErr w:type="spellStart"/>
      <w:r w:rsidRPr="003C0239">
        <w:rPr>
          <w:rFonts w:ascii="Times New Roman" w:eastAsia="Times New Roman" w:hAnsi="Times New Roman" w:cs="Times New Roman"/>
          <w:color w:val="000000"/>
          <w:spacing w:val="-1"/>
          <w:sz w:val="24"/>
          <w:szCs w:val="24"/>
          <w:lang w:eastAsia="ru-RU"/>
        </w:rPr>
        <w:t>дез</w:t>
      </w:r>
      <w:proofErr w:type="gramStart"/>
      <w:r w:rsidRPr="003C0239">
        <w:rPr>
          <w:rFonts w:ascii="Times New Roman" w:eastAsia="Times New Roman" w:hAnsi="Times New Roman" w:cs="Times New Roman"/>
          <w:color w:val="000000"/>
          <w:spacing w:val="-1"/>
          <w:sz w:val="24"/>
          <w:szCs w:val="24"/>
          <w:lang w:eastAsia="ru-RU"/>
        </w:rPr>
        <w:t>.с</w:t>
      </w:r>
      <w:proofErr w:type="gramEnd"/>
      <w:r w:rsidRPr="003C0239">
        <w:rPr>
          <w:rFonts w:ascii="Times New Roman" w:eastAsia="Times New Roman" w:hAnsi="Times New Roman" w:cs="Times New Roman"/>
          <w:color w:val="000000"/>
          <w:spacing w:val="-1"/>
          <w:sz w:val="24"/>
          <w:szCs w:val="24"/>
          <w:lang w:eastAsia="ru-RU"/>
        </w:rPr>
        <w:t>редством</w:t>
      </w:r>
      <w:proofErr w:type="spellEnd"/>
      <w:r w:rsidRPr="003C0239">
        <w:rPr>
          <w:rFonts w:ascii="Times New Roman" w:eastAsia="Times New Roman" w:hAnsi="Times New Roman" w:cs="Times New Roman"/>
          <w:color w:val="000000"/>
          <w:spacing w:val="-1"/>
          <w:sz w:val="24"/>
          <w:szCs w:val="24"/>
          <w:lang w:eastAsia="ru-RU"/>
        </w:rPr>
        <w:t xml:space="preserve">  комнат, мест общего пользования и служебных помещений в соответствии с нормативами</w:t>
      </w:r>
      <w:r w:rsidRPr="003C0239">
        <w:rPr>
          <w:rFonts w:ascii="Times New Roman" w:eastAsia="Times New Roman" w:hAnsi="Times New Roman" w:cs="Times New Roman"/>
          <w:sz w:val="24"/>
          <w:szCs w:val="24"/>
          <w:lang w:eastAsia="ru-RU"/>
        </w:rPr>
        <w:t xml:space="preserve"> </w:t>
      </w:r>
      <w:proofErr w:type="spellStart"/>
      <w:r w:rsidRPr="003C0239">
        <w:rPr>
          <w:rFonts w:ascii="Times New Roman" w:eastAsia="Times New Roman" w:hAnsi="Times New Roman" w:cs="Times New Roman"/>
          <w:color w:val="000000"/>
          <w:spacing w:val="-1"/>
          <w:sz w:val="24"/>
          <w:szCs w:val="24"/>
          <w:lang w:eastAsia="ru-RU"/>
        </w:rPr>
        <w:t>САНиПин</w:t>
      </w:r>
      <w:proofErr w:type="spellEnd"/>
      <w:r w:rsidRPr="003C0239">
        <w:rPr>
          <w:rFonts w:ascii="Times New Roman" w:eastAsia="Times New Roman" w:hAnsi="Times New Roman" w:cs="Times New Roman"/>
          <w:color w:val="000000"/>
          <w:spacing w:val="-1"/>
          <w:sz w:val="24"/>
          <w:szCs w:val="24"/>
          <w:lang w:eastAsia="ru-RU"/>
        </w:rPr>
        <w:t>, на установленный период (карантин).</w:t>
      </w:r>
    </w:p>
    <w:p w:rsidR="003C0239" w:rsidRPr="003C0239" w:rsidRDefault="003C0239" w:rsidP="003C0239">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3C0239">
        <w:rPr>
          <w:rFonts w:ascii="Times New Roman" w:eastAsia="Times New Roman" w:hAnsi="Times New Roman" w:cs="Times New Roman"/>
          <w:b/>
          <w:color w:val="000000"/>
          <w:spacing w:val="-1"/>
          <w:sz w:val="24"/>
          <w:szCs w:val="24"/>
          <w:lang w:eastAsia="ru-RU"/>
        </w:rPr>
        <w:t xml:space="preserve">                                 </w:t>
      </w:r>
    </w:p>
    <w:p w:rsidR="003C0239" w:rsidRPr="003C0239" w:rsidRDefault="003C0239" w:rsidP="003C0239">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3C0239">
        <w:rPr>
          <w:rFonts w:ascii="Times New Roman" w:eastAsia="Times New Roman" w:hAnsi="Times New Roman" w:cs="Times New Roman"/>
          <w:b/>
          <w:color w:val="000000"/>
          <w:spacing w:val="-1"/>
          <w:sz w:val="24"/>
          <w:szCs w:val="24"/>
          <w:lang w:val="en-US" w:eastAsia="ru-RU"/>
        </w:rPr>
        <w:t>VI</w:t>
      </w:r>
      <w:r w:rsidRPr="003C0239">
        <w:rPr>
          <w:rFonts w:ascii="Times New Roman" w:eastAsia="Times New Roman" w:hAnsi="Times New Roman" w:cs="Times New Roman"/>
          <w:b/>
          <w:color w:val="000000"/>
          <w:spacing w:val="-1"/>
          <w:sz w:val="24"/>
          <w:szCs w:val="24"/>
          <w:lang w:eastAsia="ru-RU"/>
        </w:rPr>
        <w:t>. Кратность доставки мягкого инвентаря из бельевого склада к местам назначения (ИПТТ и ПК, общ.№1/4, ИПТТ и ПК)):</w:t>
      </w:r>
    </w:p>
    <w:p w:rsidR="003C0239" w:rsidRPr="003C0239" w:rsidRDefault="003C0239" w:rsidP="003C0239">
      <w:pPr>
        <w:keepNext/>
        <w:keepLines/>
        <w:spacing w:after="0" w:line="240" w:lineRule="auto"/>
        <w:jc w:val="both"/>
        <w:rPr>
          <w:rFonts w:ascii="Times New Roman" w:eastAsia="Times New Roman" w:hAnsi="Times New Roman" w:cs="Times New Roman"/>
          <w:b/>
          <w:color w:val="000000"/>
          <w:spacing w:val="-1"/>
          <w:sz w:val="24"/>
          <w:szCs w:val="24"/>
          <w:lang w:eastAsia="ru-RU"/>
        </w:rPr>
      </w:pP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3C0239">
        <w:rPr>
          <w:rFonts w:ascii="Times New Roman" w:eastAsia="Times New Roman" w:hAnsi="Times New Roman" w:cs="Times New Roman"/>
          <w:color w:val="000000"/>
          <w:spacing w:val="-1"/>
          <w:sz w:val="24"/>
          <w:szCs w:val="24"/>
          <w:lang w:eastAsia="ru-RU"/>
        </w:rPr>
        <w:t xml:space="preserve">-доставка (чистого, использованного) мягкого инвентаря из </w:t>
      </w:r>
      <w:proofErr w:type="gramStart"/>
      <w:r w:rsidRPr="003C0239">
        <w:rPr>
          <w:rFonts w:ascii="Times New Roman" w:eastAsia="Times New Roman" w:hAnsi="Times New Roman" w:cs="Times New Roman"/>
          <w:color w:val="000000"/>
          <w:spacing w:val="-1"/>
          <w:sz w:val="24"/>
          <w:szCs w:val="24"/>
          <w:lang w:eastAsia="ru-RU"/>
        </w:rPr>
        <w:t xml:space="preserve">( </w:t>
      </w:r>
      <w:proofErr w:type="gramEnd"/>
      <w:r w:rsidRPr="003C0239">
        <w:rPr>
          <w:rFonts w:ascii="Times New Roman" w:eastAsia="Times New Roman" w:hAnsi="Times New Roman" w:cs="Times New Roman"/>
          <w:color w:val="000000"/>
          <w:spacing w:val="-1"/>
          <w:sz w:val="24"/>
          <w:szCs w:val="24"/>
          <w:lang w:eastAsia="ru-RU"/>
        </w:rPr>
        <w:t>в ) бельевого склада студгородка,  по мере   заезда   (выезда)  проживающих,  не менее одного раза в 7 дней.</w:t>
      </w:r>
    </w:p>
    <w:p w:rsidR="003C0239" w:rsidRPr="003C0239" w:rsidRDefault="003C0239" w:rsidP="003C0239">
      <w:pPr>
        <w:keepNext/>
        <w:keepLines/>
        <w:spacing w:after="0" w:line="240" w:lineRule="auto"/>
        <w:jc w:val="both"/>
        <w:rPr>
          <w:rFonts w:ascii="Times New Roman" w:eastAsia="Times New Roman" w:hAnsi="Times New Roman" w:cs="Times New Roman"/>
          <w:color w:val="000000"/>
          <w:spacing w:val="-1"/>
          <w:sz w:val="24"/>
          <w:szCs w:val="24"/>
          <w:lang w:eastAsia="ru-RU"/>
        </w:rPr>
      </w:pPr>
    </w:p>
    <w:p w:rsidR="003C0239" w:rsidRPr="003C0239" w:rsidRDefault="003C0239" w:rsidP="003C0239">
      <w:pPr>
        <w:spacing w:after="0" w:line="240" w:lineRule="auto"/>
        <w:jc w:val="both"/>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Техническое оснащение общежития повышенной комфортности ИПТТ и ПК</w:t>
      </w:r>
      <w:proofErr w:type="gramStart"/>
      <w:r w:rsidRPr="003C0239">
        <w:rPr>
          <w:rFonts w:ascii="Times New Roman" w:eastAsia="Times New Roman" w:hAnsi="Times New Roman" w:cs="Times New Roman"/>
          <w:b/>
          <w:sz w:val="24"/>
          <w:szCs w:val="24"/>
          <w:lang w:eastAsia="ru-RU"/>
        </w:rPr>
        <w:t xml:space="preserve"> .</w:t>
      </w:r>
      <w:proofErr w:type="gramEnd"/>
    </w:p>
    <w:p w:rsidR="003C0239" w:rsidRPr="003C0239" w:rsidRDefault="003C0239" w:rsidP="003C0239">
      <w:pPr>
        <w:spacing w:after="0" w:line="240" w:lineRule="auto"/>
        <w:jc w:val="both"/>
        <w:rPr>
          <w:rFonts w:ascii="Times New Roman" w:eastAsia="Times New Roman" w:hAnsi="Times New Roman" w:cs="Times New Roman"/>
          <w:b/>
          <w:sz w:val="24"/>
          <w:szCs w:val="24"/>
          <w:lang w:eastAsia="ru-RU"/>
        </w:rPr>
      </w:pP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Площадь  этажей  - 955,5 </w:t>
      </w:r>
      <w:proofErr w:type="spellStart"/>
      <w:r w:rsidRPr="003C0239">
        <w:rPr>
          <w:rFonts w:ascii="Times New Roman" w:eastAsia="Times New Roman" w:hAnsi="Times New Roman" w:cs="Times New Roman"/>
          <w:sz w:val="24"/>
          <w:szCs w:val="24"/>
          <w:lang w:eastAsia="ru-RU"/>
        </w:rPr>
        <w:t>м.кв</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Количество </w:t>
      </w:r>
      <w:proofErr w:type="gramStart"/>
      <w:r w:rsidRPr="003C0239">
        <w:rPr>
          <w:rFonts w:ascii="Times New Roman" w:eastAsia="Times New Roman" w:hAnsi="Times New Roman" w:cs="Times New Roman"/>
          <w:sz w:val="24"/>
          <w:szCs w:val="24"/>
          <w:lang w:eastAsia="ru-RU"/>
        </w:rPr>
        <w:t>койко- мест</w:t>
      </w:r>
      <w:proofErr w:type="gramEnd"/>
      <w:r w:rsidRPr="003C0239">
        <w:rPr>
          <w:rFonts w:ascii="Times New Roman" w:eastAsia="Times New Roman" w:hAnsi="Times New Roman" w:cs="Times New Roman"/>
          <w:sz w:val="24"/>
          <w:szCs w:val="24"/>
          <w:lang w:eastAsia="ru-RU"/>
        </w:rPr>
        <w:t xml:space="preserve"> – 75;</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Количество комнат – 32;</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Количество санузлов – 18ед;</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Количество душевых кабин – 1ед;</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Количество раковин – 18ед;</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Количество холодильников – 31 </w:t>
      </w:r>
      <w:proofErr w:type="spellStart"/>
      <w:proofErr w:type="gramStart"/>
      <w:r w:rsidRPr="003C0239">
        <w:rPr>
          <w:rFonts w:ascii="Times New Roman" w:eastAsia="Times New Roman" w:hAnsi="Times New Roman" w:cs="Times New Roman"/>
          <w:sz w:val="24"/>
          <w:szCs w:val="24"/>
          <w:lang w:eastAsia="ru-RU"/>
        </w:rPr>
        <w:t>шт</w:t>
      </w:r>
      <w:proofErr w:type="spellEnd"/>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Количество телевизоров – 32 </w:t>
      </w:r>
      <w:proofErr w:type="spellStart"/>
      <w:proofErr w:type="gramStart"/>
      <w:r w:rsidRPr="003C0239">
        <w:rPr>
          <w:rFonts w:ascii="Times New Roman" w:eastAsia="Times New Roman" w:hAnsi="Times New Roman" w:cs="Times New Roman"/>
          <w:sz w:val="24"/>
          <w:szCs w:val="24"/>
          <w:lang w:eastAsia="ru-RU"/>
        </w:rPr>
        <w:t>шт</w:t>
      </w:r>
      <w:proofErr w:type="spellEnd"/>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Микроволновая печь – 2 </w:t>
      </w:r>
      <w:proofErr w:type="spellStart"/>
      <w:proofErr w:type="gramStart"/>
      <w:r w:rsidRPr="003C0239">
        <w:rPr>
          <w:rFonts w:ascii="Times New Roman" w:eastAsia="Times New Roman" w:hAnsi="Times New Roman" w:cs="Times New Roman"/>
          <w:sz w:val="24"/>
          <w:szCs w:val="24"/>
          <w:lang w:eastAsia="ru-RU"/>
        </w:rPr>
        <w:t>шт</w:t>
      </w:r>
      <w:proofErr w:type="spellEnd"/>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Стиральная машина -1 </w:t>
      </w:r>
      <w:proofErr w:type="spellStart"/>
      <w:proofErr w:type="gramStart"/>
      <w:r w:rsidRPr="003C0239">
        <w:rPr>
          <w:rFonts w:ascii="Times New Roman" w:eastAsia="Times New Roman" w:hAnsi="Times New Roman" w:cs="Times New Roman"/>
          <w:sz w:val="24"/>
          <w:szCs w:val="24"/>
          <w:lang w:eastAsia="ru-RU"/>
        </w:rPr>
        <w:t>шт</w:t>
      </w:r>
      <w:proofErr w:type="spellEnd"/>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Количество окон -34шт;</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Количество стульев -75 </w:t>
      </w:r>
      <w:proofErr w:type="spellStart"/>
      <w:proofErr w:type="gramStart"/>
      <w:r w:rsidRPr="003C0239">
        <w:rPr>
          <w:rFonts w:ascii="Times New Roman" w:eastAsia="Times New Roman" w:hAnsi="Times New Roman" w:cs="Times New Roman"/>
          <w:sz w:val="24"/>
          <w:szCs w:val="24"/>
          <w:lang w:eastAsia="ru-RU"/>
        </w:rPr>
        <w:t>шт</w:t>
      </w:r>
      <w:proofErr w:type="spellEnd"/>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Диван-4 </w:t>
      </w:r>
      <w:proofErr w:type="spellStart"/>
      <w:proofErr w:type="gramStart"/>
      <w:r w:rsidRPr="003C0239">
        <w:rPr>
          <w:rFonts w:ascii="Times New Roman" w:eastAsia="Times New Roman" w:hAnsi="Times New Roman" w:cs="Times New Roman"/>
          <w:sz w:val="24"/>
          <w:szCs w:val="24"/>
          <w:lang w:eastAsia="ru-RU"/>
        </w:rPr>
        <w:t>шт</w:t>
      </w:r>
      <w:proofErr w:type="spellEnd"/>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Кресло – 2шт.</w:t>
      </w:r>
    </w:p>
    <w:p w:rsidR="003C0239" w:rsidRPr="003C0239" w:rsidRDefault="003C0239" w:rsidP="003C0239">
      <w:pPr>
        <w:spacing w:after="0" w:line="240" w:lineRule="auto"/>
        <w:jc w:val="both"/>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 xml:space="preserve">                                                       </w:t>
      </w:r>
    </w:p>
    <w:p w:rsidR="003C0239" w:rsidRPr="003C0239" w:rsidRDefault="003C0239" w:rsidP="003C0239">
      <w:pPr>
        <w:spacing w:after="0" w:line="240" w:lineRule="auto"/>
        <w:jc w:val="both"/>
        <w:rPr>
          <w:rFonts w:ascii="Times New Roman" w:eastAsia="Times New Roman" w:hAnsi="Times New Roman" w:cs="Times New Roman"/>
          <w:b/>
          <w:sz w:val="24"/>
          <w:szCs w:val="24"/>
          <w:lang w:eastAsia="ru-RU"/>
        </w:rPr>
      </w:pPr>
      <w:r w:rsidRPr="003C0239">
        <w:rPr>
          <w:rFonts w:ascii="Times New Roman" w:eastAsia="Times New Roman" w:hAnsi="Times New Roman" w:cs="Times New Roman"/>
          <w:b/>
          <w:sz w:val="24"/>
          <w:szCs w:val="24"/>
          <w:lang w:eastAsia="ru-RU"/>
        </w:rPr>
        <w:t xml:space="preserve">                                                     Площади, объёмы.</w:t>
      </w:r>
    </w:p>
    <w:p w:rsidR="003C0239" w:rsidRPr="003C0239" w:rsidRDefault="003C0239" w:rsidP="003C0239">
      <w:pPr>
        <w:spacing w:after="0" w:line="240" w:lineRule="auto"/>
        <w:jc w:val="both"/>
        <w:rPr>
          <w:rFonts w:ascii="Times New Roman" w:eastAsia="Times New Roman" w:hAnsi="Times New Roman" w:cs="Times New Roman"/>
          <w:b/>
          <w:sz w:val="24"/>
          <w:szCs w:val="24"/>
          <w:lang w:eastAsia="ru-RU"/>
        </w:rPr>
      </w:pPr>
    </w:p>
    <w:p w:rsidR="003C0239" w:rsidRPr="003C0239" w:rsidRDefault="003C0239" w:rsidP="003C0239">
      <w:pPr>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val="en-US" w:eastAsia="ru-RU"/>
        </w:rPr>
        <w:t>I</w:t>
      </w:r>
      <w:r w:rsidRPr="003C0239">
        <w:rPr>
          <w:rFonts w:ascii="Times New Roman" w:eastAsia="Times New Roman" w:hAnsi="Times New Roman" w:cs="Times New Roman"/>
          <w:b/>
          <w:sz w:val="24"/>
          <w:szCs w:val="24"/>
          <w:lang w:eastAsia="ru-RU"/>
        </w:rPr>
        <w:t>.</w:t>
      </w:r>
      <w:r w:rsidRPr="003C0239">
        <w:rPr>
          <w:rFonts w:ascii="Times New Roman" w:eastAsia="Times New Roman" w:hAnsi="Times New Roman" w:cs="Times New Roman"/>
          <w:sz w:val="24"/>
          <w:szCs w:val="24"/>
          <w:lang w:eastAsia="ru-RU"/>
        </w:rPr>
        <w:t xml:space="preserve"> Общая площадь: 28 344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 xml:space="preserve">.   </w:t>
      </w:r>
    </w:p>
    <w:p w:rsidR="003C0239" w:rsidRPr="003C0239" w:rsidRDefault="003C0239" w:rsidP="003C0239">
      <w:pPr>
        <w:spacing w:after="0" w:line="240" w:lineRule="auto"/>
        <w:jc w:val="both"/>
        <w:rPr>
          <w:rFonts w:ascii="Times New Roman" w:eastAsia="Times New Roman" w:hAnsi="Times New Roman" w:cs="Times New Roman"/>
          <w:sz w:val="24"/>
          <w:szCs w:val="24"/>
          <w:lang w:eastAsia="ru-RU"/>
        </w:rPr>
      </w:pPr>
    </w:p>
    <w:p w:rsidR="003C0239" w:rsidRPr="003C0239" w:rsidRDefault="003C0239" w:rsidP="003C0239">
      <w:pPr>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val="en-US" w:eastAsia="ru-RU"/>
        </w:rPr>
        <w:t>II</w:t>
      </w:r>
      <w:r w:rsidRPr="003C0239">
        <w:rPr>
          <w:rFonts w:ascii="Times New Roman" w:eastAsia="Times New Roman" w:hAnsi="Times New Roman" w:cs="Times New Roman"/>
          <w:b/>
          <w:sz w:val="24"/>
          <w:szCs w:val="24"/>
          <w:lang w:eastAsia="ru-RU"/>
        </w:rPr>
        <w:t>.</w:t>
      </w:r>
      <w:r w:rsidRPr="003C0239">
        <w:rPr>
          <w:rFonts w:ascii="Times New Roman" w:eastAsia="Times New Roman" w:hAnsi="Times New Roman" w:cs="Times New Roman"/>
          <w:sz w:val="24"/>
          <w:szCs w:val="24"/>
          <w:lang w:eastAsia="ru-RU"/>
        </w:rPr>
        <w:t xml:space="preserve"> Площадь убираемых помещений (8 объектов - 7 студенческих общежитий, 1-гостиница): </w:t>
      </w:r>
      <w:proofErr w:type="gramStart"/>
      <w:r w:rsidRPr="003C0239">
        <w:rPr>
          <w:rFonts w:ascii="Times New Roman" w:eastAsia="Times New Roman" w:hAnsi="Times New Roman" w:cs="Times New Roman"/>
          <w:sz w:val="24"/>
          <w:szCs w:val="24"/>
          <w:lang w:eastAsia="ru-RU"/>
        </w:rPr>
        <w:t>13 144кв.м</w:t>
      </w:r>
      <w:proofErr w:type="gram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1.Общ.№1/1-959,3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2.Общ.№1/2-2897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3.Общ.№1/3-1583,2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4.Общ.№1/4-1718,5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5.Общ.№2-576,7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6.Общ.№3-2008,1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7.Общ.№4-2446,2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8.Гостиница-955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rPr>
          <w:rFonts w:ascii="Times New Roman" w:eastAsia="Times New Roman" w:hAnsi="Times New Roman" w:cs="Times New Roman"/>
          <w:sz w:val="24"/>
          <w:szCs w:val="24"/>
          <w:lang w:eastAsia="ru-RU"/>
        </w:rPr>
      </w:pPr>
    </w:p>
    <w:p w:rsidR="003C0239" w:rsidRPr="003C0239" w:rsidRDefault="003C0239" w:rsidP="003C0239">
      <w:pPr>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val="en-US" w:eastAsia="ru-RU"/>
        </w:rPr>
        <w:t>III</w:t>
      </w:r>
      <w:r w:rsidRPr="003C0239">
        <w:rPr>
          <w:rFonts w:ascii="Times New Roman" w:eastAsia="Times New Roman" w:hAnsi="Times New Roman" w:cs="Times New Roman"/>
          <w:b/>
          <w:sz w:val="24"/>
          <w:szCs w:val="24"/>
          <w:lang w:eastAsia="ru-RU"/>
        </w:rPr>
        <w:t>.</w:t>
      </w:r>
      <w:r w:rsidRPr="003C0239">
        <w:rPr>
          <w:rFonts w:ascii="Times New Roman" w:eastAsia="Times New Roman" w:hAnsi="Times New Roman" w:cs="Times New Roman"/>
          <w:sz w:val="24"/>
          <w:szCs w:val="24"/>
          <w:lang w:eastAsia="ru-RU"/>
        </w:rPr>
        <w:t xml:space="preserve"> Общая площадь убираемой, прилегающей территории 15 200 </w:t>
      </w:r>
      <w:proofErr w:type="spellStart"/>
      <w:proofErr w:type="gram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roofErr w:type="gramEnd"/>
      <w:r w:rsidRPr="003C0239">
        <w:rPr>
          <w:rFonts w:ascii="Times New Roman" w:eastAsia="Times New Roman" w:hAnsi="Times New Roman" w:cs="Times New Roman"/>
          <w:sz w:val="24"/>
          <w:szCs w:val="24"/>
          <w:lang w:eastAsia="ru-RU"/>
        </w:rPr>
        <w:t xml:space="preserve"> площадь с твёрдым покрытием, в том числе (асфальт, дороги, площадки) – 9 120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 xml:space="preserve">.,  площадь газонов в том числе: 6080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 xml:space="preserve">., площадь зелёных насаждений в числе площади газонов: 4500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jc w:val="both"/>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b/>
          <w:sz w:val="24"/>
          <w:szCs w:val="24"/>
          <w:lang w:val="en-US" w:eastAsia="ru-RU"/>
        </w:rPr>
        <w:t>IY</w:t>
      </w:r>
      <w:r w:rsidRPr="003C0239">
        <w:rPr>
          <w:rFonts w:ascii="Times New Roman" w:eastAsia="Times New Roman" w:hAnsi="Times New Roman" w:cs="Times New Roman"/>
          <w:b/>
          <w:sz w:val="24"/>
          <w:szCs w:val="24"/>
          <w:lang w:eastAsia="ru-RU"/>
        </w:rPr>
        <w:t>.</w:t>
      </w:r>
      <w:proofErr w:type="gramEnd"/>
      <w:r w:rsidRPr="003C0239">
        <w:rPr>
          <w:rFonts w:ascii="Times New Roman" w:eastAsia="Times New Roman" w:hAnsi="Times New Roman" w:cs="Times New Roman"/>
          <w:sz w:val="24"/>
          <w:szCs w:val="24"/>
          <w:lang w:eastAsia="ru-RU"/>
        </w:rPr>
        <w:t xml:space="preserve"> Объёмы по стрижке деревьев, вырубке поросли: 291 ед.</w:t>
      </w:r>
    </w:p>
    <w:p w:rsidR="003C0239" w:rsidRPr="003C0239" w:rsidRDefault="003C0239" w:rsidP="003C0239">
      <w:pPr>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b/>
          <w:sz w:val="24"/>
          <w:szCs w:val="24"/>
          <w:lang w:val="en-US" w:eastAsia="ru-RU"/>
        </w:rPr>
        <w:lastRenderedPageBreak/>
        <w:t>Y</w:t>
      </w:r>
      <w:r w:rsidRPr="003C0239">
        <w:rPr>
          <w:rFonts w:ascii="Times New Roman" w:eastAsia="Times New Roman" w:hAnsi="Times New Roman" w:cs="Times New Roman"/>
          <w:b/>
          <w:sz w:val="24"/>
          <w:szCs w:val="24"/>
          <w:lang w:eastAsia="ru-RU"/>
        </w:rPr>
        <w:t>.</w:t>
      </w:r>
      <w:r w:rsidRPr="003C0239">
        <w:rPr>
          <w:rFonts w:ascii="Times New Roman" w:eastAsia="Times New Roman" w:hAnsi="Times New Roman" w:cs="Times New Roman"/>
          <w:sz w:val="24"/>
          <w:szCs w:val="24"/>
          <w:lang w:eastAsia="ru-RU"/>
        </w:rPr>
        <w:t xml:space="preserve"> Количество, обрабатываемых контейнеров: 8 штук х 1</w:t>
      </w:r>
      <w:proofErr w:type="gramStart"/>
      <w:r w:rsidRPr="003C0239">
        <w:rPr>
          <w:rFonts w:ascii="Times New Roman" w:eastAsia="Times New Roman" w:hAnsi="Times New Roman" w:cs="Times New Roman"/>
          <w:sz w:val="24"/>
          <w:szCs w:val="24"/>
          <w:lang w:eastAsia="ru-RU"/>
        </w:rPr>
        <w:t>,1</w:t>
      </w:r>
      <w:proofErr w:type="gramEnd"/>
      <w:r w:rsidRPr="003C0239">
        <w:rPr>
          <w:rFonts w:ascii="Times New Roman" w:eastAsia="Times New Roman" w:hAnsi="Times New Roman" w:cs="Times New Roman"/>
          <w:sz w:val="24"/>
          <w:szCs w:val="24"/>
          <w:lang w:eastAsia="ru-RU"/>
        </w:rPr>
        <w:t xml:space="preserve"> </w:t>
      </w:r>
      <w:proofErr w:type="spellStart"/>
      <w:r w:rsidRPr="003C0239">
        <w:rPr>
          <w:rFonts w:ascii="Times New Roman" w:eastAsia="Times New Roman" w:hAnsi="Times New Roman" w:cs="Times New Roman"/>
          <w:sz w:val="24"/>
          <w:szCs w:val="24"/>
          <w:lang w:eastAsia="ru-RU"/>
        </w:rPr>
        <w:t>куб.м</w:t>
      </w:r>
      <w:proofErr w:type="spellEnd"/>
      <w:r w:rsidRPr="003C0239">
        <w:rPr>
          <w:rFonts w:ascii="Times New Roman" w:eastAsia="Times New Roman" w:hAnsi="Times New Roman" w:cs="Times New Roman"/>
          <w:sz w:val="24"/>
          <w:szCs w:val="24"/>
          <w:lang w:eastAsia="ru-RU"/>
        </w:rPr>
        <w:t>.,</w:t>
      </w:r>
    </w:p>
    <w:p w:rsidR="003C0239" w:rsidRPr="003C0239" w:rsidRDefault="003C0239" w:rsidP="003C0239">
      <w:pPr>
        <w:spacing w:after="0" w:line="240" w:lineRule="auto"/>
        <w:jc w:val="both"/>
        <w:rPr>
          <w:rFonts w:ascii="Times New Roman" w:eastAsia="Times New Roman" w:hAnsi="Times New Roman" w:cs="Times New Roman"/>
          <w:sz w:val="24"/>
          <w:szCs w:val="24"/>
          <w:lang w:eastAsia="ru-RU"/>
        </w:rPr>
      </w:pPr>
      <w:proofErr w:type="gramStart"/>
      <w:r w:rsidRPr="003C0239">
        <w:rPr>
          <w:rFonts w:ascii="Times New Roman" w:eastAsia="Times New Roman" w:hAnsi="Times New Roman" w:cs="Times New Roman"/>
          <w:b/>
          <w:sz w:val="24"/>
          <w:szCs w:val="24"/>
          <w:lang w:val="en-US" w:eastAsia="ru-RU"/>
        </w:rPr>
        <w:t>YI</w:t>
      </w:r>
      <w:r w:rsidRPr="003C0239">
        <w:rPr>
          <w:rFonts w:ascii="Times New Roman" w:eastAsia="Times New Roman" w:hAnsi="Times New Roman" w:cs="Times New Roman"/>
          <w:b/>
          <w:sz w:val="24"/>
          <w:szCs w:val="24"/>
          <w:lang w:eastAsia="ru-RU"/>
        </w:rPr>
        <w:t>.</w:t>
      </w:r>
      <w:proofErr w:type="gramEnd"/>
      <w:r w:rsidRPr="003C0239">
        <w:rPr>
          <w:rFonts w:ascii="Times New Roman" w:eastAsia="Times New Roman" w:hAnsi="Times New Roman" w:cs="Times New Roman"/>
          <w:sz w:val="24"/>
          <w:szCs w:val="24"/>
          <w:lang w:eastAsia="ru-RU"/>
        </w:rPr>
        <w:t xml:space="preserve"> Площадь контейнерной площадки  для сбора мусора-120 </w:t>
      </w:r>
      <w:proofErr w:type="spellStart"/>
      <w:r w:rsidRPr="003C0239">
        <w:rPr>
          <w:rFonts w:ascii="Times New Roman" w:eastAsia="Times New Roman" w:hAnsi="Times New Roman" w:cs="Times New Roman"/>
          <w:sz w:val="24"/>
          <w:szCs w:val="24"/>
          <w:lang w:eastAsia="ru-RU"/>
        </w:rPr>
        <w:t>кв.м</w:t>
      </w:r>
      <w:proofErr w:type="spellEnd"/>
      <w:r w:rsidRPr="003C0239">
        <w:rPr>
          <w:rFonts w:ascii="Times New Roman" w:eastAsia="Times New Roman" w:hAnsi="Times New Roman" w:cs="Times New Roman"/>
          <w:sz w:val="24"/>
          <w:szCs w:val="24"/>
          <w:lang w:eastAsia="ru-RU"/>
        </w:rPr>
        <w:t xml:space="preserve">.  </w:t>
      </w:r>
    </w:p>
    <w:p w:rsidR="003C0239" w:rsidRPr="003C0239" w:rsidRDefault="003C0239" w:rsidP="003C0239">
      <w:pPr>
        <w:spacing w:after="0" w:line="240" w:lineRule="auto"/>
        <w:jc w:val="both"/>
        <w:rPr>
          <w:rFonts w:ascii="Times New Roman" w:eastAsia="Times New Roman" w:hAnsi="Times New Roman" w:cs="Times New Roman"/>
          <w:sz w:val="24"/>
          <w:szCs w:val="24"/>
          <w:lang w:eastAsia="ru-RU"/>
        </w:rPr>
      </w:pPr>
    </w:p>
    <w:p w:rsidR="003C0239" w:rsidRPr="003C0239" w:rsidRDefault="003C0239" w:rsidP="003C0239">
      <w:pPr>
        <w:keepNext/>
        <w:keepLines/>
        <w:widowControl w:val="0"/>
        <w:suppressAutoHyphens/>
        <w:spacing w:after="0" w:line="100" w:lineRule="atLeast"/>
        <w:jc w:val="center"/>
        <w:outlineLvl w:val="1"/>
        <w:rPr>
          <w:rFonts w:ascii="Times New Roman" w:eastAsia="DejaVu Sans" w:hAnsi="Times New Roman" w:cs="Times New Roman"/>
          <w:b/>
          <w:kern w:val="1"/>
          <w:sz w:val="24"/>
          <w:szCs w:val="24"/>
          <w:lang w:eastAsia="ar-SA"/>
        </w:rPr>
      </w:pPr>
      <w:r w:rsidRPr="003C0239">
        <w:rPr>
          <w:rFonts w:ascii="Times New Roman" w:eastAsia="DejaVu Sans" w:hAnsi="Times New Roman" w:cs="Times New Roman"/>
          <w:b/>
          <w:kern w:val="1"/>
          <w:sz w:val="24"/>
          <w:szCs w:val="24"/>
          <w:lang w:eastAsia="ar-SA"/>
        </w:rPr>
        <w:t>Общие требования.</w:t>
      </w:r>
    </w:p>
    <w:p w:rsidR="003C0239" w:rsidRPr="003C0239" w:rsidRDefault="003C0239" w:rsidP="003C0239">
      <w:pPr>
        <w:keepNext/>
        <w:keepLines/>
        <w:widowControl w:val="0"/>
        <w:suppressAutoHyphens/>
        <w:spacing w:after="0" w:line="100" w:lineRule="atLeast"/>
        <w:jc w:val="center"/>
        <w:outlineLvl w:val="1"/>
        <w:rPr>
          <w:rFonts w:ascii="Times New Roman" w:eastAsia="DejaVu Sans" w:hAnsi="Times New Roman" w:cs="Times New Roman"/>
          <w:b/>
          <w:kern w:val="1"/>
          <w:sz w:val="24"/>
          <w:szCs w:val="24"/>
          <w:lang w:eastAsia="ar-SA"/>
        </w:rPr>
      </w:pP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3C0239">
        <w:rPr>
          <w:rFonts w:ascii="Times New Roman" w:eastAsia="Times New Roman" w:hAnsi="Times New Roman" w:cs="Times New Roman"/>
          <w:sz w:val="24"/>
          <w:szCs w:val="24"/>
          <w:lang w:eastAsia="ru-RU"/>
        </w:rPr>
        <w:t>Роспотребнадзора</w:t>
      </w:r>
      <w:proofErr w:type="spellEnd"/>
      <w:r w:rsidRPr="003C0239">
        <w:rPr>
          <w:rFonts w:ascii="Times New Roman" w:eastAsia="Times New Roman" w:hAnsi="Times New Roman" w:cs="Times New Roman"/>
          <w:sz w:val="24"/>
          <w:szCs w:val="24"/>
          <w:lang w:eastAsia="ru-RU"/>
        </w:rPr>
        <w:t>, экономного использования электроэнергии, воды и другого обеспечения, предоставляемого Заказчиком.</w:t>
      </w: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Исполнитель, немедленно предупреждает Заказчика об обнаружении дефектов или повреждений имущества Заказчика.</w:t>
      </w: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Несет полную ответственность в случае причинения ущерба Заказчику в процессе оказания услуг.</w:t>
      </w: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r w:rsidRPr="003C0239">
        <w:rPr>
          <w:rFonts w:ascii="Times New Roman" w:eastAsia="Times New Roman" w:hAnsi="Times New Roman" w:cs="Times New Roman"/>
          <w:sz w:val="24"/>
          <w:szCs w:val="24"/>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3C0239">
        <w:rPr>
          <w:rFonts w:ascii="Times New Roman" w:eastAsia="Times New Roman" w:hAnsi="Times New Roman" w:cs="Times New Roman"/>
          <w:sz w:val="24"/>
          <w:szCs w:val="24"/>
          <w:lang w:eastAsia="ru-RU"/>
        </w:rPr>
        <w:t>СанПин</w:t>
      </w:r>
      <w:proofErr w:type="spellEnd"/>
      <w:r w:rsidRPr="003C0239">
        <w:rPr>
          <w:rFonts w:ascii="Times New Roman" w:eastAsia="Times New Roman" w:hAnsi="Times New Roman" w:cs="Times New Roman"/>
          <w:sz w:val="24"/>
          <w:szCs w:val="24"/>
          <w:lang w:eastAsia="ru-RU"/>
        </w:rPr>
        <w:t xml:space="preserve"> в соответствии с категорией обслуживаемых объектов и  быть обеспечен  спецодеждой.</w:t>
      </w: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p>
    <w:p w:rsidR="003C0239" w:rsidRPr="003C0239" w:rsidRDefault="003C0239" w:rsidP="003C0239">
      <w:pPr>
        <w:spacing w:after="0" w:line="240" w:lineRule="auto"/>
        <w:rPr>
          <w:rFonts w:ascii="Times New Roman" w:eastAsia="Times New Roman" w:hAnsi="Times New Roman" w:cs="Times New Roman"/>
          <w:b/>
          <w:lang w:eastAsia="ru-RU"/>
        </w:rPr>
      </w:pPr>
      <w:r w:rsidRPr="003C0239">
        <w:rPr>
          <w:rFonts w:ascii="Times New Roman" w:eastAsia="DejaVu Sans" w:hAnsi="Times New Roman" w:cs="Times New Roman"/>
          <w:b/>
          <w:kern w:val="1"/>
          <w:sz w:val="24"/>
          <w:szCs w:val="24"/>
          <w:lang w:eastAsia="ar-SA"/>
        </w:rPr>
        <w:t xml:space="preserve">                                             </w:t>
      </w:r>
    </w:p>
    <w:p w:rsidR="003C0239" w:rsidRPr="003C0239" w:rsidRDefault="003C0239" w:rsidP="003C0239">
      <w:pPr>
        <w:keepNext/>
        <w:keepLines/>
        <w:spacing w:after="0" w:line="240" w:lineRule="auto"/>
        <w:jc w:val="both"/>
        <w:rPr>
          <w:rFonts w:ascii="Times New Roman" w:eastAsia="Times New Roman" w:hAnsi="Times New Roman" w:cs="Times New Roman"/>
          <w:sz w:val="24"/>
          <w:szCs w:val="24"/>
          <w:lang w:eastAsia="ru-RU"/>
        </w:rPr>
      </w:pPr>
    </w:p>
    <w:p w:rsidR="008759BB" w:rsidRDefault="008759BB" w:rsidP="008759BB">
      <w:pPr>
        <w:spacing w:after="0" w:line="240" w:lineRule="auto"/>
        <w:jc w:val="center"/>
        <w:rPr>
          <w:rFonts w:ascii="Times New Roman" w:hAnsi="Times New Roman" w:cs="Times New Roman"/>
          <w:bCs/>
        </w:rPr>
        <w:sectPr w:rsidR="008759BB" w:rsidSect="008A34E7">
          <w:type w:val="continuous"/>
          <w:pgSz w:w="11906" w:h="16838"/>
          <w:pgMar w:top="1134" w:right="567" w:bottom="851" w:left="1418" w:header="709" w:footer="709" w:gutter="0"/>
          <w:cols w:space="708"/>
          <w:docGrid w:linePitch="360"/>
        </w:sectPr>
      </w:pPr>
    </w:p>
    <w:p w:rsidR="008759BB" w:rsidRPr="004B3855" w:rsidRDefault="008759BB" w:rsidP="008759BB">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8759BB" w:rsidRPr="004B3855" w:rsidRDefault="008759BB" w:rsidP="008759BB">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8759BB" w:rsidRPr="004B3855" w:rsidRDefault="008759BB" w:rsidP="008759BB">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759BB" w:rsidRPr="004B3855" w:rsidRDefault="008759BB" w:rsidP="008759BB">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8759BB" w:rsidRPr="004B3855" w:rsidRDefault="008759BB" w:rsidP="008759BB">
      <w:pPr>
        <w:spacing w:after="0" w:line="240" w:lineRule="auto"/>
        <w:jc w:val="center"/>
        <w:rPr>
          <w:rFonts w:ascii="Times New Roman" w:hAnsi="Times New Roman" w:cs="Times New Roman"/>
          <w:b/>
          <w:bCs/>
          <w:sz w:val="26"/>
          <w:szCs w:val="26"/>
        </w:rPr>
      </w:pPr>
    </w:p>
    <w:p w:rsidR="008759BB" w:rsidRPr="004B3855" w:rsidRDefault="008759BB" w:rsidP="008759BB">
      <w:pPr>
        <w:spacing w:after="0" w:line="240" w:lineRule="auto"/>
        <w:jc w:val="center"/>
        <w:rPr>
          <w:rFonts w:ascii="Times New Roman" w:hAnsi="Times New Roman" w:cs="Times New Roman"/>
          <w:b/>
          <w:bCs/>
          <w:sz w:val="26"/>
          <w:szCs w:val="26"/>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Pr>
          <w:rFonts w:ascii="Times New Roman" w:hAnsi="Times New Roman" w:cs="Times New Roman"/>
          <w:b/>
          <w:bCs/>
          <w:i/>
        </w:rPr>
        <w:t>по санитарной уборке помещений студенческого городка, закрепленной территории и контейнерной площадки мусоросборника.</w:t>
      </w:r>
    </w:p>
    <w:p w:rsidR="008759BB" w:rsidRPr="004B3855" w:rsidRDefault="008759BB" w:rsidP="008759BB">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759BB" w:rsidRPr="004B3855" w:rsidTr="005909DE">
        <w:tc>
          <w:tcPr>
            <w:tcW w:w="3289" w:type="dxa"/>
          </w:tcPr>
          <w:p w:rsidR="008759BB" w:rsidRPr="004B3855" w:rsidRDefault="008759BB" w:rsidP="005909DE">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8759BB" w:rsidRPr="004B3855" w:rsidRDefault="008759BB" w:rsidP="008759B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Pr>
                <w:rFonts w:ascii="Times New Roman" w:hAnsi="Times New Roman" w:cs="Times New Roman"/>
                <w:b/>
                <w:bCs/>
                <w:i/>
              </w:rPr>
              <w:t>по санитарной уборке помещений студенческого городка, закрепленной территории и контейнерной площадки мусоросборника.</w:t>
            </w:r>
          </w:p>
          <w:p w:rsidR="008759BB" w:rsidRPr="00F1214D" w:rsidRDefault="008759BB" w:rsidP="008759BB">
            <w:pPr>
              <w:spacing w:after="0" w:line="240" w:lineRule="auto"/>
              <w:rPr>
                <w:rFonts w:ascii="Times New Roman" w:hAnsi="Times New Roman" w:cs="Times New Roman"/>
                <w:bCs/>
              </w:rPr>
            </w:pPr>
          </w:p>
        </w:tc>
      </w:tr>
      <w:tr w:rsidR="008759BB" w:rsidRPr="004B3855" w:rsidTr="005909DE">
        <w:tc>
          <w:tcPr>
            <w:tcW w:w="3289" w:type="dxa"/>
          </w:tcPr>
          <w:p w:rsidR="008759BB" w:rsidRPr="004B3855" w:rsidRDefault="008759BB" w:rsidP="005909DE">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8759BB" w:rsidRPr="00124D8D" w:rsidRDefault="008759BB" w:rsidP="005909DE">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8759BB" w:rsidRPr="00124D8D" w:rsidRDefault="008759BB" w:rsidP="005909DE">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1347126A" wp14:editId="289A1A97">
                  <wp:extent cx="1628775" cy="400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8759BB" w:rsidRPr="004B3855" w:rsidRDefault="008759BB" w:rsidP="005909DE">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Pr>
                <w:rFonts w:ascii="Times New Roman" w:hAnsi="Times New Roman" w:cs="Times New Roman"/>
              </w:rPr>
              <w:t xml:space="preserve">риации – 0,83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8759BB" w:rsidRPr="004B3855" w:rsidTr="005909DE">
        <w:tc>
          <w:tcPr>
            <w:tcW w:w="3289" w:type="dxa"/>
          </w:tcPr>
          <w:p w:rsidR="008759BB" w:rsidRPr="004B3855" w:rsidRDefault="008759BB" w:rsidP="005909DE">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8759BB" w:rsidRPr="00124D8D" w:rsidRDefault="008759BB" w:rsidP="005909DE">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   (28344 м2).</w:t>
            </w:r>
          </w:p>
          <w:p w:rsidR="008759BB" w:rsidRPr="00124D8D" w:rsidRDefault="008759BB" w:rsidP="005909DE">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8759BB" w:rsidRPr="004B3855" w:rsidRDefault="008759BB" w:rsidP="005909DE">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8759BB" w:rsidRPr="004B3855" w:rsidTr="005909DE">
        <w:trPr>
          <w:cantSplit/>
        </w:trPr>
        <w:tc>
          <w:tcPr>
            <w:tcW w:w="8392" w:type="dxa"/>
            <w:gridSpan w:val="2"/>
            <w:tcBorders>
              <w:right w:val="nil"/>
            </w:tcBorders>
          </w:tcPr>
          <w:p w:rsidR="008759BB" w:rsidRPr="004B3855" w:rsidRDefault="008759BB" w:rsidP="005909DE">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8759BB" w:rsidRPr="004B3855" w:rsidRDefault="008759BB" w:rsidP="008759B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23.04.2018г</w:t>
            </w:r>
          </w:p>
        </w:tc>
      </w:tr>
    </w:tbl>
    <w:p w:rsidR="008759BB" w:rsidRPr="004B3855" w:rsidRDefault="008759BB" w:rsidP="008759BB">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8759BB" w:rsidRPr="004B3855" w:rsidTr="005909DE">
        <w:tc>
          <w:tcPr>
            <w:tcW w:w="4649" w:type="dxa"/>
            <w:tcBorders>
              <w:top w:val="nil"/>
              <w:left w:val="nil"/>
              <w:bottom w:val="single" w:sz="4" w:space="0" w:color="auto"/>
              <w:right w:val="nil"/>
            </w:tcBorders>
            <w:vAlign w:val="bottom"/>
          </w:tcPr>
          <w:p w:rsidR="008759BB" w:rsidRPr="004B3855" w:rsidRDefault="008759BB" w:rsidP="00590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8759BB" w:rsidRPr="004B3855" w:rsidTr="005909DE">
        <w:tc>
          <w:tcPr>
            <w:tcW w:w="4649" w:type="dxa"/>
            <w:tcBorders>
              <w:top w:val="nil"/>
              <w:left w:val="nil"/>
              <w:bottom w:val="nil"/>
              <w:right w:val="nil"/>
            </w:tcBorders>
          </w:tcPr>
          <w:p w:rsidR="008759BB" w:rsidRPr="004B3855" w:rsidRDefault="008759BB" w:rsidP="005909DE">
            <w:pPr>
              <w:spacing w:after="0" w:line="240" w:lineRule="auto"/>
              <w:jc w:val="center"/>
              <w:rPr>
                <w:rFonts w:ascii="Times New Roman" w:hAnsi="Times New Roman" w:cs="Times New Roman"/>
                <w:sz w:val="18"/>
                <w:szCs w:val="18"/>
              </w:rPr>
            </w:pPr>
          </w:p>
        </w:tc>
      </w:tr>
    </w:tbl>
    <w:p w:rsidR="008759BB" w:rsidRPr="004B3855" w:rsidRDefault="008759BB" w:rsidP="008759BB">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209"/>
        <w:gridCol w:w="1317"/>
        <w:gridCol w:w="1405"/>
        <w:gridCol w:w="1192"/>
        <w:gridCol w:w="1192"/>
        <w:gridCol w:w="1192"/>
        <w:gridCol w:w="1175"/>
        <w:gridCol w:w="1159"/>
        <w:gridCol w:w="1517"/>
        <w:gridCol w:w="1549"/>
        <w:gridCol w:w="1472"/>
      </w:tblGrid>
      <w:tr w:rsidR="008759BB" w:rsidRPr="00087752" w:rsidTr="005909DE">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59BB" w:rsidRPr="00087752" w:rsidRDefault="008759BB" w:rsidP="005909DE">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59BB" w:rsidRPr="00087752" w:rsidRDefault="008759BB" w:rsidP="005909DE">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Итого</w:t>
            </w:r>
          </w:p>
        </w:tc>
      </w:tr>
      <w:tr w:rsidR="008759BB" w:rsidRPr="00087752" w:rsidTr="005909DE">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8759BB" w:rsidRPr="00087752" w:rsidRDefault="008759BB" w:rsidP="005909DE">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759BB" w:rsidRPr="00087752" w:rsidRDefault="008759BB" w:rsidP="005909DE">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8759BB" w:rsidRPr="00087752" w:rsidRDefault="008759BB" w:rsidP="005909DE">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8759BB" w:rsidRPr="00087752" w:rsidRDefault="008759BB" w:rsidP="005909DE">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8759BB" w:rsidRPr="00087752" w:rsidRDefault="008759BB" w:rsidP="005909DE">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8759BB" w:rsidRPr="00087752" w:rsidRDefault="008759BB" w:rsidP="005909DE">
            <w:pPr>
              <w:spacing w:after="0" w:line="240" w:lineRule="auto"/>
              <w:rPr>
                <w:rFonts w:ascii="Arial" w:eastAsia="Times New Roman" w:hAnsi="Arial" w:cs="Arial"/>
                <w:sz w:val="20"/>
                <w:szCs w:val="20"/>
                <w:lang w:eastAsia="ru-RU"/>
              </w:rPr>
            </w:pPr>
          </w:p>
        </w:tc>
      </w:tr>
      <w:tr w:rsidR="008759BB" w:rsidRPr="00087752" w:rsidTr="005909DE">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2"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59BB" w:rsidRPr="00087752" w:rsidRDefault="008759BB" w:rsidP="005909D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8759BB" w:rsidRPr="00087752" w:rsidRDefault="008759BB" w:rsidP="005909D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8759BB" w:rsidRPr="00087752" w:rsidTr="005909DE">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color w:val="000000"/>
                <w:lang w:eastAsia="ru-RU"/>
              </w:rPr>
            </w:pPr>
            <w:proofErr w:type="spellStart"/>
            <w:r w:rsidRPr="00087752">
              <w:rPr>
                <w:rFonts w:ascii="Times New Roman" w:eastAsia="Times New Roman" w:hAnsi="Times New Roman" w:cs="Times New Roman"/>
                <w:color w:val="000000"/>
                <w:lang w:eastAsia="ru-RU"/>
              </w:rPr>
              <w:t>клининговые</w:t>
            </w:r>
            <w:proofErr w:type="spellEnd"/>
            <w:r w:rsidRPr="00087752">
              <w:rPr>
                <w:rFonts w:ascii="Times New Roman" w:eastAsia="Times New Roman" w:hAnsi="Times New Roman" w:cs="Times New Roman"/>
                <w:color w:val="000000"/>
                <w:lang w:eastAsia="ru-RU"/>
              </w:rPr>
              <w:t xml:space="preserve"> услуги</w:t>
            </w:r>
            <w:r>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6556000</w:t>
            </w:r>
          </w:p>
        </w:tc>
        <w:tc>
          <w:tcPr>
            <w:tcW w:w="1192"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6496000</w:t>
            </w:r>
          </w:p>
        </w:tc>
        <w:tc>
          <w:tcPr>
            <w:tcW w:w="1192"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6448000</w:t>
            </w:r>
          </w:p>
        </w:tc>
        <w:tc>
          <w:tcPr>
            <w:tcW w:w="1175"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759BB" w:rsidRPr="00087752" w:rsidRDefault="008759BB" w:rsidP="005909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0,83</w:t>
            </w:r>
            <w:r w:rsidRPr="00087752">
              <w:rPr>
                <w:rFonts w:ascii="Times New Roman" w:eastAsia="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59BB" w:rsidRPr="00087752" w:rsidRDefault="008759BB" w:rsidP="005909DE">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6 500 000,00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8759BB" w:rsidRPr="00087752" w:rsidRDefault="008759BB" w:rsidP="005909DE">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6 500 000,00</w:t>
            </w:r>
          </w:p>
        </w:tc>
      </w:tr>
    </w:tbl>
    <w:p w:rsidR="008759BB" w:rsidRDefault="008759BB" w:rsidP="008759BB">
      <w:pPr>
        <w:widowControl w:val="0"/>
        <w:autoSpaceDE w:val="0"/>
        <w:autoSpaceDN w:val="0"/>
        <w:adjustRightInd w:val="0"/>
        <w:spacing w:after="0" w:line="240" w:lineRule="auto"/>
        <w:ind w:firstLine="540"/>
        <w:rPr>
          <w:rFonts w:ascii="Times New Roman" w:hAnsi="Times New Roman" w:cs="Times New Roman"/>
          <w:b/>
        </w:rPr>
        <w:sectPr w:rsidR="008759BB" w:rsidSect="008759BB">
          <w:type w:val="continuous"/>
          <w:pgSz w:w="16838" w:h="11906" w:orient="landscape"/>
          <w:pgMar w:top="1418" w:right="1134" w:bottom="567" w:left="851" w:header="709" w:footer="709" w:gutter="0"/>
          <w:cols w:space="708"/>
          <w:docGrid w:linePitch="360"/>
        </w:sectPr>
      </w:pPr>
    </w:p>
    <w:p w:rsidR="008759BB" w:rsidRDefault="008759BB" w:rsidP="00F3724E">
      <w:pPr>
        <w:rPr>
          <w:rFonts w:ascii="Times New Roman" w:hAnsi="Times New Roman" w:cs="Times New Roman"/>
        </w:rPr>
      </w:pPr>
    </w:p>
    <w:tbl>
      <w:tblPr>
        <w:tblpPr w:leftFromText="180" w:rightFromText="180" w:vertAnchor="page" w:horzAnchor="margin" w:tblpXSpec="center" w:tblpY="1"/>
        <w:tblW w:w="16473" w:type="dxa"/>
        <w:tblLayout w:type="fixed"/>
        <w:tblCellMar>
          <w:left w:w="30" w:type="dxa"/>
          <w:right w:w="30" w:type="dxa"/>
        </w:tblCellMar>
        <w:tblLook w:val="0000" w:firstRow="0" w:lastRow="0" w:firstColumn="0" w:lastColumn="0" w:noHBand="0" w:noVBand="0"/>
      </w:tblPr>
      <w:tblGrid>
        <w:gridCol w:w="504"/>
        <w:gridCol w:w="1836"/>
        <w:gridCol w:w="336"/>
        <w:gridCol w:w="919"/>
        <w:gridCol w:w="1131"/>
        <w:gridCol w:w="1130"/>
        <w:gridCol w:w="411"/>
        <w:gridCol w:w="768"/>
        <w:gridCol w:w="1068"/>
        <w:gridCol w:w="79"/>
        <w:gridCol w:w="888"/>
        <w:gridCol w:w="288"/>
        <w:gridCol w:w="585"/>
        <w:gridCol w:w="546"/>
        <w:gridCol w:w="1130"/>
        <w:gridCol w:w="1179"/>
        <w:gridCol w:w="1147"/>
        <w:gridCol w:w="888"/>
        <w:gridCol w:w="1640"/>
      </w:tblGrid>
      <w:tr w:rsidR="008A34E7" w:rsidTr="008A34E7">
        <w:trPr>
          <w:gridAfter w:val="6"/>
          <w:wAfter w:w="6530" w:type="dxa"/>
          <w:trHeight w:val="240"/>
        </w:trPr>
        <w:tc>
          <w:tcPr>
            <w:tcW w:w="504" w:type="dxa"/>
            <w:tcBorders>
              <w:top w:val="nil"/>
              <w:left w:val="nil"/>
              <w:bottom w:val="nil"/>
              <w:right w:val="nil"/>
            </w:tcBorders>
          </w:tcPr>
          <w:p w:rsidR="008A34E7" w:rsidRDefault="008A34E7" w:rsidP="008759BB">
            <w:pPr>
              <w:rPr>
                <w:rFonts w:ascii="Arial" w:hAnsi="Arial" w:cs="Arial"/>
                <w:color w:val="000000"/>
                <w:sz w:val="18"/>
                <w:szCs w:val="18"/>
              </w:rPr>
            </w:pPr>
          </w:p>
        </w:tc>
        <w:tc>
          <w:tcPr>
            <w:tcW w:w="1836" w:type="dxa"/>
            <w:tcBorders>
              <w:top w:val="nil"/>
              <w:left w:val="nil"/>
              <w:bottom w:val="nil"/>
              <w:right w:val="nil"/>
            </w:tcBorders>
          </w:tcPr>
          <w:p w:rsidR="008A34E7" w:rsidRPr="00972627" w:rsidRDefault="008A34E7" w:rsidP="00972627">
            <w:pPr>
              <w:autoSpaceDE w:val="0"/>
              <w:autoSpaceDN w:val="0"/>
              <w:adjustRightInd w:val="0"/>
              <w:spacing w:after="0" w:line="240" w:lineRule="auto"/>
              <w:ind w:left="-418"/>
              <w:rPr>
                <w:rFonts w:ascii="Times New Roman" w:hAnsi="Times New Roman" w:cs="Times New Roman"/>
                <w:color w:val="000000"/>
                <w:sz w:val="32"/>
                <w:szCs w:val="32"/>
              </w:rPr>
            </w:pPr>
          </w:p>
        </w:tc>
        <w:tc>
          <w:tcPr>
            <w:tcW w:w="1255" w:type="dxa"/>
            <w:gridSpan w:val="2"/>
            <w:tcBorders>
              <w:top w:val="nil"/>
              <w:left w:val="nil"/>
              <w:bottom w:val="nil"/>
              <w:right w:val="nil"/>
            </w:tcBorders>
          </w:tcPr>
          <w:p w:rsidR="008A34E7" w:rsidRPr="00972627" w:rsidRDefault="008A34E7" w:rsidP="00972627">
            <w:pPr>
              <w:autoSpaceDE w:val="0"/>
              <w:autoSpaceDN w:val="0"/>
              <w:adjustRightInd w:val="0"/>
              <w:spacing w:after="0" w:line="240" w:lineRule="auto"/>
              <w:jc w:val="right"/>
              <w:rPr>
                <w:rFonts w:ascii="Times New Roman" w:hAnsi="Times New Roman" w:cs="Times New Roman"/>
                <w:color w:val="000000"/>
                <w:sz w:val="32"/>
                <w:szCs w:val="32"/>
              </w:rPr>
            </w:pPr>
          </w:p>
        </w:tc>
        <w:tc>
          <w:tcPr>
            <w:tcW w:w="1131" w:type="dxa"/>
            <w:tcBorders>
              <w:top w:val="nil"/>
              <w:left w:val="nil"/>
              <w:bottom w:val="nil"/>
              <w:right w:val="nil"/>
            </w:tcBorders>
          </w:tcPr>
          <w:p w:rsidR="008A34E7" w:rsidRDefault="008A34E7" w:rsidP="00972627">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8A34E7" w:rsidRDefault="008A34E7" w:rsidP="00972627">
            <w:pPr>
              <w:autoSpaceDE w:val="0"/>
              <w:autoSpaceDN w:val="0"/>
              <w:adjustRightInd w:val="0"/>
              <w:spacing w:after="0" w:line="240" w:lineRule="auto"/>
              <w:jc w:val="center"/>
              <w:rPr>
                <w:rFonts w:ascii="Arial" w:hAnsi="Arial" w:cs="Arial"/>
                <w:color w:val="000000"/>
                <w:sz w:val="16"/>
                <w:szCs w:val="16"/>
              </w:rPr>
            </w:pPr>
          </w:p>
        </w:tc>
        <w:tc>
          <w:tcPr>
            <w:tcW w:w="1179" w:type="dxa"/>
            <w:gridSpan w:val="2"/>
            <w:tcBorders>
              <w:top w:val="nil"/>
              <w:left w:val="nil"/>
              <w:bottom w:val="nil"/>
              <w:right w:val="nil"/>
            </w:tcBorders>
          </w:tcPr>
          <w:p w:rsidR="008A34E7" w:rsidRDefault="008A34E7" w:rsidP="00972627">
            <w:pPr>
              <w:autoSpaceDE w:val="0"/>
              <w:autoSpaceDN w:val="0"/>
              <w:adjustRightInd w:val="0"/>
              <w:spacing w:after="0" w:line="240" w:lineRule="auto"/>
              <w:jc w:val="right"/>
              <w:rPr>
                <w:rFonts w:ascii="Arial" w:hAnsi="Arial" w:cs="Arial"/>
                <w:color w:val="000000"/>
                <w:sz w:val="16"/>
                <w:szCs w:val="16"/>
              </w:rPr>
            </w:pPr>
          </w:p>
        </w:tc>
        <w:tc>
          <w:tcPr>
            <w:tcW w:w="1147" w:type="dxa"/>
            <w:gridSpan w:val="2"/>
            <w:tcBorders>
              <w:top w:val="nil"/>
              <w:left w:val="nil"/>
              <w:bottom w:val="nil"/>
              <w:right w:val="nil"/>
            </w:tcBorders>
          </w:tcPr>
          <w:p w:rsidR="008A34E7" w:rsidRDefault="008A34E7"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8A34E7" w:rsidRDefault="008A34E7" w:rsidP="00972627">
            <w:pPr>
              <w:autoSpaceDE w:val="0"/>
              <w:autoSpaceDN w:val="0"/>
              <w:adjustRightInd w:val="0"/>
              <w:spacing w:after="0" w:line="240" w:lineRule="auto"/>
              <w:jc w:val="right"/>
              <w:rPr>
                <w:rFonts w:ascii="Arial" w:hAnsi="Arial" w:cs="Arial"/>
                <w:color w:val="000000"/>
                <w:sz w:val="16"/>
                <w:szCs w:val="16"/>
              </w:rPr>
            </w:pPr>
          </w:p>
        </w:tc>
        <w:tc>
          <w:tcPr>
            <w:tcW w:w="873" w:type="dxa"/>
            <w:gridSpan w:val="2"/>
            <w:tcBorders>
              <w:top w:val="nil"/>
              <w:left w:val="nil"/>
              <w:bottom w:val="nil"/>
              <w:right w:val="nil"/>
            </w:tcBorders>
          </w:tcPr>
          <w:p w:rsidR="008A34E7" w:rsidRDefault="008A34E7" w:rsidP="00972627">
            <w:pPr>
              <w:autoSpaceDE w:val="0"/>
              <w:autoSpaceDN w:val="0"/>
              <w:adjustRightInd w:val="0"/>
              <w:spacing w:after="0" w:line="240" w:lineRule="auto"/>
              <w:jc w:val="right"/>
              <w:rPr>
                <w:rFonts w:ascii="Arial" w:hAnsi="Arial" w:cs="Arial"/>
                <w:color w:val="000000"/>
                <w:sz w:val="16"/>
                <w:szCs w:val="16"/>
              </w:rPr>
            </w:pPr>
          </w:p>
        </w:tc>
      </w:tr>
      <w:tr w:rsidR="00E80A4A" w:rsidTr="008A34E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gridSpan w:val="4"/>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64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p w:rsidR="00DE07E6" w:rsidRDefault="00DE07E6" w:rsidP="00DE07E6">
      <w:pPr>
        <w:pStyle w:val="aff3"/>
        <w:rPr>
          <w:sz w:val="20"/>
        </w:rPr>
      </w:pPr>
      <w:r>
        <w:rPr>
          <w:b w:val="0"/>
          <w:sz w:val="20"/>
        </w:rPr>
        <w:t>ПРОЕКТ    ДОГОВОР № ___</w:t>
      </w:r>
    </w:p>
    <w:p w:rsidR="00D10891" w:rsidRDefault="00D10891" w:rsidP="00D10891">
      <w:pPr>
        <w:spacing w:after="0"/>
        <w:rPr>
          <w:rFonts w:ascii="Times New Roman" w:hAnsi="Times New Roman" w:cs="Times New Roman"/>
          <w:b/>
          <w:sz w:val="20"/>
          <w:szCs w:val="20"/>
        </w:rPr>
      </w:pPr>
    </w:p>
    <w:p w:rsidR="009C05A4" w:rsidRDefault="009C05A4" w:rsidP="00D10891">
      <w:pPr>
        <w:spacing w:after="0"/>
        <w:rPr>
          <w:rFonts w:ascii="Times New Roman" w:hAnsi="Times New Roman" w:cs="Times New Roman"/>
          <w:b/>
          <w:sz w:val="20"/>
          <w:szCs w:val="20"/>
        </w:rPr>
      </w:pPr>
    </w:p>
    <w:p w:rsidR="009D1780" w:rsidRPr="009D1780" w:rsidRDefault="009D1780" w:rsidP="009D1780">
      <w:pPr>
        <w:keepNext/>
        <w:spacing w:after="0" w:line="240" w:lineRule="auto"/>
        <w:jc w:val="center"/>
        <w:outlineLvl w:val="0"/>
        <w:rPr>
          <w:rFonts w:ascii="Times New Roman" w:hAnsi="Times New Roman"/>
          <w:b/>
        </w:rPr>
      </w:pPr>
      <w:r w:rsidRPr="009D1780">
        <w:rPr>
          <w:rFonts w:ascii="Times New Roman" w:hAnsi="Times New Roman"/>
          <w:b/>
        </w:rPr>
        <w:t xml:space="preserve">      </w:t>
      </w:r>
    </w:p>
    <w:p w:rsidR="009D1780" w:rsidRPr="009D1780" w:rsidRDefault="009D1780" w:rsidP="009D1780">
      <w:pPr>
        <w:keepNext/>
        <w:spacing w:after="0" w:line="240" w:lineRule="auto"/>
        <w:jc w:val="center"/>
        <w:outlineLvl w:val="0"/>
        <w:rPr>
          <w:rFonts w:ascii="Times New Roman" w:eastAsia="Times New Roman" w:hAnsi="Times New Roman" w:cs="Times New Roman"/>
          <w:b/>
          <w:sz w:val="20"/>
          <w:szCs w:val="20"/>
          <w:lang w:eastAsia="ru-RU"/>
        </w:rPr>
      </w:pPr>
      <w:r w:rsidRPr="009D1780">
        <w:rPr>
          <w:rFonts w:ascii="Times New Roman" w:hAnsi="Times New Roman"/>
          <w:b/>
        </w:rPr>
        <w:t xml:space="preserve"> </w:t>
      </w:r>
      <w:r w:rsidRPr="009D1780">
        <w:rPr>
          <w:rFonts w:ascii="Times New Roman" w:eastAsia="Times New Roman" w:hAnsi="Times New Roman" w:cs="Times New Roman"/>
          <w:b/>
          <w:sz w:val="20"/>
          <w:szCs w:val="20"/>
          <w:lang w:eastAsia="ru-RU"/>
        </w:rPr>
        <w:t>ДОГОВОР № __________</w:t>
      </w:r>
    </w:p>
    <w:p w:rsidR="009D1780" w:rsidRPr="009D1780" w:rsidRDefault="009D1780" w:rsidP="009D1780">
      <w:pPr>
        <w:spacing w:after="0" w:line="240" w:lineRule="auto"/>
        <w:jc w:val="center"/>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на оказание услуг</w:t>
      </w:r>
    </w:p>
    <w:p w:rsidR="009D1780" w:rsidRPr="009D1780" w:rsidRDefault="009D1780" w:rsidP="009D1780">
      <w:pPr>
        <w:spacing w:after="0" w:line="240" w:lineRule="auto"/>
        <w:jc w:val="center"/>
        <w:rPr>
          <w:rFonts w:ascii="Times New Roman" w:eastAsia="Times New Roman" w:hAnsi="Times New Roman" w:cs="Times New Roman"/>
          <w:sz w:val="20"/>
          <w:szCs w:val="20"/>
          <w:lang w:eastAsia="ru-RU"/>
        </w:rPr>
      </w:pPr>
    </w:p>
    <w:p w:rsidR="009D1780" w:rsidRPr="009D1780" w:rsidRDefault="009D1780" w:rsidP="009D1780">
      <w:pPr>
        <w:spacing w:after="0" w:line="240" w:lineRule="auto"/>
        <w:jc w:val="center"/>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г. </w:t>
      </w:r>
      <w:r w:rsidRPr="009D1780">
        <w:rPr>
          <w:rFonts w:ascii="Times New Roman" w:eastAsia="Times New Roman" w:hAnsi="Times New Roman" w:cs="Times New Roman"/>
          <w:b/>
          <w:sz w:val="20"/>
          <w:szCs w:val="20"/>
          <w:lang w:eastAsia="ru-RU"/>
        </w:rPr>
        <w:t xml:space="preserve">Новосибирск                                                                                                      от  ____________ </w:t>
      </w:r>
      <w:proofErr w:type="gramStart"/>
      <w:r w:rsidRPr="009D1780">
        <w:rPr>
          <w:rFonts w:ascii="Times New Roman" w:eastAsia="Times New Roman" w:hAnsi="Times New Roman" w:cs="Times New Roman"/>
          <w:b/>
          <w:sz w:val="20"/>
          <w:szCs w:val="20"/>
          <w:lang w:eastAsia="ru-RU"/>
        </w:rPr>
        <w:t>г</w:t>
      </w:r>
      <w:proofErr w:type="gramEnd"/>
      <w:r w:rsidRPr="009D1780">
        <w:rPr>
          <w:rFonts w:ascii="Times New Roman" w:eastAsia="Times New Roman" w:hAnsi="Times New Roman" w:cs="Times New Roman"/>
          <w:b/>
          <w:sz w:val="20"/>
          <w:szCs w:val="20"/>
          <w:lang w:eastAsia="ru-RU"/>
        </w:rPr>
        <w:t>.</w:t>
      </w:r>
    </w:p>
    <w:p w:rsidR="009D1780" w:rsidRPr="009D1780" w:rsidRDefault="009D1780" w:rsidP="009D1780">
      <w:pPr>
        <w:spacing w:after="0" w:line="240" w:lineRule="auto"/>
        <w:jc w:val="both"/>
        <w:rPr>
          <w:rFonts w:ascii="Times New Roman" w:eastAsia="Times New Roman" w:hAnsi="Times New Roman" w:cs="Times New Roman"/>
          <w:sz w:val="20"/>
          <w:szCs w:val="20"/>
          <w:lang w:eastAsia="ru-RU"/>
        </w:rPr>
      </w:pPr>
    </w:p>
    <w:p w:rsidR="009D1780" w:rsidRPr="009D1780" w:rsidRDefault="009D1780" w:rsidP="009D1780">
      <w:pPr>
        <w:spacing w:after="0" w:line="240" w:lineRule="auto"/>
        <w:ind w:firstLine="360"/>
        <w:jc w:val="both"/>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 xml:space="preserve">  Идентификационный код закупки №181540211315554020100100400288121000</w:t>
      </w:r>
    </w:p>
    <w:p w:rsidR="009D1780" w:rsidRPr="009D1780" w:rsidRDefault="009D1780" w:rsidP="009D1780">
      <w:pPr>
        <w:spacing w:after="0" w:line="240" w:lineRule="auto"/>
        <w:ind w:firstLine="360"/>
        <w:jc w:val="both"/>
        <w:rPr>
          <w:rFonts w:ascii="Times New Roman" w:eastAsia="Times New Roman" w:hAnsi="Times New Roman" w:cs="Times New Roman"/>
          <w:b/>
          <w:sz w:val="20"/>
          <w:szCs w:val="20"/>
          <w:lang w:eastAsia="ru-RU"/>
        </w:rPr>
      </w:pPr>
    </w:p>
    <w:p w:rsidR="009D1780" w:rsidRPr="009D1780" w:rsidRDefault="009D1780" w:rsidP="009D1780">
      <w:pPr>
        <w:spacing w:after="0" w:line="240" w:lineRule="auto"/>
        <w:ind w:firstLine="360"/>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b/>
          <w:sz w:val="20"/>
          <w:szCs w:val="20"/>
          <w:lang w:eastAsia="ru-RU"/>
        </w:rPr>
        <w:t xml:space="preserve"> </w:t>
      </w:r>
      <w:proofErr w:type="gramStart"/>
      <w:r w:rsidRPr="009D1780">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D1780">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49 от  24.11.2017гг., с одной стороны, и </w:t>
      </w:r>
      <w:r w:rsidRPr="009D1780">
        <w:rPr>
          <w:rFonts w:ascii="Times New Roman" w:eastAsia="Times New Roman" w:hAnsi="Times New Roman" w:cs="Times New Roman"/>
          <w:b/>
          <w:sz w:val="20"/>
          <w:szCs w:val="20"/>
          <w:lang w:eastAsia="ru-RU"/>
        </w:rPr>
        <w:t xml:space="preserve"> _________________, </w:t>
      </w:r>
      <w:r w:rsidRPr="009D1780">
        <w:rPr>
          <w:rFonts w:ascii="Times New Roman" w:eastAsia="Times New Roman" w:hAnsi="Times New Roman" w:cs="Times New Roman"/>
          <w:sz w:val="20"/>
          <w:szCs w:val="20"/>
          <w:lang w:eastAsia="ru-RU"/>
        </w:rPr>
        <w:t xml:space="preserve"> именуемая в дальнейшем Исполнитель, в лице  ___________,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9D1780">
        <w:rPr>
          <w:rFonts w:ascii="Times New Roman" w:eastAsia="Times New Roman" w:hAnsi="Times New Roman" w:cs="Times New Roman"/>
          <w:sz w:val="20"/>
          <w:szCs w:val="20"/>
          <w:lang w:eastAsia="ru-RU"/>
        </w:rPr>
        <w:t>. № 44-ФЗ путем проведения электронного аукциона №ЭА-9/…..</w:t>
      </w:r>
      <w:r w:rsidRPr="009D1780">
        <w:rPr>
          <w:rFonts w:ascii="Times New Roman" w:eastAsia="Times New Roman" w:hAnsi="Times New Roman" w:cs="Times New Roman"/>
          <w:kern w:val="1"/>
          <w:sz w:val="20"/>
          <w:szCs w:val="20"/>
          <w:lang w:eastAsia="ar-SA"/>
        </w:rPr>
        <w:t xml:space="preserve"> </w:t>
      </w:r>
      <w:r w:rsidRPr="009D1780">
        <w:rPr>
          <w:rFonts w:ascii="Times New Roman" w:eastAsia="Times New Roman" w:hAnsi="Times New Roman" w:cs="Times New Roman"/>
          <w:sz w:val="20"/>
          <w:szCs w:val="20"/>
          <w:lang w:eastAsia="ru-RU"/>
        </w:rPr>
        <w:t xml:space="preserve">для  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9D1780" w:rsidRPr="009D1780" w:rsidRDefault="009D1780" w:rsidP="009D1780">
      <w:pPr>
        <w:numPr>
          <w:ilvl w:val="0"/>
          <w:numId w:val="22"/>
        </w:numPr>
        <w:spacing w:after="0" w:line="240" w:lineRule="auto"/>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Предмет договора</w:t>
      </w:r>
    </w:p>
    <w:p w:rsidR="009D1780" w:rsidRPr="009D1780" w:rsidRDefault="009D1780" w:rsidP="009D1780">
      <w:pPr>
        <w:spacing w:after="0" w:line="240" w:lineRule="auto"/>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sz w:val="20"/>
          <w:szCs w:val="20"/>
          <w:lang w:eastAsia="ru-RU"/>
        </w:rPr>
        <w:t xml:space="preserve"> </w:t>
      </w:r>
    </w:p>
    <w:p w:rsidR="009D1780" w:rsidRPr="009D1780" w:rsidRDefault="009D1780" w:rsidP="009D1780">
      <w:pPr>
        <w:spacing w:after="0" w:line="240" w:lineRule="auto"/>
        <w:ind w:firstLine="360"/>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9D1780">
        <w:rPr>
          <w:rFonts w:ascii="Times New Roman" w:eastAsia="Times New Roman" w:hAnsi="Times New Roman" w:cs="Times New Roman"/>
          <w:sz w:val="20"/>
          <w:szCs w:val="20"/>
          <w:lang w:eastAsia="ru-RU"/>
        </w:rPr>
        <w:t>клининговых</w:t>
      </w:r>
      <w:proofErr w:type="spellEnd"/>
      <w:r w:rsidRPr="009D1780">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9D1780" w:rsidRPr="009D1780" w:rsidRDefault="009D1780" w:rsidP="009D1780">
      <w:pPr>
        <w:spacing w:after="0" w:line="240" w:lineRule="auto"/>
        <w:ind w:firstLine="360"/>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1.2.. Исполнитель оказывает </w:t>
      </w:r>
      <w:proofErr w:type="spellStart"/>
      <w:r w:rsidRPr="009D1780">
        <w:rPr>
          <w:rFonts w:ascii="Times New Roman" w:eastAsia="Times New Roman" w:hAnsi="Times New Roman" w:cs="Times New Roman"/>
          <w:sz w:val="20"/>
          <w:szCs w:val="20"/>
          <w:lang w:eastAsia="ru-RU"/>
        </w:rPr>
        <w:t>клининговые</w:t>
      </w:r>
      <w:proofErr w:type="spellEnd"/>
      <w:r w:rsidRPr="009D1780">
        <w:rPr>
          <w:rFonts w:ascii="Times New Roman" w:eastAsia="Times New Roman" w:hAnsi="Times New Roman" w:cs="Times New Roman"/>
          <w:sz w:val="20"/>
          <w:szCs w:val="20"/>
          <w:lang w:eastAsia="ru-RU"/>
        </w:rPr>
        <w:t xml:space="preserve">  услуги по санитарной уборке помещений общежитий студенческого городка  (общежитий  №№ 1/1, 1/2, 1/3,1/4, 2, 3, 4, гостиницы ИПТТ и ПК, расположенных по адресам: </w:t>
      </w:r>
      <w:proofErr w:type="spellStart"/>
      <w:r w:rsidRPr="009D1780">
        <w:rPr>
          <w:rFonts w:ascii="Times New Roman" w:eastAsia="Times New Roman" w:hAnsi="Times New Roman" w:cs="Times New Roman"/>
          <w:sz w:val="20"/>
          <w:szCs w:val="20"/>
          <w:lang w:eastAsia="ru-RU"/>
        </w:rPr>
        <w:t>ул</w:t>
      </w:r>
      <w:proofErr w:type="gramStart"/>
      <w:r w:rsidRPr="009D1780">
        <w:rPr>
          <w:rFonts w:ascii="Times New Roman" w:eastAsia="Times New Roman" w:hAnsi="Times New Roman" w:cs="Times New Roman"/>
          <w:sz w:val="20"/>
          <w:szCs w:val="20"/>
          <w:lang w:eastAsia="ru-RU"/>
        </w:rPr>
        <w:t>.Д</w:t>
      </w:r>
      <w:proofErr w:type="gramEnd"/>
      <w:r w:rsidRPr="009D1780">
        <w:rPr>
          <w:rFonts w:ascii="Times New Roman" w:eastAsia="Times New Roman" w:hAnsi="Times New Roman" w:cs="Times New Roman"/>
          <w:sz w:val="20"/>
          <w:szCs w:val="20"/>
          <w:lang w:eastAsia="ru-RU"/>
        </w:rPr>
        <w:t>уси</w:t>
      </w:r>
      <w:proofErr w:type="spellEnd"/>
      <w:r w:rsidRPr="009D1780">
        <w:rPr>
          <w:rFonts w:ascii="Times New Roman" w:eastAsia="Times New Roman" w:hAnsi="Times New Roman" w:cs="Times New Roman"/>
          <w:sz w:val="20"/>
          <w:szCs w:val="20"/>
          <w:lang w:eastAsia="ru-RU"/>
        </w:rPr>
        <w:t xml:space="preserve"> Ковальчук 187, 187/1, 187/2, 187/3) и закрепленной за ним территории и контейнерной площадки мусоросборника на период 2018-2019г.</w:t>
      </w:r>
    </w:p>
    <w:p w:rsidR="009D1780" w:rsidRPr="009D1780" w:rsidRDefault="009D1780" w:rsidP="009D1780">
      <w:pPr>
        <w:spacing w:after="0" w:line="240" w:lineRule="auto"/>
        <w:ind w:firstLine="360"/>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9D1780" w:rsidRPr="009D1780" w:rsidRDefault="009D1780" w:rsidP="009D1780">
      <w:pPr>
        <w:spacing w:after="0" w:line="240" w:lineRule="auto"/>
        <w:ind w:firstLine="360"/>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ab/>
      </w:r>
    </w:p>
    <w:p w:rsidR="009D1780" w:rsidRPr="009D1780" w:rsidRDefault="009D1780" w:rsidP="009D1780">
      <w:pPr>
        <w:numPr>
          <w:ilvl w:val="0"/>
          <w:numId w:val="22"/>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Цена  договора и порядок оплаты</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2.1. Цена договора  составляет</w:t>
      </w:r>
      <w:proofErr w:type="gramStart"/>
      <w:r w:rsidRPr="009D1780">
        <w:rPr>
          <w:rFonts w:ascii="Times New Roman" w:eastAsia="Times New Roman" w:hAnsi="Times New Roman" w:cs="Times New Roman"/>
          <w:sz w:val="20"/>
          <w:szCs w:val="20"/>
          <w:lang w:eastAsia="ru-RU"/>
        </w:rPr>
        <w:t xml:space="preserve">  ________(___________),  </w:t>
      </w:r>
      <w:proofErr w:type="gramEnd"/>
      <w:r w:rsidRPr="009D1780">
        <w:rPr>
          <w:rFonts w:ascii="Times New Roman" w:eastAsia="Times New Roman" w:hAnsi="Times New Roman" w:cs="Times New Roman"/>
          <w:sz w:val="20"/>
          <w:szCs w:val="20"/>
          <w:lang w:eastAsia="ru-RU"/>
        </w:rPr>
        <w:t>с учетом или без учета НДС.</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В случае</w:t>
      </w:r>
      <w:proofErr w:type="gramStart"/>
      <w:r w:rsidRPr="009D1780">
        <w:rPr>
          <w:rFonts w:ascii="Times New Roman" w:eastAsia="Times New Roman" w:hAnsi="Times New Roman" w:cs="Times New Roman"/>
          <w:sz w:val="20"/>
          <w:szCs w:val="20"/>
          <w:lang w:eastAsia="ru-RU"/>
        </w:rPr>
        <w:t>,</w:t>
      </w:r>
      <w:proofErr w:type="gramEnd"/>
      <w:r w:rsidRPr="009D1780">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w:t>
      </w:r>
      <w:proofErr w:type="gramStart"/>
      <w:r w:rsidRPr="009D1780">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9D1780">
        <w:rPr>
          <w:rFonts w:ascii="Times New Roman" w:eastAsia="Times New Roman" w:hAnsi="Times New Roman" w:cs="Times New Roman"/>
          <w:sz w:val="20"/>
          <w:szCs w:val="20"/>
          <w:lang w:eastAsia="ru-RU"/>
        </w:rPr>
        <w:t xml:space="preserve"> оказания услуг.</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w:t>
      </w:r>
      <w:proofErr w:type="gramStart"/>
      <w:r w:rsidRPr="009D1780">
        <w:rPr>
          <w:rFonts w:ascii="Times New Roman" w:eastAsia="Times New Roman" w:hAnsi="Times New Roman" w:cs="Times New Roman"/>
          <w:sz w:val="20"/>
          <w:szCs w:val="20"/>
          <w:lang w:eastAsia="ru-RU"/>
        </w:rPr>
        <w:t>а(</w:t>
      </w:r>
      <w:proofErr w:type="gramEnd"/>
      <w:r w:rsidRPr="009D1780">
        <w:rPr>
          <w:rFonts w:ascii="Times New Roman" w:eastAsia="Times New Roman" w:hAnsi="Times New Roman" w:cs="Times New Roman"/>
          <w:sz w:val="20"/>
          <w:szCs w:val="20"/>
          <w:lang w:eastAsia="ru-RU"/>
        </w:rPr>
        <w:t xml:space="preserve">при наличии), акт сдачи-приемки исполнения обязательств).  </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D1780">
        <w:rPr>
          <w:rFonts w:ascii="Times New Roman" w:eastAsia="Times New Roman" w:hAnsi="Times New Roman" w:cs="Times New Roman"/>
          <w:sz w:val="20"/>
          <w:szCs w:val="20"/>
          <w:lang w:eastAsia="ru-RU"/>
        </w:rPr>
        <w:t xml:space="preserve"> :</w:t>
      </w:r>
      <w:proofErr w:type="gramEnd"/>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3. Обязанности сторон</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 Права и обязанности Исполнителя:</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lastRenderedPageBreak/>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sidRPr="009D1780">
        <w:rPr>
          <w:rFonts w:ascii="Times New Roman" w:eastAsia="Times New Roman" w:hAnsi="Times New Roman" w:cs="Times New Roman"/>
          <w:sz w:val="20"/>
          <w:szCs w:val="20"/>
          <w:lang w:eastAsia="ru-RU"/>
        </w:rPr>
        <w:t>контроль за</w:t>
      </w:r>
      <w:proofErr w:type="gramEnd"/>
      <w:r w:rsidRPr="009D1780">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9D1780">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9D1780">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 Права и обязанности Заказчика:</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3.2.7.</w:t>
      </w:r>
      <w:r w:rsidRPr="009D1780">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9D1780">
        <w:rPr>
          <w:rFonts w:ascii="Times New Roman" w:eastAsia="Times New Roman" w:hAnsi="Times New Roman" w:cs="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3.2.8.</w:t>
      </w:r>
      <w:r w:rsidRPr="009D1780">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9D1780" w:rsidRPr="009D1780" w:rsidRDefault="009D1780" w:rsidP="009D17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4. Условия и порядок оказания услуг.</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4.1. Исполнитель приступает к оказанию услуг со дня заключения договора  и оказывает их в течение одного  года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9D1780" w:rsidRPr="009D1780" w:rsidRDefault="009D1780" w:rsidP="009D1780">
      <w:pPr>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lastRenderedPageBreak/>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9D1780" w:rsidRPr="009D1780" w:rsidRDefault="009D1780" w:rsidP="009D1780">
      <w:pPr>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9D1780">
        <w:rPr>
          <w:rFonts w:ascii="Times New Roman" w:eastAsia="Times New Roman" w:hAnsi="Times New Roman" w:cs="Times New Roman"/>
          <w:sz w:val="20"/>
          <w:szCs w:val="20"/>
          <w:lang w:eastAsia="ru-RU"/>
        </w:rPr>
        <w:t>Р</w:t>
      </w:r>
      <w:proofErr w:type="gramEnd"/>
      <w:r w:rsidRPr="009D1780">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w:t>
      </w:r>
      <w:proofErr w:type="gramStart"/>
      <w:r w:rsidRPr="009D1780">
        <w:rPr>
          <w:rFonts w:ascii="Times New Roman" w:eastAsia="Times New Roman" w:hAnsi="Times New Roman" w:cs="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sidRPr="009D1780">
        <w:rPr>
          <w:rFonts w:ascii="Times New Roman" w:eastAsia="Times New Roman" w:hAnsi="Times New Roman" w:cs="Times New Roman"/>
          <w:sz w:val="20"/>
          <w:szCs w:val="20"/>
          <w:lang w:eastAsia="ru-RU"/>
        </w:rPr>
        <w:t xml:space="preserve"> должны быть указаны:</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9D1780" w:rsidRPr="009D1780" w:rsidRDefault="009D1780" w:rsidP="009D1780">
      <w:pPr>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9D1780" w:rsidRPr="009D1780" w:rsidRDefault="009D1780" w:rsidP="009D17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5.Приемка услуг</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9D1780" w:rsidRPr="009D1780" w:rsidRDefault="009D1780" w:rsidP="009D178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5.4.  </w:t>
      </w:r>
      <w:proofErr w:type="gramStart"/>
      <w:r w:rsidRPr="009D178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9D178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5.5. </w:t>
      </w:r>
      <w:proofErr w:type="gramStart"/>
      <w:r w:rsidRPr="009D1780">
        <w:rPr>
          <w:rFonts w:ascii="Times New Roman" w:eastAsia="Times New Roman" w:hAnsi="Times New Roman" w:cs="Times New Roman"/>
          <w:kern w:val="1"/>
          <w:sz w:val="20"/>
          <w:szCs w:val="20"/>
          <w:lang w:eastAsia="ar-SA"/>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w:t>
      </w:r>
      <w:r w:rsidRPr="009D1780">
        <w:rPr>
          <w:rFonts w:ascii="Times New Roman" w:eastAsia="Times New Roman" w:hAnsi="Times New Roman" w:cs="Times New Roman"/>
          <w:kern w:val="1"/>
          <w:sz w:val="20"/>
          <w:szCs w:val="20"/>
          <w:lang w:eastAsia="ar-SA"/>
        </w:rPr>
        <w:lastRenderedPageBreak/>
        <w:t>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9D1780" w:rsidRPr="009D1780" w:rsidRDefault="009D1780" w:rsidP="009D178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1780">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9D1780">
        <w:rPr>
          <w:rFonts w:ascii="Times New Roman" w:eastAsia="Times New Roman" w:hAnsi="Times New Roman" w:cs="Times New Roman"/>
          <w:kern w:val="1"/>
          <w:sz w:val="20"/>
          <w:szCs w:val="20"/>
          <w:lang w:eastAsia="ar-SA"/>
        </w:rPr>
        <w:t xml:space="preserve"> :</w:t>
      </w:r>
      <w:proofErr w:type="gramEnd"/>
      <w:r w:rsidRPr="009D178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6. Ответственность сторон</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2% цены  договора (этапа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–5000 рублей.</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9D1780">
        <w:rPr>
          <w:rFonts w:ascii="Times New Roman" w:eastAsia="Times New Roman" w:hAnsi="Times New Roman" w:cs="Times New Roman"/>
          <w:sz w:val="20"/>
          <w:szCs w:val="20"/>
          <w:lang w:eastAsia="ru-RU"/>
        </w:rPr>
        <w:t xml:space="preserve">( </w:t>
      </w:r>
      <w:proofErr w:type="gramEnd"/>
      <w:r w:rsidRPr="009D1780">
        <w:rPr>
          <w:rFonts w:ascii="Times New Roman" w:eastAsia="Times New Roman" w:hAnsi="Times New Roman" w:cs="Times New Roman"/>
          <w:sz w:val="20"/>
          <w:szCs w:val="20"/>
          <w:lang w:eastAsia="ru-RU"/>
        </w:rPr>
        <w:t>штрафа, пени) на следующих условиях:</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5000 рублей.</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7. Обеспечение исполнения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650 000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lastRenderedPageBreak/>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D1780" w:rsidRPr="009D1780" w:rsidRDefault="009D1780" w:rsidP="009D17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8. Обстоятельства непреодолимой силы</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w:t>
      </w:r>
      <w:proofErr w:type="gramStart"/>
      <w:r w:rsidRPr="009D1780">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9. Порядок разрешения споров</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10.Срок действия  договора и прочие условия.</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11. Порядок расторжения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11.3. </w:t>
      </w:r>
      <w:proofErr w:type="gramStart"/>
      <w:r w:rsidRPr="009D1780">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D1780">
        <w:rPr>
          <w:rFonts w:ascii="Times New Roman" w:eastAsia="Times New Roman" w:hAnsi="Times New Roman" w:cs="Times New Roman"/>
          <w:bCs/>
          <w:sz w:val="20"/>
          <w:szCs w:val="20"/>
          <w:lang w:eastAsia="ru-RU"/>
        </w:rPr>
        <w:t xml:space="preserve"> связи и доставки, </w:t>
      </w:r>
      <w:proofErr w:type="gramStart"/>
      <w:r w:rsidRPr="009D1780">
        <w:rPr>
          <w:rFonts w:ascii="Times New Roman" w:eastAsia="Times New Roman" w:hAnsi="Times New Roman" w:cs="Times New Roman"/>
          <w:bCs/>
          <w:sz w:val="20"/>
          <w:szCs w:val="20"/>
          <w:lang w:eastAsia="ru-RU"/>
        </w:rPr>
        <w:t>обеспечивающих</w:t>
      </w:r>
      <w:proofErr w:type="gramEnd"/>
      <w:r w:rsidRPr="009D1780">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D1780">
        <w:rPr>
          <w:rFonts w:ascii="Times New Roman" w:eastAsia="Times New Roman" w:hAnsi="Times New Roman" w:cs="Times New Roman"/>
          <w:bCs/>
          <w:sz w:val="20"/>
          <w:szCs w:val="20"/>
          <w:lang w:eastAsia="ru-RU"/>
        </w:rPr>
        <w:t>с даты размещения</w:t>
      </w:r>
      <w:proofErr w:type="gramEnd"/>
      <w:r w:rsidRPr="009D1780">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9D1780">
        <w:rPr>
          <w:rFonts w:ascii="Times New Roman" w:eastAsia="Times New Roman" w:hAnsi="Times New Roman" w:cs="Times New Roman"/>
          <w:bCs/>
          <w:sz w:val="20"/>
          <w:szCs w:val="20"/>
          <w:lang w:eastAsia="ru-RU"/>
        </w:rPr>
        <w:t>силу</w:t>
      </w:r>
      <w:proofErr w:type="gramEnd"/>
      <w:r w:rsidRPr="009D1780">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11.6. </w:t>
      </w:r>
      <w:proofErr w:type="gramStart"/>
      <w:r w:rsidRPr="009D1780">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D1780">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11.9. </w:t>
      </w:r>
      <w:proofErr w:type="gramStart"/>
      <w:r w:rsidRPr="009D1780">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D1780">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9D1780">
        <w:rPr>
          <w:rFonts w:ascii="Times New Roman" w:eastAsia="Times New Roman" w:hAnsi="Times New Roman" w:cs="Times New Roman"/>
          <w:bCs/>
          <w:sz w:val="20"/>
          <w:szCs w:val="20"/>
          <w:lang w:eastAsia="ru-RU"/>
        </w:rPr>
        <w:t>силу</w:t>
      </w:r>
      <w:proofErr w:type="gramEnd"/>
      <w:r w:rsidRPr="009D1780">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D1780">
        <w:rPr>
          <w:rFonts w:ascii="Times New Roman" w:eastAsia="Times New Roman" w:hAnsi="Times New Roman" w:cs="Times New Roman"/>
          <w:bCs/>
          <w:sz w:val="20"/>
          <w:szCs w:val="20"/>
          <w:lang w:eastAsia="ru-RU"/>
        </w:rPr>
        <w:t>решении</w:t>
      </w:r>
      <w:proofErr w:type="gramEnd"/>
      <w:r w:rsidRPr="009D1780">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D1780">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1780" w:rsidRPr="009D1780" w:rsidRDefault="009D1780" w:rsidP="009D17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9D1780" w:rsidRPr="009D1780" w:rsidTr="004917C3">
        <w:tc>
          <w:tcPr>
            <w:tcW w:w="4923" w:type="dxa"/>
          </w:tcPr>
          <w:p w:rsidR="009D1780" w:rsidRPr="009D1780" w:rsidRDefault="009D1780" w:rsidP="009D17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Заказчик:</w:t>
            </w:r>
          </w:p>
          <w:p w:rsidR="009D1780" w:rsidRPr="009D1780" w:rsidRDefault="009D1780" w:rsidP="009D1780">
            <w:pPr>
              <w:spacing w:after="0" w:line="240" w:lineRule="auto"/>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t xml:space="preserve">ФГБОУ </w:t>
            </w:r>
            <w:proofErr w:type="gramStart"/>
            <w:r w:rsidRPr="009D1780">
              <w:rPr>
                <w:rFonts w:ascii="Times New Roman" w:eastAsia="Times New Roman" w:hAnsi="Times New Roman" w:cs="Times New Roman"/>
                <w:b/>
                <w:sz w:val="20"/>
                <w:szCs w:val="20"/>
                <w:lang w:eastAsia="ru-RU"/>
              </w:rPr>
              <w:t>ВО</w:t>
            </w:r>
            <w:proofErr w:type="gramEnd"/>
            <w:r w:rsidRPr="009D178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9D1780" w:rsidRPr="009D1780" w:rsidRDefault="009D1780" w:rsidP="009D1780">
            <w:pPr>
              <w:spacing w:after="0" w:line="240" w:lineRule="auto"/>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630049 г</w:t>
            </w:r>
            <w:proofErr w:type="gramStart"/>
            <w:r w:rsidRPr="009D1780">
              <w:rPr>
                <w:rFonts w:ascii="Times New Roman" w:eastAsia="Times New Roman" w:hAnsi="Times New Roman" w:cs="Times New Roman"/>
                <w:sz w:val="20"/>
                <w:szCs w:val="20"/>
                <w:lang w:eastAsia="ru-RU"/>
              </w:rPr>
              <w:t>.Н</w:t>
            </w:r>
            <w:proofErr w:type="gramEnd"/>
            <w:r w:rsidRPr="009D1780">
              <w:rPr>
                <w:rFonts w:ascii="Times New Roman" w:eastAsia="Times New Roman" w:hAnsi="Times New Roman" w:cs="Times New Roman"/>
                <w:sz w:val="20"/>
                <w:szCs w:val="20"/>
                <w:lang w:eastAsia="ru-RU"/>
              </w:rPr>
              <w:t xml:space="preserve">овосибирск,49 </w:t>
            </w:r>
            <w:proofErr w:type="spellStart"/>
            <w:r w:rsidRPr="009D1780">
              <w:rPr>
                <w:rFonts w:ascii="Times New Roman" w:eastAsia="Times New Roman" w:hAnsi="Times New Roman" w:cs="Times New Roman"/>
                <w:sz w:val="20"/>
                <w:szCs w:val="20"/>
                <w:lang w:eastAsia="ru-RU"/>
              </w:rPr>
              <w:t>ул.Дуси</w:t>
            </w:r>
            <w:proofErr w:type="spellEnd"/>
            <w:r w:rsidRPr="009D1780">
              <w:rPr>
                <w:rFonts w:ascii="Times New Roman" w:eastAsia="Times New Roman" w:hAnsi="Times New Roman" w:cs="Times New Roman"/>
                <w:sz w:val="20"/>
                <w:szCs w:val="20"/>
                <w:lang w:eastAsia="ru-RU"/>
              </w:rPr>
              <w:t xml:space="preserve"> Ковальчук д.191, </w:t>
            </w:r>
          </w:p>
          <w:p w:rsidR="009D1780" w:rsidRPr="009D1780" w:rsidRDefault="009D1780" w:rsidP="009D1780">
            <w:pPr>
              <w:spacing w:after="0" w:line="240" w:lineRule="auto"/>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ИНН: 5402113155 КПП 540201001</w:t>
            </w:r>
          </w:p>
          <w:p w:rsidR="009D1780" w:rsidRPr="009D1780" w:rsidRDefault="009D1780" w:rsidP="009D1780">
            <w:pPr>
              <w:spacing w:after="0" w:line="240" w:lineRule="auto"/>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ОГРН  1025401011680     ОКПО 01115969</w:t>
            </w:r>
          </w:p>
          <w:p w:rsidR="009D1780" w:rsidRPr="009D1780" w:rsidRDefault="009D1780" w:rsidP="009D1780">
            <w:pPr>
              <w:spacing w:after="0" w:line="240" w:lineRule="auto"/>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Получатель: УФК по Новосибирской области (СГУПС л/с 20516Х38290)</w:t>
            </w:r>
          </w:p>
          <w:p w:rsidR="009D1780" w:rsidRPr="009D1780" w:rsidRDefault="009D1780" w:rsidP="009D1780">
            <w:pPr>
              <w:spacing w:after="0" w:line="240" w:lineRule="auto"/>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БИК 045004001</w:t>
            </w:r>
          </w:p>
          <w:p w:rsidR="009D1780" w:rsidRPr="009D1780" w:rsidRDefault="009D1780" w:rsidP="009D1780">
            <w:pPr>
              <w:spacing w:after="0" w:line="240" w:lineRule="auto"/>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Банк: Сибирское  ГУ Банка России  </w:t>
            </w:r>
            <w:proofErr w:type="spellStart"/>
            <w:r w:rsidRPr="009D1780">
              <w:rPr>
                <w:rFonts w:ascii="Times New Roman" w:eastAsia="Times New Roman" w:hAnsi="Times New Roman" w:cs="Times New Roman"/>
                <w:sz w:val="20"/>
                <w:szCs w:val="20"/>
                <w:lang w:eastAsia="ru-RU"/>
              </w:rPr>
              <w:t>г</w:t>
            </w:r>
            <w:proofErr w:type="gramStart"/>
            <w:r w:rsidRPr="009D1780">
              <w:rPr>
                <w:rFonts w:ascii="Times New Roman" w:eastAsia="Times New Roman" w:hAnsi="Times New Roman" w:cs="Times New Roman"/>
                <w:sz w:val="20"/>
                <w:szCs w:val="20"/>
                <w:lang w:eastAsia="ru-RU"/>
              </w:rPr>
              <w:t>.Н</w:t>
            </w:r>
            <w:proofErr w:type="gramEnd"/>
            <w:r w:rsidRPr="009D1780">
              <w:rPr>
                <w:rFonts w:ascii="Times New Roman" w:eastAsia="Times New Roman" w:hAnsi="Times New Roman" w:cs="Times New Roman"/>
                <w:sz w:val="20"/>
                <w:szCs w:val="20"/>
                <w:lang w:eastAsia="ru-RU"/>
              </w:rPr>
              <w:t>овосибирск</w:t>
            </w:r>
            <w:proofErr w:type="spellEnd"/>
          </w:p>
          <w:p w:rsidR="009D1780" w:rsidRPr="009D1780" w:rsidRDefault="009D1780" w:rsidP="009D1780">
            <w:pPr>
              <w:spacing w:after="0" w:line="240" w:lineRule="auto"/>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lastRenderedPageBreak/>
              <w:t>Расчетный счет   40501810700042000002</w:t>
            </w:r>
          </w:p>
          <w:p w:rsidR="009D1780" w:rsidRPr="009D1780" w:rsidRDefault="009D1780" w:rsidP="009D1780">
            <w:pPr>
              <w:spacing w:after="0" w:line="240" w:lineRule="auto"/>
              <w:rPr>
                <w:rFonts w:ascii="Times New Roman" w:eastAsia="Times New Roman" w:hAnsi="Times New Roman" w:cs="Times New Roman"/>
                <w:sz w:val="20"/>
                <w:szCs w:val="20"/>
                <w:lang w:eastAsia="ru-RU"/>
              </w:rPr>
            </w:pPr>
          </w:p>
          <w:p w:rsidR="009D1780" w:rsidRPr="009D1780" w:rsidRDefault="009D1780" w:rsidP="009D1780">
            <w:pPr>
              <w:spacing w:after="0" w:line="240" w:lineRule="auto"/>
              <w:rPr>
                <w:rFonts w:ascii="Times New Roman" w:eastAsia="Times New Roman" w:hAnsi="Times New Roman" w:cs="Times New Roman"/>
                <w:sz w:val="20"/>
                <w:szCs w:val="20"/>
                <w:lang w:eastAsia="ru-RU"/>
              </w:rPr>
            </w:pPr>
          </w:p>
          <w:p w:rsidR="009D1780" w:rsidRPr="009D1780" w:rsidRDefault="009D1780" w:rsidP="009D1780">
            <w:pPr>
              <w:spacing w:after="0" w:line="240" w:lineRule="auto"/>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Проректор                                                                                        </w:t>
            </w:r>
          </w:p>
          <w:p w:rsidR="009D1780" w:rsidRPr="009D1780" w:rsidRDefault="009D1780" w:rsidP="009D1780">
            <w:pPr>
              <w:spacing w:after="0" w:line="240" w:lineRule="auto"/>
              <w:rPr>
                <w:rFonts w:ascii="Times New Roman" w:eastAsia="Times New Roman" w:hAnsi="Times New Roman" w:cs="Times New Roman"/>
                <w:sz w:val="20"/>
                <w:szCs w:val="20"/>
                <w:lang w:eastAsia="ru-RU"/>
              </w:rPr>
            </w:pP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 xml:space="preserve">_______________     </w:t>
            </w:r>
            <w:proofErr w:type="spellStart"/>
            <w:r w:rsidRPr="009D1780">
              <w:rPr>
                <w:rFonts w:ascii="Times New Roman" w:eastAsia="Times New Roman" w:hAnsi="Times New Roman" w:cs="Times New Roman"/>
                <w:sz w:val="20"/>
                <w:szCs w:val="20"/>
                <w:lang w:eastAsia="ru-RU"/>
              </w:rPr>
              <w:t>А.А.Новоселов</w:t>
            </w:r>
            <w:proofErr w:type="spellEnd"/>
            <w:r w:rsidRPr="009D1780">
              <w:rPr>
                <w:rFonts w:ascii="Times New Roman" w:eastAsia="Times New Roman" w:hAnsi="Times New Roman" w:cs="Times New Roman"/>
                <w:sz w:val="20"/>
                <w:szCs w:val="20"/>
                <w:lang w:eastAsia="ru-RU"/>
              </w:rPr>
              <w:t xml:space="preserve">                                                           </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1780">
              <w:rPr>
                <w:rFonts w:ascii="Times New Roman" w:eastAsia="Times New Roman" w:hAnsi="Times New Roman" w:cs="Times New Roman"/>
                <w:sz w:val="20"/>
                <w:szCs w:val="20"/>
                <w:lang w:eastAsia="ru-RU"/>
              </w:rPr>
              <w:t>Электронная подпись</w:t>
            </w:r>
          </w:p>
          <w:p w:rsidR="009D1780" w:rsidRPr="009D1780" w:rsidRDefault="009D1780" w:rsidP="009D17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9D1780" w:rsidRPr="009D1780" w:rsidRDefault="009D1780" w:rsidP="009D17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1780">
              <w:rPr>
                <w:rFonts w:ascii="Times New Roman" w:eastAsia="Times New Roman" w:hAnsi="Times New Roman" w:cs="Times New Roman"/>
                <w:b/>
                <w:sz w:val="20"/>
                <w:szCs w:val="20"/>
                <w:lang w:eastAsia="ru-RU"/>
              </w:rPr>
              <w:lastRenderedPageBreak/>
              <w:t>Исполнитель:</w:t>
            </w:r>
          </w:p>
          <w:p w:rsidR="009D1780" w:rsidRPr="009D1780" w:rsidRDefault="009D1780" w:rsidP="009D178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9D1780" w:rsidRPr="009D1780" w:rsidRDefault="009D1780" w:rsidP="009D1780">
      <w:pPr>
        <w:keepNext/>
        <w:keepLines/>
        <w:spacing w:after="0" w:line="240" w:lineRule="auto"/>
        <w:rPr>
          <w:rFonts w:ascii="Times New Roman" w:eastAsia="Times New Roman" w:hAnsi="Times New Roman" w:cs="Times New Roman"/>
          <w:b/>
          <w:sz w:val="18"/>
          <w:szCs w:val="18"/>
          <w:lang w:eastAsia="ru-RU"/>
        </w:rPr>
      </w:pPr>
    </w:p>
    <w:p w:rsidR="009C05A4" w:rsidRDefault="009C05A4" w:rsidP="00D10891">
      <w:pPr>
        <w:spacing w:after="0"/>
        <w:rPr>
          <w:rFonts w:ascii="Times New Roman" w:hAnsi="Times New Roman" w:cs="Times New Roman"/>
          <w:b/>
          <w:sz w:val="20"/>
          <w:szCs w:val="20"/>
        </w:rPr>
      </w:pPr>
    </w:p>
    <w:p w:rsidR="009C05A4" w:rsidRDefault="009C05A4" w:rsidP="00D10891">
      <w:pPr>
        <w:spacing w:after="0"/>
        <w:rPr>
          <w:rFonts w:ascii="Times New Roman" w:hAnsi="Times New Roman" w:cs="Times New Roman"/>
          <w:b/>
          <w:sz w:val="20"/>
          <w:szCs w:val="20"/>
        </w:rPr>
      </w:pPr>
    </w:p>
    <w:p w:rsidR="009C05A4" w:rsidRDefault="009C05A4" w:rsidP="00D10891">
      <w:pPr>
        <w:spacing w:after="0"/>
        <w:rPr>
          <w:rFonts w:ascii="Times New Roman" w:hAnsi="Times New Roman" w:cs="Times New Roman"/>
          <w:b/>
          <w:sz w:val="20"/>
          <w:szCs w:val="20"/>
        </w:rPr>
      </w:pPr>
    </w:p>
    <w:p w:rsidR="009C05A4" w:rsidRPr="00D10891" w:rsidRDefault="009C05A4" w:rsidP="00D10891">
      <w:pPr>
        <w:spacing w:after="0"/>
        <w:rPr>
          <w:rFonts w:ascii="Times New Roman" w:hAnsi="Times New Roman" w:cs="Times New Roman"/>
          <w:b/>
          <w:sz w:val="20"/>
          <w:szCs w:val="20"/>
        </w:rPr>
      </w:pPr>
    </w:p>
    <w:p w:rsidR="00745006" w:rsidRPr="00D10891"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____________________ </w:t>
      </w:r>
      <w:proofErr w:type="spellStart"/>
      <w:r w:rsidR="008A34E7">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9C05A4" w:rsidP="00D10891">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 xml:space="preserve">Документацию проверил  </w:t>
      </w:r>
      <w:r w:rsidR="00D10891" w:rsidRPr="00D10891">
        <w:rPr>
          <w:rFonts w:ascii="Times New Roman" w:hAnsi="Times New Roman" w:cs="Times New Roman"/>
          <w:b/>
          <w:sz w:val="20"/>
          <w:szCs w:val="20"/>
        </w:rPr>
        <w:t xml:space="preserve">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8759BB">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3">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a2"/>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0000002"/>
    <w:multiLevelType w:val="singleLevel"/>
    <w:tmpl w:val="00000002"/>
    <w:name w:val="WW8Num2"/>
    <w:lvl w:ilvl="0">
      <w:start w:val="1"/>
      <w:numFmt w:val="decimal"/>
      <w:pStyle w:val="30"/>
      <w:lvlText w:val="%1."/>
      <w:lvlJc w:val="left"/>
      <w:pPr>
        <w:tabs>
          <w:tab w:val="num" w:pos="720"/>
        </w:tabs>
        <w:ind w:left="720" w:hanging="360"/>
      </w:pPr>
      <w:rPr>
        <w:rFonts w:ascii="Symbol" w:hAnsi="Symbol" w:cs="OpenSymbol"/>
        <w:szCs w:val="20"/>
      </w:rPr>
    </w:lvl>
  </w:abstractNum>
  <w:abstractNum w:abstractNumId="10">
    <w:nsid w:val="00000003"/>
    <w:multiLevelType w:val="singleLevel"/>
    <w:tmpl w:val="00000003"/>
    <w:name w:val="WW8Num3"/>
    <w:lvl w:ilvl="0">
      <w:start w:val="8"/>
      <w:numFmt w:val="decimal"/>
      <w:pStyle w:val="a3"/>
      <w:lvlText w:val="%1."/>
      <w:lvlJc w:val="left"/>
      <w:pPr>
        <w:tabs>
          <w:tab w:val="num" w:pos="720"/>
        </w:tabs>
        <w:ind w:left="720" w:hanging="360"/>
      </w:pPr>
      <w:rPr>
        <w:rFonts w:ascii="Symbol" w:hAnsi="Symbol" w:cs="OpenSymbol"/>
        <w:b/>
        <w:bCs/>
        <w:color w:val="000000"/>
      </w:rPr>
    </w:lvl>
  </w:abstractNum>
  <w:abstractNum w:abstractNumId="11">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ACF6235"/>
    <w:multiLevelType w:val="hybridMultilevel"/>
    <w:tmpl w:val="83AE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987F86"/>
    <w:multiLevelType w:val="hybridMultilevel"/>
    <w:tmpl w:val="778C922A"/>
    <w:lvl w:ilvl="0" w:tplc="255E0BC8">
      <w:start w:val="1"/>
      <w:numFmt w:val="decimal"/>
      <w:pStyle w:val="2"/>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DDE41C9"/>
    <w:multiLevelType w:val="hybridMultilevel"/>
    <w:tmpl w:val="83AE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6C3049"/>
    <w:multiLevelType w:val="hybridMultilevel"/>
    <w:tmpl w:val="8CD66C3E"/>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a5"/>
      <w:lvlText w:val="%1."/>
      <w:lvlJc w:val="left"/>
      <w:pPr>
        <w:tabs>
          <w:tab w:val="num" w:pos="360"/>
        </w:tabs>
        <w:ind w:left="360" w:hanging="360"/>
      </w:pPr>
    </w:lvl>
  </w:abstractNum>
  <w:abstractNum w:abstractNumId="2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pStyle w:val="a6"/>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357B04"/>
    <w:multiLevelType w:val="hybridMultilevel"/>
    <w:tmpl w:val="DD30F88A"/>
    <w:lvl w:ilvl="0" w:tplc="63925C0E">
      <w:start w:val="1"/>
      <w:numFmt w:val="decimal"/>
      <w:pStyle w:val="21"/>
      <w:lvlText w:val="%1."/>
      <w:lvlJc w:val="left"/>
      <w:pPr>
        <w:ind w:left="786" w:hanging="360"/>
      </w:pPr>
      <w:rPr>
        <w:b w:val="0"/>
        <w:color w:val="auto"/>
      </w:rPr>
    </w:lvl>
    <w:lvl w:ilvl="1" w:tplc="FFFFFFFF">
      <w:start w:val="1"/>
      <w:numFmt w:val="lowerLetter"/>
      <w:pStyle w:val="41"/>
      <w:lvlText w:val="%2."/>
      <w:lvlJc w:val="left"/>
      <w:pPr>
        <w:ind w:left="1440" w:hanging="360"/>
      </w:pPr>
    </w:lvl>
    <w:lvl w:ilvl="2" w:tplc="FFFFFFFF">
      <w:start w:val="1"/>
      <w:numFmt w:val="lowerRoman"/>
      <w:pStyle w:val="2-1"/>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pStyle w:val="6"/>
      <w:isLgl/>
      <w:lvlText w:val="%1.%2.%3.%4.%5.%6"/>
      <w:lvlJc w:val="left"/>
      <w:pPr>
        <w:ind w:left="3240" w:hanging="1080"/>
      </w:pPr>
      <w:rPr>
        <w:rFonts w:hint="default"/>
      </w:rPr>
    </w:lvl>
    <w:lvl w:ilvl="6">
      <w:start w:val="1"/>
      <w:numFmt w:val="decimal"/>
      <w:pStyle w:val="7"/>
      <w:isLgl/>
      <w:lvlText w:val="%1.%2.%3.%4.%5.%6.%7"/>
      <w:lvlJc w:val="left"/>
      <w:pPr>
        <w:ind w:left="3960" w:hanging="1440"/>
      </w:pPr>
      <w:rPr>
        <w:rFonts w:hint="default"/>
      </w:rPr>
    </w:lvl>
    <w:lvl w:ilvl="7">
      <w:start w:val="1"/>
      <w:numFmt w:val="decimal"/>
      <w:pStyle w:val="8"/>
      <w:isLgl/>
      <w:lvlText w:val="%1.%2.%3.%4.%5.%6.%7.%8"/>
      <w:lvlJc w:val="left"/>
      <w:pPr>
        <w:ind w:left="4320" w:hanging="1440"/>
      </w:pPr>
      <w:rPr>
        <w:rFonts w:hint="default"/>
      </w:rPr>
    </w:lvl>
    <w:lvl w:ilvl="8">
      <w:start w:val="1"/>
      <w:numFmt w:val="decimal"/>
      <w:pStyle w:val="9"/>
      <w:isLgl/>
      <w:lvlText w:val="%1.%2.%3.%4.%5.%6.%7.%8.%9"/>
      <w:lvlJc w:val="left"/>
      <w:pPr>
        <w:ind w:left="4680" w:hanging="1440"/>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9"/>
  </w:num>
  <w:num w:numId="5">
    <w:abstractNumId w:val="10"/>
  </w:num>
  <w:num w:numId="6">
    <w:abstractNumId w:val="16"/>
  </w:num>
  <w:num w:numId="7">
    <w:abstractNumId w:val="22"/>
  </w:num>
  <w:num w:numId="8">
    <w:abstractNumId w:val="8"/>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5"/>
  </w:num>
  <w:num w:numId="18">
    <w:abstractNumId w:val="21"/>
  </w:num>
  <w:num w:numId="19">
    <w:abstractNumId w:val="20"/>
  </w:num>
  <w:num w:numId="20">
    <w:abstractNumId w:val="15"/>
  </w:num>
  <w:num w:numId="21">
    <w:abstractNumId w:val="17"/>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A2904"/>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B627F"/>
    <w:rsid w:val="001C0D39"/>
    <w:rsid w:val="001E14B6"/>
    <w:rsid w:val="001E7269"/>
    <w:rsid w:val="001F1151"/>
    <w:rsid w:val="00204853"/>
    <w:rsid w:val="002150F8"/>
    <w:rsid w:val="002158E1"/>
    <w:rsid w:val="00227C23"/>
    <w:rsid w:val="00233A81"/>
    <w:rsid w:val="002641AD"/>
    <w:rsid w:val="0026673E"/>
    <w:rsid w:val="00270AF4"/>
    <w:rsid w:val="002775A6"/>
    <w:rsid w:val="00281A90"/>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0239"/>
    <w:rsid w:val="003C26D9"/>
    <w:rsid w:val="003C36B8"/>
    <w:rsid w:val="003E692E"/>
    <w:rsid w:val="00402A83"/>
    <w:rsid w:val="00402AD2"/>
    <w:rsid w:val="00402C35"/>
    <w:rsid w:val="00403317"/>
    <w:rsid w:val="004134E2"/>
    <w:rsid w:val="00422396"/>
    <w:rsid w:val="004227C5"/>
    <w:rsid w:val="004231AA"/>
    <w:rsid w:val="00430441"/>
    <w:rsid w:val="00431221"/>
    <w:rsid w:val="00433BF6"/>
    <w:rsid w:val="00436FF2"/>
    <w:rsid w:val="00437F27"/>
    <w:rsid w:val="0044268A"/>
    <w:rsid w:val="0044653F"/>
    <w:rsid w:val="00451FC6"/>
    <w:rsid w:val="00453654"/>
    <w:rsid w:val="00455A41"/>
    <w:rsid w:val="00460B0D"/>
    <w:rsid w:val="00477CAC"/>
    <w:rsid w:val="00480386"/>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09DE"/>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1EBB"/>
    <w:rsid w:val="006B298E"/>
    <w:rsid w:val="006D58A2"/>
    <w:rsid w:val="006D5BE9"/>
    <w:rsid w:val="006E550D"/>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9BB"/>
    <w:rsid w:val="00875DE1"/>
    <w:rsid w:val="00893766"/>
    <w:rsid w:val="0089775E"/>
    <w:rsid w:val="008A25E5"/>
    <w:rsid w:val="008A2B8D"/>
    <w:rsid w:val="008A34E7"/>
    <w:rsid w:val="008A41B5"/>
    <w:rsid w:val="008A4F25"/>
    <w:rsid w:val="008A5836"/>
    <w:rsid w:val="008A7CD6"/>
    <w:rsid w:val="008B7F6A"/>
    <w:rsid w:val="008C45D0"/>
    <w:rsid w:val="008E0793"/>
    <w:rsid w:val="008F1B2F"/>
    <w:rsid w:val="008F4357"/>
    <w:rsid w:val="009041CA"/>
    <w:rsid w:val="009062FE"/>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05A4"/>
    <w:rsid w:val="009C1270"/>
    <w:rsid w:val="009C1552"/>
    <w:rsid w:val="009D1780"/>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79E8"/>
    <w:rsid w:val="00BB2B36"/>
    <w:rsid w:val="00BB66E8"/>
    <w:rsid w:val="00BC14B4"/>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3C8E"/>
    <w:rsid w:val="00E373F8"/>
    <w:rsid w:val="00E565BB"/>
    <w:rsid w:val="00E6319F"/>
    <w:rsid w:val="00E7194C"/>
    <w:rsid w:val="00E77752"/>
    <w:rsid w:val="00E80A4A"/>
    <w:rsid w:val="00E829C6"/>
    <w:rsid w:val="00E94CBA"/>
    <w:rsid w:val="00E96847"/>
    <w:rsid w:val="00EB2942"/>
    <w:rsid w:val="00EB507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94F9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5909D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5909DE"/>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7"/>
    <w:next w:val="a7"/>
    <w:link w:val="70"/>
    <w:qFormat/>
    <w:rsid w:val="005909DE"/>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7"/>
    <w:next w:val="a7"/>
    <w:link w:val="80"/>
    <w:qFormat/>
    <w:rsid w:val="005909DE"/>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7"/>
    <w:next w:val="a7"/>
    <w:link w:val="90"/>
    <w:qFormat/>
    <w:rsid w:val="005909DE"/>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3">
    <w:name w:val="Body Text 2"/>
    <w:basedOn w:val="a7"/>
    <w:link w:val="24"/>
    <w:unhideWhenUsed/>
    <w:rsid w:val="004227C5"/>
    <w:pPr>
      <w:spacing w:after="120" w:line="480" w:lineRule="auto"/>
    </w:pPr>
  </w:style>
  <w:style w:type="character" w:customStyle="1" w:styleId="24">
    <w:name w:val="Основной текст 2 Знак"/>
    <w:basedOn w:val="a9"/>
    <w:link w:val="23"/>
    <w:rsid w:val="004227C5"/>
  </w:style>
  <w:style w:type="character" w:styleId="ac">
    <w:name w:val="Hyperlink"/>
    <w:basedOn w:val="a9"/>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7"/>
    <w:link w:val="af0"/>
    <w:uiPriority w:val="99"/>
    <w:unhideWhenUsed/>
    <w:rsid w:val="004B3855"/>
    <w:pPr>
      <w:spacing w:after="0" w:line="240" w:lineRule="auto"/>
    </w:pPr>
    <w:rPr>
      <w:rFonts w:ascii="Tahoma" w:hAnsi="Tahoma" w:cs="Tahoma"/>
      <w:sz w:val="16"/>
      <w:szCs w:val="16"/>
    </w:rPr>
  </w:style>
  <w:style w:type="character" w:customStyle="1" w:styleId="af0">
    <w:name w:val="Текст выноски Знак"/>
    <w:basedOn w:val="a9"/>
    <w:link w:val="af"/>
    <w:uiPriority w:val="99"/>
    <w:rsid w:val="004B3855"/>
    <w:rPr>
      <w:rFonts w:ascii="Tahoma" w:hAnsi="Tahoma" w:cs="Tahoma"/>
      <w:sz w:val="16"/>
      <w:szCs w:val="16"/>
    </w:rPr>
  </w:style>
  <w:style w:type="paragraph" w:styleId="a8">
    <w:name w:val="Body Text"/>
    <w:aliases w:val="body text"/>
    <w:basedOn w:val="a7"/>
    <w:link w:val="af1"/>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uiPriority w:val="99"/>
    <w:rsid w:val="009279BD"/>
    <w:rPr>
      <w:rFonts w:ascii="Arial" w:eastAsia="Arial Unicode MS" w:hAnsi="Arial" w:cs="Arial"/>
      <w:kern w:val="1"/>
      <w:sz w:val="20"/>
      <w:szCs w:val="24"/>
      <w:lang w:eastAsia="zh-CN"/>
    </w:rPr>
  </w:style>
  <w:style w:type="paragraph" w:customStyle="1" w:styleId="af2">
    <w:name w:val="Содержимое таблицы"/>
    <w:basedOn w:val="a7"/>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a"/>
    <w:next w:val="ae"/>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b"/>
    <w:uiPriority w:val="99"/>
    <w:semiHidden/>
    <w:unhideWhenUsed/>
    <w:rsid w:val="00C415D5"/>
  </w:style>
  <w:style w:type="character" w:styleId="af4">
    <w:name w:val="FollowedHyperlink"/>
    <w:basedOn w:val="a9"/>
    <w:uiPriority w:val="99"/>
    <w:semiHidden/>
    <w:unhideWhenUsed/>
    <w:rsid w:val="00C415D5"/>
    <w:rPr>
      <w:color w:val="800080"/>
      <w:u w:val="single"/>
    </w:rPr>
  </w:style>
  <w:style w:type="paragraph" w:customStyle="1" w:styleId="font5">
    <w:name w:val="font5"/>
    <w:basedOn w:val="a7"/>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b"/>
    <w:uiPriority w:val="99"/>
    <w:semiHidden/>
    <w:unhideWhenUsed/>
    <w:rsid w:val="00AC2FA3"/>
  </w:style>
  <w:style w:type="paragraph" w:styleId="af5">
    <w:name w:val="List Paragraph"/>
    <w:basedOn w:val="a7"/>
    <w:qFormat/>
    <w:rsid w:val="00875DE1"/>
    <w:pPr>
      <w:ind w:left="720"/>
      <w:contextualSpacing/>
    </w:pPr>
  </w:style>
  <w:style w:type="paragraph" w:customStyle="1" w:styleId="af6">
    <w:name w:val="Текст в заданном формате"/>
    <w:basedOn w:val="a7"/>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
    <w:basedOn w:val="a9"/>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9"/>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9"/>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7">
    <w:name w:val="Текст комментария Знак"/>
    <w:rsid w:val="002158E1"/>
    <w:rPr>
      <w:rFonts w:cs="Times New Roman"/>
    </w:rPr>
  </w:style>
  <w:style w:type="character" w:styleId="af8">
    <w:name w:val="Strong"/>
    <w:uiPriority w:val="22"/>
    <w:qFormat/>
    <w:rsid w:val="002158E1"/>
    <w:rPr>
      <w:b/>
    </w:rPr>
  </w:style>
  <w:style w:type="character" w:customStyle="1" w:styleId="af9">
    <w:name w:val="Основной текст_"/>
    <w:rsid w:val="002158E1"/>
    <w:rPr>
      <w:rFonts w:cs="Times New Roman"/>
    </w:rPr>
  </w:style>
  <w:style w:type="character" w:customStyle="1" w:styleId="Tahoma">
    <w:name w:val="Основной текст + Tahoma"/>
    <w:aliases w:val="4 pt,Интервал 0 pt,Масштаб 200%"/>
    <w:basedOn w:val="af9"/>
    <w:rsid w:val="002158E1"/>
    <w:rPr>
      <w:rFonts w:cs="Times New Roman"/>
    </w:rPr>
  </w:style>
  <w:style w:type="character" w:customStyle="1" w:styleId="4pt">
    <w:name w:val="Основной текст + 4 pt"/>
    <w:aliases w:val="Полужирный,Интервал 0 pt2,Масштаб 150%"/>
    <w:basedOn w:val="af9"/>
    <w:rsid w:val="002158E1"/>
    <w:rPr>
      <w:rFonts w:cs="Times New Roman"/>
    </w:rPr>
  </w:style>
  <w:style w:type="character" w:customStyle="1" w:styleId="Candara">
    <w:name w:val="Основной текст + Candara"/>
    <w:aliases w:val="4 pt1,Интервал 0 pt1"/>
    <w:basedOn w:val="af9"/>
    <w:rsid w:val="002158E1"/>
    <w:rPr>
      <w:rFonts w:cs="Times New Roman"/>
    </w:rPr>
  </w:style>
  <w:style w:type="character" w:customStyle="1" w:styleId="afa">
    <w:name w:val="Верхний колонтитул Знак"/>
    <w:rsid w:val="002158E1"/>
    <w:rPr>
      <w:rFonts w:cs="Times New Roman"/>
    </w:rPr>
  </w:style>
  <w:style w:type="character" w:customStyle="1" w:styleId="afb">
    <w:name w:val="Нижний колонтитул Знак"/>
    <w:rsid w:val="002158E1"/>
    <w:rPr>
      <w:rFonts w:cs="Times New Roman"/>
    </w:rPr>
  </w:style>
  <w:style w:type="character" w:customStyle="1" w:styleId="afc">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d">
    <w:name w:val="Заголовок"/>
    <w:basedOn w:val="a7"/>
    <w:next w:val="a8"/>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7"/>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7"/>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9"/>
    <w:link w:val="aff"/>
    <w:uiPriority w:val="99"/>
    <w:rsid w:val="002158E1"/>
    <w:rPr>
      <w:rFonts w:ascii="Times New Roman" w:eastAsia="Times New Roman" w:hAnsi="Times New Roman" w:cs="Times New Roman"/>
      <w:sz w:val="20"/>
      <w:szCs w:val="20"/>
      <w:lang w:eastAsia="ru-RU"/>
    </w:rPr>
  </w:style>
  <w:style w:type="paragraph" w:styleId="aff0">
    <w:name w:val="footer"/>
    <w:basedOn w:val="a7"/>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9"/>
    <w:link w:val="aff0"/>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2158E1"/>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2158E1"/>
  </w:style>
  <w:style w:type="paragraph" w:styleId="aff3">
    <w:name w:val="Title"/>
    <w:basedOn w:val="a7"/>
    <w:link w:val="aff4"/>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2158E1"/>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2158E1"/>
    <w:rPr>
      <w:rFonts w:cs="Times New Roman"/>
      <w:sz w:val="16"/>
      <w:szCs w:val="16"/>
    </w:rPr>
  </w:style>
  <w:style w:type="paragraph" w:styleId="aff7">
    <w:name w:val="annotation text"/>
    <w:basedOn w:val="a7"/>
    <w:link w:val="aff8"/>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2158E1"/>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158E1"/>
    <w:rPr>
      <w:b/>
      <w:bCs/>
    </w:rPr>
  </w:style>
  <w:style w:type="character" w:customStyle="1" w:styleId="affa">
    <w:name w:val="Тема примечания Знак"/>
    <w:basedOn w:val="aff8"/>
    <w:link w:val="aff9"/>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7"/>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9"/>
    <w:link w:val="28"/>
    <w:rsid w:val="00983F59"/>
  </w:style>
  <w:style w:type="numbering" w:customStyle="1" w:styleId="37">
    <w:name w:val="Нет списка3"/>
    <w:next w:val="ab"/>
    <w:uiPriority w:val="99"/>
    <w:semiHidden/>
    <w:unhideWhenUsed/>
    <w:rsid w:val="004D57F5"/>
  </w:style>
  <w:style w:type="table" w:customStyle="1" w:styleId="2a">
    <w:name w:val="Сетка таблицы2"/>
    <w:basedOn w:val="aa"/>
    <w:next w:val="ae"/>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b"/>
    <w:uiPriority w:val="99"/>
    <w:semiHidden/>
    <w:unhideWhenUsed/>
    <w:rsid w:val="00F3724E"/>
  </w:style>
  <w:style w:type="table" w:customStyle="1" w:styleId="38">
    <w:name w:val="Сетка таблицы3"/>
    <w:basedOn w:val="aa"/>
    <w:next w:val="ae"/>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7"/>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9"/>
    <w:rsid w:val="0067189B"/>
  </w:style>
  <w:style w:type="character" w:customStyle="1" w:styleId="ConsPlusNormal0">
    <w:name w:val="ConsPlusNormal Знак"/>
    <w:link w:val="ConsPlusNormal"/>
    <w:locked/>
    <w:rsid w:val="008A34E7"/>
    <w:rPr>
      <w:rFonts w:ascii="Arial" w:eastAsiaTheme="minorEastAsia" w:hAnsi="Arial" w:cs="Arial"/>
      <w:sz w:val="20"/>
      <w:szCs w:val="20"/>
      <w:lang w:eastAsia="ru-RU"/>
    </w:rPr>
  </w:style>
  <w:style w:type="character" w:customStyle="1" w:styleId="43">
    <w:name w:val="Заголовок 4 Знак"/>
    <w:basedOn w:val="a9"/>
    <w:link w:val="42"/>
    <w:rsid w:val="005909DE"/>
    <w:rPr>
      <w:rFonts w:ascii="Times New Roman" w:eastAsia="Times New Roman" w:hAnsi="Times New Roman" w:cs="Times New Roman"/>
      <w:b/>
      <w:sz w:val="28"/>
      <w:szCs w:val="20"/>
      <w:lang w:eastAsia="ru-RU"/>
    </w:rPr>
  </w:style>
  <w:style w:type="character" w:customStyle="1" w:styleId="60">
    <w:name w:val="Заголовок 6 Знак"/>
    <w:basedOn w:val="a9"/>
    <w:link w:val="6"/>
    <w:rsid w:val="005909DE"/>
    <w:rPr>
      <w:rFonts w:ascii="Times New Roman" w:eastAsia="Times New Roman" w:hAnsi="Times New Roman" w:cs="Times New Roman"/>
      <w:i/>
      <w:iCs/>
      <w:lang w:val="x-none" w:eastAsia="x-none"/>
    </w:rPr>
  </w:style>
  <w:style w:type="character" w:customStyle="1" w:styleId="70">
    <w:name w:val="Заголовок 7 Знак"/>
    <w:basedOn w:val="a9"/>
    <w:link w:val="7"/>
    <w:rsid w:val="005909DE"/>
    <w:rPr>
      <w:rFonts w:ascii="Arial" w:eastAsia="Times New Roman" w:hAnsi="Arial" w:cs="Times New Roman"/>
      <w:sz w:val="20"/>
      <w:szCs w:val="20"/>
      <w:lang w:val="x-none" w:eastAsia="x-none"/>
    </w:rPr>
  </w:style>
  <w:style w:type="character" w:customStyle="1" w:styleId="80">
    <w:name w:val="Заголовок 8 Знак"/>
    <w:basedOn w:val="a9"/>
    <w:link w:val="8"/>
    <w:rsid w:val="005909DE"/>
    <w:rPr>
      <w:rFonts w:ascii="Arial" w:eastAsia="Times New Roman" w:hAnsi="Arial" w:cs="Times New Roman"/>
      <w:i/>
      <w:iCs/>
      <w:sz w:val="20"/>
      <w:szCs w:val="20"/>
      <w:lang w:val="x-none" w:eastAsia="x-none"/>
    </w:rPr>
  </w:style>
  <w:style w:type="character" w:customStyle="1" w:styleId="90">
    <w:name w:val="Заголовок 9 Знак"/>
    <w:basedOn w:val="a9"/>
    <w:link w:val="9"/>
    <w:rsid w:val="005909DE"/>
    <w:rPr>
      <w:rFonts w:ascii="Arial" w:eastAsia="Times New Roman" w:hAnsi="Arial" w:cs="Times New Roman"/>
      <w:b/>
      <w:bCs/>
      <w:i/>
      <w:iCs/>
      <w:sz w:val="18"/>
      <w:szCs w:val="18"/>
      <w:lang w:val="x-none" w:eastAsia="x-none"/>
    </w:rPr>
  </w:style>
  <w:style w:type="numbering" w:customStyle="1" w:styleId="53">
    <w:name w:val="Нет списка5"/>
    <w:next w:val="ab"/>
    <w:semiHidden/>
    <w:rsid w:val="005909DE"/>
  </w:style>
  <w:style w:type="paragraph" w:styleId="39">
    <w:name w:val="Body Text Indent 3"/>
    <w:basedOn w:val="a7"/>
    <w:link w:val="3a"/>
    <w:rsid w:val="005909DE"/>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5909DE"/>
    <w:rPr>
      <w:rFonts w:ascii="Times New Roman" w:eastAsia="Times New Roman" w:hAnsi="Times New Roman" w:cs="Times New Roman"/>
      <w:sz w:val="28"/>
      <w:szCs w:val="24"/>
      <w:lang w:eastAsia="ru-RU"/>
    </w:rPr>
  </w:style>
  <w:style w:type="paragraph" w:customStyle="1" w:styleId="BodyTextIndent31">
    <w:name w:val="Body Text Indent 31"/>
    <w:basedOn w:val="a7"/>
    <w:rsid w:val="005909DE"/>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b">
    <w:name w:val="Body Text Indent"/>
    <w:basedOn w:val="a7"/>
    <w:link w:val="affc"/>
    <w:rsid w:val="005909DE"/>
    <w:pPr>
      <w:spacing w:after="0" w:line="240" w:lineRule="auto"/>
      <w:ind w:firstLine="720"/>
      <w:jc w:val="both"/>
    </w:pPr>
    <w:rPr>
      <w:rFonts w:ascii="Times New Roman" w:eastAsia="Times New Roman" w:hAnsi="Times New Roman" w:cs="Times New Roman"/>
      <w:szCs w:val="20"/>
      <w:lang w:eastAsia="ru-RU"/>
    </w:rPr>
  </w:style>
  <w:style w:type="character" w:customStyle="1" w:styleId="affc">
    <w:name w:val="Основной текст с отступом Знак"/>
    <w:basedOn w:val="a9"/>
    <w:link w:val="affb"/>
    <w:rsid w:val="005909DE"/>
    <w:rPr>
      <w:rFonts w:ascii="Times New Roman" w:eastAsia="Times New Roman" w:hAnsi="Times New Roman" w:cs="Times New Roman"/>
      <w:szCs w:val="20"/>
      <w:lang w:eastAsia="ru-RU"/>
    </w:rPr>
  </w:style>
  <w:style w:type="table" w:customStyle="1" w:styleId="45">
    <w:name w:val="Сетка таблицы4"/>
    <w:basedOn w:val="aa"/>
    <w:next w:val="ae"/>
    <w:rsid w:val="005909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line number"/>
    <w:basedOn w:val="a9"/>
    <w:rsid w:val="005909DE"/>
  </w:style>
  <w:style w:type="paragraph" w:customStyle="1" w:styleId="CharChar">
    <w:name w:val="Char Char"/>
    <w:basedOn w:val="a7"/>
    <w:rsid w:val="005909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e">
    <w:name w:val="Подраздел"/>
    <w:rsid w:val="005909DE"/>
    <w:pPr>
      <w:widowControl w:val="0"/>
      <w:suppressAutoHyphens/>
      <w:spacing w:before="240" w:after="120" w:line="100" w:lineRule="atLeast"/>
      <w:jc w:val="center"/>
    </w:pPr>
    <w:rPr>
      <w:rFonts w:ascii="TimesDL" w:eastAsia="DejaVu Sans" w:hAnsi="TimesDL" w:cs="font293"/>
      <w:b/>
      <w:smallCaps/>
      <w:spacing w:val="-2"/>
      <w:kern w:val="1"/>
      <w:sz w:val="24"/>
      <w:szCs w:val="20"/>
      <w:lang w:eastAsia="ar-SA"/>
    </w:rPr>
  </w:style>
  <w:style w:type="paragraph" w:styleId="afff">
    <w:name w:val="Normal (Web)"/>
    <w:rsid w:val="005909DE"/>
    <w:pPr>
      <w:widowControl w:val="0"/>
      <w:suppressAutoHyphens/>
    </w:pPr>
    <w:rPr>
      <w:rFonts w:ascii="Calibri" w:eastAsia="DejaVu Sans" w:hAnsi="Calibri" w:cs="font293"/>
      <w:kern w:val="1"/>
      <w:lang w:eastAsia="ar-SA"/>
    </w:rPr>
  </w:style>
  <w:style w:type="character" w:customStyle="1" w:styleId="211">
    <w:name w:val="Основной текст 2 Знак1"/>
    <w:rsid w:val="005909DE"/>
    <w:rPr>
      <w:rFonts w:eastAsia="DejaVu Sans"/>
      <w:kern w:val="1"/>
      <w:sz w:val="24"/>
      <w:lang w:eastAsia="ar-SA" w:bidi="ar-SA"/>
    </w:rPr>
  </w:style>
  <w:style w:type="paragraph" w:customStyle="1" w:styleId="afff0">
    <w:name w:val="Условия контракта"/>
    <w:rsid w:val="005909DE"/>
    <w:pPr>
      <w:widowControl w:val="0"/>
      <w:suppressAutoHyphens/>
      <w:spacing w:before="240" w:after="120" w:line="100" w:lineRule="atLeast"/>
      <w:jc w:val="both"/>
    </w:pPr>
    <w:rPr>
      <w:rFonts w:ascii="Times New Roman" w:eastAsia="DejaVu Sans" w:hAnsi="Times New Roman" w:cs="font293"/>
      <w:b/>
      <w:kern w:val="1"/>
      <w:sz w:val="24"/>
      <w:szCs w:val="20"/>
      <w:lang w:eastAsia="ar-SA"/>
    </w:rPr>
  </w:style>
  <w:style w:type="paragraph" w:customStyle="1" w:styleId="2b">
    <w:name w:val="Стиль2"/>
    <w:basedOn w:val="20"/>
    <w:rsid w:val="005909DE"/>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7"/>
    <w:rsid w:val="005909DE"/>
    <w:pPr>
      <w:numPr>
        <w:numId w:val="2"/>
      </w:numPr>
      <w:suppressAutoHyphens/>
    </w:pPr>
    <w:rPr>
      <w:rFonts w:ascii="Calibri" w:eastAsia="Times New Roman" w:hAnsi="Calibri" w:cs="Times New Roman"/>
      <w:kern w:val="1"/>
      <w:lang w:eastAsia="ar-SA"/>
    </w:rPr>
  </w:style>
  <w:style w:type="character" w:customStyle="1" w:styleId="afff1">
    <w:name w:val="Не вступил в силу"/>
    <w:rsid w:val="005909DE"/>
    <w:rPr>
      <w:rFonts w:cs="Times New Roman"/>
      <w:color w:val="008080"/>
      <w:sz w:val="20"/>
      <w:szCs w:val="20"/>
    </w:rPr>
  </w:style>
  <w:style w:type="character" w:customStyle="1" w:styleId="Absatz-Standardschriftart">
    <w:name w:val="Absatz-Standardschriftart"/>
    <w:rsid w:val="005909DE"/>
  </w:style>
  <w:style w:type="character" w:customStyle="1" w:styleId="afff2">
    <w:name w:val="Цветовое выделение"/>
    <w:rsid w:val="005909DE"/>
    <w:rPr>
      <w:b/>
      <w:bCs/>
      <w:color w:val="000080"/>
      <w:sz w:val="20"/>
      <w:szCs w:val="20"/>
    </w:rPr>
  </w:style>
  <w:style w:type="character" w:customStyle="1" w:styleId="afff3">
    <w:name w:val="Знак Знак"/>
    <w:rsid w:val="005909DE"/>
    <w:rPr>
      <w:rFonts w:ascii="Tahoma" w:hAnsi="Tahoma" w:cs="Tahoma"/>
      <w:kern w:val="1"/>
      <w:sz w:val="16"/>
      <w:szCs w:val="16"/>
      <w:lang w:eastAsia="ar-SA"/>
    </w:rPr>
  </w:style>
  <w:style w:type="character" w:customStyle="1" w:styleId="1f0">
    <w:name w:val="Основной шрифт абзаца1"/>
    <w:rsid w:val="005909DE"/>
  </w:style>
  <w:style w:type="paragraph" w:customStyle="1" w:styleId="ConsPlusNonformat">
    <w:name w:val="ConsPlusNonformat"/>
    <w:rsid w:val="005909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5909DE"/>
    <w:pPr>
      <w:spacing w:after="160" w:line="240" w:lineRule="exact"/>
    </w:pPr>
    <w:rPr>
      <w:rFonts w:ascii="Verdana" w:eastAsia="Times New Roman" w:hAnsi="Verdana" w:cs="Verdana"/>
      <w:sz w:val="20"/>
      <w:szCs w:val="20"/>
      <w:lang w:val="en-US"/>
    </w:rPr>
  </w:style>
  <w:style w:type="paragraph" w:customStyle="1" w:styleId="afff4">
    <w:name w:val="Знак Знак Знак Знак Знак Знак Знак Знак Знак Знак Знак Знак Знак Знак Знак Знак Знак"/>
    <w:basedOn w:val="a7"/>
    <w:rsid w:val="005909DE"/>
    <w:pPr>
      <w:spacing w:after="160" w:line="240" w:lineRule="exact"/>
    </w:pPr>
    <w:rPr>
      <w:rFonts w:ascii="Verdana" w:eastAsia="Times New Roman" w:hAnsi="Verdana" w:cs="Verdana"/>
      <w:sz w:val="20"/>
      <w:szCs w:val="20"/>
      <w:lang w:val="en-US"/>
    </w:rPr>
  </w:style>
  <w:style w:type="character" w:customStyle="1" w:styleId="afff5">
    <w:name w:val="Символ сноски"/>
    <w:rsid w:val="005909DE"/>
    <w:rPr>
      <w:vertAlign w:val="superscript"/>
    </w:rPr>
  </w:style>
  <w:style w:type="paragraph" w:styleId="afff6">
    <w:name w:val="Subtitle"/>
    <w:basedOn w:val="afd"/>
    <w:next w:val="a8"/>
    <w:link w:val="afff7"/>
    <w:qFormat/>
    <w:rsid w:val="005909DE"/>
    <w:pPr>
      <w:widowControl w:val="0"/>
      <w:jc w:val="center"/>
    </w:pPr>
    <w:rPr>
      <w:rFonts w:ascii="Arial" w:eastAsia="MS Mincho" w:hAnsi="Arial"/>
      <w:i/>
      <w:iCs/>
      <w:kern w:val="1"/>
      <w:sz w:val="28"/>
      <w:szCs w:val="28"/>
      <w:lang w:val="x-none"/>
    </w:rPr>
  </w:style>
  <w:style w:type="character" w:customStyle="1" w:styleId="afff7">
    <w:name w:val="Подзаголовок Знак"/>
    <w:basedOn w:val="a9"/>
    <w:link w:val="afff6"/>
    <w:rsid w:val="005909DE"/>
    <w:rPr>
      <w:rFonts w:ascii="Arial" w:eastAsia="MS Mincho" w:hAnsi="Arial" w:cs="Times New Roman"/>
      <w:i/>
      <w:iCs/>
      <w:kern w:val="1"/>
      <w:sz w:val="28"/>
      <w:szCs w:val="28"/>
      <w:lang w:val="x-none"/>
    </w:rPr>
  </w:style>
  <w:style w:type="paragraph" w:customStyle="1" w:styleId="afff8">
    <w:name w:val="Знак Знак Знак Знак Знак Знак Знак Знак Знак Знак Знак Знак Знак Знак Знак Знак Знак"/>
    <w:basedOn w:val="a7"/>
    <w:rsid w:val="005909DE"/>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7"/>
    <w:rsid w:val="005909DE"/>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
    <w:rsid w:val="005909DE"/>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5909DE"/>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5909DE"/>
    <w:rPr>
      <w:b/>
      <w:bCs/>
      <w:color w:val="FF9933"/>
      <w:sz w:val="34"/>
      <w:szCs w:val="34"/>
    </w:rPr>
  </w:style>
  <w:style w:type="paragraph" w:styleId="3b">
    <w:name w:val="Body Text 3"/>
    <w:basedOn w:val="a7"/>
    <w:link w:val="3c"/>
    <w:rsid w:val="005909DE"/>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9"/>
    <w:link w:val="3b"/>
    <w:rsid w:val="005909DE"/>
    <w:rPr>
      <w:rFonts w:ascii="Times New Roman" w:eastAsia="Arial Unicode MS" w:hAnsi="Times New Roman" w:cs="Times New Roman"/>
      <w:color w:val="FF0000"/>
      <w:kern w:val="1"/>
      <w:sz w:val="24"/>
      <w:szCs w:val="24"/>
      <w:lang w:val="x-none"/>
    </w:rPr>
  </w:style>
  <w:style w:type="paragraph" w:customStyle="1" w:styleId="a6">
    <w:name w:val="Знак Знак Знак Знак Знак Знак Знак Знак Знак Знак Знак Знак Знак"/>
    <w:basedOn w:val="a7"/>
    <w:rsid w:val="005909DE"/>
    <w:pPr>
      <w:numPr>
        <w:ilvl w:val="1"/>
        <w:numId w:val="7"/>
      </w:numPr>
      <w:spacing w:after="160" w:line="240" w:lineRule="exact"/>
      <w:ind w:left="0" w:firstLine="0"/>
    </w:pPr>
    <w:rPr>
      <w:rFonts w:ascii="Verdana" w:eastAsia="Times New Roman" w:hAnsi="Verdana" w:cs="Verdana"/>
      <w:sz w:val="20"/>
      <w:szCs w:val="20"/>
      <w:lang w:val="en-US"/>
    </w:rPr>
  </w:style>
  <w:style w:type="paragraph" w:styleId="afff9">
    <w:name w:val="List Bullet"/>
    <w:basedOn w:val="a7"/>
    <w:autoRedefine/>
    <w:rsid w:val="005909DE"/>
    <w:pPr>
      <w:widowControl w:val="0"/>
      <w:tabs>
        <w:tab w:val="num" w:pos="72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rsid w:val="005909DE"/>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7"/>
    <w:autoRedefine/>
    <w:rsid w:val="005909DE"/>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5909DE"/>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5909DE"/>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5909DE"/>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5909DE"/>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5909DE"/>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5909DE"/>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5909DE"/>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5909DE"/>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7"/>
    <w:rsid w:val="005909DE"/>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5909DE"/>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7"/>
    <w:rsid w:val="005909DE"/>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5909DE"/>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5909DE"/>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5909DE"/>
    <w:rPr>
      <w:rFonts w:ascii="Arial" w:hAnsi="Arial" w:cs="Arial"/>
      <w:sz w:val="24"/>
      <w:szCs w:val="24"/>
      <w:lang w:val="ru-RU" w:eastAsia="ru-RU"/>
    </w:rPr>
  </w:style>
  <w:style w:type="paragraph" w:customStyle="1" w:styleId="ConsNonformat">
    <w:name w:val="ConsNonformat"/>
    <w:rsid w:val="005909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5909DE"/>
  </w:style>
  <w:style w:type="character" w:styleId="afffd">
    <w:name w:val="Emphasis"/>
    <w:qFormat/>
    <w:rsid w:val="005909DE"/>
    <w:rPr>
      <w:i/>
      <w:iCs/>
    </w:rPr>
  </w:style>
  <w:style w:type="paragraph" w:customStyle="1" w:styleId="1f1">
    <w:name w:val="Стиль1"/>
    <w:basedOn w:val="a7"/>
    <w:rsid w:val="005909D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bCs/>
      <w:sz w:val="28"/>
      <w:szCs w:val="28"/>
      <w:lang w:eastAsia="ru-RU"/>
    </w:rPr>
  </w:style>
  <w:style w:type="character" w:customStyle="1" w:styleId="1f2">
    <w:name w:val="Стиль1 Знак"/>
    <w:rsid w:val="005909DE"/>
    <w:rPr>
      <w:b/>
      <w:bCs/>
      <w:sz w:val="28"/>
      <w:szCs w:val="28"/>
      <w:lang w:val="ru-RU" w:eastAsia="ru-RU" w:bidi="ar-SA"/>
    </w:rPr>
  </w:style>
  <w:style w:type="paragraph" w:customStyle="1" w:styleId="30">
    <w:name w:val="Стиль3"/>
    <w:basedOn w:val="28"/>
    <w:rsid w:val="005909DE"/>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5909DE"/>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5909DE"/>
    <w:rPr>
      <w:sz w:val="24"/>
      <w:szCs w:val="24"/>
      <w:lang w:val="ru-RU" w:eastAsia="ru-RU"/>
    </w:rPr>
  </w:style>
  <w:style w:type="character" w:customStyle="1" w:styleId="3d">
    <w:name w:val="Стиль3 Знак"/>
    <w:rsid w:val="005909DE"/>
  </w:style>
  <w:style w:type="paragraph" w:customStyle="1" w:styleId="afffe">
    <w:name w:val="Таблица заголовок"/>
    <w:basedOn w:val="a7"/>
    <w:rsid w:val="005909DE"/>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7"/>
    <w:rsid w:val="005909DE"/>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7"/>
    <w:rsid w:val="005909DE"/>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7"/>
    <w:rsid w:val="005909DE"/>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7"/>
    <w:next w:val="a7"/>
    <w:rsid w:val="005909D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7"/>
    <w:next w:val="a7"/>
    <w:rsid w:val="005909D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5909DE"/>
  </w:style>
  <w:style w:type="paragraph" w:customStyle="1" w:styleId="1DocumentHeader1">
    <w:name w:val="Заголовок 1.Document Header1"/>
    <w:basedOn w:val="a7"/>
    <w:next w:val="a7"/>
    <w:rsid w:val="005909DE"/>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5909DE"/>
    <w:rPr>
      <w:sz w:val="24"/>
      <w:szCs w:val="24"/>
      <w:lang w:val="ru-RU" w:eastAsia="ru-RU"/>
    </w:rPr>
  </w:style>
  <w:style w:type="paragraph" w:customStyle="1" w:styleId="200">
    <w:name w:val="20"/>
    <w:basedOn w:val="a7"/>
    <w:rsid w:val="005909DE"/>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3"/>
    <w:rsid w:val="005909DE"/>
    <w:pPr>
      <w:widowControl/>
      <w:tabs>
        <w:tab w:val="clear" w:pos="1980"/>
        <w:tab w:val="num" w:pos="2520"/>
      </w:tabs>
      <w:ind w:left="1728" w:hanging="648"/>
    </w:pPr>
    <w:rPr>
      <w:rFonts w:eastAsia="Times New Roman"/>
      <w:kern w:val="0"/>
      <w:lang w:eastAsia="ru-RU"/>
    </w:rPr>
  </w:style>
  <w:style w:type="paragraph" w:customStyle="1" w:styleId="a2">
    <w:name w:val="Таблица шапка"/>
    <w:basedOn w:val="a7"/>
    <w:rsid w:val="005909DE"/>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7"/>
    <w:rsid w:val="005909DE"/>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7"/>
    <w:rsid w:val="005909DE"/>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5909DE"/>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5909DE"/>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7"/>
    <w:next w:val="a7"/>
    <w:rsid w:val="005909D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5909D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5909DE"/>
    <w:rPr>
      <w:b/>
      <w:bCs/>
      <w:color w:val="008000"/>
      <w:sz w:val="20"/>
      <w:szCs w:val="20"/>
      <w:u w:val="single"/>
    </w:rPr>
  </w:style>
  <w:style w:type="paragraph" w:customStyle="1" w:styleId="affff8">
    <w:name w:val="Знак Знак Знак Знак"/>
    <w:basedOn w:val="a7"/>
    <w:rsid w:val="005909DE"/>
    <w:pPr>
      <w:spacing w:after="160" w:line="240" w:lineRule="exact"/>
    </w:pPr>
    <w:rPr>
      <w:rFonts w:ascii="Verdana" w:eastAsia="Times New Roman" w:hAnsi="Verdana" w:cs="Verdana"/>
      <w:sz w:val="20"/>
      <w:szCs w:val="20"/>
      <w:lang w:val="en-US"/>
    </w:rPr>
  </w:style>
  <w:style w:type="paragraph" w:customStyle="1" w:styleId="style5">
    <w:name w:val="style5"/>
    <w:basedOn w:val="a7"/>
    <w:rsid w:val="00590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5909DE"/>
    <w:rPr>
      <w:color w:val="0000FF"/>
      <w:spacing w:val="0"/>
      <w:u w:val="double"/>
    </w:rPr>
  </w:style>
  <w:style w:type="character" w:customStyle="1" w:styleId="labeltextlot21">
    <w:name w:val="label_text_lot_21"/>
    <w:rsid w:val="005909DE"/>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5909DE"/>
    <w:pPr>
      <w:tabs>
        <w:tab w:val="num" w:pos="72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5909DE"/>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5909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5909D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5909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5909DE"/>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5909DE"/>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5909DE"/>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5909D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5909DE"/>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5909DE"/>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5909D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5909D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
    <w:rsid w:val="005909DE"/>
    <w:pPr>
      <w:keepLines w:val="0"/>
      <w:suppressAutoHyphens w:val="0"/>
      <w:spacing w:before="240" w:after="60"/>
      <w:jc w:val="center"/>
    </w:pPr>
    <w:rPr>
      <w:b/>
      <w:kern w:val="28"/>
      <w:sz w:val="28"/>
      <w:szCs w:val="28"/>
    </w:rPr>
  </w:style>
  <w:style w:type="paragraph" w:styleId="affff9">
    <w:name w:val="No Spacing"/>
    <w:uiPriority w:val="1"/>
    <w:qFormat/>
    <w:rsid w:val="005909DE"/>
    <w:pPr>
      <w:spacing w:after="0" w:line="240" w:lineRule="auto"/>
    </w:pPr>
    <w:rPr>
      <w:rFonts w:ascii="Calibri" w:eastAsia="Calibri" w:hAnsi="Calibri" w:cs="Times New Roman"/>
      <w:lang w:eastAsia="ru-RU"/>
    </w:rPr>
  </w:style>
  <w:style w:type="character" w:customStyle="1" w:styleId="1f6">
    <w:name w:val="Текст примечания Знак1"/>
    <w:basedOn w:val="a9"/>
    <w:rsid w:val="005909DE"/>
  </w:style>
  <w:style w:type="character" w:customStyle="1" w:styleId="text">
    <w:name w:val="text"/>
    <w:rsid w:val="005909DE"/>
  </w:style>
  <w:style w:type="character" w:customStyle="1" w:styleId="orange1">
    <w:name w:val="orange1"/>
    <w:rsid w:val="005909DE"/>
    <w:rPr>
      <w:b/>
      <w:bCs/>
      <w:color w:val="F27302"/>
    </w:rPr>
  </w:style>
  <w:style w:type="character" w:customStyle="1" w:styleId="iceouttxt">
    <w:name w:val="iceouttxt"/>
    <w:uiPriority w:val="99"/>
    <w:rsid w:val="005909DE"/>
  </w:style>
  <w:style w:type="character" w:customStyle="1" w:styleId="dfaq">
    <w:name w:val="dfaq"/>
    <w:rsid w:val="005909DE"/>
  </w:style>
  <w:style w:type="paragraph" w:customStyle="1" w:styleId="Affffa">
    <w:name w:val="Текстовый блок A"/>
    <w:rsid w:val="005909DE"/>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5909DE"/>
  </w:style>
  <w:style w:type="paragraph" w:customStyle="1" w:styleId="Head93">
    <w:name w:val="Head 9.3"/>
    <w:basedOn w:val="a7"/>
    <w:next w:val="a7"/>
    <w:uiPriority w:val="99"/>
    <w:rsid w:val="005909DE"/>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5909DE"/>
  </w:style>
  <w:style w:type="character" w:customStyle="1" w:styleId="311">
    <w:name w:val="Основной текст 3 Знак1"/>
    <w:uiPriority w:val="99"/>
    <w:semiHidden/>
    <w:rsid w:val="005909DE"/>
    <w:rPr>
      <w:sz w:val="16"/>
      <w:szCs w:val="16"/>
    </w:rPr>
  </w:style>
  <w:style w:type="paragraph" w:customStyle="1" w:styleId="-">
    <w:name w:val="Контракт-пункт"/>
    <w:basedOn w:val="a7"/>
    <w:rsid w:val="005909DE"/>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5909DE"/>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5909DE"/>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5909D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
    <w:name w:val="Нет списка6"/>
    <w:next w:val="ab"/>
    <w:uiPriority w:val="99"/>
    <w:semiHidden/>
    <w:unhideWhenUsed/>
    <w:rsid w:val="006B1EBB"/>
  </w:style>
  <w:style w:type="table" w:customStyle="1" w:styleId="54">
    <w:name w:val="Сетка таблицы5"/>
    <w:basedOn w:val="aa"/>
    <w:next w:val="ae"/>
    <w:uiPriority w:val="59"/>
    <w:rsid w:val="006B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b"/>
    <w:uiPriority w:val="99"/>
    <w:semiHidden/>
    <w:unhideWhenUsed/>
    <w:rsid w:val="003C0239"/>
  </w:style>
  <w:style w:type="table" w:customStyle="1" w:styleId="62">
    <w:name w:val="Сетка таблицы6"/>
    <w:basedOn w:val="aa"/>
    <w:next w:val="ae"/>
    <w:uiPriority w:val="59"/>
    <w:rsid w:val="003C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
    <w:name w:val="heading 1"/>
    <w:basedOn w:val="a7"/>
    <w:next w:val="a8"/>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basedOn w:val="a7"/>
    <w:next w:val="a8"/>
    <w:link w:val="210"/>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basedOn w:val="a7"/>
    <w:next w:val="a8"/>
    <w:link w:val="310"/>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1">
    <w:name w:val="heading 5"/>
    <w:basedOn w:val="a7"/>
    <w:next w:val="a8"/>
    <w:link w:val="510"/>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3">
    <w:name w:val="Body Text 2"/>
    <w:basedOn w:val="a7"/>
    <w:link w:val="24"/>
    <w:uiPriority w:val="99"/>
    <w:semiHidden/>
    <w:unhideWhenUsed/>
    <w:rsid w:val="004227C5"/>
    <w:pPr>
      <w:spacing w:after="120" w:line="480" w:lineRule="auto"/>
    </w:pPr>
  </w:style>
  <w:style w:type="character" w:customStyle="1" w:styleId="24">
    <w:name w:val="Основной текст 2 Знак"/>
    <w:basedOn w:val="a9"/>
    <w:link w:val="23"/>
    <w:uiPriority w:val="99"/>
    <w:semiHidden/>
    <w:rsid w:val="004227C5"/>
  </w:style>
  <w:style w:type="character" w:styleId="ac">
    <w:name w:val="Hyperlink"/>
    <w:basedOn w:val="a9"/>
    <w:uiPriority w:val="99"/>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7"/>
    <w:link w:val="af0"/>
    <w:uiPriority w:val="99"/>
    <w:semiHidden/>
    <w:unhideWhenUsed/>
    <w:rsid w:val="004B3855"/>
    <w:pPr>
      <w:spacing w:after="0" w:line="240" w:lineRule="auto"/>
    </w:pPr>
    <w:rPr>
      <w:rFonts w:ascii="Tahoma" w:hAnsi="Tahoma" w:cs="Tahoma"/>
      <w:sz w:val="16"/>
      <w:szCs w:val="16"/>
    </w:rPr>
  </w:style>
  <w:style w:type="character" w:customStyle="1" w:styleId="af0">
    <w:name w:val="Текст выноски Знак"/>
    <w:basedOn w:val="a9"/>
    <w:link w:val="af"/>
    <w:uiPriority w:val="99"/>
    <w:rsid w:val="004B3855"/>
    <w:rPr>
      <w:rFonts w:ascii="Tahoma" w:hAnsi="Tahoma" w:cs="Tahoma"/>
      <w:sz w:val="16"/>
      <w:szCs w:val="16"/>
    </w:rPr>
  </w:style>
  <w:style w:type="paragraph" w:styleId="a8">
    <w:name w:val="Body Text"/>
    <w:basedOn w:val="a7"/>
    <w:link w:val="af1"/>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basedOn w:val="a9"/>
    <w:link w:val="a8"/>
    <w:uiPriority w:val="99"/>
    <w:rsid w:val="009279BD"/>
    <w:rPr>
      <w:rFonts w:ascii="Arial" w:eastAsia="Arial Unicode MS" w:hAnsi="Arial" w:cs="Arial"/>
      <w:kern w:val="1"/>
      <w:sz w:val="20"/>
      <w:szCs w:val="24"/>
      <w:lang w:eastAsia="zh-CN"/>
    </w:rPr>
  </w:style>
  <w:style w:type="paragraph" w:customStyle="1" w:styleId="af2">
    <w:name w:val="Содержимое таблицы"/>
    <w:basedOn w:val="a7"/>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a"/>
    <w:next w:val="ae"/>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b"/>
    <w:uiPriority w:val="99"/>
    <w:semiHidden/>
    <w:unhideWhenUsed/>
    <w:rsid w:val="00C415D5"/>
  </w:style>
  <w:style w:type="character" w:styleId="af4">
    <w:name w:val="FollowedHyperlink"/>
    <w:basedOn w:val="a9"/>
    <w:uiPriority w:val="99"/>
    <w:semiHidden/>
    <w:unhideWhenUsed/>
    <w:rsid w:val="00C415D5"/>
    <w:rPr>
      <w:color w:val="800080"/>
      <w:u w:val="single"/>
    </w:rPr>
  </w:style>
  <w:style w:type="paragraph" w:customStyle="1" w:styleId="font5">
    <w:name w:val="font5"/>
    <w:basedOn w:val="a7"/>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b"/>
    <w:uiPriority w:val="99"/>
    <w:semiHidden/>
    <w:unhideWhenUsed/>
    <w:rsid w:val="00AC2FA3"/>
  </w:style>
  <w:style w:type="paragraph" w:styleId="af5">
    <w:name w:val="List Paragraph"/>
    <w:basedOn w:val="a7"/>
    <w:uiPriority w:val="34"/>
    <w:qFormat/>
    <w:rsid w:val="00875DE1"/>
    <w:pPr>
      <w:ind w:left="720"/>
      <w:contextualSpacing/>
    </w:pPr>
  </w:style>
  <w:style w:type="paragraph" w:customStyle="1" w:styleId="af6">
    <w:name w:val="Текст в заданном формате"/>
    <w:basedOn w:val="a7"/>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9"/>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9"/>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link w:val="33"/>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7">
    <w:name w:val="Текст комментария Знак"/>
    <w:rsid w:val="002158E1"/>
    <w:rPr>
      <w:rFonts w:cs="Times New Roman"/>
    </w:rPr>
  </w:style>
  <w:style w:type="character" w:styleId="af8">
    <w:name w:val="Strong"/>
    <w:uiPriority w:val="22"/>
    <w:qFormat/>
    <w:rsid w:val="002158E1"/>
    <w:rPr>
      <w:b/>
    </w:rPr>
  </w:style>
  <w:style w:type="character" w:customStyle="1" w:styleId="af9">
    <w:name w:val="Основной текст_"/>
    <w:rsid w:val="002158E1"/>
    <w:rPr>
      <w:rFonts w:cs="Times New Roman"/>
    </w:rPr>
  </w:style>
  <w:style w:type="character" w:customStyle="1" w:styleId="Tahoma">
    <w:name w:val="Основной текст + Tahoma"/>
    <w:aliases w:val="4 pt,Интервал 0 pt,Масштаб 200%"/>
    <w:basedOn w:val="af9"/>
    <w:rsid w:val="002158E1"/>
    <w:rPr>
      <w:rFonts w:cs="Times New Roman"/>
    </w:rPr>
  </w:style>
  <w:style w:type="character" w:customStyle="1" w:styleId="4pt">
    <w:name w:val="Основной текст + 4 pt"/>
    <w:aliases w:val="Полужирный,Интервал 0 pt2,Масштаб 150%"/>
    <w:basedOn w:val="af9"/>
    <w:rsid w:val="002158E1"/>
    <w:rPr>
      <w:rFonts w:cs="Times New Roman"/>
    </w:rPr>
  </w:style>
  <w:style w:type="character" w:customStyle="1" w:styleId="Candara">
    <w:name w:val="Основной текст + Candara"/>
    <w:aliases w:val="4 pt1,Интервал 0 pt1"/>
    <w:basedOn w:val="af9"/>
    <w:rsid w:val="002158E1"/>
    <w:rPr>
      <w:rFonts w:cs="Times New Roman"/>
    </w:rPr>
  </w:style>
  <w:style w:type="character" w:customStyle="1" w:styleId="afa">
    <w:name w:val="Верхний колонтитул Знак"/>
    <w:rsid w:val="002158E1"/>
    <w:rPr>
      <w:rFonts w:cs="Times New Roman"/>
    </w:rPr>
  </w:style>
  <w:style w:type="character" w:customStyle="1" w:styleId="afb">
    <w:name w:val="Нижний колонтитул Знак"/>
    <w:rsid w:val="002158E1"/>
    <w:rPr>
      <w:rFonts w:cs="Times New Roman"/>
    </w:rPr>
  </w:style>
  <w:style w:type="character" w:customStyle="1" w:styleId="afc">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d">
    <w:name w:val="Заголовок"/>
    <w:basedOn w:val="a7"/>
    <w:next w:val="a8"/>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7"/>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7"/>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9"/>
    <w:link w:val="aff"/>
    <w:uiPriority w:val="99"/>
    <w:rsid w:val="002158E1"/>
    <w:rPr>
      <w:rFonts w:ascii="Times New Roman" w:eastAsia="Times New Roman" w:hAnsi="Times New Roman" w:cs="Times New Roman"/>
      <w:sz w:val="20"/>
      <w:szCs w:val="20"/>
      <w:lang w:eastAsia="ru-RU"/>
    </w:rPr>
  </w:style>
  <w:style w:type="paragraph" w:styleId="aff0">
    <w:name w:val="footer"/>
    <w:basedOn w:val="a7"/>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9"/>
    <w:link w:val="aff0"/>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2158E1"/>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iPriority w:val="99"/>
    <w:semiHidden/>
    <w:unhideWhenUsed/>
    <w:rsid w:val="002158E1"/>
  </w:style>
  <w:style w:type="paragraph" w:styleId="aff3">
    <w:name w:val="Title"/>
    <w:basedOn w:val="a7"/>
    <w:link w:val="aff4"/>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uiPriority w:val="99"/>
    <w:rsid w:val="002158E1"/>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iPriority w:val="99"/>
    <w:semiHidden/>
    <w:unhideWhenUsed/>
    <w:rsid w:val="002158E1"/>
    <w:rPr>
      <w:rFonts w:cs="Times New Roman"/>
      <w:sz w:val="16"/>
      <w:szCs w:val="16"/>
    </w:rPr>
  </w:style>
  <w:style w:type="paragraph" w:styleId="aff7">
    <w:name w:val="annotation text"/>
    <w:basedOn w:val="a7"/>
    <w:link w:val="aff8"/>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uiPriority w:val="99"/>
    <w:semiHidden/>
    <w:rsid w:val="002158E1"/>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158E1"/>
    <w:rPr>
      <w:b/>
      <w:bCs/>
    </w:rPr>
  </w:style>
  <w:style w:type="character" w:customStyle="1" w:styleId="affa">
    <w:name w:val="Тема примечания Знак"/>
    <w:basedOn w:val="aff8"/>
    <w:link w:val="aff9"/>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8">
    <w:name w:val="Body Text Indent 2"/>
    <w:basedOn w:val="a7"/>
    <w:link w:val="29"/>
    <w:uiPriority w:val="99"/>
    <w:semiHidden/>
    <w:unhideWhenUsed/>
    <w:rsid w:val="00983F59"/>
    <w:pPr>
      <w:spacing w:after="120" w:line="480" w:lineRule="auto"/>
      <w:ind w:left="283"/>
    </w:pPr>
  </w:style>
  <w:style w:type="character" w:customStyle="1" w:styleId="29">
    <w:name w:val="Основной текст с отступом 2 Знак"/>
    <w:basedOn w:val="a9"/>
    <w:link w:val="28"/>
    <w:uiPriority w:val="99"/>
    <w:semiHidden/>
    <w:rsid w:val="00983F59"/>
  </w:style>
  <w:style w:type="numbering" w:customStyle="1" w:styleId="37">
    <w:name w:val="Нет списка3"/>
    <w:next w:val="ab"/>
    <w:uiPriority w:val="99"/>
    <w:semiHidden/>
    <w:unhideWhenUsed/>
    <w:rsid w:val="004D57F5"/>
  </w:style>
  <w:style w:type="table" w:customStyle="1" w:styleId="2a">
    <w:name w:val="Сетка таблицы2"/>
    <w:basedOn w:val="aa"/>
    <w:next w:val="ae"/>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b"/>
    <w:uiPriority w:val="99"/>
    <w:semiHidden/>
    <w:unhideWhenUsed/>
    <w:rsid w:val="00F3724E"/>
  </w:style>
  <w:style w:type="table" w:customStyle="1" w:styleId="38">
    <w:name w:val="Сетка таблицы3"/>
    <w:basedOn w:val="aa"/>
    <w:next w:val="ae"/>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7"/>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033839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D61D-CD42-4A51-BA5F-BC905782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47</Pages>
  <Words>21835</Words>
  <Characters>124461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41</cp:revision>
  <cp:lastPrinted>2016-04-05T10:21:00Z</cp:lastPrinted>
  <dcterms:created xsi:type="dcterms:W3CDTF">2016-04-05T09:47:00Z</dcterms:created>
  <dcterms:modified xsi:type="dcterms:W3CDTF">2018-04-27T01:29:00Z</dcterms:modified>
</cp:coreProperties>
</file>