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ПС _____</w:t>
      </w:r>
      <w:proofErr w:type="gramStart"/>
      <w:r w:rsidR="002856E9">
        <w:rPr>
          <w:rFonts w:ascii="Times New Roman" w:hAnsi="Times New Roman" w:cs="Times New Roman"/>
        </w:rPr>
        <w:t>п</w:t>
      </w:r>
      <w:proofErr w:type="gramEnd"/>
      <w:r w:rsidR="002856E9">
        <w:rPr>
          <w:rFonts w:ascii="Times New Roman" w:hAnsi="Times New Roman" w:cs="Times New Roman"/>
        </w:rPr>
        <w:t>/п</w:t>
      </w:r>
      <w:r w:rsidR="00501A64">
        <w:rPr>
          <w:rFonts w:ascii="Times New Roman" w:hAnsi="Times New Roman" w:cs="Times New Roman"/>
        </w:rPr>
        <w:t xml:space="preserve">___________ </w:t>
      </w:r>
      <w:proofErr w:type="spellStart"/>
      <w:r w:rsidR="00C60E3F">
        <w:rPr>
          <w:rFonts w:ascii="Times New Roman" w:hAnsi="Times New Roman" w:cs="Times New Roman"/>
        </w:rPr>
        <w:t>О.Ю.Васильев</w:t>
      </w:r>
      <w:proofErr w:type="spellEnd"/>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375B9F">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2856E9">
        <w:rPr>
          <w:rFonts w:ascii="Times New Roman" w:hAnsi="Times New Roman" w:cs="Times New Roman"/>
        </w:rPr>
        <w:t>10</w:t>
      </w:r>
      <w:r>
        <w:rPr>
          <w:rFonts w:ascii="Times New Roman" w:hAnsi="Times New Roman" w:cs="Times New Roman"/>
        </w:rPr>
        <w:t xml:space="preserve"> "     </w:t>
      </w:r>
      <w:r w:rsidR="00131439">
        <w:rPr>
          <w:rFonts w:ascii="Times New Roman" w:hAnsi="Times New Roman" w:cs="Times New Roman"/>
        </w:rPr>
        <w:t>мая</w:t>
      </w:r>
      <w:r>
        <w:rPr>
          <w:rFonts w:ascii="Times New Roman" w:hAnsi="Times New Roman" w:cs="Times New Roman"/>
        </w:rPr>
        <w:t xml:space="preserve"> </w:t>
      </w:r>
      <w:r w:rsidR="009E76E9">
        <w:rPr>
          <w:rFonts w:ascii="Times New Roman" w:hAnsi="Times New Roman" w:cs="Times New Roman"/>
        </w:rPr>
        <w:t xml:space="preserve"> </w:t>
      </w:r>
      <w:r w:rsidR="006703F2">
        <w:rPr>
          <w:rFonts w:ascii="Times New Roman" w:hAnsi="Times New Roman" w:cs="Times New Roman"/>
        </w:rPr>
        <w:t xml:space="preserve"> </w:t>
      </w:r>
      <w:r w:rsidR="00CD2C52">
        <w:rPr>
          <w:rFonts w:ascii="Times New Roman" w:hAnsi="Times New Roman" w:cs="Times New Roman"/>
        </w:rPr>
        <w:t xml:space="preserve"> </w:t>
      </w:r>
      <w:r w:rsidR="00131439">
        <w:rPr>
          <w:rFonts w:ascii="Times New Roman" w:hAnsi="Times New Roman" w:cs="Times New Roman"/>
        </w:rPr>
        <w:t xml:space="preserve"> 2018</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131439">
        <w:rPr>
          <w:rFonts w:ascii="Times New Roman" w:hAnsi="Times New Roman" w:cs="Times New Roman"/>
          <w:b/>
          <w:bCs/>
        </w:rPr>
        <w:t>, 2018</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AD551B">
        <w:rPr>
          <w:rFonts w:ascii="Times New Roman" w:hAnsi="Times New Roman" w:cs="Times New Roman"/>
          <w:b/>
          <w:bCs/>
        </w:rPr>
        <w:t>11</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92A70" w:rsidRDefault="00F07DA4" w:rsidP="00992A7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131439">
        <w:rPr>
          <w:rFonts w:ascii="Times New Roman" w:hAnsi="Times New Roman" w:cs="Times New Roman"/>
          <w:b/>
          <w:i/>
        </w:rPr>
        <w:t xml:space="preserve">Оказание </w:t>
      </w:r>
      <w:proofErr w:type="spellStart"/>
      <w:r w:rsidR="00131439">
        <w:rPr>
          <w:rFonts w:ascii="Times New Roman" w:hAnsi="Times New Roman" w:cs="Times New Roman"/>
          <w:b/>
          <w:i/>
        </w:rPr>
        <w:t>клининговых</w:t>
      </w:r>
      <w:proofErr w:type="spellEnd"/>
      <w:r w:rsidR="00131439">
        <w:rPr>
          <w:rFonts w:ascii="Times New Roman" w:hAnsi="Times New Roman" w:cs="Times New Roman"/>
          <w:b/>
          <w:i/>
        </w:rPr>
        <w:t xml:space="preserve"> услуг в помещениях учебных кор</w:t>
      </w:r>
      <w:r w:rsidR="00903804">
        <w:rPr>
          <w:rFonts w:ascii="Times New Roman" w:hAnsi="Times New Roman" w:cs="Times New Roman"/>
          <w:b/>
          <w:i/>
        </w:rPr>
        <w:t>пусов и прилегающей территории.</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153B73" w:rsidRDefault="00B47C27" w:rsidP="008E0793">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proofErr w:type="gramStart"/>
      <w:r w:rsidR="008E079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8E0793"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w:t>
      </w:r>
      <w:r w:rsidR="004963F5">
        <w:rPr>
          <w:rFonts w:ascii="Times New Roman" w:hAnsi="Times New Roman" w:cs="Times New Roman"/>
        </w:rPr>
        <w:t>,</w:t>
      </w:r>
      <w:r w:rsidR="004963F5" w:rsidRPr="004963F5">
        <w:rPr>
          <w:rFonts w:ascii="Times New Roman" w:hAnsi="Times New Roman" w:cs="Times New Roman"/>
          <w:color w:val="FF0000"/>
          <w:sz w:val="24"/>
          <w:szCs w:val="24"/>
        </w:rPr>
        <w:t xml:space="preserve"> </w:t>
      </w:r>
      <w:r w:rsidR="004963F5" w:rsidRPr="00375B9F">
        <w:rPr>
          <w:rFonts w:ascii="Times New Roman" w:hAnsi="Times New Roman" w:cs="Times New Roman"/>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w:t>
      </w:r>
      <w:proofErr w:type="gramEnd"/>
      <w:r w:rsidR="004963F5" w:rsidRPr="00375B9F">
        <w:rPr>
          <w:rFonts w:ascii="Times New Roman" w:hAnsi="Times New Roman" w:cs="Times New Roman"/>
        </w:rPr>
        <w:t xml:space="preserve">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4963F5" w:rsidRPr="006129C4">
        <w:rPr>
          <w:rFonts w:ascii="Times New Roman" w:hAnsi="Times New Roman" w:cs="Times New Roman"/>
          <w:color w:val="FF0000"/>
          <w:sz w:val="24"/>
          <w:szCs w:val="24"/>
        </w:rPr>
        <w:t>,</w:t>
      </w:r>
      <w:r w:rsidR="008E0793" w:rsidRPr="003C26D9">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r w:rsidR="008E0793">
        <w:rPr>
          <w:rFonts w:ascii="Times New Roman" w:hAnsi="Times New Roman" w:cs="Times New Roman"/>
        </w:rPr>
        <w:t>.</w:t>
      </w: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xml:space="preserve">, определяется заказчиком  в зависимости от предмета закупки – предмета проводимого заказчиком </w:t>
      </w:r>
      <w:r w:rsidR="00C23DC8" w:rsidRPr="00C0708C">
        <w:rPr>
          <w:rFonts w:ascii="Times New Roman" w:hAnsi="Times New Roman" w:cs="Times New Roman"/>
          <w:b/>
        </w:rPr>
        <w:lastRenderedPageBreak/>
        <w:t>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w:t>
      </w:r>
      <w:r w:rsidR="00DA7210">
        <w:rPr>
          <w:rFonts w:ascii="Times New Roman" w:hAnsi="Times New Roman" w:cs="Times New Roman"/>
        </w:rPr>
        <w:t xml:space="preserve"> (при наличии) </w:t>
      </w:r>
      <w:r w:rsidR="00030A0C">
        <w:rPr>
          <w:rFonts w:ascii="Times New Roman" w:hAnsi="Times New Roman" w:cs="Times New Roman"/>
        </w:rPr>
        <w:t xml:space="preserve"> учредителей, членов коллегиального</w:t>
      </w:r>
      <w:proofErr w:type="gramEnd"/>
      <w:r w:rsidR="00030A0C">
        <w:rPr>
          <w:rFonts w:ascii="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317619" w:rsidRPr="00A233A0"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Pr>
          <w:rFonts w:ascii="Times New Roman" w:hAnsi="Times New Roman" w:cs="Times New Roman"/>
        </w:rPr>
        <w:t xml:space="preserve"> </w:t>
      </w:r>
      <w:r w:rsidRPr="00BF6472">
        <w:rPr>
          <w:rFonts w:ascii="Times New Roman" w:hAnsi="Times New Roman" w:cs="Times New Roman"/>
        </w:rPr>
        <w:t>подпунктами 1 и 10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w:t>
      </w:r>
      <w:r>
        <w:rPr>
          <w:rFonts w:ascii="Times New Roman" w:hAnsi="Times New Roman" w:cs="Times New Roman"/>
        </w:rPr>
        <w:t xml:space="preserve">  пункта 3.1 Общей части документации;</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7"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8"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xml:space="preserve">.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w:t>
      </w:r>
      <w:r w:rsidR="00A233A0" w:rsidRPr="00A233A0">
        <w:rPr>
          <w:rFonts w:ascii="Times New Roman" w:hAnsi="Times New Roman" w:cs="Times New Roman"/>
        </w:rPr>
        <w:lastRenderedPageBreak/>
        <w:t>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F6472">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F6472">
        <w:rPr>
          <w:rFonts w:ascii="Times New Roman" w:hAnsi="Times New Roman" w:cs="Times New Roman"/>
        </w:rPr>
        <w:t xml:space="preserve"> </w:t>
      </w:r>
      <w:proofErr w:type="gramStart"/>
      <w:r w:rsidRPr="00BF6472">
        <w:rPr>
          <w:rFonts w:ascii="Times New Roman" w:hAnsi="Times New Roman" w:cs="Times New Roman"/>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w:t>
      </w:r>
      <w:r w:rsidRPr="00BF6472">
        <w:rPr>
          <w:rFonts w:ascii="Times New Roman" w:hAnsi="Times New Roman" w:cs="Times New Roman"/>
        </w:rPr>
        <w:lastRenderedPageBreak/>
        <w:t>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BF6472"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F6472">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Pr>
          <w:rFonts w:ascii="Times New Roman" w:hAnsi="Times New Roman" w:cs="Times New Roman"/>
        </w:rPr>
        <w:t xml:space="preserve"> </w:t>
      </w:r>
      <w:proofErr w:type="gramStart"/>
      <w:r w:rsidRPr="00BF6472">
        <w:rPr>
          <w:rFonts w:ascii="Times New Roman" w:hAnsi="Times New Roman" w:cs="Times New Roman"/>
        </w:rPr>
        <w:t>иными</w:t>
      </w:r>
      <w:r w:rsidR="00BF6472">
        <w:rPr>
          <w:rFonts w:ascii="Times New Roman" w:hAnsi="Times New Roman" w:cs="Times New Roman"/>
        </w:rPr>
        <w:t xml:space="preserve"> </w:t>
      </w:r>
      <w:r w:rsidRPr="00BF6472">
        <w:rPr>
          <w:rFonts w:ascii="Times New Roman" w:hAnsi="Times New Roman" w:cs="Times New Roman"/>
        </w:rPr>
        <w:t>органами</w:t>
      </w:r>
      <w:r w:rsidR="00BF6472">
        <w:rPr>
          <w:rFonts w:ascii="Times New Roman" w:hAnsi="Times New Roman" w:cs="Times New Roman"/>
        </w:rPr>
        <w:t xml:space="preserve"> </w:t>
      </w:r>
      <w:r w:rsidRPr="00BF6472">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6472">
        <w:rPr>
          <w:rFonts w:ascii="Times New Roman" w:hAnsi="Times New Roman" w:cs="Times New Roman"/>
        </w:rPr>
        <w:t>неполнородными</w:t>
      </w:r>
      <w:proofErr w:type="spellEnd"/>
      <w:r w:rsidRPr="00BF6472">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BF6472">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79248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11) участник закупки не является офшорной компанией.</w:t>
      </w:r>
    </w:p>
    <w:p w:rsidR="0079248B" w:rsidRPr="0079248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9"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w:t>
      </w:r>
      <w:r w:rsidR="006717FB" w:rsidRPr="006717FB">
        <w:rPr>
          <w:rFonts w:ascii="Times New Roman" w:hAnsi="Times New Roman" w:cs="Times New Roman"/>
        </w:rPr>
        <w:lastRenderedPageBreak/>
        <w:t>(максимальн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участник такого аукциона не вправе подать предложение о цене контракта, которое ниже, чем </w:t>
      </w:r>
      <w:r w:rsidRPr="00A233A0">
        <w:rPr>
          <w:rFonts w:ascii="Times New Roman" w:hAnsi="Times New Roman" w:cs="Times New Roman"/>
        </w:rPr>
        <w:lastRenderedPageBreak/>
        <w:t>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0"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4460DF" w:rsidRPr="006C54E9" w:rsidRDefault="004460DF" w:rsidP="004460DF">
      <w:pPr>
        <w:widowControl w:val="0"/>
        <w:autoSpaceDE w:val="0"/>
        <w:autoSpaceDN w:val="0"/>
        <w:adjustRightInd w:val="0"/>
        <w:spacing w:after="0" w:line="240" w:lineRule="auto"/>
        <w:ind w:firstLine="540"/>
        <w:jc w:val="both"/>
        <w:rPr>
          <w:rFonts w:ascii="Times New Roman" w:hAnsi="Times New Roman" w:cs="Times New Roman"/>
        </w:rPr>
      </w:pPr>
      <w:r w:rsidRPr="004460DF">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1" w:history="1">
        <w:r w:rsidRPr="004460DF">
          <w:rPr>
            <w:rStyle w:val="a4"/>
            <w:rFonts w:ascii="Times New Roman" w:hAnsi="Times New Roman" w:cs="Times New Roman"/>
            <w:color w:val="auto"/>
            <w:u w:val="none"/>
          </w:rPr>
          <w:t>перечень</w:t>
        </w:r>
      </w:hyperlink>
      <w:r w:rsidRPr="004460D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xml:space="preserve">, информирует в письменной форме или в форме электронного документа об </w:t>
      </w:r>
      <w:r w:rsidRPr="00385B5F">
        <w:rPr>
          <w:rFonts w:ascii="Times New Roman" w:hAnsi="Times New Roman" w:cs="Times New Roman"/>
        </w:rPr>
        <w:lastRenderedPageBreak/>
        <w:t>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lastRenderedPageBreak/>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w:t>
      </w:r>
      <w:r w:rsidR="00A233A0" w:rsidRPr="00A233A0">
        <w:rPr>
          <w:rFonts w:ascii="Times New Roman" w:hAnsi="Times New Roman" w:cs="Times New Roman"/>
        </w:rPr>
        <w:lastRenderedPageBreak/>
        <w:t xml:space="preserve">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w:t>
      </w:r>
      <w:r w:rsidR="00282836" w:rsidRPr="00282836">
        <w:rPr>
          <w:rFonts w:ascii="Times New Roman" w:hAnsi="Times New Roman" w:cs="Times New Roman"/>
        </w:rPr>
        <w:lastRenderedPageBreak/>
        <w:t>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A233A0"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A233A0"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BA298E">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BA298E" w:rsidRDefault="00BA298E" w:rsidP="00BA298E">
            <w:pPr>
              <w:shd w:val="clear" w:color="auto" w:fill="FFFFFF"/>
              <w:snapToGrid w:val="0"/>
              <w:spacing w:after="0" w:line="240" w:lineRule="auto"/>
              <w:jc w:val="center"/>
              <w:rPr>
                <w:rFonts w:ascii="Times New Roman" w:hAnsi="Times New Roman" w:cs="Times New Roman"/>
              </w:rPr>
            </w:pPr>
            <w:r w:rsidRPr="00BA298E">
              <w:rPr>
                <w:rFonts w:ascii="Times New Roman" w:hAnsi="Times New Roman" w:cs="Times New Roman"/>
                <w:b/>
                <w:bCs/>
              </w:rPr>
              <w:t>Содержание по предмету  раздела информационной карты</w:t>
            </w:r>
          </w:p>
        </w:tc>
      </w:tr>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BA298E"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967E86">
              <w:rPr>
                <w:rFonts w:ascii="Times New Roman" w:hAnsi="Times New Roman" w:cs="Times New Roman"/>
                <w:sz w:val="20"/>
                <w:szCs w:val="20"/>
              </w:rPr>
              <w:t>1</w:t>
            </w:r>
            <w:r>
              <w:rPr>
                <w:rFonts w:ascii="Times New Roman" w:hAnsi="Times New Roman" w:cs="Times New Roman"/>
                <w:sz w:val="20"/>
                <w:szCs w:val="20"/>
              </w:rPr>
              <w:t>.</w:t>
            </w:r>
            <w:r w:rsidR="00C415D5" w:rsidRPr="00BA298E">
              <w:rPr>
                <w:rFonts w:ascii="Times New Roman" w:hAnsi="Times New Roman" w:cs="Times New Roman"/>
                <w:sz w:val="20"/>
                <w:szCs w:val="20"/>
              </w:rPr>
              <w:t xml:space="preserve">Краткое наименование  - предмет </w:t>
            </w:r>
            <w:proofErr w:type="gramStart"/>
            <w:r w:rsidR="00C415D5" w:rsidRPr="00BA298E">
              <w:rPr>
                <w:rFonts w:ascii="Times New Roman" w:hAnsi="Times New Roman" w:cs="Times New Roman"/>
                <w:sz w:val="20"/>
                <w:szCs w:val="20"/>
              </w:rPr>
              <w:t>электронного</w:t>
            </w:r>
            <w:proofErr w:type="gramEnd"/>
            <w:r w:rsidR="00C415D5" w:rsidRPr="00BA298E">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9E76E9" w:rsidRDefault="00131439" w:rsidP="00D84985">
            <w:pPr>
              <w:shd w:val="clear" w:color="auto" w:fill="FFFFFF"/>
              <w:snapToGrid w:val="0"/>
              <w:rPr>
                <w:rFonts w:ascii="Times New Roman" w:eastAsia="Times New Roman" w:hAnsi="Times New Roman" w:cs="Times New Roman"/>
                <w:b/>
                <w:lang w:eastAsia="ru-RU"/>
              </w:rPr>
            </w:pPr>
            <w:r>
              <w:rPr>
                <w:rFonts w:ascii="Times New Roman" w:hAnsi="Times New Roman" w:cs="Times New Roman"/>
                <w:b/>
                <w:i/>
              </w:rPr>
              <w:t xml:space="preserve">Оказание </w:t>
            </w:r>
            <w:proofErr w:type="spellStart"/>
            <w:r>
              <w:rPr>
                <w:rFonts w:ascii="Times New Roman" w:hAnsi="Times New Roman" w:cs="Times New Roman"/>
                <w:b/>
                <w:i/>
              </w:rPr>
              <w:t>клининговых</w:t>
            </w:r>
            <w:proofErr w:type="spellEnd"/>
            <w:r>
              <w:rPr>
                <w:rFonts w:ascii="Times New Roman" w:hAnsi="Times New Roman" w:cs="Times New Roman"/>
                <w:b/>
                <w:i/>
              </w:rPr>
              <w:t xml:space="preserve"> услуг в помещениях учебных корпусов и прилегающей тер</w:t>
            </w:r>
            <w:r w:rsidR="00903804">
              <w:rPr>
                <w:rFonts w:ascii="Times New Roman" w:hAnsi="Times New Roman" w:cs="Times New Roman"/>
                <w:b/>
                <w:i/>
              </w:rPr>
              <w:t>ритории</w:t>
            </w:r>
            <w:r>
              <w:rPr>
                <w:rFonts w:ascii="Times New Roman" w:hAnsi="Times New Roman" w:cs="Times New Roman"/>
                <w:b/>
                <w:i/>
              </w:rPr>
              <w:t>.</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00C415D5">
              <w:rPr>
                <w:rFonts w:ascii="Times New Roman" w:hAnsi="Times New Roman" w:cs="Times New Roman"/>
                <w:sz w:val="20"/>
                <w:szCs w:val="20"/>
              </w:rPr>
              <w:t>Адрес электронной площадки</w:t>
            </w:r>
            <w:r w:rsidR="00C415D5"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lang w:val="en-US"/>
              </w:rPr>
              <w:t>3</w:t>
            </w:r>
            <w:r>
              <w:rPr>
                <w:rFonts w:ascii="Times New Roman" w:hAnsi="Times New Roman" w:cs="Times New Roman"/>
                <w:sz w:val="20"/>
                <w:szCs w:val="20"/>
              </w:rPr>
              <w:t>.</w:t>
            </w:r>
            <w:r w:rsidR="00C415D5"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w:t>
            </w:r>
            <w:r w:rsidR="00572932">
              <w:rPr>
                <w:rFonts w:ascii="Times New Roman" w:hAnsi="Times New Roman" w:cs="Times New Roman"/>
                <w:sz w:val="20"/>
                <w:szCs w:val="20"/>
              </w:rPr>
              <w:t>ситет путей сообщения  (ФГБОУ В</w:t>
            </w:r>
            <w:r>
              <w:rPr>
                <w:rFonts w:ascii="Times New Roman" w:hAnsi="Times New Roman" w:cs="Times New Roman"/>
                <w:sz w:val="20"/>
                <w:szCs w:val="20"/>
              </w:rPr>
              <w:t>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r w:rsidR="00C415D5"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r w:rsidR="00BA5371">
              <w:rPr>
                <w:rFonts w:ascii="Times New Roman" w:hAnsi="Times New Roman" w:cs="Times New Roman"/>
                <w:sz w:val="20"/>
                <w:szCs w:val="20"/>
              </w:rPr>
              <w:t>Почтовый адрес,</w:t>
            </w:r>
          </w:p>
          <w:p w:rsidR="00C415D5" w:rsidRPr="00A233A0" w:rsidRDefault="00BA5371"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телефон</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ул. Дуси Ковальчук </w:t>
            </w:r>
            <w:r w:rsidR="00BA5371">
              <w:rPr>
                <w:rFonts w:ascii="Times New Roman" w:hAnsi="Times New Roman" w:cs="Times New Roman"/>
                <w:sz w:val="20"/>
                <w:szCs w:val="20"/>
              </w:rPr>
              <w:t>191</w:t>
            </w:r>
          </w:p>
          <w:p w:rsidR="00C415D5" w:rsidRPr="00A233A0" w:rsidRDefault="00BA5371" w:rsidP="00BA537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r w:rsidR="00C415D5"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BA537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r w:rsidR="00C415D5" w:rsidRPr="00A233A0">
              <w:rPr>
                <w:rFonts w:ascii="Times New Roman" w:hAnsi="Times New Roman" w:cs="Times New Roman"/>
                <w:sz w:val="20"/>
                <w:szCs w:val="20"/>
              </w:rPr>
              <w:t xml:space="preserve"> </w:t>
            </w:r>
            <w:r w:rsidR="00BA5371">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C90179" w:rsidRDefault="004726DE" w:rsidP="00C415D5">
            <w:pPr>
              <w:widowControl w:val="0"/>
              <w:autoSpaceDE w:val="0"/>
              <w:autoSpaceDN w:val="0"/>
              <w:adjustRightInd w:val="0"/>
              <w:spacing w:after="0" w:line="240" w:lineRule="auto"/>
              <w:rPr>
                <w:rFonts w:ascii="Times New Roman" w:hAnsi="Times New Roman" w:cs="Times New Roman"/>
                <w:b/>
                <w:sz w:val="20"/>
                <w:szCs w:val="20"/>
              </w:rPr>
            </w:pPr>
            <w:r w:rsidRPr="004726DE">
              <w:rPr>
                <w:rFonts w:ascii="Times New Roman" w:hAnsi="Times New Roman" w:cs="Times New Roman"/>
                <w:b/>
                <w:sz w:val="20"/>
                <w:szCs w:val="20"/>
              </w:rPr>
              <w:t>181540211315554020100100440318121000</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w:t>
            </w:r>
            <w:r w:rsidR="00C415D5" w:rsidRPr="00A233A0">
              <w:rPr>
                <w:rFonts w:ascii="Times New Roman" w:hAnsi="Times New Roman" w:cs="Times New Roman"/>
                <w:sz w:val="20"/>
                <w:szCs w:val="20"/>
              </w:rPr>
              <w:t xml:space="preserve">Адрес </w:t>
            </w:r>
            <w:proofErr w:type="gramStart"/>
            <w:r w:rsidR="00C415D5" w:rsidRPr="00A233A0">
              <w:rPr>
                <w:rFonts w:ascii="Times New Roman" w:hAnsi="Times New Roman" w:cs="Times New Roman"/>
                <w:sz w:val="20"/>
                <w:szCs w:val="20"/>
              </w:rPr>
              <w:t>электронной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2856E9" w:rsidP="00C415D5">
            <w:pPr>
              <w:widowControl w:val="0"/>
              <w:autoSpaceDE w:val="0"/>
              <w:autoSpaceDN w:val="0"/>
              <w:adjustRightInd w:val="0"/>
              <w:spacing w:after="0" w:line="240" w:lineRule="auto"/>
              <w:rPr>
                <w:rFonts w:ascii="Times New Roman" w:hAnsi="Times New Roman" w:cs="Times New Roman"/>
                <w:sz w:val="20"/>
                <w:szCs w:val="20"/>
              </w:rPr>
            </w:pPr>
            <w:hyperlink r:id="rId12" w:history="1">
              <w:r w:rsidR="0045395A" w:rsidRPr="00A053B6">
                <w:rPr>
                  <w:rStyle w:val="a4"/>
                  <w:rFonts w:ascii="Times New Roman" w:hAnsi="Times New Roman" w:cs="Times New Roman"/>
                  <w:sz w:val="20"/>
                  <w:szCs w:val="20"/>
                  <w:lang w:val="en-US"/>
                </w:rPr>
                <w:t>pechko</w:t>
              </w:r>
              <w:r w:rsidR="0045395A" w:rsidRPr="00A053B6">
                <w:rPr>
                  <w:rStyle w:val="a4"/>
                  <w:rFonts w:ascii="Times New Roman" w:hAnsi="Times New Roman" w:cs="Times New Roman"/>
                  <w:sz w:val="20"/>
                  <w:szCs w:val="20"/>
                </w:rPr>
                <w:t>@</w:t>
              </w:r>
              <w:r w:rsidR="0045395A" w:rsidRPr="00A053B6">
                <w:rPr>
                  <w:rStyle w:val="a4"/>
                  <w:rFonts w:ascii="Times New Roman" w:hAnsi="Times New Roman" w:cs="Times New Roman"/>
                  <w:sz w:val="20"/>
                  <w:szCs w:val="20"/>
                  <w:lang w:val="en-US"/>
                </w:rPr>
                <w:t>stu</w:t>
              </w:r>
              <w:r w:rsidR="0045395A" w:rsidRPr="00A053B6">
                <w:rPr>
                  <w:rStyle w:val="a4"/>
                  <w:rFonts w:ascii="Times New Roman" w:hAnsi="Times New Roman" w:cs="Times New Roman"/>
                  <w:sz w:val="20"/>
                  <w:szCs w:val="20"/>
                </w:rPr>
                <w:t>.</w:t>
              </w:r>
              <w:proofErr w:type="spellStart"/>
              <w:r w:rsidR="0045395A" w:rsidRPr="00A053B6">
                <w:rPr>
                  <w:rStyle w:val="a4"/>
                  <w:rFonts w:ascii="Times New Roman" w:hAnsi="Times New Roman" w:cs="Times New Roman"/>
                  <w:sz w:val="20"/>
                  <w:szCs w:val="20"/>
                  <w:lang w:val="en-US"/>
                </w:rPr>
                <w:t>ru</w:t>
              </w:r>
              <w:proofErr w:type="spellEnd"/>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w:t>
            </w:r>
            <w:r w:rsidR="00C415D5">
              <w:rPr>
                <w:rFonts w:ascii="Times New Roman" w:hAnsi="Times New Roman" w:cs="Times New Roman"/>
                <w:sz w:val="20"/>
                <w:szCs w:val="20"/>
              </w:rPr>
              <w:t>Информация о  контрактной службе заказчика</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xml:space="preserve">– </w:t>
            </w:r>
            <w:r w:rsidR="0045395A">
              <w:rPr>
                <w:rFonts w:ascii="Times New Roman" w:hAnsi="Times New Roman" w:cs="Times New Roman"/>
                <w:sz w:val="20"/>
                <w:szCs w:val="20"/>
              </w:rPr>
              <w:t>Печко Елена Ивановна</w:t>
            </w:r>
            <w:r>
              <w:rPr>
                <w:rFonts w:ascii="Times New Roman" w:hAnsi="Times New Roman" w:cs="Times New Roman"/>
                <w:sz w:val="20"/>
                <w:szCs w:val="20"/>
              </w:rPr>
              <w:t xml:space="preserve">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Ведущий юрисконсульт – </w:t>
            </w:r>
            <w:proofErr w:type="spellStart"/>
            <w:r>
              <w:rPr>
                <w:rFonts w:ascii="Times New Roman" w:hAnsi="Times New Roman" w:cs="Times New Roman"/>
                <w:sz w:val="20"/>
                <w:szCs w:val="20"/>
              </w:rPr>
              <w:t>Шабурова</w:t>
            </w:r>
            <w:proofErr w:type="spellEnd"/>
            <w:r>
              <w:rPr>
                <w:rFonts w:ascii="Times New Roman" w:hAnsi="Times New Roman" w:cs="Times New Roman"/>
                <w:sz w:val="20"/>
                <w:szCs w:val="20"/>
              </w:rPr>
              <w:t xml:space="preserve"> Ирина </w:t>
            </w:r>
            <w:proofErr w:type="spellStart"/>
            <w:r>
              <w:rPr>
                <w:rFonts w:ascii="Times New Roman" w:hAnsi="Times New Roman" w:cs="Times New Roman"/>
                <w:sz w:val="20"/>
                <w:szCs w:val="20"/>
              </w:rPr>
              <w:t>Галеновна</w:t>
            </w:r>
            <w:proofErr w:type="spellEnd"/>
            <w:r>
              <w:rPr>
                <w:rFonts w:ascii="Times New Roman" w:hAnsi="Times New Roman" w:cs="Times New Roman"/>
                <w:sz w:val="20"/>
                <w:szCs w:val="20"/>
              </w:rPr>
              <w:t xml:space="preserve">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w:t>
            </w:r>
            <w:r w:rsidR="00C415D5"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Pr>
                <w:rFonts w:ascii="Times New Roman" w:hAnsi="Times New Roman" w:cs="Times New Roman"/>
                <w:sz w:val="20"/>
                <w:szCs w:val="20"/>
              </w:rPr>
              <w:t>О</w:t>
            </w:r>
            <w:r w:rsidR="00C415D5" w:rsidRPr="00A92140">
              <w:rPr>
                <w:rFonts w:ascii="Times New Roman" w:hAnsi="Times New Roman" w:cs="Times New Roman"/>
                <w:sz w:val="20"/>
                <w:szCs w:val="20"/>
              </w:rPr>
              <w:t>граничение участия в определении постав</w:t>
            </w:r>
            <w:r w:rsidR="00C415D5">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нет</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w:t>
            </w:r>
            <w:r w:rsidR="00C415D5"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9E76E9" w:rsidRDefault="00131439" w:rsidP="00903804">
            <w:pPr>
              <w:shd w:val="clear" w:color="auto" w:fill="FFFFFF"/>
              <w:snapToGrid w:val="0"/>
              <w:rPr>
                <w:rFonts w:ascii="Times New Roman" w:eastAsia="Times New Roman" w:hAnsi="Times New Roman" w:cs="Times New Roman"/>
                <w:b/>
                <w:lang w:eastAsia="ru-RU"/>
              </w:rPr>
            </w:pPr>
            <w:r>
              <w:rPr>
                <w:rFonts w:ascii="Times New Roman" w:hAnsi="Times New Roman" w:cs="Times New Roman"/>
                <w:b/>
                <w:i/>
              </w:rPr>
              <w:t xml:space="preserve">Оказание </w:t>
            </w:r>
            <w:proofErr w:type="spellStart"/>
            <w:r>
              <w:rPr>
                <w:rFonts w:ascii="Times New Roman" w:hAnsi="Times New Roman" w:cs="Times New Roman"/>
                <w:b/>
                <w:i/>
              </w:rPr>
              <w:t>клининговых</w:t>
            </w:r>
            <w:proofErr w:type="spellEnd"/>
            <w:r>
              <w:rPr>
                <w:rFonts w:ascii="Times New Roman" w:hAnsi="Times New Roman" w:cs="Times New Roman"/>
                <w:b/>
                <w:i/>
              </w:rPr>
              <w:t xml:space="preserve"> услуг в помещениях учебных корпусов и прилегающей те</w:t>
            </w:r>
            <w:r w:rsidR="00903804">
              <w:rPr>
                <w:rFonts w:ascii="Times New Roman" w:hAnsi="Times New Roman" w:cs="Times New Roman"/>
                <w:b/>
                <w:i/>
              </w:rPr>
              <w:t>рритории</w:t>
            </w:r>
            <w:r>
              <w:rPr>
                <w:rFonts w:ascii="Times New Roman" w:hAnsi="Times New Roman" w:cs="Times New Roman"/>
                <w:b/>
                <w:i/>
              </w:rPr>
              <w:t>.</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w:t>
            </w:r>
            <w:r w:rsidR="00C415D5"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83698D" w:rsidRDefault="00903804"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81.21.10.000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w:t>
            </w:r>
            <w:r w:rsidR="00C415D5" w:rsidRPr="00A233A0">
              <w:rPr>
                <w:rFonts w:ascii="Times New Roman" w:hAnsi="Times New Roman" w:cs="Times New Roman"/>
                <w:sz w:val="20"/>
                <w:szCs w:val="20"/>
              </w:rPr>
              <w:t xml:space="preserve">Код </w:t>
            </w:r>
            <w:proofErr w:type="gramStart"/>
            <w:r w:rsidR="00C415D5" w:rsidRPr="00A233A0">
              <w:rPr>
                <w:rFonts w:ascii="Times New Roman" w:hAnsi="Times New Roman" w:cs="Times New Roman"/>
                <w:sz w:val="20"/>
                <w:szCs w:val="20"/>
              </w:rPr>
              <w:t>бюджетной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9017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225</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w:t>
            </w:r>
            <w:r w:rsidR="00C415D5"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C90179" w:rsidP="00903804">
            <w:pPr>
              <w:widowControl w:val="0"/>
              <w:autoSpaceDE w:val="0"/>
              <w:autoSpaceDN w:val="0"/>
              <w:adjustRightInd w:val="0"/>
              <w:spacing w:after="0" w:line="240" w:lineRule="auto"/>
              <w:rPr>
                <w:rFonts w:ascii="Times New Roman" w:hAnsi="Times New Roman" w:cs="Times New Roman"/>
                <w:sz w:val="20"/>
                <w:szCs w:val="20"/>
              </w:rPr>
            </w:pPr>
            <w:r w:rsidRPr="004E7B4D">
              <w:rPr>
                <w:rFonts w:ascii="Times New Roman" w:hAnsi="Times New Roman" w:cs="Times New Roman"/>
                <w:bCs/>
                <w:iCs/>
                <w:sz w:val="20"/>
                <w:szCs w:val="20"/>
              </w:rPr>
              <w:t xml:space="preserve">Оказание </w:t>
            </w:r>
            <w:proofErr w:type="spellStart"/>
            <w:r w:rsidRPr="004E7B4D">
              <w:rPr>
                <w:rFonts w:ascii="Times New Roman" w:hAnsi="Times New Roman" w:cs="Times New Roman"/>
                <w:bCs/>
                <w:iCs/>
                <w:sz w:val="20"/>
                <w:szCs w:val="20"/>
              </w:rPr>
              <w:t>клининговых</w:t>
            </w:r>
            <w:proofErr w:type="spellEnd"/>
            <w:r w:rsidRPr="004E7B4D">
              <w:rPr>
                <w:rFonts w:ascii="Times New Roman" w:hAnsi="Times New Roman" w:cs="Times New Roman"/>
                <w:bCs/>
                <w:iCs/>
                <w:sz w:val="20"/>
                <w:szCs w:val="20"/>
              </w:rPr>
              <w:t xml:space="preserve"> услуг в помещениях учебных корпусов и прилегающей территории</w:t>
            </w:r>
            <w:r>
              <w:rPr>
                <w:rFonts w:ascii="Times New Roman" w:hAnsi="Times New Roman" w:cs="Times New Roman"/>
                <w:bCs/>
                <w:iCs/>
                <w:sz w:val="20"/>
                <w:szCs w:val="20"/>
              </w:rPr>
              <w:t>,</w:t>
            </w:r>
            <w:r w:rsidRPr="005664E9">
              <w:rPr>
                <w:rFonts w:ascii="Times New Roman" w:hAnsi="Times New Roman" w:cs="Times New Roman"/>
                <w:sz w:val="20"/>
                <w:szCs w:val="20"/>
              </w:rPr>
              <w:t xml:space="preserve"> согласно  </w:t>
            </w:r>
            <w:r>
              <w:rPr>
                <w:rFonts w:ascii="Times New Roman" w:hAnsi="Times New Roman" w:cs="Times New Roman"/>
                <w:sz w:val="20"/>
                <w:szCs w:val="20"/>
              </w:rPr>
              <w:t>техническому заданию и графику оказания услуг.</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w:t>
            </w:r>
            <w:r w:rsidR="00C415D5" w:rsidRPr="00A233A0">
              <w:rPr>
                <w:rFonts w:ascii="Times New Roman" w:hAnsi="Times New Roman" w:cs="Times New Roman"/>
                <w:sz w:val="20"/>
                <w:szCs w:val="20"/>
              </w:rPr>
              <w:t xml:space="preserve">Количество    </w:t>
            </w:r>
            <w:r w:rsidR="00C415D5">
              <w:rPr>
                <w:rFonts w:ascii="Times New Roman" w:hAnsi="Times New Roman" w:cs="Times New Roman"/>
                <w:sz w:val="20"/>
                <w:szCs w:val="20"/>
              </w:rPr>
              <w:t xml:space="preserve">   </w:t>
            </w:r>
            <w:r w:rsidR="00C415D5"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C90179" w:rsidP="00C90179">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1 услуга  (</w:t>
            </w:r>
            <w:r>
              <w:rPr>
                <w:rFonts w:ascii="Times New Roman" w:hAnsi="Times New Roman" w:cs="Times New Roman"/>
              </w:rPr>
              <w:t>48 550,50 м</w:t>
            </w:r>
            <w:proofErr w:type="gramStart"/>
            <w:r>
              <w:rPr>
                <w:rFonts w:ascii="Times New Roman" w:hAnsi="Times New Roman" w:cs="Times New Roman"/>
              </w:rPr>
              <w:t>2</w:t>
            </w:r>
            <w:proofErr w:type="gramEnd"/>
            <w:r>
              <w:rPr>
                <w:rFonts w:ascii="Times New Roman" w:hAnsi="Times New Roman" w:cs="Times New Roman"/>
              </w:rPr>
              <w:t>)</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w:t>
            </w:r>
            <w:r w:rsidR="00C415D5"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9E76E9" w:rsidP="00C90179">
            <w:pPr>
              <w:spacing w:after="0" w:line="240" w:lineRule="auto"/>
              <w:jc w:val="both"/>
              <w:rPr>
                <w:rFonts w:ascii="Times New Roman" w:hAnsi="Times New Roman" w:cs="Times New Roman"/>
              </w:rPr>
            </w:pPr>
            <w:r>
              <w:rPr>
                <w:rFonts w:ascii="Times New Roman" w:hAnsi="Times New Roman" w:cs="Times New Roman"/>
                <w:sz w:val="20"/>
                <w:szCs w:val="20"/>
              </w:rPr>
              <w:t xml:space="preserve">Не </w:t>
            </w:r>
            <w:r w:rsidR="00C90179">
              <w:rPr>
                <w:rFonts w:ascii="Times New Roman" w:hAnsi="Times New Roman" w:cs="Times New Roman"/>
                <w:sz w:val="20"/>
                <w:szCs w:val="20"/>
              </w:rPr>
              <w:t>установлено</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w:t>
            </w:r>
            <w:r w:rsidR="00C415D5"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90179"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установлено</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18.</w:t>
            </w:r>
            <w:r w:rsidR="00C415D5"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4D57F5" w:rsidRDefault="00C90179" w:rsidP="00375B9F">
            <w:pPr>
              <w:rPr>
                <w:rFonts w:ascii="Times New Roman" w:hAnsi="Times New Roman" w:cs="Times New Roman"/>
                <w:color w:val="FF0000"/>
              </w:rPr>
            </w:pPr>
            <w:r>
              <w:rPr>
                <w:rFonts w:ascii="Times New Roman" w:hAnsi="Times New Roman" w:cs="Times New Roman"/>
              </w:rPr>
              <w:t>630049 г. Новосибирск ул. Дуси Ковальчук  187/3; 187</w:t>
            </w:r>
            <w:proofErr w:type="gramStart"/>
            <w:r>
              <w:rPr>
                <w:rFonts w:ascii="Times New Roman" w:hAnsi="Times New Roman" w:cs="Times New Roman"/>
              </w:rPr>
              <w:t xml:space="preserve"> А</w:t>
            </w:r>
            <w:proofErr w:type="gramEnd"/>
            <w:r>
              <w:rPr>
                <w:rFonts w:ascii="Times New Roman" w:hAnsi="Times New Roman" w:cs="Times New Roman"/>
              </w:rPr>
              <w:t>; 189; 191; 191/5</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C415D5"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C90179" w:rsidP="00375B9F">
            <w:pPr>
              <w:widowControl w:val="0"/>
              <w:autoSpaceDE w:val="0"/>
              <w:autoSpaceDN w:val="0"/>
              <w:adjustRightInd w:val="0"/>
              <w:spacing w:after="0" w:line="240" w:lineRule="auto"/>
              <w:rPr>
                <w:rFonts w:ascii="Times New Roman" w:hAnsi="Times New Roman" w:cs="Times New Roman"/>
                <w:sz w:val="20"/>
                <w:szCs w:val="20"/>
              </w:rPr>
            </w:pPr>
            <w:r w:rsidRPr="00CF239F">
              <w:rPr>
                <w:rFonts w:ascii="Times New Roman" w:eastAsia="Times New Roman" w:hAnsi="Times New Roman" w:cs="Times New Roman"/>
                <w:sz w:val="20"/>
                <w:szCs w:val="20"/>
                <w:lang w:eastAsia="ru-RU"/>
              </w:rPr>
              <w:t>Исполнитель приступа</w:t>
            </w:r>
            <w:r>
              <w:rPr>
                <w:rFonts w:ascii="Times New Roman" w:eastAsia="Times New Roman" w:hAnsi="Times New Roman" w:cs="Times New Roman"/>
                <w:sz w:val="20"/>
                <w:szCs w:val="20"/>
                <w:lang w:eastAsia="ru-RU"/>
              </w:rPr>
              <w:t>ет к оказанию услуг с 28.08.2018</w:t>
            </w:r>
            <w:r w:rsidRPr="00CF239F">
              <w:rPr>
                <w:rFonts w:ascii="Times New Roman" w:eastAsia="Times New Roman" w:hAnsi="Times New Roman" w:cs="Times New Roman"/>
                <w:sz w:val="20"/>
                <w:szCs w:val="20"/>
                <w:lang w:eastAsia="ru-RU"/>
              </w:rPr>
              <w:t xml:space="preserve">г. </w:t>
            </w:r>
            <w:r>
              <w:rPr>
                <w:rFonts w:ascii="Times New Roman" w:eastAsia="Times New Roman" w:hAnsi="Times New Roman" w:cs="Times New Roman"/>
                <w:sz w:val="20"/>
                <w:szCs w:val="20"/>
                <w:lang w:eastAsia="ru-RU"/>
              </w:rPr>
              <w:t>и оказывает услуги по 27.08.2019</w:t>
            </w:r>
            <w:r w:rsidRPr="00CF239F">
              <w:rPr>
                <w:rFonts w:ascii="Times New Roman" w:eastAsia="Times New Roman" w:hAnsi="Times New Roman" w:cs="Times New Roman"/>
                <w:sz w:val="20"/>
                <w:szCs w:val="20"/>
                <w:lang w:eastAsia="ru-RU"/>
              </w:rPr>
              <w:t>г. с соблюдением сроков  оказания услуг, предусмотренных техническим заданием (приложение №1 к договору).</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w:t>
            </w:r>
            <w:r w:rsidR="00C415D5"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4726DE" w:rsidRDefault="004726DE" w:rsidP="00C415D5">
            <w:pPr>
              <w:widowControl w:val="0"/>
              <w:autoSpaceDE w:val="0"/>
              <w:autoSpaceDN w:val="0"/>
              <w:adjustRightInd w:val="0"/>
              <w:spacing w:after="0" w:line="240" w:lineRule="auto"/>
              <w:rPr>
                <w:rFonts w:ascii="Times New Roman" w:hAnsi="Times New Roman" w:cs="Times New Roman"/>
                <w:b/>
                <w:sz w:val="20"/>
                <w:szCs w:val="20"/>
              </w:rPr>
            </w:pPr>
            <w:r w:rsidRPr="004726DE">
              <w:rPr>
                <w:rFonts w:ascii="Times New Roman" w:hAnsi="Times New Roman" w:cs="Times New Roman"/>
                <w:b/>
                <w:sz w:val="20"/>
                <w:szCs w:val="20"/>
              </w:rPr>
              <w:t xml:space="preserve">12 000 000,00 </w:t>
            </w:r>
            <w:r w:rsidR="00C90179" w:rsidRPr="004726DE">
              <w:rPr>
                <w:rFonts w:ascii="Times New Roman" w:hAnsi="Times New Roman" w:cs="Times New Roman"/>
                <w:b/>
                <w:sz w:val="20"/>
                <w:szCs w:val="20"/>
              </w:rPr>
              <w:t xml:space="preserve"> </w:t>
            </w:r>
            <w:r w:rsidR="00C415D5" w:rsidRPr="004726DE">
              <w:rPr>
                <w:rFonts w:ascii="Times New Roman" w:hAnsi="Times New Roman" w:cs="Times New Roman"/>
                <w:b/>
                <w:sz w:val="20"/>
                <w:szCs w:val="20"/>
              </w:rPr>
              <w:t xml:space="preserve">руб.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w:t>
            </w:r>
            <w:r w:rsidR="00C415D5" w:rsidRPr="00A233A0">
              <w:rPr>
                <w:rFonts w:ascii="Times New Roman" w:hAnsi="Times New Roman" w:cs="Times New Roman"/>
                <w:sz w:val="20"/>
                <w:szCs w:val="20"/>
              </w:rPr>
              <w:t xml:space="preserve">Обоснование </w:t>
            </w:r>
            <w:proofErr w:type="gramStart"/>
            <w:r w:rsidR="00C415D5" w:rsidRPr="00A233A0">
              <w:rPr>
                <w:rFonts w:ascii="Times New Roman" w:hAnsi="Times New Roman" w:cs="Times New Roman"/>
                <w:sz w:val="20"/>
                <w:szCs w:val="20"/>
              </w:rPr>
              <w:t>начальной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90179" w:rsidRPr="00A233A0" w:rsidRDefault="004D57F5" w:rsidP="00C90179">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C90179" w:rsidRPr="00A233A0">
              <w:rPr>
                <w:rFonts w:ascii="Times New Roman" w:hAnsi="Times New Roman" w:cs="Times New Roman"/>
                <w:sz w:val="20"/>
                <w:szCs w:val="20"/>
              </w:rPr>
              <w:t xml:space="preserve">начальная (максимальная) цена контракта на </w:t>
            </w:r>
            <w:r w:rsidR="00C90179">
              <w:rPr>
                <w:rFonts w:ascii="Times New Roman" w:hAnsi="Times New Roman" w:cs="Times New Roman"/>
                <w:sz w:val="20"/>
                <w:szCs w:val="20"/>
              </w:rPr>
              <w:t xml:space="preserve">оказание  </w:t>
            </w:r>
            <w:proofErr w:type="spellStart"/>
            <w:r w:rsidR="00C90179">
              <w:rPr>
                <w:rFonts w:ascii="Times New Roman" w:hAnsi="Times New Roman" w:cs="Times New Roman"/>
                <w:sz w:val="20"/>
                <w:szCs w:val="20"/>
              </w:rPr>
              <w:t>клининговых</w:t>
            </w:r>
            <w:proofErr w:type="spellEnd"/>
            <w:r w:rsidR="00C90179">
              <w:rPr>
                <w:rFonts w:ascii="Times New Roman" w:hAnsi="Times New Roman" w:cs="Times New Roman"/>
                <w:sz w:val="20"/>
                <w:szCs w:val="20"/>
              </w:rPr>
              <w:t xml:space="preserve"> услуг  </w:t>
            </w:r>
            <w:r w:rsidR="00C90179" w:rsidRPr="00A233A0">
              <w:rPr>
                <w:rFonts w:ascii="Times New Roman" w:hAnsi="Times New Roman" w:cs="Times New Roman"/>
                <w:sz w:val="20"/>
                <w:szCs w:val="20"/>
              </w:rPr>
              <w:t>определ</w:t>
            </w:r>
            <w:r w:rsidR="00C90179">
              <w:rPr>
                <w:rFonts w:ascii="Times New Roman" w:hAnsi="Times New Roman" w:cs="Times New Roman"/>
                <w:sz w:val="20"/>
                <w:szCs w:val="20"/>
              </w:rPr>
              <w:t>яется методом сопоставимых рыночных цен (анализ рынка)</w:t>
            </w:r>
            <w:r w:rsidR="00C90179" w:rsidRPr="00A233A0">
              <w:rPr>
                <w:rFonts w:ascii="Times New Roman" w:hAnsi="Times New Roman" w:cs="Times New Roman"/>
                <w:sz w:val="20"/>
                <w:szCs w:val="20"/>
              </w:rPr>
              <w:t xml:space="preserve">           </w:t>
            </w:r>
          </w:p>
          <w:p w:rsidR="00C90179" w:rsidRPr="00A233A0" w:rsidRDefault="00C90179" w:rsidP="00C90179">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C415D5" w:rsidRPr="00A233A0" w:rsidRDefault="00C415D5" w:rsidP="00375B9F">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w:t>
            </w:r>
            <w:r w:rsidR="00C415D5"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w:t>
            </w:r>
            <w:r w:rsidR="00C415D5"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C90179">
              <w:rPr>
                <w:rFonts w:ascii="Times New Roman" w:hAnsi="Times New Roman" w:cs="Times New Roman"/>
                <w:sz w:val="20"/>
                <w:szCs w:val="20"/>
              </w:rPr>
              <w:t>ва бюджетного учреждения на 2018</w:t>
            </w:r>
            <w:r w:rsidRPr="00A233A0">
              <w:rPr>
                <w:rFonts w:ascii="Times New Roman" w:hAnsi="Times New Roman" w:cs="Times New Roman"/>
                <w:sz w:val="20"/>
                <w:szCs w:val="20"/>
              </w:rPr>
              <w:t xml:space="preserve">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C90179">
              <w:rPr>
                <w:rFonts w:ascii="Times New Roman" w:hAnsi="Times New Roman" w:cs="Times New Roman"/>
                <w:sz w:val="20"/>
                <w:szCs w:val="20"/>
              </w:rPr>
              <w:t xml:space="preserve"> на 2018</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w:t>
            </w:r>
            <w:r w:rsidR="00C415D5"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90179" w:rsidRPr="00C03726" w:rsidRDefault="00C415D5" w:rsidP="00C90179">
            <w:pPr>
              <w:spacing w:after="0" w:line="240" w:lineRule="auto"/>
              <w:rPr>
                <w:rFonts w:ascii="Times New Roman" w:eastAsia="Times New Roman" w:hAnsi="Times New Roman" w:cs="Times New Roman"/>
                <w:sz w:val="20"/>
                <w:szCs w:val="20"/>
                <w:lang w:eastAsia="ru-RU"/>
              </w:rPr>
            </w:pPr>
            <w:r w:rsidRPr="008B7F6A">
              <w:rPr>
                <w:rFonts w:ascii="Times New Roman" w:eastAsia="Times New Roman" w:hAnsi="Times New Roman" w:cs="Times New Roman"/>
                <w:kern w:val="1"/>
                <w:sz w:val="20"/>
                <w:szCs w:val="20"/>
                <w:lang w:eastAsia="ar-SA"/>
              </w:rPr>
              <w:t xml:space="preserve"> </w:t>
            </w:r>
            <w:r w:rsidR="00C90179" w:rsidRPr="00C03726">
              <w:rPr>
                <w:rFonts w:ascii="Times New Roman" w:eastAsia="Times New Roman" w:hAnsi="Times New Roman" w:cs="Times New Roman"/>
                <w:sz w:val="20"/>
                <w:szCs w:val="20"/>
                <w:lang w:eastAsia="ru-RU"/>
              </w:rPr>
              <w:t>Заказчик оплачивает оказанные услуги  в следующем порядке:</w:t>
            </w:r>
          </w:p>
          <w:p w:rsidR="00C90179" w:rsidRPr="00C03726" w:rsidRDefault="00C90179" w:rsidP="00C90179">
            <w:pPr>
              <w:spacing w:after="0" w:line="240" w:lineRule="auto"/>
              <w:rPr>
                <w:rFonts w:ascii="Times New Roman" w:eastAsia="Times New Roman" w:hAnsi="Times New Roman" w:cs="Times New Roman"/>
                <w:sz w:val="20"/>
                <w:szCs w:val="20"/>
                <w:lang w:eastAsia="ru-RU"/>
              </w:rPr>
            </w:pPr>
            <w:r w:rsidRPr="00C03726">
              <w:rPr>
                <w:rFonts w:ascii="Times New Roman" w:eastAsia="Times New Roman" w:hAnsi="Times New Roman" w:cs="Times New Roman"/>
                <w:sz w:val="20"/>
                <w:szCs w:val="20"/>
                <w:lang w:eastAsia="ru-RU"/>
              </w:rPr>
              <w:t xml:space="preserve">   Оплата производится  по каждому факту ежемесячного оказания услуг, исходя из фактически выполненных объемов,  подтвержденных актом сдачи-приемки  исполнения обязательств по оказанию услуги за отчетный период.</w:t>
            </w:r>
          </w:p>
          <w:p w:rsidR="00C90179" w:rsidRPr="001509D5" w:rsidRDefault="00C90179" w:rsidP="00C90179">
            <w:pPr>
              <w:keepNext/>
              <w:keepLines/>
              <w:suppressLineNumbers/>
              <w:spacing w:after="0" w:line="240" w:lineRule="auto"/>
              <w:jc w:val="both"/>
              <w:rPr>
                <w:rFonts w:ascii="Times New Roman" w:eastAsia="Times New Roman" w:hAnsi="Times New Roman" w:cs="Times New Roman"/>
                <w:sz w:val="20"/>
                <w:szCs w:val="20"/>
                <w:lang w:eastAsia="ru-RU"/>
              </w:rPr>
            </w:pPr>
            <w:r w:rsidRPr="00C03726">
              <w:rPr>
                <w:rFonts w:ascii="Times New Roman" w:hAnsi="Times New Roman"/>
              </w:rPr>
              <w:t xml:space="preserve">    </w:t>
            </w:r>
            <w:r w:rsidRPr="001509D5">
              <w:rPr>
                <w:rFonts w:ascii="Times New Roman" w:eastAsia="Times New Roman" w:hAnsi="Times New Roman" w:cs="Times New Roman"/>
                <w:sz w:val="20"/>
                <w:szCs w:val="20"/>
                <w:lang w:eastAsia="ru-RU"/>
              </w:rPr>
              <w:t>Оплата цены договора  производится «Заказчиком» в течение 10 дней со</w:t>
            </w:r>
            <w:r>
              <w:rPr>
                <w:rFonts w:ascii="Times New Roman" w:eastAsia="Times New Roman" w:hAnsi="Times New Roman" w:cs="Times New Roman"/>
                <w:sz w:val="20"/>
                <w:szCs w:val="20"/>
                <w:lang w:eastAsia="ru-RU"/>
              </w:rPr>
              <w:t xml:space="preserve"> дня предоставления «Исполнителем</w:t>
            </w:r>
            <w:r w:rsidRPr="001509D5">
              <w:rPr>
                <w:rFonts w:ascii="Times New Roman" w:eastAsia="Times New Roman" w:hAnsi="Times New Roman" w:cs="Times New Roman"/>
                <w:sz w:val="20"/>
                <w:szCs w:val="20"/>
                <w:lang w:eastAsia="ru-RU"/>
              </w:rPr>
              <w:t>» надлежаще оформленных докуме</w:t>
            </w:r>
            <w:r>
              <w:rPr>
                <w:rFonts w:ascii="Times New Roman" w:eastAsia="Times New Roman" w:hAnsi="Times New Roman" w:cs="Times New Roman"/>
                <w:sz w:val="20"/>
                <w:szCs w:val="20"/>
                <w:lang w:eastAsia="ru-RU"/>
              </w:rPr>
              <w:t>нтов на оплату (актов сдачи-приемки исполнения обязательств</w:t>
            </w:r>
            <w:r w:rsidRPr="001509D5">
              <w:rPr>
                <w:rFonts w:ascii="Times New Roman" w:eastAsia="Times New Roman" w:hAnsi="Times New Roman" w:cs="Times New Roman"/>
                <w:sz w:val="20"/>
                <w:szCs w:val="20"/>
                <w:lang w:eastAsia="ru-RU"/>
              </w:rPr>
              <w:t xml:space="preserve">, счета и </w:t>
            </w:r>
            <w:proofErr w:type="gramStart"/>
            <w:r w:rsidRPr="001509D5">
              <w:rPr>
                <w:rFonts w:ascii="Times New Roman" w:eastAsia="Times New Roman" w:hAnsi="Times New Roman" w:cs="Times New Roman"/>
                <w:sz w:val="20"/>
                <w:szCs w:val="20"/>
                <w:lang w:eastAsia="ru-RU"/>
              </w:rPr>
              <w:t>счет-фактуры</w:t>
            </w:r>
            <w:proofErr w:type="gramEnd"/>
            <w:r w:rsidRPr="001509D5">
              <w:rPr>
                <w:rFonts w:ascii="Times New Roman" w:eastAsia="Times New Roman" w:hAnsi="Times New Roman" w:cs="Times New Roman"/>
                <w:sz w:val="20"/>
                <w:szCs w:val="20"/>
                <w:lang w:eastAsia="ru-RU"/>
              </w:rPr>
              <w:t>).</w:t>
            </w:r>
          </w:p>
          <w:p w:rsidR="00C415D5" w:rsidRPr="008B7F6A" w:rsidRDefault="00C90179" w:rsidP="00C90179">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sidRPr="001509D5">
              <w:rPr>
                <w:rFonts w:ascii="Times New Roman" w:eastAsia="Times New Roman" w:hAnsi="Times New Roman" w:cs="Times New Roman"/>
                <w:kern w:val="1"/>
                <w:sz w:val="20"/>
                <w:szCs w:val="20"/>
                <w:lang w:eastAsia="ar-SA"/>
              </w:rPr>
              <w:t xml:space="preserve"> «З</w:t>
            </w:r>
            <w:r>
              <w:rPr>
                <w:rFonts w:ascii="Times New Roman" w:eastAsia="Times New Roman" w:hAnsi="Times New Roman" w:cs="Times New Roman"/>
                <w:kern w:val="1"/>
                <w:sz w:val="20"/>
                <w:szCs w:val="20"/>
                <w:lang w:eastAsia="ar-SA"/>
              </w:rPr>
              <w:t>аказчик» производит оплату услуг</w:t>
            </w:r>
            <w:r w:rsidRPr="001509D5">
              <w:rPr>
                <w:rFonts w:ascii="Times New Roman" w:eastAsia="Times New Roman" w:hAnsi="Times New Roman" w:cs="Times New Roman"/>
                <w:kern w:val="1"/>
                <w:sz w:val="20"/>
                <w:szCs w:val="20"/>
                <w:lang w:eastAsia="ar-SA"/>
              </w:rPr>
              <w:t>, выполняемых по настоящему договору, за счет средств бюджетного учреждения в безналичном порядке путем перечисления денежных средс</w:t>
            </w:r>
            <w:r>
              <w:rPr>
                <w:rFonts w:ascii="Times New Roman" w:eastAsia="Times New Roman" w:hAnsi="Times New Roman" w:cs="Times New Roman"/>
                <w:kern w:val="1"/>
                <w:sz w:val="20"/>
                <w:szCs w:val="20"/>
                <w:lang w:eastAsia="ar-SA"/>
              </w:rPr>
              <w:t>тв на расчетный счет «Исполнителя</w:t>
            </w:r>
            <w:r w:rsidRPr="001509D5">
              <w:rPr>
                <w:rFonts w:ascii="Times New Roman" w:eastAsia="Times New Roman" w:hAnsi="Times New Roman" w:cs="Times New Roman"/>
                <w:kern w:val="1"/>
                <w:sz w:val="20"/>
                <w:szCs w:val="20"/>
                <w:lang w:eastAsia="ar-SA"/>
              </w:rPr>
              <w:t xml:space="preserve">». </w:t>
            </w:r>
            <w:r w:rsidRPr="008B7F6A">
              <w:rPr>
                <w:rFonts w:ascii="Times New Roman" w:eastAsia="Times New Roman" w:hAnsi="Times New Roman" w:cs="Times New Roman"/>
                <w:kern w:val="1"/>
                <w:sz w:val="20"/>
                <w:szCs w:val="20"/>
                <w:lang w:eastAsia="ar-SA"/>
              </w:rPr>
              <w:t xml:space="preserve">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w:t>
            </w:r>
            <w:r w:rsidR="00C415D5" w:rsidRPr="00A233A0">
              <w:rPr>
                <w:rFonts w:ascii="Times New Roman" w:hAnsi="Times New Roman" w:cs="Times New Roman"/>
                <w:sz w:val="20"/>
                <w:szCs w:val="20"/>
              </w:rPr>
              <w:t xml:space="preserve">Требования к </w:t>
            </w:r>
            <w:r w:rsidR="00C415D5">
              <w:rPr>
                <w:rFonts w:ascii="Times New Roman" w:hAnsi="Times New Roman" w:cs="Times New Roman"/>
                <w:sz w:val="20"/>
                <w:szCs w:val="20"/>
              </w:rPr>
              <w:t>участникам  электронного аукциона</w:t>
            </w:r>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5664E9"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Участник  настоящего электронного аукциона должен соответствовать требованиям</w:t>
            </w:r>
            <w:r>
              <w:rPr>
                <w:rFonts w:ascii="Times New Roman" w:hAnsi="Times New Roman" w:cs="Times New Roman"/>
                <w:sz w:val="20"/>
                <w:szCs w:val="20"/>
              </w:rPr>
              <w:t xml:space="preserve">, установленным  </w:t>
            </w:r>
            <w:r w:rsidR="00C90179">
              <w:rPr>
                <w:rFonts w:ascii="Times New Roman" w:hAnsi="Times New Roman" w:cs="Times New Roman"/>
                <w:sz w:val="20"/>
                <w:szCs w:val="20"/>
              </w:rPr>
              <w:t>подпунктам  2</w:t>
            </w:r>
            <w:r w:rsidRPr="00BF6472">
              <w:rPr>
                <w:rFonts w:ascii="Times New Roman" w:hAnsi="Times New Roman" w:cs="Times New Roman"/>
                <w:sz w:val="20"/>
                <w:szCs w:val="20"/>
              </w:rPr>
              <w:t>-7, 9,11</w:t>
            </w:r>
            <w:r w:rsidRPr="005664E9">
              <w:rPr>
                <w:rFonts w:ascii="Times New Roman" w:hAnsi="Times New Roman" w:cs="Times New Roman"/>
                <w:sz w:val="20"/>
                <w:szCs w:val="20"/>
              </w:rPr>
              <w:t xml:space="preserve">  пункта 3.1 Общей части документации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C415D5">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Pr>
                <w:rFonts w:ascii="Times New Roman" w:hAnsi="Times New Roman" w:cs="Times New Roman"/>
                <w:sz w:val="20"/>
                <w:szCs w:val="20"/>
              </w:rPr>
              <w:t>Не предоставляются</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w:t>
            </w:r>
            <w:r w:rsidR="00C415D5">
              <w:rPr>
                <w:rFonts w:ascii="Times New Roman" w:hAnsi="Times New Roman" w:cs="Times New Roman"/>
                <w:sz w:val="20"/>
                <w:szCs w:val="20"/>
              </w:rPr>
              <w:t xml:space="preserve">Применение </w:t>
            </w:r>
            <w:r w:rsidR="00C415D5" w:rsidRPr="00C90179">
              <w:rPr>
                <w:rFonts w:ascii="Times New Roman" w:hAnsi="Times New Roman" w:cs="Times New Roman"/>
                <w:sz w:val="20"/>
                <w:szCs w:val="20"/>
              </w:rPr>
              <w:t>национального режима</w:t>
            </w:r>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 xml:space="preserve">условия, запреты и ограничения допуска товаров, происходящих из </w:t>
            </w:r>
            <w:r w:rsidR="00C415D5">
              <w:rPr>
                <w:rFonts w:ascii="Times New Roman" w:hAnsi="Times New Roman" w:cs="Times New Roman"/>
                <w:sz w:val="20"/>
                <w:szCs w:val="20"/>
              </w:rPr>
              <w:t>иностранного государства</w:t>
            </w:r>
            <w:proofErr w:type="gramStart"/>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w:t>
            </w:r>
            <w:proofErr w:type="gramEnd"/>
            <w:r w:rsidR="00C415D5"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85398" w:rsidRDefault="00C90179" w:rsidP="00C90179">
            <w:pPr>
              <w:pStyle w:val="aff3"/>
              <w:rPr>
                <w:sz w:val="18"/>
                <w:szCs w:val="18"/>
              </w:rPr>
            </w:pPr>
            <w:r>
              <w:rPr>
                <w:sz w:val="18"/>
                <w:szCs w:val="18"/>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w:t>
            </w:r>
            <w:r w:rsidR="00C415D5"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29.</w:t>
            </w:r>
            <w:r w:rsidR="00C415D5"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2856E9">
              <w:rPr>
                <w:rFonts w:ascii="Times New Roman" w:hAnsi="Times New Roman" w:cs="Times New Roman"/>
                <w:sz w:val="20"/>
                <w:szCs w:val="20"/>
              </w:rPr>
              <w:t>10</w:t>
            </w:r>
            <w:r w:rsidR="00C06CDF">
              <w:rPr>
                <w:rFonts w:ascii="Times New Roman" w:hAnsi="Times New Roman" w:cs="Times New Roman"/>
                <w:sz w:val="20"/>
                <w:szCs w:val="20"/>
              </w:rPr>
              <w:t xml:space="preserve">  </w:t>
            </w:r>
            <w:r w:rsidR="00C90179">
              <w:rPr>
                <w:rFonts w:ascii="Times New Roman" w:hAnsi="Times New Roman" w:cs="Times New Roman"/>
                <w:b/>
                <w:sz w:val="20"/>
                <w:szCs w:val="20"/>
              </w:rPr>
              <w:t>мая</w:t>
            </w:r>
            <w:r w:rsidR="004D57F5">
              <w:rPr>
                <w:rFonts w:ascii="Times New Roman" w:hAnsi="Times New Roman" w:cs="Times New Roman"/>
                <w:b/>
                <w:sz w:val="20"/>
                <w:szCs w:val="20"/>
              </w:rPr>
              <w:t xml:space="preserve"> </w:t>
            </w:r>
            <w:r w:rsidR="00C90179">
              <w:rPr>
                <w:rFonts w:ascii="Times New Roman" w:hAnsi="Times New Roman" w:cs="Times New Roman"/>
                <w:b/>
                <w:sz w:val="20"/>
                <w:szCs w:val="20"/>
              </w:rPr>
              <w:t xml:space="preserve"> 2018</w:t>
            </w:r>
            <w:r>
              <w:rPr>
                <w:rFonts w:ascii="Times New Roman" w:hAnsi="Times New Roman" w:cs="Times New Roman"/>
                <w:b/>
                <w:sz w:val="20"/>
                <w:szCs w:val="20"/>
              </w:rPr>
              <w:t xml:space="preserve">    по    </w:t>
            </w:r>
            <w:r w:rsidR="005624E9">
              <w:rPr>
                <w:rFonts w:ascii="Times New Roman" w:hAnsi="Times New Roman" w:cs="Times New Roman"/>
                <w:b/>
                <w:sz w:val="20"/>
                <w:szCs w:val="20"/>
              </w:rPr>
              <w:t xml:space="preserve"> </w:t>
            </w:r>
            <w:r w:rsidR="002856E9">
              <w:rPr>
                <w:rFonts w:ascii="Times New Roman" w:hAnsi="Times New Roman" w:cs="Times New Roman"/>
                <w:b/>
                <w:sz w:val="20"/>
                <w:szCs w:val="20"/>
              </w:rPr>
              <w:t>25</w:t>
            </w:r>
            <w:r w:rsidR="005624E9">
              <w:rPr>
                <w:rFonts w:ascii="Times New Roman" w:hAnsi="Times New Roman" w:cs="Times New Roman"/>
                <w:b/>
                <w:sz w:val="20"/>
                <w:szCs w:val="20"/>
              </w:rPr>
              <w:t xml:space="preserve">    </w:t>
            </w:r>
            <w:r w:rsidR="00C90179">
              <w:rPr>
                <w:rFonts w:ascii="Times New Roman" w:hAnsi="Times New Roman" w:cs="Times New Roman"/>
                <w:b/>
                <w:sz w:val="20"/>
                <w:szCs w:val="20"/>
              </w:rPr>
              <w:t>мая</w:t>
            </w:r>
            <w:r w:rsidR="00375B9F">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C90179">
              <w:rPr>
                <w:rFonts w:ascii="Times New Roman" w:hAnsi="Times New Roman" w:cs="Times New Roman"/>
                <w:b/>
                <w:sz w:val="20"/>
                <w:szCs w:val="20"/>
              </w:rPr>
              <w:t xml:space="preserve"> 2018</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w:t>
            </w:r>
            <w:r w:rsidR="00C415D5"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31.</w:t>
            </w:r>
            <w:r w:rsidR="00C415D5" w:rsidRPr="00A233A0">
              <w:rPr>
                <w:rFonts w:ascii="Times New Roman" w:hAnsi="Times New Roman" w:cs="Times New Roman"/>
                <w:sz w:val="20"/>
                <w:szCs w:val="20"/>
              </w:rPr>
              <w:t xml:space="preserve">Требования </w:t>
            </w:r>
            <w:proofErr w:type="gramStart"/>
            <w:r w:rsidR="00C415D5" w:rsidRPr="00A233A0">
              <w:rPr>
                <w:rFonts w:ascii="Times New Roman" w:hAnsi="Times New Roman" w:cs="Times New Roman"/>
                <w:sz w:val="20"/>
                <w:szCs w:val="20"/>
              </w:rPr>
              <w:t>к</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6A1BFF"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6A1BFF">
              <w:rPr>
                <w:rFonts w:ascii="Times New Roman" w:hAnsi="Times New Roman" w:cs="Times New Roman"/>
                <w:b/>
                <w:sz w:val="20"/>
                <w:szCs w:val="20"/>
              </w:rPr>
              <w:t xml:space="preserve">Предметом аукциона является </w:t>
            </w:r>
            <w:r w:rsidR="00C90179">
              <w:rPr>
                <w:rFonts w:ascii="Times New Roman" w:hAnsi="Times New Roman" w:cs="Times New Roman"/>
                <w:b/>
                <w:sz w:val="20"/>
                <w:szCs w:val="20"/>
              </w:rPr>
              <w:t>оказание услуг</w:t>
            </w:r>
          </w:p>
          <w:p w:rsidR="00C90179" w:rsidRPr="00875991" w:rsidRDefault="00C90179" w:rsidP="00C90179">
            <w:pPr>
              <w:autoSpaceDE w:val="0"/>
              <w:autoSpaceDN w:val="0"/>
              <w:adjustRightInd w:val="0"/>
              <w:spacing w:after="0" w:line="240" w:lineRule="auto"/>
              <w:jc w:val="both"/>
              <w:rPr>
                <w:rFonts w:ascii="Times New Roman" w:hAnsi="Times New Roman" w:cs="Times New Roman"/>
                <w:b/>
                <w:sz w:val="20"/>
                <w:szCs w:val="20"/>
              </w:rPr>
            </w:pPr>
            <w:r w:rsidRPr="009267B7">
              <w:rPr>
                <w:rFonts w:ascii="Times New Roman" w:hAnsi="Times New Roman" w:cs="Times New Roman"/>
                <w:b/>
                <w:sz w:val="20"/>
                <w:szCs w:val="20"/>
                <w:u w:val="single"/>
              </w:rPr>
              <w:t>Первая часть заявки должна содержать</w:t>
            </w:r>
            <w:proofErr w:type="gramStart"/>
            <w:r w:rsidRPr="009267B7">
              <w:rPr>
                <w:rFonts w:ascii="Times New Roman" w:hAnsi="Times New Roman" w:cs="Times New Roman"/>
                <w:b/>
                <w:sz w:val="20"/>
                <w:szCs w:val="20"/>
              </w:rPr>
              <w:t xml:space="preserve"> :</w:t>
            </w:r>
            <w:proofErr w:type="gramEnd"/>
            <w:r w:rsidRPr="009267B7">
              <w:rPr>
                <w:rFonts w:ascii="Times New Roman" w:hAnsi="Times New Roman" w:cs="Times New Roman"/>
                <w:b/>
                <w:sz w:val="20"/>
                <w:szCs w:val="20"/>
              </w:rPr>
              <w:t xml:space="preserve"> </w:t>
            </w:r>
          </w:p>
          <w:p w:rsidR="00C90179" w:rsidRDefault="00C90179" w:rsidP="00C9017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CC7D37">
              <w:rPr>
                <w:rFonts w:ascii="Times New Roman" w:hAnsi="Times New Roman" w:cs="Times New Roman"/>
                <w:sz w:val="20"/>
                <w:szCs w:val="20"/>
              </w:rPr>
              <w:t xml:space="preserve">согласие участника электронного аукциона на  оказание услуги на условиях, предусмотренных документацией об электронном аукционе.  </w:t>
            </w:r>
          </w:p>
          <w:p w:rsidR="004D57F5" w:rsidRDefault="004D57F5" w:rsidP="00C415D5">
            <w:pPr>
              <w:widowControl w:val="0"/>
              <w:autoSpaceDE w:val="0"/>
              <w:autoSpaceDN w:val="0"/>
              <w:adjustRightInd w:val="0"/>
              <w:spacing w:after="0" w:line="240" w:lineRule="auto"/>
              <w:rPr>
                <w:rFonts w:ascii="Times New Roman" w:hAnsi="Times New Roman" w:cs="Times New Roman"/>
                <w:sz w:val="20"/>
                <w:szCs w:val="20"/>
              </w:rPr>
            </w:pP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317619">
              <w:rPr>
                <w:rFonts w:ascii="Times New Roman" w:hAnsi="Times New Roman" w:cs="Times New Roman"/>
                <w:sz w:val="20"/>
                <w:szCs w:val="20"/>
              </w:rPr>
              <w:t>ным  подпунктами   2-7</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Pr="00A233A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6A1BFF"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A1BFF">
              <w:rPr>
                <w:rFonts w:ascii="Times New Roman" w:hAnsi="Times New Roman" w:cs="Times New Roman"/>
                <w:sz w:val="20"/>
                <w:szCs w:val="20"/>
              </w:rPr>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3A40FF" w:rsidRPr="00A233A0" w:rsidRDefault="00C90179" w:rsidP="00D22F6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установлено</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w:t>
            </w:r>
            <w:r w:rsidR="00C415D5"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C90179">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до «</w:t>
            </w:r>
            <w:r w:rsidR="002856E9">
              <w:rPr>
                <w:rFonts w:ascii="Times New Roman" w:hAnsi="Times New Roman" w:cs="Times New Roman"/>
                <w:b/>
                <w:sz w:val="20"/>
                <w:szCs w:val="20"/>
              </w:rPr>
              <w:t>28</w:t>
            </w:r>
            <w:r w:rsidRPr="009A7ED3">
              <w:rPr>
                <w:rFonts w:ascii="Times New Roman" w:hAnsi="Times New Roman" w:cs="Times New Roman"/>
                <w:b/>
                <w:sz w:val="20"/>
                <w:szCs w:val="20"/>
              </w:rPr>
              <w:t xml:space="preserve"> </w:t>
            </w:r>
            <w:r>
              <w:rPr>
                <w:rFonts w:ascii="Times New Roman" w:hAnsi="Times New Roman" w:cs="Times New Roman"/>
                <w:b/>
                <w:sz w:val="20"/>
                <w:szCs w:val="20"/>
              </w:rPr>
              <w:t xml:space="preserve">  »    </w:t>
            </w:r>
            <w:r w:rsidR="00C90179">
              <w:rPr>
                <w:rFonts w:ascii="Times New Roman" w:hAnsi="Times New Roman" w:cs="Times New Roman"/>
                <w:b/>
                <w:sz w:val="20"/>
                <w:szCs w:val="20"/>
              </w:rPr>
              <w:t>мая</w:t>
            </w:r>
            <w:r w:rsidR="00C60E3F">
              <w:rPr>
                <w:rFonts w:ascii="Times New Roman" w:hAnsi="Times New Roman" w:cs="Times New Roman"/>
                <w:b/>
                <w:sz w:val="20"/>
                <w:szCs w:val="20"/>
              </w:rPr>
              <w:t xml:space="preserve">   201</w:t>
            </w:r>
            <w:r w:rsidR="00C90179">
              <w:rPr>
                <w:rFonts w:ascii="Times New Roman" w:hAnsi="Times New Roman" w:cs="Times New Roman"/>
                <w:b/>
                <w:sz w:val="20"/>
                <w:szCs w:val="20"/>
              </w:rPr>
              <w:t>8</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w:t>
            </w:r>
            <w:r w:rsidR="00C415D5"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C90179">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4D57F5">
              <w:rPr>
                <w:rFonts w:ascii="Times New Roman" w:hAnsi="Times New Roman" w:cs="Times New Roman"/>
                <w:b/>
                <w:sz w:val="20"/>
                <w:szCs w:val="20"/>
              </w:rPr>
              <w:t xml:space="preserve"> </w:t>
            </w:r>
            <w:r w:rsidR="002856E9">
              <w:rPr>
                <w:rFonts w:ascii="Times New Roman" w:hAnsi="Times New Roman" w:cs="Times New Roman"/>
                <w:b/>
                <w:sz w:val="20"/>
                <w:szCs w:val="20"/>
              </w:rPr>
              <w:t>28</w:t>
            </w:r>
            <w:r w:rsidR="004D57F5">
              <w:rPr>
                <w:rFonts w:ascii="Times New Roman" w:hAnsi="Times New Roman" w:cs="Times New Roman"/>
                <w:b/>
                <w:sz w:val="20"/>
                <w:szCs w:val="20"/>
              </w:rPr>
              <w:t xml:space="preserve"> »    </w:t>
            </w:r>
            <w:r w:rsidR="00C90179">
              <w:rPr>
                <w:rFonts w:ascii="Times New Roman" w:hAnsi="Times New Roman" w:cs="Times New Roman"/>
                <w:b/>
                <w:sz w:val="20"/>
                <w:szCs w:val="20"/>
              </w:rPr>
              <w:t>мая</w:t>
            </w:r>
            <w:r w:rsidR="00375B9F">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C90179">
              <w:rPr>
                <w:rFonts w:ascii="Times New Roman" w:hAnsi="Times New Roman" w:cs="Times New Roman"/>
                <w:b/>
                <w:sz w:val="20"/>
                <w:szCs w:val="20"/>
              </w:rPr>
              <w:t xml:space="preserve"> 2018</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D10891" w:rsidP="004726D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r w:rsidR="004726DE" w:rsidRPr="004726DE">
              <w:rPr>
                <w:rFonts w:ascii="Times New Roman" w:hAnsi="Times New Roman" w:cs="Times New Roman"/>
                <w:sz w:val="20"/>
                <w:szCs w:val="20"/>
              </w:rPr>
              <w:t>120 000,00 рублей</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36.</w:t>
            </w:r>
            <w:r w:rsidR="00C415D5">
              <w:rPr>
                <w:rFonts w:ascii="Times New Roman" w:hAnsi="Times New Roman" w:cs="Times New Roman"/>
                <w:sz w:val="20"/>
                <w:szCs w:val="20"/>
              </w:rPr>
              <w:t xml:space="preserve">Порядок </w:t>
            </w:r>
            <w:r w:rsidR="00C415D5" w:rsidRPr="00A233A0">
              <w:rPr>
                <w:rFonts w:ascii="Times New Roman" w:hAnsi="Times New Roman" w:cs="Times New Roman"/>
                <w:sz w:val="20"/>
                <w:szCs w:val="20"/>
              </w:rPr>
              <w:t xml:space="preserve">внесения </w:t>
            </w:r>
            <w:proofErr w:type="gramStart"/>
            <w:r w:rsidR="00C415D5" w:rsidRPr="00A233A0">
              <w:rPr>
                <w:rFonts w:ascii="Times New Roman" w:hAnsi="Times New Roman" w:cs="Times New Roman"/>
                <w:sz w:val="20"/>
                <w:szCs w:val="20"/>
              </w:rPr>
              <w:t>денежных</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37.</w:t>
            </w:r>
            <w:r w:rsidR="00C415D5"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C9017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2856E9">
              <w:rPr>
                <w:rFonts w:ascii="Times New Roman" w:hAnsi="Times New Roman" w:cs="Times New Roman"/>
                <w:sz w:val="20"/>
                <w:szCs w:val="20"/>
              </w:rPr>
              <w:t>29</w:t>
            </w:r>
            <w:r w:rsidR="00D10891">
              <w:rPr>
                <w:rFonts w:ascii="Times New Roman" w:hAnsi="Times New Roman" w:cs="Times New Roman"/>
                <w:sz w:val="20"/>
                <w:szCs w:val="20"/>
              </w:rPr>
              <w:t xml:space="preserve"> »    </w:t>
            </w:r>
            <w:r w:rsidR="00C90179">
              <w:rPr>
                <w:rFonts w:ascii="Times New Roman" w:hAnsi="Times New Roman" w:cs="Times New Roman"/>
                <w:sz w:val="20"/>
                <w:szCs w:val="20"/>
              </w:rPr>
              <w:t>мая  2018</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38.</w:t>
            </w:r>
            <w:r w:rsidR="00C415D5"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2856E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2856E9">
              <w:rPr>
                <w:rFonts w:ascii="Times New Roman" w:hAnsi="Times New Roman" w:cs="Times New Roman"/>
                <w:sz w:val="20"/>
                <w:szCs w:val="20"/>
              </w:rPr>
              <w:t>1</w:t>
            </w:r>
            <w:r w:rsidR="00BC14B4">
              <w:rPr>
                <w:rFonts w:ascii="Times New Roman" w:hAnsi="Times New Roman" w:cs="Times New Roman"/>
                <w:sz w:val="20"/>
                <w:szCs w:val="20"/>
              </w:rPr>
              <w:t xml:space="preserve">  » </w:t>
            </w:r>
            <w:r w:rsidR="004D57F5">
              <w:rPr>
                <w:rFonts w:ascii="Times New Roman" w:hAnsi="Times New Roman" w:cs="Times New Roman"/>
                <w:sz w:val="20"/>
                <w:szCs w:val="20"/>
              </w:rPr>
              <w:t xml:space="preserve">  </w:t>
            </w:r>
            <w:r w:rsidR="002856E9">
              <w:rPr>
                <w:rFonts w:ascii="Times New Roman" w:hAnsi="Times New Roman" w:cs="Times New Roman"/>
                <w:sz w:val="20"/>
                <w:szCs w:val="20"/>
              </w:rPr>
              <w:t xml:space="preserve">июня  </w:t>
            </w:r>
            <w:bookmarkStart w:id="13" w:name="_GoBack"/>
            <w:bookmarkEnd w:id="13"/>
            <w:r w:rsidR="00C90179">
              <w:rPr>
                <w:rFonts w:ascii="Times New Roman" w:hAnsi="Times New Roman" w:cs="Times New Roman"/>
                <w:sz w:val="20"/>
                <w:szCs w:val="20"/>
              </w:rPr>
              <w:t>2018</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39.</w:t>
            </w:r>
            <w:r w:rsidR="00C415D5"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DF0241" w:rsidP="00C9017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Поставщик обязан </w:t>
            </w:r>
            <w:r w:rsidR="00C90179">
              <w:rPr>
                <w:rFonts w:ascii="Times New Roman" w:hAnsi="Times New Roman" w:cs="Times New Roman"/>
                <w:sz w:val="20"/>
                <w:szCs w:val="20"/>
              </w:rPr>
              <w:t>оказать усл</w:t>
            </w:r>
            <w:r w:rsidR="005D6326">
              <w:rPr>
                <w:rFonts w:ascii="Times New Roman" w:hAnsi="Times New Roman" w:cs="Times New Roman"/>
                <w:sz w:val="20"/>
                <w:szCs w:val="20"/>
              </w:rPr>
              <w:t>угу</w:t>
            </w:r>
            <w:r w:rsidR="00C90179">
              <w:rPr>
                <w:rFonts w:ascii="Times New Roman" w:hAnsi="Times New Roman" w:cs="Times New Roman"/>
                <w:sz w:val="20"/>
                <w:szCs w:val="20"/>
              </w:rPr>
              <w:t>, являющую</w:t>
            </w:r>
            <w:r w:rsidRPr="00A233A0">
              <w:rPr>
                <w:rFonts w:ascii="Times New Roman" w:hAnsi="Times New Roman" w:cs="Times New Roman"/>
                <w:sz w:val="20"/>
                <w:szCs w:val="20"/>
              </w:rPr>
              <w:t xml:space="preserve">ся  объектом закупки, в сроки, </w:t>
            </w:r>
            <w:proofErr w:type="gramStart"/>
            <w:r w:rsidRPr="00A233A0">
              <w:rPr>
                <w:rFonts w:ascii="Times New Roman" w:hAnsi="Times New Roman" w:cs="Times New Roman"/>
                <w:sz w:val="20"/>
                <w:szCs w:val="20"/>
              </w:rPr>
              <w:t>объеме</w:t>
            </w:r>
            <w:proofErr w:type="gramEnd"/>
            <w:r w:rsidRPr="00A233A0">
              <w:rPr>
                <w:rFonts w:ascii="Times New Roman" w:hAnsi="Times New Roman" w:cs="Times New Roman"/>
                <w:sz w:val="20"/>
                <w:szCs w:val="20"/>
              </w:rPr>
              <w:t xml:space="preserve">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40.</w:t>
            </w:r>
            <w:r w:rsidR="00C415D5">
              <w:rPr>
                <w:rFonts w:ascii="Times New Roman" w:hAnsi="Times New Roman" w:cs="Times New Roman"/>
                <w:sz w:val="20"/>
                <w:szCs w:val="20"/>
              </w:rPr>
              <w:t xml:space="preserve">Возможность  заказчика при заключении контракта </w:t>
            </w:r>
            <w:r w:rsidR="00C415D5"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sidR="00C415D5">
              <w:rPr>
                <w:rFonts w:ascii="Times New Roman" w:hAnsi="Times New Roman" w:cs="Times New Roman"/>
                <w:sz w:val="20"/>
                <w:szCs w:val="20"/>
              </w:rPr>
              <w:t>ой контракта, предложенной</w:t>
            </w:r>
            <w:r w:rsidR="00C415D5" w:rsidRPr="008A5836">
              <w:rPr>
                <w:rFonts w:ascii="Times New Roman" w:hAnsi="Times New Roman" w:cs="Times New Roman"/>
                <w:sz w:val="20"/>
                <w:szCs w:val="20"/>
              </w:rPr>
              <w:t xml:space="preserve"> участником, и начальной (максимальной) це</w:t>
            </w:r>
            <w:r w:rsidR="00C415D5">
              <w:rPr>
                <w:rFonts w:ascii="Times New Roman" w:hAnsi="Times New Roman" w:cs="Times New Roman"/>
                <w:sz w:val="20"/>
                <w:szCs w:val="20"/>
              </w:rPr>
              <w:t>ной контракта</w:t>
            </w:r>
            <w:r w:rsidR="00C415D5"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41.</w:t>
            </w:r>
            <w:r w:rsidR="00C415D5"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42.</w:t>
            </w:r>
            <w:r w:rsidR="00C415D5"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D57F5" w:rsidRPr="00A233A0">
              <w:rPr>
                <w:rFonts w:ascii="Times New Roman" w:hAnsi="Times New Roman" w:cs="Times New Roman"/>
                <w:sz w:val="20"/>
                <w:szCs w:val="20"/>
              </w:rPr>
              <w:t>- улучшение качественных, функциональных</w:t>
            </w:r>
            <w:r w:rsidR="004D57F5">
              <w:rPr>
                <w:rFonts w:ascii="Times New Roman" w:hAnsi="Times New Roman" w:cs="Times New Roman"/>
                <w:sz w:val="20"/>
                <w:szCs w:val="20"/>
              </w:rPr>
              <w:t xml:space="preserve"> </w:t>
            </w:r>
            <w:r w:rsidR="004D57F5" w:rsidRPr="00A233A0">
              <w:rPr>
                <w:rFonts w:ascii="Times New Roman" w:hAnsi="Times New Roman" w:cs="Times New Roman"/>
                <w:sz w:val="20"/>
                <w:szCs w:val="20"/>
              </w:rPr>
              <w:t xml:space="preserve">характеристик </w:t>
            </w:r>
            <w:r w:rsidR="004D57F5">
              <w:rPr>
                <w:rFonts w:ascii="Times New Roman" w:hAnsi="Times New Roman" w:cs="Times New Roman"/>
                <w:sz w:val="20"/>
                <w:szCs w:val="20"/>
              </w:rPr>
              <w:t xml:space="preserve"> товара</w:t>
            </w:r>
            <w:proofErr w:type="gramStart"/>
            <w:r w:rsidR="004D57F5">
              <w:rPr>
                <w:rFonts w:ascii="Times New Roman" w:hAnsi="Times New Roman" w:cs="Times New Roman"/>
                <w:sz w:val="20"/>
                <w:szCs w:val="20"/>
              </w:rPr>
              <w:t>.</w:t>
            </w:r>
            <w:proofErr w:type="gramEnd"/>
            <w:r w:rsidR="004D57F5">
              <w:rPr>
                <w:rFonts w:ascii="Times New Roman" w:hAnsi="Times New Roman" w:cs="Times New Roman"/>
                <w:sz w:val="20"/>
                <w:szCs w:val="20"/>
              </w:rPr>
              <w:t xml:space="preserve"> </w:t>
            </w:r>
            <w:proofErr w:type="gramStart"/>
            <w:r w:rsidR="004D57F5" w:rsidRPr="00A233A0">
              <w:rPr>
                <w:rFonts w:ascii="Times New Roman" w:hAnsi="Times New Roman" w:cs="Times New Roman"/>
                <w:sz w:val="20"/>
                <w:szCs w:val="20"/>
              </w:rPr>
              <w:t>р</w:t>
            </w:r>
            <w:proofErr w:type="gramEnd"/>
            <w:r w:rsidR="004D57F5" w:rsidRPr="00A233A0">
              <w:rPr>
                <w:rFonts w:ascii="Times New Roman" w:hAnsi="Times New Roman" w:cs="Times New Roman"/>
                <w:sz w:val="20"/>
                <w:szCs w:val="20"/>
              </w:rPr>
              <w:t>абот</w:t>
            </w:r>
            <w:r w:rsidR="004D57F5">
              <w:rPr>
                <w:rFonts w:ascii="Times New Roman" w:hAnsi="Times New Roman" w:cs="Times New Roman"/>
                <w:sz w:val="20"/>
                <w:szCs w:val="20"/>
              </w:rPr>
              <w:t xml:space="preserve">, услуг </w:t>
            </w:r>
            <w:r w:rsidR="004D57F5" w:rsidRPr="00A233A0">
              <w:rPr>
                <w:rFonts w:ascii="Times New Roman" w:hAnsi="Times New Roman" w:cs="Times New Roman"/>
                <w:sz w:val="20"/>
                <w:szCs w:val="20"/>
              </w:rPr>
              <w:t xml:space="preserve"> по сравнению с характеристиками, установленными контрактом   </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w:t>
            </w:r>
            <w:r w:rsidR="00C415D5"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44.</w:t>
            </w:r>
            <w:r w:rsidR="00C415D5"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4134E2" w:rsidP="004726D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sidR="004726DE" w:rsidRPr="004726DE">
              <w:rPr>
                <w:rFonts w:ascii="Times New Roman" w:hAnsi="Times New Roman" w:cs="Times New Roman"/>
                <w:sz w:val="20"/>
                <w:szCs w:val="20"/>
              </w:rPr>
              <w:t>1 200 000,00 рублей</w:t>
            </w:r>
          </w:p>
        </w:tc>
      </w:tr>
      <w:tr w:rsidR="00C415D5" w:rsidRPr="00A233A0"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46.</w:t>
            </w:r>
            <w:r w:rsidR="00C415D5"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rPr>
                <w:sz w:val="20"/>
              </w:rPr>
            </w:pPr>
            <w:r w:rsidRPr="004F1A00">
              <w:rPr>
                <w:sz w:val="20"/>
              </w:rPr>
              <w:t xml:space="preserve">Адрес:  630049, </w:t>
            </w:r>
            <w:proofErr w:type="spellStart"/>
            <w:r w:rsidRPr="004F1A00">
              <w:rPr>
                <w:sz w:val="20"/>
              </w:rPr>
              <w:t>г</w:t>
            </w:r>
            <w:proofErr w:type="gramStart"/>
            <w:r w:rsidRPr="004F1A00">
              <w:rPr>
                <w:sz w:val="20"/>
              </w:rPr>
              <w:t>.Н</w:t>
            </w:r>
            <w:proofErr w:type="gramEnd"/>
            <w:r w:rsidRPr="004F1A00">
              <w:rPr>
                <w:sz w:val="20"/>
              </w:rPr>
              <w:t>овосибирск</w:t>
            </w:r>
            <w:proofErr w:type="spellEnd"/>
            <w:r w:rsidRPr="004F1A00">
              <w:rPr>
                <w:sz w:val="20"/>
              </w:rPr>
              <w:t xml:space="preserve">, </w:t>
            </w:r>
            <w:proofErr w:type="spellStart"/>
            <w:r w:rsidRPr="004F1A00">
              <w:rPr>
                <w:sz w:val="20"/>
              </w:rPr>
              <w:t>ул.Дуси</w:t>
            </w:r>
            <w:proofErr w:type="spellEnd"/>
            <w:r w:rsidRPr="004F1A00">
              <w:rPr>
                <w:sz w:val="20"/>
              </w:rPr>
              <w:t xml:space="preserve"> Ковальчук, д.191, СГУПС. </w:t>
            </w:r>
          </w:p>
          <w:p w:rsidR="00C415D5" w:rsidRPr="004F1A00" w:rsidRDefault="00C415D5" w:rsidP="00C415D5">
            <w:pPr>
              <w:pStyle w:val="30"/>
              <w:widowControl/>
              <w:tabs>
                <w:tab w:val="clear" w:pos="618"/>
                <w:tab w:val="left" w:pos="708"/>
              </w:tabs>
              <w:adjustRightInd/>
              <w:spacing w:before="0"/>
              <w:ind w:left="0"/>
              <w:rPr>
                <w:sz w:val="20"/>
                <w:u w:val="single"/>
              </w:rPr>
            </w:pPr>
            <w:r w:rsidRPr="004F1A00">
              <w:rPr>
                <w:sz w:val="20"/>
              </w:rPr>
              <w:t xml:space="preserve">ИНН 5402113155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FE47B7" w:rsidP="00C415D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C415D5" w:rsidRPr="004F1A00">
              <w:rPr>
                <w:rFonts w:ascii="Times New Roman" w:hAnsi="Times New Roman" w:cs="Times New Roman"/>
                <w:sz w:val="20"/>
                <w:szCs w:val="20"/>
                <w:lang w:eastAsia="ru-RU"/>
              </w:rPr>
              <w:t>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proofErr w:type="gramStart"/>
            <w:r w:rsidR="00B44CD2">
              <w:rPr>
                <w:rFonts w:ascii="Times New Roman" w:hAnsi="Times New Roman" w:cs="Times New Roman"/>
                <w:sz w:val="20"/>
                <w:szCs w:val="20"/>
                <w:lang w:eastAsia="ru-RU"/>
              </w:rPr>
              <w:t>Сибирское</w:t>
            </w:r>
            <w:proofErr w:type="gramEnd"/>
            <w:r w:rsidR="00B44CD2">
              <w:rPr>
                <w:rFonts w:ascii="Times New Roman" w:hAnsi="Times New Roman" w:cs="Times New Roman"/>
                <w:sz w:val="20"/>
                <w:szCs w:val="20"/>
                <w:lang w:eastAsia="ru-RU"/>
              </w:rPr>
              <w:t xml:space="preserve"> </w:t>
            </w:r>
            <w:r w:rsidRPr="004F1A00">
              <w:rPr>
                <w:rFonts w:ascii="Times New Roman" w:hAnsi="Times New Roman" w:cs="Times New Roman"/>
                <w:sz w:val="20"/>
                <w:szCs w:val="20"/>
                <w:lang w:eastAsia="ru-RU"/>
              </w:rPr>
              <w:t xml:space="preserve"> ГУ Банка России </w:t>
            </w:r>
            <w:proofErr w:type="spellStart"/>
            <w:r w:rsidRPr="004F1A00">
              <w:rPr>
                <w:rFonts w:ascii="Times New Roman" w:hAnsi="Times New Roman" w:cs="Times New Roman"/>
                <w:sz w:val="20"/>
                <w:szCs w:val="20"/>
                <w:lang w:eastAsia="ru-RU"/>
              </w:rPr>
              <w:t>Г.Новосибирск</w:t>
            </w:r>
            <w:proofErr w:type="spellEnd"/>
            <w:r w:rsidRPr="004F1A00">
              <w:rPr>
                <w:rFonts w:ascii="Times New Roman" w:hAnsi="Times New Roman" w:cs="Times New Roman"/>
                <w:sz w:val="20"/>
                <w:szCs w:val="20"/>
                <w:lang w:eastAsia="ru-RU"/>
              </w:rPr>
              <w:t xml:space="preserve">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613569"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D10891" w:rsidRP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A66A77" w:rsidRPr="00A66A77" w:rsidRDefault="00A66A77" w:rsidP="008643DE">
      <w:pPr>
        <w:spacing w:after="0" w:line="240" w:lineRule="auto"/>
        <w:rPr>
          <w:rFonts w:ascii="Times New Roman" w:eastAsia="Times New Roman" w:hAnsi="Times New Roman" w:cs="Times New Roman"/>
          <w:sz w:val="16"/>
          <w:szCs w:val="16"/>
          <w:lang w:eastAsia="ru-RU"/>
        </w:rPr>
      </w:pPr>
      <w:r w:rsidRPr="00A66A77">
        <w:rPr>
          <w:rFonts w:ascii="Times New Roman" w:eastAsia="Times New Roman" w:hAnsi="Times New Roman" w:cs="Times New Roman"/>
          <w:lang w:eastAsia="ru-RU"/>
        </w:rPr>
        <w:t xml:space="preserve">                                                                                       </w:t>
      </w:r>
      <w:r w:rsidR="008643DE">
        <w:rPr>
          <w:rFonts w:ascii="Times New Roman" w:eastAsia="Times New Roman" w:hAnsi="Times New Roman" w:cs="Times New Roman"/>
          <w:lang w:eastAsia="ru-RU"/>
        </w:rPr>
        <w:t xml:space="preserve">                               </w:t>
      </w:r>
    </w:p>
    <w:p w:rsidR="00A66A77" w:rsidRPr="00A66A77" w:rsidRDefault="00A66A77" w:rsidP="00A66A77">
      <w:pPr>
        <w:tabs>
          <w:tab w:val="left" w:pos="390"/>
          <w:tab w:val="left" w:pos="7080"/>
          <w:tab w:val="left" w:pos="8370"/>
        </w:tabs>
        <w:spacing w:after="0" w:line="240" w:lineRule="auto"/>
        <w:rPr>
          <w:rFonts w:ascii="Times New Roman" w:eastAsia="Times New Roman" w:hAnsi="Times New Roman" w:cs="Times New Roman"/>
          <w:sz w:val="16"/>
          <w:szCs w:val="16"/>
          <w:lang w:eastAsia="ru-RU"/>
        </w:rPr>
      </w:pPr>
      <w:r w:rsidRPr="00A66A77">
        <w:rPr>
          <w:rFonts w:ascii="Times New Roman" w:eastAsia="Times New Roman" w:hAnsi="Times New Roman" w:cs="Times New Roman"/>
          <w:sz w:val="16"/>
          <w:szCs w:val="16"/>
          <w:lang w:eastAsia="ru-RU"/>
        </w:rPr>
        <w:t xml:space="preserve"> </w:t>
      </w:r>
    </w:p>
    <w:p w:rsidR="00A66A77" w:rsidRPr="00A66A77" w:rsidRDefault="00A66A77" w:rsidP="00A66A77">
      <w:pPr>
        <w:spacing w:after="0" w:line="240" w:lineRule="auto"/>
        <w:jc w:val="center"/>
        <w:rPr>
          <w:rFonts w:ascii="Times New Roman" w:eastAsia="Times New Roman" w:hAnsi="Times New Roman" w:cs="Times New Roman"/>
          <w:b/>
          <w:sz w:val="28"/>
          <w:szCs w:val="28"/>
          <w:lang w:eastAsia="ru-RU"/>
        </w:rPr>
      </w:pPr>
      <w:r w:rsidRPr="00A66A77">
        <w:rPr>
          <w:rFonts w:ascii="Times New Roman" w:eastAsia="Times New Roman" w:hAnsi="Times New Roman" w:cs="Times New Roman"/>
          <w:b/>
          <w:sz w:val="28"/>
          <w:szCs w:val="28"/>
          <w:lang w:eastAsia="ru-RU"/>
        </w:rPr>
        <w:t>Техническое задание</w:t>
      </w:r>
    </w:p>
    <w:p w:rsidR="00A66A77" w:rsidRPr="00A66A77" w:rsidRDefault="00A66A77" w:rsidP="00A66A77">
      <w:pPr>
        <w:spacing w:after="0" w:line="240" w:lineRule="auto"/>
        <w:jc w:val="center"/>
        <w:rPr>
          <w:rFonts w:ascii="Times New Roman" w:eastAsia="Times New Roman" w:hAnsi="Times New Roman" w:cs="Times New Roman"/>
          <w:b/>
          <w:sz w:val="24"/>
          <w:szCs w:val="24"/>
          <w:lang w:eastAsia="ru-RU"/>
        </w:rPr>
      </w:pPr>
      <w:r w:rsidRPr="00A66A77">
        <w:rPr>
          <w:rFonts w:ascii="Times New Roman" w:eastAsia="Times New Roman" w:hAnsi="Times New Roman" w:cs="Times New Roman"/>
          <w:b/>
          <w:sz w:val="24"/>
          <w:szCs w:val="24"/>
          <w:lang w:eastAsia="ru-RU"/>
        </w:rPr>
        <w:t xml:space="preserve">на: «Оказание </w:t>
      </w:r>
      <w:proofErr w:type="spellStart"/>
      <w:r w:rsidRPr="00A66A77">
        <w:rPr>
          <w:rFonts w:ascii="Times New Roman" w:eastAsia="Times New Roman" w:hAnsi="Times New Roman" w:cs="Times New Roman"/>
          <w:b/>
          <w:sz w:val="24"/>
          <w:szCs w:val="24"/>
          <w:lang w:eastAsia="ru-RU"/>
        </w:rPr>
        <w:t>клининговых</w:t>
      </w:r>
      <w:proofErr w:type="spellEnd"/>
      <w:r w:rsidRPr="00A66A77">
        <w:rPr>
          <w:rFonts w:ascii="Times New Roman" w:eastAsia="Times New Roman" w:hAnsi="Times New Roman" w:cs="Times New Roman"/>
          <w:b/>
          <w:sz w:val="24"/>
          <w:szCs w:val="24"/>
          <w:lang w:eastAsia="ru-RU"/>
        </w:rPr>
        <w:t xml:space="preserve"> услуг  в помещениях учебных корпусов и прилегающей территории».</w:t>
      </w:r>
    </w:p>
    <w:p w:rsidR="00A66A77" w:rsidRPr="00A66A77" w:rsidRDefault="00A66A77" w:rsidP="00A66A77">
      <w:pPr>
        <w:spacing w:after="0" w:line="240" w:lineRule="auto"/>
        <w:jc w:val="center"/>
        <w:rPr>
          <w:rFonts w:ascii="Times New Roman" w:eastAsia="Times New Roman" w:hAnsi="Times New Roman" w:cs="Times New Roman"/>
          <w:b/>
          <w:sz w:val="24"/>
          <w:szCs w:val="24"/>
          <w:lang w:eastAsia="ru-RU"/>
        </w:rPr>
      </w:pPr>
    </w:p>
    <w:p w:rsidR="00A66A77" w:rsidRPr="00A66A77" w:rsidRDefault="00A66A77" w:rsidP="00A66A77">
      <w:pPr>
        <w:spacing w:after="0" w:line="240" w:lineRule="auto"/>
        <w:jc w:val="center"/>
        <w:rPr>
          <w:rFonts w:ascii="Times New Roman" w:eastAsia="Times New Roman" w:hAnsi="Times New Roman" w:cs="Times New Roman"/>
          <w:sz w:val="24"/>
          <w:szCs w:val="24"/>
          <w:lang w:eastAsia="ru-RU"/>
        </w:rPr>
      </w:pPr>
    </w:p>
    <w:p w:rsidR="00A66A77" w:rsidRPr="00A66A77" w:rsidRDefault="00A66A77" w:rsidP="00A66A77">
      <w:pPr>
        <w:spacing w:after="0" w:line="240" w:lineRule="auto"/>
        <w:jc w:val="center"/>
        <w:rPr>
          <w:rFonts w:ascii="Times New Roman" w:eastAsia="Times New Roman" w:hAnsi="Times New Roman" w:cs="Times New Roman"/>
          <w:b/>
          <w:sz w:val="24"/>
          <w:szCs w:val="24"/>
          <w:lang w:eastAsia="ru-RU"/>
        </w:rPr>
      </w:pPr>
      <w:r w:rsidRPr="00A66A77">
        <w:rPr>
          <w:rFonts w:ascii="Times New Roman" w:eastAsia="Times New Roman" w:hAnsi="Times New Roman" w:cs="Times New Roman"/>
          <w:b/>
          <w:sz w:val="24"/>
          <w:szCs w:val="24"/>
          <w:lang w:eastAsia="ru-RU"/>
        </w:rPr>
        <w:t>1. Общие сведения:</w:t>
      </w:r>
    </w:p>
    <w:p w:rsidR="00A66A77" w:rsidRPr="00A66A77" w:rsidRDefault="00A66A77" w:rsidP="00A66A77">
      <w:pPr>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     Предоставляемые услуги должны соответствовать требованиям ГОСТ </w:t>
      </w:r>
      <w:proofErr w:type="gramStart"/>
      <w:r w:rsidRPr="00A66A77">
        <w:rPr>
          <w:rFonts w:ascii="Times New Roman" w:eastAsia="Times New Roman" w:hAnsi="Times New Roman" w:cs="Times New Roman"/>
          <w:sz w:val="24"/>
          <w:szCs w:val="24"/>
          <w:lang w:eastAsia="ru-RU"/>
        </w:rPr>
        <w:t>Р</w:t>
      </w:r>
      <w:proofErr w:type="gramEnd"/>
      <w:r w:rsidRPr="00A66A77">
        <w:rPr>
          <w:rFonts w:ascii="Times New Roman" w:eastAsia="Times New Roman" w:hAnsi="Times New Roman" w:cs="Times New Roman"/>
          <w:sz w:val="24"/>
          <w:szCs w:val="24"/>
          <w:lang w:eastAsia="ru-RU"/>
        </w:rPr>
        <w:t xml:space="preserve"> 51870-2014 «Услуги бытовые. Услуги по уборке зданий и сооружений. Общие технические условия».</w:t>
      </w:r>
    </w:p>
    <w:p w:rsidR="00A66A77" w:rsidRPr="00A66A77" w:rsidRDefault="00A66A77" w:rsidP="00A66A77">
      <w:pPr>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lastRenderedPageBreak/>
        <w:t xml:space="preserve">      Услуги должны оказываться качественно, в полном объёме в соответствии с техническим заданием. </w:t>
      </w:r>
    </w:p>
    <w:p w:rsidR="00A66A77" w:rsidRPr="00A66A77" w:rsidRDefault="00A66A77" w:rsidP="00A66A77">
      <w:pPr>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      Предоставляемые услуги должны выполняться с чёткой организацией труда и соблюдением трудового законодательства Российской Федерации, квалифицированным персоналом.</w:t>
      </w:r>
    </w:p>
    <w:p w:rsidR="00A66A77" w:rsidRPr="00A66A77" w:rsidRDefault="00A66A77" w:rsidP="00A66A77">
      <w:pPr>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     Предоставляемые услуги должны соответствовать требованиям техники безопасности, пожарной, промышленной безопасности, электробезопасности РФ, положениям по охране труда и санитарным нормам.</w:t>
      </w:r>
    </w:p>
    <w:p w:rsidR="00A66A77" w:rsidRPr="00A66A77" w:rsidRDefault="00A66A77" w:rsidP="00A66A77">
      <w:pPr>
        <w:spacing w:after="0" w:line="240" w:lineRule="auto"/>
        <w:jc w:val="center"/>
        <w:rPr>
          <w:rFonts w:ascii="Times New Roman" w:eastAsia="Times New Roman" w:hAnsi="Times New Roman" w:cs="Times New Roman"/>
          <w:b/>
          <w:sz w:val="24"/>
          <w:szCs w:val="24"/>
          <w:lang w:eastAsia="ru-RU"/>
        </w:rPr>
      </w:pPr>
      <w:r w:rsidRPr="00A66A77">
        <w:rPr>
          <w:rFonts w:ascii="Times New Roman" w:eastAsia="Times New Roman" w:hAnsi="Times New Roman" w:cs="Times New Roman"/>
          <w:b/>
          <w:sz w:val="24"/>
          <w:szCs w:val="24"/>
          <w:lang w:eastAsia="ru-RU"/>
        </w:rPr>
        <w:t>2.  Площади помещений, подлежащих комплексной и поддерживающей уборке:</w:t>
      </w:r>
    </w:p>
    <w:p w:rsidR="00A66A77" w:rsidRPr="00A66A77" w:rsidRDefault="00A66A77" w:rsidP="00A66A77">
      <w:pPr>
        <w:spacing w:after="0" w:line="240" w:lineRule="auto"/>
        <w:rPr>
          <w:rFonts w:ascii="Times New Roman" w:eastAsia="Times New Roman" w:hAnsi="Times New Roman" w:cs="Times New Roman"/>
          <w:b/>
          <w:sz w:val="24"/>
          <w:szCs w:val="24"/>
          <w:lang w:eastAsia="ru-RU"/>
        </w:rPr>
      </w:pPr>
      <w:r w:rsidRPr="00A66A77">
        <w:rPr>
          <w:rFonts w:ascii="Times New Roman" w:eastAsia="Times New Roman" w:hAnsi="Times New Roman" w:cs="Times New Roman"/>
          <w:b/>
          <w:sz w:val="24"/>
          <w:szCs w:val="24"/>
          <w:lang w:eastAsia="ru-RU"/>
        </w:rPr>
        <w:t>Учебный корпус №1 – ул. Д. Ковальчук, 191.</w:t>
      </w:r>
    </w:p>
    <w:p w:rsidR="00A66A77" w:rsidRPr="00A66A77" w:rsidRDefault="00A66A77" w:rsidP="00A66A77">
      <w:pPr>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-аудитории – 7 127,78 кв. м. (ежедневно);</w:t>
      </w:r>
    </w:p>
    <w:p w:rsidR="00A66A77" w:rsidRPr="00A66A77" w:rsidRDefault="00A66A77" w:rsidP="00A66A77">
      <w:pPr>
        <w:tabs>
          <w:tab w:val="left" w:pos="3120"/>
        </w:tabs>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компьютерные классы - 2 476,20 кв.м.* 2 раза в день = 4 952,40 кв. м. (ежедневно);</w:t>
      </w:r>
    </w:p>
    <w:p w:rsidR="00A66A77" w:rsidRPr="00A66A77" w:rsidRDefault="00A66A77" w:rsidP="00A66A77">
      <w:pPr>
        <w:tabs>
          <w:tab w:val="left" w:pos="4350"/>
        </w:tabs>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кабинеты  –  9 724,00 кв. м. (ежедневно);</w:t>
      </w:r>
    </w:p>
    <w:p w:rsidR="00A66A77" w:rsidRPr="00A66A77" w:rsidRDefault="00A66A77" w:rsidP="00A66A77">
      <w:pPr>
        <w:tabs>
          <w:tab w:val="left" w:pos="4215"/>
          <w:tab w:val="left" w:pos="8460"/>
        </w:tabs>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 коридоры – </w:t>
      </w:r>
      <w:smartTag w:uri="urn:schemas-microsoft-com:office:smarttags" w:element="metricconverter">
        <w:smartTagPr>
          <w:attr w:name="ProductID" w:val="6 892,40 кв. м"/>
        </w:smartTagPr>
        <w:r w:rsidRPr="00A66A77">
          <w:rPr>
            <w:rFonts w:ascii="Times New Roman" w:eastAsia="Times New Roman" w:hAnsi="Times New Roman" w:cs="Times New Roman"/>
            <w:sz w:val="24"/>
            <w:szCs w:val="24"/>
            <w:lang w:eastAsia="ru-RU"/>
          </w:rPr>
          <w:t>6 892,40 кв. м</w:t>
        </w:r>
      </w:smartTag>
      <w:r w:rsidRPr="00A66A77">
        <w:rPr>
          <w:rFonts w:ascii="Times New Roman" w:eastAsia="Times New Roman" w:hAnsi="Times New Roman" w:cs="Times New Roman"/>
          <w:sz w:val="24"/>
          <w:szCs w:val="24"/>
          <w:lang w:eastAsia="ru-RU"/>
        </w:rPr>
        <w:t>. (ежедневно);</w:t>
      </w:r>
    </w:p>
    <w:p w:rsidR="00A66A77" w:rsidRPr="00A66A77" w:rsidRDefault="00A66A77" w:rsidP="00A66A77">
      <w:pPr>
        <w:tabs>
          <w:tab w:val="left" w:pos="4215"/>
          <w:tab w:val="left" w:pos="8460"/>
        </w:tabs>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 лестницы  – </w:t>
      </w:r>
      <w:smartTag w:uri="urn:schemas-microsoft-com:office:smarttags" w:element="metricconverter">
        <w:smartTagPr>
          <w:attr w:name="ProductID" w:val="1 544,60 кв. м"/>
        </w:smartTagPr>
        <w:r w:rsidRPr="00A66A77">
          <w:rPr>
            <w:rFonts w:ascii="Times New Roman" w:eastAsia="Times New Roman" w:hAnsi="Times New Roman" w:cs="Times New Roman"/>
            <w:sz w:val="24"/>
            <w:szCs w:val="24"/>
            <w:lang w:eastAsia="ru-RU"/>
          </w:rPr>
          <w:t>1 544,60 кв. м</w:t>
        </w:r>
      </w:smartTag>
      <w:r w:rsidRPr="00A66A77">
        <w:rPr>
          <w:rFonts w:ascii="Times New Roman" w:eastAsia="Times New Roman" w:hAnsi="Times New Roman" w:cs="Times New Roman"/>
          <w:sz w:val="24"/>
          <w:szCs w:val="24"/>
          <w:lang w:eastAsia="ru-RU"/>
        </w:rPr>
        <w:t>. (ежедневно);</w:t>
      </w:r>
    </w:p>
    <w:p w:rsidR="00A66A77" w:rsidRPr="00A66A77" w:rsidRDefault="00A66A77" w:rsidP="00A66A77">
      <w:pPr>
        <w:tabs>
          <w:tab w:val="left" w:pos="4215"/>
          <w:tab w:val="left" w:pos="8460"/>
        </w:tabs>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 туалеты –  </w:t>
      </w:r>
      <w:smartTag w:uri="urn:schemas-microsoft-com:office:smarttags" w:element="metricconverter">
        <w:smartTagPr>
          <w:attr w:name="ProductID" w:val="410,90 кв. м"/>
        </w:smartTagPr>
        <w:r w:rsidRPr="00A66A77">
          <w:rPr>
            <w:rFonts w:ascii="Times New Roman" w:eastAsia="Times New Roman" w:hAnsi="Times New Roman" w:cs="Times New Roman"/>
            <w:sz w:val="24"/>
            <w:szCs w:val="24"/>
            <w:lang w:eastAsia="ru-RU"/>
          </w:rPr>
          <w:t>410,90 кв. м</w:t>
        </w:r>
      </w:smartTag>
      <w:r w:rsidRPr="00A66A77">
        <w:rPr>
          <w:rFonts w:ascii="Times New Roman" w:eastAsia="Times New Roman" w:hAnsi="Times New Roman" w:cs="Times New Roman"/>
          <w:sz w:val="24"/>
          <w:szCs w:val="24"/>
          <w:lang w:eastAsia="ru-RU"/>
        </w:rPr>
        <w:t>. и 140 санитарных приборов (ежедневно);</w:t>
      </w:r>
    </w:p>
    <w:p w:rsidR="00A66A77" w:rsidRPr="00A66A77" w:rsidRDefault="00A66A77" w:rsidP="00A66A77">
      <w:pPr>
        <w:tabs>
          <w:tab w:val="left" w:pos="4215"/>
          <w:tab w:val="left" w:pos="8460"/>
        </w:tabs>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окна – 867 штук (</w:t>
      </w:r>
      <w:smartTag w:uri="urn:schemas-microsoft-com:office:smarttags" w:element="metricconverter">
        <w:smartTagPr>
          <w:attr w:name="ProductID" w:val="6 781,70 кв. м"/>
        </w:smartTagPr>
        <w:r w:rsidRPr="00A66A77">
          <w:rPr>
            <w:rFonts w:ascii="Times New Roman" w:eastAsia="Times New Roman" w:hAnsi="Times New Roman" w:cs="Times New Roman"/>
            <w:sz w:val="24"/>
            <w:szCs w:val="24"/>
            <w:lang w:eastAsia="ru-RU"/>
          </w:rPr>
          <w:t>6 781,70 кв. м</w:t>
        </w:r>
      </w:smartTag>
      <w:r w:rsidRPr="00A66A77">
        <w:rPr>
          <w:rFonts w:ascii="Times New Roman" w:eastAsia="Times New Roman" w:hAnsi="Times New Roman" w:cs="Times New Roman"/>
          <w:sz w:val="24"/>
          <w:szCs w:val="24"/>
          <w:lang w:eastAsia="ru-RU"/>
        </w:rPr>
        <w:t>.);</w:t>
      </w:r>
    </w:p>
    <w:p w:rsidR="00A66A77" w:rsidRPr="00A66A77" w:rsidRDefault="00A66A77" w:rsidP="00A66A77">
      <w:pPr>
        <w:tabs>
          <w:tab w:val="left" w:pos="4215"/>
          <w:tab w:val="left" w:pos="8460"/>
        </w:tabs>
        <w:spacing w:after="0" w:line="240" w:lineRule="auto"/>
        <w:rPr>
          <w:rFonts w:ascii="Times New Roman" w:eastAsia="Times New Roman" w:hAnsi="Times New Roman" w:cs="Times New Roman"/>
          <w:b/>
          <w:sz w:val="24"/>
          <w:szCs w:val="24"/>
          <w:lang w:eastAsia="ru-RU"/>
        </w:rPr>
      </w:pPr>
      <w:r w:rsidRPr="00A66A77">
        <w:rPr>
          <w:rFonts w:ascii="Times New Roman" w:eastAsia="Times New Roman" w:hAnsi="Times New Roman" w:cs="Times New Roman"/>
          <w:sz w:val="24"/>
          <w:szCs w:val="24"/>
          <w:lang w:eastAsia="ru-RU"/>
        </w:rPr>
        <w:t>- ВСЕГО  – ежедневно -  30 652,08 кв. м. и 140 санитарных приборов</w:t>
      </w:r>
      <w:r w:rsidRPr="00A66A77">
        <w:rPr>
          <w:rFonts w:ascii="Times New Roman" w:eastAsia="Times New Roman" w:hAnsi="Times New Roman" w:cs="Times New Roman"/>
          <w:b/>
          <w:sz w:val="24"/>
          <w:szCs w:val="24"/>
          <w:lang w:eastAsia="ru-RU"/>
        </w:rPr>
        <w:t>;</w:t>
      </w:r>
    </w:p>
    <w:p w:rsidR="00A66A77" w:rsidRPr="00A66A77" w:rsidRDefault="00A66A77" w:rsidP="00A66A77">
      <w:pPr>
        <w:tabs>
          <w:tab w:val="left" w:pos="4215"/>
          <w:tab w:val="left" w:pos="8460"/>
        </w:tabs>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b/>
          <w:sz w:val="24"/>
          <w:szCs w:val="24"/>
          <w:lang w:eastAsia="ru-RU"/>
        </w:rPr>
        <w:t xml:space="preserve">                 - </w:t>
      </w:r>
      <w:r w:rsidRPr="00A66A77">
        <w:rPr>
          <w:rFonts w:ascii="Times New Roman" w:eastAsia="Times New Roman" w:hAnsi="Times New Roman" w:cs="Times New Roman"/>
          <w:sz w:val="24"/>
          <w:szCs w:val="24"/>
          <w:lang w:eastAsia="ru-RU"/>
        </w:rPr>
        <w:t xml:space="preserve">1 раз в год - окна </w:t>
      </w:r>
      <w:smartTag w:uri="urn:schemas-microsoft-com:office:smarttags" w:element="metricconverter">
        <w:smartTagPr>
          <w:attr w:name="ProductID" w:val="6 781,70 кв. м"/>
        </w:smartTagPr>
        <w:r w:rsidRPr="00A66A77">
          <w:rPr>
            <w:rFonts w:ascii="Times New Roman" w:eastAsia="Times New Roman" w:hAnsi="Times New Roman" w:cs="Times New Roman"/>
            <w:sz w:val="24"/>
            <w:szCs w:val="24"/>
            <w:lang w:eastAsia="ru-RU"/>
          </w:rPr>
          <w:t>6 781,70 кв. м</w:t>
        </w:r>
      </w:smartTag>
      <w:r w:rsidRPr="00A66A77">
        <w:rPr>
          <w:rFonts w:ascii="Times New Roman" w:eastAsia="Times New Roman" w:hAnsi="Times New Roman" w:cs="Times New Roman"/>
          <w:sz w:val="24"/>
          <w:szCs w:val="24"/>
          <w:lang w:eastAsia="ru-RU"/>
        </w:rPr>
        <w:t>.;</w:t>
      </w:r>
    </w:p>
    <w:p w:rsidR="00A66A77" w:rsidRPr="00A66A77" w:rsidRDefault="00A66A77" w:rsidP="00A66A77">
      <w:pPr>
        <w:tabs>
          <w:tab w:val="left" w:pos="4215"/>
          <w:tab w:val="left" w:pos="8460"/>
        </w:tabs>
        <w:spacing w:after="0" w:line="240" w:lineRule="auto"/>
        <w:rPr>
          <w:rFonts w:ascii="Times New Roman" w:eastAsia="Times New Roman" w:hAnsi="Times New Roman" w:cs="Times New Roman"/>
          <w:sz w:val="24"/>
          <w:szCs w:val="24"/>
          <w:lang w:eastAsia="ru-RU"/>
        </w:rPr>
      </w:pPr>
    </w:p>
    <w:p w:rsidR="00A66A77" w:rsidRPr="00A66A77" w:rsidRDefault="00A66A77" w:rsidP="00A66A77">
      <w:pPr>
        <w:tabs>
          <w:tab w:val="left" w:pos="4215"/>
          <w:tab w:val="left" w:pos="8460"/>
        </w:tabs>
        <w:spacing w:after="0" w:line="240" w:lineRule="auto"/>
        <w:rPr>
          <w:rFonts w:ascii="Times New Roman" w:eastAsia="Times New Roman" w:hAnsi="Times New Roman" w:cs="Times New Roman"/>
          <w:b/>
          <w:sz w:val="24"/>
          <w:szCs w:val="24"/>
          <w:lang w:eastAsia="ru-RU"/>
        </w:rPr>
      </w:pPr>
      <w:r w:rsidRPr="00A66A77">
        <w:rPr>
          <w:rFonts w:ascii="Times New Roman" w:eastAsia="Times New Roman" w:hAnsi="Times New Roman" w:cs="Times New Roman"/>
          <w:b/>
          <w:sz w:val="24"/>
          <w:szCs w:val="24"/>
          <w:lang w:eastAsia="ru-RU"/>
        </w:rPr>
        <w:t>Лабораторный корпус – ул. Д. Ковальчук, 191.</w:t>
      </w:r>
    </w:p>
    <w:p w:rsidR="00A66A77" w:rsidRPr="00A66A77" w:rsidRDefault="00A66A77" w:rsidP="00A66A77">
      <w:pPr>
        <w:tabs>
          <w:tab w:val="left" w:pos="4215"/>
          <w:tab w:val="left" w:pos="8460"/>
        </w:tabs>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b/>
          <w:sz w:val="24"/>
          <w:szCs w:val="24"/>
          <w:lang w:eastAsia="ru-RU"/>
        </w:rPr>
        <w:t xml:space="preserve">- </w:t>
      </w:r>
      <w:r w:rsidRPr="00A66A77">
        <w:rPr>
          <w:rFonts w:ascii="Times New Roman" w:eastAsia="Times New Roman" w:hAnsi="Times New Roman" w:cs="Times New Roman"/>
          <w:sz w:val="24"/>
          <w:szCs w:val="24"/>
          <w:lang w:eastAsia="ru-RU"/>
        </w:rPr>
        <w:t>аудитории – 3</w:t>
      </w:r>
      <w:r w:rsidRPr="00A66A77">
        <w:rPr>
          <w:rFonts w:ascii="Times New Roman" w:eastAsia="Times New Roman" w:hAnsi="Times New Roman" w:cs="Times New Roman"/>
          <w:sz w:val="24"/>
          <w:szCs w:val="24"/>
          <w:lang w:val="en-US" w:eastAsia="ru-RU"/>
        </w:rPr>
        <w:t> </w:t>
      </w:r>
      <w:r w:rsidRPr="00A66A77">
        <w:rPr>
          <w:rFonts w:ascii="Times New Roman" w:eastAsia="Times New Roman" w:hAnsi="Times New Roman" w:cs="Times New Roman"/>
          <w:sz w:val="24"/>
          <w:szCs w:val="24"/>
          <w:lang w:eastAsia="ru-RU"/>
        </w:rPr>
        <w:t>769,70  кв. м. (ежедневно);</w:t>
      </w:r>
    </w:p>
    <w:p w:rsidR="00A66A77" w:rsidRPr="00A66A77" w:rsidRDefault="00A66A77" w:rsidP="00A66A77">
      <w:pPr>
        <w:tabs>
          <w:tab w:val="left" w:pos="4215"/>
          <w:tab w:val="left" w:pos="8460"/>
        </w:tabs>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компьютерные классы – 632,20 кв.м.* 2 раза в день = 1 264,40 кв. м. (ежедневно);</w:t>
      </w:r>
    </w:p>
    <w:p w:rsidR="00A66A77" w:rsidRPr="00A66A77" w:rsidRDefault="00A66A77" w:rsidP="00A66A77">
      <w:pPr>
        <w:tabs>
          <w:tab w:val="left" w:pos="4215"/>
          <w:tab w:val="left" w:pos="8460"/>
        </w:tabs>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 кабинеты – </w:t>
      </w:r>
      <w:smartTag w:uri="urn:schemas-microsoft-com:office:smarttags" w:element="metricconverter">
        <w:smartTagPr>
          <w:attr w:name="ProductID" w:val="1 518,30 кв. м"/>
        </w:smartTagPr>
        <w:r w:rsidRPr="00A66A77">
          <w:rPr>
            <w:rFonts w:ascii="Times New Roman" w:eastAsia="Times New Roman" w:hAnsi="Times New Roman" w:cs="Times New Roman"/>
            <w:sz w:val="24"/>
            <w:szCs w:val="24"/>
            <w:lang w:eastAsia="ru-RU"/>
          </w:rPr>
          <w:t>1 518,30 кв. м</w:t>
        </w:r>
      </w:smartTag>
      <w:r w:rsidRPr="00A66A77">
        <w:rPr>
          <w:rFonts w:ascii="Times New Roman" w:eastAsia="Times New Roman" w:hAnsi="Times New Roman" w:cs="Times New Roman"/>
          <w:sz w:val="24"/>
          <w:szCs w:val="24"/>
          <w:lang w:eastAsia="ru-RU"/>
        </w:rPr>
        <w:t>. (ежедневно);</w:t>
      </w:r>
    </w:p>
    <w:p w:rsidR="00A66A77" w:rsidRPr="00A66A77" w:rsidRDefault="00A66A77" w:rsidP="00A66A77">
      <w:pPr>
        <w:tabs>
          <w:tab w:val="left" w:pos="4215"/>
          <w:tab w:val="left" w:pos="8460"/>
        </w:tabs>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 коридоры – </w:t>
      </w:r>
      <w:smartTag w:uri="urn:schemas-microsoft-com:office:smarttags" w:element="metricconverter">
        <w:smartTagPr>
          <w:attr w:name="ProductID" w:val="2 071,49 кв. м"/>
        </w:smartTagPr>
        <w:r w:rsidRPr="00A66A77">
          <w:rPr>
            <w:rFonts w:ascii="Times New Roman" w:eastAsia="Times New Roman" w:hAnsi="Times New Roman" w:cs="Times New Roman"/>
            <w:sz w:val="24"/>
            <w:szCs w:val="24"/>
            <w:lang w:eastAsia="ru-RU"/>
          </w:rPr>
          <w:t>2 071,49 кв. м</w:t>
        </w:r>
      </w:smartTag>
      <w:r w:rsidRPr="00A66A77">
        <w:rPr>
          <w:rFonts w:ascii="Times New Roman" w:eastAsia="Times New Roman" w:hAnsi="Times New Roman" w:cs="Times New Roman"/>
          <w:sz w:val="24"/>
          <w:szCs w:val="24"/>
          <w:lang w:eastAsia="ru-RU"/>
        </w:rPr>
        <w:t>. (ежедневно);</w:t>
      </w:r>
    </w:p>
    <w:p w:rsidR="00A66A77" w:rsidRPr="00A66A77" w:rsidRDefault="00A66A77" w:rsidP="00A66A77">
      <w:pPr>
        <w:tabs>
          <w:tab w:val="left" w:pos="4215"/>
          <w:tab w:val="left" w:pos="8460"/>
        </w:tabs>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 лестницы – </w:t>
      </w:r>
      <w:smartTag w:uri="urn:schemas-microsoft-com:office:smarttags" w:element="metricconverter">
        <w:smartTagPr>
          <w:attr w:name="ProductID" w:val="345,80 кв. м"/>
        </w:smartTagPr>
        <w:r w:rsidRPr="00A66A77">
          <w:rPr>
            <w:rFonts w:ascii="Times New Roman" w:eastAsia="Times New Roman" w:hAnsi="Times New Roman" w:cs="Times New Roman"/>
            <w:sz w:val="24"/>
            <w:szCs w:val="24"/>
            <w:lang w:eastAsia="ru-RU"/>
          </w:rPr>
          <w:t>345,80 кв. м</w:t>
        </w:r>
      </w:smartTag>
      <w:r w:rsidRPr="00A66A77">
        <w:rPr>
          <w:rFonts w:ascii="Times New Roman" w:eastAsia="Times New Roman" w:hAnsi="Times New Roman" w:cs="Times New Roman"/>
          <w:sz w:val="24"/>
          <w:szCs w:val="24"/>
          <w:lang w:eastAsia="ru-RU"/>
        </w:rPr>
        <w:t>. (ежедневно);</w:t>
      </w:r>
    </w:p>
    <w:p w:rsidR="00A66A77" w:rsidRPr="00A66A77" w:rsidRDefault="00A66A77" w:rsidP="00A66A77">
      <w:pPr>
        <w:tabs>
          <w:tab w:val="left" w:pos="4215"/>
          <w:tab w:val="left" w:pos="8460"/>
        </w:tabs>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 туалеты – </w:t>
      </w:r>
      <w:smartTag w:uri="urn:schemas-microsoft-com:office:smarttags" w:element="metricconverter">
        <w:smartTagPr>
          <w:attr w:name="ProductID" w:val="242,30 кв. м"/>
        </w:smartTagPr>
        <w:r w:rsidRPr="00A66A77">
          <w:rPr>
            <w:rFonts w:ascii="Times New Roman" w:eastAsia="Times New Roman" w:hAnsi="Times New Roman" w:cs="Times New Roman"/>
            <w:sz w:val="24"/>
            <w:szCs w:val="24"/>
            <w:lang w:eastAsia="ru-RU"/>
          </w:rPr>
          <w:t>242,30 кв. м</w:t>
        </w:r>
      </w:smartTag>
      <w:r w:rsidRPr="00A66A77">
        <w:rPr>
          <w:rFonts w:ascii="Times New Roman" w:eastAsia="Times New Roman" w:hAnsi="Times New Roman" w:cs="Times New Roman"/>
          <w:sz w:val="24"/>
          <w:szCs w:val="24"/>
          <w:lang w:eastAsia="ru-RU"/>
        </w:rPr>
        <w:t>. и 60 санитарных приборов (ежедневно);</w:t>
      </w:r>
    </w:p>
    <w:p w:rsidR="00A66A77" w:rsidRPr="00A66A77" w:rsidRDefault="00A66A77" w:rsidP="00A66A77">
      <w:pPr>
        <w:tabs>
          <w:tab w:val="left" w:pos="4215"/>
          <w:tab w:val="left" w:pos="8460"/>
        </w:tabs>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окна – 311 штук  (</w:t>
      </w:r>
      <w:smartTag w:uri="urn:schemas-microsoft-com:office:smarttags" w:element="metricconverter">
        <w:smartTagPr>
          <w:attr w:name="ProductID" w:val="2 220,54 кв. м"/>
        </w:smartTagPr>
        <w:r w:rsidRPr="00A66A77">
          <w:rPr>
            <w:rFonts w:ascii="Times New Roman" w:eastAsia="Times New Roman" w:hAnsi="Times New Roman" w:cs="Times New Roman"/>
            <w:sz w:val="24"/>
            <w:szCs w:val="24"/>
            <w:lang w:eastAsia="ru-RU"/>
          </w:rPr>
          <w:t>2 220,54 кв. м</w:t>
        </w:r>
      </w:smartTag>
      <w:r w:rsidRPr="00A66A77">
        <w:rPr>
          <w:rFonts w:ascii="Times New Roman" w:eastAsia="Times New Roman" w:hAnsi="Times New Roman" w:cs="Times New Roman"/>
          <w:sz w:val="24"/>
          <w:szCs w:val="24"/>
          <w:lang w:eastAsia="ru-RU"/>
        </w:rPr>
        <w:t>.);</w:t>
      </w:r>
    </w:p>
    <w:p w:rsidR="00A66A77" w:rsidRPr="00A66A77" w:rsidRDefault="00A66A77" w:rsidP="00A66A77">
      <w:pPr>
        <w:tabs>
          <w:tab w:val="left" w:pos="4215"/>
          <w:tab w:val="left" w:pos="8460"/>
        </w:tabs>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ВСЕГО  – ежедневно – 9 211,99 кв. м. и  60 санитарных приборов;</w:t>
      </w:r>
    </w:p>
    <w:p w:rsidR="00A66A77" w:rsidRPr="00A66A77" w:rsidRDefault="00A66A77" w:rsidP="00A66A77">
      <w:pPr>
        <w:tabs>
          <w:tab w:val="left" w:pos="1080"/>
        </w:tabs>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b/>
          <w:sz w:val="24"/>
          <w:szCs w:val="24"/>
          <w:lang w:eastAsia="ru-RU"/>
        </w:rPr>
        <w:t xml:space="preserve"> </w:t>
      </w:r>
      <w:r w:rsidRPr="00A66A77">
        <w:rPr>
          <w:rFonts w:ascii="Times New Roman" w:eastAsia="Times New Roman" w:hAnsi="Times New Roman" w:cs="Times New Roman"/>
          <w:b/>
          <w:sz w:val="24"/>
          <w:szCs w:val="24"/>
          <w:lang w:eastAsia="ru-RU"/>
        </w:rPr>
        <w:tab/>
      </w:r>
      <w:r w:rsidRPr="00A66A77">
        <w:rPr>
          <w:rFonts w:ascii="Times New Roman" w:eastAsia="Times New Roman" w:hAnsi="Times New Roman" w:cs="Times New Roman"/>
          <w:sz w:val="24"/>
          <w:szCs w:val="24"/>
          <w:lang w:eastAsia="ru-RU"/>
        </w:rPr>
        <w:t xml:space="preserve">- 1 раз в год – окна </w:t>
      </w:r>
      <w:smartTag w:uri="urn:schemas-microsoft-com:office:smarttags" w:element="metricconverter">
        <w:smartTagPr>
          <w:attr w:name="ProductID" w:val="2 220,54 кв. м"/>
        </w:smartTagPr>
        <w:r w:rsidRPr="00A66A77">
          <w:rPr>
            <w:rFonts w:ascii="Times New Roman" w:eastAsia="Times New Roman" w:hAnsi="Times New Roman" w:cs="Times New Roman"/>
            <w:sz w:val="24"/>
            <w:szCs w:val="24"/>
            <w:lang w:eastAsia="ru-RU"/>
          </w:rPr>
          <w:t>2 220,54 кв. м</w:t>
        </w:r>
      </w:smartTag>
      <w:r w:rsidRPr="00A66A77">
        <w:rPr>
          <w:rFonts w:ascii="Times New Roman" w:eastAsia="Times New Roman" w:hAnsi="Times New Roman" w:cs="Times New Roman"/>
          <w:sz w:val="24"/>
          <w:szCs w:val="24"/>
          <w:lang w:eastAsia="ru-RU"/>
        </w:rPr>
        <w:t>.;</w:t>
      </w:r>
    </w:p>
    <w:p w:rsidR="00A66A77" w:rsidRPr="00A66A77" w:rsidRDefault="00A66A77" w:rsidP="00A66A77">
      <w:pPr>
        <w:tabs>
          <w:tab w:val="left" w:pos="1080"/>
        </w:tabs>
        <w:spacing w:after="0" w:line="240" w:lineRule="auto"/>
        <w:rPr>
          <w:rFonts w:ascii="Times New Roman" w:eastAsia="Times New Roman" w:hAnsi="Times New Roman" w:cs="Times New Roman"/>
          <w:sz w:val="24"/>
          <w:szCs w:val="24"/>
          <w:lang w:eastAsia="ru-RU"/>
        </w:rPr>
      </w:pPr>
    </w:p>
    <w:p w:rsidR="00A66A77" w:rsidRPr="00A66A77" w:rsidRDefault="00A66A77" w:rsidP="00A66A77">
      <w:pPr>
        <w:tabs>
          <w:tab w:val="left" w:pos="1080"/>
        </w:tabs>
        <w:spacing w:after="0" w:line="240" w:lineRule="auto"/>
        <w:rPr>
          <w:rFonts w:ascii="Times New Roman" w:eastAsia="Times New Roman" w:hAnsi="Times New Roman" w:cs="Times New Roman"/>
          <w:sz w:val="24"/>
          <w:szCs w:val="24"/>
          <w:lang w:eastAsia="ru-RU"/>
        </w:rPr>
      </w:pPr>
    </w:p>
    <w:p w:rsidR="00A66A77" w:rsidRPr="00A66A77" w:rsidRDefault="00A66A77" w:rsidP="00A66A77">
      <w:pPr>
        <w:tabs>
          <w:tab w:val="left" w:pos="1845"/>
        </w:tabs>
        <w:spacing w:after="0" w:line="240" w:lineRule="auto"/>
        <w:rPr>
          <w:rFonts w:ascii="Times New Roman" w:eastAsia="Times New Roman" w:hAnsi="Times New Roman" w:cs="Times New Roman"/>
          <w:b/>
          <w:sz w:val="24"/>
          <w:szCs w:val="24"/>
          <w:lang w:eastAsia="ru-RU"/>
        </w:rPr>
      </w:pPr>
      <w:r w:rsidRPr="00A66A77">
        <w:rPr>
          <w:rFonts w:ascii="Times New Roman" w:eastAsia="Times New Roman" w:hAnsi="Times New Roman" w:cs="Times New Roman"/>
          <w:b/>
          <w:sz w:val="24"/>
          <w:szCs w:val="24"/>
          <w:lang w:eastAsia="ru-RU"/>
        </w:rPr>
        <w:t xml:space="preserve">Учебный корпус №3 – ул. Д.  Ковальчук, 191.  </w:t>
      </w:r>
    </w:p>
    <w:p w:rsidR="00A66A77" w:rsidRPr="00A66A77" w:rsidRDefault="00A66A77" w:rsidP="00A66A77">
      <w:pPr>
        <w:tabs>
          <w:tab w:val="left" w:pos="1845"/>
        </w:tabs>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b/>
          <w:sz w:val="24"/>
          <w:szCs w:val="24"/>
          <w:lang w:eastAsia="ru-RU"/>
        </w:rPr>
        <w:t xml:space="preserve">- </w:t>
      </w:r>
      <w:r w:rsidRPr="00A66A77">
        <w:rPr>
          <w:rFonts w:ascii="Times New Roman" w:eastAsia="Times New Roman" w:hAnsi="Times New Roman" w:cs="Times New Roman"/>
          <w:sz w:val="24"/>
          <w:szCs w:val="24"/>
          <w:lang w:eastAsia="ru-RU"/>
        </w:rPr>
        <w:t xml:space="preserve">аудитории – </w:t>
      </w:r>
      <w:smartTag w:uri="urn:schemas-microsoft-com:office:smarttags" w:element="metricconverter">
        <w:smartTagPr>
          <w:attr w:name="ProductID" w:val="813,20 кв. м"/>
        </w:smartTagPr>
        <w:r w:rsidRPr="00A66A77">
          <w:rPr>
            <w:rFonts w:ascii="Times New Roman" w:eastAsia="Times New Roman" w:hAnsi="Times New Roman" w:cs="Times New Roman"/>
            <w:sz w:val="24"/>
            <w:szCs w:val="24"/>
            <w:lang w:eastAsia="ru-RU"/>
          </w:rPr>
          <w:t>813,20 кв. м</w:t>
        </w:r>
      </w:smartTag>
      <w:r w:rsidRPr="00A66A77">
        <w:rPr>
          <w:rFonts w:ascii="Times New Roman" w:eastAsia="Times New Roman" w:hAnsi="Times New Roman" w:cs="Times New Roman"/>
          <w:sz w:val="24"/>
          <w:szCs w:val="24"/>
          <w:lang w:eastAsia="ru-RU"/>
        </w:rPr>
        <w:t>. (ежедневно);</w:t>
      </w:r>
    </w:p>
    <w:p w:rsidR="00A66A77" w:rsidRPr="00A66A77" w:rsidRDefault="00A66A77" w:rsidP="00A66A77">
      <w:pPr>
        <w:tabs>
          <w:tab w:val="left" w:pos="4215"/>
          <w:tab w:val="left" w:pos="8460"/>
        </w:tabs>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 компьютерные классы – 111,00 кв.м.* 2 раза в день = </w:t>
      </w:r>
      <w:smartTag w:uri="urn:schemas-microsoft-com:office:smarttags" w:element="metricconverter">
        <w:smartTagPr>
          <w:attr w:name="ProductID" w:val="222,00 кв. м"/>
        </w:smartTagPr>
        <w:r w:rsidRPr="00A66A77">
          <w:rPr>
            <w:rFonts w:ascii="Times New Roman" w:eastAsia="Times New Roman" w:hAnsi="Times New Roman" w:cs="Times New Roman"/>
            <w:sz w:val="24"/>
            <w:szCs w:val="24"/>
            <w:lang w:eastAsia="ru-RU"/>
          </w:rPr>
          <w:t>222,00 кв. м</w:t>
        </w:r>
      </w:smartTag>
      <w:r w:rsidRPr="00A66A77">
        <w:rPr>
          <w:rFonts w:ascii="Times New Roman" w:eastAsia="Times New Roman" w:hAnsi="Times New Roman" w:cs="Times New Roman"/>
          <w:sz w:val="24"/>
          <w:szCs w:val="24"/>
          <w:lang w:eastAsia="ru-RU"/>
        </w:rPr>
        <w:t>. (ежедневно);</w:t>
      </w:r>
    </w:p>
    <w:p w:rsidR="00A66A77" w:rsidRPr="00A66A77" w:rsidRDefault="00A66A77" w:rsidP="00A66A77">
      <w:pPr>
        <w:tabs>
          <w:tab w:val="left" w:pos="4215"/>
          <w:tab w:val="left" w:pos="8460"/>
        </w:tabs>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 кабинеты – </w:t>
      </w:r>
      <w:smartTag w:uri="urn:schemas-microsoft-com:office:smarttags" w:element="metricconverter">
        <w:smartTagPr>
          <w:attr w:name="ProductID" w:val="652,99 кв. м"/>
        </w:smartTagPr>
        <w:r w:rsidRPr="00A66A77">
          <w:rPr>
            <w:rFonts w:ascii="Times New Roman" w:eastAsia="Times New Roman" w:hAnsi="Times New Roman" w:cs="Times New Roman"/>
            <w:sz w:val="24"/>
            <w:szCs w:val="24"/>
            <w:lang w:eastAsia="ru-RU"/>
          </w:rPr>
          <w:t>652,99 кв. м</w:t>
        </w:r>
      </w:smartTag>
      <w:r w:rsidRPr="00A66A77">
        <w:rPr>
          <w:rFonts w:ascii="Times New Roman" w:eastAsia="Times New Roman" w:hAnsi="Times New Roman" w:cs="Times New Roman"/>
          <w:sz w:val="24"/>
          <w:szCs w:val="24"/>
          <w:lang w:eastAsia="ru-RU"/>
        </w:rPr>
        <w:t>. (ежедневно);</w:t>
      </w:r>
    </w:p>
    <w:p w:rsidR="00A66A77" w:rsidRPr="00A66A77" w:rsidRDefault="00A66A77" w:rsidP="00A66A77">
      <w:pPr>
        <w:tabs>
          <w:tab w:val="left" w:pos="4215"/>
          <w:tab w:val="left" w:pos="8460"/>
        </w:tabs>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 коридоры – </w:t>
      </w:r>
      <w:smartTag w:uri="urn:schemas-microsoft-com:office:smarttags" w:element="metricconverter">
        <w:smartTagPr>
          <w:attr w:name="ProductID" w:val="489,80 кв. м"/>
        </w:smartTagPr>
        <w:r w:rsidRPr="00A66A77">
          <w:rPr>
            <w:rFonts w:ascii="Times New Roman" w:eastAsia="Times New Roman" w:hAnsi="Times New Roman" w:cs="Times New Roman"/>
            <w:sz w:val="24"/>
            <w:szCs w:val="24"/>
            <w:lang w:eastAsia="ru-RU"/>
          </w:rPr>
          <w:t>489,80 кв. м</w:t>
        </w:r>
      </w:smartTag>
      <w:r w:rsidRPr="00A66A77">
        <w:rPr>
          <w:rFonts w:ascii="Times New Roman" w:eastAsia="Times New Roman" w:hAnsi="Times New Roman" w:cs="Times New Roman"/>
          <w:sz w:val="24"/>
          <w:szCs w:val="24"/>
          <w:lang w:eastAsia="ru-RU"/>
        </w:rPr>
        <w:t>. (ежедневно);</w:t>
      </w:r>
    </w:p>
    <w:p w:rsidR="00A66A77" w:rsidRPr="00A66A77" w:rsidRDefault="00A66A77" w:rsidP="00A66A77">
      <w:pPr>
        <w:tabs>
          <w:tab w:val="left" w:pos="4215"/>
        </w:tabs>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 лестницы – </w:t>
      </w:r>
      <w:smartTag w:uri="urn:schemas-microsoft-com:office:smarttags" w:element="metricconverter">
        <w:smartTagPr>
          <w:attr w:name="ProductID" w:val="175,00 кв. м"/>
        </w:smartTagPr>
        <w:r w:rsidRPr="00A66A77">
          <w:rPr>
            <w:rFonts w:ascii="Times New Roman" w:eastAsia="Times New Roman" w:hAnsi="Times New Roman" w:cs="Times New Roman"/>
            <w:sz w:val="24"/>
            <w:szCs w:val="24"/>
            <w:lang w:eastAsia="ru-RU"/>
          </w:rPr>
          <w:t>175,00 кв. м</w:t>
        </w:r>
      </w:smartTag>
      <w:r w:rsidRPr="00A66A77">
        <w:rPr>
          <w:rFonts w:ascii="Times New Roman" w:eastAsia="Times New Roman" w:hAnsi="Times New Roman" w:cs="Times New Roman"/>
          <w:sz w:val="24"/>
          <w:szCs w:val="24"/>
          <w:lang w:eastAsia="ru-RU"/>
        </w:rPr>
        <w:t>. (ежедневно);</w:t>
      </w:r>
    </w:p>
    <w:p w:rsidR="00A66A77" w:rsidRPr="00A66A77" w:rsidRDefault="00A66A77" w:rsidP="00A66A77">
      <w:pPr>
        <w:tabs>
          <w:tab w:val="left" w:pos="4215"/>
          <w:tab w:val="left" w:pos="8460"/>
        </w:tabs>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 туалеты –  </w:t>
      </w:r>
      <w:smartTag w:uri="urn:schemas-microsoft-com:office:smarttags" w:element="metricconverter">
        <w:smartTagPr>
          <w:attr w:name="ProductID" w:val="57,20 кв. м"/>
        </w:smartTagPr>
        <w:r w:rsidRPr="00A66A77">
          <w:rPr>
            <w:rFonts w:ascii="Times New Roman" w:eastAsia="Times New Roman" w:hAnsi="Times New Roman" w:cs="Times New Roman"/>
            <w:sz w:val="24"/>
            <w:szCs w:val="24"/>
            <w:lang w:eastAsia="ru-RU"/>
          </w:rPr>
          <w:t>57,20 кв. м</w:t>
        </w:r>
      </w:smartTag>
      <w:r w:rsidRPr="00A66A77">
        <w:rPr>
          <w:rFonts w:ascii="Times New Roman" w:eastAsia="Times New Roman" w:hAnsi="Times New Roman" w:cs="Times New Roman"/>
          <w:sz w:val="24"/>
          <w:szCs w:val="24"/>
          <w:lang w:eastAsia="ru-RU"/>
        </w:rPr>
        <w:t>. и 20 санитарных приборов (ежедневно);</w:t>
      </w:r>
    </w:p>
    <w:p w:rsidR="00A66A77" w:rsidRPr="00A66A77" w:rsidRDefault="00A66A77" w:rsidP="00A66A77">
      <w:pPr>
        <w:tabs>
          <w:tab w:val="left" w:pos="4215"/>
          <w:tab w:val="left" w:pos="8460"/>
        </w:tabs>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окна – 88 штук (</w:t>
      </w:r>
      <w:smartTag w:uri="urn:schemas-microsoft-com:office:smarttags" w:element="metricconverter">
        <w:smartTagPr>
          <w:attr w:name="ProductID" w:val="1 129,92 кв. м"/>
        </w:smartTagPr>
        <w:r w:rsidRPr="00A66A77">
          <w:rPr>
            <w:rFonts w:ascii="Times New Roman" w:eastAsia="Times New Roman" w:hAnsi="Times New Roman" w:cs="Times New Roman"/>
            <w:sz w:val="24"/>
            <w:szCs w:val="24"/>
            <w:lang w:eastAsia="ru-RU"/>
          </w:rPr>
          <w:t>1 129,92 кв. м</w:t>
        </w:r>
      </w:smartTag>
      <w:r w:rsidRPr="00A66A77">
        <w:rPr>
          <w:rFonts w:ascii="Times New Roman" w:eastAsia="Times New Roman" w:hAnsi="Times New Roman" w:cs="Times New Roman"/>
          <w:sz w:val="24"/>
          <w:szCs w:val="24"/>
          <w:lang w:eastAsia="ru-RU"/>
        </w:rPr>
        <w:t>.);</w:t>
      </w:r>
    </w:p>
    <w:p w:rsidR="00A66A77" w:rsidRPr="00A66A77" w:rsidRDefault="00A66A77" w:rsidP="00A66A77">
      <w:pPr>
        <w:tabs>
          <w:tab w:val="left" w:pos="4215"/>
          <w:tab w:val="left" w:pos="8460"/>
        </w:tabs>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 ВСЕГО  - ежедневно – </w:t>
      </w:r>
      <w:smartTag w:uri="urn:schemas-microsoft-com:office:smarttags" w:element="metricconverter">
        <w:smartTagPr>
          <w:attr w:name="ProductID" w:val="2 410,19 кв. м"/>
        </w:smartTagPr>
        <w:r w:rsidRPr="00A66A77">
          <w:rPr>
            <w:rFonts w:ascii="Times New Roman" w:eastAsia="Times New Roman" w:hAnsi="Times New Roman" w:cs="Times New Roman"/>
            <w:sz w:val="24"/>
            <w:szCs w:val="24"/>
            <w:lang w:eastAsia="ru-RU"/>
          </w:rPr>
          <w:t>2 410,19 кв. м</w:t>
        </w:r>
      </w:smartTag>
      <w:r w:rsidRPr="00A66A77">
        <w:rPr>
          <w:rFonts w:ascii="Times New Roman" w:eastAsia="Times New Roman" w:hAnsi="Times New Roman" w:cs="Times New Roman"/>
          <w:sz w:val="24"/>
          <w:szCs w:val="24"/>
          <w:lang w:eastAsia="ru-RU"/>
        </w:rPr>
        <w:t>. и 20 санитарных приборов;</w:t>
      </w:r>
    </w:p>
    <w:p w:rsidR="00A66A77" w:rsidRPr="00A66A77" w:rsidRDefault="00A66A77" w:rsidP="00A66A77">
      <w:pPr>
        <w:tabs>
          <w:tab w:val="left" w:pos="4215"/>
          <w:tab w:val="left" w:pos="8460"/>
        </w:tabs>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                 - 1 раз в год – окна </w:t>
      </w:r>
      <w:smartTag w:uri="urn:schemas-microsoft-com:office:smarttags" w:element="metricconverter">
        <w:smartTagPr>
          <w:attr w:name="ProductID" w:val="1 129,92 кв. м"/>
        </w:smartTagPr>
        <w:r w:rsidRPr="00A66A77">
          <w:rPr>
            <w:rFonts w:ascii="Times New Roman" w:eastAsia="Times New Roman" w:hAnsi="Times New Roman" w:cs="Times New Roman"/>
            <w:sz w:val="24"/>
            <w:szCs w:val="24"/>
            <w:lang w:eastAsia="ru-RU"/>
          </w:rPr>
          <w:t>1 129,92 кв. м</w:t>
        </w:r>
      </w:smartTag>
      <w:r w:rsidRPr="00A66A77">
        <w:rPr>
          <w:rFonts w:ascii="Times New Roman" w:eastAsia="Times New Roman" w:hAnsi="Times New Roman" w:cs="Times New Roman"/>
          <w:sz w:val="24"/>
          <w:szCs w:val="24"/>
          <w:lang w:eastAsia="ru-RU"/>
        </w:rPr>
        <w:t>.;</w:t>
      </w:r>
    </w:p>
    <w:p w:rsidR="00A66A77" w:rsidRPr="00A66A77" w:rsidRDefault="00A66A77" w:rsidP="00A66A77">
      <w:pPr>
        <w:tabs>
          <w:tab w:val="left" w:pos="4215"/>
          <w:tab w:val="left" w:pos="8460"/>
        </w:tabs>
        <w:spacing w:after="0" w:line="240" w:lineRule="auto"/>
        <w:rPr>
          <w:rFonts w:ascii="Times New Roman" w:eastAsia="Times New Roman" w:hAnsi="Times New Roman" w:cs="Times New Roman"/>
          <w:sz w:val="24"/>
          <w:szCs w:val="24"/>
          <w:lang w:eastAsia="ru-RU"/>
        </w:rPr>
      </w:pPr>
    </w:p>
    <w:p w:rsidR="00A66A77" w:rsidRPr="00A66A77" w:rsidRDefault="00A66A77" w:rsidP="00A66A77">
      <w:pPr>
        <w:tabs>
          <w:tab w:val="left" w:pos="1860"/>
        </w:tabs>
        <w:spacing w:after="0" w:line="240" w:lineRule="auto"/>
        <w:rPr>
          <w:rFonts w:ascii="Times New Roman" w:eastAsia="Times New Roman" w:hAnsi="Times New Roman" w:cs="Times New Roman"/>
          <w:b/>
          <w:sz w:val="24"/>
          <w:szCs w:val="24"/>
          <w:lang w:eastAsia="ru-RU"/>
        </w:rPr>
      </w:pPr>
      <w:proofErr w:type="spellStart"/>
      <w:r w:rsidRPr="00A66A77">
        <w:rPr>
          <w:rFonts w:ascii="Times New Roman" w:eastAsia="Times New Roman" w:hAnsi="Times New Roman" w:cs="Times New Roman"/>
          <w:b/>
          <w:sz w:val="24"/>
          <w:szCs w:val="24"/>
          <w:lang w:eastAsia="ru-RU"/>
        </w:rPr>
        <w:t>ИПТТиПК</w:t>
      </w:r>
      <w:proofErr w:type="spellEnd"/>
      <w:r w:rsidRPr="00A66A77">
        <w:rPr>
          <w:rFonts w:ascii="Times New Roman" w:eastAsia="Times New Roman" w:hAnsi="Times New Roman" w:cs="Times New Roman"/>
          <w:b/>
          <w:sz w:val="24"/>
          <w:szCs w:val="24"/>
          <w:lang w:eastAsia="ru-RU"/>
        </w:rPr>
        <w:t>-И – ул. Д. Ковальчук. 187/3.</w:t>
      </w:r>
    </w:p>
    <w:p w:rsidR="00A66A77" w:rsidRPr="00A66A77" w:rsidRDefault="00A66A77" w:rsidP="00A66A77">
      <w:pPr>
        <w:tabs>
          <w:tab w:val="left" w:pos="1860"/>
        </w:tabs>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b/>
          <w:sz w:val="24"/>
          <w:szCs w:val="24"/>
          <w:lang w:eastAsia="ru-RU"/>
        </w:rPr>
        <w:t xml:space="preserve">- </w:t>
      </w:r>
      <w:r w:rsidRPr="00A66A77">
        <w:rPr>
          <w:rFonts w:ascii="Times New Roman" w:eastAsia="Times New Roman" w:hAnsi="Times New Roman" w:cs="Times New Roman"/>
          <w:sz w:val="24"/>
          <w:szCs w:val="24"/>
          <w:lang w:eastAsia="ru-RU"/>
        </w:rPr>
        <w:t>аудитории – 676,50 кв. м. (ежедневно);</w:t>
      </w:r>
    </w:p>
    <w:p w:rsidR="00A66A77" w:rsidRPr="00A66A77" w:rsidRDefault="00A66A77" w:rsidP="00A66A77">
      <w:pPr>
        <w:tabs>
          <w:tab w:val="left" w:pos="4185"/>
        </w:tabs>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 компьютерные классы – 161,20 кв.м.* 2 раза в день = </w:t>
      </w:r>
      <w:smartTag w:uri="urn:schemas-microsoft-com:office:smarttags" w:element="metricconverter">
        <w:smartTagPr>
          <w:attr w:name="ProductID" w:val="322,40 кв. м"/>
        </w:smartTagPr>
        <w:r w:rsidRPr="00A66A77">
          <w:rPr>
            <w:rFonts w:ascii="Times New Roman" w:eastAsia="Times New Roman" w:hAnsi="Times New Roman" w:cs="Times New Roman"/>
            <w:sz w:val="24"/>
            <w:szCs w:val="24"/>
            <w:lang w:eastAsia="ru-RU"/>
          </w:rPr>
          <w:t>322,40 кв. м</w:t>
        </w:r>
      </w:smartTag>
      <w:r w:rsidRPr="00A66A77">
        <w:rPr>
          <w:rFonts w:ascii="Times New Roman" w:eastAsia="Times New Roman" w:hAnsi="Times New Roman" w:cs="Times New Roman"/>
          <w:sz w:val="24"/>
          <w:szCs w:val="24"/>
          <w:lang w:eastAsia="ru-RU"/>
        </w:rPr>
        <w:t>. (ежедневно);</w:t>
      </w:r>
    </w:p>
    <w:p w:rsidR="00A66A77" w:rsidRPr="00A66A77" w:rsidRDefault="00A66A77" w:rsidP="00A66A77">
      <w:pPr>
        <w:tabs>
          <w:tab w:val="left" w:pos="4215"/>
          <w:tab w:val="left" w:pos="8460"/>
        </w:tabs>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кабинеты –  1 195,60 кв. м. (ежедневно);</w:t>
      </w:r>
    </w:p>
    <w:p w:rsidR="00A66A77" w:rsidRPr="00A66A77" w:rsidRDefault="00A66A77" w:rsidP="00A66A77">
      <w:pPr>
        <w:tabs>
          <w:tab w:val="left" w:pos="4215"/>
        </w:tabs>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 коридоры </w:t>
      </w:r>
      <w:smartTag w:uri="urn:schemas-microsoft-com:office:smarttags" w:element="metricconverter">
        <w:smartTagPr>
          <w:attr w:name="ProductID" w:val="-979,80 кв. м"/>
        </w:smartTagPr>
        <w:r w:rsidRPr="00A66A77">
          <w:rPr>
            <w:rFonts w:ascii="Times New Roman" w:eastAsia="Times New Roman" w:hAnsi="Times New Roman" w:cs="Times New Roman"/>
            <w:sz w:val="24"/>
            <w:szCs w:val="24"/>
            <w:lang w:eastAsia="ru-RU"/>
          </w:rPr>
          <w:t>-979,80 кв. м</w:t>
        </w:r>
      </w:smartTag>
      <w:r w:rsidRPr="00A66A77">
        <w:rPr>
          <w:rFonts w:ascii="Times New Roman" w:eastAsia="Times New Roman" w:hAnsi="Times New Roman" w:cs="Times New Roman"/>
          <w:sz w:val="24"/>
          <w:szCs w:val="24"/>
          <w:lang w:eastAsia="ru-RU"/>
        </w:rPr>
        <w:t>. (ежедневно);</w:t>
      </w:r>
    </w:p>
    <w:p w:rsidR="00A66A77" w:rsidRPr="00A66A77" w:rsidRDefault="00A66A77" w:rsidP="00A66A77">
      <w:pPr>
        <w:tabs>
          <w:tab w:val="left" w:pos="4215"/>
          <w:tab w:val="left" w:pos="8460"/>
        </w:tabs>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лестницы – 184,50 кв. м. (ежедневно);</w:t>
      </w:r>
    </w:p>
    <w:p w:rsidR="00A66A77" w:rsidRPr="00A66A77" w:rsidRDefault="00A66A77" w:rsidP="00A66A77">
      <w:pPr>
        <w:tabs>
          <w:tab w:val="left" w:pos="1275"/>
        </w:tabs>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ab/>
        <w:t>- 135,10 кв. м. (1 раз в квартал);</w:t>
      </w:r>
    </w:p>
    <w:p w:rsidR="00A66A77" w:rsidRPr="00A66A77" w:rsidRDefault="00A66A77" w:rsidP="00A66A77">
      <w:pPr>
        <w:tabs>
          <w:tab w:val="left" w:pos="4215"/>
          <w:tab w:val="left" w:pos="8460"/>
        </w:tabs>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туалеты – 236,40 кв. м. и  55 санитарных приборов (ежедневно);</w:t>
      </w:r>
    </w:p>
    <w:p w:rsidR="00A66A77" w:rsidRPr="00A66A77" w:rsidRDefault="00A66A77" w:rsidP="00A66A77">
      <w:pPr>
        <w:tabs>
          <w:tab w:val="left" w:pos="4215"/>
          <w:tab w:val="left" w:pos="8460"/>
        </w:tabs>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окна – 185 штук (1 937,36 кв. м.);</w:t>
      </w:r>
    </w:p>
    <w:p w:rsidR="00A66A77" w:rsidRPr="00A66A77" w:rsidRDefault="00A66A77" w:rsidP="00A66A77">
      <w:pPr>
        <w:tabs>
          <w:tab w:val="left" w:pos="4215"/>
          <w:tab w:val="left" w:pos="8460"/>
        </w:tabs>
        <w:spacing w:after="0" w:line="240" w:lineRule="auto"/>
        <w:rPr>
          <w:rFonts w:ascii="Times New Roman" w:eastAsia="Times New Roman" w:hAnsi="Times New Roman" w:cs="Times New Roman"/>
          <w:b/>
          <w:sz w:val="24"/>
          <w:szCs w:val="24"/>
          <w:lang w:eastAsia="ru-RU"/>
        </w:rPr>
      </w:pPr>
      <w:r w:rsidRPr="00A66A77">
        <w:rPr>
          <w:rFonts w:ascii="Times New Roman" w:eastAsia="Times New Roman" w:hAnsi="Times New Roman" w:cs="Times New Roman"/>
          <w:b/>
          <w:sz w:val="24"/>
          <w:szCs w:val="24"/>
          <w:lang w:eastAsia="ru-RU"/>
        </w:rPr>
        <w:t xml:space="preserve">- </w:t>
      </w:r>
      <w:r w:rsidRPr="00A66A77">
        <w:rPr>
          <w:rFonts w:ascii="Times New Roman" w:eastAsia="Times New Roman" w:hAnsi="Times New Roman" w:cs="Times New Roman"/>
          <w:sz w:val="24"/>
          <w:szCs w:val="24"/>
          <w:lang w:eastAsia="ru-RU"/>
        </w:rPr>
        <w:t>ВСЕГО  – ежедневно – 3 595,20 кв. м. и  55 санитарных приборов;</w:t>
      </w:r>
      <w:r w:rsidRPr="00A66A77">
        <w:rPr>
          <w:rFonts w:ascii="Times New Roman" w:eastAsia="Times New Roman" w:hAnsi="Times New Roman" w:cs="Times New Roman"/>
          <w:b/>
          <w:sz w:val="24"/>
          <w:szCs w:val="24"/>
          <w:lang w:eastAsia="ru-RU"/>
        </w:rPr>
        <w:t xml:space="preserve"> </w:t>
      </w:r>
    </w:p>
    <w:p w:rsidR="00A66A77" w:rsidRPr="00A66A77" w:rsidRDefault="00A66A77" w:rsidP="00A66A77">
      <w:pPr>
        <w:tabs>
          <w:tab w:val="left" w:pos="1140"/>
        </w:tabs>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b/>
          <w:sz w:val="24"/>
          <w:szCs w:val="24"/>
          <w:lang w:eastAsia="ru-RU"/>
        </w:rPr>
        <w:tab/>
      </w:r>
      <w:r w:rsidRPr="00A66A77">
        <w:rPr>
          <w:rFonts w:ascii="Times New Roman" w:eastAsia="Times New Roman" w:hAnsi="Times New Roman" w:cs="Times New Roman"/>
          <w:sz w:val="24"/>
          <w:szCs w:val="24"/>
          <w:lang w:eastAsia="ru-RU"/>
        </w:rPr>
        <w:t>- 1 раз в квартал – 135,10 кв. м.;</w:t>
      </w:r>
    </w:p>
    <w:p w:rsidR="00A66A77" w:rsidRPr="00A66A77" w:rsidRDefault="00A66A77" w:rsidP="00A66A77">
      <w:pPr>
        <w:tabs>
          <w:tab w:val="left" w:pos="4215"/>
          <w:tab w:val="left" w:pos="8460"/>
        </w:tabs>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b/>
          <w:sz w:val="24"/>
          <w:szCs w:val="24"/>
          <w:lang w:eastAsia="ru-RU"/>
        </w:rPr>
        <w:lastRenderedPageBreak/>
        <w:t xml:space="preserve">                   </w:t>
      </w:r>
      <w:r w:rsidRPr="00A66A77">
        <w:rPr>
          <w:rFonts w:ascii="Times New Roman" w:eastAsia="Times New Roman" w:hAnsi="Times New Roman" w:cs="Times New Roman"/>
          <w:sz w:val="24"/>
          <w:szCs w:val="24"/>
          <w:lang w:eastAsia="ru-RU"/>
        </w:rPr>
        <w:t>- 1 раз в год – окна 1 937,36 кв. м.;</w:t>
      </w:r>
    </w:p>
    <w:p w:rsidR="00A66A77" w:rsidRPr="00A66A77" w:rsidRDefault="00A66A77" w:rsidP="00A66A77">
      <w:pPr>
        <w:tabs>
          <w:tab w:val="left" w:pos="4215"/>
          <w:tab w:val="left" w:pos="8460"/>
        </w:tabs>
        <w:spacing w:after="0" w:line="240" w:lineRule="auto"/>
        <w:rPr>
          <w:rFonts w:ascii="Times New Roman" w:eastAsia="Times New Roman" w:hAnsi="Times New Roman" w:cs="Times New Roman"/>
          <w:sz w:val="24"/>
          <w:szCs w:val="24"/>
          <w:lang w:eastAsia="ru-RU"/>
        </w:rPr>
      </w:pPr>
    </w:p>
    <w:p w:rsidR="00A66A77" w:rsidRPr="00A66A77" w:rsidRDefault="00A66A77" w:rsidP="00A66A77">
      <w:pPr>
        <w:tabs>
          <w:tab w:val="left" w:pos="4215"/>
          <w:tab w:val="left" w:pos="8460"/>
        </w:tabs>
        <w:spacing w:after="0" w:line="240" w:lineRule="auto"/>
        <w:rPr>
          <w:rFonts w:ascii="Times New Roman" w:eastAsia="Times New Roman" w:hAnsi="Times New Roman" w:cs="Times New Roman"/>
          <w:b/>
          <w:sz w:val="24"/>
          <w:szCs w:val="24"/>
          <w:lang w:eastAsia="ru-RU"/>
        </w:rPr>
      </w:pPr>
      <w:r w:rsidRPr="00A66A77">
        <w:rPr>
          <w:rFonts w:ascii="Times New Roman" w:eastAsia="Times New Roman" w:hAnsi="Times New Roman" w:cs="Times New Roman"/>
          <w:b/>
          <w:sz w:val="24"/>
          <w:szCs w:val="24"/>
          <w:lang w:eastAsia="ru-RU"/>
        </w:rPr>
        <w:t>Структурное подразделение ККДП №27 – ул. Д. Ковальчук, 189.</w:t>
      </w:r>
    </w:p>
    <w:p w:rsidR="00A66A77" w:rsidRPr="00A66A77" w:rsidRDefault="00A66A77" w:rsidP="00A66A77">
      <w:pPr>
        <w:tabs>
          <w:tab w:val="left" w:pos="4215"/>
          <w:tab w:val="left" w:pos="8460"/>
        </w:tabs>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-кабинеты – </w:t>
      </w:r>
      <w:smartTag w:uri="urn:schemas-microsoft-com:office:smarttags" w:element="metricconverter">
        <w:smartTagPr>
          <w:attr w:name="ProductID" w:val="267,70 кв. м"/>
        </w:smartTagPr>
        <w:r w:rsidRPr="00A66A77">
          <w:rPr>
            <w:rFonts w:ascii="Times New Roman" w:eastAsia="Times New Roman" w:hAnsi="Times New Roman" w:cs="Times New Roman"/>
            <w:sz w:val="24"/>
            <w:szCs w:val="24"/>
            <w:lang w:eastAsia="ru-RU"/>
          </w:rPr>
          <w:t>267,70 кв. м</w:t>
        </w:r>
      </w:smartTag>
      <w:r w:rsidRPr="00A66A77">
        <w:rPr>
          <w:rFonts w:ascii="Times New Roman" w:eastAsia="Times New Roman" w:hAnsi="Times New Roman" w:cs="Times New Roman"/>
          <w:sz w:val="24"/>
          <w:szCs w:val="24"/>
          <w:lang w:eastAsia="ru-RU"/>
        </w:rPr>
        <w:t>. (ежедневно);</w:t>
      </w:r>
    </w:p>
    <w:p w:rsidR="00A66A77" w:rsidRPr="00A66A77" w:rsidRDefault="00A66A77" w:rsidP="00A66A77">
      <w:pPr>
        <w:tabs>
          <w:tab w:val="left" w:pos="4215"/>
          <w:tab w:val="left" w:pos="8460"/>
        </w:tabs>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 коридоры – </w:t>
      </w:r>
      <w:smartTag w:uri="urn:schemas-microsoft-com:office:smarttags" w:element="metricconverter">
        <w:smartTagPr>
          <w:attr w:name="ProductID" w:val="167,40 кв. м"/>
        </w:smartTagPr>
        <w:r w:rsidRPr="00A66A77">
          <w:rPr>
            <w:rFonts w:ascii="Times New Roman" w:eastAsia="Times New Roman" w:hAnsi="Times New Roman" w:cs="Times New Roman"/>
            <w:sz w:val="24"/>
            <w:szCs w:val="24"/>
            <w:lang w:eastAsia="ru-RU"/>
          </w:rPr>
          <w:t>167,40 кв. м</w:t>
        </w:r>
      </w:smartTag>
      <w:r w:rsidRPr="00A66A77">
        <w:rPr>
          <w:rFonts w:ascii="Times New Roman" w:eastAsia="Times New Roman" w:hAnsi="Times New Roman" w:cs="Times New Roman"/>
          <w:sz w:val="24"/>
          <w:szCs w:val="24"/>
          <w:lang w:eastAsia="ru-RU"/>
        </w:rPr>
        <w:t>. (ежедневно);</w:t>
      </w:r>
    </w:p>
    <w:p w:rsidR="00A66A77" w:rsidRPr="00A66A77" w:rsidRDefault="00A66A77" w:rsidP="00A66A77">
      <w:pPr>
        <w:tabs>
          <w:tab w:val="left" w:pos="4215"/>
        </w:tabs>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 лестницы – </w:t>
      </w:r>
      <w:smartTag w:uri="urn:schemas-microsoft-com:office:smarttags" w:element="metricconverter">
        <w:smartTagPr>
          <w:attr w:name="ProductID" w:val="80,30 кв. м"/>
        </w:smartTagPr>
        <w:r w:rsidRPr="00A66A77">
          <w:rPr>
            <w:rFonts w:ascii="Times New Roman" w:eastAsia="Times New Roman" w:hAnsi="Times New Roman" w:cs="Times New Roman"/>
            <w:sz w:val="24"/>
            <w:szCs w:val="24"/>
            <w:lang w:eastAsia="ru-RU"/>
          </w:rPr>
          <w:t>80,30 кв. м</w:t>
        </w:r>
      </w:smartTag>
      <w:r w:rsidRPr="00A66A77">
        <w:rPr>
          <w:rFonts w:ascii="Times New Roman" w:eastAsia="Times New Roman" w:hAnsi="Times New Roman" w:cs="Times New Roman"/>
          <w:sz w:val="24"/>
          <w:szCs w:val="24"/>
          <w:lang w:eastAsia="ru-RU"/>
        </w:rPr>
        <w:t>. (ежедневно);</w:t>
      </w:r>
    </w:p>
    <w:p w:rsidR="00A66A77" w:rsidRPr="00A66A77" w:rsidRDefault="00A66A77" w:rsidP="00A66A77">
      <w:pPr>
        <w:tabs>
          <w:tab w:val="left" w:pos="4215"/>
          <w:tab w:val="left" w:pos="8460"/>
        </w:tabs>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 туалеты –  </w:t>
      </w:r>
      <w:smartTag w:uri="urn:schemas-microsoft-com:office:smarttags" w:element="metricconverter">
        <w:smartTagPr>
          <w:attr w:name="ProductID" w:val="10,00 кв. м"/>
        </w:smartTagPr>
        <w:r w:rsidRPr="00A66A77">
          <w:rPr>
            <w:rFonts w:ascii="Times New Roman" w:eastAsia="Times New Roman" w:hAnsi="Times New Roman" w:cs="Times New Roman"/>
            <w:sz w:val="24"/>
            <w:szCs w:val="24"/>
            <w:lang w:eastAsia="ru-RU"/>
          </w:rPr>
          <w:t>10,00 кв. м</w:t>
        </w:r>
      </w:smartTag>
      <w:r w:rsidRPr="00A66A77">
        <w:rPr>
          <w:rFonts w:ascii="Times New Roman" w:eastAsia="Times New Roman" w:hAnsi="Times New Roman" w:cs="Times New Roman"/>
          <w:sz w:val="24"/>
          <w:szCs w:val="24"/>
          <w:lang w:eastAsia="ru-RU"/>
        </w:rPr>
        <w:t xml:space="preserve">. 4 </w:t>
      </w:r>
      <w:proofErr w:type="gramStart"/>
      <w:r w:rsidRPr="00A66A77">
        <w:rPr>
          <w:rFonts w:ascii="Times New Roman" w:eastAsia="Times New Roman" w:hAnsi="Times New Roman" w:cs="Times New Roman"/>
          <w:sz w:val="24"/>
          <w:szCs w:val="24"/>
          <w:lang w:eastAsia="ru-RU"/>
        </w:rPr>
        <w:t>санитарных</w:t>
      </w:r>
      <w:proofErr w:type="gramEnd"/>
      <w:r w:rsidRPr="00A66A77">
        <w:rPr>
          <w:rFonts w:ascii="Times New Roman" w:eastAsia="Times New Roman" w:hAnsi="Times New Roman" w:cs="Times New Roman"/>
          <w:sz w:val="24"/>
          <w:szCs w:val="24"/>
          <w:lang w:eastAsia="ru-RU"/>
        </w:rPr>
        <w:t xml:space="preserve"> прибора (ежедневно);</w:t>
      </w:r>
    </w:p>
    <w:p w:rsidR="00A66A77" w:rsidRPr="00A66A77" w:rsidRDefault="00A66A77" w:rsidP="00A66A77">
      <w:pPr>
        <w:tabs>
          <w:tab w:val="left" w:pos="4215"/>
          <w:tab w:val="left" w:pos="8460"/>
        </w:tabs>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 подвальное помещение – </w:t>
      </w:r>
      <w:smartTag w:uri="urn:schemas-microsoft-com:office:smarttags" w:element="metricconverter">
        <w:smartTagPr>
          <w:attr w:name="ProductID" w:val="21,70 кв. м"/>
        </w:smartTagPr>
        <w:r w:rsidRPr="00A66A77">
          <w:rPr>
            <w:rFonts w:ascii="Times New Roman" w:eastAsia="Times New Roman" w:hAnsi="Times New Roman" w:cs="Times New Roman"/>
            <w:sz w:val="24"/>
            <w:szCs w:val="24"/>
            <w:lang w:eastAsia="ru-RU"/>
          </w:rPr>
          <w:t>21,70 кв. м</w:t>
        </w:r>
      </w:smartTag>
      <w:r w:rsidRPr="00A66A77">
        <w:rPr>
          <w:rFonts w:ascii="Times New Roman" w:eastAsia="Times New Roman" w:hAnsi="Times New Roman" w:cs="Times New Roman"/>
          <w:sz w:val="24"/>
          <w:szCs w:val="24"/>
          <w:lang w:eastAsia="ru-RU"/>
        </w:rPr>
        <w:t>. (1 раз в месяц);</w:t>
      </w:r>
    </w:p>
    <w:p w:rsidR="00A66A77" w:rsidRPr="00A66A77" w:rsidRDefault="00A66A77" w:rsidP="00A66A77">
      <w:pPr>
        <w:tabs>
          <w:tab w:val="left" w:pos="4215"/>
          <w:tab w:val="left" w:pos="8460"/>
        </w:tabs>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окна – 64 штуки (</w:t>
      </w:r>
      <w:smartTag w:uri="urn:schemas-microsoft-com:office:smarttags" w:element="metricconverter">
        <w:smartTagPr>
          <w:attr w:name="ProductID" w:val="716,80 кв. м"/>
        </w:smartTagPr>
        <w:r w:rsidRPr="00A66A77">
          <w:rPr>
            <w:rFonts w:ascii="Times New Roman" w:eastAsia="Times New Roman" w:hAnsi="Times New Roman" w:cs="Times New Roman"/>
            <w:sz w:val="24"/>
            <w:szCs w:val="24"/>
            <w:lang w:eastAsia="ru-RU"/>
          </w:rPr>
          <w:t>716,80 кв. м</w:t>
        </w:r>
      </w:smartTag>
      <w:r w:rsidRPr="00A66A77">
        <w:rPr>
          <w:rFonts w:ascii="Times New Roman" w:eastAsia="Times New Roman" w:hAnsi="Times New Roman" w:cs="Times New Roman"/>
          <w:sz w:val="24"/>
          <w:szCs w:val="24"/>
          <w:lang w:eastAsia="ru-RU"/>
        </w:rPr>
        <w:t>.);</w:t>
      </w:r>
    </w:p>
    <w:p w:rsidR="00A66A77" w:rsidRPr="00A66A77" w:rsidRDefault="00A66A77" w:rsidP="00A66A77">
      <w:pPr>
        <w:tabs>
          <w:tab w:val="left" w:pos="4215"/>
          <w:tab w:val="left" w:pos="8460"/>
        </w:tabs>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 ВСЕГО  –  ежедневно – 525,40  кв. м. и 4 </w:t>
      </w:r>
      <w:proofErr w:type="gramStart"/>
      <w:r w:rsidRPr="00A66A77">
        <w:rPr>
          <w:rFonts w:ascii="Times New Roman" w:eastAsia="Times New Roman" w:hAnsi="Times New Roman" w:cs="Times New Roman"/>
          <w:sz w:val="24"/>
          <w:szCs w:val="24"/>
          <w:lang w:eastAsia="ru-RU"/>
        </w:rPr>
        <w:t>санитарных</w:t>
      </w:r>
      <w:proofErr w:type="gramEnd"/>
      <w:r w:rsidRPr="00A66A77">
        <w:rPr>
          <w:rFonts w:ascii="Times New Roman" w:eastAsia="Times New Roman" w:hAnsi="Times New Roman" w:cs="Times New Roman"/>
          <w:sz w:val="24"/>
          <w:szCs w:val="24"/>
          <w:lang w:eastAsia="ru-RU"/>
        </w:rPr>
        <w:t xml:space="preserve"> прибора.;</w:t>
      </w:r>
    </w:p>
    <w:p w:rsidR="00A66A77" w:rsidRPr="00A66A77" w:rsidRDefault="00A66A77" w:rsidP="00A66A77">
      <w:pPr>
        <w:tabs>
          <w:tab w:val="left" w:pos="1110"/>
        </w:tabs>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ab/>
        <w:t xml:space="preserve">- 1 раз в месяц – </w:t>
      </w:r>
      <w:smartTag w:uri="urn:schemas-microsoft-com:office:smarttags" w:element="metricconverter">
        <w:smartTagPr>
          <w:attr w:name="ProductID" w:val="21,70 кв. м"/>
        </w:smartTagPr>
        <w:r w:rsidRPr="00A66A77">
          <w:rPr>
            <w:rFonts w:ascii="Times New Roman" w:eastAsia="Times New Roman" w:hAnsi="Times New Roman" w:cs="Times New Roman"/>
            <w:sz w:val="24"/>
            <w:szCs w:val="24"/>
            <w:lang w:eastAsia="ru-RU"/>
          </w:rPr>
          <w:t>21,70 кв. м</w:t>
        </w:r>
      </w:smartTag>
      <w:r w:rsidRPr="00A66A77">
        <w:rPr>
          <w:rFonts w:ascii="Times New Roman" w:eastAsia="Times New Roman" w:hAnsi="Times New Roman" w:cs="Times New Roman"/>
          <w:sz w:val="24"/>
          <w:szCs w:val="24"/>
          <w:lang w:eastAsia="ru-RU"/>
        </w:rPr>
        <w:t>.;</w:t>
      </w:r>
    </w:p>
    <w:p w:rsidR="00A66A77" w:rsidRPr="00A66A77" w:rsidRDefault="00A66A77" w:rsidP="00A66A77">
      <w:pPr>
        <w:tabs>
          <w:tab w:val="left" w:pos="1065"/>
        </w:tabs>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ab/>
        <w:t xml:space="preserve">- 2 раза в год  – окна </w:t>
      </w:r>
      <w:smartTag w:uri="urn:schemas-microsoft-com:office:smarttags" w:element="metricconverter">
        <w:smartTagPr>
          <w:attr w:name="ProductID" w:val="1 433,60 кв. м"/>
        </w:smartTagPr>
        <w:r w:rsidRPr="00A66A77">
          <w:rPr>
            <w:rFonts w:ascii="Times New Roman" w:eastAsia="Times New Roman" w:hAnsi="Times New Roman" w:cs="Times New Roman"/>
            <w:sz w:val="24"/>
            <w:szCs w:val="24"/>
            <w:lang w:eastAsia="ru-RU"/>
          </w:rPr>
          <w:t>1 433,60 кв. м</w:t>
        </w:r>
      </w:smartTag>
      <w:r w:rsidRPr="00A66A77">
        <w:rPr>
          <w:rFonts w:ascii="Times New Roman" w:eastAsia="Times New Roman" w:hAnsi="Times New Roman" w:cs="Times New Roman"/>
          <w:sz w:val="24"/>
          <w:szCs w:val="24"/>
          <w:lang w:eastAsia="ru-RU"/>
        </w:rPr>
        <w:t>.;</w:t>
      </w:r>
    </w:p>
    <w:p w:rsidR="00A66A77" w:rsidRPr="00A66A77" w:rsidRDefault="00A66A77" w:rsidP="00A66A77">
      <w:pPr>
        <w:tabs>
          <w:tab w:val="left" w:pos="1065"/>
        </w:tabs>
        <w:spacing w:after="0" w:line="240" w:lineRule="auto"/>
        <w:rPr>
          <w:rFonts w:ascii="Times New Roman" w:eastAsia="Times New Roman" w:hAnsi="Times New Roman" w:cs="Times New Roman"/>
          <w:sz w:val="24"/>
          <w:szCs w:val="24"/>
          <w:lang w:eastAsia="ru-RU"/>
        </w:rPr>
      </w:pPr>
    </w:p>
    <w:p w:rsidR="00A66A77" w:rsidRPr="00A66A77" w:rsidRDefault="00A66A77" w:rsidP="00A66A77">
      <w:pPr>
        <w:tabs>
          <w:tab w:val="left" w:pos="4215"/>
          <w:tab w:val="left" w:pos="8460"/>
        </w:tabs>
        <w:spacing w:after="0" w:line="240" w:lineRule="auto"/>
        <w:rPr>
          <w:rFonts w:ascii="Times New Roman" w:eastAsia="Times New Roman" w:hAnsi="Times New Roman" w:cs="Times New Roman"/>
          <w:b/>
          <w:sz w:val="24"/>
          <w:szCs w:val="24"/>
          <w:lang w:eastAsia="ru-RU"/>
        </w:rPr>
      </w:pPr>
      <w:r w:rsidRPr="00A66A77">
        <w:rPr>
          <w:rFonts w:ascii="Times New Roman" w:eastAsia="Times New Roman" w:hAnsi="Times New Roman" w:cs="Times New Roman"/>
          <w:b/>
          <w:sz w:val="24"/>
          <w:szCs w:val="24"/>
          <w:lang w:eastAsia="ru-RU"/>
        </w:rPr>
        <w:t>Ремонтный цех – ул. Д. Ковальчук, 191.</w:t>
      </w:r>
    </w:p>
    <w:p w:rsidR="00A66A77" w:rsidRPr="00A66A77" w:rsidRDefault="00A66A77" w:rsidP="00A66A77">
      <w:pPr>
        <w:tabs>
          <w:tab w:val="left" w:pos="4215"/>
          <w:tab w:val="left" w:pos="8460"/>
        </w:tabs>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b/>
          <w:sz w:val="24"/>
          <w:szCs w:val="24"/>
          <w:lang w:eastAsia="ru-RU"/>
        </w:rPr>
        <w:t xml:space="preserve">- </w:t>
      </w:r>
      <w:r w:rsidRPr="00A66A77">
        <w:rPr>
          <w:rFonts w:ascii="Times New Roman" w:eastAsia="Times New Roman" w:hAnsi="Times New Roman" w:cs="Times New Roman"/>
          <w:sz w:val="24"/>
          <w:szCs w:val="24"/>
          <w:lang w:eastAsia="ru-RU"/>
        </w:rPr>
        <w:t xml:space="preserve">кабинеты – </w:t>
      </w:r>
      <w:smartTag w:uri="urn:schemas-microsoft-com:office:smarttags" w:element="metricconverter">
        <w:smartTagPr>
          <w:attr w:name="ProductID" w:val="64,50 кв. м"/>
        </w:smartTagPr>
        <w:r w:rsidRPr="00A66A77">
          <w:rPr>
            <w:rFonts w:ascii="Times New Roman" w:eastAsia="Times New Roman" w:hAnsi="Times New Roman" w:cs="Times New Roman"/>
            <w:sz w:val="24"/>
            <w:szCs w:val="24"/>
            <w:lang w:eastAsia="ru-RU"/>
          </w:rPr>
          <w:t>64,50 кв. м</w:t>
        </w:r>
      </w:smartTag>
      <w:r w:rsidRPr="00A66A77">
        <w:rPr>
          <w:rFonts w:ascii="Times New Roman" w:eastAsia="Times New Roman" w:hAnsi="Times New Roman" w:cs="Times New Roman"/>
          <w:sz w:val="24"/>
          <w:szCs w:val="24"/>
          <w:lang w:eastAsia="ru-RU"/>
        </w:rPr>
        <w:t>. (ежедневно);</w:t>
      </w:r>
    </w:p>
    <w:p w:rsidR="00A66A77" w:rsidRPr="00A66A77" w:rsidRDefault="00A66A77" w:rsidP="00A66A77">
      <w:pPr>
        <w:tabs>
          <w:tab w:val="left" w:pos="4215"/>
          <w:tab w:val="left" w:pos="8460"/>
        </w:tabs>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 коридоры – </w:t>
      </w:r>
      <w:smartTag w:uri="urn:schemas-microsoft-com:office:smarttags" w:element="metricconverter">
        <w:smartTagPr>
          <w:attr w:name="ProductID" w:val="12,60 кв. м"/>
        </w:smartTagPr>
        <w:r w:rsidRPr="00A66A77">
          <w:rPr>
            <w:rFonts w:ascii="Times New Roman" w:eastAsia="Times New Roman" w:hAnsi="Times New Roman" w:cs="Times New Roman"/>
            <w:sz w:val="24"/>
            <w:szCs w:val="24"/>
            <w:lang w:eastAsia="ru-RU"/>
          </w:rPr>
          <w:t>12,60 кв. м</w:t>
        </w:r>
      </w:smartTag>
      <w:r w:rsidRPr="00A66A77">
        <w:rPr>
          <w:rFonts w:ascii="Times New Roman" w:eastAsia="Times New Roman" w:hAnsi="Times New Roman" w:cs="Times New Roman"/>
          <w:sz w:val="24"/>
          <w:szCs w:val="24"/>
          <w:lang w:eastAsia="ru-RU"/>
        </w:rPr>
        <w:t>. (ежедневно);</w:t>
      </w:r>
    </w:p>
    <w:p w:rsidR="00A66A77" w:rsidRPr="00A66A77" w:rsidRDefault="00A66A77" w:rsidP="00A66A77">
      <w:pPr>
        <w:tabs>
          <w:tab w:val="left" w:pos="4215"/>
          <w:tab w:val="left" w:pos="8460"/>
        </w:tabs>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 туалет – </w:t>
      </w:r>
      <w:smartTag w:uri="urn:schemas-microsoft-com:office:smarttags" w:element="metricconverter">
        <w:smartTagPr>
          <w:attr w:name="ProductID" w:val="5,00 кв. м"/>
        </w:smartTagPr>
        <w:r w:rsidRPr="00A66A77">
          <w:rPr>
            <w:rFonts w:ascii="Times New Roman" w:eastAsia="Times New Roman" w:hAnsi="Times New Roman" w:cs="Times New Roman"/>
            <w:sz w:val="24"/>
            <w:szCs w:val="24"/>
            <w:lang w:eastAsia="ru-RU"/>
          </w:rPr>
          <w:t>5,00 кв. м</w:t>
        </w:r>
      </w:smartTag>
      <w:r w:rsidRPr="00A66A77">
        <w:rPr>
          <w:rFonts w:ascii="Times New Roman" w:eastAsia="Times New Roman" w:hAnsi="Times New Roman" w:cs="Times New Roman"/>
          <w:sz w:val="24"/>
          <w:szCs w:val="24"/>
          <w:lang w:eastAsia="ru-RU"/>
        </w:rPr>
        <w:t xml:space="preserve">. и  2 </w:t>
      </w:r>
      <w:proofErr w:type="gramStart"/>
      <w:r w:rsidRPr="00A66A77">
        <w:rPr>
          <w:rFonts w:ascii="Times New Roman" w:eastAsia="Times New Roman" w:hAnsi="Times New Roman" w:cs="Times New Roman"/>
          <w:sz w:val="24"/>
          <w:szCs w:val="24"/>
          <w:lang w:eastAsia="ru-RU"/>
        </w:rPr>
        <w:t>санитарных</w:t>
      </w:r>
      <w:proofErr w:type="gramEnd"/>
      <w:r w:rsidRPr="00A66A77">
        <w:rPr>
          <w:rFonts w:ascii="Times New Roman" w:eastAsia="Times New Roman" w:hAnsi="Times New Roman" w:cs="Times New Roman"/>
          <w:sz w:val="24"/>
          <w:szCs w:val="24"/>
          <w:lang w:eastAsia="ru-RU"/>
        </w:rPr>
        <w:t xml:space="preserve"> прибора (ежедневно);</w:t>
      </w:r>
    </w:p>
    <w:p w:rsidR="00A66A77" w:rsidRPr="00A66A77" w:rsidRDefault="00A66A77" w:rsidP="00A66A77">
      <w:pPr>
        <w:tabs>
          <w:tab w:val="left" w:pos="4215"/>
          <w:tab w:val="left" w:pos="8460"/>
        </w:tabs>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 цех – </w:t>
      </w:r>
      <w:smartTag w:uri="urn:schemas-microsoft-com:office:smarttags" w:element="metricconverter">
        <w:smartTagPr>
          <w:attr w:name="ProductID" w:val="149,70 кв. м"/>
        </w:smartTagPr>
        <w:r w:rsidRPr="00A66A77">
          <w:rPr>
            <w:rFonts w:ascii="Times New Roman" w:eastAsia="Times New Roman" w:hAnsi="Times New Roman" w:cs="Times New Roman"/>
            <w:sz w:val="24"/>
            <w:szCs w:val="24"/>
            <w:lang w:eastAsia="ru-RU"/>
          </w:rPr>
          <w:t>149,70 кв. м</w:t>
        </w:r>
      </w:smartTag>
      <w:r w:rsidRPr="00A66A77">
        <w:rPr>
          <w:rFonts w:ascii="Times New Roman" w:eastAsia="Times New Roman" w:hAnsi="Times New Roman" w:cs="Times New Roman"/>
          <w:sz w:val="24"/>
          <w:szCs w:val="24"/>
          <w:lang w:eastAsia="ru-RU"/>
        </w:rPr>
        <w:t>. (ежедневно);</w:t>
      </w:r>
    </w:p>
    <w:p w:rsidR="00A66A77" w:rsidRPr="00A66A77" w:rsidRDefault="00A66A77" w:rsidP="00A66A77">
      <w:pPr>
        <w:tabs>
          <w:tab w:val="left" w:pos="4215"/>
          <w:tab w:val="left" w:pos="8460"/>
        </w:tabs>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цех жестянщика (бокс №19</w:t>
      </w:r>
      <w:proofErr w:type="gramStart"/>
      <w:r w:rsidRPr="00A66A77">
        <w:rPr>
          <w:rFonts w:ascii="Times New Roman" w:eastAsia="Times New Roman" w:hAnsi="Times New Roman" w:cs="Times New Roman"/>
          <w:sz w:val="24"/>
          <w:szCs w:val="24"/>
          <w:lang w:eastAsia="ru-RU"/>
        </w:rPr>
        <w:t xml:space="preserve"> )</w:t>
      </w:r>
      <w:proofErr w:type="gramEnd"/>
      <w:r w:rsidRPr="00A66A77">
        <w:rPr>
          <w:rFonts w:ascii="Times New Roman" w:eastAsia="Times New Roman" w:hAnsi="Times New Roman" w:cs="Times New Roman"/>
          <w:sz w:val="24"/>
          <w:szCs w:val="24"/>
          <w:lang w:eastAsia="ru-RU"/>
        </w:rPr>
        <w:t xml:space="preserve"> – </w:t>
      </w:r>
      <w:smartTag w:uri="urn:schemas-microsoft-com:office:smarttags" w:element="metricconverter">
        <w:smartTagPr>
          <w:attr w:name="ProductID" w:val="41,00 кв. м"/>
        </w:smartTagPr>
        <w:r w:rsidRPr="00A66A77">
          <w:rPr>
            <w:rFonts w:ascii="Times New Roman" w:eastAsia="Times New Roman" w:hAnsi="Times New Roman" w:cs="Times New Roman"/>
            <w:sz w:val="24"/>
            <w:szCs w:val="24"/>
            <w:lang w:eastAsia="ru-RU"/>
          </w:rPr>
          <w:t>41,00 кв. м</w:t>
        </w:r>
      </w:smartTag>
      <w:r w:rsidRPr="00A66A77">
        <w:rPr>
          <w:rFonts w:ascii="Times New Roman" w:eastAsia="Times New Roman" w:hAnsi="Times New Roman" w:cs="Times New Roman"/>
          <w:sz w:val="24"/>
          <w:szCs w:val="24"/>
          <w:lang w:eastAsia="ru-RU"/>
        </w:rPr>
        <w:t>. (1 раз в неделю);</w:t>
      </w:r>
    </w:p>
    <w:p w:rsidR="00A66A77" w:rsidRPr="00A66A77" w:rsidRDefault="00A66A77" w:rsidP="00A66A77">
      <w:pPr>
        <w:tabs>
          <w:tab w:val="left" w:pos="4215"/>
          <w:tab w:val="left" w:pos="8460"/>
        </w:tabs>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 подвал – </w:t>
      </w:r>
      <w:smartTag w:uri="urn:schemas-microsoft-com:office:smarttags" w:element="metricconverter">
        <w:smartTagPr>
          <w:attr w:name="ProductID" w:val="160,00 кв. м"/>
        </w:smartTagPr>
        <w:r w:rsidRPr="00A66A77">
          <w:rPr>
            <w:rFonts w:ascii="Times New Roman" w:eastAsia="Times New Roman" w:hAnsi="Times New Roman" w:cs="Times New Roman"/>
            <w:sz w:val="24"/>
            <w:szCs w:val="24"/>
            <w:lang w:eastAsia="ru-RU"/>
          </w:rPr>
          <w:t>160,00 кв. м</w:t>
        </w:r>
      </w:smartTag>
      <w:r w:rsidRPr="00A66A77">
        <w:rPr>
          <w:rFonts w:ascii="Times New Roman" w:eastAsia="Times New Roman" w:hAnsi="Times New Roman" w:cs="Times New Roman"/>
          <w:sz w:val="24"/>
          <w:szCs w:val="24"/>
          <w:lang w:eastAsia="ru-RU"/>
        </w:rPr>
        <w:t>. (1 раз в неделю);</w:t>
      </w:r>
    </w:p>
    <w:p w:rsidR="00A66A77" w:rsidRPr="00A66A77" w:rsidRDefault="00A66A77" w:rsidP="00A66A77">
      <w:pPr>
        <w:tabs>
          <w:tab w:val="left" w:pos="4215"/>
          <w:tab w:val="left" w:pos="8460"/>
        </w:tabs>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окна – 14 штук (</w:t>
      </w:r>
      <w:smartTag w:uri="urn:schemas-microsoft-com:office:smarttags" w:element="metricconverter">
        <w:smartTagPr>
          <w:attr w:name="ProductID" w:val="109,44 кв. м"/>
        </w:smartTagPr>
        <w:r w:rsidRPr="00A66A77">
          <w:rPr>
            <w:rFonts w:ascii="Times New Roman" w:eastAsia="Times New Roman" w:hAnsi="Times New Roman" w:cs="Times New Roman"/>
            <w:sz w:val="24"/>
            <w:szCs w:val="24"/>
            <w:lang w:eastAsia="ru-RU"/>
          </w:rPr>
          <w:t>109,44 кв. м</w:t>
        </w:r>
      </w:smartTag>
      <w:r w:rsidRPr="00A66A77">
        <w:rPr>
          <w:rFonts w:ascii="Times New Roman" w:eastAsia="Times New Roman" w:hAnsi="Times New Roman" w:cs="Times New Roman"/>
          <w:sz w:val="24"/>
          <w:szCs w:val="24"/>
          <w:lang w:eastAsia="ru-RU"/>
        </w:rPr>
        <w:t>.);</w:t>
      </w:r>
    </w:p>
    <w:p w:rsidR="00A66A77" w:rsidRPr="00A66A77" w:rsidRDefault="00A66A77" w:rsidP="00A66A77">
      <w:pPr>
        <w:tabs>
          <w:tab w:val="left" w:pos="4215"/>
          <w:tab w:val="left" w:pos="8460"/>
        </w:tabs>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 ВСЕГО  – ежедневно – </w:t>
      </w:r>
      <w:smartTag w:uri="urn:schemas-microsoft-com:office:smarttags" w:element="metricconverter">
        <w:smartTagPr>
          <w:attr w:name="ProductID" w:val="231,80 кв. м"/>
        </w:smartTagPr>
        <w:r w:rsidRPr="00A66A77">
          <w:rPr>
            <w:rFonts w:ascii="Times New Roman" w:eastAsia="Times New Roman" w:hAnsi="Times New Roman" w:cs="Times New Roman"/>
            <w:sz w:val="24"/>
            <w:szCs w:val="24"/>
            <w:lang w:eastAsia="ru-RU"/>
          </w:rPr>
          <w:t>231,80 кв. м</w:t>
        </w:r>
      </w:smartTag>
      <w:r w:rsidRPr="00A66A77">
        <w:rPr>
          <w:rFonts w:ascii="Times New Roman" w:eastAsia="Times New Roman" w:hAnsi="Times New Roman" w:cs="Times New Roman"/>
          <w:sz w:val="24"/>
          <w:szCs w:val="24"/>
          <w:lang w:eastAsia="ru-RU"/>
        </w:rPr>
        <w:t xml:space="preserve">.  и  2 </w:t>
      </w:r>
      <w:proofErr w:type="gramStart"/>
      <w:r w:rsidRPr="00A66A77">
        <w:rPr>
          <w:rFonts w:ascii="Times New Roman" w:eastAsia="Times New Roman" w:hAnsi="Times New Roman" w:cs="Times New Roman"/>
          <w:sz w:val="24"/>
          <w:szCs w:val="24"/>
          <w:lang w:eastAsia="ru-RU"/>
        </w:rPr>
        <w:t>санитарных</w:t>
      </w:r>
      <w:proofErr w:type="gramEnd"/>
      <w:r w:rsidRPr="00A66A77">
        <w:rPr>
          <w:rFonts w:ascii="Times New Roman" w:eastAsia="Times New Roman" w:hAnsi="Times New Roman" w:cs="Times New Roman"/>
          <w:sz w:val="24"/>
          <w:szCs w:val="24"/>
          <w:lang w:eastAsia="ru-RU"/>
        </w:rPr>
        <w:t xml:space="preserve"> прибора;</w:t>
      </w:r>
    </w:p>
    <w:p w:rsidR="00A66A77" w:rsidRPr="00A66A77" w:rsidRDefault="00A66A77" w:rsidP="00A66A77">
      <w:pPr>
        <w:tabs>
          <w:tab w:val="left" w:pos="4215"/>
          <w:tab w:val="left" w:pos="8460"/>
        </w:tabs>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                  - 1 раз в неделю – </w:t>
      </w:r>
      <w:smartTag w:uri="urn:schemas-microsoft-com:office:smarttags" w:element="metricconverter">
        <w:smartTagPr>
          <w:attr w:name="ProductID" w:val="201,00 кв. м"/>
        </w:smartTagPr>
        <w:r w:rsidRPr="00A66A77">
          <w:rPr>
            <w:rFonts w:ascii="Times New Roman" w:eastAsia="Times New Roman" w:hAnsi="Times New Roman" w:cs="Times New Roman"/>
            <w:sz w:val="24"/>
            <w:szCs w:val="24"/>
            <w:lang w:eastAsia="ru-RU"/>
          </w:rPr>
          <w:t>201,00 кв. м</w:t>
        </w:r>
      </w:smartTag>
      <w:r w:rsidRPr="00A66A77">
        <w:rPr>
          <w:rFonts w:ascii="Times New Roman" w:eastAsia="Times New Roman" w:hAnsi="Times New Roman" w:cs="Times New Roman"/>
          <w:sz w:val="24"/>
          <w:szCs w:val="24"/>
          <w:lang w:eastAsia="ru-RU"/>
        </w:rPr>
        <w:t>.;</w:t>
      </w:r>
    </w:p>
    <w:p w:rsidR="00A66A77" w:rsidRPr="00A66A77" w:rsidRDefault="00A66A77" w:rsidP="00A66A77">
      <w:pPr>
        <w:tabs>
          <w:tab w:val="left" w:pos="4215"/>
          <w:tab w:val="left" w:pos="8460"/>
        </w:tabs>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                 - 1 раз в год – окна </w:t>
      </w:r>
      <w:smartTag w:uri="urn:schemas-microsoft-com:office:smarttags" w:element="metricconverter">
        <w:smartTagPr>
          <w:attr w:name="ProductID" w:val="109,44 кв. м"/>
        </w:smartTagPr>
        <w:r w:rsidRPr="00A66A77">
          <w:rPr>
            <w:rFonts w:ascii="Times New Roman" w:eastAsia="Times New Roman" w:hAnsi="Times New Roman" w:cs="Times New Roman"/>
            <w:sz w:val="24"/>
            <w:szCs w:val="24"/>
            <w:lang w:eastAsia="ru-RU"/>
          </w:rPr>
          <w:t>109,44 кв. м</w:t>
        </w:r>
      </w:smartTag>
      <w:r w:rsidRPr="00A66A77">
        <w:rPr>
          <w:rFonts w:ascii="Times New Roman" w:eastAsia="Times New Roman" w:hAnsi="Times New Roman" w:cs="Times New Roman"/>
          <w:sz w:val="24"/>
          <w:szCs w:val="24"/>
          <w:lang w:eastAsia="ru-RU"/>
        </w:rPr>
        <w:t>.;</w:t>
      </w:r>
    </w:p>
    <w:p w:rsidR="00A66A77" w:rsidRPr="00A66A77" w:rsidRDefault="00A66A77" w:rsidP="00A66A77">
      <w:pPr>
        <w:tabs>
          <w:tab w:val="left" w:pos="4215"/>
          <w:tab w:val="left" w:pos="8460"/>
        </w:tabs>
        <w:spacing w:after="0" w:line="240" w:lineRule="auto"/>
        <w:rPr>
          <w:rFonts w:ascii="Times New Roman" w:eastAsia="Times New Roman" w:hAnsi="Times New Roman" w:cs="Times New Roman"/>
          <w:sz w:val="24"/>
          <w:szCs w:val="24"/>
          <w:lang w:eastAsia="ru-RU"/>
        </w:rPr>
      </w:pPr>
    </w:p>
    <w:p w:rsidR="00A66A77" w:rsidRPr="00A66A77" w:rsidRDefault="00A66A77" w:rsidP="00A66A77">
      <w:pPr>
        <w:tabs>
          <w:tab w:val="left" w:pos="1680"/>
        </w:tabs>
        <w:spacing w:after="0" w:line="240" w:lineRule="auto"/>
        <w:rPr>
          <w:rFonts w:ascii="Times New Roman" w:eastAsia="Times New Roman" w:hAnsi="Times New Roman" w:cs="Times New Roman"/>
          <w:b/>
          <w:sz w:val="24"/>
          <w:szCs w:val="24"/>
          <w:lang w:eastAsia="ru-RU"/>
        </w:rPr>
      </w:pPr>
      <w:r w:rsidRPr="00A66A77">
        <w:rPr>
          <w:rFonts w:ascii="Times New Roman" w:eastAsia="Times New Roman" w:hAnsi="Times New Roman" w:cs="Times New Roman"/>
          <w:b/>
          <w:sz w:val="24"/>
          <w:szCs w:val="24"/>
          <w:lang w:eastAsia="ru-RU"/>
        </w:rPr>
        <w:t>Автотранспортный участок – ул. Д. Ковальчук, 191.</w:t>
      </w:r>
    </w:p>
    <w:p w:rsidR="00A66A77" w:rsidRPr="00A66A77" w:rsidRDefault="00A66A77" w:rsidP="00A66A77">
      <w:pPr>
        <w:tabs>
          <w:tab w:val="left" w:pos="1680"/>
        </w:tabs>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b/>
          <w:sz w:val="24"/>
          <w:szCs w:val="24"/>
          <w:lang w:eastAsia="ru-RU"/>
        </w:rPr>
        <w:t xml:space="preserve">- </w:t>
      </w:r>
      <w:r w:rsidRPr="00A66A77">
        <w:rPr>
          <w:rFonts w:ascii="Times New Roman" w:eastAsia="Times New Roman" w:hAnsi="Times New Roman" w:cs="Times New Roman"/>
          <w:sz w:val="24"/>
          <w:szCs w:val="24"/>
          <w:lang w:eastAsia="ru-RU"/>
        </w:rPr>
        <w:t xml:space="preserve">кабинеты – </w:t>
      </w:r>
      <w:smartTag w:uri="urn:schemas-microsoft-com:office:smarttags" w:element="metricconverter">
        <w:smartTagPr>
          <w:attr w:name="ProductID" w:val="144,00 кв. м"/>
        </w:smartTagPr>
        <w:r w:rsidRPr="00A66A77">
          <w:rPr>
            <w:rFonts w:ascii="Times New Roman" w:eastAsia="Times New Roman" w:hAnsi="Times New Roman" w:cs="Times New Roman"/>
            <w:sz w:val="24"/>
            <w:szCs w:val="24"/>
            <w:lang w:eastAsia="ru-RU"/>
          </w:rPr>
          <w:t>144,00 кв. м</w:t>
        </w:r>
      </w:smartTag>
      <w:r w:rsidRPr="00A66A77">
        <w:rPr>
          <w:rFonts w:ascii="Times New Roman" w:eastAsia="Times New Roman" w:hAnsi="Times New Roman" w:cs="Times New Roman"/>
          <w:sz w:val="24"/>
          <w:szCs w:val="24"/>
          <w:lang w:eastAsia="ru-RU"/>
        </w:rPr>
        <w:t>. (ежедневно);</w:t>
      </w:r>
    </w:p>
    <w:p w:rsidR="00A66A77" w:rsidRPr="00A66A77" w:rsidRDefault="00A66A77" w:rsidP="00A66A77">
      <w:pPr>
        <w:tabs>
          <w:tab w:val="left" w:pos="4215"/>
          <w:tab w:val="left" w:pos="8460"/>
        </w:tabs>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 коридоры – </w:t>
      </w:r>
      <w:smartTag w:uri="urn:schemas-microsoft-com:office:smarttags" w:element="metricconverter">
        <w:smartTagPr>
          <w:attr w:name="ProductID" w:val="26,50 кв. м"/>
        </w:smartTagPr>
        <w:r w:rsidRPr="00A66A77">
          <w:rPr>
            <w:rFonts w:ascii="Times New Roman" w:eastAsia="Times New Roman" w:hAnsi="Times New Roman" w:cs="Times New Roman"/>
            <w:sz w:val="24"/>
            <w:szCs w:val="24"/>
            <w:lang w:eastAsia="ru-RU"/>
          </w:rPr>
          <w:t>26,50 кв. м</w:t>
        </w:r>
      </w:smartTag>
      <w:r w:rsidRPr="00A66A77">
        <w:rPr>
          <w:rFonts w:ascii="Times New Roman" w:eastAsia="Times New Roman" w:hAnsi="Times New Roman" w:cs="Times New Roman"/>
          <w:sz w:val="24"/>
          <w:szCs w:val="24"/>
          <w:lang w:eastAsia="ru-RU"/>
        </w:rPr>
        <w:t>. (ежедневно);</w:t>
      </w:r>
    </w:p>
    <w:p w:rsidR="00A66A77" w:rsidRPr="00A66A77" w:rsidRDefault="00A66A77" w:rsidP="00A66A77">
      <w:pPr>
        <w:tabs>
          <w:tab w:val="left" w:pos="4215"/>
          <w:tab w:val="left" w:pos="8460"/>
        </w:tabs>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 лестницы – </w:t>
      </w:r>
      <w:smartTag w:uri="urn:schemas-microsoft-com:office:smarttags" w:element="metricconverter">
        <w:smartTagPr>
          <w:attr w:name="ProductID" w:val="32,90 кв. м"/>
        </w:smartTagPr>
        <w:r w:rsidRPr="00A66A77">
          <w:rPr>
            <w:rFonts w:ascii="Times New Roman" w:eastAsia="Times New Roman" w:hAnsi="Times New Roman" w:cs="Times New Roman"/>
            <w:sz w:val="24"/>
            <w:szCs w:val="24"/>
            <w:lang w:eastAsia="ru-RU"/>
          </w:rPr>
          <w:t>32,90 кв. м</w:t>
        </w:r>
      </w:smartTag>
      <w:r w:rsidRPr="00A66A77">
        <w:rPr>
          <w:rFonts w:ascii="Times New Roman" w:eastAsia="Times New Roman" w:hAnsi="Times New Roman" w:cs="Times New Roman"/>
          <w:sz w:val="24"/>
          <w:szCs w:val="24"/>
          <w:lang w:eastAsia="ru-RU"/>
        </w:rPr>
        <w:t>. (ежедневно);</w:t>
      </w:r>
    </w:p>
    <w:p w:rsidR="00A66A77" w:rsidRPr="00A66A77" w:rsidRDefault="00A66A77" w:rsidP="00A66A77">
      <w:pPr>
        <w:tabs>
          <w:tab w:val="left" w:pos="4215"/>
          <w:tab w:val="left" w:pos="8460"/>
        </w:tabs>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 туалеты – </w:t>
      </w:r>
      <w:smartTag w:uri="urn:schemas-microsoft-com:office:smarttags" w:element="metricconverter">
        <w:smartTagPr>
          <w:attr w:name="ProductID" w:val="12,00 кв. м"/>
        </w:smartTagPr>
        <w:r w:rsidRPr="00A66A77">
          <w:rPr>
            <w:rFonts w:ascii="Times New Roman" w:eastAsia="Times New Roman" w:hAnsi="Times New Roman" w:cs="Times New Roman"/>
            <w:sz w:val="24"/>
            <w:szCs w:val="24"/>
            <w:lang w:eastAsia="ru-RU"/>
          </w:rPr>
          <w:t>12,00 кв. м</w:t>
        </w:r>
      </w:smartTag>
      <w:r w:rsidRPr="00A66A77">
        <w:rPr>
          <w:rFonts w:ascii="Times New Roman" w:eastAsia="Times New Roman" w:hAnsi="Times New Roman" w:cs="Times New Roman"/>
          <w:sz w:val="24"/>
          <w:szCs w:val="24"/>
          <w:lang w:eastAsia="ru-RU"/>
        </w:rPr>
        <w:t xml:space="preserve">. и  4 </w:t>
      </w:r>
      <w:proofErr w:type="gramStart"/>
      <w:r w:rsidRPr="00A66A77">
        <w:rPr>
          <w:rFonts w:ascii="Times New Roman" w:eastAsia="Times New Roman" w:hAnsi="Times New Roman" w:cs="Times New Roman"/>
          <w:sz w:val="24"/>
          <w:szCs w:val="24"/>
          <w:lang w:eastAsia="ru-RU"/>
        </w:rPr>
        <w:t>санитарных</w:t>
      </w:r>
      <w:proofErr w:type="gramEnd"/>
      <w:r w:rsidRPr="00A66A77">
        <w:rPr>
          <w:rFonts w:ascii="Times New Roman" w:eastAsia="Times New Roman" w:hAnsi="Times New Roman" w:cs="Times New Roman"/>
          <w:sz w:val="24"/>
          <w:szCs w:val="24"/>
          <w:lang w:eastAsia="ru-RU"/>
        </w:rPr>
        <w:t xml:space="preserve"> прибора (ежедневно);</w:t>
      </w:r>
    </w:p>
    <w:p w:rsidR="00A66A77" w:rsidRPr="00A66A77" w:rsidRDefault="00A66A77" w:rsidP="00A66A77">
      <w:pPr>
        <w:tabs>
          <w:tab w:val="left" w:pos="4215"/>
          <w:tab w:val="left" w:pos="8460"/>
        </w:tabs>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 учебный класс – </w:t>
      </w:r>
      <w:smartTag w:uri="urn:schemas-microsoft-com:office:smarttags" w:element="metricconverter">
        <w:smartTagPr>
          <w:attr w:name="ProductID" w:val="100,00 кв. м"/>
        </w:smartTagPr>
        <w:r w:rsidRPr="00A66A77">
          <w:rPr>
            <w:rFonts w:ascii="Times New Roman" w:eastAsia="Times New Roman" w:hAnsi="Times New Roman" w:cs="Times New Roman"/>
            <w:sz w:val="24"/>
            <w:szCs w:val="24"/>
            <w:lang w:eastAsia="ru-RU"/>
          </w:rPr>
          <w:t>100,00 кв. м</w:t>
        </w:r>
      </w:smartTag>
      <w:r w:rsidRPr="00A66A77">
        <w:rPr>
          <w:rFonts w:ascii="Times New Roman" w:eastAsia="Times New Roman" w:hAnsi="Times New Roman" w:cs="Times New Roman"/>
          <w:sz w:val="24"/>
          <w:szCs w:val="24"/>
          <w:lang w:eastAsia="ru-RU"/>
        </w:rPr>
        <w:t>. (ежедневно);</w:t>
      </w:r>
    </w:p>
    <w:p w:rsidR="00A66A77" w:rsidRPr="00A66A77" w:rsidRDefault="00A66A77" w:rsidP="00A66A77">
      <w:pPr>
        <w:tabs>
          <w:tab w:val="left" w:pos="4215"/>
          <w:tab w:val="left" w:pos="8460"/>
        </w:tabs>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 комната отдыха водителей (бокс) – </w:t>
      </w:r>
      <w:smartTag w:uri="urn:schemas-microsoft-com:office:smarttags" w:element="metricconverter">
        <w:smartTagPr>
          <w:attr w:name="ProductID" w:val="13,6 кв. м"/>
        </w:smartTagPr>
        <w:r w:rsidRPr="00A66A77">
          <w:rPr>
            <w:rFonts w:ascii="Times New Roman" w:eastAsia="Times New Roman" w:hAnsi="Times New Roman" w:cs="Times New Roman"/>
            <w:sz w:val="24"/>
            <w:szCs w:val="24"/>
            <w:lang w:eastAsia="ru-RU"/>
          </w:rPr>
          <w:t>13,6 кв. м</w:t>
        </w:r>
      </w:smartTag>
      <w:r w:rsidRPr="00A66A77">
        <w:rPr>
          <w:rFonts w:ascii="Times New Roman" w:eastAsia="Times New Roman" w:hAnsi="Times New Roman" w:cs="Times New Roman"/>
          <w:sz w:val="24"/>
          <w:szCs w:val="24"/>
          <w:lang w:eastAsia="ru-RU"/>
        </w:rPr>
        <w:t>. (ежедневно);</w:t>
      </w:r>
    </w:p>
    <w:p w:rsidR="00A66A77" w:rsidRPr="00A66A77" w:rsidRDefault="00A66A77" w:rsidP="00A66A77">
      <w:pPr>
        <w:tabs>
          <w:tab w:val="left" w:pos="4215"/>
          <w:tab w:val="left" w:pos="8460"/>
        </w:tabs>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 гардероб – </w:t>
      </w:r>
      <w:smartTag w:uri="urn:schemas-microsoft-com:office:smarttags" w:element="metricconverter">
        <w:smartTagPr>
          <w:attr w:name="ProductID" w:val="12,2 кв. м"/>
        </w:smartTagPr>
        <w:r w:rsidRPr="00A66A77">
          <w:rPr>
            <w:rFonts w:ascii="Times New Roman" w:eastAsia="Times New Roman" w:hAnsi="Times New Roman" w:cs="Times New Roman"/>
            <w:sz w:val="24"/>
            <w:szCs w:val="24"/>
            <w:lang w:eastAsia="ru-RU"/>
          </w:rPr>
          <w:t>12,2 кв. м</w:t>
        </w:r>
      </w:smartTag>
      <w:r w:rsidRPr="00A66A77">
        <w:rPr>
          <w:rFonts w:ascii="Times New Roman" w:eastAsia="Times New Roman" w:hAnsi="Times New Roman" w:cs="Times New Roman"/>
          <w:sz w:val="24"/>
          <w:szCs w:val="24"/>
          <w:lang w:eastAsia="ru-RU"/>
        </w:rPr>
        <w:t>. (ежедневно);</w:t>
      </w:r>
    </w:p>
    <w:p w:rsidR="00A66A77" w:rsidRPr="00A66A77" w:rsidRDefault="00A66A77" w:rsidP="00A66A77">
      <w:pPr>
        <w:tabs>
          <w:tab w:val="left" w:pos="4215"/>
          <w:tab w:val="left" w:pos="8460"/>
        </w:tabs>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 душевая – </w:t>
      </w:r>
      <w:smartTag w:uri="urn:schemas-microsoft-com:office:smarttags" w:element="metricconverter">
        <w:smartTagPr>
          <w:attr w:name="ProductID" w:val="16,44 кв. м"/>
        </w:smartTagPr>
        <w:r w:rsidRPr="00A66A77">
          <w:rPr>
            <w:rFonts w:ascii="Times New Roman" w:eastAsia="Times New Roman" w:hAnsi="Times New Roman" w:cs="Times New Roman"/>
            <w:sz w:val="24"/>
            <w:szCs w:val="24"/>
            <w:lang w:eastAsia="ru-RU"/>
          </w:rPr>
          <w:t>16,44 кв. м</w:t>
        </w:r>
      </w:smartTag>
      <w:r w:rsidRPr="00A66A77">
        <w:rPr>
          <w:rFonts w:ascii="Times New Roman" w:eastAsia="Times New Roman" w:hAnsi="Times New Roman" w:cs="Times New Roman"/>
          <w:sz w:val="24"/>
          <w:szCs w:val="24"/>
          <w:lang w:eastAsia="ru-RU"/>
        </w:rPr>
        <w:t>. (ежедневно);</w:t>
      </w:r>
    </w:p>
    <w:p w:rsidR="00A66A77" w:rsidRPr="00A66A77" w:rsidRDefault="00A66A77" w:rsidP="00A66A77">
      <w:pPr>
        <w:tabs>
          <w:tab w:val="left" w:pos="4215"/>
          <w:tab w:val="left" w:pos="8460"/>
        </w:tabs>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 слесарная мастерская (бокс) – </w:t>
      </w:r>
      <w:smartTag w:uri="urn:schemas-microsoft-com:office:smarttags" w:element="metricconverter">
        <w:smartTagPr>
          <w:attr w:name="ProductID" w:val="54,9 кв. м"/>
        </w:smartTagPr>
        <w:r w:rsidRPr="00A66A77">
          <w:rPr>
            <w:rFonts w:ascii="Times New Roman" w:eastAsia="Times New Roman" w:hAnsi="Times New Roman" w:cs="Times New Roman"/>
            <w:sz w:val="24"/>
            <w:szCs w:val="24"/>
            <w:lang w:eastAsia="ru-RU"/>
          </w:rPr>
          <w:t>54,9 кв. м</w:t>
        </w:r>
      </w:smartTag>
      <w:r w:rsidRPr="00A66A77">
        <w:rPr>
          <w:rFonts w:ascii="Times New Roman" w:eastAsia="Times New Roman" w:hAnsi="Times New Roman" w:cs="Times New Roman"/>
          <w:sz w:val="24"/>
          <w:szCs w:val="24"/>
          <w:lang w:eastAsia="ru-RU"/>
        </w:rPr>
        <w:t>. (ежедневно);</w:t>
      </w:r>
    </w:p>
    <w:p w:rsidR="00A66A77" w:rsidRPr="00A66A77" w:rsidRDefault="00A66A77" w:rsidP="00A66A77">
      <w:pPr>
        <w:tabs>
          <w:tab w:val="left" w:pos="4215"/>
          <w:tab w:val="left" w:pos="8460"/>
        </w:tabs>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окна – 13 штук (182,16  кв. м.);</w:t>
      </w:r>
    </w:p>
    <w:p w:rsidR="00A66A77" w:rsidRPr="00A66A77" w:rsidRDefault="00A66A77" w:rsidP="00A66A77">
      <w:pPr>
        <w:tabs>
          <w:tab w:val="left" w:pos="4215"/>
          <w:tab w:val="left" w:pos="8460"/>
        </w:tabs>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 ВСЕГО  – ежедневно – </w:t>
      </w:r>
      <w:smartTag w:uri="urn:schemas-microsoft-com:office:smarttags" w:element="metricconverter">
        <w:smartTagPr>
          <w:attr w:name="ProductID" w:val="412,54 кв. м"/>
        </w:smartTagPr>
        <w:r w:rsidRPr="00A66A77">
          <w:rPr>
            <w:rFonts w:ascii="Times New Roman" w:eastAsia="Times New Roman" w:hAnsi="Times New Roman" w:cs="Times New Roman"/>
            <w:sz w:val="24"/>
            <w:szCs w:val="24"/>
            <w:lang w:eastAsia="ru-RU"/>
          </w:rPr>
          <w:t>412,54 кв. м</w:t>
        </w:r>
      </w:smartTag>
      <w:r w:rsidRPr="00A66A77">
        <w:rPr>
          <w:rFonts w:ascii="Times New Roman" w:eastAsia="Times New Roman" w:hAnsi="Times New Roman" w:cs="Times New Roman"/>
          <w:sz w:val="24"/>
          <w:szCs w:val="24"/>
          <w:lang w:eastAsia="ru-RU"/>
        </w:rPr>
        <w:t>. и 8 санитарных приборов;</w:t>
      </w:r>
    </w:p>
    <w:p w:rsidR="00A66A77" w:rsidRPr="00A66A77" w:rsidRDefault="00A66A77" w:rsidP="00A66A77">
      <w:pPr>
        <w:tabs>
          <w:tab w:val="left" w:pos="4215"/>
          <w:tab w:val="left" w:pos="8460"/>
        </w:tabs>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                - 1 раз в год – окна </w:t>
      </w:r>
      <w:smartTag w:uri="urn:schemas-microsoft-com:office:smarttags" w:element="metricconverter">
        <w:smartTagPr>
          <w:attr w:name="ProductID" w:val="182,16 кв. м"/>
        </w:smartTagPr>
        <w:r w:rsidRPr="00A66A77">
          <w:rPr>
            <w:rFonts w:ascii="Times New Roman" w:eastAsia="Times New Roman" w:hAnsi="Times New Roman" w:cs="Times New Roman"/>
            <w:sz w:val="24"/>
            <w:szCs w:val="24"/>
            <w:lang w:eastAsia="ru-RU"/>
          </w:rPr>
          <w:t>182,16 кв. м</w:t>
        </w:r>
      </w:smartTag>
      <w:r w:rsidRPr="00A66A77">
        <w:rPr>
          <w:rFonts w:ascii="Times New Roman" w:eastAsia="Times New Roman" w:hAnsi="Times New Roman" w:cs="Times New Roman"/>
          <w:sz w:val="24"/>
          <w:szCs w:val="24"/>
          <w:lang w:eastAsia="ru-RU"/>
        </w:rPr>
        <w:t>.;</w:t>
      </w:r>
    </w:p>
    <w:p w:rsidR="00A66A77" w:rsidRPr="00A66A77" w:rsidRDefault="00A66A77" w:rsidP="00A66A77">
      <w:pPr>
        <w:tabs>
          <w:tab w:val="left" w:pos="4215"/>
          <w:tab w:val="left" w:pos="8460"/>
        </w:tabs>
        <w:spacing w:after="0" w:line="240" w:lineRule="auto"/>
        <w:rPr>
          <w:rFonts w:ascii="Times New Roman" w:eastAsia="Times New Roman" w:hAnsi="Times New Roman" w:cs="Times New Roman"/>
          <w:sz w:val="24"/>
          <w:szCs w:val="24"/>
          <w:lang w:eastAsia="ru-RU"/>
        </w:rPr>
      </w:pPr>
    </w:p>
    <w:p w:rsidR="00A66A77" w:rsidRPr="00A66A77" w:rsidRDefault="00A66A77" w:rsidP="00A66A77">
      <w:pPr>
        <w:tabs>
          <w:tab w:val="left" w:pos="4215"/>
          <w:tab w:val="left" w:pos="8460"/>
        </w:tabs>
        <w:spacing w:after="0" w:line="240" w:lineRule="auto"/>
        <w:rPr>
          <w:rFonts w:ascii="Times New Roman" w:eastAsia="Times New Roman" w:hAnsi="Times New Roman" w:cs="Times New Roman"/>
          <w:b/>
          <w:sz w:val="24"/>
          <w:szCs w:val="24"/>
          <w:lang w:eastAsia="ru-RU"/>
        </w:rPr>
      </w:pPr>
      <w:proofErr w:type="spellStart"/>
      <w:r w:rsidRPr="00A66A77">
        <w:rPr>
          <w:rFonts w:ascii="Times New Roman" w:eastAsia="Times New Roman" w:hAnsi="Times New Roman" w:cs="Times New Roman"/>
          <w:b/>
          <w:sz w:val="24"/>
          <w:szCs w:val="24"/>
          <w:lang w:eastAsia="ru-RU"/>
        </w:rPr>
        <w:t>Сантеплоцех</w:t>
      </w:r>
      <w:proofErr w:type="spellEnd"/>
      <w:r w:rsidRPr="00A66A77">
        <w:rPr>
          <w:rFonts w:ascii="Times New Roman" w:eastAsia="Times New Roman" w:hAnsi="Times New Roman" w:cs="Times New Roman"/>
          <w:b/>
          <w:sz w:val="24"/>
          <w:szCs w:val="24"/>
          <w:lang w:eastAsia="ru-RU"/>
        </w:rPr>
        <w:t xml:space="preserve"> – ул. Д. Ковальчук, 191.  </w:t>
      </w:r>
    </w:p>
    <w:p w:rsidR="00A66A77" w:rsidRPr="00A66A77" w:rsidRDefault="00A66A77" w:rsidP="00A66A77">
      <w:pPr>
        <w:tabs>
          <w:tab w:val="left" w:pos="4215"/>
          <w:tab w:val="left" w:pos="8460"/>
        </w:tabs>
        <w:spacing w:after="0" w:line="240" w:lineRule="auto"/>
        <w:rPr>
          <w:rFonts w:ascii="Times New Roman" w:eastAsia="Times New Roman" w:hAnsi="Times New Roman" w:cs="Times New Roman"/>
          <w:b/>
          <w:sz w:val="24"/>
          <w:szCs w:val="24"/>
          <w:lang w:eastAsia="ru-RU"/>
        </w:rPr>
      </w:pPr>
      <w:r w:rsidRPr="00A66A77">
        <w:rPr>
          <w:rFonts w:ascii="Times New Roman" w:eastAsia="Times New Roman" w:hAnsi="Times New Roman" w:cs="Times New Roman"/>
          <w:b/>
          <w:sz w:val="24"/>
          <w:szCs w:val="24"/>
          <w:lang w:eastAsia="ru-RU"/>
        </w:rPr>
        <w:t xml:space="preserve">- </w:t>
      </w:r>
      <w:r w:rsidRPr="00A66A77">
        <w:rPr>
          <w:rFonts w:ascii="Times New Roman" w:eastAsia="Times New Roman" w:hAnsi="Times New Roman" w:cs="Times New Roman"/>
          <w:sz w:val="24"/>
          <w:szCs w:val="24"/>
          <w:lang w:eastAsia="ru-RU"/>
        </w:rPr>
        <w:t xml:space="preserve">кабинеты – 172, </w:t>
      </w:r>
      <w:smartTag w:uri="urn:schemas-microsoft-com:office:smarttags" w:element="metricconverter">
        <w:smartTagPr>
          <w:attr w:name="ProductID" w:val="00 кв. м"/>
        </w:smartTagPr>
        <w:r w:rsidRPr="00A66A77">
          <w:rPr>
            <w:rFonts w:ascii="Times New Roman" w:eastAsia="Times New Roman" w:hAnsi="Times New Roman" w:cs="Times New Roman"/>
            <w:sz w:val="24"/>
            <w:szCs w:val="24"/>
            <w:lang w:eastAsia="ru-RU"/>
          </w:rPr>
          <w:t>00 кв. м</w:t>
        </w:r>
      </w:smartTag>
      <w:r w:rsidRPr="00A66A77">
        <w:rPr>
          <w:rFonts w:ascii="Times New Roman" w:eastAsia="Times New Roman" w:hAnsi="Times New Roman" w:cs="Times New Roman"/>
          <w:sz w:val="24"/>
          <w:szCs w:val="24"/>
          <w:lang w:eastAsia="ru-RU"/>
        </w:rPr>
        <w:t>. (ежедневно);</w:t>
      </w:r>
    </w:p>
    <w:p w:rsidR="00A66A77" w:rsidRPr="00A66A77" w:rsidRDefault="00A66A77" w:rsidP="00A66A77">
      <w:pPr>
        <w:tabs>
          <w:tab w:val="left" w:pos="4215"/>
          <w:tab w:val="left" w:pos="8460"/>
        </w:tabs>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 коридоры – </w:t>
      </w:r>
      <w:smartTag w:uri="urn:schemas-microsoft-com:office:smarttags" w:element="metricconverter">
        <w:smartTagPr>
          <w:attr w:name="ProductID" w:val="30,40 кв. м"/>
        </w:smartTagPr>
        <w:r w:rsidRPr="00A66A77">
          <w:rPr>
            <w:rFonts w:ascii="Times New Roman" w:eastAsia="Times New Roman" w:hAnsi="Times New Roman" w:cs="Times New Roman"/>
            <w:sz w:val="24"/>
            <w:szCs w:val="24"/>
            <w:lang w:eastAsia="ru-RU"/>
          </w:rPr>
          <w:t>30,40 кв. м</w:t>
        </w:r>
      </w:smartTag>
      <w:r w:rsidRPr="00A66A77">
        <w:rPr>
          <w:rFonts w:ascii="Times New Roman" w:eastAsia="Times New Roman" w:hAnsi="Times New Roman" w:cs="Times New Roman"/>
          <w:sz w:val="24"/>
          <w:szCs w:val="24"/>
          <w:lang w:eastAsia="ru-RU"/>
        </w:rPr>
        <w:t>. (ежедневно);</w:t>
      </w:r>
    </w:p>
    <w:p w:rsidR="00A66A77" w:rsidRPr="00A66A77" w:rsidRDefault="00A66A77" w:rsidP="00A66A77">
      <w:pPr>
        <w:tabs>
          <w:tab w:val="left" w:pos="4215"/>
          <w:tab w:val="left" w:pos="8460"/>
        </w:tabs>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 туалеты – </w:t>
      </w:r>
      <w:smartTag w:uri="urn:schemas-microsoft-com:office:smarttags" w:element="metricconverter">
        <w:smartTagPr>
          <w:attr w:name="ProductID" w:val="23,00 кв. м"/>
        </w:smartTagPr>
        <w:r w:rsidRPr="00A66A77">
          <w:rPr>
            <w:rFonts w:ascii="Times New Roman" w:eastAsia="Times New Roman" w:hAnsi="Times New Roman" w:cs="Times New Roman"/>
            <w:sz w:val="24"/>
            <w:szCs w:val="24"/>
            <w:lang w:eastAsia="ru-RU"/>
          </w:rPr>
          <w:t>23,00 кв. м</w:t>
        </w:r>
      </w:smartTag>
      <w:r w:rsidRPr="00A66A77">
        <w:rPr>
          <w:rFonts w:ascii="Times New Roman" w:eastAsia="Times New Roman" w:hAnsi="Times New Roman" w:cs="Times New Roman"/>
          <w:sz w:val="24"/>
          <w:szCs w:val="24"/>
          <w:lang w:eastAsia="ru-RU"/>
        </w:rPr>
        <w:t>. и 7 санитарных приборов (ежедневно);</w:t>
      </w:r>
    </w:p>
    <w:p w:rsidR="00A66A77" w:rsidRPr="00A66A77" w:rsidRDefault="00A66A77" w:rsidP="00A66A77">
      <w:pPr>
        <w:tabs>
          <w:tab w:val="left" w:pos="4215"/>
          <w:tab w:val="left" w:pos="8460"/>
        </w:tabs>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окна – 12 штук (</w:t>
      </w:r>
      <w:smartTag w:uri="urn:schemas-microsoft-com:office:smarttags" w:element="metricconverter">
        <w:smartTagPr>
          <w:attr w:name="ProductID" w:val="149,04 кв. м"/>
        </w:smartTagPr>
        <w:r w:rsidRPr="00A66A77">
          <w:rPr>
            <w:rFonts w:ascii="Times New Roman" w:eastAsia="Times New Roman" w:hAnsi="Times New Roman" w:cs="Times New Roman"/>
            <w:sz w:val="24"/>
            <w:szCs w:val="24"/>
            <w:lang w:eastAsia="ru-RU"/>
          </w:rPr>
          <w:t>149,04 кв. м</w:t>
        </w:r>
      </w:smartTag>
      <w:r w:rsidRPr="00A66A77">
        <w:rPr>
          <w:rFonts w:ascii="Times New Roman" w:eastAsia="Times New Roman" w:hAnsi="Times New Roman" w:cs="Times New Roman"/>
          <w:sz w:val="24"/>
          <w:szCs w:val="24"/>
          <w:lang w:eastAsia="ru-RU"/>
        </w:rPr>
        <w:t>.);</w:t>
      </w:r>
    </w:p>
    <w:p w:rsidR="00A66A77" w:rsidRPr="00A66A77" w:rsidRDefault="00A66A77" w:rsidP="00A66A77">
      <w:pPr>
        <w:tabs>
          <w:tab w:val="left" w:pos="4215"/>
          <w:tab w:val="left" w:pos="8460"/>
        </w:tabs>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 ВСЕГО – ежедневно – </w:t>
      </w:r>
      <w:smartTag w:uri="urn:schemas-microsoft-com:office:smarttags" w:element="metricconverter">
        <w:smartTagPr>
          <w:attr w:name="ProductID" w:val="225,40 кв. м"/>
        </w:smartTagPr>
        <w:r w:rsidRPr="00A66A77">
          <w:rPr>
            <w:rFonts w:ascii="Times New Roman" w:eastAsia="Times New Roman" w:hAnsi="Times New Roman" w:cs="Times New Roman"/>
            <w:sz w:val="24"/>
            <w:szCs w:val="24"/>
            <w:lang w:eastAsia="ru-RU"/>
          </w:rPr>
          <w:t>225,40 кв. м</w:t>
        </w:r>
      </w:smartTag>
      <w:r w:rsidRPr="00A66A77">
        <w:rPr>
          <w:rFonts w:ascii="Times New Roman" w:eastAsia="Times New Roman" w:hAnsi="Times New Roman" w:cs="Times New Roman"/>
          <w:sz w:val="24"/>
          <w:szCs w:val="24"/>
          <w:lang w:eastAsia="ru-RU"/>
        </w:rPr>
        <w:t>.  и 7 санитарных приборов;</w:t>
      </w:r>
    </w:p>
    <w:p w:rsidR="00A66A77" w:rsidRPr="00A66A77" w:rsidRDefault="00A66A77" w:rsidP="00A66A77">
      <w:pPr>
        <w:tabs>
          <w:tab w:val="left" w:pos="4215"/>
          <w:tab w:val="left" w:pos="8460"/>
        </w:tabs>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                 - 1 раз в год – окна </w:t>
      </w:r>
      <w:smartTag w:uri="urn:schemas-microsoft-com:office:smarttags" w:element="metricconverter">
        <w:smartTagPr>
          <w:attr w:name="ProductID" w:val="149,04 кв. м"/>
        </w:smartTagPr>
        <w:r w:rsidRPr="00A66A77">
          <w:rPr>
            <w:rFonts w:ascii="Times New Roman" w:eastAsia="Times New Roman" w:hAnsi="Times New Roman" w:cs="Times New Roman"/>
            <w:sz w:val="24"/>
            <w:szCs w:val="24"/>
            <w:lang w:eastAsia="ru-RU"/>
          </w:rPr>
          <w:t>149,04 кв. м</w:t>
        </w:r>
      </w:smartTag>
      <w:r w:rsidRPr="00A66A77">
        <w:rPr>
          <w:rFonts w:ascii="Times New Roman" w:eastAsia="Times New Roman" w:hAnsi="Times New Roman" w:cs="Times New Roman"/>
          <w:sz w:val="24"/>
          <w:szCs w:val="24"/>
          <w:lang w:eastAsia="ru-RU"/>
        </w:rPr>
        <w:t>.;</w:t>
      </w:r>
    </w:p>
    <w:p w:rsidR="00A66A77" w:rsidRPr="00A66A77" w:rsidRDefault="00A66A77" w:rsidP="00A66A77">
      <w:pPr>
        <w:tabs>
          <w:tab w:val="left" w:pos="4215"/>
          <w:tab w:val="left" w:pos="8460"/>
        </w:tabs>
        <w:spacing w:after="0" w:line="240" w:lineRule="auto"/>
        <w:rPr>
          <w:rFonts w:ascii="Times New Roman" w:eastAsia="Times New Roman" w:hAnsi="Times New Roman" w:cs="Times New Roman"/>
          <w:sz w:val="24"/>
          <w:szCs w:val="24"/>
          <w:lang w:eastAsia="ru-RU"/>
        </w:rPr>
      </w:pPr>
    </w:p>
    <w:p w:rsidR="00A66A77" w:rsidRPr="00A66A77" w:rsidRDefault="00A66A77" w:rsidP="00A66A77">
      <w:pPr>
        <w:tabs>
          <w:tab w:val="left" w:pos="4215"/>
          <w:tab w:val="left" w:pos="8460"/>
        </w:tabs>
        <w:spacing w:after="0" w:line="240" w:lineRule="auto"/>
        <w:rPr>
          <w:rFonts w:ascii="Times New Roman" w:eastAsia="Times New Roman" w:hAnsi="Times New Roman" w:cs="Times New Roman"/>
          <w:b/>
          <w:sz w:val="24"/>
          <w:szCs w:val="24"/>
          <w:lang w:eastAsia="ru-RU"/>
        </w:rPr>
      </w:pPr>
      <w:r w:rsidRPr="00A66A77">
        <w:rPr>
          <w:rFonts w:ascii="Times New Roman" w:eastAsia="Times New Roman" w:hAnsi="Times New Roman" w:cs="Times New Roman"/>
          <w:b/>
          <w:sz w:val="24"/>
          <w:szCs w:val="24"/>
          <w:lang w:eastAsia="ru-RU"/>
        </w:rPr>
        <w:t>Комбинат питания – ул. Д. Ковальчук, 187а.</w:t>
      </w:r>
    </w:p>
    <w:p w:rsidR="00A66A77" w:rsidRPr="00A66A77" w:rsidRDefault="00A66A77" w:rsidP="00A66A77">
      <w:pPr>
        <w:tabs>
          <w:tab w:val="left" w:pos="4215"/>
          <w:tab w:val="left" w:pos="8460"/>
        </w:tabs>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кабинеты</w:t>
      </w:r>
      <w:r w:rsidRPr="00A66A77">
        <w:rPr>
          <w:rFonts w:ascii="Times New Roman" w:eastAsia="Times New Roman" w:hAnsi="Times New Roman" w:cs="Times New Roman"/>
          <w:b/>
          <w:sz w:val="24"/>
          <w:szCs w:val="24"/>
          <w:lang w:eastAsia="ru-RU"/>
        </w:rPr>
        <w:t xml:space="preserve"> – </w:t>
      </w:r>
      <w:smartTag w:uri="urn:schemas-microsoft-com:office:smarttags" w:element="metricconverter">
        <w:smartTagPr>
          <w:attr w:name="ProductID" w:val="29,70 кв. м"/>
        </w:smartTagPr>
        <w:r w:rsidRPr="00A66A77">
          <w:rPr>
            <w:rFonts w:ascii="Times New Roman" w:eastAsia="Times New Roman" w:hAnsi="Times New Roman" w:cs="Times New Roman"/>
            <w:sz w:val="24"/>
            <w:szCs w:val="24"/>
            <w:lang w:eastAsia="ru-RU"/>
          </w:rPr>
          <w:t>29,70 кв. м</w:t>
        </w:r>
      </w:smartTag>
      <w:r w:rsidRPr="00A66A77">
        <w:rPr>
          <w:rFonts w:ascii="Times New Roman" w:eastAsia="Times New Roman" w:hAnsi="Times New Roman" w:cs="Times New Roman"/>
          <w:sz w:val="24"/>
          <w:szCs w:val="24"/>
          <w:lang w:eastAsia="ru-RU"/>
        </w:rPr>
        <w:t>. (ежедневно);</w:t>
      </w:r>
    </w:p>
    <w:p w:rsidR="00A66A77" w:rsidRPr="00A66A77" w:rsidRDefault="00A66A77" w:rsidP="00A66A77">
      <w:pPr>
        <w:tabs>
          <w:tab w:val="left" w:pos="4215"/>
          <w:tab w:val="left" w:pos="8460"/>
        </w:tabs>
        <w:spacing w:after="0" w:line="240" w:lineRule="auto"/>
        <w:rPr>
          <w:rFonts w:ascii="Times New Roman" w:eastAsia="Times New Roman" w:hAnsi="Times New Roman" w:cs="Times New Roman"/>
          <w:b/>
          <w:sz w:val="24"/>
          <w:szCs w:val="24"/>
          <w:lang w:eastAsia="ru-RU"/>
        </w:rPr>
      </w:pPr>
      <w:r w:rsidRPr="00A66A77">
        <w:rPr>
          <w:rFonts w:ascii="Times New Roman" w:eastAsia="Times New Roman" w:hAnsi="Times New Roman" w:cs="Times New Roman"/>
          <w:sz w:val="24"/>
          <w:szCs w:val="24"/>
          <w:lang w:eastAsia="ru-RU"/>
        </w:rPr>
        <w:t xml:space="preserve">- коридоры – </w:t>
      </w:r>
      <w:smartTag w:uri="urn:schemas-microsoft-com:office:smarttags" w:element="metricconverter">
        <w:smartTagPr>
          <w:attr w:name="ProductID" w:val="319,30 кв. м"/>
        </w:smartTagPr>
        <w:r w:rsidRPr="00A66A77">
          <w:rPr>
            <w:rFonts w:ascii="Times New Roman" w:eastAsia="Times New Roman" w:hAnsi="Times New Roman" w:cs="Times New Roman"/>
            <w:sz w:val="24"/>
            <w:szCs w:val="24"/>
            <w:lang w:eastAsia="ru-RU"/>
          </w:rPr>
          <w:t>319,30 кв. м</w:t>
        </w:r>
      </w:smartTag>
      <w:r w:rsidRPr="00A66A77">
        <w:rPr>
          <w:rFonts w:ascii="Times New Roman" w:eastAsia="Times New Roman" w:hAnsi="Times New Roman" w:cs="Times New Roman"/>
          <w:sz w:val="24"/>
          <w:szCs w:val="24"/>
          <w:lang w:eastAsia="ru-RU"/>
        </w:rPr>
        <w:t>. (ежедневно);</w:t>
      </w:r>
    </w:p>
    <w:p w:rsidR="00A66A77" w:rsidRPr="00A66A77" w:rsidRDefault="00A66A77" w:rsidP="00A66A77">
      <w:pPr>
        <w:tabs>
          <w:tab w:val="left" w:pos="4215"/>
          <w:tab w:val="left" w:pos="8460"/>
        </w:tabs>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 лестницы – </w:t>
      </w:r>
      <w:smartTag w:uri="urn:schemas-microsoft-com:office:smarttags" w:element="metricconverter">
        <w:smartTagPr>
          <w:attr w:name="ProductID" w:val="120,30 кв. м"/>
        </w:smartTagPr>
        <w:r w:rsidRPr="00A66A77">
          <w:rPr>
            <w:rFonts w:ascii="Times New Roman" w:eastAsia="Times New Roman" w:hAnsi="Times New Roman" w:cs="Times New Roman"/>
            <w:sz w:val="24"/>
            <w:szCs w:val="24"/>
            <w:lang w:eastAsia="ru-RU"/>
          </w:rPr>
          <w:t>120,30 кв. м</w:t>
        </w:r>
      </w:smartTag>
      <w:r w:rsidRPr="00A66A77">
        <w:rPr>
          <w:rFonts w:ascii="Times New Roman" w:eastAsia="Times New Roman" w:hAnsi="Times New Roman" w:cs="Times New Roman"/>
          <w:sz w:val="24"/>
          <w:szCs w:val="24"/>
          <w:lang w:eastAsia="ru-RU"/>
        </w:rPr>
        <w:t>. (ежедневно);</w:t>
      </w:r>
    </w:p>
    <w:p w:rsidR="00A66A77" w:rsidRPr="00A66A77" w:rsidRDefault="00A66A77" w:rsidP="00A66A77">
      <w:pPr>
        <w:tabs>
          <w:tab w:val="left" w:pos="4215"/>
          <w:tab w:val="left" w:pos="8460"/>
        </w:tabs>
        <w:spacing w:after="0" w:line="240" w:lineRule="auto"/>
        <w:rPr>
          <w:rFonts w:ascii="Times New Roman" w:eastAsia="Times New Roman" w:hAnsi="Times New Roman" w:cs="Times New Roman"/>
          <w:b/>
          <w:sz w:val="24"/>
          <w:szCs w:val="24"/>
          <w:lang w:eastAsia="ru-RU"/>
        </w:rPr>
      </w:pPr>
      <w:r w:rsidRPr="00A66A77">
        <w:rPr>
          <w:rFonts w:ascii="Times New Roman" w:eastAsia="Times New Roman" w:hAnsi="Times New Roman" w:cs="Times New Roman"/>
          <w:sz w:val="24"/>
          <w:szCs w:val="24"/>
          <w:lang w:eastAsia="ru-RU"/>
        </w:rPr>
        <w:t xml:space="preserve">- склады – </w:t>
      </w:r>
      <w:smartTag w:uri="urn:schemas-microsoft-com:office:smarttags" w:element="metricconverter">
        <w:smartTagPr>
          <w:attr w:name="ProductID" w:val="330,50 кв. м"/>
        </w:smartTagPr>
        <w:r w:rsidRPr="00A66A77">
          <w:rPr>
            <w:rFonts w:ascii="Times New Roman" w:eastAsia="Times New Roman" w:hAnsi="Times New Roman" w:cs="Times New Roman"/>
            <w:sz w:val="24"/>
            <w:szCs w:val="24"/>
            <w:lang w:eastAsia="ru-RU"/>
          </w:rPr>
          <w:t>330,50 кв. м</w:t>
        </w:r>
      </w:smartTag>
      <w:r w:rsidRPr="00A66A77">
        <w:rPr>
          <w:rFonts w:ascii="Times New Roman" w:eastAsia="Times New Roman" w:hAnsi="Times New Roman" w:cs="Times New Roman"/>
          <w:sz w:val="24"/>
          <w:szCs w:val="24"/>
          <w:lang w:eastAsia="ru-RU"/>
        </w:rPr>
        <w:t>. (1 раз в неделю);</w:t>
      </w:r>
    </w:p>
    <w:p w:rsidR="00A66A77" w:rsidRPr="00A66A77" w:rsidRDefault="00A66A77" w:rsidP="00A66A77">
      <w:pPr>
        <w:tabs>
          <w:tab w:val="left" w:pos="4215"/>
          <w:tab w:val="left" w:pos="8460"/>
        </w:tabs>
        <w:spacing w:after="0" w:line="240" w:lineRule="auto"/>
        <w:rPr>
          <w:rFonts w:ascii="Times New Roman" w:eastAsia="Times New Roman" w:hAnsi="Times New Roman" w:cs="Times New Roman"/>
          <w:b/>
          <w:sz w:val="24"/>
          <w:szCs w:val="24"/>
          <w:lang w:eastAsia="ru-RU"/>
        </w:rPr>
      </w:pPr>
      <w:r w:rsidRPr="00A66A77">
        <w:rPr>
          <w:rFonts w:ascii="Times New Roman" w:eastAsia="Times New Roman" w:hAnsi="Times New Roman" w:cs="Times New Roman"/>
          <w:sz w:val="24"/>
          <w:szCs w:val="24"/>
          <w:lang w:eastAsia="ru-RU"/>
        </w:rPr>
        <w:t xml:space="preserve">- банкетный зал – </w:t>
      </w:r>
      <w:smartTag w:uri="urn:schemas-microsoft-com:office:smarttags" w:element="metricconverter">
        <w:smartTagPr>
          <w:attr w:name="ProductID" w:val="463,30 кв. м"/>
        </w:smartTagPr>
        <w:r w:rsidRPr="00A66A77">
          <w:rPr>
            <w:rFonts w:ascii="Times New Roman" w:eastAsia="Times New Roman" w:hAnsi="Times New Roman" w:cs="Times New Roman"/>
            <w:sz w:val="24"/>
            <w:szCs w:val="24"/>
            <w:lang w:eastAsia="ru-RU"/>
          </w:rPr>
          <w:t>463,30 кв. м</w:t>
        </w:r>
      </w:smartTag>
      <w:r w:rsidRPr="00A66A77">
        <w:rPr>
          <w:rFonts w:ascii="Times New Roman" w:eastAsia="Times New Roman" w:hAnsi="Times New Roman" w:cs="Times New Roman"/>
          <w:sz w:val="24"/>
          <w:szCs w:val="24"/>
          <w:lang w:eastAsia="ru-RU"/>
        </w:rPr>
        <w:t>. (1 раз в неделю);</w:t>
      </w:r>
    </w:p>
    <w:p w:rsidR="00A66A77" w:rsidRPr="00A66A77" w:rsidRDefault="00A66A77" w:rsidP="00A66A77">
      <w:pPr>
        <w:tabs>
          <w:tab w:val="left" w:pos="4215"/>
          <w:tab w:val="left" w:pos="8460"/>
        </w:tabs>
        <w:spacing w:after="0" w:line="240" w:lineRule="auto"/>
        <w:rPr>
          <w:rFonts w:ascii="Times New Roman" w:eastAsia="Times New Roman" w:hAnsi="Times New Roman" w:cs="Times New Roman"/>
          <w:b/>
          <w:sz w:val="24"/>
          <w:szCs w:val="24"/>
          <w:lang w:eastAsia="ru-RU"/>
        </w:rPr>
      </w:pPr>
      <w:r w:rsidRPr="00A66A77">
        <w:rPr>
          <w:rFonts w:ascii="Times New Roman" w:eastAsia="Times New Roman" w:hAnsi="Times New Roman" w:cs="Times New Roman"/>
          <w:sz w:val="24"/>
          <w:szCs w:val="24"/>
          <w:lang w:eastAsia="ru-RU"/>
        </w:rPr>
        <w:lastRenderedPageBreak/>
        <w:t xml:space="preserve">- тир – </w:t>
      </w:r>
      <w:smartTag w:uri="urn:schemas-microsoft-com:office:smarttags" w:element="metricconverter">
        <w:smartTagPr>
          <w:attr w:name="ProductID" w:val="66,40 кв. м"/>
        </w:smartTagPr>
        <w:r w:rsidRPr="00A66A77">
          <w:rPr>
            <w:rFonts w:ascii="Times New Roman" w:eastAsia="Times New Roman" w:hAnsi="Times New Roman" w:cs="Times New Roman"/>
            <w:sz w:val="24"/>
            <w:szCs w:val="24"/>
            <w:lang w:eastAsia="ru-RU"/>
          </w:rPr>
          <w:t>66,40 кв. м</w:t>
        </w:r>
      </w:smartTag>
      <w:r w:rsidRPr="00A66A77">
        <w:rPr>
          <w:rFonts w:ascii="Times New Roman" w:eastAsia="Times New Roman" w:hAnsi="Times New Roman" w:cs="Times New Roman"/>
          <w:sz w:val="24"/>
          <w:szCs w:val="24"/>
          <w:lang w:eastAsia="ru-RU"/>
        </w:rPr>
        <w:t>. (1 раз в неделю);</w:t>
      </w:r>
    </w:p>
    <w:p w:rsidR="00A66A77" w:rsidRPr="00A66A77" w:rsidRDefault="00A66A77" w:rsidP="00A66A77">
      <w:pPr>
        <w:tabs>
          <w:tab w:val="left" w:pos="4215"/>
          <w:tab w:val="left" w:pos="8460"/>
        </w:tabs>
        <w:spacing w:after="0" w:line="240" w:lineRule="auto"/>
        <w:rPr>
          <w:rFonts w:ascii="Times New Roman" w:eastAsia="Times New Roman" w:hAnsi="Times New Roman" w:cs="Times New Roman"/>
          <w:b/>
          <w:sz w:val="24"/>
          <w:szCs w:val="24"/>
          <w:lang w:eastAsia="ru-RU"/>
        </w:rPr>
      </w:pPr>
      <w:r w:rsidRPr="00A66A77">
        <w:rPr>
          <w:rFonts w:ascii="Times New Roman" w:eastAsia="Times New Roman" w:hAnsi="Times New Roman" w:cs="Times New Roman"/>
          <w:sz w:val="24"/>
          <w:szCs w:val="24"/>
          <w:lang w:eastAsia="ru-RU"/>
        </w:rPr>
        <w:t xml:space="preserve">- туалет – </w:t>
      </w:r>
      <w:smartTag w:uri="urn:schemas-microsoft-com:office:smarttags" w:element="metricconverter">
        <w:smartTagPr>
          <w:attr w:name="ProductID" w:val="45,30 кв. м"/>
        </w:smartTagPr>
        <w:r w:rsidRPr="00A66A77">
          <w:rPr>
            <w:rFonts w:ascii="Times New Roman" w:eastAsia="Times New Roman" w:hAnsi="Times New Roman" w:cs="Times New Roman"/>
            <w:sz w:val="24"/>
            <w:szCs w:val="24"/>
            <w:lang w:eastAsia="ru-RU"/>
          </w:rPr>
          <w:t>45,30 кв. м</w:t>
        </w:r>
      </w:smartTag>
      <w:r w:rsidRPr="00A66A77">
        <w:rPr>
          <w:rFonts w:ascii="Times New Roman" w:eastAsia="Times New Roman" w:hAnsi="Times New Roman" w:cs="Times New Roman"/>
          <w:sz w:val="24"/>
          <w:szCs w:val="24"/>
          <w:lang w:eastAsia="ru-RU"/>
        </w:rPr>
        <w:t>. и 16 санитарных приборов (ежедневно);</w:t>
      </w:r>
    </w:p>
    <w:p w:rsidR="00A66A77" w:rsidRPr="00A66A77" w:rsidRDefault="00A66A77" w:rsidP="00A66A77">
      <w:pPr>
        <w:tabs>
          <w:tab w:val="left" w:pos="4215"/>
          <w:tab w:val="left" w:pos="8460"/>
        </w:tabs>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окна – 74 штуки (</w:t>
      </w:r>
      <w:smartTag w:uri="urn:schemas-microsoft-com:office:smarttags" w:element="metricconverter">
        <w:smartTagPr>
          <w:attr w:name="ProductID" w:val="588,40 кв. м"/>
        </w:smartTagPr>
        <w:r w:rsidRPr="00A66A77">
          <w:rPr>
            <w:rFonts w:ascii="Times New Roman" w:eastAsia="Times New Roman" w:hAnsi="Times New Roman" w:cs="Times New Roman"/>
            <w:sz w:val="24"/>
            <w:szCs w:val="24"/>
            <w:lang w:eastAsia="ru-RU"/>
          </w:rPr>
          <w:t>588,40 кв. м</w:t>
        </w:r>
      </w:smartTag>
      <w:r w:rsidRPr="00A66A77">
        <w:rPr>
          <w:rFonts w:ascii="Times New Roman" w:eastAsia="Times New Roman" w:hAnsi="Times New Roman" w:cs="Times New Roman"/>
          <w:sz w:val="24"/>
          <w:szCs w:val="24"/>
          <w:lang w:eastAsia="ru-RU"/>
        </w:rPr>
        <w:t>.);</w:t>
      </w:r>
    </w:p>
    <w:p w:rsidR="00A66A77" w:rsidRPr="00A66A77" w:rsidRDefault="00A66A77" w:rsidP="00A66A77">
      <w:pPr>
        <w:tabs>
          <w:tab w:val="left" w:pos="4215"/>
          <w:tab w:val="left" w:pos="8460"/>
        </w:tabs>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ВСЕГО –</w:t>
      </w:r>
      <w:r w:rsidRPr="00A66A77">
        <w:rPr>
          <w:rFonts w:ascii="Times New Roman" w:eastAsia="Times New Roman" w:hAnsi="Times New Roman" w:cs="Times New Roman"/>
          <w:b/>
          <w:sz w:val="24"/>
          <w:szCs w:val="24"/>
          <w:lang w:eastAsia="ru-RU"/>
        </w:rPr>
        <w:t xml:space="preserve"> </w:t>
      </w:r>
      <w:r w:rsidRPr="00A66A77">
        <w:rPr>
          <w:rFonts w:ascii="Times New Roman" w:eastAsia="Times New Roman" w:hAnsi="Times New Roman" w:cs="Times New Roman"/>
          <w:sz w:val="24"/>
          <w:szCs w:val="24"/>
          <w:lang w:eastAsia="ru-RU"/>
        </w:rPr>
        <w:t>ежедневно</w:t>
      </w:r>
      <w:r w:rsidRPr="00A66A77">
        <w:rPr>
          <w:rFonts w:ascii="Times New Roman" w:eastAsia="Times New Roman" w:hAnsi="Times New Roman" w:cs="Times New Roman"/>
          <w:b/>
          <w:sz w:val="24"/>
          <w:szCs w:val="24"/>
          <w:lang w:eastAsia="ru-RU"/>
        </w:rPr>
        <w:t xml:space="preserve"> – </w:t>
      </w:r>
      <w:smartTag w:uri="urn:schemas-microsoft-com:office:smarttags" w:element="metricconverter">
        <w:smartTagPr>
          <w:attr w:name="ProductID" w:val="514,60 кв. м"/>
        </w:smartTagPr>
        <w:r w:rsidRPr="00A66A77">
          <w:rPr>
            <w:rFonts w:ascii="Times New Roman" w:eastAsia="Times New Roman" w:hAnsi="Times New Roman" w:cs="Times New Roman"/>
            <w:sz w:val="24"/>
            <w:szCs w:val="24"/>
            <w:lang w:eastAsia="ru-RU"/>
          </w:rPr>
          <w:t>514,60 кв. м</w:t>
        </w:r>
      </w:smartTag>
      <w:r w:rsidRPr="00A66A77">
        <w:rPr>
          <w:rFonts w:ascii="Times New Roman" w:eastAsia="Times New Roman" w:hAnsi="Times New Roman" w:cs="Times New Roman"/>
          <w:sz w:val="24"/>
          <w:szCs w:val="24"/>
          <w:lang w:eastAsia="ru-RU"/>
        </w:rPr>
        <w:t>. и 16 санитарных приборов;</w:t>
      </w:r>
    </w:p>
    <w:p w:rsidR="00A66A77" w:rsidRPr="00A66A77" w:rsidRDefault="00A66A77" w:rsidP="00A66A77">
      <w:pPr>
        <w:tabs>
          <w:tab w:val="left" w:pos="1035"/>
        </w:tabs>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ab/>
        <w:t xml:space="preserve">- 1 раз в неделю – </w:t>
      </w:r>
      <w:smartTag w:uri="urn:schemas-microsoft-com:office:smarttags" w:element="metricconverter">
        <w:smartTagPr>
          <w:attr w:name="ProductID" w:val="860,20 кв. м"/>
        </w:smartTagPr>
        <w:r w:rsidRPr="00A66A77">
          <w:rPr>
            <w:rFonts w:ascii="Times New Roman" w:eastAsia="Times New Roman" w:hAnsi="Times New Roman" w:cs="Times New Roman"/>
            <w:sz w:val="24"/>
            <w:szCs w:val="24"/>
            <w:lang w:eastAsia="ru-RU"/>
          </w:rPr>
          <w:t>860,20 кв. м</w:t>
        </w:r>
      </w:smartTag>
      <w:r w:rsidRPr="00A66A77">
        <w:rPr>
          <w:rFonts w:ascii="Times New Roman" w:eastAsia="Times New Roman" w:hAnsi="Times New Roman" w:cs="Times New Roman"/>
          <w:sz w:val="24"/>
          <w:szCs w:val="24"/>
          <w:lang w:eastAsia="ru-RU"/>
        </w:rPr>
        <w:t>.;</w:t>
      </w:r>
    </w:p>
    <w:p w:rsidR="00A66A77" w:rsidRPr="00A66A77" w:rsidRDefault="00A66A77" w:rsidP="00A66A77">
      <w:pPr>
        <w:tabs>
          <w:tab w:val="left" w:pos="4215"/>
          <w:tab w:val="left" w:pos="8460"/>
        </w:tabs>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                 - 1 раз в год – окна </w:t>
      </w:r>
      <w:smartTag w:uri="urn:schemas-microsoft-com:office:smarttags" w:element="metricconverter">
        <w:smartTagPr>
          <w:attr w:name="ProductID" w:val="588,40 кв. м"/>
        </w:smartTagPr>
        <w:r w:rsidRPr="00A66A77">
          <w:rPr>
            <w:rFonts w:ascii="Times New Roman" w:eastAsia="Times New Roman" w:hAnsi="Times New Roman" w:cs="Times New Roman"/>
            <w:sz w:val="24"/>
            <w:szCs w:val="24"/>
            <w:lang w:eastAsia="ru-RU"/>
          </w:rPr>
          <w:t>588,40 кв. м</w:t>
        </w:r>
      </w:smartTag>
      <w:r w:rsidRPr="00A66A77">
        <w:rPr>
          <w:rFonts w:ascii="Times New Roman" w:eastAsia="Times New Roman" w:hAnsi="Times New Roman" w:cs="Times New Roman"/>
          <w:sz w:val="24"/>
          <w:szCs w:val="24"/>
          <w:lang w:eastAsia="ru-RU"/>
        </w:rPr>
        <w:t>.;</w:t>
      </w:r>
    </w:p>
    <w:p w:rsidR="00A66A77" w:rsidRPr="00A66A77" w:rsidRDefault="00A66A77" w:rsidP="00A66A77">
      <w:pPr>
        <w:tabs>
          <w:tab w:val="left" w:pos="4215"/>
          <w:tab w:val="left" w:pos="8460"/>
        </w:tabs>
        <w:spacing w:after="0" w:line="240" w:lineRule="auto"/>
        <w:rPr>
          <w:rFonts w:ascii="Times New Roman" w:eastAsia="Times New Roman" w:hAnsi="Times New Roman" w:cs="Times New Roman"/>
          <w:sz w:val="24"/>
          <w:szCs w:val="24"/>
          <w:lang w:eastAsia="ru-RU"/>
        </w:rPr>
      </w:pPr>
    </w:p>
    <w:p w:rsidR="00A66A77" w:rsidRPr="00A66A77" w:rsidRDefault="00A66A77" w:rsidP="00A66A77">
      <w:pPr>
        <w:tabs>
          <w:tab w:val="left" w:pos="4215"/>
          <w:tab w:val="left" w:pos="8460"/>
        </w:tabs>
        <w:spacing w:after="0" w:line="240" w:lineRule="auto"/>
        <w:rPr>
          <w:rFonts w:ascii="Times New Roman" w:eastAsia="Times New Roman" w:hAnsi="Times New Roman" w:cs="Times New Roman"/>
          <w:b/>
          <w:sz w:val="24"/>
          <w:szCs w:val="24"/>
          <w:lang w:eastAsia="ru-RU"/>
        </w:rPr>
      </w:pPr>
      <w:r w:rsidRPr="00A66A77">
        <w:rPr>
          <w:rFonts w:ascii="Times New Roman" w:eastAsia="Times New Roman" w:hAnsi="Times New Roman" w:cs="Times New Roman"/>
          <w:b/>
          <w:sz w:val="24"/>
          <w:szCs w:val="24"/>
          <w:lang w:eastAsia="ru-RU"/>
        </w:rPr>
        <w:t xml:space="preserve"> Лаборатория неразрушающего контроля – ул. Д. Ковальчук 191/5.</w:t>
      </w:r>
    </w:p>
    <w:p w:rsidR="00A66A77" w:rsidRPr="00A66A77" w:rsidRDefault="00A66A77" w:rsidP="00A66A77">
      <w:pPr>
        <w:tabs>
          <w:tab w:val="left" w:pos="4215"/>
          <w:tab w:val="left" w:pos="8460"/>
        </w:tabs>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 кабинеты – </w:t>
      </w:r>
      <w:smartTag w:uri="urn:schemas-microsoft-com:office:smarttags" w:element="metricconverter">
        <w:smartTagPr>
          <w:attr w:name="ProductID" w:val="139,50 кв. м"/>
        </w:smartTagPr>
        <w:r w:rsidRPr="00A66A77">
          <w:rPr>
            <w:rFonts w:ascii="Times New Roman" w:eastAsia="Times New Roman" w:hAnsi="Times New Roman" w:cs="Times New Roman"/>
            <w:sz w:val="24"/>
            <w:szCs w:val="24"/>
            <w:lang w:eastAsia="ru-RU"/>
          </w:rPr>
          <w:t>139,50 кв. м</w:t>
        </w:r>
      </w:smartTag>
      <w:r w:rsidRPr="00A66A77">
        <w:rPr>
          <w:rFonts w:ascii="Times New Roman" w:eastAsia="Times New Roman" w:hAnsi="Times New Roman" w:cs="Times New Roman"/>
          <w:sz w:val="24"/>
          <w:szCs w:val="24"/>
          <w:lang w:eastAsia="ru-RU"/>
        </w:rPr>
        <w:t>. (ежедневно);</w:t>
      </w:r>
    </w:p>
    <w:p w:rsidR="00A66A77" w:rsidRPr="00A66A77" w:rsidRDefault="00A66A77" w:rsidP="00A66A77">
      <w:pPr>
        <w:tabs>
          <w:tab w:val="left" w:pos="4215"/>
          <w:tab w:val="left" w:pos="8460"/>
        </w:tabs>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 коридоры – </w:t>
      </w:r>
      <w:smartTag w:uri="urn:schemas-microsoft-com:office:smarttags" w:element="metricconverter">
        <w:smartTagPr>
          <w:attr w:name="ProductID" w:val="123,40 кв. м"/>
        </w:smartTagPr>
        <w:r w:rsidRPr="00A66A77">
          <w:rPr>
            <w:rFonts w:ascii="Times New Roman" w:eastAsia="Times New Roman" w:hAnsi="Times New Roman" w:cs="Times New Roman"/>
            <w:sz w:val="24"/>
            <w:szCs w:val="24"/>
            <w:lang w:eastAsia="ru-RU"/>
          </w:rPr>
          <w:t>123,40 кв. м</w:t>
        </w:r>
      </w:smartTag>
      <w:r w:rsidRPr="00A66A77">
        <w:rPr>
          <w:rFonts w:ascii="Times New Roman" w:eastAsia="Times New Roman" w:hAnsi="Times New Roman" w:cs="Times New Roman"/>
          <w:sz w:val="24"/>
          <w:szCs w:val="24"/>
          <w:lang w:eastAsia="ru-RU"/>
        </w:rPr>
        <w:t>. (ежедневно);</w:t>
      </w:r>
    </w:p>
    <w:p w:rsidR="00A66A77" w:rsidRPr="00A66A77" w:rsidRDefault="00A66A77" w:rsidP="00A66A77">
      <w:pPr>
        <w:tabs>
          <w:tab w:val="left" w:pos="4215"/>
          <w:tab w:val="left" w:pos="8460"/>
        </w:tabs>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 лестницы – </w:t>
      </w:r>
      <w:smartTag w:uri="urn:schemas-microsoft-com:office:smarttags" w:element="metricconverter">
        <w:smartTagPr>
          <w:attr w:name="ProductID" w:val="65,00 кв. м"/>
        </w:smartTagPr>
        <w:r w:rsidRPr="00A66A77">
          <w:rPr>
            <w:rFonts w:ascii="Times New Roman" w:eastAsia="Times New Roman" w:hAnsi="Times New Roman" w:cs="Times New Roman"/>
            <w:sz w:val="24"/>
            <w:szCs w:val="24"/>
            <w:lang w:eastAsia="ru-RU"/>
          </w:rPr>
          <w:t>65,00 кв. м</w:t>
        </w:r>
      </w:smartTag>
      <w:r w:rsidRPr="00A66A77">
        <w:rPr>
          <w:rFonts w:ascii="Times New Roman" w:eastAsia="Times New Roman" w:hAnsi="Times New Roman" w:cs="Times New Roman"/>
          <w:sz w:val="24"/>
          <w:szCs w:val="24"/>
          <w:lang w:eastAsia="ru-RU"/>
        </w:rPr>
        <w:t>. (ежедневно);</w:t>
      </w:r>
    </w:p>
    <w:p w:rsidR="00A66A77" w:rsidRPr="00A66A77" w:rsidRDefault="00A66A77" w:rsidP="00A66A77">
      <w:pPr>
        <w:tabs>
          <w:tab w:val="left" w:pos="4215"/>
          <w:tab w:val="left" w:pos="8460"/>
        </w:tabs>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 аудитории – </w:t>
      </w:r>
      <w:smartTag w:uri="urn:schemas-microsoft-com:office:smarttags" w:element="metricconverter">
        <w:smartTagPr>
          <w:attr w:name="ProductID" w:val="420,60 кв. м"/>
        </w:smartTagPr>
        <w:r w:rsidRPr="00A66A77">
          <w:rPr>
            <w:rFonts w:ascii="Times New Roman" w:eastAsia="Times New Roman" w:hAnsi="Times New Roman" w:cs="Times New Roman"/>
            <w:sz w:val="24"/>
            <w:szCs w:val="24"/>
            <w:lang w:eastAsia="ru-RU"/>
          </w:rPr>
          <w:t>420,60 кв. м</w:t>
        </w:r>
      </w:smartTag>
      <w:r w:rsidRPr="00A66A77">
        <w:rPr>
          <w:rFonts w:ascii="Times New Roman" w:eastAsia="Times New Roman" w:hAnsi="Times New Roman" w:cs="Times New Roman"/>
          <w:sz w:val="24"/>
          <w:szCs w:val="24"/>
          <w:lang w:eastAsia="ru-RU"/>
        </w:rPr>
        <w:t>. (ежедневно);</w:t>
      </w:r>
    </w:p>
    <w:p w:rsidR="00A66A77" w:rsidRPr="00A66A77" w:rsidRDefault="00A66A77" w:rsidP="00A66A77">
      <w:pPr>
        <w:tabs>
          <w:tab w:val="left" w:pos="4215"/>
          <w:tab w:val="left" w:pos="8460"/>
        </w:tabs>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 туалеты – </w:t>
      </w:r>
      <w:smartTag w:uri="urn:schemas-microsoft-com:office:smarttags" w:element="metricconverter">
        <w:smartTagPr>
          <w:attr w:name="ProductID" w:val="22,80 кв. м"/>
        </w:smartTagPr>
        <w:r w:rsidRPr="00A66A77">
          <w:rPr>
            <w:rFonts w:ascii="Times New Roman" w:eastAsia="Times New Roman" w:hAnsi="Times New Roman" w:cs="Times New Roman"/>
            <w:sz w:val="24"/>
            <w:szCs w:val="24"/>
            <w:lang w:eastAsia="ru-RU"/>
          </w:rPr>
          <w:t>22,80 кв. м</w:t>
        </w:r>
      </w:smartTag>
      <w:r w:rsidRPr="00A66A77">
        <w:rPr>
          <w:rFonts w:ascii="Times New Roman" w:eastAsia="Times New Roman" w:hAnsi="Times New Roman" w:cs="Times New Roman"/>
          <w:sz w:val="24"/>
          <w:szCs w:val="24"/>
          <w:lang w:eastAsia="ru-RU"/>
        </w:rPr>
        <w:t>. и 16 санитарных приборов (ежедневно);</w:t>
      </w:r>
    </w:p>
    <w:p w:rsidR="00A66A77" w:rsidRPr="00A66A77" w:rsidRDefault="00A66A77" w:rsidP="00A66A77">
      <w:pPr>
        <w:tabs>
          <w:tab w:val="left" w:pos="4215"/>
          <w:tab w:val="left" w:pos="8460"/>
        </w:tabs>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окна – 43 штуки (</w:t>
      </w:r>
      <w:smartTag w:uri="urn:schemas-microsoft-com:office:smarttags" w:element="metricconverter">
        <w:smartTagPr>
          <w:attr w:name="ProductID" w:val="134,40 кв. м"/>
        </w:smartTagPr>
        <w:r w:rsidRPr="00A66A77">
          <w:rPr>
            <w:rFonts w:ascii="Times New Roman" w:eastAsia="Times New Roman" w:hAnsi="Times New Roman" w:cs="Times New Roman"/>
            <w:sz w:val="24"/>
            <w:szCs w:val="24"/>
            <w:lang w:eastAsia="ru-RU"/>
          </w:rPr>
          <w:t>134,40 кв. м</w:t>
        </w:r>
      </w:smartTag>
      <w:r w:rsidRPr="00A66A77">
        <w:rPr>
          <w:rFonts w:ascii="Times New Roman" w:eastAsia="Times New Roman" w:hAnsi="Times New Roman" w:cs="Times New Roman"/>
          <w:sz w:val="24"/>
          <w:szCs w:val="24"/>
          <w:lang w:eastAsia="ru-RU"/>
        </w:rPr>
        <w:t>.).</w:t>
      </w:r>
    </w:p>
    <w:p w:rsidR="00A66A77" w:rsidRPr="00A66A77" w:rsidRDefault="00A66A77" w:rsidP="00A66A77">
      <w:pPr>
        <w:tabs>
          <w:tab w:val="left" w:pos="4215"/>
          <w:tab w:val="left" w:pos="8460"/>
        </w:tabs>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ВСЕГО: - ежедневно – </w:t>
      </w:r>
      <w:smartTag w:uri="urn:schemas-microsoft-com:office:smarttags" w:element="metricconverter">
        <w:smartTagPr>
          <w:attr w:name="ProductID" w:val="771,30 кв. м"/>
        </w:smartTagPr>
        <w:r w:rsidRPr="00A66A77">
          <w:rPr>
            <w:rFonts w:ascii="Times New Roman" w:eastAsia="Times New Roman" w:hAnsi="Times New Roman" w:cs="Times New Roman"/>
            <w:sz w:val="24"/>
            <w:szCs w:val="24"/>
            <w:lang w:eastAsia="ru-RU"/>
          </w:rPr>
          <w:t>771,30 кв. м</w:t>
        </w:r>
      </w:smartTag>
      <w:r w:rsidRPr="00A66A77">
        <w:rPr>
          <w:rFonts w:ascii="Times New Roman" w:eastAsia="Times New Roman" w:hAnsi="Times New Roman" w:cs="Times New Roman"/>
          <w:sz w:val="24"/>
          <w:szCs w:val="24"/>
          <w:lang w:eastAsia="ru-RU"/>
        </w:rPr>
        <w:t>. и 16 санитарных приборов;</w:t>
      </w:r>
    </w:p>
    <w:p w:rsidR="00A66A77" w:rsidRPr="00A66A77" w:rsidRDefault="00A66A77" w:rsidP="00A66A77">
      <w:pPr>
        <w:tabs>
          <w:tab w:val="left" w:pos="4215"/>
          <w:tab w:val="left" w:pos="8460"/>
        </w:tabs>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               - 1 раз в год – окна  </w:t>
      </w:r>
      <w:smartTag w:uri="urn:schemas-microsoft-com:office:smarttags" w:element="metricconverter">
        <w:smartTagPr>
          <w:attr w:name="ProductID" w:val="134,40 кв. м"/>
        </w:smartTagPr>
        <w:r w:rsidRPr="00A66A77">
          <w:rPr>
            <w:rFonts w:ascii="Times New Roman" w:eastAsia="Times New Roman" w:hAnsi="Times New Roman" w:cs="Times New Roman"/>
            <w:sz w:val="24"/>
            <w:szCs w:val="24"/>
            <w:lang w:eastAsia="ru-RU"/>
          </w:rPr>
          <w:t>134,40 кв. м</w:t>
        </w:r>
      </w:smartTag>
      <w:r w:rsidRPr="00A66A77">
        <w:rPr>
          <w:rFonts w:ascii="Times New Roman" w:eastAsia="Times New Roman" w:hAnsi="Times New Roman" w:cs="Times New Roman"/>
          <w:sz w:val="24"/>
          <w:szCs w:val="24"/>
          <w:lang w:eastAsia="ru-RU"/>
        </w:rPr>
        <w:t xml:space="preserve">. </w:t>
      </w:r>
    </w:p>
    <w:p w:rsidR="00A66A77" w:rsidRPr="00A66A77" w:rsidRDefault="00A66A77" w:rsidP="00A66A77">
      <w:pPr>
        <w:tabs>
          <w:tab w:val="left" w:pos="4215"/>
          <w:tab w:val="left" w:pos="8460"/>
        </w:tabs>
        <w:spacing w:after="0" w:line="240" w:lineRule="auto"/>
        <w:rPr>
          <w:rFonts w:ascii="Times New Roman" w:eastAsia="Times New Roman" w:hAnsi="Times New Roman" w:cs="Times New Roman"/>
          <w:sz w:val="24"/>
          <w:szCs w:val="24"/>
          <w:lang w:eastAsia="ru-RU"/>
        </w:rPr>
      </w:pPr>
    </w:p>
    <w:p w:rsidR="00A66A77" w:rsidRPr="00A66A77" w:rsidRDefault="00A66A77" w:rsidP="00A66A77">
      <w:pPr>
        <w:spacing w:after="0" w:line="240" w:lineRule="auto"/>
        <w:rPr>
          <w:rFonts w:ascii="Times New Roman" w:eastAsia="Times New Roman" w:hAnsi="Times New Roman" w:cs="Times New Roman"/>
          <w:b/>
          <w:sz w:val="24"/>
          <w:szCs w:val="24"/>
          <w:u w:val="single"/>
          <w:lang w:eastAsia="ru-RU"/>
        </w:rPr>
      </w:pPr>
      <w:r w:rsidRPr="00A66A77">
        <w:rPr>
          <w:rFonts w:ascii="Times New Roman" w:eastAsia="Times New Roman" w:hAnsi="Times New Roman" w:cs="Times New Roman"/>
          <w:b/>
          <w:sz w:val="24"/>
          <w:szCs w:val="24"/>
          <w:u w:val="single"/>
          <w:lang w:eastAsia="ru-RU"/>
        </w:rPr>
        <w:t xml:space="preserve"> ИТОГО – ежедневно  – уборка 48 550,50 кв. м.  и  328 </w:t>
      </w:r>
      <w:proofErr w:type="gramStart"/>
      <w:r w:rsidRPr="00A66A77">
        <w:rPr>
          <w:rFonts w:ascii="Times New Roman" w:eastAsia="Times New Roman" w:hAnsi="Times New Roman" w:cs="Times New Roman"/>
          <w:b/>
          <w:sz w:val="24"/>
          <w:szCs w:val="24"/>
          <w:u w:val="single"/>
          <w:lang w:eastAsia="ru-RU"/>
        </w:rPr>
        <w:t>санитарных</w:t>
      </w:r>
      <w:proofErr w:type="gramEnd"/>
      <w:r w:rsidRPr="00A66A77">
        <w:rPr>
          <w:rFonts w:ascii="Times New Roman" w:eastAsia="Times New Roman" w:hAnsi="Times New Roman" w:cs="Times New Roman"/>
          <w:b/>
          <w:sz w:val="24"/>
          <w:szCs w:val="24"/>
          <w:u w:val="single"/>
          <w:lang w:eastAsia="ru-RU"/>
        </w:rPr>
        <w:t xml:space="preserve"> прибора;   </w:t>
      </w:r>
    </w:p>
    <w:p w:rsidR="00A66A77" w:rsidRPr="00A66A77" w:rsidRDefault="00A66A77" w:rsidP="00A66A77">
      <w:pPr>
        <w:spacing w:after="0" w:line="240" w:lineRule="auto"/>
        <w:rPr>
          <w:rFonts w:ascii="Times New Roman" w:eastAsia="Times New Roman" w:hAnsi="Times New Roman" w:cs="Times New Roman"/>
          <w:b/>
          <w:sz w:val="24"/>
          <w:szCs w:val="24"/>
          <w:u w:val="single"/>
          <w:lang w:eastAsia="ru-RU"/>
        </w:rPr>
      </w:pPr>
      <w:r w:rsidRPr="00A66A77">
        <w:rPr>
          <w:rFonts w:ascii="Times New Roman" w:eastAsia="Times New Roman" w:hAnsi="Times New Roman" w:cs="Times New Roman"/>
          <w:b/>
          <w:sz w:val="24"/>
          <w:szCs w:val="24"/>
          <w:u w:val="single"/>
          <w:lang w:eastAsia="ru-RU"/>
        </w:rPr>
        <w:t xml:space="preserve">                 - 1 раз в неделю – 1 061,20 кв. м.;</w:t>
      </w:r>
    </w:p>
    <w:p w:rsidR="00A66A77" w:rsidRPr="00A66A77" w:rsidRDefault="00A66A77" w:rsidP="00A66A77">
      <w:pPr>
        <w:tabs>
          <w:tab w:val="left" w:pos="1080"/>
        </w:tabs>
        <w:spacing w:after="0" w:line="240" w:lineRule="auto"/>
        <w:rPr>
          <w:rFonts w:ascii="Times New Roman" w:eastAsia="Times New Roman" w:hAnsi="Times New Roman" w:cs="Times New Roman"/>
          <w:b/>
          <w:sz w:val="24"/>
          <w:szCs w:val="24"/>
          <w:u w:val="single"/>
          <w:lang w:eastAsia="ru-RU"/>
        </w:rPr>
      </w:pPr>
      <w:r w:rsidRPr="00A66A77">
        <w:rPr>
          <w:rFonts w:ascii="Times New Roman" w:eastAsia="Times New Roman" w:hAnsi="Times New Roman" w:cs="Times New Roman"/>
          <w:b/>
          <w:sz w:val="24"/>
          <w:szCs w:val="24"/>
          <w:u w:val="single"/>
          <w:lang w:eastAsia="ru-RU"/>
        </w:rPr>
        <w:t xml:space="preserve">                 - 1 раз в месяц – </w:t>
      </w:r>
      <w:smartTag w:uri="urn:schemas-microsoft-com:office:smarttags" w:element="metricconverter">
        <w:smartTagPr>
          <w:attr w:name="ProductID" w:val="21,70 кв. м"/>
        </w:smartTagPr>
        <w:r w:rsidRPr="00A66A77">
          <w:rPr>
            <w:rFonts w:ascii="Times New Roman" w:eastAsia="Times New Roman" w:hAnsi="Times New Roman" w:cs="Times New Roman"/>
            <w:b/>
            <w:sz w:val="24"/>
            <w:szCs w:val="24"/>
            <w:u w:val="single"/>
            <w:lang w:eastAsia="ru-RU"/>
          </w:rPr>
          <w:t>21,70 кв. м</w:t>
        </w:r>
      </w:smartTag>
      <w:r w:rsidRPr="00A66A77">
        <w:rPr>
          <w:rFonts w:ascii="Times New Roman" w:eastAsia="Times New Roman" w:hAnsi="Times New Roman" w:cs="Times New Roman"/>
          <w:b/>
          <w:sz w:val="24"/>
          <w:szCs w:val="24"/>
          <w:u w:val="single"/>
          <w:lang w:eastAsia="ru-RU"/>
        </w:rPr>
        <w:t>.;</w:t>
      </w:r>
    </w:p>
    <w:p w:rsidR="00A66A77" w:rsidRPr="00A66A77" w:rsidRDefault="00A66A77" w:rsidP="00A66A77">
      <w:pPr>
        <w:tabs>
          <w:tab w:val="left" w:pos="1080"/>
        </w:tabs>
        <w:spacing w:after="0" w:line="240" w:lineRule="auto"/>
        <w:rPr>
          <w:rFonts w:ascii="Times New Roman" w:eastAsia="Times New Roman" w:hAnsi="Times New Roman" w:cs="Times New Roman"/>
          <w:b/>
          <w:sz w:val="24"/>
          <w:szCs w:val="24"/>
          <w:u w:val="single"/>
          <w:lang w:eastAsia="ru-RU"/>
        </w:rPr>
      </w:pPr>
      <w:r w:rsidRPr="00A66A77">
        <w:rPr>
          <w:rFonts w:ascii="Times New Roman" w:eastAsia="Times New Roman" w:hAnsi="Times New Roman" w:cs="Times New Roman"/>
          <w:b/>
          <w:sz w:val="24"/>
          <w:szCs w:val="24"/>
          <w:u w:val="single"/>
          <w:lang w:eastAsia="ru-RU"/>
        </w:rPr>
        <w:tab/>
        <w:t>- 1 раз в квартал – 135,1 кв. м.;</w:t>
      </w:r>
    </w:p>
    <w:p w:rsidR="00A66A77" w:rsidRPr="00A66A77" w:rsidRDefault="00A66A77" w:rsidP="00A66A77">
      <w:pPr>
        <w:spacing w:after="0" w:line="240" w:lineRule="auto"/>
        <w:rPr>
          <w:rFonts w:ascii="Times New Roman" w:eastAsia="Times New Roman" w:hAnsi="Times New Roman" w:cs="Times New Roman"/>
          <w:b/>
          <w:sz w:val="24"/>
          <w:szCs w:val="24"/>
          <w:u w:val="single"/>
          <w:lang w:eastAsia="ru-RU"/>
        </w:rPr>
      </w:pPr>
      <w:r w:rsidRPr="00A66A77">
        <w:rPr>
          <w:rFonts w:ascii="Times New Roman" w:eastAsia="Times New Roman" w:hAnsi="Times New Roman" w:cs="Times New Roman"/>
          <w:b/>
          <w:sz w:val="24"/>
          <w:szCs w:val="24"/>
          <w:u w:val="single"/>
          <w:lang w:eastAsia="ru-RU"/>
        </w:rPr>
        <w:t xml:space="preserve">                 -  1 раз в год – мытьё окон  1</w:t>
      </w:r>
      <w:r w:rsidRPr="00A66A77">
        <w:rPr>
          <w:rFonts w:ascii="Times New Roman" w:eastAsia="Times New Roman" w:hAnsi="Times New Roman" w:cs="Times New Roman"/>
          <w:b/>
          <w:sz w:val="24"/>
          <w:szCs w:val="24"/>
          <w:u w:val="single"/>
          <w:lang w:val="en-US" w:eastAsia="ru-RU"/>
        </w:rPr>
        <w:t> </w:t>
      </w:r>
      <w:r w:rsidRPr="00A66A77">
        <w:rPr>
          <w:rFonts w:ascii="Times New Roman" w:eastAsia="Times New Roman" w:hAnsi="Times New Roman" w:cs="Times New Roman"/>
          <w:b/>
          <w:sz w:val="24"/>
          <w:szCs w:val="24"/>
          <w:u w:val="single"/>
          <w:lang w:eastAsia="ru-RU"/>
        </w:rPr>
        <w:t>543 штуки (13 232,96 кв. м.);</w:t>
      </w:r>
    </w:p>
    <w:p w:rsidR="00A66A77" w:rsidRPr="00A66A77" w:rsidRDefault="00A66A77" w:rsidP="00A66A77">
      <w:pPr>
        <w:spacing w:after="0" w:line="240" w:lineRule="auto"/>
        <w:rPr>
          <w:rFonts w:ascii="Times New Roman" w:eastAsia="Times New Roman" w:hAnsi="Times New Roman" w:cs="Times New Roman"/>
          <w:b/>
          <w:sz w:val="24"/>
          <w:szCs w:val="24"/>
          <w:u w:val="single"/>
          <w:lang w:eastAsia="ru-RU"/>
        </w:rPr>
      </w:pPr>
      <w:r w:rsidRPr="00A66A77">
        <w:rPr>
          <w:rFonts w:ascii="Times New Roman" w:eastAsia="Times New Roman" w:hAnsi="Times New Roman" w:cs="Times New Roman"/>
          <w:b/>
          <w:sz w:val="24"/>
          <w:szCs w:val="24"/>
          <w:u w:val="single"/>
          <w:lang w:eastAsia="ru-RU"/>
        </w:rPr>
        <w:t xml:space="preserve">                 - 2 раза в год – мытьё  окон 64 штуки*2 раза (</w:t>
      </w:r>
      <w:smartTag w:uri="urn:schemas-microsoft-com:office:smarttags" w:element="metricconverter">
        <w:smartTagPr>
          <w:attr w:name="ProductID" w:val="1 433,60 кв. м"/>
        </w:smartTagPr>
        <w:r w:rsidRPr="00A66A77">
          <w:rPr>
            <w:rFonts w:ascii="Times New Roman" w:eastAsia="Times New Roman" w:hAnsi="Times New Roman" w:cs="Times New Roman"/>
            <w:b/>
            <w:sz w:val="24"/>
            <w:szCs w:val="24"/>
            <w:u w:val="single"/>
            <w:lang w:eastAsia="ru-RU"/>
          </w:rPr>
          <w:t>1 433,60 кв. м</w:t>
        </w:r>
      </w:smartTag>
      <w:r w:rsidRPr="00A66A77">
        <w:rPr>
          <w:rFonts w:ascii="Times New Roman" w:eastAsia="Times New Roman" w:hAnsi="Times New Roman" w:cs="Times New Roman"/>
          <w:b/>
          <w:sz w:val="24"/>
          <w:szCs w:val="24"/>
          <w:u w:val="single"/>
          <w:lang w:eastAsia="ru-RU"/>
        </w:rPr>
        <w:t>.).</w:t>
      </w:r>
    </w:p>
    <w:p w:rsidR="00A66A77" w:rsidRPr="00A66A77" w:rsidRDefault="00A66A77" w:rsidP="00A66A77">
      <w:pPr>
        <w:spacing w:after="0" w:line="240" w:lineRule="auto"/>
        <w:rPr>
          <w:rFonts w:ascii="Times New Roman" w:eastAsia="Times New Roman" w:hAnsi="Times New Roman" w:cs="Times New Roman"/>
          <w:b/>
          <w:sz w:val="24"/>
          <w:szCs w:val="24"/>
          <w:u w:val="single"/>
          <w:lang w:eastAsia="ru-RU"/>
        </w:rPr>
      </w:pPr>
    </w:p>
    <w:p w:rsidR="00A66A77" w:rsidRPr="00A66A77" w:rsidRDefault="00A66A77" w:rsidP="00A66A77">
      <w:pPr>
        <w:spacing w:after="0" w:line="240" w:lineRule="auto"/>
        <w:jc w:val="center"/>
        <w:rPr>
          <w:rFonts w:ascii="Times New Roman" w:eastAsia="Times New Roman" w:hAnsi="Times New Roman" w:cs="Times New Roman"/>
          <w:sz w:val="24"/>
          <w:szCs w:val="24"/>
          <w:lang w:eastAsia="ru-RU"/>
        </w:rPr>
      </w:pPr>
      <w:r w:rsidRPr="00A66A77">
        <w:rPr>
          <w:rFonts w:ascii="Times New Roman" w:eastAsia="Times New Roman" w:hAnsi="Times New Roman" w:cs="Times New Roman"/>
          <w:b/>
          <w:sz w:val="24"/>
          <w:szCs w:val="24"/>
          <w:lang w:eastAsia="ru-RU"/>
        </w:rPr>
        <w:t xml:space="preserve">3.  Порядок </w:t>
      </w:r>
      <w:r w:rsidR="00AD551B">
        <w:rPr>
          <w:rFonts w:ascii="Times New Roman" w:eastAsia="Times New Roman" w:hAnsi="Times New Roman" w:cs="Times New Roman"/>
          <w:b/>
          <w:sz w:val="24"/>
          <w:szCs w:val="24"/>
          <w:lang w:eastAsia="ru-RU"/>
        </w:rPr>
        <w:t xml:space="preserve">оказания </w:t>
      </w:r>
      <w:proofErr w:type="spellStart"/>
      <w:r w:rsidR="00AD551B">
        <w:rPr>
          <w:rFonts w:ascii="Times New Roman" w:eastAsia="Times New Roman" w:hAnsi="Times New Roman" w:cs="Times New Roman"/>
          <w:b/>
          <w:sz w:val="24"/>
          <w:szCs w:val="24"/>
          <w:lang w:eastAsia="ru-RU"/>
        </w:rPr>
        <w:t>клининговых</w:t>
      </w:r>
      <w:proofErr w:type="spellEnd"/>
      <w:r w:rsidR="00AD551B">
        <w:rPr>
          <w:rFonts w:ascii="Times New Roman" w:eastAsia="Times New Roman" w:hAnsi="Times New Roman" w:cs="Times New Roman"/>
          <w:b/>
          <w:sz w:val="24"/>
          <w:szCs w:val="24"/>
          <w:lang w:eastAsia="ru-RU"/>
        </w:rPr>
        <w:t xml:space="preserve"> услуг</w:t>
      </w:r>
      <w:r w:rsidRPr="00A66A77">
        <w:rPr>
          <w:rFonts w:ascii="Times New Roman" w:eastAsia="Times New Roman" w:hAnsi="Times New Roman" w:cs="Times New Roman"/>
          <w:sz w:val="24"/>
          <w:szCs w:val="24"/>
          <w:lang w:eastAsia="ru-RU"/>
        </w:rPr>
        <w:t>:</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 - </w:t>
      </w:r>
      <w:proofErr w:type="spellStart"/>
      <w:r w:rsidR="00AD551B">
        <w:rPr>
          <w:rFonts w:ascii="Times New Roman" w:eastAsia="Times New Roman" w:hAnsi="Times New Roman" w:cs="Times New Roman"/>
          <w:b/>
          <w:sz w:val="24"/>
          <w:szCs w:val="24"/>
          <w:lang w:eastAsia="ru-RU"/>
        </w:rPr>
        <w:t>Клининговые</w:t>
      </w:r>
      <w:proofErr w:type="spellEnd"/>
      <w:r w:rsidR="00AD551B">
        <w:rPr>
          <w:rFonts w:ascii="Times New Roman" w:eastAsia="Times New Roman" w:hAnsi="Times New Roman" w:cs="Times New Roman"/>
          <w:b/>
          <w:sz w:val="24"/>
          <w:szCs w:val="24"/>
          <w:lang w:eastAsia="ru-RU"/>
        </w:rPr>
        <w:t xml:space="preserve"> услуги по уборке помещений</w:t>
      </w:r>
      <w:r w:rsidR="00AD551B">
        <w:rPr>
          <w:rFonts w:ascii="Times New Roman" w:eastAsia="Times New Roman" w:hAnsi="Times New Roman" w:cs="Times New Roman"/>
          <w:sz w:val="24"/>
          <w:szCs w:val="24"/>
          <w:lang w:eastAsia="ru-RU"/>
        </w:rPr>
        <w:t xml:space="preserve"> осуществляю</w:t>
      </w:r>
      <w:r w:rsidRPr="00A66A77">
        <w:rPr>
          <w:rFonts w:ascii="Times New Roman" w:eastAsia="Times New Roman" w:hAnsi="Times New Roman" w:cs="Times New Roman"/>
          <w:sz w:val="24"/>
          <w:szCs w:val="24"/>
          <w:lang w:eastAsia="ru-RU"/>
        </w:rPr>
        <w:t>тся ежедневно в соответствии с перечнем и периодичностью работ (таблица</w:t>
      </w:r>
      <w:r>
        <w:rPr>
          <w:rFonts w:ascii="Times New Roman" w:eastAsia="Times New Roman" w:hAnsi="Times New Roman" w:cs="Times New Roman"/>
          <w:sz w:val="24"/>
          <w:szCs w:val="24"/>
          <w:lang w:eastAsia="ru-RU"/>
        </w:rPr>
        <w:t xml:space="preserve"> №1) и согласно графику</w:t>
      </w:r>
      <w:r w:rsidR="00AD551B">
        <w:rPr>
          <w:rFonts w:ascii="Times New Roman" w:eastAsia="Times New Roman" w:hAnsi="Times New Roman" w:cs="Times New Roman"/>
          <w:sz w:val="24"/>
          <w:szCs w:val="24"/>
          <w:lang w:eastAsia="ru-RU"/>
        </w:rPr>
        <w:t xml:space="preserve"> (таблица №3) и</w:t>
      </w:r>
    </w:p>
    <w:p w:rsidR="00A66A77" w:rsidRPr="00A66A77" w:rsidRDefault="00AD551B" w:rsidP="00A66A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включаю</w:t>
      </w:r>
      <w:r w:rsidR="00A66A77" w:rsidRPr="00A66A77">
        <w:rPr>
          <w:rFonts w:ascii="Times New Roman" w:eastAsia="Times New Roman" w:hAnsi="Times New Roman" w:cs="Times New Roman"/>
          <w:sz w:val="24"/>
          <w:szCs w:val="24"/>
          <w:lang w:eastAsia="ru-RU"/>
        </w:rPr>
        <w:t>т в себя:</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основную уборку;</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поддерживающую уборку.</w:t>
      </w:r>
    </w:p>
    <w:p w:rsidR="00A66A77" w:rsidRPr="00A66A77" w:rsidRDefault="00A66A77" w:rsidP="00A66A77">
      <w:pPr>
        <w:spacing w:after="0" w:line="240" w:lineRule="auto"/>
        <w:jc w:val="both"/>
        <w:rPr>
          <w:rFonts w:ascii="Times New Roman" w:eastAsia="Times New Roman" w:hAnsi="Times New Roman" w:cs="Times New Roman"/>
          <w:b/>
          <w:sz w:val="24"/>
          <w:szCs w:val="24"/>
          <w:lang w:eastAsia="ru-RU"/>
        </w:rPr>
      </w:pPr>
      <w:r w:rsidRPr="00A66A77">
        <w:rPr>
          <w:rFonts w:ascii="Times New Roman" w:eastAsia="Times New Roman" w:hAnsi="Times New Roman" w:cs="Times New Roman"/>
          <w:b/>
          <w:sz w:val="24"/>
          <w:szCs w:val="24"/>
          <w:lang w:eastAsia="ru-RU"/>
        </w:rPr>
        <w:t xml:space="preserve">Основная уборка </w:t>
      </w:r>
      <w:r w:rsidRPr="00A66A77">
        <w:rPr>
          <w:rFonts w:ascii="Times New Roman" w:eastAsia="Times New Roman" w:hAnsi="Times New Roman" w:cs="Times New Roman"/>
          <w:sz w:val="24"/>
          <w:szCs w:val="24"/>
          <w:lang w:eastAsia="ru-RU"/>
        </w:rPr>
        <w:t>осуществляется в соответствии с перечнем и периодичностью работ (таблица №1,3)</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 Время проведения основной уборки</w:t>
      </w:r>
      <w:r w:rsidRPr="00A66A77">
        <w:rPr>
          <w:rFonts w:ascii="Times New Roman" w:eastAsia="Times New Roman" w:hAnsi="Times New Roman" w:cs="Times New Roman"/>
          <w:b/>
          <w:sz w:val="24"/>
          <w:szCs w:val="24"/>
          <w:lang w:eastAsia="ru-RU"/>
        </w:rPr>
        <w:t>:</w:t>
      </w:r>
      <w:r w:rsidRPr="00A66A77">
        <w:rPr>
          <w:rFonts w:ascii="Times New Roman" w:eastAsia="Times New Roman" w:hAnsi="Times New Roman" w:cs="Times New Roman"/>
          <w:sz w:val="24"/>
          <w:szCs w:val="24"/>
          <w:lang w:eastAsia="ru-RU"/>
        </w:rPr>
        <w:t xml:space="preserve"> </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уборка кабинетов проводится в рабочее время в период с 08.30 часов до 13.00 часов и с 14.00 часов до 17.00 часов по согласованию с сотрудниками и в их  присутствии;</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 уборка компьютерных классов проводится 2 раза в день: первый раз </w:t>
      </w:r>
      <w:r w:rsidRPr="00A66A77">
        <w:rPr>
          <w:rFonts w:ascii="Times New Roman" w:eastAsia="Times New Roman" w:hAnsi="Times New Roman" w:cs="Times New Roman"/>
          <w:sz w:val="24"/>
          <w:szCs w:val="24"/>
          <w:lang w:val="en-US" w:eastAsia="ru-RU"/>
        </w:rPr>
        <w:t>c</w:t>
      </w:r>
      <w:r w:rsidRPr="00A66A77">
        <w:rPr>
          <w:rFonts w:ascii="Times New Roman" w:eastAsia="Times New Roman" w:hAnsi="Times New Roman" w:cs="Times New Roman"/>
          <w:sz w:val="24"/>
          <w:szCs w:val="24"/>
          <w:lang w:eastAsia="ru-RU"/>
        </w:rPr>
        <w:t xml:space="preserve"> 06.00 часов до 08.00 часов, второй раз с 13.30 часов до 14.00 часов;</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 уборка коридоров, лестниц, лестничных площадок, вестибюлей, гардеробов, санитарных узлов, учебных классов, служебных помещений, спортзала проводится с 06.00 часов до 08.00 часов или с 19.00 часов до 22.00 часов; </w:t>
      </w:r>
      <w:r w:rsidRPr="00A66A77">
        <w:rPr>
          <w:rFonts w:ascii="Times New Roman" w:eastAsia="Times New Roman" w:hAnsi="Times New Roman" w:cs="Times New Roman"/>
          <w:sz w:val="24"/>
          <w:szCs w:val="24"/>
          <w:lang w:eastAsia="ru-RU"/>
        </w:rPr>
        <w:tab/>
        <w:t xml:space="preserve">                                                                                                                                          - уборка актового зала проводится по графику, согласованному с директором культурн</w:t>
      </w:r>
      <w:proofErr w:type="gramStart"/>
      <w:r w:rsidRPr="00A66A77">
        <w:rPr>
          <w:rFonts w:ascii="Times New Roman" w:eastAsia="Times New Roman" w:hAnsi="Times New Roman" w:cs="Times New Roman"/>
          <w:sz w:val="24"/>
          <w:szCs w:val="24"/>
          <w:lang w:eastAsia="ru-RU"/>
        </w:rPr>
        <w:t>о-</w:t>
      </w:r>
      <w:proofErr w:type="gramEnd"/>
      <w:r w:rsidRPr="00A66A77">
        <w:rPr>
          <w:rFonts w:ascii="Times New Roman" w:eastAsia="Times New Roman" w:hAnsi="Times New Roman" w:cs="Times New Roman"/>
          <w:sz w:val="24"/>
          <w:szCs w:val="24"/>
          <w:lang w:eastAsia="ru-RU"/>
        </w:rPr>
        <w:t xml:space="preserve">   досугового центра.</w:t>
      </w:r>
    </w:p>
    <w:p w:rsidR="00A66A77" w:rsidRPr="00A66A77" w:rsidRDefault="00A66A77" w:rsidP="00A66A77">
      <w:pPr>
        <w:spacing w:after="0" w:line="240" w:lineRule="auto"/>
        <w:jc w:val="both"/>
        <w:rPr>
          <w:rFonts w:ascii="Times New Roman" w:eastAsia="Times New Roman" w:hAnsi="Times New Roman" w:cs="Times New Roman"/>
          <w:sz w:val="24"/>
          <w:szCs w:val="24"/>
          <w:u w:val="single"/>
          <w:lang w:eastAsia="ru-RU"/>
        </w:rPr>
      </w:pPr>
      <w:r w:rsidRPr="00A66A77">
        <w:rPr>
          <w:rFonts w:ascii="Times New Roman" w:eastAsia="Times New Roman" w:hAnsi="Times New Roman" w:cs="Times New Roman"/>
          <w:b/>
          <w:sz w:val="24"/>
          <w:szCs w:val="24"/>
          <w:lang w:eastAsia="ru-RU"/>
        </w:rPr>
        <w:t xml:space="preserve">   Поддерживающая уборка</w:t>
      </w:r>
      <w:r w:rsidRPr="00A66A77">
        <w:rPr>
          <w:rFonts w:ascii="Times New Roman" w:eastAsia="Times New Roman" w:hAnsi="Times New Roman" w:cs="Times New Roman"/>
          <w:sz w:val="24"/>
          <w:szCs w:val="24"/>
          <w:lang w:eastAsia="ru-RU"/>
        </w:rPr>
        <w:t xml:space="preserve">  осуществляется силами дежурных уборщиков из расчёта: </w:t>
      </w:r>
      <w:r w:rsidRPr="00A66A77">
        <w:rPr>
          <w:rFonts w:ascii="Times New Roman" w:eastAsia="Times New Roman" w:hAnsi="Times New Roman" w:cs="Times New Roman"/>
          <w:sz w:val="24"/>
          <w:szCs w:val="24"/>
          <w:lang w:eastAsia="ru-RU"/>
        </w:rPr>
        <w:tab/>
        <w:t xml:space="preserve">            - учебный корпус №1 - два уборщика служебных помещений и два уборщика санитарных узлов в период с 08.00 часов до 19.00 часов;</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лабораторный корпус - один уборщик служебных помещений и один уборщик санитарных узлов в период с 08.00 часов до 19.00 часов;</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 учебный корпус №3 и </w:t>
      </w:r>
      <w:proofErr w:type="spellStart"/>
      <w:r w:rsidRPr="00A66A77">
        <w:rPr>
          <w:rFonts w:ascii="Times New Roman" w:eastAsia="Times New Roman" w:hAnsi="Times New Roman" w:cs="Times New Roman"/>
          <w:sz w:val="24"/>
          <w:szCs w:val="24"/>
          <w:lang w:eastAsia="ru-RU"/>
        </w:rPr>
        <w:t>ИПТТиПК</w:t>
      </w:r>
      <w:proofErr w:type="spellEnd"/>
      <w:r w:rsidRPr="00A66A77">
        <w:rPr>
          <w:rFonts w:ascii="Times New Roman" w:eastAsia="Times New Roman" w:hAnsi="Times New Roman" w:cs="Times New Roman"/>
          <w:sz w:val="24"/>
          <w:szCs w:val="24"/>
          <w:lang w:eastAsia="ru-RU"/>
        </w:rPr>
        <w:t>-И, лаборатория неразрушающего контроля  - один уборщик служебных помещений и один уборщик санитарных узлов на три корпуса в период с 08.00 часов до 19.00 часов.</w:t>
      </w:r>
    </w:p>
    <w:p w:rsidR="00A66A77" w:rsidRPr="00A66A77" w:rsidRDefault="00A66A77" w:rsidP="00A66A77">
      <w:pPr>
        <w:spacing w:after="0" w:line="240" w:lineRule="auto"/>
        <w:jc w:val="both"/>
        <w:rPr>
          <w:rFonts w:ascii="Times New Roman" w:eastAsia="Times New Roman" w:hAnsi="Times New Roman" w:cs="Times New Roman"/>
          <w:b/>
          <w:sz w:val="24"/>
          <w:szCs w:val="24"/>
          <w:lang w:eastAsia="ru-RU"/>
        </w:rPr>
      </w:pPr>
      <w:r w:rsidRPr="00A66A77">
        <w:rPr>
          <w:rFonts w:ascii="Times New Roman" w:eastAsia="Times New Roman" w:hAnsi="Times New Roman" w:cs="Times New Roman"/>
          <w:b/>
          <w:sz w:val="24"/>
          <w:szCs w:val="24"/>
          <w:lang w:eastAsia="ru-RU"/>
        </w:rPr>
        <w:t>Перечень услуг поддерживающей уборки:</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lastRenderedPageBreak/>
        <w:t>-поддерживание чистоты  пола в  коридорах, вестибюлях, на лестничных маршах,  лестничных площадках, санитарных узлах, при необходимости с применением специальных моющих средств, в течение указанного периода;</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-удаление мусора с поверхности пола, подоконников, столов, полок, вынос мусора из урн в установленное место по мере необходимости;</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удаление загрязнений со стеклянных и зеркальных поверхностей интерьера по мере необходимости;</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влажная уборка полов санитарных узлов, сантехнического оборудования и санитарных приборов с применением специальных моющих средств, с отметкой в графике уборки помещений после каждой перемены;</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влажная уборка пола входных групп, грязезащитных ковриков и решёток с применением специальных моющих средств по требованию Заказчика;</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выполнение работ по уборке помещений в случае аварий и чрезвычайных обстоятельств по требованию Заказчика;</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 - вынос мусора с 08.00 часов до 19.00 часов из тамбуров запасных выходов и складирование его в тамбурах запасных выходов №2 и 5;</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 - замена мусорных мешков (30, 60 и </w:t>
      </w:r>
      <w:smartTag w:uri="urn:schemas-microsoft-com:office:smarttags" w:element="metricconverter">
        <w:smartTagPr>
          <w:attr w:name="ProductID" w:val="120 литров"/>
        </w:smartTagPr>
        <w:r w:rsidRPr="00A66A77">
          <w:rPr>
            <w:rFonts w:ascii="Times New Roman" w:eastAsia="Times New Roman" w:hAnsi="Times New Roman" w:cs="Times New Roman"/>
            <w:sz w:val="24"/>
            <w:szCs w:val="24"/>
            <w:lang w:eastAsia="ru-RU"/>
          </w:rPr>
          <w:t>120 литров</w:t>
        </w:r>
      </w:smartTag>
      <w:r w:rsidRPr="00A66A77">
        <w:rPr>
          <w:rFonts w:ascii="Times New Roman" w:eastAsia="Times New Roman" w:hAnsi="Times New Roman" w:cs="Times New Roman"/>
          <w:sz w:val="24"/>
          <w:szCs w:val="24"/>
          <w:lang w:eastAsia="ru-RU"/>
        </w:rPr>
        <w:t>) осуществляется за счёт Исполнителя.</w:t>
      </w:r>
    </w:p>
    <w:p w:rsidR="00A66A77" w:rsidRPr="00A66A77" w:rsidRDefault="00A66A77" w:rsidP="00A66A77">
      <w:pPr>
        <w:spacing w:after="0" w:line="240" w:lineRule="auto"/>
        <w:jc w:val="both"/>
        <w:rPr>
          <w:rFonts w:ascii="Times New Roman" w:eastAsia="Times New Roman" w:hAnsi="Times New Roman" w:cs="Times New Roman"/>
          <w:b/>
          <w:sz w:val="24"/>
          <w:szCs w:val="24"/>
          <w:lang w:eastAsia="ru-RU"/>
        </w:rPr>
      </w:pPr>
    </w:p>
    <w:p w:rsidR="00A66A77" w:rsidRPr="00A66A77" w:rsidRDefault="00A66A77" w:rsidP="00A66A77">
      <w:pPr>
        <w:spacing w:after="0" w:line="240" w:lineRule="auto"/>
        <w:jc w:val="center"/>
        <w:rPr>
          <w:rFonts w:ascii="Times New Roman" w:eastAsia="Times New Roman" w:hAnsi="Times New Roman" w:cs="Times New Roman"/>
          <w:b/>
          <w:sz w:val="24"/>
          <w:szCs w:val="24"/>
          <w:lang w:eastAsia="ru-RU"/>
        </w:rPr>
      </w:pPr>
      <w:r w:rsidRPr="00A66A77">
        <w:rPr>
          <w:rFonts w:ascii="Times New Roman" w:eastAsia="Times New Roman" w:hAnsi="Times New Roman" w:cs="Times New Roman"/>
          <w:b/>
          <w:sz w:val="24"/>
          <w:szCs w:val="24"/>
          <w:lang w:eastAsia="ru-RU"/>
        </w:rPr>
        <w:t>4. Порядок проведения уборки прилегающей территории:</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b/>
          <w:sz w:val="24"/>
          <w:szCs w:val="24"/>
          <w:lang w:eastAsia="ru-RU"/>
        </w:rPr>
        <w:t xml:space="preserve"> -</w:t>
      </w:r>
      <w:r w:rsidRPr="00A66A77">
        <w:rPr>
          <w:rFonts w:ascii="Times New Roman" w:eastAsia="Times New Roman" w:hAnsi="Times New Roman" w:cs="Times New Roman"/>
          <w:sz w:val="24"/>
          <w:szCs w:val="24"/>
          <w:lang w:eastAsia="ru-RU"/>
        </w:rPr>
        <w:t>Уборка прилегающей территории осуществляется в соответствии с перечнем и периодичностью работ</w:t>
      </w:r>
      <w:r>
        <w:rPr>
          <w:rFonts w:ascii="Times New Roman" w:eastAsia="Times New Roman" w:hAnsi="Times New Roman" w:cs="Times New Roman"/>
          <w:sz w:val="24"/>
          <w:szCs w:val="24"/>
          <w:lang w:eastAsia="ru-RU"/>
        </w:rPr>
        <w:t xml:space="preserve"> (таблица №2) и согласно графику</w:t>
      </w:r>
      <w:r w:rsidRPr="00A66A77">
        <w:rPr>
          <w:rFonts w:ascii="Times New Roman" w:eastAsia="Times New Roman" w:hAnsi="Times New Roman" w:cs="Times New Roman"/>
          <w:sz w:val="24"/>
          <w:szCs w:val="24"/>
          <w:lang w:eastAsia="ru-RU"/>
        </w:rPr>
        <w:t xml:space="preserve"> (таблица №4).</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p w:rsidR="00A66A77" w:rsidRPr="00A66A77" w:rsidRDefault="00A66A77" w:rsidP="00A66A77">
      <w:pPr>
        <w:spacing w:after="0" w:line="240" w:lineRule="auto"/>
        <w:rPr>
          <w:rFonts w:ascii="Times New Roman" w:eastAsia="Times New Roman" w:hAnsi="Times New Roman" w:cs="Times New Roman"/>
          <w:b/>
          <w:sz w:val="24"/>
          <w:szCs w:val="24"/>
          <w:lang w:eastAsia="ru-RU"/>
        </w:rPr>
      </w:pPr>
      <w:r w:rsidRPr="00A66A77">
        <w:rPr>
          <w:rFonts w:ascii="Times New Roman" w:eastAsia="Times New Roman" w:hAnsi="Times New Roman" w:cs="Times New Roman"/>
          <w:b/>
          <w:sz w:val="24"/>
          <w:szCs w:val="24"/>
          <w:lang w:eastAsia="ru-RU"/>
        </w:rPr>
        <w:t xml:space="preserve">                                                                     5. Общие требования:                                                                                                </w:t>
      </w:r>
      <w:r w:rsidRPr="00A66A77">
        <w:rPr>
          <w:rFonts w:ascii="Times New Roman" w:eastAsia="Times New Roman" w:hAnsi="Times New Roman" w:cs="Times New Roman"/>
          <w:sz w:val="24"/>
          <w:szCs w:val="24"/>
          <w:lang w:eastAsia="ru-RU"/>
        </w:rPr>
        <w:t xml:space="preserve">- Исполнитель назначает лицо, ответственное за  своевременную и качественную уборку помещений и прилегающей территории (менеджера),  организацию оказания услуг, соблюдение технологии уборки согласно ГОСТ  </w:t>
      </w:r>
      <w:proofErr w:type="gramStart"/>
      <w:r w:rsidRPr="00A66A77">
        <w:rPr>
          <w:rFonts w:ascii="Times New Roman" w:eastAsia="Times New Roman" w:hAnsi="Times New Roman" w:cs="Times New Roman"/>
          <w:sz w:val="24"/>
          <w:szCs w:val="24"/>
          <w:lang w:eastAsia="ru-RU"/>
        </w:rPr>
        <w:t>Р</w:t>
      </w:r>
      <w:proofErr w:type="gramEnd"/>
      <w:r w:rsidRPr="00A66A77">
        <w:rPr>
          <w:rFonts w:ascii="Times New Roman" w:eastAsia="Times New Roman" w:hAnsi="Times New Roman" w:cs="Times New Roman"/>
          <w:sz w:val="24"/>
          <w:szCs w:val="24"/>
          <w:lang w:eastAsia="ru-RU"/>
        </w:rPr>
        <w:t xml:space="preserve">  51870-2014 по уборке зданий, нормативами </w:t>
      </w:r>
      <w:proofErr w:type="spellStart"/>
      <w:r w:rsidRPr="00A66A77">
        <w:rPr>
          <w:rFonts w:ascii="Times New Roman" w:eastAsia="Times New Roman" w:hAnsi="Times New Roman" w:cs="Times New Roman"/>
          <w:sz w:val="24"/>
          <w:szCs w:val="24"/>
          <w:lang w:eastAsia="ru-RU"/>
        </w:rPr>
        <w:t>Роспотребнадзора</w:t>
      </w:r>
      <w:proofErr w:type="spellEnd"/>
      <w:r w:rsidRPr="00A66A77">
        <w:rPr>
          <w:rFonts w:ascii="Times New Roman" w:eastAsia="Times New Roman" w:hAnsi="Times New Roman" w:cs="Times New Roman"/>
          <w:sz w:val="24"/>
          <w:szCs w:val="24"/>
          <w:lang w:eastAsia="ru-RU"/>
        </w:rPr>
        <w:t>, СанПиН 2.4.2.2821-10;</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менеджер должен оперативно решать по месту оказания услуг все возникающие вопросы в срок не более 2 (двух) часов после соответствующего обращения Заказчика. В частности срок реагирования Исполнителя должен составлять не более 30 (тридцати) минут с момента извещения ответственного лица Исполнителя (менеджера) до момента устранения выявленных загрязнений;</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 менеджер должен постоянно находиться на рабочем месте (с 06.00 часов до 17.00 часов 6 дней в неделю, кроме воскресных и праздничных дней), отлучаться только с </w:t>
      </w:r>
      <w:r w:rsidR="00AD551B">
        <w:rPr>
          <w:rFonts w:ascii="Times New Roman" w:eastAsia="Times New Roman" w:hAnsi="Times New Roman" w:cs="Times New Roman"/>
          <w:sz w:val="24"/>
          <w:szCs w:val="24"/>
          <w:lang w:eastAsia="ru-RU"/>
        </w:rPr>
        <w:t>уведомлением</w:t>
      </w:r>
      <w:r w:rsidRPr="00A66A77">
        <w:rPr>
          <w:rFonts w:ascii="Times New Roman" w:eastAsia="Times New Roman" w:hAnsi="Times New Roman" w:cs="Times New Roman"/>
          <w:sz w:val="24"/>
          <w:szCs w:val="24"/>
          <w:lang w:eastAsia="ru-RU"/>
        </w:rPr>
        <w:t xml:space="preserve"> начальника эксплуатационного отдела (лица, замещающего его);</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менеджер обязан ознакомить младший обслуживающий персонал (уборщиков, уборщиков санитарных узлов, дворников) с графиком, перечнем и периодичностью работ на закреплённой за ними территории;</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в обязанности менеджера входит взаимодействие с представителями Заказчика, контроль персонала, наличие расходных материалов и качество уборки;</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Исполнитель несёт ответственность за соблюдение своими сотрудниками правил техники безопасности, пожарной безопасности, экономное использование электроэнергии, воды и другого обеспечения, предоставляемого Заказчиком;</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работы, сопровождающиеся шумом, либо иными раздражающими факторами, уровень которых превышает предельно допустимые нормы, должны производит</w:t>
      </w:r>
      <w:r w:rsidR="00AD551B">
        <w:rPr>
          <w:rFonts w:ascii="Times New Roman" w:eastAsia="Times New Roman" w:hAnsi="Times New Roman" w:cs="Times New Roman"/>
          <w:sz w:val="24"/>
          <w:szCs w:val="24"/>
          <w:lang w:eastAsia="ru-RU"/>
        </w:rPr>
        <w:t>ь</w:t>
      </w:r>
      <w:r w:rsidRPr="00A66A77">
        <w:rPr>
          <w:rFonts w:ascii="Times New Roman" w:eastAsia="Times New Roman" w:hAnsi="Times New Roman" w:cs="Times New Roman"/>
          <w:sz w:val="24"/>
          <w:szCs w:val="24"/>
          <w:lang w:eastAsia="ru-RU"/>
        </w:rPr>
        <w:t>ся в период с 21.00 часа до 07.00 часов;</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 Исполнитель использует для оказания услуг собственную (привлечённую, арендованную) технику, оборудование, инструменты, расходные материалы; </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оборудование, инвентарь, а так же чистящие, моющие и иные средства Исполнителя, применяемые для уборки помещений, должны соответствовать ГОСТ  12.1.007-76, ГОСТ  20282-86, ГОСТ  31696-2012, ГОСТ  32478-2013 и СанПиН 2.4.2.2821-10, а так же соответствовать видам выполняемых работ согласно техническому заданию Заказчика;</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lastRenderedPageBreak/>
        <w:t>- Исполнитель немедленно предупреждает Заказчика об обнаружении дефектов или повреждений имущества Заказчика, о выявленных нарушениях эксплуатации служебных помещений, неисправностях в системах инженерных коммуникаций. При возникновении аварийных ситуаций срочно принимает меры, направленные на ликвидацию их последствий;</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квалификация и компетентность персонала должны обеспечивать выполнение  порученной им работы, а поведение</w:t>
      </w:r>
      <w:r w:rsidR="00B07203">
        <w:rPr>
          <w:rFonts w:ascii="Times New Roman" w:eastAsia="Times New Roman" w:hAnsi="Times New Roman" w:cs="Times New Roman"/>
          <w:sz w:val="24"/>
          <w:szCs w:val="24"/>
          <w:lang w:eastAsia="ru-RU"/>
        </w:rPr>
        <w:t xml:space="preserve"> и внешний вид </w:t>
      </w:r>
      <w:r w:rsidRPr="00A66A77">
        <w:rPr>
          <w:rFonts w:ascii="Times New Roman" w:eastAsia="Times New Roman" w:hAnsi="Times New Roman" w:cs="Times New Roman"/>
          <w:sz w:val="24"/>
          <w:szCs w:val="24"/>
          <w:lang w:eastAsia="ru-RU"/>
        </w:rPr>
        <w:t xml:space="preserve"> соответствовать принятым нормам этикета (отсутствие нецензурной брани, повышенных тонов, неопрятного вида и т. п.);  </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Исполнитель несёт ответственность за сохранность вещей, материального имущества, находящегося на убираемой территории, за причинение материального ущерба, в пределах, определенных действующим трудовым, уголовным и гражданским Законодательством Российской Федерации;</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 - персонал Исполнителя обязан проходить медицинский осмотр с допу</w:t>
      </w:r>
      <w:r>
        <w:rPr>
          <w:rFonts w:ascii="Times New Roman" w:eastAsia="Times New Roman" w:hAnsi="Times New Roman" w:cs="Times New Roman"/>
          <w:sz w:val="24"/>
          <w:szCs w:val="24"/>
          <w:lang w:eastAsia="ru-RU"/>
        </w:rPr>
        <w:t>ском к работе согласно Приказу</w:t>
      </w:r>
      <w:r w:rsidRPr="00A66A77">
        <w:rPr>
          <w:rFonts w:ascii="Times New Roman" w:eastAsia="Times New Roman" w:hAnsi="Times New Roman" w:cs="Times New Roman"/>
          <w:sz w:val="24"/>
          <w:szCs w:val="24"/>
          <w:lang w:eastAsia="ru-RU"/>
        </w:rPr>
        <w:t xml:space="preserve"> </w:t>
      </w:r>
      <w:proofErr w:type="spellStart"/>
      <w:r w:rsidRPr="00A66A77">
        <w:rPr>
          <w:rFonts w:ascii="Times New Roman" w:eastAsia="Times New Roman" w:hAnsi="Times New Roman" w:cs="Times New Roman"/>
          <w:sz w:val="24"/>
          <w:szCs w:val="24"/>
          <w:lang w:eastAsia="ru-RU"/>
        </w:rPr>
        <w:t>Минздравсоцразвития</w:t>
      </w:r>
      <w:proofErr w:type="spellEnd"/>
      <w:r w:rsidRPr="00A66A77">
        <w:rPr>
          <w:rFonts w:ascii="Times New Roman" w:eastAsia="Times New Roman" w:hAnsi="Times New Roman" w:cs="Times New Roman"/>
          <w:sz w:val="24"/>
          <w:szCs w:val="24"/>
          <w:lang w:eastAsia="ru-RU"/>
        </w:rPr>
        <w:t xml:space="preserve"> России от 12.04.2011 г. № 302н «О медицинских осмотрах»;</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 Исполнитель обеспечивает своих сотрудников </w:t>
      </w:r>
      <w:proofErr w:type="spellStart"/>
      <w:r w:rsidRPr="00A66A77">
        <w:rPr>
          <w:rFonts w:ascii="Times New Roman" w:eastAsia="Times New Roman" w:hAnsi="Times New Roman" w:cs="Times New Roman"/>
          <w:sz w:val="24"/>
          <w:szCs w:val="24"/>
          <w:lang w:eastAsia="ru-RU"/>
        </w:rPr>
        <w:t>бейджиками</w:t>
      </w:r>
      <w:proofErr w:type="spellEnd"/>
      <w:r w:rsidRPr="00A66A77">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t xml:space="preserve"> спецодеждой, согласно приказу</w:t>
      </w:r>
      <w:r w:rsidRPr="00A66A77">
        <w:rPr>
          <w:rFonts w:ascii="Times New Roman" w:eastAsia="Times New Roman" w:hAnsi="Times New Roman" w:cs="Times New Roman"/>
          <w:sz w:val="24"/>
          <w:szCs w:val="24"/>
          <w:lang w:eastAsia="ru-RU"/>
        </w:rPr>
        <w:t xml:space="preserve"> </w:t>
      </w:r>
      <w:proofErr w:type="spellStart"/>
      <w:r w:rsidRPr="00A66A77">
        <w:rPr>
          <w:rFonts w:ascii="Times New Roman" w:eastAsia="Times New Roman" w:hAnsi="Times New Roman" w:cs="Times New Roman"/>
          <w:sz w:val="24"/>
          <w:szCs w:val="24"/>
          <w:lang w:eastAsia="ru-RU"/>
        </w:rPr>
        <w:t>Минздравсоцразвития</w:t>
      </w:r>
      <w:proofErr w:type="spellEnd"/>
      <w:r w:rsidRPr="00A66A77">
        <w:rPr>
          <w:rFonts w:ascii="Times New Roman" w:eastAsia="Times New Roman" w:hAnsi="Times New Roman" w:cs="Times New Roman"/>
          <w:sz w:val="24"/>
          <w:szCs w:val="24"/>
          <w:lang w:eastAsia="ru-RU"/>
        </w:rPr>
        <w:t xml:space="preserve"> России от 01.06.2009 г. №997н «Типовые нормы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за наличие медицинских книжек ответственность несёт Исполнитель, который обязан предъявлять их Заказчику по первому его требованию;</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если Исполнитель отказывается предъявлять Заказчику медицинские книжки на работников, то Заказчик имеет право не допускать персонал Исполнителя к уборке помещений и прилегающей территории;</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 при выявлении факта отсутствия медицинских книжек Заказчик составляет соответствующий акт, а затем направляет Исполнителю претензию. </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Несколько подобных претензий являются поводом для расторжения договора;</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Исполнитель обязан соблюдать нормативы времени и объёмов работ для своих сотрудников, применяя «Типовые нормы труда на уборку служебных, культурно-бытовых и производственных помещений».</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   </w:t>
      </w:r>
    </w:p>
    <w:p w:rsidR="00A66A77" w:rsidRPr="00A66A77" w:rsidRDefault="00A66A77" w:rsidP="00A66A77">
      <w:pPr>
        <w:spacing w:after="0" w:line="240" w:lineRule="auto"/>
        <w:jc w:val="center"/>
        <w:rPr>
          <w:rFonts w:ascii="Times New Roman" w:eastAsia="Times New Roman" w:hAnsi="Times New Roman" w:cs="Times New Roman"/>
          <w:b/>
          <w:sz w:val="24"/>
          <w:szCs w:val="24"/>
          <w:lang w:eastAsia="ru-RU"/>
        </w:rPr>
      </w:pPr>
      <w:r w:rsidRPr="00A66A77">
        <w:rPr>
          <w:rFonts w:ascii="Times New Roman" w:eastAsia="Times New Roman" w:hAnsi="Times New Roman" w:cs="Times New Roman"/>
          <w:b/>
          <w:sz w:val="24"/>
          <w:szCs w:val="24"/>
          <w:lang w:eastAsia="ru-RU"/>
        </w:rPr>
        <w:t>При оказании услуг Исполнитель обязан обеспечить следующие условия:</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не предпринимать никаких действий, которые могут повлечь за собой разглашения  коммерческой, производственной и иной тайны Заказчика, ставшей известной при оказании услуг;</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по возможности не создавать мешающих факторов персоналу и студентам Заказчика при осуществлении функций уборки;</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соблюдать установленный пропускной режим Заказчика;</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 - Заказчик имеет право в любое время проверять ход и качество оказываемых услуг;</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для оказания услуг по уборке Исполнитель обязан направлять Заказчику персонал обученный, проинструктированный по охране труда и технике безопасности, нормам противопожарной безопасности, санитарным правилам и нормам, правилам эксплуатации используемого оборудования;</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 - допуск работников Исполнителя на объект Заказчика осуществляется по спискам, предоставленным за 2 (двое) суток до выхода персонала Исполнителя на объект. Для соблюдения пропускного режима персонал Исполнителя обязан иметь при себе при прохождении на объект документ, удостоверяющий личность;</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единовременная замена более 15% сотрудников Исполнителя возможна только в исключительном случае и требует обязательного предварительного согласования с Заказчиком в сроки не меньше, чем 2 (двое) суток до выхода персонала Исполнителя на объект Заказчика;</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Исполнитель обязан привлекать при выполнении своих обязательств таких специалистов, квалификация и компетентность которых позволяет осуществлять порученную им работу;</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lastRenderedPageBreak/>
        <w:t>- Исполнитель обязан периодически (конференции, день открытых дверей, посещение ВИП гостей и т.п.) по требованию Заказчика выделять необходимое количество сотрудников для подготовки данных мероприятий;</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в случае временного отсутствия кого-либо из персонала Исполнителя, последний обязан немедленно представить иной персонал с целью недопущения оказания услуг Заказчику с меньшим объёмом персонала;</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 при наличии факта непредставления (ненадлежащего представления) Исполнителем персонала, неоказания (ненадлежащего оказания) услуг Заказчик может уменьшить при оплате стоимость оказания   услуг путём удержания неустойки (штрафа, пени). </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    </w:t>
      </w:r>
    </w:p>
    <w:p w:rsidR="00A66A77" w:rsidRPr="00A66A77" w:rsidRDefault="00A66A77" w:rsidP="00A66A77">
      <w:pPr>
        <w:spacing w:after="0" w:line="240" w:lineRule="auto"/>
        <w:jc w:val="center"/>
        <w:rPr>
          <w:rFonts w:ascii="Times New Roman" w:eastAsia="Times New Roman" w:hAnsi="Times New Roman" w:cs="Times New Roman"/>
          <w:b/>
          <w:sz w:val="24"/>
          <w:szCs w:val="24"/>
          <w:lang w:eastAsia="ru-RU"/>
        </w:rPr>
      </w:pPr>
      <w:r w:rsidRPr="00A66A77">
        <w:rPr>
          <w:rFonts w:ascii="Times New Roman" w:eastAsia="Times New Roman" w:hAnsi="Times New Roman" w:cs="Times New Roman"/>
          <w:b/>
          <w:sz w:val="24"/>
          <w:szCs w:val="24"/>
          <w:lang w:eastAsia="ru-RU"/>
        </w:rPr>
        <w:t xml:space="preserve">6.Дополнительный  </w:t>
      </w:r>
      <w:proofErr w:type="gramStart"/>
      <w:r w:rsidRPr="00A66A77">
        <w:rPr>
          <w:rFonts w:ascii="Times New Roman" w:eastAsia="Times New Roman" w:hAnsi="Times New Roman" w:cs="Times New Roman"/>
          <w:b/>
          <w:sz w:val="24"/>
          <w:szCs w:val="24"/>
          <w:lang w:val="en-US" w:eastAsia="ru-RU"/>
        </w:rPr>
        <w:t>c</w:t>
      </w:r>
      <w:proofErr w:type="spellStart"/>
      <w:proofErr w:type="gramEnd"/>
      <w:r w:rsidRPr="00A66A77">
        <w:rPr>
          <w:rFonts w:ascii="Times New Roman" w:eastAsia="Times New Roman" w:hAnsi="Times New Roman" w:cs="Times New Roman"/>
          <w:b/>
          <w:sz w:val="24"/>
          <w:szCs w:val="24"/>
          <w:lang w:eastAsia="ru-RU"/>
        </w:rPr>
        <w:t>остав</w:t>
      </w:r>
      <w:proofErr w:type="spellEnd"/>
      <w:r w:rsidRPr="00A66A77">
        <w:rPr>
          <w:rFonts w:ascii="Times New Roman" w:eastAsia="Times New Roman" w:hAnsi="Times New Roman" w:cs="Times New Roman"/>
          <w:b/>
          <w:sz w:val="24"/>
          <w:szCs w:val="24"/>
          <w:lang w:eastAsia="ru-RU"/>
        </w:rPr>
        <w:t xml:space="preserve"> работ, проводимых по требованию контролирующих органов в случае  инфекционных заболеваний и в случае отравлений:</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 проведение дезинфицирующей влажной уборки  всех  поверхностей дезинфицирующими растворами на установленный период, в соответствии с нормативами </w:t>
      </w:r>
      <w:proofErr w:type="spellStart"/>
      <w:r w:rsidRPr="00A66A77">
        <w:rPr>
          <w:rFonts w:ascii="Times New Roman" w:eastAsia="Times New Roman" w:hAnsi="Times New Roman" w:cs="Times New Roman"/>
          <w:sz w:val="24"/>
          <w:szCs w:val="24"/>
          <w:lang w:eastAsia="ru-RU"/>
        </w:rPr>
        <w:t>Роспотребнадзора</w:t>
      </w:r>
      <w:proofErr w:type="spellEnd"/>
      <w:r w:rsidRPr="00A66A77">
        <w:rPr>
          <w:rFonts w:ascii="Times New Roman" w:eastAsia="Times New Roman" w:hAnsi="Times New Roman" w:cs="Times New Roman"/>
          <w:sz w:val="24"/>
          <w:szCs w:val="24"/>
          <w:lang w:eastAsia="ru-RU"/>
        </w:rPr>
        <w:t>.</w:t>
      </w:r>
    </w:p>
    <w:p w:rsidR="00A66A77" w:rsidRPr="00A66A77" w:rsidRDefault="00A66A77" w:rsidP="00A66A77">
      <w:pPr>
        <w:spacing w:after="0" w:line="240" w:lineRule="auto"/>
        <w:jc w:val="center"/>
        <w:rPr>
          <w:rFonts w:ascii="Times New Roman" w:eastAsia="Times New Roman" w:hAnsi="Times New Roman" w:cs="Times New Roman"/>
          <w:b/>
          <w:sz w:val="24"/>
          <w:szCs w:val="24"/>
          <w:lang w:eastAsia="ru-RU"/>
        </w:rPr>
      </w:pPr>
      <w:r w:rsidRPr="00A66A77">
        <w:rPr>
          <w:rFonts w:ascii="Times New Roman" w:eastAsia="Times New Roman" w:hAnsi="Times New Roman" w:cs="Times New Roman"/>
          <w:b/>
          <w:sz w:val="24"/>
          <w:szCs w:val="24"/>
          <w:lang w:eastAsia="ru-RU"/>
        </w:rPr>
        <w:t>Перечень работ, проводимых при комплексной уборке помещений.</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                                                                                                                                             Таблица №1</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81"/>
        <w:gridCol w:w="5498"/>
        <w:gridCol w:w="85"/>
        <w:gridCol w:w="2922"/>
      </w:tblGrid>
      <w:tr w:rsidR="00A66A77" w:rsidRPr="00A66A77" w:rsidTr="00903804">
        <w:tc>
          <w:tcPr>
            <w:tcW w:w="1728"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b/>
                <w:sz w:val="24"/>
                <w:szCs w:val="24"/>
                <w:lang w:eastAsia="ru-RU"/>
              </w:rPr>
            </w:pPr>
            <w:r w:rsidRPr="00A66A77">
              <w:rPr>
                <w:rFonts w:ascii="Times New Roman" w:eastAsia="Times New Roman" w:hAnsi="Times New Roman" w:cs="Times New Roman"/>
                <w:b/>
                <w:sz w:val="24"/>
                <w:szCs w:val="24"/>
                <w:lang w:eastAsia="ru-RU"/>
              </w:rPr>
              <w:t xml:space="preserve">Назначение помещений </w:t>
            </w:r>
          </w:p>
        </w:tc>
        <w:tc>
          <w:tcPr>
            <w:tcW w:w="5664" w:type="dxa"/>
            <w:gridSpan w:val="3"/>
            <w:shd w:val="clear" w:color="auto" w:fill="auto"/>
          </w:tcPr>
          <w:p w:rsidR="00A66A77" w:rsidRPr="00A66A77" w:rsidRDefault="00A66A77" w:rsidP="00A66A77">
            <w:pPr>
              <w:spacing w:after="0" w:line="240" w:lineRule="auto"/>
              <w:jc w:val="center"/>
              <w:rPr>
                <w:rFonts w:ascii="Times New Roman" w:eastAsia="Times New Roman" w:hAnsi="Times New Roman" w:cs="Times New Roman"/>
                <w:b/>
                <w:sz w:val="24"/>
                <w:szCs w:val="24"/>
                <w:lang w:eastAsia="ru-RU"/>
              </w:rPr>
            </w:pPr>
            <w:r w:rsidRPr="00A66A77">
              <w:rPr>
                <w:rFonts w:ascii="Times New Roman" w:eastAsia="Times New Roman" w:hAnsi="Times New Roman" w:cs="Times New Roman"/>
                <w:b/>
                <w:sz w:val="24"/>
                <w:szCs w:val="24"/>
                <w:lang w:eastAsia="ru-RU"/>
              </w:rPr>
              <w:t>Перечень проводимых работ</w:t>
            </w:r>
          </w:p>
          <w:p w:rsidR="00A66A77" w:rsidRPr="00A66A77" w:rsidRDefault="00A66A77" w:rsidP="00AD551B">
            <w:pPr>
              <w:spacing w:after="0" w:line="240" w:lineRule="auto"/>
              <w:jc w:val="center"/>
              <w:rPr>
                <w:rFonts w:ascii="Times New Roman" w:eastAsia="Times New Roman" w:hAnsi="Times New Roman" w:cs="Times New Roman"/>
                <w:b/>
                <w:sz w:val="24"/>
                <w:szCs w:val="24"/>
                <w:lang w:eastAsia="ru-RU"/>
              </w:rPr>
            </w:pPr>
            <w:r w:rsidRPr="00A66A77">
              <w:rPr>
                <w:rFonts w:ascii="Times New Roman" w:eastAsia="Times New Roman" w:hAnsi="Times New Roman" w:cs="Times New Roman"/>
                <w:b/>
                <w:sz w:val="24"/>
                <w:szCs w:val="24"/>
                <w:lang w:eastAsia="ru-RU"/>
              </w:rPr>
              <w:t xml:space="preserve">по </w:t>
            </w:r>
            <w:r w:rsidR="00AD551B">
              <w:rPr>
                <w:rFonts w:ascii="Times New Roman" w:eastAsia="Times New Roman" w:hAnsi="Times New Roman" w:cs="Times New Roman"/>
                <w:b/>
                <w:sz w:val="24"/>
                <w:szCs w:val="24"/>
                <w:lang w:eastAsia="ru-RU"/>
              </w:rPr>
              <w:t xml:space="preserve">основной </w:t>
            </w:r>
            <w:r w:rsidRPr="00A66A77">
              <w:rPr>
                <w:rFonts w:ascii="Times New Roman" w:eastAsia="Times New Roman" w:hAnsi="Times New Roman" w:cs="Times New Roman"/>
                <w:b/>
                <w:sz w:val="24"/>
                <w:szCs w:val="24"/>
                <w:lang w:eastAsia="ru-RU"/>
              </w:rPr>
              <w:t>уборке помещений</w:t>
            </w:r>
          </w:p>
        </w:tc>
        <w:tc>
          <w:tcPr>
            <w:tcW w:w="2922" w:type="dxa"/>
            <w:shd w:val="clear" w:color="auto" w:fill="auto"/>
          </w:tcPr>
          <w:p w:rsidR="00A66A77" w:rsidRPr="00A66A77" w:rsidRDefault="00A66A77" w:rsidP="00A66A77">
            <w:pPr>
              <w:spacing w:after="0" w:line="240" w:lineRule="auto"/>
              <w:jc w:val="center"/>
              <w:rPr>
                <w:rFonts w:ascii="Times New Roman" w:eastAsia="Times New Roman" w:hAnsi="Times New Roman" w:cs="Times New Roman"/>
                <w:b/>
                <w:sz w:val="24"/>
                <w:szCs w:val="24"/>
                <w:lang w:eastAsia="ru-RU"/>
              </w:rPr>
            </w:pPr>
            <w:r w:rsidRPr="00A66A77">
              <w:rPr>
                <w:rFonts w:ascii="Times New Roman" w:eastAsia="Times New Roman" w:hAnsi="Times New Roman" w:cs="Times New Roman"/>
                <w:b/>
                <w:sz w:val="24"/>
                <w:szCs w:val="24"/>
                <w:lang w:eastAsia="ru-RU"/>
              </w:rPr>
              <w:t>Периодичность выполнения работ</w:t>
            </w:r>
          </w:p>
        </w:tc>
      </w:tr>
      <w:tr w:rsidR="00A66A77" w:rsidRPr="00A66A77" w:rsidTr="00903804">
        <w:tc>
          <w:tcPr>
            <w:tcW w:w="10314" w:type="dxa"/>
            <w:gridSpan w:val="5"/>
            <w:shd w:val="clear" w:color="auto" w:fill="auto"/>
          </w:tcPr>
          <w:p w:rsidR="00A66A77" w:rsidRPr="00A66A77" w:rsidRDefault="00A66A77" w:rsidP="00A66A77">
            <w:pPr>
              <w:spacing w:after="0" w:line="240" w:lineRule="auto"/>
              <w:jc w:val="center"/>
              <w:rPr>
                <w:rFonts w:ascii="Times New Roman" w:eastAsia="Times New Roman" w:hAnsi="Times New Roman" w:cs="Times New Roman"/>
                <w:b/>
                <w:sz w:val="24"/>
                <w:szCs w:val="24"/>
                <w:lang w:eastAsia="ru-RU"/>
              </w:rPr>
            </w:pPr>
            <w:r w:rsidRPr="00A66A77">
              <w:rPr>
                <w:rFonts w:ascii="Times New Roman" w:eastAsia="Times New Roman" w:hAnsi="Times New Roman" w:cs="Times New Roman"/>
                <w:b/>
                <w:sz w:val="24"/>
                <w:szCs w:val="24"/>
                <w:lang w:eastAsia="ru-RU"/>
              </w:rPr>
              <w:t xml:space="preserve">Учебный корпус №1, №3, лабораторный корпус, </w:t>
            </w:r>
            <w:proofErr w:type="spellStart"/>
            <w:r w:rsidRPr="00A66A77">
              <w:rPr>
                <w:rFonts w:ascii="Times New Roman" w:eastAsia="Times New Roman" w:hAnsi="Times New Roman" w:cs="Times New Roman"/>
                <w:b/>
                <w:sz w:val="24"/>
                <w:szCs w:val="24"/>
                <w:lang w:eastAsia="ru-RU"/>
              </w:rPr>
              <w:t>ИПТТиПК</w:t>
            </w:r>
            <w:proofErr w:type="spellEnd"/>
            <w:r w:rsidRPr="00A66A77">
              <w:rPr>
                <w:rFonts w:ascii="Times New Roman" w:eastAsia="Times New Roman" w:hAnsi="Times New Roman" w:cs="Times New Roman"/>
                <w:b/>
                <w:sz w:val="24"/>
                <w:szCs w:val="24"/>
                <w:lang w:eastAsia="ru-RU"/>
              </w:rPr>
              <w:t>-И.</w:t>
            </w:r>
          </w:p>
        </w:tc>
      </w:tr>
      <w:tr w:rsidR="00A66A77" w:rsidRPr="00A66A77" w:rsidTr="00903804">
        <w:tc>
          <w:tcPr>
            <w:tcW w:w="1728" w:type="dxa"/>
            <w:vMerge w:val="restart"/>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Кабинеты, учебные классы, служебные помещения.</w:t>
            </w:r>
          </w:p>
        </w:tc>
        <w:tc>
          <w:tcPr>
            <w:tcW w:w="5664" w:type="dxa"/>
            <w:gridSpan w:val="3"/>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Проводить влажную уборку пола с твёрдым покрытием и плинтусов. </w:t>
            </w:r>
            <w:proofErr w:type="gramStart"/>
            <w:r w:rsidRPr="00A66A77">
              <w:rPr>
                <w:rFonts w:ascii="Times New Roman" w:eastAsia="Times New Roman" w:hAnsi="Times New Roman" w:cs="Times New Roman"/>
                <w:sz w:val="24"/>
                <w:szCs w:val="24"/>
                <w:lang w:eastAsia="ru-RU"/>
              </w:rPr>
              <w:t>Удалять пятна и липкие субстанции (жевательная резинка, пластилин и т.п.) с мебели, полов, подоконников (свободная поверхность), дверей, стен, потолка.</w:t>
            </w:r>
            <w:proofErr w:type="gramEnd"/>
            <w:r w:rsidRPr="00A66A77">
              <w:rPr>
                <w:rFonts w:ascii="Times New Roman" w:eastAsia="Times New Roman" w:hAnsi="Times New Roman" w:cs="Times New Roman"/>
                <w:sz w:val="24"/>
                <w:szCs w:val="24"/>
                <w:lang w:eastAsia="ru-RU"/>
              </w:rPr>
              <w:t xml:space="preserve"> Удалять  мусор между секциями системы отопления (радиаторов), радиаторных решёток. При наличии экранов на радиатора</w:t>
            </w:r>
            <w:proofErr w:type="gramStart"/>
            <w:r w:rsidRPr="00A66A77">
              <w:rPr>
                <w:rFonts w:ascii="Times New Roman" w:eastAsia="Times New Roman" w:hAnsi="Times New Roman" w:cs="Times New Roman"/>
                <w:sz w:val="24"/>
                <w:szCs w:val="24"/>
                <w:lang w:eastAsia="ru-RU"/>
              </w:rPr>
              <w:t>х-</w:t>
            </w:r>
            <w:proofErr w:type="gramEnd"/>
            <w:r w:rsidRPr="00A66A77">
              <w:rPr>
                <w:rFonts w:ascii="Times New Roman" w:eastAsia="Times New Roman" w:hAnsi="Times New Roman" w:cs="Times New Roman"/>
                <w:sz w:val="24"/>
                <w:szCs w:val="24"/>
                <w:lang w:eastAsia="ru-RU"/>
              </w:rPr>
              <w:t xml:space="preserve"> снимать экраны.</w:t>
            </w:r>
          </w:p>
        </w:tc>
        <w:tc>
          <w:tcPr>
            <w:tcW w:w="292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 раз в день.</w:t>
            </w:r>
          </w:p>
        </w:tc>
      </w:tr>
      <w:tr w:rsidR="00A66A77" w:rsidRPr="00A66A77" w:rsidTr="00903804">
        <w:tc>
          <w:tcPr>
            <w:tcW w:w="1728"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664" w:type="dxa"/>
            <w:gridSpan w:val="3"/>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Опустошать мусорные корзины с заменой мусорного мешка, с последующим выносом мусора к месту утилизации (запасной выход №2 или 5).</w:t>
            </w:r>
          </w:p>
        </w:tc>
        <w:tc>
          <w:tcPr>
            <w:tcW w:w="292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 раз в день.</w:t>
            </w:r>
          </w:p>
        </w:tc>
      </w:tr>
      <w:tr w:rsidR="00A66A77" w:rsidRPr="00A66A77" w:rsidTr="00903804">
        <w:tc>
          <w:tcPr>
            <w:tcW w:w="1728"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664" w:type="dxa"/>
            <w:gridSpan w:val="3"/>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Осуществлять протирку мусорных корзин с  внутренней и наружной стороны.</w:t>
            </w:r>
          </w:p>
        </w:tc>
        <w:tc>
          <w:tcPr>
            <w:tcW w:w="292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 раз в месяц</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(первый  понедельник).</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r>
      <w:tr w:rsidR="00A66A77" w:rsidRPr="00A66A77" w:rsidTr="00903804">
        <w:tc>
          <w:tcPr>
            <w:tcW w:w="1728"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664" w:type="dxa"/>
            <w:gridSpan w:val="3"/>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Осуществлять протирку влажной салфеткой загрязнений и пыли со стеклянных и зеркальных поверхностей, шкафов (свободная поверхность), стеллажей (свободная поверхность), тумб (свободная поверхность), дверей (на высоте до 2-х метров), подоконников (свободная поверхность).</w:t>
            </w:r>
          </w:p>
        </w:tc>
        <w:tc>
          <w:tcPr>
            <w:tcW w:w="292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 раз в неделю</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(понедельник).</w:t>
            </w:r>
          </w:p>
        </w:tc>
      </w:tr>
      <w:tr w:rsidR="00A66A77" w:rsidRPr="00A66A77" w:rsidTr="00903804">
        <w:tc>
          <w:tcPr>
            <w:tcW w:w="1728"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664" w:type="dxa"/>
            <w:gridSpan w:val="3"/>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Осуществлять протирку и удаление видимых загрязнений с поверхности оргтехники, кроме экранов мониторов и  клавиатур, с применением спецсредств. </w:t>
            </w:r>
          </w:p>
        </w:tc>
        <w:tc>
          <w:tcPr>
            <w:tcW w:w="292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 раз в неделю</w:t>
            </w:r>
          </w:p>
          <w:p w:rsidR="00A66A77" w:rsidRPr="00A66A77" w:rsidRDefault="00A66A77" w:rsidP="00A66A77">
            <w:pPr>
              <w:tabs>
                <w:tab w:val="right" w:pos="2347"/>
              </w:tabs>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(понедельник).</w:t>
            </w:r>
          </w:p>
        </w:tc>
      </w:tr>
      <w:tr w:rsidR="00A66A77" w:rsidRPr="00A66A77" w:rsidTr="00903804">
        <w:tc>
          <w:tcPr>
            <w:tcW w:w="1728"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664" w:type="dxa"/>
            <w:gridSpan w:val="3"/>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Осуществлять протирку свободной рабочей поверхности стола.</w:t>
            </w:r>
          </w:p>
        </w:tc>
        <w:tc>
          <w:tcPr>
            <w:tcW w:w="292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 раз в неделю</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(понедельник).</w:t>
            </w:r>
          </w:p>
        </w:tc>
      </w:tr>
      <w:tr w:rsidR="00A66A77" w:rsidRPr="00A66A77" w:rsidTr="00903804">
        <w:tc>
          <w:tcPr>
            <w:tcW w:w="1728"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664" w:type="dxa"/>
            <w:gridSpan w:val="3"/>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Осуществлять влажную уборку пола компьютерных классов с добавлением антистатических средств.</w:t>
            </w:r>
          </w:p>
        </w:tc>
        <w:tc>
          <w:tcPr>
            <w:tcW w:w="292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2 раза в день:</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-1-й раз до 08.15 часов.         -2-й раз с 13.30 часов  до 14.00 часов.</w:t>
            </w:r>
          </w:p>
        </w:tc>
      </w:tr>
      <w:tr w:rsidR="00A66A77" w:rsidRPr="00A66A77" w:rsidTr="00903804">
        <w:tc>
          <w:tcPr>
            <w:tcW w:w="1728"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664" w:type="dxa"/>
            <w:gridSpan w:val="3"/>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Удалять локальные загрязнения с обивки мягкой мебели влажной  салфеткой и (или) моющим пылесосом. </w:t>
            </w:r>
          </w:p>
        </w:tc>
        <w:tc>
          <w:tcPr>
            <w:tcW w:w="292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 раз в месяц</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(первый  понедельник).</w:t>
            </w:r>
          </w:p>
        </w:tc>
      </w:tr>
      <w:tr w:rsidR="00A66A77" w:rsidRPr="00A66A77" w:rsidTr="00903804">
        <w:tc>
          <w:tcPr>
            <w:tcW w:w="1728"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664" w:type="dxa"/>
            <w:gridSpan w:val="3"/>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Осуществлять влажную протирку системы </w:t>
            </w:r>
            <w:r w:rsidRPr="00A66A77">
              <w:rPr>
                <w:rFonts w:ascii="Times New Roman" w:eastAsia="Times New Roman" w:hAnsi="Times New Roman" w:cs="Times New Roman"/>
                <w:sz w:val="24"/>
                <w:szCs w:val="24"/>
                <w:lang w:eastAsia="ru-RU"/>
              </w:rPr>
              <w:lastRenderedPageBreak/>
              <w:t>отопления (радиаторов), радиаторных решёток. При наличии экранов – экраны удалять.</w:t>
            </w:r>
          </w:p>
        </w:tc>
        <w:tc>
          <w:tcPr>
            <w:tcW w:w="292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lastRenderedPageBreak/>
              <w:t>1 раз в месяц</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lastRenderedPageBreak/>
              <w:t>(первый  понедельник).</w:t>
            </w:r>
          </w:p>
        </w:tc>
      </w:tr>
      <w:tr w:rsidR="00A66A77" w:rsidRPr="00A66A77" w:rsidTr="00903804">
        <w:tc>
          <w:tcPr>
            <w:tcW w:w="1728"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664" w:type="dxa"/>
            <w:gridSpan w:val="3"/>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Осуществлять влажную протирку в учебных аудиториях рабочей поверхности столов (свободная поверхность), внутри парт, ножек и сидений кресел, стульев.</w:t>
            </w:r>
          </w:p>
        </w:tc>
        <w:tc>
          <w:tcPr>
            <w:tcW w:w="292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 раз в неделю</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 (понедельник).</w:t>
            </w:r>
          </w:p>
        </w:tc>
      </w:tr>
      <w:tr w:rsidR="00A66A77" w:rsidRPr="00A66A77" w:rsidTr="00903804">
        <w:tc>
          <w:tcPr>
            <w:tcW w:w="1728"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664" w:type="dxa"/>
            <w:gridSpan w:val="3"/>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 Удалять мусор внутри парт.</w:t>
            </w:r>
          </w:p>
        </w:tc>
        <w:tc>
          <w:tcPr>
            <w:tcW w:w="292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 раз в день.</w:t>
            </w:r>
          </w:p>
        </w:tc>
      </w:tr>
      <w:tr w:rsidR="00A66A77" w:rsidRPr="00A66A77" w:rsidTr="00903804">
        <w:tc>
          <w:tcPr>
            <w:tcW w:w="1728"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664" w:type="dxa"/>
            <w:gridSpan w:val="3"/>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Осуществлять влажную протирку картин, плакатов, информационных стендов, элементов декоративного оформления, искусственных растений.</w:t>
            </w:r>
          </w:p>
        </w:tc>
        <w:tc>
          <w:tcPr>
            <w:tcW w:w="292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 раз в месяц</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(первый  понедельник).</w:t>
            </w:r>
          </w:p>
        </w:tc>
      </w:tr>
      <w:tr w:rsidR="00A66A77" w:rsidRPr="00A66A77" w:rsidTr="00903804">
        <w:tc>
          <w:tcPr>
            <w:tcW w:w="1728"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664" w:type="dxa"/>
            <w:gridSpan w:val="3"/>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Осуществлять влажную протирку стен высотой до 3-х метров.</w:t>
            </w:r>
          </w:p>
        </w:tc>
        <w:tc>
          <w:tcPr>
            <w:tcW w:w="292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к 1 сентября;</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 раз в квартал</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(первый рабочий день).</w:t>
            </w:r>
          </w:p>
        </w:tc>
      </w:tr>
      <w:tr w:rsidR="00A66A77" w:rsidRPr="00A66A77" w:rsidTr="00903804">
        <w:tc>
          <w:tcPr>
            <w:tcW w:w="1728"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664" w:type="dxa"/>
            <w:gridSpan w:val="3"/>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Мыть окна с внутренней и наружной стороны с применением моющих средств.</w:t>
            </w:r>
          </w:p>
        </w:tc>
        <w:tc>
          <w:tcPr>
            <w:tcW w:w="292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Сентябрь.</w:t>
            </w:r>
          </w:p>
        </w:tc>
      </w:tr>
      <w:tr w:rsidR="00A66A77" w:rsidRPr="00A66A77" w:rsidTr="00903804">
        <w:tc>
          <w:tcPr>
            <w:tcW w:w="1728"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664" w:type="dxa"/>
            <w:gridSpan w:val="3"/>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Осуществлять влажную уборку кондиционеров и решёток приточно-вытяжной вентиляции.</w:t>
            </w:r>
          </w:p>
        </w:tc>
        <w:tc>
          <w:tcPr>
            <w:tcW w:w="292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 1 раз в месяц</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(первый понедельник).</w:t>
            </w:r>
          </w:p>
        </w:tc>
      </w:tr>
      <w:tr w:rsidR="00A66A77" w:rsidRPr="00A66A77" w:rsidTr="00903804">
        <w:trPr>
          <w:trHeight w:val="1196"/>
        </w:trPr>
        <w:tc>
          <w:tcPr>
            <w:tcW w:w="1728"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664" w:type="dxa"/>
            <w:gridSpan w:val="3"/>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Осуществлять влажную протирку плафонов, светильников в кабинетах.</w:t>
            </w:r>
          </w:p>
        </w:tc>
        <w:tc>
          <w:tcPr>
            <w:tcW w:w="292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3 раз в год: </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к 1 сентября;</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в январе;</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- 2-й квартал.</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              </w:t>
            </w:r>
          </w:p>
        </w:tc>
      </w:tr>
      <w:tr w:rsidR="00A66A77" w:rsidRPr="00A66A77" w:rsidTr="00903804">
        <w:trPr>
          <w:trHeight w:val="648"/>
        </w:trPr>
        <w:tc>
          <w:tcPr>
            <w:tcW w:w="1728"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b/>
                <w:i/>
                <w:sz w:val="24"/>
                <w:szCs w:val="24"/>
                <w:lang w:eastAsia="ru-RU"/>
              </w:rPr>
            </w:pPr>
          </w:p>
        </w:tc>
        <w:tc>
          <w:tcPr>
            <w:tcW w:w="5664" w:type="dxa"/>
            <w:gridSpan w:val="3"/>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Удалять  пыль и грязь в труднодоступных местах под мебелью и  оборудованием.</w:t>
            </w:r>
          </w:p>
        </w:tc>
        <w:tc>
          <w:tcPr>
            <w:tcW w:w="2922" w:type="dxa"/>
            <w:shd w:val="clear" w:color="auto" w:fill="auto"/>
          </w:tcPr>
          <w:p w:rsidR="00A66A77" w:rsidRPr="00A66A77" w:rsidRDefault="00A66A77" w:rsidP="00A66A77">
            <w:pPr>
              <w:tabs>
                <w:tab w:val="right" w:pos="2347"/>
              </w:tabs>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 раз в год:</w:t>
            </w:r>
            <w:r w:rsidRPr="00A66A77">
              <w:rPr>
                <w:rFonts w:ascii="Times New Roman" w:eastAsia="Times New Roman" w:hAnsi="Times New Roman" w:cs="Times New Roman"/>
                <w:sz w:val="24"/>
                <w:szCs w:val="24"/>
                <w:lang w:eastAsia="ru-RU"/>
              </w:rPr>
              <w:tab/>
            </w:r>
          </w:p>
          <w:p w:rsidR="00A66A77" w:rsidRPr="00A66A77" w:rsidRDefault="00A66A77" w:rsidP="00A66A77">
            <w:pPr>
              <w:tabs>
                <w:tab w:val="right" w:pos="2347"/>
              </w:tabs>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к 1 сентября.</w:t>
            </w:r>
          </w:p>
          <w:p w:rsidR="00A66A77" w:rsidRPr="00A66A77" w:rsidRDefault="00A66A77" w:rsidP="00A66A77">
            <w:pPr>
              <w:tabs>
                <w:tab w:val="right" w:pos="2347"/>
              </w:tabs>
              <w:spacing w:after="0" w:line="240" w:lineRule="auto"/>
              <w:jc w:val="both"/>
              <w:rPr>
                <w:rFonts w:ascii="Times New Roman" w:eastAsia="Times New Roman" w:hAnsi="Times New Roman" w:cs="Times New Roman"/>
                <w:sz w:val="24"/>
                <w:szCs w:val="24"/>
                <w:lang w:eastAsia="ru-RU"/>
              </w:rPr>
            </w:pPr>
          </w:p>
        </w:tc>
      </w:tr>
      <w:tr w:rsidR="00A66A77" w:rsidRPr="00A66A77" w:rsidTr="00903804">
        <w:tc>
          <w:tcPr>
            <w:tcW w:w="1728" w:type="dxa"/>
            <w:vMerge w:val="restart"/>
            <w:shd w:val="clear" w:color="auto" w:fill="auto"/>
          </w:tcPr>
          <w:p w:rsidR="00A66A77" w:rsidRPr="00A66A77" w:rsidRDefault="00A66A77" w:rsidP="00A66A77">
            <w:pPr>
              <w:spacing w:after="0" w:line="240" w:lineRule="auto"/>
              <w:jc w:val="both"/>
              <w:rPr>
                <w:rFonts w:ascii="Times New Roman" w:eastAsia="Times New Roman" w:hAnsi="Times New Roman" w:cs="Times New Roman"/>
                <w:b/>
                <w:i/>
                <w:sz w:val="24"/>
                <w:szCs w:val="24"/>
                <w:lang w:eastAsia="ru-RU"/>
              </w:rPr>
            </w:pPr>
          </w:p>
        </w:tc>
        <w:tc>
          <w:tcPr>
            <w:tcW w:w="5664" w:type="dxa"/>
            <w:gridSpan w:val="3"/>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Осуществлять уход за паркетными полами (натирка, полировка с применением специальных мастик при помощи дисковых машин или вручную). </w:t>
            </w:r>
          </w:p>
        </w:tc>
        <w:tc>
          <w:tcPr>
            <w:tcW w:w="2922" w:type="dxa"/>
            <w:shd w:val="clear" w:color="auto" w:fill="auto"/>
          </w:tcPr>
          <w:p w:rsidR="00A66A77" w:rsidRPr="00A66A77" w:rsidRDefault="00A66A77" w:rsidP="00A66A77">
            <w:pPr>
              <w:tabs>
                <w:tab w:val="right" w:pos="2347"/>
              </w:tabs>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 раз в месяц</w:t>
            </w:r>
          </w:p>
          <w:p w:rsidR="00A66A77" w:rsidRPr="00A66A77" w:rsidRDefault="00A66A77" w:rsidP="00A66A77">
            <w:pPr>
              <w:tabs>
                <w:tab w:val="right" w:pos="2347"/>
              </w:tabs>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(первое воскресенье).</w:t>
            </w:r>
          </w:p>
        </w:tc>
      </w:tr>
      <w:tr w:rsidR="00A66A77" w:rsidRPr="00A66A77" w:rsidTr="00903804">
        <w:tc>
          <w:tcPr>
            <w:tcW w:w="1728"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i/>
                <w:sz w:val="24"/>
                <w:szCs w:val="24"/>
                <w:lang w:eastAsia="ru-RU"/>
              </w:rPr>
            </w:pPr>
          </w:p>
        </w:tc>
        <w:tc>
          <w:tcPr>
            <w:tcW w:w="5664" w:type="dxa"/>
            <w:gridSpan w:val="3"/>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Осуществлять уход за паркетными полами (натирка, полировка с применением специальных мастик вручную или при помощи дисковых машин).</w:t>
            </w:r>
          </w:p>
        </w:tc>
        <w:tc>
          <w:tcPr>
            <w:tcW w:w="2922" w:type="dxa"/>
            <w:shd w:val="clear" w:color="auto" w:fill="auto"/>
          </w:tcPr>
          <w:p w:rsidR="00A66A77" w:rsidRPr="00A66A77" w:rsidRDefault="00A66A77" w:rsidP="00A66A77">
            <w:pPr>
              <w:tabs>
                <w:tab w:val="right" w:pos="2347"/>
              </w:tabs>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 раз в месяц</w:t>
            </w:r>
          </w:p>
          <w:p w:rsidR="00A66A77" w:rsidRPr="00A66A77" w:rsidRDefault="00A66A77" w:rsidP="00A66A77">
            <w:pPr>
              <w:tabs>
                <w:tab w:val="right" w:pos="2347"/>
              </w:tabs>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(первая пятница).</w:t>
            </w:r>
          </w:p>
        </w:tc>
      </w:tr>
      <w:tr w:rsidR="00A66A77" w:rsidRPr="00A66A77" w:rsidTr="00903804">
        <w:tc>
          <w:tcPr>
            <w:tcW w:w="1728" w:type="dxa"/>
            <w:vMerge w:val="restart"/>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Санитарные узлы, комнаты для умывания, (средства, </w:t>
            </w:r>
            <w:proofErr w:type="gramStart"/>
            <w:r w:rsidRPr="00A66A77">
              <w:rPr>
                <w:rFonts w:ascii="Times New Roman" w:eastAsia="Times New Roman" w:hAnsi="Times New Roman" w:cs="Times New Roman"/>
                <w:sz w:val="24"/>
                <w:szCs w:val="24"/>
                <w:lang w:eastAsia="ru-RU"/>
              </w:rPr>
              <w:t>предназначен-</w:t>
            </w:r>
            <w:proofErr w:type="spellStart"/>
            <w:r w:rsidRPr="00A66A77">
              <w:rPr>
                <w:rFonts w:ascii="Times New Roman" w:eastAsia="Times New Roman" w:hAnsi="Times New Roman" w:cs="Times New Roman"/>
                <w:sz w:val="24"/>
                <w:szCs w:val="24"/>
                <w:lang w:eastAsia="ru-RU"/>
              </w:rPr>
              <w:t>ные</w:t>
            </w:r>
            <w:proofErr w:type="spellEnd"/>
            <w:proofErr w:type="gramEnd"/>
            <w:r w:rsidRPr="00A66A77">
              <w:rPr>
                <w:rFonts w:ascii="Times New Roman" w:eastAsia="Times New Roman" w:hAnsi="Times New Roman" w:cs="Times New Roman"/>
                <w:sz w:val="24"/>
                <w:szCs w:val="24"/>
                <w:lang w:eastAsia="ru-RU"/>
              </w:rPr>
              <w:t xml:space="preserve"> для уборки и инвентарь, должны быть промаркированы и храниться в отдельном помещении, которое  закрывается на ключ).</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664" w:type="dxa"/>
            <w:gridSpan w:val="3"/>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Осуществлять влажную уборку пола и плинтусов с применением дезинфицирующих средств.</w:t>
            </w:r>
          </w:p>
        </w:tc>
        <w:tc>
          <w:tcPr>
            <w:tcW w:w="292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 раз в день.</w:t>
            </w:r>
          </w:p>
        </w:tc>
      </w:tr>
      <w:tr w:rsidR="00A66A77" w:rsidRPr="00A66A77" w:rsidTr="00903804">
        <w:tc>
          <w:tcPr>
            <w:tcW w:w="1728"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664" w:type="dxa"/>
            <w:gridSpan w:val="3"/>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Осуществлять влажную уборку унитазов, писсуаров, раковин, кранов, смесителей, стоков в полу, проводить их дезинфекцию.</w:t>
            </w:r>
          </w:p>
        </w:tc>
        <w:tc>
          <w:tcPr>
            <w:tcW w:w="292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 раз в день и по мере необходимости.</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r>
      <w:tr w:rsidR="00A66A77" w:rsidRPr="00A66A77" w:rsidTr="00903804">
        <w:tc>
          <w:tcPr>
            <w:tcW w:w="1728"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664" w:type="dxa"/>
            <w:gridSpan w:val="3"/>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Удалять с санитарных приборов ржавчину, водный, мочевой, известковый камень с применением дезинфицирующих растворов, моющих и чистящих средств.</w:t>
            </w:r>
          </w:p>
        </w:tc>
        <w:tc>
          <w:tcPr>
            <w:tcW w:w="292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1 раз в месяц </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(первый понедельник).</w:t>
            </w:r>
          </w:p>
        </w:tc>
      </w:tr>
      <w:tr w:rsidR="00A66A77" w:rsidRPr="00A66A77" w:rsidTr="00903804">
        <w:tc>
          <w:tcPr>
            <w:tcW w:w="1728"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664" w:type="dxa"/>
            <w:gridSpan w:val="3"/>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Осуществлять влажную уборку кафельных стен и их дезинфекцию.</w:t>
            </w:r>
          </w:p>
        </w:tc>
        <w:tc>
          <w:tcPr>
            <w:tcW w:w="292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 раз в неделю</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(понедельник).</w:t>
            </w:r>
          </w:p>
        </w:tc>
      </w:tr>
      <w:tr w:rsidR="00A66A77" w:rsidRPr="00A66A77" w:rsidTr="00903804">
        <w:tc>
          <w:tcPr>
            <w:tcW w:w="1728"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664" w:type="dxa"/>
            <w:gridSpan w:val="3"/>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Опустошать мусорные корзины с заменой мусорного пакета, с последующим  выносом мусора к месту утилизации (запасной выход №2 или 5).</w:t>
            </w:r>
          </w:p>
        </w:tc>
        <w:tc>
          <w:tcPr>
            <w:tcW w:w="292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 раз в день.</w:t>
            </w:r>
          </w:p>
        </w:tc>
      </w:tr>
      <w:tr w:rsidR="00A66A77" w:rsidRPr="00A66A77" w:rsidTr="00903804">
        <w:tc>
          <w:tcPr>
            <w:tcW w:w="1728"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664" w:type="dxa"/>
            <w:gridSpan w:val="3"/>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Осуществлять влажную протирку мусорных корзин дезинфицирующим раствором с внутренней и наружной стороны.</w:t>
            </w:r>
          </w:p>
        </w:tc>
        <w:tc>
          <w:tcPr>
            <w:tcW w:w="292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 раз в неделю</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(понедельник).</w:t>
            </w:r>
          </w:p>
        </w:tc>
      </w:tr>
      <w:tr w:rsidR="00A66A77" w:rsidRPr="00A66A77" w:rsidTr="00903804">
        <w:tc>
          <w:tcPr>
            <w:tcW w:w="1728"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664" w:type="dxa"/>
            <w:gridSpan w:val="3"/>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Удалять локальные загрязнения с перегородок, дверей туалетных кабинок, проводить их дезинфекцию.</w:t>
            </w:r>
          </w:p>
        </w:tc>
        <w:tc>
          <w:tcPr>
            <w:tcW w:w="292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 раз в день и по мере</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необходимости.</w:t>
            </w:r>
          </w:p>
        </w:tc>
      </w:tr>
      <w:tr w:rsidR="00A66A77" w:rsidRPr="00A66A77" w:rsidTr="00903804">
        <w:tc>
          <w:tcPr>
            <w:tcW w:w="1728"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664" w:type="dxa"/>
            <w:gridSpan w:val="3"/>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Промывать туалетные ёршики и ёмкости для них </w:t>
            </w:r>
            <w:r w:rsidRPr="00A66A77">
              <w:rPr>
                <w:rFonts w:ascii="Times New Roman" w:eastAsia="Times New Roman" w:hAnsi="Times New Roman" w:cs="Times New Roman"/>
                <w:sz w:val="24"/>
                <w:szCs w:val="24"/>
                <w:lang w:eastAsia="ru-RU"/>
              </w:rPr>
              <w:lastRenderedPageBreak/>
              <w:t>дезинфицирующим раствором и заменять дезинфицирующий раствор в ёмкостях.</w:t>
            </w:r>
          </w:p>
        </w:tc>
        <w:tc>
          <w:tcPr>
            <w:tcW w:w="292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lastRenderedPageBreak/>
              <w:t>1 раз в день.</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r>
      <w:tr w:rsidR="00A66A77" w:rsidRPr="00A66A77" w:rsidTr="00903804">
        <w:tc>
          <w:tcPr>
            <w:tcW w:w="1728"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664" w:type="dxa"/>
            <w:gridSpan w:val="3"/>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Осуществлять влажную протирку входных дверей, дверных ручек, дверных проёмов, подоконников, чистить зеркала и стеклянные поверхности (кроме окон) спецсредствами.</w:t>
            </w:r>
          </w:p>
        </w:tc>
        <w:tc>
          <w:tcPr>
            <w:tcW w:w="292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 раз в неделю</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(понедельник).</w:t>
            </w:r>
          </w:p>
        </w:tc>
      </w:tr>
      <w:tr w:rsidR="00A66A77" w:rsidRPr="00A66A77" w:rsidTr="00903804">
        <w:tc>
          <w:tcPr>
            <w:tcW w:w="1728"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664" w:type="dxa"/>
            <w:gridSpan w:val="3"/>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Осуществлять влажную  протирку системы отопления (радиаторов). При наличии экранов на радиаторах – снимать экраны.</w:t>
            </w:r>
          </w:p>
        </w:tc>
        <w:tc>
          <w:tcPr>
            <w:tcW w:w="292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 раз в месяц</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(первый  понедельник).</w:t>
            </w:r>
          </w:p>
        </w:tc>
      </w:tr>
      <w:tr w:rsidR="00A66A77" w:rsidRPr="00A66A77" w:rsidTr="00903804">
        <w:tc>
          <w:tcPr>
            <w:tcW w:w="1728"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664" w:type="dxa"/>
            <w:gridSpan w:val="3"/>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Мыть окна с внутренней и наружной стороны с применением моющих средств.</w:t>
            </w:r>
          </w:p>
        </w:tc>
        <w:tc>
          <w:tcPr>
            <w:tcW w:w="292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 Сентябрь.</w:t>
            </w:r>
          </w:p>
        </w:tc>
      </w:tr>
      <w:tr w:rsidR="00A66A77" w:rsidRPr="00A66A77" w:rsidTr="00903804">
        <w:tc>
          <w:tcPr>
            <w:tcW w:w="1728"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664" w:type="dxa"/>
            <w:gridSpan w:val="3"/>
            <w:shd w:val="clear" w:color="auto" w:fill="auto"/>
          </w:tcPr>
          <w:p w:rsidR="00A66A77" w:rsidRPr="00A66A77" w:rsidRDefault="00A66A77" w:rsidP="00A66A77">
            <w:pPr>
              <w:spacing w:after="0" w:line="240" w:lineRule="auto"/>
              <w:jc w:val="both"/>
              <w:rPr>
                <w:rFonts w:ascii="Times New Roman" w:eastAsia="Times New Roman" w:hAnsi="Times New Roman" w:cs="Times New Roman"/>
                <w:b/>
                <w:sz w:val="24"/>
                <w:szCs w:val="24"/>
                <w:lang w:eastAsia="ru-RU"/>
              </w:rPr>
            </w:pPr>
            <w:r w:rsidRPr="00A66A77">
              <w:rPr>
                <w:rFonts w:ascii="Times New Roman" w:eastAsia="Times New Roman" w:hAnsi="Times New Roman" w:cs="Times New Roman"/>
                <w:sz w:val="24"/>
                <w:szCs w:val="24"/>
                <w:lang w:eastAsia="ru-RU"/>
              </w:rPr>
              <w:t>Осуществлять влажную протирку  решёток приточно-вытяжной вентиляции</w:t>
            </w:r>
            <w:r w:rsidRPr="00A66A77">
              <w:rPr>
                <w:rFonts w:ascii="Times New Roman" w:eastAsia="Times New Roman" w:hAnsi="Times New Roman" w:cs="Times New Roman"/>
                <w:b/>
                <w:sz w:val="24"/>
                <w:szCs w:val="24"/>
                <w:lang w:eastAsia="ru-RU"/>
              </w:rPr>
              <w:t>.</w:t>
            </w:r>
          </w:p>
        </w:tc>
        <w:tc>
          <w:tcPr>
            <w:tcW w:w="292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 1 раз в месяц</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(первый понедельник).</w:t>
            </w:r>
          </w:p>
        </w:tc>
      </w:tr>
      <w:tr w:rsidR="00A66A77" w:rsidRPr="00A66A77" w:rsidTr="00903804">
        <w:tc>
          <w:tcPr>
            <w:tcW w:w="1728" w:type="dxa"/>
            <w:vMerge w:val="restart"/>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Коридоры, лестницы (до чердака), холлы, гардеробы.</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664" w:type="dxa"/>
            <w:gridSpan w:val="3"/>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Осуществлять влажную уборку пола, плинтусов коридоров с  применением дезинфицирующих средств.</w:t>
            </w:r>
          </w:p>
        </w:tc>
        <w:tc>
          <w:tcPr>
            <w:tcW w:w="292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 раз в день.</w:t>
            </w:r>
          </w:p>
        </w:tc>
      </w:tr>
      <w:tr w:rsidR="00A66A77" w:rsidRPr="00A66A77" w:rsidTr="00903804">
        <w:tc>
          <w:tcPr>
            <w:tcW w:w="1728"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664" w:type="dxa"/>
            <w:gridSpan w:val="3"/>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Осуществлять влажную уборку лестничных маршей и лестничных площадок, площадок запасных выходов (</w:t>
            </w:r>
            <w:r w:rsidRPr="00A66A77">
              <w:rPr>
                <w:rFonts w:ascii="Times New Roman" w:eastAsia="Times New Roman" w:hAnsi="Times New Roman" w:cs="Times New Roman"/>
                <w:sz w:val="24"/>
                <w:szCs w:val="24"/>
                <w:lang w:val="en-US" w:eastAsia="ru-RU"/>
              </w:rPr>
              <w:t>c</w:t>
            </w:r>
            <w:r w:rsidRPr="00A66A77">
              <w:rPr>
                <w:rFonts w:ascii="Times New Roman" w:eastAsia="Times New Roman" w:hAnsi="Times New Roman" w:cs="Times New Roman"/>
                <w:sz w:val="24"/>
                <w:szCs w:val="24"/>
                <w:lang w:eastAsia="ru-RU"/>
              </w:rPr>
              <w:t xml:space="preserve"> 09.00 часов до 10.00 часов), протирать перила с применением дезинфицирующих средств.</w:t>
            </w:r>
          </w:p>
        </w:tc>
        <w:tc>
          <w:tcPr>
            <w:tcW w:w="292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 раз в день и по мере необходимости.</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r>
      <w:tr w:rsidR="00A66A77" w:rsidRPr="00A66A77" w:rsidTr="00903804">
        <w:tc>
          <w:tcPr>
            <w:tcW w:w="1728"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664" w:type="dxa"/>
            <w:gridSpan w:val="3"/>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Протирать двери, стеклянные перегородки входной группы 1-го этажа.</w:t>
            </w:r>
          </w:p>
        </w:tc>
        <w:tc>
          <w:tcPr>
            <w:tcW w:w="292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1 раз в день, а так же  </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 по требованию.</w:t>
            </w:r>
          </w:p>
        </w:tc>
      </w:tr>
      <w:tr w:rsidR="00A66A77" w:rsidRPr="00A66A77" w:rsidTr="00903804">
        <w:tc>
          <w:tcPr>
            <w:tcW w:w="1728"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664" w:type="dxa"/>
            <w:gridSpan w:val="3"/>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Поливать цветы и проводить уход за цветами.</w:t>
            </w:r>
          </w:p>
        </w:tc>
        <w:tc>
          <w:tcPr>
            <w:tcW w:w="292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По мере необходимости.</w:t>
            </w:r>
          </w:p>
        </w:tc>
      </w:tr>
      <w:tr w:rsidR="00A66A77" w:rsidRPr="00A66A77" w:rsidTr="00903804">
        <w:tc>
          <w:tcPr>
            <w:tcW w:w="1728"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664" w:type="dxa"/>
            <w:gridSpan w:val="3"/>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Протирать зеркала, витражи, информационные стенды, колонны входной группы первого этажа.</w:t>
            </w:r>
          </w:p>
        </w:tc>
        <w:tc>
          <w:tcPr>
            <w:tcW w:w="292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 раз в день.</w:t>
            </w:r>
          </w:p>
        </w:tc>
      </w:tr>
      <w:tr w:rsidR="00A66A77" w:rsidRPr="00A66A77" w:rsidTr="00903804">
        <w:tc>
          <w:tcPr>
            <w:tcW w:w="1728"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664" w:type="dxa"/>
            <w:gridSpan w:val="3"/>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roofErr w:type="gramStart"/>
            <w:r w:rsidRPr="00A66A77">
              <w:rPr>
                <w:rFonts w:ascii="Times New Roman" w:eastAsia="Times New Roman" w:hAnsi="Times New Roman" w:cs="Times New Roman"/>
                <w:sz w:val="24"/>
                <w:szCs w:val="24"/>
                <w:lang w:eastAsia="ru-RU"/>
              </w:rPr>
              <w:t>Осуществлять влажную уборку пола, плинтусов, столов (свободная поверхность), шкафов (свободная поверхность), подоконников (свободная поверхность), радиаторов гардеробов.</w:t>
            </w:r>
            <w:proofErr w:type="gramEnd"/>
          </w:p>
        </w:tc>
        <w:tc>
          <w:tcPr>
            <w:tcW w:w="292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 раз в день</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(с 15 сентября по 15 мая);</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- 1 раз в квартал, первый рабочий день, (с 16 мая по 14 сентября).</w:t>
            </w:r>
          </w:p>
        </w:tc>
      </w:tr>
      <w:tr w:rsidR="00A66A77" w:rsidRPr="00A66A77" w:rsidTr="00903804">
        <w:tc>
          <w:tcPr>
            <w:tcW w:w="1728"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664" w:type="dxa"/>
            <w:gridSpan w:val="3"/>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Осуществлять влажную протирку стеклянных и зеркальных поверхностей шкафов, стеллажей, тумб, банкоматов (на высоте до двух метров).</w:t>
            </w:r>
          </w:p>
        </w:tc>
        <w:tc>
          <w:tcPr>
            <w:tcW w:w="292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 раз в неделю</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(понедельник).</w:t>
            </w:r>
          </w:p>
        </w:tc>
      </w:tr>
      <w:tr w:rsidR="00A66A77" w:rsidRPr="00A66A77" w:rsidTr="00903804">
        <w:tc>
          <w:tcPr>
            <w:tcW w:w="1728"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664" w:type="dxa"/>
            <w:gridSpan w:val="3"/>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Осуществлять влажную протирку системы отопления (радиаторов), радиаторных решёток и подоконников. При наличии экранов на радиатора</w:t>
            </w:r>
            <w:proofErr w:type="gramStart"/>
            <w:r w:rsidRPr="00A66A77">
              <w:rPr>
                <w:rFonts w:ascii="Times New Roman" w:eastAsia="Times New Roman" w:hAnsi="Times New Roman" w:cs="Times New Roman"/>
                <w:sz w:val="24"/>
                <w:szCs w:val="24"/>
                <w:lang w:eastAsia="ru-RU"/>
              </w:rPr>
              <w:t>х-</w:t>
            </w:r>
            <w:proofErr w:type="gramEnd"/>
            <w:r w:rsidRPr="00A66A77">
              <w:rPr>
                <w:rFonts w:ascii="Times New Roman" w:eastAsia="Times New Roman" w:hAnsi="Times New Roman" w:cs="Times New Roman"/>
                <w:sz w:val="24"/>
                <w:szCs w:val="24"/>
                <w:lang w:eastAsia="ru-RU"/>
              </w:rPr>
              <w:t xml:space="preserve"> экраны снимать.</w:t>
            </w:r>
          </w:p>
        </w:tc>
        <w:tc>
          <w:tcPr>
            <w:tcW w:w="292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 раз в неделю</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(понедельник).</w:t>
            </w:r>
          </w:p>
        </w:tc>
      </w:tr>
      <w:tr w:rsidR="00A66A77" w:rsidRPr="00A66A77" w:rsidTr="00903804">
        <w:tc>
          <w:tcPr>
            <w:tcW w:w="1728"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664" w:type="dxa"/>
            <w:gridSpan w:val="3"/>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Удалять мусор между секциями системы отопления (радиаторов), радиаторных решёток. При наличии экранов – экраны удалять.</w:t>
            </w:r>
          </w:p>
        </w:tc>
        <w:tc>
          <w:tcPr>
            <w:tcW w:w="292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 раз в день.</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r>
      <w:tr w:rsidR="00A66A77" w:rsidRPr="00A66A77" w:rsidTr="00903804">
        <w:tc>
          <w:tcPr>
            <w:tcW w:w="1728"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664" w:type="dxa"/>
            <w:gridSpan w:val="3"/>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Чистить грязезащитные  коврики и входные грязезащитные покрытия (с помощью пылесоса) и проводить влажную уборку под ними.</w:t>
            </w:r>
          </w:p>
        </w:tc>
        <w:tc>
          <w:tcPr>
            <w:tcW w:w="292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 раз в день, а</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так же по требованию.</w:t>
            </w:r>
          </w:p>
        </w:tc>
      </w:tr>
      <w:tr w:rsidR="00A66A77" w:rsidRPr="00A66A77" w:rsidTr="00903804">
        <w:tc>
          <w:tcPr>
            <w:tcW w:w="1728"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664" w:type="dxa"/>
            <w:gridSpan w:val="3"/>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Чистить пандусы для маломобильных групп населения, используя чистящие и моющие средства.</w:t>
            </w:r>
          </w:p>
        </w:tc>
        <w:tc>
          <w:tcPr>
            <w:tcW w:w="292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 раз в день, а так же по требованию.</w:t>
            </w:r>
          </w:p>
        </w:tc>
      </w:tr>
      <w:tr w:rsidR="00A66A77" w:rsidRPr="00A66A77" w:rsidTr="00903804">
        <w:tc>
          <w:tcPr>
            <w:tcW w:w="1728"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664" w:type="dxa"/>
            <w:gridSpan w:val="3"/>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Опустошать мусорные баки с заменой мусорного мешка, с последующим выносом мусора к месту утилизации (запасной выход №2 или 5).</w:t>
            </w:r>
          </w:p>
        </w:tc>
        <w:tc>
          <w:tcPr>
            <w:tcW w:w="292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2 раза в день, а так же по требованию.</w:t>
            </w:r>
          </w:p>
        </w:tc>
      </w:tr>
      <w:tr w:rsidR="00A66A77" w:rsidRPr="00A66A77" w:rsidTr="00903804">
        <w:tc>
          <w:tcPr>
            <w:tcW w:w="1728"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664" w:type="dxa"/>
            <w:gridSpan w:val="3"/>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Осуществлять помывку стеклянных горизонтальных и наклонных поверхностей  входного тамбура учебного корпуса № 1.</w:t>
            </w:r>
          </w:p>
        </w:tc>
        <w:tc>
          <w:tcPr>
            <w:tcW w:w="292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к 1 сентября;</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в январе;</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-к 9 мая.</w:t>
            </w:r>
          </w:p>
        </w:tc>
      </w:tr>
      <w:tr w:rsidR="00A66A77" w:rsidRPr="00A66A77" w:rsidTr="00903804">
        <w:tc>
          <w:tcPr>
            <w:tcW w:w="1728"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664" w:type="dxa"/>
            <w:gridSpan w:val="3"/>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Осуществлять уборку пыли пылесосом декоративной лепнины по коридорам и в фойе </w:t>
            </w:r>
            <w:r w:rsidRPr="00A66A77">
              <w:rPr>
                <w:rFonts w:ascii="Times New Roman" w:eastAsia="Times New Roman" w:hAnsi="Times New Roman" w:cs="Times New Roman"/>
                <w:sz w:val="24"/>
                <w:szCs w:val="24"/>
                <w:lang w:eastAsia="ru-RU"/>
              </w:rPr>
              <w:lastRenderedPageBreak/>
              <w:t>учебного корпуса № 1.</w:t>
            </w:r>
          </w:p>
        </w:tc>
        <w:tc>
          <w:tcPr>
            <w:tcW w:w="292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lastRenderedPageBreak/>
              <w:t>- к 1 сентября.</w:t>
            </w:r>
          </w:p>
        </w:tc>
      </w:tr>
      <w:tr w:rsidR="00A66A77" w:rsidRPr="00A66A77" w:rsidTr="00903804">
        <w:tc>
          <w:tcPr>
            <w:tcW w:w="1728"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664" w:type="dxa"/>
            <w:gridSpan w:val="3"/>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Осуществлять влажную протирку мусорных баков дезинфицирующим средством с наружной и внутренней стороны.</w:t>
            </w:r>
          </w:p>
        </w:tc>
        <w:tc>
          <w:tcPr>
            <w:tcW w:w="292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2 раза в неделю.</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понедельник, четверг).</w:t>
            </w:r>
          </w:p>
        </w:tc>
      </w:tr>
      <w:tr w:rsidR="00A66A77" w:rsidRPr="00A66A77" w:rsidTr="00903804">
        <w:tc>
          <w:tcPr>
            <w:tcW w:w="1728"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664" w:type="dxa"/>
            <w:gridSpan w:val="3"/>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Осуществлять влажную протирку светильников и люстр.</w:t>
            </w:r>
          </w:p>
        </w:tc>
        <w:tc>
          <w:tcPr>
            <w:tcW w:w="292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3 раза в год:</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к 1 сентября;</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январь;</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май.</w:t>
            </w:r>
          </w:p>
        </w:tc>
      </w:tr>
      <w:tr w:rsidR="00A66A77" w:rsidRPr="00A66A77" w:rsidTr="00903804">
        <w:tc>
          <w:tcPr>
            <w:tcW w:w="1728"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664" w:type="dxa"/>
            <w:gridSpan w:val="3"/>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Проводить комплексную уборку лифтов (в том числе: мыть, протирать, чистить, удалять пятна, загрязнения со всех поверхностей кабин лифтов, осуществлять уход за металлическими и зеркальными поверхностями) </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(3 лифта).</w:t>
            </w:r>
          </w:p>
        </w:tc>
        <w:tc>
          <w:tcPr>
            <w:tcW w:w="292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 раз в день и по мере необходимости.</w:t>
            </w:r>
          </w:p>
        </w:tc>
      </w:tr>
      <w:tr w:rsidR="00A66A77" w:rsidRPr="00A66A77" w:rsidTr="00903804">
        <w:trPr>
          <w:trHeight w:val="667"/>
        </w:trPr>
        <w:tc>
          <w:tcPr>
            <w:tcW w:w="1728" w:type="dxa"/>
            <w:vMerge/>
            <w:tcBorders>
              <w:bottom w:val="single" w:sz="4" w:space="0" w:color="auto"/>
            </w:tcBorders>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664" w:type="dxa"/>
            <w:gridSpan w:val="3"/>
            <w:tcBorders>
              <w:bottom w:val="single" w:sz="4" w:space="0" w:color="auto"/>
            </w:tcBorders>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Удалять пятна и липкие субстанции  (жевательная резинка, пластилин  т.п.) со всех поверхностей.</w:t>
            </w:r>
          </w:p>
        </w:tc>
        <w:tc>
          <w:tcPr>
            <w:tcW w:w="2922" w:type="dxa"/>
            <w:tcBorders>
              <w:bottom w:val="single" w:sz="4" w:space="0" w:color="auto"/>
            </w:tcBorders>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 раз в день.</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r>
      <w:tr w:rsidR="00A66A77" w:rsidRPr="00A66A77" w:rsidTr="00903804">
        <w:trPr>
          <w:trHeight w:val="667"/>
        </w:trPr>
        <w:tc>
          <w:tcPr>
            <w:tcW w:w="1728" w:type="dxa"/>
            <w:vMerge/>
            <w:tcBorders>
              <w:bottom w:val="single" w:sz="4" w:space="0" w:color="auto"/>
            </w:tcBorders>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664" w:type="dxa"/>
            <w:gridSpan w:val="3"/>
            <w:tcBorders>
              <w:bottom w:val="single" w:sz="4" w:space="0" w:color="auto"/>
            </w:tcBorders>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Мыть окна с внутренней и наружной стороны с применением моющих средств</w:t>
            </w:r>
          </w:p>
        </w:tc>
        <w:tc>
          <w:tcPr>
            <w:tcW w:w="2922" w:type="dxa"/>
            <w:tcBorders>
              <w:bottom w:val="single" w:sz="4" w:space="0" w:color="auto"/>
            </w:tcBorders>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Сентябрь.</w:t>
            </w:r>
          </w:p>
        </w:tc>
      </w:tr>
      <w:tr w:rsidR="00A66A77" w:rsidRPr="00A66A77" w:rsidTr="00903804">
        <w:tc>
          <w:tcPr>
            <w:tcW w:w="1728" w:type="dxa"/>
            <w:vMerge/>
            <w:tcBorders>
              <w:top w:val="single" w:sz="4" w:space="0" w:color="auto"/>
              <w:bottom w:val="nil"/>
            </w:tcBorders>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664" w:type="dxa"/>
            <w:gridSpan w:val="3"/>
            <w:tcBorders>
              <w:top w:val="single" w:sz="4" w:space="0" w:color="auto"/>
              <w:bottom w:val="single" w:sz="4" w:space="0" w:color="auto"/>
            </w:tcBorders>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Осуществлять влажную протирку стен, высотой до трёх метров, с применением моющих средств.</w:t>
            </w:r>
          </w:p>
        </w:tc>
        <w:tc>
          <w:tcPr>
            <w:tcW w:w="2922" w:type="dxa"/>
            <w:tcBorders>
              <w:bottom w:val="single" w:sz="4" w:space="0" w:color="auto"/>
            </w:tcBorders>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2 раза  в год:</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к 1 сентября;</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к 1 марта.</w:t>
            </w:r>
          </w:p>
        </w:tc>
      </w:tr>
      <w:tr w:rsidR="00A66A77" w:rsidRPr="00A66A77" w:rsidTr="00903804">
        <w:trPr>
          <w:trHeight w:val="468"/>
        </w:trPr>
        <w:tc>
          <w:tcPr>
            <w:tcW w:w="1728" w:type="dxa"/>
            <w:vMerge w:val="restart"/>
            <w:tcBorders>
              <w:top w:val="nil"/>
              <w:left w:val="single" w:sz="4" w:space="0" w:color="auto"/>
              <w:right w:val="single" w:sz="4" w:space="0" w:color="auto"/>
            </w:tcBorders>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664" w:type="dxa"/>
            <w:gridSpan w:val="3"/>
            <w:tcBorders>
              <w:top w:val="single" w:sz="4" w:space="0" w:color="auto"/>
              <w:left w:val="single" w:sz="4" w:space="0" w:color="auto"/>
              <w:bottom w:val="single" w:sz="4" w:space="0" w:color="auto"/>
              <w:right w:val="single" w:sz="4" w:space="0" w:color="auto"/>
            </w:tcBorders>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Осуществлять влажную протирку картин, плакатов, информационных стендов, искусственных растений и элементов декоративного оформления. </w:t>
            </w:r>
          </w:p>
        </w:tc>
        <w:tc>
          <w:tcPr>
            <w:tcW w:w="2922" w:type="dxa"/>
            <w:tcBorders>
              <w:top w:val="single" w:sz="4" w:space="0" w:color="auto"/>
              <w:left w:val="single" w:sz="4" w:space="0" w:color="auto"/>
              <w:bottom w:val="single" w:sz="4" w:space="0" w:color="auto"/>
              <w:right w:val="single" w:sz="4" w:space="0" w:color="auto"/>
            </w:tcBorders>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 раз в месяц</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первый понедельник).</w:t>
            </w:r>
          </w:p>
        </w:tc>
      </w:tr>
      <w:tr w:rsidR="00A66A77" w:rsidRPr="00A66A77" w:rsidTr="00903804">
        <w:trPr>
          <w:trHeight w:val="468"/>
        </w:trPr>
        <w:tc>
          <w:tcPr>
            <w:tcW w:w="1728" w:type="dxa"/>
            <w:vMerge/>
            <w:tcBorders>
              <w:left w:val="single" w:sz="4" w:space="0" w:color="auto"/>
              <w:right w:val="single" w:sz="4" w:space="0" w:color="auto"/>
            </w:tcBorders>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664" w:type="dxa"/>
            <w:gridSpan w:val="3"/>
            <w:tcBorders>
              <w:top w:val="single" w:sz="4" w:space="0" w:color="auto"/>
              <w:left w:val="single" w:sz="4" w:space="0" w:color="auto"/>
              <w:bottom w:val="single" w:sz="4" w:space="0" w:color="auto"/>
              <w:right w:val="single" w:sz="4" w:space="0" w:color="auto"/>
            </w:tcBorders>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Осуществлять влажную протирку громкоговорителей.</w:t>
            </w:r>
          </w:p>
        </w:tc>
        <w:tc>
          <w:tcPr>
            <w:tcW w:w="2922" w:type="dxa"/>
            <w:tcBorders>
              <w:top w:val="single" w:sz="4" w:space="0" w:color="auto"/>
              <w:left w:val="single" w:sz="4" w:space="0" w:color="auto"/>
              <w:bottom w:val="single" w:sz="4" w:space="0" w:color="auto"/>
              <w:right w:val="single" w:sz="4" w:space="0" w:color="auto"/>
            </w:tcBorders>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2 раза в год:</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к 1 сентября;</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к 1 марта.</w:t>
            </w:r>
          </w:p>
        </w:tc>
      </w:tr>
      <w:tr w:rsidR="00A66A77" w:rsidRPr="00A66A77" w:rsidTr="00903804">
        <w:trPr>
          <w:trHeight w:val="468"/>
        </w:trPr>
        <w:tc>
          <w:tcPr>
            <w:tcW w:w="1728" w:type="dxa"/>
            <w:vMerge/>
            <w:tcBorders>
              <w:left w:val="single" w:sz="4" w:space="0" w:color="auto"/>
              <w:right w:val="single" w:sz="4" w:space="0" w:color="auto"/>
            </w:tcBorders>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664" w:type="dxa"/>
            <w:gridSpan w:val="3"/>
            <w:tcBorders>
              <w:top w:val="single" w:sz="4" w:space="0" w:color="auto"/>
              <w:left w:val="single" w:sz="4" w:space="0" w:color="auto"/>
              <w:bottom w:val="single" w:sz="4" w:space="0" w:color="auto"/>
              <w:right w:val="single" w:sz="4" w:space="0" w:color="auto"/>
            </w:tcBorders>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Осуществлять влажную уборку лестничных маршей и лестничных площадок запасных выходов учебного корпуса №3 и </w:t>
            </w:r>
            <w:proofErr w:type="spellStart"/>
            <w:r w:rsidRPr="00A66A77">
              <w:rPr>
                <w:rFonts w:ascii="Times New Roman" w:eastAsia="Times New Roman" w:hAnsi="Times New Roman" w:cs="Times New Roman"/>
                <w:sz w:val="24"/>
                <w:szCs w:val="24"/>
                <w:lang w:eastAsia="ru-RU"/>
              </w:rPr>
              <w:t>ИПТТиПК</w:t>
            </w:r>
            <w:proofErr w:type="spellEnd"/>
            <w:r w:rsidRPr="00A66A77">
              <w:rPr>
                <w:rFonts w:ascii="Times New Roman" w:eastAsia="Times New Roman" w:hAnsi="Times New Roman" w:cs="Times New Roman"/>
                <w:sz w:val="24"/>
                <w:szCs w:val="24"/>
                <w:lang w:eastAsia="ru-RU"/>
              </w:rPr>
              <w:t>-И.</w:t>
            </w:r>
          </w:p>
        </w:tc>
        <w:tc>
          <w:tcPr>
            <w:tcW w:w="2922" w:type="dxa"/>
            <w:tcBorders>
              <w:top w:val="single" w:sz="4" w:space="0" w:color="auto"/>
              <w:left w:val="single" w:sz="4" w:space="0" w:color="auto"/>
              <w:bottom w:val="single" w:sz="4" w:space="0" w:color="auto"/>
              <w:right w:val="single" w:sz="4" w:space="0" w:color="auto"/>
            </w:tcBorders>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 раз в месяц (первая пятница).</w:t>
            </w:r>
          </w:p>
        </w:tc>
      </w:tr>
      <w:tr w:rsidR="00A66A77" w:rsidRPr="00A66A77" w:rsidTr="00903804">
        <w:trPr>
          <w:trHeight w:val="468"/>
        </w:trPr>
        <w:tc>
          <w:tcPr>
            <w:tcW w:w="1728" w:type="dxa"/>
            <w:vMerge/>
            <w:tcBorders>
              <w:left w:val="single" w:sz="4" w:space="0" w:color="auto"/>
              <w:right w:val="single" w:sz="4" w:space="0" w:color="auto"/>
            </w:tcBorders>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664" w:type="dxa"/>
            <w:gridSpan w:val="3"/>
            <w:tcBorders>
              <w:top w:val="single" w:sz="4" w:space="0" w:color="auto"/>
              <w:left w:val="single" w:sz="4" w:space="0" w:color="auto"/>
              <w:bottom w:val="single" w:sz="4" w:space="0" w:color="auto"/>
              <w:right w:val="single" w:sz="4" w:space="0" w:color="auto"/>
            </w:tcBorders>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Осуществлять уход за паркетными полами  (натирка, полировка с применением специальных мастик при помощи дисковых машин).</w:t>
            </w:r>
          </w:p>
        </w:tc>
        <w:tc>
          <w:tcPr>
            <w:tcW w:w="2922" w:type="dxa"/>
            <w:tcBorders>
              <w:top w:val="single" w:sz="4" w:space="0" w:color="auto"/>
              <w:left w:val="single" w:sz="4" w:space="0" w:color="auto"/>
              <w:bottom w:val="single" w:sz="4" w:space="0" w:color="auto"/>
              <w:right w:val="single" w:sz="4" w:space="0" w:color="auto"/>
            </w:tcBorders>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 раз в месяц</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(первое воскресенье).</w:t>
            </w:r>
          </w:p>
        </w:tc>
      </w:tr>
      <w:tr w:rsidR="00A66A77" w:rsidRPr="00A66A77" w:rsidTr="00903804">
        <w:trPr>
          <w:trHeight w:val="468"/>
        </w:trPr>
        <w:tc>
          <w:tcPr>
            <w:tcW w:w="1728" w:type="dxa"/>
            <w:vMerge/>
            <w:tcBorders>
              <w:left w:val="single" w:sz="4" w:space="0" w:color="auto"/>
              <w:bottom w:val="single" w:sz="4" w:space="0" w:color="auto"/>
              <w:right w:val="single" w:sz="4" w:space="0" w:color="auto"/>
            </w:tcBorders>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664" w:type="dxa"/>
            <w:gridSpan w:val="3"/>
            <w:tcBorders>
              <w:top w:val="single" w:sz="4" w:space="0" w:color="auto"/>
              <w:left w:val="single" w:sz="4" w:space="0" w:color="auto"/>
              <w:bottom w:val="single" w:sz="4" w:space="0" w:color="auto"/>
              <w:right w:val="single" w:sz="4" w:space="0" w:color="auto"/>
            </w:tcBorders>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Осуществлять влажную уборку моющим пылесосом дорожек в библиотеке.</w:t>
            </w:r>
          </w:p>
        </w:tc>
        <w:tc>
          <w:tcPr>
            <w:tcW w:w="2922" w:type="dxa"/>
            <w:tcBorders>
              <w:top w:val="single" w:sz="4" w:space="0" w:color="auto"/>
              <w:left w:val="single" w:sz="4" w:space="0" w:color="auto"/>
              <w:bottom w:val="single" w:sz="4" w:space="0" w:color="auto"/>
              <w:right w:val="single" w:sz="4" w:space="0" w:color="auto"/>
            </w:tcBorders>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 раз в день.</w:t>
            </w:r>
          </w:p>
        </w:tc>
      </w:tr>
      <w:tr w:rsidR="00A66A77" w:rsidRPr="00A66A77" w:rsidTr="00903804">
        <w:trPr>
          <w:trHeight w:val="322"/>
        </w:trPr>
        <w:tc>
          <w:tcPr>
            <w:tcW w:w="1728" w:type="dxa"/>
            <w:vMerge w:val="restart"/>
            <w:tcBorders>
              <w:top w:val="single" w:sz="4" w:space="0" w:color="auto"/>
            </w:tcBorders>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val="en-US" w:eastAsia="ru-RU"/>
              </w:rPr>
              <w:t>C</w:t>
            </w:r>
            <w:proofErr w:type="spellStart"/>
            <w:r w:rsidRPr="00A66A77">
              <w:rPr>
                <w:rFonts w:ascii="Times New Roman" w:eastAsia="Times New Roman" w:hAnsi="Times New Roman" w:cs="Times New Roman"/>
                <w:sz w:val="24"/>
                <w:szCs w:val="24"/>
                <w:lang w:eastAsia="ru-RU"/>
              </w:rPr>
              <w:t>портивный</w:t>
            </w:r>
            <w:proofErr w:type="spellEnd"/>
            <w:r w:rsidRPr="00A66A77">
              <w:rPr>
                <w:rFonts w:ascii="Times New Roman" w:eastAsia="Times New Roman" w:hAnsi="Times New Roman" w:cs="Times New Roman"/>
                <w:sz w:val="24"/>
                <w:szCs w:val="24"/>
                <w:lang w:eastAsia="ru-RU"/>
              </w:rPr>
              <w:t xml:space="preserve"> зал</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664" w:type="dxa"/>
            <w:gridSpan w:val="3"/>
            <w:tcBorders>
              <w:top w:val="single" w:sz="4" w:space="0" w:color="auto"/>
            </w:tcBorders>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Осуществлять влажную уборку пола, плинтусов.</w:t>
            </w:r>
          </w:p>
        </w:tc>
        <w:tc>
          <w:tcPr>
            <w:tcW w:w="2922" w:type="dxa"/>
            <w:tcBorders>
              <w:top w:val="single" w:sz="4" w:space="0" w:color="auto"/>
            </w:tcBorders>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 раз в день.</w:t>
            </w:r>
          </w:p>
        </w:tc>
      </w:tr>
      <w:tr w:rsidR="00A66A77" w:rsidRPr="00A66A77" w:rsidTr="00903804">
        <w:trPr>
          <w:trHeight w:val="322"/>
        </w:trPr>
        <w:tc>
          <w:tcPr>
            <w:tcW w:w="1728" w:type="dxa"/>
            <w:vMerge/>
            <w:tcBorders>
              <w:top w:val="single" w:sz="4" w:space="0" w:color="auto"/>
            </w:tcBorders>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val="en-US" w:eastAsia="ru-RU"/>
              </w:rPr>
            </w:pPr>
          </w:p>
        </w:tc>
        <w:tc>
          <w:tcPr>
            <w:tcW w:w="5664" w:type="dxa"/>
            <w:gridSpan w:val="3"/>
            <w:tcBorders>
              <w:top w:val="single" w:sz="4" w:space="0" w:color="auto"/>
            </w:tcBorders>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Мыть окна с внутренней и наружной стороны с применением моющих средств.</w:t>
            </w:r>
          </w:p>
        </w:tc>
        <w:tc>
          <w:tcPr>
            <w:tcW w:w="2922" w:type="dxa"/>
            <w:tcBorders>
              <w:top w:val="single" w:sz="4" w:space="0" w:color="auto"/>
            </w:tcBorders>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Сентябрь.</w:t>
            </w:r>
          </w:p>
        </w:tc>
      </w:tr>
      <w:tr w:rsidR="00A66A77" w:rsidRPr="00A66A77" w:rsidTr="00903804">
        <w:tc>
          <w:tcPr>
            <w:tcW w:w="1728"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664" w:type="dxa"/>
            <w:gridSpan w:val="3"/>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Осуществлять влажную протирку всех поверхностей (в том числе стен)  высотой до семи метров, влажную протирку системы отопления (радиаторов)  с применением моющих средств. При наличии экранов на радиаторах – экраны снимать.</w:t>
            </w:r>
          </w:p>
        </w:tc>
        <w:tc>
          <w:tcPr>
            <w:tcW w:w="292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2 раза в год:</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к 1 сентября;</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к 1 марта.</w:t>
            </w:r>
          </w:p>
        </w:tc>
      </w:tr>
      <w:tr w:rsidR="00A66A77" w:rsidRPr="00A66A77" w:rsidTr="00903804">
        <w:trPr>
          <w:trHeight w:val="421"/>
        </w:trPr>
        <w:tc>
          <w:tcPr>
            <w:tcW w:w="1728" w:type="dxa"/>
            <w:vMerge w:val="restart"/>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Актовый зал</w:t>
            </w:r>
          </w:p>
        </w:tc>
        <w:tc>
          <w:tcPr>
            <w:tcW w:w="5664" w:type="dxa"/>
            <w:gridSpan w:val="3"/>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Осуществлять влажную уборку пола и плинтусов зала и сцены.</w:t>
            </w:r>
          </w:p>
        </w:tc>
        <w:tc>
          <w:tcPr>
            <w:tcW w:w="292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 раз в день.</w:t>
            </w:r>
          </w:p>
        </w:tc>
      </w:tr>
      <w:tr w:rsidR="00A66A77" w:rsidRPr="00A66A77" w:rsidTr="00903804">
        <w:trPr>
          <w:trHeight w:val="421"/>
        </w:trPr>
        <w:tc>
          <w:tcPr>
            <w:tcW w:w="1728"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664" w:type="dxa"/>
            <w:gridSpan w:val="3"/>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Опустошать мусорные корзины с заменой мусорного мешка с последующим выносом мусора к месту утилизации (запасной выход №2 или5).</w:t>
            </w:r>
          </w:p>
        </w:tc>
        <w:tc>
          <w:tcPr>
            <w:tcW w:w="292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 раз в день.</w:t>
            </w:r>
          </w:p>
        </w:tc>
      </w:tr>
      <w:tr w:rsidR="00A66A77" w:rsidRPr="00A66A77" w:rsidTr="00903804">
        <w:tc>
          <w:tcPr>
            <w:tcW w:w="1728"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664" w:type="dxa"/>
            <w:gridSpan w:val="3"/>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Осуществлять влажную протирку и удаление локальных загрязнений с подоконников (свободная поверхность), шкафов (свободная поверхность), рабочих поверхностей, дверей (на высоте до двух </w:t>
            </w:r>
            <w:r w:rsidRPr="00A66A77">
              <w:rPr>
                <w:rFonts w:ascii="Times New Roman" w:eastAsia="Times New Roman" w:hAnsi="Times New Roman" w:cs="Times New Roman"/>
                <w:sz w:val="24"/>
                <w:szCs w:val="24"/>
                <w:lang w:eastAsia="ru-RU"/>
              </w:rPr>
              <w:lastRenderedPageBreak/>
              <w:t>метров).</w:t>
            </w:r>
          </w:p>
        </w:tc>
        <w:tc>
          <w:tcPr>
            <w:tcW w:w="292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lastRenderedPageBreak/>
              <w:t>1 раз в неделю</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(понедельник).</w:t>
            </w:r>
          </w:p>
        </w:tc>
      </w:tr>
      <w:tr w:rsidR="00A66A77" w:rsidRPr="00A66A77" w:rsidTr="00903804">
        <w:trPr>
          <w:trHeight w:val="972"/>
        </w:trPr>
        <w:tc>
          <w:tcPr>
            <w:tcW w:w="1728"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664" w:type="dxa"/>
            <w:gridSpan w:val="3"/>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Удалять  локальные загрязнения и пыль с обивки мягкой мебели с применением моющих средств и  (или) моющего пылесоса.</w:t>
            </w:r>
          </w:p>
        </w:tc>
        <w:tc>
          <w:tcPr>
            <w:tcW w:w="292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2 раза в год:  </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к 1 сентября;</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с 15 по 20 апреля.</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r>
      <w:tr w:rsidR="00A66A77" w:rsidRPr="00A66A77" w:rsidTr="00903804">
        <w:tc>
          <w:tcPr>
            <w:tcW w:w="1728"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664" w:type="dxa"/>
            <w:gridSpan w:val="3"/>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 Осуществлять влажную уборку моющим пылесосом штор и ламбрекенов на окнах, сцене и  дверях.</w:t>
            </w:r>
          </w:p>
        </w:tc>
        <w:tc>
          <w:tcPr>
            <w:tcW w:w="292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2 раза в год:  </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к 1 сентября;</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с 15 по 20 апреля.</w:t>
            </w:r>
          </w:p>
        </w:tc>
      </w:tr>
      <w:tr w:rsidR="00A66A77" w:rsidRPr="00A66A77" w:rsidTr="00903804">
        <w:tc>
          <w:tcPr>
            <w:tcW w:w="1728"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664" w:type="dxa"/>
            <w:gridSpan w:val="3"/>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Осуществлять влажную протирку системы отопления (радиаторов). Удалять мусор между секциями системы отопления. При наличии экрана – экран удалять.</w:t>
            </w:r>
          </w:p>
        </w:tc>
        <w:tc>
          <w:tcPr>
            <w:tcW w:w="292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 1 раз в месяц</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(1-й понедельник).</w:t>
            </w:r>
          </w:p>
        </w:tc>
      </w:tr>
      <w:tr w:rsidR="00A66A77" w:rsidRPr="00A66A77" w:rsidTr="00903804">
        <w:tc>
          <w:tcPr>
            <w:tcW w:w="1728"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664" w:type="dxa"/>
            <w:gridSpan w:val="3"/>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Мыть окна с внутренней и наружной стороны с применением моющих средств.</w:t>
            </w:r>
          </w:p>
        </w:tc>
        <w:tc>
          <w:tcPr>
            <w:tcW w:w="292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 Сентябрь.</w:t>
            </w:r>
          </w:p>
        </w:tc>
      </w:tr>
      <w:tr w:rsidR="00A66A77" w:rsidRPr="00A66A77" w:rsidTr="00903804">
        <w:trPr>
          <w:trHeight w:val="1626"/>
        </w:trPr>
        <w:tc>
          <w:tcPr>
            <w:tcW w:w="1728"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664" w:type="dxa"/>
            <w:gridSpan w:val="3"/>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Осуществлять влажную уборку люстры актового зала и стен на всю высоту с применением моющих средств.</w:t>
            </w:r>
          </w:p>
        </w:tc>
        <w:tc>
          <w:tcPr>
            <w:tcW w:w="292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1 раз в год: </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с 20 по 25 августа.</w:t>
            </w:r>
          </w:p>
        </w:tc>
      </w:tr>
      <w:tr w:rsidR="00A66A77" w:rsidRPr="00A66A77" w:rsidTr="00903804">
        <w:tc>
          <w:tcPr>
            <w:tcW w:w="10314" w:type="dxa"/>
            <w:gridSpan w:val="5"/>
            <w:shd w:val="clear" w:color="auto" w:fill="auto"/>
          </w:tcPr>
          <w:p w:rsidR="00A66A77" w:rsidRPr="00A66A77" w:rsidRDefault="00A66A77" w:rsidP="00A66A77">
            <w:pPr>
              <w:spacing w:after="0" w:line="240" w:lineRule="auto"/>
              <w:rPr>
                <w:rFonts w:ascii="Times New Roman" w:eastAsia="Times New Roman" w:hAnsi="Times New Roman" w:cs="Times New Roman"/>
                <w:b/>
                <w:sz w:val="24"/>
                <w:szCs w:val="24"/>
                <w:lang w:eastAsia="ru-RU"/>
              </w:rPr>
            </w:pPr>
            <w:r w:rsidRPr="00A66A77">
              <w:rPr>
                <w:rFonts w:ascii="Times New Roman" w:eastAsia="Times New Roman" w:hAnsi="Times New Roman" w:cs="Times New Roman"/>
                <w:b/>
                <w:sz w:val="24"/>
                <w:szCs w:val="24"/>
                <w:lang w:eastAsia="ru-RU"/>
              </w:rPr>
              <w:t xml:space="preserve">                                        Структурное подразделение ККДП №27.</w:t>
            </w:r>
          </w:p>
        </w:tc>
      </w:tr>
      <w:tr w:rsidR="00A66A77" w:rsidRPr="00A66A77" w:rsidTr="00903804">
        <w:tc>
          <w:tcPr>
            <w:tcW w:w="1809" w:type="dxa"/>
            <w:gridSpan w:val="2"/>
            <w:vMerge w:val="restart"/>
            <w:shd w:val="clear" w:color="auto" w:fill="auto"/>
          </w:tcPr>
          <w:p w:rsidR="00A66A77" w:rsidRPr="00A66A77" w:rsidRDefault="00A66A77" w:rsidP="00A66A77">
            <w:pPr>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Кабинеты, </w:t>
            </w:r>
          </w:p>
          <w:p w:rsidR="00A66A77" w:rsidRPr="00A66A77" w:rsidRDefault="00A66A77" w:rsidP="00A66A77">
            <w:pPr>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коридоры,</w:t>
            </w:r>
          </w:p>
          <w:p w:rsidR="00A66A77" w:rsidRPr="00A66A77" w:rsidRDefault="00A66A77" w:rsidP="00A66A77">
            <w:pPr>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лестницы.</w:t>
            </w:r>
          </w:p>
          <w:p w:rsidR="00A66A77" w:rsidRPr="00A66A77" w:rsidRDefault="00A66A77" w:rsidP="00A66A77">
            <w:pPr>
              <w:spacing w:after="0" w:line="240" w:lineRule="auto"/>
              <w:rPr>
                <w:rFonts w:ascii="Times New Roman" w:eastAsia="Times New Roman" w:hAnsi="Times New Roman" w:cs="Times New Roman"/>
                <w:sz w:val="24"/>
                <w:szCs w:val="24"/>
                <w:lang w:eastAsia="ru-RU"/>
              </w:rPr>
            </w:pPr>
          </w:p>
        </w:tc>
        <w:tc>
          <w:tcPr>
            <w:tcW w:w="5498" w:type="dxa"/>
            <w:shd w:val="clear" w:color="auto" w:fill="auto"/>
          </w:tcPr>
          <w:p w:rsidR="00A66A77" w:rsidRPr="00A66A77" w:rsidRDefault="00A66A77" w:rsidP="00A66A77">
            <w:pPr>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Осуществлять влажную уборку пола, дверей, плинтусов, стен, подоконников (свободная поверхность), радиаторов, дверных проёмов и дверных ручек с применением моющих и дезинфицирующих средств.</w:t>
            </w:r>
          </w:p>
        </w:tc>
        <w:tc>
          <w:tcPr>
            <w:tcW w:w="3007" w:type="dxa"/>
            <w:gridSpan w:val="2"/>
            <w:shd w:val="clear" w:color="auto" w:fill="auto"/>
          </w:tcPr>
          <w:p w:rsidR="00A66A77" w:rsidRPr="00A66A77" w:rsidRDefault="00A66A77" w:rsidP="00A66A77">
            <w:pPr>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 раз в день.</w:t>
            </w:r>
          </w:p>
        </w:tc>
      </w:tr>
      <w:tr w:rsidR="00A66A77" w:rsidRPr="00A66A77" w:rsidTr="00903804">
        <w:tc>
          <w:tcPr>
            <w:tcW w:w="1809" w:type="dxa"/>
            <w:gridSpan w:val="2"/>
            <w:vMerge/>
            <w:shd w:val="clear" w:color="auto" w:fill="auto"/>
          </w:tcPr>
          <w:p w:rsidR="00A66A77" w:rsidRPr="00A66A77" w:rsidRDefault="00A66A77" w:rsidP="00A66A77">
            <w:pPr>
              <w:spacing w:after="0" w:line="240" w:lineRule="auto"/>
              <w:rPr>
                <w:rFonts w:ascii="Times New Roman" w:eastAsia="Times New Roman" w:hAnsi="Times New Roman" w:cs="Times New Roman"/>
                <w:b/>
                <w:sz w:val="24"/>
                <w:szCs w:val="24"/>
                <w:lang w:eastAsia="ru-RU"/>
              </w:rPr>
            </w:pPr>
          </w:p>
        </w:tc>
        <w:tc>
          <w:tcPr>
            <w:tcW w:w="5498" w:type="dxa"/>
            <w:shd w:val="clear" w:color="auto" w:fill="auto"/>
          </w:tcPr>
          <w:p w:rsidR="00A66A77" w:rsidRPr="00A66A77" w:rsidRDefault="00A66A77" w:rsidP="00A66A77">
            <w:pPr>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Удалять загрязнения с зеркал и стеклянных поверхностей (кроме окон) специальным средством для чистки стёкол.</w:t>
            </w:r>
          </w:p>
        </w:tc>
        <w:tc>
          <w:tcPr>
            <w:tcW w:w="3007" w:type="dxa"/>
            <w:gridSpan w:val="2"/>
            <w:shd w:val="clear" w:color="auto" w:fill="auto"/>
          </w:tcPr>
          <w:p w:rsidR="00A66A77" w:rsidRPr="00A66A77" w:rsidRDefault="00A66A77" w:rsidP="00A66A77">
            <w:pPr>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 раз в неделю</w:t>
            </w:r>
          </w:p>
          <w:p w:rsidR="00A66A77" w:rsidRPr="00A66A77" w:rsidRDefault="00A66A77" w:rsidP="00A66A77">
            <w:pPr>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(понедельник).</w:t>
            </w:r>
          </w:p>
        </w:tc>
      </w:tr>
      <w:tr w:rsidR="00A66A77" w:rsidRPr="00A66A77" w:rsidTr="00903804">
        <w:tc>
          <w:tcPr>
            <w:tcW w:w="1809" w:type="dxa"/>
            <w:gridSpan w:val="2"/>
            <w:vMerge/>
            <w:shd w:val="clear" w:color="auto" w:fill="auto"/>
          </w:tcPr>
          <w:p w:rsidR="00A66A77" w:rsidRPr="00A66A77" w:rsidRDefault="00A66A77" w:rsidP="00A66A77">
            <w:pPr>
              <w:spacing w:after="0" w:line="240" w:lineRule="auto"/>
              <w:rPr>
                <w:rFonts w:ascii="Times New Roman" w:eastAsia="Times New Roman" w:hAnsi="Times New Roman" w:cs="Times New Roman"/>
                <w:b/>
                <w:sz w:val="24"/>
                <w:szCs w:val="24"/>
                <w:lang w:eastAsia="ru-RU"/>
              </w:rPr>
            </w:pPr>
          </w:p>
        </w:tc>
        <w:tc>
          <w:tcPr>
            <w:tcW w:w="5498" w:type="dxa"/>
            <w:shd w:val="clear" w:color="auto" w:fill="auto"/>
          </w:tcPr>
          <w:p w:rsidR="00A66A77" w:rsidRPr="00A66A77" w:rsidRDefault="00A66A77" w:rsidP="00A66A77">
            <w:pPr>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Мыть окна:                                                                    - с внутренней и наружной стороны с применением моющих средств;</w:t>
            </w:r>
          </w:p>
          <w:p w:rsidR="00A66A77" w:rsidRPr="00A66A77" w:rsidRDefault="00A66A77" w:rsidP="00A66A77">
            <w:pPr>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с внутренней стороны с применением моющих средств.</w:t>
            </w:r>
          </w:p>
        </w:tc>
        <w:tc>
          <w:tcPr>
            <w:tcW w:w="3007" w:type="dxa"/>
            <w:gridSpan w:val="2"/>
            <w:shd w:val="clear" w:color="auto" w:fill="auto"/>
          </w:tcPr>
          <w:p w:rsidR="00A66A77" w:rsidRPr="00A66A77" w:rsidRDefault="00A66A77" w:rsidP="00A66A77">
            <w:pPr>
              <w:spacing w:after="0" w:line="240" w:lineRule="auto"/>
              <w:rPr>
                <w:rFonts w:ascii="Times New Roman" w:eastAsia="Times New Roman" w:hAnsi="Times New Roman" w:cs="Times New Roman"/>
                <w:sz w:val="24"/>
                <w:szCs w:val="24"/>
                <w:lang w:eastAsia="ru-RU"/>
              </w:rPr>
            </w:pPr>
          </w:p>
          <w:p w:rsidR="00A66A77" w:rsidRPr="00A66A77" w:rsidRDefault="00A66A77" w:rsidP="00A66A77">
            <w:pPr>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Сентябрь.</w:t>
            </w:r>
          </w:p>
          <w:p w:rsidR="00A66A77" w:rsidRPr="00A66A77" w:rsidRDefault="00A66A77" w:rsidP="00A66A77">
            <w:pPr>
              <w:spacing w:after="0" w:line="240" w:lineRule="auto"/>
              <w:rPr>
                <w:rFonts w:ascii="Times New Roman" w:eastAsia="Times New Roman" w:hAnsi="Times New Roman" w:cs="Times New Roman"/>
                <w:sz w:val="24"/>
                <w:szCs w:val="24"/>
                <w:lang w:eastAsia="ru-RU"/>
              </w:rPr>
            </w:pPr>
          </w:p>
          <w:p w:rsidR="00A66A77" w:rsidRPr="00A66A77" w:rsidRDefault="00A66A77" w:rsidP="00A66A77">
            <w:pPr>
              <w:spacing w:after="0" w:line="240" w:lineRule="auto"/>
              <w:rPr>
                <w:rFonts w:ascii="Times New Roman" w:eastAsia="Times New Roman" w:hAnsi="Times New Roman" w:cs="Times New Roman"/>
                <w:sz w:val="24"/>
                <w:szCs w:val="24"/>
                <w:lang w:eastAsia="ru-RU"/>
              </w:rPr>
            </w:pPr>
          </w:p>
        </w:tc>
      </w:tr>
      <w:tr w:rsidR="00A66A77" w:rsidRPr="00A66A77" w:rsidTr="00903804">
        <w:tc>
          <w:tcPr>
            <w:tcW w:w="1809" w:type="dxa"/>
            <w:gridSpan w:val="2"/>
            <w:vMerge/>
            <w:shd w:val="clear" w:color="auto" w:fill="auto"/>
          </w:tcPr>
          <w:p w:rsidR="00A66A77" w:rsidRPr="00A66A77" w:rsidRDefault="00A66A77" w:rsidP="00A66A77">
            <w:pPr>
              <w:spacing w:after="0" w:line="240" w:lineRule="auto"/>
              <w:rPr>
                <w:rFonts w:ascii="Times New Roman" w:eastAsia="Times New Roman" w:hAnsi="Times New Roman" w:cs="Times New Roman"/>
                <w:b/>
                <w:sz w:val="24"/>
                <w:szCs w:val="24"/>
                <w:lang w:eastAsia="ru-RU"/>
              </w:rPr>
            </w:pPr>
          </w:p>
        </w:tc>
        <w:tc>
          <w:tcPr>
            <w:tcW w:w="5498" w:type="dxa"/>
            <w:shd w:val="clear" w:color="auto" w:fill="auto"/>
          </w:tcPr>
          <w:p w:rsidR="00A66A77" w:rsidRPr="00A66A77" w:rsidRDefault="00A66A77" w:rsidP="00A66A77">
            <w:pPr>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Осуществлять влажную уборку раковин, кранов, смесителей с применением дезинфицирующих растворов и моющих средств.  </w:t>
            </w:r>
          </w:p>
        </w:tc>
        <w:tc>
          <w:tcPr>
            <w:tcW w:w="3007" w:type="dxa"/>
            <w:gridSpan w:val="2"/>
            <w:shd w:val="clear" w:color="auto" w:fill="auto"/>
          </w:tcPr>
          <w:p w:rsidR="00A66A77" w:rsidRPr="00A66A77" w:rsidRDefault="00A66A77" w:rsidP="00A66A77">
            <w:pPr>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 раз в день.</w:t>
            </w:r>
          </w:p>
        </w:tc>
      </w:tr>
      <w:tr w:rsidR="00A66A77" w:rsidRPr="00A66A77" w:rsidTr="00903804">
        <w:tc>
          <w:tcPr>
            <w:tcW w:w="1809" w:type="dxa"/>
            <w:gridSpan w:val="2"/>
            <w:vMerge/>
            <w:shd w:val="clear" w:color="auto" w:fill="auto"/>
          </w:tcPr>
          <w:p w:rsidR="00A66A77" w:rsidRPr="00A66A77" w:rsidRDefault="00A66A77" w:rsidP="00A66A77">
            <w:pPr>
              <w:spacing w:after="0" w:line="240" w:lineRule="auto"/>
              <w:rPr>
                <w:rFonts w:ascii="Times New Roman" w:eastAsia="Times New Roman" w:hAnsi="Times New Roman" w:cs="Times New Roman"/>
                <w:b/>
                <w:sz w:val="24"/>
                <w:szCs w:val="24"/>
                <w:lang w:eastAsia="ru-RU"/>
              </w:rPr>
            </w:pPr>
          </w:p>
        </w:tc>
        <w:tc>
          <w:tcPr>
            <w:tcW w:w="5498" w:type="dxa"/>
            <w:shd w:val="clear" w:color="auto" w:fill="auto"/>
          </w:tcPr>
          <w:p w:rsidR="00A66A77" w:rsidRPr="00A66A77" w:rsidRDefault="00A66A77" w:rsidP="00A66A77">
            <w:pPr>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Осуществлять влажную протирку, удаление загрязнений с кафельных стен с применением дезинфицирующих растворов и моющих средств.</w:t>
            </w:r>
          </w:p>
        </w:tc>
        <w:tc>
          <w:tcPr>
            <w:tcW w:w="3007" w:type="dxa"/>
            <w:gridSpan w:val="2"/>
            <w:shd w:val="clear" w:color="auto" w:fill="auto"/>
          </w:tcPr>
          <w:p w:rsidR="00A66A77" w:rsidRPr="00A66A77" w:rsidRDefault="00A66A77" w:rsidP="00A66A77">
            <w:pPr>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 раз в неделю</w:t>
            </w:r>
          </w:p>
          <w:p w:rsidR="00A66A77" w:rsidRPr="00A66A77" w:rsidRDefault="00A66A77" w:rsidP="00A66A77">
            <w:pPr>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(понедельник).</w:t>
            </w:r>
          </w:p>
        </w:tc>
      </w:tr>
      <w:tr w:rsidR="00A66A77" w:rsidRPr="00A66A77" w:rsidTr="00903804">
        <w:tc>
          <w:tcPr>
            <w:tcW w:w="1809" w:type="dxa"/>
            <w:gridSpan w:val="2"/>
            <w:vMerge/>
            <w:shd w:val="clear" w:color="auto" w:fill="auto"/>
          </w:tcPr>
          <w:p w:rsidR="00A66A77" w:rsidRPr="00A66A77" w:rsidRDefault="00A66A77" w:rsidP="00A66A77">
            <w:pPr>
              <w:spacing w:after="0" w:line="240" w:lineRule="auto"/>
              <w:rPr>
                <w:rFonts w:ascii="Times New Roman" w:eastAsia="Times New Roman" w:hAnsi="Times New Roman" w:cs="Times New Roman"/>
                <w:b/>
                <w:sz w:val="24"/>
                <w:szCs w:val="24"/>
                <w:lang w:eastAsia="ru-RU"/>
              </w:rPr>
            </w:pPr>
          </w:p>
        </w:tc>
        <w:tc>
          <w:tcPr>
            <w:tcW w:w="5498" w:type="dxa"/>
            <w:shd w:val="clear" w:color="auto" w:fill="auto"/>
          </w:tcPr>
          <w:p w:rsidR="00A66A77" w:rsidRPr="00A66A77" w:rsidRDefault="00A66A77" w:rsidP="00A66A77">
            <w:pPr>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Опустошать мусорные корзины с отходами класса «А» с заменой мусорного пакета с последующей транспортировкой отходов к месту утилизации.</w:t>
            </w:r>
          </w:p>
        </w:tc>
        <w:tc>
          <w:tcPr>
            <w:tcW w:w="3007" w:type="dxa"/>
            <w:gridSpan w:val="2"/>
            <w:shd w:val="clear" w:color="auto" w:fill="auto"/>
          </w:tcPr>
          <w:p w:rsidR="00A66A77" w:rsidRPr="00A66A77" w:rsidRDefault="00A66A77" w:rsidP="00A66A77">
            <w:pPr>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 раз в день.</w:t>
            </w:r>
          </w:p>
        </w:tc>
      </w:tr>
      <w:tr w:rsidR="00A66A77" w:rsidRPr="00A66A77" w:rsidTr="00903804">
        <w:tc>
          <w:tcPr>
            <w:tcW w:w="1809" w:type="dxa"/>
            <w:gridSpan w:val="2"/>
            <w:vMerge/>
            <w:shd w:val="clear" w:color="auto" w:fill="auto"/>
          </w:tcPr>
          <w:p w:rsidR="00A66A77" w:rsidRPr="00A66A77" w:rsidRDefault="00A66A77" w:rsidP="00A66A77">
            <w:pPr>
              <w:spacing w:after="0" w:line="240" w:lineRule="auto"/>
              <w:rPr>
                <w:rFonts w:ascii="Times New Roman" w:eastAsia="Times New Roman" w:hAnsi="Times New Roman" w:cs="Times New Roman"/>
                <w:b/>
                <w:sz w:val="24"/>
                <w:szCs w:val="24"/>
                <w:lang w:eastAsia="ru-RU"/>
              </w:rPr>
            </w:pPr>
          </w:p>
        </w:tc>
        <w:tc>
          <w:tcPr>
            <w:tcW w:w="5498" w:type="dxa"/>
            <w:shd w:val="clear" w:color="auto" w:fill="auto"/>
          </w:tcPr>
          <w:p w:rsidR="00A66A77" w:rsidRPr="00A66A77" w:rsidRDefault="00A66A77" w:rsidP="00A66A77">
            <w:pPr>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Обрабатывать корзины с отходами класса «А» дезинфицирующими средствами.</w:t>
            </w:r>
          </w:p>
        </w:tc>
        <w:tc>
          <w:tcPr>
            <w:tcW w:w="3007" w:type="dxa"/>
            <w:gridSpan w:val="2"/>
            <w:shd w:val="clear" w:color="auto" w:fill="auto"/>
          </w:tcPr>
          <w:p w:rsidR="00A66A77" w:rsidRPr="00A66A77" w:rsidRDefault="00A66A77" w:rsidP="00A66A77">
            <w:pPr>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 раз в день.</w:t>
            </w:r>
          </w:p>
        </w:tc>
      </w:tr>
      <w:tr w:rsidR="00A66A77" w:rsidRPr="00A66A77" w:rsidTr="00903804">
        <w:tc>
          <w:tcPr>
            <w:tcW w:w="1809" w:type="dxa"/>
            <w:gridSpan w:val="2"/>
            <w:vMerge/>
            <w:shd w:val="clear" w:color="auto" w:fill="auto"/>
          </w:tcPr>
          <w:p w:rsidR="00A66A77" w:rsidRPr="00A66A77" w:rsidRDefault="00A66A77" w:rsidP="00A66A77">
            <w:pPr>
              <w:spacing w:after="0" w:line="240" w:lineRule="auto"/>
              <w:rPr>
                <w:rFonts w:ascii="Times New Roman" w:eastAsia="Times New Roman" w:hAnsi="Times New Roman" w:cs="Times New Roman"/>
                <w:b/>
                <w:sz w:val="24"/>
                <w:szCs w:val="24"/>
                <w:lang w:eastAsia="ru-RU"/>
              </w:rPr>
            </w:pPr>
          </w:p>
        </w:tc>
        <w:tc>
          <w:tcPr>
            <w:tcW w:w="5498" w:type="dxa"/>
            <w:shd w:val="clear" w:color="auto" w:fill="auto"/>
          </w:tcPr>
          <w:p w:rsidR="00A66A77" w:rsidRPr="00A66A77" w:rsidRDefault="00A66A77" w:rsidP="00A66A77">
            <w:pPr>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Проводить генеральную уборку с применением дезинфицирующих и моющих средств.</w:t>
            </w:r>
          </w:p>
        </w:tc>
        <w:tc>
          <w:tcPr>
            <w:tcW w:w="3007" w:type="dxa"/>
            <w:gridSpan w:val="2"/>
            <w:shd w:val="clear" w:color="auto" w:fill="auto"/>
          </w:tcPr>
          <w:p w:rsidR="00A66A77" w:rsidRPr="00A66A77" w:rsidRDefault="00A66A77" w:rsidP="00A66A77">
            <w:pPr>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 раз в месяц</w:t>
            </w:r>
          </w:p>
          <w:p w:rsidR="00A66A77" w:rsidRPr="00A66A77" w:rsidRDefault="00A66A77" w:rsidP="00A66A77">
            <w:pPr>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(последний четверг).</w:t>
            </w:r>
          </w:p>
        </w:tc>
      </w:tr>
      <w:tr w:rsidR="00A66A77" w:rsidRPr="00A66A77" w:rsidTr="00903804">
        <w:tc>
          <w:tcPr>
            <w:tcW w:w="1809" w:type="dxa"/>
            <w:gridSpan w:val="2"/>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bCs/>
                <w:sz w:val="24"/>
                <w:szCs w:val="24"/>
                <w:lang w:eastAsia="ru-RU"/>
              </w:rPr>
            </w:pPr>
          </w:p>
        </w:tc>
        <w:tc>
          <w:tcPr>
            <w:tcW w:w="5498"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bCs/>
                <w:sz w:val="24"/>
                <w:szCs w:val="24"/>
                <w:lang w:eastAsia="ru-RU"/>
              </w:rPr>
            </w:pPr>
            <w:r w:rsidRPr="00A66A77">
              <w:rPr>
                <w:rFonts w:ascii="Times New Roman" w:eastAsia="Times New Roman" w:hAnsi="Times New Roman" w:cs="Times New Roman"/>
                <w:bCs/>
                <w:sz w:val="24"/>
                <w:szCs w:val="24"/>
                <w:lang w:eastAsia="ru-RU"/>
              </w:rPr>
              <w:t>Осуществлять влажную протирку стен, высотой до трёх метров, с применением  моющих средств.</w:t>
            </w:r>
          </w:p>
        </w:tc>
        <w:tc>
          <w:tcPr>
            <w:tcW w:w="3007" w:type="dxa"/>
            <w:gridSpan w:val="2"/>
            <w:shd w:val="clear" w:color="auto" w:fill="auto"/>
          </w:tcPr>
          <w:p w:rsidR="00A66A77" w:rsidRPr="00A66A77" w:rsidRDefault="00A66A77" w:rsidP="00A66A77">
            <w:pPr>
              <w:spacing w:after="0" w:line="240" w:lineRule="auto"/>
              <w:jc w:val="both"/>
              <w:rPr>
                <w:rFonts w:ascii="Times New Roman" w:eastAsia="Times New Roman" w:hAnsi="Times New Roman" w:cs="Times New Roman"/>
                <w:bCs/>
                <w:sz w:val="24"/>
                <w:szCs w:val="24"/>
                <w:lang w:eastAsia="ru-RU"/>
              </w:rPr>
            </w:pPr>
            <w:r w:rsidRPr="00A66A77">
              <w:rPr>
                <w:rFonts w:ascii="Times New Roman" w:eastAsia="Times New Roman" w:hAnsi="Times New Roman" w:cs="Times New Roman"/>
                <w:bCs/>
                <w:sz w:val="24"/>
                <w:szCs w:val="24"/>
                <w:lang w:eastAsia="ru-RU"/>
              </w:rPr>
              <w:t>1 раз в неделю</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(понедельник</w:t>
            </w:r>
            <w:r w:rsidRPr="00A66A77">
              <w:rPr>
                <w:rFonts w:ascii="Times New Roman" w:eastAsia="Times New Roman" w:hAnsi="Times New Roman" w:cs="Times New Roman"/>
                <w:sz w:val="24"/>
                <w:szCs w:val="24"/>
                <w:lang w:val="en-US" w:eastAsia="ru-RU"/>
              </w:rPr>
              <w:t>)</w:t>
            </w:r>
            <w:r w:rsidRPr="00A66A77">
              <w:rPr>
                <w:rFonts w:ascii="Times New Roman" w:eastAsia="Times New Roman" w:hAnsi="Times New Roman" w:cs="Times New Roman"/>
                <w:sz w:val="24"/>
                <w:szCs w:val="24"/>
                <w:lang w:eastAsia="ru-RU"/>
              </w:rPr>
              <w:t>.</w:t>
            </w:r>
          </w:p>
        </w:tc>
      </w:tr>
      <w:tr w:rsidR="00A66A77" w:rsidRPr="00A66A77" w:rsidTr="00903804">
        <w:tc>
          <w:tcPr>
            <w:tcW w:w="1809" w:type="dxa"/>
            <w:gridSpan w:val="2"/>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bCs/>
                <w:sz w:val="24"/>
                <w:szCs w:val="24"/>
                <w:lang w:eastAsia="ru-RU"/>
              </w:rPr>
            </w:pPr>
          </w:p>
        </w:tc>
        <w:tc>
          <w:tcPr>
            <w:tcW w:w="5498"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bCs/>
                <w:sz w:val="24"/>
                <w:szCs w:val="24"/>
                <w:lang w:eastAsia="ru-RU"/>
              </w:rPr>
            </w:pPr>
            <w:r w:rsidRPr="00A66A77">
              <w:rPr>
                <w:rFonts w:ascii="Times New Roman" w:eastAsia="Times New Roman" w:hAnsi="Times New Roman" w:cs="Times New Roman"/>
                <w:bCs/>
                <w:sz w:val="24"/>
                <w:szCs w:val="24"/>
                <w:lang w:eastAsia="ru-RU"/>
              </w:rPr>
              <w:t>Удалять  загрязнения с зеркал и стеклянных поверхностей (кроме окон) специальным средством для чистки стекла.</w:t>
            </w:r>
          </w:p>
        </w:tc>
        <w:tc>
          <w:tcPr>
            <w:tcW w:w="3007" w:type="dxa"/>
            <w:gridSpan w:val="2"/>
            <w:shd w:val="clear" w:color="auto" w:fill="auto"/>
          </w:tcPr>
          <w:p w:rsidR="00A66A77" w:rsidRPr="00A66A77" w:rsidRDefault="00A66A77" w:rsidP="00A66A77">
            <w:pPr>
              <w:spacing w:after="0" w:line="240" w:lineRule="auto"/>
              <w:jc w:val="both"/>
              <w:rPr>
                <w:rFonts w:ascii="Times New Roman" w:eastAsia="Times New Roman" w:hAnsi="Times New Roman" w:cs="Times New Roman"/>
                <w:bCs/>
                <w:sz w:val="24"/>
                <w:szCs w:val="24"/>
                <w:lang w:eastAsia="ru-RU"/>
              </w:rPr>
            </w:pPr>
            <w:r w:rsidRPr="00A66A77">
              <w:rPr>
                <w:rFonts w:ascii="Times New Roman" w:eastAsia="Times New Roman" w:hAnsi="Times New Roman" w:cs="Times New Roman"/>
                <w:bCs/>
                <w:sz w:val="24"/>
                <w:szCs w:val="24"/>
                <w:lang w:eastAsia="ru-RU"/>
              </w:rPr>
              <w:t>1 раз в неделю</w:t>
            </w:r>
          </w:p>
          <w:p w:rsidR="00A66A77" w:rsidRPr="00A66A77" w:rsidRDefault="00A66A77" w:rsidP="00A66A77">
            <w:pPr>
              <w:spacing w:after="0" w:line="240" w:lineRule="auto"/>
              <w:jc w:val="both"/>
              <w:rPr>
                <w:rFonts w:ascii="Times New Roman" w:eastAsia="Times New Roman" w:hAnsi="Times New Roman" w:cs="Times New Roman"/>
                <w:bCs/>
                <w:sz w:val="24"/>
                <w:szCs w:val="24"/>
                <w:lang w:eastAsia="ru-RU"/>
              </w:rPr>
            </w:pPr>
            <w:r w:rsidRPr="00A66A77">
              <w:rPr>
                <w:rFonts w:ascii="Times New Roman" w:eastAsia="Times New Roman" w:hAnsi="Times New Roman" w:cs="Times New Roman"/>
                <w:bCs/>
                <w:sz w:val="24"/>
                <w:szCs w:val="24"/>
                <w:lang w:eastAsia="ru-RU"/>
              </w:rPr>
              <w:t>(понедельник).</w:t>
            </w:r>
          </w:p>
        </w:tc>
      </w:tr>
      <w:tr w:rsidR="00A66A77" w:rsidRPr="00A66A77" w:rsidTr="00903804">
        <w:tc>
          <w:tcPr>
            <w:tcW w:w="1809" w:type="dxa"/>
            <w:gridSpan w:val="2"/>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bCs/>
                <w:sz w:val="24"/>
                <w:szCs w:val="24"/>
                <w:lang w:eastAsia="ru-RU"/>
              </w:rPr>
            </w:pPr>
          </w:p>
        </w:tc>
        <w:tc>
          <w:tcPr>
            <w:tcW w:w="5498"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bCs/>
                <w:sz w:val="24"/>
                <w:szCs w:val="24"/>
                <w:lang w:eastAsia="ru-RU"/>
              </w:rPr>
            </w:pPr>
            <w:r w:rsidRPr="00A66A77">
              <w:rPr>
                <w:rFonts w:ascii="Times New Roman" w:eastAsia="Times New Roman" w:hAnsi="Times New Roman" w:cs="Times New Roman"/>
                <w:bCs/>
                <w:sz w:val="24"/>
                <w:szCs w:val="24"/>
                <w:lang w:eastAsia="ru-RU"/>
              </w:rPr>
              <w:t>Осуществлять влажную уборку лестничных  маршей и лестничных площадок запасных выходов, протирать перила с  применением  моющих средств.</w:t>
            </w:r>
          </w:p>
        </w:tc>
        <w:tc>
          <w:tcPr>
            <w:tcW w:w="3007" w:type="dxa"/>
            <w:gridSpan w:val="2"/>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bCs/>
                <w:sz w:val="24"/>
                <w:szCs w:val="24"/>
                <w:lang w:eastAsia="ru-RU"/>
              </w:rPr>
              <w:t>1 раз в неделю</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(понедельник).</w:t>
            </w:r>
          </w:p>
        </w:tc>
      </w:tr>
      <w:tr w:rsidR="00A66A77" w:rsidRPr="00A66A77" w:rsidTr="00903804">
        <w:tc>
          <w:tcPr>
            <w:tcW w:w="1809" w:type="dxa"/>
            <w:gridSpan w:val="2"/>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bCs/>
                <w:sz w:val="24"/>
                <w:szCs w:val="24"/>
                <w:lang w:eastAsia="ru-RU"/>
              </w:rPr>
            </w:pPr>
          </w:p>
        </w:tc>
        <w:tc>
          <w:tcPr>
            <w:tcW w:w="5498" w:type="dxa"/>
            <w:shd w:val="clear" w:color="auto" w:fill="auto"/>
          </w:tcPr>
          <w:p w:rsidR="00A66A77" w:rsidRPr="00A66A77" w:rsidRDefault="00A66A77" w:rsidP="00A66A77">
            <w:pPr>
              <w:tabs>
                <w:tab w:val="left" w:pos="1980"/>
              </w:tabs>
              <w:spacing w:after="0" w:line="240" w:lineRule="auto"/>
              <w:jc w:val="both"/>
              <w:rPr>
                <w:rFonts w:ascii="Times New Roman" w:eastAsia="Times New Roman" w:hAnsi="Times New Roman" w:cs="Times New Roman"/>
                <w:bCs/>
                <w:sz w:val="24"/>
                <w:szCs w:val="24"/>
                <w:lang w:eastAsia="ru-RU"/>
              </w:rPr>
            </w:pPr>
            <w:r w:rsidRPr="00A66A77">
              <w:rPr>
                <w:rFonts w:ascii="Times New Roman" w:eastAsia="Times New Roman" w:hAnsi="Times New Roman" w:cs="Times New Roman"/>
                <w:bCs/>
                <w:sz w:val="24"/>
                <w:szCs w:val="24"/>
                <w:lang w:eastAsia="ru-RU"/>
              </w:rPr>
              <w:t xml:space="preserve"> Осуществлять влажную уборку коридоров и центральной лестницы.      </w:t>
            </w:r>
          </w:p>
        </w:tc>
        <w:tc>
          <w:tcPr>
            <w:tcW w:w="3007" w:type="dxa"/>
            <w:gridSpan w:val="2"/>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val="en-US" w:eastAsia="ru-RU"/>
              </w:rPr>
              <w:t>1</w:t>
            </w:r>
            <w:r w:rsidRPr="00A66A77">
              <w:rPr>
                <w:rFonts w:ascii="Times New Roman" w:eastAsia="Times New Roman" w:hAnsi="Times New Roman" w:cs="Times New Roman"/>
                <w:sz w:val="24"/>
                <w:szCs w:val="24"/>
                <w:lang w:eastAsia="ru-RU"/>
              </w:rPr>
              <w:t xml:space="preserve"> раз в день.</w:t>
            </w:r>
          </w:p>
        </w:tc>
      </w:tr>
      <w:tr w:rsidR="00A66A77" w:rsidRPr="00A66A77" w:rsidTr="00903804">
        <w:trPr>
          <w:trHeight w:val="664"/>
        </w:trPr>
        <w:tc>
          <w:tcPr>
            <w:tcW w:w="1809" w:type="dxa"/>
            <w:gridSpan w:val="2"/>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bCs/>
                <w:sz w:val="24"/>
                <w:szCs w:val="24"/>
                <w:lang w:eastAsia="ru-RU"/>
              </w:rPr>
            </w:pPr>
          </w:p>
        </w:tc>
        <w:tc>
          <w:tcPr>
            <w:tcW w:w="5498"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bCs/>
                <w:sz w:val="24"/>
                <w:szCs w:val="24"/>
                <w:lang w:eastAsia="ru-RU"/>
              </w:rPr>
            </w:pPr>
            <w:r w:rsidRPr="00A66A77">
              <w:rPr>
                <w:rFonts w:ascii="Times New Roman" w:eastAsia="Times New Roman" w:hAnsi="Times New Roman" w:cs="Times New Roman"/>
                <w:bCs/>
                <w:sz w:val="24"/>
                <w:szCs w:val="24"/>
                <w:lang w:eastAsia="ru-RU"/>
              </w:rPr>
              <w:t>Осуществлять влажную уборку подвала.</w:t>
            </w:r>
          </w:p>
        </w:tc>
        <w:tc>
          <w:tcPr>
            <w:tcW w:w="3007" w:type="dxa"/>
            <w:gridSpan w:val="2"/>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 раз в месяц</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(первый понедельник).</w:t>
            </w:r>
          </w:p>
        </w:tc>
      </w:tr>
      <w:tr w:rsidR="00A66A77" w:rsidRPr="00A66A77" w:rsidTr="00903804">
        <w:tc>
          <w:tcPr>
            <w:tcW w:w="1809" w:type="dxa"/>
            <w:gridSpan w:val="2"/>
            <w:vMerge w:val="restart"/>
            <w:shd w:val="clear" w:color="auto" w:fill="auto"/>
          </w:tcPr>
          <w:p w:rsidR="00A66A77" w:rsidRPr="00A66A77" w:rsidRDefault="00A66A77" w:rsidP="00A66A77">
            <w:pPr>
              <w:spacing w:after="0" w:line="240" w:lineRule="auto"/>
              <w:jc w:val="both"/>
              <w:rPr>
                <w:rFonts w:ascii="Times New Roman" w:eastAsia="Times New Roman" w:hAnsi="Times New Roman" w:cs="Times New Roman"/>
                <w:bCs/>
                <w:sz w:val="24"/>
                <w:szCs w:val="24"/>
                <w:lang w:eastAsia="ru-RU"/>
              </w:rPr>
            </w:pPr>
          </w:p>
          <w:p w:rsidR="00A66A77" w:rsidRPr="00A66A77" w:rsidRDefault="00A66A77" w:rsidP="00A66A77">
            <w:pPr>
              <w:spacing w:after="0" w:line="240" w:lineRule="auto"/>
              <w:jc w:val="both"/>
              <w:rPr>
                <w:rFonts w:ascii="Times New Roman" w:eastAsia="Times New Roman" w:hAnsi="Times New Roman" w:cs="Times New Roman"/>
                <w:bCs/>
                <w:sz w:val="24"/>
                <w:szCs w:val="24"/>
                <w:lang w:eastAsia="ru-RU"/>
              </w:rPr>
            </w:pPr>
            <w:proofErr w:type="gramStart"/>
            <w:r w:rsidRPr="00A66A77">
              <w:rPr>
                <w:rFonts w:ascii="Times New Roman" w:eastAsia="Times New Roman" w:hAnsi="Times New Roman" w:cs="Times New Roman"/>
                <w:bCs/>
                <w:sz w:val="24"/>
                <w:szCs w:val="24"/>
                <w:lang w:eastAsia="ru-RU"/>
              </w:rPr>
              <w:t>Санитарные узлы (средства, предназначен-</w:t>
            </w:r>
            <w:proofErr w:type="gramEnd"/>
          </w:p>
          <w:p w:rsidR="00A66A77" w:rsidRPr="00A66A77" w:rsidRDefault="00A66A77" w:rsidP="00A66A77">
            <w:pPr>
              <w:spacing w:after="0" w:line="240" w:lineRule="auto"/>
              <w:jc w:val="both"/>
              <w:rPr>
                <w:rFonts w:ascii="Times New Roman" w:eastAsia="Times New Roman" w:hAnsi="Times New Roman" w:cs="Times New Roman"/>
                <w:bCs/>
                <w:sz w:val="24"/>
                <w:szCs w:val="24"/>
                <w:lang w:eastAsia="ru-RU"/>
              </w:rPr>
            </w:pPr>
            <w:proofErr w:type="spellStart"/>
            <w:r w:rsidRPr="00A66A77">
              <w:rPr>
                <w:rFonts w:ascii="Times New Roman" w:eastAsia="Times New Roman" w:hAnsi="Times New Roman" w:cs="Times New Roman"/>
                <w:bCs/>
                <w:sz w:val="24"/>
                <w:szCs w:val="24"/>
                <w:lang w:eastAsia="ru-RU"/>
              </w:rPr>
              <w:t>ные</w:t>
            </w:r>
            <w:proofErr w:type="spellEnd"/>
            <w:r w:rsidRPr="00A66A77">
              <w:rPr>
                <w:rFonts w:ascii="Times New Roman" w:eastAsia="Times New Roman" w:hAnsi="Times New Roman" w:cs="Times New Roman"/>
                <w:bCs/>
                <w:sz w:val="24"/>
                <w:szCs w:val="24"/>
                <w:lang w:eastAsia="ru-RU"/>
              </w:rPr>
              <w:t xml:space="preserve"> для уборки и инвентарь, должны быть </w:t>
            </w:r>
            <w:proofErr w:type="spellStart"/>
            <w:r w:rsidRPr="00A66A77">
              <w:rPr>
                <w:rFonts w:ascii="Times New Roman" w:eastAsia="Times New Roman" w:hAnsi="Times New Roman" w:cs="Times New Roman"/>
                <w:bCs/>
                <w:sz w:val="24"/>
                <w:szCs w:val="24"/>
                <w:lang w:eastAsia="ru-RU"/>
              </w:rPr>
              <w:t>промаркирова</w:t>
            </w:r>
            <w:proofErr w:type="spellEnd"/>
            <w:r w:rsidRPr="00A66A77">
              <w:rPr>
                <w:rFonts w:ascii="Times New Roman" w:eastAsia="Times New Roman" w:hAnsi="Times New Roman" w:cs="Times New Roman"/>
                <w:bCs/>
                <w:sz w:val="24"/>
                <w:szCs w:val="24"/>
                <w:lang w:eastAsia="ru-RU"/>
              </w:rPr>
              <w:t>-</w:t>
            </w:r>
          </w:p>
          <w:p w:rsidR="00A66A77" w:rsidRPr="00A66A77" w:rsidRDefault="00A66A77" w:rsidP="00A66A77">
            <w:pPr>
              <w:spacing w:after="0" w:line="240" w:lineRule="auto"/>
              <w:jc w:val="both"/>
              <w:rPr>
                <w:rFonts w:ascii="Times New Roman" w:eastAsia="Times New Roman" w:hAnsi="Times New Roman" w:cs="Times New Roman"/>
                <w:bCs/>
                <w:sz w:val="24"/>
                <w:szCs w:val="24"/>
                <w:lang w:eastAsia="ru-RU"/>
              </w:rPr>
            </w:pPr>
            <w:proofErr w:type="spellStart"/>
            <w:proofErr w:type="gramStart"/>
            <w:r w:rsidRPr="00A66A77">
              <w:rPr>
                <w:rFonts w:ascii="Times New Roman" w:eastAsia="Times New Roman" w:hAnsi="Times New Roman" w:cs="Times New Roman"/>
                <w:bCs/>
                <w:sz w:val="24"/>
                <w:szCs w:val="24"/>
                <w:lang w:eastAsia="ru-RU"/>
              </w:rPr>
              <w:t>ны</w:t>
            </w:r>
            <w:proofErr w:type="spellEnd"/>
            <w:r w:rsidRPr="00A66A77">
              <w:rPr>
                <w:rFonts w:ascii="Times New Roman" w:eastAsia="Times New Roman" w:hAnsi="Times New Roman" w:cs="Times New Roman"/>
                <w:bCs/>
                <w:sz w:val="24"/>
                <w:szCs w:val="24"/>
                <w:lang w:eastAsia="ru-RU"/>
              </w:rPr>
              <w:t xml:space="preserve"> и храниться в отдельном помещении, которое закрывается на ключ).</w:t>
            </w:r>
            <w:proofErr w:type="gramEnd"/>
          </w:p>
          <w:p w:rsidR="00A66A77" w:rsidRPr="00A66A77" w:rsidRDefault="00A66A77" w:rsidP="00A66A77">
            <w:pPr>
              <w:spacing w:after="0" w:line="240" w:lineRule="auto"/>
              <w:jc w:val="both"/>
              <w:rPr>
                <w:rFonts w:ascii="Times New Roman" w:eastAsia="Times New Roman" w:hAnsi="Times New Roman" w:cs="Times New Roman"/>
                <w:bCs/>
                <w:sz w:val="24"/>
                <w:szCs w:val="24"/>
                <w:lang w:eastAsia="ru-RU"/>
              </w:rPr>
            </w:pPr>
          </w:p>
          <w:p w:rsidR="00A66A77" w:rsidRPr="00A66A77" w:rsidRDefault="00A66A77" w:rsidP="00A66A77">
            <w:pPr>
              <w:spacing w:after="0" w:line="240" w:lineRule="auto"/>
              <w:jc w:val="both"/>
              <w:rPr>
                <w:rFonts w:ascii="Times New Roman" w:eastAsia="Times New Roman" w:hAnsi="Times New Roman" w:cs="Times New Roman"/>
                <w:bCs/>
                <w:sz w:val="24"/>
                <w:szCs w:val="24"/>
                <w:lang w:eastAsia="ru-RU"/>
              </w:rPr>
            </w:pPr>
          </w:p>
          <w:p w:rsidR="00A66A77" w:rsidRPr="00A66A77" w:rsidRDefault="00A66A77" w:rsidP="00A66A77">
            <w:pPr>
              <w:spacing w:after="0" w:line="240" w:lineRule="auto"/>
              <w:jc w:val="both"/>
              <w:rPr>
                <w:rFonts w:ascii="Times New Roman" w:eastAsia="Times New Roman" w:hAnsi="Times New Roman" w:cs="Times New Roman"/>
                <w:bCs/>
                <w:sz w:val="24"/>
                <w:szCs w:val="24"/>
                <w:lang w:eastAsia="ru-RU"/>
              </w:rPr>
            </w:pPr>
          </w:p>
          <w:p w:rsidR="00A66A77" w:rsidRPr="00A66A77" w:rsidRDefault="00A66A77" w:rsidP="00A66A77">
            <w:pPr>
              <w:spacing w:after="0" w:line="240" w:lineRule="auto"/>
              <w:jc w:val="both"/>
              <w:rPr>
                <w:rFonts w:ascii="Times New Roman" w:eastAsia="Times New Roman" w:hAnsi="Times New Roman" w:cs="Times New Roman"/>
                <w:bCs/>
                <w:sz w:val="24"/>
                <w:szCs w:val="24"/>
                <w:lang w:eastAsia="ru-RU"/>
              </w:rPr>
            </w:pPr>
          </w:p>
          <w:p w:rsidR="00A66A77" w:rsidRPr="00A66A77" w:rsidRDefault="00A66A77" w:rsidP="00A66A77">
            <w:pPr>
              <w:spacing w:after="0" w:line="240" w:lineRule="auto"/>
              <w:jc w:val="both"/>
              <w:rPr>
                <w:rFonts w:ascii="Times New Roman" w:eastAsia="Times New Roman" w:hAnsi="Times New Roman" w:cs="Times New Roman"/>
                <w:bCs/>
                <w:sz w:val="24"/>
                <w:szCs w:val="24"/>
                <w:lang w:eastAsia="ru-RU"/>
              </w:rPr>
            </w:pP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p w:rsidR="00A66A77" w:rsidRPr="00A66A77" w:rsidRDefault="00A66A77" w:rsidP="00A66A77">
            <w:pPr>
              <w:spacing w:after="0" w:line="240" w:lineRule="auto"/>
              <w:jc w:val="both"/>
              <w:rPr>
                <w:rFonts w:ascii="Times New Roman" w:eastAsia="Times New Roman" w:hAnsi="Times New Roman" w:cs="Times New Roman"/>
                <w:bCs/>
                <w:sz w:val="24"/>
                <w:szCs w:val="24"/>
                <w:lang w:eastAsia="ru-RU"/>
              </w:rPr>
            </w:pP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p w:rsidR="00A66A77" w:rsidRPr="00A66A77" w:rsidRDefault="00A66A77" w:rsidP="00A66A77">
            <w:pPr>
              <w:spacing w:after="0" w:line="240" w:lineRule="auto"/>
              <w:jc w:val="both"/>
              <w:rPr>
                <w:rFonts w:ascii="Times New Roman" w:eastAsia="Times New Roman" w:hAnsi="Times New Roman" w:cs="Times New Roman"/>
                <w:bCs/>
                <w:sz w:val="24"/>
                <w:szCs w:val="24"/>
                <w:lang w:eastAsia="ru-RU"/>
              </w:rPr>
            </w:pPr>
          </w:p>
        </w:tc>
        <w:tc>
          <w:tcPr>
            <w:tcW w:w="5498"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bCs/>
                <w:sz w:val="24"/>
                <w:szCs w:val="24"/>
                <w:lang w:eastAsia="ru-RU"/>
              </w:rPr>
            </w:pPr>
            <w:r w:rsidRPr="00A66A77">
              <w:rPr>
                <w:rFonts w:ascii="Times New Roman" w:eastAsia="Times New Roman" w:hAnsi="Times New Roman" w:cs="Times New Roman"/>
                <w:bCs/>
                <w:sz w:val="24"/>
                <w:szCs w:val="24"/>
                <w:lang w:eastAsia="ru-RU"/>
              </w:rPr>
              <w:t xml:space="preserve"> Осуществлять влажную протирку мусорных корзин с внутренней и наружной стороны с применением  дезинфицирующих  растворов    и моющих средств.  </w:t>
            </w:r>
          </w:p>
        </w:tc>
        <w:tc>
          <w:tcPr>
            <w:tcW w:w="3007" w:type="dxa"/>
            <w:gridSpan w:val="2"/>
            <w:shd w:val="clear" w:color="auto" w:fill="auto"/>
          </w:tcPr>
          <w:p w:rsidR="00A66A77" w:rsidRPr="00A66A77" w:rsidRDefault="00A66A77" w:rsidP="00A66A77">
            <w:pPr>
              <w:spacing w:after="0" w:line="240" w:lineRule="auto"/>
              <w:jc w:val="both"/>
              <w:rPr>
                <w:rFonts w:ascii="Times New Roman" w:eastAsia="Times New Roman" w:hAnsi="Times New Roman" w:cs="Times New Roman"/>
                <w:bCs/>
                <w:sz w:val="24"/>
                <w:szCs w:val="24"/>
                <w:lang w:eastAsia="ru-RU"/>
              </w:rPr>
            </w:pP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 раз в неделю</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(понедельник).</w:t>
            </w:r>
          </w:p>
        </w:tc>
      </w:tr>
      <w:tr w:rsidR="00A66A77" w:rsidRPr="00A66A77" w:rsidTr="00903804">
        <w:tc>
          <w:tcPr>
            <w:tcW w:w="1809" w:type="dxa"/>
            <w:gridSpan w:val="2"/>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bCs/>
                <w:sz w:val="24"/>
                <w:szCs w:val="24"/>
                <w:lang w:eastAsia="ru-RU"/>
              </w:rPr>
            </w:pPr>
          </w:p>
        </w:tc>
        <w:tc>
          <w:tcPr>
            <w:tcW w:w="5498"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bCs/>
                <w:sz w:val="24"/>
                <w:szCs w:val="24"/>
                <w:lang w:eastAsia="ru-RU"/>
              </w:rPr>
            </w:pPr>
            <w:r w:rsidRPr="00A66A77">
              <w:rPr>
                <w:rFonts w:ascii="Times New Roman" w:eastAsia="Times New Roman" w:hAnsi="Times New Roman" w:cs="Times New Roman"/>
                <w:bCs/>
                <w:sz w:val="24"/>
                <w:szCs w:val="24"/>
                <w:lang w:eastAsia="ru-RU"/>
              </w:rPr>
              <w:t>Осуществлять влажную уборку унитазов, раковин, кранов, смесителей с применением  дезинфицирующих растворов, моющих и чистящих средств.</w:t>
            </w:r>
          </w:p>
        </w:tc>
        <w:tc>
          <w:tcPr>
            <w:tcW w:w="3007" w:type="dxa"/>
            <w:gridSpan w:val="2"/>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 раз в день.</w:t>
            </w:r>
          </w:p>
        </w:tc>
      </w:tr>
      <w:tr w:rsidR="00A66A77" w:rsidRPr="00A66A77" w:rsidTr="00903804">
        <w:tc>
          <w:tcPr>
            <w:tcW w:w="1809" w:type="dxa"/>
            <w:gridSpan w:val="2"/>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bCs/>
                <w:sz w:val="24"/>
                <w:szCs w:val="24"/>
                <w:lang w:eastAsia="ru-RU"/>
              </w:rPr>
            </w:pPr>
          </w:p>
        </w:tc>
        <w:tc>
          <w:tcPr>
            <w:tcW w:w="5498"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bCs/>
                <w:sz w:val="24"/>
                <w:szCs w:val="24"/>
                <w:lang w:eastAsia="ru-RU"/>
              </w:rPr>
            </w:pPr>
            <w:r w:rsidRPr="00A66A77">
              <w:rPr>
                <w:rFonts w:ascii="Times New Roman" w:eastAsia="Times New Roman" w:hAnsi="Times New Roman" w:cs="Times New Roman"/>
                <w:bCs/>
                <w:sz w:val="24"/>
                <w:szCs w:val="24"/>
                <w:lang w:eastAsia="ru-RU"/>
              </w:rPr>
              <w:t>Удалять с санитарных приборов ржавчину, водный, мочевой и известковый камень с применением дезинфицирующих растворов, моющих и чистящих средств.</w:t>
            </w:r>
          </w:p>
        </w:tc>
        <w:tc>
          <w:tcPr>
            <w:tcW w:w="3007" w:type="dxa"/>
            <w:gridSpan w:val="2"/>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 раз в месяц</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(первый понедельник).</w:t>
            </w:r>
          </w:p>
        </w:tc>
      </w:tr>
      <w:tr w:rsidR="00A66A77" w:rsidRPr="00A66A77" w:rsidTr="00903804">
        <w:tc>
          <w:tcPr>
            <w:tcW w:w="1809" w:type="dxa"/>
            <w:gridSpan w:val="2"/>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498" w:type="dxa"/>
            <w:tcBorders>
              <w:top w:val="single" w:sz="4" w:space="0" w:color="auto"/>
            </w:tcBorders>
            <w:shd w:val="clear" w:color="auto" w:fill="auto"/>
          </w:tcPr>
          <w:p w:rsidR="00A66A77" w:rsidRPr="00A66A77" w:rsidRDefault="00A66A77" w:rsidP="00A66A77">
            <w:pPr>
              <w:spacing w:after="0" w:line="240" w:lineRule="auto"/>
              <w:jc w:val="both"/>
              <w:rPr>
                <w:rFonts w:ascii="Times New Roman" w:eastAsia="Times New Roman" w:hAnsi="Times New Roman" w:cs="Times New Roman"/>
                <w:bCs/>
                <w:sz w:val="24"/>
                <w:szCs w:val="24"/>
                <w:lang w:eastAsia="ru-RU"/>
              </w:rPr>
            </w:pPr>
            <w:r w:rsidRPr="00A66A77">
              <w:rPr>
                <w:rFonts w:ascii="Times New Roman" w:eastAsia="Times New Roman" w:hAnsi="Times New Roman" w:cs="Times New Roman"/>
                <w:bCs/>
                <w:sz w:val="24"/>
                <w:szCs w:val="24"/>
                <w:lang w:eastAsia="ru-RU"/>
              </w:rPr>
              <w:t>Осуществлять влажную протирку, удаление загрязнений с кафельных стен с применением  дезинфицирующих растворов  и моющих средств.</w:t>
            </w:r>
          </w:p>
        </w:tc>
        <w:tc>
          <w:tcPr>
            <w:tcW w:w="3007" w:type="dxa"/>
            <w:gridSpan w:val="2"/>
            <w:tcBorders>
              <w:top w:val="single" w:sz="4" w:space="0" w:color="auto"/>
              <w:bottom w:val="single" w:sz="4" w:space="0" w:color="auto"/>
            </w:tcBorders>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 раз в неделю</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(понедельник).</w:t>
            </w:r>
          </w:p>
        </w:tc>
      </w:tr>
      <w:tr w:rsidR="00A66A77" w:rsidRPr="00A66A77" w:rsidTr="00903804">
        <w:tc>
          <w:tcPr>
            <w:tcW w:w="1809" w:type="dxa"/>
            <w:gridSpan w:val="2"/>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498" w:type="dxa"/>
            <w:tcBorders>
              <w:top w:val="single" w:sz="4" w:space="0" w:color="auto"/>
            </w:tcBorders>
            <w:shd w:val="clear" w:color="auto" w:fill="auto"/>
          </w:tcPr>
          <w:p w:rsidR="00A66A77" w:rsidRPr="00A66A77" w:rsidRDefault="00A66A77" w:rsidP="00A66A77">
            <w:pPr>
              <w:spacing w:after="0" w:line="240" w:lineRule="auto"/>
              <w:jc w:val="both"/>
              <w:rPr>
                <w:rFonts w:ascii="Times New Roman" w:eastAsia="Times New Roman" w:hAnsi="Times New Roman" w:cs="Times New Roman"/>
                <w:bCs/>
                <w:sz w:val="24"/>
                <w:szCs w:val="24"/>
                <w:lang w:eastAsia="ru-RU"/>
              </w:rPr>
            </w:pPr>
            <w:proofErr w:type="gramStart"/>
            <w:r w:rsidRPr="00A66A77">
              <w:rPr>
                <w:rFonts w:ascii="Times New Roman" w:eastAsia="Times New Roman" w:hAnsi="Times New Roman" w:cs="Times New Roman"/>
                <w:bCs/>
                <w:sz w:val="24"/>
                <w:szCs w:val="24"/>
                <w:lang w:eastAsia="ru-RU"/>
              </w:rPr>
              <w:t>Осуществлять влажную уборку пола, плинтусов, радиаторов, дверей,  дверных ручек,  дверных проёмов, подоконников (свободная поверхность).</w:t>
            </w:r>
            <w:proofErr w:type="gramEnd"/>
          </w:p>
        </w:tc>
        <w:tc>
          <w:tcPr>
            <w:tcW w:w="3007" w:type="dxa"/>
            <w:gridSpan w:val="2"/>
            <w:tcBorders>
              <w:top w:val="single" w:sz="4" w:space="0" w:color="auto"/>
              <w:bottom w:val="single" w:sz="4" w:space="0" w:color="auto"/>
            </w:tcBorders>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 раз в день.</w:t>
            </w:r>
          </w:p>
        </w:tc>
      </w:tr>
      <w:tr w:rsidR="00A66A77" w:rsidRPr="00A66A77" w:rsidTr="00903804">
        <w:tc>
          <w:tcPr>
            <w:tcW w:w="1809" w:type="dxa"/>
            <w:gridSpan w:val="2"/>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bCs/>
                <w:sz w:val="24"/>
                <w:szCs w:val="24"/>
                <w:lang w:eastAsia="ru-RU"/>
              </w:rPr>
            </w:pPr>
          </w:p>
        </w:tc>
        <w:tc>
          <w:tcPr>
            <w:tcW w:w="5498"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bCs/>
                <w:sz w:val="24"/>
                <w:szCs w:val="24"/>
                <w:lang w:eastAsia="ru-RU"/>
              </w:rPr>
            </w:pPr>
            <w:r w:rsidRPr="00A66A77">
              <w:rPr>
                <w:rFonts w:ascii="Times New Roman" w:eastAsia="Times New Roman" w:hAnsi="Times New Roman" w:cs="Times New Roman"/>
                <w:bCs/>
                <w:sz w:val="24"/>
                <w:szCs w:val="24"/>
                <w:lang w:eastAsia="ru-RU"/>
              </w:rPr>
              <w:t>Опустошать мусорные корзины с заменой мусорного пакета и последующим выносом  мусора к месту утилизации.</w:t>
            </w:r>
          </w:p>
        </w:tc>
        <w:tc>
          <w:tcPr>
            <w:tcW w:w="3007" w:type="dxa"/>
            <w:gridSpan w:val="2"/>
            <w:tcBorders>
              <w:top w:val="single" w:sz="4" w:space="0" w:color="auto"/>
            </w:tcBorders>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 раз в день.</w:t>
            </w:r>
          </w:p>
        </w:tc>
      </w:tr>
      <w:tr w:rsidR="00A66A77" w:rsidRPr="00A66A77" w:rsidTr="00903804">
        <w:tc>
          <w:tcPr>
            <w:tcW w:w="1809" w:type="dxa"/>
            <w:gridSpan w:val="2"/>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bCs/>
                <w:sz w:val="24"/>
                <w:szCs w:val="24"/>
                <w:lang w:eastAsia="ru-RU"/>
              </w:rPr>
            </w:pPr>
          </w:p>
        </w:tc>
        <w:tc>
          <w:tcPr>
            <w:tcW w:w="5498" w:type="dxa"/>
            <w:shd w:val="clear" w:color="auto" w:fill="auto"/>
          </w:tcPr>
          <w:p w:rsidR="00A66A77" w:rsidRPr="00A66A77" w:rsidRDefault="00A66A77" w:rsidP="00A66A77">
            <w:pPr>
              <w:spacing w:after="0" w:line="240" w:lineRule="auto"/>
              <w:rPr>
                <w:rFonts w:ascii="Times New Roman" w:eastAsia="Times New Roman" w:hAnsi="Times New Roman" w:cs="Times New Roman"/>
                <w:bCs/>
                <w:sz w:val="24"/>
                <w:szCs w:val="24"/>
                <w:lang w:eastAsia="ru-RU"/>
              </w:rPr>
            </w:pPr>
            <w:r w:rsidRPr="00A66A77">
              <w:rPr>
                <w:rFonts w:ascii="Times New Roman" w:eastAsia="Times New Roman" w:hAnsi="Times New Roman" w:cs="Times New Roman"/>
                <w:bCs/>
                <w:sz w:val="24"/>
                <w:szCs w:val="24"/>
                <w:lang w:eastAsia="ru-RU"/>
              </w:rPr>
              <w:t>Мыть окна:                                                                   -</w:t>
            </w:r>
            <w:r w:rsidRPr="00A66A77">
              <w:rPr>
                <w:rFonts w:ascii="Times New Roman" w:eastAsia="Times New Roman" w:hAnsi="Times New Roman" w:cs="Times New Roman"/>
                <w:bCs/>
                <w:sz w:val="24"/>
                <w:szCs w:val="24"/>
                <w:lang w:val="en-US" w:eastAsia="ru-RU"/>
              </w:rPr>
              <w:t>c</w:t>
            </w:r>
            <w:r w:rsidRPr="00A66A77">
              <w:rPr>
                <w:rFonts w:ascii="Times New Roman" w:eastAsia="Times New Roman" w:hAnsi="Times New Roman" w:cs="Times New Roman"/>
                <w:bCs/>
                <w:sz w:val="24"/>
                <w:szCs w:val="24"/>
                <w:lang w:eastAsia="ru-RU"/>
              </w:rPr>
              <w:t xml:space="preserve"> внутренней и наружной стороны  </w:t>
            </w:r>
            <w:r w:rsidRPr="00A66A77">
              <w:rPr>
                <w:rFonts w:ascii="Times New Roman" w:eastAsia="Times New Roman" w:hAnsi="Times New Roman" w:cs="Times New Roman"/>
                <w:bCs/>
                <w:sz w:val="24"/>
                <w:szCs w:val="24"/>
                <w:lang w:val="en-US" w:eastAsia="ru-RU"/>
              </w:rPr>
              <w:t>c</w:t>
            </w:r>
            <w:r w:rsidRPr="00A66A77">
              <w:rPr>
                <w:rFonts w:ascii="Times New Roman" w:eastAsia="Times New Roman" w:hAnsi="Times New Roman" w:cs="Times New Roman"/>
                <w:bCs/>
                <w:sz w:val="24"/>
                <w:szCs w:val="24"/>
                <w:lang w:eastAsia="ru-RU"/>
              </w:rPr>
              <w:t xml:space="preserve"> применением   моющих средств;</w:t>
            </w:r>
          </w:p>
          <w:p w:rsidR="00A66A77" w:rsidRPr="00A66A77" w:rsidRDefault="00A66A77" w:rsidP="00A66A77">
            <w:pPr>
              <w:spacing w:after="0" w:line="240" w:lineRule="auto"/>
              <w:rPr>
                <w:rFonts w:ascii="Times New Roman" w:eastAsia="Times New Roman" w:hAnsi="Times New Roman" w:cs="Times New Roman"/>
                <w:bCs/>
                <w:sz w:val="24"/>
                <w:szCs w:val="24"/>
                <w:lang w:eastAsia="ru-RU"/>
              </w:rPr>
            </w:pPr>
            <w:r w:rsidRPr="00A66A77">
              <w:rPr>
                <w:rFonts w:ascii="Times New Roman" w:eastAsia="Times New Roman" w:hAnsi="Times New Roman" w:cs="Times New Roman"/>
                <w:bCs/>
                <w:sz w:val="24"/>
                <w:szCs w:val="24"/>
                <w:lang w:eastAsia="ru-RU"/>
              </w:rPr>
              <w:t>- с внутренней стороны с применением моющих средств.</w:t>
            </w:r>
          </w:p>
        </w:tc>
        <w:tc>
          <w:tcPr>
            <w:tcW w:w="3007" w:type="dxa"/>
            <w:gridSpan w:val="2"/>
            <w:tcBorders>
              <w:top w:val="single" w:sz="4" w:space="0" w:color="auto"/>
            </w:tcBorders>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Сентябрь.</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Май.</w:t>
            </w:r>
          </w:p>
        </w:tc>
      </w:tr>
      <w:tr w:rsidR="00A66A77" w:rsidRPr="00A66A77" w:rsidTr="00903804">
        <w:tc>
          <w:tcPr>
            <w:tcW w:w="1809" w:type="dxa"/>
            <w:gridSpan w:val="2"/>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bCs/>
                <w:sz w:val="24"/>
                <w:szCs w:val="24"/>
                <w:lang w:eastAsia="ru-RU"/>
              </w:rPr>
            </w:pPr>
          </w:p>
        </w:tc>
        <w:tc>
          <w:tcPr>
            <w:tcW w:w="5498" w:type="dxa"/>
            <w:shd w:val="clear" w:color="auto" w:fill="auto"/>
          </w:tcPr>
          <w:p w:rsidR="00A66A77" w:rsidRPr="00A66A77" w:rsidRDefault="00A66A77" w:rsidP="00A66A77">
            <w:pPr>
              <w:tabs>
                <w:tab w:val="left" w:pos="4620"/>
              </w:tabs>
              <w:spacing w:after="0" w:line="240" w:lineRule="auto"/>
              <w:jc w:val="both"/>
              <w:rPr>
                <w:rFonts w:ascii="Times New Roman" w:eastAsia="Times New Roman" w:hAnsi="Times New Roman" w:cs="Times New Roman"/>
                <w:bCs/>
                <w:sz w:val="24"/>
                <w:szCs w:val="24"/>
                <w:lang w:eastAsia="ru-RU"/>
              </w:rPr>
            </w:pPr>
            <w:r w:rsidRPr="00A66A77">
              <w:rPr>
                <w:rFonts w:ascii="Times New Roman" w:eastAsia="Times New Roman" w:hAnsi="Times New Roman" w:cs="Times New Roman"/>
                <w:bCs/>
                <w:sz w:val="24"/>
                <w:szCs w:val="24"/>
                <w:lang w:eastAsia="ru-RU"/>
              </w:rPr>
              <w:t>Чистить зеркала и стеклянные поверхности (кроме окон) специальным средством для чистки  стекла.</w:t>
            </w:r>
          </w:p>
        </w:tc>
        <w:tc>
          <w:tcPr>
            <w:tcW w:w="3007" w:type="dxa"/>
            <w:gridSpan w:val="2"/>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 раз в неделю</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(понедельник).</w:t>
            </w:r>
          </w:p>
        </w:tc>
      </w:tr>
      <w:tr w:rsidR="00A66A77" w:rsidRPr="00A66A77" w:rsidTr="00903804">
        <w:trPr>
          <w:trHeight w:val="835"/>
        </w:trPr>
        <w:tc>
          <w:tcPr>
            <w:tcW w:w="1809" w:type="dxa"/>
            <w:gridSpan w:val="2"/>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bCs/>
                <w:sz w:val="24"/>
                <w:szCs w:val="24"/>
                <w:lang w:eastAsia="ru-RU"/>
              </w:rPr>
            </w:pPr>
          </w:p>
        </w:tc>
        <w:tc>
          <w:tcPr>
            <w:tcW w:w="5498"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bCs/>
                <w:sz w:val="24"/>
                <w:szCs w:val="24"/>
                <w:lang w:eastAsia="ru-RU"/>
              </w:rPr>
            </w:pPr>
            <w:r w:rsidRPr="00A66A77">
              <w:rPr>
                <w:rFonts w:ascii="Times New Roman" w:eastAsia="Times New Roman" w:hAnsi="Times New Roman" w:cs="Times New Roman"/>
                <w:bCs/>
                <w:sz w:val="24"/>
                <w:szCs w:val="24"/>
                <w:lang w:eastAsia="ru-RU"/>
              </w:rPr>
              <w:t>Обрабатывать уборочный инвентарь, ёршики и ёмкости для ёршиков дезинфицирующим раствором и заменять дезинфицирующий раствор в ёмкостях.</w:t>
            </w:r>
          </w:p>
        </w:tc>
        <w:tc>
          <w:tcPr>
            <w:tcW w:w="3007" w:type="dxa"/>
            <w:gridSpan w:val="2"/>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 раз в день.</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r>
    </w:tbl>
    <w:p w:rsidR="00A66A77" w:rsidRPr="00A66A77" w:rsidRDefault="00A66A77" w:rsidP="00A66A77">
      <w:pPr>
        <w:spacing w:after="0" w:line="240" w:lineRule="auto"/>
        <w:jc w:val="center"/>
        <w:rPr>
          <w:rFonts w:ascii="Times New Roman" w:eastAsia="Times New Roman" w:hAnsi="Times New Roman" w:cs="Times New Roman"/>
          <w:b/>
          <w:sz w:val="24"/>
          <w:szCs w:val="24"/>
          <w:lang w:eastAsia="ru-RU"/>
        </w:rPr>
      </w:pPr>
      <w:r w:rsidRPr="00A66A77">
        <w:rPr>
          <w:rFonts w:ascii="Times New Roman" w:eastAsia="Times New Roman" w:hAnsi="Times New Roman" w:cs="Times New Roman"/>
          <w:b/>
          <w:sz w:val="24"/>
          <w:szCs w:val="24"/>
          <w:lang w:eastAsia="ru-RU"/>
        </w:rPr>
        <w:t xml:space="preserve">Ремонтный цех, автотранспортный участок, </w:t>
      </w:r>
      <w:proofErr w:type="spellStart"/>
      <w:r w:rsidRPr="00A66A77">
        <w:rPr>
          <w:rFonts w:ascii="Times New Roman" w:eastAsia="Times New Roman" w:hAnsi="Times New Roman" w:cs="Times New Roman"/>
          <w:b/>
          <w:sz w:val="24"/>
          <w:szCs w:val="24"/>
          <w:lang w:eastAsia="ru-RU"/>
        </w:rPr>
        <w:t>сантеплоцех</w:t>
      </w:r>
      <w:proofErr w:type="spellEnd"/>
      <w:r w:rsidRPr="00A66A77">
        <w:rPr>
          <w:rFonts w:ascii="Times New Roman" w:eastAsia="Times New Roman" w:hAnsi="Times New Roman" w:cs="Times New Roman"/>
          <w:b/>
          <w:sz w:val="24"/>
          <w:szCs w:val="24"/>
          <w:lang w:eastAsia="ru-RU"/>
        </w:rPr>
        <w:t>, лаборатория неразрушающего контроля.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5668"/>
        <w:gridCol w:w="2777"/>
      </w:tblGrid>
      <w:tr w:rsidR="00A66A77" w:rsidRPr="00A66A77" w:rsidTr="00903804">
        <w:tc>
          <w:tcPr>
            <w:tcW w:w="1728" w:type="dxa"/>
            <w:vMerge w:val="restart"/>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Кабинеты, учебные классы, служебные помещения,</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комнаты отдыха,</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мастерские.</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lastRenderedPageBreak/>
              <w:t xml:space="preserve">Осуществлять влажную уборку пола с твёрдым покрытием и плинтусов. </w:t>
            </w:r>
            <w:proofErr w:type="gramStart"/>
            <w:r w:rsidRPr="00A66A77">
              <w:rPr>
                <w:rFonts w:ascii="Times New Roman" w:eastAsia="Times New Roman" w:hAnsi="Times New Roman" w:cs="Times New Roman"/>
                <w:sz w:val="24"/>
                <w:szCs w:val="24"/>
                <w:lang w:eastAsia="ru-RU"/>
              </w:rPr>
              <w:t>Удалять пятна и липкие субстанции (жевательная резинка, пластилин и т.п.) с мебели, полов, подоконников (свободная поверхность), дверей, стен.</w:t>
            </w:r>
            <w:proofErr w:type="gramEnd"/>
            <w:r w:rsidRPr="00A66A77">
              <w:rPr>
                <w:rFonts w:ascii="Times New Roman" w:eastAsia="Times New Roman" w:hAnsi="Times New Roman" w:cs="Times New Roman"/>
                <w:sz w:val="24"/>
                <w:szCs w:val="24"/>
                <w:lang w:eastAsia="ru-RU"/>
              </w:rPr>
              <w:t xml:space="preserve"> Удалять  мусор между секциями системы отопления (радиаторов), радиаторных решёток.</w:t>
            </w:r>
          </w:p>
        </w:tc>
        <w:tc>
          <w:tcPr>
            <w:tcW w:w="2777"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 раз в день.</w:t>
            </w:r>
          </w:p>
        </w:tc>
      </w:tr>
      <w:tr w:rsidR="00A66A77" w:rsidRPr="00A66A77" w:rsidTr="00903804">
        <w:tc>
          <w:tcPr>
            <w:tcW w:w="1728"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Опустошать  мусорные корзины с заменой мусорного мешка, с последующим выносом мусора к месту утилизации.</w:t>
            </w:r>
          </w:p>
        </w:tc>
        <w:tc>
          <w:tcPr>
            <w:tcW w:w="2777"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 раз в день.</w:t>
            </w:r>
          </w:p>
        </w:tc>
      </w:tr>
      <w:tr w:rsidR="00A66A77" w:rsidRPr="00A66A77" w:rsidTr="00903804">
        <w:tc>
          <w:tcPr>
            <w:tcW w:w="1728"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Осуществлять влажную протирку мусорных корзин с  внутренней и наружной стороны.</w:t>
            </w:r>
          </w:p>
        </w:tc>
        <w:tc>
          <w:tcPr>
            <w:tcW w:w="2777"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 раз в неделю</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(понедельник).</w:t>
            </w:r>
          </w:p>
        </w:tc>
      </w:tr>
      <w:tr w:rsidR="00A66A77" w:rsidRPr="00A66A77" w:rsidTr="00903804">
        <w:tc>
          <w:tcPr>
            <w:tcW w:w="1728"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Осуществлять протирку влажной салфеткой загрязнений и пыли со стеклянных и зеркальных поверхностей шкафов (свободная поверхность), стеллажей (свободная поверхность), тумб (свободная поверхность), дверей, подоконников (свободная поверхность).</w:t>
            </w:r>
          </w:p>
        </w:tc>
        <w:tc>
          <w:tcPr>
            <w:tcW w:w="2777"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 раз в неделю</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(понедельник).</w:t>
            </w:r>
          </w:p>
        </w:tc>
      </w:tr>
      <w:tr w:rsidR="00A66A77" w:rsidRPr="00A66A77" w:rsidTr="00903804">
        <w:tc>
          <w:tcPr>
            <w:tcW w:w="1728"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Осуществлять протирку и удаление видимых загрязнений с поверхности оргтехники, кроме экранов мониторов и  клавиатур, с применением специальных моющих средств.</w:t>
            </w:r>
          </w:p>
        </w:tc>
        <w:tc>
          <w:tcPr>
            <w:tcW w:w="2777"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 раз в неделю</w:t>
            </w:r>
          </w:p>
          <w:p w:rsidR="00A66A77" w:rsidRPr="00A66A77" w:rsidRDefault="00A66A77" w:rsidP="00A66A77">
            <w:pPr>
              <w:tabs>
                <w:tab w:val="right" w:pos="2347"/>
              </w:tabs>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(понедельник).</w:t>
            </w:r>
          </w:p>
        </w:tc>
      </w:tr>
      <w:tr w:rsidR="00A66A77" w:rsidRPr="00A66A77" w:rsidTr="00903804">
        <w:tc>
          <w:tcPr>
            <w:tcW w:w="1728"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Осуществлять протирку свободной рабочей поверхности стола.</w:t>
            </w:r>
          </w:p>
        </w:tc>
        <w:tc>
          <w:tcPr>
            <w:tcW w:w="2777"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 раз в неделю</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(понедельник).</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r>
      <w:tr w:rsidR="00A66A77" w:rsidRPr="00A66A77" w:rsidTr="00903804">
        <w:tc>
          <w:tcPr>
            <w:tcW w:w="1728"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Осуществлять влажную протирку системы отопления (радиаторов), радиаторных решёток.</w:t>
            </w:r>
          </w:p>
        </w:tc>
        <w:tc>
          <w:tcPr>
            <w:tcW w:w="2777"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 раз в месяц</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(первый понедельник).</w:t>
            </w:r>
          </w:p>
        </w:tc>
      </w:tr>
      <w:tr w:rsidR="00A66A77" w:rsidRPr="00A66A77" w:rsidTr="00903804">
        <w:tc>
          <w:tcPr>
            <w:tcW w:w="1728"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Осуществлять влажную протирку плакатов, информационных стендов.</w:t>
            </w:r>
          </w:p>
        </w:tc>
        <w:tc>
          <w:tcPr>
            <w:tcW w:w="2777"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 раз в месяц</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(первый понедельник).</w:t>
            </w:r>
          </w:p>
        </w:tc>
      </w:tr>
      <w:tr w:rsidR="00A66A77" w:rsidRPr="00A66A77" w:rsidTr="00903804">
        <w:tc>
          <w:tcPr>
            <w:tcW w:w="1728"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Осуществлять влажную протирку стен высотой до трёх метров</w:t>
            </w:r>
          </w:p>
        </w:tc>
        <w:tc>
          <w:tcPr>
            <w:tcW w:w="2777"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1 раз в квартал </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(первый рабочий день).</w:t>
            </w:r>
          </w:p>
        </w:tc>
      </w:tr>
      <w:tr w:rsidR="00A66A77" w:rsidRPr="00A66A77" w:rsidTr="00903804">
        <w:tc>
          <w:tcPr>
            <w:tcW w:w="1728"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Мыть окна с внутренней и наружной стороны с применением моющих средств.</w:t>
            </w:r>
          </w:p>
        </w:tc>
        <w:tc>
          <w:tcPr>
            <w:tcW w:w="2777"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Сентябрь.</w:t>
            </w:r>
          </w:p>
        </w:tc>
      </w:tr>
      <w:tr w:rsidR="00A66A77" w:rsidRPr="00A66A77" w:rsidTr="00903804">
        <w:tc>
          <w:tcPr>
            <w:tcW w:w="1728"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Осуществлять влажную уборку кондиционеров и решёток приточно-вытяжной вентиляции.</w:t>
            </w:r>
          </w:p>
        </w:tc>
        <w:tc>
          <w:tcPr>
            <w:tcW w:w="2777"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- 1 раз в месяц</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(первый понедельник).</w:t>
            </w:r>
          </w:p>
        </w:tc>
      </w:tr>
      <w:tr w:rsidR="00A66A77" w:rsidRPr="00A66A77" w:rsidTr="00903804">
        <w:tc>
          <w:tcPr>
            <w:tcW w:w="1728"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Осуществлять влажную протирку плафонов, светильников в кабинетах.</w:t>
            </w:r>
          </w:p>
        </w:tc>
        <w:tc>
          <w:tcPr>
            <w:tcW w:w="2777"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1 раз в год: </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 к 1 сентября.              </w:t>
            </w:r>
          </w:p>
        </w:tc>
      </w:tr>
      <w:tr w:rsidR="00A66A77" w:rsidRPr="00A66A77" w:rsidTr="00903804">
        <w:tc>
          <w:tcPr>
            <w:tcW w:w="1728"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Удалять пыль и грязь в труднодоступных местах под мебелью и  оборудованием.</w:t>
            </w:r>
          </w:p>
        </w:tc>
        <w:tc>
          <w:tcPr>
            <w:tcW w:w="2777" w:type="dxa"/>
            <w:shd w:val="clear" w:color="auto" w:fill="auto"/>
          </w:tcPr>
          <w:p w:rsidR="00A66A77" w:rsidRPr="00A66A77" w:rsidRDefault="00A66A77" w:rsidP="00A66A77">
            <w:pPr>
              <w:tabs>
                <w:tab w:val="right" w:pos="2347"/>
              </w:tabs>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 раз в год:</w:t>
            </w:r>
            <w:r w:rsidRPr="00A66A77">
              <w:rPr>
                <w:rFonts w:ascii="Times New Roman" w:eastAsia="Times New Roman" w:hAnsi="Times New Roman" w:cs="Times New Roman"/>
                <w:sz w:val="24"/>
                <w:szCs w:val="24"/>
                <w:lang w:eastAsia="ru-RU"/>
              </w:rPr>
              <w:tab/>
            </w:r>
          </w:p>
          <w:p w:rsidR="00A66A77" w:rsidRPr="00A66A77" w:rsidRDefault="00A66A77" w:rsidP="00A66A77">
            <w:pPr>
              <w:tabs>
                <w:tab w:val="right" w:pos="2347"/>
              </w:tabs>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к 1 сентября.</w:t>
            </w:r>
          </w:p>
        </w:tc>
      </w:tr>
      <w:tr w:rsidR="00A66A77" w:rsidRPr="00A66A77" w:rsidTr="00903804">
        <w:tc>
          <w:tcPr>
            <w:tcW w:w="1728" w:type="dxa"/>
            <w:vMerge w:val="restart"/>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roofErr w:type="gramStart"/>
            <w:r w:rsidRPr="00A66A77">
              <w:rPr>
                <w:rFonts w:ascii="Times New Roman" w:eastAsia="Times New Roman" w:hAnsi="Times New Roman" w:cs="Times New Roman"/>
                <w:sz w:val="24"/>
                <w:szCs w:val="24"/>
                <w:lang w:eastAsia="ru-RU"/>
              </w:rPr>
              <w:t>Санитарные узлы, комнаты для умывания, (средства, предназначен-</w:t>
            </w:r>
            <w:proofErr w:type="spellStart"/>
            <w:r w:rsidRPr="00A66A77">
              <w:rPr>
                <w:rFonts w:ascii="Times New Roman" w:eastAsia="Times New Roman" w:hAnsi="Times New Roman" w:cs="Times New Roman"/>
                <w:sz w:val="24"/>
                <w:szCs w:val="24"/>
                <w:lang w:eastAsia="ru-RU"/>
              </w:rPr>
              <w:t>ные</w:t>
            </w:r>
            <w:proofErr w:type="spellEnd"/>
            <w:r w:rsidRPr="00A66A77">
              <w:rPr>
                <w:rFonts w:ascii="Times New Roman" w:eastAsia="Times New Roman" w:hAnsi="Times New Roman" w:cs="Times New Roman"/>
                <w:sz w:val="24"/>
                <w:szCs w:val="24"/>
                <w:lang w:eastAsia="ru-RU"/>
              </w:rPr>
              <w:t xml:space="preserve"> для уборки и инвентарь, должны быть </w:t>
            </w:r>
            <w:proofErr w:type="spellStart"/>
            <w:r w:rsidRPr="00A66A77">
              <w:rPr>
                <w:rFonts w:ascii="Times New Roman" w:eastAsia="Times New Roman" w:hAnsi="Times New Roman" w:cs="Times New Roman"/>
                <w:sz w:val="24"/>
                <w:szCs w:val="24"/>
                <w:lang w:eastAsia="ru-RU"/>
              </w:rPr>
              <w:t>промаркиро</w:t>
            </w:r>
            <w:proofErr w:type="spellEnd"/>
            <w:r w:rsidRPr="00A66A77">
              <w:rPr>
                <w:rFonts w:ascii="Times New Roman" w:eastAsia="Times New Roman" w:hAnsi="Times New Roman" w:cs="Times New Roman"/>
                <w:sz w:val="24"/>
                <w:szCs w:val="24"/>
                <w:lang w:eastAsia="ru-RU"/>
              </w:rPr>
              <w:t>-</w:t>
            </w:r>
            <w:proofErr w:type="gramEnd"/>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roofErr w:type="spellStart"/>
            <w:proofErr w:type="gramStart"/>
            <w:r w:rsidRPr="00A66A77">
              <w:rPr>
                <w:rFonts w:ascii="Times New Roman" w:eastAsia="Times New Roman" w:hAnsi="Times New Roman" w:cs="Times New Roman"/>
                <w:sz w:val="24"/>
                <w:szCs w:val="24"/>
                <w:lang w:eastAsia="ru-RU"/>
              </w:rPr>
              <w:t>ваны</w:t>
            </w:r>
            <w:proofErr w:type="spellEnd"/>
            <w:r w:rsidRPr="00A66A77">
              <w:rPr>
                <w:rFonts w:ascii="Times New Roman" w:eastAsia="Times New Roman" w:hAnsi="Times New Roman" w:cs="Times New Roman"/>
                <w:sz w:val="24"/>
                <w:szCs w:val="24"/>
                <w:lang w:eastAsia="ru-RU"/>
              </w:rPr>
              <w:t xml:space="preserve"> и храниться в отдельном помещении, которое закрывается на ключ).</w:t>
            </w:r>
            <w:proofErr w:type="gramEnd"/>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Осуществлять влажную уборку пола и плинтусов с применением дезинфицирующих средств.</w:t>
            </w:r>
          </w:p>
        </w:tc>
        <w:tc>
          <w:tcPr>
            <w:tcW w:w="2777"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 раз в день.</w:t>
            </w:r>
          </w:p>
        </w:tc>
      </w:tr>
      <w:tr w:rsidR="00A66A77" w:rsidRPr="00A66A77" w:rsidTr="00903804">
        <w:tc>
          <w:tcPr>
            <w:tcW w:w="1728"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Осуществлять влажную уборку унитазов, писсуаров, раковин, кранов, смесителей, стоков в полу, и проводить их дезинфекцию.</w:t>
            </w:r>
          </w:p>
        </w:tc>
        <w:tc>
          <w:tcPr>
            <w:tcW w:w="2777"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 раз в день и по мере необходимости.</w:t>
            </w:r>
          </w:p>
        </w:tc>
      </w:tr>
      <w:tr w:rsidR="00A66A77" w:rsidRPr="00A66A77" w:rsidTr="00903804">
        <w:tc>
          <w:tcPr>
            <w:tcW w:w="1728"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Удалять ржавчину, водный, мочевой, известковый камень с санитарных приборов, проводить их дезинфекцию.</w:t>
            </w:r>
          </w:p>
        </w:tc>
        <w:tc>
          <w:tcPr>
            <w:tcW w:w="2777"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 раз в месяц</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(первый понедельник).</w:t>
            </w:r>
          </w:p>
        </w:tc>
      </w:tr>
      <w:tr w:rsidR="00A66A77" w:rsidRPr="00A66A77" w:rsidTr="00903804">
        <w:tc>
          <w:tcPr>
            <w:tcW w:w="1728"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Осуществлять влажную уборку кафельных стен и проводить их дезинфекцию.</w:t>
            </w:r>
          </w:p>
        </w:tc>
        <w:tc>
          <w:tcPr>
            <w:tcW w:w="2777"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 раз в неделю</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(понедельник).</w:t>
            </w:r>
          </w:p>
        </w:tc>
      </w:tr>
      <w:tr w:rsidR="00A66A77" w:rsidRPr="00A66A77" w:rsidTr="00903804">
        <w:tc>
          <w:tcPr>
            <w:tcW w:w="1728"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Опустошать мусорные корзины с заменой мусорного пакета и последующим выносом мусора к месту утилизации.</w:t>
            </w:r>
          </w:p>
        </w:tc>
        <w:tc>
          <w:tcPr>
            <w:tcW w:w="2777"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 раз в день.</w:t>
            </w:r>
          </w:p>
        </w:tc>
      </w:tr>
      <w:tr w:rsidR="00A66A77" w:rsidRPr="00A66A77" w:rsidTr="00903804">
        <w:tc>
          <w:tcPr>
            <w:tcW w:w="1728"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Осуществлять влажную протирку мусорных корзин дезинфицирующим раствором с внутренней и наружной сторон.</w:t>
            </w:r>
          </w:p>
        </w:tc>
        <w:tc>
          <w:tcPr>
            <w:tcW w:w="2777"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 раз в неделю</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(понедельник).</w:t>
            </w:r>
          </w:p>
        </w:tc>
      </w:tr>
      <w:tr w:rsidR="00A66A77" w:rsidRPr="00A66A77" w:rsidTr="00903804">
        <w:tc>
          <w:tcPr>
            <w:tcW w:w="1728"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Удалять  локальные загрязнения с перегородок, дверей туалетных кабинок, проводить их дезинфекцию.</w:t>
            </w:r>
          </w:p>
        </w:tc>
        <w:tc>
          <w:tcPr>
            <w:tcW w:w="2777"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 раз в день и по мере необходимости.</w:t>
            </w:r>
          </w:p>
        </w:tc>
      </w:tr>
      <w:tr w:rsidR="00A66A77" w:rsidRPr="00A66A77" w:rsidTr="00903804">
        <w:tc>
          <w:tcPr>
            <w:tcW w:w="1728"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Промывать туалетные ёршики и ёмкости для них дезинфицирующим раствором и заменять дезинфицирующий раствор в ёмкостях.</w:t>
            </w:r>
          </w:p>
        </w:tc>
        <w:tc>
          <w:tcPr>
            <w:tcW w:w="2777"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 раз в день.</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r>
      <w:tr w:rsidR="00A66A77" w:rsidRPr="00A66A77" w:rsidTr="00903804">
        <w:tc>
          <w:tcPr>
            <w:tcW w:w="1728"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Осуществлять влажную протирку входных дверей, дверных ручек, дверных проёмов, подоконников </w:t>
            </w:r>
            <w:r w:rsidRPr="00A66A77">
              <w:rPr>
                <w:rFonts w:ascii="Times New Roman" w:eastAsia="Times New Roman" w:hAnsi="Times New Roman" w:cs="Times New Roman"/>
                <w:sz w:val="24"/>
                <w:szCs w:val="24"/>
                <w:lang w:eastAsia="ru-RU"/>
              </w:rPr>
              <w:lastRenderedPageBreak/>
              <w:t>(свободная поверхность), чистить зеркала и стеклянные поверхности (кроме окон) специальными моющими средствами.</w:t>
            </w:r>
          </w:p>
        </w:tc>
        <w:tc>
          <w:tcPr>
            <w:tcW w:w="2777"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lastRenderedPageBreak/>
              <w:t>1 раз в день.</w:t>
            </w:r>
          </w:p>
        </w:tc>
      </w:tr>
      <w:tr w:rsidR="00A66A77" w:rsidRPr="00A66A77" w:rsidTr="00903804">
        <w:tc>
          <w:tcPr>
            <w:tcW w:w="1728"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Осуществлять влажную  протирку системы отопления (радиаторов).</w:t>
            </w:r>
          </w:p>
        </w:tc>
        <w:tc>
          <w:tcPr>
            <w:tcW w:w="2777"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 раз в месяц</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(первый понедельник).</w:t>
            </w:r>
          </w:p>
        </w:tc>
      </w:tr>
      <w:tr w:rsidR="00A66A77" w:rsidRPr="00A66A77" w:rsidTr="00903804">
        <w:trPr>
          <w:trHeight w:val="722"/>
        </w:trPr>
        <w:tc>
          <w:tcPr>
            <w:tcW w:w="1728"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Мыть окна с внутренней и наружной стороны с применением моющих средств.</w:t>
            </w:r>
          </w:p>
        </w:tc>
        <w:tc>
          <w:tcPr>
            <w:tcW w:w="2777"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 Сентябрь.</w:t>
            </w:r>
          </w:p>
        </w:tc>
      </w:tr>
      <w:tr w:rsidR="00A66A77" w:rsidRPr="00A66A77" w:rsidTr="00903804">
        <w:tc>
          <w:tcPr>
            <w:tcW w:w="1728"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Осуществлять влажную протирку решёток приточно-вытяжной вентиляции.</w:t>
            </w:r>
          </w:p>
        </w:tc>
        <w:tc>
          <w:tcPr>
            <w:tcW w:w="2777"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 раз в месяц</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(первый понедельник).</w:t>
            </w:r>
          </w:p>
        </w:tc>
      </w:tr>
      <w:tr w:rsidR="00A66A77" w:rsidRPr="00A66A77" w:rsidTr="00903804">
        <w:tc>
          <w:tcPr>
            <w:tcW w:w="1728" w:type="dxa"/>
            <w:vMerge w:val="restart"/>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Коридоры, лестницы.</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Осуществлять влажную уборку пола, плинтусов коридоров с  применением дезинфицирующих средств.</w:t>
            </w:r>
          </w:p>
        </w:tc>
        <w:tc>
          <w:tcPr>
            <w:tcW w:w="2777"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 раз в день.</w:t>
            </w:r>
          </w:p>
        </w:tc>
      </w:tr>
      <w:tr w:rsidR="00A66A77" w:rsidRPr="00A66A77" w:rsidTr="00903804">
        <w:tc>
          <w:tcPr>
            <w:tcW w:w="1728"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Осуществлять влажную уборку лестничных маршей и площадок,  протирать  перила с применением дезинфицирующих средств. </w:t>
            </w:r>
          </w:p>
        </w:tc>
        <w:tc>
          <w:tcPr>
            <w:tcW w:w="2777"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 раз в день, а так же по требованию.</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r>
      <w:tr w:rsidR="00A66A77" w:rsidRPr="00A66A77" w:rsidTr="00903804">
        <w:tc>
          <w:tcPr>
            <w:tcW w:w="1728"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Осуществлять влажную протирку системы отопления (радиаторов), радиаторных решёток и подоконников.</w:t>
            </w:r>
          </w:p>
        </w:tc>
        <w:tc>
          <w:tcPr>
            <w:tcW w:w="2777"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 раз в неделю</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(понедельник).</w:t>
            </w:r>
          </w:p>
        </w:tc>
      </w:tr>
      <w:tr w:rsidR="00A66A77" w:rsidRPr="00A66A77" w:rsidTr="00903804">
        <w:tc>
          <w:tcPr>
            <w:tcW w:w="1728"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Удалять мусор между секциями системы отопления (радиаторов), радиаторных решёток.</w:t>
            </w:r>
          </w:p>
        </w:tc>
        <w:tc>
          <w:tcPr>
            <w:tcW w:w="2777"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 раз в день.</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r>
      <w:tr w:rsidR="00A66A77" w:rsidRPr="00A66A77" w:rsidTr="00903804">
        <w:tc>
          <w:tcPr>
            <w:tcW w:w="1728"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Опустошать мусорные корзины с заменой мусорного мешка, с последующим выносом мусора к месту утилизации.</w:t>
            </w:r>
          </w:p>
        </w:tc>
        <w:tc>
          <w:tcPr>
            <w:tcW w:w="2777"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1 раз в день. </w:t>
            </w:r>
          </w:p>
        </w:tc>
      </w:tr>
      <w:tr w:rsidR="00A66A77" w:rsidRPr="00A66A77" w:rsidTr="00903804">
        <w:tc>
          <w:tcPr>
            <w:tcW w:w="1728"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Осуществлять влажную протирку мусорных корзин дезинфицирующими средствами с наружной и внутренней стороны.</w:t>
            </w:r>
          </w:p>
        </w:tc>
        <w:tc>
          <w:tcPr>
            <w:tcW w:w="2777"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2 раза в неделю</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(понедельник, четверг).</w:t>
            </w:r>
          </w:p>
        </w:tc>
      </w:tr>
      <w:tr w:rsidR="00A66A77" w:rsidRPr="00A66A77" w:rsidTr="00903804">
        <w:tc>
          <w:tcPr>
            <w:tcW w:w="1728"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Осуществлять влажную протирку светильников и люстр.</w:t>
            </w:r>
          </w:p>
        </w:tc>
        <w:tc>
          <w:tcPr>
            <w:tcW w:w="2777"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 раз в год:</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к  1 сентября.</w:t>
            </w:r>
          </w:p>
        </w:tc>
      </w:tr>
      <w:tr w:rsidR="00A66A77" w:rsidRPr="00A66A77" w:rsidTr="00903804">
        <w:tc>
          <w:tcPr>
            <w:tcW w:w="1728"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Мыть окна с внутренней и наружной стороны с применением моющих средств.</w:t>
            </w:r>
          </w:p>
        </w:tc>
        <w:tc>
          <w:tcPr>
            <w:tcW w:w="2777"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Сентябрь.</w:t>
            </w:r>
          </w:p>
        </w:tc>
      </w:tr>
      <w:tr w:rsidR="00A66A77" w:rsidRPr="00A66A77" w:rsidTr="00903804">
        <w:tc>
          <w:tcPr>
            <w:tcW w:w="1728" w:type="dxa"/>
            <w:vMerge/>
            <w:tcBorders>
              <w:top w:val="single" w:sz="4" w:space="0" w:color="auto"/>
              <w:bottom w:val="nil"/>
            </w:tcBorders>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668" w:type="dxa"/>
            <w:tcBorders>
              <w:top w:val="single" w:sz="4" w:space="0" w:color="auto"/>
              <w:bottom w:val="single" w:sz="4" w:space="0" w:color="auto"/>
            </w:tcBorders>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Осуществлять влажную протирку стен высотой до трёх метров.</w:t>
            </w:r>
          </w:p>
        </w:tc>
        <w:tc>
          <w:tcPr>
            <w:tcW w:w="2777" w:type="dxa"/>
            <w:tcBorders>
              <w:bottom w:val="single" w:sz="4" w:space="0" w:color="auto"/>
            </w:tcBorders>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2 раза  в год:</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к 1 сентября;</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к 1 марта.</w:t>
            </w:r>
          </w:p>
        </w:tc>
      </w:tr>
      <w:tr w:rsidR="00A66A77" w:rsidRPr="00A66A77" w:rsidTr="00903804">
        <w:trPr>
          <w:trHeight w:val="897"/>
        </w:trPr>
        <w:tc>
          <w:tcPr>
            <w:tcW w:w="1728" w:type="dxa"/>
            <w:tcBorders>
              <w:top w:val="nil"/>
              <w:left w:val="single" w:sz="4" w:space="0" w:color="auto"/>
              <w:bottom w:val="single" w:sz="4" w:space="0" w:color="auto"/>
              <w:right w:val="single" w:sz="4" w:space="0" w:color="auto"/>
            </w:tcBorders>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668" w:type="dxa"/>
            <w:tcBorders>
              <w:top w:val="single" w:sz="4" w:space="0" w:color="auto"/>
              <w:left w:val="single" w:sz="4" w:space="0" w:color="auto"/>
              <w:bottom w:val="single" w:sz="4" w:space="0" w:color="auto"/>
              <w:right w:val="single" w:sz="4" w:space="0" w:color="auto"/>
            </w:tcBorders>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Осуществлять влажную протирку плакатов, информационных стендов. </w:t>
            </w:r>
          </w:p>
        </w:tc>
        <w:tc>
          <w:tcPr>
            <w:tcW w:w="2777" w:type="dxa"/>
            <w:tcBorders>
              <w:top w:val="single" w:sz="4" w:space="0" w:color="auto"/>
              <w:left w:val="single" w:sz="4" w:space="0" w:color="auto"/>
              <w:bottom w:val="single" w:sz="4" w:space="0" w:color="auto"/>
              <w:right w:val="single" w:sz="4" w:space="0" w:color="auto"/>
            </w:tcBorders>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 раз в месяц</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(первый понедельник).</w:t>
            </w:r>
          </w:p>
        </w:tc>
      </w:tr>
    </w:tbl>
    <w:p w:rsidR="00A66A77" w:rsidRPr="00A66A77" w:rsidRDefault="00A66A77" w:rsidP="00A66A77">
      <w:pPr>
        <w:spacing w:after="0" w:line="240" w:lineRule="auto"/>
        <w:jc w:val="both"/>
        <w:rPr>
          <w:rFonts w:ascii="Times New Roman" w:eastAsia="Times New Roman" w:hAnsi="Times New Roman" w:cs="Times New Roman"/>
          <w:vanish/>
          <w:sz w:val="24"/>
          <w:szCs w:val="24"/>
          <w:lang w:eastAsia="ru-RU"/>
        </w:rPr>
      </w:pPr>
    </w:p>
    <w:tbl>
      <w:tblPr>
        <w:tblW w:w="0" w:type="auto"/>
        <w:tblInd w:w="36" w:type="dxa"/>
        <w:tblBorders>
          <w:top w:val="single" w:sz="4" w:space="0" w:color="auto"/>
        </w:tblBorders>
        <w:tblLook w:val="0000" w:firstRow="0" w:lastRow="0" w:firstColumn="0" w:lastColumn="0" w:noHBand="0" w:noVBand="0"/>
      </w:tblPr>
      <w:tblGrid>
        <w:gridCol w:w="1695"/>
      </w:tblGrid>
      <w:tr w:rsidR="00A66A77" w:rsidRPr="00A66A77" w:rsidTr="00903804">
        <w:trPr>
          <w:trHeight w:val="100"/>
          <w:hidden/>
        </w:trPr>
        <w:tc>
          <w:tcPr>
            <w:tcW w:w="1695" w:type="dxa"/>
          </w:tcPr>
          <w:p w:rsidR="00A66A77" w:rsidRPr="00A66A77" w:rsidRDefault="00A66A77" w:rsidP="00A66A77">
            <w:pPr>
              <w:spacing w:after="0" w:line="240" w:lineRule="auto"/>
              <w:jc w:val="both"/>
              <w:rPr>
                <w:rFonts w:ascii="Times New Roman" w:eastAsia="Times New Roman" w:hAnsi="Times New Roman" w:cs="Times New Roman"/>
                <w:vanish/>
                <w:sz w:val="24"/>
                <w:szCs w:val="24"/>
                <w:lang w:eastAsia="ru-RU"/>
              </w:rPr>
            </w:pPr>
          </w:p>
        </w:tc>
      </w:tr>
    </w:tbl>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                                                     </w:t>
      </w:r>
      <w:r w:rsidRPr="00A66A77">
        <w:rPr>
          <w:rFonts w:ascii="Times New Roman" w:eastAsia="Times New Roman" w:hAnsi="Times New Roman" w:cs="Times New Roman"/>
          <w:b/>
          <w:sz w:val="24"/>
          <w:szCs w:val="24"/>
          <w:lang w:eastAsia="ru-RU"/>
        </w:rPr>
        <w:t xml:space="preserve">  Комбинат питания.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0"/>
        <w:gridCol w:w="5339"/>
        <w:gridCol w:w="2788"/>
      </w:tblGrid>
      <w:tr w:rsidR="00A66A77" w:rsidRPr="00A66A77" w:rsidTr="00903804">
        <w:tc>
          <w:tcPr>
            <w:tcW w:w="2010"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                                                                                         </w:t>
            </w:r>
          </w:p>
        </w:tc>
        <w:tc>
          <w:tcPr>
            <w:tcW w:w="538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val="en-US" w:eastAsia="ru-RU"/>
              </w:rPr>
            </w:pPr>
            <w:r w:rsidRPr="00A66A77">
              <w:rPr>
                <w:rFonts w:ascii="Times New Roman" w:eastAsia="Times New Roman" w:hAnsi="Times New Roman" w:cs="Times New Roman"/>
                <w:sz w:val="24"/>
                <w:szCs w:val="24"/>
                <w:lang w:eastAsia="ru-RU"/>
              </w:rPr>
              <w:t xml:space="preserve">                                 Цоколь.</w:t>
            </w:r>
          </w:p>
        </w:tc>
        <w:tc>
          <w:tcPr>
            <w:tcW w:w="280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r>
      <w:tr w:rsidR="00A66A77" w:rsidRPr="00A66A77" w:rsidTr="00903804">
        <w:trPr>
          <w:trHeight w:val="85"/>
        </w:trPr>
        <w:tc>
          <w:tcPr>
            <w:tcW w:w="2010" w:type="dxa"/>
            <w:vMerge w:val="restart"/>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Тир.</w:t>
            </w:r>
          </w:p>
        </w:tc>
        <w:tc>
          <w:tcPr>
            <w:tcW w:w="538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Проводить влажную уборку пола с твёрдым покрытием и плинтусов, удалять пятна и мусор.</w:t>
            </w:r>
          </w:p>
        </w:tc>
        <w:tc>
          <w:tcPr>
            <w:tcW w:w="280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 раз в неделю.</w:t>
            </w:r>
          </w:p>
        </w:tc>
      </w:tr>
      <w:tr w:rsidR="00A66A77" w:rsidRPr="00A66A77" w:rsidTr="00903804">
        <w:tc>
          <w:tcPr>
            <w:tcW w:w="2010"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38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Опустошать мусорные корзины с заменой мусорного мешка, с последующим выносом мусора к месту утилизации.</w:t>
            </w:r>
          </w:p>
        </w:tc>
        <w:tc>
          <w:tcPr>
            <w:tcW w:w="280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 раз в неделю.</w:t>
            </w:r>
          </w:p>
        </w:tc>
      </w:tr>
      <w:tr w:rsidR="00A66A77" w:rsidRPr="00A66A77" w:rsidTr="00903804">
        <w:tc>
          <w:tcPr>
            <w:tcW w:w="2010"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38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Осуществлять протирку мусорных корзин с внутренней и внешней стороны.</w:t>
            </w:r>
          </w:p>
        </w:tc>
        <w:tc>
          <w:tcPr>
            <w:tcW w:w="280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 раз в неделю.</w:t>
            </w:r>
          </w:p>
        </w:tc>
      </w:tr>
      <w:tr w:rsidR="00A66A77" w:rsidRPr="00A66A77" w:rsidTr="00903804">
        <w:trPr>
          <w:trHeight w:val="1197"/>
        </w:trPr>
        <w:tc>
          <w:tcPr>
            <w:tcW w:w="2010"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38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Осуществлять протирку влажной салфеткой загрязнений и пыли со стеклянных и зеркальных поверхностей, стеллажей (свободная поверхность), тумб (свободная поверхность), дверей, подоконников (свободная поверхность).</w:t>
            </w:r>
          </w:p>
        </w:tc>
        <w:tc>
          <w:tcPr>
            <w:tcW w:w="280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 раз в неделю.</w:t>
            </w:r>
          </w:p>
        </w:tc>
      </w:tr>
      <w:tr w:rsidR="00A66A77" w:rsidRPr="00A66A77" w:rsidTr="00903804">
        <w:tc>
          <w:tcPr>
            <w:tcW w:w="2010"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Лестничные пролёты.</w:t>
            </w:r>
          </w:p>
        </w:tc>
        <w:tc>
          <w:tcPr>
            <w:tcW w:w="538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Осуществлять  влажную протирку стен высотой до трёх метров и влажную уборку лестницы с применением моющих и дезинфицирующих средств.</w:t>
            </w:r>
          </w:p>
        </w:tc>
        <w:tc>
          <w:tcPr>
            <w:tcW w:w="280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 раз в неделю.</w:t>
            </w:r>
          </w:p>
        </w:tc>
      </w:tr>
      <w:tr w:rsidR="00A66A77" w:rsidRPr="00A66A77" w:rsidTr="00903804">
        <w:tc>
          <w:tcPr>
            <w:tcW w:w="2010"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Коридоры.</w:t>
            </w:r>
          </w:p>
        </w:tc>
        <w:tc>
          <w:tcPr>
            <w:tcW w:w="538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Проводить влажную уборку пола с твёрдым покрытием и плинтусов с применением моющих и дезинфицирующих средств, удалять пятна и мусор.</w:t>
            </w:r>
          </w:p>
        </w:tc>
        <w:tc>
          <w:tcPr>
            <w:tcW w:w="280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 раз в неделю.</w:t>
            </w:r>
          </w:p>
        </w:tc>
      </w:tr>
      <w:tr w:rsidR="00A66A77" w:rsidRPr="00A66A77" w:rsidTr="00903804">
        <w:tc>
          <w:tcPr>
            <w:tcW w:w="2010" w:type="dxa"/>
            <w:vMerge w:val="restart"/>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Склады.</w:t>
            </w:r>
          </w:p>
        </w:tc>
        <w:tc>
          <w:tcPr>
            <w:tcW w:w="538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Проводить влажную уборку пола и плинтусов с применением моющих и дезинфицирующих средств.</w:t>
            </w:r>
          </w:p>
        </w:tc>
        <w:tc>
          <w:tcPr>
            <w:tcW w:w="280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 раз в неделю.</w:t>
            </w:r>
          </w:p>
        </w:tc>
      </w:tr>
      <w:tr w:rsidR="00A66A77" w:rsidRPr="00A66A77" w:rsidTr="00903804">
        <w:tc>
          <w:tcPr>
            <w:tcW w:w="2010"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38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Осуществлять  влажную протирку стен.</w:t>
            </w:r>
          </w:p>
        </w:tc>
        <w:tc>
          <w:tcPr>
            <w:tcW w:w="280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 раз в месяц.</w:t>
            </w:r>
          </w:p>
        </w:tc>
      </w:tr>
      <w:tr w:rsidR="00A66A77" w:rsidRPr="00A66A77" w:rsidTr="00903804">
        <w:tc>
          <w:tcPr>
            <w:tcW w:w="2010" w:type="dxa"/>
            <w:vMerge w:val="restart"/>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Санитарные узлы, душевая комната (средства, предназначенные для уборки пола и инвентарь, должны быть промаркированы и хранится в отдельном помещении, которое закрывается на ключ).</w:t>
            </w:r>
          </w:p>
        </w:tc>
        <w:tc>
          <w:tcPr>
            <w:tcW w:w="538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Осуществлять  влажную уборку унитазов, раковин, кранов, смесителей, стоков в полу, проводить их дезинфекцию.</w:t>
            </w:r>
          </w:p>
        </w:tc>
        <w:tc>
          <w:tcPr>
            <w:tcW w:w="280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2 раза в неделю.</w:t>
            </w:r>
          </w:p>
        </w:tc>
      </w:tr>
      <w:tr w:rsidR="00A66A77" w:rsidRPr="00A66A77" w:rsidTr="00903804">
        <w:tc>
          <w:tcPr>
            <w:tcW w:w="2010"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38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Удалять с санитарных приборов ржавчину, водный, мочевой, известковый камень с применением дезинфицирующих растворов, моющих и чистящих средств.</w:t>
            </w:r>
          </w:p>
        </w:tc>
        <w:tc>
          <w:tcPr>
            <w:tcW w:w="280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 раз в месяц</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(первый понедельник).</w:t>
            </w:r>
          </w:p>
        </w:tc>
      </w:tr>
      <w:tr w:rsidR="00A66A77" w:rsidRPr="00A66A77" w:rsidTr="00903804">
        <w:tc>
          <w:tcPr>
            <w:tcW w:w="2010"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38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Проводить влажную уборку пола, плинтусов, протирку стен высотой до двух метров, дверей и дверных проёмов.</w:t>
            </w:r>
          </w:p>
        </w:tc>
        <w:tc>
          <w:tcPr>
            <w:tcW w:w="280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2 раза в неделю.</w:t>
            </w:r>
          </w:p>
        </w:tc>
      </w:tr>
      <w:tr w:rsidR="00A66A77" w:rsidRPr="00A66A77" w:rsidTr="00903804">
        <w:tc>
          <w:tcPr>
            <w:tcW w:w="2010"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38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                          Первый этаж.</w:t>
            </w:r>
          </w:p>
        </w:tc>
        <w:tc>
          <w:tcPr>
            <w:tcW w:w="280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r>
      <w:tr w:rsidR="00A66A77" w:rsidRPr="00A66A77" w:rsidTr="00903804">
        <w:tc>
          <w:tcPr>
            <w:tcW w:w="2010" w:type="dxa"/>
            <w:vMerge w:val="restart"/>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Склады.</w:t>
            </w:r>
          </w:p>
        </w:tc>
        <w:tc>
          <w:tcPr>
            <w:tcW w:w="538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b/>
                <w:sz w:val="24"/>
                <w:szCs w:val="24"/>
                <w:lang w:eastAsia="ru-RU"/>
              </w:rPr>
            </w:pPr>
            <w:r w:rsidRPr="00A66A77">
              <w:rPr>
                <w:rFonts w:ascii="Times New Roman" w:eastAsia="Times New Roman" w:hAnsi="Times New Roman" w:cs="Times New Roman"/>
                <w:sz w:val="24"/>
                <w:szCs w:val="24"/>
                <w:lang w:eastAsia="ru-RU"/>
              </w:rPr>
              <w:t>Проводить влажную уборку пола с твёрдым покрытием и плинтусов, удалять пятна и мусор.</w:t>
            </w:r>
          </w:p>
        </w:tc>
        <w:tc>
          <w:tcPr>
            <w:tcW w:w="280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2 раза в неделю.</w:t>
            </w:r>
          </w:p>
        </w:tc>
      </w:tr>
      <w:tr w:rsidR="00A66A77" w:rsidRPr="00A66A77" w:rsidTr="00903804">
        <w:tc>
          <w:tcPr>
            <w:tcW w:w="2010"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38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Мыть окна с внутренней и наружной стороны с применением моющих средств.</w:t>
            </w:r>
          </w:p>
        </w:tc>
        <w:tc>
          <w:tcPr>
            <w:tcW w:w="280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Сентябрь.</w:t>
            </w:r>
          </w:p>
        </w:tc>
      </w:tr>
      <w:tr w:rsidR="00A66A77" w:rsidRPr="00A66A77" w:rsidTr="00903804">
        <w:tc>
          <w:tcPr>
            <w:tcW w:w="2010"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38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Осуществлять влажную протирку стен высотой до двух метров, дверей и дверных проёмов с применением моющих и дезинфицирующих  средств.</w:t>
            </w:r>
          </w:p>
        </w:tc>
        <w:tc>
          <w:tcPr>
            <w:tcW w:w="280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color w:val="FF0000"/>
                <w:sz w:val="24"/>
                <w:szCs w:val="24"/>
                <w:lang w:eastAsia="ru-RU"/>
              </w:rPr>
            </w:pPr>
            <w:r w:rsidRPr="00A66A77">
              <w:rPr>
                <w:rFonts w:ascii="Times New Roman" w:eastAsia="Times New Roman" w:hAnsi="Times New Roman" w:cs="Times New Roman"/>
                <w:sz w:val="24"/>
                <w:szCs w:val="24"/>
                <w:lang w:eastAsia="ru-RU"/>
              </w:rPr>
              <w:t>2 квартал по требованию</w:t>
            </w:r>
          </w:p>
        </w:tc>
      </w:tr>
      <w:tr w:rsidR="00A66A77" w:rsidRPr="00A66A77" w:rsidTr="00903804">
        <w:tc>
          <w:tcPr>
            <w:tcW w:w="2010" w:type="dxa"/>
            <w:vMerge w:val="restart"/>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Коридоры.</w:t>
            </w:r>
          </w:p>
        </w:tc>
        <w:tc>
          <w:tcPr>
            <w:tcW w:w="538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Проводить влажную уборку пола с твёрдым покрытием и плинтусов, удалять пятна и мусор.</w:t>
            </w:r>
          </w:p>
        </w:tc>
        <w:tc>
          <w:tcPr>
            <w:tcW w:w="280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 раз в неделю.</w:t>
            </w:r>
          </w:p>
        </w:tc>
      </w:tr>
      <w:tr w:rsidR="00A66A77" w:rsidRPr="00A66A77" w:rsidTr="00903804">
        <w:tc>
          <w:tcPr>
            <w:tcW w:w="2010"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38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Осуществлять влажную протирку стен высотой до двух метров с применением моющих и дезинфицирующих  средств.</w:t>
            </w:r>
          </w:p>
        </w:tc>
        <w:tc>
          <w:tcPr>
            <w:tcW w:w="280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 раз в неделю.</w:t>
            </w:r>
          </w:p>
        </w:tc>
      </w:tr>
      <w:tr w:rsidR="00A66A77" w:rsidRPr="00A66A77" w:rsidTr="00903804">
        <w:tc>
          <w:tcPr>
            <w:tcW w:w="2010"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38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Проводить влажную протирку дверей и дверных проёмов с применением моющих и  дезинфицирующих  средств.</w:t>
            </w:r>
          </w:p>
        </w:tc>
        <w:tc>
          <w:tcPr>
            <w:tcW w:w="280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 раз в неделю.</w:t>
            </w:r>
          </w:p>
        </w:tc>
      </w:tr>
      <w:tr w:rsidR="00A66A77" w:rsidRPr="00A66A77" w:rsidTr="00903804">
        <w:tc>
          <w:tcPr>
            <w:tcW w:w="2010" w:type="dxa"/>
            <w:vMerge w:val="restart"/>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Лестничные пролёты.</w:t>
            </w:r>
          </w:p>
        </w:tc>
        <w:tc>
          <w:tcPr>
            <w:tcW w:w="538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Проводить влажную уборку пола с твёрдым покрытием и плинтусов, удалять пятна и мусор.</w:t>
            </w:r>
          </w:p>
        </w:tc>
        <w:tc>
          <w:tcPr>
            <w:tcW w:w="280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Ежедневно.</w:t>
            </w:r>
          </w:p>
        </w:tc>
      </w:tr>
      <w:tr w:rsidR="00A66A77" w:rsidRPr="00A66A77" w:rsidTr="00903804">
        <w:tc>
          <w:tcPr>
            <w:tcW w:w="2010"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38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Осуществлять влажную протирку стен с применением моющих и  дезинфицирующих </w:t>
            </w:r>
            <w:r w:rsidRPr="00A66A77">
              <w:rPr>
                <w:rFonts w:ascii="Times New Roman" w:eastAsia="Times New Roman" w:hAnsi="Times New Roman" w:cs="Times New Roman"/>
                <w:sz w:val="24"/>
                <w:szCs w:val="24"/>
                <w:lang w:eastAsia="ru-RU"/>
              </w:rPr>
              <w:lastRenderedPageBreak/>
              <w:t>средств.</w:t>
            </w:r>
          </w:p>
        </w:tc>
        <w:tc>
          <w:tcPr>
            <w:tcW w:w="280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lastRenderedPageBreak/>
              <w:t>Ежедневно.</w:t>
            </w:r>
          </w:p>
        </w:tc>
      </w:tr>
      <w:tr w:rsidR="00A66A77" w:rsidRPr="00A66A77" w:rsidTr="00903804">
        <w:tc>
          <w:tcPr>
            <w:tcW w:w="2010"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38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Мыть окна с внутренней и наружной стороны с применением моющих средств.</w:t>
            </w:r>
          </w:p>
        </w:tc>
        <w:tc>
          <w:tcPr>
            <w:tcW w:w="280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 Сентябрь.</w:t>
            </w:r>
          </w:p>
        </w:tc>
      </w:tr>
      <w:tr w:rsidR="00A66A77" w:rsidRPr="00A66A77" w:rsidTr="00903804">
        <w:tc>
          <w:tcPr>
            <w:tcW w:w="2010" w:type="dxa"/>
            <w:vMerge w:val="restart"/>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Санитарные узлы, комнаты для умывания (средства, предназначенные для уборки пола и инвентарь, должны быть промаркированы и храниться в отдельном помещении, которое закрывается на ключ).</w:t>
            </w:r>
          </w:p>
        </w:tc>
        <w:tc>
          <w:tcPr>
            <w:tcW w:w="538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Проводить влажную уборку пола, плинтусов.</w:t>
            </w:r>
          </w:p>
        </w:tc>
        <w:tc>
          <w:tcPr>
            <w:tcW w:w="280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 раз в неделю, или</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по требованию.</w:t>
            </w:r>
          </w:p>
        </w:tc>
      </w:tr>
      <w:tr w:rsidR="00A66A77" w:rsidRPr="00A66A77" w:rsidTr="00903804">
        <w:tc>
          <w:tcPr>
            <w:tcW w:w="2010"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38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Осуществлять  влажную уборку унитазов, раковин, кранов, смесителей, стоков в полу, проводить их дезинфекцию.</w:t>
            </w:r>
          </w:p>
        </w:tc>
        <w:tc>
          <w:tcPr>
            <w:tcW w:w="280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 раз в неделю, или</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по требованию.</w:t>
            </w:r>
          </w:p>
        </w:tc>
      </w:tr>
      <w:tr w:rsidR="00A66A77" w:rsidRPr="00A66A77" w:rsidTr="00903804">
        <w:tc>
          <w:tcPr>
            <w:tcW w:w="2010"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38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Удалять с санитарных приборов ржавчину, водный, мочевой, известковый камень с применением дезинфицирующих растворов, моющих и чистящих средств.</w:t>
            </w:r>
          </w:p>
        </w:tc>
        <w:tc>
          <w:tcPr>
            <w:tcW w:w="280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 раз в неделю, или</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по требованию.</w:t>
            </w:r>
          </w:p>
        </w:tc>
      </w:tr>
      <w:tr w:rsidR="00A66A77" w:rsidRPr="00A66A77" w:rsidTr="00903804">
        <w:tc>
          <w:tcPr>
            <w:tcW w:w="2010"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38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Чистить зеркала и стеклянные поверхности.</w:t>
            </w:r>
          </w:p>
        </w:tc>
        <w:tc>
          <w:tcPr>
            <w:tcW w:w="280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1 раз в неделю, или </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 по требованию.</w:t>
            </w:r>
          </w:p>
        </w:tc>
      </w:tr>
      <w:tr w:rsidR="00A66A77" w:rsidRPr="00A66A77" w:rsidTr="00903804">
        <w:tc>
          <w:tcPr>
            <w:tcW w:w="2010" w:type="dxa"/>
            <w:vMerge w:val="restart"/>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Вестибюль, гардероб.</w:t>
            </w:r>
          </w:p>
        </w:tc>
        <w:tc>
          <w:tcPr>
            <w:tcW w:w="538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Проводить влажную уборку пола с твёрдым покрытием и плинтусов, подоконников (свободная поверхность), удалять пятна и мусор.</w:t>
            </w:r>
          </w:p>
        </w:tc>
        <w:tc>
          <w:tcPr>
            <w:tcW w:w="280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 раз в неделю.</w:t>
            </w:r>
          </w:p>
        </w:tc>
      </w:tr>
      <w:tr w:rsidR="00A66A77" w:rsidRPr="00A66A77" w:rsidTr="00903804">
        <w:tc>
          <w:tcPr>
            <w:tcW w:w="2010"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38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Мыть окна с внутренней и наружной стороны с применением моющих средств.</w:t>
            </w:r>
          </w:p>
        </w:tc>
        <w:tc>
          <w:tcPr>
            <w:tcW w:w="280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 Сентябрь.</w:t>
            </w:r>
          </w:p>
        </w:tc>
      </w:tr>
      <w:tr w:rsidR="00A66A77" w:rsidRPr="00A66A77" w:rsidTr="00903804">
        <w:tc>
          <w:tcPr>
            <w:tcW w:w="2010"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38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b/>
                <w:sz w:val="24"/>
                <w:szCs w:val="24"/>
                <w:lang w:eastAsia="ru-RU"/>
              </w:rPr>
              <w:t xml:space="preserve">                            </w:t>
            </w:r>
            <w:r w:rsidRPr="00A66A77">
              <w:rPr>
                <w:rFonts w:ascii="Times New Roman" w:eastAsia="Times New Roman" w:hAnsi="Times New Roman" w:cs="Times New Roman"/>
                <w:sz w:val="24"/>
                <w:szCs w:val="24"/>
                <w:lang w:eastAsia="ru-RU"/>
              </w:rPr>
              <w:t>Второй этаж.</w:t>
            </w:r>
          </w:p>
        </w:tc>
        <w:tc>
          <w:tcPr>
            <w:tcW w:w="280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r>
      <w:tr w:rsidR="00A66A77" w:rsidRPr="00A66A77" w:rsidTr="00903804">
        <w:tc>
          <w:tcPr>
            <w:tcW w:w="2010" w:type="dxa"/>
            <w:vMerge w:val="restart"/>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Кабинеты.</w:t>
            </w:r>
          </w:p>
        </w:tc>
        <w:tc>
          <w:tcPr>
            <w:tcW w:w="538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b/>
                <w:sz w:val="24"/>
                <w:szCs w:val="24"/>
                <w:lang w:eastAsia="ru-RU"/>
              </w:rPr>
            </w:pPr>
            <w:r w:rsidRPr="00A66A77">
              <w:rPr>
                <w:rFonts w:ascii="Times New Roman" w:eastAsia="Times New Roman" w:hAnsi="Times New Roman" w:cs="Times New Roman"/>
                <w:sz w:val="24"/>
                <w:szCs w:val="24"/>
                <w:lang w:eastAsia="ru-RU"/>
              </w:rPr>
              <w:t>Проводить влажную уборку пола с твёрдым покрытием и плинтусов, удалять пятна и мусор.</w:t>
            </w:r>
          </w:p>
        </w:tc>
        <w:tc>
          <w:tcPr>
            <w:tcW w:w="280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2 раза в неделю.</w:t>
            </w:r>
          </w:p>
        </w:tc>
      </w:tr>
      <w:tr w:rsidR="00A66A77" w:rsidRPr="00A66A77" w:rsidTr="00903804">
        <w:tc>
          <w:tcPr>
            <w:tcW w:w="2010"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38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Опустошать мусорные корзины с заменой мусорного мешка, с последующим выносом мусора к месту утилизации.</w:t>
            </w:r>
          </w:p>
        </w:tc>
        <w:tc>
          <w:tcPr>
            <w:tcW w:w="280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2 раза в неделю.</w:t>
            </w:r>
          </w:p>
        </w:tc>
      </w:tr>
      <w:tr w:rsidR="00A66A77" w:rsidRPr="00A66A77" w:rsidTr="00903804">
        <w:tc>
          <w:tcPr>
            <w:tcW w:w="2010"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38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Проводить протирку стен высотой до двух метров, дверей и дверных проёмов, подоконников.</w:t>
            </w:r>
          </w:p>
        </w:tc>
        <w:tc>
          <w:tcPr>
            <w:tcW w:w="280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2 квартал по требованию</w:t>
            </w:r>
          </w:p>
        </w:tc>
      </w:tr>
      <w:tr w:rsidR="00A66A77" w:rsidRPr="00A66A77" w:rsidTr="00903804">
        <w:tc>
          <w:tcPr>
            <w:tcW w:w="2010"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38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Мыть окна с внутренней и наружной стороны с применением моющих средств.</w:t>
            </w:r>
          </w:p>
        </w:tc>
        <w:tc>
          <w:tcPr>
            <w:tcW w:w="280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Сентябрь.</w:t>
            </w:r>
          </w:p>
        </w:tc>
      </w:tr>
      <w:tr w:rsidR="00A66A77" w:rsidRPr="00A66A77" w:rsidTr="00903804">
        <w:tc>
          <w:tcPr>
            <w:tcW w:w="2010" w:type="dxa"/>
            <w:vMerge w:val="restart"/>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Банкетные залы.</w:t>
            </w:r>
          </w:p>
        </w:tc>
        <w:tc>
          <w:tcPr>
            <w:tcW w:w="538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Проводить влажную уборку пола с твёрдым покрытием и плинтусов, удалять пятна и мусор.</w:t>
            </w:r>
          </w:p>
        </w:tc>
        <w:tc>
          <w:tcPr>
            <w:tcW w:w="280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 раз в неделю</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(понедельник).</w:t>
            </w:r>
          </w:p>
        </w:tc>
      </w:tr>
      <w:tr w:rsidR="00A66A77" w:rsidRPr="00A66A77" w:rsidTr="00903804">
        <w:tc>
          <w:tcPr>
            <w:tcW w:w="2010"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38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Осуществлять влажную протирку светильников.</w:t>
            </w:r>
          </w:p>
        </w:tc>
        <w:tc>
          <w:tcPr>
            <w:tcW w:w="280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 раз в квартал</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(первый рабочий день).</w:t>
            </w:r>
          </w:p>
        </w:tc>
      </w:tr>
      <w:tr w:rsidR="00A66A77" w:rsidRPr="00A66A77" w:rsidTr="00903804">
        <w:tc>
          <w:tcPr>
            <w:tcW w:w="2010"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38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Мыть окна с внутренней и наружной стороны с применением моющих средств.</w:t>
            </w:r>
          </w:p>
        </w:tc>
        <w:tc>
          <w:tcPr>
            <w:tcW w:w="280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 Сентябрь.</w:t>
            </w:r>
          </w:p>
        </w:tc>
      </w:tr>
      <w:tr w:rsidR="00A66A77" w:rsidRPr="00A66A77" w:rsidTr="00903804">
        <w:tc>
          <w:tcPr>
            <w:tcW w:w="2010"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38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Осуществлять влажную протирку стен высотой до двух метров, дверей и дверных проёмов с применением моющих и дезинфицирующих  средств.</w:t>
            </w:r>
          </w:p>
        </w:tc>
        <w:tc>
          <w:tcPr>
            <w:tcW w:w="280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 раз в квартал</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(первый рабочий день).</w:t>
            </w:r>
          </w:p>
        </w:tc>
      </w:tr>
      <w:tr w:rsidR="00A66A77" w:rsidRPr="00A66A77" w:rsidTr="00903804">
        <w:tc>
          <w:tcPr>
            <w:tcW w:w="2010" w:type="dxa"/>
            <w:vMerge w:val="restart"/>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Санитарные узлы, комнаты для умывания (средства, предназначенные для уборки пола и инвентарь, должны быть промаркированы </w:t>
            </w:r>
            <w:r w:rsidRPr="00A66A77">
              <w:rPr>
                <w:rFonts w:ascii="Times New Roman" w:eastAsia="Times New Roman" w:hAnsi="Times New Roman" w:cs="Times New Roman"/>
                <w:sz w:val="24"/>
                <w:szCs w:val="24"/>
                <w:lang w:eastAsia="ru-RU"/>
              </w:rPr>
              <w:lastRenderedPageBreak/>
              <w:t>и храниться в отдельном помещении, которое закрывается на ключ).</w:t>
            </w:r>
          </w:p>
        </w:tc>
        <w:tc>
          <w:tcPr>
            <w:tcW w:w="538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lastRenderedPageBreak/>
              <w:t>Осуществлять  влажную уборку унитазов, раковин, кранов, смесителей, стоков в полу, проводить их дезинфекцию.</w:t>
            </w:r>
          </w:p>
        </w:tc>
        <w:tc>
          <w:tcPr>
            <w:tcW w:w="280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 раз в неделю, или</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по требованию.</w:t>
            </w:r>
          </w:p>
        </w:tc>
      </w:tr>
      <w:tr w:rsidR="00A66A77" w:rsidRPr="00A66A77" w:rsidTr="00903804">
        <w:tc>
          <w:tcPr>
            <w:tcW w:w="2010"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38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Удалять с санитарных приборов ржавчину, водный, мочевой, известковый камень с применением дезинфицирующих растворов, моющих и чистящих средств.</w:t>
            </w:r>
          </w:p>
        </w:tc>
        <w:tc>
          <w:tcPr>
            <w:tcW w:w="280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 раз в неделю, или      по требованию.</w:t>
            </w:r>
          </w:p>
        </w:tc>
      </w:tr>
      <w:tr w:rsidR="00A66A77" w:rsidRPr="00A66A77" w:rsidTr="00903804">
        <w:tc>
          <w:tcPr>
            <w:tcW w:w="2010"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38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Проводить влажную уборку пола, плинтусов, протирку стен высотой до двух метров, дверей, </w:t>
            </w:r>
            <w:r w:rsidRPr="00A66A77">
              <w:rPr>
                <w:rFonts w:ascii="Times New Roman" w:eastAsia="Times New Roman" w:hAnsi="Times New Roman" w:cs="Times New Roman"/>
                <w:sz w:val="24"/>
                <w:szCs w:val="24"/>
                <w:lang w:eastAsia="ru-RU"/>
              </w:rPr>
              <w:lastRenderedPageBreak/>
              <w:t>дверных ручек  и дверных проёмов.</w:t>
            </w:r>
          </w:p>
        </w:tc>
        <w:tc>
          <w:tcPr>
            <w:tcW w:w="280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lastRenderedPageBreak/>
              <w:t>1 раз в неделю, или</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по требованию.</w:t>
            </w:r>
          </w:p>
        </w:tc>
      </w:tr>
      <w:tr w:rsidR="00A66A77" w:rsidRPr="00A66A77" w:rsidTr="00903804">
        <w:tc>
          <w:tcPr>
            <w:tcW w:w="2010"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38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Чистить зеркала и стеклянные поверхности.</w:t>
            </w:r>
          </w:p>
        </w:tc>
        <w:tc>
          <w:tcPr>
            <w:tcW w:w="280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 раз в неделю, или</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по требованию.</w:t>
            </w:r>
          </w:p>
        </w:tc>
      </w:tr>
      <w:tr w:rsidR="00A66A77" w:rsidRPr="00A66A77" w:rsidTr="00903804">
        <w:tc>
          <w:tcPr>
            <w:tcW w:w="2010"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38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Мыть окна с внутренней и наружной стороны с применением моющих средств.</w:t>
            </w:r>
          </w:p>
        </w:tc>
        <w:tc>
          <w:tcPr>
            <w:tcW w:w="280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 Сентябрь.</w:t>
            </w:r>
          </w:p>
        </w:tc>
      </w:tr>
      <w:tr w:rsidR="00A66A77" w:rsidRPr="00A66A77" w:rsidTr="00903804">
        <w:tc>
          <w:tcPr>
            <w:tcW w:w="2010" w:type="dxa"/>
            <w:vMerge w:val="restart"/>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Лестничные пролёты.</w:t>
            </w:r>
          </w:p>
        </w:tc>
        <w:tc>
          <w:tcPr>
            <w:tcW w:w="538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Проводить влажную уборку пола с твёрдым покрытием и плинтусов, удалять пятна и мусор.</w:t>
            </w:r>
          </w:p>
        </w:tc>
        <w:tc>
          <w:tcPr>
            <w:tcW w:w="280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 раз в неделю.</w:t>
            </w:r>
          </w:p>
        </w:tc>
      </w:tr>
      <w:tr w:rsidR="00A66A77" w:rsidRPr="00A66A77" w:rsidTr="00903804">
        <w:tc>
          <w:tcPr>
            <w:tcW w:w="2010"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38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Осуществлять влажную протирку стен с применением дезинфицирующих растворов, моющих и чистящих средств.</w:t>
            </w:r>
          </w:p>
        </w:tc>
        <w:tc>
          <w:tcPr>
            <w:tcW w:w="280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 раз в неделю.</w:t>
            </w:r>
          </w:p>
        </w:tc>
      </w:tr>
      <w:tr w:rsidR="00A66A77" w:rsidRPr="00A66A77" w:rsidTr="00903804">
        <w:tc>
          <w:tcPr>
            <w:tcW w:w="2010" w:type="dxa"/>
            <w:vMerge/>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538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Мыть окна с внутренней и наружной стороны с применением моющих средств.</w:t>
            </w:r>
          </w:p>
        </w:tc>
        <w:tc>
          <w:tcPr>
            <w:tcW w:w="2802"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 Сентябрь.</w:t>
            </w:r>
          </w:p>
        </w:tc>
      </w:tr>
    </w:tbl>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                                      </w:t>
      </w:r>
    </w:p>
    <w:p w:rsidR="00A66A77" w:rsidRPr="00A66A77" w:rsidRDefault="00A66A77" w:rsidP="00A66A77">
      <w:pPr>
        <w:spacing w:after="0" w:line="240" w:lineRule="auto"/>
        <w:jc w:val="center"/>
        <w:rPr>
          <w:rFonts w:ascii="Times New Roman" w:eastAsia="Times New Roman" w:hAnsi="Times New Roman" w:cs="Times New Roman"/>
          <w:b/>
          <w:sz w:val="24"/>
          <w:szCs w:val="24"/>
          <w:lang w:eastAsia="ru-RU"/>
        </w:rPr>
      </w:pPr>
      <w:r w:rsidRPr="00A66A77">
        <w:rPr>
          <w:rFonts w:ascii="Times New Roman" w:eastAsia="Times New Roman" w:hAnsi="Times New Roman" w:cs="Times New Roman"/>
          <w:b/>
          <w:sz w:val="24"/>
          <w:szCs w:val="24"/>
          <w:lang w:eastAsia="ru-RU"/>
        </w:rPr>
        <w:t>Перечень проводимых работ на прилегающей территории СГУПС</w:t>
      </w:r>
    </w:p>
    <w:p w:rsidR="00A66A77" w:rsidRPr="00A66A77" w:rsidRDefault="00A66A77" w:rsidP="00A66A77">
      <w:pPr>
        <w:spacing w:after="0" w:line="240" w:lineRule="auto"/>
        <w:jc w:val="center"/>
        <w:rPr>
          <w:rFonts w:ascii="Times New Roman" w:eastAsia="Times New Roman" w:hAnsi="Times New Roman" w:cs="Times New Roman"/>
          <w:b/>
          <w:sz w:val="24"/>
          <w:szCs w:val="24"/>
          <w:lang w:eastAsia="ru-RU"/>
        </w:rPr>
      </w:pPr>
      <w:r w:rsidRPr="00A66A77">
        <w:rPr>
          <w:rFonts w:ascii="Times New Roman" w:eastAsia="Times New Roman" w:hAnsi="Times New Roman" w:cs="Times New Roman"/>
          <w:b/>
          <w:sz w:val="24"/>
          <w:szCs w:val="24"/>
          <w:lang w:eastAsia="ru-RU"/>
        </w:rPr>
        <w:t>(учебный корпус №1, лабораторный корпус, сквер, тир, ТП-9794, 795, гараж).</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   Территория должна содержаться в соответствии с Правилами благоустройства на территории города Новосибирска, утверждёнными решением Совета депутатов г. Новосибирска от 27.06.2012 года №640 (ред. от 26.03.2014 года, с изменениями от 22.07.2016 года) «О правилах благоустройства на территории г. Новосибирска».</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График уборки территории – с 06.00 часов до18.00 часов, 6 дней в неделю, кроме воскресных    и праздничных дней. Дополнительно 5-6 дней в год в воскресные  и праздничные дни по требованию.</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Общая площадь убираемой территории – 27 984,00 кв. м. (из них 13 901,00 кв. м. газоны).</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 В летний и зимний периоды закреплённая территория должна быть убранной до 08.00 часов.                                                                                                                                                                                                                                                                                            </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                                                                                                                                            </w:t>
      </w:r>
    </w:p>
    <w:p w:rsidR="00A66A77" w:rsidRPr="00A66A77" w:rsidRDefault="00A66A77" w:rsidP="00A66A77">
      <w:pPr>
        <w:tabs>
          <w:tab w:val="left" w:pos="8205"/>
        </w:tabs>
        <w:spacing w:after="0" w:line="240" w:lineRule="auto"/>
        <w:jc w:val="both"/>
        <w:rPr>
          <w:rFonts w:ascii="Times New Roman" w:eastAsia="Times New Roman" w:hAnsi="Times New Roman" w:cs="Times New Roman"/>
          <w:sz w:val="24"/>
          <w:szCs w:val="24"/>
          <w:lang w:val="en-US" w:eastAsia="ru-RU"/>
        </w:rPr>
      </w:pPr>
      <w:r w:rsidRPr="00A66A77">
        <w:rPr>
          <w:rFonts w:ascii="Times New Roman" w:eastAsia="Times New Roman" w:hAnsi="Times New Roman" w:cs="Times New Roman"/>
          <w:sz w:val="24"/>
          <w:szCs w:val="24"/>
          <w:lang w:eastAsia="ru-RU"/>
        </w:rPr>
        <w:tab/>
        <w:t xml:space="preserve">     Таблица №2</w:t>
      </w:r>
      <w:r w:rsidRPr="00A66A77">
        <w:rPr>
          <w:rFonts w:ascii="Times New Roman" w:eastAsia="Times New Roman" w:hAnsi="Times New Roman" w:cs="Times New Roman"/>
          <w:sz w:val="24"/>
          <w:szCs w:val="24"/>
          <w:lang w:val="en-US" w:eastAsia="ru-RU"/>
        </w:rPr>
        <w:t xml:space="preserve">                                                 </w:t>
      </w:r>
      <w:r w:rsidRPr="00A66A77">
        <w:rPr>
          <w:rFonts w:ascii="Times New Roman" w:eastAsia="Times New Roman" w:hAnsi="Times New Roman" w:cs="Times New Roman"/>
          <w:sz w:val="24"/>
          <w:szCs w:val="24"/>
          <w:lang w:eastAsia="ru-RU"/>
        </w:rPr>
        <w:t xml:space="preserve">   </w:t>
      </w:r>
      <w:r w:rsidRPr="00A66A77">
        <w:rPr>
          <w:rFonts w:ascii="Times New Roman" w:eastAsia="Times New Roman" w:hAnsi="Times New Roman" w:cs="Times New Roman"/>
          <w:sz w:val="24"/>
          <w:szCs w:val="24"/>
          <w:lang w:val="en-US"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3"/>
        <w:gridCol w:w="3054"/>
      </w:tblGrid>
      <w:tr w:rsidR="00A66A77" w:rsidRPr="00A66A77" w:rsidTr="00903804">
        <w:trPr>
          <w:trHeight w:val="1365"/>
        </w:trPr>
        <w:tc>
          <w:tcPr>
            <w:tcW w:w="7128" w:type="dxa"/>
            <w:shd w:val="clear" w:color="auto" w:fill="auto"/>
          </w:tcPr>
          <w:p w:rsidR="00A66A77" w:rsidRPr="00A66A77" w:rsidRDefault="00A66A77" w:rsidP="00A66A77">
            <w:pPr>
              <w:spacing w:after="0" w:line="240" w:lineRule="auto"/>
              <w:jc w:val="center"/>
              <w:rPr>
                <w:rFonts w:ascii="Times New Roman" w:eastAsia="Times New Roman" w:hAnsi="Times New Roman" w:cs="Times New Roman"/>
                <w:b/>
                <w:sz w:val="24"/>
                <w:szCs w:val="24"/>
                <w:lang w:eastAsia="ru-RU"/>
              </w:rPr>
            </w:pPr>
            <w:r w:rsidRPr="00A66A77">
              <w:rPr>
                <w:rFonts w:ascii="Times New Roman" w:eastAsia="Times New Roman" w:hAnsi="Times New Roman" w:cs="Times New Roman"/>
                <w:b/>
                <w:sz w:val="24"/>
                <w:szCs w:val="24"/>
                <w:lang w:eastAsia="ru-RU"/>
              </w:rPr>
              <w:t>Летний период.</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 Осматривать рабочую зону и убеждаться в том, что все колодцы закрыты, ямы и траншеи ограждены, а на территории нет торчащих из земли острых предметов (проволоки, арматуры, битого крупного стекла и т. д.).</w:t>
            </w:r>
          </w:p>
        </w:tc>
        <w:tc>
          <w:tcPr>
            <w:tcW w:w="3066"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Ежедневно.</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p w:rsidR="00A66A77" w:rsidRPr="00A66A77" w:rsidRDefault="00A66A77" w:rsidP="00A66A77">
            <w:pPr>
              <w:spacing w:after="0" w:line="240" w:lineRule="auto"/>
              <w:rPr>
                <w:rFonts w:ascii="Times New Roman" w:eastAsia="Times New Roman" w:hAnsi="Times New Roman" w:cs="Times New Roman"/>
                <w:sz w:val="24"/>
                <w:szCs w:val="24"/>
                <w:lang w:eastAsia="ru-RU"/>
              </w:rPr>
            </w:pPr>
          </w:p>
        </w:tc>
      </w:tr>
      <w:tr w:rsidR="00A66A77" w:rsidRPr="00A66A77" w:rsidTr="00903804">
        <w:trPr>
          <w:trHeight w:val="870"/>
        </w:trPr>
        <w:tc>
          <w:tcPr>
            <w:tcW w:w="7128"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b/>
                <w:sz w:val="24"/>
                <w:szCs w:val="24"/>
                <w:lang w:eastAsia="ru-RU"/>
              </w:rPr>
            </w:pPr>
            <w:r w:rsidRPr="00A66A77">
              <w:rPr>
                <w:rFonts w:ascii="Times New Roman" w:eastAsia="Times New Roman" w:hAnsi="Times New Roman" w:cs="Times New Roman"/>
                <w:sz w:val="24"/>
                <w:szCs w:val="24"/>
                <w:lang w:eastAsia="ru-RU"/>
              </w:rPr>
              <w:t>2. Проводить уборку закреплённой территории от пыли и мусора с предварительным увлажнением территории (при необходимости),  используя свой уборочный инвентарь</w:t>
            </w:r>
            <w:r w:rsidRPr="00A66A77">
              <w:rPr>
                <w:rFonts w:ascii="Times New Roman" w:eastAsia="Times New Roman" w:hAnsi="Times New Roman" w:cs="Times New Roman"/>
                <w:b/>
                <w:sz w:val="24"/>
                <w:szCs w:val="24"/>
                <w:lang w:eastAsia="ru-RU"/>
              </w:rPr>
              <w:t>.</w:t>
            </w:r>
          </w:p>
        </w:tc>
        <w:tc>
          <w:tcPr>
            <w:tcW w:w="3066"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Ежедневно.</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p w:rsidR="00A66A77" w:rsidRPr="00A66A77" w:rsidRDefault="00A66A77" w:rsidP="00A66A77">
            <w:pPr>
              <w:spacing w:after="0" w:line="240" w:lineRule="auto"/>
              <w:rPr>
                <w:rFonts w:ascii="Times New Roman" w:eastAsia="Times New Roman" w:hAnsi="Times New Roman" w:cs="Times New Roman"/>
                <w:sz w:val="24"/>
                <w:szCs w:val="24"/>
                <w:lang w:eastAsia="ru-RU"/>
              </w:rPr>
            </w:pPr>
          </w:p>
        </w:tc>
      </w:tr>
      <w:tr w:rsidR="00A66A77" w:rsidRPr="00A66A77" w:rsidTr="00903804">
        <w:trPr>
          <w:trHeight w:val="570"/>
        </w:trPr>
        <w:tc>
          <w:tcPr>
            <w:tcW w:w="7128"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3. Выносить мусор в места, отведённые для этого.</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При вывозе мусора с территории - загружать на автотранспорт.</w:t>
            </w:r>
          </w:p>
        </w:tc>
        <w:tc>
          <w:tcPr>
            <w:tcW w:w="3066"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Ежедневно.</w:t>
            </w:r>
          </w:p>
          <w:p w:rsidR="00A66A77" w:rsidRPr="00A66A77" w:rsidRDefault="00A66A77" w:rsidP="00A66A77">
            <w:pPr>
              <w:spacing w:after="0" w:line="240" w:lineRule="auto"/>
              <w:rPr>
                <w:rFonts w:ascii="Times New Roman" w:eastAsia="Times New Roman" w:hAnsi="Times New Roman" w:cs="Times New Roman"/>
                <w:sz w:val="24"/>
                <w:szCs w:val="24"/>
                <w:lang w:eastAsia="ru-RU"/>
              </w:rPr>
            </w:pPr>
          </w:p>
        </w:tc>
      </w:tr>
      <w:tr w:rsidR="00A66A77" w:rsidRPr="00A66A77" w:rsidTr="00903804">
        <w:trPr>
          <w:trHeight w:val="1350"/>
        </w:trPr>
        <w:tc>
          <w:tcPr>
            <w:tcW w:w="7128"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4. После каждой перемены очищать установленные на территории урны и места их установки (в радиусе не менее </w:t>
            </w:r>
            <w:smartTag w:uri="urn:schemas-microsoft-com:office:smarttags" w:element="metricconverter">
              <w:smartTagPr>
                <w:attr w:name="ProductID" w:val="10 метров"/>
              </w:smartTagPr>
              <w:r w:rsidRPr="00A66A77">
                <w:rPr>
                  <w:rFonts w:ascii="Times New Roman" w:eastAsia="Times New Roman" w:hAnsi="Times New Roman" w:cs="Times New Roman"/>
                  <w:sz w:val="24"/>
                  <w:szCs w:val="24"/>
                  <w:lang w:eastAsia="ru-RU"/>
                </w:rPr>
                <w:t>10 метров</w:t>
              </w:r>
            </w:smartTag>
            <w:r w:rsidRPr="00A66A77">
              <w:rPr>
                <w:rFonts w:ascii="Times New Roman" w:eastAsia="Times New Roman" w:hAnsi="Times New Roman" w:cs="Times New Roman"/>
                <w:sz w:val="24"/>
                <w:szCs w:val="24"/>
                <w:lang w:eastAsia="ru-RU"/>
              </w:rPr>
              <w:t>), включая урны возле центральных ворот по ул. Д. Ковальчук и урны возле главного входа в лабораторный корпус по                        ул. Залесского.</w:t>
            </w:r>
          </w:p>
        </w:tc>
        <w:tc>
          <w:tcPr>
            <w:tcW w:w="3066"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Ежедневно.</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p w:rsidR="00A66A77" w:rsidRPr="00A66A77" w:rsidRDefault="00A66A77" w:rsidP="00A66A77">
            <w:pPr>
              <w:spacing w:after="0" w:line="240" w:lineRule="auto"/>
              <w:rPr>
                <w:rFonts w:ascii="Times New Roman" w:eastAsia="Times New Roman" w:hAnsi="Times New Roman" w:cs="Times New Roman"/>
                <w:sz w:val="24"/>
                <w:szCs w:val="24"/>
                <w:lang w:eastAsia="ru-RU"/>
              </w:rPr>
            </w:pPr>
          </w:p>
        </w:tc>
      </w:tr>
      <w:tr w:rsidR="00A66A77" w:rsidRPr="00A66A77" w:rsidTr="00903804">
        <w:trPr>
          <w:trHeight w:val="540"/>
        </w:trPr>
        <w:tc>
          <w:tcPr>
            <w:tcW w:w="7128"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5. Осуществлять промывку и дезинфекцию урн.</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3066"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 раз в месяц</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(первый понедельник).</w:t>
            </w:r>
          </w:p>
        </w:tc>
      </w:tr>
      <w:tr w:rsidR="00A66A77" w:rsidRPr="00A66A77" w:rsidTr="00903804">
        <w:trPr>
          <w:trHeight w:val="855"/>
        </w:trPr>
        <w:tc>
          <w:tcPr>
            <w:tcW w:w="7128"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6. Подносить (подвозить) необходимые для уборки материалы и инвентарь (чернозём, песок, поливочные шланги, уборочный инвентарь и т. д.). </w:t>
            </w:r>
          </w:p>
        </w:tc>
        <w:tc>
          <w:tcPr>
            <w:tcW w:w="3066"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По мере необходимости.</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p w:rsidR="00A66A77" w:rsidRPr="00A66A77" w:rsidRDefault="00A66A77" w:rsidP="00A66A77">
            <w:pPr>
              <w:spacing w:after="0" w:line="240" w:lineRule="auto"/>
              <w:rPr>
                <w:rFonts w:ascii="Times New Roman" w:eastAsia="Times New Roman" w:hAnsi="Times New Roman" w:cs="Times New Roman"/>
                <w:sz w:val="24"/>
                <w:szCs w:val="24"/>
                <w:lang w:eastAsia="ru-RU"/>
              </w:rPr>
            </w:pPr>
          </w:p>
        </w:tc>
      </w:tr>
      <w:tr w:rsidR="00A66A77" w:rsidRPr="00A66A77" w:rsidTr="00903804">
        <w:trPr>
          <w:trHeight w:val="1095"/>
        </w:trPr>
        <w:tc>
          <w:tcPr>
            <w:tcW w:w="7128"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7. Ставить </w:t>
            </w:r>
            <w:proofErr w:type="gramStart"/>
            <w:r w:rsidRPr="00A66A77">
              <w:rPr>
                <w:rFonts w:ascii="Times New Roman" w:eastAsia="Times New Roman" w:hAnsi="Times New Roman" w:cs="Times New Roman"/>
                <w:sz w:val="24"/>
                <w:szCs w:val="24"/>
                <w:lang w:eastAsia="ru-RU"/>
              </w:rPr>
              <w:t>на убираемых участках в зоне движения транспорта со стороны возможного наезда на установленном расстоянии от рабочего места</w:t>
            </w:r>
            <w:proofErr w:type="gramEnd"/>
            <w:r w:rsidRPr="00A66A77">
              <w:rPr>
                <w:rFonts w:ascii="Times New Roman" w:eastAsia="Times New Roman" w:hAnsi="Times New Roman" w:cs="Times New Roman"/>
                <w:sz w:val="24"/>
                <w:szCs w:val="24"/>
                <w:lang w:eastAsia="ru-RU"/>
              </w:rPr>
              <w:t xml:space="preserve"> переносные ограждения, выкрашенные в яркие цвета.</w:t>
            </w:r>
          </w:p>
        </w:tc>
        <w:tc>
          <w:tcPr>
            <w:tcW w:w="3066"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По мере необходимости.</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p w:rsidR="00A66A77" w:rsidRPr="00A66A77" w:rsidRDefault="00A66A77" w:rsidP="00A66A77">
            <w:pPr>
              <w:spacing w:after="0" w:line="240" w:lineRule="auto"/>
              <w:rPr>
                <w:rFonts w:ascii="Times New Roman" w:eastAsia="Times New Roman" w:hAnsi="Times New Roman" w:cs="Times New Roman"/>
                <w:sz w:val="24"/>
                <w:szCs w:val="24"/>
                <w:lang w:eastAsia="ru-RU"/>
              </w:rPr>
            </w:pPr>
          </w:p>
        </w:tc>
      </w:tr>
      <w:tr w:rsidR="00A66A77" w:rsidRPr="00A66A77" w:rsidTr="00903804">
        <w:trPr>
          <w:trHeight w:val="1080"/>
        </w:trPr>
        <w:tc>
          <w:tcPr>
            <w:tcW w:w="7128"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lastRenderedPageBreak/>
              <w:t>8. Ограждать опасные участки (открытые канализационные, пожарные люки и т. д.) и сообщать об этом начальнику эксплуатационного отдела (лицу, замещающего его) и своему непосредственному руководителю (менеджеру).</w:t>
            </w:r>
          </w:p>
        </w:tc>
        <w:tc>
          <w:tcPr>
            <w:tcW w:w="3066"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По мере необходимости.</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p w:rsidR="00A66A77" w:rsidRPr="00A66A77" w:rsidRDefault="00A66A77" w:rsidP="00A66A77">
            <w:pPr>
              <w:spacing w:after="0" w:line="240" w:lineRule="auto"/>
              <w:rPr>
                <w:rFonts w:ascii="Times New Roman" w:eastAsia="Times New Roman" w:hAnsi="Times New Roman" w:cs="Times New Roman"/>
                <w:sz w:val="24"/>
                <w:szCs w:val="24"/>
                <w:lang w:eastAsia="ru-RU"/>
              </w:rPr>
            </w:pPr>
          </w:p>
        </w:tc>
      </w:tr>
      <w:tr w:rsidR="00A66A77" w:rsidRPr="00A66A77" w:rsidTr="00903804">
        <w:trPr>
          <w:trHeight w:val="1095"/>
        </w:trPr>
        <w:tc>
          <w:tcPr>
            <w:tcW w:w="7128"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9. При обнаружении порывов трубопроводов (водоснабжения, канализации и т. д.) немедленно сообщать начальнику эксплуатационного отдела (лицу, замещающего его) и своему непосредственному руководителю (менеджеру).</w:t>
            </w:r>
          </w:p>
        </w:tc>
        <w:tc>
          <w:tcPr>
            <w:tcW w:w="3066"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По мере необходимости.</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p w:rsidR="00A66A77" w:rsidRPr="00A66A77" w:rsidRDefault="00A66A77" w:rsidP="00A66A77">
            <w:pPr>
              <w:spacing w:after="0" w:line="240" w:lineRule="auto"/>
              <w:rPr>
                <w:rFonts w:ascii="Times New Roman" w:eastAsia="Times New Roman" w:hAnsi="Times New Roman" w:cs="Times New Roman"/>
                <w:sz w:val="24"/>
                <w:szCs w:val="24"/>
                <w:lang w:eastAsia="ru-RU"/>
              </w:rPr>
            </w:pPr>
          </w:p>
        </w:tc>
      </w:tr>
      <w:tr w:rsidR="00A66A77" w:rsidRPr="00A66A77" w:rsidTr="00903804">
        <w:trPr>
          <w:trHeight w:val="570"/>
        </w:trPr>
        <w:tc>
          <w:tcPr>
            <w:tcW w:w="7128"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10. Осуществлять покраску урн, бордюров, скамеек.</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3066"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По мере необходимости</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(по требованию).</w:t>
            </w:r>
          </w:p>
        </w:tc>
      </w:tr>
      <w:tr w:rsidR="00A66A77" w:rsidRPr="00A66A77" w:rsidTr="00903804">
        <w:trPr>
          <w:trHeight w:val="555"/>
        </w:trPr>
        <w:tc>
          <w:tcPr>
            <w:tcW w:w="7128"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11. Проводить на закреплённой территории посадку, прополку и поливку цветов и  зелёных насаждений.</w:t>
            </w:r>
          </w:p>
        </w:tc>
        <w:tc>
          <w:tcPr>
            <w:tcW w:w="3066"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По мере необходимости.</w:t>
            </w:r>
          </w:p>
          <w:p w:rsidR="00A66A77" w:rsidRPr="00A66A77" w:rsidRDefault="00A66A77" w:rsidP="00A66A77">
            <w:pPr>
              <w:spacing w:after="0" w:line="240" w:lineRule="auto"/>
              <w:rPr>
                <w:rFonts w:ascii="Times New Roman" w:eastAsia="Times New Roman" w:hAnsi="Times New Roman" w:cs="Times New Roman"/>
                <w:sz w:val="24"/>
                <w:szCs w:val="24"/>
                <w:lang w:eastAsia="ru-RU"/>
              </w:rPr>
            </w:pPr>
          </w:p>
        </w:tc>
      </w:tr>
      <w:tr w:rsidR="00A66A77" w:rsidRPr="00A66A77" w:rsidTr="00903804">
        <w:trPr>
          <w:trHeight w:val="810"/>
        </w:trPr>
        <w:tc>
          <w:tcPr>
            <w:tcW w:w="7128"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12. Проводить выкос травы, пересадку, обрезку деревьев и кустарников, используя собственные средства малой механизации (триммеры, травокосы, сучкорезы, бензопилы и т. д.).</w:t>
            </w:r>
          </w:p>
        </w:tc>
        <w:tc>
          <w:tcPr>
            <w:tcW w:w="3066"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По мере необходимости.</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p w:rsidR="00A66A77" w:rsidRPr="00A66A77" w:rsidRDefault="00A66A77" w:rsidP="00A66A77">
            <w:pPr>
              <w:spacing w:after="0" w:line="240" w:lineRule="auto"/>
              <w:rPr>
                <w:rFonts w:ascii="Times New Roman" w:eastAsia="Times New Roman" w:hAnsi="Times New Roman" w:cs="Times New Roman"/>
                <w:sz w:val="24"/>
                <w:szCs w:val="24"/>
                <w:lang w:eastAsia="ru-RU"/>
              </w:rPr>
            </w:pPr>
          </w:p>
        </w:tc>
      </w:tr>
      <w:tr w:rsidR="00A66A77" w:rsidRPr="00A66A77" w:rsidTr="00903804">
        <w:trPr>
          <w:trHeight w:val="1155"/>
        </w:trPr>
        <w:tc>
          <w:tcPr>
            <w:tcW w:w="7128"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13. Немедленно докладывать начальнику эксплуатационного отдела (лицу, замещающего его) и своему непосредственному руководителю (менеджеру) о появлении на территории подозрительных предметов.</w:t>
            </w:r>
          </w:p>
        </w:tc>
        <w:tc>
          <w:tcPr>
            <w:tcW w:w="3066"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По мере необходимости.</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p w:rsidR="00A66A77" w:rsidRPr="00A66A77" w:rsidRDefault="00A66A77" w:rsidP="00A66A77">
            <w:pPr>
              <w:spacing w:after="0" w:line="240" w:lineRule="auto"/>
              <w:rPr>
                <w:rFonts w:ascii="Times New Roman" w:eastAsia="Times New Roman" w:hAnsi="Times New Roman" w:cs="Times New Roman"/>
                <w:sz w:val="24"/>
                <w:szCs w:val="24"/>
                <w:lang w:eastAsia="ru-RU"/>
              </w:rPr>
            </w:pPr>
          </w:p>
        </w:tc>
      </w:tr>
      <w:tr w:rsidR="00A66A77" w:rsidRPr="00A66A77" w:rsidTr="00903804">
        <w:trPr>
          <w:trHeight w:val="855"/>
        </w:trPr>
        <w:tc>
          <w:tcPr>
            <w:tcW w:w="7128"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14. Проводить влажную уборку крыльца учебного корпуса №1 и лабораторного корпуса, используя собственный инвентарь (</w:t>
            </w:r>
            <w:proofErr w:type="spellStart"/>
            <w:r w:rsidRPr="00A66A77">
              <w:rPr>
                <w:rFonts w:ascii="Times New Roman" w:eastAsia="Times New Roman" w:hAnsi="Times New Roman" w:cs="Times New Roman"/>
                <w:sz w:val="24"/>
                <w:szCs w:val="24"/>
                <w:lang w:eastAsia="ru-RU"/>
              </w:rPr>
              <w:t>кёрхер</w:t>
            </w:r>
            <w:proofErr w:type="spellEnd"/>
            <w:r w:rsidRPr="00A66A77">
              <w:rPr>
                <w:rFonts w:ascii="Times New Roman" w:eastAsia="Times New Roman" w:hAnsi="Times New Roman" w:cs="Times New Roman"/>
                <w:sz w:val="24"/>
                <w:szCs w:val="24"/>
                <w:lang w:eastAsia="ru-RU"/>
              </w:rPr>
              <w:t>, поливочные шланги и т. д.).</w:t>
            </w:r>
          </w:p>
        </w:tc>
        <w:tc>
          <w:tcPr>
            <w:tcW w:w="3066"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к 1 сентября;</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к 9 мая;</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по мере необходимости.</w:t>
            </w:r>
          </w:p>
        </w:tc>
      </w:tr>
      <w:tr w:rsidR="00A66A77" w:rsidRPr="00A66A77" w:rsidTr="00903804">
        <w:trPr>
          <w:trHeight w:val="780"/>
        </w:trPr>
        <w:tc>
          <w:tcPr>
            <w:tcW w:w="7128"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15. Проводить чистку подоконников крыльца учебного корпуса №1 и лабораторного корпуса.</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3066"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 1 раз в неделю (понедельник) и по мере необходимости.   </w:t>
            </w:r>
          </w:p>
        </w:tc>
      </w:tr>
      <w:tr w:rsidR="00A66A77" w:rsidRPr="00A66A77" w:rsidTr="00903804">
        <w:trPr>
          <w:trHeight w:val="249"/>
        </w:trPr>
        <w:tc>
          <w:tcPr>
            <w:tcW w:w="7128"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16. Очищать приямки от мусора.</w:t>
            </w:r>
          </w:p>
        </w:tc>
        <w:tc>
          <w:tcPr>
            <w:tcW w:w="3066"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По мере необходимости.</w:t>
            </w:r>
          </w:p>
        </w:tc>
      </w:tr>
      <w:tr w:rsidR="00A66A77" w:rsidRPr="00A66A77" w:rsidTr="00903804">
        <w:trPr>
          <w:trHeight w:val="840"/>
        </w:trPr>
        <w:tc>
          <w:tcPr>
            <w:tcW w:w="7128"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17. Выполнять другие работы по уборке территории.</w:t>
            </w:r>
          </w:p>
          <w:p w:rsidR="00A66A77" w:rsidRPr="00A66A77" w:rsidRDefault="00A66A77" w:rsidP="00A66A77">
            <w:pPr>
              <w:spacing w:after="0" w:line="240" w:lineRule="auto"/>
              <w:jc w:val="both"/>
              <w:rPr>
                <w:rFonts w:ascii="Times New Roman" w:eastAsia="Times New Roman" w:hAnsi="Times New Roman" w:cs="Times New Roman"/>
                <w:b/>
                <w:sz w:val="24"/>
                <w:szCs w:val="24"/>
                <w:lang w:eastAsia="ru-RU"/>
              </w:rPr>
            </w:pP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c>
          <w:tcPr>
            <w:tcW w:w="3066"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По мере необходимости.</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          </w:t>
            </w:r>
          </w:p>
          <w:p w:rsidR="00A66A77" w:rsidRPr="00A66A77" w:rsidRDefault="00A66A77" w:rsidP="00A66A77">
            <w:pPr>
              <w:spacing w:after="0" w:line="240" w:lineRule="auto"/>
              <w:rPr>
                <w:rFonts w:ascii="Times New Roman" w:eastAsia="Times New Roman" w:hAnsi="Times New Roman" w:cs="Times New Roman"/>
                <w:sz w:val="24"/>
                <w:szCs w:val="24"/>
                <w:lang w:eastAsia="ru-RU"/>
              </w:rPr>
            </w:pPr>
          </w:p>
        </w:tc>
      </w:tr>
      <w:tr w:rsidR="00A66A77" w:rsidRPr="00A66A77" w:rsidTr="00903804">
        <w:trPr>
          <w:trHeight w:val="825"/>
        </w:trPr>
        <w:tc>
          <w:tcPr>
            <w:tcW w:w="7128"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18. Чистить водосточные трубы от наклеенных объявлений.</w:t>
            </w:r>
          </w:p>
        </w:tc>
        <w:tc>
          <w:tcPr>
            <w:tcW w:w="3066"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По мере необходимости.</w:t>
            </w:r>
          </w:p>
        </w:tc>
      </w:tr>
      <w:tr w:rsidR="00A66A77" w:rsidRPr="00A66A77" w:rsidTr="00903804">
        <w:trPr>
          <w:trHeight w:hRule="exact" w:val="90"/>
        </w:trPr>
        <w:tc>
          <w:tcPr>
            <w:tcW w:w="10194" w:type="dxa"/>
            <w:gridSpan w:val="2"/>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r>
      <w:tr w:rsidR="00A66A77" w:rsidRPr="00A66A77" w:rsidTr="00903804">
        <w:trPr>
          <w:trHeight w:val="600"/>
        </w:trPr>
        <w:tc>
          <w:tcPr>
            <w:tcW w:w="7128" w:type="dxa"/>
            <w:shd w:val="clear" w:color="auto" w:fill="auto"/>
          </w:tcPr>
          <w:p w:rsidR="00A66A77" w:rsidRPr="00A66A77" w:rsidRDefault="00A66A77" w:rsidP="00A66A77">
            <w:pPr>
              <w:spacing w:after="0" w:line="240" w:lineRule="auto"/>
              <w:jc w:val="center"/>
              <w:rPr>
                <w:rFonts w:ascii="Times New Roman" w:eastAsia="Times New Roman" w:hAnsi="Times New Roman" w:cs="Times New Roman"/>
                <w:b/>
                <w:sz w:val="24"/>
                <w:szCs w:val="24"/>
                <w:lang w:eastAsia="ru-RU"/>
              </w:rPr>
            </w:pPr>
            <w:r w:rsidRPr="00A66A77">
              <w:rPr>
                <w:rFonts w:ascii="Times New Roman" w:eastAsia="Times New Roman" w:hAnsi="Times New Roman" w:cs="Times New Roman"/>
                <w:b/>
                <w:sz w:val="24"/>
                <w:szCs w:val="24"/>
                <w:lang w:eastAsia="ru-RU"/>
              </w:rPr>
              <w:t>Зимний период.</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roofErr w:type="spellStart"/>
            <w:r w:rsidRPr="00A66A77">
              <w:rPr>
                <w:rFonts w:ascii="Times New Roman" w:eastAsia="Times New Roman" w:hAnsi="Times New Roman" w:cs="Times New Roman"/>
                <w:sz w:val="24"/>
                <w:szCs w:val="24"/>
                <w:lang w:eastAsia="ru-RU"/>
              </w:rPr>
              <w:t>П.п</w:t>
            </w:r>
            <w:proofErr w:type="spellEnd"/>
            <w:r w:rsidRPr="00A66A77">
              <w:rPr>
                <w:rFonts w:ascii="Times New Roman" w:eastAsia="Times New Roman" w:hAnsi="Times New Roman" w:cs="Times New Roman"/>
                <w:sz w:val="24"/>
                <w:szCs w:val="24"/>
                <w:lang w:eastAsia="ru-RU"/>
              </w:rPr>
              <w:t>. 1, 3-9,13,15-18 летнего периода.</w:t>
            </w:r>
          </w:p>
        </w:tc>
        <w:tc>
          <w:tcPr>
            <w:tcW w:w="3066"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                                                                                                                                                                         </w:t>
            </w: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Ежедневно.</w:t>
            </w:r>
          </w:p>
        </w:tc>
      </w:tr>
      <w:tr w:rsidR="00A66A77" w:rsidRPr="00A66A77" w:rsidTr="00903804">
        <w:trPr>
          <w:trHeight w:val="1095"/>
        </w:trPr>
        <w:tc>
          <w:tcPr>
            <w:tcW w:w="7128"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Дополнительно:</w:t>
            </w:r>
          </w:p>
          <w:p w:rsidR="00A66A77" w:rsidRPr="00A66A77" w:rsidRDefault="00A66A77" w:rsidP="00A66A77">
            <w:pPr>
              <w:spacing w:after="0" w:line="240" w:lineRule="auto"/>
              <w:jc w:val="both"/>
              <w:rPr>
                <w:rFonts w:ascii="Times New Roman" w:eastAsia="Times New Roman" w:hAnsi="Times New Roman" w:cs="Times New Roman"/>
                <w:b/>
                <w:sz w:val="24"/>
                <w:szCs w:val="24"/>
                <w:lang w:eastAsia="ru-RU"/>
              </w:rPr>
            </w:pPr>
            <w:r w:rsidRPr="00A66A77">
              <w:rPr>
                <w:rFonts w:ascii="Times New Roman" w:eastAsia="Times New Roman" w:hAnsi="Times New Roman" w:cs="Times New Roman"/>
                <w:sz w:val="24"/>
                <w:szCs w:val="24"/>
                <w:lang w:eastAsia="ru-RU"/>
              </w:rPr>
              <w:t>1. Проводить уборку закреплённой территории от снега и наледи, используя свой уборочный инвентарь или средства механизации.</w:t>
            </w:r>
          </w:p>
        </w:tc>
        <w:tc>
          <w:tcPr>
            <w:tcW w:w="3066"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p w:rsidR="00A66A77" w:rsidRPr="00A66A77" w:rsidRDefault="00A66A77" w:rsidP="00A66A77">
            <w:pPr>
              <w:spacing w:after="0" w:line="240" w:lineRule="auto"/>
              <w:rPr>
                <w:rFonts w:ascii="Times New Roman" w:eastAsia="Times New Roman" w:hAnsi="Times New Roman" w:cs="Times New Roman"/>
                <w:sz w:val="24"/>
                <w:szCs w:val="24"/>
                <w:lang w:eastAsia="ru-RU"/>
              </w:rPr>
            </w:pPr>
          </w:p>
          <w:p w:rsidR="00A66A77" w:rsidRPr="00A66A77" w:rsidRDefault="00A66A77" w:rsidP="00A66A77">
            <w:pPr>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По мере необходимости.</w:t>
            </w:r>
          </w:p>
          <w:p w:rsidR="00A66A77" w:rsidRPr="00A66A77" w:rsidRDefault="00A66A77" w:rsidP="00A66A77">
            <w:pPr>
              <w:spacing w:after="0" w:line="240" w:lineRule="auto"/>
              <w:rPr>
                <w:rFonts w:ascii="Times New Roman" w:eastAsia="Times New Roman" w:hAnsi="Times New Roman" w:cs="Times New Roman"/>
                <w:sz w:val="24"/>
                <w:szCs w:val="24"/>
                <w:lang w:eastAsia="ru-RU"/>
              </w:rPr>
            </w:pPr>
          </w:p>
        </w:tc>
      </w:tr>
      <w:tr w:rsidR="00A66A77" w:rsidRPr="00A66A77" w:rsidTr="00903804">
        <w:trPr>
          <w:trHeight w:val="1110"/>
        </w:trPr>
        <w:tc>
          <w:tcPr>
            <w:tcW w:w="7128"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2. Ограждать опасные участки (места возможного падения сосулек, снежных наносов, наледи и т. д.) и сообщать об этом начальнику эксплуатационного отдела (лицу, замещающего его) и своему непосредственному руководителю (менеджеру).</w:t>
            </w:r>
          </w:p>
        </w:tc>
        <w:tc>
          <w:tcPr>
            <w:tcW w:w="3066" w:type="dxa"/>
            <w:shd w:val="clear" w:color="auto" w:fill="auto"/>
          </w:tcPr>
          <w:p w:rsidR="00A66A77" w:rsidRPr="00A66A77" w:rsidRDefault="00A66A77" w:rsidP="00A66A77">
            <w:pPr>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По мере необходимости.</w:t>
            </w:r>
          </w:p>
          <w:p w:rsidR="00A66A77" w:rsidRPr="00A66A77" w:rsidRDefault="00A66A77" w:rsidP="00A66A77">
            <w:pPr>
              <w:spacing w:after="0" w:line="240" w:lineRule="auto"/>
              <w:rPr>
                <w:rFonts w:ascii="Times New Roman" w:eastAsia="Times New Roman" w:hAnsi="Times New Roman" w:cs="Times New Roman"/>
                <w:sz w:val="24"/>
                <w:szCs w:val="24"/>
                <w:lang w:eastAsia="ru-RU"/>
              </w:rPr>
            </w:pPr>
          </w:p>
          <w:p w:rsidR="00A66A77" w:rsidRPr="00A66A77" w:rsidRDefault="00A66A77" w:rsidP="00A66A77">
            <w:pPr>
              <w:spacing w:after="0" w:line="240" w:lineRule="auto"/>
              <w:rPr>
                <w:rFonts w:ascii="Times New Roman" w:eastAsia="Times New Roman" w:hAnsi="Times New Roman" w:cs="Times New Roman"/>
                <w:sz w:val="24"/>
                <w:szCs w:val="24"/>
                <w:lang w:eastAsia="ru-RU"/>
              </w:rPr>
            </w:pPr>
          </w:p>
          <w:p w:rsidR="00A66A77" w:rsidRPr="00A66A77" w:rsidRDefault="00A66A77" w:rsidP="00A66A77">
            <w:pPr>
              <w:spacing w:after="0" w:line="240" w:lineRule="auto"/>
              <w:rPr>
                <w:rFonts w:ascii="Times New Roman" w:eastAsia="Times New Roman" w:hAnsi="Times New Roman" w:cs="Times New Roman"/>
                <w:sz w:val="24"/>
                <w:szCs w:val="24"/>
                <w:lang w:eastAsia="ru-RU"/>
              </w:rPr>
            </w:pPr>
          </w:p>
        </w:tc>
      </w:tr>
      <w:tr w:rsidR="00A66A77" w:rsidRPr="00A66A77" w:rsidTr="00903804">
        <w:trPr>
          <w:trHeight w:val="555"/>
        </w:trPr>
        <w:tc>
          <w:tcPr>
            <w:tcW w:w="7128"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3. Очищать крышки канализационных и пожарных люков от снега и наледи для свободного доступа к ним.</w:t>
            </w:r>
          </w:p>
        </w:tc>
        <w:tc>
          <w:tcPr>
            <w:tcW w:w="3066" w:type="dxa"/>
            <w:shd w:val="clear" w:color="auto" w:fill="auto"/>
          </w:tcPr>
          <w:p w:rsidR="00A66A77" w:rsidRPr="00A66A77" w:rsidRDefault="00A66A77" w:rsidP="00A66A77">
            <w:pPr>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По мере необходимости.</w:t>
            </w:r>
          </w:p>
          <w:p w:rsidR="00A66A77" w:rsidRPr="00A66A77" w:rsidRDefault="00A66A77" w:rsidP="00A66A77">
            <w:pPr>
              <w:spacing w:after="0" w:line="240" w:lineRule="auto"/>
              <w:rPr>
                <w:rFonts w:ascii="Times New Roman" w:eastAsia="Times New Roman" w:hAnsi="Times New Roman" w:cs="Times New Roman"/>
                <w:sz w:val="24"/>
                <w:szCs w:val="24"/>
                <w:lang w:eastAsia="ru-RU"/>
              </w:rPr>
            </w:pPr>
          </w:p>
        </w:tc>
      </w:tr>
      <w:tr w:rsidR="00A66A77" w:rsidRPr="00A66A77" w:rsidTr="00903804">
        <w:trPr>
          <w:trHeight w:val="1066"/>
        </w:trPr>
        <w:tc>
          <w:tcPr>
            <w:tcW w:w="7128"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4. Удалять и складировать снег и лёд в места, не препятствующие свободному проезду автотранспорта и движению пешеходов, а при необходимости (или по требованию Заказчика) вывозить снег на отвал, используя свои или арендованные средства механизации.</w:t>
            </w:r>
          </w:p>
        </w:tc>
        <w:tc>
          <w:tcPr>
            <w:tcW w:w="3066" w:type="dxa"/>
            <w:shd w:val="clear" w:color="auto" w:fill="auto"/>
          </w:tcPr>
          <w:p w:rsidR="00A66A77" w:rsidRPr="00A66A77" w:rsidRDefault="00A66A77" w:rsidP="00A66A77">
            <w:pPr>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По мере необходимости</w:t>
            </w:r>
          </w:p>
          <w:p w:rsidR="00A66A77" w:rsidRPr="00A66A77" w:rsidRDefault="00A66A77" w:rsidP="00A66A77">
            <w:pPr>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(или по требованию).</w:t>
            </w:r>
          </w:p>
          <w:p w:rsidR="00A66A77" w:rsidRPr="00A66A77" w:rsidRDefault="00A66A77" w:rsidP="00A66A77">
            <w:pPr>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                                       </w:t>
            </w:r>
          </w:p>
          <w:p w:rsidR="00A66A77" w:rsidRPr="00A66A77" w:rsidRDefault="00A66A77" w:rsidP="00A66A77">
            <w:pPr>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                                               </w:t>
            </w:r>
          </w:p>
        </w:tc>
      </w:tr>
      <w:tr w:rsidR="00A66A77" w:rsidRPr="00A66A77" w:rsidTr="00903804">
        <w:trPr>
          <w:trHeight w:val="825"/>
        </w:trPr>
        <w:tc>
          <w:tcPr>
            <w:tcW w:w="7128"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5.Обрабатывать </w:t>
            </w:r>
            <w:proofErr w:type="gramStart"/>
            <w:r w:rsidRPr="00A66A77">
              <w:rPr>
                <w:rFonts w:ascii="Times New Roman" w:eastAsia="Times New Roman" w:hAnsi="Times New Roman" w:cs="Times New Roman"/>
                <w:sz w:val="24"/>
                <w:szCs w:val="24"/>
                <w:lang w:val="en-US" w:eastAsia="ru-RU"/>
              </w:rPr>
              <w:t>c</w:t>
            </w:r>
            <w:proofErr w:type="spellStart"/>
            <w:proofErr w:type="gramEnd"/>
            <w:r w:rsidRPr="00A66A77">
              <w:rPr>
                <w:rFonts w:ascii="Times New Roman" w:eastAsia="Times New Roman" w:hAnsi="Times New Roman" w:cs="Times New Roman"/>
                <w:sz w:val="24"/>
                <w:szCs w:val="24"/>
                <w:lang w:eastAsia="ru-RU"/>
              </w:rPr>
              <w:t>воими</w:t>
            </w:r>
            <w:proofErr w:type="spellEnd"/>
            <w:r w:rsidRPr="00A66A77">
              <w:rPr>
                <w:rFonts w:ascii="Times New Roman" w:eastAsia="Times New Roman" w:hAnsi="Times New Roman" w:cs="Times New Roman"/>
                <w:sz w:val="24"/>
                <w:szCs w:val="24"/>
                <w:lang w:eastAsia="ru-RU"/>
              </w:rPr>
              <w:t xml:space="preserve"> </w:t>
            </w:r>
            <w:proofErr w:type="spellStart"/>
            <w:r w:rsidRPr="00A66A77">
              <w:rPr>
                <w:rFonts w:ascii="Times New Roman" w:eastAsia="Times New Roman" w:hAnsi="Times New Roman" w:cs="Times New Roman"/>
                <w:sz w:val="24"/>
                <w:szCs w:val="24"/>
                <w:lang w:eastAsia="ru-RU"/>
              </w:rPr>
              <w:t>противогололёдными</w:t>
            </w:r>
            <w:proofErr w:type="spellEnd"/>
            <w:r w:rsidRPr="00A66A77">
              <w:rPr>
                <w:rFonts w:ascii="Times New Roman" w:eastAsia="Times New Roman" w:hAnsi="Times New Roman" w:cs="Times New Roman"/>
                <w:sz w:val="24"/>
                <w:szCs w:val="24"/>
                <w:lang w:eastAsia="ru-RU"/>
              </w:rPr>
              <w:t xml:space="preserve"> материалами тротуары и лестничные сходы, расчищать проходы для движения пешеходов в период интенсивного снегопада (более 1 см/час) к </w:t>
            </w:r>
            <w:r w:rsidRPr="00A66A77">
              <w:rPr>
                <w:rFonts w:ascii="Times New Roman" w:eastAsia="Times New Roman" w:hAnsi="Times New Roman" w:cs="Times New Roman"/>
                <w:sz w:val="24"/>
                <w:szCs w:val="24"/>
                <w:lang w:eastAsia="ru-RU"/>
              </w:rPr>
              <w:lastRenderedPageBreak/>
              <w:t>08.00 часов.</w:t>
            </w:r>
          </w:p>
        </w:tc>
        <w:tc>
          <w:tcPr>
            <w:tcW w:w="3066" w:type="dxa"/>
            <w:shd w:val="clear" w:color="auto" w:fill="auto"/>
          </w:tcPr>
          <w:p w:rsidR="00A66A77" w:rsidRPr="00A66A77" w:rsidRDefault="00A66A77" w:rsidP="00A66A77">
            <w:pPr>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lastRenderedPageBreak/>
              <w:t>По мере необходимости</w:t>
            </w:r>
          </w:p>
          <w:p w:rsidR="00A66A77" w:rsidRPr="00A66A77" w:rsidRDefault="00A66A77" w:rsidP="00A66A77">
            <w:pPr>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(или по требованию).</w:t>
            </w:r>
          </w:p>
          <w:p w:rsidR="00A66A77" w:rsidRPr="00A66A77" w:rsidRDefault="00A66A77" w:rsidP="00A66A77">
            <w:pPr>
              <w:spacing w:after="0" w:line="240" w:lineRule="auto"/>
              <w:rPr>
                <w:rFonts w:ascii="Times New Roman" w:eastAsia="Times New Roman" w:hAnsi="Times New Roman" w:cs="Times New Roman"/>
                <w:sz w:val="24"/>
                <w:szCs w:val="24"/>
                <w:lang w:eastAsia="ru-RU"/>
              </w:rPr>
            </w:pPr>
          </w:p>
        </w:tc>
      </w:tr>
      <w:tr w:rsidR="00A66A77" w:rsidRPr="00A66A77" w:rsidTr="00903804">
        <w:trPr>
          <w:trHeight w:val="555"/>
        </w:trPr>
        <w:tc>
          <w:tcPr>
            <w:tcW w:w="7128"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lastRenderedPageBreak/>
              <w:t>6. Расчищать канавы для стока талых вод к люкам и приёмным колодцам ливневой сети.</w:t>
            </w:r>
          </w:p>
        </w:tc>
        <w:tc>
          <w:tcPr>
            <w:tcW w:w="3066" w:type="dxa"/>
            <w:shd w:val="clear" w:color="auto" w:fill="auto"/>
          </w:tcPr>
          <w:p w:rsidR="00A66A77" w:rsidRPr="00A66A77" w:rsidRDefault="00A66A77" w:rsidP="00A66A77">
            <w:pPr>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По мере необходимости.</w:t>
            </w:r>
          </w:p>
        </w:tc>
      </w:tr>
      <w:tr w:rsidR="00A66A77" w:rsidRPr="00A66A77" w:rsidTr="00903804">
        <w:trPr>
          <w:trHeight w:val="285"/>
        </w:trPr>
        <w:tc>
          <w:tcPr>
            <w:tcW w:w="7128"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7. Очищать приямки и </w:t>
            </w:r>
            <w:proofErr w:type="spellStart"/>
            <w:r w:rsidRPr="00A66A77">
              <w:rPr>
                <w:rFonts w:ascii="Times New Roman" w:eastAsia="Times New Roman" w:hAnsi="Times New Roman" w:cs="Times New Roman"/>
                <w:sz w:val="24"/>
                <w:szCs w:val="24"/>
                <w:lang w:eastAsia="ru-RU"/>
              </w:rPr>
              <w:t>отмостки</w:t>
            </w:r>
            <w:proofErr w:type="spellEnd"/>
            <w:r w:rsidRPr="00A66A77">
              <w:rPr>
                <w:rFonts w:ascii="Times New Roman" w:eastAsia="Times New Roman" w:hAnsi="Times New Roman" w:cs="Times New Roman"/>
                <w:sz w:val="24"/>
                <w:szCs w:val="24"/>
                <w:lang w:eastAsia="ru-RU"/>
              </w:rPr>
              <w:t xml:space="preserve"> от снега и наледи.</w:t>
            </w:r>
          </w:p>
        </w:tc>
        <w:tc>
          <w:tcPr>
            <w:tcW w:w="3066" w:type="dxa"/>
            <w:shd w:val="clear" w:color="auto" w:fill="auto"/>
          </w:tcPr>
          <w:p w:rsidR="00A66A77" w:rsidRPr="00A66A77" w:rsidRDefault="00A66A77" w:rsidP="00A66A77">
            <w:pPr>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По мере необходимости.</w:t>
            </w:r>
          </w:p>
        </w:tc>
      </w:tr>
      <w:tr w:rsidR="00A66A77" w:rsidRPr="00A66A77" w:rsidTr="00903804">
        <w:trPr>
          <w:trHeight w:val="750"/>
        </w:trPr>
        <w:tc>
          <w:tcPr>
            <w:tcW w:w="7128" w:type="dxa"/>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8.Сбрасывать снег и наледь с козырька над крыльцом лабораторного корпуса.</w:t>
            </w:r>
          </w:p>
        </w:tc>
        <w:tc>
          <w:tcPr>
            <w:tcW w:w="3066" w:type="dxa"/>
            <w:shd w:val="clear" w:color="auto" w:fill="auto"/>
          </w:tcPr>
          <w:p w:rsidR="00A66A77" w:rsidRPr="00A66A77" w:rsidRDefault="00A66A77" w:rsidP="00A66A77">
            <w:pPr>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По мере необходимости.</w:t>
            </w:r>
          </w:p>
          <w:p w:rsidR="00A66A77" w:rsidRPr="00A66A77" w:rsidRDefault="00A66A77" w:rsidP="00A66A77">
            <w:pPr>
              <w:spacing w:after="0" w:line="240" w:lineRule="auto"/>
              <w:rPr>
                <w:rFonts w:ascii="Times New Roman" w:eastAsia="Times New Roman" w:hAnsi="Times New Roman" w:cs="Times New Roman"/>
                <w:sz w:val="24"/>
                <w:szCs w:val="24"/>
                <w:lang w:val="en-US" w:eastAsia="ru-RU"/>
              </w:rPr>
            </w:pPr>
          </w:p>
        </w:tc>
      </w:tr>
      <w:tr w:rsidR="00A66A77" w:rsidRPr="00A66A77" w:rsidTr="00903804">
        <w:trPr>
          <w:trHeight w:hRule="exact" w:val="90"/>
        </w:trPr>
        <w:tc>
          <w:tcPr>
            <w:tcW w:w="10194" w:type="dxa"/>
            <w:gridSpan w:val="2"/>
            <w:shd w:val="clear" w:color="auto" w:fill="auto"/>
          </w:tcPr>
          <w:p w:rsidR="00A66A77" w:rsidRPr="00A66A77" w:rsidRDefault="00A66A77" w:rsidP="00A66A77">
            <w:pPr>
              <w:spacing w:after="0" w:line="240" w:lineRule="auto"/>
              <w:jc w:val="both"/>
              <w:rPr>
                <w:rFonts w:ascii="Times New Roman" w:eastAsia="Times New Roman" w:hAnsi="Times New Roman" w:cs="Times New Roman"/>
                <w:sz w:val="24"/>
                <w:szCs w:val="24"/>
                <w:lang w:eastAsia="ru-RU"/>
              </w:rPr>
            </w:pPr>
          </w:p>
        </w:tc>
      </w:tr>
    </w:tbl>
    <w:p w:rsidR="00A66A77" w:rsidRPr="00A66A77" w:rsidRDefault="00A66A77" w:rsidP="00A66A77">
      <w:pPr>
        <w:spacing w:after="0" w:line="240" w:lineRule="auto"/>
        <w:rPr>
          <w:rFonts w:ascii="Times New Roman" w:eastAsia="Times New Roman" w:hAnsi="Times New Roman" w:cs="Times New Roman"/>
          <w:sz w:val="24"/>
          <w:szCs w:val="24"/>
          <w:lang w:val="en-US" w:eastAsia="ru-RU"/>
        </w:rPr>
      </w:pPr>
    </w:p>
    <w:p w:rsidR="00A66A77" w:rsidRPr="00A66A77" w:rsidRDefault="00A66A77" w:rsidP="00A66A77">
      <w:pPr>
        <w:spacing w:after="0" w:line="240" w:lineRule="auto"/>
        <w:jc w:val="center"/>
        <w:rPr>
          <w:rFonts w:ascii="Times New Roman" w:eastAsia="Times New Roman" w:hAnsi="Times New Roman" w:cs="Times New Roman"/>
          <w:b/>
          <w:sz w:val="24"/>
          <w:szCs w:val="24"/>
          <w:lang w:eastAsia="ru-RU"/>
        </w:rPr>
      </w:pPr>
      <w:r w:rsidRPr="00A66A77">
        <w:rPr>
          <w:rFonts w:ascii="Times New Roman" w:eastAsia="Times New Roman" w:hAnsi="Times New Roman" w:cs="Times New Roman"/>
          <w:b/>
          <w:sz w:val="24"/>
          <w:szCs w:val="24"/>
          <w:lang w:eastAsia="ru-RU"/>
        </w:rPr>
        <w:t>График уборки помещений.</w:t>
      </w:r>
    </w:p>
    <w:p w:rsidR="00A66A77" w:rsidRPr="00A66A77" w:rsidRDefault="00A66A77" w:rsidP="00A66A77">
      <w:pPr>
        <w:tabs>
          <w:tab w:val="left" w:pos="7380"/>
        </w:tabs>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ab/>
        <w:t xml:space="preserve">                    Таблица №3</w:t>
      </w:r>
    </w:p>
    <w:p w:rsidR="00A66A77" w:rsidRPr="00A66A77" w:rsidRDefault="00A66A77" w:rsidP="00A66A77">
      <w:pPr>
        <w:tabs>
          <w:tab w:val="left" w:pos="9090"/>
        </w:tabs>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ab/>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993"/>
        <w:gridCol w:w="992"/>
        <w:gridCol w:w="992"/>
        <w:gridCol w:w="142"/>
        <w:gridCol w:w="850"/>
        <w:gridCol w:w="993"/>
        <w:gridCol w:w="850"/>
        <w:gridCol w:w="992"/>
        <w:gridCol w:w="851"/>
        <w:gridCol w:w="709"/>
        <w:gridCol w:w="1275"/>
      </w:tblGrid>
      <w:tr w:rsidR="00A66A77" w:rsidRPr="00A66A77" w:rsidTr="00A66A77">
        <w:trPr>
          <w:trHeight w:val="261"/>
        </w:trPr>
        <w:tc>
          <w:tcPr>
            <w:tcW w:w="1276" w:type="dxa"/>
            <w:shd w:val="clear" w:color="auto" w:fill="auto"/>
          </w:tcPr>
          <w:p w:rsidR="00A66A77" w:rsidRPr="00A66A77" w:rsidRDefault="00A66A77" w:rsidP="00A66A77">
            <w:pPr>
              <w:spacing w:after="0" w:line="240" w:lineRule="auto"/>
              <w:jc w:val="center"/>
              <w:rPr>
                <w:rFonts w:ascii="Times New Roman" w:eastAsia="Times New Roman" w:hAnsi="Times New Roman" w:cs="Times New Roman"/>
                <w:b/>
                <w:sz w:val="24"/>
                <w:szCs w:val="24"/>
                <w:lang w:eastAsia="ru-RU"/>
              </w:rPr>
            </w:pPr>
            <w:r w:rsidRPr="00A66A77">
              <w:rPr>
                <w:rFonts w:ascii="Times New Roman" w:eastAsia="Times New Roman" w:hAnsi="Times New Roman" w:cs="Times New Roman"/>
                <w:b/>
                <w:sz w:val="24"/>
                <w:szCs w:val="24"/>
                <w:lang w:eastAsia="ru-RU"/>
              </w:rPr>
              <w:t>Месяц</w:t>
            </w:r>
          </w:p>
        </w:tc>
        <w:tc>
          <w:tcPr>
            <w:tcW w:w="993" w:type="dxa"/>
            <w:shd w:val="clear" w:color="auto" w:fill="auto"/>
          </w:tcPr>
          <w:p w:rsidR="00A66A77" w:rsidRPr="00A66A77" w:rsidRDefault="00A66A77" w:rsidP="00A66A77">
            <w:pPr>
              <w:spacing w:after="0" w:line="240" w:lineRule="auto"/>
              <w:rPr>
                <w:rFonts w:ascii="Times New Roman" w:eastAsia="Times New Roman" w:hAnsi="Times New Roman" w:cs="Times New Roman"/>
                <w:b/>
                <w:sz w:val="24"/>
                <w:szCs w:val="24"/>
                <w:lang w:eastAsia="ru-RU"/>
              </w:rPr>
            </w:pPr>
            <w:r w:rsidRPr="00A66A77">
              <w:rPr>
                <w:rFonts w:ascii="Times New Roman" w:eastAsia="Times New Roman" w:hAnsi="Times New Roman" w:cs="Times New Roman"/>
                <w:b/>
                <w:sz w:val="24"/>
                <w:szCs w:val="24"/>
                <w:lang w:eastAsia="ru-RU"/>
              </w:rPr>
              <w:t>УК №1</w:t>
            </w:r>
          </w:p>
        </w:tc>
        <w:tc>
          <w:tcPr>
            <w:tcW w:w="992" w:type="dxa"/>
            <w:shd w:val="clear" w:color="auto" w:fill="auto"/>
          </w:tcPr>
          <w:p w:rsidR="00A66A77" w:rsidRPr="00A66A77" w:rsidRDefault="00A66A77" w:rsidP="00A66A77">
            <w:pPr>
              <w:spacing w:after="0" w:line="240" w:lineRule="auto"/>
              <w:rPr>
                <w:rFonts w:ascii="Times New Roman" w:eastAsia="Times New Roman" w:hAnsi="Times New Roman" w:cs="Times New Roman"/>
                <w:b/>
                <w:sz w:val="24"/>
                <w:szCs w:val="24"/>
                <w:lang w:eastAsia="ru-RU"/>
              </w:rPr>
            </w:pPr>
            <w:r w:rsidRPr="00A66A77">
              <w:rPr>
                <w:rFonts w:ascii="Times New Roman" w:eastAsia="Times New Roman" w:hAnsi="Times New Roman" w:cs="Times New Roman"/>
                <w:b/>
                <w:sz w:val="24"/>
                <w:szCs w:val="24"/>
                <w:lang w:eastAsia="ru-RU"/>
              </w:rPr>
              <w:t>УК №3</w:t>
            </w:r>
          </w:p>
        </w:tc>
        <w:tc>
          <w:tcPr>
            <w:tcW w:w="992" w:type="dxa"/>
            <w:shd w:val="clear" w:color="auto" w:fill="auto"/>
          </w:tcPr>
          <w:p w:rsidR="00A66A77" w:rsidRPr="00A66A77" w:rsidRDefault="00A66A77" w:rsidP="00A66A77">
            <w:pPr>
              <w:spacing w:after="0" w:line="240" w:lineRule="auto"/>
              <w:rPr>
                <w:rFonts w:ascii="Times New Roman" w:eastAsia="Times New Roman" w:hAnsi="Times New Roman" w:cs="Times New Roman"/>
                <w:b/>
                <w:sz w:val="24"/>
                <w:szCs w:val="24"/>
                <w:lang w:eastAsia="ru-RU"/>
              </w:rPr>
            </w:pPr>
            <w:proofErr w:type="spellStart"/>
            <w:r w:rsidRPr="00A66A77">
              <w:rPr>
                <w:rFonts w:ascii="Times New Roman" w:eastAsia="Times New Roman" w:hAnsi="Times New Roman" w:cs="Times New Roman"/>
                <w:b/>
                <w:sz w:val="24"/>
                <w:szCs w:val="24"/>
                <w:lang w:eastAsia="ru-RU"/>
              </w:rPr>
              <w:t>Лабор</w:t>
            </w:r>
            <w:proofErr w:type="spellEnd"/>
            <w:r w:rsidRPr="00A66A77">
              <w:rPr>
                <w:rFonts w:ascii="Times New Roman" w:eastAsia="Times New Roman" w:hAnsi="Times New Roman" w:cs="Times New Roman"/>
                <w:b/>
                <w:sz w:val="24"/>
                <w:szCs w:val="24"/>
                <w:lang w:eastAsia="ru-RU"/>
              </w:rPr>
              <w:t>.</w:t>
            </w:r>
          </w:p>
          <w:p w:rsidR="00A66A77" w:rsidRPr="00A66A77" w:rsidRDefault="00A66A77" w:rsidP="00A66A77">
            <w:pPr>
              <w:spacing w:after="0" w:line="240" w:lineRule="auto"/>
              <w:rPr>
                <w:rFonts w:ascii="Times New Roman" w:eastAsia="Times New Roman" w:hAnsi="Times New Roman" w:cs="Times New Roman"/>
                <w:b/>
                <w:sz w:val="24"/>
                <w:szCs w:val="24"/>
                <w:lang w:eastAsia="ru-RU"/>
              </w:rPr>
            </w:pPr>
            <w:r w:rsidRPr="00A66A77">
              <w:rPr>
                <w:rFonts w:ascii="Times New Roman" w:eastAsia="Times New Roman" w:hAnsi="Times New Roman" w:cs="Times New Roman"/>
                <w:b/>
                <w:sz w:val="24"/>
                <w:szCs w:val="24"/>
                <w:lang w:eastAsia="ru-RU"/>
              </w:rPr>
              <w:t>корпус</w:t>
            </w:r>
          </w:p>
        </w:tc>
        <w:tc>
          <w:tcPr>
            <w:tcW w:w="992" w:type="dxa"/>
            <w:gridSpan w:val="2"/>
            <w:shd w:val="clear" w:color="auto" w:fill="auto"/>
          </w:tcPr>
          <w:p w:rsidR="00A66A77" w:rsidRPr="00A66A77" w:rsidRDefault="00A66A77" w:rsidP="00A66A77">
            <w:pPr>
              <w:spacing w:after="0" w:line="240" w:lineRule="auto"/>
              <w:rPr>
                <w:rFonts w:ascii="Times New Roman" w:eastAsia="Times New Roman" w:hAnsi="Times New Roman" w:cs="Times New Roman"/>
                <w:b/>
                <w:sz w:val="24"/>
                <w:szCs w:val="24"/>
                <w:lang w:eastAsia="ru-RU"/>
              </w:rPr>
            </w:pPr>
            <w:r w:rsidRPr="00A66A77">
              <w:rPr>
                <w:rFonts w:ascii="Times New Roman" w:eastAsia="Times New Roman" w:hAnsi="Times New Roman" w:cs="Times New Roman"/>
                <w:b/>
                <w:sz w:val="24"/>
                <w:szCs w:val="24"/>
                <w:lang w:eastAsia="ru-RU"/>
              </w:rPr>
              <w:t>ИПТТ</w:t>
            </w:r>
          </w:p>
          <w:p w:rsidR="00A66A77" w:rsidRPr="00A66A77" w:rsidRDefault="00A66A77" w:rsidP="00A66A77">
            <w:pPr>
              <w:spacing w:after="0" w:line="240" w:lineRule="auto"/>
              <w:rPr>
                <w:rFonts w:ascii="Times New Roman" w:eastAsia="Times New Roman" w:hAnsi="Times New Roman" w:cs="Times New Roman"/>
                <w:b/>
                <w:sz w:val="24"/>
                <w:szCs w:val="24"/>
                <w:lang w:eastAsia="ru-RU"/>
              </w:rPr>
            </w:pPr>
            <w:proofErr w:type="spellStart"/>
            <w:r w:rsidRPr="00A66A77">
              <w:rPr>
                <w:rFonts w:ascii="Times New Roman" w:eastAsia="Times New Roman" w:hAnsi="Times New Roman" w:cs="Times New Roman"/>
                <w:b/>
                <w:sz w:val="24"/>
                <w:szCs w:val="24"/>
                <w:lang w:eastAsia="ru-RU"/>
              </w:rPr>
              <w:t>иПК</w:t>
            </w:r>
            <w:proofErr w:type="spellEnd"/>
            <w:r w:rsidRPr="00A66A77">
              <w:rPr>
                <w:rFonts w:ascii="Times New Roman" w:eastAsia="Times New Roman" w:hAnsi="Times New Roman" w:cs="Times New Roman"/>
                <w:b/>
                <w:sz w:val="24"/>
                <w:szCs w:val="24"/>
                <w:lang w:eastAsia="ru-RU"/>
              </w:rPr>
              <w:t>-И</w:t>
            </w:r>
          </w:p>
        </w:tc>
        <w:tc>
          <w:tcPr>
            <w:tcW w:w="993" w:type="dxa"/>
            <w:shd w:val="clear" w:color="auto" w:fill="auto"/>
          </w:tcPr>
          <w:p w:rsidR="00A66A77" w:rsidRPr="00A66A77" w:rsidRDefault="00A66A77" w:rsidP="00A66A77">
            <w:pPr>
              <w:spacing w:after="0" w:line="240" w:lineRule="auto"/>
              <w:jc w:val="center"/>
              <w:rPr>
                <w:rFonts w:ascii="Times New Roman" w:eastAsia="Times New Roman" w:hAnsi="Times New Roman" w:cs="Times New Roman"/>
                <w:b/>
                <w:sz w:val="24"/>
                <w:szCs w:val="24"/>
                <w:lang w:eastAsia="ru-RU"/>
              </w:rPr>
            </w:pPr>
            <w:r w:rsidRPr="00A66A77">
              <w:rPr>
                <w:rFonts w:ascii="Times New Roman" w:eastAsia="Times New Roman" w:hAnsi="Times New Roman" w:cs="Times New Roman"/>
                <w:b/>
                <w:sz w:val="24"/>
                <w:szCs w:val="24"/>
                <w:lang w:eastAsia="ru-RU"/>
              </w:rPr>
              <w:t>ЛНК</w:t>
            </w:r>
          </w:p>
          <w:p w:rsidR="00A66A77" w:rsidRPr="00A66A77" w:rsidRDefault="00A66A77" w:rsidP="00A66A77">
            <w:pPr>
              <w:spacing w:after="0" w:line="240" w:lineRule="auto"/>
              <w:jc w:val="center"/>
              <w:rPr>
                <w:rFonts w:ascii="Times New Roman" w:eastAsia="Times New Roman" w:hAnsi="Times New Roman" w:cs="Times New Roman"/>
                <w:b/>
                <w:sz w:val="24"/>
                <w:szCs w:val="24"/>
                <w:lang w:val="en-US" w:eastAsia="ru-RU"/>
              </w:rPr>
            </w:pPr>
          </w:p>
        </w:tc>
        <w:tc>
          <w:tcPr>
            <w:tcW w:w="850" w:type="dxa"/>
            <w:shd w:val="clear" w:color="auto" w:fill="auto"/>
          </w:tcPr>
          <w:p w:rsidR="00A66A77" w:rsidRPr="00A66A77" w:rsidRDefault="00A66A77" w:rsidP="00A66A77">
            <w:pPr>
              <w:spacing w:after="0" w:line="240" w:lineRule="auto"/>
              <w:rPr>
                <w:rFonts w:ascii="Times New Roman" w:eastAsia="Times New Roman" w:hAnsi="Times New Roman" w:cs="Times New Roman"/>
                <w:b/>
                <w:sz w:val="24"/>
                <w:szCs w:val="24"/>
                <w:lang w:eastAsia="ru-RU"/>
              </w:rPr>
            </w:pPr>
            <w:r w:rsidRPr="00A66A77">
              <w:rPr>
                <w:rFonts w:ascii="Times New Roman" w:eastAsia="Times New Roman" w:hAnsi="Times New Roman" w:cs="Times New Roman"/>
                <w:b/>
                <w:sz w:val="24"/>
                <w:szCs w:val="24"/>
                <w:lang w:eastAsia="ru-RU"/>
              </w:rPr>
              <w:t>РЦ</w:t>
            </w:r>
          </w:p>
        </w:tc>
        <w:tc>
          <w:tcPr>
            <w:tcW w:w="992" w:type="dxa"/>
            <w:shd w:val="clear" w:color="auto" w:fill="auto"/>
          </w:tcPr>
          <w:p w:rsidR="00A66A77" w:rsidRPr="00A66A77" w:rsidRDefault="00A66A77" w:rsidP="00A66A77">
            <w:pPr>
              <w:spacing w:after="0" w:line="240" w:lineRule="auto"/>
              <w:rPr>
                <w:rFonts w:ascii="Times New Roman" w:eastAsia="Times New Roman" w:hAnsi="Times New Roman" w:cs="Times New Roman"/>
                <w:b/>
                <w:sz w:val="24"/>
                <w:szCs w:val="24"/>
                <w:lang w:eastAsia="ru-RU"/>
              </w:rPr>
            </w:pPr>
            <w:r w:rsidRPr="00A66A77">
              <w:rPr>
                <w:rFonts w:ascii="Times New Roman" w:eastAsia="Times New Roman" w:hAnsi="Times New Roman" w:cs="Times New Roman"/>
                <w:b/>
                <w:sz w:val="24"/>
                <w:szCs w:val="24"/>
                <w:lang w:eastAsia="ru-RU"/>
              </w:rPr>
              <w:t>СТЦ</w:t>
            </w:r>
          </w:p>
        </w:tc>
        <w:tc>
          <w:tcPr>
            <w:tcW w:w="851" w:type="dxa"/>
            <w:shd w:val="clear" w:color="auto" w:fill="auto"/>
          </w:tcPr>
          <w:p w:rsidR="00A66A77" w:rsidRPr="00A66A77" w:rsidRDefault="00A66A77" w:rsidP="00A66A77">
            <w:pPr>
              <w:spacing w:after="0" w:line="240" w:lineRule="auto"/>
              <w:rPr>
                <w:rFonts w:ascii="Times New Roman" w:eastAsia="Times New Roman" w:hAnsi="Times New Roman" w:cs="Times New Roman"/>
                <w:b/>
                <w:sz w:val="24"/>
                <w:szCs w:val="24"/>
                <w:lang w:eastAsia="ru-RU"/>
              </w:rPr>
            </w:pPr>
            <w:r w:rsidRPr="00A66A77">
              <w:rPr>
                <w:rFonts w:ascii="Times New Roman" w:eastAsia="Times New Roman" w:hAnsi="Times New Roman" w:cs="Times New Roman"/>
                <w:b/>
                <w:sz w:val="24"/>
                <w:szCs w:val="24"/>
                <w:lang w:eastAsia="ru-RU"/>
              </w:rPr>
              <w:t>АТУ</w:t>
            </w:r>
          </w:p>
        </w:tc>
        <w:tc>
          <w:tcPr>
            <w:tcW w:w="709" w:type="dxa"/>
            <w:shd w:val="clear" w:color="auto" w:fill="auto"/>
          </w:tcPr>
          <w:p w:rsidR="00A66A77" w:rsidRPr="00A66A77" w:rsidRDefault="00A66A77" w:rsidP="00A66A77">
            <w:pPr>
              <w:spacing w:after="0" w:line="240" w:lineRule="auto"/>
              <w:rPr>
                <w:rFonts w:ascii="Times New Roman" w:eastAsia="Times New Roman" w:hAnsi="Times New Roman" w:cs="Times New Roman"/>
                <w:b/>
                <w:sz w:val="24"/>
                <w:szCs w:val="24"/>
                <w:lang w:eastAsia="ru-RU"/>
              </w:rPr>
            </w:pPr>
            <w:r w:rsidRPr="00A66A77">
              <w:rPr>
                <w:rFonts w:ascii="Times New Roman" w:eastAsia="Times New Roman" w:hAnsi="Times New Roman" w:cs="Times New Roman"/>
                <w:b/>
                <w:sz w:val="24"/>
                <w:szCs w:val="24"/>
                <w:lang w:eastAsia="ru-RU"/>
              </w:rPr>
              <w:t>КП</w:t>
            </w:r>
          </w:p>
        </w:tc>
        <w:tc>
          <w:tcPr>
            <w:tcW w:w="1275" w:type="dxa"/>
          </w:tcPr>
          <w:p w:rsidR="00A66A77" w:rsidRPr="00A66A77" w:rsidRDefault="00A66A77" w:rsidP="00A66A77">
            <w:pPr>
              <w:spacing w:after="0" w:line="240" w:lineRule="auto"/>
              <w:jc w:val="center"/>
              <w:rPr>
                <w:rFonts w:ascii="Times New Roman" w:eastAsia="Times New Roman" w:hAnsi="Times New Roman" w:cs="Times New Roman"/>
                <w:b/>
                <w:sz w:val="24"/>
                <w:szCs w:val="24"/>
                <w:lang w:eastAsia="ru-RU"/>
              </w:rPr>
            </w:pPr>
            <w:r w:rsidRPr="00A66A77">
              <w:rPr>
                <w:rFonts w:ascii="Times New Roman" w:eastAsia="Times New Roman" w:hAnsi="Times New Roman" w:cs="Times New Roman"/>
                <w:b/>
                <w:sz w:val="24"/>
                <w:szCs w:val="24"/>
                <w:lang w:eastAsia="ru-RU"/>
              </w:rPr>
              <w:t>ККДП</w:t>
            </w:r>
          </w:p>
          <w:p w:rsidR="00A66A77" w:rsidRPr="00A66A77" w:rsidRDefault="00A66A77" w:rsidP="00A66A77">
            <w:pPr>
              <w:spacing w:after="0" w:line="240" w:lineRule="auto"/>
              <w:jc w:val="center"/>
              <w:rPr>
                <w:rFonts w:ascii="Times New Roman" w:eastAsia="Times New Roman" w:hAnsi="Times New Roman" w:cs="Times New Roman"/>
                <w:b/>
                <w:sz w:val="24"/>
                <w:szCs w:val="24"/>
                <w:lang w:eastAsia="ru-RU"/>
              </w:rPr>
            </w:pPr>
            <w:r w:rsidRPr="00A66A77">
              <w:rPr>
                <w:rFonts w:ascii="Times New Roman" w:eastAsia="Times New Roman" w:hAnsi="Times New Roman" w:cs="Times New Roman"/>
                <w:b/>
                <w:sz w:val="24"/>
                <w:szCs w:val="24"/>
                <w:lang w:eastAsia="ru-RU"/>
              </w:rPr>
              <w:t>№27</w:t>
            </w:r>
          </w:p>
        </w:tc>
      </w:tr>
      <w:tr w:rsidR="00A66A77" w:rsidRPr="00A66A77" w:rsidTr="00A66A77">
        <w:tc>
          <w:tcPr>
            <w:tcW w:w="1276" w:type="dxa"/>
            <w:shd w:val="clear" w:color="auto" w:fill="auto"/>
          </w:tcPr>
          <w:p w:rsidR="00A66A77" w:rsidRPr="00A66A77" w:rsidRDefault="00A66A77" w:rsidP="00A66A77">
            <w:pPr>
              <w:spacing w:after="0" w:line="240" w:lineRule="auto"/>
              <w:rPr>
                <w:rFonts w:ascii="Times New Roman" w:eastAsia="Times New Roman" w:hAnsi="Times New Roman" w:cs="Times New Roman"/>
                <w:b/>
                <w:sz w:val="24"/>
                <w:szCs w:val="24"/>
                <w:lang w:eastAsia="ru-RU"/>
              </w:rPr>
            </w:pPr>
            <w:r w:rsidRPr="00A66A77">
              <w:rPr>
                <w:rFonts w:ascii="Times New Roman" w:eastAsia="Times New Roman" w:hAnsi="Times New Roman" w:cs="Times New Roman"/>
                <w:b/>
                <w:sz w:val="24"/>
                <w:szCs w:val="24"/>
                <w:lang w:eastAsia="ru-RU"/>
              </w:rPr>
              <w:t>Сентябрь</w:t>
            </w:r>
          </w:p>
        </w:tc>
        <w:tc>
          <w:tcPr>
            <w:tcW w:w="9639" w:type="dxa"/>
            <w:gridSpan w:val="11"/>
            <w:shd w:val="clear" w:color="auto" w:fill="auto"/>
          </w:tcPr>
          <w:p w:rsidR="00A66A77" w:rsidRPr="00A66A77" w:rsidRDefault="00A66A77" w:rsidP="00A66A77">
            <w:pPr>
              <w:spacing w:after="0" w:line="240" w:lineRule="auto"/>
              <w:jc w:val="center"/>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Кроме </w:t>
            </w:r>
            <w:r w:rsidRPr="00A66A77">
              <w:rPr>
                <w:rFonts w:ascii="Times New Roman" w:eastAsia="Times New Roman" w:hAnsi="Times New Roman" w:cs="Times New Roman"/>
                <w:sz w:val="24"/>
                <w:szCs w:val="24"/>
                <w:lang w:val="en-US" w:eastAsia="ru-RU"/>
              </w:rPr>
              <w:t>2</w:t>
            </w:r>
            <w:r w:rsidRPr="00A66A77">
              <w:rPr>
                <w:rFonts w:ascii="Times New Roman" w:eastAsia="Times New Roman" w:hAnsi="Times New Roman" w:cs="Times New Roman"/>
                <w:sz w:val="24"/>
                <w:szCs w:val="24"/>
                <w:lang w:eastAsia="ru-RU"/>
              </w:rPr>
              <w:t>,9,16,23,30.</w:t>
            </w:r>
          </w:p>
          <w:p w:rsidR="00A66A77" w:rsidRPr="00A66A77" w:rsidRDefault="00A66A77" w:rsidP="00A66A77">
            <w:pPr>
              <w:spacing w:after="0" w:line="240" w:lineRule="auto"/>
              <w:jc w:val="center"/>
              <w:rPr>
                <w:rFonts w:ascii="Times New Roman" w:eastAsia="Times New Roman" w:hAnsi="Times New Roman" w:cs="Times New Roman"/>
                <w:sz w:val="24"/>
                <w:szCs w:val="24"/>
                <w:lang w:eastAsia="ru-RU"/>
              </w:rPr>
            </w:pPr>
          </w:p>
        </w:tc>
      </w:tr>
      <w:tr w:rsidR="00A66A77" w:rsidRPr="00A66A77" w:rsidTr="00A66A77">
        <w:trPr>
          <w:trHeight w:val="448"/>
        </w:trPr>
        <w:tc>
          <w:tcPr>
            <w:tcW w:w="1276" w:type="dxa"/>
            <w:shd w:val="clear" w:color="auto" w:fill="auto"/>
          </w:tcPr>
          <w:p w:rsidR="00A66A77" w:rsidRPr="00A66A77" w:rsidRDefault="00A66A77" w:rsidP="00A66A77">
            <w:pPr>
              <w:spacing w:after="0" w:line="240" w:lineRule="auto"/>
              <w:rPr>
                <w:rFonts w:ascii="Times New Roman" w:eastAsia="Times New Roman" w:hAnsi="Times New Roman" w:cs="Times New Roman"/>
                <w:b/>
                <w:sz w:val="24"/>
                <w:szCs w:val="24"/>
                <w:lang w:eastAsia="ru-RU"/>
              </w:rPr>
            </w:pPr>
            <w:r w:rsidRPr="00A66A77">
              <w:rPr>
                <w:rFonts w:ascii="Times New Roman" w:eastAsia="Times New Roman" w:hAnsi="Times New Roman" w:cs="Times New Roman"/>
                <w:b/>
                <w:sz w:val="24"/>
                <w:szCs w:val="24"/>
                <w:lang w:eastAsia="ru-RU"/>
              </w:rPr>
              <w:t>Октябрь</w:t>
            </w:r>
          </w:p>
        </w:tc>
        <w:tc>
          <w:tcPr>
            <w:tcW w:w="9639" w:type="dxa"/>
            <w:gridSpan w:val="11"/>
            <w:shd w:val="clear" w:color="auto" w:fill="auto"/>
          </w:tcPr>
          <w:p w:rsidR="00A66A77" w:rsidRPr="00A66A77" w:rsidRDefault="00A66A77" w:rsidP="00A66A77">
            <w:pPr>
              <w:tabs>
                <w:tab w:val="left" w:pos="3990"/>
              </w:tabs>
              <w:spacing w:after="0" w:line="240" w:lineRule="auto"/>
              <w:jc w:val="center"/>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Кроме 7,14,21,28.</w:t>
            </w:r>
          </w:p>
        </w:tc>
      </w:tr>
      <w:tr w:rsidR="00A66A77" w:rsidRPr="00A66A77" w:rsidTr="00A66A77">
        <w:trPr>
          <w:trHeight w:val="413"/>
        </w:trPr>
        <w:tc>
          <w:tcPr>
            <w:tcW w:w="1276" w:type="dxa"/>
            <w:shd w:val="clear" w:color="auto" w:fill="auto"/>
          </w:tcPr>
          <w:p w:rsidR="00A66A77" w:rsidRPr="00A66A77" w:rsidRDefault="00A66A77" w:rsidP="00A66A77">
            <w:pPr>
              <w:spacing w:after="0" w:line="240" w:lineRule="auto"/>
              <w:rPr>
                <w:rFonts w:ascii="Times New Roman" w:eastAsia="Times New Roman" w:hAnsi="Times New Roman" w:cs="Times New Roman"/>
                <w:b/>
                <w:sz w:val="24"/>
                <w:szCs w:val="24"/>
                <w:lang w:eastAsia="ru-RU"/>
              </w:rPr>
            </w:pPr>
            <w:r w:rsidRPr="00A66A77">
              <w:rPr>
                <w:rFonts w:ascii="Times New Roman" w:eastAsia="Times New Roman" w:hAnsi="Times New Roman" w:cs="Times New Roman"/>
                <w:b/>
                <w:sz w:val="24"/>
                <w:szCs w:val="24"/>
                <w:lang w:eastAsia="ru-RU"/>
              </w:rPr>
              <w:t>Ноябрь</w:t>
            </w:r>
          </w:p>
        </w:tc>
        <w:tc>
          <w:tcPr>
            <w:tcW w:w="9639" w:type="dxa"/>
            <w:gridSpan w:val="11"/>
            <w:shd w:val="clear" w:color="auto" w:fill="auto"/>
          </w:tcPr>
          <w:p w:rsidR="00A66A77" w:rsidRPr="00A66A77" w:rsidRDefault="00A66A77" w:rsidP="00A66A77">
            <w:pPr>
              <w:spacing w:after="0" w:line="240" w:lineRule="auto"/>
              <w:jc w:val="center"/>
              <w:rPr>
                <w:rFonts w:ascii="Times New Roman" w:eastAsia="Times New Roman" w:hAnsi="Times New Roman" w:cs="Times New Roman"/>
                <w:sz w:val="24"/>
                <w:szCs w:val="24"/>
                <w:lang w:val="en-US" w:eastAsia="ru-RU"/>
              </w:rPr>
            </w:pPr>
            <w:r w:rsidRPr="00A66A77">
              <w:rPr>
                <w:rFonts w:ascii="Times New Roman" w:eastAsia="Times New Roman" w:hAnsi="Times New Roman" w:cs="Times New Roman"/>
                <w:sz w:val="24"/>
                <w:szCs w:val="24"/>
                <w:lang w:eastAsia="ru-RU"/>
              </w:rPr>
              <w:t>Кроме 4,11,18,25.</w:t>
            </w:r>
          </w:p>
          <w:p w:rsidR="00A66A77" w:rsidRPr="00A66A77" w:rsidRDefault="00A66A77" w:rsidP="00A66A77">
            <w:pPr>
              <w:spacing w:after="0" w:line="240" w:lineRule="auto"/>
              <w:jc w:val="center"/>
              <w:rPr>
                <w:rFonts w:ascii="Times New Roman" w:eastAsia="Times New Roman" w:hAnsi="Times New Roman" w:cs="Times New Roman"/>
                <w:sz w:val="24"/>
                <w:szCs w:val="24"/>
                <w:lang w:eastAsia="ru-RU"/>
              </w:rPr>
            </w:pPr>
          </w:p>
        </w:tc>
      </w:tr>
      <w:tr w:rsidR="00A66A77" w:rsidRPr="00A66A77" w:rsidTr="00A66A77">
        <w:tc>
          <w:tcPr>
            <w:tcW w:w="1276" w:type="dxa"/>
            <w:shd w:val="clear" w:color="auto" w:fill="auto"/>
          </w:tcPr>
          <w:p w:rsidR="00A66A77" w:rsidRPr="00A66A77" w:rsidRDefault="00A66A77" w:rsidP="00A66A77">
            <w:pPr>
              <w:spacing w:after="0" w:line="240" w:lineRule="auto"/>
              <w:rPr>
                <w:rFonts w:ascii="Times New Roman" w:eastAsia="Times New Roman" w:hAnsi="Times New Roman" w:cs="Times New Roman"/>
                <w:b/>
                <w:sz w:val="24"/>
                <w:szCs w:val="24"/>
                <w:lang w:eastAsia="ru-RU"/>
              </w:rPr>
            </w:pPr>
            <w:r w:rsidRPr="00A66A77">
              <w:rPr>
                <w:rFonts w:ascii="Times New Roman" w:eastAsia="Times New Roman" w:hAnsi="Times New Roman" w:cs="Times New Roman"/>
                <w:b/>
                <w:sz w:val="24"/>
                <w:szCs w:val="24"/>
                <w:lang w:eastAsia="ru-RU"/>
              </w:rPr>
              <w:t>Декабрь</w:t>
            </w:r>
          </w:p>
        </w:tc>
        <w:tc>
          <w:tcPr>
            <w:tcW w:w="9639" w:type="dxa"/>
            <w:gridSpan w:val="11"/>
            <w:shd w:val="clear" w:color="auto" w:fill="auto"/>
          </w:tcPr>
          <w:p w:rsidR="00A66A77" w:rsidRPr="00A66A77" w:rsidRDefault="00A66A77" w:rsidP="00A66A77">
            <w:pPr>
              <w:spacing w:after="0" w:line="240" w:lineRule="auto"/>
              <w:jc w:val="center"/>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Кроме 2,9,16,23,30.</w:t>
            </w:r>
          </w:p>
          <w:p w:rsidR="00A66A77" w:rsidRPr="00A66A77" w:rsidRDefault="00A66A77" w:rsidP="00A66A77">
            <w:pPr>
              <w:spacing w:after="0" w:line="240" w:lineRule="auto"/>
              <w:jc w:val="center"/>
              <w:rPr>
                <w:rFonts w:ascii="Times New Roman" w:eastAsia="Times New Roman" w:hAnsi="Times New Roman" w:cs="Times New Roman"/>
                <w:sz w:val="24"/>
                <w:szCs w:val="24"/>
                <w:lang w:eastAsia="ru-RU"/>
              </w:rPr>
            </w:pPr>
          </w:p>
        </w:tc>
      </w:tr>
      <w:tr w:rsidR="00A66A77" w:rsidRPr="00A66A77" w:rsidTr="00A66A77">
        <w:trPr>
          <w:trHeight w:val="580"/>
        </w:trPr>
        <w:tc>
          <w:tcPr>
            <w:tcW w:w="1276" w:type="dxa"/>
            <w:shd w:val="clear" w:color="auto" w:fill="auto"/>
          </w:tcPr>
          <w:p w:rsidR="00A66A77" w:rsidRPr="00A66A77" w:rsidRDefault="00A66A77" w:rsidP="00A66A77">
            <w:pPr>
              <w:spacing w:after="0" w:line="240" w:lineRule="auto"/>
              <w:rPr>
                <w:rFonts w:ascii="Times New Roman" w:eastAsia="Times New Roman" w:hAnsi="Times New Roman" w:cs="Times New Roman"/>
                <w:b/>
                <w:sz w:val="24"/>
                <w:szCs w:val="24"/>
                <w:lang w:eastAsia="ru-RU"/>
              </w:rPr>
            </w:pPr>
            <w:r w:rsidRPr="00A66A77">
              <w:rPr>
                <w:rFonts w:ascii="Times New Roman" w:eastAsia="Times New Roman" w:hAnsi="Times New Roman" w:cs="Times New Roman"/>
                <w:b/>
                <w:sz w:val="24"/>
                <w:szCs w:val="24"/>
                <w:lang w:eastAsia="ru-RU"/>
              </w:rPr>
              <w:t>Январь</w:t>
            </w:r>
          </w:p>
        </w:tc>
        <w:tc>
          <w:tcPr>
            <w:tcW w:w="9639" w:type="dxa"/>
            <w:gridSpan w:val="11"/>
            <w:shd w:val="clear" w:color="auto" w:fill="auto"/>
          </w:tcPr>
          <w:p w:rsidR="00A66A77" w:rsidRPr="00A66A77" w:rsidRDefault="00A66A77" w:rsidP="00A66A77">
            <w:pPr>
              <w:spacing w:after="0" w:line="240" w:lineRule="auto"/>
              <w:jc w:val="center"/>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Кроме</w:t>
            </w:r>
            <w:r w:rsidRPr="00A66A77">
              <w:rPr>
                <w:rFonts w:ascii="Times New Roman" w:eastAsia="Times New Roman" w:hAnsi="Times New Roman" w:cs="Times New Roman"/>
                <w:sz w:val="24"/>
                <w:szCs w:val="24"/>
                <w:lang w:val="en-US" w:eastAsia="ru-RU"/>
              </w:rPr>
              <w:t xml:space="preserve"> 1</w:t>
            </w:r>
            <w:r w:rsidRPr="00A66A77">
              <w:rPr>
                <w:rFonts w:ascii="Times New Roman" w:eastAsia="Times New Roman" w:hAnsi="Times New Roman" w:cs="Times New Roman"/>
                <w:sz w:val="24"/>
                <w:szCs w:val="24"/>
                <w:lang w:eastAsia="ru-RU"/>
              </w:rPr>
              <w:t>,3-</w:t>
            </w:r>
            <w:r w:rsidRPr="00A66A77">
              <w:rPr>
                <w:rFonts w:ascii="Times New Roman" w:eastAsia="Times New Roman" w:hAnsi="Times New Roman" w:cs="Times New Roman"/>
                <w:sz w:val="24"/>
                <w:szCs w:val="24"/>
                <w:lang w:val="en-US" w:eastAsia="ru-RU"/>
              </w:rPr>
              <w:t>8</w:t>
            </w:r>
            <w:r w:rsidRPr="00A66A77">
              <w:rPr>
                <w:rFonts w:ascii="Times New Roman" w:eastAsia="Times New Roman" w:hAnsi="Times New Roman" w:cs="Times New Roman"/>
                <w:sz w:val="24"/>
                <w:szCs w:val="24"/>
                <w:lang w:eastAsia="ru-RU"/>
              </w:rPr>
              <w:t>,1</w:t>
            </w:r>
            <w:r w:rsidRPr="00A66A77">
              <w:rPr>
                <w:rFonts w:ascii="Times New Roman" w:eastAsia="Times New Roman" w:hAnsi="Times New Roman" w:cs="Times New Roman"/>
                <w:sz w:val="24"/>
                <w:szCs w:val="24"/>
                <w:lang w:val="en-US" w:eastAsia="ru-RU"/>
              </w:rPr>
              <w:t>3</w:t>
            </w:r>
            <w:r w:rsidRPr="00A66A77">
              <w:rPr>
                <w:rFonts w:ascii="Times New Roman" w:eastAsia="Times New Roman" w:hAnsi="Times New Roman" w:cs="Times New Roman"/>
                <w:sz w:val="24"/>
                <w:szCs w:val="24"/>
                <w:lang w:eastAsia="ru-RU"/>
              </w:rPr>
              <w:t>,2</w:t>
            </w:r>
            <w:r w:rsidRPr="00A66A77">
              <w:rPr>
                <w:rFonts w:ascii="Times New Roman" w:eastAsia="Times New Roman" w:hAnsi="Times New Roman" w:cs="Times New Roman"/>
                <w:sz w:val="24"/>
                <w:szCs w:val="24"/>
                <w:lang w:val="en-US" w:eastAsia="ru-RU"/>
              </w:rPr>
              <w:t>0</w:t>
            </w:r>
            <w:r w:rsidRPr="00A66A77">
              <w:rPr>
                <w:rFonts w:ascii="Times New Roman" w:eastAsia="Times New Roman" w:hAnsi="Times New Roman" w:cs="Times New Roman"/>
                <w:sz w:val="24"/>
                <w:szCs w:val="24"/>
                <w:lang w:eastAsia="ru-RU"/>
              </w:rPr>
              <w:t>,2</w:t>
            </w:r>
            <w:r w:rsidRPr="00A66A77">
              <w:rPr>
                <w:rFonts w:ascii="Times New Roman" w:eastAsia="Times New Roman" w:hAnsi="Times New Roman" w:cs="Times New Roman"/>
                <w:sz w:val="24"/>
                <w:szCs w:val="24"/>
                <w:lang w:val="en-US" w:eastAsia="ru-RU"/>
              </w:rPr>
              <w:t>7</w:t>
            </w:r>
            <w:r w:rsidRPr="00A66A77">
              <w:rPr>
                <w:rFonts w:ascii="Times New Roman" w:eastAsia="Times New Roman" w:hAnsi="Times New Roman" w:cs="Times New Roman"/>
                <w:sz w:val="24"/>
                <w:szCs w:val="24"/>
                <w:lang w:eastAsia="ru-RU"/>
              </w:rPr>
              <w:t>.</w:t>
            </w:r>
          </w:p>
        </w:tc>
      </w:tr>
      <w:tr w:rsidR="00A66A77" w:rsidRPr="00A66A77" w:rsidTr="00A66A77">
        <w:tc>
          <w:tcPr>
            <w:tcW w:w="1276" w:type="dxa"/>
            <w:shd w:val="clear" w:color="auto" w:fill="auto"/>
          </w:tcPr>
          <w:p w:rsidR="00A66A77" w:rsidRPr="00A66A77" w:rsidRDefault="00A66A77" w:rsidP="00A66A77">
            <w:pPr>
              <w:spacing w:after="0" w:line="240" w:lineRule="auto"/>
              <w:rPr>
                <w:rFonts w:ascii="Times New Roman" w:eastAsia="Times New Roman" w:hAnsi="Times New Roman" w:cs="Times New Roman"/>
                <w:b/>
                <w:sz w:val="24"/>
                <w:szCs w:val="24"/>
                <w:lang w:eastAsia="ru-RU"/>
              </w:rPr>
            </w:pPr>
            <w:r w:rsidRPr="00A66A77">
              <w:rPr>
                <w:rFonts w:ascii="Times New Roman" w:eastAsia="Times New Roman" w:hAnsi="Times New Roman" w:cs="Times New Roman"/>
                <w:b/>
                <w:sz w:val="24"/>
                <w:szCs w:val="24"/>
                <w:lang w:eastAsia="ru-RU"/>
              </w:rPr>
              <w:t>Февраль</w:t>
            </w:r>
          </w:p>
        </w:tc>
        <w:tc>
          <w:tcPr>
            <w:tcW w:w="9639" w:type="dxa"/>
            <w:gridSpan w:val="11"/>
            <w:shd w:val="clear" w:color="auto" w:fill="auto"/>
          </w:tcPr>
          <w:p w:rsidR="00A66A77" w:rsidRPr="00A66A77" w:rsidRDefault="00A66A77" w:rsidP="00A66A77">
            <w:pPr>
              <w:spacing w:after="0" w:line="240" w:lineRule="auto"/>
              <w:jc w:val="center"/>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Кроме </w:t>
            </w:r>
            <w:r w:rsidRPr="00A66A77">
              <w:rPr>
                <w:rFonts w:ascii="Times New Roman" w:eastAsia="Times New Roman" w:hAnsi="Times New Roman" w:cs="Times New Roman"/>
                <w:sz w:val="24"/>
                <w:szCs w:val="24"/>
                <w:lang w:val="en-US" w:eastAsia="ru-RU"/>
              </w:rPr>
              <w:t>3</w:t>
            </w:r>
            <w:r w:rsidRPr="00A66A77">
              <w:rPr>
                <w:rFonts w:ascii="Times New Roman" w:eastAsia="Times New Roman" w:hAnsi="Times New Roman" w:cs="Times New Roman"/>
                <w:sz w:val="24"/>
                <w:szCs w:val="24"/>
                <w:lang w:eastAsia="ru-RU"/>
              </w:rPr>
              <w:t>,1</w:t>
            </w:r>
            <w:r w:rsidRPr="00A66A77">
              <w:rPr>
                <w:rFonts w:ascii="Times New Roman" w:eastAsia="Times New Roman" w:hAnsi="Times New Roman" w:cs="Times New Roman"/>
                <w:sz w:val="24"/>
                <w:szCs w:val="24"/>
                <w:lang w:val="en-US" w:eastAsia="ru-RU"/>
              </w:rPr>
              <w:t>0</w:t>
            </w:r>
            <w:r w:rsidRPr="00A66A77">
              <w:rPr>
                <w:rFonts w:ascii="Times New Roman" w:eastAsia="Times New Roman" w:hAnsi="Times New Roman" w:cs="Times New Roman"/>
                <w:sz w:val="24"/>
                <w:szCs w:val="24"/>
                <w:lang w:eastAsia="ru-RU"/>
              </w:rPr>
              <w:t>,1</w:t>
            </w:r>
            <w:r w:rsidRPr="00A66A77">
              <w:rPr>
                <w:rFonts w:ascii="Times New Roman" w:eastAsia="Times New Roman" w:hAnsi="Times New Roman" w:cs="Times New Roman"/>
                <w:sz w:val="24"/>
                <w:szCs w:val="24"/>
                <w:lang w:val="en-US" w:eastAsia="ru-RU"/>
              </w:rPr>
              <w:t>7</w:t>
            </w:r>
            <w:r w:rsidRPr="00A66A77">
              <w:rPr>
                <w:rFonts w:ascii="Times New Roman" w:eastAsia="Times New Roman" w:hAnsi="Times New Roman" w:cs="Times New Roman"/>
                <w:sz w:val="24"/>
                <w:szCs w:val="24"/>
                <w:lang w:eastAsia="ru-RU"/>
              </w:rPr>
              <w:t>,23,2</w:t>
            </w:r>
            <w:r w:rsidRPr="00A66A77">
              <w:rPr>
                <w:rFonts w:ascii="Times New Roman" w:eastAsia="Times New Roman" w:hAnsi="Times New Roman" w:cs="Times New Roman"/>
                <w:sz w:val="24"/>
                <w:szCs w:val="24"/>
                <w:lang w:val="en-US" w:eastAsia="ru-RU"/>
              </w:rPr>
              <w:t>4</w:t>
            </w:r>
            <w:r w:rsidRPr="00A66A77">
              <w:rPr>
                <w:rFonts w:ascii="Times New Roman" w:eastAsia="Times New Roman" w:hAnsi="Times New Roman" w:cs="Times New Roman"/>
                <w:sz w:val="24"/>
                <w:szCs w:val="24"/>
                <w:lang w:eastAsia="ru-RU"/>
              </w:rPr>
              <w:t>.</w:t>
            </w:r>
          </w:p>
          <w:p w:rsidR="00A66A77" w:rsidRPr="00A66A77" w:rsidRDefault="00A66A77" w:rsidP="00A66A77">
            <w:pPr>
              <w:spacing w:after="0" w:line="240" w:lineRule="auto"/>
              <w:jc w:val="center"/>
              <w:rPr>
                <w:rFonts w:ascii="Times New Roman" w:eastAsia="Times New Roman" w:hAnsi="Times New Roman" w:cs="Times New Roman"/>
                <w:sz w:val="24"/>
                <w:szCs w:val="24"/>
                <w:lang w:eastAsia="ru-RU"/>
              </w:rPr>
            </w:pPr>
          </w:p>
        </w:tc>
      </w:tr>
      <w:tr w:rsidR="00A66A77" w:rsidRPr="00A66A77" w:rsidTr="00A66A77">
        <w:tc>
          <w:tcPr>
            <w:tcW w:w="1276" w:type="dxa"/>
            <w:shd w:val="clear" w:color="auto" w:fill="auto"/>
          </w:tcPr>
          <w:p w:rsidR="00A66A77" w:rsidRPr="00A66A77" w:rsidRDefault="00A66A77" w:rsidP="00A66A77">
            <w:pPr>
              <w:spacing w:after="0" w:line="240" w:lineRule="auto"/>
              <w:rPr>
                <w:rFonts w:ascii="Times New Roman" w:eastAsia="Times New Roman" w:hAnsi="Times New Roman" w:cs="Times New Roman"/>
                <w:b/>
                <w:sz w:val="24"/>
                <w:szCs w:val="24"/>
                <w:lang w:eastAsia="ru-RU"/>
              </w:rPr>
            </w:pPr>
            <w:r w:rsidRPr="00A66A77">
              <w:rPr>
                <w:rFonts w:ascii="Times New Roman" w:eastAsia="Times New Roman" w:hAnsi="Times New Roman" w:cs="Times New Roman"/>
                <w:b/>
                <w:sz w:val="24"/>
                <w:szCs w:val="24"/>
                <w:lang w:eastAsia="ru-RU"/>
              </w:rPr>
              <w:t>Март</w:t>
            </w:r>
          </w:p>
        </w:tc>
        <w:tc>
          <w:tcPr>
            <w:tcW w:w="9639" w:type="dxa"/>
            <w:gridSpan w:val="11"/>
            <w:shd w:val="clear" w:color="auto" w:fill="auto"/>
          </w:tcPr>
          <w:p w:rsidR="00A66A77" w:rsidRPr="00A66A77" w:rsidRDefault="00A66A77" w:rsidP="00A66A77">
            <w:pPr>
              <w:spacing w:after="0" w:line="240" w:lineRule="auto"/>
              <w:jc w:val="center"/>
              <w:rPr>
                <w:rFonts w:ascii="Times New Roman" w:eastAsia="Times New Roman" w:hAnsi="Times New Roman" w:cs="Times New Roman"/>
                <w:sz w:val="24"/>
                <w:szCs w:val="24"/>
                <w:lang w:val="en-US" w:eastAsia="ru-RU"/>
              </w:rPr>
            </w:pPr>
            <w:r w:rsidRPr="00A66A77">
              <w:rPr>
                <w:rFonts w:ascii="Times New Roman" w:eastAsia="Times New Roman" w:hAnsi="Times New Roman" w:cs="Times New Roman"/>
                <w:sz w:val="24"/>
                <w:szCs w:val="24"/>
                <w:lang w:eastAsia="ru-RU"/>
              </w:rPr>
              <w:t>Кроме 3,8,10,17,24,31.</w:t>
            </w:r>
          </w:p>
          <w:p w:rsidR="00A66A77" w:rsidRPr="00A66A77" w:rsidRDefault="00A66A77" w:rsidP="00A66A77">
            <w:pPr>
              <w:spacing w:after="0" w:line="240" w:lineRule="auto"/>
              <w:jc w:val="center"/>
              <w:rPr>
                <w:rFonts w:ascii="Times New Roman" w:eastAsia="Times New Roman" w:hAnsi="Times New Roman" w:cs="Times New Roman"/>
                <w:sz w:val="24"/>
                <w:szCs w:val="24"/>
                <w:lang w:eastAsia="ru-RU"/>
              </w:rPr>
            </w:pPr>
          </w:p>
        </w:tc>
      </w:tr>
      <w:tr w:rsidR="00A66A77" w:rsidRPr="00A66A77" w:rsidTr="00A66A77">
        <w:tc>
          <w:tcPr>
            <w:tcW w:w="1276" w:type="dxa"/>
            <w:shd w:val="clear" w:color="auto" w:fill="auto"/>
          </w:tcPr>
          <w:p w:rsidR="00A66A77" w:rsidRPr="00A66A77" w:rsidRDefault="00A66A77" w:rsidP="00A66A77">
            <w:pPr>
              <w:spacing w:after="0" w:line="240" w:lineRule="auto"/>
              <w:rPr>
                <w:rFonts w:ascii="Times New Roman" w:eastAsia="Times New Roman" w:hAnsi="Times New Roman" w:cs="Times New Roman"/>
                <w:b/>
                <w:sz w:val="24"/>
                <w:szCs w:val="24"/>
                <w:lang w:eastAsia="ru-RU"/>
              </w:rPr>
            </w:pPr>
            <w:r w:rsidRPr="00A66A77">
              <w:rPr>
                <w:rFonts w:ascii="Times New Roman" w:eastAsia="Times New Roman" w:hAnsi="Times New Roman" w:cs="Times New Roman"/>
                <w:b/>
                <w:sz w:val="24"/>
                <w:szCs w:val="24"/>
                <w:lang w:eastAsia="ru-RU"/>
              </w:rPr>
              <w:t>Апрель</w:t>
            </w:r>
          </w:p>
        </w:tc>
        <w:tc>
          <w:tcPr>
            <w:tcW w:w="9639" w:type="dxa"/>
            <w:gridSpan w:val="11"/>
            <w:shd w:val="clear" w:color="auto" w:fill="auto"/>
          </w:tcPr>
          <w:p w:rsidR="00A66A77" w:rsidRPr="00A66A77" w:rsidRDefault="00A66A77" w:rsidP="00A66A77">
            <w:pPr>
              <w:spacing w:after="0" w:line="240" w:lineRule="auto"/>
              <w:jc w:val="center"/>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Кроме 7,14,21,28.</w:t>
            </w:r>
          </w:p>
          <w:p w:rsidR="00A66A77" w:rsidRPr="00A66A77" w:rsidRDefault="00A66A77" w:rsidP="00A66A77">
            <w:pPr>
              <w:spacing w:after="0" w:line="240" w:lineRule="auto"/>
              <w:jc w:val="center"/>
              <w:rPr>
                <w:rFonts w:ascii="Times New Roman" w:eastAsia="Times New Roman" w:hAnsi="Times New Roman" w:cs="Times New Roman"/>
                <w:sz w:val="24"/>
                <w:szCs w:val="24"/>
                <w:lang w:eastAsia="ru-RU"/>
              </w:rPr>
            </w:pPr>
          </w:p>
        </w:tc>
      </w:tr>
      <w:tr w:rsidR="00A66A77" w:rsidRPr="00A66A77" w:rsidTr="00A66A77">
        <w:tc>
          <w:tcPr>
            <w:tcW w:w="1276" w:type="dxa"/>
            <w:shd w:val="clear" w:color="auto" w:fill="auto"/>
          </w:tcPr>
          <w:p w:rsidR="00A66A77" w:rsidRPr="00A66A77" w:rsidRDefault="00A66A77" w:rsidP="00A66A77">
            <w:pPr>
              <w:spacing w:after="0" w:line="240" w:lineRule="auto"/>
              <w:rPr>
                <w:rFonts w:ascii="Times New Roman" w:eastAsia="Times New Roman" w:hAnsi="Times New Roman" w:cs="Times New Roman"/>
                <w:b/>
                <w:sz w:val="24"/>
                <w:szCs w:val="24"/>
                <w:lang w:eastAsia="ru-RU"/>
              </w:rPr>
            </w:pPr>
            <w:r w:rsidRPr="00A66A77">
              <w:rPr>
                <w:rFonts w:ascii="Times New Roman" w:eastAsia="Times New Roman" w:hAnsi="Times New Roman" w:cs="Times New Roman"/>
                <w:b/>
                <w:sz w:val="24"/>
                <w:szCs w:val="24"/>
                <w:lang w:eastAsia="ru-RU"/>
              </w:rPr>
              <w:t>Май</w:t>
            </w:r>
          </w:p>
        </w:tc>
        <w:tc>
          <w:tcPr>
            <w:tcW w:w="9639" w:type="dxa"/>
            <w:gridSpan w:val="11"/>
            <w:shd w:val="clear" w:color="auto" w:fill="auto"/>
          </w:tcPr>
          <w:p w:rsidR="00A66A77" w:rsidRPr="00A66A77" w:rsidRDefault="00A66A77" w:rsidP="00A66A77">
            <w:pPr>
              <w:spacing w:after="0" w:line="240" w:lineRule="auto"/>
              <w:jc w:val="center"/>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Кроме 1,5,9,12,19,26.</w:t>
            </w:r>
          </w:p>
          <w:p w:rsidR="00A66A77" w:rsidRPr="00A66A77" w:rsidRDefault="00A66A77" w:rsidP="00A66A77">
            <w:pPr>
              <w:spacing w:after="0" w:line="240" w:lineRule="auto"/>
              <w:jc w:val="center"/>
              <w:rPr>
                <w:rFonts w:ascii="Times New Roman" w:eastAsia="Times New Roman" w:hAnsi="Times New Roman" w:cs="Times New Roman"/>
                <w:sz w:val="24"/>
                <w:szCs w:val="24"/>
                <w:lang w:eastAsia="ru-RU"/>
              </w:rPr>
            </w:pPr>
          </w:p>
        </w:tc>
      </w:tr>
      <w:tr w:rsidR="00A66A77" w:rsidRPr="00A66A77" w:rsidTr="00A66A77">
        <w:tc>
          <w:tcPr>
            <w:tcW w:w="1276" w:type="dxa"/>
            <w:shd w:val="clear" w:color="auto" w:fill="auto"/>
          </w:tcPr>
          <w:p w:rsidR="00A66A77" w:rsidRPr="00A66A77" w:rsidRDefault="00A66A77" w:rsidP="00A66A77">
            <w:pPr>
              <w:spacing w:after="0" w:line="240" w:lineRule="auto"/>
              <w:rPr>
                <w:rFonts w:ascii="Times New Roman" w:eastAsia="Times New Roman" w:hAnsi="Times New Roman" w:cs="Times New Roman"/>
                <w:b/>
                <w:sz w:val="24"/>
                <w:szCs w:val="24"/>
                <w:lang w:eastAsia="ru-RU"/>
              </w:rPr>
            </w:pPr>
            <w:r w:rsidRPr="00A66A77">
              <w:rPr>
                <w:rFonts w:ascii="Times New Roman" w:eastAsia="Times New Roman" w:hAnsi="Times New Roman" w:cs="Times New Roman"/>
                <w:b/>
                <w:sz w:val="24"/>
                <w:szCs w:val="24"/>
                <w:lang w:eastAsia="ru-RU"/>
              </w:rPr>
              <w:t>Июнь</w:t>
            </w:r>
          </w:p>
        </w:tc>
        <w:tc>
          <w:tcPr>
            <w:tcW w:w="9639" w:type="dxa"/>
            <w:gridSpan w:val="11"/>
            <w:shd w:val="clear" w:color="auto" w:fill="auto"/>
          </w:tcPr>
          <w:p w:rsidR="00A66A77" w:rsidRPr="00A66A77" w:rsidRDefault="00A66A77" w:rsidP="00A66A77">
            <w:pPr>
              <w:spacing w:after="0" w:line="240" w:lineRule="auto"/>
              <w:jc w:val="center"/>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Кроме 2,9,16,23,30.</w:t>
            </w:r>
          </w:p>
          <w:p w:rsidR="00A66A77" w:rsidRPr="00A66A77" w:rsidRDefault="00A66A77" w:rsidP="00A66A77">
            <w:pPr>
              <w:spacing w:after="0" w:line="240" w:lineRule="auto"/>
              <w:jc w:val="center"/>
              <w:rPr>
                <w:rFonts w:ascii="Times New Roman" w:eastAsia="Times New Roman" w:hAnsi="Times New Roman" w:cs="Times New Roman"/>
                <w:sz w:val="24"/>
                <w:szCs w:val="24"/>
                <w:lang w:eastAsia="ru-RU"/>
              </w:rPr>
            </w:pPr>
          </w:p>
        </w:tc>
      </w:tr>
      <w:tr w:rsidR="00A66A77" w:rsidRPr="00A66A77" w:rsidTr="00A66A77">
        <w:trPr>
          <w:trHeight w:val="1138"/>
        </w:trPr>
        <w:tc>
          <w:tcPr>
            <w:tcW w:w="1276" w:type="dxa"/>
            <w:shd w:val="clear" w:color="auto" w:fill="auto"/>
          </w:tcPr>
          <w:p w:rsidR="00A66A77" w:rsidRPr="00A66A77" w:rsidRDefault="00A66A77" w:rsidP="00A66A77">
            <w:pPr>
              <w:spacing w:after="0" w:line="240" w:lineRule="auto"/>
              <w:rPr>
                <w:rFonts w:ascii="Times New Roman" w:eastAsia="Times New Roman" w:hAnsi="Times New Roman" w:cs="Times New Roman"/>
                <w:b/>
                <w:sz w:val="24"/>
                <w:szCs w:val="24"/>
                <w:lang w:eastAsia="ru-RU"/>
              </w:rPr>
            </w:pPr>
            <w:r w:rsidRPr="00A66A77">
              <w:rPr>
                <w:rFonts w:ascii="Times New Roman" w:eastAsia="Times New Roman" w:hAnsi="Times New Roman" w:cs="Times New Roman"/>
                <w:b/>
                <w:sz w:val="24"/>
                <w:szCs w:val="24"/>
                <w:lang w:eastAsia="ru-RU"/>
              </w:rPr>
              <w:t>Июль</w:t>
            </w:r>
          </w:p>
        </w:tc>
        <w:tc>
          <w:tcPr>
            <w:tcW w:w="3119" w:type="dxa"/>
            <w:gridSpan w:val="4"/>
            <w:shd w:val="clear" w:color="auto" w:fill="auto"/>
          </w:tcPr>
          <w:p w:rsidR="00A66A77" w:rsidRPr="00A66A77" w:rsidRDefault="00A66A77" w:rsidP="00A66A77">
            <w:pPr>
              <w:spacing w:after="0" w:line="240" w:lineRule="auto"/>
              <w:jc w:val="center"/>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Территория для уборки сокращается на 2/3 от общей площади.</w:t>
            </w:r>
          </w:p>
          <w:p w:rsidR="00A66A77" w:rsidRPr="00A66A77" w:rsidRDefault="00A66A77" w:rsidP="00A66A77">
            <w:pPr>
              <w:spacing w:after="0" w:line="240" w:lineRule="auto"/>
              <w:jc w:val="center"/>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Кроме 1, 8, 15, 22, 29.</w:t>
            </w:r>
          </w:p>
        </w:tc>
        <w:tc>
          <w:tcPr>
            <w:tcW w:w="4536" w:type="dxa"/>
            <w:gridSpan w:val="5"/>
            <w:shd w:val="clear" w:color="auto" w:fill="auto"/>
          </w:tcPr>
          <w:p w:rsidR="00A66A77" w:rsidRPr="00A66A77" w:rsidRDefault="00A66A77" w:rsidP="00A66A77">
            <w:pPr>
              <w:spacing w:after="0" w:line="240" w:lineRule="auto"/>
              <w:jc w:val="center"/>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Кроме 7,14,21,28.</w:t>
            </w:r>
          </w:p>
          <w:p w:rsidR="00A66A77" w:rsidRPr="00A66A77" w:rsidRDefault="00A66A77" w:rsidP="00A66A77">
            <w:pPr>
              <w:spacing w:after="0" w:line="240" w:lineRule="auto"/>
              <w:jc w:val="center"/>
              <w:rPr>
                <w:rFonts w:ascii="Times New Roman" w:eastAsia="Times New Roman" w:hAnsi="Times New Roman" w:cs="Times New Roman"/>
                <w:sz w:val="24"/>
                <w:szCs w:val="24"/>
                <w:lang w:eastAsia="ru-RU"/>
              </w:rPr>
            </w:pPr>
          </w:p>
        </w:tc>
        <w:tc>
          <w:tcPr>
            <w:tcW w:w="1984" w:type="dxa"/>
            <w:gridSpan w:val="2"/>
            <w:shd w:val="clear" w:color="auto" w:fill="auto"/>
          </w:tcPr>
          <w:p w:rsidR="00A66A77" w:rsidRPr="00A66A77" w:rsidRDefault="00A66A77" w:rsidP="00A66A77">
            <w:pPr>
              <w:spacing w:after="0" w:line="240" w:lineRule="auto"/>
              <w:jc w:val="center"/>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Кроме</w:t>
            </w:r>
          </w:p>
          <w:p w:rsidR="00A66A77" w:rsidRPr="00A66A77" w:rsidRDefault="00A66A77" w:rsidP="00A66A77">
            <w:pPr>
              <w:spacing w:after="0" w:line="240" w:lineRule="auto"/>
              <w:jc w:val="center"/>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1-31.</w:t>
            </w:r>
          </w:p>
          <w:p w:rsidR="00A66A77" w:rsidRPr="00A66A77" w:rsidRDefault="00A66A77" w:rsidP="00A66A77">
            <w:pPr>
              <w:spacing w:after="0" w:line="240" w:lineRule="auto"/>
              <w:jc w:val="center"/>
              <w:rPr>
                <w:rFonts w:ascii="Times New Roman" w:eastAsia="Times New Roman" w:hAnsi="Times New Roman" w:cs="Times New Roman"/>
                <w:sz w:val="24"/>
                <w:szCs w:val="24"/>
                <w:lang w:eastAsia="ru-RU"/>
              </w:rPr>
            </w:pPr>
          </w:p>
        </w:tc>
      </w:tr>
      <w:tr w:rsidR="00A66A77" w:rsidRPr="00A66A77" w:rsidTr="00A66A77">
        <w:trPr>
          <w:trHeight w:val="1267"/>
        </w:trPr>
        <w:tc>
          <w:tcPr>
            <w:tcW w:w="1276" w:type="dxa"/>
            <w:vMerge w:val="restart"/>
            <w:shd w:val="clear" w:color="auto" w:fill="auto"/>
          </w:tcPr>
          <w:p w:rsidR="00A66A77" w:rsidRPr="00A66A77" w:rsidRDefault="00A66A77" w:rsidP="00A66A77">
            <w:pPr>
              <w:spacing w:after="0" w:line="240" w:lineRule="auto"/>
              <w:rPr>
                <w:rFonts w:ascii="Times New Roman" w:eastAsia="Times New Roman" w:hAnsi="Times New Roman" w:cs="Times New Roman"/>
                <w:b/>
                <w:sz w:val="24"/>
                <w:szCs w:val="24"/>
                <w:lang w:eastAsia="ru-RU"/>
              </w:rPr>
            </w:pPr>
            <w:r w:rsidRPr="00A66A77">
              <w:rPr>
                <w:rFonts w:ascii="Times New Roman" w:eastAsia="Times New Roman" w:hAnsi="Times New Roman" w:cs="Times New Roman"/>
                <w:b/>
                <w:sz w:val="24"/>
                <w:szCs w:val="24"/>
                <w:lang w:eastAsia="ru-RU"/>
              </w:rPr>
              <w:t>Август</w:t>
            </w:r>
          </w:p>
        </w:tc>
        <w:tc>
          <w:tcPr>
            <w:tcW w:w="3119" w:type="dxa"/>
            <w:gridSpan w:val="4"/>
            <w:shd w:val="clear" w:color="auto" w:fill="auto"/>
          </w:tcPr>
          <w:p w:rsidR="00A66A77" w:rsidRPr="00A66A77" w:rsidRDefault="00A66A77" w:rsidP="00A66A77">
            <w:pPr>
              <w:spacing w:after="0" w:line="240" w:lineRule="auto"/>
              <w:jc w:val="center"/>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Территория для уборки сокращается на 2/3 от общей площади.</w:t>
            </w:r>
          </w:p>
          <w:p w:rsidR="00A66A77" w:rsidRPr="00A66A77" w:rsidRDefault="00A66A77" w:rsidP="00A66A77">
            <w:pPr>
              <w:spacing w:after="0" w:line="240" w:lineRule="auto"/>
              <w:jc w:val="center"/>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Кроме 5, 12, 19, 26.</w:t>
            </w:r>
          </w:p>
        </w:tc>
        <w:tc>
          <w:tcPr>
            <w:tcW w:w="4536" w:type="dxa"/>
            <w:gridSpan w:val="5"/>
            <w:shd w:val="clear" w:color="auto" w:fill="auto"/>
          </w:tcPr>
          <w:p w:rsidR="00A66A77" w:rsidRPr="00A66A77" w:rsidRDefault="00A66A77" w:rsidP="00A66A77">
            <w:pPr>
              <w:spacing w:after="0" w:line="240" w:lineRule="auto"/>
              <w:jc w:val="center"/>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Кроме 4,11,18,25.</w:t>
            </w:r>
          </w:p>
          <w:p w:rsidR="00A66A77" w:rsidRPr="00A66A77" w:rsidRDefault="00A66A77" w:rsidP="00A66A77">
            <w:pPr>
              <w:spacing w:after="0" w:line="240" w:lineRule="auto"/>
              <w:jc w:val="center"/>
              <w:rPr>
                <w:rFonts w:ascii="Times New Roman" w:eastAsia="Times New Roman" w:hAnsi="Times New Roman" w:cs="Times New Roman"/>
                <w:sz w:val="24"/>
                <w:szCs w:val="24"/>
                <w:lang w:eastAsia="ru-RU"/>
              </w:rPr>
            </w:pPr>
          </w:p>
        </w:tc>
        <w:tc>
          <w:tcPr>
            <w:tcW w:w="1984" w:type="dxa"/>
            <w:gridSpan w:val="2"/>
            <w:shd w:val="clear" w:color="auto" w:fill="auto"/>
          </w:tcPr>
          <w:p w:rsidR="00A66A77" w:rsidRPr="00A66A77" w:rsidRDefault="00A66A77" w:rsidP="00A66A77">
            <w:pPr>
              <w:spacing w:after="0" w:line="240" w:lineRule="auto"/>
              <w:jc w:val="center"/>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Кроме</w:t>
            </w:r>
          </w:p>
          <w:p w:rsidR="00A66A77" w:rsidRPr="00A66A77" w:rsidRDefault="00A66A77" w:rsidP="00A66A77">
            <w:pPr>
              <w:spacing w:after="0" w:line="240" w:lineRule="auto"/>
              <w:jc w:val="center"/>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1-25.</w:t>
            </w:r>
          </w:p>
          <w:p w:rsidR="00A66A77" w:rsidRPr="00A66A77" w:rsidRDefault="00A66A77" w:rsidP="00A66A77">
            <w:pPr>
              <w:spacing w:after="0" w:line="240" w:lineRule="auto"/>
              <w:jc w:val="center"/>
              <w:rPr>
                <w:rFonts w:ascii="Times New Roman" w:eastAsia="Times New Roman" w:hAnsi="Times New Roman" w:cs="Times New Roman"/>
                <w:sz w:val="24"/>
                <w:szCs w:val="24"/>
                <w:lang w:eastAsia="ru-RU"/>
              </w:rPr>
            </w:pPr>
          </w:p>
        </w:tc>
      </w:tr>
      <w:tr w:rsidR="00A66A77" w:rsidRPr="00A66A77" w:rsidTr="00A66A77">
        <w:trPr>
          <w:trHeight w:val="373"/>
        </w:trPr>
        <w:tc>
          <w:tcPr>
            <w:tcW w:w="1276" w:type="dxa"/>
            <w:vMerge/>
            <w:shd w:val="clear" w:color="auto" w:fill="auto"/>
          </w:tcPr>
          <w:p w:rsidR="00A66A77" w:rsidRPr="00A66A77" w:rsidRDefault="00A66A77" w:rsidP="00A66A77">
            <w:pPr>
              <w:spacing w:after="0" w:line="240" w:lineRule="auto"/>
              <w:rPr>
                <w:rFonts w:ascii="Times New Roman" w:eastAsia="Times New Roman" w:hAnsi="Times New Roman" w:cs="Times New Roman"/>
                <w:b/>
                <w:sz w:val="24"/>
                <w:szCs w:val="24"/>
                <w:lang w:eastAsia="ru-RU"/>
              </w:rPr>
            </w:pPr>
          </w:p>
        </w:tc>
        <w:tc>
          <w:tcPr>
            <w:tcW w:w="9639" w:type="dxa"/>
            <w:gridSpan w:val="11"/>
            <w:shd w:val="clear" w:color="auto" w:fill="auto"/>
          </w:tcPr>
          <w:p w:rsidR="00A66A77" w:rsidRPr="00A66A77" w:rsidRDefault="00A66A77" w:rsidP="00A66A77">
            <w:pPr>
              <w:spacing w:after="0" w:line="240" w:lineRule="auto"/>
              <w:jc w:val="center"/>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2</w:t>
            </w:r>
            <w:r w:rsidRPr="00A66A77">
              <w:rPr>
                <w:rFonts w:ascii="Times New Roman" w:eastAsia="Times New Roman" w:hAnsi="Times New Roman" w:cs="Times New Roman"/>
                <w:sz w:val="24"/>
                <w:szCs w:val="24"/>
                <w:lang w:val="en-US" w:eastAsia="ru-RU"/>
              </w:rPr>
              <w:t>0</w:t>
            </w:r>
            <w:r w:rsidRPr="00A66A77">
              <w:rPr>
                <w:rFonts w:ascii="Times New Roman" w:eastAsia="Times New Roman" w:hAnsi="Times New Roman" w:cs="Times New Roman"/>
                <w:sz w:val="24"/>
                <w:szCs w:val="24"/>
                <w:lang w:eastAsia="ru-RU"/>
              </w:rPr>
              <w:t>-</w:t>
            </w:r>
            <w:r w:rsidRPr="00A66A77">
              <w:rPr>
                <w:rFonts w:ascii="Times New Roman" w:eastAsia="Times New Roman" w:hAnsi="Times New Roman" w:cs="Times New Roman"/>
                <w:sz w:val="24"/>
                <w:szCs w:val="24"/>
                <w:lang w:val="en-US" w:eastAsia="ru-RU"/>
              </w:rPr>
              <w:t>27</w:t>
            </w:r>
            <w:r w:rsidRPr="00A66A77">
              <w:rPr>
                <w:rFonts w:ascii="Times New Roman" w:eastAsia="Times New Roman" w:hAnsi="Times New Roman" w:cs="Times New Roman"/>
                <w:sz w:val="24"/>
                <w:szCs w:val="24"/>
                <w:lang w:eastAsia="ru-RU"/>
              </w:rPr>
              <w:t xml:space="preserve"> подготовка к 1 сентября.</w:t>
            </w:r>
          </w:p>
          <w:p w:rsidR="00A66A77" w:rsidRPr="00A66A77" w:rsidRDefault="00A66A77" w:rsidP="00A66A77">
            <w:pPr>
              <w:spacing w:after="0" w:line="240" w:lineRule="auto"/>
              <w:jc w:val="center"/>
              <w:rPr>
                <w:rFonts w:ascii="Times New Roman" w:eastAsia="Times New Roman" w:hAnsi="Times New Roman" w:cs="Times New Roman"/>
                <w:b/>
                <w:sz w:val="24"/>
                <w:szCs w:val="24"/>
                <w:lang w:eastAsia="ru-RU"/>
              </w:rPr>
            </w:pPr>
          </w:p>
        </w:tc>
      </w:tr>
    </w:tbl>
    <w:p w:rsidR="00A66A77" w:rsidRPr="00A66A77" w:rsidRDefault="00A66A77" w:rsidP="00A66A77">
      <w:pPr>
        <w:spacing w:after="0" w:line="240" w:lineRule="auto"/>
        <w:rPr>
          <w:rFonts w:ascii="Times New Roman" w:eastAsia="Times New Roman" w:hAnsi="Times New Roman" w:cs="Times New Roman"/>
          <w:sz w:val="24"/>
          <w:szCs w:val="24"/>
          <w:lang w:eastAsia="ru-RU"/>
        </w:rPr>
      </w:pPr>
    </w:p>
    <w:p w:rsidR="00A66A77" w:rsidRDefault="00A66A77" w:rsidP="00A66A77">
      <w:pPr>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                                          </w:t>
      </w:r>
    </w:p>
    <w:p w:rsidR="00A66A77" w:rsidRPr="00A66A77" w:rsidRDefault="00A66A77" w:rsidP="00A66A77">
      <w:pPr>
        <w:spacing w:after="0" w:line="240" w:lineRule="auto"/>
        <w:jc w:val="center"/>
        <w:rPr>
          <w:rFonts w:ascii="Times New Roman" w:eastAsia="Times New Roman" w:hAnsi="Times New Roman" w:cs="Times New Roman"/>
          <w:b/>
          <w:sz w:val="24"/>
          <w:szCs w:val="24"/>
          <w:lang w:eastAsia="ru-RU"/>
        </w:rPr>
      </w:pPr>
      <w:r w:rsidRPr="00A66A77">
        <w:rPr>
          <w:rFonts w:ascii="Times New Roman" w:eastAsia="Times New Roman" w:hAnsi="Times New Roman" w:cs="Times New Roman"/>
          <w:b/>
          <w:sz w:val="24"/>
          <w:szCs w:val="24"/>
          <w:lang w:eastAsia="ru-RU"/>
        </w:rPr>
        <w:t>График уборки прилегающей территории.</w:t>
      </w:r>
    </w:p>
    <w:p w:rsidR="00A66A77" w:rsidRPr="00A66A77" w:rsidRDefault="00A66A77" w:rsidP="00A66A77">
      <w:pPr>
        <w:spacing w:after="0" w:line="240" w:lineRule="auto"/>
        <w:jc w:val="center"/>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A66A77">
        <w:rPr>
          <w:rFonts w:ascii="Times New Roman" w:eastAsia="Times New Roman" w:hAnsi="Times New Roman" w:cs="Times New Roman"/>
          <w:sz w:val="24"/>
          <w:szCs w:val="24"/>
          <w:lang w:eastAsia="ru-RU"/>
        </w:rPr>
        <w:t xml:space="preserve">   Таблица №4</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2127"/>
        <w:gridCol w:w="1844"/>
        <w:gridCol w:w="1841"/>
        <w:gridCol w:w="1095"/>
        <w:gridCol w:w="1173"/>
        <w:gridCol w:w="1559"/>
      </w:tblGrid>
      <w:tr w:rsidR="00A66A77" w:rsidRPr="00A66A77" w:rsidTr="00A66A77">
        <w:trPr>
          <w:trHeight w:val="450"/>
        </w:trPr>
        <w:tc>
          <w:tcPr>
            <w:tcW w:w="1276" w:type="dxa"/>
          </w:tcPr>
          <w:p w:rsidR="00A66A77" w:rsidRPr="00A66A77" w:rsidRDefault="00A66A77" w:rsidP="00A66A77">
            <w:pPr>
              <w:tabs>
                <w:tab w:val="left" w:pos="7590"/>
              </w:tabs>
              <w:spacing w:after="0" w:line="240" w:lineRule="auto"/>
              <w:rPr>
                <w:rFonts w:ascii="Times New Roman" w:eastAsia="Times New Roman" w:hAnsi="Times New Roman" w:cs="Times New Roman"/>
                <w:b/>
                <w:sz w:val="24"/>
                <w:szCs w:val="24"/>
                <w:lang w:eastAsia="ru-RU"/>
              </w:rPr>
            </w:pPr>
            <w:r w:rsidRPr="00A66A77">
              <w:rPr>
                <w:rFonts w:ascii="Times New Roman" w:eastAsia="Times New Roman" w:hAnsi="Times New Roman" w:cs="Times New Roman"/>
                <w:b/>
                <w:sz w:val="24"/>
                <w:szCs w:val="24"/>
                <w:lang w:eastAsia="ru-RU"/>
              </w:rPr>
              <w:t>Месяц</w:t>
            </w:r>
          </w:p>
        </w:tc>
        <w:tc>
          <w:tcPr>
            <w:tcW w:w="2127" w:type="dxa"/>
          </w:tcPr>
          <w:p w:rsidR="00A66A77" w:rsidRPr="00A66A77" w:rsidRDefault="00A66A77" w:rsidP="00A66A77">
            <w:pPr>
              <w:tabs>
                <w:tab w:val="left" w:pos="7590"/>
              </w:tabs>
              <w:spacing w:after="0" w:line="240" w:lineRule="auto"/>
              <w:jc w:val="center"/>
              <w:rPr>
                <w:rFonts w:ascii="Times New Roman" w:eastAsia="Times New Roman" w:hAnsi="Times New Roman" w:cs="Times New Roman"/>
                <w:b/>
                <w:sz w:val="24"/>
                <w:szCs w:val="24"/>
                <w:lang w:eastAsia="ru-RU"/>
              </w:rPr>
            </w:pPr>
            <w:r w:rsidRPr="00A66A77">
              <w:rPr>
                <w:rFonts w:ascii="Times New Roman" w:eastAsia="Times New Roman" w:hAnsi="Times New Roman" w:cs="Times New Roman"/>
                <w:b/>
                <w:sz w:val="24"/>
                <w:szCs w:val="24"/>
                <w:lang w:eastAsia="ru-RU"/>
              </w:rPr>
              <w:t>Учебный корпус №1</w:t>
            </w:r>
          </w:p>
        </w:tc>
        <w:tc>
          <w:tcPr>
            <w:tcW w:w="1844" w:type="dxa"/>
          </w:tcPr>
          <w:p w:rsidR="00A66A77" w:rsidRPr="00A66A77" w:rsidRDefault="00A66A77" w:rsidP="00A66A77">
            <w:pPr>
              <w:tabs>
                <w:tab w:val="left" w:pos="7590"/>
              </w:tabs>
              <w:spacing w:after="0" w:line="240" w:lineRule="auto"/>
              <w:rPr>
                <w:rFonts w:ascii="Times New Roman" w:eastAsia="Times New Roman" w:hAnsi="Times New Roman" w:cs="Times New Roman"/>
                <w:b/>
                <w:sz w:val="24"/>
                <w:szCs w:val="24"/>
                <w:lang w:val="en-US" w:eastAsia="ru-RU"/>
              </w:rPr>
            </w:pPr>
            <w:r w:rsidRPr="00A66A77">
              <w:rPr>
                <w:rFonts w:ascii="Times New Roman" w:eastAsia="Times New Roman" w:hAnsi="Times New Roman" w:cs="Times New Roman"/>
                <w:b/>
                <w:sz w:val="24"/>
                <w:szCs w:val="24"/>
                <w:lang w:eastAsia="ru-RU"/>
              </w:rPr>
              <w:t>Лабораторный корпус</w:t>
            </w:r>
          </w:p>
          <w:p w:rsidR="00A66A77" w:rsidRPr="00A66A77" w:rsidRDefault="00A66A77" w:rsidP="00A66A77">
            <w:pPr>
              <w:tabs>
                <w:tab w:val="left" w:pos="7590"/>
              </w:tabs>
              <w:spacing w:after="0" w:line="240" w:lineRule="auto"/>
              <w:jc w:val="center"/>
              <w:rPr>
                <w:rFonts w:ascii="Times New Roman" w:eastAsia="Times New Roman" w:hAnsi="Times New Roman" w:cs="Times New Roman"/>
                <w:b/>
                <w:sz w:val="24"/>
                <w:szCs w:val="24"/>
                <w:lang w:eastAsia="ru-RU"/>
              </w:rPr>
            </w:pPr>
          </w:p>
        </w:tc>
        <w:tc>
          <w:tcPr>
            <w:tcW w:w="1841" w:type="dxa"/>
          </w:tcPr>
          <w:p w:rsidR="00A66A77" w:rsidRPr="00A66A77" w:rsidRDefault="00A66A77" w:rsidP="00A66A77">
            <w:pPr>
              <w:spacing w:after="0" w:line="240" w:lineRule="auto"/>
              <w:jc w:val="center"/>
              <w:rPr>
                <w:rFonts w:ascii="Times New Roman" w:eastAsia="Times New Roman" w:hAnsi="Times New Roman" w:cs="Times New Roman"/>
                <w:b/>
                <w:sz w:val="24"/>
                <w:szCs w:val="24"/>
                <w:lang w:eastAsia="ru-RU"/>
              </w:rPr>
            </w:pPr>
            <w:r w:rsidRPr="00A66A77">
              <w:rPr>
                <w:rFonts w:ascii="Times New Roman" w:eastAsia="Times New Roman" w:hAnsi="Times New Roman" w:cs="Times New Roman"/>
                <w:b/>
                <w:sz w:val="24"/>
                <w:szCs w:val="24"/>
                <w:lang w:eastAsia="ru-RU"/>
              </w:rPr>
              <w:t>Сквер</w:t>
            </w:r>
          </w:p>
          <w:p w:rsidR="00A66A77" w:rsidRPr="00A66A77" w:rsidRDefault="00A66A77" w:rsidP="00A66A77">
            <w:pPr>
              <w:tabs>
                <w:tab w:val="left" w:pos="7590"/>
              </w:tabs>
              <w:spacing w:after="0" w:line="240" w:lineRule="auto"/>
              <w:jc w:val="center"/>
              <w:rPr>
                <w:rFonts w:ascii="Times New Roman" w:eastAsia="Times New Roman" w:hAnsi="Times New Roman" w:cs="Times New Roman"/>
                <w:b/>
                <w:sz w:val="24"/>
                <w:szCs w:val="24"/>
                <w:lang w:eastAsia="ru-RU"/>
              </w:rPr>
            </w:pPr>
          </w:p>
        </w:tc>
        <w:tc>
          <w:tcPr>
            <w:tcW w:w="1095" w:type="dxa"/>
          </w:tcPr>
          <w:p w:rsidR="00A66A77" w:rsidRPr="00A66A77" w:rsidRDefault="00A66A77" w:rsidP="00A66A77">
            <w:pPr>
              <w:spacing w:after="0" w:line="240" w:lineRule="auto"/>
              <w:rPr>
                <w:rFonts w:ascii="Times New Roman" w:eastAsia="Times New Roman" w:hAnsi="Times New Roman" w:cs="Times New Roman"/>
                <w:b/>
                <w:sz w:val="24"/>
                <w:szCs w:val="24"/>
                <w:lang w:eastAsia="ru-RU"/>
              </w:rPr>
            </w:pPr>
            <w:r w:rsidRPr="00A66A77">
              <w:rPr>
                <w:rFonts w:ascii="Times New Roman" w:eastAsia="Times New Roman" w:hAnsi="Times New Roman" w:cs="Times New Roman"/>
                <w:b/>
                <w:sz w:val="24"/>
                <w:szCs w:val="24"/>
                <w:lang w:eastAsia="ru-RU"/>
              </w:rPr>
              <w:t>Тир</w:t>
            </w:r>
          </w:p>
          <w:p w:rsidR="00A66A77" w:rsidRPr="00A66A77" w:rsidRDefault="00A66A77" w:rsidP="00A66A77">
            <w:pPr>
              <w:tabs>
                <w:tab w:val="left" w:pos="7590"/>
              </w:tabs>
              <w:spacing w:after="0" w:line="240" w:lineRule="auto"/>
              <w:jc w:val="center"/>
              <w:rPr>
                <w:rFonts w:ascii="Times New Roman" w:eastAsia="Times New Roman" w:hAnsi="Times New Roman" w:cs="Times New Roman"/>
                <w:b/>
                <w:sz w:val="24"/>
                <w:szCs w:val="24"/>
                <w:lang w:eastAsia="ru-RU"/>
              </w:rPr>
            </w:pPr>
          </w:p>
        </w:tc>
        <w:tc>
          <w:tcPr>
            <w:tcW w:w="1173" w:type="dxa"/>
          </w:tcPr>
          <w:p w:rsidR="00A66A77" w:rsidRPr="00A66A77" w:rsidRDefault="00A66A77" w:rsidP="00A66A77">
            <w:pPr>
              <w:spacing w:after="0" w:line="240" w:lineRule="auto"/>
              <w:rPr>
                <w:rFonts w:ascii="Times New Roman" w:eastAsia="Times New Roman" w:hAnsi="Times New Roman" w:cs="Times New Roman"/>
                <w:b/>
                <w:sz w:val="24"/>
                <w:szCs w:val="24"/>
                <w:lang w:eastAsia="ru-RU"/>
              </w:rPr>
            </w:pPr>
            <w:r w:rsidRPr="00A66A77">
              <w:rPr>
                <w:rFonts w:ascii="Times New Roman" w:eastAsia="Times New Roman" w:hAnsi="Times New Roman" w:cs="Times New Roman"/>
                <w:b/>
                <w:sz w:val="24"/>
                <w:szCs w:val="24"/>
                <w:lang w:eastAsia="ru-RU"/>
              </w:rPr>
              <w:t>Гараж</w:t>
            </w:r>
          </w:p>
          <w:p w:rsidR="00A66A77" w:rsidRPr="00A66A77" w:rsidRDefault="00A66A77" w:rsidP="00A66A77">
            <w:pPr>
              <w:tabs>
                <w:tab w:val="left" w:pos="7590"/>
              </w:tabs>
              <w:spacing w:after="0" w:line="240" w:lineRule="auto"/>
              <w:jc w:val="center"/>
              <w:rPr>
                <w:rFonts w:ascii="Times New Roman" w:eastAsia="Times New Roman" w:hAnsi="Times New Roman" w:cs="Times New Roman"/>
                <w:b/>
                <w:sz w:val="24"/>
                <w:szCs w:val="24"/>
                <w:lang w:eastAsia="ru-RU"/>
              </w:rPr>
            </w:pPr>
          </w:p>
        </w:tc>
        <w:tc>
          <w:tcPr>
            <w:tcW w:w="1559" w:type="dxa"/>
          </w:tcPr>
          <w:p w:rsidR="00A66A77" w:rsidRPr="00A66A77" w:rsidRDefault="00A66A77" w:rsidP="00A66A77">
            <w:pPr>
              <w:spacing w:after="0" w:line="240" w:lineRule="auto"/>
              <w:rPr>
                <w:rFonts w:ascii="Times New Roman" w:eastAsia="Times New Roman" w:hAnsi="Times New Roman" w:cs="Times New Roman"/>
                <w:b/>
                <w:sz w:val="24"/>
                <w:szCs w:val="24"/>
                <w:lang w:eastAsia="ru-RU"/>
              </w:rPr>
            </w:pPr>
            <w:r w:rsidRPr="00A66A77">
              <w:rPr>
                <w:rFonts w:ascii="Times New Roman" w:eastAsia="Times New Roman" w:hAnsi="Times New Roman" w:cs="Times New Roman"/>
                <w:b/>
                <w:sz w:val="24"/>
                <w:szCs w:val="24"/>
                <w:lang w:eastAsia="ru-RU"/>
              </w:rPr>
              <w:t>Тп-9794, 795</w:t>
            </w:r>
          </w:p>
          <w:p w:rsidR="00A66A77" w:rsidRPr="00A66A77" w:rsidRDefault="00A66A77" w:rsidP="00A66A77">
            <w:pPr>
              <w:tabs>
                <w:tab w:val="left" w:pos="7590"/>
              </w:tabs>
              <w:spacing w:after="0" w:line="240" w:lineRule="auto"/>
              <w:jc w:val="center"/>
              <w:rPr>
                <w:rFonts w:ascii="Times New Roman" w:eastAsia="Times New Roman" w:hAnsi="Times New Roman" w:cs="Times New Roman"/>
                <w:b/>
                <w:sz w:val="24"/>
                <w:szCs w:val="24"/>
                <w:lang w:eastAsia="ru-RU"/>
              </w:rPr>
            </w:pPr>
          </w:p>
        </w:tc>
      </w:tr>
      <w:tr w:rsidR="00A66A77" w:rsidRPr="00A66A77" w:rsidTr="00A66A77">
        <w:trPr>
          <w:trHeight w:val="405"/>
        </w:trPr>
        <w:tc>
          <w:tcPr>
            <w:tcW w:w="1276" w:type="dxa"/>
          </w:tcPr>
          <w:p w:rsidR="00A66A77" w:rsidRPr="00A66A77" w:rsidRDefault="00A66A77" w:rsidP="00A66A77">
            <w:pPr>
              <w:tabs>
                <w:tab w:val="left" w:pos="7590"/>
              </w:tabs>
              <w:spacing w:after="0" w:line="240" w:lineRule="auto"/>
              <w:rPr>
                <w:rFonts w:ascii="Times New Roman" w:eastAsia="Times New Roman" w:hAnsi="Times New Roman" w:cs="Times New Roman"/>
                <w:b/>
                <w:sz w:val="24"/>
                <w:szCs w:val="24"/>
                <w:lang w:eastAsia="ru-RU"/>
              </w:rPr>
            </w:pPr>
            <w:r w:rsidRPr="00A66A77">
              <w:rPr>
                <w:rFonts w:ascii="Times New Roman" w:eastAsia="Times New Roman" w:hAnsi="Times New Roman" w:cs="Times New Roman"/>
                <w:b/>
                <w:sz w:val="24"/>
                <w:szCs w:val="24"/>
                <w:lang w:eastAsia="ru-RU"/>
              </w:rPr>
              <w:lastRenderedPageBreak/>
              <w:t>Сентябрь</w:t>
            </w:r>
          </w:p>
        </w:tc>
        <w:tc>
          <w:tcPr>
            <w:tcW w:w="9639" w:type="dxa"/>
            <w:gridSpan w:val="6"/>
          </w:tcPr>
          <w:p w:rsidR="00A66A77" w:rsidRPr="00A66A77" w:rsidRDefault="00A66A77" w:rsidP="00A66A77">
            <w:pPr>
              <w:tabs>
                <w:tab w:val="left" w:pos="7590"/>
              </w:tabs>
              <w:spacing w:after="0" w:line="240" w:lineRule="auto"/>
              <w:jc w:val="center"/>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Кроме 2,9,16,23,30.</w:t>
            </w:r>
          </w:p>
        </w:tc>
      </w:tr>
      <w:tr w:rsidR="00A66A77" w:rsidRPr="00A66A77" w:rsidTr="00A66A77">
        <w:trPr>
          <w:trHeight w:val="405"/>
        </w:trPr>
        <w:tc>
          <w:tcPr>
            <w:tcW w:w="1276" w:type="dxa"/>
          </w:tcPr>
          <w:p w:rsidR="00A66A77" w:rsidRPr="00A66A77" w:rsidRDefault="00A66A77" w:rsidP="00A66A77">
            <w:pPr>
              <w:tabs>
                <w:tab w:val="left" w:pos="7590"/>
              </w:tabs>
              <w:spacing w:after="0" w:line="240" w:lineRule="auto"/>
              <w:rPr>
                <w:rFonts w:ascii="Times New Roman" w:eastAsia="Times New Roman" w:hAnsi="Times New Roman" w:cs="Times New Roman"/>
                <w:b/>
                <w:sz w:val="24"/>
                <w:szCs w:val="24"/>
                <w:lang w:eastAsia="ru-RU"/>
              </w:rPr>
            </w:pPr>
            <w:r w:rsidRPr="00A66A77">
              <w:rPr>
                <w:rFonts w:ascii="Times New Roman" w:eastAsia="Times New Roman" w:hAnsi="Times New Roman" w:cs="Times New Roman"/>
                <w:b/>
                <w:sz w:val="24"/>
                <w:szCs w:val="24"/>
                <w:lang w:eastAsia="ru-RU"/>
              </w:rPr>
              <w:t>Октябрь</w:t>
            </w:r>
          </w:p>
        </w:tc>
        <w:tc>
          <w:tcPr>
            <w:tcW w:w="9639" w:type="dxa"/>
            <w:gridSpan w:val="6"/>
          </w:tcPr>
          <w:p w:rsidR="00A66A77" w:rsidRPr="00A66A77" w:rsidRDefault="00A66A77" w:rsidP="00A66A77">
            <w:pPr>
              <w:tabs>
                <w:tab w:val="left" w:pos="7590"/>
              </w:tabs>
              <w:spacing w:after="0" w:line="240" w:lineRule="auto"/>
              <w:jc w:val="center"/>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Кроме 7,14,21,28.</w:t>
            </w:r>
          </w:p>
        </w:tc>
      </w:tr>
      <w:tr w:rsidR="00A66A77" w:rsidRPr="00A66A77" w:rsidTr="00A66A77">
        <w:trPr>
          <w:trHeight w:val="465"/>
        </w:trPr>
        <w:tc>
          <w:tcPr>
            <w:tcW w:w="1276" w:type="dxa"/>
          </w:tcPr>
          <w:p w:rsidR="00A66A77" w:rsidRPr="00A66A77" w:rsidRDefault="00A66A77" w:rsidP="00A66A77">
            <w:pPr>
              <w:tabs>
                <w:tab w:val="left" w:pos="7590"/>
              </w:tabs>
              <w:spacing w:after="0" w:line="240" w:lineRule="auto"/>
              <w:rPr>
                <w:rFonts w:ascii="Times New Roman" w:eastAsia="Times New Roman" w:hAnsi="Times New Roman" w:cs="Times New Roman"/>
                <w:b/>
                <w:sz w:val="24"/>
                <w:szCs w:val="24"/>
                <w:lang w:eastAsia="ru-RU"/>
              </w:rPr>
            </w:pPr>
            <w:r w:rsidRPr="00A66A77">
              <w:rPr>
                <w:rFonts w:ascii="Times New Roman" w:eastAsia="Times New Roman" w:hAnsi="Times New Roman" w:cs="Times New Roman"/>
                <w:b/>
                <w:sz w:val="24"/>
                <w:szCs w:val="24"/>
                <w:lang w:eastAsia="ru-RU"/>
              </w:rPr>
              <w:t>Ноябрь</w:t>
            </w:r>
          </w:p>
        </w:tc>
        <w:tc>
          <w:tcPr>
            <w:tcW w:w="9639" w:type="dxa"/>
            <w:gridSpan w:val="6"/>
          </w:tcPr>
          <w:p w:rsidR="00A66A77" w:rsidRPr="00A66A77" w:rsidRDefault="00A66A77" w:rsidP="00A66A77">
            <w:pPr>
              <w:tabs>
                <w:tab w:val="left" w:pos="7590"/>
              </w:tabs>
              <w:spacing w:after="0" w:line="240" w:lineRule="auto"/>
              <w:jc w:val="center"/>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Кроме 4,11,18,25.</w:t>
            </w:r>
          </w:p>
        </w:tc>
      </w:tr>
      <w:tr w:rsidR="00A66A77" w:rsidRPr="00A66A77" w:rsidTr="00A66A77">
        <w:trPr>
          <w:trHeight w:val="465"/>
        </w:trPr>
        <w:tc>
          <w:tcPr>
            <w:tcW w:w="1276" w:type="dxa"/>
          </w:tcPr>
          <w:p w:rsidR="00A66A77" w:rsidRPr="00A66A77" w:rsidRDefault="00A66A77" w:rsidP="00A66A77">
            <w:pPr>
              <w:tabs>
                <w:tab w:val="left" w:pos="7590"/>
              </w:tabs>
              <w:spacing w:after="0" w:line="240" w:lineRule="auto"/>
              <w:rPr>
                <w:rFonts w:ascii="Times New Roman" w:eastAsia="Times New Roman" w:hAnsi="Times New Roman" w:cs="Times New Roman"/>
                <w:b/>
                <w:sz w:val="24"/>
                <w:szCs w:val="24"/>
                <w:lang w:eastAsia="ru-RU"/>
              </w:rPr>
            </w:pPr>
            <w:r w:rsidRPr="00A66A77">
              <w:rPr>
                <w:rFonts w:ascii="Times New Roman" w:eastAsia="Times New Roman" w:hAnsi="Times New Roman" w:cs="Times New Roman"/>
                <w:b/>
                <w:sz w:val="24"/>
                <w:szCs w:val="24"/>
                <w:lang w:eastAsia="ru-RU"/>
              </w:rPr>
              <w:t>Декабрь</w:t>
            </w:r>
          </w:p>
        </w:tc>
        <w:tc>
          <w:tcPr>
            <w:tcW w:w="9639" w:type="dxa"/>
            <w:gridSpan w:val="6"/>
          </w:tcPr>
          <w:p w:rsidR="00A66A77" w:rsidRPr="00A66A77" w:rsidRDefault="00A66A77" w:rsidP="00A66A77">
            <w:pPr>
              <w:tabs>
                <w:tab w:val="left" w:pos="7590"/>
              </w:tabs>
              <w:spacing w:after="0" w:line="240" w:lineRule="auto"/>
              <w:jc w:val="center"/>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Кроме 2,9,16,23,30.</w:t>
            </w:r>
          </w:p>
        </w:tc>
      </w:tr>
      <w:tr w:rsidR="00A66A77" w:rsidRPr="00A66A77" w:rsidTr="00A66A77">
        <w:trPr>
          <w:trHeight w:val="454"/>
        </w:trPr>
        <w:tc>
          <w:tcPr>
            <w:tcW w:w="1276" w:type="dxa"/>
          </w:tcPr>
          <w:p w:rsidR="00A66A77" w:rsidRPr="00A66A77" w:rsidRDefault="00A66A77" w:rsidP="00A66A77">
            <w:pPr>
              <w:tabs>
                <w:tab w:val="left" w:pos="7590"/>
              </w:tabs>
              <w:spacing w:after="0" w:line="240" w:lineRule="auto"/>
              <w:rPr>
                <w:rFonts w:ascii="Times New Roman" w:eastAsia="Times New Roman" w:hAnsi="Times New Roman" w:cs="Times New Roman"/>
                <w:b/>
                <w:sz w:val="24"/>
                <w:szCs w:val="24"/>
                <w:lang w:eastAsia="ru-RU"/>
              </w:rPr>
            </w:pPr>
            <w:r w:rsidRPr="00A66A77">
              <w:rPr>
                <w:rFonts w:ascii="Times New Roman" w:eastAsia="Times New Roman" w:hAnsi="Times New Roman" w:cs="Times New Roman"/>
                <w:b/>
                <w:sz w:val="24"/>
                <w:szCs w:val="24"/>
                <w:lang w:eastAsia="ru-RU"/>
              </w:rPr>
              <w:t>Январь</w:t>
            </w:r>
          </w:p>
        </w:tc>
        <w:tc>
          <w:tcPr>
            <w:tcW w:w="9639" w:type="dxa"/>
            <w:gridSpan w:val="6"/>
          </w:tcPr>
          <w:p w:rsidR="00A66A77" w:rsidRPr="00A66A77" w:rsidRDefault="00A66A77" w:rsidP="00A66A77">
            <w:pPr>
              <w:tabs>
                <w:tab w:val="left" w:pos="7590"/>
              </w:tabs>
              <w:spacing w:after="0" w:line="240" w:lineRule="auto"/>
              <w:jc w:val="center"/>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Кроме 1, 3</w:t>
            </w:r>
            <w:r w:rsidRPr="00A66A77">
              <w:rPr>
                <w:rFonts w:ascii="Times New Roman" w:eastAsia="Times New Roman" w:hAnsi="Times New Roman" w:cs="Times New Roman"/>
                <w:sz w:val="24"/>
                <w:szCs w:val="24"/>
                <w:lang w:val="en-US" w:eastAsia="ru-RU"/>
              </w:rPr>
              <w:t>-8</w:t>
            </w:r>
            <w:r w:rsidRPr="00A66A77">
              <w:rPr>
                <w:rFonts w:ascii="Times New Roman" w:eastAsia="Times New Roman" w:hAnsi="Times New Roman" w:cs="Times New Roman"/>
                <w:sz w:val="24"/>
                <w:szCs w:val="24"/>
                <w:lang w:eastAsia="ru-RU"/>
              </w:rPr>
              <w:t>, 13,20,27.</w:t>
            </w:r>
          </w:p>
          <w:p w:rsidR="00A66A77" w:rsidRPr="00A66A77" w:rsidRDefault="00A66A77" w:rsidP="00A66A77">
            <w:pPr>
              <w:tabs>
                <w:tab w:val="left" w:pos="7590"/>
              </w:tabs>
              <w:spacing w:after="0" w:line="240" w:lineRule="auto"/>
              <w:jc w:val="center"/>
              <w:rPr>
                <w:rFonts w:ascii="Times New Roman" w:eastAsia="Times New Roman" w:hAnsi="Times New Roman" w:cs="Times New Roman"/>
                <w:sz w:val="24"/>
                <w:szCs w:val="24"/>
                <w:lang w:eastAsia="ru-RU"/>
              </w:rPr>
            </w:pPr>
          </w:p>
        </w:tc>
      </w:tr>
      <w:tr w:rsidR="00A66A77" w:rsidRPr="00A66A77" w:rsidTr="00A66A77">
        <w:trPr>
          <w:trHeight w:val="465"/>
        </w:trPr>
        <w:tc>
          <w:tcPr>
            <w:tcW w:w="1276" w:type="dxa"/>
          </w:tcPr>
          <w:p w:rsidR="00A66A77" w:rsidRPr="00A66A77" w:rsidRDefault="00A66A77" w:rsidP="00A66A77">
            <w:pPr>
              <w:tabs>
                <w:tab w:val="left" w:pos="7590"/>
              </w:tabs>
              <w:spacing w:after="0" w:line="240" w:lineRule="auto"/>
              <w:rPr>
                <w:rFonts w:ascii="Times New Roman" w:eastAsia="Times New Roman" w:hAnsi="Times New Roman" w:cs="Times New Roman"/>
                <w:b/>
                <w:sz w:val="24"/>
                <w:szCs w:val="24"/>
                <w:lang w:eastAsia="ru-RU"/>
              </w:rPr>
            </w:pPr>
            <w:r w:rsidRPr="00A66A77">
              <w:rPr>
                <w:rFonts w:ascii="Times New Roman" w:eastAsia="Times New Roman" w:hAnsi="Times New Roman" w:cs="Times New Roman"/>
                <w:b/>
                <w:sz w:val="24"/>
                <w:szCs w:val="24"/>
                <w:lang w:eastAsia="ru-RU"/>
              </w:rPr>
              <w:t>Февраль</w:t>
            </w:r>
          </w:p>
        </w:tc>
        <w:tc>
          <w:tcPr>
            <w:tcW w:w="9639" w:type="dxa"/>
            <w:gridSpan w:val="6"/>
          </w:tcPr>
          <w:p w:rsidR="00A66A77" w:rsidRPr="00A66A77" w:rsidRDefault="00A66A77" w:rsidP="00A66A77">
            <w:pPr>
              <w:tabs>
                <w:tab w:val="left" w:pos="7590"/>
              </w:tabs>
              <w:spacing w:after="0" w:line="240" w:lineRule="auto"/>
              <w:jc w:val="center"/>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Кроме 3,10,17,2</w:t>
            </w:r>
            <w:r w:rsidRPr="00A66A77">
              <w:rPr>
                <w:rFonts w:ascii="Times New Roman" w:eastAsia="Times New Roman" w:hAnsi="Times New Roman" w:cs="Times New Roman"/>
                <w:sz w:val="24"/>
                <w:szCs w:val="24"/>
                <w:lang w:val="en-US" w:eastAsia="ru-RU"/>
              </w:rPr>
              <w:t>3</w:t>
            </w:r>
            <w:r w:rsidRPr="00A66A77">
              <w:rPr>
                <w:rFonts w:ascii="Times New Roman" w:eastAsia="Times New Roman" w:hAnsi="Times New Roman" w:cs="Times New Roman"/>
                <w:sz w:val="24"/>
                <w:szCs w:val="24"/>
                <w:lang w:eastAsia="ru-RU"/>
              </w:rPr>
              <w:t>,</w:t>
            </w:r>
            <w:r w:rsidRPr="00A66A77">
              <w:rPr>
                <w:rFonts w:ascii="Times New Roman" w:eastAsia="Times New Roman" w:hAnsi="Times New Roman" w:cs="Times New Roman"/>
                <w:sz w:val="24"/>
                <w:szCs w:val="24"/>
                <w:lang w:val="en-US" w:eastAsia="ru-RU"/>
              </w:rPr>
              <w:t>24</w:t>
            </w:r>
            <w:r w:rsidRPr="00A66A77">
              <w:rPr>
                <w:rFonts w:ascii="Times New Roman" w:eastAsia="Times New Roman" w:hAnsi="Times New Roman" w:cs="Times New Roman"/>
                <w:sz w:val="24"/>
                <w:szCs w:val="24"/>
                <w:lang w:eastAsia="ru-RU"/>
              </w:rPr>
              <w:t>.</w:t>
            </w:r>
          </w:p>
        </w:tc>
      </w:tr>
      <w:tr w:rsidR="00A66A77" w:rsidRPr="00A66A77" w:rsidTr="00A66A77">
        <w:trPr>
          <w:trHeight w:val="465"/>
        </w:trPr>
        <w:tc>
          <w:tcPr>
            <w:tcW w:w="1276" w:type="dxa"/>
          </w:tcPr>
          <w:p w:rsidR="00A66A77" w:rsidRPr="00A66A77" w:rsidRDefault="00A66A77" w:rsidP="00A66A77">
            <w:pPr>
              <w:tabs>
                <w:tab w:val="left" w:pos="7590"/>
              </w:tabs>
              <w:spacing w:after="0" w:line="240" w:lineRule="auto"/>
              <w:rPr>
                <w:rFonts w:ascii="Times New Roman" w:eastAsia="Times New Roman" w:hAnsi="Times New Roman" w:cs="Times New Roman"/>
                <w:b/>
                <w:sz w:val="24"/>
                <w:szCs w:val="24"/>
                <w:lang w:eastAsia="ru-RU"/>
              </w:rPr>
            </w:pPr>
            <w:r w:rsidRPr="00A66A77">
              <w:rPr>
                <w:rFonts w:ascii="Times New Roman" w:eastAsia="Times New Roman" w:hAnsi="Times New Roman" w:cs="Times New Roman"/>
                <w:b/>
                <w:sz w:val="24"/>
                <w:szCs w:val="24"/>
                <w:lang w:eastAsia="ru-RU"/>
              </w:rPr>
              <w:t>Март</w:t>
            </w:r>
          </w:p>
        </w:tc>
        <w:tc>
          <w:tcPr>
            <w:tcW w:w="9639" w:type="dxa"/>
            <w:gridSpan w:val="6"/>
          </w:tcPr>
          <w:p w:rsidR="00A66A77" w:rsidRPr="00A66A77" w:rsidRDefault="00A66A77" w:rsidP="00A66A77">
            <w:pPr>
              <w:tabs>
                <w:tab w:val="left" w:pos="7590"/>
              </w:tabs>
              <w:spacing w:after="0" w:line="240" w:lineRule="auto"/>
              <w:jc w:val="center"/>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Кроме 3,</w:t>
            </w:r>
            <w:r w:rsidRPr="00A66A77">
              <w:rPr>
                <w:rFonts w:ascii="Times New Roman" w:eastAsia="Times New Roman" w:hAnsi="Times New Roman" w:cs="Times New Roman"/>
                <w:sz w:val="24"/>
                <w:szCs w:val="24"/>
                <w:lang w:val="en-US" w:eastAsia="ru-RU"/>
              </w:rPr>
              <w:t>8</w:t>
            </w:r>
            <w:r w:rsidRPr="00A66A77">
              <w:rPr>
                <w:rFonts w:ascii="Times New Roman" w:eastAsia="Times New Roman" w:hAnsi="Times New Roman" w:cs="Times New Roman"/>
                <w:sz w:val="24"/>
                <w:szCs w:val="24"/>
                <w:lang w:eastAsia="ru-RU"/>
              </w:rPr>
              <w:t>,10,17,24,31.</w:t>
            </w:r>
          </w:p>
        </w:tc>
      </w:tr>
      <w:tr w:rsidR="00A66A77" w:rsidRPr="00A66A77" w:rsidTr="00A66A77">
        <w:trPr>
          <w:trHeight w:val="465"/>
        </w:trPr>
        <w:tc>
          <w:tcPr>
            <w:tcW w:w="1276" w:type="dxa"/>
          </w:tcPr>
          <w:p w:rsidR="00A66A77" w:rsidRPr="00A66A77" w:rsidRDefault="00A66A77" w:rsidP="00A66A77">
            <w:pPr>
              <w:tabs>
                <w:tab w:val="left" w:pos="7590"/>
              </w:tabs>
              <w:spacing w:after="0" w:line="240" w:lineRule="auto"/>
              <w:rPr>
                <w:rFonts w:ascii="Times New Roman" w:eastAsia="Times New Roman" w:hAnsi="Times New Roman" w:cs="Times New Roman"/>
                <w:b/>
                <w:sz w:val="24"/>
                <w:szCs w:val="24"/>
                <w:lang w:eastAsia="ru-RU"/>
              </w:rPr>
            </w:pPr>
            <w:r w:rsidRPr="00A66A77">
              <w:rPr>
                <w:rFonts w:ascii="Times New Roman" w:eastAsia="Times New Roman" w:hAnsi="Times New Roman" w:cs="Times New Roman"/>
                <w:b/>
                <w:sz w:val="24"/>
                <w:szCs w:val="24"/>
                <w:lang w:eastAsia="ru-RU"/>
              </w:rPr>
              <w:t>Апрель</w:t>
            </w:r>
          </w:p>
        </w:tc>
        <w:tc>
          <w:tcPr>
            <w:tcW w:w="9639" w:type="dxa"/>
            <w:gridSpan w:val="6"/>
          </w:tcPr>
          <w:p w:rsidR="00A66A77" w:rsidRPr="00A66A77" w:rsidRDefault="00A66A77" w:rsidP="00A66A77">
            <w:pPr>
              <w:tabs>
                <w:tab w:val="left" w:pos="7590"/>
              </w:tabs>
              <w:spacing w:after="0" w:line="240" w:lineRule="auto"/>
              <w:jc w:val="center"/>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Кроме 7,14,21,28.</w:t>
            </w:r>
          </w:p>
        </w:tc>
      </w:tr>
      <w:tr w:rsidR="00A66A77" w:rsidRPr="00A66A77" w:rsidTr="00A66A77">
        <w:trPr>
          <w:trHeight w:val="465"/>
        </w:trPr>
        <w:tc>
          <w:tcPr>
            <w:tcW w:w="1276" w:type="dxa"/>
          </w:tcPr>
          <w:p w:rsidR="00A66A77" w:rsidRPr="00A66A77" w:rsidRDefault="00A66A77" w:rsidP="00A66A77">
            <w:pPr>
              <w:tabs>
                <w:tab w:val="left" w:pos="7590"/>
              </w:tabs>
              <w:spacing w:after="0" w:line="240" w:lineRule="auto"/>
              <w:rPr>
                <w:rFonts w:ascii="Times New Roman" w:eastAsia="Times New Roman" w:hAnsi="Times New Roman" w:cs="Times New Roman"/>
                <w:b/>
                <w:sz w:val="24"/>
                <w:szCs w:val="24"/>
                <w:lang w:eastAsia="ru-RU"/>
              </w:rPr>
            </w:pPr>
            <w:r w:rsidRPr="00A66A77">
              <w:rPr>
                <w:rFonts w:ascii="Times New Roman" w:eastAsia="Times New Roman" w:hAnsi="Times New Roman" w:cs="Times New Roman"/>
                <w:b/>
                <w:sz w:val="24"/>
                <w:szCs w:val="24"/>
                <w:lang w:eastAsia="ru-RU"/>
              </w:rPr>
              <w:t>Май</w:t>
            </w:r>
          </w:p>
        </w:tc>
        <w:tc>
          <w:tcPr>
            <w:tcW w:w="9639" w:type="dxa"/>
            <w:gridSpan w:val="6"/>
          </w:tcPr>
          <w:p w:rsidR="00A66A77" w:rsidRPr="00A66A77" w:rsidRDefault="00A66A77" w:rsidP="00A66A77">
            <w:pPr>
              <w:tabs>
                <w:tab w:val="left" w:pos="7590"/>
              </w:tabs>
              <w:spacing w:after="0" w:line="240" w:lineRule="auto"/>
              <w:jc w:val="center"/>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Кроме 1,5,9,12,19,26.</w:t>
            </w:r>
          </w:p>
        </w:tc>
      </w:tr>
      <w:tr w:rsidR="00A66A77" w:rsidRPr="00A66A77" w:rsidTr="00A66A77">
        <w:trPr>
          <w:trHeight w:val="465"/>
        </w:trPr>
        <w:tc>
          <w:tcPr>
            <w:tcW w:w="1276" w:type="dxa"/>
          </w:tcPr>
          <w:p w:rsidR="00A66A77" w:rsidRPr="00A66A77" w:rsidRDefault="00A66A77" w:rsidP="00A66A77">
            <w:pPr>
              <w:tabs>
                <w:tab w:val="left" w:pos="7590"/>
              </w:tabs>
              <w:spacing w:after="0" w:line="240" w:lineRule="auto"/>
              <w:rPr>
                <w:rFonts w:ascii="Times New Roman" w:eastAsia="Times New Roman" w:hAnsi="Times New Roman" w:cs="Times New Roman"/>
                <w:b/>
                <w:sz w:val="24"/>
                <w:szCs w:val="24"/>
                <w:lang w:eastAsia="ru-RU"/>
              </w:rPr>
            </w:pPr>
            <w:r w:rsidRPr="00A66A77">
              <w:rPr>
                <w:rFonts w:ascii="Times New Roman" w:eastAsia="Times New Roman" w:hAnsi="Times New Roman" w:cs="Times New Roman"/>
                <w:b/>
                <w:sz w:val="24"/>
                <w:szCs w:val="24"/>
                <w:lang w:eastAsia="ru-RU"/>
              </w:rPr>
              <w:t>Июнь</w:t>
            </w:r>
          </w:p>
        </w:tc>
        <w:tc>
          <w:tcPr>
            <w:tcW w:w="9639" w:type="dxa"/>
            <w:gridSpan w:val="6"/>
          </w:tcPr>
          <w:p w:rsidR="00A66A77" w:rsidRPr="00A66A77" w:rsidRDefault="00A66A77" w:rsidP="00A66A77">
            <w:pPr>
              <w:tabs>
                <w:tab w:val="left" w:pos="7590"/>
              </w:tabs>
              <w:spacing w:after="0" w:line="240" w:lineRule="auto"/>
              <w:jc w:val="center"/>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Кроме 2,9,16,23,30.</w:t>
            </w:r>
          </w:p>
        </w:tc>
      </w:tr>
      <w:tr w:rsidR="00A66A77" w:rsidRPr="00A66A77" w:rsidTr="00A66A77">
        <w:trPr>
          <w:trHeight w:val="465"/>
        </w:trPr>
        <w:tc>
          <w:tcPr>
            <w:tcW w:w="1276" w:type="dxa"/>
          </w:tcPr>
          <w:p w:rsidR="00A66A77" w:rsidRPr="00A66A77" w:rsidRDefault="00A66A77" w:rsidP="00A66A77">
            <w:pPr>
              <w:tabs>
                <w:tab w:val="left" w:pos="7590"/>
              </w:tabs>
              <w:spacing w:after="0" w:line="240" w:lineRule="auto"/>
              <w:rPr>
                <w:rFonts w:ascii="Times New Roman" w:eastAsia="Times New Roman" w:hAnsi="Times New Roman" w:cs="Times New Roman"/>
                <w:b/>
                <w:sz w:val="24"/>
                <w:szCs w:val="24"/>
                <w:lang w:eastAsia="ru-RU"/>
              </w:rPr>
            </w:pPr>
            <w:r w:rsidRPr="00A66A77">
              <w:rPr>
                <w:rFonts w:ascii="Times New Roman" w:eastAsia="Times New Roman" w:hAnsi="Times New Roman" w:cs="Times New Roman"/>
                <w:b/>
                <w:sz w:val="24"/>
                <w:szCs w:val="24"/>
                <w:lang w:eastAsia="ru-RU"/>
              </w:rPr>
              <w:t>Июль</w:t>
            </w:r>
          </w:p>
        </w:tc>
        <w:tc>
          <w:tcPr>
            <w:tcW w:w="9639" w:type="dxa"/>
            <w:gridSpan w:val="6"/>
          </w:tcPr>
          <w:p w:rsidR="00A66A77" w:rsidRPr="00A66A77" w:rsidRDefault="00A66A77" w:rsidP="00A66A77">
            <w:pPr>
              <w:tabs>
                <w:tab w:val="left" w:pos="7590"/>
              </w:tabs>
              <w:spacing w:after="0" w:line="240" w:lineRule="auto"/>
              <w:jc w:val="center"/>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Кроме 7,14,21,28.</w:t>
            </w:r>
          </w:p>
        </w:tc>
      </w:tr>
      <w:tr w:rsidR="00A66A77" w:rsidRPr="00A66A77" w:rsidTr="00A66A77">
        <w:trPr>
          <w:trHeight w:val="465"/>
        </w:trPr>
        <w:tc>
          <w:tcPr>
            <w:tcW w:w="1276" w:type="dxa"/>
          </w:tcPr>
          <w:p w:rsidR="00A66A77" w:rsidRPr="00A66A77" w:rsidRDefault="00A66A77" w:rsidP="00A66A77">
            <w:pPr>
              <w:tabs>
                <w:tab w:val="left" w:pos="7590"/>
              </w:tabs>
              <w:spacing w:after="0" w:line="240" w:lineRule="auto"/>
              <w:rPr>
                <w:rFonts w:ascii="Times New Roman" w:eastAsia="Times New Roman" w:hAnsi="Times New Roman" w:cs="Times New Roman"/>
                <w:b/>
                <w:sz w:val="24"/>
                <w:szCs w:val="24"/>
                <w:lang w:eastAsia="ru-RU"/>
              </w:rPr>
            </w:pPr>
            <w:r w:rsidRPr="00A66A77">
              <w:rPr>
                <w:rFonts w:ascii="Times New Roman" w:eastAsia="Times New Roman" w:hAnsi="Times New Roman" w:cs="Times New Roman"/>
                <w:b/>
                <w:sz w:val="24"/>
                <w:szCs w:val="24"/>
                <w:lang w:eastAsia="ru-RU"/>
              </w:rPr>
              <w:t>Август</w:t>
            </w:r>
          </w:p>
        </w:tc>
        <w:tc>
          <w:tcPr>
            <w:tcW w:w="9639" w:type="dxa"/>
            <w:gridSpan w:val="6"/>
          </w:tcPr>
          <w:p w:rsidR="00A66A77" w:rsidRPr="00A66A77" w:rsidRDefault="00A66A77" w:rsidP="00A66A77">
            <w:pPr>
              <w:tabs>
                <w:tab w:val="left" w:pos="7590"/>
              </w:tabs>
              <w:spacing w:after="0" w:line="240" w:lineRule="auto"/>
              <w:jc w:val="center"/>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Кроме 4,11,18,25.</w:t>
            </w:r>
          </w:p>
        </w:tc>
      </w:tr>
    </w:tbl>
    <w:p w:rsidR="00A66A77" w:rsidRPr="00A66A77" w:rsidRDefault="00A66A77" w:rsidP="00A66A77">
      <w:pPr>
        <w:tabs>
          <w:tab w:val="left" w:pos="7260"/>
        </w:tabs>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 xml:space="preserve">    </w:t>
      </w:r>
    </w:p>
    <w:p w:rsidR="00A66A77" w:rsidRPr="00A66A77" w:rsidRDefault="00A66A77" w:rsidP="00A66A77">
      <w:pPr>
        <w:tabs>
          <w:tab w:val="left" w:pos="7260"/>
        </w:tabs>
        <w:spacing w:after="0" w:line="240" w:lineRule="auto"/>
        <w:rPr>
          <w:rFonts w:ascii="Times New Roman" w:eastAsia="Times New Roman" w:hAnsi="Times New Roman" w:cs="Times New Roman"/>
          <w:sz w:val="24"/>
          <w:szCs w:val="24"/>
          <w:lang w:eastAsia="ru-RU"/>
        </w:rPr>
      </w:pPr>
    </w:p>
    <w:p w:rsidR="00A66A77" w:rsidRPr="00A66A77" w:rsidRDefault="00A66A77" w:rsidP="00A66A77">
      <w:pPr>
        <w:tabs>
          <w:tab w:val="left" w:pos="4380"/>
        </w:tabs>
        <w:spacing w:after="0" w:line="240" w:lineRule="auto"/>
        <w:jc w:val="center"/>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Начальник эксплуатационного отдела             В. П. Мальцев</w:t>
      </w:r>
    </w:p>
    <w:p w:rsidR="00A66A77" w:rsidRPr="00A66A77" w:rsidRDefault="00A66A77" w:rsidP="00A66A77">
      <w:pPr>
        <w:tabs>
          <w:tab w:val="left" w:pos="7260"/>
        </w:tabs>
        <w:spacing w:after="0" w:line="240" w:lineRule="auto"/>
        <w:rPr>
          <w:rFonts w:ascii="Times New Roman" w:eastAsia="Times New Roman" w:hAnsi="Times New Roman" w:cs="Times New Roman"/>
          <w:sz w:val="24"/>
          <w:szCs w:val="24"/>
          <w:lang w:eastAsia="ru-RU"/>
        </w:rPr>
      </w:pPr>
    </w:p>
    <w:p w:rsidR="00A66A77" w:rsidRPr="00A66A77" w:rsidRDefault="00A66A77" w:rsidP="00A66A77">
      <w:pPr>
        <w:tabs>
          <w:tab w:val="left" w:pos="3570"/>
        </w:tabs>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b/>
          <w:sz w:val="48"/>
          <w:szCs w:val="48"/>
          <w:lang w:eastAsia="ru-RU"/>
        </w:rPr>
        <w:t xml:space="preserve">                                             </w:t>
      </w:r>
    </w:p>
    <w:p w:rsidR="00A66A77" w:rsidRPr="00A66A77" w:rsidRDefault="00A66A77" w:rsidP="00A66A77">
      <w:pPr>
        <w:tabs>
          <w:tab w:val="left" w:pos="1095"/>
        </w:tabs>
        <w:spacing w:after="0" w:line="240" w:lineRule="auto"/>
        <w:rPr>
          <w:rFonts w:ascii="Times New Roman" w:eastAsia="Times New Roman" w:hAnsi="Times New Roman" w:cs="Times New Roman"/>
          <w:sz w:val="24"/>
          <w:szCs w:val="24"/>
          <w:lang w:eastAsia="ru-RU"/>
        </w:rPr>
      </w:pPr>
      <w:r w:rsidRPr="00A66A77">
        <w:rPr>
          <w:rFonts w:ascii="Times New Roman" w:eastAsia="Times New Roman" w:hAnsi="Times New Roman" w:cs="Times New Roman"/>
          <w:sz w:val="24"/>
          <w:szCs w:val="24"/>
          <w:lang w:eastAsia="ru-RU"/>
        </w:rPr>
        <w:tab/>
      </w:r>
    </w:p>
    <w:p w:rsidR="00A66A77" w:rsidRDefault="00A66A77" w:rsidP="00DF0241">
      <w:pPr>
        <w:spacing w:after="0" w:line="240" w:lineRule="auto"/>
        <w:jc w:val="center"/>
        <w:rPr>
          <w:rFonts w:ascii="Times New Roman" w:hAnsi="Times New Roman" w:cs="Times New Roman"/>
          <w:bCs/>
          <w:sz w:val="20"/>
          <w:szCs w:val="20"/>
        </w:rPr>
        <w:sectPr w:rsidR="00A66A77" w:rsidSect="00A66A77">
          <w:pgSz w:w="11906" w:h="16838"/>
          <w:pgMar w:top="1134" w:right="567" w:bottom="851" w:left="1418" w:header="709" w:footer="709" w:gutter="0"/>
          <w:cols w:space="708"/>
          <w:docGrid w:linePitch="360"/>
        </w:sectPr>
      </w:pPr>
    </w:p>
    <w:p w:rsidR="00DF0241" w:rsidRPr="00D84985" w:rsidRDefault="00DF0241" w:rsidP="00DF0241">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D84985" w:rsidRDefault="00DF0241" w:rsidP="00DF0241">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t>«Сибирский государственный университет путей сообщения» (СГУПС)</w:t>
      </w:r>
    </w:p>
    <w:p w:rsidR="00DF0241" w:rsidRPr="00D84985" w:rsidRDefault="00DF0241" w:rsidP="00DF0241">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Обоснование</w:t>
      </w:r>
      <w:r w:rsidRPr="00D84985">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D84985" w:rsidRDefault="00DF0241" w:rsidP="00DF0241">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с Федеральным законом от 05.04.2013г. №44-ФЗ</w:t>
      </w:r>
    </w:p>
    <w:p w:rsidR="00DF0241" w:rsidRPr="00D84985" w:rsidRDefault="00DF0241" w:rsidP="00DF0241">
      <w:pPr>
        <w:spacing w:after="0" w:line="240" w:lineRule="auto"/>
        <w:jc w:val="center"/>
        <w:rPr>
          <w:rFonts w:ascii="Times New Roman" w:hAnsi="Times New Roman" w:cs="Times New Roman"/>
          <w:b/>
          <w:bCs/>
          <w:sz w:val="20"/>
          <w:szCs w:val="20"/>
        </w:rPr>
      </w:pPr>
    </w:p>
    <w:p w:rsidR="00131439" w:rsidRPr="00992A70" w:rsidRDefault="00131439" w:rsidP="00131439">
      <w:pPr>
        <w:shd w:val="clear" w:color="auto" w:fill="FFFFFF"/>
        <w:snapToGrid w:val="0"/>
        <w:jc w:val="center"/>
        <w:rPr>
          <w:rFonts w:ascii="Times New Roman" w:eastAsia="Times New Roman" w:hAnsi="Times New Roman" w:cs="Times New Roman"/>
          <w:b/>
          <w:lang w:eastAsia="ru-RU"/>
        </w:rPr>
      </w:pPr>
      <w:r>
        <w:rPr>
          <w:rFonts w:ascii="Times New Roman" w:hAnsi="Times New Roman" w:cs="Times New Roman"/>
          <w:b/>
          <w:i/>
        </w:rPr>
        <w:t xml:space="preserve">Оказание </w:t>
      </w:r>
      <w:proofErr w:type="spellStart"/>
      <w:r>
        <w:rPr>
          <w:rFonts w:ascii="Times New Roman" w:hAnsi="Times New Roman" w:cs="Times New Roman"/>
          <w:b/>
          <w:i/>
        </w:rPr>
        <w:t>клининговых</w:t>
      </w:r>
      <w:proofErr w:type="spellEnd"/>
      <w:r>
        <w:rPr>
          <w:rFonts w:ascii="Times New Roman" w:hAnsi="Times New Roman" w:cs="Times New Roman"/>
          <w:b/>
          <w:i/>
        </w:rPr>
        <w:t xml:space="preserve"> услуг в помещениях учебных кор</w:t>
      </w:r>
      <w:r w:rsidR="004726DE">
        <w:rPr>
          <w:rFonts w:ascii="Times New Roman" w:hAnsi="Times New Roman" w:cs="Times New Roman"/>
          <w:b/>
          <w:i/>
        </w:rPr>
        <w:t>пусов и прилегающей территории.</w:t>
      </w:r>
    </w:p>
    <w:p w:rsidR="00DF0241" w:rsidRPr="00D84985" w:rsidRDefault="00131439" w:rsidP="00131439">
      <w:pPr>
        <w:pBdr>
          <w:top w:val="single" w:sz="4" w:space="1" w:color="auto"/>
        </w:pBdr>
        <w:spacing w:after="0"/>
        <w:jc w:val="center"/>
        <w:rPr>
          <w:rFonts w:ascii="Times New Roman" w:hAnsi="Times New Roman" w:cs="Times New Roman"/>
          <w:i/>
          <w:iCs/>
          <w:sz w:val="20"/>
          <w:szCs w:val="20"/>
        </w:rPr>
      </w:pPr>
      <w:r w:rsidRPr="00D84985">
        <w:rPr>
          <w:rFonts w:ascii="Times New Roman" w:hAnsi="Times New Roman" w:cs="Times New Roman"/>
          <w:i/>
          <w:iCs/>
          <w:sz w:val="20"/>
          <w:szCs w:val="20"/>
        </w:rPr>
        <w:t xml:space="preserve"> </w:t>
      </w:r>
      <w:r w:rsidR="00DF0241" w:rsidRPr="00D84985">
        <w:rPr>
          <w:rFonts w:ascii="Times New Roman" w:hAnsi="Times New Roman" w:cs="Times New Roman"/>
          <w:i/>
          <w:iCs/>
          <w:sz w:val="20"/>
          <w:szCs w:val="20"/>
        </w:rPr>
        <w:t>(указывается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DF0241" w:rsidRPr="00D84985" w:rsidTr="00131439">
        <w:trPr>
          <w:trHeight w:val="667"/>
        </w:trPr>
        <w:tc>
          <w:tcPr>
            <w:tcW w:w="4139" w:type="dxa"/>
          </w:tcPr>
          <w:p w:rsidR="00DF0241" w:rsidRPr="00D84985" w:rsidRDefault="00DF0241" w:rsidP="00BA298E">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131439" w:rsidRDefault="00131439" w:rsidP="004726DE">
            <w:pPr>
              <w:shd w:val="clear" w:color="auto" w:fill="FFFFFF"/>
              <w:snapToGrid w:val="0"/>
              <w:rPr>
                <w:rFonts w:ascii="Times New Roman" w:eastAsia="Times New Roman" w:hAnsi="Times New Roman" w:cs="Times New Roman"/>
                <w:b/>
                <w:lang w:eastAsia="ru-RU"/>
              </w:rPr>
            </w:pPr>
            <w:r>
              <w:rPr>
                <w:rFonts w:ascii="Times New Roman" w:hAnsi="Times New Roman" w:cs="Times New Roman"/>
                <w:b/>
                <w:i/>
              </w:rPr>
              <w:t xml:space="preserve">Оказание </w:t>
            </w:r>
            <w:proofErr w:type="spellStart"/>
            <w:r>
              <w:rPr>
                <w:rFonts w:ascii="Times New Roman" w:hAnsi="Times New Roman" w:cs="Times New Roman"/>
                <w:b/>
                <w:i/>
              </w:rPr>
              <w:t>клининговых</w:t>
            </w:r>
            <w:proofErr w:type="spellEnd"/>
            <w:r>
              <w:rPr>
                <w:rFonts w:ascii="Times New Roman" w:hAnsi="Times New Roman" w:cs="Times New Roman"/>
                <w:b/>
                <w:i/>
              </w:rPr>
              <w:t xml:space="preserve"> </w:t>
            </w:r>
            <w:r w:rsidR="00E43BE0">
              <w:rPr>
                <w:rFonts w:ascii="Times New Roman" w:hAnsi="Times New Roman" w:cs="Times New Roman"/>
                <w:b/>
                <w:i/>
              </w:rPr>
              <w:t xml:space="preserve"> </w:t>
            </w:r>
            <w:r>
              <w:rPr>
                <w:rFonts w:ascii="Times New Roman" w:hAnsi="Times New Roman" w:cs="Times New Roman"/>
                <w:b/>
                <w:i/>
              </w:rPr>
              <w:t>услуг в помещениях учебных корпусов и прилегающей тер</w:t>
            </w:r>
            <w:r w:rsidR="004726DE">
              <w:rPr>
                <w:rFonts w:ascii="Times New Roman" w:hAnsi="Times New Roman" w:cs="Times New Roman"/>
                <w:b/>
                <w:i/>
              </w:rPr>
              <w:t>ритории.</w:t>
            </w:r>
          </w:p>
        </w:tc>
      </w:tr>
      <w:tr w:rsidR="00DF0241" w:rsidRPr="00D84985" w:rsidTr="00BA298E">
        <w:tc>
          <w:tcPr>
            <w:tcW w:w="4139" w:type="dxa"/>
          </w:tcPr>
          <w:p w:rsidR="00DF0241" w:rsidRPr="00D84985" w:rsidRDefault="00DF0241" w:rsidP="00BA298E">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 xml:space="preserve">Используемый метод определения НМЦК </w:t>
            </w:r>
            <w:r w:rsidRPr="00D84985">
              <w:rPr>
                <w:rFonts w:ascii="Times New Roman" w:hAnsi="Times New Roman" w:cs="Times New Roman"/>
                <w:b/>
                <w:bCs/>
                <w:sz w:val="20"/>
                <w:szCs w:val="20"/>
              </w:rPr>
              <w:br/>
              <w:t>с обоснованием:</w:t>
            </w:r>
          </w:p>
        </w:tc>
        <w:tc>
          <w:tcPr>
            <w:tcW w:w="11340" w:type="dxa"/>
            <w:gridSpan w:val="2"/>
          </w:tcPr>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Метод сопоставимых рыночных цен (анализ рынка).</w:t>
            </w:r>
          </w:p>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 xml:space="preserve"> НМЦК </w:t>
            </w:r>
            <w:proofErr w:type="gramStart"/>
            <w:r w:rsidRPr="00D84985">
              <w:rPr>
                <w:rFonts w:ascii="Times New Roman" w:hAnsi="Times New Roman" w:cs="Times New Roman"/>
                <w:sz w:val="20"/>
                <w:szCs w:val="20"/>
              </w:rPr>
              <w:t>рассчитана</w:t>
            </w:r>
            <w:proofErr w:type="gramEnd"/>
            <w:r w:rsidRPr="00D84985">
              <w:rPr>
                <w:rFonts w:ascii="Times New Roman" w:hAnsi="Times New Roman" w:cs="Times New Roman"/>
                <w:sz w:val="20"/>
                <w:szCs w:val="20"/>
              </w:rPr>
              <w:t xml:space="preserve"> по формуле </w:t>
            </w:r>
            <w:r w:rsidRPr="00D84985">
              <w:rPr>
                <w:rFonts w:ascii="Times New Roman" w:hAnsi="Times New Roman" w:cs="Times New Roman"/>
                <w:noProof/>
                <w:position w:val="-24"/>
                <w:sz w:val="20"/>
                <w:szCs w:val="20"/>
                <w:lang w:eastAsia="ru-RU"/>
              </w:rPr>
              <w:drawing>
                <wp:inline distT="0" distB="0" distL="0" distR="0" wp14:anchorId="3BC66EE6" wp14:editId="469932CA">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D84985">
              <w:rPr>
                <w:rFonts w:ascii="Times New Roman" w:hAnsi="Times New Roman" w:cs="Times New Roman"/>
                <w:sz w:val="20"/>
                <w:szCs w:val="20"/>
              </w:rPr>
              <w:t>,</w:t>
            </w:r>
          </w:p>
          <w:p w:rsidR="00DF0241" w:rsidRPr="00D84985" w:rsidRDefault="00DF0241" w:rsidP="004726DE">
            <w:pPr>
              <w:spacing w:after="0"/>
              <w:rPr>
                <w:rFonts w:ascii="Times New Roman" w:hAnsi="Times New Roman" w:cs="Times New Roman"/>
                <w:sz w:val="20"/>
                <w:szCs w:val="20"/>
              </w:rPr>
            </w:pPr>
            <w:r w:rsidRPr="00D84985">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w:t>
            </w:r>
            <w:r>
              <w:rPr>
                <w:rFonts w:ascii="Times New Roman" w:hAnsi="Times New Roman" w:cs="Times New Roman"/>
                <w:sz w:val="20"/>
                <w:szCs w:val="20"/>
              </w:rPr>
              <w:t xml:space="preserve">не превышает  </w:t>
            </w:r>
            <w:r w:rsidR="004726DE">
              <w:rPr>
                <w:rFonts w:ascii="Times New Roman" w:hAnsi="Times New Roman" w:cs="Times New Roman"/>
                <w:sz w:val="20"/>
                <w:szCs w:val="20"/>
              </w:rPr>
              <w:t>0,84</w:t>
            </w:r>
            <w:r w:rsidRPr="00D84985">
              <w:rPr>
                <w:rFonts w:ascii="Times New Roman" w:hAnsi="Times New Roman" w:cs="Times New Roman"/>
                <w:sz w:val="20"/>
                <w:szCs w:val="20"/>
              </w:rPr>
              <w:t>%, т.е. совокупность значений, используемых в расчете, считается однородной.</w:t>
            </w:r>
          </w:p>
        </w:tc>
      </w:tr>
      <w:tr w:rsidR="00DF0241" w:rsidRPr="00D84985" w:rsidTr="00BA298E">
        <w:tc>
          <w:tcPr>
            <w:tcW w:w="4139" w:type="dxa"/>
          </w:tcPr>
          <w:p w:rsidR="00DF0241" w:rsidRPr="00D84985" w:rsidRDefault="00DF0241" w:rsidP="00BA298E">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Расчет НМЦК</w:t>
            </w:r>
          </w:p>
        </w:tc>
        <w:tc>
          <w:tcPr>
            <w:tcW w:w="11340" w:type="dxa"/>
            <w:gridSpan w:val="2"/>
          </w:tcPr>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Количество товара:</w:t>
            </w:r>
            <w:r>
              <w:rPr>
                <w:rFonts w:ascii="Times New Roman" w:hAnsi="Times New Roman" w:cs="Times New Roman"/>
                <w:sz w:val="20"/>
                <w:szCs w:val="20"/>
              </w:rPr>
              <w:t xml:space="preserve">  </w:t>
            </w:r>
            <w:r w:rsidR="00FE47B7">
              <w:rPr>
                <w:rFonts w:ascii="Times New Roman" w:hAnsi="Times New Roman" w:cs="Times New Roman"/>
                <w:sz w:val="20"/>
                <w:szCs w:val="20"/>
              </w:rPr>
              <w:t>1 услуга</w:t>
            </w:r>
            <w:proofErr w:type="gramStart"/>
            <w:r w:rsidR="00FE47B7">
              <w:rPr>
                <w:rFonts w:ascii="Times New Roman" w:hAnsi="Times New Roman" w:cs="Times New Roman"/>
                <w:sz w:val="20"/>
                <w:szCs w:val="20"/>
              </w:rPr>
              <w:t xml:space="preserve"> </w:t>
            </w:r>
            <w:r w:rsidRPr="00D84985">
              <w:rPr>
                <w:rFonts w:ascii="Times New Roman" w:hAnsi="Times New Roman" w:cs="Times New Roman"/>
                <w:sz w:val="20"/>
                <w:szCs w:val="20"/>
              </w:rPr>
              <w:t>.</w:t>
            </w:r>
            <w:proofErr w:type="gramEnd"/>
          </w:p>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Количество источн</w:t>
            </w:r>
            <w:r>
              <w:rPr>
                <w:rFonts w:ascii="Times New Roman" w:hAnsi="Times New Roman" w:cs="Times New Roman"/>
                <w:sz w:val="20"/>
                <w:szCs w:val="20"/>
              </w:rPr>
              <w:t>иков: 3</w:t>
            </w:r>
          </w:p>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 xml:space="preserve">НМЦК  </w:t>
            </w:r>
            <w:proofErr w:type="gramStart"/>
            <w:r w:rsidRPr="00D84985">
              <w:rPr>
                <w:rFonts w:ascii="Times New Roman" w:hAnsi="Times New Roman" w:cs="Times New Roman"/>
                <w:sz w:val="20"/>
                <w:szCs w:val="20"/>
              </w:rPr>
              <w:t>приведена</w:t>
            </w:r>
            <w:proofErr w:type="gramEnd"/>
            <w:r w:rsidRPr="00D84985">
              <w:rPr>
                <w:rFonts w:ascii="Times New Roman" w:hAnsi="Times New Roman" w:cs="Times New Roman"/>
                <w:sz w:val="20"/>
                <w:szCs w:val="20"/>
              </w:rPr>
              <w:t xml:space="preserve"> в таблице № 1.</w:t>
            </w:r>
          </w:p>
        </w:tc>
      </w:tr>
      <w:tr w:rsidR="00DF0241" w:rsidRPr="00D84985" w:rsidTr="00BA298E">
        <w:trPr>
          <w:cantSplit/>
        </w:trPr>
        <w:tc>
          <w:tcPr>
            <w:tcW w:w="8392" w:type="dxa"/>
            <w:gridSpan w:val="2"/>
            <w:tcBorders>
              <w:right w:val="nil"/>
            </w:tcBorders>
          </w:tcPr>
          <w:p w:rsidR="00DF0241" w:rsidRPr="00D84985" w:rsidRDefault="00DF0241" w:rsidP="00BA298E">
            <w:pPr>
              <w:spacing w:after="0"/>
              <w:jc w:val="right"/>
              <w:rPr>
                <w:rFonts w:ascii="Times New Roman" w:hAnsi="Times New Roman" w:cs="Times New Roman"/>
                <w:b/>
                <w:bCs/>
                <w:sz w:val="20"/>
                <w:szCs w:val="20"/>
              </w:rPr>
            </w:pPr>
            <w:r w:rsidRPr="00D84985">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D84985" w:rsidRDefault="004726DE" w:rsidP="00BA298E">
            <w:pPr>
              <w:spacing w:after="0"/>
              <w:rPr>
                <w:rFonts w:ascii="Times New Roman" w:hAnsi="Times New Roman" w:cs="Times New Roman"/>
                <w:b/>
                <w:bCs/>
                <w:sz w:val="20"/>
                <w:szCs w:val="20"/>
              </w:rPr>
            </w:pPr>
            <w:r>
              <w:rPr>
                <w:rFonts w:ascii="Times New Roman" w:hAnsi="Times New Roman" w:cs="Times New Roman"/>
                <w:b/>
                <w:bCs/>
                <w:sz w:val="20"/>
                <w:szCs w:val="20"/>
              </w:rPr>
              <w:t>03.05</w:t>
            </w:r>
            <w:r w:rsidR="00FE47B7">
              <w:rPr>
                <w:rFonts w:ascii="Times New Roman" w:hAnsi="Times New Roman" w:cs="Times New Roman"/>
                <w:b/>
                <w:bCs/>
                <w:sz w:val="20"/>
                <w:szCs w:val="20"/>
              </w:rPr>
              <w:t>.2018г.</w:t>
            </w:r>
          </w:p>
        </w:tc>
      </w:tr>
    </w:tbl>
    <w:p w:rsidR="00DF0241" w:rsidRPr="00D84985" w:rsidRDefault="00DF0241" w:rsidP="00DF0241">
      <w:pPr>
        <w:tabs>
          <w:tab w:val="left" w:pos="13438"/>
        </w:tabs>
        <w:spacing w:after="0"/>
        <w:ind w:firstLine="567"/>
        <w:jc w:val="both"/>
        <w:rPr>
          <w:rFonts w:ascii="Times New Roman" w:hAnsi="Times New Roman" w:cs="Times New Roman"/>
          <w:b/>
          <w:bCs/>
          <w:sz w:val="20"/>
          <w:szCs w:val="20"/>
        </w:rPr>
      </w:pPr>
    </w:p>
    <w:p w:rsidR="00DF0241" w:rsidRPr="00D84985"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D84985">
        <w:rPr>
          <w:rFonts w:ascii="Times New Roman" w:hAnsi="Times New Roman" w:cs="Times New Roman"/>
          <w:b/>
          <w:bCs/>
          <w:sz w:val="20"/>
          <w:szCs w:val="20"/>
        </w:rPr>
        <w:t>Работник контрактной службы</w:t>
      </w:r>
    </w:p>
    <w:tbl>
      <w:tblPr>
        <w:tblW w:w="15466" w:type="dxa"/>
        <w:tblInd w:w="13" w:type="dxa"/>
        <w:tblLayout w:type="fixed"/>
        <w:tblCellMar>
          <w:left w:w="28" w:type="dxa"/>
          <w:right w:w="28" w:type="dxa"/>
        </w:tblCellMar>
        <w:tblLook w:val="0000" w:firstRow="0" w:lastRow="0" w:firstColumn="0" w:lastColumn="0" w:noHBand="0" w:noVBand="0"/>
      </w:tblPr>
      <w:tblGrid>
        <w:gridCol w:w="554"/>
        <w:gridCol w:w="1694"/>
        <w:gridCol w:w="1131"/>
        <w:gridCol w:w="1372"/>
        <w:gridCol w:w="452"/>
        <w:gridCol w:w="1049"/>
        <w:gridCol w:w="1418"/>
        <w:gridCol w:w="1417"/>
        <w:gridCol w:w="1201"/>
        <w:gridCol w:w="1193"/>
        <w:gridCol w:w="1008"/>
        <w:gridCol w:w="1418"/>
        <w:gridCol w:w="1559"/>
      </w:tblGrid>
      <w:tr w:rsidR="00DF0241" w:rsidRPr="00D84985" w:rsidTr="00FE47B7">
        <w:trPr>
          <w:gridBefore w:val="1"/>
          <w:gridAfter w:val="8"/>
          <w:wBefore w:w="554" w:type="dxa"/>
          <w:wAfter w:w="10263" w:type="dxa"/>
        </w:trPr>
        <w:tc>
          <w:tcPr>
            <w:tcW w:w="4649" w:type="dxa"/>
            <w:gridSpan w:val="4"/>
            <w:tcBorders>
              <w:top w:val="nil"/>
              <w:left w:val="nil"/>
              <w:bottom w:val="single" w:sz="4" w:space="0" w:color="auto"/>
              <w:right w:val="nil"/>
            </w:tcBorders>
            <w:vAlign w:val="bottom"/>
          </w:tcPr>
          <w:p w:rsidR="00DF0241" w:rsidRPr="00D84985" w:rsidRDefault="00DF0241" w:rsidP="00BA298E">
            <w:pPr>
              <w:spacing w:after="0" w:line="240" w:lineRule="auto"/>
              <w:jc w:val="center"/>
              <w:rPr>
                <w:rFonts w:ascii="Times New Roman" w:hAnsi="Times New Roman" w:cs="Times New Roman"/>
                <w:sz w:val="20"/>
                <w:szCs w:val="20"/>
              </w:rPr>
            </w:pPr>
          </w:p>
          <w:p w:rsidR="00DF0241" w:rsidRPr="00D84985" w:rsidRDefault="00DF0241" w:rsidP="00BA298E">
            <w:pPr>
              <w:spacing w:after="0" w:line="240" w:lineRule="auto"/>
              <w:jc w:val="center"/>
              <w:rPr>
                <w:rFonts w:ascii="Times New Roman" w:hAnsi="Times New Roman" w:cs="Times New Roman"/>
                <w:sz w:val="20"/>
                <w:szCs w:val="20"/>
              </w:rPr>
            </w:pPr>
            <w:r w:rsidRPr="00D84985">
              <w:rPr>
                <w:rFonts w:ascii="Times New Roman" w:hAnsi="Times New Roman" w:cs="Times New Roman"/>
                <w:sz w:val="20"/>
                <w:szCs w:val="20"/>
              </w:rPr>
              <w:t>Печко Е.И.</w:t>
            </w:r>
          </w:p>
        </w:tc>
      </w:tr>
      <w:tr w:rsidR="00FE47B7" w:rsidRPr="00FE47B7" w:rsidTr="00FE47B7">
        <w:tblPrEx>
          <w:tblCellMar>
            <w:left w:w="108" w:type="dxa"/>
            <w:right w:w="108" w:type="dxa"/>
          </w:tblCellMar>
          <w:tblLook w:val="04A0" w:firstRow="1" w:lastRow="0" w:firstColumn="1" w:lastColumn="0" w:noHBand="0" w:noVBand="1"/>
        </w:tblPrEx>
        <w:trPr>
          <w:trHeight w:val="540"/>
        </w:trPr>
        <w:tc>
          <w:tcPr>
            <w:tcW w:w="2248"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E47B7" w:rsidRPr="00FE47B7" w:rsidRDefault="00FE47B7" w:rsidP="00FE47B7">
            <w:pPr>
              <w:spacing w:after="0" w:line="240" w:lineRule="auto"/>
              <w:jc w:val="center"/>
              <w:rPr>
                <w:rFonts w:ascii="Times New Roman" w:eastAsia="Times New Roman" w:hAnsi="Times New Roman" w:cs="Times New Roman"/>
                <w:lang w:eastAsia="ru-RU"/>
              </w:rPr>
            </w:pPr>
            <w:r w:rsidRPr="00FE47B7">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E47B7" w:rsidRPr="00FE47B7" w:rsidRDefault="00FE47B7" w:rsidP="00FE47B7">
            <w:pPr>
              <w:spacing w:after="0" w:line="240" w:lineRule="auto"/>
              <w:jc w:val="center"/>
              <w:rPr>
                <w:rFonts w:ascii="Times New Roman" w:eastAsia="Times New Roman" w:hAnsi="Times New Roman" w:cs="Times New Roman"/>
                <w:lang w:eastAsia="ru-RU"/>
              </w:rPr>
            </w:pPr>
            <w:r w:rsidRPr="00FE47B7">
              <w:rPr>
                <w:rFonts w:ascii="Times New Roman" w:eastAsia="Times New Roman" w:hAnsi="Times New Roman" w:cs="Times New Roman"/>
                <w:lang w:eastAsia="ru-RU"/>
              </w:rPr>
              <w:t>Количество</w:t>
            </w:r>
          </w:p>
        </w:tc>
        <w:tc>
          <w:tcPr>
            <w:tcW w:w="137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E47B7" w:rsidRPr="00FE47B7" w:rsidRDefault="00FE47B7" w:rsidP="00FE47B7">
            <w:pPr>
              <w:spacing w:after="0" w:line="240" w:lineRule="auto"/>
              <w:jc w:val="center"/>
              <w:rPr>
                <w:rFonts w:ascii="Times New Roman" w:eastAsia="Times New Roman" w:hAnsi="Times New Roman" w:cs="Times New Roman"/>
                <w:lang w:eastAsia="ru-RU"/>
              </w:rPr>
            </w:pPr>
            <w:r w:rsidRPr="00FE47B7">
              <w:rPr>
                <w:rFonts w:ascii="Times New Roman" w:eastAsia="Times New Roman" w:hAnsi="Times New Roman" w:cs="Times New Roman"/>
                <w:lang w:eastAsia="ru-RU"/>
              </w:rPr>
              <w:t>Количество источников ценовой информации</w:t>
            </w:r>
          </w:p>
        </w:tc>
        <w:tc>
          <w:tcPr>
            <w:tcW w:w="6730" w:type="dxa"/>
            <w:gridSpan w:val="6"/>
            <w:tcBorders>
              <w:top w:val="single" w:sz="8" w:space="0" w:color="auto"/>
              <w:left w:val="nil"/>
              <w:bottom w:val="single" w:sz="8" w:space="0" w:color="auto"/>
              <w:right w:val="single" w:sz="8" w:space="0" w:color="000000"/>
            </w:tcBorders>
            <w:shd w:val="clear" w:color="auto" w:fill="auto"/>
            <w:vAlign w:val="bottom"/>
            <w:hideMark/>
          </w:tcPr>
          <w:p w:rsidR="00FE47B7" w:rsidRPr="00FE47B7" w:rsidRDefault="00FE47B7" w:rsidP="00FE47B7">
            <w:pPr>
              <w:spacing w:after="0" w:line="240" w:lineRule="auto"/>
              <w:jc w:val="center"/>
              <w:rPr>
                <w:rFonts w:ascii="Times New Roman" w:eastAsia="Times New Roman" w:hAnsi="Times New Roman" w:cs="Times New Roman"/>
                <w:lang w:eastAsia="ru-RU"/>
              </w:rPr>
            </w:pPr>
            <w:r w:rsidRPr="00FE47B7">
              <w:rPr>
                <w:rFonts w:ascii="Times New Roman" w:eastAsia="Times New Roman" w:hAnsi="Times New Roman" w:cs="Times New Roman"/>
                <w:lang w:eastAsia="ru-RU"/>
              </w:rPr>
              <w:t>Цены поставщиков (исполнителей, подрядчиков), рублей</w:t>
            </w:r>
          </w:p>
        </w:tc>
        <w:tc>
          <w:tcPr>
            <w:tcW w:w="1008"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E47B7" w:rsidRPr="00FE47B7" w:rsidRDefault="00FE47B7" w:rsidP="00FE47B7">
            <w:pPr>
              <w:spacing w:after="0" w:line="240" w:lineRule="auto"/>
              <w:jc w:val="center"/>
              <w:rPr>
                <w:rFonts w:ascii="Times New Roman" w:eastAsia="Times New Roman" w:hAnsi="Times New Roman" w:cs="Times New Roman"/>
                <w:lang w:eastAsia="ru-RU"/>
              </w:rPr>
            </w:pPr>
            <w:r w:rsidRPr="00FE47B7">
              <w:rPr>
                <w:rFonts w:ascii="Times New Roman" w:eastAsia="Times New Roman" w:hAnsi="Times New Roman" w:cs="Times New Roman"/>
                <w:lang w:eastAsia="ru-RU"/>
              </w:rPr>
              <w:t>Коэффициент вариации</w:t>
            </w:r>
          </w:p>
        </w:tc>
        <w:tc>
          <w:tcPr>
            <w:tcW w:w="1418"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FE47B7" w:rsidRPr="00FE47B7" w:rsidRDefault="00FE47B7" w:rsidP="00FE47B7">
            <w:pPr>
              <w:spacing w:after="0" w:line="240" w:lineRule="auto"/>
              <w:rPr>
                <w:rFonts w:ascii="Arial" w:eastAsia="Times New Roman" w:hAnsi="Arial" w:cs="Arial"/>
                <w:sz w:val="20"/>
                <w:szCs w:val="20"/>
                <w:lang w:eastAsia="ru-RU"/>
              </w:rPr>
            </w:pPr>
            <w:r w:rsidRPr="00FE47B7">
              <w:rPr>
                <w:rFonts w:ascii="Arial" w:eastAsia="Times New Roman" w:hAnsi="Arial" w:cs="Arial"/>
                <w:sz w:val="20"/>
                <w:szCs w:val="20"/>
                <w:lang w:eastAsia="ru-RU"/>
              </w:rPr>
              <w:t>средняя цена ед.</w:t>
            </w:r>
          </w:p>
        </w:tc>
        <w:tc>
          <w:tcPr>
            <w:tcW w:w="1559"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FE47B7" w:rsidRPr="00FE47B7" w:rsidRDefault="00FE47B7" w:rsidP="00FE47B7">
            <w:pPr>
              <w:spacing w:after="0" w:line="240" w:lineRule="auto"/>
              <w:rPr>
                <w:rFonts w:ascii="Arial" w:eastAsia="Times New Roman" w:hAnsi="Arial" w:cs="Arial"/>
                <w:sz w:val="20"/>
                <w:szCs w:val="20"/>
                <w:lang w:eastAsia="ru-RU"/>
              </w:rPr>
            </w:pPr>
            <w:r w:rsidRPr="00FE47B7">
              <w:rPr>
                <w:rFonts w:ascii="Arial" w:eastAsia="Times New Roman" w:hAnsi="Arial" w:cs="Arial"/>
                <w:sz w:val="20"/>
                <w:szCs w:val="20"/>
                <w:lang w:eastAsia="ru-RU"/>
              </w:rPr>
              <w:t>Итого</w:t>
            </w:r>
          </w:p>
        </w:tc>
      </w:tr>
      <w:tr w:rsidR="00FE47B7" w:rsidRPr="00FE47B7" w:rsidTr="00E43BE0">
        <w:tblPrEx>
          <w:tblCellMar>
            <w:left w:w="108" w:type="dxa"/>
            <w:right w:w="108" w:type="dxa"/>
          </w:tblCellMar>
          <w:tblLook w:val="04A0" w:firstRow="1" w:lastRow="0" w:firstColumn="1" w:lastColumn="0" w:noHBand="0" w:noVBand="1"/>
        </w:tblPrEx>
        <w:trPr>
          <w:trHeight w:val="615"/>
        </w:trPr>
        <w:tc>
          <w:tcPr>
            <w:tcW w:w="2248" w:type="dxa"/>
            <w:gridSpan w:val="2"/>
            <w:vMerge/>
            <w:tcBorders>
              <w:top w:val="single" w:sz="8" w:space="0" w:color="auto"/>
              <w:left w:val="single" w:sz="8" w:space="0" w:color="auto"/>
              <w:bottom w:val="single" w:sz="8" w:space="0" w:color="000000"/>
              <w:right w:val="single" w:sz="8" w:space="0" w:color="auto"/>
            </w:tcBorders>
            <w:vAlign w:val="center"/>
            <w:hideMark/>
          </w:tcPr>
          <w:p w:rsidR="00FE47B7" w:rsidRPr="00FE47B7" w:rsidRDefault="00FE47B7" w:rsidP="00FE47B7">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FE47B7" w:rsidRPr="00FE47B7" w:rsidRDefault="00FE47B7" w:rsidP="00FE47B7">
            <w:pPr>
              <w:spacing w:after="0" w:line="240" w:lineRule="auto"/>
              <w:rPr>
                <w:rFonts w:ascii="Times New Roman" w:eastAsia="Times New Roman" w:hAnsi="Times New Roman" w:cs="Times New Roman"/>
                <w:lang w:eastAsia="ru-RU"/>
              </w:rPr>
            </w:pPr>
          </w:p>
        </w:tc>
        <w:tc>
          <w:tcPr>
            <w:tcW w:w="1372" w:type="dxa"/>
            <w:vMerge/>
            <w:tcBorders>
              <w:top w:val="single" w:sz="8" w:space="0" w:color="auto"/>
              <w:left w:val="single" w:sz="8" w:space="0" w:color="auto"/>
              <w:bottom w:val="single" w:sz="8" w:space="0" w:color="000000"/>
              <w:right w:val="single" w:sz="8" w:space="0" w:color="auto"/>
            </w:tcBorders>
            <w:vAlign w:val="center"/>
            <w:hideMark/>
          </w:tcPr>
          <w:p w:rsidR="00FE47B7" w:rsidRPr="00FE47B7" w:rsidRDefault="00FE47B7" w:rsidP="00FE47B7">
            <w:pPr>
              <w:spacing w:after="0" w:line="240" w:lineRule="auto"/>
              <w:rPr>
                <w:rFonts w:ascii="Times New Roman" w:eastAsia="Times New Roman" w:hAnsi="Times New Roman" w:cs="Times New Roman"/>
                <w:lang w:eastAsia="ru-RU"/>
              </w:rPr>
            </w:pPr>
          </w:p>
        </w:tc>
        <w:tc>
          <w:tcPr>
            <w:tcW w:w="1501" w:type="dxa"/>
            <w:gridSpan w:val="2"/>
            <w:tcBorders>
              <w:top w:val="nil"/>
              <w:left w:val="nil"/>
              <w:bottom w:val="single" w:sz="8" w:space="0" w:color="auto"/>
              <w:right w:val="single" w:sz="8" w:space="0" w:color="auto"/>
            </w:tcBorders>
            <w:shd w:val="clear" w:color="auto" w:fill="auto"/>
            <w:vAlign w:val="bottom"/>
            <w:hideMark/>
          </w:tcPr>
          <w:p w:rsidR="00FE47B7" w:rsidRPr="00FE47B7" w:rsidRDefault="00FE47B7" w:rsidP="00FE47B7">
            <w:pPr>
              <w:spacing w:after="0" w:line="240" w:lineRule="auto"/>
              <w:jc w:val="center"/>
              <w:rPr>
                <w:rFonts w:ascii="Times New Roman" w:eastAsia="Times New Roman" w:hAnsi="Times New Roman" w:cs="Times New Roman"/>
                <w:i/>
                <w:iCs/>
                <w:lang w:eastAsia="ru-RU"/>
              </w:rPr>
            </w:pPr>
            <w:r w:rsidRPr="00FE47B7">
              <w:rPr>
                <w:rFonts w:ascii="Times New Roman" w:eastAsia="Times New Roman" w:hAnsi="Times New Roman" w:cs="Times New Roman"/>
                <w:i/>
                <w:iCs/>
                <w:lang w:eastAsia="ru-RU"/>
              </w:rPr>
              <w:t>КП №…                от …</w:t>
            </w:r>
          </w:p>
        </w:tc>
        <w:tc>
          <w:tcPr>
            <w:tcW w:w="1418" w:type="dxa"/>
            <w:tcBorders>
              <w:top w:val="nil"/>
              <w:left w:val="nil"/>
              <w:bottom w:val="single" w:sz="8" w:space="0" w:color="auto"/>
              <w:right w:val="single" w:sz="8" w:space="0" w:color="auto"/>
            </w:tcBorders>
            <w:shd w:val="clear" w:color="auto" w:fill="auto"/>
            <w:vAlign w:val="bottom"/>
            <w:hideMark/>
          </w:tcPr>
          <w:p w:rsidR="00FE47B7" w:rsidRPr="00FE47B7" w:rsidRDefault="00FE47B7" w:rsidP="00FE47B7">
            <w:pPr>
              <w:spacing w:after="0" w:line="240" w:lineRule="auto"/>
              <w:jc w:val="center"/>
              <w:rPr>
                <w:rFonts w:ascii="Times New Roman" w:eastAsia="Times New Roman" w:hAnsi="Times New Roman" w:cs="Times New Roman"/>
                <w:i/>
                <w:iCs/>
                <w:lang w:eastAsia="ru-RU"/>
              </w:rPr>
            </w:pPr>
            <w:r w:rsidRPr="00FE47B7">
              <w:rPr>
                <w:rFonts w:ascii="Times New Roman" w:eastAsia="Times New Roman" w:hAnsi="Times New Roman" w:cs="Times New Roman"/>
                <w:i/>
                <w:iCs/>
                <w:lang w:eastAsia="ru-RU"/>
              </w:rPr>
              <w:t>КП №…                от …</w:t>
            </w:r>
          </w:p>
        </w:tc>
        <w:tc>
          <w:tcPr>
            <w:tcW w:w="1417" w:type="dxa"/>
            <w:tcBorders>
              <w:top w:val="nil"/>
              <w:left w:val="nil"/>
              <w:bottom w:val="single" w:sz="8" w:space="0" w:color="auto"/>
              <w:right w:val="single" w:sz="8" w:space="0" w:color="auto"/>
            </w:tcBorders>
            <w:shd w:val="clear" w:color="auto" w:fill="auto"/>
            <w:vAlign w:val="bottom"/>
            <w:hideMark/>
          </w:tcPr>
          <w:p w:rsidR="00FE47B7" w:rsidRPr="00FE47B7" w:rsidRDefault="00FE47B7" w:rsidP="00FE47B7">
            <w:pPr>
              <w:spacing w:after="0" w:line="240" w:lineRule="auto"/>
              <w:jc w:val="center"/>
              <w:rPr>
                <w:rFonts w:ascii="Times New Roman" w:eastAsia="Times New Roman" w:hAnsi="Times New Roman" w:cs="Times New Roman"/>
                <w:i/>
                <w:iCs/>
                <w:lang w:eastAsia="ru-RU"/>
              </w:rPr>
            </w:pPr>
            <w:r w:rsidRPr="00FE47B7">
              <w:rPr>
                <w:rFonts w:ascii="Times New Roman" w:eastAsia="Times New Roman" w:hAnsi="Times New Roman" w:cs="Times New Roman"/>
                <w:i/>
                <w:iCs/>
                <w:lang w:eastAsia="ru-RU"/>
              </w:rPr>
              <w:t>КП №…                от …</w:t>
            </w:r>
          </w:p>
        </w:tc>
        <w:tc>
          <w:tcPr>
            <w:tcW w:w="1201" w:type="dxa"/>
            <w:tcBorders>
              <w:top w:val="nil"/>
              <w:left w:val="nil"/>
              <w:bottom w:val="single" w:sz="8" w:space="0" w:color="auto"/>
              <w:right w:val="single" w:sz="8" w:space="0" w:color="auto"/>
            </w:tcBorders>
            <w:shd w:val="clear" w:color="auto" w:fill="auto"/>
            <w:vAlign w:val="bottom"/>
            <w:hideMark/>
          </w:tcPr>
          <w:p w:rsidR="00FE47B7" w:rsidRPr="00FE47B7" w:rsidRDefault="00FE47B7" w:rsidP="00FE47B7">
            <w:pPr>
              <w:spacing w:after="0" w:line="240" w:lineRule="auto"/>
              <w:jc w:val="center"/>
              <w:rPr>
                <w:rFonts w:ascii="Times New Roman" w:eastAsia="Times New Roman" w:hAnsi="Times New Roman" w:cs="Times New Roman"/>
                <w:lang w:eastAsia="ru-RU"/>
              </w:rPr>
            </w:pPr>
            <w:r w:rsidRPr="00FE47B7">
              <w:rPr>
                <w:rFonts w:ascii="Times New Roman" w:eastAsia="Times New Roman" w:hAnsi="Times New Roman" w:cs="Times New Roman"/>
                <w:lang w:eastAsia="ru-RU"/>
              </w:rPr>
              <w:t>КАТ №…</w:t>
            </w:r>
          </w:p>
        </w:tc>
        <w:tc>
          <w:tcPr>
            <w:tcW w:w="1193" w:type="dxa"/>
            <w:tcBorders>
              <w:top w:val="nil"/>
              <w:left w:val="nil"/>
              <w:bottom w:val="single" w:sz="8" w:space="0" w:color="auto"/>
              <w:right w:val="single" w:sz="8" w:space="0" w:color="auto"/>
            </w:tcBorders>
            <w:shd w:val="clear" w:color="auto" w:fill="auto"/>
            <w:vAlign w:val="bottom"/>
            <w:hideMark/>
          </w:tcPr>
          <w:p w:rsidR="00FE47B7" w:rsidRPr="00FE47B7" w:rsidRDefault="00FE47B7" w:rsidP="00FE47B7">
            <w:pPr>
              <w:spacing w:after="0" w:line="240" w:lineRule="auto"/>
              <w:jc w:val="center"/>
              <w:rPr>
                <w:rFonts w:ascii="Times New Roman" w:eastAsia="Times New Roman" w:hAnsi="Times New Roman" w:cs="Times New Roman"/>
                <w:lang w:eastAsia="ru-RU"/>
              </w:rPr>
            </w:pPr>
            <w:r w:rsidRPr="00FE47B7">
              <w:rPr>
                <w:rFonts w:ascii="Times New Roman" w:eastAsia="Times New Roman" w:hAnsi="Times New Roman" w:cs="Times New Roman"/>
                <w:lang w:eastAsia="ru-RU"/>
              </w:rPr>
              <w:t>РК № …</w:t>
            </w:r>
          </w:p>
        </w:tc>
        <w:tc>
          <w:tcPr>
            <w:tcW w:w="1008" w:type="dxa"/>
            <w:vMerge/>
            <w:tcBorders>
              <w:top w:val="single" w:sz="8" w:space="0" w:color="auto"/>
              <w:left w:val="single" w:sz="8" w:space="0" w:color="auto"/>
              <w:bottom w:val="single" w:sz="8" w:space="0" w:color="000000"/>
              <w:right w:val="single" w:sz="8" w:space="0" w:color="auto"/>
            </w:tcBorders>
            <w:vAlign w:val="center"/>
            <w:hideMark/>
          </w:tcPr>
          <w:p w:rsidR="00FE47B7" w:rsidRPr="00FE47B7" w:rsidRDefault="00FE47B7" w:rsidP="00FE47B7">
            <w:pPr>
              <w:spacing w:after="0" w:line="240" w:lineRule="auto"/>
              <w:rPr>
                <w:rFonts w:ascii="Times New Roman" w:eastAsia="Times New Roman" w:hAnsi="Times New Roman" w:cs="Times New Roman"/>
                <w:lang w:eastAsia="ru-RU"/>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FE47B7" w:rsidRPr="00FE47B7" w:rsidRDefault="00FE47B7" w:rsidP="00FE47B7">
            <w:pPr>
              <w:spacing w:after="0" w:line="240" w:lineRule="auto"/>
              <w:rPr>
                <w:rFonts w:ascii="Arial" w:eastAsia="Times New Roman" w:hAnsi="Arial" w:cs="Arial"/>
                <w:sz w:val="20"/>
                <w:szCs w:val="20"/>
                <w:lang w:eastAsia="ru-RU"/>
              </w:rPr>
            </w:pPr>
          </w:p>
        </w:tc>
        <w:tc>
          <w:tcPr>
            <w:tcW w:w="1559" w:type="dxa"/>
            <w:vMerge/>
            <w:tcBorders>
              <w:top w:val="single" w:sz="4" w:space="0" w:color="auto"/>
              <w:left w:val="single" w:sz="4" w:space="0" w:color="auto"/>
              <w:bottom w:val="single" w:sz="4" w:space="0" w:color="000000"/>
              <w:right w:val="single" w:sz="4" w:space="0" w:color="000000"/>
            </w:tcBorders>
            <w:vAlign w:val="center"/>
            <w:hideMark/>
          </w:tcPr>
          <w:p w:rsidR="00FE47B7" w:rsidRPr="00FE47B7" w:rsidRDefault="00FE47B7" w:rsidP="00FE47B7">
            <w:pPr>
              <w:spacing w:after="0" w:line="240" w:lineRule="auto"/>
              <w:rPr>
                <w:rFonts w:ascii="Arial" w:eastAsia="Times New Roman" w:hAnsi="Arial" w:cs="Arial"/>
                <w:sz w:val="20"/>
                <w:szCs w:val="20"/>
                <w:lang w:eastAsia="ru-RU"/>
              </w:rPr>
            </w:pPr>
          </w:p>
        </w:tc>
      </w:tr>
      <w:tr w:rsidR="00FE47B7" w:rsidRPr="00FE47B7" w:rsidTr="00E43BE0">
        <w:tblPrEx>
          <w:tblCellMar>
            <w:left w:w="108" w:type="dxa"/>
            <w:right w:w="108" w:type="dxa"/>
          </w:tblCellMar>
          <w:tblLook w:val="04A0" w:firstRow="1" w:lastRow="0" w:firstColumn="1" w:lastColumn="0" w:noHBand="0" w:noVBand="1"/>
        </w:tblPrEx>
        <w:trPr>
          <w:trHeight w:val="315"/>
        </w:trPr>
        <w:tc>
          <w:tcPr>
            <w:tcW w:w="2248" w:type="dxa"/>
            <w:gridSpan w:val="2"/>
            <w:tcBorders>
              <w:top w:val="single" w:sz="8" w:space="0" w:color="000000"/>
              <w:left w:val="single" w:sz="4" w:space="0" w:color="auto"/>
              <w:bottom w:val="single" w:sz="8" w:space="0" w:color="auto"/>
              <w:right w:val="single" w:sz="8" w:space="0" w:color="auto"/>
            </w:tcBorders>
            <w:shd w:val="clear" w:color="auto" w:fill="auto"/>
            <w:hideMark/>
          </w:tcPr>
          <w:p w:rsidR="00FE47B7" w:rsidRPr="00FE47B7" w:rsidRDefault="00FE47B7" w:rsidP="00FE47B7">
            <w:pPr>
              <w:spacing w:after="0" w:line="240" w:lineRule="auto"/>
              <w:jc w:val="center"/>
              <w:rPr>
                <w:rFonts w:ascii="Times New Roman" w:eastAsia="Times New Roman" w:hAnsi="Times New Roman" w:cs="Times New Roman"/>
                <w:color w:val="000000"/>
                <w:lang w:eastAsia="ru-RU"/>
              </w:rPr>
            </w:pPr>
            <w:r w:rsidRPr="00FE47B7">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FE47B7" w:rsidRPr="00FE47B7" w:rsidRDefault="00FE47B7" w:rsidP="00FE47B7">
            <w:pPr>
              <w:spacing w:after="0" w:line="240" w:lineRule="auto"/>
              <w:jc w:val="center"/>
              <w:rPr>
                <w:rFonts w:ascii="Times New Roman" w:eastAsia="Times New Roman" w:hAnsi="Times New Roman" w:cs="Times New Roman"/>
                <w:color w:val="000000"/>
                <w:lang w:eastAsia="ru-RU"/>
              </w:rPr>
            </w:pPr>
            <w:r w:rsidRPr="00FE47B7">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2</w:t>
            </w:r>
          </w:p>
        </w:tc>
        <w:tc>
          <w:tcPr>
            <w:tcW w:w="1372" w:type="dxa"/>
            <w:tcBorders>
              <w:top w:val="nil"/>
              <w:left w:val="nil"/>
              <w:bottom w:val="single" w:sz="8" w:space="0" w:color="auto"/>
              <w:right w:val="single" w:sz="8" w:space="0" w:color="auto"/>
            </w:tcBorders>
            <w:shd w:val="clear" w:color="auto" w:fill="auto"/>
            <w:hideMark/>
          </w:tcPr>
          <w:p w:rsidR="00FE47B7" w:rsidRPr="00FE47B7" w:rsidRDefault="00FE47B7" w:rsidP="00FE47B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501" w:type="dxa"/>
            <w:gridSpan w:val="2"/>
            <w:tcBorders>
              <w:top w:val="nil"/>
              <w:left w:val="nil"/>
              <w:bottom w:val="single" w:sz="8" w:space="0" w:color="auto"/>
              <w:right w:val="single" w:sz="8" w:space="0" w:color="auto"/>
            </w:tcBorders>
            <w:shd w:val="clear" w:color="auto" w:fill="auto"/>
            <w:hideMark/>
          </w:tcPr>
          <w:p w:rsidR="00FE47B7" w:rsidRPr="00FE47B7" w:rsidRDefault="00FE47B7" w:rsidP="00FE47B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418" w:type="dxa"/>
            <w:tcBorders>
              <w:top w:val="nil"/>
              <w:left w:val="nil"/>
              <w:bottom w:val="single" w:sz="8" w:space="0" w:color="auto"/>
              <w:right w:val="single" w:sz="8" w:space="0" w:color="auto"/>
            </w:tcBorders>
            <w:shd w:val="clear" w:color="auto" w:fill="auto"/>
            <w:hideMark/>
          </w:tcPr>
          <w:p w:rsidR="00FE47B7" w:rsidRPr="00FE47B7" w:rsidRDefault="00FE47B7" w:rsidP="00FE47B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FE47B7">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shd w:val="clear" w:color="auto" w:fill="auto"/>
            <w:hideMark/>
          </w:tcPr>
          <w:p w:rsidR="00FE47B7" w:rsidRPr="00FE47B7" w:rsidRDefault="00FE47B7" w:rsidP="00FE47B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01" w:type="dxa"/>
            <w:tcBorders>
              <w:top w:val="nil"/>
              <w:left w:val="nil"/>
              <w:bottom w:val="single" w:sz="8" w:space="0" w:color="auto"/>
              <w:right w:val="single" w:sz="8" w:space="0" w:color="auto"/>
            </w:tcBorders>
            <w:shd w:val="clear" w:color="auto" w:fill="auto"/>
            <w:hideMark/>
          </w:tcPr>
          <w:p w:rsidR="00FE47B7" w:rsidRPr="00FE47B7" w:rsidRDefault="00FE47B7" w:rsidP="00FE47B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193" w:type="dxa"/>
            <w:tcBorders>
              <w:top w:val="nil"/>
              <w:left w:val="nil"/>
              <w:bottom w:val="single" w:sz="8" w:space="0" w:color="auto"/>
              <w:right w:val="single" w:sz="8" w:space="0" w:color="auto"/>
            </w:tcBorders>
            <w:shd w:val="clear" w:color="auto" w:fill="auto"/>
            <w:hideMark/>
          </w:tcPr>
          <w:p w:rsidR="00FE47B7" w:rsidRPr="00FE47B7" w:rsidRDefault="00FE47B7" w:rsidP="00FE47B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008" w:type="dxa"/>
            <w:tcBorders>
              <w:top w:val="nil"/>
              <w:left w:val="nil"/>
              <w:bottom w:val="single" w:sz="8" w:space="0" w:color="auto"/>
              <w:right w:val="single" w:sz="8" w:space="0" w:color="auto"/>
            </w:tcBorders>
            <w:shd w:val="clear" w:color="auto" w:fill="auto"/>
            <w:hideMark/>
          </w:tcPr>
          <w:p w:rsidR="00FE47B7" w:rsidRPr="00FE47B7" w:rsidRDefault="00FE47B7" w:rsidP="00FE47B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41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47B7" w:rsidRPr="00FE47B7" w:rsidRDefault="00FE47B7" w:rsidP="00FE47B7">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FE47B7" w:rsidRPr="00FE47B7" w:rsidRDefault="00FE47B7" w:rsidP="00FE47B7">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FE47B7" w:rsidRPr="00FE47B7" w:rsidTr="00E43BE0">
        <w:tblPrEx>
          <w:tblCellMar>
            <w:left w:w="108" w:type="dxa"/>
            <w:right w:w="108" w:type="dxa"/>
          </w:tblCellMar>
          <w:tblLook w:val="04A0" w:firstRow="1" w:lastRow="0" w:firstColumn="1" w:lastColumn="0" w:noHBand="0" w:noVBand="1"/>
        </w:tblPrEx>
        <w:trPr>
          <w:trHeight w:val="615"/>
        </w:trPr>
        <w:tc>
          <w:tcPr>
            <w:tcW w:w="2248" w:type="dxa"/>
            <w:gridSpan w:val="2"/>
            <w:tcBorders>
              <w:top w:val="single" w:sz="8" w:space="0" w:color="auto"/>
              <w:left w:val="single" w:sz="4" w:space="0" w:color="auto"/>
              <w:bottom w:val="single" w:sz="8" w:space="0" w:color="auto"/>
              <w:right w:val="single" w:sz="8" w:space="0" w:color="auto"/>
            </w:tcBorders>
            <w:shd w:val="clear" w:color="auto" w:fill="auto"/>
            <w:hideMark/>
          </w:tcPr>
          <w:p w:rsidR="00FE47B7" w:rsidRPr="00FE47B7" w:rsidRDefault="00FE47B7" w:rsidP="00FE47B7">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кл</w:t>
            </w:r>
            <w:r w:rsidRPr="00FE47B7">
              <w:rPr>
                <w:rFonts w:ascii="Times New Roman" w:eastAsia="Times New Roman" w:hAnsi="Times New Roman" w:cs="Times New Roman"/>
                <w:color w:val="000000"/>
                <w:lang w:eastAsia="ru-RU"/>
              </w:rPr>
              <w:t>ининговые</w:t>
            </w:r>
            <w:proofErr w:type="spellEnd"/>
            <w:r w:rsidRPr="00FE47B7">
              <w:rPr>
                <w:rFonts w:ascii="Times New Roman" w:eastAsia="Times New Roman" w:hAnsi="Times New Roman" w:cs="Times New Roman"/>
                <w:color w:val="000000"/>
                <w:lang w:eastAsia="ru-RU"/>
              </w:rPr>
              <w:t xml:space="preserve"> услуги, </w:t>
            </w:r>
            <w:proofErr w:type="spellStart"/>
            <w:r w:rsidRPr="00FE47B7">
              <w:rPr>
                <w:rFonts w:ascii="Times New Roman" w:eastAsia="Times New Roman" w:hAnsi="Times New Roman" w:cs="Times New Roman"/>
                <w:color w:val="000000"/>
                <w:lang w:eastAsia="ru-RU"/>
              </w:rPr>
              <w:t>у</w:t>
            </w:r>
            <w:proofErr w:type="gramStart"/>
            <w:r w:rsidRPr="00FE47B7">
              <w:rPr>
                <w:rFonts w:ascii="Times New Roman" w:eastAsia="Times New Roman" w:hAnsi="Times New Roman" w:cs="Times New Roman"/>
                <w:color w:val="000000"/>
                <w:lang w:eastAsia="ru-RU"/>
              </w:rPr>
              <w:t>.е</w:t>
            </w:r>
            <w:proofErr w:type="spellEnd"/>
            <w:proofErr w:type="gramEnd"/>
          </w:p>
        </w:tc>
        <w:tc>
          <w:tcPr>
            <w:tcW w:w="1131" w:type="dxa"/>
            <w:tcBorders>
              <w:top w:val="nil"/>
              <w:left w:val="nil"/>
              <w:bottom w:val="single" w:sz="8" w:space="0" w:color="auto"/>
              <w:right w:val="single" w:sz="8" w:space="0" w:color="auto"/>
            </w:tcBorders>
            <w:shd w:val="clear" w:color="auto" w:fill="auto"/>
            <w:hideMark/>
          </w:tcPr>
          <w:p w:rsidR="00FE47B7" w:rsidRPr="00FE47B7" w:rsidRDefault="00FE47B7" w:rsidP="00FE47B7">
            <w:pPr>
              <w:spacing w:after="0" w:line="240" w:lineRule="auto"/>
              <w:jc w:val="center"/>
              <w:rPr>
                <w:rFonts w:ascii="Times New Roman" w:eastAsia="Times New Roman" w:hAnsi="Times New Roman" w:cs="Times New Roman"/>
                <w:color w:val="000000"/>
                <w:lang w:eastAsia="ru-RU"/>
              </w:rPr>
            </w:pPr>
            <w:r w:rsidRPr="00FE47B7">
              <w:rPr>
                <w:rFonts w:ascii="Times New Roman" w:eastAsia="Times New Roman" w:hAnsi="Times New Roman" w:cs="Times New Roman"/>
                <w:color w:val="000000"/>
                <w:lang w:eastAsia="ru-RU"/>
              </w:rPr>
              <w:t>1</w:t>
            </w:r>
          </w:p>
        </w:tc>
        <w:tc>
          <w:tcPr>
            <w:tcW w:w="1372" w:type="dxa"/>
            <w:tcBorders>
              <w:top w:val="nil"/>
              <w:left w:val="nil"/>
              <w:bottom w:val="single" w:sz="8" w:space="0" w:color="auto"/>
              <w:right w:val="single" w:sz="8" w:space="0" w:color="auto"/>
            </w:tcBorders>
            <w:shd w:val="clear" w:color="auto" w:fill="auto"/>
            <w:hideMark/>
          </w:tcPr>
          <w:p w:rsidR="00FE47B7" w:rsidRPr="00FE47B7" w:rsidRDefault="00FE47B7" w:rsidP="00FE47B7">
            <w:pPr>
              <w:spacing w:after="0" w:line="240" w:lineRule="auto"/>
              <w:jc w:val="center"/>
              <w:rPr>
                <w:rFonts w:ascii="Times New Roman" w:eastAsia="Times New Roman" w:hAnsi="Times New Roman" w:cs="Times New Roman"/>
                <w:color w:val="000000"/>
                <w:lang w:eastAsia="ru-RU"/>
              </w:rPr>
            </w:pPr>
            <w:r w:rsidRPr="00FE47B7">
              <w:rPr>
                <w:rFonts w:ascii="Times New Roman" w:eastAsia="Times New Roman" w:hAnsi="Times New Roman" w:cs="Times New Roman"/>
                <w:color w:val="000000"/>
                <w:lang w:eastAsia="ru-RU"/>
              </w:rPr>
              <w:t>3</w:t>
            </w:r>
          </w:p>
        </w:tc>
        <w:tc>
          <w:tcPr>
            <w:tcW w:w="1501" w:type="dxa"/>
            <w:gridSpan w:val="2"/>
            <w:tcBorders>
              <w:top w:val="nil"/>
              <w:left w:val="nil"/>
              <w:bottom w:val="single" w:sz="8" w:space="0" w:color="auto"/>
              <w:right w:val="single" w:sz="8" w:space="0" w:color="auto"/>
            </w:tcBorders>
            <w:shd w:val="clear" w:color="auto" w:fill="auto"/>
            <w:hideMark/>
          </w:tcPr>
          <w:p w:rsidR="00FE47B7" w:rsidRPr="00FE47B7" w:rsidRDefault="004726DE" w:rsidP="00FE47B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11998970</w:t>
            </w:r>
          </w:p>
        </w:tc>
        <w:tc>
          <w:tcPr>
            <w:tcW w:w="1418" w:type="dxa"/>
            <w:tcBorders>
              <w:top w:val="nil"/>
              <w:left w:val="nil"/>
              <w:bottom w:val="single" w:sz="8" w:space="0" w:color="auto"/>
              <w:right w:val="single" w:sz="8" w:space="0" w:color="auto"/>
            </w:tcBorders>
            <w:shd w:val="clear" w:color="auto" w:fill="auto"/>
            <w:hideMark/>
          </w:tcPr>
          <w:p w:rsidR="00FE47B7" w:rsidRPr="00FE47B7" w:rsidRDefault="004726DE" w:rsidP="00FE47B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12101069,90</w:t>
            </w:r>
          </w:p>
        </w:tc>
        <w:tc>
          <w:tcPr>
            <w:tcW w:w="1417" w:type="dxa"/>
            <w:tcBorders>
              <w:top w:val="nil"/>
              <w:left w:val="nil"/>
              <w:bottom w:val="single" w:sz="8" w:space="0" w:color="auto"/>
              <w:right w:val="single" w:sz="8" w:space="0" w:color="auto"/>
            </w:tcBorders>
            <w:shd w:val="clear" w:color="auto" w:fill="auto"/>
            <w:hideMark/>
          </w:tcPr>
          <w:p w:rsidR="00FE47B7" w:rsidRPr="00FE47B7" w:rsidRDefault="004726DE" w:rsidP="00FE47B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11899960,10</w:t>
            </w:r>
          </w:p>
        </w:tc>
        <w:tc>
          <w:tcPr>
            <w:tcW w:w="1201" w:type="dxa"/>
            <w:tcBorders>
              <w:top w:val="nil"/>
              <w:left w:val="nil"/>
              <w:bottom w:val="single" w:sz="8" w:space="0" w:color="auto"/>
              <w:right w:val="single" w:sz="8" w:space="0" w:color="auto"/>
            </w:tcBorders>
            <w:shd w:val="clear" w:color="auto" w:fill="auto"/>
            <w:hideMark/>
          </w:tcPr>
          <w:p w:rsidR="00FE47B7" w:rsidRPr="00FE47B7" w:rsidRDefault="00FE47B7" w:rsidP="00FE47B7">
            <w:pPr>
              <w:spacing w:after="0" w:line="240" w:lineRule="auto"/>
              <w:jc w:val="center"/>
              <w:rPr>
                <w:rFonts w:ascii="Times New Roman" w:eastAsia="Times New Roman" w:hAnsi="Times New Roman" w:cs="Times New Roman"/>
                <w:lang w:eastAsia="ru-RU"/>
              </w:rPr>
            </w:pPr>
            <w:r w:rsidRPr="00FE47B7">
              <w:rPr>
                <w:rFonts w:ascii="Times New Roman" w:eastAsia="Times New Roman" w:hAnsi="Times New Roman" w:cs="Times New Roman"/>
                <w:lang w:eastAsia="ru-RU"/>
              </w:rPr>
              <w:t> </w:t>
            </w:r>
          </w:p>
        </w:tc>
        <w:tc>
          <w:tcPr>
            <w:tcW w:w="1193" w:type="dxa"/>
            <w:tcBorders>
              <w:top w:val="nil"/>
              <w:left w:val="nil"/>
              <w:bottom w:val="single" w:sz="8" w:space="0" w:color="auto"/>
              <w:right w:val="single" w:sz="8" w:space="0" w:color="auto"/>
            </w:tcBorders>
            <w:shd w:val="clear" w:color="auto" w:fill="auto"/>
            <w:hideMark/>
          </w:tcPr>
          <w:p w:rsidR="00FE47B7" w:rsidRPr="00FE47B7" w:rsidRDefault="00FE47B7" w:rsidP="00FE47B7">
            <w:pPr>
              <w:spacing w:after="0" w:line="240" w:lineRule="auto"/>
              <w:jc w:val="center"/>
              <w:rPr>
                <w:rFonts w:ascii="Times New Roman" w:eastAsia="Times New Roman" w:hAnsi="Times New Roman" w:cs="Times New Roman"/>
                <w:lang w:eastAsia="ru-RU"/>
              </w:rPr>
            </w:pPr>
            <w:r w:rsidRPr="00FE47B7">
              <w:rPr>
                <w:rFonts w:ascii="Times New Roman" w:eastAsia="Times New Roman" w:hAnsi="Times New Roman" w:cs="Times New Roman"/>
                <w:lang w:eastAsia="ru-RU"/>
              </w:rPr>
              <w:t> </w:t>
            </w:r>
          </w:p>
        </w:tc>
        <w:tc>
          <w:tcPr>
            <w:tcW w:w="1008" w:type="dxa"/>
            <w:tcBorders>
              <w:top w:val="nil"/>
              <w:left w:val="nil"/>
              <w:bottom w:val="single" w:sz="8" w:space="0" w:color="auto"/>
              <w:right w:val="single" w:sz="8" w:space="0" w:color="auto"/>
            </w:tcBorders>
            <w:shd w:val="clear" w:color="auto" w:fill="auto"/>
            <w:vAlign w:val="center"/>
            <w:hideMark/>
          </w:tcPr>
          <w:p w:rsidR="00FE47B7" w:rsidRPr="00FE47B7" w:rsidRDefault="004726DE" w:rsidP="00FE47B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0,84</w:t>
            </w:r>
            <w:r w:rsidR="00FE47B7" w:rsidRPr="00FE47B7">
              <w:rPr>
                <w:rFonts w:ascii="Times New Roman" w:eastAsia="Times New Roman" w:hAnsi="Times New Roman" w:cs="Times New Roman"/>
                <w:lang w:eastAsia="ru-RU"/>
              </w:rPr>
              <w:t>%</w:t>
            </w:r>
          </w:p>
        </w:tc>
        <w:tc>
          <w:tcPr>
            <w:tcW w:w="141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47B7" w:rsidRPr="00FE47B7" w:rsidRDefault="004726DE" w:rsidP="00FE47B7">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12000000,00</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FE47B7" w:rsidRPr="00FE47B7" w:rsidRDefault="004726DE" w:rsidP="00FE47B7">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12000000,00</w:t>
            </w:r>
          </w:p>
        </w:tc>
      </w:tr>
    </w:tbl>
    <w:p w:rsidR="00C7193C" w:rsidRPr="00C7193C"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C7193C" w:rsidSect="00A66A77">
          <w:pgSz w:w="16838" w:h="11906" w:orient="landscape"/>
          <w:pgMar w:top="1418" w:right="1134" w:bottom="567" w:left="851" w:header="709" w:footer="709" w:gutter="0"/>
          <w:cols w:space="708"/>
          <w:docGrid w:linePitch="360"/>
        </w:sect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D10891">
        <w:rPr>
          <w:rFonts w:ascii="Times New Roman" w:hAnsi="Times New Roman" w:cs="Times New Roman"/>
          <w:b/>
        </w:rPr>
        <w:lastRenderedPageBreak/>
        <w:t xml:space="preserve">Проект </w:t>
      </w:r>
      <w:r w:rsidR="00FC1818">
        <w:rPr>
          <w:rFonts w:ascii="Times New Roman" w:hAnsi="Times New Roman" w:cs="Times New Roman"/>
          <w:b/>
        </w:rPr>
        <w:t>договора</w:t>
      </w:r>
    </w:p>
    <w:p w:rsidR="00FC1818" w:rsidRDefault="00FC1818" w:rsidP="00C93FD8">
      <w:pPr>
        <w:keepNext/>
        <w:spacing w:after="0" w:line="240" w:lineRule="auto"/>
        <w:jc w:val="center"/>
        <w:outlineLvl w:val="0"/>
        <w:rPr>
          <w:rFonts w:ascii="Times New Roman" w:hAnsi="Times New Roman"/>
          <w:b/>
        </w:rPr>
      </w:pPr>
    </w:p>
    <w:p w:rsidR="00C93FD8" w:rsidRPr="00C93FD8" w:rsidRDefault="00C93FD8" w:rsidP="00C93FD8">
      <w:pPr>
        <w:keepNext/>
        <w:spacing w:after="0" w:line="240" w:lineRule="auto"/>
        <w:jc w:val="center"/>
        <w:outlineLvl w:val="0"/>
        <w:rPr>
          <w:rFonts w:ascii="Times New Roman" w:eastAsia="Times New Roman" w:hAnsi="Times New Roman" w:cs="Times New Roman"/>
          <w:b/>
          <w:sz w:val="20"/>
          <w:szCs w:val="20"/>
          <w:lang w:eastAsia="ru-RU"/>
        </w:rPr>
      </w:pPr>
      <w:r w:rsidRPr="00C93FD8">
        <w:rPr>
          <w:rFonts w:ascii="Times New Roman" w:eastAsia="Times New Roman" w:hAnsi="Times New Roman" w:cs="Times New Roman"/>
          <w:b/>
          <w:sz w:val="20"/>
          <w:szCs w:val="20"/>
          <w:lang w:eastAsia="ru-RU"/>
        </w:rPr>
        <w:t xml:space="preserve">ДОГОВОР № ____________ </w:t>
      </w:r>
    </w:p>
    <w:p w:rsidR="00C93FD8" w:rsidRPr="00C93FD8" w:rsidRDefault="00C93FD8" w:rsidP="00C93FD8">
      <w:pPr>
        <w:spacing w:after="0" w:line="240" w:lineRule="auto"/>
        <w:rPr>
          <w:rFonts w:ascii="Times New Roman" w:eastAsia="Times New Roman" w:hAnsi="Times New Roman" w:cs="Times New Roman"/>
          <w:sz w:val="20"/>
          <w:szCs w:val="20"/>
          <w:lang w:eastAsia="ru-RU"/>
        </w:rPr>
      </w:pPr>
      <w:r w:rsidRPr="00C93FD8">
        <w:rPr>
          <w:rFonts w:ascii="Times New Roman" w:eastAsia="Times New Roman" w:hAnsi="Times New Roman" w:cs="Times New Roman"/>
          <w:sz w:val="20"/>
          <w:szCs w:val="20"/>
          <w:lang w:eastAsia="ru-RU"/>
        </w:rPr>
        <w:t xml:space="preserve">                                                                                     на оказание услуг</w:t>
      </w:r>
    </w:p>
    <w:p w:rsidR="00C93FD8" w:rsidRPr="00C93FD8" w:rsidRDefault="00C93FD8" w:rsidP="00C93FD8">
      <w:pPr>
        <w:spacing w:after="0" w:line="240" w:lineRule="auto"/>
        <w:jc w:val="center"/>
        <w:rPr>
          <w:rFonts w:ascii="Times New Roman" w:eastAsia="Times New Roman" w:hAnsi="Times New Roman" w:cs="Times New Roman"/>
          <w:sz w:val="20"/>
          <w:szCs w:val="20"/>
          <w:lang w:eastAsia="ru-RU"/>
        </w:rPr>
      </w:pPr>
    </w:p>
    <w:p w:rsidR="00C93FD8" w:rsidRPr="00C93FD8" w:rsidRDefault="00C93FD8" w:rsidP="00C93FD8">
      <w:pPr>
        <w:spacing w:after="0" w:line="240" w:lineRule="auto"/>
        <w:jc w:val="center"/>
        <w:rPr>
          <w:rFonts w:ascii="Times New Roman" w:eastAsia="Times New Roman" w:hAnsi="Times New Roman" w:cs="Times New Roman"/>
          <w:sz w:val="20"/>
          <w:szCs w:val="20"/>
          <w:lang w:eastAsia="ru-RU"/>
        </w:rPr>
      </w:pPr>
      <w:r w:rsidRPr="00C93FD8">
        <w:rPr>
          <w:rFonts w:ascii="Times New Roman" w:eastAsia="Times New Roman" w:hAnsi="Times New Roman" w:cs="Times New Roman"/>
          <w:sz w:val="20"/>
          <w:szCs w:val="20"/>
          <w:lang w:eastAsia="ru-RU"/>
        </w:rPr>
        <w:t>г. Новосибирск                                                                                                              от _____________2018 г.</w:t>
      </w:r>
    </w:p>
    <w:p w:rsidR="00C93FD8" w:rsidRPr="00C93FD8" w:rsidRDefault="00C93FD8" w:rsidP="00C93FD8">
      <w:pPr>
        <w:spacing w:after="0" w:line="240" w:lineRule="auto"/>
        <w:jc w:val="both"/>
        <w:rPr>
          <w:rFonts w:ascii="Times New Roman" w:eastAsia="Times New Roman" w:hAnsi="Times New Roman" w:cs="Times New Roman"/>
          <w:sz w:val="20"/>
          <w:szCs w:val="20"/>
          <w:lang w:eastAsia="ru-RU"/>
        </w:rPr>
      </w:pPr>
    </w:p>
    <w:p w:rsidR="00C93FD8" w:rsidRPr="00C93FD8" w:rsidRDefault="00C93FD8" w:rsidP="00C93FD8">
      <w:pPr>
        <w:spacing w:after="0" w:line="240" w:lineRule="auto"/>
        <w:ind w:firstLine="360"/>
        <w:jc w:val="both"/>
        <w:rPr>
          <w:rFonts w:ascii="Times New Roman" w:eastAsia="Times New Roman" w:hAnsi="Times New Roman" w:cs="Times New Roman"/>
          <w:b/>
          <w:sz w:val="20"/>
          <w:szCs w:val="20"/>
          <w:lang w:eastAsia="ru-RU"/>
        </w:rPr>
      </w:pPr>
      <w:r w:rsidRPr="00C93FD8">
        <w:rPr>
          <w:rFonts w:ascii="Times New Roman" w:eastAsia="Times New Roman" w:hAnsi="Times New Roman" w:cs="Times New Roman"/>
          <w:b/>
          <w:sz w:val="20"/>
          <w:szCs w:val="20"/>
          <w:lang w:eastAsia="ru-RU"/>
        </w:rPr>
        <w:t xml:space="preserve"> Идентификационный код закупки № 181540211315554020100100440318121000</w:t>
      </w:r>
    </w:p>
    <w:p w:rsidR="00C93FD8" w:rsidRPr="00C93FD8" w:rsidRDefault="00C93FD8" w:rsidP="00C93FD8">
      <w:pPr>
        <w:spacing w:after="0" w:line="240" w:lineRule="auto"/>
        <w:ind w:firstLine="360"/>
        <w:jc w:val="both"/>
        <w:rPr>
          <w:rFonts w:ascii="Times New Roman" w:eastAsia="Times New Roman" w:hAnsi="Times New Roman" w:cs="Times New Roman"/>
          <w:b/>
          <w:sz w:val="20"/>
          <w:szCs w:val="20"/>
          <w:lang w:eastAsia="ru-RU"/>
        </w:rPr>
      </w:pPr>
    </w:p>
    <w:p w:rsidR="00C93FD8" w:rsidRPr="00C93FD8" w:rsidRDefault="00C93FD8" w:rsidP="00C93FD8">
      <w:pPr>
        <w:spacing w:after="0" w:line="240" w:lineRule="auto"/>
        <w:ind w:firstLine="360"/>
        <w:jc w:val="both"/>
        <w:rPr>
          <w:rFonts w:ascii="Times New Roman" w:eastAsia="Times New Roman" w:hAnsi="Times New Roman" w:cs="Times New Roman"/>
          <w:sz w:val="20"/>
          <w:szCs w:val="20"/>
          <w:lang w:eastAsia="ru-RU"/>
        </w:rPr>
      </w:pPr>
      <w:proofErr w:type="gramStart"/>
      <w:r w:rsidRPr="00C93FD8">
        <w:rPr>
          <w:rFonts w:ascii="Times New Roman" w:eastAsia="Times New Roman" w:hAnsi="Times New Roman" w:cs="Times New Roman"/>
          <w:b/>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C93FD8">
        <w:rPr>
          <w:rFonts w:ascii="Times New Roman" w:eastAsia="Times New Roman" w:hAnsi="Times New Roman" w:cs="Times New Roman"/>
          <w:sz w:val="20"/>
          <w:szCs w:val="20"/>
          <w:lang w:eastAsia="ru-RU"/>
        </w:rPr>
        <w:t xml:space="preserve"> именуемое в дальнейшем Заказчик, в лице проректора Новоселова Алексея Анатольевича,  действующего на основании доверенности №49 от 24.11.2017.., с одной стороны, и  </w:t>
      </w:r>
      <w:r w:rsidRPr="00C93FD8">
        <w:rPr>
          <w:rFonts w:ascii="Times New Roman" w:eastAsia="Times New Roman" w:hAnsi="Times New Roman" w:cs="Times New Roman"/>
          <w:b/>
          <w:sz w:val="20"/>
          <w:szCs w:val="20"/>
          <w:lang w:eastAsia="ru-RU"/>
        </w:rPr>
        <w:t>_______________,</w:t>
      </w:r>
      <w:r w:rsidRPr="00C93FD8">
        <w:rPr>
          <w:rFonts w:ascii="Times New Roman" w:eastAsia="Times New Roman" w:hAnsi="Times New Roman" w:cs="Times New Roman"/>
          <w:sz w:val="20"/>
          <w:szCs w:val="20"/>
          <w:lang w:eastAsia="ru-RU"/>
        </w:rPr>
        <w:t xml:space="preserve"> именуемое в дальнейшем Исполнитель, в лице  __________, действующего на основании  ____,  с другой стороны, в результате осуществления закупки в соответствии с Федеральным законом от  05.04.2013г. № 44-ФЗ путем</w:t>
      </w:r>
      <w:proofErr w:type="gramEnd"/>
      <w:r w:rsidRPr="00C93FD8">
        <w:rPr>
          <w:rFonts w:ascii="Times New Roman" w:eastAsia="Times New Roman" w:hAnsi="Times New Roman" w:cs="Times New Roman"/>
          <w:sz w:val="20"/>
          <w:szCs w:val="20"/>
          <w:lang w:eastAsia="ru-RU"/>
        </w:rPr>
        <w:t xml:space="preserve"> проведения электронного аукциона №ЭА-11/…..,  на основании протокола _________.,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
    <w:p w:rsidR="00C93FD8" w:rsidRPr="00C93FD8" w:rsidRDefault="00C93FD8" w:rsidP="00C93FD8">
      <w:pPr>
        <w:numPr>
          <w:ilvl w:val="0"/>
          <w:numId w:val="20"/>
        </w:numPr>
        <w:spacing w:after="0" w:line="240" w:lineRule="auto"/>
        <w:jc w:val="center"/>
        <w:rPr>
          <w:rFonts w:ascii="Times New Roman" w:eastAsia="Times New Roman" w:hAnsi="Times New Roman" w:cs="Times New Roman"/>
          <w:b/>
          <w:sz w:val="20"/>
          <w:szCs w:val="20"/>
          <w:lang w:eastAsia="ru-RU"/>
        </w:rPr>
      </w:pPr>
      <w:r w:rsidRPr="00C93FD8">
        <w:rPr>
          <w:rFonts w:ascii="Times New Roman" w:eastAsia="Times New Roman" w:hAnsi="Times New Roman" w:cs="Times New Roman"/>
          <w:b/>
          <w:sz w:val="20"/>
          <w:szCs w:val="20"/>
          <w:lang w:eastAsia="ru-RU"/>
        </w:rPr>
        <w:t>Предмет договора</w:t>
      </w:r>
    </w:p>
    <w:p w:rsidR="00C93FD8" w:rsidRPr="00C93FD8" w:rsidRDefault="00C93FD8" w:rsidP="00C93FD8">
      <w:pPr>
        <w:spacing w:after="0" w:line="240" w:lineRule="auto"/>
        <w:rPr>
          <w:rFonts w:ascii="Times New Roman" w:eastAsia="Times New Roman" w:hAnsi="Times New Roman" w:cs="Times New Roman"/>
          <w:b/>
          <w:sz w:val="20"/>
          <w:szCs w:val="20"/>
          <w:lang w:eastAsia="ru-RU"/>
        </w:rPr>
      </w:pPr>
      <w:r w:rsidRPr="00C93FD8">
        <w:rPr>
          <w:rFonts w:ascii="Times New Roman" w:eastAsia="Times New Roman" w:hAnsi="Times New Roman" w:cs="Times New Roman"/>
          <w:sz w:val="20"/>
          <w:szCs w:val="20"/>
          <w:lang w:eastAsia="ru-RU"/>
        </w:rPr>
        <w:t xml:space="preserve"> </w:t>
      </w:r>
    </w:p>
    <w:p w:rsidR="00C93FD8" w:rsidRPr="00C93FD8" w:rsidRDefault="00C93FD8" w:rsidP="00C93FD8">
      <w:pPr>
        <w:spacing w:after="0" w:line="240" w:lineRule="auto"/>
        <w:ind w:firstLine="360"/>
        <w:jc w:val="both"/>
        <w:rPr>
          <w:rFonts w:ascii="Times New Roman" w:eastAsia="Times New Roman" w:hAnsi="Times New Roman" w:cs="Times New Roman"/>
          <w:sz w:val="20"/>
          <w:szCs w:val="20"/>
          <w:lang w:eastAsia="ru-RU"/>
        </w:rPr>
      </w:pPr>
      <w:r w:rsidRPr="00C93FD8">
        <w:rPr>
          <w:rFonts w:ascii="Times New Roman" w:eastAsia="Times New Roman" w:hAnsi="Times New Roman" w:cs="Times New Roman"/>
          <w:sz w:val="20"/>
          <w:szCs w:val="20"/>
          <w:lang w:eastAsia="ru-RU"/>
        </w:rPr>
        <w:t xml:space="preserve">1.1. По настоящему договору Исполнитель принимает на себя обязательства по оказанию  </w:t>
      </w:r>
      <w:proofErr w:type="spellStart"/>
      <w:r w:rsidRPr="00C93FD8">
        <w:rPr>
          <w:rFonts w:ascii="Times New Roman" w:eastAsia="Times New Roman" w:hAnsi="Times New Roman" w:cs="Times New Roman"/>
          <w:sz w:val="20"/>
          <w:szCs w:val="20"/>
          <w:lang w:eastAsia="ru-RU"/>
        </w:rPr>
        <w:t>клининговых</w:t>
      </w:r>
      <w:proofErr w:type="spellEnd"/>
      <w:r w:rsidRPr="00C93FD8">
        <w:rPr>
          <w:rFonts w:ascii="Times New Roman" w:eastAsia="Times New Roman" w:hAnsi="Times New Roman" w:cs="Times New Roman"/>
          <w:sz w:val="20"/>
          <w:szCs w:val="20"/>
          <w:lang w:eastAsia="ru-RU"/>
        </w:rPr>
        <w:t xml:space="preserve"> услуг в помещениях учебных корпусов и  прилегающей территории, а Заказчик обязуется принять эти услуги и оплатить их стоимость. </w:t>
      </w:r>
    </w:p>
    <w:p w:rsidR="00C93FD8" w:rsidRPr="00C93FD8" w:rsidRDefault="00C93FD8" w:rsidP="00C93FD8">
      <w:pPr>
        <w:spacing w:after="0" w:line="240" w:lineRule="auto"/>
        <w:ind w:firstLine="360"/>
        <w:jc w:val="both"/>
        <w:rPr>
          <w:rFonts w:ascii="Times New Roman" w:eastAsia="Times New Roman" w:hAnsi="Times New Roman" w:cs="Times New Roman"/>
          <w:sz w:val="20"/>
          <w:szCs w:val="20"/>
          <w:lang w:eastAsia="ru-RU"/>
        </w:rPr>
      </w:pPr>
      <w:r w:rsidRPr="00C93FD8">
        <w:rPr>
          <w:rFonts w:ascii="Times New Roman" w:eastAsia="Times New Roman" w:hAnsi="Times New Roman" w:cs="Times New Roman"/>
          <w:sz w:val="20"/>
          <w:szCs w:val="20"/>
          <w:lang w:eastAsia="ru-RU"/>
        </w:rPr>
        <w:t xml:space="preserve">1.2. Исполнитель оказывает </w:t>
      </w:r>
      <w:proofErr w:type="spellStart"/>
      <w:r w:rsidRPr="00C93FD8">
        <w:rPr>
          <w:rFonts w:ascii="Times New Roman" w:eastAsia="Times New Roman" w:hAnsi="Times New Roman" w:cs="Times New Roman"/>
          <w:sz w:val="20"/>
          <w:szCs w:val="20"/>
          <w:lang w:eastAsia="ru-RU"/>
        </w:rPr>
        <w:t>клининговые</w:t>
      </w:r>
      <w:proofErr w:type="spellEnd"/>
      <w:r w:rsidRPr="00C93FD8">
        <w:rPr>
          <w:rFonts w:ascii="Times New Roman" w:eastAsia="Times New Roman" w:hAnsi="Times New Roman" w:cs="Times New Roman"/>
          <w:sz w:val="20"/>
          <w:szCs w:val="20"/>
          <w:lang w:eastAsia="ru-RU"/>
        </w:rPr>
        <w:t xml:space="preserve"> услуги по основной и поддерживающей уборке помещений в зданиях  учебных корпусов университетского комплекса СГУПС, расположенных по месту нахождения Заказчика – </w:t>
      </w:r>
      <w:proofErr w:type="spellStart"/>
      <w:r w:rsidRPr="00C93FD8">
        <w:rPr>
          <w:rFonts w:ascii="Times New Roman" w:eastAsia="Times New Roman" w:hAnsi="Times New Roman" w:cs="Times New Roman"/>
          <w:sz w:val="20"/>
          <w:szCs w:val="20"/>
          <w:lang w:eastAsia="ru-RU"/>
        </w:rPr>
        <w:t>ул</w:t>
      </w:r>
      <w:proofErr w:type="gramStart"/>
      <w:r w:rsidRPr="00C93FD8">
        <w:rPr>
          <w:rFonts w:ascii="Times New Roman" w:eastAsia="Times New Roman" w:hAnsi="Times New Roman" w:cs="Times New Roman"/>
          <w:sz w:val="20"/>
          <w:szCs w:val="20"/>
          <w:lang w:eastAsia="ru-RU"/>
        </w:rPr>
        <w:t>.Д</w:t>
      </w:r>
      <w:proofErr w:type="gramEnd"/>
      <w:r w:rsidRPr="00C93FD8">
        <w:rPr>
          <w:rFonts w:ascii="Times New Roman" w:eastAsia="Times New Roman" w:hAnsi="Times New Roman" w:cs="Times New Roman"/>
          <w:sz w:val="20"/>
          <w:szCs w:val="20"/>
          <w:lang w:eastAsia="ru-RU"/>
        </w:rPr>
        <w:t>уси</w:t>
      </w:r>
      <w:proofErr w:type="spellEnd"/>
      <w:r w:rsidRPr="00C93FD8">
        <w:rPr>
          <w:rFonts w:ascii="Times New Roman" w:eastAsia="Times New Roman" w:hAnsi="Times New Roman" w:cs="Times New Roman"/>
          <w:sz w:val="20"/>
          <w:szCs w:val="20"/>
          <w:lang w:eastAsia="ru-RU"/>
        </w:rPr>
        <w:t xml:space="preserve"> Ковальчук 187/3, 187А, 189, 191, 191/5, и по уборке прилегающей территории.</w:t>
      </w:r>
    </w:p>
    <w:p w:rsidR="00C93FD8" w:rsidRPr="00C93FD8" w:rsidRDefault="00C93FD8" w:rsidP="00C93FD8">
      <w:pPr>
        <w:spacing w:after="0" w:line="240" w:lineRule="auto"/>
        <w:ind w:firstLine="360"/>
        <w:jc w:val="both"/>
        <w:rPr>
          <w:rFonts w:ascii="Times New Roman" w:eastAsia="Times New Roman" w:hAnsi="Times New Roman" w:cs="Times New Roman"/>
          <w:sz w:val="20"/>
          <w:szCs w:val="20"/>
          <w:lang w:eastAsia="ru-RU"/>
        </w:rPr>
      </w:pPr>
      <w:r w:rsidRPr="00C93FD8">
        <w:rPr>
          <w:rFonts w:ascii="Times New Roman" w:eastAsia="Times New Roman" w:hAnsi="Times New Roman" w:cs="Times New Roman"/>
          <w:sz w:val="20"/>
          <w:szCs w:val="20"/>
          <w:lang w:eastAsia="ru-RU"/>
        </w:rPr>
        <w:t>1.3. Перечень услуг, требования к Исполнителю и оказываемым услугам, перечень зданий и помещений, подлежащих уборке, объем, периодичность и сроки оказания услуг, предусмотрены техническим заданием, являющимся приложением №1 к договору.</w:t>
      </w:r>
    </w:p>
    <w:p w:rsidR="00C93FD8" w:rsidRPr="00C93FD8" w:rsidRDefault="00C93FD8" w:rsidP="00C93FD8">
      <w:pPr>
        <w:spacing w:after="0" w:line="240" w:lineRule="auto"/>
        <w:ind w:firstLine="360"/>
        <w:jc w:val="both"/>
        <w:rPr>
          <w:rFonts w:ascii="Times New Roman" w:eastAsia="Times New Roman" w:hAnsi="Times New Roman" w:cs="Times New Roman"/>
          <w:sz w:val="20"/>
          <w:szCs w:val="20"/>
          <w:lang w:eastAsia="ru-RU"/>
        </w:rPr>
      </w:pPr>
      <w:r w:rsidRPr="00C93FD8">
        <w:rPr>
          <w:rFonts w:ascii="Times New Roman" w:eastAsia="Times New Roman" w:hAnsi="Times New Roman" w:cs="Times New Roman"/>
          <w:sz w:val="20"/>
          <w:szCs w:val="20"/>
          <w:lang w:eastAsia="ru-RU"/>
        </w:rPr>
        <w:t>1.4. Стоимость услуг определена сметой или калькуляцией, которая является приложением №2 к договору.</w:t>
      </w:r>
    </w:p>
    <w:p w:rsidR="00C93FD8" w:rsidRPr="00C93FD8" w:rsidRDefault="00C93FD8" w:rsidP="00C93FD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3FD8">
        <w:rPr>
          <w:rFonts w:ascii="Times New Roman" w:eastAsia="Times New Roman" w:hAnsi="Times New Roman" w:cs="Times New Roman"/>
          <w:sz w:val="20"/>
          <w:szCs w:val="20"/>
          <w:lang w:eastAsia="ru-RU"/>
        </w:rPr>
        <w:tab/>
      </w:r>
    </w:p>
    <w:p w:rsidR="00C93FD8" w:rsidRPr="00C93FD8" w:rsidRDefault="00C93FD8" w:rsidP="00C93FD8">
      <w:pPr>
        <w:numPr>
          <w:ilvl w:val="0"/>
          <w:numId w:val="20"/>
        </w:num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93FD8">
        <w:rPr>
          <w:rFonts w:ascii="Times New Roman" w:eastAsia="Times New Roman" w:hAnsi="Times New Roman" w:cs="Times New Roman"/>
          <w:b/>
          <w:sz w:val="20"/>
          <w:szCs w:val="20"/>
          <w:lang w:eastAsia="ru-RU"/>
        </w:rPr>
        <w:t>Цена  договора и порядок оплаты</w:t>
      </w:r>
    </w:p>
    <w:p w:rsidR="00C93FD8" w:rsidRPr="00C93FD8" w:rsidRDefault="00C93FD8" w:rsidP="00C93FD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93FD8">
        <w:rPr>
          <w:rFonts w:ascii="Times New Roman" w:eastAsia="Times New Roman" w:hAnsi="Times New Roman" w:cs="Times New Roman"/>
          <w:sz w:val="20"/>
          <w:szCs w:val="20"/>
          <w:lang w:eastAsia="ru-RU"/>
        </w:rPr>
        <w:t xml:space="preserve">  2.1. Цена договора  составляет  ______________, с учетом или без учета НДС.</w:t>
      </w:r>
    </w:p>
    <w:p w:rsidR="00C93FD8" w:rsidRPr="00C93FD8" w:rsidRDefault="00C93FD8" w:rsidP="00C93FD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93FD8">
        <w:rPr>
          <w:rFonts w:ascii="Times New Roman" w:eastAsia="Times New Roman" w:hAnsi="Times New Roman" w:cs="Times New Roman"/>
          <w:sz w:val="20"/>
          <w:szCs w:val="20"/>
          <w:lang w:eastAsia="ru-RU"/>
        </w:rPr>
        <w:t xml:space="preserve"> В случае</w:t>
      </w:r>
      <w:proofErr w:type="gramStart"/>
      <w:r w:rsidRPr="00C93FD8">
        <w:rPr>
          <w:rFonts w:ascii="Times New Roman" w:eastAsia="Times New Roman" w:hAnsi="Times New Roman" w:cs="Times New Roman"/>
          <w:sz w:val="20"/>
          <w:szCs w:val="20"/>
          <w:lang w:eastAsia="ru-RU"/>
        </w:rPr>
        <w:t>,</w:t>
      </w:r>
      <w:proofErr w:type="gramEnd"/>
      <w:r w:rsidRPr="00C93FD8">
        <w:rPr>
          <w:rFonts w:ascii="Times New Roman" w:eastAsia="Times New Roman" w:hAnsi="Times New Roman" w:cs="Times New Roman"/>
          <w:sz w:val="20"/>
          <w:szCs w:val="20"/>
          <w:lang w:eastAsia="ru-RU"/>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сумма, подлежащей уплате физическому лицу, уменьшается на размер налоговых платежей, связанных с оплатой договора.</w:t>
      </w:r>
    </w:p>
    <w:p w:rsidR="00C93FD8" w:rsidRPr="00C93FD8" w:rsidRDefault="00C93FD8" w:rsidP="00C93FD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93FD8">
        <w:rPr>
          <w:rFonts w:ascii="Times New Roman" w:eastAsia="Times New Roman" w:hAnsi="Times New Roman" w:cs="Times New Roman"/>
          <w:sz w:val="20"/>
          <w:szCs w:val="20"/>
          <w:lang w:eastAsia="ru-RU"/>
        </w:rPr>
        <w:t xml:space="preserve">  </w:t>
      </w:r>
      <w:proofErr w:type="gramStart"/>
      <w:r w:rsidRPr="00C93FD8">
        <w:rPr>
          <w:rFonts w:ascii="Times New Roman" w:eastAsia="Times New Roman" w:hAnsi="Times New Roman" w:cs="Times New Roman"/>
          <w:sz w:val="20"/>
          <w:szCs w:val="20"/>
          <w:lang w:eastAsia="ru-RU"/>
        </w:rPr>
        <w:t>2.2.Цена договора определяется общей стоимостью услуг, оказываемых по предмету договора, которая включает в себя стоимость расходных материалов, используемых при оказании этих услуг, затраты на эксплуатацию оборудования, инструментов и другой техники при оказании  услуг, расходы на доставку, погрузку-разгрузку, транспортные расходы и расходы по уплате всех необходимых налогов, сборов и пошлин, а также все другие  расходы Исполнителя, производимые им в процессе</w:t>
      </w:r>
      <w:proofErr w:type="gramEnd"/>
      <w:r w:rsidRPr="00C93FD8">
        <w:rPr>
          <w:rFonts w:ascii="Times New Roman" w:eastAsia="Times New Roman" w:hAnsi="Times New Roman" w:cs="Times New Roman"/>
          <w:sz w:val="20"/>
          <w:szCs w:val="20"/>
          <w:lang w:eastAsia="ru-RU"/>
        </w:rPr>
        <w:t xml:space="preserve"> оказания услуг.</w:t>
      </w:r>
    </w:p>
    <w:p w:rsidR="00C93FD8" w:rsidRPr="00C93FD8" w:rsidRDefault="00C93FD8" w:rsidP="00C93FD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93FD8">
        <w:rPr>
          <w:rFonts w:ascii="Times New Roman" w:eastAsia="Times New Roman" w:hAnsi="Times New Roman" w:cs="Times New Roman"/>
          <w:sz w:val="20"/>
          <w:szCs w:val="20"/>
          <w:lang w:eastAsia="ru-RU"/>
        </w:rPr>
        <w:t xml:space="preserve">  2.3.Заказчик оплачивает оказанные услуги  в следующем порядке:</w:t>
      </w:r>
    </w:p>
    <w:p w:rsidR="00C93FD8" w:rsidRPr="00C93FD8" w:rsidRDefault="00C93FD8" w:rsidP="00C93FD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93FD8">
        <w:rPr>
          <w:rFonts w:ascii="Times New Roman" w:eastAsia="Times New Roman" w:hAnsi="Times New Roman" w:cs="Times New Roman"/>
          <w:sz w:val="20"/>
          <w:szCs w:val="20"/>
          <w:lang w:eastAsia="ru-RU"/>
        </w:rPr>
        <w:t xml:space="preserve">   Оплата производится  ежемесячно по факту оказания услуг за отчетный месяц, исходя из фактически выполненных объемов,  подтвержденных актом сдачи-приемки  исполнения обязательств по оказанию услуги за отчетный период.</w:t>
      </w:r>
    </w:p>
    <w:p w:rsidR="00C93FD8" w:rsidRPr="00C93FD8" w:rsidRDefault="00C93FD8" w:rsidP="00C93FD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93FD8">
        <w:rPr>
          <w:rFonts w:ascii="Times New Roman" w:eastAsia="Times New Roman" w:hAnsi="Times New Roman" w:cs="Times New Roman"/>
          <w:sz w:val="20"/>
          <w:szCs w:val="20"/>
          <w:lang w:eastAsia="ru-RU"/>
        </w:rPr>
        <w:t xml:space="preserve">    Оплата производится Заказчиком в течение 10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p w:rsidR="00C93FD8" w:rsidRPr="00C93FD8" w:rsidRDefault="00C93FD8" w:rsidP="00C93FD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93FD8">
        <w:rPr>
          <w:rFonts w:ascii="Times New Roman" w:eastAsia="Times New Roman" w:hAnsi="Times New Roman" w:cs="Times New Roman"/>
          <w:sz w:val="20"/>
          <w:szCs w:val="20"/>
          <w:lang w:eastAsia="ru-RU"/>
        </w:rPr>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C93FD8">
        <w:rPr>
          <w:rFonts w:ascii="Times New Roman" w:eastAsia="Times New Roman" w:hAnsi="Times New Roman" w:cs="Times New Roman"/>
          <w:sz w:val="20"/>
          <w:szCs w:val="20"/>
          <w:lang w:eastAsia="ru-RU"/>
        </w:rPr>
        <w:t xml:space="preserve"> :</w:t>
      </w:r>
      <w:proofErr w:type="gramEnd"/>
    </w:p>
    <w:p w:rsidR="00C93FD8" w:rsidRPr="00C93FD8" w:rsidRDefault="00C93FD8" w:rsidP="00C93FD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93FD8">
        <w:rPr>
          <w:rFonts w:ascii="Times New Roman" w:eastAsia="Times New Roman" w:hAnsi="Times New Roman" w:cs="Times New Roman"/>
          <w:sz w:val="20"/>
          <w:szCs w:val="20"/>
          <w:lang w:eastAsia="ru-RU"/>
        </w:rPr>
        <w:t xml:space="preserve">      -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C93FD8" w:rsidRPr="00C93FD8" w:rsidRDefault="00C93FD8" w:rsidP="00C93FD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93FD8">
        <w:rPr>
          <w:rFonts w:ascii="Times New Roman" w:eastAsia="Times New Roman" w:hAnsi="Times New Roman" w:cs="Times New Roman"/>
          <w:sz w:val="20"/>
          <w:szCs w:val="20"/>
          <w:lang w:eastAsia="ru-RU"/>
        </w:rPr>
        <w:t xml:space="preserve">   2.5. Заказчик производит оплату услуг  за счет средств бюджетного учреждения в безналичном порядке путем перечисления денежных средств на расчетный счет Исполнителя.</w:t>
      </w:r>
    </w:p>
    <w:p w:rsidR="00C93FD8" w:rsidRPr="00C93FD8" w:rsidRDefault="00C93FD8" w:rsidP="00C93FD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C93FD8" w:rsidRPr="00C93FD8" w:rsidRDefault="00C93FD8" w:rsidP="00C93FD8">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93FD8">
        <w:rPr>
          <w:rFonts w:ascii="Times New Roman" w:eastAsia="Times New Roman" w:hAnsi="Times New Roman" w:cs="Times New Roman"/>
          <w:b/>
          <w:sz w:val="20"/>
          <w:szCs w:val="20"/>
          <w:lang w:eastAsia="ru-RU"/>
        </w:rPr>
        <w:t>3. Обязанности сторон</w:t>
      </w:r>
    </w:p>
    <w:p w:rsidR="00C93FD8" w:rsidRPr="00C93FD8" w:rsidRDefault="00C93FD8" w:rsidP="00C93FD8">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C93FD8">
        <w:rPr>
          <w:rFonts w:ascii="Times New Roman" w:eastAsia="Times New Roman" w:hAnsi="Times New Roman" w:cs="Times New Roman"/>
          <w:b/>
          <w:sz w:val="20"/>
          <w:szCs w:val="20"/>
          <w:lang w:eastAsia="ru-RU"/>
        </w:rPr>
        <w:t xml:space="preserve">             3.1. Права и обязанности Исполнителя:</w:t>
      </w:r>
    </w:p>
    <w:p w:rsidR="00C93FD8" w:rsidRPr="00C93FD8" w:rsidRDefault="00C93FD8" w:rsidP="00C93FD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3FD8">
        <w:rPr>
          <w:rFonts w:ascii="Times New Roman" w:eastAsia="Times New Roman" w:hAnsi="Times New Roman" w:cs="Times New Roman"/>
          <w:sz w:val="20"/>
          <w:szCs w:val="20"/>
          <w:lang w:eastAsia="ru-RU"/>
        </w:rPr>
        <w:t xml:space="preserve">       3.1.1. Исполнитель обязан своими силами, без привлечения соисполнителей, и своими средствами производить уборку в полном объеме, в соответствии с общими, технологическими, качественными и временными   требованиями,  указанными в договоре и  техническом задании Заказчика (приложении №1 к договору).</w:t>
      </w:r>
    </w:p>
    <w:p w:rsidR="00C93FD8" w:rsidRPr="00C93FD8" w:rsidRDefault="00C93FD8" w:rsidP="00C93FD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3FD8">
        <w:rPr>
          <w:rFonts w:ascii="Times New Roman" w:eastAsia="Times New Roman" w:hAnsi="Times New Roman" w:cs="Times New Roman"/>
          <w:sz w:val="20"/>
          <w:szCs w:val="20"/>
          <w:lang w:eastAsia="ru-RU"/>
        </w:rPr>
        <w:t xml:space="preserve">       3.1.2.Перед тем, как приступить к оказанию услуг, Исполнитель обязан предоставить Заказчику список всего персонала, направляемого им для уборки помещений на объектах Заказчика по условиям договора. Список персонала должен содержать: фамилию, имя, отчество каждого работника, объект обслуживания, за которым закреплен каждый работник, контактный телефон. </w:t>
      </w:r>
    </w:p>
    <w:p w:rsidR="00C93FD8" w:rsidRPr="00C93FD8" w:rsidRDefault="00C93FD8" w:rsidP="00C93FD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3FD8">
        <w:rPr>
          <w:rFonts w:ascii="Times New Roman" w:eastAsia="Times New Roman" w:hAnsi="Times New Roman" w:cs="Times New Roman"/>
          <w:sz w:val="20"/>
          <w:szCs w:val="20"/>
          <w:lang w:eastAsia="ru-RU"/>
        </w:rPr>
        <w:lastRenderedPageBreak/>
        <w:t xml:space="preserve">       3.1.3.При привлечении к оказанию услуг в составе направляемого персонала иностранных граждан и лиц без гражданства Исполнитель обязан предоставить Заказчику:</w:t>
      </w:r>
    </w:p>
    <w:p w:rsidR="00C93FD8" w:rsidRPr="00C93FD8" w:rsidRDefault="00C93FD8" w:rsidP="00C93FD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3FD8">
        <w:rPr>
          <w:rFonts w:ascii="Times New Roman" w:eastAsia="Times New Roman" w:hAnsi="Times New Roman" w:cs="Times New Roman"/>
          <w:sz w:val="20"/>
          <w:szCs w:val="20"/>
          <w:lang w:eastAsia="ru-RU"/>
        </w:rPr>
        <w:t xml:space="preserve">         - отдельный список иностранных граждан, привлекаемых к оказанию услуг;</w:t>
      </w:r>
    </w:p>
    <w:p w:rsidR="00C93FD8" w:rsidRPr="00C93FD8" w:rsidRDefault="00C93FD8" w:rsidP="00C93FD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3FD8">
        <w:rPr>
          <w:rFonts w:ascii="Times New Roman" w:eastAsia="Times New Roman" w:hAnsi="Times New Roman" w:cs="Times New Roman"/>
          <w:sz w:val="20"/>
          <w:szCs w:val="20"/>
          <w:lang w:eastAsia="ru-RU"/>
        </w:rPr>
        <w:t xml:space="preserve">         - разрешение на привлечение иностранных работников в Российскую Федерацию и использование их труда;</w:t>
      </w:r>
    </w:p>
    <w:p w:rsidR="00C93FD8" w:rsidRPr="00C93FD8" w:rsidRDefault="00C93FD8" w:rsidP="00C93FD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3FD8">
        <w:rPr>
          <w:rFonts w:ascii="Times New Roman" w:eastAsia="Times New Roman" w:hAnsi="Times New Roman" w:cs="Times New Roman"/>
          <w:sz w:val="20"/>
          <w:szCs w:val="20"/>
          <w:lang w:eastAsia="ru-RU"/>
        </w:rPr>
        <w:t xml:space="preserve">        - разрешения на работу иностранным гражданам и лицам без гражданства.</w:t>
      </w:r>
    </w:p>
    <w:p w:rsidR="00C93FD8" w:rsidRPr="00C93FD8" w:rsidRDefault="00C93FD8" w:rsidP="00C93FD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3FD8">
        <w:rPr>
          <w:rFonts w:ascii="Times New Roman" w:eastAsia="Times New Roman" w:hAnsi="Times New Roman" w:cs="Times New Roman"/>
          <w:sz w:val="20"/>
          <w:szCs w:val="20"/>
          <w:lang w:eastAsia="ru-RU"/>
        </w:rPr>
        <w:t xml:space="preserve">       3.1.4.Исполнитель обязан для своевременного и полного выполнения услуг по уборке направлять необходимое количество персонала</w:t>
      </w:r>
      <w:r w:rsidRPr="00C93FD8">
        <w:rPr>
          <w:rFonts w:ascii="Times New Roman" w:eastAsia="Times New Roman" w:hAnsi="Times New Roman" w:cs="Times New Roman"/>
          <w:bCs/>
          <w:sz w:val="20"/>
          <w:szCs w:val="20"/>
          <w:lang w:eastAsia="ru-RU"/>
        </w:rPr>
        <w:t xml:space="preserve">, квалификация и компетентность которого позволяет осуществлять порученную ему работу, а также </w:t>
      </w:r>
      <w:r w:rsidRPr="00C93FD8">
        <w:rPr>
          <w:rFonts w:ascii="Times New Roman" w:eastAsia="Times New Roman" w:hAnsi="Times New Roman" w:cs="Times New Roman"/>
          <w:sz w:val="20"/>
          <w:szCs w:val="20"/>
          <w:lang w:eastAsia="ru-RU"/>
        </w:rPr>
        <w:t xml:space="preserve"> обеспечить его  необходимым оборудованием, инвентарем, чистящими, моющими и другими необходимыми средствами, соответствующими видам оказываемых услуг, спецодеждой.</w:t>
      </w:r>
    </w:p>
    <w:p w:rsidR="00C93FD8" w:rsidRPr="00C93FD8" w:rsidRDefault="00C93FD8" w:rsidP="00C93FD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3FD8">
        <w:rPr>
          <w:rFonts w:ascii="Times New Roman" w:eastAsia="Times New Roman" w:hAnsi="Times New Roman" w:cs="Times New Roman"/>
          <w:sz w:val="20"/>
          <w:szCs w:val="20"/>
          <w:lang w:eastAsia="ru-RU"/>
        </w:rPr>
        <w:t xml:space="preserve">        Персонал, оказывающий услуги по уборке,  должен иметь</w:t>
      </w:r>
      <w:r w:rsidRPr="00C93FD8">
        <w:rPr>
          <w:rFonts w:ascii="Times New Roman" w:eastAsia="Times New Roman" w:hAnsi="Times New Roman" w:cs="Times New Roman"/>
          <w:sz w:val="24"/>
          <w:szCs w:val="24"/>
          <w:lang w:eastAsia="ru-RU"/>
        </w:rPr>
        <w:t xml:space="preserve"> </w:t>
      </w:r>
      <w:r w:rsidRPr="00C93FD8">
        <w:rPr>
          <w:rFonts w:ascii="Times New Roman" w:eastAsia="Times New Roman" w:hAnsi="Times New Roman" w:cs="Times New Roman"/>
          <w:sz w:val="20"/>
          <w:szCs w:val="20"/>
          <w:lang w:eastAsia="ru-RU"/>
        </w:rPr>
        <w:t xml:space="preserve"> непросроченные медицинские книжки с допуском работ в учебных образовательных учреждениях и  должен быть  обеспечен  спецодеждой</w:t>
      </w:r>
      <w:proofErr w:type="gramStart"/>
      <w:r w:rsidRPr="00C93FD8">
        <w:rPr>
          <w:rFonts w:ascii="Times New Roman" w:eastAsia="Times New Roman" w:hAnsi="Times New Roman" w:cs="Times New Roman"/>
          <w:sz w:val="20"/>
          <w:szCs w:val="20"/>
          <w:lang w:eastAsia="ru-RU"/>
        </w:rPr>
        <w:t xml:space="preserve"> .</w:t>
      </w:r>
      <w:proofErr w:type="gramEnd"/>
    </w:p>
    <w:p w:rsidR="00C93FD8" w:rsidRPr="00C93FD8" w:rsidRDefault="00C93FD8" w:rsidP="00C93FD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3FD8">
        <w:rPr>
          <w:rFonts w:ascii="Times New Roman" w:eastAsia="Times New Roman" w:hAnsi="Times New Roman" w:cs="Times New Roman"/>
          <w:sz w:val="20"/>
          <w:szCs w:val="20"/>
          <w:lang w:eastAsia="ru-RU"/>
        </w:rPr>
        <w:t xml:space="preserve">      3.1.5.Исполнитель обязан выполнять услуги по уборке с надлежащим качеством и  соблюдением технологии уборки согласно:  ГОСТ  </w:t>
      </w:r>
      <w:proofErr w:type="gramStart"/>
      <w:r w:rsidRPr="00C93FD8">
        <w:rPr>
          <w:rFonts w:ascii="Times New Roman" w:eastAsia="Times New Roman" w:hAnsi="Times New Roman" w:cs="Times New Roman"/>
          <w:sz w:val="20"/>
          <w:szCs w:val="20"/>
          <w:lang w:eastAsia="ru-RU"/>
        </w:rPr>
        <w:t>Р</w:t>
      </w:r>
      <w:proofErr w:type="gramEnd"/>
      <w:r w:rsidRPr="00C93FD8">
        <w:rPr>
          <w:rFonts w:ascii="Times New Roman" w:eastAsia="Times New Roman" w:hAnsi="Times New Roman" w:cs="Times New Roman"/>
          <w:sz w:val="20"/>
          <w:szCs w:val="20"/>
          <w:lang w:eastAsia="ru-RU"/>
        </w:rPr>
        <w:t xml:space="preserve">  51870-2014 по уборке зданий, , Постановлению Главного государственного санитарного врача РФ от 29.12.2010г. №189 «Об утверждении СанПиН 2.4.2.2821-10 «Санитарно-эпидемические требования к условиям и организации обучения в общеобразовательных учреждениях»,</w:t>
      </w:r>
    </w:p>
    <w:p w:rsidR="00C93FD8" w:rsidRPr="00C93FD8" w:rsidRDefault="00C93FD8" w:rsidP="00C93FD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3FD8">
        <w:rPr>
          <w:rFonts w:ascii="Times New Roman" w:eastAsia="Times New Roman" w:hAnsi="Times New Roman" w:cs="Times New Roman"/>
          <w:sz w:val="20"/>
          <w:szCs w:val="20"/>
          <w:lang w:eastAsia="ru-RU"/>
        </w:rPr>
        <w:t xml:space="preserve">       3.1.6.Исполнитель обязан нести ответственность за соблюдение персоналом правил техники безопасности, пожарной санитарии, экономное использование электроэнергии, воды и другого обеспечения, предоставляемого Заказчиком.</w:t>
      </w:r>
    </w:p>
    <w:p w:rsidR="00C93FD8" w:rsidRPr="00C93FD8" w:rsidRDefault="00C93FD8" w:rsidP="00C93FD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3FD8">
        <w:rPr>
          <w:rFonts w:ascii="Times New Roman" w:eastAsia="Times New Roman" w:hAnsi="Times New Roman" w:cs="Times New Roman"/>
          <w:sz w:val="20"/>
          <w:szCs w:val="20"/>
          <w:lang w:eastAsia="ru-RU"/>
        </w:rPr>
        <w:t xml:space="preserve">      3.1.7. Исполнитель обязан разработать, оформить и развесить в пластиковых карманах  на стене, у дверей внутри помещения каждого санитарного узла в учебных корпусах, контрольные листы учета, и  в ходе проведения поддерживающей уборки санитарных узлов, предусмотренной техническим заданием, Исполнитель обязан  после каждой перемены производить запись в контрольном листе о произведенной уборке.</w:t>
      </w:r>
    </w:p>
    <w:p w:rsidR="00C93FD8" w:rsidRPr="00C93FD8" w:rsidRDefault="00C93FD8" w:rsidP="00C93FD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3FD8">
        <w:rPr>
          <w:rFonts w:ascii="Times New Roman" w:eastAsia="Times New Roman" w:hAnsi="Times New Roman" w:cs="Times New Roman"/>
          <w:sz w:val="20"/>
          <w:szCs w:val="20"/>
          <w:lang w:eastAsia="ru-RU"/>
        </w:rPr>
        <w:t xml:space="preserve">      3.1.8. При оказании услуг Исполнитель обязан обеспечить следующие условия:</w:t>
      </w:r>
    </w:p>
    <w:p w:rsidR="00C93FD8" w:rsidRPr="00C93FD8" w:rsidRDefault="00C93FD8" w:rsidP="00C93FD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3FD8">
        <w:rPr>
          <w:rFonts w:ascii="Times New Roman" w:eastAsia="Times New Roman" w:hAnsi="Times New Roman" w:cs="Times New Roman"/>
          <w:sz w:val="20"/>
          <w:szCs w:val="20"/>
          <w:lang w:eastAsia="ru-RU"/>
        </w:rPr>
        <w:t>- не предпринимать никаких действий, которые могут повлечь за собой разглашение служебной, коммерческой, производственной и иной тайны Заказчика, ставшей известной при оказании услуг;</w:t>
      </w:r>
    </w:p>
    <w:p w:rsidR="00C93FD8" w:rsidRPr="00C93FD8" w:rsidRDefault="00C93FD8" w:rsidP="00C93FD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3FD8">
        <w:rPr>
          <w:rFonts w:ascii="Times New Roman" w:eastAsia="Times New Roman" w:hAnsi="Times New Roman" w:cs="Times New Roman"/>
          <w:sz w:val="20"/>
          <w:szCs w:val="20"/>
          <w:lang w:eastAsia="ru-RU"/>
        </w:rPr>
        <w:t>-по возможности не создавать мешающих факторов сотрудникам и студентам Заказчика при осуществлении функции уборки;</w:t>
      </w:r>
    </w:p>
    <w:p w:rsidR="00C93FD8" w:rsidRPr="00C93FD8" w:rsidRDefault="00C93FD8" w:rsidP="00C93FD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3FD8">
        <w:rPr>
          <w:rFonts w:ascii="Times New Roman" w:eastAsia="Times New Roman" w:hAnsi="Times New Roman" w:cs="Times New Roman"/>
          <w:sz w:val="20"/>
          <w:szCs w:val="20"/>
          <w:lang w:eastAsia="ru-RU"/>
        </w:rPr>
        <w:t xml:space="preserve">-соблюдать установленный пропускной режим Заказчика. </w:t>
      </w:r>
    </w:p>
    <w:p w:rsidR="00C93FD8" w:rsidRPr="00C93FD8" w:rsidRDefault="00C93FD8" w:rsidP="00C93FD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3FD8">
        <w:rPr>
          <w:rFonts w:ascii="Times New Roman" w:eastAsia="Times New Roman" w:hAnsi="Times New Roman" w:cs="Times New Roman"/>
          <w:sz w:val="20"/>
          <w:szCs w:val="20"/>
          <w:lang w:eastAsia="ru-RU"/>
        </w:rPr>
        <w:t xml:space="preserve">      3.1.9.Исполнитель имеет право не производить уборку помещений, в которых производятся строительные, ремонтные и прочие виды работ, связанные с повышенным загрязнением, до полного окончания работ в этих и смежных с ними неизолированных помещениях.</w:t>
      </w:r>
    </w:p>
    <w:p w:rsidR="00C93FD8" w:rsidRPr="00C93FD8" w:rsidRDefault="00C93FD8" w:rsidP="00C93FD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3FD8">
        <w:rPr>
          <w:rFonts w:ascii="Times New Roman" w:eastAsia="Times New Roman" w:hAnsi="Times New Roman" w:cs="Times New Roman"/>
          <w:sz w:val="20"/>
          <w:szCs w:val="20"/>
          <w:lang w:eastAsia="ru-RU"/>
        </w:rPr>
        <w:t xml:space="preserve">      3.1.10.При необходимости  перемещения громоздких или дорогостоящих предметов мебели, элементов интерьера и т.д.  при проведении уборки,  персонал Исполнителя  имеет право производить данную уборку в присутствии представителя Заказчика.</w:t>
      </w:r>
    </w:p>
    <w:p w:rsidR="00C93FD8" w:rsidRPr="00C93FD8" w:rsidRDefault="00C93FD8" w:rsidP="00C93FD8">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C93FD8">
        <w:rPr>
          <w:rFonts w:ascii="Times New Roman" w:eastAsia="Times New Roman" w:hAnsi="Times New Roman" w:cs="Times New Roman"/>
          <w:b/>
          <w:sz w:val="20"/>
          <w:szCs w:val="20"/>
          <w:lang w:eastAsia="ru-RU"/>
        </w:rPr>
        <w:t xml:space="preserve">              3.2. Права и обязанности Заказчика:</w:t>
      </w:r>
    </w:p>
    <w:p w:rsidR="00C93FD8" w:rsidRPr="00C93FD8" w:rsidRDefault="00C93FD8" w:rsidP="00C93FD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3FD8">
        <w:rPr>
          <w:rFonts w:ascii="Times New Roman" w:eastAsia="Times New Roman" w:hAnsi="Times New Roman" w:cs="Times New Roman"/>
          <w:sz w:val="20"/>
          <w:szCs w:val="20"/>
          <w:lang w:eastAsia="ru-RU"/>
        </w:rPr>
        <w:t xml:space="preserve">      3.2.1. Заказчик обязан обеспечить беспрепятственный доступ персоналу Исполнителя на объекты Заказчика по временным пропускам, а также в помещения для уборки, в соответствии с приложением №1 к договору и установленным пропускным режимом. </w:t>
      </w:r>
    </w:p>
    <w:p w:rsidR="00C93FD8" w:rsidRPr="00C93FD8" w:rsidRDefault="00C93FD8" w:rsidP="00C93FD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3FD8">
        <w:rPr>
          <w:rFonts w:ascii="Times New Roman" w:eastAsia="Times New Roman" w:hAnsi="Times New Roman" w:cs="Times New Roman"/>
          <w:sz w:val="20"/>
          <w:szCs w:val="20"/>
          <w:lang w:eastAsia="ru-RU"/>
        </w:rPr>
        <w:t xml:space="preserve">      3.2.2.Заказчик обязан своевременно производить оплату оказанных услуг. </w:t>
      </w:r>
    </w:p>
    <w:p w:rsidR="00C93FD8" w:rsidRPr="00C93FD8" w:rsidRDefault="00C93FD8" w:rsidP="00C93FD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3FD8">
        <w:rPr>
          <w:rFonts w:ascii="Times New Roman" w:eastAsia="Times New Roman" w:hAnsi="Times New Roman" w:cs="Times New Roman"/>
          <w:sz w:val="20"/>
          <w:szCs w:val="20"/>
          <w:lang w:eastAsia="ru-RU"/>
        </w:rPr>
        <w:t xml:space="preserve">      3.2.3.Заказчик обязан обеспечить на время и для оказания услуг персоналу Исполнителя возможность пользования электроэнергией, холодной и горячей водой, доступ в убираемые помещения.</w:t>
      </w:r>
    </w:p>
    <w:p w:rsidR="00C93FD8" w:rsidRPr="00C93FD8" w:rsidRDefault="00C93FD8" w:rsidP="00C93FD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3FD8">
        <w:rPr>
          <w:rFonts w:ascii="Times New Roman" w:eastAsia="Times New Roman" w:hAnsi="Times New Roman" w:cs="Times New Roman"/>
          <w:sz w:val="20"/>
          <w:szCs w:val="20"/>
          <w:lang w:eastAsia="ru-RU"/>
        </w:rPr>
        <w:t xml:space="preserve">      3.2.4.Заказчик обязан обеспечить исполнителя помещением для хранения инвентаря, оборудования и химических средств, необходимых для уборки, а также личных вещей персонала.</w:t>
      </w:r>
    </w:p>
    <w:p w:rsidR="00C93FD8" w:rsidRPr="00C93FD8" w:rsidRDefault="00C93FD8" w:rsidP="00C93FD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3FD8">
        <w:rPr>
          <w:rFonts w:ascii="Times New Roman" w:eastAsia="Times New Roman" w:hAnsi="Times New Roman" w:cs="Times New Roman"/>
          <w:sz w:val="20"/>
          <w:szCs w:val="20"/>
          <w:lang w:eastAsia="ru-RU"/>
        </w:rPr>
        <w:t xml:space="preserve">      3.2.5.Заказчик имеет право в любое время проверять ход и качество оказываемых услуг, не вмешиваясь в деятельность Исполнителя.</w:t>
      </w:r>
    </w:p>
    <w:p w:rsidR="00C93FD8" w:rsidRPr="00C93FD8" w:rsidRDefault="00C93FD8" w:rsidP="00C93FD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3FD8">
        <w:rPr>
          <w:rFonts w:ascii="Times New Roman" w:eastAsia="Times New Roman" w:hAnsi="Times New Roman" w:cs="Times New Roman"/>
          <w:sz w:val="20"/>
          <w:szCs w:val="20"/>
          <w:lang w:eastAsia="ru-RU"/>
        </w:rPr>
        <w:t xml:space="preserve">      3.2.6. Заказчик имеет право перераспределить площади для уборки на время ремонта помещений, в период которого Исполнитель согласно п.3.1.8. не производит уборку ремонтируемых помещений.</w:t>
      </w:r>
    </w:p>
    <w:p w:rsidR="00C93FD8" w:rsidRPr="00C93FD8" w:rsidRDefault="00C93FD8" w:rsidP="00C93FD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3FD8">
        <w:rPr>
          <w:rFonts w:ascii="Times New Roman" w:eastAsia="Times New Roman" w:hAnsi="Times New Roman" w:cs="Times New Roman"/>
          <w:sz w:val="20"/>
          <w:szCs w:val="20"/>
          <w:lang w:eastAsia="ru-RU"/>
        </w:rPr>
        <w:t xml:space="preserve">      3.2.7.</w:t>
      </w:r>
      <w:r w:rsidRPr="00C93FD8">
        <w:rPr>
          <w:rFonts w:ascii="Times New Roman" w:eastAsia="Times New Roman" w:hAnsi="Times New Roman" w:cs="Times New Roman"/>
          <w:bCs/>
          <w:sz w:val="20"/>
          <w:szCs w:val="20"/>
          <w:lang w:eastAsia="ru-RU"/>
        </w:rPr>
        <w:t xml:space="preserve"> Заказчик имеет право при наличии факта неисполнения или ненадлежащего выполнения Исполнителем своих обязательств по договору </w:t>
      </w:r>
      <w:r w:rsidRPr="00C93FD8">
        <w:rPr>
          <w:rFonts w:ascii="Times New Roman" w:eastAsia="Times New Roman" w:hAnsi="Times New Roman" w:cs="Times New Roman"/>
          <w:sz w:val="20"/>
          <w:szCs w:val="20"/>
          <w:lang w:eastAsia="ru-RU"/>
        </w:rPr>
        <w:t>имеет право удержать из суммы, подлежащей уплате, сумму санкций (штрафа, пени, неустойки), начисленную Исполнителю за нарушение этих обязательств.</w:t>
      </w:r>
    </w:p>
    <w:p w:rsidR="00C93FD8" w:rsidRPr="00C93FD8" w:rsidRDefault="00C93FD8" w:rsidP="00C93FD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3FD8">
        <w:rPr>
          <w:rFonts w:ascii="Times New Roman" w:eastAsia="Times New Roman" w:hAnsi="Times New Roman" w:cs="Times New Roman"/>
          <w:sz w:val="20"/>
          <w:szCs w:val="20"/>
          <w:lang w:eastAsia="ru-RU"/>
        </w:rPr>
        <w:t xml:space="preserve">      3.2.8.</w:t>
      </w:r>
      <w:r w:rsidRPr="00C93FD8">
        <w:rPr>
          <w:rFonts w:ascii="Times New Roman" w:eastAsia="Times New Roman" w:hAnsi="Times New Roman" w:cs="Times New Roman"/>
          <w:bCs/>
          <w:sz w:val="20"/>
          <w:szCs w:val="20"/>
          <w:lang w:eastAsia="ru-RU"/>
        </w:rPr>
        <w:t xml:space="preserve"> Заказчик имеет право в случае неисполнения Исполнителем своих обязательств  или систематического ненадлежащего исполнения Исполнителем своих обязательств по настоящему договору, отказаться от услуг Исполнителя, отказаться от  исполнения условий договора со своей стороны и расторгнуть настоящий договор в соответствии с законодательством РФ.</w:t>
      </w:r>
    </w:p>
    <w:p w:rsidR="00C93FD8" w:rsidRPr="00C93FD8" w:rsidRDefault="00C93FD8" w:rsidP="00C93FD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93FD8" w:rsidRPr="00C93FD8" w:rsidRDefault="00C93FD8" w:rsidP="00C93FD8">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93FD8">
        <w:rPr>
          <w:rFonts w:ascii="Times New Roman" w:eastAsia="Times New Roman" w:hAnsi="Times New Roman" w:cs="Times New Roman"/>
          <w:b/>
          <w:sz w:val="20"/>
          <w:szCs w:val="20"/>
          <w:lang w:eastAsia="ru-RU"/>
        </w:rPr>
        <w:t xml:space="preserve">4. Условия оказания, порядок  сдачи и приемки услуг </w:t>
      </w:r>
    </w:p>
    <w:p w:rsidR="00C93FD8" w:rsidRPr="00C93FD8" w:rsidRDefault="00C93FD8" w:rsidP="00C93FD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3FD8">
        <w:rPr>
          <w:rFonts w:ascii="Times New Roman" w:eastAsia="Times New Roman" w:hAnsi="Times New Roman" w:cs="Times New Roman"/>
          <w:sz w:val="20"/>
          <w:szCs w:val="20"/>
          <w:lang w:eastAsia="ru-RU"/>
        </w:rPr>
        <w:t xml:space="preserve">      4.1. Исполнитель приступает к оказанию услуг с 28.08.2018г. и оказывает услуги по 27.08.2019г. с соблюдением сроков  оказания услуг, предусмотренных техническим заданием (приложение №1 к договору). При этом не позднее 20 августа 2018г. представитель Исполнителя, ответственный за исполнение условий договора, обязан прибыть к Заказчику для решения организационных вопросов, связанных с условиями оказания услуг, в том числе, предусмотренных п.3.1.2, 3.1.3, 3.2.1 договора.</w:t>
      </w:r>
    </w:p>
    <w:p w:rsidR="00C93FD8" w:rsidRPr="00C93FD8" w:rsidRDefault="00C93FD8" w:rsidP="00C93FD8">
      <w:pPr>
        <w:spacing w:after="0" w:line="240" w:lineRule="auto"/>
        <w:jc w:val="both"/>
        <w:rPr>
          <w:rFonts w:ascii="Times New Roman" w:eastAsia="Times New Roman" w:hAnsi="Times New Roman" w:cs="Times New Roman"/>
          <w:sz w:val="20"/>
          <w:szCs w:val="20"/>
          <w:lang w:eastAsia="ru-RU"/>
        </w:rPr>
      </w:pPr>
      <w:r w:rsidRPr="00C93FD8">
        <w:rPr>
          <w:rFonts w:ascii="Times New Roman" w:eastAsia="Times New Roman" w:hAnsi="Times New Roman" w:cs="Times New Roman"/>
          <w:sz w:val="20"/>
          <w:szCs w:val="20"/>
          <w:lang w:eastAsia="ru-RU"/>
        </w:rPr>
        <w:t xml:space="preserve">      4.2. Исполнитель при оказании услуг обязан соблюдать технологии оказания услуг, их высокое качество, а также экологическую безопасность применяемых моющих средств. На оборудование, инвентарь, а также </w:t>
      </w:r>
      <w:r w:rsidRPr="00C93FD8">
        <w:rPr>
          <w:rFonts w:ascii="Times New Roman" w:eastAsia="Times New Roman" w:hAnsi="Times New Roman" w:cs="Times New Roman"/>
          <w:sz w:val="20"/>
          <w:szCs w:val="20"/>
          <w:lang w:eastAsia="ru-RU"/>
        </w:rPr>
        <w:lastRenderedPageBreak/>
        <w:t xml:space="preserve">чистящие, моющие и иные средства, применяемые  для уборки помещений и территорий, Исполнитель обязан предоставить Заказчику сертификаты безопасности и качества. </w:t>
      </w:r>
    </w:p>
    <w:p w:rsidR="00C93FD8" w:rsidRPr="00C93FD8" w:rsidRDefault="00C93FD8" w:rsidP="00C93FD8">
      <w:pPr>
        <w:spacing w:after="0" w:line="240" w:lineRule="auto"/>
        <w:jc w:val="both"/>
        <w:rPr>
          <w:rFonts w:ascii="Times New Roman" w:eastAsia="Times New Roman" w:hAnsi="Times New Roman" w:cs="Times New Roman"/>
          <w:sz w:val="20"/>
          <w:szCs w:val="20"/>
          <w:lang w:eastAsia="ru-RU"/>
        </w:rPr>
      </w:pPr>
      <w:r w:rsidRPr="00C93FD8">
        <w:rPr>
          <w:rFonts w:ascii="Times New Roman" w:eastAsia="Times New Roman" w:hAnsi="Times New Roman" w:cs="Times New Roman"/>
          <w:sz w:val="20"/>
          <w:szCs w:val="20"/>
          <w:lang w:eastAsia="ru-RU"/>
        </w:rPr>
        <w:t xml:space="preserve">       4.3. Исполнитель направляет Заказчику своего представителя – менеджера, который:</w:t>
      </w:r>
    </w:p>
    <w:p w:rsidR="00C93FD8" w:rsidRPr="00C93FD8" w:rsidRDefault="00C93FD8" w:rsidP="00C93FD8">
      <w:pPr>
        <w:spacing w:after="0" w:line="240" w:lineRule="auto"/>
        <w:jc w:val="both"/>
        <w:rPr>
          <w:rFonts w:ascii="Times New Roman" w:eastAsia="Times New Roman" w:hAnsi="Times New Roman" w:cs="Times New Roman"/>
          <w:sz w:val="20"/>
          <w:szCs w:val="20"/>
          <w:lang w:eastAsia="ru-RU"/>
        </w:rPr>
      </w:pPr>
      <w:r w:rsidRPr="00C93FD8">
        <w:rPr>
          <w:rFonts w:ascii="Times New Roman" w:eastAsia="Times New Roman" w:hAnsi="Times New Roman" w:cs="Times New Roman"/>
          <w:sz w:val="20"/>
          <w:szCs w:val="20"/>
          <w:lang w:eastAsia="ru-RU"/>
        </w:rPr>
        <w:t xml:space="preserve">    - является ответственным лицом за  своевременную и качественную уборку помещений,</w:t>
      </w:r>
      <w:r w:rsidRPr="00C93FD8">
        <w:rPr>
          <w:rFonts w:ascii="Times New Roman" w:eastAsia="Times New Roman" w:hAnsi="Times New Roman" w:cs="Times New Roman"/>
          <w:sz w:val="24"/>
          <w:szCs w:val="24"/>
          <w:lang w:eastAsia="ru-RU"/>
        </w:rPr>
        <w:t xml:space="preserve"> </w:t>
      </w:r>
      <w:r w:rsidRPr="00C93FD8">
        <w:rPr>
          <w:rFonts w:ascii="Times New Roman" w:eastAsia="Times New Roman" w:hAnsi="Times New Roman" w:cs="Times New Roman"/>
          <w:sz w:val="20"/>
          <w:szCs w:val="20"/>
          <w:lang w:eastAsia="ru-RU"/>
        </w:rPr>
        <w:t>и прилегающей территории в соответствии с условиями настоящего договора;</w:t>
      </w:r>
    </w:p>
    <w:p w:rsidR="00C93FD8" w:rsidRPr="00C93FD8" w:rsidRDefault="00C93FD8" w:rsidP="00C93FD8">
      <w:pPr>
        <w:spacing w:after="0" w:line="240" w:lineRule="auto"/>
        <w:jc w:val="both"/>
        <w:rPr>
          <w:rFonts w:ascii="Times New Roman" w:eastAsia="Times New Roman" w:hAnsi="Times New Roman" w:cs="Times New Roman"/>
          <w:sz w:val="20"/>
          <w:szCs w:val="20"/>
          <w:lang w:eastAsia="ru-RU"/>
        </w:rPr>
      </w:pPr>
      <w:r w:rsidRPr="00C93FD8">
        <w:rPr>
          <w:rFonts w:ascii="Times New Roman" w:eastAsia="Times New Roman" w:hAnsi="Times New Roman" w:cs="Times New Roman"/>
          <w:sz w:val="20"/>
          <w:szCs w:val="20"/>
          <w:lang w:eastAsia="ru-RU"/>
        </w:rPr>
        <w:t xml:space="preserve">    -  организует весь процесс оказания услуг, осуществляет контроль над  персоналом Исполнителя;</w:t>
      </w:r>
    </w:p>
    <w:p w:rsidR="00C93FD8" w:rsidRPr="00C93FD8" w:rsidRDefault="00C93FD8" w:rsidP="00C93FD8">
      <w:pPr>
        <w:spacing w:after="0" w:line="240" w:lineRule="auto"/>
        <w:jc w:val="both"/>
        <w:rPr>
          <w:rFonts w:ascii="Times New Roman" w:eastAsia="Times New Roman" w:hAnsi="Times New Roman" w:cs="Times New Roman"/>
          <w:sz w:val="20"/>
          <w:szCs w:val="20"/>
          <w:lang w:eastAsia="ru-RU"/>
        </w:rPr>
      </w:pPr>
      <w:r w:rsidRPr="00C93FD8">
        <w:rPr>
          <w:rFonts w:ascii="Times New Roman" w:eastAsia="Times New Roman" w:hAnsi="Times New Roman" w:cs="Times New Roman"/>
          <w:sz w:val="20"/>
          <w:szCs w:val="20"/>
          <w:lang w:eastAsia="ru-RU"/>
        </w:rPr>
        <w:t xml:space="preserve">    - постоянно, в течение рабочего дня Заказчика, должен находиться на территории Заказчика</w:t>
      </w:r>
    </w:p>
    <w:p w:rsidR="00C93FD8" w:rsidRPr="00C93FD8" w:rsidRDefault="00C93FD8" w:rsidP="00C93FD8">
      <w:pPr>
        <w:spacing w:after="0" w:line="240" w:lineRule="auto"/>
        <w:jc w:val="both"/>
        <w:rPr>
          <w:rFonts w:ascii="Times New Roman" w:eastAsia="Times New Roman" w:hAnsi="Times New Roman" w:cs="Times New Roman"/>
          <w:sz w:val="20"/>
          <w:szCs w:val="20"/>
          <w:lang w:eastAsia="ru-RU"/>
        </w:rPr>
      </w:pPr>
      <w:r w:rsidRPr="00C93FD8">
        <w:rPr>
          <w:rFonts w:ascii="Times New Roman" w:eastAsia="Times New Roman" w:hAnsi="Times New Roman" w:cs="Times New Roman"/>
          <w:sz w:val="20"/>
          <w:szCs w:val="20"/>
          <w:lang w:eastAsia="ru-RU"/>
        </w:rPr>
        <w:t xml:space="preserve">    - осуществляет взаимодействие с представителями Заказчика, участвует в качестве представителя Исполнителя при комиссионном обследовании помещений и составлении актов при установлении фактов неисполнения или ненадлежащего исполнения персоналом Исполнителя обязанностей по уборке. </w:t>
      </w:r>
    </w:p>
    <w:p w:rsidR="00C93FD8" w:rsidRPr="00C93FD8" w:rsidRDefault="00C93FD8" w:rsidP="00C93FD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3FD8">
        <w:rPr>
          <w:rFonts w:ascii="Times New Roman" w:eastAsia="Times New Roman" w:hAnsi="Times New Roman" w:cs="Times New Roman"/>
          <w:sz w:val="20"/>
          <w:szCs w:val="20"/>
          <w:lang w:eastAsia="ru-RU"/>
        </w:rPr>
        <w:t xml:space="preserve">       4.4. Для оказания услуг по уборке Исполнитель обязан направлять Заказчику персонал обученный, проинструктированный по охране труда и технике безопасности, нормам противопожарной безопасности, правилам эксплуатации используемого оборудования.</w:t>
      </w:r>
    </w:p>
    <w:p w:rsidR="00C93FD8" w:rsidRPr="00C93FD8" w:rsidRDefault="00C93FD8" w:rsidP="00C93FD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3FD8">
        <w:rPr>
          <w:rFonts w:ascii="Times New Roman" w:eastAsia="Times New Roman" w:hAnsi="Times New Roman" w:cs="Times New Roman"/>
          <w:sz w:val="20"/>
          <w:szCs w:val="20"/>
          <w:lang w:eastAsia="ru-RU"/>
        </w:rPr>
        <w:t xml:space="preserve">       4.5.При установлении недостатков в процессе оказания услуг, при установлении факта невыполнения уборки, нарушения срока оказания услуг, или установления любых других фактов нарушения обязательств, предусмотренных договором, со стороны Исполнителя, Заказчик фиксирует установленные нарушения путем составления акта.</w:t>
      </w:r>
    </w:p>
    <w:p w:rsidR="00C93FD8" w:rsidRPr="00C93FD8" w:rsidRDefault="00C93FD8" w:rsidP="00C93FD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3FD8">
        <w:rPr>
          <w:rFonts w:ascii="Times New Roman" w:eastAsia="Times New Roman" w:hAnsi="Times New Roman" w:cs="Times New Roman"/>
          <w:sz w:val="20"/>
          <w:szCs w:val="20"/>
          <w:lang w:eastAsia="ru-RU"/>
        </w:rPr>
        <w:t xml:space="preserve">    Комиссионный акт составляется Заказчиком, совместно с  менеджером Исполнителя, а при его отсутствии или отказе от участия, комиссией Заказчика.</w:t>
      </w:r>
    </w:p>
    <w:p w:rsidR="00C93FD8" w:rsidRPr="00C93FD8" w:rsidRDefault="00C93FD8" w:rsidP="00C93FD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3FD8">
        <w:rPr>
          <w:rFonts w:ascii="Times New Roman" w:eastAsia="Times New Roman" w:hAnsi="Times New Roman" w:cs="Times New Roman"/>
          <w:sz w:val="20"/>
          <w:szCs w:val="20"/>
          <w:lang w:eastAsia="ru-RU"/>
        </w:rPr>
        <w:t xml:space="preserve">      4.6.Проведение рекламационных услуг по устранению недостатков в оказанной услуге проводится силами и средствами Исполнителя без увеличения цены договора или каких-либо затрат со стороны Заказчика.</w:t>
      </w:r>
    </w:p>
    <w:p w:rsidR="00C93FD8" w:rsidRPr="00C93FD8" w:rsidRDefault="00C93FD8" w:rsidP="00C93FD8">
      <w:pPr>
        <w:spacing w:after="0" w:line="240" w:lineRule="auto"/>
        <w:jc w:val="both"/>
        <w:rPr>
          <w:rFonts w:ascii="Times New Roman" w:eastAsia="Times New Roman" w:hAnsi="Times New Roman" w:cs="Times New Roman"/>
          <w:sz w:val="20"/>
          <w:szCs w:val="20"/>
          <w:lang w:eastAsia="ru-RU"/>
        </w:rPr>
      </w:pPr>
      <w:r w:rsidRPr="00C93FD8">
        <w:rPr>
          <w:rFonts w:ascii="Times New Roman" w:eastAsia="Times New Roman" w:hAnsi="Times New Roman" w:cs="Times New Roman"/>
          <w:sz w:val="20"/>
          <w:szCs w:val="20"/>
          <w:lang w:eastAsia="ru-RU"/>
        </w:rPr>
        <w:t xml:space="preserve">      4.7.В случае, если в процессе оказания услуг по уборке выявится невозможность устранения отдельных загрязнений или дефектов, Исполнитель проводит для Заказчика, в его присутствии, контрольную уборку. При подтверждении невозможности устранения загрязнений или дефектов, Заказчик не вправе предъявлять Исполнителю претензии по качеству уборки.</w:t>
      </w:r>
    </w:p>
    <w:p w:rsidR="00C93FD8" w:rsidRPr="00C93FD8" w:rsidRDefault="00C93FD8" w:rsidP="00C93FD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3FD8">
        <w:rPr>
          <w:rFonts w:ascii="Times New Roman" w:eastAsia="Times New Roman" w:hAnsi="Times New Roman" w:cs="Times New Roman"/>
          <w:sz w:val="20"/>
          <w:szCs w:val="20"/>
          <w:lang w:eastAsia="ru-RU"/>
        </w:rPr>
        <w:t xml:space="preserve">       4.8.При оказании услуг по устранению загрязнений, которое может вызвать порчу поверхности, Исполнитель обязан известить об этом Заказчика. Если Заказчик обязывает Исполнителя произвести устранение этих загрязнений, все ответственность за порчу поверхности ложится на Заказчика, о чем составляется соответствующий акт.</w:t>
      </w:r>
    </w:p>
    <w:p w:rsidR="00C93FD8" w:rsidRPr="00C93FD8" w:rsidRDefault="00C93FD8" w:rsidP="00C93FD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93FD8" w:rsidRPr="00C93FD8" w:rsidRDefault="00C93FD8" w:rsidP="00C93FD8">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93FD8">
        <w:rPr>
          <w:rFonts w:ascii="Times New Roman" w:eastAsia="Times New Roman" w:hAnsi="Times New Roman" w:cs="Times New Roman"/>
          <w:b/>
          <w:sz w:val="20"/>
          <w:szCs w:val="20"/>
          <w:lang w:eastAsia="ru-RU"/>
        </w:rPr>
        <w:t>5.Приемка услуг</w:t>
      </w:r>
    </w:p>
    <w:p w:rsidR="00C93FD8" w:rsidRPr="00C93FD8" w:rsidRDefault="00C93FD8" w:rsidP="00C93FD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93FD8">
        <w:rPr>
          <w:rFonts w:ascii="Times New Roman" w:eastAsia="Times New Roman" w:hAnsi="Times New Roman" w:cs="Times New Roman"/>
          <w:kern w:val="1"/>
          <w:sz w:val="20"/>
          <w:szCs w:val="20"/>
          <w:lang w:eastAsia="ar-SA"/>
        </w:rPr>
        <w:t xml:space="preserve">  5.1.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 комиссией Заказчика ежемесячно, по  факту оказания услуг за отчетный месяц.</w:t>
      </w:r>
    </w:p>
    <w:p w:rsidR="00C93FD8" w:rsidRPr="00C93FD8" w:rsidRDefault="00C93FD8" w:rsidP="00C93FD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93FD8">
        <w:rPr>
          <w:rFonts w:ascii="Times New Roman" w:eastAsia="Times New Roman" w:hAnsi="Times New Roman" w:cs="Times New Roman"/>
          <w:kern w:val="1"/>
          <w:sz w:val="20"/>
          <w:szCs w:val="20"/>
          <w:lang w:eastAsia="ar-SA"/>
        </w:rPr>
        <w:t xml:space="preserve">  5.2. Ежемесячно после фактического оказания услуги Исполнителем по условиям технического задания, Заказчик в течение 5 (пяти) рабочих дней со дня его извещения об этом Исполнителем проводит:</w:t>
      </w:r>
    </w:p>
    <w:p w:rsidR="00C93FD8" w:rsidRPr="00C93FD8" w:rsidRDefault="00C93FD8" w:rsidP="00C93FD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93FD8">
        <w:rPr>
          <w:rFonts w:ascii="Times New Roman" w:eastAsia="Times New Roman" w:hAnsi="Times New Roman" w:cs="Times New Roman"/>
          <w:kern w:val="1"/>
          <w:sz w:val="20"/>
          <w:szCs w:val="20"/>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C93FD8" w:rsidRPr="00C93FD8" w:rsidRDefault="00C93FD8" w:rsidP="00C93FD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93FD8">
        <w:rPr>
          <w:rFonts w:ascii="Times New Roman" w:eastAsia="Times New Roman" w:hAnsi="Times New Roman" w:cs="Times New Roman"/>
          <w:kern w:val="1"/>
          <w:sz w:val="20"/>
          <w:szCs w:val="20"/>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C93FD8" w:rsidRPr="00C93FD8" w:rsidRDefault="00C93FD8" w:rsidP="00C93FD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C93FD8">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C93FD8" w:rsidRPr="00C93FD8" w:rsidRDefault="00C93FD8" w:rsidP="00C93FD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93FD8">
        <w:rPr>
          <w:rFonts w:ascii="Times New Roman" w:eastAsia="Times New Roman" w:hAnsi="Times New Roman" w:cs="Times New Roman"/>
          <w:kern w:val="1"/>
          <w:sz w:val="20"/>
          <w:szCs w:val="20"/>
          <w:lang w:eastAsia="ar-SA"/>
        </w:rPr>
        <w:t xml:space="preserve"> 5.3.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C93FD8" w:rsidRPr="00C93FD8" w:rsidRDefault="00C93FD8" w:rsidP="00C93FD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93FD8">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Исполнителю для подписания. В течение 3 (трех) рабочих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C93FD8" w:rsidRPr="00C93FD8" w:rsidRDefault="00C93FD8" w:rsidP="00C93FD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93FD8">
        <w:rPr>
          <w:rFonts w:ascii="Times New Roman" w:eastAsia="Times New Roman" w:hAnsi="Times New Roman" w:cs="Times New Roman"/>
          <w:kern w:val="1"/>
          <w:sz w:val="20"/>
          <w:szCs w:val="20"/>
          <w:lang w:eastAsia="ar-SA"/>
        </w:rPr>
        <w:t xml:space="preserve">   5.4.  </w:t>
      </w:r>
      <w:proofErr w:type="gramStart"/>
      <w:r w:rsidRPr="00C93FD8">
        <w:rPr>
          <w:rFonts w:ascii="Times New Roman" w:eastAsia="Times New Roman" w:hAnsi="Times New Roman" w:cs="Times New Roman"/>
          <w:kern w:val="1"/>
          <w:sz w:val="20"/>
          <w:szCs w:val="20"/>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C93FD8">
        <w:rPr>
          <w:rFonts w:ascii="Times New Roman" w:eastAsia="Times New Roman" w:hAnsi="Times New Roman" w:cs="Times New Roman"/>
          <w:kern w:val="1"/>
          <w:sz w:val="20"/>
          <w:szCs w:val="20"/>
          <w:lang w:eastAsia="ar-SA"/>
        </w:rPr>
        <w:t xml:space="preserve"> недостатков и требований по их устранению, которые должен выполнить Исполнитель.</w:t>
      </w:r>
    </w:p>
    <w:p w:rsidR="00C93FD8" w:rsidRPr="00C93FD8" w:rsidRDefault="00C93FD8" w:rsidP="00C93FD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93FD8">
        <w:rPr>
          <w:rFonts w:ascii="Times New Roman" w:eastAsia="Times New Roman" w:hAnsi="Times New Roman" w:cs="Times New Roman"/>
          <w:kern w:val="1"/>
          <w:sz w:val="20"/>
          <w:szCs w:val="20"/>
          <w:lang w:eastAsia="ar-SA"/>
        </w:rPr>
        <w:t xml:space="preserve">   5.5. </w:t>
      </w:r>
      <w:proofErr w:type="gramStart"/>
      <w:r w:rsidRPr="00C93FD8">
        <w:rPr>
          <w:rFonts w:ascii="Times New Roman" w:eastAsia="Times New Roman" w:hAnsi="Times New Roman" w:cs="Times New Roman"/>
          <w:kern w:val="1"/>
          <w:sz w:val="20"/>
          <w:szCs w:val="20"/>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C93FD8" w:rsidRPr="00C93FD8" w:rsidRDefault="00C93FD8" w:rsidP="00C93FD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93FD8">
        <w:rPr>
          <w:rFonts w:ascii="Times New Roman" w:eastAsia="Times New Roman" w:hAnsi="Times New Roman" w:cs="Times New Roman"/>
          <w:kern w:val="1"/>
          <w:sz w:val="20"/>
          <w:szCs w:val="20"/>
          <w:lang w:eastAsia="ar-SA"/>
        </w:rPr>
        <w:t xml:space="preserve">  5.6.В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C93FD8" w:rsidRPr="00C93FD8" w:rsidRDefault="00C93FD8" w:rsidP="00C93FD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93FD8">
        <w:rPr>
          <w:rFonts w:ascii="Times New Roman" w:eastAsia="Times New Roman" w:hAnsi="Times New Roman" w:cs="Times New Roman"/>
          <w:kern w:val="1"/>
          <w:sz w:val="20"/>
          <w:szCs w:val="20"/>
          <w:lang w:eastAsia="ar-SA"/>
        </w:rPr>
        <w:lastRenderedPageBreak/>
        <w:t>- отказаться от приемки оказанной услуги  и (или) от ее оплаты полностью ли в части;</w:t>
      </w:r>
    </w:p>
    <w:p w:rsidR="00C93FD8" w:rsidRPr="00C93FD8" w:rsidRDefault="00C93FD8" w:rsidP="00C93FD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93FD8">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C93FD8" w:rsidRPr="00C93FD8" w:rsidRDefault="00C93FD8" w:rsidP="00C93FD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93FD8">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C93FD8" w:rsidRPr="00C93FD8" w:rsidRDefault="00C93FD8" w:rsidP="00C93FD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93FD8">
        <w:rPr>
          <w:rFonts w:ascii="Times New Roman" w:eastAsia="Times New Roman" w:hAnsi="Times New Roman" w:cs="Times New Roman"/>
          <w:kern w:val="1"/>
          <w:sz w:val="20"/>
          <w:szCs w:val="20"/>
          <w:lang w:eastAsia="ar-SA"/>
        </w:rPr>
        <w:t xml:space="preserve">  5.7. Датой выполнения Исполнителем обязательств по договору является дата подписания Заказчиком акта сдачи – приемки исполнения обязательств по договору. </w:t>
      </w:r>
    </w:p>
    <w:p w:rsidR="00C93FD8" w:rsidRPr="00C93FD8" w:rsidRDefault="00C93FD8" w:rsidP="00C93FD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93FD8">
        <w:rPr>
          <w:rFonts w:ascii="Times New Roman" w:eastAsia="Times New Roman" w:hAnsi="Times New Roman" w:cs="Times New Roman"/>
          <w:kern w:val="1"/>
          <w:sz w:val="20"/>
          <w:szCs w:val="20"/>
          <w:lang w:eastAsia="ar-SA"/>
        </w:rPr>
        <w:t xml:space="preserve">  5.8. Подписанные сторонами документы</w:t>
      </w:r>
      <w:proofErr w:type="gramStart"/>
      <w:r w:rsidRPr="00C93FD8">
        <w:rPr>
          <w:rFonts w:ascii="Times New Roman" w:eastAsia="Times New Roman" w:hAnsi="Times New Roman" w:cs="Times New Roman"/>
          <w:kern w:val="1"/>
          <w:sz w:val="20"/>
          <w:szCs w:val="20"/>
          <w:lang w:eastAsia="ar-SA"/>
        </w:rPr>
        <w:t xml:space="preserve"> :</w:t>
      </w:r>
      <w:proofErr w:type="gramEnd"/>
      <w:r w:rsidRPr="00C93FD8">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C93FD8" w:rsidRPr="00C93FD8" w:rsidRDefault="00C93FD8" w:rsidP="00C93FD8">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93FD8" w:rsidRPr="00C93FD8" w:rsidRDefault="00C93FD8" w:rsidP="00C93FD8">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93FD8">
        <w:rPr>
          <w:rFonts w:ascii="Times New Roman" w:eastAsia="Times New Roman" w:hAnsi="Times New Roman" w:cs="Times New Roman"/>
          <w:b/>
          <w:sz w:val="20"/>
          <w:szCs w:val="20"/>
          <w:lang w:eastAsia="ru-RU"/>
        </w:rPr>
        <w:t>6. Ответственность сторон</w:t>
      </w:r>
    </w:p>
    <w:p w:rsidR="00C93FD8" w:rsidRPr="00C93FD8" w:rsidRDefault="00C93FD8" w:rsidP="00C93FD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93FD8">
        <w:rPr>
          <w:rFonts w:ascii="Times New Roman" w:eastAsia="Times New Roman" w:hAnsi="Times New Roman" w:cs="Times New Roman"/>
          <w:sz w:val="20"/>
          <w:szCs w:val="20"/>
          <w:lang w:eastAsia="ru-RU"/>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C93FD8" w:rsidRPr="00C93FD8" w:rsidRDefault="00C93FD8" w:rsidP="00C93FD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93FD8">
        <w:rPr>
          <w:rFonts w:ascii="Times New Roman" w:eastAsia="Times New Roman" w:hAnsi="Times New Roman" w:cs="Times New Roman"/>
          <w:sz w:val="20"/>
          <w:szCs w:val="20"/>
          <w:lang w:eastAsia="ru-RU"/>
        </w:rPr>
        <w:t xml:space="preserve">    6.2. В случае просрочки Исполнителем исполнения  обязательств, предусмотренных договором, а также в случае неисполнения или ненадлежащего исполнения Исполнителем обязательств, предусмотренных договором, Заказчик начисляет неустойку (пеню, штраф) и  направляет  Исполнителю  требование об уплате пени.</w:t>
      </w:r>
    </w:p>
    <w:p w:rsidR="00C93FD8" w:rsidRPr="00C93FD8" w:rsidRDefault="00C93FD8" w:rsidP="00C93FD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93FD8">
        <w:rPr>
          <w:rFonts w:ascii="Times New Roman" w:eastAsia="Times New Roman" w:hAnsi="Times New Roman" w:cs="Times New Roman"/>
          <w:sz w:val="20"/>
          <w:szCs w:val="20"/>
          <w:lang w:eastAsia="ru-RU"/>
        </w:rPr>
        <w:t xml:space="preserve">    6.3.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в срок.</w:t>
      </w:r>
    </w:p>
    <w:p w:rsidR="00C93FD8" w:rsidRPr="00C93FD8" w:rsidRDefault="00C93FD8" w:rsidP="00C93FD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93FD8">
        <w:rPr>
          <w:rFonts w:ascii="Times New Roman" w:eastAsia="Times New Roman" w:hAnsi="Times New Roman" w:cs="Times New Roman"/>
          <w:sz w:val="20"/>
          <w:szCs w:val="20"/>
          <w:lang w:eastAsia="ru-RU"/>
        </w:rPr>
        <w:t xml:space="preserve">    6.4.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 5% цены  договора (этапа договора).</w:t>
      </w:r>
    </w:p>
    <w:p w:rsidR="00C93FD8" w:rsidRPr="00C93FD8" w:rsidRDefault="00C93FD8" w:rsidP="00C93FD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93FD8">
        <w:rPr>
          <w:rFonts w:ascii="Times New Roman" w:eastAsia="Times New Roman" w:hAnsi="Times New Roman" w:cs="Times New Roman"/>
          <w:sz w:val="20"/>
          <w:szCs w:val="20"/>
          <w:lang w:eastAsia="ru-RU"/>
        </w:rPr>
        <w:t xml:space="preserve">    6.5.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в виде фиксированной суммы –5000 рублей.</w:t>
      </w:r>
    </w:p>
    <w:p w:rsidR="00C93FD8" w:rsidRPr="00C93FD8" w:rsidRDefault="00C93FD8" w:rsidP="00C93FD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93FD8">
        <w:rPr>
          <w:rFonts w:ascii="Times New Roman" w:eastAsia="Times New Roman" w:hAnsi="Times New Roman" w:cs="Times New Roman"/>
          <w:sz w:val="20"/>
          <w:szCs w:val="20"/>
          <w:lang w:eastAsia="ru-RU"/>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неустойки </w:t>
      </w:r>
      <w:proofErr w:type="gramStart"/>
      <w:r w:rsidRPr="00C93FD8">
        <w:rPr>
          <w:rFonts w:ascii="Times New Roman" w:eastAsia="Times New Roman" w:hAnsi="Times New Roman" w:cs="Times New Roman"/>
          <w:sz w:val="20"/>
          <w:szCs w:val="20"/>
          <w:lang w:eastAsia="ru-RU"/>
        </w:rPr>
        <w:t xml:space="preserve">( </w:t>
      </w:r>
      <w:proofErr w:type="gramEnd"/>
      <w:r w:rsidRPr="00C93FD8">
        <w:rPr>
          <w:rFonts w:ascii="Times New Roman" w:eastAsia="Times New Roman" w:hAnsi="Times New Roman" w:cs="Times New Roman"/>
          <w:sz w:val="20"/>
          <w:szCs w:val="20"/>
          <w:lang w:eastAsia="ru-RU"/>
        </w:rPr>
        <w:t>штрафа, пени) на следующих условиях:</w:t>
      </w:r>
    </w:p>
    <w:p w:rsidR="00C93FD8" w:rsidRPr="00C93FD8" w:rsidRDefault="00C93FD8" w:rsidP="00C93FD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93FD8">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C93FD8" w:rsidRPr="00C93FD8" w:rsidRDefault="00C93FD8" w:rsidP="00C93FD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93FD8">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5000 рублей.</w:t>
      </w:r>
    </w:p>
    <w:p w:rsidR="00C93FD8" w:rsidRPr="00C93FD8" w:rsidRDefault="00C93FD8" w:rsidP="00C93FD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93FD8">
        <w:rPr>
          <w:rFonts w:ascii="Times New Roman" w:eastAsia="Times New Roman" w:hAnsi="Times New Roman" w:cs="Times New Roman"/>
          <w:sz w:val="20"/>
          <w:szCs w:val="20"/>
          <w:lang w:eastAsia="ru-RU"/>
        </w:rPr>
        <w:t xml:space="preserve">   6.7.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C93FD8" w:rsidRPr="00C93FD8" w:rsidRDefault="00C93FD8" w:rsidP="00C93FD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93FD8">
        <w:rPr>
          <w:rFonts w:ascii="Times New Roman" w:eastAsia="Times New Roman" w:hAnsi="Times New Roman" w:cs="Times New Roman"/>
          <w:sz w:val="20"/>
          <w:szCs w:val="20"/>
          <w:lang w:eastAsia="ru-RU"/>
        </w:rPr>
        <w:t xml:space="preserve">   6.8.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C93FD8" w:rsidRPr="00C93FD8" w:rsidRDefault="00C93FD8" w:rsidP="00C93FD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93FD8">
        <w:rPr>
          <w:rFonts w:ascii="Times New Roman" w:eastAsia="Times New Roman" w:hAnsi="Times New Roman" w:cs="Times New Roman"/>
          <w:sz w:val="20"/>
          <w:szCs w:val="20"/>
          <w:lang w:eastAsia="ru-RU"/>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C93FD8" w:rsidRPr="00C93FD8" w:rsidRDefault="00C93FD8" w:rsidP="00C93FD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93FD8">
        <w:rPr>
          <w:rFonts w:ascii="Times New Roman" w:eastAsia="Times New Roman" w:hAnsi="Times New Roman" w:cs="Times New Roman"/>
          <w:sz w:val="20"/>
          <w:szCs w:val="20"/>
          <w:lang w:eastAsia="ru-RU"/>
        </w:rPr>
        <w:t xml:space="preserve">   6.10. Возмещение убытков и выплата неустойки не освобождает стороны от исполнения своих обязательств по договору в полном объеме. </w:t>
      </w:r>
    </w:p>
    <w:p w:rsidR="00C93FD8" w:rsidRPr="00C93FD8" w:rsidRDefault="00C93FD8" w:rsidP="00C93FD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C93FD8" w:rsidRPr="00C93FD8" w:rsidRDefault="00C93FD8" w:rsidP="00C93FD8">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C93FD8">
        <w:rPr>
          <w:rFonts w:ascii="Times New Roman" w:eastAsia="Times New Roman" w:hAnsi="Times New Roman" w:cs="Times New Roman"/>
          <w:b/>
          <w:sz w:val="20"/>
          <w:szCs w:val="20"/>
          <w:lang w:eastAsia="ru-RU"/>
        </w:rPr>
        <w:t>7. Обеспечение исполнения договора</w:t>
      </w:r>
    </w:p>
    <w:p w:rsidR="00C93FD8" w:rsidRPr="00C93FD8" w:rsidRDefault="00C93FD8" w:rsidP="00C93FD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93FD8">
        <w:rPr>
          <w:rFonts w:ascii="Times New Roman" w:eastAsia="Times New Roman" w:hAnsi="Times New Roman" w:cs="Times New Roman"/>
          <w:sz w:val="20"/>
          <w:szCs w:val="20"/>
          <w:lang w:eastAsia="ru-RU"/>
        </w:rPr>
        <w:t>7.1 Размер обеспечения исполнения настоящего договора установлен в сумме 1 200 000 рублей. Обеспечение предоставляется с учетом антидемпинговых мер – в полуторном размере от указанной суммы, если такая обязанность Исполнителя возникла на момент заключения договора в соответствии с требованиями Федерального закона от 05.04.2013г. №44-ФЗ.</w:t>
      </w:r>
    </w:p>
    <w:p w:rsidR="00C93FD8" w:rsidRPr="00C93FD8" w:rsidRDefault="00C93FD8" w:rsidP="00C93FD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93FD8">
        <w:rPr>
          <w:rFonts w:ascii="Times New Roman" w:eastAsia="Times New Roman" w:hAnsi="Times New Roman" w:cs="Times New Roman"/>
          <w:sz w:val="20"/>
          <w:szCs w:val="20"/>
          <w:lang w:eastAsia="ru-RU"/>
        </w:rPr>
        <w:t xml:space="preserve">7.2. Исполнение договора может  быть обеспечено, по усмотрению Исполнителя, или предоставлением банковской гарантии, выданной банком, или внесением денежных средств на счет Заказчика. </w:t>
      </w:r>
    </w:p>
    <w:p w:rsidR="00C93FD8" w:rsidRPr="00C93FD8" w:rsidRDefault="00C93FD8" w:rsidP="00C93FD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93FD8">
        <w:rPr>
          <w:rFonts w:ascii="Times New Roman" w:eastAsia="Times New Roman" w:hAnsi="Times New Roman" w:cs="Times New Roman"/>
          <w:sz w:val="20"/>
          <w:szCs w:val="20"/>
          <w:lang w:eastAsia="ru-RU"/>
        </w:rPr>
        <w:t xml:space="preserve">7.3.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по договору. </w:t>
      </w:r>
    </w:p>
    <w:p w:rsidR="00C93FD8" w:rsidRPr="00C93FD8" w:rsidRDefault="00C93FD8" w:rsidP="00C93FD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93FD8">
        <w:rPr>
          <w:rFonts w:ascii="Times New Roman" w:eastAsia="Times New Roman" w:hAnsi="Times New Roman" w:cs="Times New Roman"/>
          <w:sz w:val="20"/>
          <w:szCs w:val="20"/>
          <w:lang w:eastAsia="ru-RU"/>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C93FD8" w:rsidRPr="00C93FD8" w:rsidRDefault="00C93FD8" w:rsidP="00C93FD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93FD8">
        <w:rPr>
          <w:rFonts w:ascii="Times New Roman" w:eastAsia="Times New Roman" w:hAnsi="Times New Roman" w:cs="Times New Roman"/>
          <w:sz w:val="20"/>
          <w:szCs w:val="20"/>
          <w:lang w:eastAsia="ru-RU"/>
        </w:rPr>
        <w:t>- Исполнителем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C93FD8" w:rsidRPr="00C93FD8" w:rsidRDefault="00C93FD8" w:rsidP="00C93FD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93FD8">
        <w:rPr>
          <w:rFonts w:ascii="Times New Roman" w:eastAsia="Times New Roman" w:hAnsi="Times New Roman" w:cs="Times New Roman"/>
          <w:sz w:val="20"/>
          <w:szCs w:val="20"/>
          <w:lang w:eastAsia="ru-RU"/>
        </w:rPr>
        <w:lastRenderedPageBreak/>
        <w:t>- Исполнителем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C93FD8" w:rsidRPr="00C93FD8" w:rsidRDefault="00C93FD8" w:rsidP="00C93FD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93FD8">
        <w:rPr>
          <w:rFonts w:ascii="Times New Roman" w:eastAsia="Times New Roman" w:hAnsi="Times New Roman" w:cs="Times New Roman"/>
          <w:sz w:val="20"/>
          <w:szCs w:val="20"/>
          <w:lang w:eastAsia="ru-RU"/>
        </w:rPr>
        <w:t>7.5. Возврат денежных средств  осуществляется Заказчиком на основании письменного  требования Исполнителя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Исполнителем в таком письменном требовании.</w:t>
      </w:r>
    </w:p>
    <w:p w:rsidR="00C93FD8" w:rsidRPr="00C93FD8" w:rsidRDefault="00C93FD8" w:rsidP="00C93FD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93FD8">
        <w:rPr>
          <w:rFonts w:ascii="Times New Roman" w:eastAsia="Times New Roman" w:hAnsi="Times New Roman" w:cs="Times New Roman"/>
          <w:sz w:val="20"/>
          <w:szCs w:val="20"/>
          <w:lang w:eastAsia="ru-RU"/>
        </w:rPr>
        <w:t>7.6.  Денежная сумма, полученная Заказчиком в обеспечение исполнения настоящего договора, удерживается Заказчиком без согласия  Исполнителя, а также без обращения в суд и не подлежит возврату Исполнителю  в следующих случаях:</w:t>
      </w:r>
    </w:p>
    <w:p w:rsidR="00C93FD8" w:rsidRPr="00C93FD8" w:rsidRDefault="00C93FD8" w:rsidP="00C93FD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93FD8">
        <w:rPr>
          <w:rFonts w:ascii="Times New Roman" w:eastAsia="Times New Roman" w:hAnsi="Times New Roman" w:cs="Times New Roman"/>
          <w:sz w:val="20"/>
          <w:szCs w:val="20"/>
          <w:lang w:eastAsia="ru-RU"/>
        </w:rPr>
        <w:t>- неисполнения Исполнителем условий договора полностью или в части;</w:t>
      </w:r>
    </w:p>
    <w:p w:rsidR="00C93FD8" w:rsidRPr="00C93FD8" w:rsidRDefault="00C93FD8" w:rsidP="00C93FD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93FD8">
        <w:rPr>
          <w:rFonts w:ascii="Times New Roman" w:eastAsia="Times New Roman" w:hAnsi="Times New Roman" w:cs="Times New Roman"/>
          <w:sz w:val="20"/>
          <w:szCs w:val="20"/>
          <w:lang w:eastAsia="ru-RU"/>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услуги или односторонний отказ Заказчика от исполнения договора.</w:t>
      </w:r>
    </w:p>
    <w:p w:rsidR="00C93FD8" w:rsidRPr="00C93FD8" w:rsidRDefault="00C93FD8" w:rsidP="00C93FD8">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C93FD8" w:rsidRPr="00C93FD8" w:rsidRDefault="00C93FD8" w:rsidP="00C93FD8">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C93FD8">
        <w:rPr>
          <w:rFonts w:ascii="Times New Roman" w:eastAsia="Times New Roman" w:hAnsi="Times New Roman" w:cs="Times New Roman"/>
          <w:b/>
          <w:sz w:val="20"/>
          <w:szCs w:val="20"/>
          <w:lang w:eastAsia="ru-RU"/>
        </w:rPr>
        <w:t>8. Обстоятельства непреодолимой силы</w:t>
      </w:r>
    </w:p>
    <w:p w:rsidR="00C93FD8" w:rsidRPr="00C93FD8" w:rsidRDefault="00C93FD8" w:rsidP="00C93FD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93FD8">
        <w:rPr>
          <w:rFonts w:ascii="Times New Roman" w:eastAsia="Times New Roman" w:hAnsi="Times New Roman" w:cs="Times New Roman"/>
          <w:sz w:val="20"/>
          <w:szCs w:val="20"/>
          <w:lang w:eastAsia="ru-RU"/>
        </w:rPr>
        <w:t xml:space="preserve">       </w:t>
      </w:r>
      <w:proofErr w:type="gramStart"/>
      <w:r w:rsidRPr="00C93FD8">
        <w:rPr>
          <w:rFonts w:ascii="Times New Roman" w:eastAsia="Times New Roman" w:hAnsi="Times New Roman" w:cs="Times New Roman"/>
          <w:sz w:val="20"/>
          <w:szCs w:val="20"/>
          <w:lang w:eastAsia="ru-RU"/>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C93FD8" w:rsidRPr="00C93FD8" w:rsidRDefault="00C93FD8" w:rsidP="00C93FD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93FD8">
        <w:rPr>
          <w:rFonts w:ascii="Times New Roman" w:eastAsia="Times New Roman" w:hAnsi="Times New Roman" w:cs="Times New Roman"/>
          <w:sz w:val="20"/>
          <w:szCs w:val="20"/>
          <w:lang w:eastAsia="ru-RU"/>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C93FD8" w:rsidRPr="00C93FD8" w:rsidRDefault="00C93FD8" w:rsidP="00C93FD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93FD8">
        <w:rPr>
          <w:rFonts w:ascii="Times New Roman" w:eastAsia="Times New Roman" w:hAnsi="Times New Roman" w:cs="Times New Roman"/>
          <w:sz w:val="20"/>
          <w:szCs w:val="20"/>
          <w:lang w:eastAsia="ru-RU"/>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C93FD8" w:rsidRPr="00C93FD8" w:rsidRDefault="00C93FD8" w:rsidP="00C93FD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93FD8">
        <w:rPr>
          <w:rFonts w:ascii="Times New Roman" w:eastAsia="Times New Roman" w:hAnsi="Times New Roman" w:cs="Times New Roman"/>
          <w:sz w:val="20"/>
          <w:szCs w:val="20"/>
          <w:lang w:eastAsia="ru-RU"/>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C93FD8" w:rsidRPr="00C93FD8" w:rsidRDefault="00C93FD8" w:rsidP="00C93FD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C93FD8" w:rsidRPr="00C93FD8" w:rsidRDefault="00C93FD8" w:rsidP="00C93FD8">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C93FD8">
        <w:rPr>
          <w:rFonts w:ascii="Times New Roman" w:eastAsia="Times New Roman" w:hAnsi="Times New Roman" w:cs="Times New Roman"/>
          <w:b/>
          <w:sz w:val="20"/>
          <w:szCs w:val="20"/>
          <w:lang w:eastAsia="ru-RU"/>
        </w:rPr>
        <w:t>9. Порядок разрешения споров</w:t>
      </w:r>
    </w:p>
    <w:p w:rsidR="00C93FD8" w:rsidRPr="00C93FD8" w:rsidRDefault="00C93FD8" w:rsidP="00C93FD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93FD8">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C93FD8" w:rsidRPr="00C93FD8" w:rsidRDefault="00C93FD8" w:rsidP="00C93FD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93FD8">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C93FD8" w:rsidRPr="00C93FD8" w:rsidRDefault="00C93FD8" w:rsidP="00C93FD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93FD8">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C93FD8" w:rsidRPr="00C93FD8" w:rsidRDefault="00C93FD8" w:rsidP="00C93FD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C93FD8" w:rsidRPr="00C93FD8" w:rsidRDefault="00C93FD8" w:rsidP="00C93FD8">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C93FD8">
        <w:rPr>
          <w:rFonts w:ascii="Times New Roman" w:eastAsia="Times New Roman" w:hAnsi="Times New Roman" w:cs="Times New Roman"/>
          <w:b/>
          <w:sz w:val="20"/>
          <w:szCs w:val="20"/>
          <w:lang w:eastAsia="ru-RU"/>
        </w:rPr>
        <w:t>10.Срок действия  договора и прочие условия.</w:t>
      </w:r>
    </w:p>
    <w:p w:rsidR="00C93FD8" w:rsidRPr="00C93FD8" w:rsidRDefault="00C93FD8" w:rsidP="00C93FD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93FD8">
        <w:rPr>
          <w:rFonts w:ascii="Times New Roman" w:eastAsia="Times New Roman" w:hAnsi="Times New Roman" w:cs="Times New Roman"/>
          <w:sz w:val="20"/>
          <w:szCs w:val="20"/>
          <w:lang w:eastAsia="ru-RU"/>
        </w:rPr>
        <w:t xml:space="preserve">    10.1. Договор считается заключенным с момента подписания сторонами электронной версии  договора   и действует исполнения сторонами своих обязательств.</w:t>
      </w:r>
    </w:p>
    <w:p w:rsidR="00C93FD8" w:rsidRPr="00C93FD8" w:rsidRDefault="00C93FD8" w:rsidP="00C93FD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93FD8">
        <w:rPr>
          <w:rFonts w:ascii="Times New Roman" w:eastAsia="Times New Roman" w:hAnsi="Times New Roman" w:cs="Times New Roman"/>
          <w:sz w:val="20"/>
          <w:szCs w:val="20"/>
          <w:lang w:eastAsia="ru-RU"/>
        </w:rPr>
        <w:t xml:space="preserve">    10.2.  Договора заключается в электронной форме и подписывается сторонами  электронной подписью. </w:t>
      </w:r>
    </w:p>
    <w:p w:rsidR="00C93FD8" w:rsidRPr="00C93FD8" w:rsidRDefault="00C93FD8" w:rsidP="00C93FD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93FD8">
        <w:rPr>
          <w:rFonts w:ascii="Times New Roman" w:eastAsia="Times New Roman" w:hAnsi="Times New Roman" w:cs="Times New Roman"/>
          <w:sz w:val="20"/>
          <w:szCs w:val="20"/>
          <w:lang w:eastAsia="ru-RU"/>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C93FD8" w:rsidRPr="00C93FD8" w:rsidRDefault="00C93FD8" w:rsidP="00C93FD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93FD8">
        <w:rPr>
          <w:rFonts w:ascii="Times New Roman" w:eastAsia="Times New Roman" w:hAnsi="Times New Roman" w:cs="Times New Roman"/>
          <w:sz w:val="20"/>
          <w:szCs w:val="20"/>
          <w:lang w:eastAsia="ru-RU"/>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C93FD8" w:rsidRPr="00C93FD8" w:rsidRDefault="00C93FD8" w:rsidP="00C93FD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93FD8">
        <w:rPr>
          <w:rFonts w:ascii="Times New Roman" w:eastAsia="Times New Roman" w:hAnsi="Times New Roman" w:cs="Times New Roman"/>
          <w:sz w:val="20"/>
          <w:szCs w:val="20"/>
          <w:lang w:eastAsia="ru-RU"/>
        </w:rPr>
        <w:t xml:space="preserve">  10.5.При исполнении договора не допускается перемена Исполнителя,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C93FD8" w:rsidRPr="00C93FD8" w:rsidRDefault="00C93FD8" w:rsidP="00C93FD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93FD8">
        <w:rPr>
          <w:rFonts w:ascii="Times New Roman" w:eastAsia="Times New Roman" w:hAnsi="Times New Roman" w:cs="Times New Roman"/>
          <w:sz w:val="20"/>
          <w:szCs w:val="20"/>
          <w:lang w:eastAsia="ru-RU"/>
        </w:rPr>
        <w:t xml:space="preserve">  10.6. В случае перемены Заказчика права и обязанности Заказчика, предусмотренные договором, переходят к новому Заказчику.</w:t>
      </w:r>
    </w:p>
    <w:p w:rsidR="00C93FD8" w:rsidRPr="00C93FD8" w:rsidRDefault="00C93FD8" w:rsidP="00C93FD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C93FD8" w:rsidRPr="00C93FD8" w:rsidRDefault="00C93FD8" w:rsidP="00C93FD8">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C93FD8">
        <w:rPr>
          <w:rFonts w:ascii="Times New Roman" w:eastAsia="Times New Roman" w:hAnsi="Times New Roman" w:cs="Times New Roman"/>
          <w:b/>
          <w:sz w:val="20"/>
          <w:szCs w:val="20"/>
          <w:lang w:eastAsia="ru-RU"/>
        </w:rPr>
        <w:t>11. Порядок расторжения договора</w:t>
      </w:r>
    </w:p>
    <w:p w:rsidR="00C93FD8" w:rsidRPr="00C93FD8" w:rsidRDefault="00C93FD8" w:rsidP="00C93FD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C93FD8">
        <w:rPr>
          <w:rFonts w:ascii="Times New Roman" w:eastAsia="Times New Roman" w:hAnsi="Times New Roman" w:cs="Times New Roman"/>
          <w:bCs/>
          <w:sz w:val="20"/>
          <w:szCs w:val="20"/>
          <w:lang w:eastAsia="ru-RU"/>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C93FD8" w:rsidRPr="00C93FD8" w:rsidRDefault="00C93FD8" w:rsidP="00C93FD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C93FD8">
        <w:rPr>
          <w:rFonts w:ascii="Times New Roman" w:eastAsia="Times New Roman" w:hAnsi="Times New Roman" w:cs="Times New Roman"/>
          <w:bCs/>
          <w:sz w:val="20"/>
          <w:szCs w:val="20"/>
          <w:lang w:eastAsia="ru-RU"/>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93FD8" w:rsidRPr="00C93FD8" w:rsidRDefault="00C93FD8" w:rsidP="00C93FD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C93FD8">
        <w:rPr>
          <w:rFonts w:ascii="Times New Roman" w:eastAsia="Times New Roman" w:hAnsi="Times New Roman" w:cs="Times New Roman"/>
          <w:bCs/>
          <w:sz w:val="20"/>
          <w:szCs w:val="20"/>
          <w:lang w:eastAsia="ru-RU"/>
        </w:rPr>
        <w:t xml:space="preserve">  11.3. </w:t>
      </w:r>
      <w:proofErr w:type="gramStart"/>
      <w:r w:rsidRPr="00C93FD8">
        <w:rPr>
          <w:rFonts w:ascii="Times New Roman" w:eastAsia="Times New Roman" w:hAnsi="Times New Roman" w:cs="Times New Roman"/>
          <w:bCs/>
          <w:sz w:val="20"/>
          <w:szCs w:val="20"/>
          <w:lang w:eastAsia="ru-RU"/>
        </w:rPr>
        <w:t xml:space="preserve">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w:t>
      </w:r>
      <w:r w:rsidRPr="00C93FD8">
        <w:rPr>
          <w:rFonts w:ascii="Times New Roman" w:eastAsia="Times New Roman" w:hAnsi="Times New Roman" w:cs="Times New Roman"/>
          <w:bCs/>
          <w:sz w:val="20"/>
          <w:szCs w:val="20"/>
          <w:lang w:eastAsia="ru-RU"/>
        </w:rPr>
        <w:lastRenderedPageBreak/>
        <w:t>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C93FD8">
        <w:rPr>
          <w:rFonts w:ascii="Times New Roman" w:eastAsia="Times New Roman" w:hAnsi="Times New Roman" w:cs="Times New Roman"/>
          <w:bCs/>
          <w:sz w:val="20"/>
          <w:szCs w:val="20"/>
          <w:lang w:eastAsia="ru-RU"/>
        </w:rPr>
        <w:t xml:space="preserve"> связи и доставки, </w:t>
      </w:r>
      <w:proofErr w:type="gramStart"/>
      <w:r w:rsidRPr="00C93FD8">
        <w:rPr>
          <w:rFonts w:ascii="Times New Roman" w:eastAsia="Times New Roman" w:hAnsi="Times New Roman" w:cs="Times New Roman"/>
          <w:bCs/>
          <w:sz w:val="20"/>
          <w:szCs w:val="20"/>
          <w:lang w:eastAsia="ru-RU"/>
        </w:rPr>
        <w:t>обеспечивающих</w:t>
      </w:r>
      <w:proofErr w:type="gramEnd"/>
      <w:r w:rsidRPr="00C93FD8">
        <w:rPr>
          <w:rFonts w:ascii="Times New Roman" w:eastAsia="Times New Roman" w:hAnsi="Times New Roman" w:cs="Times New Roman"/>
          <w:bCs/>
          <w:sz w:val="20"/>
          <w:szCs w:val="20"/>
          <w:lang w:eastAsia="ru-RU"/>
        </w:rPr>
        <w:t xml:space="preserve"> фиксирование такого уведомления и получение Заказчиком подтверждения о его вручении Исполнителю.</w:t>
      </w:r>
    </w:p>
    <w:p w:rsidR="00C93FD8" w:rsidRPr="00C93FD8" w:rsidRDefault="00C93FD8" w:rsidP="00C93FD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C93FD8">
        <w:rPr>
          <w:rFonts w:ascii="Times New Roman" w:eastAsia="Times New Roman" w:hAnsi="Times New Roman" w:cs="Times New Roman"/>
          <w:bCs/>
          <w:sz w:val="20"/>
          <w:szCs w:val="20"/>
          <w:lang w:eastAsia="ru-RU"/>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C93FD8">
        <w:rPr>
          <w:rFonts w:ascii="Times New Roman" w:eastAsia="Times New Roman" w:hAnsi="Times New Roman" w:cs="Times New Roman"/>
          <w:bCs/>
          <w:sz w:val="20"/>
          <w:szCs w:val="20"/>
          <w:lang w:eastAsia="ru-RU"/>
        </w:rPr>
        <w:t>с даты размещения</w:t>
      </w:r>
      <w:proofErr w:type="gramEnd"/>
      <w:r w:rsidRPr="00C93FD8">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C93FD8" w:rsidRPr="00C93FD8" w:rsidRDefault="00C93FD8" w:rsidP="00C93FD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C93FD8">
        <w:rPr>
          <w:rFonts w:ascii="Times New Roman" w:eastAsia="Times New Roman" w:hAnsi="Times New Roman" w:cs="Times New Roman"/>
          <w:bCs/>
          <w:sz w:val="20"/>
          <w:szCs w:val="20"/>
          <w:lang w:eastAsia="ru-RU"/>
        </w:rPr>
        <w:t xml:space="preserve">  11.5. Решение Заказчика об одностороннем отказе от исполнения договора вступает в </w:t>
      </w:r>
      <w:proofErr w:type="gramStart"/>
      <w:r w:rsidRPr="00C93FD8">
        <w:rPr>
          <w:rFonts w:ascii="Times New Roman" w:eastAsia="Times New Roman" w:hAnsi="Times New Roman" w:cs="Times New Roman"/>
          <w:bCs/>
          <w:sz w:val="20"/>
          <w:szCs w:val="20"/>
          <w:lang w:eastAsia="ru-RU"/>
        </w:rPr>
        <w:t>силу</w:t>
      </w:r>
      <w:proofErr w:type="gramEnd"/>
      <w:r w:rsidRPr="00C93FD8">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C93FD8" w:rsidRPr="00C93FD8" w:rsidRDefault="00C93FD8" w:rsidP="00C93FD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C93FD8">
        <w:rPr>
          <w:rFonts w:ascii="Times New Roman" w:eastAsia="Times New Roman" w:hAnsi="Times New Roman" w:cs="Times New Roman"/>
          <w:bCs/>
          <w:sz w:val="20"/>
          <w:szCs w:val="20"/>
          <w:lang w:eastAsia="ru-RU"/>
        </w:rPr>
        <w:t xml:space="preserve">  11.6. </w:t>
      </w:r>
      <w:proofErr w:type="gramStart"/>
      <w:r w:rsidRPr="00C93FD8">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C93FD8">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93FD8" w:rsidRPr="00C93FD8" w:rsidRDefault="00C93FD8" w:rsidP="00C93FD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C93FD8">
        <w:rPr>
          <w:rFonts w:ascii="Times New Roman" w:eastAsia="Times New Roman" w:hAnsi="Times New Roman" w:cs="Times New Roman"/>
          <w:bCs/>
          <w:sz w:val="20"/>
          <w:szCs w:val="20"/>
          <w:lang w:eastAsia="ru-RU"/>
        </w:rPr>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C93FD8" w:rsidRPr="00C93FD8" w:rsidRDefault="00C93FD8" w:rsidP="00C93FD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C93FD8">
        <w:rPr>
          <w:rFonts w:ascii="Times New Roman" w:eastAsia="Times New Roman" w:hAnsi="Times New Roman" w:cs="Times New Roman"/>
          <w:bCs/>
          <w:sz w:val="20"/>
          <w:szCs w:val="20"/>
          <w:lang w:eastAsia="ru-RU"/>
        </w:rPr>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C93FD8" w:rsidRPr="00C93FD8" w:rsidRDefault="00C93FD8" w:rsidP="00C93FD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C93FD8">
        <w:rPr>
          <w:rFonts w:ascii="Times New Roman" w:eastAsia="Times New Roman" w:hAnsi="Times New Roman" w:cs="Times New Roman"/>
          <w:bCs/>
          <w:sz w:val="20"/>
          <w:szCs w:val="20"/>
          <w:lang w:eastAsia="ru-RU"/>
        </w:rPr>
        <w:t xml:space="preserve">  11.9. </w:t>
      </w:r>
      <w:proofErr w:type="gramStart"/>
      <w:r w:rsidRPr="00C93FD8">
        <w:rPr>
          <w:rFonts w:ascii="Times New Roman" w:eastAsia="Times New Roman" w:hAnsi="Times New Roman" w:cs="Times New Roman"/>
          <w:bCs/>
          <w:sz w:val="20"/>
          <w:szCs w:val="20"/>
          <w:lang w:eastAsia="ru-RU"/>
        </w:rPr>
        <w:t>Решение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C93FD8">
        <w:rPr>
          <w:rFonts w:ascii="Times New Roman" w:eastAsia="Times New Roman" w:hAnsi="Times New Roman" w:cs="Times New Roman"/>
          <w:bCs/>
          <w:sz w:val="20"/>
          <w:szCs w:val="20"/>
          <w:lang w:eastAsia="ru-RU"/>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C93FD8" w:rsidRPr="00C93FD8" w:rsidRDefault="00C93FD8" w:rsidP="00C93FD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C93FD8">
        <w:rPr>
          <w:rFonts w:ascii="Times New Roman" w:eastAsia="Times New Roman" w:hAnsi="Times New Roman" w:cs="Times New Roman"/>
          <w:bCs/>
          <w:sz w:val="20"/>
          <w:szCs w:val="20"/>
          <w:lang w:eastAsia="ru-RU"/>
        </w:rPr>
        <w:t xml:space="preserve"> 11.10. Решение Исполнителя  об одностороннем отказе от исполнения договора вступает в </w:t>
      </w:r>
      <w:proofErr w:type="gramStart"/>
      <w:r w:rsidRPr="00C93FD8">
        <w:rPr>
          <w:rFonts w:ascii="Times New Roman" w:eastAsia="Times New Roman" w:hAnsi="Times New Roman" w:cs="Times New Roman"/>
          <w:bCs/>
          <w:sz w:val="20"/>
          <w:szCs w:val="20"/>
          <w:lang w:eastAsia="ru-RU"/>
        </w:rPr>
        <w:t>силу</w:t>
      </w:r>
      <w:proofErr w:type="gramEnd"/>
      <w:r w:rsidRPr="00C93FD8">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C93FD8" w:rsidRPr="00C93FD8" w:rsidRDefault="00C93FD8" w:rsidP="00C93FD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C93FD8">
        <w:rPr>
          <w:rFonts w:ascii="Times New Roman" w:eastAsia="Times New Roman" w:hAnsi="Times New Roman" w:cs="Times New Roman"/>
          <w:bCs/>
          <w:sz w:val="20"/>
          <w:szCs w:val="20"/>
          <w:lang w:eastAsia="ru-RU"/>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C93FD8">
        <w:rPr>
          <w:rFonts w:ascii="Times New Roman" w:eastAsia="Times New Roman" w:hAnsi="Times New Roman" w:cs="Times New Roman"/>
          <w:bCs/>
          <w:sz w:val="20"/>
          <w:szCs w:val="20"/>
          <w:lang w:eastAsia="ru-RU"/>
        </w:rPr>
        <w:t>решении</w:t>
      </w:r>
      <w:proofErr w:type="gramEnd"/>
      <w:r w:rsidRPr="00C93FD8">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C93FD8" w:rsidRPr="00C93FD8" w:rsidRDefault="00C93FD8" w:rsidP="00C93FD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C93FD8">
        <w:rPr>
          <w:rFonts w:ascii="Times New Roman" w:eastAsia="Times New Roman" w:hAnsi="Times New Roman" w:cs="Times New Roman"/>
          <w:bCs/>
          <w:sz w:val="20"/>
          <w:szCs w:val="20"/>
          <w:lang w:eastAsia="ru-RU"/>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93FD8" w:rsidRPr="00C93FD8" w:rsidRDefault="00C93FD8" w:rsidP="00C93FD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C93FD8" w:rsidRPr="00C93FD8" w:rsidRDefault="00C93FD8" w:rsidP="00C93FD8">
      <w:pPr>
        <w:autoSpaceDE w:val="0"/>
        <w:autoSpaceDN w:val="0"/>
        <w:adjustRightInd w:val="0"/>
        <w:spacing w:after="0" w:line="240" w:lineRule="auto"/>
        <w:ind w:left="225"/>
        <w:jc w:val="center"/>
        <w:rPr>
          <w:rFonts w:ascii="Times New Roman" w:eastAsia="Times New Roman" w:hAnsi="Times New Roman" w:cs="Times New Roman"/>
          <w:b/>
          <w:sz w:val="20"/>
          <w:szCs w:val="20"/>
          <w:lang w:eastAsia="ru-RU"/>
        </w:rPr>
      </w:pPr>
      <w:r w:rsidRPr="00C93FD8">
        <w:rPr>
          <w:rFonts w:ascii="Times New Roman" w:eastAsia="Times New Roman" w:hAnsi="Times New Roman" w:cs="Times New Roman"/>
          <w:b/>
          <w:sz w:val="20"/>
          <w:szCs w:val="20"/>
          <w:lang w:eastAsia="ru-RU"/>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C93FD8" w:rsidRPr="00C93FD8" w:rsidTr="00707148">
        <w:tc>
          <w:tcPr>
            <w:tcW w:w="4923" w:type="dxa"/>
          </w:tcPr>
          <w:p w:rsidR="00C93FD8" w:rsidRPr="00C93FD8" w:rsidRDefault="00C93FD8" w:rsidP="00C93FD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3FD8">
              <w:rPr>
                <w:rFonts w:ascii="Times New Roman" w:eastAsia="Times New Roman" w:hAnsi="Times New Roman" w:cs="Times New Roman"/>
                <w:sz w:val="20"/>
                <w:szCs w:val="20"/>
                <w:lang w:eastAsia="ru-RU"/>
              </w:rPr>
              <w:t>Заказчик:</w:t>
            </w:r>
          </w:p>
          <w:p w:rsidR="00C93FD8" w:rsidRPr="00C93FD8" w:rsidRDefault="00C93FD8" w:rsidP="00C93FD8">
            <w:pPr>
              <w:spacing w:after="0" w:line="240" w:lineRule="auto"/>
              <w:rPr>
                <w:rFonts w:ascii="Times New Roman" w:eastAsia="Times New Roman" w:hAnsi="Times New Roman" w:cs="Times New Roman"/>
                <w:sz w:val="20"/>
                <w:szCs w:val="20"/>
                <w:lang w:eastAsia="ru-RU"/>
              </w:rPr>
            </w:pPr>
            <w:r w:rsidRPr="00C93FD8">
              <w:rPr>
                <w:rFonts w:ascii="Times New Roman" w:eastAsia="Times New Roman" w:hAnsi="Times New Roman" w:cs="Times New Roman"/>
                <w:sz w:val="20"/>
                <w:szCs w:val="20"/>
                <w:lang w:eastAsia="ru-RU"/>
              </w:rPr>
              <w:t xml:space="preserve">ФГБОУ </w:t>
            </w:r>
            <w:proofErr w:type="gramStart"/>
            <w:r w:rsidRPr="00C93FD8">
              <w:rPr>
                <w:rFonts w:ascii="Times New Roman" w:eastAsia="Times New Roman" w:hAnsi="Times New Roman" w:cs="Times New Roman"/>
                <w:sz w:val="20"/>
                <w:szCs w:val="20"/>
                <w:lang w:eastAsia="ru-RU"/>
              </w:rPr>
              <w:t>ВО</w:t>
            </w:r>
            <w:proofErr w:type="gramEnd"/>
            <w:r w:rsidRPr="00C93FD8">
              <w:rPr>
                <w:rFonts w:ascii="Times New Roman" w:eastAsia="Times New Roman" w:hAnsi="Times New Roman" w:cs="Times New Roman"/>
                <w:sz w:val="20"/>
                <w:szCs w:val="20"/>
                <w:lang w:eastAsia="ru-RU"/>
              </w:rPr>
              <w:t xml:space="preserve"> «Сибирский государственный университет путей сообщения» (СГУПС) </w:t>
            </w:r>
          </w:p>
          <w:p w:rsidR="00C93FD8" w:rsidRPr="00C93FD8" w:rsidRDefault="00C93FD8" w:rsidP="00C93FD8">
            <w:pPr>
              <w:spacing w:after="0" w:line="240" w:lineRule="auto"/>
              <w:rPr>
                <w:rFonts w:ascii="Times New Roman" w:eastAsia="Times New Roman" w:hAnsi="Times New Roman" w:cs="Times New Roman"/>
                <w:sz w:val="20"/>
                <w:szCs w:val="20"/>
                <w:lang w:eastAsia="ru-RU"/>
              </w:rPr>
            </w:pPr>
            <w:smartTag w:uri="urn:schemas-microsoft-com:office:smarttags" w:element="metricconverter">
              <w:smartTagPr>
                <w:attr w:name="ProductID" w:val="630049 г"/>
              </w:smartTagPr>
              <w:r w:rsidRPr="00C93FD8">
                <w:rPr>
                  <w:rFonts w:ascii="Times New Roman" w:eastAsia="Times New Roman" w:hAnsi="Times New Roman" w:cs="Times New Roman"/>
                  <w:sz w:val="20"/>
                  <w:szCs w:val="20"/>
                  <w:lang w:eastAsia="ru-RU"/>
                </w:rPr>
                <w:t>630049 г</w:t>
              </w:r>
            </w:smartTag>
            <w:proofErr w:type="gramStart"/>
            <w:r w:rsidRPr="00C93FD8">
              <w:rPr>
                <w:rFonts w:ascii="Times New Roman" w:eastAsia="Times New Roman" w:hAnsi="Times New Roman" w:cs="Times New Roman"/>
                <w:sz w:val="20"/>
                <w:szCs w:val="20"/>
                <w:lang w:eastAsia="ru-RU"/>
              </w:rPr>
              <w:t>.Н</w:t>
            </w:r>
            <w:proofErr w:type="gramEnd"/>
            <w:r w:rsidRPr="00C93FD8">
              <w:rPr>
                <w:rFonts w:ascii="Times New Roman" w:eastAsia="Times New Roman" w:hAnsi="Times New Roman" w:cs="Times New Roman"/>
                <w:sz w:val="20"/>
                <w:szCs w:val="20"/>
                <w:lang w:eastAsia="ru-RU"/>
              </w:rPr>
              <w:t xml:space="preserve">овосибирск,49 </w:t>
            </w:r>
            <w:proofErr w:type="spellStart"/>
            <w:r w:rsidRPr="00C93FD8">
              <w:rPr>
                <w:rFonts w:ascii="Times New Roman" w:eastAsia="Times New Roman" w:hAnsi="Times New Roman" w:cs="Times New Roman"/>
                <w:sz w:val="20"/>
                <w:szCs w:val="20"/>
                <w:lang w:eastAsia="ru-RU"/>
              </w:rPr>
              <w:t>ул.Д.Ковальчук</w:t>
            </w:r>
            <w:proofErr w:type="spellEnd"/>
            <w:r w:rsidRPr="00C93FD8">
              <w:rPr>
                <w:rFonts w:ascii="Times New Roman" w:eastAsia="Times New Roman" w:hAnsi="Times New Roman" w:cs="Times New Roman"/>
                <w:sz w:val="20"/>
                <w:szCs w:val="20"/>
                <w:lang w:eastAsia="ru-RU"/>
              </w:rPr>
              <w:t xml:space="preserve"> д.191, </w:t>
            </w:r>
          </w:p>
          <w:p w:rsidR="00C93FD8" w:rsidRPr="00C93FD8" w:rsidRDefault="00C93FD8" w:rsidP="00C93FD8">
            <w:pPr>
              <w:spacing w:after="0" w:line="240" w:lineRule="auto"/>
              <w:rPr>
                <w:rFonts w:ascii="Times New Roman" w:eastAsia="Times New Roman" w:hAnsi="Times New Roman" w:cs="Times New Roman"/>
                <w:sz w:val="20"/>
                <w:szCs w:val="20"/>
                <w:lang w:eastAsia="ru-RU"/>
              </w:rPr>
            </w:pPr>
            <w:r w:rsidRPr="00C93FD8">
              <w:rPr>
                <w:rFonts w:ascii="Times New Roman" w:eastAsia="Times New Roman" w:hAnsi="Times New Roman" w:cs="Times New Roman"/>
                <w:sz w:val="20"/>
                <w:szCs w:val="20"/>
                <w:lang w:eastAsia="ru-RU"/>
              </w:rPr>
              <w:t>ИНН: 5402113155 КПП 540201001</w:t>
            </w:r>
          </w:p>
          <w:p w:rsidR="00C93FD8" w:rsidRPr="00C93FD8" w:rsidRDefault="00C93FD8" w:rsidP="00C93FD8">
            <w:pPr>
              <w:spacing w:after="0" w:line="240" w:lineRule="auto"/>
              <w:rPr>
                <w:rFonts w:ascii="Times New Roman" w:eastAsia="Times New Roman" w:hAnsi="Times New Roman" w:cs="Times New Roman"/>
                <w:sz w:val="20"/>
                <w:szCs w:val="20"/>
                <w:lang w:eastAsia="ru-RU"/>
              </w:rPr>
            </w:pPr>
            <w:r w:rsidRPr="00C93FD8">
              <w:rPr>
                <w:rFonts w:ascii="Times New Roman" w:eastAsia="Times New Roman" w:hAnsi="Times New Roman" w:cs="Times New Roman"/>
                <w:sz w:val="20"/>
                <w:szCs w:val="20"/>
                <w:lang w:eastAsia="ru-RU"/>
              </w:rPr>
              <w:t>ОГРН  1025401011680     ОКПО 01115969</w:t>
            </w:r>
          </w:p>
          <w:p w:rsidR="00C93FD8" w:rsidRPr="00C93FD8" w:rsidRDefault="00C93FD8" w:rsidP="00C93FD8">
            <w:pPr>
              <w:spacing w:after="0" w:line="240" w:lineRule="auto"/>
              <w:rPr>
                <w:rFonts w:ascii="Times New Roman" w:eastAsia="Times New Roman" w:hAnsi="Times New Roman" w:cs="Times New Roman"/>
                <w:sz w:val="20"/>
                <w:szCs w:val="20"/>
                <w:lang w:eastAsia="ru-RU"/>
              </w:rPr>
            </w:pPr>
            <w:r w:rsidRPr="00C93FD8">
              <w:rPr>
                <w:rFonts w:ascii="Times New Roman" w:eastAsia="Times New Roman" w:hAnsi="Times New Roman" w:cs="Times New Roman"/>
                <w:sz w:val="20"/>
                <w:szCs w:val="20"/>
                <w:lang w:eastAsia="ru-RU"/>
              </w:rPr>
              <w:t>Получатель: УФК по Новосибирской области (СГУПС л/с 20516Х38290)</w:t>
            </w:r>
          </w:p>
          <w:p w:rsidR="00C93FD8" w:rsidRPr="00C93FD8" w:rsidRDefault="00C93FD8" w:rsidP="00C93FD8">
            <w:pPr>
              <w:spacing w:after="0" w:line="240" w:lineRule="auto"/>
              <w:rPr>
                <w:rFonts w:ascii="Times New Roman" w:eastAsia="Times New Roman" w:hAnsi="Times New Roman" w:cs="Times New Roman"/>
                <w:sz w:val="20"/>
                <w:szCs w:val="20"/>
                <w:lang w:eastAsia="ru-RU"/>
              </w:rPr>
            </w:pPr>
            <w:r w:rsidRPr="00C93FD8">
              <w:rPr>
                <w:rFonts w:ascii="Times New Roman" w:eastAsia="Times New Roman" w:hAnsi="Times New Roman" w:cs="Times New Roman"/>
                <w:sz w:val="20"/>
                <w:szCs w:val="20"/>
                <w:lang w:eastAsia="ru-RU"/>
              </w:rPr>
              <w:t>БИК 045004001</w:t>
            </w:r>
          </w:p>
          <w:p w:rsidR="00C93FD8" w:rsidRPr="00C93FD8" w:rsidRDefault="00C93FD8" w:rsidP="00C93FD8">
            <w:pPr>
              <w:spacing w:after="0" w:line="240" w:lineRule="auto"/>
              <w:rPr>
                <w:rFonts w:ascii="Times New Roman" w:eastAsia="Times New Roman" w:hAnsi="Times New Roman" w:cs="Times New Roman"/>
                <w:sz w:val="20"/>
                <w:szCs w:val="20"/>
                <w:lang w:eastAsia="ru-RU"/>
              </w:rPr>
            </w:pPr>
            <w:r w:rsidRPr="00C93FD8">
              <w:rPr>
                <w:rFonts w:ascii="Times New Roman" w:eastAsia="Times New Roman" w:hAnsi="Times New Roman" w:cs="Times New Roman"/>
                <w:sz w:val="20"/>
                <w:szCs w:val="20"/>
                <w:lang w:eastAsia="ru-RU"/>
              </w:rPr>
              <w:t xml:space="preserve">Банк: </w:t>
            </w:r>
            <w:proofErr w:type="gramStart"/>
            <w:r w:rsidRPr="00C93FD8">
              <w:rPr>
                <w:rFonts w:ascii="Times New Roman" w:eastAsia="Times New Roman" w:hAnsi="Times New Roman" w:cs="Times New Roman"/>
                <w:sz w:val="20"/>
                <w:szCs w:val="20"/>
                <w:lang w:eastAsia="ru-RU"/>
              </w:rPr>
              <w:t>СИБИРСКОЕ</w:t>
            </w:r>
            <w:proofErr w:type="gramEnd"/>
            <w:r w:rsidRPr="00C93FD8">
              <w:rPr>
                <w:rFonts w:ascii="Times New Roman" w:eastAsia="Times New Roman" w:hAnsi="Times New Roman" w:cs="Times New Roman"/>
                <w:sz w:val="20"/>
                <w:szCs w:val="20"/>
                <w:lang w:eastAsia="ru-RU"/>
              </w:rPr>
              <w:t xml:space="preserve"> ГУ Банка России </w:t>
            </w:r>
          </w:p>
          <w:p w:rsidR="00C93FD8" w:rsidRPr="00C93FD8" w:rsidRDefault="00C93FD8" w:rsidP="00C93FD8">
            <w:pPr>
              <w:spacing w:after="0" w:line="240" w:lineRule="auto"/>
              <w:rPr>
                <w:rFonts w:ascii="Times New Roman" w:eastAsia="Times New Roman" w:hAnsi="Times New Roman" w:cs="Times New Roman"/>
                <w:sz w:val="20"/>
                <w:szCs w:val="20"/>
                <w:lang w:eastAsia="ru-RU"/>
              </w:rPr>
            </w:pPr>
            <w:r w:rsidRPr="00C93FD8">
              <w:rPr>
                <w:rFonts w:ascii="Times New Roman" w:eastAsia="Times New Roman" w:hAnsi="Times New Roman" w:cs="Times New Roman"/>
                <w:sz w:val="20"/>
                <w:szCs w:val="20"/>
                <w:lang w:eastAsia="ru-RU"/>
              </w:rPr>
              <w:t xml:space="preserve"> </w:t>
            </w:r>
            <w:proofErr w:type="spellStart"/>
            <w:r w:rsidRPr="00C93FD8">
              <w:rPr>
                <w:rFonts w:ascii="Times New Roman" w:eastAsia="Times New Roman" w:hAnsi="Times New Roman" w:cs="Times New Roman"/>
                <w:sz w:val="20"/>
                <w:szCs w:val="20"/>
                <w:lang w:eastAsia="ru-RU"/>
              </w:rPr>
              <w:t>г</w:t>
            </w:r>
            <w:proofErr w:type="gramStart"/>
            <w:r w:rsidRPr="00C93FD8">
              <w:rPr>
                <w:rFonts w:ascii="Times New Roman" w:eastAsia="Times New Roman" w:hAnsi="Times New Roman" w:cs="Times New Roman"/>
                <w:sz w:val="20"/>
                <w:szCs w:val="20"/>
                <w:lang w:eastAsia="ru-RU"/>
              </w:rPr>
              <w:t>.Н</w:t>
            </w:r>
            <w:proofErr w:type="gramEnd"/>
            <w:r w:rsidRPr="00C93FD8">
              <w:rPr>
                <w:rFonts w:ascii="Times New Roman" w:eastAsia="Times New Roman" w:hAnsi="Times New Roman" w:cs="Times New Roman"/>
                <w:sz w:val="20"/>
                <w:szCs w:val="20"/>
                <w:lang w:eastAsia="ru-RU"/>
              </w:rPr>
              <w:t>овосибирск</w:t>
            </w:r>
            <w:proofErr w:type="spellEnd"/>
          </w:p>
          <w:p w:rsidR="00C93FD8" w:rsidRPr="00C93FD8" w:rsidRDefault="00C93FD8" w:rsidP="00C93FD8">
            <w:pPr>
              <w:spacing w:after="0" w:line="240" w:lineRule="auto"/>
              <w:rPr>
                <w:rFonts w:ascii="Times New Roman" w:eastAsia="Times New Roman" w:hAnsi="Times New Roman" w:cs="Times New Roman"/>
                <w:sz w:val="20"/>
                <w:szCs w:val="20"/>
                <w:lang w:eastAsia="ru-RU"/>
              </w:rPr>
            </w:pPr>
            <w:r w:rsidRPr="00C93FD8">
              <w:rPr>
                <w:rFonts w:ascii="Times New Roman" w:eastAsia="Times New Roman" w:hAnsi="Times New Roman" w:cs="Times New Roman"/>
                <w:sz w:val="20"/>
                <w:szCs w:val="20"/>
                <w:lang w:eastAsia="ru-RU"/>
              </w:rPr>
              <w:t>Расчетный счет   40501810700042000002</w:t>
            </w:r>
          </w:p>
          <w:p w:rsidR="00C93FD8" w:rsidRPr="00C93FD8" w:rsidRDefault="00C93FD8" w:rsidP="00C93FD8">
            <w:pPr>
              <w:spacing w:after="0" w:line="240" w:lineRule="auto"/>
              <w:rPr>
                <w:rFonts w:ascii="Times New Roman" w:eastAsia="Times New Roman" w:hAnsi="Times New Roman" w:cs="Times New Roman"/>
                <w:sz w:val="20"/>
                <w:szCs w:val="20"/>
                <w:lang w:eastAsia="ru-RU"/>
              </w:rPr>
            </w:pPr>
          </w:p>
          <w:p w:rsidR="00C93FD8" w:rsidRPr="00C93FD8" w:rsidRDefault="00C93FD8" w:rsidP="00C93FD8">
            <w:pPr>
              <w:spacing w:after="0" w:line="240" w:lineRule="auto"/>
              <w:rPr>
                <w:rFonts w:ascii="Times New Roman" w:eastAsia="Times New Roman" w:hAnsi="Times New Roman" w:cs="Times New Roman"/>
                <w:sz w:val="20"/>
                <w:szCs w:val="20"/>
                <w:lang w:eastAsia="ru-RU"/>
              </w:rPr>
            </w:pPr>
          </w:p>
          <w:p w:rsidR="00C93FD8" w:rsidRPr="00C93FD8" w:rsidRDefault="00C93FD8" w:rsidP="00C93FD8">
            <w:pPr>
              <w:spacing w:after="0" w:line="240" w:lineRule="auto"/>
              <w:rPr>
                <w:rFonts w:ascii="Times New Roman" w:eastAsia="Times New Roman" w:hAnsi="Times New Roman" w:cs="Times New Roman"/>
                <w:sz w:val="20"/>
                <w:szCs w:val="20"/>
                <w:lang w:eastAsia="ru-RU"/>
              </w:rPr>
            </w:pPr>
          </w:p>
          <w:p w:rsidR="00C93FD8" w:rsidRPr="00C93FD8" w:rsidRDefault="00C93FD8" w:rsidP="00C93FD8">
            <w:pPr>
              <w:spacing w:after="0" w:line="240" w:lineRule="auto"/>
              <w:rPr>
                <w:rFonts w:ascii="Times New Roman" w:eastAsia="Times New Roman" w:hAnsi="Times New Roman" w:cs="Times New Roman"/>
                <w:sz w:val="20"/>
                <w:szCs w:val="20"/>
                <w:lang w:eastAsia="ru-RU"/>
              </w:rPr>
            </w:pPr>
            <w:r w:rsidRPr="00C93FD8">
              <w:rPr>
                <w:rFonts w:ascii="Times New Roman" w:eastAsia="Times New Roman" w:hAnsi="Times New Roman" w:cs="Times New Roman"/>
                <w:sz w:val="20"/>
                <w:szCs w:val="20"/>
                <w:lang w:eastAsia="ru-RU"/>
              </w:rPr>
              <w:t xml:space="preserve">Проректор </w:t>
            </w:r>
          </w:p>
          <w:p w:rsidR="00C93FD8" w:rsidRPr="00C93FD8" w:rsidRDefault="00C93FD8" w:rsidP="00C93FD8">
            <w:pPr>
              <w:spacing w:after="0" w:line="240" w:lineRule="auto"/>
              <w:rPr>
                <w:rFonts w:ascii="Times New Roman" w:eastAsia="Times New Roman" w:hAnsi="Times New Roman" w:cs="Times New Roman"/>
                <w:sz w:val="20"/>
                <w:szCs w:val="20"/>
                <w:lang w:eastAsia="ru-RU"/>
              </w:rPr>
            </w:pPr>
          </w:p>
          <w:p w:rsidR="00C93FD8" w:rsidRPr="00C93FD8" w:rsidRDefault="00C93FD8" w:rsidP="00C93FD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3FD8">
              <w:rPr>
                <w:rFonts w:ascii="Times New Roman" w:eastAsia="Times New Roman" w:hAnsi="Times New Roman" w:cs="Times New Roman"/>
                <w:sz w:val="20"/>
                <w:szCs w:val="20"/>
                <w:lang w:eastAsia="ru-RU"/>
              </w:rPr>
              <w:t xml:space="preserve">_______________     </w:t>
            </w:r>
            <w:proofErr w:type="spellStart"/>
            <w:r w:rsidRPr="00C93FD8">
              <w:rPr>
                <w:rFonts w:ascii="Times New Roman" w:eastAsia="Times New Roman" w:hAnsi="Times New Roman" w:cs="Times New Roman"/>
                <w:sz w:val="20"/>
                <w:szCs w:val="20"/>
                <w:lang w:eastAsia="ru-RU"/>
              </w:rPr>
              <w:t>А.А.Новоселов</w:t>
            </w:r>
            <w:proofErr w:type="spellEnd"/>
          </w:p>
          <w:p w:rsidR="00C93FD8" w:rsidRPr="00C93FD8" w:rsidRDefault="00C93FD8" w:rsidP="00C93FD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3FD8">
              <w:rPr>
                <w:rFonts w:ascii="Times New Roman" w:eastAsia="Times New Roman" w:hAnsi="Times New Roman" w:cs="Times New Roman"/>
                <w:sz w:val="20"/>
                <w:szCs w:val="20"/>
                <w:lang w:eastAsia="ru-RU"/>
              </w:rPr>
              <w:t>Электронная подпись</w:t>
            </w:r>
          </w:p>
          <w:p w:rsidR="00C93FD8" w:rsidRPr="00C93FD8" w:rsidRDefault="00C93FD8" w:rsidP="00C93FD8">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040" w:type="dxa"/>
          </w:tcPr>
          <w:p w:rsidR="00C93FD8" w:rsidRPr="00C93FD8" w:rsidRDefault="00C93FD8" w:rsidP="00C93FD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3FD8">
              <w:rPr>
                <w:rFonts w:ascii="Times New Roman" w:eastAsia="Times New Roman" w:hAnsi="Times New Roman" w:cs="Times New Roman"/>
                <w:sz w:val="20"/>
                <w:szCs w:val="20"/>
                <w:lang w:eastAsia="ru-RU"/>
              </w:rPr>
              <w:lastRenderedPageBreak/>
              <w:t>Исполнитель:</w:t>
            </w:r>
          </w:p>
          <w:p w:rsidR="00C93FD8" w:rsidRPr="00C93FD8" w:rsidRDefault="00C93FD8" w:rsidP="00C93FD8">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p>
        </w:tc>
      </w:tr>
    </w:tbl>
    <w:p w:rsidR="00C93FD8" w:rsidRPr="00C93FD8" w:rsidRDefault="00C93FD8" w:rsidP="00C93FD8">
      <w:pPr>
        <w:spacing w:after="0" w:line="240" w:lineRule="auto"/>
        <w:jc w:val="both"/>
        <w:rPr>
          <w:rFonts w:ascii="Times New Roman" w:eastAsia="Times New Roman" w:hAnsi="Times New Roman" w:cs="Times New Roman"/>
          <w:sz w:val="20"/>
          <w:szCs w:val="20"/>
          <w:lang w:eastAsia="ru-RU"/>
        </w:rPr>
      </w:pPr>
    </w:p>
    <w:p w:rsidR="00C93FD8" w:rsidRPr="00C93FD8" w:rsidRDefault="00C93FD8" w:rsidP="00C93FD8">
      <w:pPr>
        <w:spacing w:after="0" w:line="240" w:lineRule="auto"/>
        <w:jc w:val="both"/>
        <w:rPr>
          <w:rFonts w:ascii="Times New Roman" w:eastAsia="Times New Roman" w:hAnsi="Times New Roman" w:cs="Times New Roman"/>
          <w:sz w:val="20"/>
          <w:szCs w:val="20"/>
          <w:lang w:eastAsia="ru-RU"/>
        </w:rPr>
      </w:pPr>
    </w:p>
    <w:p w:rsidR="00967E86" w:rsidRDefault="000E0816" w:rsidP="009A24E4">
      <w:pPr>
        <w:spacing w:after="0" w:line="240" w:lineRule="auto"/>
        <w:jc w:val="center"/>
        <w:rPr>
          <w:rFonts w:ascii="Times New Roman" w:hAnsi="Times New Roman" w:cs="Times New Roman"/>
          <w:sz w:val="20"/>
          <w:szCs w:val="20"/>
        </w:rPr>
      </w:pPr>
      <w:r w:rsidRPr="000E0816">
        <w:rPr>
          <w:rFonts w:ascii="Times New Roman" w:eastAsia="Times New Roman" w:hAnsi="Times New Roman" w:cs="Times New Roman"/>
          <w:b/>
          <w:kern w:val="1"/>
          <w:lang w:eastAsia="ar-SA"/>
        </w:rPr>
        <w:t xml:space="preserve">   </w:t>
      </w:r>
    </w:p>
    <w:p w:rsidR="000E0816" w:rsidRPr="000E0816" w:rsidRDefault="000E0816" w:rsidP="000E0816">
      <w:pPr>
        <w:suppressAutoHyphens/>
        <w:spacing w:after="0"/>
        <w:rPr>
          <w:rFonts w:ascii="Times New Roman" w:eastAsia="Times New Roman" w:hAnsi="Times New Roman" w:cs="Times New Roman"/>
          <w:b/>
          <w:kern w:val="1"/>
          <w:lang w:eastAsia="ar-SA"/>
        </w:r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D10891" w:rsidRPr="00D10891" w:rsidRDefault="00D10891" w:rsidP="00D10891">
      <w:pPr>
        <w:spacing w:after="0"/>
        <w:rPr>
          <w:rFonts w:ascii="Times New Roman" w:hAnsi="Times New Roman" w:cs="Times New Roman"/>
          <w:b/>
          <w:sz w:val="20"/>
          <w:szCs w:val="20"/>
        </w:rPr>
      </w:pPr>
      <w:r w:rsidRPr="00D10891">
        <w:rPr>
          <w:rFonts w:ascii="Times New Roman" w:hAnsi="Times New Roman"/>
          <w:b/>
          <w:sz w:val="20"/>
          <w:szCs w:val="20"/>
        </w:rPr>
        <w:t xml:space="preserve"> </w:t>
      </w: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Документацию подготовил   ____________________</w:t>
      </w:r>
      <w:proofErr w:type="spellStart"/>
      <w:r w:rsidRPr="00D10891">
        <w:rPr>
          <w:rFonts w:ascii="Times New Roman" w:hAnsi="Times New Roman" w:cs="Times New Roman"/>
          <w:sz w:val="20"/>
          <w:szCs w:val="20"/>
        </w:rPr>
        <w:t>Е.И.Печко</w:t>
      </w:r>
      <w:proofErr w:type="spellEnd"/>
      <w:r w:rsidRPr="00D10891">
        <w:rPr>
          <w:rFonts w:ascii="Times New Roman" w:hAnsi="Times New Roman" w:cs="Times New Roman"/>
          <w:sz w:val="20"/>
          <w:szCs w:val="20"/>
        </w:rPr>
        <w:t xml:space="preserve">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 xml:space="preserve">Документацию проверил  </w:t>
      </w: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Pr="008B27B1" w:rsidRDefault="002158E1" w:rsidP="002158E1">
      <w:pPr>
        <w:tabs>
          <w:tab w:val="left" w:pos="0"/>
        </w:tabs>
        <w:ind w:left="3969" w:hanging="5040"/>
      </w:pPr>
    </w:p>
    <w:sectPr w:rsidR="002158E1" w:rsidRPr="008B27B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1C054AB"/>
    <w:multiLevelType w:val="hybridMultilevel"/>
    <w:tmpl w:val="4D1EFEEA"/>
    <w:lvl w:ilvl="0" w:tplc="14008FFC">
      <w:start w:val="4"/>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0A0F1A93"/>
    <w:multiLevelType w:val="hybridMultilevel"/>
    <w:tmpl w:val="3A706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785694"/>
    <w:multiLevelType w:val="hybridMultilevel"/>
    <w:tmpl w:val="ACDC0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nsid w:val="1DB01137"/>
    <w:multiLevelType w:val="hybridMultilevel"/>
    <w:tmpl w:val="1B249DC0"/>
    <w:lvl w:ilvl="0" w:tplc="CD62BBBE">
      <w:start w:val="1"/>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11">
    <w:nsid w:val="29BA06D8"/>
    <w:multiLevelType w:val="hybridMultilevel"/>
    <w:tmpl w:val="55643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08292C"/>
    <w:multiLevelType w:val="hybridMultilevel"/>
    <w:tmpl w:val="3D843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D92C37"/>
    <w:multiLevelType w:val="hybridMultilevel"/>
    <w:tmpl w:val="3A1EE118"/>
    <w:lvl w:ilvl="0" w:tplc="38A2F22C">
      <w:start w:val="4"/>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4">
    <w:nsid w:val="362F5C6F"/>
    <w:multiLevelType w:val="hybridMultilevel"/>
    <w:tmpl w:val="3DB843A2"/>
    <w:lvl w:ilvl="0" w:tplc="9BF8226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CBC3E74"/>
    <w:multiLevelType w:val="hybridMultilevel"/>
    <w:tmpl w:val="3CAE52DC"/>
    <w:lvl w:ilvl="0" w:tplc="9238FDB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F301E1"/>
    <w:multiLevelType w:val="hybridMultilevel"/>
    <w:tmpl w:val="97041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DB146F"/>
    <w:multiLevelType w:val="hybridMultilevel"/>
    <w:tmpl w:val="C14287FC"/>
    <w:lvl w:ilvl="0" w:tplc="4900D58A">
      <w:start w:val="2"/>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8">
    <w:nsid w:val="49406817"/>
    <w:multiLevelType w:val="hybridMultilevel"/>
    <w:tmpl w:val="5D26F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297B6D"/>
    <w:multiLevelType w:val="hybridMultilevel"/>
    <w:tmpl w:val="15C0ED62"/>
    <w:lvl w:ilvl="0" w:tplc="35E63330">
      <w:start w:val="3"/>
      <w:numFmt w:val="decimal"/>
      <w:lvlText w:val="%1."/>
      <w:lvlJc w:val="left"/>
      <w:pPr>
        <w:tabs>
          <w:tab w:val="num" w:pos="540"/>
        </w:tabs>
        <w:ind w:left="540" w:hanging="360"/>
      </w:pPr>
      <w:rPr>
        <w:rFonts w:hint="default"/>
        <w:u w:val="single"/>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0">
    <w:nsid w:val="59AB3E1A"/>
    <w:multiLevelType w:val="hybridMultilevel"/>
    <w:tmpl w:val="741A8D5E"/>
    <w:lvl w:ilvl="0" w:tplc="88685F6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F143F7"/>
    <w:multiLevelType w:val="hybridMultilevel"/>
    <w:tmpl w:val="B5842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D346B5"/>
    <w:multiLevelType w:val="hybridMultilevel"/>
    <w:tmpl w:val="E4785812"/>
    <w:lvl w:ilvl="0" w:tplc="B4C4355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3">
    <w:nsid w:val="6D372DED"/>
    <w:multiLevelType w:val="hybridMultilevel"/>
    <w:tmpl w:val="F1642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7676EAC"/>
    <w:multiLevelType w:val="hybridMultilevel"/>
    <w:tmpl w:val="3B267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0D2F0D"/>
    <w:multiLevelType w:val="hybridMultilevel"/>
    <w:tmpl w:val="8FAE767A"/>
    <w:lvl w:ilvl="0" w:tplc="76F8824E">
      <w:start w:val="5"/>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22"/>
  </w:num>
  <w:num w:numId="2">
    <w:abstractNumId w:val="19"/>
  </w:num>
  <w:num w:numId="3">
    <w:abstractNumId w:val="17"/>
  </w:num>
  <w:num w:numId="4">
    <w:abstractNumId w:val="13"/>
  </w:num>
  <w:num w:numId="5">
    <w:abstractNumId w:val="6"/>
  </w:num>
  <w:num w:numId="6">
    <w:abstractNumId w:val="18"/>
  </w:num>
  <w:num w:numId="7">
    <w:abstractNumId w:val="11"/>
  </w:num>
  <w:num w:numId="8">
    <w:abstractNumId w:val="8"/>
  </w:num>
  <w:num w:numId="9">
    <w:abstractNumId w:val="16"/>
  </w:num>
  <w:num w:numId="10">
    <w:abstractNumId w:val="23"/>
  </w:num>
  <w:num w:numId="11">
    <w:abstractNumId w:val="15"/>
  </w:num>
  <w:num w:numId="12">
    <w:abstractNumId w:val="14"/>
  </w:num>
  <w:num w:numId="13">
    <w:abstractNumId w:val="21"/>
  </w:num>
  <w:num w:numId="14">
    <w:abstractNumId w:val="10"/>
  </w:num>
  <w:num w:numId="15">
    <w:abstractNumId w:val="24"/>
  </w:num>
  <w:num w:numId="16">
    <w:abstractNumId w:val="25"/>
  </w:num>
  <w:num w:numId="17">
    <w:abstractNumId w:val="12"/>
  </w:num>
  <w:num w:numId="18">
    <w:abstractNumId w:val="7"/>
  </w:num>
  <w:num w:numId="19">
    <w:abstractNumId w:val="2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70D49"/>
    <w:rsid w:val="00076C25"/>
    <w:rsid w:val="000B1CE5"/>
    <w:rsid w:val="000D0730"/>
    <w:rsid w:val="000E0816"/>
    <w:rsid w:val="000F3DBE"/>
    <w:rsid w:val="001013B4"/>
    <w:rsid w:val="00114052"/>
    <w:rsid w:val="00117720"/>
    <w:rsid w:val="00126364"/>
    <w:rsid w:val="00126CC9"/>
    <w:rsid w:val="00131439"/>
    <w:rsid w:val="00131C1F"/>
    <w:rsid w:val="00142FDB"/>
    <w:rsid w:val="00143F61"/>
    <w:rsid w:val="00146D43"/>
    <w:rsid w:val="001509D5"/>
    <w:rsid w:val="00153B73"/>
    <w:rsid w:val="00154C7D"/>
    <w:rsid w:val="00172593"/>
    <w:rsid w:val="00172806"/>
    <w:rsid w:val="0017452E"/>
    <w:rsid w:val="001A7531"/>
    <w:rsid w:val="001B53B3"/>
    <w:rsid w:val="001C0D39"/>
    <w:rsid w:val="00204853"/>
    <w:rsid w:val="002150F8"/>
    <w:rsid w:val="002158E1"/>
    <w:rsid w:val="00227C23"/>
    <w:rsid w:val="00233A81"/>
    <w:rsid w:val="002641AD"/>
    <w:rsid w:val="0026673E"/>
    <w:rsid w:val="002775A6"/>
    <w:rsid w:val="00282836"/>
    <w:rsid w:val="002856E9"/>
    <w:rsid w:val="00293AE1"/>
    <w:rsid w:val="002B3058"/>
    <w:rsid w:val="002C1F45"/>
    <w:rsid w:val="002C7019"/>
    <w:rsid w:val="002E4D87"/>
    <w:rsid w:val="003000E5"/>
    <w:rsid w:val="00301DEB"/>
    <w:rsid w:val="00304313"/>
    <w:rsid w:val="003043BE"/>
    <w:rsid w:val="003149ED"/>
    <w:rsid w:val="00317619"/>
    <w:rsid w:val="00345EE6"/>
    <w:rsid w:val="00352152"/>
    <w:rsid w:val="0035267D"/>
    <w:rsid w:val="003549EA"/>
    <w:rsid w:val="003616CC"/>
    <w:rsid w:val="00373628"/>
    <w:rsid w:val="00375B9F"/>
    <w:rsid w:val="00385B5F"/>
    <w:rsid w:val="003A40FF"/>
    <w:rsid w:val="003A77A3"/>
    <w:rsid w:val="003B2A22"/>
    <w:rsid w:val="003B7045"/>
    <w:rsid w:val="003C26D9"/>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26DE"/>
    <w:rsid w:val="00477CAC"/>
    <w:rsid w:val="004807E2"/>
    <w:rsid w:val="004808AD"/>
    <w:rsid w:val="004963F5"/>
    <w:rsid w:val="004A483B"/>
    <w:rsid w:val="004B25F8"/>
    <w:rsid w:val="004B3855"/>
    <w:rsid w:val="004B777F"/>
    <w:rsid w:val="004D57F5"/>
    <w:rsid w:val="004E142A"/>
    <w:rsid w:val="004E1B85"/>
    <w:rsid w:val="004E564B"/>
    <w:rsid w:val="004F468B"/>
    <w:rsid w:val="004F71F8"/>
    <w:rsid w:val="00501A64"/>
    <w:rsid w:val="005133C6"/>
    <w:rsid w:val="00520BFF"/>
    <w:rsid w:val="00524617"/>
    <w:rsid w:val="00542652"/>
    <w:rsid w:val="00547512"/>
    <w:rsid w:val="0056139E"/>
    <w:rsid w:val="005624E9"/>
    <w:rsid w:val="00563279"/>
    <w:rsid w:val="00563667"/>
    <w:rsid w:val="00572932"/>
    <w:rsid w:val="005729E5"/>
    <w:rsid w:val="00585EF3"/>
    <w:rsid w:val="00586CD3"/>
    <w:rsid w:val="0059523D"/>
    <w:rsid w:val="005C23A5"/>
    <w:rsid w:val="005D4EB6"/>
    <w:rsid w:val="005D6326"/>
    <w:rsid w:val="005F78E8"/>
    <w:rsid w:val="00600C33"/>
    <w:rsid w:val="00613569"/>
    <w:rsid w:val="00626694"/>
    <w:rsid w:val="00626A03"/>
    <w:rsid w:val="006332FB"/>
    <w:rsid w:val="00651E89"/>
    <w:rsid w:val="006555BF"/>
    <w:rsid w:val="00660D58"/>
    <w:rsid w:val="006703F2"/>
    <w:rsid w:val="006717FB"/>
    <w:rsid w:val="00672786"/>
    <w:rsid w:val="006823EC"/>
    <w:rsid w:val="00694609"/>
    <w:rsid w:val="00694A20"/>
    <w:rsid w:val="006A1BFF"/>
    <w:rsid w:val="006A5BB2"/>
    <w:rsid w:val="006C6F22"/>
    <w:rsid w:val="006D58A2"/>
    <w:rsid w:val="00715878"/>
    <w:rsid w:val="0072728F"/>
    <w:rsid w:val="00727760"/>
    <w:rsid w:val="00736029"/>
    <w:rsid w:val="0075523A"/>
    <w:rsid w:val="0079248B"/>
    <w:rsid w:val="00795B99"/>
    <w:rsid w:val="007C06FD"/>
    <w:rsid w:val="007C5291"/>
    <w:rsid w:val="007D0916"/>
    <w:rsid w:val="007D48F8"/>
    <w:rsid w:val="007F46CA"/>
    <w:rsid w:val="00801914"/>
    <w:rsid w:val="008101C0"/>
    <w:rsid w:val="008108BE"/>
    <w:rsid w:val="0083698D"/>
    <w:rsid w:val="00853F84"/>
    <w:rsid w:val="00856A31"/>
    <w:rsid w:val="008643DE"/>
    <w:rsid w:val="00875DE1"/>
    <w:rsid w:val="0089775E"/>
    <w:rsid w:val="008A25E5"/>
    <w:rsid w:val="008A41B5"/>
    <w:rsid w:val="008A4F25"/>
    <w:rsid w:val="008A5836"/>
    <w:rsid w:val="008A7CD6"/>
    <w:rsid w:val="008B7F6A"/>
    <w:rsid w:val="008C45D0"/>
    <w:rsid w:val="008E0793"/>
    <w:rsid w:val="008F1B2F"/>
    <w:rsid w:val="008F4357"/>
    <w:rsid w:val="00903804"/>
    <w:rsid w:val="0091735D"/>
    <w:rsid w:val="00924BD1"/>
    <w:rsid w:val="009279BD"/>
    <w:rsid w:val="00930396"/>
    <w:rsid w:val="00963480"/>
    <w:rsid w:val="00967E86"/>
    <w:rsid w:val="00983F59"/>
    <w:rsid w:val="0098424D"/>
    <w:rsid w:val="00992A70"/>
    <w:rsid w:val="00992E7A"/>
    <w:rsid w:val="00995B3B"/>
    <w:rsid w:val="009A08FE"/>
    <w:rsid w:val="009A24E4"/>
    <w:rsid w:val="009A333F"/>
    <w:rsid w:val="009A7ED3"/>
    <w:rsid w:val="009B3371"/>
    <w:rsid w:val="009B7693"/>
    <w:rsid w:val="009E76E9"/>
    <w:rsid w:val="00A0476F"/>
    <w:rsid w:val="00A06419"/>
    <w:rsid w:val="00A13A2F"/>
    <w:rsid w:val="00A233A0"/>
    <w:rsid w:val="00A4581E"/>
    <w:rsid w:val="00A54576"/>
    <w:rsid w:val="00A55056"/>
    <w:rsid w:val="00A66A77"/>
    <w:rsid w:val="00A7090D"/>
    <w:rsid w:val="00A773C4"/>
    <w:rsid w:val="00A82104"/>
    <w:rsid w:val="00A85398"/>
    <w:rsid w:val="00A90C74"/>
    <w:rsid w:val="00A92140"/>
    <w:rsid w:val="00AA5F60"/>
    <w:rsid w:val="00AB3478"/>
    <w:rsid w:val="00AB57A8"/>
    <w:rsid w:val="00AC2FA3"/>
    <w:rsid w:val="00AC5B4E"/>
    <w:rsid w:val="00AD05A9"/>
    <w:rsid w:val="00AD0745"/>
    <w:rsid w:val="00AD08D8"/>
    <w:rsid w:val="00AD551B"/>
    <w:rsid w:val="00AE5353"/>
    <w:rsid w:val="00AF6E11"/>
    <w:rsid w:val="00B07203"/>
    <w:rsid w:val="00B162E0"/>
    <w:rsid w:val="00B27E4A"/>
    <w:rsid w:val="00B30816"/>
    <w:rsid w:val="00B41BC5"/>
    <w:rsid w:val="00B44CD2"/>
    <w:rsid w:val="00B4565E"/>
    <w:rsid w:val="00B47C27"/>
    <w:rsid w:val="00B57D18"/>
    <w:rsid w:val="00B7036E"/>
    <w:rsid w:val="00B711D0"/>
    <w:rsid w:val="00B71AAB"/>
    <w:rsid w:val="00B937B0"/>
    <w:rsid w:val="00BA298E"/>
    <w:rsid w:val="00BA5371"/>
    <w:rsid w:val="00BA79E8"/>
    <w:rsid w:val="00BB66E8"/>
    <w:rsid w:val="00BC14B4"/>
    <w:rsid w:val="00BD49E5"/>
    <w:rsid w:val="00BD6A1C"/>
    <w:rsid w:val="00BD7A18"/>
    <w:rsid w:val="00BE485B"/>
    <w:rsid w:val="00BF6472"/>
    <w:rsid w:val="00C06CDF"/>
    <w:rsid w:val="00C0708C"/>
    <w:rsid w:val="00C119F5"/>
    <w:rsid w:val="00C11A72"/>
    <w:rsid w:val="00C16BA0"/>
    <w:rsid w:val="00C23DC8"/>
    <w:rsid w:val="00C23EF9"/>
    <w:rsid w:val="00C415D5"/>
    <w:rsid w:val="00C57A76"/>
    <w:rsid w:val="00C60E3F"/>
    <w:rsid w:val="00C7193C"/>
    <w:rsid w:val="00C7241D"/>
    <w:rsid w:val="00C75CD9"/>
    <w:rsid w:val="00C75F65"/>
    <w:rsid w:val="00C83CC9"/>
    <w:rsid w:val="00C842F3"/>
    <w:rsid w:val="00C90179"/>
    <w:rsid w:val="00C9158E"/>
    <w:rsid w:val="00C93FD8"/>
    <w:rsid w:val="00CB0B0E"/>
    <w:rsid w:val="00CB2D92"/>
    <w:rsid w:val="00CB7E45"/>
    <w:rsid w:val="00CC13BA"/>
    <w:rsid w:val="00CD2C52"/>
    <w:rsid w:val="00CD42DE"/>
    <w:rsid w:val="00CD5717"/>
    <w:rsid w:val="00CF2E83"/>
    <w:rsid w:val="00D107FA"/>
    <w:rsid w:val="00D10891"/>
    <w:rsid w:val="00D22F6A"/>
    <w:rsid w:val="00D233B1"/>
    <w:rsid w:val="00D32CDD"/>
    <w:rsid w:val="00D378E4"/>
    <w:rsid w:val="00D435E4"/>
    <w:rsid w:val="00D46D28"/>
    <w:rsid w:val="00D50E5E"/>
    <w:rsid w:val="00D661A0"/>
    <w:rsid w:val="00D76053"/>
    <w:rsid w:val="00D84985"/>
    <w:rsid w:val="00D9565B"/>
    <w:rsid w:val="00DA6F56"/>
    <w:rsid w:val="00DA7210"/>
    <w:rsid w:val="00DB492F"/>
    <w:rsid w:val="00DC79D1"/>
    <w:rsid w:val="00DD773B"/>
    <w:rsid w:val="00DE2828"/>
    <w:rsid w:val="00DF0241"/>
    <w:rsid w:val="00DF3D74"/>
    <w:rsid w:val="00DF6C4E"/>
    <w:rsid w:val="00E02E41"/>
    <w:rsid w:val="00E1170E"/>
    <w:rsid w:val="00E1252D"/>
    <w:rsid w:val="00E13CB5"/>
    <w:rsid w:val="00E16C18"/>
    <w:rsid w:val="00E178D6"/>
    <w:rsid w:val="00E27482"/>
    <w:rsid w:val="00E373F8"/>
    <w:rsid w:val="00E43BE0"/>
    <w:rsid w:val="00E6319F"/>
    <w:rsid w:val="00E7194C"/>
    <w:rsid w:val="00E77752"/>
    <w:rsid w:val="00E94CBA"/>
    <w:rsid w:val="00E96847"/>
    <w:rsid w:val="00EA4E4B"/>
    <w:rsid w:val="00EB2942"/>
    <w:rsid w:val="00EB7AD8"/>
    <w:rsid w:val="00EC04FC"/>
    <w:rsid w:val="00ED39DA"/>
    <w:rsid w:val="00EF1311"/>
    <w:rsid w:val="00EF5678"/>
    <w:rsid w:val="00F07DA4"/>
    <w:rsid w:val="00F13990"/>
    <w:rsid w:val="00F3724E"/>
    <w:rsid w:val="00F61908"/>
    <w:rsid w:val="00F71DBD"/>
    <w:rsid w:val="00F75DFD"/>
    <w:rsid w:val="00F95925"/>
    <w:rsid w:val="00FB3696"/>
    <w:rsid w:val="00FC1818"/>
    <w:rsid w:val="00FC3AFD"/>
    <w:rsid w:val="00FE47B7"/>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semiHidden/>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52">
    <w:name w:val="Нет списка5"/>
    <w:next w:val="a3"/>
    <w:semiHidden/>
    <w:rsid w:val="00FE47B7"/>
  </w:style>
  <w:style w:type="table" w:customStyle="1" w:styleId="40">
    <w:name w:val="Сетка таблицы4"/>
    <w:basedOn w:val="a2"/>
    <w:next w:val="a6"/>
    <w:rsid w:val="00FE47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3"/>
    <w:semiHidden/>
    <w:rsid w:val="00A66A77"/>
  </w:style>
  <w:style w:type="table" w:customStyle="1" w:styleId="53">
    <w:name w:val="Сетка таблицы5"/>
    <w:basedOn w:val="a2"/>
    <w:next w:val="a6"/>
    <w:rsid w:val="00A66A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semiHidden/>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52">
    <w:name w:val="Нет списка5"/>
    <w:next w:val="a3"/>
    <w:semiHidden/>
    <w:rsid w:val="00FE47B7"/>
  </w:style>
  <w:style w:type="table" w:customStyle="1" w:styleId="40">
    <w:name w:val="Сетка таблицы4"/>
    <w:basedOn w:val="a2"/>
    <w:next w:val="a6"/>
    <w:rsid w:val="00FE47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3"/>
    <w:semiHidden/>
    <w:rsid w:val="00A66A77"/>
  </w:style>
  <w:style w:type="table" w:customStyle="1" w:styleId="53">
    <w:name w:val="Сетка таблицы5"/>
    <w:basedOn w:val="a2"/>
    <w:next w:val="a6"/>
    <w:rsid w:val="00A66A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62811818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0F5i4BFK" TargetMode="Externa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2F5i4B0K" TargetMode="External"/><Relationship Id="rId12" Type="http://schemas.openxmlformats.org/officeDocument/2006/relationships/hyperlink" Target="mailto:pechko@st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803C8153EEC638ED5AE2F2041A23C52F2E21271BBE934CFA22F6D31DA97E3C69110F43484B9668kBjE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AB5AB812D2A23E7CA5DFFB9A81E668E0B96106EE5326DEB262CF91833A710778E203FA1EADD1M2X5J"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32122-0EED-4B22-9222-1DA8BCC20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40</Pages>
  <Words>19756</Words>
  <Characters>112612</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132104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51</cp:revision>
  <dcterms:created xsi:type="dcterms:W3CDTF">2015-01-28T10:45:00Z</dcterms:created>
  <dcterms:modified xsi:type="dcterms:W3CDTF">2018-05-04T03:38:00Z</dcterms:modified>
</cp:coreProperties>
</file>