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w:t>
      </w:r>
      <w:proofErr w:type="gramStart"/>
      <w:r w:rsidR="008E2F44">
        <w:rPr>
          <w:rFonts w:ascii="Times New Roman" w:hAnsi="Times New Roman" w:cs="Times New Roman"/>
        </w:rPr>
        <w:t>п</w:t>
      </w:r>
      <w:proofErr w:type="gramEnd"/>
      <w:r w:rsidR="008E2F44">
        <w:rPr>
          <w:rFonts w:ascii="Times New Roman" w:hAnsi="Times New Roman" w:cs="Times New Roman"/>
        </w:rPr>
        <w:t>/п</w:t>
      </w:r>
      <w:r w:rsidR="009816FE">
        <w:rPr>
          <w:rFonts w:ascii="Times New Roman" w:hAnsi="Times New Roman" w:cs="Times New Roman"/>
        </w:rPr>
        <w:t>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sidR="008E2F44">
        <w:rPr>
          <w:rFonts w:ascii="Times New Roman" w:hAnsi="Times New Roman" w:cs="Times New Roman"/>
        </w:rPr>
        <w:t>14</w:t>
      </w:r>
      <w:r w:rsidR="00AD7FEF">
        <w:rPr>
          <w:rFonts w:ascii="Times New Roman" w:hAnsi="Times New Roman" w:cs="Times New Roman"/>
        </w:rPr>
        <w:t xml:space="preserve"> </w:t>
      </w:r>
      <w:r>
        <w:rPr>
          <w:rFonts w:ascii="Times New Roman" w:hAnsi="Times New Roman" w:cs="Times New Roman"/>
        </w:rPr>
        <w:t xml:space="preserve"> " </w:t>
      </w:r>
      <w:r w:rsidR="00A43901">
        <w:rPr>
          <w:rFonts w:ascii="Times New Roman" w:hAnsi="Times New Roman" w:cs="Times New Roman"/>
        </w:rPr>
        <w:t xml:space="preserve"> </w:t>
      </w:r>
      <w:r>
        <w:rPr>
          <w:rFonts w:ascii="Times New Roman" w:hAnsi="Times New Roman" w:cs="Times New Roman"/>
        </w:rPr>
        <w:t xml:space="preserve"> </w:t>
      </w:r>
      <w:r w:rsidR="00A43901">
        <w:rPr>
          <w:rFonts w:ascii="Times New Roman" w:hAnsi="Times New Roman" w:cs="Times New Roman"/>
        </w:rPr>
        <w:t xml:space="preserve"> </w:t>
      </w:r>
      <w:r w:rsidR="00884E60">
        <w:rPr>
          <w:rFonts w:ascii="Times New Roman" w:hAnsi="Times New Roman" w:cs="Times New Roman"/>
        </w:rPr>
        <w:t xml:space="preserve">   </w:t>
      </w:r>
      <w:r w:rsidR="00A43901">
        <w:rPr>
          <w:rFonts w:ascii="Times New Roman" w:hAnsi="Times New Roman" w:cs="Times New Roman"/>
        </w:rPr>
        <w:t xml:space="preserve">мая </w:t>
      </w:r>
      <w:r>
        <w:rPr>
          <w:rFonts w:ascii="Times New Roman" w:hAnsi="Times New Roman" w:cs="Times New Roman"/>
        </w:rPr>
        <w:t xml:space="preserve">  </w:t>
      </w:r>
      <w:r w:rsidR="00A43901">
        <w:rPr>
          <w:rFonts w:ascii="Times New Roman" w:hAnsi="Times New Roman" w:cs="Times New Roman"/>
        </w:rPr>
        <w:t>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43901">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D7FEF">
        <w:rPr>
          <w:rFonts w:ascii="Times New Roman" w:hAnsi="Times New Roman" w:cs="Times New Roman"/>
          <w:b/>
          <w:bCs/>
        </w:rPr>
        <w:t>1</w:t>
      </w:r>
      <w:r w:rsidR="00A43901">
        <w:rPr>
          <w:rFonts w:ascii="Times New Roman" w:hAnsi="Times New Roman" w:cs="Times New Roman"/>
          <w:b/>
          <w:bCs/>
        </w:rPr>
        <w:t>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A43901">
        <w:rPr>
          <w:rFonts w:ascii="Times New Roman" w:hAnsi="Times New Roman" w:cs="Times New Roman"/>
          <w:b/>
          <w:i/>
        </w:rPr>
        <w:t>постельных принадлежностей для нужд студенческого городка</w:t>
      </w:r>
      <w:r w:rsidR="009816FE">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135BD8" w:rsidRPr="006C54E9" w:rsidRDefault="005C23A5" w:rsidP="00135B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w:t>
      </w:r>
      <w:r w:rsidR="00135BD8" w:rsidRPr="00135BD8">
        <w:rPr>
          <w:rFonts w:ascii="Times New Roman" w:hAnsi="Times New Roman" w:cs="Times New Roman"/>
        </w:rPr>
        <w:t xml:space="preserve"> дополнительные требования, установленные Постановлением Правительства Российской Федерации от 08.11.2013г. №1005, а также </w:t>
      </w:r>
      <w:hyperlink r:id="rId12" w:history="1">
        <w:r w:rsidR="00135BD8" w:rsidRPr="00135BD8">
          <w:rPr>
            <w:rStyle w:val="a4"/>
            <w:rFonts w:ascii="Times New Roman" w:hAnsi="Times New Roman" w:cs="Times New Roman"/>
            <w:color w:val="auto"/>
            <w:u w:val="none"/>
          </w:rPr>
          <w:t>перечень</w:t>
        </w:r>
      </w:hyperlink>
      <w:r w:rsidR="00135BD8" w:rsidRPr="00135BD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w:t>
      </w:r>
      <w:r w:rsidR="00A233A0" w:rsidRPr="00A233A0">
        <w:rPr>
          <w:rFonts w:ascii="Times New Roman" w:hAnsi="Times New Roman" w:cs="Times New Roman"/>
        </w:rPr>
        <w:lastRenderedPageBreak/>
        <w:t>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282836">
        <w:rPr>
          <w:rFonts w:ascii="Times New Roman" w:hAnsi="Times New Roman" w:cs="Times New Roman"/>
        </w:rPr>
        <w:lastRenderedPageBreak/>
        <w:t>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A4390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43901">
              <w:rPr>
                <w:rFonts w:ascii="Times New Roman" w:hAnsi="Times New Roman" w:cs="Times New Roman"/>
                <w:b/>
                <w:i/>
              </w:rPr>
              <w:t>постельных принадлежностей для нужд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43901" w:rsidP="00C415D5">
            <w:pPr>
              <w:widowControl w:val="0"/>
              <w:autoSpaceDE w:val="0"/>
              <w:autoSpaceDN w:val="0"/>
              <w:adjustRightInd w:val="0"/>
              <w:spacing w:after="0" w:line="240" w:lineRule="auto"/>
              <w:rPr>
                <w:rFonts w:ascii="Times New Roman" w:hAnsi="Times New Roman" w:cs="Times New Roman"/>
                <w:sz w:val="20"/>
                <w:szCs w:val="20"/>
              </w:rPr>
            </w:pPr>
            <w:r w:rsidRPr="00A43901">
              <w:rPr>
                <w:rFonts w:ascii="Times New Roman" w:hAnsi="Times New Roman" w:cs="Times New Roman"/>
                <w:sz w:val="20"/>
                <w:szCs w:val="20"/>
              </w:rPr>
              <w:t>181540211315554020100100460350000000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E2F4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342D8D" w:rsidRPr="00C826CF">
                <w:rPr>
                  <w:rStyle w:val="a4"/>
                  <w:rFonts w:ascii="Times New Roman" w:hAnsi="Times New Roman" w:cs="Times New Roman"/>
                  <w:sz w:val="20"/>
                  <w:szCs w:val="20"/>
                  <w:lang w:val="en-US"/>
                </w:rPr>
                <w:t>pechko</w:t>
              </w:r>
              <w:r w:rsidR="00342D8D" w:rsidRPr="00C826CF">
                <w:rPr>
                  <w:rStyle w:val="a4"/>
                  <w:rFonts w:ascii="Times New Roman" w:hAnsi="Times New Roman" w:cs="Times New Roman"/>
                  <w:sz w:val="20"/>
                  <w:szCs w:val="20"/>
                </w:rPr>
                <w:t>@</w:t>
              </w:r>
              <w:r w:rsidR="00342D8D" w:rsidRPr="00C826CF">
                <w:rPr>
                  <w:rStyle w:val="a4"/>
                  <w:rFonts w:ascii="Times New Roman" w:hAnsi="Times New Roman" w:cs="Times New Roman"/>
                  <w:sz w:val="20"/>
                  <w:szCs w:val="20"/>
                  <w:lang w:val="en-US"/>
                </w:rPr>
                <w:t>stu</w:t>
              </w:r>
              <w:r w:rsidR="00342D8D" w:rsidRPr="00C826CF">
                <w:rPr>
                  <w:rStyle w:val="a4"/>
                  <w:rFonts w:ascii="Times New Roman" w:hAnsi="Times New Roman" w:cs="Times New Roman"/>
                  <w:sz w:val="20"/>
                  <w:szCs w:val="20"/>
                </w:rPr>
                <w:t>.</w:t>
              </w:r>
              <w:r w:rsidR="00342D8D" w:rsidRPr="00C826C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342D8D">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A4390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A43901">
              <w:rPr>
                <w:rFonts w:ascii="Times New Roman" w:hAnsi="Times New Roman" w:cs="Times New Roman"/>
                <w:b/>
                <w:i/>
              </w:rPr>
              <w:t>постельных принадлежностей для нужд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A439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A43901">
              <w:rPr>
                <w:rFonts w:ascii="Times New Roman" w:hAnsi="Times New Roman" w:cs="Times New Roman"/>
                <w:sz w:val="20"/>
                <w:szCs w:val="20"/>
              </w:rPr>
              <w:t xml:space="preserve">комплектов постельного белья, наволочек, полотенец, покрывал </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4390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2927 штук.</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A43901">
              <w:rPr>
                <w:rFonts w:ascii="Times New Roman" w:hAnsi="Times New Roman" w:cs="Times New Roman"/>
                <w:sz w:val="18"/>
                <w:szCs w:val="18"/>
              </w:rPr>
              <w:t xml:space="preserve">187  бельевой </w:t>
            </w:r>
            <w:r w:rsidR="00375B9F">
              <w:rPr>
                <w:rFonts w:ascii="Times New Roman" w:hAnsi="Times New Roman" w:cs="Times New Roman"/>
                <w:sz w:val="18"/>
                <w:szCs w:val="18"/>
              </w:rPr>
              <w:t xml:space="preserve">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A43901">
              <w:rPr>
                <w:rFonts w:ascii="Times New Roman" w:hAnsi="Times New Roman" w:cs="Times New Roman"/>
                <w:sz w:val="20"/>
                <w:szCs w:val="20"/>
              </w:rPr>
              <w:t xml:space="preserve">10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7F5D4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810 077,05 </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A43901">
              <w:rPr>
                <w:rFonts w:ascii="Times New Roman" w:hAnsi="Times New Roman" w:cs="Times New Roman"/>
                <w:sz w:val="20"/>
                <w:szCs w:val="20"/>
              </w:rPr>
              <w:t>постельных принадлежностей</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43901">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A4390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D7FEF">
              <w:rPr>
                <w:rFonts w:ascii="Times New Roman" w:hAnsi="Times New Roman" w:cs="Times New Roman"/>
                <w:sz w:val="20"/>
                <w:szCs w:val="20"/>
              </w:rPr>
              <w:t xml:space="preserve"> на</w:t>
            </w:r>
            <w:r w:rsidR="007F5D42">
              <w:rPr>
                <w:rFonts w:ascii="Times New Roman" w:hAnsi="Times New Roman" w:cs="Times New Roman"/>
                <w:sz w:val="20"/>
                <w:szCs w:val="20"/>
              </w:rPr>
              <w:t xml:space="preserve"> 201</w:t>
            </w:r>
            <w:r w:rsidR="00A43901">
              <w:rPr>
                <w:rFonts w:ascii="Times New Roman" w:hAnsi="Times New Roman" w:cs="Times New Roman"/>
                <w:sz w:val="20"/>
                <w:szCs w:val="20"/>
              </w:rPr>
              <w:t>8</w:t>
            </w:r>
            <w:r w:rsidRPr="00A233A0">
              <w:rPr>
                <w:rFonts w:ascii="Times New Roman" w:hAnsi="Times New Roman" w:cs="Times New Roman"/>
                <w:sz w:val="20"/>
                <w:szCs w:val="20"/>
              </w:rPr>
              <w:t xml:space="preserve">.)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A43901">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A43901">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43901" w:rsidP="004422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w:t>
            </w:r>
            <w:r w:rsidR="00C415D5" w:rsidRPr="003B2A22">
              <w:rPr>
                <w:rFonts w:ascii="Times New Roman" w:hAnsi="Times New Roman" w:cs="Times New Roman"/>
                <w:sz w:val="20"/>
                <w:szCs w:val="20"/>
              </w:rPr>
              <w:lastRenderedPageBreak/>
              <w:t>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8E2F44">
              <w:rPr>
                <w:rFonts w:ascii="Times New Roman" w:hAnsi="Times New Roman" w:cs="Times New Roman"/>
                <w:b/>
                <w:sz w:val="20"/>
                <w:szCs w:val="20"/>
              </w:rPr>
              <w:t>14</w:t>
            </w:r>
            <w:r w:rsidR="00C06CDF">
              <w:rPr>
                <w:rFonts w:ascii="Times New Roman" w:hAnsi="Times New Roman" w:cs="Times New Roman"/>
                <w:sz w:val="20"/>
                <w:szCs w:val="20"/>
              </w:rPr>
              <w:t xml:space="preserve">  </w:t>
            </w:r>
            <w:r w:rsidR="00A75E3A">
              <w:rPr>
                <w:rFonts w:ascii="Times New Roman" w:hAnsi="Times New Roman" w:cs="Times New Roman"/>
                <w:b/>
                <w:sz w:val="20"/>
                <w:szCs w:val="20"/>
              </w:rPr>
              <w:t xml:space="preserve">мая </w:t>
            </w:r>
            <w:r w:rsidR="004D57F5">
              <w:rPr>
                <w:rFonts w:ascii="Times New Roman" w:hAnsi="Times New Roman" w:cs="Times New Roman"/>
                <w:b/>
                <w:sz w:val="20"/>
                <w:szCs w:val="20"/>
              </w:rPr>
              <w:t xml:space="preserve"> </w:t>
            </w:r>
            <w:r w:rsidR="00A43901">
              <w:rPr>
                <w:rFonts w:ascii="Times New Roman" w:hAnsi="Times New Roman" w:cs="Times New Roman"/>
                <w:b/>
                <w:sz w:val="20"/>
                <w:szCs w:val="20"/>
              </w:rPr>
              <w:t xml:space="preserve"> 2018 </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8E2F44">
              <w:rPr>
                <w:rFonts w:ascii="Times New Roman" w:hAnsi="Times New Roman" w:cs="Times New Roman"/>
                <w:b/>
                <w:sz w:val="20"/>
                <w:szCs w:val="20"/>
              </w:rPr>
              <w:t>21</w:t>
            </w:r>
            <w:r w:rsidR="005624E9">
              <w:rPr>
                <w:rFonts w:ascii="Times New Roman" w:hAnsi="Times New Roman" w:cs="Times New Roman"/>
                <w:b/>
                <w:sz w:val="20"/>
                <w:szCs w:val="20"/>
              </w:rPr>
              <w:t xml:space="preserve"> </w:t>
            </w:r>
            <w:r w:rsidR="00A75E3A">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43901">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5D7F6B" w:rsidRPr="008A25E5" w:rsidRDefault="005D7F6B" w:rsidP="005D7F6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D7F6B" w:rsidRPr="008A25E5" w:rsidRDefault="00A43901" w:rsidP="005D7F6B">
            <w:pPr>
              <w:pStyle w:val="ConsPlusNormal"/>
              <w:rPr>
                <w:rFonts w:ascii="Times New Roman" w:hAnsi="Times New Roman" w:cs="Times New Roman"/>
              </w:rPr>
            </w:pPr>
            <w:proofErr w:type="gramStart"/>
            <w:r>
              <w:rPr>
                <w:rFonts w:ascii="Times New Roman" w:hAnsi="Times New Roman" w:cs="Times New Roman"/>
              </w:rPr>
              <w:t xml:space="preserve">- </w:t>
            </w:r>
            <w:r w:rsidR="005D7F6B" w:rsidRPr="008A25E5">
              <w:rPr>
                <w:rFonts w:ascii="Times New Roman" w:hAnsi="Times New Roman" w:cs="Times New Roman"/>
              </w:rPr>
              <w:t xml:space="preserve">конкретные показатели  </w:t>
            </w:r>
            <w:r w:rsidR="005D7F6B">
              <w:rPr>
                <w:rFonts w:ascii="Times New Roman" w:hAnsi="Times New Roman" w:cs="Times New Roman"/>
              </w:rPr>
              <w:t xml:space="preserve">предлагаемого к поставке товара, </w:t>
            </w:r>
            <w:r w:rsidR="005D7F6B" w:rsidRPr="008A25E5">
              <w:rPr>
                <w:rFonts w:ascii="Times New Roman" w:hAnsi="Times New Roman" w:cs="Times New Roman"/>
              </w:rPr>
              <w:t>соответствующие значениям, ус</w:t>
            </w:r>
            <w:r w:rsidR="005D7F6B">
              <w:rPr>
                <w:rFonts w:ascii="Times New Roman" w:hAnsi="Times New Roman" w:cs="Times New Roman"/>
              </w:rPr>
              <w:t>тановленным документацией об</w:t>
            </w:r>
            <w:r w:rsidR="005D7F6B"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5D7F6B">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информацию и сведения, предусмотренные в </w:t>
            </w:r>
            <w:r w:rsidR="00A43901">
              <w:rPr>
                <w:rFonts w:ascii="Times New Roman" w:hAnsi="Times New Roman" w:cs="Times New Roman"/>
                <w:sz w:val="20"/>
                <w:szCs w:val="20"/>
              </w:rPr>
              <w:t>разделе</w:t>
            </w:r>
            <w:r>
              <w:rPr>
                <w:rFonts w:ascii="Times New Roman" w:hAnsi="Times New Roman" w:cs="Times New Roman"/>
                <w:sz w:val="20"/>
                <w:szCs w:val="20"/>
              </w:rPr>
              <w:t xml:space="preserve">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w:t>
            </w:r>
            <w:r w:rsidR="0047110A">
              <w:rPr>
                <w:rFonts w:ascii="Times New Roman" w:hAnsi="Times New Roman" w:cs="Times New Roman"/>
                <w:sz w:val="20"/>
                <w:szCs w:val="20"/>
              </w:rPr>
              <w:t>ез  товарного знака (его словес</w:t>
            </w:r>
            <w:r>
              <w:rPr>
                <w:rFonts w:ascii="Times New Roman" w:hAnsi="Times New Roman" w:cs="Times New Roman"/>
                <w:sz w:val="20"/>
                <w:szCs w:val="20"/>
              </w:rPr>
              <w:t xml:space="preserve">ного обозначения). </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C13620" w:rsidP="00C136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43901">
              <w:rPr>
                <w:rFonts w:ascii="Times New Roman" w:hAnsi="Times New Roman" w:cs="Times New Roman"/>
                <w:b/>
                <w:sz w:val="20"/>
                <w:szCs w:val="20"/>
              </w:rPr>
              <w:t xml:space="preserve"> </w:t>
            </w:r>
            <w:r w:rsidR="008E2F44">
              <w:rPr>
                <w:rFonts w:ascii="Times New Roman" w:hAnsi="Times New Roman" w:cs="Times New Roman"/>
                <w:b/>
                <w:sz w:val="20"/>
                <w:szCs w:val="20"/>
              </w:rPr>
              <w:t>23</w:t>
            </w:r>
            <w:r w:rsidR="00A43901">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43E70">
              <w:rPr>
                <w:rFonts w:ascii="Times New Roman" w:hAnsi="Times New Roman" w:cs="Times New Roman"/>
                <w:b/>
                <w:sz w:val="20"/>
                <w:szCs w:val="20"/>
              </w:rPr>
              <w:t>мая</w:t>
            </w:r>
            <w:r w:rsidR="00A43901">
              <w:rPr>
                <w:rFonts w:ascii="Times New Roman" w:hAnsi="Times New Roman" w:cs="Times New Roman"/>
                <w:b/>
                <w:sz w:val="20"/>
                <w:szCs w:val="20"/>
              </w:rPr>
              <w:t xml:space="preserve">  2018 </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4390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E2F44">
              <w:rPr>
                <w:rFonts w:ascii="Times New Roman" w:hAnsi="Times New Roman" w:cs="Times New Roman"/>
                <w:b/>
                <w:sz w:val="20"/>
                <w:szCs w:val="20"/>
              </w:rPr>
              <w:t>23</w:t>
            </w:r>
            <w:r w:rsidR="004D57F5">
              <w:rPr>
                <w:rFonts w:ascii="Times New Roman" w:hAnsi="Times New Roman" w:cs="Times New Roman"/>
                <w:b/>
                <w:sz w:val="20"/>
                <w:szCs w:val="20"/>
              </w:rPr>
              <w:t xml:space="preserve"> </w:t>
            </w:r>
            <w:r w:rsidR="00A43901">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43E70">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4390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7F5D42">
              <w:rPr>
                <w:rFonts w:ascii="Times New Roman" w:hAnsi="Times New Roman" w:cs="Times New Roman"/>
                <w:sz w:val="20"/>
                <w:szCs w:val="20"/>
              </w:rPr>
              <w:t xml:space="preserve">8 100,77 </w:t>
            </w:r>
          </w:p>
          <w:p w:rsidR="00C415D5" w:rsidRPr="00A233A0" w:rsidRDefault="00C415D5" w:rsidP="00A439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7F5D42" w:rsidP="008E2F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008E2F44">
              <w:rPr>
                <w:rFonts w:ascii="Times New Roman" w:hAnsi="Times New Roman" w:cs="Times New Roman"/>
                <w:sz w:val="20"/>
                <w:szCs w:val="20"/>
              </w:rPr>
              <w:t>25</w:t>
            </w:r>
            <w:r w:rsidR="00D10891">
              <w:rPr>
                <w:rFonts w:ascii="Times New Roman" w:hAnsi="Times New Roman" w:cs="Times New Roman"/>
                <w:sz w:val="20"/>
                <w:szCs w:val="20"/>
              </w:rPr>
              <w:t xml:space="preserve"> »    </w:t>
            </w:r>
            <w:r w:rsidR="00C43E70">
              <w:rPr>
                <w:rFonts w:ascii="Times New Roman" w:hAnsi="Times New Roman" w:cs="Times New Roman"/>
                <w:sz w:val="20"/>
                <w:szCs w:val="20"/>
              </w:rPr>
              <w:t xml:space="preserve"> </w:t>
            </w:r>
            <w:r w:rsidR="008E2F44">
              <w:rPr>
                <w:rFonts w:ascii="Times New Roman" w:hAnsi="Times New Roman" w:cs="Times New Roman"/>
                <w:sz w:val="20"/>
                <w:szCs w:val="20"/>
              </w:rPr>
              <w:t xml:space="preserve">мая </w:t>
            </w:r>
            <w:r>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E2F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E2F44">
              <w:rPr>
                <w:rFonts w:ascii="Times New Roman" w:hAnsi="Times New Roman" w:cs="Times New Roman"/>
                <w:sz w:val="20"/>
                <w:szCs w:val="20"/>
              </w:rPr>
              <w:t>28</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8E2F44">
              <w:rPr>
                <w:rFonts w:ascii="Times New Roman" w:hAnsi="Times New Roman" w:cs="Times New Roman"/>
                <w:sz w:val="20"/>
                <w:szCs w:val="20"/>
              </w:rPr>
              <w:t>мая</w:t>
            </w:r>
            <w:bookmarkStart w:id="13" w:name="_GoBack"/>
            <w:bookmarkEnd w:id="13"/>
            <w:r w:rsidR="00C43E70">
              <w:rPr>
                <w:rFonts w:ascii="Times New Roman" w:hAnsi="Times New Roman" w:cs="Times New Roman"/>
                <w:sz w:val="20"/>
                <w:szCs w:val="20"/>
              </w:rPr>
              <w:t xml:space="preserve"> </w:t>
            </w:r>
            <w:r w:rsidR="007F5D42">
              <w:rPr>
                <w:rFonts w:ascii="Times New Roman" w:hAnsi="Times New Roman" w:cs="Times New Roman"/>
                <w:sz w:val="20"/>
                <w:szCs w:val="20"/>
              </w:rPr>
              <w:t xml:space="preserve">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7F5D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F5D42">
              <w:rPr>
                <w:rFonts w:ascii="Times New Roman" w:hAnsi="Times New Roman" w:cs="Times New Roman"/>
                <w:sz w:val="20"/>
                <w:szCs w:val="20"/>
              </w:rPr>
              <w:t>81 007,70</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r w:rsidR="00884E60">
              <w:rPr>
                <w:sz w:val="20"/>
              </w:rPr>
              <w:t xml:space="preserve"> </w:t>
            </w:r>
            <w:r w:rsidRPr="004F1A00">
              <w:rPr>
                <w:sz w:val="20"/>
              </w:rPr>
              <w:t>Новосибирск, ул.</w:t>
            </w:r>
            <w:r w:rsidR="00884E60">
              <w:rPr>
                <w:sz w:val="20"/>
              </w:rPr>
              <w:t xml:space="preserve"> </w:t>
            </w:r>
            <w:r w:rsidRPr="004F1A00">
              <w:rPr>
                <w:sz w:val="20"/>
              </w:rPr>
              <w:t xml:space="preserve">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w:t>
            </w:r>
            <w:r w:rsidR="00884E60">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pPr w:leftFromText="180" w:rightFromText="180" w:vertAnchor="text" w:horzAnchor="margin" w:tblpXSpec="center" w:tblpY="103"/>
        <w:tblW w:w="10275" w:type="dxa"/>
        <w:tblLook w:val="0000" w:firstRow="0" w:lastRow="0" w:firstColumn="0" w:lastColumn="0" w:noHBand="0" w:noVBand="0"/>
      </w:tblPr>
      <w:tblGrid>
        <w:gridCol w:w="560"/>
        <w:gridCol w:w="5010"/>
        <w:gridCol w:w="898"/>
        <w:gridCol w:w="1062"/>
        <w:gridCol w:w="1485"/>
        <w:gridCol w:w="1260"/>
      </w:tblGrid>
      <w:tr w:rsidR="007F5D42" w:rsidRPr="007F5D42" w:rsidTr="007F5D42">
        <w:trPr>
          <w:gridAfter w:val="2"/>
          <w:wAfter w:w="2745" w:type="dxa"/>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jc w:val="both"/>
              <w:rPr>
                <w:rFonts w:ascii="Times New Roman" w:eastAsia="Times New Roman" w:hAnsi="Times New Roman" w:cs="Times New Roman"/>
                <w:b/>
                <w:bCs/>
                <w:sz w:val="19"/>
                <w:szCs w:val="19"/>
                <w:lang w:eastAsia="ru-RU"/>
              </w:rPr>
            </w:pPr>
            <w:r w:rsidRPr="007F5D42">
              <w:rPr>
                <w:rFonts w:ascii="Times New Roman" w:eastAsia="Times New Roman" w:hAnsi="Times New Roman" w:cs="Times New Roman"/>
                <w:b/>
                <w:bCs/>
                <w:sz w:val="19"/>
                <w:szCs w:val="19"/>
                <w:lang w:eastAsia="ru-RU"/>
              </w:rPr>
              <w:t xml:space="preserve">№ </w:t>
            </w:r>
            <w:proofErr w:type="gramStart"/>
            <w:r w:rsidRPr="007F5D42">
              <w:rPr>
                <w:rFonts w:ascii="Times New Roman" w:eastAsia="Times New Roman" w:hAnsi="Times New Roman" w:cs="Times New Roman"/>
                <w:b/>
                <w:bCs/>
                <w:sz w:val="19"/>
                <w:szCs w:val="19"/>
                <w:lang w:eastAsia="ru-RU"/>
              </w:rPr>
              <w:t>п</w:t>
            </w:r>
            <w:proofErr w:type="gramEnd"/>
            <w:r w:rsidRPr="007F5D42">
              <w:rPr>
                <w:rFonts w:ascii="Times New Roman" w:eastAsia="Times New Roman" w:hAnsi="Times New Roman" w:cs="Times New Roman"/>
                <w:b/>
                <w:bCs/>
                <w:sz w:val="19"/>
                <w:szCs w:val="19"/>
                <w:lang w:eastAsia="ru-RU"/>
              </w:rPr>
              <w:t>/п</w:t>
            </w:r>
          </w:p>
        </w:tc>
        <w:tc>
          <w:tcPr>
            <w:tcW w:w="5010" w:type="dxa"/>
            <w:tcBorders>
              <w:top w:val="single" w:sz="8"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jc w:val="center"/>
              <w:rPr>
                <w:rFonts w:ascii="Times New Roman" w:eastAsia="Times New Roman" w:hAnsi="Times New Roman" w:cs="Times New Roman"/>
                <w:b/>
                <w:bCs/>
                <w:sz w:val="19"/>
                <w:szCs w:val="19"/>
                <w:lang w:eastAsia="ru-RU"/>
              </w:rPr>
            </w:pPr>
            <w:r w:rsidRPr="007F5D42">
              <w:rPr>
                <w:rFonts w:ascii="Times New Roman" w:eastAsia="Times New Roman" w:hAnsi="Times New Roman" w:cs="Times New Roman"/>
                <w:b/>
                <w:bCs/>
                <w:sz w:val="19"/>
                <w:szCs w:val="19"/>
                <w:lang w:eastAsia="ru-RU"/>
              </w:rPr>
              <w:t>Наименование продукции, работ, услуг</w:t>
            </w:r>
          </w:p>
        </w:tc>
        <w:tc>
          <w:tcPr>
            <w:tcW w:w="898" w:type="dxa"/>
            <w:tcBorders>
              <w:top w:val="single" w:sz="8"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jc w:val="center"/>
              <w:rPr>
                <w:rFonts w:ascii="Times New Roman" w:eastAsia="Times New Roman" w:hAnsi="Times New Roman" w:cs="Times New Roman"/>
                <w:b/>
                <w:bCs/>
                <w:sz w:val="19"/>
                <w:szCs w:val="19"/>
                <w:lang w:eastAsia="ru-RU"/>
              </w:rPr>
            </w:pPr>
            <w:r w:rsidRPr="007F5D42">
              <w:rPr>
                <w:rFonts w:ascii="Times New Roman" w:eastAsia="Times New Roman" w:hAnsi="Times New Roman" w:cs="Times New Roman"/>
                <w:b/>
                <w:bCs/>
                <w:sz w:val="19"/>
                <w:szCs w:val="19"/>
                <w:lang w:eastAsia="ru-RU"/>
              </w:rPr>
              <w:t>Кол-во</w:t>
            </w:r>
          </w:p>
        </w:tc>
        <w:tc>
          <w:tcPr>
            <w:tcW w:w="1062" w:type="dxa"/>
            <w:tcBorders>
              <w:top w:val="single" w:sz="8"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jc w:val="center"/>
              <w:rPr>
                <w:rFonts w:ascii="Times New Roman" w:eastAsia="Times New Roman" w:hAnsi="Times New Roman" w:cs="Times New Roman"/>
                <w:b/>
                <w:bCs/>
                <w:sz w:val="19"/>
                <w:szCs w:val="19"/>
                <w:lang w:eastAsia="ru-RU"/>
              </w:rPr>
            </w:pPr>
            <w:r w:rsidRPr="007F5D42">
              <w:rPr>
                <w:rFonts w:ascii="Times New Roman" w:eastAsia="Times New Roman" w:hAnsi="Times New Roman" w:cs="Times New Roman"/>
                <w:b/>
                <w:bCs/>
                <w:sz w:val="19"/>
                <w:szCs w:val="19"/>
                <w:lang w:eastAsia="ru-RU"/>
              </w:rPr>
              <w:t>Ед. изм.</w:t>
            </w:r>
          </w:p>
        </w:tc>
      </w:tr>
      <w:tr w:rsidR="007F5D42" w:rsidRPr="007F5D42" w:rsidTr="007F5D42">
        <w:trPr>
          <w:gridAfter w:val="2"/>
          <w:wAfter w:w="2745" w:type="dxa"/>
          <w:trHeight w:val="462"/>
        </w:trPr>
        <w:tc>
          <w:tcPr>
            <w:tcW w:w="560" w:type="dxa"/>
            <w:tcBorders>
              <w:top w:val="single" w:sz="4" w:space="0" w:color="auto"/>
              <w:left w:val="single" w:sz="4" w:space="0" w:color="auto"/>
              <w:right w:val="single" w:sz="4" w:space="0" w:color="auto"/>
            </w:tcBorders>
            <w:shd w:val="clear" w:color="auto" w:fill="auto"/>
            <w:noWrap/>
          </w:tcPr>
          <w:p w:rsidR="007F5D42" w:rsidRPr="007F5D42" w:rsidRDefault="007F5D42" w:rsidP="007F5D42">
            <w:pPr>
              <w:spacing w:after="0" w:line="240" w:lineRule="auto"/>
              <w:jc w:val="center"/>
              <w:rPr>
                <w:rFonts w:ascii="Times New Roman" w:eastAsia="Times New Roman" w:hAnsi="Times New Roman" w:cs="Times New Roman"/>
                <w:sz w:val="20"/>
                <w:szCs w:val="20"/>
                <w:lang w:val="en-US" w:eastAsia="ru-RU"/>
              </w:rPr>
            </w:pPr>
            <w:r w:rsidRPr="007F5D42">
              <w:rPr>
                <w:rFonts w:ascii="Times New Roman" w:eastAsia="Times New Roman" w:hAnsi="Times New Roman" w:cs="Times New Roman"/>
                <w:sz w:val="20"/>
                <w:szCs w:val="20"/>
                <w:lang w:val="en-US" w:eastAsia="ru-RU"/>
              </w:rPr>
              <w:t>1</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Комплект постельного белья 1,5 спального, состоящего из 1 простын</w:t>
            </w:r>
            <w:r>
              <w:rPr>
                <w:rFonts w:ascii="Times New Roman" w:eastAsia="Times New Roman" w:hAnsi="Times New Roman" w:cs="Times New Roman"/>
                <w:iCs/>
                <w:sz w:val="20"/>
                <w:szCs w:val="20"/>
                <w:lang w:eastAsia="ru-RU"/>
              </w:rPr>
              <w:t xml:space="preserve">и, 1 пододеяльника, 1 наволочки </w:t>
            </w:r>
            <w:r w:rsidRPr="007F5D42">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iCs/>
                <w:sz w:val="20"/>
                <w:szCs w:val="20"/>
                <w:lang w:eastAsia="ru-RU"/>
              </w:rPr>
              <w:t xml:space="preserve">                               </w:t>
            </w:r>
          </w:p>
        </w:tc>
        <w:tc>
          <w:tcPr>
            <w:tcW w:w="898" w:type="dxa"/>
            <w:vMerge w:val="restart"/>
            <w:tcBorders>
              <w:top w:val="nil"/>
              <w:left w:val="nil"/>
              <w:right w:val="single" w:sz="4" w:space="0" w:color="auto"/>
            </w:tcBorders>
            <w:shd w:val="clear" w:color="auto" w:fill="auto"/>
          </w:tcPr>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Default="007F5D42" w:rsidP="007F5D42">
            <w:pPr>
              <w:spacing w:after="0" w:line="240" w:lineRule="auto"/>
              <w:jc w:val="center"/>
              <w:rPr>
                <w:rFonts w:ascii="Times New Roman" w:eastAsia="Times New Roman" w:hAnsi="Times New Roman" w:cs="Times New Roman"/>
                <w:iCs/>
                <w:sz w:val="20"/>
                <w:szCs w:val="20"/>
                <w:lang w:eastAsia="ru-RU"/>
              </w:rPr>
            </w:pPr>
          </w:p>
          <w:p w:rsidR="007F5D42" w:rsidRPr="007F5D42" w:rsidRDefault="007F5D42" w:rsidP="007F5D42">
            <w:pPr>
              <w:spacing w:after="0" w:line="240" w:lineRule="auto"/>
              <w:jc w:val="center"/>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t>700</w:t>
            </w:r>
          </w:p>
        </w:tc>
        <w:tc>
          <w:tcPr>
            <w:tcW w:w="1062" w:type="dxa"/>
            <w:vMerge w:val="restart"/>
            <w:tcBorders>
              <w:top w:val="nil"/>
              <w:left w:val="nil"/>
              <w:right w:val="single" w:sz="4" w:space="0" w:color="auto"/>
            </w:tcBorders>
            <w:shd w:val="clear" w:color="auto" w:fill="auto"/>
          </w:tcPr>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Default="007F5D42" w:rsidP="007F5D42">
            <w:pPr>
              <w:spacing w:after="0" w:line="240" w:lineRule="auto"/>
              <w:rPr>
                <w:rFonts w:ascii="Times New Roman" w:eastAsia="Times New Roman" w:hAnsi="Times New Roman" w:cs="Times New Roman"/>
                <w:iCs/>
                <w:sz w:val="20"/>
                <w:szCs w:val="20"/>
                <w:lang w:eastAsia="ru-RU"/>
              </w:rPr>
            </w:pPr>
          </w:p>
          <w:p w:rsidR="007F5D42" w:rsidRPr="007F5D42" w:rsidRDefault="007F5D42" w:rsidP="007F5D42">
            <w:pPr>
              <w:spacing w:after="0" w:line="240" w:lineRule="auto"/>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w:t>
            </w:r>
          </w:p>
        </w:tc>
      </w:tr>
      <w:tr w:rsidR="007F5D42" w:rsidRPr="007F5D42" w:rsidTr="007F5D42">
        <w:trPr>
          <w:gridAfter w:val="2"/>
          <w:wAfter w:w="2745" w:type="dxa"/>
          <w:trHeight w:val="1060"/>
        </w:trPr>
        <w:tc>
          <w:tcPr>
            <w:tcW w:w="560" w:type="dxa"/>
            <w:tcBorders>
              <w:left w:val="single" w:sz="4"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jc w:val="center"/>
              <w:rPr>
                <w:rFonts w:ascii="Times New Roman" w:eastAsia="Times New Roman" w:hAnsi="Times New Roman" w:cs="Times New Roman"/>
                <w:sz w:val="20"/>
                <w:szCs w:val="20"/>
                <w:lang w:val="en-US" w:eastAsia="ru-RU"/>
              </w:rPr>
            </w:pP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D6309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1.</w:t>
            </w:r>
            <w:r w:rsidRPr="007F5D42">
              <w:rPr>
                <w:rFonts w:ascii="Times New Roman" w:eastAsia="Times New Roman" w:hAnsi="Times New Roman" w:cs="Times New Roman"/>
                <w:b/>
                <w:iCs/>
                <w:sz w:val="20"/>
                <w:szCs w:val="20"/>
                <w:lang w:eastAsia="ru-RU"/>
              </w:rPr>
              <w:t>Простынь</w:t>
            </w:r>
            <w:r w:rsidRPr="007F5D42">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 xml:space="preserve"> </w:t>
            </w:r>
            <w:r w:rsidRPr="007F5D42">
              <w:rPr>
                <w:rFonts w:ascii="Times New Roman" w:eastAsia="Times New Roman" w:hAnsi="Times New Roman" w:cs="Times New Roman"/>
                <w:iCs/>
                <w:sz w:val="20"/>
                <w:szCs w:val="20"/>
                <w:lang w:eastAsia="ru-RU"/>
              </w:rPr>
              <w:t>ткань бязь набивная</w:t>
            </w:r>
            <w:proofErr w:type="gramStart"/>
            <w:r w:rsidRPr="007F5D42">
              <w:rPr>
                <w:rFonts w:ascii="Times New Roman" w:eastAsia="Times New Roman" w:hAnsi="Times New Roman" w:cs="Times New Roman"/>
                <w:iCs/>
                <w:sz w:val="20"/>
                <w:szCs w:val="20"/>
                <w:lang w:eastAsia="ru-RU"/>
              </w:rPr>
              <w:t>,ц</w:t>
            </w:r>
            <w:proofErr w:type="gramEnd"/>
            <w:r w:rsidRPr="007F5D42">
              <w:rPr>
                <w:rFonts w:ascii="Times New Roman" w:eastAsia="Times New Roman" w:hAnsi="Times New Roman" w:cs="Times New Roman"/>
                <w:iCs/>
                <w:sz w:val="20"/>
                <w:szCs w:val="20"/>
                <w:lang w:eastAsia="ru-RU"/>
              </w:rPr>
              <w:t xml:space="preserve">ветная,100% хлопок, рисунок абстрактный, фон светлый, плотность не менее 142гр/м2,  основа не менее 130, уток не менее  70, размер не менее 214*150 см. (цельнокроеная,  две боковые стороны подшиваются швом в подгибку шириной  не менее 1 см, две  другие стороны  имеют заработанную кромку   </w:t>
            </w:r>
          </w:p>
        </w:tc>
        <w:tc>
          <w:tcPr>
            <w:tcW w:w="898" w:type="dxa"/>
            <w:vMerge/>
            <w:tcBorders>
              <w:left w:val="nil"/>
              <w:bottom w:val="single" w:sz="4" w:space="0" w:color="auto"/>
              <w:right w:val="single" w:sz="4" w:space="0" w:color="auto"/>
            </w:tcBorders>
            <w:shd w:val="clear" w:color="auto" w:fill="auto"/>
          </w:tcPr>
          <w:p w:rsidR="007F5D42" w:rsidRPr="00D63092" w:rsidRDefault="007F5D42" w:rsidP="007F5D42">
            <w:pPr>
              <w:spacing w:after="0" w:line="240" w:lineRule="auto"/>
              <w:jc w:val="center"/>
              <w:rPr>
                <w:rFonts w:ascii="Times New Roman" w:eastAsia="Times New Roman" w:hAnsi="Times New Roman" w:cs="Times New Roman"/>
                <w:iCs/>
                <w:sz w:val="20"/>
                <w:szCs w:val="20"/>
                <w:lang w:eastAsia="ru-RU"/>
              </w:rPr>
            </w:pPr>
          </w:p>
        </w:tc>
        <w:tc>
          <w:tcPr>
            <w:tcW w:w="1062" w:type="dxa"/>
            <w:vMerge/>
            <w:tcBorders>
              <w:left w:val="nil"/>
              <w:bottom w:val="single" w:sz="4" w:space="0" w:color="auto"/>
              <w:right w:val="single" w:sz="4" w:space="0" w:color="auto"/>
            </w:tcBorders>
            <w:shd w:val="clear" w:color="auto" w:fill="auto"/>
          </w:tcPr>
          <w:p w:rsidR="007F5D42" w:rsidRPr="007F5D42" w:rsidRDefault="007F5D42" w:rsidP="007F5D42">
            <w:pPr>
              <w:spacing w:after="0" w:line="240" w:lineRule="auto"/>
              <w:rPr>
                <w:rFonts w:ascii="Times New Roman" w:eastAsia="Times New Roman" w:hAnsi="Times New Roman" w:cs="Times New Roman"/>
                <w:iCs/>
                <w:sz w:val="20"/>
                <w:szCs w:val="20"/>
                <w:lang w:eastAsia="ru-RU"/>
              </w:rPr>
            </w:pPr>
          </w:p>
        </w:tc>
      </w:tr>
      <w:tr w:rsidR="007F5D42" w:rsidRPr="007F5D42" w:rsidTr="007F5D42">
        <w:trPr>
          <w:gridAfter w:val="2"/>
          <w:wAfter w:w="2745" w:type="dxa"/>
          <w:trHeight w:val="1297"/>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F5D42" w:rsidRPr="007F5D42" w:rsidRDefault="007F5D42" w:rsidP="007F5D42">
            <w:pPr>
              <w:spacing w:after="0" w:line="240" w:lineRule="auto"/>
              <w:rPr>
                <w:rFonts w:ascii="Times New Roman" w:eastAsia="Times New Roman" w:hAnsi="Times New Roman" w:cs="Times New Roman"/>
                <w:color w:val="FF0000"/>
                <w:sz w:val="20"/>
                <w:szCs w:val="20"/>
                <w:lang w:eastAsia="ru-RU"/>
              </w:rPr>
            </w:pP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D63092">
            <w:pPr>
              <w:spacing w:after="0" w:line="240" w:lineRule="auto"/>
              <w:jc w:val="both"/>
              <w:rPr>
                <w:rFonts w:ascii="Times New Roman" w:eastAsia="Times New Roman" w:hAnsi="Times New Roman" w:cs="Times New Roman"/>
                <w:iCs/>
                <w:color w:val="FF0000"/>
                <w:sz w:val="20"/>
                <w:szCs w:val="20"/>
                <w:lang w:eastAsia="ru-RU"/>
              </w:rPr>
            </w:pPr>
            <w:r w:rsidRPr="007F5D42">
              <w:rPr>
                <w:rFonts w:ascii="Times New Roman" w:eastAsia="Times New Roman" w:hAnsi="Times New Roman" w:cs="Times New Roman"/>
                <w:iCs/>
                <w:sz w:val="20"/>
                <w:szCs w:val="20"/>
                <w:lang w:eastAsia="ru-RU"/>
              </w:rPr>
              <w:t>2.</w:t>
            </w:r>
            <w:r w:rsidRPr="007F5D42">
              <w:rPr>
                <w:rFonts w:ascii="Times New Roman" w:eastAsia="Times New Roman" w:hAnsi="Times New Roman" w:cs="Times New Roman"/>
                <w:b/>
                <w:iCs/>
                <w:sz w:val="20"/>
                <w:szCs w:val="20"/>
                <w:lang w:eastAsia="ru-RU"/>
              </w:rPr>
              <w:t>Пододеяльник</w:t>
            </w:r>
            <w:r w:rsidRPr="007F5D42">
              <w:rPr>
                <w:rFonts w:ascii="Times New Roman" w:eastAsia="Times New Roman" w:hAnsi="Times New Roman" w:cs="Times New Roman"/>
                <w:iCs/>
                <w:sz w:val="20"/>
                <w:szCs w:val="20"/>
                <w:lang w:eastAsia="ru-RU"/>
              </w:rPr>
              <w:t>: ткань, бязь набивная, цветная, 100% хлопок, рисунок абстрактный, фон светлый, плотность не менее 142гр/м</w:t>
            </w:r>
            <w:proofErr w:type="gramStart"/>
            <w:r w:rsidRPr="007F5D42">
              <w:rPr>
                <w:rFonts w:ascii="Times New Roman" w:eastAsia="Times New Roman" w:hAnsi="Times New Roman" w:cs="Times New Roman"/>
                <w:iCs/>
                <w:sz w:val="20"/>
                <w:szCs w:val="20"/>
                <w:lang w:eastAsia="ru-RU"/>
              </w:rPr>
              <w:t>2</w:t>
            </w:r>
            <w:proofErr w:type="gramEnd"/>
            <w:r w:rsidRPr="007F5D42">
              <w:rPr>
                <w:rFonts w:ascii="Times New Roman" w:eastAsia="Times New Roman" w:hAnsi="Times New Roman" w:cs="Times New Roman"/>
                <w:iCs/>
                <w:sz w:val="20"/>
                <w:szCs w:val="20"/>
                <w:lang w:eastAsia="ru-RU"/>
              </w:rPr>
              <w:t>,  основа не менее 130, уток не менее  70, размер не менее 145*210 см.  Прямоугольной формы. C боковым швом</w:t>
            </w:r>
            <w:r w:rsidRPr="007F5D42">
              <w:rPr>
                <w:rFonts w:ascii="Times New Roman" w:eastAsia="Times New Roman" w:hAnsi="Times New Roman" w:cs="Times New Roman"/>
                <w:iCs/>
                <w:color w:val="FF0000"/>
                <w:sz w:val="20"/>
                <w:szCs w:val="20"/>
                <w:lang w:eastAsia="ru-RU"/>
              </w:rPr>
              <w:t xml:space="preserve">.   </w:t>
            </w:r>
          </w:p>
        </w:tc>
        <w:tc>
          <w:tcPr>
            <w:tcW w:w="898" w:type="dxa"/>
            <w:tcBorders>
              <w:top w:val="single" w:sz="4"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jc w:val="center"/>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t>700</w:t>
            </w:r>
          </w:p>
        </w:tc>
        <w:tc>
          <w:tcPr>
            <w:tcW w:w="1062" w:type="dxa"/>
            <w:tcBorders>
              <w:top w:val="single" w:sz="4" w:space="0" w:color="auto"/>
              <w:left w:val="nil"/>
              <w:bottom w:val="single" w:sz="4" w:space="0" w:color="auto"/>
              <w:right w:val="single" w:sz="4" w:space="0" w:color="auto"/>
            </w:tcBorders>
            <w:shd w:val="clear" w:color="auto" w:fill="auto"/>
          </w:tcPr>
          <w:p w:rsidR="007F5D42" w:rsidRPr="007F5D42" w:rsidRDefault="007F5D42" w:rsidP="007F5D42">
            <w:pPr>
              <w:spacing w:after="0" w:line="240" w:lineRule="auto"/>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w:t>
            </w:r>
          </w:p>
        </w:tc>
      </w:tr>
      <w:tr w:rsidR="007F5D42" w:rsidRPr="007F5D42" w:rsidTr="007F5D42">
        <w:trPr>
          <w:gridAfter w:val="2"/>
          <w:wAfter w:w="2745" w:type="dxa"/>
          <w:trHeight w:val="1369"/>
        </w:trPr>
        <w:tc>
          <w:tcPr>
            <w:tcW w:w="560" w:type="dxa"/>
            <w:tcBorders>
              <w:top w:val="nil"/>
              <w:left w:val="single" w:sz="8" w:space="0" w:color="auto"/>
              <w:bottom w:val="single" w:sz="4" w:space="0" w:color="auto"/>
              <w:right w:val="single" w:sz="4" w:space="0" w:color="auto"/>
            </w:tcBorders>
            <w:shd w:val="clear" w:color="auto" w:fill="auto"/>
            <w:noWrap/>
            <w:vAlign w:val="bottom"/>
          </w:tcPr>
          <w:p w:rsidR="007F5D42" w:rsidRPr="007F5D42" w:rsidRDefault="007F5D42" w:rsidP="007F5D42">
            <w:pPr>
              <w:spacing w:after="0" w:line="240" w:lineRule="auto"/>
              <w:rPr>
                <w:rFonts w:ascii="Arial" w:eastAsia="Times New Roman" w:hAnsi="Arial" w:cs="Arial"/>
                <w:sz w:val="19"/>
                <w:szCs w:val="19"/>
                <w:lang w:eastAsia="ru-RU"/>
              </w:rPr>
            </w:pP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D6309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3.</w:t>
            </w:r>
            <w:r w:rsidRPr="007F5D42">
              <w:rPr>
                <w:rFonts w:ascii="Times New Roman" w:eastAsia="Times New Roman" w:hAnsi="Times New Roman" w:cs="Times New Roman"/>
                <w:b/>
                <w:iCs/>
                <w:sz w:val="20"/>
                <w:szCs w:val="20"/>
                <w:lang w:eastAsia="ru-RU"/>
              </w:rPr>
              <w:t>Наволочка</w:t>
            </w:r>
            <w:r>
              <w:rPr>
                <w:rFonts w:ascii="Times New Roman" w:eastAsia="Times New Roman" w:hAnsi="Times New Roman" w:cs="Times New Roman"/>
                <w:iCs/>
                <w:sz w:val="20"/>
                <w:szCs w:val="20"/>
                <w:lang w:eastAsia="ru-RU"/>
              </w:rPr>
              <w:t>: ткань бязь набивная</w:t>
            </w:r>
            <w:r w:rsidRPr="007F5D42">
              <w:rPr>
                <w:rFonts w:ascii="Times New Roman" w:eastAsia="Times New Roman" w:hAnsi="Times New Roman" w:cs="Times New Roman"/>
                <w:iCs/>
                <w:sz w:val="20"/>
                <w:szCs w:val="20"/>
                <w:lang w:eastAsia="ru-RU"/>
              </w:rPr>
              <w:t>, цветная 100% хлопок, рисунок абстрактный, фон светлый, плотность не менее 142гр/м</w:t>
            </w:r>
            <w:proofErr w:type="gramStart"/>
            <w:r w:rsidRPr="007F5D42">
              <w:rPr>
                <w:rFonts w:ascii="Times New Roman" w:eastAsia="Times New Roman" w:hAnsi="Times New Roman" w:cs="Times New Roman"/>
                <w:iCs/>
                <w:sz w:val="20"/>
                <w:szCs w:val="20"/>
                <w:lang w:eastAsia="ru-RU"/>
              </w:rPr>
              <w:t>2</w:t>
            </w:r>
            <w:proofErr w:type="gramEnd"/>
            <w:r w:rsidRPr="007F5D42">
              <w:rPr>
                <w:rFonts w:ascii="Times New Roman" w:eastAsia="Times New Roman" w:hAnsi="Times New Roman" w:cs="Times New Roman"/>
                <w:iCs/>
                <w:sz w:val="20"/>
                <w:szCs w:val="20"/>
                <w:lang w:eastAsia="ru-RU"/>
              </w:rPr>
              <w:t>,  основа не менее 130, уток не менее  70, размер  70*70</w:t>
            </w:r>
            <w:r>
              <w:rPr>
                <w:rFonts w:ascii="Times New Roman" w:eastAsia="Times New Roman" w:hAnsi="Times New Roman" w:cs="Times New Roman"/>
                <w:iCs/>
                <w:sz w:val="20"/>
                <w:szCs w:val="20"/>
                <w:lang w:eastAsia="ru-RU"/>
              </w:rPr>
              <w:t>*</w:t>
            </w:r>
            <w:r w:rsidRPr="007F5D42">
              <w:rPr>
                <w:rFonts w:ascii="Times New Roman" w:eastAsia="Times New Roman" w:hAnsi="Times New Roman" w:cs="Times New Roman"/>
                <w:iCs/>
                <w:sz w:val="20"/>
                <w:szCs w:val="20"/>
                <w:lang w:eastAsia="ru-RU"/>
              </w:rPr>
              <w:t xml:space="preserve"> см.  С заходом одной стороны на другую не менее 25 см, один край открытый, другие стачиваются «запошивочным» швом.</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eastAsia="ru-RU"/>
              </w:rPr>
              <w:t xml:space="preserve">   </w:t>
            </w:r>
            <w:r w:rsidRPr="007F5D42">
              <w:rPr>
                <w:rFonts w:ascii="Times New Roman" w:eastAsia="Times New Roman" w:hAnsi="Times New Roman" w:cs="Times New Roman"/>
                <w:iCs/>
                <w:sz w:val="20"/>
                <w:szCs w:val="20"/>
                <w:lang w:val="en-US" w:eastAsia="ru-RU"/>
              </w:rPr>
              <w:t>700</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w:t>
            </w:r>
          </w:p>
        </w:tc>
      </w:tr>
      <w:tr w:rsidR="007F5D42" w:rsidRPr="007F5D42" w:rsidTr="007F5D42">
        <w:trPr>
          <w:gridAfter w:val="2"/>
          <w:wAfter w:w="2745" w:type="dxa"/>
          <w:trHeight w:val="1263"/>
        </w:trPr>
        <w:tc>
          <w:tcPr>
            <w:tcW w:w="560" w:type="dxa"/>
            <w:tcBorders>
              <w:top w:val="nil"/>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rPr>
                <w:rFonts w:ascii="Arial" w:eastAsia="Times New Roman" w:hAnsi="Arial" w:cs="Arial"/>
                <w:sz w:val="19"/>
                <w:szCs w:val="19"/>
                <w:lang w:eastAsia="ru-RU"/>
              </w:rPr>
            </w:pPr>
            <w:r w:rsidRPr="007F5D42">
              <w:rPr>
                <w:rFonts w:ascii="Arial" w:eastAsia="Times New Roman" w:hAnsi="Arial" w:cs="Arial"/>
                <w:sz w:val="19"/>
                <w:szCs w:val="19"/>
                <w:lang w:eastAsia="ru-RU"/>
              </w:rPr>
              <w:t>2.</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222D9A" w:rsidP="00222D9A">
            <w:pPr>
              <w:spacing w:after="0" w:line="240" w:lineRule="auto"/>
              <w:jc w:val="both"/>
              <w:rPr>
                <w:rFonts w:ascii="Times New Roman" w:eastAsia="Times New Roman" w:hAnsi="Times New Roman" w:cs="Times New Roman"/>
                <w:iCs/>
                <w:sz w:val="20"/>
                <w:szCs w:val="20"/>
                <w:lang w:eastAsia="ru-RU"/>
              </w:rPr>
            </w:pPr>
            <w:proofErr w:type="spellStart"/>
            <w:r>
              <w:rPr>
                <w:rFonts w:ascii="Times New Roman" w:eastAsia="Times New Roman" w:hAnsi="Times New Roman" w:cs="Times New Roman"/>
                <w:iCs/>
                <w:sz w:val="20"/>
                <w:szCs w:val="20"/>
                <w:lang w:eastAsia="ru-RU"/>
              </w:rPr>
              <w:t>Матрасовка</w:t>
            </w:r>
            <w:proofErr w:type="spellEnd"/>
            <w:r>
              <w:rPr>
                <w:rFonts w:ascii="Times New Roman" w:eastAsia="Times New Roman" w:hAnsi="Times New Roman" w:cs="Times New Roman"/>
                <w:iCs/>
                <w:sz w:val="20"/>
                <w:szCs w:val="20"/>
                <w:lang w:eastAsia="ru-RU"/>
              </w:rPr>
              <w:t xml:space="preserve">: </w:t>
            </w:r>
            <w:r w:rsidR="007F5D42">
              <w:rPr>
                <w:rFonts w:ascii="Times New Roman" w:eastAsia="Times New Roman" w:hAnsi="Times New Roman" w:cs="Times New Roman"/>
                <w:iCs/>
                <w:sz w:val="20"/>
                <w:szCs w:val="20"/>
                <w:lang w:eastAsia="ru-RU"/>
              </w:rPr>
              <w:t>полотняного или комби</w:t>
            </w:r>
            <w:r w:rsidR="007F5D42" w:rsidRPr="007F5D42">
              <w:rPr>
                <w:rFonts w:ascii="Times New Roman" w:eastAsia="Times New Roman" w:hAnsi="Times New Roman" w:cs="Times New Roman"/>
                <w:iCs/>
                <w:sz w:val="20"/>
                <w:szCs w:val="20"/>
                <w:lang w:eastAsia="ru-RU"/>
              </w:rPr>
              <w:t>нированного переп</w:t>
            </w:r>
            <w:r w:rsidR="007F5D42">
              <w:rPr>
                <w:rFonts w:ascii="Times New Roman" w:eastAsia="Times New Roman" w:hAnsi="Times New Roman" w:cs="Times New Roman"/>
                <w:iCs/>
                <w:sz w:val="20"/>
                <w:szCs w:val="20"/>
                <w:lang w:eastAsia="ru-RU"/>
              </w:rPr>
              <w:t>летения с добавлением полиэфира</w:t>
            </w:r>
            <w:r w:rsidR="007F5D42" w:rsidRPr="007F5D42">
              <w:rPr>
                <w:rFonts w:ascii="Times New Roman" w:eastAsia="Times New Roman" w:hAnsi="Times New Roman" w:cs="Times New Roman"/>
                <w:iCs/>
                <w:sz w:val="20"/>
                <w:szCs w:val="20"/>
                <w:lang w:eastAsia="ru-RU"/>
              </w:rPr>
              <w:t>,</w:t>
            </w:r>
            <w:r w:rsidR="007F5D42">
              <w:rPr>
                <w:rFonts w:ascii="Times New Roman" w:eastAsia="Times New Roman" w:hAnsi="Times New Roman" w:cs="Times New Roman"/>
                <w:iCs/>
                <w:sz w:val="20"/>
                <w:szCs w:val="20"/>
                <w:lang w:eastAsia="ru-RU"/>
              </w:rPr>
              <w:t xml:space="preserve"> </w:t>
            </w:r>
            <w:r w:rsidR="007F5D42" w:rsidRPr="007F5D42">
              <w:rPr>
                <w:rFonts w:ascii="Times New Roman" w:eastAsia="Times New Roman" w:hAnsi="Times New Roman" w:cs="Times New Roman"/>
                <w:iCs/>
                <w:sz w:val="20"/>
                <w:szCs w:val="20"/>
                <w:lang w:eastAsia="ru-RU"/>
              </w:rPr>
              <w:t>ткань –</w:t>
            </w:r>
            <w:r w:rsidR="007F5D42">
              <w:rPr>
                <w:rFonts w:ascii="Times New Roman" w:eastAsia="Times New Roman" w:hAnsi="Times New Roman" w:cs="Times New Roman"/>
                <w:iCs/>
                <w:sz w:val="20"/>
                <w:szCs w:val="20"/>
                <w:lang w:eastAsia="ru-RU"/>
              </w:rPr>
              <w:t xml:space="preserve"> </w:t>
            </w:r>
            <w:r w:rsidR="007F5D42" w:rsidRPr="007F5D42">
              <w:rPr>
                <w:rFonts w:ascii="Times New Roman" w:eastAsia="Times New Roman" w:hAnsi="Times New Roman" w:cs="Times New Roman"/>
                <w:iCs/>
                <w:sz w:val="20"/>
                <w:szCs w:val="20"/>
                <w:lang w:eastAsia="ru-RU"/>
              </w:rPr>
              <w:t>тик матрасный, размер не менее        230х80х10</w:t>
            </w:r>
            <w:r w:rsidR="007F5D42">
              <w:rPr>
                <w:rFonts w:ascii="Times New Roman" w:eastAsia="Times New Roman" w:hAnsi="Times New Roman" w:cs="Times New Roman"/>
                <w:iCs/>
                <w:sz w:val="20"/>
                <w:szCs w:val="20"/>
                <w:lang w:eastAsia="ru-RU"/>
              </w:rPr>
              <w:t>,</w:t>
            </w:r>
            <w:r w:rsidR="007F5D42" w:rsidRPr="007F5D42">
              <w:rPr>
                <w:rFonts w:ascii="Times New Roman" w:eastAsia="Times New Roman" w:hAnsi="Times New Roman" w:cs="Times New Roman"/>
                <w:iCs/>
                <w:sz w:val="20"/>
                <w:szCs w:val="20"/>
                <w:lang w:eastAsia="ru-RU"/>
              </w:rPr>
              <w:t xml:space="preserve"> хлопок, плотность не менее 120 гр./м</w:t>
            </w:r>
            <w:proofErr w:type="gramStart"/>
            <w:r w:rsidR="007F5D42" w:rsidRPr="007F5D42">
              <w:rPr>
                <w:rFonts w:ascii="Times New Roman" w:eastAsia="Times New Roman" w:hAnsi="Times New Roman" w:cs="Times New Roman"/>
                <w:iCs/>
                <w:sz w:val="20"/>
                <w:szCs w:val="20"/>
                <w:lang w:eastAsia="ru-RU"/>
              </w:rPr>
              <w:t>2</w:t>
            </w:r>
            <w:proofErr w:type="gramEnd"/>
            <w:r w:rsidR="007F5D42" w:rsidRPr="007F5D42">
              <w:rPr>
                <w:rFonts w:ascii="Times New Roman" w:eastAsia="Times New Roman" w:hAnsi="Times New Roman" w:cs="Times New Roman"/>
                <w:iCs/>
                <w:sz w:val="20"/>
                <w:szCs w:val="20"/>
                <w:lang w:eastAsia="ru-RU"/>
              </w:rPr>
              <w:t>,</w:t>
            </w:r>
            <w:r w:rsidR="007F5D42">
              <w:rPr>
                <w:rFonts w:ascii="Times New Roman" w:eastAsia="Times New Roman" w:hAnsi="Times New Roman" w:cs="Times New Roman"/>
                <w:iCs/>
                <w:sz w:val="20"/>
                <w:szCs w:val="20"/>
                <w:lang w:eastAsia="ru-RU"/>
              </w:rPr>
              <w:t xml:space="preserve"> </w:t>
            </w:r>
            <w:r w:rsidR="007F5D42" w:rsidRPr="007F5D42">
              <w:rPr>
                <w:rFonts w:ascii="Times New Roman" w:eastAsia="Times New Roman" w:hAnsi="Times New Roman" w:cs="Times New Roman"/>
                <w:iCs/>
                <w:sz w:val="20"/>
                <w:szCs w:val="20"/>
                <w:lang w:eastAsia="ru-RU"/>
              </w:rPr>
              <w:t>с заходом одной стороны на другую не менее 30 см. Один край открытый.</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300</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штук</w:t>
            </w:r>
          </w:p>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p>
        </w:tc>
      </w:tr>
      <w:tr w:rsidR="007F5D42" w:rsidRPr="007F5D42" w:rsidTr="005204CE">
        <w:trPr>
          <w:gridAfter w:val="2"/>
          <w:wAfter w:w="2745" w:type="dxa"/>
          <w:trHeight w:val="1245"/>
        </w:trPr>
        <w:tc>
          <w:tcPr>
            <w:tcW w:w="560" w:type="dxa"/>
            <w:tcBorders>
              <w:top w:val="nil"/>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rPr>
                <w:rFonts w:ascii="Arial" w:eastAsia="Times New Roman" w:hAnsi="Arial" w:cs="Arial"/>
                <w:sz w:val="19"/>
                <w:szCs w:val="19"/>
                <w:lang w:eastAsia="ru-RU"/>
              </w:rPr>
            </w:pPr>
            <w:r w:rsidRPr="007F5D42">
              <w:rPr>
                <w:rFonts w:ascii="Arial" w:eastAsia="Times New Roman" w:hAnsi="Arial" w:cs="Arial"/>
                <w:sz w:val="19"/>
                <w:szCs w:val="19"/>
                <w:lang w:eastAsia="ru-RU"/>
              </w:rPr>
              <w:t>3.</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D6309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 xml:space="preserve">Покрывало гобелен: размер  не менее 160* 220 см. Ткань гобелен цветной,  фон яркий, рисунок абстрактный, плотность  не менее 300 </w:t>
            </w:r>
            <w:proofErr w:type="spellStart"/>
            <w:r w:rsidRPr="007F5D42">
              <w:rPr>
                <w:rFonts w:ascii="Times New Roman" w:eastAsia="Times New Roman" w:hAnsi="Times New Roman" w:cs="Times New Roman"/>
                <w:iCs/>
                <w:sz w:val="20"/>
                <w:szCs w:val="20"/>
                <w:lang w:eastAsia="ru-RU"/>
              </w:rPr>
              <w:t>гр</w:t>
            </w:r>
            <w:proofErr w:type="spellEnd"/>
            <w:r w:rsidRPr="007F5D42">
              <w:rPr>
                <w:rFonts w:ascii="Times New Roman" w:eastAsia="Times New Roman" w:hAnsi="Times New Roman" w:cs="Times New Roman"/>
                <w:iCs/>
                <w:sz w:val="20"/>
                <w:szCs w:val="20"/>
                <w:lang w:eastAsia="ru-RU"/>
              </w:rPr>
              <w:t>/м</w:t>
            </w:r>
            <w:proofErr w:type="gramStart"/>
            <w:r w:rsidRPr="007F5D42">
              <w:rPr>
                <w:rFonts w:ascii="Times New Roman" w:eastAsia="Times New Roman" w:hAnsi="Times New Roman" w:cs="Times New Roman"/>
                <w:iCs/>
                <w:sz w:val="20"/>
                <w:szCs w:val="20"/>
                <w:lang w:eastAsia="ru-RU"/>
              </w:rPr>
              <w:t>2</w:t>
            </w:r>
            <w:proofErr w:type="gramEnd"/>
            <w:r w:rsidRPr="007F5D42">
              <w:rPr>
                <w:rFonts w:ascii="Times New Roman" w:eastAsia="Times New Roman" w:hAnsi="Times New Roman" w:cs="Times New Roman"/>
                <w:iCs/>
                <w:sz w:val="20"/>
                <w:szCs w:val="20"/>
                <w:lang w:eastAsia="ru-RU"/>
              </w:rPr>
              <w:t xml:space="preserve">. Состав: </w:t>
            </w:r>
            <w:proofErr w:type="gramStart"/>
            <w:r w:rsidRPr="007F5D42">
              <w:rPr>
                <w:rFonts w:ascii="Times New Roman" w:eastAsia="Times New Roman" w:hAnsi="Times New Roman" w:cs="Times New Roman"/>
                <w:iCs/>
                <w:sz w:val="20"/>
                <w:szCs w:val="20"/>
                <w:lang w:eastAsia="ru-RU"/>
              </w:rPr>
              <w:t>х/б</w:t>
            </w:r>
            <w:proofErr w:type="gramEnd"/>
            <w:r w:rsidRPr="007F5D42">
              <w:rPr>
                <w:rFonts w:ascii="Times New Roman" w:eastAsia="Times New Roman" w:hAnsi="Times New Roman" w:cs="Times New Roman"/>
                <w:iCs/>
                <w:sz w:val="20"/>
                <w:szCs w:val="20"/>
                <w:lang w:eastAsia="ru-RU"/>
              </w:rPr>
              <w:t xml:space="preserve">  не менее 30%; полиэстер  не</w:t>
            </w:r>
            <w:r w:rsidR="00D63092">
              <w:rPr>
                <w:rFonts w:ascii="Times New Roman" w:eastAsia="Times New Roman" w:hAnsi="Times New Roman" w:cs="Times New Roman"/>
                <w:iCs/>
                <w:sz w:val="20"/>
                <w:szCs w:val="20"/>
                <w:lang w:eastAsia="ru-RU"/>
              </w:rPr>
              <w:t xml:space="preserve"> более 70%, устойчивой окраски.</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t>400</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штук</w:t>
            </w:r>
          </w:p>
        </w:tc>
      </w:tr>
      <w:tr w:rsidR="007F5D42" w:rsidRPr="007F5D42" w:rsidTr="005204CE">
        <w:trPr>
          <w:gridAfter w:val="2"/>
          <w:wAfter w:w="2745" w:type="dxa"/>
          <w:trHeight w:val="417"/>
        </w:trPr>
        <w:tc>
          <w:tcPr>
            <w:tcW w:w="560" w:type="dxa"/>
            <w:tcBorders>
              <w:top w:val="nil"/>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rPr>
                <w:rFonts w:ascii="Arial" w:eastAsia="Times New Roman" w:hAnsi="Arial" w:cs="Arial"/>
                <w:sz w:val="19"/>
                <w:szCs w:val="19"/>
                <w:lang w:val="en-US" w:eastAsia="ru-RU"/>
              </w:rPr>
            </w:pPr>
            <w:r w:rsidRPr="007F5D42">
              <w:rPr>
                <w:rFonts w:ascii="Arial" w:eastAsia="Times New Roman" w:hAnsi="Arial" w:cs="Arial"/>
                <w:sz w:val="19"/>
                <w:szCs w:val="19"/>
                <w:lang w:val="en-US" w:eastAsia="ru-RU"/>
              </w:rPr>
              <w:t>4.</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7F5D42">
            <w:pPr>
              <w:suppressAutoHyphens/>
              <w:rPr>
                <w:rFonts w:ascii="Times New Roman" w:eastAsia="Times New Roman" w:hAnsi="Times New Roman" w:cs="Times New Roman"/>
                <w:kern w:val="2"/>
                <w:sz w:val="20"/>
                <w:szCs w:val="20"/>
                <w:lang w:eastAsia="ar-SA"/>
              </w:rPr>
            </w:pPr>
            <w:r w:rsidRPr="007F5D42">
              <w:rPr>
                <w:rFonts w:ascii="Times New Roman" w:eastAsia="Times New Roman" w:hAnsi="Times New Roman" w:cs="Times New Roman"/>
                <w:kern w:val="2"/>
                <w:sz w:val="20"/>
                <w:szCs w:val="20"/>
                <w:lang w:eastAsia="ar-SA"/>
              </w:rPr>
              <w:t>Полотенце махровое</w:t>
            </w:r>
            <w:proofErr w:type="gramStart"/>
            <w:r w:rsidRPr="007F5D42">
              <w:rPr>
                <w:rFonts w:ascii="Times New Roman" w:eastAsia="Times New Roman" w:hAnsi="Times New Roman" w:cs="Times New Roman"/>
                <w:kern w:val="2"/>
                <w:sz w:val="20"/>
                <w:szCs w:val="20"/>
                <w:lang w:eastAsia="ar-SA"/>
              </w:rPr>
              <w:t xml:space="preserve"> :</w:t>
            </w:r>
            <w:proofErr w:type="gramEnd"/>
            <w:r w:rsidRPr="007F5D42">
              <w:rPr>
                <w:rFonts w:ascii="Times New Roman" w:eastAsia="Times New Roman" w:hAnsi="Times New Roman" w:cs="Times New Roman"/>
                <w:kern w:val="2"/>
                <w:sz w:val="20"/>
                <w:szCs w:val="20"/>
                <w:lang w:eastAsia="ar-SA"/>
              </w:rPr>
              <w:t xml:space="preserve"> 100% х/б, </w:t>
            </w:r>
            <w:proofErr w:type="spellStart"/>
            <w:r w:rsidRPr="007F5D42">
              <w:rPr>
                <w:rFonts w:ascii="Times New Roman" w:eastAsia="Times New Roman" w:hAnsi="Times New Roman" w:cs="Times New Roman"/>
                <w:kern w:val="2"/>
                <w:sz w:val="20"/>
                <w:szCs w:val="20"/>
                <w:lang w:eastAsia="ar-SA"/>
              </w:rPr>
              <w:t>жаккард</w:t>
            </w:r>
            <w:proofErr w:type="spellEnd"/>
            <w:r w:rsidRPr="007F5D42">
              <w:rPr>
                <w:rFonts w:ascii="Times New Roman" w:eastAsia="Times New Roman" w:hAnsi="Times New Roman" w:cs="Times New Roman"/>
                <w:kern w:val="2"/>
                <w:sz w:val="20"/>
                <w:szCs w:val="20"/>
                <w:lang w:eastAsia="ar-SA"/>
              </w:rPr>
              <w:t xml:space="preserve">,  плотность 500гр, светлых тонов, устойчивой окраски, не линяет </w:t>
            </w:r>
            <w:r w:rsidRPr="007F5D42">
              <w:rPr>
                <w:rFonts w:ascii="Times New Roman" w:eastAsia="Times New Roman" w:hAnsi="Times New Roman" w:cs="Times New Roman"/>
                <w:kern w:val="2"/>
                <w:sz w:val="20"/>
                <w:szCs w:val="20"/>
                <w:lang w:eastAsia="ar-SA"/>
              </w:rPr>
              <w:lastRenderedPageBreak/>
              <w:t>при стирке, размер  не менее  83 см. х 45 см.</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lastRenderedPageBreak/>
              <w:t>12</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штук</w:t>
            </w:r>
          </w:p>
        </w:tc>
      </w:tr>
      <w:tr w:rsidR="007F5D42" w:rsidRPr="007F5D42" w:rsidTr="007F5D42">
        <w:trPr>
          <w:gridAfter w:val="2"/>
          <w:wAfter w:w="2745" w:type="dxa"/>
          <w:trHeight w:val="827"/>
        </w:trPr>
        <w:tc>
          <w:tcPr>
            <w:tcW w:w="560" w:type="dxa"/>
            <w:tcBorders>
              <w:top w:val="nil"/>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rPr>
                <w:rFonts w:ascii="Arial" w:eastAsia="Times New Roman" w:hAnsi="Arial" w:cs="Arial"/>
                <w:sz w:val="19"/>
                <w:szCs w:val="19"/>
                <w:lang w:eastAsia="ru-RU"/>
              </w:rPr>
            </w:pPr>
            <w:r w:rsidRPr="007F5D42">
              <w:rPr>
                <w:rFonts w:ascii="Arial" w:eastAsia="Times New Roman" w:hAnsi="Arial" w:cs="Arial"/>
                <w:sz w:val="19"/>
                <w:szCs w:val="19"/>
                <w:lang w:eastAsia="ru-RU"/>
              </w:rPr>
              <w:lastRenderedPageBreak/>
              <w:t>5</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7F5D42">
            <w:pPr>
              <w:suppressAutoHyphens/>
              <w:rPr>
                <w:rFonts w:ascii="Times New Roman" w:eastAsia="Times New Roman" w:hAnsi="Times New Roman" w:cs="Times New Roman"/>
                <w:sz w:val="20"/>
                <w:szCs w:val="20"/>
                <w:lang w:eastAsia="ru-RU"/>
              </w:rPr>
            </w:pPr>
            <w:r w:rsidRPr="007F5D42">
              <w:rPr>
                <w:rFonts w:ascii="Times New Roman" w:eastAsia="Times New Roman" w:hAnsi="Times New Roman" w:cs="Times New Roman"/>
                <w:sz w:val="20"/>
                <w:szCs w:val="20"/>
                <w:lang w:eastAsia="ru-RU"/>
              </w:rPr>
              <w:t>Полотенце махровое</w:t>
            </w:r>
            <w:proofErr w:type="gramStart"/>
            <w:r w:rsidRPr="007F5D42">
              <w:rPr>
                <w:rFonts w:ascii="Times New Roman" w:eastAsia="Times New Roman" w:hAnsi="Times New Roman" w:cs="Times New Roman"/>
                <w:sz w:val="20"/>
                <w:szCs w:val="20"/>
                <w:lang w:eastAsia="ru-RU"/>
              </w:rPr>
              <w:t xml:space="preserve"> :</w:t>
            </w:r>
            <w:proofErr w:type="gramEnd"/>
            <w:r w:rsidRPr="007F5D42">
              <w:rPr>
                <w:rFonts w:ascii="Times New Roman" w:eastAsia="Times New Roman" w:hAnsi="Times New Roman" w:cs="Times New Roman"/>
                <w:sz w:val="20"/>
                <w:szCs w:val="20"/>
                <w:lang w:eastAsia="ru-RU"/>
              </w:rPr>
              <w:t xml:space="preserve"> 100% х/б, </w:t>
            </w:r>
            <w:proofErr w:type="spellStart"/>
            <w:r w:rsidRPr="007F5D42">
              <w:rPr>
                <w:rFonts w:ascii="Times New Roman" w:eastAsia="Times New Roman" w:hAnsi="Times New Roman" w:cs="Times New Roman"/>
                <w:sz w:val="20"/>
                <w:szCs w:val="20"/>
                <w:lang w:eastAsia="ru-RU"/>
              </w:rPr>
              <w:t>жаккард</w:t>
            </w:r>
            <w:proofErr w:type="spellEnd"/>
            <w:r w:rsidRPr="007F5D42">
              <w:rPr>
                <w:rFonts w:ascii="Times New Roman" w:eastAsia="Times New Roman" w:hAnsi="Times New Roman" w:cs="Times New Roman"/>
                <w:sz w:val="20"/>
                <w:szCs w:val="20"/>
                <w:lang w:eastAsia="ru-RU"/>
              </w:rPr>
              <w:t xml:space="preserve">,  плотность 500гр, светлых тонов, устойчивой окраски, не линяет при стирке, размер не менее  130см. х 64 см., </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t>12</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штук</w:t>
            </w:r>
          </w:p>
        </w:tc>
      </w:tr>
      <w:tr w:rsidR="007F5D42" w:rsidRPr="007F5D42" w:rsidTr="005204CE">
        <w:trPr>
          <w:gridAfter w:val="2"/>
          <w:wAfter w:w="2745" w:type="dxa"/>
          <w:trHeight w:val="1394"/>
        </w:trPr>
        <w:tc>
          <w:tcPr>
            <w:tcW w:w="560" w:type="dxa"/>
            <w:tcBorders>
              <w:top w:val="nil"/>
              <w:left w:val="single" w:sz="8" w:space="0" w:color="auto"/>
              <w:bottom w:val="single" w:sz="4" w:space="0" w:color="auto"/>
              <w:right w:val="single" w:sz="4" w:space="0" w:color="auto"/>
            </w:tcBorders>
            <w:shd w:val="clear" w:color="auto" w:fill="auto"/>
            <w:noWrap/>
          </w:tcPr>
          <w:p w:rsidR="007F5D42" w:rsidRPr="007F5D42" w:rsidRDefault="007F5D42" w:rsidP="007F5D42">
            <w:pPr>
              <w:spacing w:after="0" w:line="240" w:lineRule="auto"/>
              <w:rPr>
                <w:rFonts w:ascii="Arial" w:eastAsia="Times New Roman" w:hAnsi="Arial" w:cs="Arial"/>
                <w:sz w:val="19"/>
                <w:szCs w:val="19"/>
                <w:lang w:val="en-US" w:eastAsia="ru-RU"/>
              </w:rPr>
            </w:pPr>
            <w:r w:rsidRPr="007F5D42">
              <w:rPr>
                <w:rFonts w:ascii="Arial" w:eastAsia="Times New Roman" w:hAnsi="Arial" w:cs="Arial"/>
                <w:sz w:val="19"/>
                <w:szCs w:val="19"/>
                <w:lang w:eastAsia="ru-RU"/>
              </w:rPr>
              <w:t>6</w:t>
            </w:r>
            <w:r w:rsidRPr="007F5D42">
              <w:rPr>
                <w:rFonts w:ascii="Arial" w:eastAsia="Times New Roman" w:hAnsi="Arial" w:cs="Arial"/>
                <w:sz w:val="19"/>
                <w:szCs w:val="19"/>
                <w:lang w:val="en-US" w:eastAsia="ru-RU"/>
              </w:rPr>
              <w:t>.</w:t>
            </w:r>
          </w:p>
        </w:tc>
        <w:tc>
          <w:tcPr>
            <w:tcW w:w="5010" w:type="dxa"/>
            <w:tcBorders>
              <w:top w:val="single" w:sz="4" w:space="0" w:color="auto"/>
              <w:left w:val="nil"/>
              <w:bottom w:val="single" w:sz="4" w:space="0" w:color="auto"/>
              <w:right w:val="single" w:sz="4" w:space="0" w:color="auto"/>
            </w:tcBorders>
            <w:shd w:val="clear" w:color="auto" w:fill="auto"/>
          </w:tcPr>
          <w:p w:rsidR="007F5D42" w:rsidRPr="007F5D42" w:rsidRDefault="007F5D42" w:rsidP="00D6309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Наволочка: ткань бязь,</w:t>
            </w:r>
            <w:r w:rsidR="00710107">
              <w:rPr>
                <w:rFonts w:ascii="Times New Roman" w:eastAsia="Times New Roman" w:hAnsi="Times New Roman" w:cs="Times New Roman"/>
                <w:iCs/>
                <w:sz w:val="20"/>
                <w:szCs w:val="20"/>
                <w:lang w:eastAsia="ru-RU"/>
              </w:rPr>
              <w:t xml:space="preserve"> </w:t>
            </w:r>
            <w:r w:rsidRPr="007F5D42">
              <w:rPr>
                <w:rFonts w:ascii="Times New Roman" w:eastAsia="Times New Roman" w:hAnsi="Times New Roman" w:cs="Times New Roman"/>
                <w:iCs/>
                <w:sz w:val="20"/>
                <w:szCs w:val="20"/>
                <w:lang w:eastAsia="ru-RU"/>
              </w:rPr>
              <w:t xml:space="preserve">однотонная,100 % хлопок, фон  светлый, плотность не менее 142 </w:t>
            </w:r>
            <w:proofErr w:type="spellStart"/>
            <w:r w:rsidRPr="007F5D42">
              <w:rPr>
                <w:rFonts w:ascii="Times New Roman" w:eastAsia="Times New Roman" w:hAnsi="Times New Roman" w:cs="Times New Roman"/>
                <w:iCs/>
                <w:sz w:val="20"/>
                <w:szCs w:val="20"/>
                <w:lang w:eastAsia="ru-RU"/>
              </w:rPr>
              <w:t>гр</w:t>
            </w:r>
            <w:proofErr w:type="spellEnd"/>
            <w:r w:rsidRPr="007F5D42">
              <w:rPr>
                <w:rFonts w:ascii="Times New Roman" w:eastAsia="Times New Roman" w:hAnsi="Times New Roman" w:cs="Times New Roman"/>
                <w:iCs/>
                <w:sz w:val="20"/>
                <w:szCs w:val="20"/>
                <w:lang w:eastAsia="ru-RU"/>
              </w:rPr>
              <w:t>/м</w:t>
            </w:r>
            <w:proofErr w:type="gramStart"/>
            <w:r w:rsidRPr="007F5D42">
              <w:rPr>
                <w:rFonts w:ascii="Times New Roman" w:eastAsia="Times New Roman" w:hAnsi="Times New Roman" w:cs="Times New Roman"/>
                <w:iCs/>
                <w:sz w:val="20"/>
                <w:szCs w:val="20"/>
                <w:lang w:eastAsia="ru-RU"/>
              </w:rPr>
              <w:t>2</w:t>
            </w:r>
            <w:proofErr w:type="gramEnd"/>
            <w:r w:rsidRPr="007F5D42">
              <w:rPr>
                <w:rFonts w:ascii="Times New Roman" w:eastAsia="Times New Roman" w:hAnsi="Times New Roman" w:cs="Times New Roman"/>
                <w:iCs/>
                <w:sz w:val="20"/>
                <w:szCs w:val="20"/>
                <w:lang w:eastAsia="ru-RU"/>
              </w:rPr>
              <w:t>,основа не менее 130,уток не менее 70,</w:t>
            </w:r>
            <w:r w:rsidR="00710107">
              <w:rPr>
                <w:rFonts w:ascii="Times New Roman" w:eastAsia="Times New Roman" w:hAnsi="Times New Roman" w:cs="Times New Roman"/>
                <w:iCs/>
                <w:sz w:val="20"/>
                <w:szCs w:val="20"/>
                <w:lang w:eastAsia="ru-RU"/>
              </w:rPr>
              <w:t xml:space="preserve"> </w:t>
            </w:r>
            <w:r w:rsidRPr="007F5D42">
              <w:rPr>
                <w:rFonts w:ascii="Times New Roman" w:eastAsia="Times New Roman" w:hAnsi="Times New Roman" w:cs="Times New Roman"/>
                <w:iCs/>
                <w:sz w:val="20"/>
                <w:szCs w:val="20"/>
                <w:lang w:eastAsia="ru-RU"/>
              </w:rPr>
              <w:t>размер 70*70</w:t>
            </w:r>
            <w:r w:rsidR="00710107">
              <w:rPr>
                <w:rFonts w:ascii="Times New Roman" w:eastAsia="Times New Roman" w:hAnsi="Times New Roman" w:cs="Times New Roman"/>
                <w:iCs/>
                <w:sz w:val="20"/>
                <w:szCs w:val="20"/>
                <w:lang w:eastAsia="ru-RU"/>
              </w:rPr>
              <w:t>*</w:t>
            </w:r>
            <w:r w:rsidRPr="007F5D42">
              <w:rPr>
                <w:rFonts w:ascii="Times New Roman" w:eastAsia="Times New Roman" w:hAnsi="Times New Roman" w:cs="Times New Roman"/>
                <w:iCs/>
                <w:sz w:val="20"/>
                <w:szCs w:val="20"/>
                <w:lang w:eastAsia="ru-RU"/>
              </w:rPr>
              <w:t xml:space="preserve"> см. С заходом одной стороны  на другую  не менее 25 см., один  открытый, другие  стачиваются «запошивочным» швом.</w:t>
            </w:r>
          </w:p>
        </w:tc>
        <w:tc>
          <w:tcPr>
            <w:tcW w:w="898"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val="en-US" w:eastAsia="ru-RU"/>
              </w:rPr>
            </w:pPr>
            <w:r w:rsidRPr="007F5D42">
              <w:rPr>
                <w:rFonts w:ascii="Times New Roman" w:eastAsia="Times New Roman" w:hAnsi="Times New Roman" w:cs="Times New Roman"/>
                <w:iCs/>
                <w:sz w:val="20"/>
                <w:szCs w:val="20"/>
                <w:lang w:val="en-US" w:eastAsia="ru-RU"/>
              </w:rPr>
              <w:t>103</w:t>
            </w:r>
          </w:p>
        </w:tc>
        <w:tc>
          <w:tcPr>
            <w:tcW w:w="1062" w:type="dxa"/>
            <w:tcBorders>
              <w:top w:val="nil"/>
              <w:left w:val="nil"/>
              <w:bottom w:val="single" w:sz="4" w:space="0" w:color="auto"/>
              <w:right w:val="single" w:sz="4" w:space="0" w:color="auto"/>
            </w:tcBorders>
            <w:shd w:val="clear" w:color="auto" w:fill="auto"/>
          </w:tcPr>
          <w:p w:rsidR="007F5D42" w:rsidRPr="007F5D42" w:rsidRDefault="007F5D42" w:rsidP="007F5D42">
            <w:pPr>
              <w:spacing w:after="0" w:line="240" w:lineRule="auto"/>
              <w:jc w:val="both"/>
              <w:rPr>
                <w:rFonts w:ascii="Times New Roman" w:eastAsia="Times New Roman" w:hAnsi="Times New Roman" w:cs="Times New Roman"/>
                <w:iCs/>
                <w:sz w:val="20"/>
                <w:szCs w:val="20"/>
                <w:lang w:eastAsia="ru-RU"/>
              </w:rPr>
            </w:pPr>
            <w:r w:rsidRPr="007F5D42">
              <w:rPr>
                <w:rFonts w:ascii="Times New Roman" w:eastAsia="Times New Roman" w:hAnsi="Times New Roman" w:cs="Times New Roman"/>
                <w:iCs/>
                <w:sz w:val="20"/>
                <w:szCs w:val="20"/>
                <w:lang w:eastAsia="ru-RU"/>
              </w:rPr>
              <w:t>штук</w:t>
            </w:r>
          </w:p>
        </w:tc>
      </w:tr>
      <w:tr w:rsidR="007F5D42" w:rsidRPr="007F5D42" w:rsidTr="007F5D42">
        <w:trPr>
          <w:trHeight w:val="360"/>
        </w:trPr>
        <w:tc>
          <w:tcPr>
            <w:tcW w:w="9015" w:type="dxa"/>
            <w:gridSpan w:val="5"/>
            <w:shd w:val="clear" w:color="auto" w:fill="auto"/>
          </w:tcPr>
          <w:p w:rsidR="007F5D42" w:rsidRPr="007F5D42" w:rsidRDefault="007F5D42" w:rsidP="007F5D42">
            <w:pPr>
              <w:numPr>
                <w:ilvl w:val="0"/>
                <w:numId w:val="43"/>
              </w:numPr>
              <w:spacing w:after="0" w:line="240" w:lineRule="auto"/>
              <w:rPr>
                <w:rFonts w:ascii="Times New Roman" w:eastAsia="Times New Roman" w:hAnsi="Times New Roman" w:cs="Times New Roman"/>
                <w:b/>
                <w:bCs/>
                <w:sz w:val="19"/>
                <w:szCs w:val="19"/>
                <w:lang w:eastAsia="ru-RU"/>
              </w:rPr>
            </w:pPr>
            <w:r>
              <w:rPr>
                <w:rFonts w:ascii="Times New Roman" w:eastAsia="Times New Roman" w:hAnsi="Times New Roman" w:cs="Times New Roman"/>
                <w:b/>
                <w:bCs/>
                <w:sz w:val="19"/>
                <w:szCs w:val="19"/>
                <w:lang w:eastAsia="ru-RU"/>
              </w:rPr>
              <w:t xml:space="preserve">*  </w:t>
            </w:r>
            <w:r w:rsidRPr="007F5D42">
              <w:rPr>
                <w:rFonts w:ascii="Times New Roman" w:eastAsia="Times New Roman" w:hAnsi="Times New Roman" w:cs="Times New Roman"/>
                <w:b/>
                <w:bCs/>
                <w:sz w:val="19"/>
                <w:szCs w:val="19"/>
                <w:lang w:eastAsia="ru-RU"/>
              </w:rPr>
              <w:t>Для подушек размером 70*70</w:t>
            </w:r>
            <w:r>
              <w:rPr>
                <w:rFonts w:ascii="Times New Roman" w:eastAsia="Times New Roman" w:hAnsi="Times New Roman" w:cs="Times New Roman"/>
                <w:b/>
                <w:bCs/>
                <w:sz w:val="19"/>
                <w:szCs w:val="19"/>
                <w:lang w:eastAsia="ru-RU"/>
              </w:rPr>
              <w:t xml:space="preserve">  см</w:t>
            </w:r>
            <w:proofErr w:type="gramStart"/>
            <w:r>
              <w:rPr>
                <w:rFonts w:ascii="Times New Roman" w:eastAsia="Times New Roman" w:hAnsi="Times New Roman" w:cs="Times New Roman"/>
                <w:b/>
                <w:bCs/>
                <w:sz w:val="19"/>
                <w:szCs w:val="19"/>
                <w:lang w:eastAsia="ru-RU"/>
              </w:rPr>
              <w:t xml:space="preserve"> </w:t>
            </w:r>
            <w:r w:rsidRPr="007F5D42">
              <w:rPr>
                <w:rFonts w:ascii="Times New Roman" w:eastAsia="Times New Roman" w:hAnsi="Times New Roman" w:cs="Times New Roman"/>
                <w:b/>
                <w:bCs/>
                <w:sz w:val="19"/>
                <w:szCs w:val="19"/>
                <w:lang w:eastAsia="ru-RU"/>
              </w:rPr>
              <w:t>,</w:t>
            </w:r>
            <w:proofErr w:type="gramEnd"/>
            <w:r w:rsidRPr="007F5D42">
              <w:rPr>
                <w:rFonts w:ascii="Times New Roman" w:eastAsia="Times New Roman" w:hAnsi="Times New Roman" w:cs="Times New Roman"/>
                <w:b/>
                <w:bCs/>
                <w:sz w:val="19"/>
                <w:szCs w:val="19"/>
                <w:lang w:eastAsia="ru-RU"/>
              </w:rPr>
              <w:t>имеющихся у Заказчика</w:t>
            </w:r>
          </w:p>
        </w:tc>
        <w:tc>
          <w:tcPr>
            <w:tcW w:w="1260" w:type="dxa"/>
            <w:shd w:val="clear" w:color="auto" w:fill="auto"/>
            <w:noWrap/>
            <w:vAlign w:val="bottom"/>
          </w:tcPr>
          <w:p w:rsidR="007F5D42" w:rsidRPr="007F5D42" w:rsidRDefault="007F5D42" w:rsidP="007F5D42">
            <w:pPr>
              <w:spacing w:after="0" w:line="240" w:lineRule="auto"/>
              <w:rPr>
                <w:rFonts w:ascii="Times New Roman" w:eastAsia="Times New Roman" w:hAnsi="Times New Roman" w:cs="Times New Roman"/>
                <w:b/>
                <w:bCs/>
                <w:sz w:val="20"/>
                <w:szCs w:val="20"/>
                <w:lang w:eastAsia="ru-RU"/>
              </w:rPr>
            </w:pPr>
          </w:p>
        </w:tc>
      </w:tr>
    </w:tbl>
    <w:p w:rsidR="00B162E0" w:rsidRDefault="00B162E0" w:rsidP="00D84985">
      <w:pPr>
        <w:spacing w:after="0" w:line="240" w:lineRule="auto"/>
        <w:jc w:val="center"/>
        <w:rPr>
          <w:rFonts w:ascii="Times New Roman" w:hAnsi="Times New Roman" w:cs="Times New Roman"/>
          <w:bCs/>
          <w:sz w:val="20"/>
          <w:szCs w:val="20"/>
        </w:rPr>
      </w:pPr>
    </w:p>
    <w:p w:rsidR="007F5D42" w:rsidRDefault="007F5D42" w:rsidP="00D84985">
      <w:pPr>
        <w:spacing w:after="0" w:line="240" w:lineRule="auto"/>
        <w:jc w:val="center"/>
        <w:rPr>
          <w:rFonts w:ascii="Times New Roman" w:hAnsi="Times New Roman" w:cs="Times New Roman"/>
          <w:bCs/>
          <w:sz w:val="20"/>
          <w:szCs w:val="20"/>
        </w:rPr>
      </w:pPr>
    </w:p>
    <w:p w:rsidR="007F5D42" w:rsidRDefault="007F5D42" w:rsidP="00D84985">
      <w:pPr>
        <w:spacing w:after="0" w:line="240" w:lineRule="auto"/>
        <w:jc w:val="center"/>
        <w:rPr>
          <w:rFonts w:ascii="Times New Roman" w:hAnsi="Times New Roman" w:cs="Times New Roman"/>
          <w:bCs/>
          <w:sz w:val="20"/>
          <w:szCs w:val="20"/>
        </w:rPr>
      </w:pPr>
    </w:p>
    <w:p w:rsidR="007F5D42" w:rsidRPr="007F5D42" w:rsidRDefault="007F5D42" w:rsidP="007F5D42">
      <w:pPr>
        <w:spacing w:after="0" w:line="240" w:lineRule="auto"/>
        <w:rPr>
          <w:rFonts w:ascii="Times New Roman" w:eastAsia="Times New Roman" w:hAnsi="Times New Roman" w:cs="Times New Roman"/>
          <w:sz w:val="10"/>
          <w:szCs w:val="10"/>
          <w:lang w:eastAsia="ru-RU"/>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E75047">
        <w:rPr>
          <w:rFonts w:ascii="Times New Roman" w:hAnsi="Times New Roman" w:cs="Times New Roman"/>
          <w:b/>
          <w:bCs/>
        </w:rPr>
        <w:t>постельных принадлежностей для нужд студенческого городка</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E75047">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E75047">
              <w:rPr>
                <w:rFonts w:ascii="Times New Roman" w:hAnsi="Times New Roman" w:cs="Times New Roman"/>
                <w:sz w:val="20"/>
                <w:szCs w:val="20"/>
              </w:rPr>
              <w:t>постельных принадлежностей для нужд студенческого городка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E75047">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E75047">
              <w:rPr>
                <w:rFonts w:ascii="Times New Roman" w:hAnsi="Times New Roman" w:cs="Times New Roman"/>
                <w:sz w:val="20"/>
                <w:szCs w:val="20"/>
              </w:rPr>
              <w:t xml:space="preserve">15,07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E75047">
              <w:rPr>
                <w:rFonts w:ascii="Times New Roman" w:hAnsi="Times New Roman" w:cs="Times New Roman"/>
                <w:sz w:val="20"/>
                <w:szCs w:val="20"/>
              </w:rPr>
              <w:t>: 2927шт</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E75047" w:rsidP="00BA298E">
            <w:pPr>
              <w:spacing w:after="0"/>
              <w:rPr>
                <w:rFonts w:ascii="Times New Roman" w:hAnsi="Times New Roman" w:cs="Times New Roman"/>
                <w:b/>
                <w:bCs/>
                <w:sz w:val="20"/>
                <w:szCs w:val="20"/>
              </w:rPr>
            </w:pPr>
            <w:r>
              <w:rPr>
                <w:rFonts w:ascii="Times New Roman" w:hAnsi="Times New Roman" w:cs="Times New Roman"/>
                <w:b/>
                <w:bCs/>
                <w:sz w:val="20"/>
                <w:szCs w:val="20"/>
              </w:rPr>
              <w:t>10</w:t>
            </w:r>
            <w:r w:rsidR="00FE172B">
              <w:rPr>
                <w:rFonts w:ascii="Times New Roman" w:hAnsi="Times New Roman" w:cs="Times New Roman"/>
                <w:b/>
                <w:bCs/>
                <w:sz w:val="20"/>
                <w:szCs w:val="20"/>
              </w:rPr>
              <w:t>. 05</w:t>
            </w:r>
            <w:r>
              <w:rPr>
                <w:rFonts w:ascii="Times New Roman" w:hAnsi="Times New Roman" w:cs="Times New Roman"/>
                <w:b/>
                <w:bCs/>
                <w:sz w:val="20"/>
                <w:szCs w:val="20"/>
              </w:rPr>
              <w:t>. 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3"/>
        <w:gridCol w:w="1131"/>
        <w:gridCol w:w="1374"/>
        <w:gridCol w:w="431"/>
        <w:gridCol w:w="780"/>
        <w:gridCol w:w="1211"/>
        <w:gridCol w:w="1211"/>
        <w:gridCol w:w="1212"/>
        <w:gridCol w:w="1206"/>
        <w:gridCol w:w="1417"/>
        <w:gridCol w:w="1525"/>
        <w:gridCol w:w="1920"/>
      </w:tblGrid>
      <w:tr w:rsidR="00DF0241" w:rsidRPr="00D84985" w:rsidTr="00E75047">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E75047" w:rsidRPr="00E75047" w:rsidTr="00E75047">
        <w:tblPrEx>
          <w:tblCellMar>
            <w:left w:w="108" w:type="dxa"/>
            <w:right w:w="108" w:type="dxa"/>
          </w:tblCellMar>
          <w:tblLook w:val="04A0" w:firstRow="1" w:lastRow="0" w:firstColumn="1" w:lastColumn="0" w:noHBand="0" w:noVBand="1"/>
        </w:tblPrEx>
        <w:trPr>
          <w:trHeight w:val="540"/>
        </w:trPr>
        <w:tc>
          <w:tcPr>
            <w:tcW w:w="226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Количество источников ценовой информации</w:t>
            </w:r>
          </w:p>
        </w:tc>
        <w:tc>
          <w:tcPr>
            <w:tcW w:w="6051" w:type="dxa"/>
            <w:gridSpan w:val="6"/>
            <w:tcBorders>
              <w:top w:val="single" w:sz="8" w:space="0" w:color="auto"/>
              <w:left w:val="nil"/>
              <w:bottom w:val="single" w:sz="8" w:space="0" w:color="auto"/>
              <w:right w:val="single" w:sz="8" w:space="0" w:color="000000"/>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5047" w:rsidRPr="00E75047" w:rsidRDefault="00E75047" w:rsidP="00E75047">
            <w:pPr>
              <w:spacing w:after="0" w:line="240" w:lineRule="auto"/>
              <w:rPr>
                <w:rFonts w:ascii="Arial" w:eastAsia="Times New Roman" w:hAnsi="Arial" w:cs="Arial"/>
                <w:sz w:val="20"/>
                <w:szCs w:val="20"/>
                <w:lang w:eastAsia="ru-RU"/>
              </w:rPr>
            </w:pPr>
            <w:r w:rsidRPr="00E75047">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5047" w:rsidRPr="00E75047" w:rsidRDefault="00E75047" w:rsidP="00E75047">
            <w:pPr>
              <w:spacing w:after="0" w:line="240" w:lineRule="auto"/>
              <w:rPr>
                <w:rFonts w:ascii="Arial" w:eastAsia="Times New Roman" w:hAnsi="Arial" w:cs="Arial"/>
                <w:sz w:val="20"/>
                <w:szCs w:val="20"/>
                <w:lang w:eastAsia="ru-RU"/>
              </w:rPr>
            </w:pPr>
            <w:r w:rsidRPr="00E75047">
              <w:rPr>
                <w:rFonts w:ascii="Arial" w:eastAsia="Times New Roman" w:hAnsi="Arial" w:cs="Arial"/>
                <w:sz w:val="20"/>
                <w:szCs w:val="20"/>
                <w:lang w:eastAsia="ru-RU"/>
              </w:rPr>
              <w:t>Итого</w:t>
            </w:r>
          </w:p>
        </w:tc>
      </w:tr>
      <w:tr w:rsidR="00E75047" w:rsidRPr="00E75047" w:rsidTr="00E75047">
        <w:tblPrEx>
          <w:tblCellMar>
            <w:left w:w="108" w:type="dxa"/>
            <w:right w:w="108" w:type="dxa"/>
          </w:tblCellMar>
          <w:tblLook w:val="04A0" w:firstRow="1" w:lastRow="0" w:firstColumn="1" w:lastColumn="0" w:noHBand="0" w:noVBand="1"/>
        </w:tblPrEx>
        <w:trPr>
          <w:trHeight w:val="615"/>
        </w:trPr>
        <w:tc>
          <w:tcPr>
            <w:tcW w:w="2267" w:type="dxa"/>
            <w:gridSpan w:val="2"/>
            <w:vMerge/>
            <w:tcBorders>
              <w:top w:val="single" w:sz="8" w:space="0" w:color="auto"/>
              <w:left w:val="single" w:sz="8" w:space="0" w:color="auto"/>
              <w:bottom w:val="single" w:sz="8" w:space="0" w:color="000000"/>
              <w:right w:val="single" w:sz="8" w:space="0" w:color="auto"/>
            </w:tcBorders>
            <w:vAlign w:val="center"/>
            <w:hideMark/>
          </w:tcPr>
          <w:p w:rsidR="00E75047" w:rsidRPr="00E75047" w:rsidRDefault="00E75047" w:rsidP="00E7504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75047" w:rsidRPr="00E75047" w:rsidRDefault="00E75047" w:rsidP="00E75047">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E75047" w:rsidRPr="00E75047" w:rsidRDefault="00E75047" w:rsidP="00E75047">
            <w:pPr>
              <w:spacing w:after="0" w:line="240" w:lineRule="auto"/>
              <w:rPr>
                <w:rFonts w:ascii="Times New Roman" w:eastAsia="Times New Roman" w:hAnsi="Times New Roman" w:cs="Times New Roman"/>
                <w:lang w:eastAsia="ru-RU"/>
              </w:rPr>
            </w:pPr>
          </w:p>
        </w:tc>
        <w:tc>
          <w:tcPr>
            <w:tcW w:w="1211" w:type="dxa"/>
            <w:gridSpan w:val="2"/>
            <w:tcBorders>
              <w:top w:val="nil"/>
              <w:left w:val="nil"/>
              <w:bottom w:val="single" w:sz="8" w:space="0" w:color="auto"/>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1" w:type="dxa"/>
            <w:tcBorders>
              <w:top w:val="nil"/>
              <w:left w:val="nil"/>
              <w:bottom w:val="single" w:sz="8" w:space="0" w:color="auto"/>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E75047">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E75047">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p>
        </w:tc>
        <w:tc>
          <w:tcPr>
            <w:tcW w:w="1206" w:type="dxa"/>
            <w:tcBorders>
              <w:top w:val="nil"/>
              <w:left w:val="nil"/>
              <w:bottom w:val="single" w:sz="8" w:space="0" w:color="auto"/>
              <w:right w:val="single" w:sz="8" w:space="0" w:color="auto"/>
            </w:tcBorders>
            <w:shd w:val="clear" w:color="auto" w:fill="auto"/>
            <w:vAlign w:val="bottom"/>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75047" w:rsidRPr="00E75047" w:rsidRDefault="00E75047" w:rsidP="00E75047">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E75047" w:rsidRPr="00E75047" w:rsidRDefault="00E75047" w:rsidP="00E7504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75047" w:rsidRPr="00E75047" w:rsidRDefault="00E75047" w:rsidP="00E75047">
            <w:pPr>
              <w:spacing w:after="0" w:line="240" w:lineRule="auto"/>
              <w:rPr>
                <w:rFonts w:ascii="Arial" w:eastAsia="Times New Roman" w:hAnsi="Arial" w:cs="Arial"/>
                <w:sz w:val="20"/>
                <w:szCs w:val="20"/>
                <w:lang w:eastAsia="ru-RU"/>
              </w:rPr>
            </w:pP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75047">
              <w:rPr>
                <w:rFonts w:ascii="Times New Roman" w:eastAsia="Times New Roman" w:hAnsi="Times New Roman" w:cs="Times New Roman"/>
                <w:lang w:eastAsia="ru-RU"/>
              </w:rPr>
              <w:t> </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75047" w:rsidRPr="00E75047" w:rsidTr="00E75047">
        <w:tblPrEx>
          <w:tblCellMar>
            <w:left w:w="108" w:type="dxa"/>
            <w:right w:w="108" w:type="dxa"/>
          </w:tblCellMar>
          <w:tblLook w:val="04A0" w:firstRow="1" w:lastRow="0" w:firstColumn="1" w:lastColumn="0" w:noHBand="0" w:noVBand="1"/>
        </w:tblPrEx>
        <w:trPr>
          <w:trHeight w:val="6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простынь (комплект),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700</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200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190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195</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2,56%</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136 500,00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пододе</w:t>
            </w:r>
            <w:r w:rsidRPr="00E75047">
              <w:rPr>
                <w:rFonts w:ascii="Times New Roman" w:eastAsia="Times New Roman" w:hAnsi="Times New Roman" w:cs="Times New Roman"/>
                <w:color w:val="000000"/>
                <w:lang w:eastAsia="ru-RU"/>
              </w:rPr>
              <w:t>яльник</w:t>
            </w:r>
            <w:r>
              <w:rPr>
                <w:rFonts w:ascii="Times New Roman" w:eastAsia="Times New Roman" w:hAnsi="Times New Roman" w:cs="Times New Roman"/>
                <w:color w:val="000000"/>
                <w:lang w:eastAsia="ru-RU"/>
              </w:rPr>
              <w:t xml:space="preserve"> (комплект)</w:t>
            </w:r>
            <w:r w:rsidRPr="00E75047">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700</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365</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350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355</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2,14%</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356,67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249 669,00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Наволочка</w:t>
            </w:r>
            <w:r>
              <w:rPr>
                <w:rFonts w:ascii="Times New Roman" w:eastAsia="Times New Roman" w:hAnsi="Times New Roman" w:cs="Times New Roman"/>
                <w:color w:val="000000"/>
                <w:lang w:eastAsia="ru-RU"/>
              </w:rPr>
              <w:t xml:space="preserve"> (комплект)</w:t>
            </w:r>
            <w:r w:rsidRPr="00E75047">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700</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110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95</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100</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7,51%</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101,67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71 169,00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proofErr w:type="spellStart"/>
            <w:r w:rsidRPr="00E75047">
              <w:rPr>
                <w:rFonts w:ascii="Times New Roman" w:eastAsia="Times New Roman" w:hAnsi="Times New Roman" w:cs="Times New Roman"/>
                <w:color w:val="000000"/>
                <w:lang w:eastAsia="ru-RU"/>
              </w:rPr>
              <w:t>матрасовка</w:t>
            </w:r>
            <w:proofErr w:type="spellEnd"/>
            <w:r w:rsidRPr="00E75047">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300</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370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360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365</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1,37%</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365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109 500,00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lastRenderedPageBreak/>
              <w:t>покрывало,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400</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580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558</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570</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1,93%</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569,33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227 732,00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полотенце 83*45,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12</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125</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100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110</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11,27%</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111,67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1 340,04</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полотенце 130*64,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12</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270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260</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265</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1,89%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265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3 180,00</w:t>
            </w:r>
          </w:p>
        </w:tc>
      </w:tr>
      <w:tr w:rsidR="00E75047" w:rsidRPr="00E75047" w:rsidTr="00E75047">
        <w:tblPrEx>
          <w:tblCellMar>
            <w:left w:w="108" w:type="dxa"/>
            <w:right w:w="108" w:type="dxa"/>
          </w:tblCellMar>
          <w:tblLook w:val="04A0" w:firstRow="1" w:lastRow="0" w:firstColumn="1" w:lastColumn="0" w:noHBand="0" w:noVBand="1"/>
        </w:tblPrEx>
        <w:trPr>
          <w:trHeight w:val="315"/>
        </w:trPr>
        <w:tc>
          <w:tcPr>
            <w:tcW w:w="2267" w:type="dxa"/>
            <w:gridSpan w:val="2"/>
            <w:tcBorders>
              <w:top w:val="single" w:sz="8" w:space="0" w:color="auto"/>
              <w:left w:val="single" w:sz="4" w:space="0" w:color="auto"/>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наволочка 70*70, шт.</w:t>
            </w:r>
          </w:p>
        </w:tc>
        <w:tc>
          <w:tcPr>
            <w:tcW w:w="113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103</w:t>
            </w:r>
          </w:p>
        </w:tc>
        <w:tc>
          <w:tcPr>
            <w:tcW w:w="1374"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color w:val="000000"/>
                <w:lang w:eastAsia="ru-RU"/>
              </w:rPr>
            </w:pPr>
            <w:r w:rsidRPr="00E75047">
              <w:rPr>
                <w:rFonts w:ascii="Times New Roman" w:eastAsia="Times New Roman" w:hAnsi="Times New Roman" w:cs="Times New Roman"/>
                <w:color w:val="000000"/>
                <w:lang w:eastAsia="ru-RU"/>
              </w:rPr>
              <w:t>3</w:t>
            </w:r>
          </w:p>
        </w:tc>
        <w:tc>
          <w:tcPr>
            <w:tcW w:w="1211" w:type="dxa"/>
            <w:gridSpan w:val="2"/>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125</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95</w:t>
            </w:r>
          </w:p>
        </w:tc>
        <w:tc>
          <w:tcPr>
            <w:tcW w:w="1211"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100</w:t>
            </w:r>
          </w:p>
        </w:tc>
        <w:tc>
          <w:tcPr>
            <w:tcW w:w="1212"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75047" w:rsidRPr="00E75047" w:rsidRDefault="00E75047" w:rsidP="00E75047">
            <w:pPr>
              <w:spacing w:after="0" w:line="240" w:lineRule="auto"/>
              <w:jc w:val="center"/>
              <w:rPr>
                <w:rFonts w:ascii="Times New Roman" w:eastAsia="Times New Roman" w:hAnsi="Times New Roman" w:cs="Times New Roman"/>
                <w:lang w:eastAsia="ru-RU"/>
              </w:rPr>
            </w:pPr>
            <w:r w:rsidRPr="00E75047">
              <w:rPr>
                <w:rFonts w:ascii="Times New Roman" w:eastAsia="Times New Roman" w:hAnsi="Times New Roman" w:cs="Times New Roman"/>
                <w:lang w:eastAsia="ru-RU"/>
              </w:rPr>
              <w:t>15,07%</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106,67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75047" w:rsidRPr="00E75047" w:rsidRDefault="00E75047" w:rsidP="00E75047">
            <w:pPr>
              <w:spacing w:after="0" w:line="240" w:lineRule="auto"/>
              <w:jc w:val="right"/>
              <w:rPr>
                <w:rFonts w:ascii="Arial" w:eastAsia="Times New Roman" w:hAnsi="Arial" w:cs="Arial"/>
                <w:sz w:val="20"/>
                <w:szCs w:val="20"/>
                <w:lang w:eastAsia="ru-RU"/>
              </w:rPr>
            </w:pPr>
            <w:r w:rsidRPr="00E75047">
              <w:rPr>
                <w:rFonts w:ascii="Arial" w:eastAsia="Times New Roman" w:hAnsi="Arial" w:cs="Arial"/>
                <w:sz w:val="20"/>
                <w:szCs w:val="20"/>
                <w:lang w:eastAsia="ru-RU"/>
              </w:rPr>
              <w:t>10 987,01</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675B5F" w:rsidRPr="00A82B01" w:rsidRDefault="00D10891" w:rsidP="00675B5F">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p>
    <w:p w:rsidR="00675B5F" w:rsidRPr="00A82B01" w:rsidRDefault="00675B5F" w:rsidP="00675B5F">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675B5F" w:rsidRPr="00A82B01" w:rsidRDefault="00675B5F" w:rsidP="00675B5F">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675B5F" w:rsidRPr="00A82B01" w:rsidRDefault="00675B5F" w:rsidP="00675B5F">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w:t>
      </w:r>
      <w:r w:rsidRPr="0092267A">
        <w:rPr>
          <w:rFonts w:ascii="Times New Roman" w:eastAsia="Times New Roman" w:hAnsi="Times New Roman" w:cs="Times New Roman"/>
          <w:kern w:val="1"/>
          <w:sz w:val="20"/>
          <w:szCs w:val="20"/>
          <w:lang w:eastAsia="ar-SA"/>
        </w:rPr>
        <w:t>8</w:t>
      </w:r>
      <w:r w:rsidRPr="00A82B01">
        <w:rPr>
          <w:rFonts w:ascii="Times New Roman" w:eastAsia="Times New Roman" w:hAnsi="Times New Roman" w:cs="Times New Roman"/>
          <w:kern w:val="1"/>
          <w:sz w:val="20"/>
          <w:szCs w:val="20"/>
          <w:lang w:eastAsia="ar-SA"/>
        </w:rPr>
        <w:t xml:space="preserve"> г.</w:t>
      </w:r>
    </w:p>
    <w:p w:rsidR="00675B5F" w:rsidRPr="00A82B01" w:rsidRDefault="00675B5F" w:rsidP="00675B5F">
      <w:pPr>
        <w:suppressAutoHyphens/>
        <w:spacing w:after="0"/>
        <w:rPr>
          <w:rFonts w:ascii="Times New Roman" w:eastAsia="Times New Roman" w:hAnsi="Times New Roman" w:cs="Times New Roman"/>
          <w:b/>
          <w:kern w:val="1"/>
          <w:sz w:val="20"/>
          <w:szCs w:val="20"/>
          <w:lang w:eastAsia="ar-SA"/>
        </w:rPr>
      </w:pPr>
    </w:p>
    <w:p w:rsidR="00675B5F" w:rsidRDefault="00675B5F" w:rsidP="00675B5F">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92267A">
        <w:rPr>
          <w:rFonts w:ascii="Times New Roman" w:eastAsia="Times New Roman" w:hAnsi="Times New Roman" w:cs="Times New Roman"/>
          <w:b/>
          <w:kern w:val="1"/>
          <w:sz w:val="20"/>
          <w:szCs w:val="20"/>
          <w:lang w:eastAsia="ar-SA"/>
        </w:rPr>
        <w:t>181540211315554020100100460350000000</w:t>
      </w:r>
      <w:r w:rsidRPr="00A82B01">
        <w:rPr>
          <w:rFonts w:ascii="Times New Roman" w:eastAsia="Times New Roman" w:hAnsi="Times New Roman" w:cs="Times New Roman"/>
          <w:b/>
          <w:kern w:val="1"/>
          <w:sz w:val="20"/>
          <w:szCs w:val="20"/>
          <w:lang w:eastAsia="ar-SA"/>
        </w:rPr>
        <w:t xml:space="preserve"> </w:t>
      </w:r>
    </w:p>
    <w:p w:rsidR="00675B5F" w:rsidRDefault="00675B5F" w:rsidP="00675B5F">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675B5F" w:rsidRPr="00A82B01" w:rsidRDefault="00675B5F" w:rsidP="00675B5F">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92267A">
        <w:rPr>
          <w:rFonts w:ascii="Times New Roman" w:eastAsia="Times New Roman" w:hAnsi="Times New Roman" w:cs="Times New Roman"/>
          <w:kern w:val="1"/>
          <w:sz w:val="20"/>
          <w:szCs w:val="20"/>
          <w:lang w:eastAsia="ar-SA"/>
        </w:rPr>
        <w:t>8</w:t>
      </w:r>
      <w:r>
        <w:rPr>
          <w:rFonts w:ascii="Times New Roman" w:eastAsia="Times New Roman" w:hAnsi="Times New Roman" w:cs="Times New Roman"/>
          <w:kern w:val="1"/>
          <w:sz w:val="20"/>
          <w:szCs w:val="20"/>
          <w:lang w:eastAsia="ar-SA"/>
        </w:rPr>
        <w:t xml:space="preserve">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Calibri" w:eastAsia="Times New Roman" w:hAnsi="Calibri" w:cs="Times New Roman"/>
          <w:kern w:val="1"/>
          <w:sz w:val="20"/>
          <w:szCs w:val="20"/>
          <w:lang w:eastAsia="ar-SA"/>
        </w:rPr>
        <w:t>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_________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12/……</w:t>
      </w:r>
      <w:r w:rsidRPr="00D85596">
        <w:rPr>
          <w:rFonts w:ascii="Times New Roman" w:eastAsia="Times New Roman" w:hAnsi="Times New Roman" w:cs="Times New Roman"/>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75B5F" w:rsidRPr="00A82B01" w:rsidRDefault="00675B5F" w:rsidP="00675B5F">
      <w:pPr>
        <w:suppressAutoHyphens/>
        <w:spacing w:after="0"/>
        <w:ind w:firstLine="360"/>
        <w:rPr>
          <w:rFonts w:ascii="Times New Roman" w:eastAsia="Times New Roman" w:hAnsi="Times New Roman" w:cs="Times New Roman"/>
          <w:kern w:val="1"/>
          <w:sz w:val="20"/>
          <w:szCs w:val="20"/>
          <w:lang w:eastAsia="ar-SA"/>
        </w:rPr>
      </w:pPr>
    </w:p>
    <w:p w:rsidR="00675B5F" w:rsidRPr="00A82B01" w:rsidRDefault="00675B5F" w:rsidP="00675B5F">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675B5F" w:rsidRPr="00A82B01" w:rsidRDefault="00675B5F" w:rsidP="00675B5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постельных принадлежностей,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675B5F" w:rsidRPr="00A82B01" w:rsidRDefault="00675B5F" w:rsidP="00675B5F">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w:t>
      </w:r>
      <w:proofErr w:type="gramStart"/>
      <w:r w:rsidRPr="00A82B01">
        <w:rPr>
          <w:rFonts w:ascii="Times New Roman" w:eastAsia="Times New Roman" w:hAnsi="Times New Roman" w:cs="Times New Roman"/>
          <w:kern w:val="1"/>
          <w:sz w:val="20"/>
          <w:szCs w:val="20"/>
          <w:lang w:eastAsia="ar-SA"/>
        </w:rPr>
        <w:t xml:space="preserve">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постельное белье, покрывало, полотенце и т.д.)</w:t>
      </w:r>
      <w:r w:rsidRPr="00A82B01">
        <w:rPr>
          <w:rFonts w:ascii="Times New Roman" w:eastAsia="Times New Roman" w:hAnsi="Times New Roman" w:cs="Times New Roman"/>
          <w:kern w:val="1"/>
          <w:sz w:val="20"/>
          <w:szCs w:val="20"/>
          <w:lang w:eastAsia="ar-SA"/>
        </w:rPr>
        <w:t xml:space="preserve"> перечень которых предусмотрен спецификацией, для </w:t>
      </w:r>
      <w:r>
        <w:rPr>
          <w:rFonts w:ascii="Times New Roman" w:eastAsia="Times New Roman" w:hAnsi="Times New Roman" w:cs="Times New Roman"/>
          <w:kern w:val="1"/>
          <w:sz w:val="20"/>
          <w:szCs w:val="20"/>
          <w:lang w:eastAsia="ar-SA"/>
        </w:rPr>
        <w:t xml:space="preserve">нужд </w:t>
      </w:r>
      <w:r w:rsidRPr="00A82B01">
        <w:rPr>
          <w:rFonts w:ascii="Times New Roman" w:eastAsia="Times New Roman" w:hAnsi="Times New Roman" w:cs="Times New Roman"/>
          <w:kern w:val="1"/>
          <w:sz w:val="20"/>
          <w:szCs w:val="20"/>
          <w:lang w:eastAsia="ar-SA"/>
        </w:rPr>
        <w:t xml:space="preserve">студенческого городка заказчика. </w:t>
      </w:r>
      <w:proofErr w:type="gramEnd"/>
    </w:p>
    <w:p w:rsidR="00675B5F" w:rsidRPr="00A82B01" w:rsidRDefault="00675B5F" w:rsidP="00675B5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675B5F" w:rsidRPr="00A82B01" w:rsidRDefault="00675B5F" w:rsidP="00675B5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75B5F" w:rsidRPr="00A82B01" w:rsidRDefault="00675B5F" w:rsidP="00675B5F">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675B5F" w:rsidRPr="00A82B01" w:rsidRDefault="00675B5F" w:rsidP="00675B5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675B5F" w:rsidRPr="00A82B01"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 </w:t>
      </w:r>
      <w:proofErr w:type="gramEnd"/>
      <w:r>
        <w:rPr>
          <w:rFonts w:ascii="Times New Roman" w:eastAsia="DejaVu Sans" w:hAnsi="Times New Roman" w:cs="Times New Roman"/>
          <w:kern w:val="1"/>
          <w:sz w:val="20"/>
          <w:szCs w:val="20"/>
          <w:lang w:eastAsia="ar-SA"/>
        </w:rPr>
        <w:t>с учетом или без учета НДС</w:t>
      </w:r>
      <w:r w:rsidRPr="00A82B01">
        <w:rPr>
          <w:rFonts w:ascii="Times New Roman" w:eastAsia="DejaVu Sans" w:hAnsi="Times New Roman" w:cs="Times New Roman"/>
          <w:kern w:val="1"/>
          <w:sz w:val="20"/>
          <w:szCs w:val="20"/>
          <w:lang w:eastAsia="ar-SA"/>
        </w:rPr>
        <w:t>.</w:t>
      </w:r>
    </w:p>
    <w:p w:rsidR="00675B5F" w:rsidRPr="00A82B01" w:rsidRDefault="00675B5F" w:rsidP="00675B5F">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Pr>
          <w:rFonts w:ascii="Times New Roman" w:eastAsia="Times New Roman" w:hAnsi="Times New Roman" w:cs="Times New Roman"/>
          <w:kern w:val="1"/>
          <w:sz w:val="20"/>
          <w:szCs w:val="20"/>
          <w:lang w:eastAsia="ar-SA"/>
        </w:rPr>
        <w:t xml:space="preserve"> Заказчиком  в течение 10-ти </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675B5F" w:rsidRPr="00A82B01"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75B5F" w:rsidRPr="00A82B01" w:rsidRDefault="00675B5F" w:rsidP="00675B5F">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675B5F" w:rsidRPr="00A82B01" w:rsidRDefault="00675B5F" w:rsidP="00675B5F">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75B5F" w:rsidRPr="00A82B01" w:rsidRDefault="00675B5F" w:rsidP="00675B5F">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вара осуществляется в течение  10 (десяти</w:t>
      </w:r>
      <w:r w:rsidRPr="00A82B01">
        <w:rPr>
          <w:rFonts w:ascii="Times New Roman" w:eastAsia="Times New Roman" w:hAnsi="Times New Roman" w:cs="Times New Roman"/>
          <w:kern w:val="1"/>
          <w:sz w:val="20"/>
          <w:szCs w:val="20"/>
          <w:lang w:eastAsia="ar-SA"/>
        </w:rPr>
        <w:t>) дней со дня заключения договора.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75B5F" w:rsidRPr="00A82B01" w:rsidRDefault="00675B5F" w:rsidP="00675B5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A82B01">
        <w:rPr>
          <w:rFonts w:ascii="Times New Roman" w:eastAsia="Times New Roman" w:hAnsi="Times New Roman" w:cs="Times New Roman"/>
          <w:kern w:val="1"/>
          <w:sz w:val="20"/>
          <w:szCs w:val="20"/>
          <w:lang w:eastAsia="ar-SA"/>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75B5F" w:rsidRPr="00A82B01" w:rsidRDefault="00675B5F" w:rsidP="00675B5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675B5F" w:rsidRPr="00A82B01" w:rsidRDefault="00675B5F" w:rsidP="00675B5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75B5F" w:rsidRPr="00A82B01" w:rsidRDefault="00675B5F" w:rsidP="00675B5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r w:rsidRPr="0092267A">
        <w:rPr>
          <w:rFonts w:ascii="Times New Roman" w:eastAsia="DejaVu Sans"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DejaVu Sans" w:hAnsi="Times New Roman" w:cs="Times New Roman"/>
          <w:kern w:val="1"/>
          <w:sz w:val="20"/>
          <w:szCs w:val="20"/>
          <w:lang w:eastAsia="ar-SA"/>
        </w:rPr>
        <w:t xml:space="preserve"> в виде фиксированной суммы – 3</w:t>
      </w:r>
      <w:r w:rsidRPr="0092267A">
        <w:rPr>
          <w:rFonts w:ascii="Times New Roman" w:eastAsia="DejaVu Sans" w:hAnsi="Times New Roman" w:cs="Times New Roman"/>
          <w:kern w:val="1"/>
          <w:sz w:val="20"/>
          <w:szCs w:val="20"/>
          <w:lang w:eastAsia="ar-SA"/>
        </w:rPr>
        <w:t>% цены  договора (этапа договора).</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2267A">
        <w:rPr>
          <w:rFonts w:ascii="Times New Roman" w:eastAsia="DejaVu Sans" w:hAnsi="Times New Roman" w:cs="Times New Roman"/>
          <w:kern w:val="1"/>
          <w:sz w:val="20"/>
          <w:szCs w:val="20"/>
          <w:lang w:eastAsia="ar-SA"/>
        </w:rPr>
        <w:t xml:space="preserve">( </w:t>
      </w:r>
      <w:proofErr w:type="gramEnd"/>
      <w:r w:rsidRPr="0092267A">
        <w:rPr>
          <w:rFonts w:ascii="Times New Roman" w:eastAsia="DejaVu Sans" w:hAnsi="Times New Roman" w:cs="Times New Roman"/>
          <w:kern w:val="1"/>
          <w:sz w:val="20"/>
          <w:szCs w:val="20"/>
          <w:lang w:eastAsia="ar-SA"/>
        </w:rPr>
        <w:t>штрафа, пени) на следующих условиях:</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75B5F" w:rsidRPr="0092267A"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92267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75B5F" w:rsidRPr="00A82B01"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p>
    <w:p w:rsidR="00675B5F" w:rsidRPr="00A82B01" w:rsidRDefault="00675B5F" w:rsidP="00675B5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 xml:space="preserve">7. Обеспечение исполнения контракта </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 xml:space="preserve">81007,70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75B5F" w:rsidRPr="00A82B01" w:rsidRDefault="00675B5F" w:rsidP="00675B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75B5F" w:rsidRPr="00A82B01" w:rsidRDefault="00675B5F" w:rsidP="00675B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75B5F" w:rsidRPr="00A82B01" w:rsidRDefault="00675B5F" w:rsidP="00675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75B5F" w:rsidRPr="00A82B01" w:rsidRDefault="00675B5F" w:rsidP="00675B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675B5F" w:rsidRPr="00A82B01" w:rsidRDefault="00675B5F" w:rsidP="00675B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75B5F" w:rsidRPr="00A82B01" w:rsidRDefault="00675B5F" w:rsidP="00675B5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75B5F" w:rsidRPr="00A82B01" w:rsidRDefault="00675B5F" w:rsidP="00675B5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675B5F" w:rsidRPr="00A82B01" w:rsidRDefault="00675B5F" w:rsidP="00675B5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75B5F" w:rsidRPr="00A82B01" w:rsidRDefault="00675B5F" w:rsidP="00675B5F">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75B5F" w:rsidRPr="00A82B01" w:rsidRDefault="00675B5F" w:rsidP="00675B5F">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75B5F" w:rsidRPr="00A82B01"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75B5F" w:rsidRPr="00A82B01" w:rsidRDefault="00675B5F" w:rsidP="00675B5F">
      <w:pPr>
        <w:widowControl w:val="0"/>
        <w:suppressAutoHyphens/>
        <w:spacing w:after="0" w:line="240" w:lineRule="auto"/>
        <w:jc w:val="both"/>
        <w:rPr>
          <w:rFonts w:ascii="Times New Roman" w:eastAsia="DejaVu Sans" w:hAnsi="Times New Roman" w:cs="Times New Roman"/>
          <w:kern w:val="1"/>
          <w:sz w:val="20"/>
          <w:szCs w:val="20"/>
          <w:lang w:eastAsia="ar-SA"/>
        </w:rPr>
      </w:pPr>
    </w:p>
    <w:p w:rsidR="00675B5F" w:rsidRPr="00A82B01" w:rsidRDefault="00675B5F" w:rsidP="00675B5F">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675B5F" w:rsidRPr="00A82B01" w:rsidRDefault="00675B5F" w:rsidP="00675B5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5B5F" w:rsidRPr="00A82B01" w:rsidRDefault="00675B5F" w:rsidP="00675B5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75B5F" w:rsidRPr="00A82B01" w:rsidRDefault="00675B5F" w:rsidP="00675B5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75B5F" w:rsidRPr="00A82B01" w:rsidRDefault="00675B5F" w:rsidP="00675B5F">
      <w:pPr>
        <w:widowControl w:val="0"/>
        <w:suppressAutoHyphens/>
        <w:spacing w:after="0" w:line="240" w:lineRule="auto"/>
        <w:rPr>
          <w:rFonts w:ascii="Times New Roman" w:eastAsia="DejaVu Sans"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75B5F" w:rsidRPr="00A82B01" w:rsidRDefault="00675B5F" w:rsidP="00675B5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75B5F" w:rsidRPr="00A82B01" w:rsidRDefault="00675B5F" w:rsidP="00675B5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5B5F" w:rsidRPr="00A82B01" w:rsidRDefault="00675B5F" w:rsidP="00675B5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75B5F" w:rsidRPr="00A82B01" w:rsidRDefault="00675B5F" w:rsidP="00675B5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A82B01">
        <w:rPr>
          <w:rFonts w:ascii="Times New Roman" w:eastAsia="DejaVu Sans" w:hAnsi="Times New Roman" w:cs="Times New Roman"/>
          <w:b/>
          <w:kern w:val="1"/>
          <w:sz w:val="20"/>
          <w:szCs w:val="20"/>
          <w:lang w:eastAsia="ar-SA"/>
        </w:rPr>
        <w:lastRenderedPageBreak/>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75B5F" w:rsidRPr="00A82B01" w:rsidTr="001B6137">
        <w:tc>
          <w:tcPr>
            <w:tcW w:w="4923" w:type="dxa"/>
          </w:tcPr>
          <w:p w:rsidR="00675B5F" w:rsidRPr="00A82B01" w:rsidRDefault="00675B5F" w:rsidP="001B61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675B5F" w:rsidRPr="00A82B01" w:rsidRDefault="00675B5F" w:rsidP="001B6137">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sz w:val="20"/>
                <w:szCs w:val="20"/>
                <w:lang w:eastAsia="ru-RU"/>
              </w:rPr>
              <w:t xml:space="preserve">Ковальчук д.191, </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A82B01">
              <w:rPr>
                <w:rFonts w:ascii="Times New Roman" w:eastAsia="Times New Roman" w:hAnsi="Times New Roman" w:cs="Times New Roman"/>
                <w:sz w:val="20"/>
                <w:szCs w:val="20"/>
                <w:lang w:eastAsia="ru-RU"/>
              </w:rPr>
              <w:t xml:space="preserve">     ОКПО 01115969</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675B5F" w:rsidRDefault="00675B5F" w:rsidP="001B6137">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675B5F" w:rsidRDefault="00675B5F" w:rsidP="001B6137">
            <w:pPr>
              <w:spacing w:after="0" w:line="240" w:lineRule="auto"/>
              <w:jc w:val="both"/>
              <w:rPr>
                <w:rFonts w:ascii="Times New Roman" w:eastAsia="Times New Roman" w:hAnsi="Times New Roman" w:cs="Times New Roman"/>
                <w:sz w:val="20"/>
                <w:szCs w:val="20"/>
                <w:lang w:eastAsia="ru-RU"/>
              </w:rPr>
            </w:pPr>
          </w:p>
          <w:p w:rsidR="00675B5F" w:rsidRPr="00A82B01" w:rsidRDefault="00675B5F" w:rsidP="001B6137">
            <w:pPr>
              <w:spacing w:after="0" w:line="240" w:lineRule="auto"/>
              <w:jc w:val="both"/>
              <w:rPr>
                <w:rFonts w:ascii="Times New Roman" w:eastAsia="Times New Roman" w:hAnsi="Times New Roman" w:cs="Times New Roman"/>
                <w:sz w:val="20"/>
                <w:szCs w:val="20"/>
                <w:lang w:eastAsia="ru-RU"/>
              </w:rPr>
            </w:pPr>
          </w:p>
          <w:p w:rsidR="00675B5F" w:rsidRPr="00A82B01" w:rsidRDefault="00675B5F" w:rsidP="001B6137">
            <w:pPr>
              <w:suppressAutoHyphens/>
              <w:spacing w:after="0"/>
              <w:rPr>
                <w:rFonts w:ascii="Times New Roman" w:eastAsia="Times New Roman" w:hAnsi="Times New Roman" w:cs="Times New Roman"/>
                <w:kern w:val="1"/>
                <w:sz w:val="20"/>
                <w:szCs w:val="20"/>
                <w:lang w:eastAsia="ar-SA"/>
              </w:rPr>
            </w:pPr>
          </w:p>
          <w:p w:rsidR="00675B5F" w:rsidRPr="00A82B01" w:rsidRDefault="00675B5F" w:rsidP="001B6137">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675B5F" w:rsidRPr="00A82B01" w:rsidRDefault="00675B5F" w:rsidP="001B6137">
            <w:pPr>
              <w:suppressAutoHyphens/>
              <w:spacing w:after="0"/>
              <w:rPr>
                <w:rFonts w:ascii="Times New Roman" w:eastAsia="Times New Roman" w:hAnsi="Times New Roman" w:cs="Times New Roman"/>
                <w:kern w:val="1"/>
                <w:sz w:val="20"/>
                <w:szCs w:val="20"/>
                <w:lang w:eastAsia="ar-SA"/>
              </w:rPr>
            </w:pPr>
          </w:p>
          <w:p w:rsidR="00675B5F" w:rsidRPr="00A82B01" w:rsidRDefault="00675B5F" w:rsidP="001B6137">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675B5F" w:rsidRPr="00A82B01" w:rsidRDefault="00675B5F" w:rsidP="001B6137">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675B5F" w:rsidRPr="00A82B01" w:rsidRDefault="00675B5F" w:rsidP="001B61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675B5F" w:rsidRPr="009966A4" w:rsidRDefault="00675B5F" w:rsidP="001B6137">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675B5F" w:rsidRPr="009966A4" w:rsidRDefault="00675B5F" w:rsidP="00675B5F">
      <w:pPr>
        <w:spacing w:after="0" w:line="240" w:lineRule="auto"/>
        <w:rPr>
          <w:rFonts w:ascii="Times New Roman" w:hAnsi="Times New Roman" w:cs="Times New Roman"/>
          <w:sz w:val="20"/>
          <w:szCs w:val="20"/>
        </w:rPr>
      </w:pPr>
    </w:p>
    <w:p w:rsidR="00D10891" w:rsidRPr="00D10891" w:rsidRDefault="00D10891" w:rsidP="00D10891">
      <w:pPr>
        <w:spacing w:after="0"/>
        <w:rPr>
          <w:rFonts w:ascii="Times New Roman" w:hAnsi="Times New Roman"/>
          <w:b/>
        </w:rPr>
      </w:pPr>
    </w:p>
    <w:p w:rsidR="00B55BFF" w:rsidRPr="00B55BFF" w:rsidRDefault="000E0816" w:rsidP="000C2E67">
      <w:pPr>
        <w:spacing w:after="0"/>
        <w:rPr>
          <w:rFonts w:ascii="Calibri" w:eastAsia="Times New Roman" w:hAnsi="Calibri" w:cs="Times New Roman"/>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7A7B3E"/>
    <w:multiLevelType w:val="hybridMultilevel"/>
    <w:tmpl w:val="78C6BE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
  </w:num>
  <w:num w:numId="5">
    <w:abstractNumId w:val="3"/>
  </w:num>
  <w:num w:numId="6">
    <w:abstractNumId w:val="11"/>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9"/>
  </w:num>
  <w:num w:numId="18">
    <w:abstractNumId w:val="26"/>
  </w:num>
  <w:num w:numId="19">
    <w:abstractNumId w:val="14"/>
  </w:num>
  <w:num w:numId="20">
    <w:abstractNumId w:val="22"/>
  </w:num>
  <w:num w:numId="21">
    <w:abstractNumId w:val="0"/>
  </w:num>
  <w:num w:numId="22">
    <w:abstractNumId w:val="16"/>
  </w:num>
  <w:num w:numId="23">
    <w:abstractNumId w:val="35"/>
  </w:num>
  <w:num w:numId="24">
    <w:abstractNumId w:val="33"/>
  </w:num>
  <w:num w:numId="25">
    <w:abstractNumId w:val="13"/>
  </w:num>
  <w:num w:numId="26">
    <w:abstractNumId w:val="9"/>
  </w:num>
  <w:num w:numId="27">
    <w:abstractNumId w:val="41"/>
  </w:num>
  <w:num w:numId="28">
    <w:abstractNumId w:val="42"/>
  </w:num>
  <w:num w:numId="29">
    <w:abstractNumId w:val="18"/>
  </w:num>
  <w:num w:numId="30">
    <w:abstractNumId w:val="38"/>
  </w:num>
  <w:num w:numId="31">
    <w:abstractNumId w:val="28"/>
  </w:num>
  <w:num w:numId="32">
    <w:abstractNumId w:val="39"/>
  </w:num>
  <w:num w:numId="33">
    <w:abstractNumId w:val="20"/>
  </w:num>
  <w:num w:numId="34">
    <w:abstractNumId w:val="24"/>
  </w:num>
  <w:num w:numId="35">
    <w:abstractNumId w:val="21"/>
  </w:num>
  <w:num w:numId="36">
    <w:abstractNumId w:val="36"/>
  </w:num>
  <w:num w:numId="37">
    <w:abstractNumId w:val="8"/>
  </w:num>
  <w:num w:numId="38">
    <w:abstractNumId w:val="17"/>
  </w:num>
  <w:num w:numId="39">
    <w:abstractNumId w:val="29"/>
  </w:num>
  <w:num w:numId="40">
    <w:abstractNumId w:val="37"/>
  </w:num>
  <w:num w:numId="41">
    <w:abstractNumId w:val="30"/>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C2E67"/>
    <w:rsid w:val="000D0730"/>
    <w:rsid w:val="000E0816"/>
    <w:rsid w:val="000F3DBE"/>
    <w:rsid w:val="001013B4"/>
    <w:rsid w:val="00114052"/>
    <w:rsid w:val="00117720"/>
    <w:rsid w:val="00126364"/>
    <w:rsid w:val="00126CC9"/>
    <w:rsid w:val="00131C1F"/>
    <w:rsid w:val="00135BD8"/>
    <w:rsid w:val="00142FDB"/>
    <w:rsid w:val="00143F61"/>
    <w:rsid w:val="00146D43"/>
    <w:rsid w:val="001509D5"/>
    <w:rsid w:val="00153B73"/>
    <w:rsid w:val="00154C7D"/>
    <w:rsid w:val="00172593"/>
    <w:rsid w:val="00172806"/>
    <w:rsid w:val="0017452E"/>
    <w:rsid w:val="001902E4"/>
    <w:rsid w:val="001939E0"/>
    <w:rsid w:val="001A7531"/>
    <w:rsid w:val="001B16DC"/>
    <w:rsid w:val="001B53B3"/>
    <w:rsid w:val="001C0D39"/>
    <w:rsid w:val="00204853"/>
    <w:rsid w:val="002150F8"/>
    <w:rsid w:val="002158E1"/>
    <w:rsid w:val="00222D9A"/>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42D8D"/>
    <w:rsid w:val="00345EE6"/>
    <w:rsid w:val="00352152"/>
    <w:rsid w:val="0035267D"/>
    <w:rsid w:val="003549EA"/>
    <w:rsid w:val="003616CC"/>
    <w:rsid w:val="00373628"/>
    <w:rsid w:val="00375B9F"/>
    <w:rsid w:val="00385B5F"/>
    <w:rsid w:val="00394D99"/>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22D8"/>
    <w:rsid w:val="0044653F"/>
    <w:rsid w:val="00453654"/>
    <w:rsid w:val="00453B06"/>
    <w:rsid w:val="00460B0D"/>
    <w:rsid w:val="0047110A"/>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4CE"/>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D7F6B"/>
    <w:rsid w:val="005F78E8"/>
    <w:rsid w:val="00600C33"/>
    <w:rsid w:val="00613569"/>
    <w:rsid w:val="00626694"/>
    <w:rsid w:val="00626A03"/>
    <w:rsid w:val="006332FB"/>
    <w:rsid w:val="006555BF"/>
    <w:rsid w:val="00660D58"/>
    <w:rsid w:val="006703F2"/>
    <w:rsid w:val="006717FB"/>
    <w:rsid w:val="00672786"/>
    <w:rsid w:val="00673D9F"/>
    <w:rsid w:val="00675B5F"/>
    <w:rsid w:val="00676B9F"/>
    <w:rsid w:val="006823EC"/>
    <w:rsid w:val="00694609"/>
    <w:rsid w:val="00694A20"/>
    <w:rsid w:val="006A1BFF"/>
    <w:rsid w:val="006A5BB2"/>
    <w:rsid w:val="006C6F22"/>
    <w:rsid w:val="006D58A2"/>
    <w:rsid w:val="00710107"/>
    <w:rsid w:val="00715878"/>
    <w:rsid w:val="0072728F"/>
    <w:rsid w:val="00727760"/>
    <w:rsid w:val="00736029"/>
    <w:rsid w:val="0075523A"/>
    <w:rsid w:val="007829E8"/>
    <w:rsid w:val="0079248B"/>
    <w:rsid w:val="00795B99"/>
    <w:rsid w:val="007C06FD"/>
    <w:rsid w:val="007C5291"/>
    <w:rsid w:val="007D0916"/>
    <w:rsid w:val="007D48F8"/>
    <w:rsid w:val="007F46CA"/>
    <w:rsid w:val="007F5D42"/>
    <w:rsid w:val="00801914"/>
    <w:rsid w:val="008101C0"/>
    <w:rsid w:val="008108BE"/>
    <w:rsid w:val="0083698D"/>
    <w:rsid w:val="00850E65"/>
    <w:rsid w:val="00853F84"/>
    <w:rsid w:val="00875DE1"/>
    <w:rsid w:val="00884E60"/>
    <w:rsid w:val="0089775E"/>
    <w:rsid w:val="008A25E5"/>
    <w:rsid w:val="008A41B5"/>
    <w:rsid w:val="008A4F25"/>
    <w:rsid w:val="008A5836"/>
    <w:rsid w:val="008A7CD6"/>
    <w:rsid w:val="008B7F6A"/>
    <w:rsid w:val="008C45D0"/>
    <w:rsid w:val="008E0793"/>
    <w:rsid w:val="008E2F44"/>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3901"/>
    <w:rsid w:val="00A4581E"/>
    <w:rsid w:val="00A54576"/>
    <w:rsid w:val="00A55056"/>
    <w:rsid w:val="00A7090D"/>
    <w:rsid w:val="00A75E3A"/>
    <w:rsid w:val="00A773C4"/>
    <w:rsid w:val="00A82104"/>
    <w:rsid w:val="00A85398"/>
    <w:rsid w:val="00A90C74"/>
    <w:rsid w:val="00A92140"/>
    <w:rsid w:val="00AA5F60"/>
    <w:rsid w:val="00AB3478"/>
    <w:rsid w:val="00AB57A8"/>
    <w:rsid w:val="00AC0BDC"/>
    <w:rsid w:val="00AC2FA3"/>
    <w:rsid w:val="00AC5B4E"/>
    <w:rsid w:val="00AD05A9"/>
    <w:rsid w:val="00AD0745"/>
    <w:rsid w:val="00AD08D8"/>
    <w:rsid w:val="00AD7FEF"/>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3620"/>
    <w:rsid w:val="00C16BA0"/>
    <w:rsid w:val="00C23DC8"/>
    <w:rsid w:val="00C23EF9"/>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3092"/>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5047"/>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3356477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3786467">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E557-141F-4872-819F-06D7BC3B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12679</Words>
  <Characters>72276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60</cp:revision>
  <dcterms:created xsi:type="dcterms:W3CDTF">2015-01-28T10:45:00Z</dcterms:created>
  <dcterms:modified xsi:type="dcterms:W3CDTF">2018-05-14T03:10:00Z</dcterms:modified>
</cp:coreProperties>
</file>