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233A0" w:rsidRDefault="00123075" w:rsidP="001230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FC5B84">
        <w:rPr>
          <w:rFonts w:ascii="Times New Roman" w:hAnsi="Times New Roman" w:cs="Times New Roman"/>
        </w:rPr>
        <w:t xml:space="preserve">                       </w:t>
      </w:r>
      <w:r w:rsidR="00EF2390" w:rsidRPr="00A233A0">
        <w:rPr>
          <w:rFonts w:ascii="Times New Roman" w:hAnsi="Times New Roman" w:cs="Times New Roman"/>
        </w:rPr>
        <w:t>УТВЕРЖДАЮ</w:t>
      </w:r>
    </w:p>
    <w:p w:rsidR="00FC5B84" w:rsidRDefault="00FC5B84">
      <w:pPr>
        <w:widowControl w:val="0"/>
        <w:autoSpaceDE w:val="0"/>
        <w:autoSpaceDN w:val="0"/>
        <w:adjustRightInd w:val="0"/>
        <w:spacing w:after="0" w:line="240" w:lineRule="auto"/>
        <w:jc w:val="right"/>
        <w:rPr>
          <w:rFonts w:ascii="Times New Roman" w:hAnsi="Times New Roman" w:cs="Times New Roman"/>
        </w:rPr>
      </w:pPr>
    </w:p>
    <w:p w:rsidR="00EF2390" w:rsidRPr="00A233A0" w:rsidRDefault="00FC5B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209A0">
        <w:rPr>
          <w:rFonts w:ascii="Times New Roman" w:hAnsi="Times New Roman" w:cs="Times New Roman"/>
        </w:rPr>
        <w:t>Проректор  СГУПС ___</w:t>
      </w:r>
      <w:r w:rsidR="00EF2390">
        <w:rPr>
          <w:rFonts w:ascii="Times New Roman" w:hAnsi="Times New Roman" w:cs="Times New Roman"/>
        </w:rPr>
        <w:t>__</w:t>
      </w:r>
      <w:proofErr w:type="gramStart"/>
      <w:r w:rsidR="00BB4817">
        <w:rPr>
          <w:rFonts w:ascii="Times New Roman" w:hAnsi="Times New Roman" w:cs="Times New Roman"/>
        </w:rPr>
        <w:t>п</w:t>
      </w:r>
      <w:proofErr w:type="gramEnd"/>
      <w:r w:rsidR="00BB4817">
        <w:rPr>
          <w:rFonts w:ascii="Times New Roman" w:hAnsi="Times New Roman" w:cs="Times New Roman"/>
        </w:rPr>
        <w:t>/п</w:t>
      </w:r>
      <w:r w:rsidR="00EF2390">
        <w:rPr>
          <w:rFonts w:ascii="Times New Roman" w:hAnsi="Times New Roman" w:cs="Times New Roman"/>
        </w:rPr>
        <w:t xml:space="preserve">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B4817">
        <w:rPr>
          <w:rFonts w:ascii="Times New Roman" w:hAnsi="Times New Roman" w:cs="Times New Roman"/>
        </w:rPr>
        <w:t>22</w:t>
      </w:r>
      <w:r w:rsidR="00A53A3E">
        <w:rPr>
          <w:rFonts w:ascii="Times New Roman" w:hAnsi="Times New Roman" w:cs="Times New Roman"/>
        </w:rPr>
        <w:t xml:space="preserve"> </w:t>
      </w:r>
      <w:r>
        <w:rPr>
          <w:rFonts w:ascii="Times New Roman" w:hAnsi="Times New Roman" w:cs="Times New Roman"/>
        </w:rPr>
        <w:t xml:space="preserve"> </w:t>
      </w:r>
      <w:r w:rsidR="00EF2390">
        <w:rPr>
          <w:rFonts w:ascii="Times New Roman" w:hAnsi="Times New Roman" w:cs="Times New Roman"/>
        </w:rPr>
        <w:t xml:space="preserve"> "  </w:t>
      </w:r>
      <w:r w:rsidR="00A53A3E">
        <w:rPr>
          <w:rFonts w:ascii="Times New Roman" w:hAnsi="Times New Roman" w:cs="Times New Roman"/>
        </w:rPr>
        <w:t>мая</w:t>
      </w:r>
      <w:r w:rsidR="004853C8">
        <w:rPr>
          <w:rFonts w:ascii="Times New Roman" w:hAnsi="Times New Roman" w:cs="Times New Roman"/>
        </w:rPr>
        <w:t xml:space="preserve"> </w:t>
      </w:r>
      <w:r w:rsidR="00A53A3E">
        <w:rPr>
          <w:rFonts w:ascii="Times New Roman" w:hAnsi="Times New Roman" w:cs="Times New Roman"/>
        </w:rPr>
        <w:t xml:space="preserve"> 2018</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A53A3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2018</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13</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A53A3E" w:rsidRPr="00A53A3E">
        <w:rPr>
          <w:rFonts w:ascii="Times New Roman" w:hAnsi="Times New Roman" w:cs="Times New Roman"/>
          <w:b/>
          <w:bCs/>
        </w:rPr>
        <w:t>Выполне</w:t>
      </w:r>
      <w:r w:rsidR="00A53A3E">
        <w:rPr>
          <w:rFonts w:ascii="Times New Roman" w:hAnsi="Times New Roman" w:cs="Times New Roman"/>
          <w:b/>
          <w:bCs/>
        </w:rPr>
        <w:t>ние работ по капитальному ремон</w:t>
      </w:r>
      <w:r w:rsidR="00A53A3E" w:rsidRPr="00A53A3E">
        <w:rPr>
          <w:rFonts w:ascii="Times New Roman" w:hAnsi="Times New Roman" w:cs="Times New Roman"/>
          <w:b/>
          <w:bCs/>
        </w:rPr>
        <w:t xml:space="preserve">ту сети наружной канализации по месту нахождения филиала СГУПС в г. Новоалтайске, ул. </w:t>
      </w:r>
      <w:proofErr w:type="gramStart"/>
      <w:r w:rsidR="00A53A3E" w:rsidRPr="00A53A3E">
        <w:rPr>
          <w:rFonts w:ascii="Times New Roman" w:hAnsi="Times New Roman" w:cs="Times New Roman"/>
          <w:b/>
          <w:bCs/>
        </w:rPr>
        <w:t>Красногвардейская</w:t>
      </w:r>
      <w:proofErr w:type="gramEnd"/>
      <w:r w:rsidR="00A53A3E" w:rsidRPr="00A53A3E">
        <w:rPr>
          <w:rFonts w:ascii="Times New Roman" w:hAnsi="Times New Roman" w:cs="Times New Roman"/>
          <w:b/>
          <w:bCs/>
        </w:rPr>
        <w:t xml:space="preserve"> 13</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A233A0">
        <w:rPr>
          <w:rFonts w:ascii="Times New Roman" w:hAnsi="Times New Roman" w:cs="Times New Roman"/>
        </w:rPr>
        <w:lastRenderedPageBreak/>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lastRenderedPageBreak/>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lastRenderedPageBreak/>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w:t>
      </w:r>
      <w:r w:rsidRPr="000F3DBE">
        <w:rPr>
          <w:rFonts w:ascii="Times New Roman" w:hAnsi="Times New Roman" w:cs="Times New Roman"/>
        </w:rPr>
        <w:lastRenderedPageBreak/>
        <w:t>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AB0280" w:rsidRPr="006C54E9" w:rsidRDefault="00AB0280" w:rsidP="00AB0280">
      <w:pPr>
        <w:widowControl w:val="0"/>
        <w:autoSpaceDE w:val="0"/>
        <w:autoSpaceDN w:val="0"/>
        <w:adjustRightInd w:val="0"/>
        <w:spacing w:after="0" w:line="240" w:lineRule="auto"/>
        <w:ind w:firstLine="540"/>
        <w:jc w:val="both"/>
        <w:rPr>
          <w:rFonts w:ascii="Times New Roman" w:hAnsi="Times New Roman" w:cs="Times New Roman"/>
        </w:rPr>
      </w:pPr>
      <w:r w:rsidRPr="00AB028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B0280">
          <w:rPr>
            <w:rStyle w:val="a4"/>
          </w:rPr>
          <w:t>перечень</w:t>
        </w:r>
      </w:hyperlink>
      <w:r w:rsidRPr="00AB028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w:t>
      </w:r>
      <w:r w:rsidRPr="00A233A0">
        <w:rPr>
          <w:rFonts w:ascii="Times New Roman" w:hAnsi="Times New Roman" w:cs="Times New Roman"/>
        </w:rPr>
        <w:lastRenderedPageBreak/>
        <w:t>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w:t>
      </w:r>
      <w:r w:rsidRPr="00282836">
        <w:rPr>
          <w:rFonts w:ascii="Times New Roman" w:hAnsi="Times New Roman" w:cs="Times New Roman"/>
        </w:rPr>
        <w:lastRenderedPageBreak/>
        <w:t>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2784"/>
        <w:gridCol w:w="7287"/>
      </w:tblGrid>
      <w:tr w:rsidR="00EF2390" w:rsidRPr="005664E9" w:rsidTr="00FC5B84">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287"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rsidTr="00FC5B84">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287" w:type="dxa"/>
            <w:tcBorders>
              <w:top w:val="single" w:sz="8" w:space="0" w:color="auto"/>
              <w:left w:val="single" w:sz="8" w:space="0" w:color="auto"/>
              <w:bottom w:val="single" w:sz="8" w:space="0" w:color="auto"/>
              <w:right w:val="single" w:sz="8" w:space="0" w:color="auto"/>
            </w:tcBorders>
          </w:tcPr>
          <w:p w:rsidR="00EF2390" w:rsidRPr="00F81C4B" w:rsidRDefault="00A53A3E" w:rsidP="00157A0A">
            <w:pPr>
              <w:shd w:val="clear" w:color="auto" w:fill="FFFFFF"/>
              <w:snapToGrid w:val="0"/>
              <w:rPr>
                <w:rFonts w:ascii="Times New Roman" w:hAnsi="Times New Roman" w:cs="Times New Roman"/>
                <w:b/>
                <w:bCs/>
                <w:i/>
                <w:iCs/>
                <w:lang w:eastAsia="ru-RU"/>
              </w:rPr>
            </w:pPr>
            <w:r w:rsidRPr="00A53A3E">
              <w:rPr>
                <w:rFonts w:ascii="Times New Roman" w:hAnsi="Times New Roman" w:cs="Times New Roman"/>
                <w:b/>
                <w:bCs/>
                <w:i/>
                <w:iCs/>
                <w:lang w:eastAsia="ru-RU"/>
              </w:rPr>
              <w:t>Выполне</w:t>
            </w:r>
            <w:r>
              <w:rPr>
                <w:rFonts w:ascii="Times New Roman" w:hAnsi="Times New Roman" w:cs="Times New Roman"/>
                <w:b/>
                <w:bCs/>
                <w:i/>
                <w:iCs/>
                <w:lang w:eastAsia="ru-RU"/>
              </w:rPr>
              <w:t>ние работ по капитальному ремон</w:t>
            </w:r>
            <w:r w:rsidRPr="00A53A3E">
              <w:rPr>
                <w:rFonts w:ascii="Times New Roman" w:hAnsi="Times New Roman" w:cs="Times New Roman"/>
                <w:b/>
                <w:bCs/>
                <w:i/>
                <w:iCs/>
                <w:lang w:eastAsia="ru-RU"/>
              </w:rPr>
              <w:t xml:space="preserve">ту сети наружной канализации по месту нахождения филиала СГУПС в г. Новоалтайске, ул. </w:t>
            </w:r>
            <w:proofErr w:type="gramStart"/>
            <w:r w:rsidRPr="00A53A3E">
              <w:rPr>
                <w:rFonts w:ascii="Times New Roman" w:hAnsi="Times New Roman" w:cs="Times New Roman"/>
                <w:b/>
                <w:bCs/>
                <w:i/>
                <w:iCs/>
                <w:lang w:eastAsia="ru-RU"/>
              </w:rPr>
              <w:t>Красногвардейская</w:t>
            </w:r>
            <w:proofErr w:type="gramEnd"/>
            <w:r w:rsidRPr="00A53A3E">
              <w:rPr>
                <w:rFonts w:ascii="Times New Roman" w:hAnsi="Times New Roman" w:cs="Times New Roman"/>
                <w:b/>
                <w:bCs/>
                <w:i/>
                <w:iCs/>
                <w:lang w:eastAsia="ru-RU"/>
              </w:rPr>
              <w:t xml:space="preserve"> 13</w:t>
            </w:r>
          </w:p>
        </w:tc>
      </w:tr>
      <w:tr w:rsidR="00EF2390" w:rsidRPr="005664E9" w:rsidTr="00FC5B84">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rsidTr="00FC5B84">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287"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240F72">
              <w:rPr>
                <w:rFonts w:ascii="Times New Roman" w:hAnsi="Times New Roman" w:cs="Times New Roman"/>
                <w:sz w:val="20"/>
                <w:szCs w:val="20"/>
              </w:rPr>
              <w:t>ситет путей сообщения  (ФГБОУ В</w:t>
            </w:r>
            <w:r w:rsidRPr="005664E9">
              <w:rPr>
                <w:rFonts w:ascii="Times New Roman" w:hAnsi="Times New Roman" w:cs="Times New Roman"/>
                <w:sz w:val="20"/>
                <w:szCs w:val="20"/>
              </w:rPr>
              <w:t>О СГУПС)</w:t>
            </w:r>
            <w:proofErr w:type="gramEnd"/>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287"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rsidTr="00FC5B84">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287" w:type="dxa"/>
            <w:tcBorders>
              <w:left w:val="single" w:sz="8" w:space="0" w:color="auto"/>
              <w:bottom w:val="single" w:sz="8" w:space="0" w:color="auto"/>
              <w:right w:val="single" w:sz="8" w:space="0" w:color="auto"/>
            </w:tcBorders>
          </w:tcPr>
          <w:p w:rsidR="00EF2390" w:rsidRPr="005664E9" w:rsidRDefault="00A53A3E" w:rsidP="00C415D5">
            <w:pPr>
              <w:widowControl w:val="0"/>
              <w:autoSpaceDE w:val="0"/>
              <w:autoSpaceDN w:val="0"/>
              <w:adjustRightInd w:val="0"/>
              <w:spacing w:after="0" w:line="240" w:lineRule="auto"/>
              <w:rPr>
                <w:rFonts w:ascii="Times New Roman" w:hAnsi="Times New Roman" w:cs="Times New Roman"/>
                <w:sz w:val="20"/>
                <w:szCs w:val="20"/>
              </w:rPr>
            </w:pPr>
            <w:r w:rsidRPr="00A53A3E">
              <w:rPr>
                <w:rFonts w:ascii="Times New Roman" w:hAnsi="Times New Roman" w:cs="Times New Roman"/>
                <w:sz w:val="20"/>
                <w:szCs w:val="20"/>
              </w:rPr>
              <w:t>181540211315554020100100430324322000</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287" w:type="dxa"/>
            <w:tcBorders>
              <w:left w:val="single" w:sz="8" w:space="0" w:color="auto"/>
              <w:bottom w:val="single" w:sz="8" w:space="0" w:color="auto"/>
              <w:right w:val="single" w:sz="8" w:space="0" w:color="auto"/>
            </w:tcBorders>
          </w:tcPr>
          <w:p w:rsidR="00EF2390" w:rsidRPr="005664E9" w:rsidRDefault="00D4590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383363" w:rsidRPr="00D45452">
                <w:rPr>
                  <w:rStyle w:val="a4"/>
                  <w:rFonts w:ascii="Times New Roman" w:hAnsi="Times New Roman" w:cs="Times New Roman"/>
                  <w:sz w:val="20"/>
                  <w:szCs w:val="20"/>
                  <w:lang w:val="en-US"/>
                </w:rPr>
                <w:t>pechko</w:t>
              </w:r>
              <w:r w:rsidR="00383363" w:rsidRPr="00D45452">
                <w:rPr>
                  <w:rStyle w:val="a4"/>
                  <w:rFonts w:ascii="Times New Roman" w:hAnsi="Times New Roman" w:cs="Times New Roman"/>
                  <w:sz w:val="20"/>
                  <w:szCs w:val="20"/>
                </w:rPr>
                <w:t>@</w:t>
              </w:r>
              <w:r w:rsidR="00383363" w:rsidRPr="00D45452">
                <w:rPr>
                  <w:rStyle w:val="a4"/>
                  <w:rFonts w:ascii="Times New Roman" w:hAnsi="Times New Roman" w:cs="Times New Roman"/>
                  <w:sz w:val="20"/>
                  <w:szCs w:val="20"/>
                  <w:lang w:val="en-US"/>
                </w:rPr>
                <w:t>stu</w:t>
              </w:r>
              <w:r w:rsidR="00383363" w:rsidRPr="00D45452">
                <w:rPr>
                  <w:rStyle w:val="a4"/>
                  <w:rFonts w:ascii="Times New Roman" w:hAnsi="Times New Roman" w:cs="Times New Roman"/>
                  <w:sz w:val="20"/>
                  <w:szCs w:val="20"/>
                </w:rPr>
                <w:t>.</w:t>
              </w:r>
              <w:proofErr w:type="spellStart"/>
              <w:r w:rsidR="00383363" w:rsidRPr="00D45452">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w:t>
            </w:r>
            <w:r w:rsidR="00383363" w:rsidRPr="005664E9">
              <w:rPr>
                <w:rFonts w:ascii="Times New Roman" w:hAnsi="Times New Roman" w:cs="Times New Roman"/>
                <w:sz w:val="20"/>
                <w:szCs w:val="20"/>
              </w:rPr>
              <w:t xml:space="preserve">Печко Елена Ивановна </w:t>
            </w:r>
            <w:r w:rsidRPr="005664E9">
              <w:rPr>
                <w:rFonts w:ascii="Times New Roman" w:hAnsi="Times New Roman" w:cs="Times New Roman"/>
                <w:sz w:val="20"/>
                <w:szCs w:val="20"/>
              </w:rPr>
              <w:t>(тел.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287" w:type="dxa"/>
            <w:tcBorders>
              <w:left w:val="single" w:sz="8" w:space="0" w:color="auto"/>
              <w:bottom w:val="single" w:sz="8" w:space="0" w:color="auto"/>
              <w:right w:val="single" w:sz="8" w:space="0" w:color="auto"/>
            </w:tcBorders>
          </w:tcPr>
          <w:p w:rsidR="00EF2390" w:rsidRPr="00F81C4B" w:rsidRDefault="00A53A3E" w:rsidP="00157A0A">
            <w:pPr>
              <w:shd w:val="clear" w:color="auto" w:fill="FFFFFF"/>
              <w:snapToGrid w:val="0"/>
              <w:rPr>
                <w:rFonts w:ascii="Times New Roman" w:hAnsi="Times New Roman" w:cs="Times New Roman"/>
                <w:b/>
                <w:bCs/>
                <w:i/>
                <w:iCs/>
                <w:lang w:eastAsia="ru-RU"/>
              </w:rPr>
            </w:pPr>
            <w:r w:rsidRPr="00A53A3E">
              <w:rPr>
                <w:rFonts w:ascii="Times New Roman" w:hAnsi="Times New Roman" w:cs="Times New Roman"/>
                <w:b/>
                <w:bCs/>
                <w:i/>
                <w:iCs/>
                <w:lang w:eastAsia="ru-RU"/>
              </w:rPr>
              <w:t>Выполне</w:t>
            </w:r>
            <w:r>
              <w:rPr>
                <w:rFonts w:ascii="Times New Roman" w:hAnsi="Times New Roman" w:cs="Times New Roman"/>
                <w:b/>
                <w:bCs/>
                <w:i/>
                <w:iCs/>
                <w:lang w:eastAsia="ru-RU"/>
              </w:rPr>
              <w:t>ние работ по капитальному ремон</w:t>
            </w:r>
            <w:r w:rsidRPr="00A53A3E">
              <w:rPr>
                <w:rFonts w:ascii="Times New Roman" w:hAnsi="Times New Roman" w:cs="Times New Roman"/>
                <w:b/>
                <w:bCs/>
                <w:i/>
                <w:iCs/>
                <w:lang w:eastAsia="ru-RU"/>
              </w:rPr>
              <w:t xml:space="preserve">ту сети наружной канализации по месту нахождения филиала СГУПС в г. Новоалтайске, ул. </w:t>
            </w:r>
            <w:proofErr w:type="gramStart"/>
            <w:r w:rsidRPr="00A53A3E">
              <w:rPr>
                <w:rFonts w:ascii="Times New Roman" w:hAnsi="Times New Roman" w:cs="Times New Roman"/>
                <w:b/>
                <w:bCs/>
                <w:i/>
                <w:iCs/>
                <w:lang w:eastAsia="ru-RU"/>
              </w:rPr>
              <w:t>Красногвардейская</w:t>
            </w:r>
            <w:proofErr w:type="gramEnd"/>
            <w:r w:rsidRPr="00A53A3E">
              <w:rPr>
                <w:rFonts w:ascii="Times New Roman" w:hAnsi="Times New Roman" w:cs="Times New Roman"/>
                <w:b/>
                <w:bCs/>
                <w:i/>
                <w:iCs/>
                <w:lang w:eastAsia="ru-RU"/>
              </w:rPr>
              <w:t xml:space="preserve"> 13</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287" w:type="dxa"/>
            <w:tcBorders>
              <w:left w:val="single" w:sz="8" w:space="0" w:color="auto"/>
              <w:bottom w:val="single" w:sz="8" w:space="0" w:color="auto"/>
              <w:right w:val="single" w:sz="8" w:space="0" w:color="auto"/>
            </w:tcBorders>
          </w:tcPr>
          <w:p w:rsidR="00EF2390" w:rsidRPr="005664E9" w:rsidRDefault="00FE4AA5"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43.22.11.150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rsidTr="00FC5B84">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rsidTr="00FC5B84">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287" w:type="dxa"/>
            <w:tcBorders>
              <w:left w:val="single" w:sz="8" w:space="0" w:color="auto"/>
              <w:bottom w:val="single" w:sz="8" w:space="0" w:color="auto"/>
              <w:right w:val="single" w:sz="8" w:space="0" w:color="auto"/>
            </w:tcBorders>
          </w:tcPr>
          <w:p w:rsidR="00EF2390" w:rsidRPr="005664E9" w:rsidRDefault="00FE4AA5"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Замена труб, колодцев</w:t>
            </w:r>
            <w:proofErr w:type="gramStart"/>
            <w:r>
              <w:rPr>
                <w:rFonts w:ascii="Times New Roman" w:hAnsi="Times New Roman" w:cs="Times New Roman"/>
                <w:sz w:val="20"/>
                <w:szCs w:val="20"/>
              </w:rPr>
              <w:t xml:space="preserve"> </w:t>
            </w:r>
            <w:r w:rsidR="00EF2390" w:rsidRPr="005664E9">
              <w:rPr>
                <w:rFonts w:ascii="Times New Roman" w:hAnsi="Times New Roman" w:cs="Times New Roman"/>
                <w:sz w:val="20"/>
                <w:szCs w:val="20"/>
              </w:rPr>
              <w:t>.</w:t>
            </w:r>
            <w:proofErr w:type="gramEnd"/>
            <w:r w:rsidR="004762B9">
              <w:rPr>
                <w:rFonts w:ascii="Times New Roman" w:hAnsi="Times New Roman" w:cs="Times New Roman"/>
                <w:sz w:val="20"/>
                <w:szCs w:val="20"/>
              </w:rPr>
              <w:t xml:space="preserve"> </w:t>
            </w:r>
            <w:r w:rsidR="00EF2390"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rsidTr="00FC5B84">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287" w:type="dxa"/>
            <w:tcBorders>
              <w:left w:val="single" w:sz="8" w:space="0" w:color="auto"/>
              <w:bottom w:val="single" w:sz="8" w:space="0" w:color="auto"/>
              <w:right w:val="single" w:sz="8" w:space="0" w:color="auto"/>
            </w:tcBorders>
          </w:tcPr>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r w:rsidR="00FE4AA5">
              <w:rPr>
                <w:rFonts w:ascii="Times New Roman" w:hAnsi="Times New Roman" w:cs="Times New Roman"/>
              </w:rPr>
              <w:t xml:space="preserve"> (115 </w:t>
            </w:r>
            <w:proofErr w:type="spellStart"/>
            <w:r w:rsidR="00FE4AA5">
              <w:rPr>
                <w:rFonts w:ascii="Times New Roman" w:hAnsi="Times New Roman" w:cs="Times New Roman"/>
              </w:rPr>
              <w:t>п</w:t>
            </w:r>
            <w:proofErr w:type="gramStart"/>
            <w:r w:rsidR="00FE4AA5">
              <w:rPr>
                <w:rFonts w:ascii="Times New Roman" w:hAnsi="Times New Roman" w:cs="Times New Roman"/>
              </w:rPr>
              <w:t>.м</w:t>
            </w:r>
            <w:proofErr w:type="spellEnd"/>
            <w:proofErr w:type="gramEnd"/>
            <w:r w:rsidR="00FE4AA5">
              <w:rPr>
                <w:rFonts w:ascii="Times New Roman" w:hAnsi="Times New Roman" w:cs="Times New Roman"/>
              </w:rPr>
              <w:t>)</w:t>
            </w:r>
          </w:p>
        </w:tc>
      </w:tr>
      <w:tr w:rsidR="00EF2390" w:rsidRPr="005664E9" w:rsidTr="00FC5B84">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287" w:type="dxa"/>
            <w:tcBorders>
              <w:left w:val="single" w:sz="8" w:space="0" w:color="auto"/>
              <w:bottom w:val="single" w:sz="8" w:space="0" w:color="auto"/>
              <w:right w:val="single" w:sz="8" w:space="0" w:color="auto"/>
            </w:tcBorders>
          </w:tcPr>
          <w:p w:rsidR="00EF2390" w:rsidRPr="005664E9" w:rsidRDefault="00EF2390" w:rsidP="00FE4AA5">
            <w:pPr>
              <w:spacing w:after="0" w:line="240" w:lineRule="auto"/>
              <w:jc w:val="both"/>
              <w:rPr>
                <w:rFonts w:ascii="Times New Roman" w:hAnsi="Times New Roman" w:cs="Times New Roman"/>
                <w:sz w:val="20"/>
                <w:szCs w:val="20"/>
              </w:rPr>
            </w:pPr>
            <w:r w:rsidRPr="00704271">
              <w:rPr>
                <w:rFonts w:ascii="Times New Roman" w:hAnsi="Times New Roman" w:cs="Times New Roman"/>
                <w:sz w:val="20"/>
                <w:szCs w:val="20"/>
                <w:lang w:eastAsia="ru-RU"/>
              </w:rPr>
              <w:t xml:space="preserve">не менее 24 месяцев на </w:t>
            </w:r>
            <w:r w:rsidR="00FE4AA5">
              <w:rPr>
                <w:rFonts w:ascii="Times New Roman" w:hAnsi="Times New Roman" w:cs="Times New Roman"/>
                <w:sz w:val="20"/>
                <w:szCs w:val="20"/>
                <w:lang w:eastAsia="ru-RU"/>
              </w:rPr>
              <w:t>весь объем проведенных работ.</w:t>
            </w:r>
          </w:p>
        </w:tc>
      </w:tr>
      <w:tr w:rsidR="00EF2390" w:rsidRPr="005664E9" w:rsidTr="00FC5B84">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287" w:type="dxa"/>
            <w:tcBorders>
              <w:left w:val="single" w:sz="8" w:space="0" w:color="auto"/>
              <w:bottom w:val="single" w:sz="8" w:space="0" w:color="auto"/>
              <w:right w:val="single" w:sz="8" w:space="0" w:color="auto"/>
            </w:tcBorders>
          </w:tcPr>
          <w:p w:rsidR="00EF2390" w:rsidRPr="005664E9" w:rsidRDefault="00EF2390" w:rsidP="00FE4AA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 весь объем выполненных работ </w:t>
            </w: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287" w:type="dxa"/>
            <w:tcBorders>
              <w:left w:val="single" w:sz="8" w:space="0" w:color="auto"/>
              <w:bottom w:val="single" w:sz="8" w:space="0" w:color="auto"/>
              <w:right w:val="single" w:sz="8" w:space="0" w:color="auto"/>
            </w:tcBorders>
          </w:tcPr>
          <w:p w:rsidR="00EF2390" w:rsidRPr="005664E9" w:rsidRDefault="00EF2390" w:rsidP="00157A0A">
            <w:pPr>
              <w:rPr>
                <w:rFonts w:ascii="Times New Roman" w:hAnsi="Times New Roman" w:cs="Times New Roman"/>
                <w:color w:val="FF0000"/>
              </w:rPr>
            </w:pPr>
            <w:r w:rsidRPr="005664E9">
              <w:rPr>
                <w:rFonts w:ascii="Times New Roman" w:hAnsi="Times New Roman" w:cs="Times New Roman"/>
              </w:rPr>
              <w:t xml:space="preserve">658080 Алтайский край, г. Новоалтайск ул. </w:t>
            </w:r>
            <w:proofErr w:type="gramStart"/>
            <w:r w:rsidRPr="005664E9">
              <w:rPr>
                <w:rFonts w:ascii="Times New Roman" w:hAnsi="Times New Roman" w:cs="Times New Roman"/>
              </w:rPr>
              <w:t>Красногвардейская</w:t>
            </w:r>
            <w:proofErr w:type="gramEnd"/>
            <w:r w:rsidRPr="005664E9">
              <w:rPr>
                <w:rFonts w:ascii="Times New Roman" w:hAnsi="Times New Roman" w:cs="Times New Roman"/>
              </w:rPr>
              <w:t xml:space="preserve"> 13</w:t>
            </w: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287" w:type="dxa"/>
            <w:tcBorders>
              <w:left w:val="single" w:sz="8" w:space="0" w:color="auto"/>
              <w:bottom w:val="single" w:sz="8" w:space="0" w:color="auto"/>
              <w:right w:val="single" w:sz="8" w:space="0" w:color="auto"/>
            </w:tcBorders>
          </w:tcPr>
          <w:p w:rsidR="00EF2390" w:rsidRPr="005664E9" w:rsidRDefault="00EF2390" w:rsidP="00660B20">
            <w:pPr>
              <w:rPr>
                <w:rFonts w:ascii="Times New Roman" w:hAnsi="Times New Roman" w:cs="Times New Roman"/>
              </w:rPr>
            </w:pPr>
            <w:r w:rsidRPr="005664E9">
              <w:rPr>
                <w:rFonts w:ascii="Times New Roman" w:hAnsi="Times New Roman" w:cs="Times New Roman"/>
              </w:rPr>
              <w:t>В течение 20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287" w:type="dxa"/>
            <w:tcBorders>
              <w:left w:val="single" w:sz="8" w:space="0" w:color="auto"/>
              <w:bottom w:val="single" w:sz="8" w:space="0" w:color="auto"/>
              <w:right w:val="single" w:sz="8" w:space="0" w:color="auto"/>
            </w:tcBorders>
          </w:tcPr>
          <w:p w:rsidR="00EF2390" w:rsidRPr="005664E9" w:rsidRDefault="00FE4AA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1 235 109,54</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rsidTr="00FC5B84">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287"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выполнение работ по  </w:t>
            </w:r>
            <w:r w:rsidR="00FE4AA5">
              <w:rPr>
                <w:rFonts w:ascii="Times New Roman" w:hAnsi="Times New Roman" w:cs="Times New Roman"/>
                <w:sz w:val="20"/>
                <w:szCs w:val="20"/>
              </w:rPr>
              <w:t xml:space="preserve">капитальному ремонту сети наружной канализации </w:t>
            </w:r>
            <w:r w:rsidRPr="005664E9">
              <w:rPr>
                <w:rFonts w:ascii="Times New Roman" w:hAnsi="Times New Roman" w:cs="Times New Roman"/>
                <w:sz w:val="20"/>
                <w:szCs w:val="20"/>
              </w:rPr>
              <w:t xml:space="preserve">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rsidTr="00FC5B84">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rsidTr="00FC5B84">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FE4AA5">
              <w:rPr>
                <w:rFonts w:ascii="Times New Roman" w:hAnsi="Times New Roman" w:cs="Times New Roman"/>
                <w:sz w:val="20"/>
                <w:szCs w:val="20"/>
              </w:rPr>
              <w:t>ва бюджетного учреждения на 2018</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FE4AA5">
              <w:rPr>
                <w:rFonts w:ascii="Times New Roman" w:hAnsi="Times New Roman" w:cs="Times New Roman"/>
                <w:sz w:val="20"/>
                <w:szCs w:val="20"/>
              </w:rPr>
              <w:t>дия федерального бюджета на 2018</w:t>
            </w:r>
            <w:r w:rsidRPr="005664E9">
              <w:rPr>
                <w:rFonts w:ascii="Times New Roman" w:hAnsi="Times New Roman" w:cs="Times New Roman"/>
                <w:sz w:val="20"/>
                <w:szCs w:val="20"/>
              </w:rPr>
              <w:t xml:space="preserve"> г.)        </w:t>
            </w:r>
          </w:p>
        </w:tc>
      </w:tr>
      <w:tr w:rsidR="00EF2390" w:rsidRPr="005664E9" w:rsidTr="00FC5B84">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287"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w:t>
            </w:r>
            <w:r w:rsidR="00900AD7">
              <w:rPr>
                <w:rFonts w:ascii="Times New Roman" w:hAnsi="Times New Roman" w:cs="Times New Roman"/>
                <w:sz w:val="20"/>
                <w:szCs w:val="20"/>
                <w:lang w:eastAsia="ru-RU"/>
              </w:rPr>
              <w:t>10</w:t>
            </w:r>
            <w:r w:rsidR="007B4A4F">
              <w:rPr>
                <w:rFonts w:ascii="Times New Roman" w:hAnsi="Times New Roman" w:cs="Times New Roman"/>
                <w:sz w:val="20"/>
                <w:szCs w:val="20"/>
                <w:lang w:eastAsia="ru-RU"/>
              </w:rPr>
              <w:t xml:space="preserve"> рабочих </w:t>
            </w:r>
            <w:r w:rsidRPr="00911AF8">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rsidTr="00FC5B84">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287"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FE4AA5">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tc>
      </w:tr>
      <w:tr w:rsidR="00EF2390" w:rsidRPr="005664E9" w:rsidTr="00FC5B84">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rsidTr="00FC5B84">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rsidTr="00FC5B84">
        <w:trPr>
          <w:tblCellSpacing w:w="5" w:type="nil"/>
        </w:trPr>
        <w:tc>
          <w:tcPr>
            <w:tcW w:w="10071"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rsidTr="00FC5B84">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об аукционе: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www.zakupki.gov.ru                                </w:t>
            </w:r>
          </w:p>
        </w:tc>
      </w:tr>
      <w:tr w:rsidR="00EF2390" w:rsidRPr="005664E9" w:rsidTr="00FC5B84">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BB4817">
              <w:rPr>
                <w:rFonts w:ascii="Times New Roman" w:hAnsi="Times New Roman" w:cs="Times New Roman"/>
                <w:sz w:val="20"/>
                <w:szCs w:val="20"/>
              </w:rPr>
              <w:t xml:space="preserve">  22  </w:t>
            </w:r>
            <w:r w:rsidR="00FE4AA5">
              <w:rPr>
                <w:rFonts w:ascii="Times New Roman" w:hAnsi="Times New Roman" w:cs="Times New Roman"/>
                <w:b/>
                <w:sz w:val="20"/>
                <w:szCs w:val="20"/>
              </w:rPr>
              <w:t xml:space="preserve">мая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FE4AA5">
              <w:rPr>
                <w:rFonts w:ascii="Times New Roman" w:hAnsi="Times New Roman" w:cs="Times New Roman"/>
                <w:b/>
                <w:bCs/>
                <w:sz w:val="20"/>
                <w:szCs w:val="20"/>
              </w:rPr>
              <w:t>2018</w:t>
            </w:r>
            <w:r w:rsidR="00B209A0">
              <w:rPr>
                <w:rFonts w:ascii="Times New Roman" w:hAnsi="Times New Roman" w:cs="Times New Roman"/>
                <w:b/>
                <w:bCs/>
                <w:sz w:val="20"/>
                <w:szCs w:val="20"/>
              </w:rPr>
              <w:t xml:space="preserve">    по     </w:t>
            </w:r>
            <w:r w:rsidR="00BB4817">
              <w:rPr>
                <w:rFonts w:ascii="Times New Roman" w:hAnsi="Times New Roman" w:cs="Times New Roman"/>
                <w:b/>
                <w:bCs/>
                <w:sz w:val="20"/>
                <w:szCs w:val="20"/>
              </w:rPr>
              <w:t xml:space="preserve">31 </w:t>
            </w:r>
            <w:r w:rsidR="00FE4AA5">
              <w:rPr>
                <w:rFonts w:ascii="Times New Roman" w:hAnsi="Times New Roman" w:cs="Times New Roman"/>
                <w:b/>
                <w:bCs/>
                <w:sz w:val="20"/>
                <w:szCs w:val="20"/>
              </w:rPr>
              <w:t>мая</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FE4AA5">
              <w:rPr>
                <w:rFonts w:ascii="Times New Roman" w:hAnsi="Times New Roman" w:cs="Times New Roman"/>
                <w:b/>
                <w:bCs/>
                <w:sz w:val="20"/>
                <w:szCs w:val="20"/>
              </w:rPr>
              <w:t>2018</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rsidTr="00FC5B84">
        <w:trPr>
          <w:tblCellSpacing w:w="5" w:type="nil"/>
        </w:trPr>
        <w:tc>
          <w:tcPr>
            <w:tcW w:w="10071"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rsidTr="00FC5B84">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rsidTr="00FC5B84">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287"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F34EB9" w:rsidRPr="00875991" w:rsidRDefault="00F34EB9" w:rsidP="00F34EB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F34EB9" w:rsidRDefault="00CF57B7" w:rsidP="00F34EB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34EB9" w:rsidRPr="00054EFF">
              <w:rPr>
                <w:rFonts w:ascii="Times New Roman" w:hAnsi="Times New Roman" w:cs="Times New Roman"/>
                <w:sz w:val="20"/>
                <w:szCs w:val="20"/>
              </w:rPr>
              <w:t xml:space="preserve"> </w:t>
            </w:r>
            <w:r w:rsidR="00F34EB9"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rsidTr="00FC5B84">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287" w:type="dxa"/>
            <w:tcBorders>
              <w:left w:val="single" w:sz="8" w:space="0" w:color="auto"/>
              <w:bottom w:val="single" w:sz="8" w:space="0" w:color="auto"/>
              <w:right w:val="single" w:sz="8" w:space="0" w:color="auto"/>
            </w:tcBorders>
          </w:tcPr>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информацию и сведения, предусмотренные в </w:t>
            </w:r>
            <w:r w:rsidR="00CF57B7">
              <w:rPr>
                <w:rFonts w:ascii="Times New Roman" w:hAnsi="Times New Roman" w:cs="Times New Roman"/>
                <w:sz w:val="20"/>
                <w:szCs w:val="20"/>
              </w:rPr>
              <w:t>разделе</w:t>
            </w:r>
            <w:r>
              <w:rPr>
                <w:rFonts w:ascii="Times New Roman" w:hAnsi="Times New Roman" w:cs="Times New Roman"/>
                <w:sz w:val="20"/>
                <w:szCs w:val="20"/>
              </w:rPr>
              <w:t xml:space="preserve">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proofErr w:type="spellStart"/>
            <w:r w:rsidRPr="00DF64DF">
              <w:rPr>
                <w:rFonts w:ascii="Times New Roman" w:hAnsi="Times New Roman" w:cs="Times New Roman"/>
                <w:sz w:val="20"/>
                <w:szCs w:val="20"/>
              </w:rPr>
              <w:t>словестное</w:t>
            </w:r>
            <w:proofErr w:type="spellEnd"/>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287" w:type="dxa"/>
            <w:tcBorders>
              <w:left w:val="single" w:sz="8" w:space="0" w:color="auto"/>
              <w:bottom w:val="single" w:sz="8" w:space="0" w:color="auto"/>
              <w:right w:val="single" w:sz="8" w:space="0" w:color="auto"/>
            </w:tcBorders>
          </w:tcPr>
          <w:p w:rsidR="00EF2390" w:rsidRPr="005664E9" w:rsidRDefault="00EF2390" w:rsidP="00BB4817">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FE4AA5">
              <w:rPr>
                <w:rFonts w:ascii="Times New Roman" w:hAnsi="Times New Roman" w:cs="Times New Roman"/>
                <w:b/>
                <w:bCs/>
                <w:sz w:val="20"/>
                <w:szCs w:val="20"/>
              </w:rPr>
              <w:t xml:space="preserve">  </w:t>
            </w:r>
            <w:r w:rsidR="00BB4817">
              <w:rPr>
                <w:rFonts w:ascii="Times New Roman" w:hAnsi="Times New Roman" w:cs="Times New Roman"/>
                <w:b/>
                <w:bCs/>
                <w:sz w:val="20"/>
                <w:szCs w:val="20"/>
              </w:rPr>
              <w:t>4</w:t>
            </w:r>
            <w:r w:rsidR="00FE4AA5">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BB4817">
              <w:rPr>
                <w:rFonts w:ascii="Times New Roman" w:hAnsi="Times New Roman" w:cs="Times New Roman"/>
                <w:b/>
                <w:bCs/>
                <w:sz w:val="20"/>
                <w:szCs w:val="20"/>
              </w:rPr>
              <w:t xml:space="preserve">июня </w:t>
            </w:r>
            <w:r w:rsidR="004762B9">
              <w:rPr>
                <w:rFonts w:ascii="Times New Roman" w:hAnsi="Times New Roman" w:cs="Times New Roman"/>
                <w:b/>
                <w:bCs/>
                <w:sz w:val="20"/>
                <w:szCs w:val="20"/>
              </w:rPr>
              <w:t xml:space="preserve"> </w:t>
            </w:r>
            <w:r w:rsidR="00FE4AA5">
              <w:rPr>
                <w:rFonts w:ascii="Times New Roman" w:hAnsi="Times New Roman" w:cs="Times New Roman"/>
                <w:b/>
                <w:bCs/>
                <w:sz w:val="20"/>
                <w:szCs w:val="20"/>
              </w:rPr>
              <w:t xml:space="preserve"> 2018</w:t>
            </w:r>
          </w:p>
        </w:tc>
      </w:tr>
      <w:tr w:rsidR="00EF2390" w:rsidRPr="005664E9" w:rsidTr="00FC5B84">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287" w:type="dxa"/>
            <w:tcBorders>
              <w:left w:val="single" w:sz="8" w:space="0" w:color="auto"/>
              <w:bottom w:val="single" w:sz="8" w:space="0" w:color="auto"/>
              <w:right w:val="single" w:sz="8" w:space="0" w:color="auto"/>
            </w:tcBorders>
          </w:tcPr>
          <w:p w:rsidR="00EF2390" w:rsidRPr="005664E9" w:rsidRDefault="00BB4817" w:rsidP="00BB4817">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 xml:space="preserve"> </w:t>
            </w:r>
            <w:r>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Pr>
                <w:rFonts w:ascii="Times New Roman" w:hAnsi="Times New Roman" w:cs="Times New Roman"/>
                <w:b/>
                <w:bCs/>
                <w:sz w:val="20"/>
                <w:szCs w:val="20"/>
              </w:rPr>
              <w:t>4</w:t>
            </w:r>
            <w:r w:rsidR="00EF2390" w:rsidRPr="005664E9">
              <w:rPr>
                <w:rFonts w:ascii="Times New Roman" w:hAnsi="Times New Roman" w:cs="Times New Roman"/>
                <w:b/>
                <w:bCs/>
                <w:sz w:val="20"/>
                <w:szCs w:val="20"/>
              </w:rPr>
              <w:t xml:space="preserve">»  </w:t>
            </w:r>
            <w:r>
              <w:rPr>
                <w:rFonts w:ascii="Times New Roman" w:hAnsi="Times New Roman" w:cs="Times New Roman"/>
                <w:b/>
                <w:bCs/>
                <w:sz w:val="20"/>
                <w:szCs w:val="20"/>
              </w:rPr>
              <w:t>июня</w:t>
            </w:r>
            <w:r w:rsidR="00FE4AA5">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FE4AA5">
              <w:rPr>
                <w:rFonts w:ascii="Times New Roman" w:hAnsi="Times New Roman" w:cs="Times New Roman"/>
                <w:b/>
                <w:bCs/>
                <w:sz w:val="20"/>
                <w:szCs w:val="20"/>
              </w:rPr>
              <w:t xml:space="preserve">  2018</w:t>
            </w:r>
            <w:r w:rsidR="00EF2390" w:rsidRPr="005664E9">
              <w:rPr>
                <w:rFonts w:ascii="Times New Roman" w:hAnsi="Times New Roman" w:cs="Times New Roman"/>
                <w:b/>
                <w:bCs/>
                <w:sz w:val="20"/>
                <w:szCs w:val="20"/>
              </w:rPr>
              <w:t xml:space="preserve">   09:00                                  </w:t>
            </w:r>
          </w:p>
        </w:tc>
      </w:tr>
      <w:tr w:rsidR="00EF2390" w:rsidRPr="005664E9" w:rsidTr="00FC5B84">
        <w:trPr>
          <w:tblCellSpacing w:w="5" w:type="nil"/>
        </w:trPr>
        <w:tc>
          <w:tcPr>
            <w:tcW w:w="10071"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rsidTr="00FC5B84">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287"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D45908"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12 351,10</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rsidTr="00FC5B84">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287" w:type="dxa"/>
            <w:tcBorders>
              <w:left w:val="single" w:sz="8" w:space="0" w:color="auto"/>
              <w:bottom w:val="single" w:sz="8" w:space="0" w:color="auto"/>
              <w:right w:val="single" w:sz="8" w:space="0" w:color="auto"/>
            </w:tcBorders>
          </w:tcPr>
          <w:p w:rsidR="00EF2390" w:rsidRPr="005664E9" w:rsidRDefault="00EF2390" w:rsidP="00C534C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BB4817">
              <w:rPr>
                <w:rFonts w:ascii="Times New Roman" w:hAnsi="Times New Roman" w:cs="Times New Roman"/>
                <w:sz w:val="20"/>
                <w:szCs w:val="20"/>
              </w:rPr>
              <w:t>8</w:t>
            </w:r>
            <w:r w:rsidR="00C534C2">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C534C2">
              <w:rPr>
                <w:rFonts w:ascii="Times New Roman" w:hAnsi="Times New Roman" w:cs="Times New Roman"/>
                <w:sz w:val="20"/>
                <w:szCs w:val="20"/>
              </w:rPr>
              <w:t xml:space="preserve">июня </w:t>
            </w:r>
            <w:r w:rsidR="004762B9">
              <w:rPr>
                <w:rFonts w:ascii="Times New Roman" w:hAnsi="Times New Roman" w:cs="Times New Roman"/>
                <w:sz w:val="20"/>
                <w:szCs w:val="20"/>
              </w:rPr>
              <w:t xml:space="preserve"> </w:t>
            </w:r>
            <w:r w:rsidR="00C534C2">
              <w:rPr>
                <w:rFonts w:ascii="Times New Roman" w:hAnsi="Times New Roman" w:cs="Times New Roman"/>
                <w:sz w:val="20"/>
                <w:szCs w:val="20"/>
              </w:rPr>
              <w:t xml:space="preserve"> 2018</w:t>
            </w:r>
          </w:p>
        </w:tc>
      </w:tr>
      <w:tr w:rsidR="00EF2390" w:rsidRPr="005664E9" w:rsidTr="00FC5B84">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287" w:type="dxa"/>
            <w:tcBorders>
              <w:left w:val="single" w:sz="8" w:space="0" w:color="auto"/>
              <w:bottom w:val="single" w:sz="8" w:space="0" w:color="auto"/>
              <w:right w:val="single" w:sz="8" w:space="0" w:color="auto"/>
            </w:tcBorders>
          </w:tcPr>
          <w:p w:rsidR="00EF2390" w:rsidRPr="005664E9" w:rsidRDefault="00EF2390" w:rsidP="00C534C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C534C2">
              <w:rPr>
                <w:rFonts w:ascii="Times New Roman" w:hAnsi="Times New Roman" w:cs="Times New Roman"/>
                <w:sz w:val="20"/>
                <w:szCs w:val="20"/>
              </w:rPr>
              <w:t xml:space="preserve">  </w:t>
            </w:r>
            <w:r w:rsidR="00BB4817">
              <w:rPr>
                <w:rFonts w:ascii="Times New Roman" w:hAnsi="Times New Roman" w:cs="Times New Roman"/>
                <w:sz w:val="20"/>
                <w:szCs w:val="20"/>
              </w:rPr>
              <w:t>13</w:t>
            </w:r>
            <w:r w:rsidR="00C534C2">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C534C2">
              <w:rPr>
                <w:rFonts w:ascii="Times New Roman" w:hAnsi="Times New Roman" w:cs="Times New Roman"/>
                <w:sz w:val="20"/>
                <w:szCs w:val="20"/>
              </w:rPr>
              <w:t xml:space="preserve">июня </w:t>
            </w:r>
            <w:r w:rsidR="004762B9">
              <w:rPr>
                <w:rFonts w:ascii="Times New Roman" w:hAnsi="Times New Roman" w:cs="Times New Roman"/>
                <w:sz w:val="20"/>
                <w:szCs w:val="20"/>
              </w:rPr>
              <w:t xml:space="preserve">  </w:t>
            </w:r>
            <w:r w:rsidR="00C534C2">
              <w:rPr>
                <w:rFonts w:ascii="Times New Roman" w:hAnsi="Times New Roman" w:cs="Times New Roman"/>
                <w:sz w:val="20"/>
                <w:szCs w:val="20"/>
              </w:rPr>
              <w:t xml:space="preserve"> 2018</w:t>
            </w:r>
          </w:p>
        </w:tc>
      </w:tr>
      <w:tr w:rsidR="00EF2390" w:rsidRPr="005664E9" w:rsidTr="00FC5B84">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rsidTr="00FC5B84">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rsidTr="00FC5B84">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rsidTr="00FC5B84">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rsidTr="00FC5B84">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rsidTr="00FC5B84">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rsidTr="00FC5B84">
        <w:trPr>
          <w:tblCellSpacing w:w="5" w:type="nil"/>
        </w:trPr>
        <w:tc>
          <w:tcPr>
            <w:tcW w:w="10071"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Обеспечение исполнения контракта:                                        </w:t>
            </w:r>
          </w:p>
        </w:tc>
      </w:tr>
      <w:tr w:rsidR="00EF2390" w:rsidRPr="005664E9" w:rsidTr="00FC5B84">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287" w:type="dxa"/>
            <w:tcBorders>
              <w:left w:val="single" w:sz="8" w:space="0" w:color="auto"/>
              <w:bottom w:val="single" w:sz="8" w:space="0" w:color="auto"/>
              <w:right w:val="single" w:sz="8" w:space="0" w:color="auto"/>
            </w:tcBorders>
          </w:tcPr>
          <w:p w:rsidR="00EF2390" w:rsidRPr="005664E9" w:rsidRDefault="00EF2390" w:rsidP="00C534C2">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10 %  от начальной максимальной цены контракта,   в денежном выражении    </w:t>
            </w:r>
            <w:r w:rsidR="00C534C2">
              <w:rPr>
                <w:rFonts w:ascii="Times New Roman" w:hAnsi="Times New Roman" w:cs="Times New Roman"/>
                <w:sz w:val="20"/>
                <w:szCs w:val="20"/>
              </w:rPr>
              <w:t>123 510,95 рублей</w:t>
            </w:r>
            <w:proofErr w:type="gramStart"/>
            <w:r w:rsidR="00C534C2">
              <w:rPr>
                <w:rFonts w:ascii="Times New Roman" w:hAnsi="Times New Roman" w:cs="Times New Roman"/>
                <w:sz w:val="20"/>
                <w:szCs w:val="20"/>
              </w:rPr>
              <w:t xml:space="preserve"> </w:t>
            </w:r>
            <w:r w:rsidRPr="005664E9">
              <w:rPr>
                <w:rFonts w:ascii="Times New Roman" w:hAnsi="Times New Roman" w:cs="Times New Roman"/>
                <w:sz w:val="20"/>
                <w:szCs w:val="20"/>
              </w:rPr>
              <w:t>.</w:t>
            </w:r>
            <w:proofErr w:type="gramEnd"/>
          </w:p>
        </w:tc>
      </w:tr>
      <w:tr w:rsidR="00EF2390" w:rsidRPr="005664E9" w:rsidTr="00FC5B84">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bookmarkStart w:id="13" w:name="_GoBack"/>
            <w:bookmarkEnd w:id="13"/>
          </w:p>
        </w:tc>
        <w:tc>
          <w:tcPr>
            <w:tcW w:w="7287"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C534C2"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64439F" w:rsidRDefault="0064439F" w:rsidP="00C36FAA">
      <w:pPr>
        <w:suppressAutoHyphens/>
        <w:spacing w:after="0"/>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r w:rsidRPr="000C1C29">
        <w:rPr>
          <w:rFonts w:ascii="Times New Roman" w:hAnsi="Times New Roman" w:cs="Times New Roman"/>
          <w:b/>
          <w:bCs/>
          <w:caps/>
          <w:kern w:val="2"/>
          <w:lang w:eastAsia="ar-SA"/>
        </w:rPr>
        <w:t>Техническое задание на выполнение работ</w:t>
      </w: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5A049B" w:rsidRDefault="0064439F" w:rsidP="000C1C29">
      <w:pPr>
        <w:suppressAutoHyphens/>
        <w:spacing w:after="0"/>
        <w:ind w:firstLine="278"/>
        <w:jc w:val="center"/>
        <w:rPr>
          <w:rFonts w:ascii="Times New Roman" w:hAnsi="Times New Roman" w:cs="Times New Roman"/>
          <w:b/>
          <w:bCs/>
          <w:caps/>
          <w:kern w:val="2"/>
          <w:lang w:eastAsia="ar-SA"/>
        </w:rPr>
      </w:pPr>
      <w:r>
        <w:rPr>
          <w:rFonts w:ascii="Times New Roman" w:hAnsi="Times New Roman" w:cs="Times New Roman"/>
          <w:b/>
          <w:bCs/>
          <w:i/>
          <w:iCs/>
          <w:lang w:eastAsia="ru-RU"/>
        </w:rPr>
        <w:t>по капитальному ремон</w:t>
      </w:r>
      <w:r w:rsidRPr="00A53A3E">
        <w:rPr>
          <w:rFonts w:ascii="Times New Roman" w:hAnsi="Times New Roman" w:cs="Times New Roman"/>
          <w:b/>
          <w:bCs/>
          <w:i/>
          <w:iCs/>
          <w:lang w:eastAsia="ru-RU"/>
        </w:rPr>
        <w:t xml:space="preserve">ту сети наружной канализации по месту нахождения филиала СГУПС в г. Новоалтайске, ул. </w:t>
      </w:r>
      <w:proofErr w:type="gramStart"/>
      <w:r w:rsidRPr="00A53A3E">
        <w:rPr>
          <w:rFonts w:ascii="Times New Roman" w:hAnsi="Times New Roman" w:cs="Times New Roman"/>
          <w:b/>
          <w:bCs/>
          <w:i/>
          <w:iCs/>
          <w:lang w:eastAsia="ru-RU"/>
        </w:rPr>
        <w:t>Красногвардейская</w:t>
      </w:r>
      <w:proofErr w:type="gramEnd"/>
      <w:r w:rsidRPr="00A53A3E">
        <w:rPr>
          <w:rFonts w:ascii="Times New Roman" w:hAnsi="Times New Roman" w:cs="Times New Roman"/>
          <w:b/>
          <w:bCs/>
          <w:i/>
          <w:iCs/>
          <w:lang w:eastAsia="ru-RU"/>
        </w:rPr>
        <w:t xml:space="preserve"> 13</w:t>
      </w:r>
    </w:p>
    <w:p w:rsidR="0064439F" w:rsidRDefault="0064439F" w:rsidP="0064439F"/>
    <w:p w:rsidR="0064439F" w:rsidRDefault="0064439F" w:rsidP="0064439F">
      <w:r w:rsidRPr="005926D9">
        <w:rPr>
          <w:rFonts w:ascii="Times New Roman" w:hAnsi="Times New Roman" w:cs="Times New Roman"/>
          <w:b/>
          <w:sz w:val="24"/>
          <w:szCs w:val="24"/>
        </w:rPr>
        <w:t>Наименование выполняемых работ</w:t>
      </w:r>
      <w:r>
        <w:rPr>
          <w:rFonts w:ascii="Times New Roman" w:hAnsi="Times New Roman" w:cs="Times New Roman"/>
          <w:sz w:val="24"/>
          <w:szCs w:val="24"/>
        </w:rPr>
        <w:t>:</w:t>
      </w:r>
      <w:r w:rsidRPr="00845AC2">
        <w:rPr>
          <w:rFonts w:ascii="Times New Roman" w:hAnsi="Times New Roman" w:cs="Times New Roman"/>
          <w:sz w:val="24"/>
          <w:szCs w:val="24"/>
        </w:rPr>
        <w:t xml:space="preserve"> </w:t>
      </w:r>
      <w:r>
        <w:rPr>
          <w:rFonts w:ascii="Times New Roman" w:hAnsi="Times New Roman" w:cs="Times New Roman"/>
          <w:sz w:val="24"/>
          <w:szCs w:val="24"/>
        </w:rPr>
        <w:t xml:space="preserve">Капитальный ремонт </w:t>
      </w:r>
      <w:r w:rsidRPr="00F859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сети наружной канализации филиала СГУПС в </w:t>
      </w:r>
      <w:proofErr w:type="spellStart"/>
      <w:r>
        <w:rPr>
          <w:rFonts w:ascii="Times New Roman" w:hAnsi="Times New Roman" w:cs="Times New Roman"/>
          <w:sz w:val="24"/>
          <w:szCs w:val="24"/>
          <w:lang w:eastAsia="ru-RU"/>
        </w:rPr>
        <w:t>г</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овоалтайске</w:t>
      </w:r>
      <w:proofErr w:type="spellEnd"/>
      <w:r>
        <w:rPr>
          <w:rFonts w:ascii="Times New Roman" w:hAnsi="Times New Roman" w:cs="Times New Roman"/>
          <w:sz w:val="24"/>
          <w:szCs w:val="24"/>
          <w:lang w:eastAsia="ru-RU"/>
        </w:rPr>
        <w:t>, общей длиной 115м.п.</w:t>
      </w:r>
    </w:p>
    <w:p w:rsidR="0064439F" w:rsidRPr="0088713F" w:rsidRDefault="0064439F" w:rsidP="0064439F">
      <w:pPr>
        <w:rPr>
          <w:rFonts w:ascii="Times New Roman" w:hAnsi="Times New Roman" w:cs="Times New Roman"/>
          <w:sz w:val="24"/>
          <w:szCs w:val="24"/>
        </w:rPr>
      </w:pPr>
      <w:r w:rsidRPr="005926D9">
        <w:rPr>
          <w:rFonts w:ascii="Times New Roman" w:hAnsi="Times New Roman" w:cs="Times New Roman"/>
          <w:b/>
          <w:sz w:val="24"/>
          <w:szCs w:val="24"/>
        </w:rPr>
        <w:t>Место выполнения работ:</w:t>
      </w:r>
      <w:r w:rsidRPr="00845AC2">
        <w:rPr>
          <w:rFonts w:ascii="Times New Roman" w:hAnsi="Times New Roman" w:cs="Times New Roman"/>
          <w:sz w:val="24"/>
          <w:szCs w:val="24"/>
        </w:rPr>
        <w:t xml:space="preserve"> </w:t>
      </w:r>
      <w:r>
        <w:rPr>
          <w:rFonts w:ascii="Times New Roman" w:hAnsi="Times New Roman" w:cs="Times New Roman"/>
          <w:sz w:val="24"/>
          <w:szCs w:val="24"/>
        </w:rPr>
        <w:t xml:space="preserve">Алтайский край,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овоалтайск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ул.Красногвардейская</w:t>
      </w:r>
      <w:proofErr w:type="spellEnd"/>
      <w:r>
        <w:rPr>
          <w:rFonts w:ascii="Times New Roman" w:hAnsi="Times New Roman" w:cs="Times New Roman"/>
          <w:sz w:val="24"/>
          <w:szCs w:val="24"/>
        </w:rPr>
        <w:t>, 13              инв</w:t>
      </w:r>
      <w:r w:rsidRPr="0088713F">
        <w:rPr>
          <w:rFonts w:ascii="Times New Roman" w:hAnsi="Times New Roman" w:cs="Times New Roman"/>
          <w:sz w:val="24"/>
          <w:szCs w:val="24"/>
        </w:rPr>
        <w:t>.№</w:t>
      </w:r>
      <w:r>
        <w:rPr>
          <w:rFonts w:ascii="Times New Roman" w:hAnsi="Times New Roman" w:cs="Times New Roman"/>
          <w:sz w:val="24"/>
          <w:szCs w:val="24"/>
        </w:rPr>
        <w:t xml:space="preserve"> 12001010022</w:t>
      </w:r>
    </w:p>
    <w:p w:rsidR="0064439F" w:rsidRDefault="0064439F" w:rsidP="0064439F">
      <w:pPr>
        <w:spacing w:after="0" w:line="240" w:lineRule="auto"/>
        <w:rPr>
          <w:rFonts w:ascii="Times New Roman" w:hAnsi="Times New Roman" w:cs="Times New Roman"/>
          <w:sz w:val="24"/>
          <w:szCs w:val="24"/>
        </w:rPr>
      </w:pPr>
      <w:r w:rsidRPr="007C2353">
        <w:rPr>
          <w:rFonts w:ascii="Times New Roman" w:hAnsi="Times New Roman" w:cs="Times New Roman"/>
          <w:b/>
          <w:sz w:val="24"/>
          <w:szCs w:val="24"/>
        </w:rPr>
        <w:t>Срок выполнения работ</w:t>
      </w:r>
      <w:r>
        <w:rPr>
          <w:rFonts w:ascii="Times New Roman" w:hAnsi="Times New Roman" w:cs="Times New Roman"/>
          <w:sz w:val="24"/>
          <w:szCs w:val="24"/>
        </w:rPr>
        <w:t>:</w:t>
      </w:r>
      <w:r w:rsidRPr="00013DA3">
        <w:rPr>
          <w:rFonts w:ascii="Times New Roman" w:hAnsi="Times New Roman" w:cs="Times New Roman"/>
          <w:sz w:val="24"/>
          <w:szCs w:val="24"/>
        </w:rPr>
        <w:t xml:space="preserve"> </w:t>
      </w:r>
      <w:r>
        <w:rPr>
          <w:rFonts w:ascii="Times New Roman" w:hAnsi="Times New Roman" w:cs="Times New Roman"/>
          <w:sz w:val="24"/>
          <w:szCs w:val="24"/>
        </w:rPr>
        <w:t>в течение 20 дней</w:t>
      </w:r>
    </w:p>
    <w:p w:rsidR="0064439F" w:rsidRDefault="0064439F" w:rsidP="0064439F">
      <w:pPr>
        <w:spacing w:after="0" w:line="240" w:lineRule="auto"/>
        <w:rPr>
          <w:rFonts w:ascii="Times New Roman" w:hAnsi="Times New Roman" w:cs="Times New Roman"/>
          <w:b/>
          <w:sz w:val="24"/>
          <w:szCs w:val="24"/>
        </w:rPr>
      </w:pPr>
    </w:p>
    <w:p w:rsidR="0064439F" w:rsidRDefault="0064439F" w:rsidP="0064439F">
      <w:pPr>
        <w:spacing w:after="0" w:line="240" w:lineRule="auto"/>
        <w:rPr>
          <w:rFonts w:ascii="Times New Roman" w:hAnsi="Times New Roman" w:cs="Times New Roman"/>
          <w:sz w:val="24"/>
          <w:szCs w:val="24"/>
        </w:rPr>
      </w:pPr>
      <w:r w:rsidRPr="007C2353">
        <w:rPr>
          <w:rFonts w:ascii="Times New Roman" w:hAnsi="Times New Roman" w:cs="Times New Roman"/>
          <w:b/>
          <w:sz w:val="24"/>
          <w:szCs w:val="24"/>
        </w:rPr>
        <w:t>Цель выполнения работ</w:t>
      </w:r>
      <w:r>
        <w:rPr>
          <w:rFonts w:ascii="Times New Roman" w:hAnsi="Times New Roman" w:cs="Times New Roman"/>
          <w:sz w:val="24"/>
          <w:szCs w:val="24"/>
        </w:rPr>
        <w:t>:</w:t>
      </w:r>
      <w:r w:rsidRPr="003F72CA">
        <w:rPr>
          <w:rFonts w:ascii="Times New Roman" w:hAnsi="Times New Roman" w:cs="Times New Roman"/>
          <w:sz w:val="24"/>
          <w:szCs w:val="24"/>
        </w:rPr>
        <w:t xml:space="preserve"> </w:t>
      </w:r>
      <w:r>
        <w:rPr>
          <w:rFonts w:ascii="Times New Roman" w:hAnsi="Times New Roman" w:cs="Times New Roman"/>
          <w:sz w:val="24"/>
          <w:szCs w:val="24"/>
        </w:rPr>
        <w:t xml:space="preserve">Полная замена существующих колодцев на новые, замена старой трассы сети канализации на </w:t>
      </w:r>
      <w:proofErr w:type="gramStart"/>
      <w:r>
        <w:rPr>
          <w:rFonts w:ascii="Times New Roman" w:hAnsi="Times New Roman" w:cs="Times New Roman"/>
          <w:sz w:val="24"/>
          <w:szCs w:val="24"/>
        </w:rPr>
        <w:t>новую</w:t>
      </w:r>
      <w:proofErr w:type="gramEnd"/>
      <w:r>
        <w:rPr>
          <w:rFonts w:ascii="Times New Roman" w:hAnsi="Times New Roman" w:cs="Times New Roman"/>
          <w:sz w:val="24"/>
          <w:szCs w:val="24"/>
        </w:rPr>
        <w:t xml:space="preserve"> в соответствии с рабочим проектом 03-18-13-НК.</w:t>
      </w:r>
    </w:p>
    <w:p w:rsidR="0064439F" w:rsidRDefault="0064439F" w:rsidP="0064439F">
      <w:r>
        <w:rPr>
          <w:rFonts w:ascii="Times New Roman" w:hAnsi="Times New Roman" w:cs="Times New Roman"/>
          <w:sz w:val="24"/>
          <w:szCs w:val="24"/>
        </w:rPr>
        <w:t>Обеспечение надежной и бесперебойной работы наружной сети канализации.</w:t>
      </w:r>
    </w:p>
    <w:p w:rsidR="0064439F" w:rsidRPr="002164ED" w:rsidRDefault="0064439F" w:rsidP="0064439F">
      <w:pPr>
        <w:spacing w:after="0" w:line="240" w:lineRule="auto"/>
        <w:rPr>
          <w:rFonts w:ascii="Times New Roman" w:hAnsi="Times New Roman" w:cs="Times New Roman"/>
          <w:sz w:val="24"/>
          <w:szCs w:val="24"/>
          <w:lang w:eastAsia="ru-RU"/>
        </w:rPr>
      </w:pPr>
      <w:r w:rsidRPr="007C2353">
        <w:rPr>
          <w:rFonts w:ascii="Times New Roman" w:hAnsi="Times New Roman" w:cs="Times New Roman"/>
          <w:b/>
          <w:sz w:val="24"/>
          <w:szCs w:val="24"/>
        </w:rPr>
        <w:t>Описание объекта и его технического состояния</w:t>
      </w:r>
      <w:r>
        <w:rPr>
          <w:rFonts w:ascii="Times New Roman" w:hAnsi="Times New Roman" w:cs="Times New Roman"/>
          <w:sz w:val="24"/>
          <w:szCs w:val="24"/>
        </w:rPr>
        <w:t>:</w:t>
      </w:r>
      <w:r w:rsidRPr="00E21C0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Сеть наружной канализации </w:t>
      </w:r>
      <w:r w:rsidRPr="002164ED">
        <w:rPr>
          <w:rFonts w:ascii="Times New Roman" w:hAnsi="Times New Roman" w:cs="Times New Roman"/>
          <w:sz w:val="24"/>
          <w:szCs w:val="24"/>
          <w:lang w:eastAsia="ru-RU"/>
        </w:rPr>
        <w:t xml:space="preserve"> наход</w:t>
      </w:r>
      <w:r>
        <w:rPr>
          <w:rFonts w:ascii="Times New Roman" w:hAnsi="Times New Roman" w:cs="Times New Roman"/>
          <w:sz w:val="24"/>
          <w:szCs w:val="24"/>
          <w:lang w:eastAsia="ru-RU"/>
        </w:rPr>
        <w:t>и</w:t>
      </w:r>
      <w:r w:rsidRPr="002164ED">
        <w:rPr>
          <w:rFonts w:ascii="Times New Roman" w:hAnsi="Times New Roman" w:cs="Times New Roman"/>
          <w:sz w:val="24"/>
          <w:szCs w:val="24"/>
          <w:lang w:eastAsia="ru-RU"/>
        </w:rPr>
        <w:t xml:space="preserve">тся в эксплуатации с </w:t>
      </w:r>
      <w:r>
        <w:rPr>
          <w:rFonts w:ascii="Times New Roman" w:hAnsi="Times New Roman" w:cs="Times New Roman"/>
          <w:sz w:val="24"/>
          <w:szCs w:val="24"/>
          <w:lang w:eastAsia="ru-RU"/>
        </w:rPr>
        <w:t>1964</w:t>
      </w:r>
      <w:r w:rsidRPr="002164ED">
        <w:rPr>
          <w:rFonts w:ascii="Times New Roman" w:hAnsi="Times New Roman" w:cs="Times New Roman"/>
          <w:sz w:val="24"/>
          <w:szCs w:val="24"/>
          <w:lang w:eastAsia="ru-RU"/>
        </w:rPr>
        <w:t xml:space="preserve"> года. </w:t>
      </w:r>
    </w:p>
    <w:p w:rsidR="0064439F" w:rsidRPr="001D51BC" w:rsidRDefault="0064439F" w:rsidP="0064439F">
      <w:pPr>
        <w:spacing w:after="0" w:line="240" w:lineRule="auto"/>
        <w:rPr>
          <w:rFonts w:ascii="Times New Roman" w:hAnsi="Times New Roman" w:cs="Times New Roman"/>
          <w:sz w:val="24"/>
          <w:szCs w:val="24"/>
          <w:lang w:eastAsia="ru-RU"/>
        </w:rPr>
      </w:pPr>
      <w:r w:rsidRPr="001D51BC">
        <w:rPr>
          <w:rFonts w:ascii="Times New Roman" w:hAnsi="Times New Roman" w:cs="Times New Roman"/>
          <w:sz w:val="24"/>
          <w:szCs w:val="24"/>
          <w:lang w:eastAsia="ru-RU"/>
        </w:rPr>
        <w:t>Старая сеть выполнена из чугунных труб диаметром</w:t>
      </w:r>
      <w:r w:rsidRPr="001D51BC">
        <w:rPr>
          <w:rFonts w:ascii="Times New Roman" w:hAnsi="Times New Roman" w:cs="Times New Roman"/>
          <w:sz w:val="24"/>
          <w:szCs w:val="24"/>
          <w:lang w:eastAsia="ru-RU"/>
        </w:rPr>
        <w:fldChar w:fldCharType="begin"/>
      </w:r>
      <w:r w:rsidRPr="001D51BC">
        <w:rPr>
          <w:rFonts w:ascii="Times New Roman" w:hAnsi="Times New Roman" w:cs="Times New Roman"/>
          <w:sz w:val="24"/>
          <w:szCs w:val="24"/>
          <w:lang w:eastAsia="ru-RU"/>
        </w:rPr>
        <w:instrText xml:space="preserve"> QUOTE </w:instrText>
      </w:r>
      <w:r>
        <w:rPr>
          <w:noProof/>
          <w:lang w:eastAsia="ru-RU"/>
        </w:rPr>
        <w:drawing>
          <wp:inline distT="0" distB="0" distL="0" distR="0">
            <wp:extent cx="716915" cy="1828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915" cy="182880"/>
                    </a:xfrm>
                    <a:prstGeom prst="rect">
                      <a:avLst/>
                    </a:prstGeom>
                    <a:noFill/>
                    <a:ln>
                      <a:noFill/>
                    </a:ln>
                  </pic:spPr>
                </pic:pic>
              </a:graphicData>
            </a:graphic>
          </wp:inline>
        </w:drawing>
      </w:r>
      <w:r w:rsidRPr="001D51BC">
        <w:rPr>
          <w:rFonts w:ascii="Times New Roman" w:hAnsi="Times New Roman" w:cs="Times New Roman"/>
          <w:sz w:val="24"/>
          <w:szCs w:val="24"/>
          <w:lang w:eastAsia="ru-RU"/>
        </w:rPr>
        <w:instrText xml:space="preserve"> </w:instrText>
      </w:r>
      <w:r w:rsidRPr="001D51BC">
        <w:rPr>
          <w:rFonts w:ascii="Times New Roman" w:hAnsi="Times New Roman" w:cs="Times New Roman"/>
          <w:sz w:val="24"/>
          <w:szCs w:val="24"/>
          <w:lang w:eastAsia="ru-RU"/>
        </w:rPr>
        <w:fldChar w:fldCharType="end"/>
      </w:r>
      <w:r w:rsidRPr="001D51BC">
        <w:rPr>
          <w:rFonts w:ascii="Times New Roman" w:hAnsi="Times New Roman" w:cs="Times New Roman"/>
          <w:sz w:val="24"/>
          <w:szCs w:val="24"/>
          <w:lang w:eastAsia="ru-RU"/>
        </w:rPr>
        <w:t xml:space="preserve"> 150мм, глубина заложения </w:t>
      </w:r>
      <w:r w:rsidRPr="001D51BC">
        <w:rPr>
          <w:rFonts w:ascii="Times New Roman" w:hAnsi="Times New Roman" w:cs="Times New Roman"/>
          <w:sz w:val="24"/>
          <w:szCs w:val="24"/>
          <w:lang w:val="en-US" w:eastAsia="ru-RU"/>
        </w:rPr>
        <w:t>h</w:t>
      </w:r>
      <w:r w:rsidRPr="001D51BC">
        <w:rPr>
          <w:rFonts w:ascii="Times New Roman" w:hAnsi="Times New Roman" w:cs="Times New Roman"/>
          <w:sz w:val="24"/>
          <w:szCs w:val="24"/>
          <w:lang w:eastAsia="ru-RU"/>
        </w:rPr>
        <w:t xml:space="preserve">=2,5 – 3,3 метра (по исполнительной документации). </w:t>
      </w:r>
    </w:p>
    <w:p w:rsidR="0064439F" w:rsidRPr="001D51BC" w:rsidRDefault="0064439F" w:rsidP="0064439F">
      <w:r w:rsidRPr="001D51BC">
        <w:rPr>
          <w:rFonts w:ascii="Times New Roman" w:hAnsi="Times New Roman" w:cs="Times New Roman"/>
          <w:sz w:val="24"/>
          <w:szCs w:val="24"/>
          <w:lang w:eastAsia="ru-RU"/>
        </w:rPr>
        <w:t xml:space="preserve">Колодцы в количестве 8 штук, выполнены из </w:t>
      </w:r>
      <w:r>
        <w:rPr>
          <w:rFonts w:ascii="Times New Roman" w:hAnsi="Times New Roman" w:cs="Times New Roman"/>
          <w:sz w:val="24"/>
          <w:szCs w:val="24"/>
          <w:lang w:eastAsia="ru-RU"/>
        </w:rPr>
        <w:t>кирпича</w:t>
      </w:r>
      <w:r w:rsidRPr="001D51BC">
        <w:rPr>
          <w:rFonts w:ascii="Times New Roman" w:hAnsi="Times New Roman" w:cs="Times New Roman"/>
          <w:sz w:val="24"/>
          <w:szCs w:val="24"/>
          <w:lang w:eastAsia="ru-RU"/>
        </w:rPr>
        <w:t xml:space="preserve">. </w:t>
      </w:r>
    </w:p>
    <w:p w:rsidR="0064439F" w:rsidRPr="00C85F6F" w:rsidRDefault="0064439F" w:rsidP="0064439F">
      <w:pPr>
        <w:spacing w:after="0" w:line="240" w:lineRule="auto"/>
        <w:jc w:val="both"/>
        <w:rPr>
          <w:rFonts w:ascii="Times New Roman" w:hAnsi="Times New Roman" w:cs="Times New Roman"/>
          <w:sz w:val="24"/>
          <w:szCs w:val="24"/>
        </w:rPr>
      </w:pPr>
      <w:r w:rsidRPr="007C2353">
        <w:rPr>
          <w:rFonts w:ascii="Times New Roman" w:hAnsi="Times New Roman" w:cs="Times New Roman"/>
          <w:b/>
          <w:sz w:val="24"/>
          <w:szCs w:val="24"/>
        </w:rPr>
        <w:t>Общее описание выполняемых  работ</w:t>
      </w:r>
      <w:r w:rsidRPr="003F72CA">
        <w:rPr>
          <w:rFonts w:ascii="Times New Roman" w:hAnsi="Times New Roman" w:cs="Times New Roman"/>
          <w:sz w:val="24"/>
          <w:szCs w:val="24"/>
        </w:rPr>
        <w:t xml:space="preserve"> </w:t>
      </w:r>
      <w:r>
        <w:rPr>
          <w:rFonts w:ascii="Times New Roman" w:hAnsi="Times New Roman" w:cs="Times New Roman"/>
          <w:sz w:val="24"/>
          <w:szCs w:val="24"/>
        </w:rPr>
        <w:t xml:space="preserve">Демонтаж старых кирпичных и устройство новых железобетонных колодцев в количестве 8 штук.  </w:t>
      </w:r>
      <w:proofErr w:type="gramStart"/>
      <w:r>
        <w:rPr>
          <w:rFonts w:ascii="Times New Roman" w:hAnsi="Times New Roman" w:cs="Times New Roman"/>
          <w:sz w:val="24"/>
          <w:szCs w:val="24"/>
        </w:rPr>
        <w:t xml:space="preserve">Замена труб канализации по всей трассе от учебного корпуса и здания общежития, совмещенного с учебными кабинетами,  до существующего колодца К-9 из полиэтиленовых труб </w:t>
      </w:r>
      <w:r w:rsidRPr="00C85F6F">
        <w:rPr>
          <w:rFonts w:ascii="Times New Roman" w:hAnsi="Times New Roman" w:cs="Times New Roman"/>
          <w:sz w:val="24"/>
          <w:szCs w:val="24"/>
        </w:rPr>
        <w:t>ПЭ100</w:t>
      </w:r>
      <w:r>
        <w:rPr>
          <w:rFonts w:ascii="Times New Roman" w:hAnsi="Times New Roman" w:cs="Times New Roman"/>
          <w:sz w:val="24"/>
          <w:szCs w:val="24"/>
        </w:rPr>
        <w:t xml:space="preserve"> </w:t>
      </w:r>
      <w:r w:rsidRPr="00C85F6F">
        <w:rPr>
          <w:rFonts w:ascii="Times New Roman" w:hAnsi="Times New Roman" w:cs="Times New Roman"/>
          <w:sz w:val="24"/>
          <w:szCs w:val="24"/>
          <w:lang w:val="en-US"/>
        </w:rPr>
        <w:t>SDR</w:t>
      </w:r>
      <w:r>
        <w:rPr>
          <w:rFonts w:ascii="Times New Roman" w:hAnsi="Times New Roman" w:cs="Times New Roman"/>
          <w:sz w:val="24"/>
          <w:szCs w:val="24"/>
        </w:rPr>
        <w:t xml:space="preserve"> </w:t>
      </w:r>
      <w:r w:rsidRPr="00C85F6F">
        <w:rPr>
          <w:rFonts w:ascii="Times New Roman" w:hAnsi="Times New Roman" w:cs="Times New Roman"/>
          <w:sz w:val="24"/>
          <w:szCs w:val="24"/>
        </w:rPr>
        <w:t xml:space="preserve">26 </w:t>
      </w:r>
      <w:r w:rsidR="0032310A">
        <w:rPr>
          <w:rFonts w:ascii="Times New Roman" w:hAnsi="Times New Roman" w:cs="Times New Roman"/>
          <w:sz w:val="24"/>
          <w:szCs w:val="24"/>
        </w:rPr>
        <w:lastRenderedPageBreak/>
        <w:t xml:space="preserve">- 160х6,2 техническая </w:t>
      </w:r>
      <w:r w:rsidRPr="00C85F6F">
        <w:rPr>
          <w:rFonts w:ascii="Times New Roman" w:hAnsi="Times New Roman" w:cs="Times New Roman"/>
          <w:sz w:val="24"/>
          <w:szCs w:val="24"/>
        </w:rPr>
        <w:t xml:space="preserve"> ГОСТ 18599-2001,</w:t>
      </w:r>
      <w:r>
        <w:rPr>
          <w:rFonts w:ascii="Times New Roman" w:hAnsi="Times New Roman" w:cs="Times New Roman"/>
          <w:sz w:val="24"/>
          <w:szCs w:val="24"/>
        </w:rPr>
        <w:t xml:space="preserve"> </w:t>
      </w:r>
      <w:r w:rsidRPr="00C85F6F">
        <w:rPr>
          <w:rFonts w:ascii="Times New Roman" w:hAnsi="Times New Roman" w:cs="Times New Roman"/>
          <w:sz w:val="24"/>
          <w:szCs w:val="24"/>
        </w:rPr>
        <w:t>глубина прокладки 2,5 -3,3м. Выпуски из  зданий выполнить из полиэтиленовых напорных труб ПЭ100</w:t>
      </w:r>
      <w:r>
        <w:rPr>
          <w:rFonts w:ascii="Times New Roman" w:hAnsi="Times New Roman" w:cs="Times New Roman"/>
          <w:sz w:val="24"/>
          <w:szCs w:val="24"/>
        </w:rPr>
        <w:t xml:space="preserve"> </w:t>
      </w:r>
      <w:r w:rsidRPr="00C85F6F">
        <w:rPr>
          <w:rFonts w:ascii="Times New Roman" w:hAnsi="Times New Roman" w:cs="Times New Roman"/>
          <w:sz w:val="24"/>
          <w:szCs w:val="24"/>
          <w:lang w:val="en-US"/>
        </w:rPr>
        <w:t>SDR</w:t>
      </w:r>
      <w:r>
        <w:rPr>
          <w:rFonts w:ascii="Times New Roman" w:hAnsi="Times New Roman" w:cs="Times New Roman"/>
          <w:sz w:val="24"/>
          <w:szCs w:val="24"/>
        </w:rPr>
        <w:t xml:space="preserve"> </w:t>
      </w:r>
      <w:r w:rsidRPr="00C85F6F">
        <w:rPr>
          <w:rFonts w:ascii="Times New Roman" w:hAnsi="Times New Roman" w:cs="Times New Roman"/>
          <w:sz w:val="24"/>
          <w:szCs w:val="24"/>
        </w:rPr>
        <w:t xml:space="preserve">26 – 110х4,2 </w:t>
      </w:r>
      <w:r w:rsidR="006237F4">
        <w:rPr>
          <w:rFonts w:ascii="Times New Roman" w:hAnsi="Times New Roman" w:cs="Times New Roman"/>
          <w:sz w:val="24"/>
          <w:szCs w:val="24"/>
        </w:rPr>
        <w:t xml:space="preserve">техническая </w:t>
      </w:r>
      <w:r w:rsidRPr="00C85F6F">
        <w:rPr>
          <w:rFonts w:ascii="Times New Roman" w:hAnsi="Times New Roman" w:cs="Times New Roman"/>
          <w:sz w:val="24"/>
          <w:szCs w:val="24"/>
        </w:rPr>
        <w:t xml:space="preserve">ГОСТ 18599-2001.  </w:t>
      </w:r>
      <w:proofErr w:type="gramEnd"/>
    </w:p>
    <w:p w:rsidR="0064439F" w:rsidRDefault="0064439F" w:rsidP="0064439F">
      <w:pPr>
        <w:spacing w:after="0" w:line="240" w:lineRule="auto"/>
        <w:jc w:val="both"/>
        <w:rPr>
          <w:rFonts w:ascii="Times New Roman" w:hAnsi="Times New Roman" w:cs="Times New Roman"/>
          <w:sz w:val="24"/>
          <w:szCs w:val="24"/>
        </w:rPr>
      </w:pPr>
      <w:r w:rsidRPr="00C85F6F">
        <w:rPr>
          <w:rFonts w:ascii="Times New Roman" w:hAnsi="Times New Roman" w:cs="Times New Roman"/>
          <w:sz w:val="24"/>
          <w:szCs w:val="24"/>
        </w:rPr>
        <w:t xml:space="preserve">Участок сети от К-1-2 до К-3 проложить в защитном футляре из </w:t>
      </w:r>
      <w:r>
        <w:rPr>
          <w:rFonts w:ascii="Times New Roman" w:hAnsi="Times New Roman" w:cs="Times New Roman"/>
          <w:sz w:val="24"/>
          <w:szCs w:val="24"/>
        </w:rPr>
        <w:t xml:space="preserve">полиэтиленового трубопровода </w:t>
      </w:r>
      <w:r w:rsidR="006237F4">
        <w:rPr>
          <w:rFonts w:ascii="Times New Roman" w:hAnsi="Times New Roman" w:cs="Times New Roman"/>
          <w:sz w:val="24"/>
          <w:szCs w:val="24"/>
        </w:rPr>
        <w:t xml:space="preserve">ПЭ 100 </w:t>
      </w:r>
      <w:r w:rsidR="006237F4">
        <w:rPr>
          <w:rFonts w:ascii="Times New Roman" w:hAnsi="Times New Roman" w:cs="Times New Roman"/>
          <w:sz w:val="24"/>
          <w:szCs w:val="24"/>
          <w:lang w:val="en-US"/>
        </w:rPr>
        <w:t>SDR</w:t>
      </w:r>
      <w:r w:rsidR="006237F4" w:rsidRPr="006237F4">
        <w:rPr>
          <w:rFonts w:ascii="Times New Roman" w:hAnsi="Times New Roman" w:cs="Times New Roman"/>
          <w:sz w:val="24"/>
          <w:szCs w:val="24"/>
        </w:rPr>
        <w:t xml:space="preserve"> 26</w:t>
      </w:r>
      <w:r w:rsidR="006237F4">
        <w:rPr>
          <w:rFonts w:ascii="Times New Roman" w:hAnsi="Times New Roman" w:cs="Times New Roman"/>
          <w:sz w:val="24"/>
          <w:szCs w:val="24"/>
        </w:rPr>
        <w:t>-</w:t>
      </w:r>
      <w:r>
        <w:rPr>
          <w:rFonts w:ascii="Times New Roman" w:hAnsi="Times New Roman" w:cs="Times New Roman"/>
          <w:sz w:val="24"/>
          <w:szCs w:val="24"/>
        </w:rPr>
        <w:t xml:space="preserve"> </w:t>
      </w:r>
      <w:r w:rsidR="006237F4">
        <w:rPr>
          <w:rFonts w:ascii="Times New Roman" w:hAnsi="Times New Roman" w:cs="Times New Roman"/>
          <w:sz w:val="24"/>
          <w:szCs w:val="24"/>
        </w:rPr>
        <w:t xml:space="preserve">355х13,6 </w:t>
      </w:r>
      <w:proofErr w:type="gramStart"/>
      <w:r w:rsidR="006237F4">
        <w:rPr>
          <w:rFonts w:ascii="Times New Roman" w:hAnsi="Times New Roman" w:cs="Times New Roman"/>
          <w:sz w:val="24"/>
          <w:szCs w:val="24"/>
        </w:rPr>
        <w:t>техническая</w:t>
      </w:r>
      <w:proofErr w:type="gramEnd"/>
      <w:r w:rsidR="006237F4">
        <w:rPr>
          <w:rFonts w:ascii="Times New Roman" w:hAnsi="Times New Roman" w:cs="Times New Roman"/>
          <w:sz w:val="24"/>
          <w:szCs w:val="24"/>
        </w:rPr>
        <w:t xml:space="preserve"> </w:t>
      </w:r>
      <w:r w:rsidRPr="00C85F6F">
        <w:rPr>
          <w:rFonts w:ascii="Times New Roman" w:hAnsi="Times New Roman" w:cs="Times New Roman"/>
          <w:sz w:val="24"/>
          <w:szCs w:val="24"/>
        </w:rPr>
        <w:t xml:space="preserve"> </w:t>
      </w:r>
      <w:r w:rsidR="006237F4" w:rsidRPr="00C85F6F">
        <w:rPr>
          <w:rFonts w:ascii="Times New Roman" w:hAnsi="Times New Roman" w:cs="Times New Roman"/>
          <w:sz w:val="24"/>
          <w:szCs w:val="24"/>
        </w:rPr>
        <w:t>ГОСТ 18599-2001</w:t>
      </w:r>
      <w:r w:rsidR="006237F4">
        <w:rPr>
          <w:rFonts w:ascii="Times New Roman" w:hAnsi="Times New Roman" w:cs="Times New Roman"/>
          <w:sz w:val="24"/>
          <w:szCs w:val="24"/>
        </w:rPr>
        <w:t>.</w:t>
      </w:r>
    </w:p>
    <w:p w:rsidR="0064439F" w:rsidRDefault="0064439F" w:rsidP="0064439F">
      <w:pPr>
        <w:spacing w:after="0" w:line="240" w:lineRule="auto"/>
        <w:jc w:val="both"/>
        <w:rPr>
          <w:rFonts w:ascii="Times New Roman" w:hAnsi="Times New Roman" w:cs="Times New Roman"/>
          <w:sz w:val="24"/>
          <w:szCs w:val="24"/>
        </w:rPr>
      </w:pPr>
      <w:r w:rsidRPr="00C85F6F">
        <w:rPr>
          <w:rFonts w:ascii="Times New Roman" w:hAnsi="Times New Roman" w:cs="Times New Roman"/>
          <w:sz w:val="24"/>
          <w:szCs w:val="24"/>
        </w:rPr>
        <w:t>Участок сети от К-1 доК-2 проложить методом горизонтально-направленного бурения (ГНБ</w:t>
      </w:r>
      <w:r>
        <w:rPr>
          <w:rFonts w:ascii="Times New Roman" w:hAnsi="Times New Roman" w:cs="Times New Roman"/>
          <w:sz w:val="24"/>
          <w:szCs w:val="24"/>
        </w:rPr>
        <w:t>)</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производства работ по бестраншейной прокладке трубопроводов должна включать:</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-подготовительные работы по доставке, расстановке, заземлению буровой установки и оборудования;</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-разметку трассы трубопроводов на поверхности, разметку входного и выходного приямков;</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входного и выходного приямков;</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нитки трубопровода к протаскиванию;</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-бурение пилотной скважины по трассе трубопровода в соответствии с профилем бурения;</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бурового канала до необходимого диаметра;</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-протаскивание трубопровода по сформированному буровому каналу;</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отсоединение.</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прокладываемые методом ГНБ, подлежат предварительному испытанию после укладки рабочего трубопровода в футляре (кожухе) до заполнения межтрубного пространства полости футляра  и до засыпки рабочего и приемного котлованов перехода.</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Пересечение трубопроводом стен колодцев и выгреба предусмотрено в футляре, зазор между футляром и трубопроводом  заделывается водонепроницаемым эластичным материалом. Порядок испытания </w:t>
      </w:r>
      <w:r w:rsidRPr="0032310A">
        <w:rPr>
          <w:rFonts w:ascii="Times New Roman" w:hAnsi="Times New Roman" w:cs="Times New Roman"/>
          <w:sz w:val="24"/>
          <w:szCs w:val="24"/>
        </w:rPr>
        <w:t>пластмассовых</w:t>
      </w:r>
      <w:r>
        <w:rPr>
          <w:rFonts w:ascii="Times New Roman" w:hAnsi="Times New Roman" w:cs="Times New Roman"/>
          <w:sz w:val="24"/>
          <w:szCs w:val="24"/>
        </w:rPr>
        <w:t xml:space="preserve"> </w:t>
      </w:r>
      <w:r w:rsidR="0032310A">
        <w:rPr>
          <w:rFonts w:ascii="Times New Roman" w:hAnsi="Times New Roman" w:cs="Times New Roman"/>
          <w:sz w:val="24"/>
          <w:szCs w:val="24"/>
        </w:rPr>
        <w:t xml:space="preserve">труб </w:t>
      </w:r>
      <w:r>
        <w:rPr>
          <w:rFonts w:ascii="Times New Roman" w:hAnsi="Times New Roman" w:cs="Times New Roman"/>
          <w:sz w:val="24"/>
          <w:szCs w:val="24"/>
        </w:rPr>
        <w:t xml:space="preserve">на плотность и прочность, величины гидравлического испытательного давления и допустимые утечки принимать в соответствии  с требованиями СП 40-102-2000г, СНиП 3.05.04-85.  </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 полиэтиленовых труб производить в соответствии СП 40-102-2000.</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Земляные работы. </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Разработать грунт экскаваторами по существующей трассе сети канализации. Грунт вывезти за черту города силами Подрядчика. </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трубопроводы устроить песчаное основание. После окончания монтажа и испытания  трассы сети канализации  засыпать новым грунтом группы 1-2, уплотнить водой и пневматическими трамбовками. </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Восстановить асфальтобетонное покрытие и озеленение территории.</w:t>
      </w:r>
    </w:p>
    <w:p w:rsidR="0064439F" w:rsidRDefault="0064439F" w:rsidP="0064439F">
      <w:r>
        <w:rPr>
          <w:rFonts w:ascii="Times New Roman" w:hAnsi="Times New Roman" w:cs="Times New Roman"/>
          <w:sz w:val="24"/>
          <w:szCs w:val="24"/>
        </w:rPr>
        <w:t>Полная</w:t>
      </w:r>
      <w:r w:rsidRPr="00AB2E9A">
        <w:rPr>
          <w:rFonts w:ascii="Times New Roman" w:hAnsi="Times New Roman" w:cs="Times New Roman"/>
          <w:sz w:val="24"/>
          <w:szCs w:val="24"/>
        </w:rPr>
        <w:t xml:space="preserve"> детализация выполняемых работ указана в </w:t>
      </w:r>
      <w:r>
        <w:rPr>
          <w:rFonts w:ascii="Times New Roman" w:hAnsi="Times New Roman" w:cs="Times New Roman"/>
          <w:sz w:val="24"/>
          <w:szCs w:val="24"/>
        </w:rPr>
        <w:t xml:space="preserve">дефектной ведомости объемов работ, </w:t>
      </w:r>
      <w:r w:rsidRPr="00AB2E9A">
        <w:rPr>
          <w:rFonts w:ascii="Times New Roman" w:hAnsi="Times New Roman" w:cs="Times New Roman"/>
          <w:sz w:val="24"/>
          <w:szCs w:val="24"/>
        </w:rPr>
        <w:t>являющейся неотъемлемой частью настоящего технического задания (Приложение №1).</w:t>
      </w:r>
    </w:p>
    <w:p w:rsidR="0064439F" w:rsidRDefault="0064439F" w:rsidP="0064439F">
      <w:pPr>
        <w:spacing w:after="0" w:line="240" w:lineRule="auto"/>
        <w:rPr>
          <w:rFonts w:ascii="Times New Roman" w:hAnsi="Times New Roman" w:cs="Times New Roman"/>
          <w:sz w:val="24"/>
          <w:szCs w:val="24"/>
        </w:rPr>
      </w:pPr>
      <w:r w:rsidRPr="007C2353">
        <w:rPr>
          <w:rFonts w:ascii="Times New Roman" w:hAnsi="Times New Roman" w:cs="Times New Roman"/>
          <w:b/>
          <w:sz w:val="24"/>
          <w:szCs w:val="24"/>
        </w:rPr>
        <w:t>Требования к порядку выполнения</w:t>
      </w:r>
      <w:r>
        <w:rPr>
          <w:rFonts w:ascii="Times New Roman" w:hAnsi="Times New Roman" w:cs="Times New Roman"/>
          <w:sz w:val="24"/>
          <w:szCs w:val="24"/>
        </w:rPr>
        <w:t>:</w:t>
      </w:r>
      <w:r w:rsidRPr="00F46EE6">
        <w:rPr>
          <w:rFonts w:ascii="Times New Roman" w:hAnsi="Times New Roman" w:cs="Times New Roman"/>
          <w:sz w:val="24"/>
          <w:szCs w:val="24"/>
        </w:rPr>
        <w:t xml:space="preserve"> </w:t>
      </w:r>
      <w:r>
        <w:rPr>
          <w:rFonts w:ascii="Times New Roman" w:hAnsi="Times New Roman" w:cs="Times New Roman"/>
          <w:sz w:val="24"/>
          <w:szCs w:val="24"/>
        </w:rPr>
        <w:t xml:space="preserve">Подрядчик разрабатывает </w:t>
      </w:r>
      <w:proofErr w:type="gramStart"/>
      <w:r>
        <w:rPr>
          <w:rFonts w:ascii="Times New Roman" w:hAnsi="Times New Roman" w:cs="Times New Roman"/>
          <w:sz w:val="24"/>
          <w:szCs w:val="24"/>
        </w:rPr>
        <w:t>проект-производства</w:t>
      </w:r>
      <w:proofErr w:type="gramEnd"/>
      <w:r>
        <w:rPr>
          <w:rFonts w:ascii="Times New Roman" w:hAnsi="Times New Roman" w:cs="Times New Roman"/>
          <w:sz w:val="24"/>
          <w:szCs w:val="24"/>
        </w:rPr>
        <w:t xml:space="preserve"> работ (ППР) согласовывает его с Заказчиком в течение 5 календарных дней. Получает ордер на право производства земляных работ.</w:t>
      </w:r>
    </w:p>
    <w:p w:rsidR="0064439F" w:rsidRDefault="0064439F" w:rsidP="006443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Подрядчик согласовывает с Администрацией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овоалтайска</w:t>
      </w:r>
      <w:proofErr w:type="spellEnd"/>
      <w:r>
        <w:rPr>
          <w:rFonts w:ascii="Times New Roman" w:hAnsi="Times New Roman" w:cs="Times New Roman"/>
          <w:sz w:val="24"/>
          <w:szCs w:val="24"/>
        </w:rPr>
        <w:t xml:space="preserve"> место для вывоза отработанного грунта. </w:t>
      </w:r>
    </w:p>
    <w:p w:rsidR="0064439F" w:rsidRDefault="0064439F" w:rsidP="0064439F">
      <w:pPr>
        <w:spacing w:after="0" w:line="240" w:lineRule="auto"/>
        <w:rPr>
          <w:rFonts w:ascii="Times New Roman" w:hAnsi="Times New Roman" w:cs="Times New Roman"/>
          <w:sz w:val="24"/>
          <w:szCs w:val="24"/>
        </w:rPr>
      </w:pPr>
      <w:r w:rsidRPr="00AB2E9A">
        <w:rPr>
          <w:rFonts w:ascii="Times New Roman" w:hAnsi="Times New Roman" w:cs="Times New Roman"/>
          <w:sz w:val="24"/>
          <w:szCs w:val="24"/>
        </w:rPr>
        <w:t xml:space="preserve">Работы выполняются в </w:t>
      </w:r>
      <w:r>
        <w:rPr>
          <w:rFonts w:ascii="Times New Roman" w:hAnsi="Times New Roman" w:cs="Times New Roman"/>
          <w:sz w:val="24"/>
          <w:szCs w:val="24"/>
        </w:rPr>
        <w:t xml:space="preserve">строгом </w:t>
      </w:r>
      <w:r w:rsidRPr="00AB2E9A">
        <w:rPr>
          <w:rFonts w:ascii="Times New Roman" w:hAnsi="Times New Roman" w:cs="Times New Roman"/>
          <w:sz w:val="24"/>
          <w:szCs w:val="24"/>
        </w:rPr>
        <w:t>соответствии</w:t>
      </w:r>
      <w:r>
        <w:rPr>
          <w:rFonts w:ascii="Times New Roman" w:hAnsi="Times New Roman" w:cs="Times New Roman"/>
          <w:sz w:val="24"/>
          <w:szCs w:val="24"/>
        </w:rPr>
        <w:t>:</w:t>
      </w:r>
    </w:p>
    <w:p w:rsidR="0064439F" w:rsidRDefault="0064439F" w:rsidP="00A950F6">
      <w:pPr>
        <w:pStyle w:val="3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СП 40-102-2000г;</w:t>
      </w:r>
    </w:p>
    <w:p w:rsidR="0064439F" w:rsidRDefault="0064439F" w:rsidP="00A950F6">
      <w:pPr>
        <w:pStyle w:val="35"/>
        <w:numPr>
          <w:ilvl w:val="0"/>
          <w:numId w:val="1"/>
        </w:numPr>
        <w:spacing w:after="0" w:line="240" w:lineRule="auto"/>
        <w:rPr>
          <w:rFonts w:ascii="Times New Roman" w:hAnsi="Times New Roman" w:cs="Times New Roman"/>
          <w:sz w:val="24"/>
          <w:szCs w:val="24"/>
        </w:rPr>
      </w:pPr>
      <w:r w:rsidRPr="001929B4">
        <w:rPr>
          <w:rFonts w:ascii="Times New Roman" w:hAnsi="Times New Roman" w:cs="Times New Roman"/>
          <w:sz w:val="24"/>
          <w:szCs w:val="24"/>
        </w:rPr>
        <w:t>СНиП 3.05.04-85</w:t>
      </w:r>
      <w:r w:rsidRPr="001929B4">
        <w:rPr>
          <w:rFonts w:ascii="Times New Roman" w:hAnsi="Times New Roman" w:cs="Times New Roman"/>
          <w:b/>
          <w:bCs/>
          <w:sz w:val="24"/>
          <w:szCs w:val="24"/>
        </w:rPr>
        <w:t xml:space="preserve"> «</w:t>
      </w:r>
      <w:r>
        <w:rPr>
          <w:rFonts w:ascii="Times New Roman" w:hAnsi="Times New Roman" w:cs="Times New Roman"/>
          <w:sz w:val="24"/>
          <w:szCs w:val="24"/>
        </w:rPr>
        <w:t>Наружные сети и сооружения водоснабжения и канализации»;</w:t>
      </w:r>
    </w:p>
    <w:p w:rsidR="0064439F" w:rsidRPr="00AB2E9A" w:rsidRDefault="0064439F" w:rsidP="00A950F6">
      <w:pPr>
        <w:pStyle w:val="35"/>
        <w:numPr>
          <w:ilvl w:val="0"/>
          <w:numId w:val="1"/>
        </w:numPr>
        <w:spacing w:after="0" w:line="240" w:lineRule="auto"/>
        <w:rPr>
          <w:rFonts w:ascii="Times New Roman" w:hAnsi="Times New Roman" w:cs="Times New Roman"/>
          <w:sz w:val="24"/>
          <w:szCs w:val="24"/>
        </w:rPr>
      </w:pPr>
      <w:r w:rsidRPr="00AB2E9A">
        <w:rPr>
          <w:rFonts w:ascii="Times New Roman" w:hAnsi="Times New Roman" w:cs="Times New Roman"/>
          <w:sz w:val="24"/>
          <w:szCs w:val="24"/>
        </w:rPr>
        <w:t>услови</w:t>
      </w:r>
      <w:r>
        <w:rPr>
          <w:rFonts w:ascii="Times New Roman" w:hAnsi="Times New Roman" w:cs="Times New Roman"/>
          <w:sz w:val="24"/>
          <w:szCs w:val="24"/>
        </w:rPr>
        <w:t>ям</w:t>
      </w:r>
      <w:r w:rsidRPr="00AB2E9A">
        <w:rPr>
          <w:rFonts w:ascii="Times New Roman" w:hAnsi="Times New Roman" w:cs="Times New Roman"/>
          <w:sz w:val="24"/>
          <w:szCs w:val="24"/>
        </w:rPr>
        <w:t xml:space="preserve"> договора.</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РД-11-05-2007, РД-11-02-2006</w:t>
      </w:r>
    </w:p>
    <w:p w:rsidR="0064439F" w:rsidRDefault="0064439F" w:rsidP="0064439F">
      <w:pPr>
        <w:spacing w:after="0" w:line="240" w:lineRule="auto"/>
        <w:jc w:val="both"/>
        <w:rPr>
          <w:rFonts w:ascii="Times New Roman" w:hAnsi="Times New Roman" w:cs="Times New Roman"/>
          <w:sz w:val="24"/>
          <w:szCs w:val="24"/>
        </w:rPr>
      </w:pP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Отклонение оси вновь прокладываемого трубопровода от рабочего проекта не допускается. В местах проходки трубопроводов через стенки колодцев предусмотреть стальные гильзы с радиусом, превышающим радиус прокладываемого трубопровода в пределах 30÷70 мм.</w:t>
      </w:r>
    </w:p>
    <w:p w:rsidR="0064439F" w:rsidRDefault="0064439F" w:rsidP="00644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Ограждение мест производства работ должно быть выполнено согласно СП 48.13330.2011.</w:t>
      </w:r>
    </w:p>
    <w:p w:rsidR="0064439F" w:rsidRDefault="0064439F" w:rsidP="0064439F">
      <w:pPr>
        <w:jc w:val="both"/>
      </w:pPr>
      <w:r w:rsidRPr="00AB2E9A">
        <w:rPr>
          <w:rFonts w:ascii="Times New Roman" w:hAnsi="Times New Roman" w:cs="Times New Roman"/>
          <w:sz w:val="24"/>
          <w:szCs w:val="24"/>
        </w:rPr>
        <w:t xml:space="preserve">Специалисты Подрядчика должны быть аттестованные на </w:t>
      </w:r>
      <w:proofErr w:type="gramStart"/>
      <w:r w:rsidRPr="00AB2E9A">
        <w:rPr>
          <w:rFonts w:ascii="Times New Roman" w:hAnsi="Times New Roman" w:cs="Times New Roman"/>
          <w:sz w:val="24"/>
          <w:szCs w:val="24"/>
        </w:rPr>
        <w:t>право ведения</w:t>
      </w:r>
      <w:proofErr w:type="gramEnd"/>
      <w:r w:rsidRPr="00AB2E9A">
        <w:rPr>
          <w:rFonts w:ascii="Times New Roman" w:hAnsi="Times New Roman" w:cs="Times New Roman"/>
          <w:sz w:val="24"/>
          <w:szCs w:val="24"/>
        </w:rPr>
        <w:t xml:space="preserve"> работ, обеспечены необходимым инструментом</w:t>
      </w:r>
      <w:r>
        <w:rPr>
          <w:rFonts w:ascii="Times New Roman" w:hAnsi="Times New Roman" w:cs="Times New Roman"/>
          <w:sz w:val="24"/>
          <w:szCs w:val="24"/>
        </w:rPr>
        <w:t xml:space="preserve">, механизмами </w:t>
      </w:r>
      <w:r w:rsidRPr="00AB2E9A">
        <w:rPr>
          <w:rFonts w:ascii="Times New Roman" w:hAnsi="Times New Roman" w:cs="Times New Roman"/>
          <w:sz w:val="24"/>
          <w:szCs w:val="24"/>
        </w:rPr>
        <w:t>и средствами индивидуальной защиты.</w:t>
      </w:r>
    </w:p>
    <w:p w:rsidR="0064439F" w:rsidRPr="00AB2E9A" w:rsidRDefault="0064439F" w:rsidP="0064439F">
      <w:pPr>
        <w:spacing w:after="0" w:line="240" w:lineRule="auto"/>
        <w:jc w:val="both"/>
        <w:rPr>
          <w:rFonts w:ascii="Times New Roman" w:hAnsi="Times New Roman" w:cs="Times New Roman"/>
          <w:sz w:val="24"/>
          <w:szCs w:val="24"/>
        </w:rPr>
      </w:pPr>
      <w:r w:rsidRPr="007C2353">
        <w:rPr>
          <w:rFonts w:ascii="Times New Roman" w:hAnsi="Times New Roman" w:cs="Times New Roman"/>
          <w:b/>
          <w:sz w:val="24"/>
          <w:szCs w:val="24"/>
        </w:rPr>
        <w:t>Условия проведения работ:</w:t>
      </w:r>
      <w:r w:rsidRPr="001745DE">
        <w:rPr>
          <w:rFonts w:ascii="Times New Roman" w:hAnsi="Times New Roman" w:cs="Times New Roman"/>
          <w:sz w:val="24"/>
          <w:szCs w:val="24"/>
        </w:rPr>
        <w:t xml:space="preserve"> </w:t>
      </w:r>
      <w:r w:rsidRPr="00AB2E9A">
        <w:rPr>
          <w:rFonts w:ascii="Times New Roman" w:hAnsi="Times New Roman" w:cs="Times New Roman"/>
          <w:sz w:val="24"/>
          <w:szCs w:val="24"/>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roofErr w:type="gramStart"/>
      <w:r w:rsidRPr="00AB2E9A">
        <w:rPr>
          <w:rFonts w:ascii="Times New Roman" w:hAnsi="Times New Roman" w:cs="Times New Roman"/>
          <w:sz w:val="24"/>
          <w:szCs w:val="24"/>
        </w:rPr>
        <w:t xml:space="preserve">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инструкций по охране труда, </w:t>
      </w:r>
      <w:r>
        <w:rPr>
          <w:rFonts w:ascii="Times New Roman" w:hAnsi="Times New Roman" w:cs="Times New Roman"/>
          <w:sz w:val="24"/>
          <w:szCs w:val="24"/>
        </w:rPr>
        <w:t xml:space="preserve">правил и инструкций по технике безопасности, </w:t>
      </w:r>
      <w:r w:rsidRPr="00AB2E9A">
        <w:rPr>
          <w:rFonts w:ascii="Times New Roman" w:hAnsi="Times New Roman" w:cs="Times New Roman"/>
          <w:sz w:val="24"/>
          <w:szCs w:val="24"/>
        </w:rPr>
        <w:t>утвержденных в установленном порядке,  государственных стандартов системы стандартов безопасности труда, правил безопасности, правил устройства</w:t>
      </w:r>
      <w:proofErr w:type="gramEnd"/>
      <w:r w:rsidRPr="00AB2E9A">
        <w:rPr>
          <w:rFonts w:ascii="Times New Roman" w:hAnsi="Times New Roman" w:cs="Times New Roman"/>
          <w:sz w:val="24"/>
          <w:szCs w:val="24"/>
        </w:rPr>
        <w:t xml:space="preserve">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w:t>
      </w:r>
    </w:p>
    <w:p w:rsidR="0064439F" w:rsidRPr="00AB2E9A" w:rsidRDefault="0064439F" w:rsidP="0064439F">
      <w:pPr>
        <w:spacing w:after="0" w:line="240" w:lineRule="auto"/>
        <w:jc w:val="both"/>
        <w:rPr>
          <w:rFonts w:ascii="Times New Roman" w:hAnsi="Times New Roman" w:cs="Times New Roman"/>
          <w:sz w:val="24"/>
          <w:szCs w:val="24"/>
        </w:rPr>
      </w:pPr>
      <w:r w:rsidRPr="00AB2E9A">
        <w:rPr>
          <w:rFonts w:ascii="Times New Roman" w:hAnsi="Times New Roman" w:cs="Times New Roman"/>
          <w:sz w:val="24"/>
          <w:szCs w:val="24"/>
        </w:rPr>
        <w:t xml:space="preserve">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w:t>
      </w:r>
      <w:r>
        <w:rPr>
          <w:rFonts w:ascii="Times New Roman" w:hAnsi="Times New Roman" w:cs="Times New Roman"/>
          <w:sz w:val="24"/>
          <w:szCs w:val="24"/>
        </w:rPr>
        <w:t xml:space="preserve">при необходимости </w:t>
      </w:r>
      <w:r w:rsidRPr="00AB2E9A">
        <w:rPr>
          <w:rFonts w:ascii="Times New Roman" w:hAnsi="Times New Roman" w:cs="Times New Roman"/>
          <w:sz w:val="24"/>
          <w:szCs w:val="24"/>
        </w:rPr>
        <w:t>наличием санитарно-бытовых помещений и устройств в соответствии с действующими нормами. Организация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64439F" w:rsidRDefault="0064439F" w:rsidP="0064439F">
      <w:pPr>
        <w:jc w:val="both"/>
      </w:pPr>
      <w:r w:rsidRPr="00AB2E9A">
        <w:rPr>
          <w:rFonts w:ascii="Times New Roman" w:hAnsi="Times New Roman" w:cs="Times New Roman"/>
          <w:sz w:val="24"/>
          <w:szCs w:val="24"/>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64439F" w:rsidRPr="00AB2E9A" w:rsidRDefault="0064439F" w:rsidP="0064439F">
      <w:pPr>
        <w:spacing w:after="0" w:line="240" w:lineRule="auto"/>
        <w:jc w:val="both"/>
        <w:rPr>
          <w:rFonts w:ascii="Times New Roman" w:hAnsi="Times New Roman" w:cs="Times New Roman"/>
          <w:sz w:val="24"/>
          <w:szCs w:val="24"/>
        </w:rPr>
      </w:pPr>
      <w:r w:rsidRPr="00633388">
        <w:rPr>
          <w:rFonts w:ascii="Times New Roman" w:hAnsi="Times New Roman" w:cs="Times New Roman"/>
          <w:b/>
          <w:sz w:val="24"/>
          <w:szCs w:val="24"/>
        </w:rPr>
        <w:t>Требования к результату работ</w:t>
      </w:r>
      <w:r>
        <w:rPr>
          <w:rFonts w:ascii="Times New Roman" w:hAnsi="Times New Roman" w:cs="Times New Roman"/>
          <w:sz w:val="24"/>
          <w:szCs w:val="24"/>
        </w:rPr>
        <w:t>:</w:t>
      </w:r>
      <w:r w:rsidRPr="001745DE">
        <w:rPr>
          <w:rFonts w:ascii="Times New Roman" w:hAnsi="Times New Roman" w:cs="Times New Roman"/>
          <w:sz w:val="24"/>
          <w:szCs w:val="24"/>
        </w:rPr>
        <w:t xml:space="preserve"> </w:t>
      </w:r>
      <w:r w:rsidRPr="00AB2E9A">
        <w:rPr>
          <w:rFonts w:ascii="Times New Roman" w:hAnsi="Times New Roman" w:cs="Times New Roman"/>
          <w:sz w:val="24"/>
          <w:szCs w:val="24"/>
        </w:rPr>
        <w:t>Результат работ должен соответствовать:</w:t>
      </w:r>
    </w:p>
    <w:p w:rsidR="0064439F" w:rsidRPr="00AB2E9A" w:rsidRDefault="0064439F" w:rsidP="0064439F">
      <w:pPr>
        <w:tabs>
          <w:tab w:val="left" w:pos="459"/>
        </w:tab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AB2E9A">
        <w:rPr>
          <w:rFonts w:ascii="Times New Roman" w:hAnsi="Times New Roman" w:cs="Times New Roman"/>
          <w:sz w:val="24"/>
          <w:szCs w:val="24"/>
        </w:rPr>
        <w:t>цели выполнения работ;</w:t>
      </w:r>
    </w:p>
    <w:p w:rsidR="0064439F" w:rsidRDefault="0064439F" w:rsidP="0064439F">
      <w:pPr>
        <w:jc w:val="both"/>
      </w:pPr>
      <w:r>
        <w:rPr>
          <w:rFonts w:ascii="Times New Roman" w:hAnsi="Times New Roman" w:cs="Times New Roman"/>
          <w:sz w:val="24"/>
          <w:szCs w:val="24"/>
        </w:rPr>
        <w:t xml:space="preserve">- </w:t>
      </w:r>
      <w:r w:rsidRPr="00AB2E9A">
        <w:rPr>
          <w:rFonts w:ascii="Times New Roman" w:hAnsi="Times New Roman" w:cs="Times New Roman"/>
          <w:sz w:val="24"/>
          <w:szCs w:val="24"/>
        </w:rPr>
        <w:t>требованиям</w:t>
      </w:r>
      <w:r>
        <w:rPr>
          <w:rFonts w:ascii="Times New Roman" w:hAnsi="Times New Roman" w:cs="Times New Roman"/>
          <w:sz w:val="24"/>
          <w:szCs w:val="24"/>
        </w:rPr>
        <w:t>,</w:t>
      </w:r>
      <w:r w:rsidRPr="00AB2E9A">
        <w:rPr>
          <w:rFonts w:ascii="Times New Roman" w:hAnsi="Times New Roman" w:cs="Times New Roman"/>
          <w:sz w:val="24"/>
          <w:szCs w:val="24"/>
        </w:rPr>
        <w:t xml:space="preserve"> предъявляемым к такому виду работ действующей нормативно-технической документацией, законодательством РФ и подзаконными актами.   </w:t>
      </w:r>
    </w:p>
    <w:p w:rsidR="0064439F" w:rsidRPr="00AB2E9A" w:rsidRDefault="0064439F" w:rsidP="0064439F">
      <w:pPr>
        <w:spacing w:after="0" w:line="240" w:lineRule="auto"/>
        <w:jc w:val="both"/>
        <w:rPr>
          <w:rFonts w:ascii="Times New Roman" w:hAnsi="Times New Roman" w:cs="Times New Roman"/>
          <w:sz w:val="24"/>
          <w:szCs w:val="24"/>
        </w:rPr>
      </w:pPr>
      <w:r w:rsidRPr="00633388">
        <w:rPr>
          <w:rFonts w:ascii="Times New Roman" w:hAnsi="Times New Roman" w:cs="Times New Roman"/>
          <w:b/>
          <w:sz w:val="24"/>
          <w:szCs w:val="24"/>
        </w:rPr>
        <w:t>Порядок сдачи-приемки результатов работ</w:t>
      </w:r>
      <w:r>
        <w:rPr>
          <w:rFonts w:ascii="Times New Roman" w:hAnsi="Times New Roman" w:cs="Times New Roman"/>
          <w:sz w:val="24"/>
          <w:szCs w:val="24"/>
        </w:rPr>
        <w:t>:</w:t>
      </w:r>
      <w:r w:rsidRPr="000F2D9D">
        <w:rPr>
          <w:rFonts w:ascii="Times New Roman" w:hAnsi="Times New Roman" w:cs="Times New Roman"/>
          <w:sz w:val="24"/>
          <w:szCs w:val="24"/>
        </w:rPr>
        <w:t xml:space="preserve"> </w:t>
      </w:r>
      <w:r w:rsidRPr="00AB2E9A">
        <w:rPr>
          <w:rFonts w:ascii="Times New Roman" w:hAnsi="Times New Roman" w:cs="Times New Roman"/>
          <w:sz w:val="24"/>
          <w:szCs w:val="24"/>
        </w:rPr>
        <w:t>Приемка работ осуществляется комиссией назначаемой Заказчиком с участием полномочных представителей Подрядчика, при необходимости с привлеч</w:t>
      </w:r>
      <w:r>
        <w:rPr>
          <w:rFonts w:ascii="Times New Roman" w:hAnsi="Times New Roman" w:cs="Times New Roman"/>
          <w:sz w:val="24"/>
          <w:szCs w:val="24"/>
        </w:rPr>
        <w:t>ением иных заинтересованных лиц и (или)</w:t>
      </w:r>
      <w:r w:rsidRPr="00AB2E9A">
        <w:rPr>
          <w:rFonts w:ascii="Times New Roman" w:hAnsi="Times New Roman" w:cs="Times New Roman"/>
          <w:sz w:val="24"/>
          <w:szCs w:val="24"/>
        </w:rPr>
        <w:t xml:space="preserve"> органов надзора.</w:t>
      </w:r>
    </w:p>
    <w:p w:rsidR="0064439F" w:rsidRPr="00AB2E9A" w:rsidRDefault="0064439F" w:rsidP="0064439F">
      <w:pPr>
        <w:spacing w:after="0" w:line="240" w:lineRule="auto"/>
        <w:jc w:val="both"/>
        <w:rPr>
          <w:rFonts w:ascii="Times New Roman" w:hAnsi="Times New Roman" w:cs="Times New Roman"/>
          <w:sz w:val="24"/>
          <w:szCs w:val="24"/>
        </w:rPr>
      </w:pPr>
      <w:r w:rsidRPr="00AB2E9A">
        <w:rPr>
          <w:rFonts w:ascii="Times New Roman" w:hAnsi="Times New Roman" w:cs="Times New Roman"/>
          <w:sz w:val="24"/>
          <w:szCs w:val="24"/>
        </w:rPr>
        <w:t xml:space="preserve">В целях приемки работ Подрядчик  не менее чем за </w:t>
      </w:r>
      <w:r>
        <w:rPr>
          <w:rFonts w:ascii="Times New Roman" w:hAnsi="Times New Roman" w:cs="Times New Roman"/>
          <w:sz w:val="24"/>
          <w:szCs w:val="24"/>
        </w:rPr>
        <w:t>семь</w:t>
      </w:r>
      <w:r w:rsidRPr="00AB2E9A">
        <w:rPr>
          <w:rFonts w:ascii="Times New Roman" w:hAnsi="Times New Roman" w:cs="Times New Roman"/>
          <w:sz w:val="24"/>
          <w:szCs w:val="24"/>
        </w:rPr>
        <w:t xml:space="preserve"> рабочих дней до даты приемки, направляет Заказчику письменное извещение об окончании работ и готовности к сдаче результатов работ. При этом совместно с извещением направляет (предоставляет) Заказчику:</w:t>
      </w:r>
    </w:p>
    <w:p w:rsidR="0064439F" w:rsidRPr="00AB2E9A" w:rsidRDefault="0064439F" w:rsidP="00A950F6">
      <w:pPr>
        <w:numPr>
          <w:ilvl w:val="0"/>
          <w:numId w:val="2"/>
        </w:numPr>
        <w:tabs>
          <w:tab w:val="left" w:pos="459"/>
        </w:tabs>
        <w:spacing w:after="0" w:line="240" w:lineRule="auto"/>
        <w:ind w:left="34" w:firstLine="0"/>
        <w:jc w:val="both"/>
        <w:rPr>
          <w:rFonts w:ascii="Times New Roman" w:hAnsi="Times New Roman" w:cs="Times New Roman"/>
          <w:sz w:val="24"/>
          <w:szCs w:val="24"/>
        </w:rPr>
      </w:pPr>
      <w:r w:rsidRPr="00AB2E9A">
        <w:rPr>
          <w:rFonts w:ascii="Times New Roman" w:hAnsi="Times New Roman" w:cs="Times New Roman"/>
          <w:sz w:val="24"/>
          <w:szCs w:val="24"/>
        </w:rPr>
        <w:t>Акты приемки выполненных работ по форме КС-2.</w:t>
      </w:r>
    </w:p>
    <w:p w:rsidR="0064439F" w:rsidRPr="00AB2E9A" w:rsidRDefault="0064439F" w:rsidP="00A950F6">
      <w:pPr>
        <w:numPr>
          <w:ilvl w:val="0"/>
          <w:numId w:val="2"/>
        </w:numPr>
        <w:tabs>
          <w:tab w:val="left" w:pos="459"/>
        </w:tabs>
        <w:spacing w:after="0" w:line="240" w:lineRule="auto"/>
        <w:ind w:left="34" w:firstLine="0"/>
        <w:jc w:val="both"/>
        <w:rPr>
          <w:rFonts w:ascii="Times New Roman" w:hAnsi="Times New Roman" w:cs="Times New Roman"/>
          <w:sz w:val="24"/>
          <w:szCs w:val="24"/>
        </w:rPr>
      </w:pPr>
      <w:r w:rsidRPr="00AB2E9A">
        <w:rPr>
          <w:rFonts w:ascii="Times New Roman" w:hAnsi="Times New Roman" w:cs="Times New Roman"/>
          <w:sz w:val="24"/>
          <w:szCs w:val="24"/>
        </w:rPr>
        <w:t xml:space="preserve">Справки о стоимости выполненных работ по форме КС-3, </w:t>
      </w:r>
    </w:p>
    <w:p w:rsidR="0064439F" w:rsidRDefault="0064439F" w:rsidP="00A950F6">
      <w:pPr>
        <w:numPr>
          <w:ilvl w:val="0"/>
          <w:numId w:val="2"/>
        </w:numPr>
        <w:tabs>
          <w:tab w:val="left" w:pos="459"/>
        </w:tabs>
        <w:spacing w:after="0" w:line="240" w:lineRule="auto"/>
        <w:ind w:left="34" w:firstLine="0"/>
        <w:jc w:val="both"/>
        <w:rPr>
          <w:rFonts w:ascii="Times New Roman" w:hAnsi="Times New Roman" w:cs="Times New Roman"/>
          <w:sz w:val="24"/>
          <w:szCs w:val="24"/>
        </w:rPr>
      </w:pPr>
      <w:r w:rsidRPr="00AB2E9A">
        <w:rPr>
          <w:rFonts w:ascii="Times New Roman" w:hAnsi="Times New Roman" w:cs="Times New Roman"/>
          <w:sz w:val="24"/>
          <w:szCs w:val="24"/>
        </w:rPr>
        <w:t>Исполнительную документацию</w:t>
      </w:r>
      <w:r>
        <w:rPr>
          <w:rFonts w:ascii="Times New Roman" w:hAnsi="Times New Roman" w:cs="Times New Roman"/>
          <w:sz w:val="24"/>
          <w:szCs w:val="24"/>
        </w:rPr>
        <w:t xml:space="preserve"> (заверенную подписью и печатью Подрядчика)</w:t>
      </w:r>
      <w:r w:rsidRPr="00AB2E9A">
        <w:rPr>
          <w:rFonts w:ascii="Times New Roman" w:hAnsi="Times New Roman" w:cs="Times New Roman"/>
          <w:sz w:val="24"/>
          <w:szCs w:val="24"/>
        </w:rPr>
        <w:t>:</w:t>
      </w:r>
    </w:p>
    <w:p w:rsidR="0064439F" w:rsidRDefault="0064439F" w:rsidP="0064439F">
      <w:pPr>
        <w:tabs>
          <w:tab w:val="left" w:pos="7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исполнительные</w:t>
      </w:r>
      <w:proofErr w:type="gramEnd"/>
      <w:r>
        <w:rPr>
          <w:rFonts w:ascii="Times New Roman" w:hAnsi="Times New Roman" w:cs="Times New Roman"/>
          <w:sz w:val="24"/>
          <w:szCs w:val="24"/>
        </w:rPr>
        <w:t xml:space="preserve"> схему, план, профиль, деталировку колодцев.</w:t>
      </w:r>
    </w:p>
    <w:p w:rsidR="0064439F" w:rsidRDefault="0064439F" w:rsidP="0064439F">
      <w:pPr>
        <w:tabs>
          <w:tab w:val="left" w:pos="7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акты освидетельствования скрытых работ.</w:t>
      </w:r>
    </w:p>
    <w:p w:rsidR="0064439F" w:rsidRPr="00AB2E9A" w:rsidRDefault="0032310A" w:rsidP="0064439F">
      <w:pPr>
        <w:tabs>
          <w:tab w:val="left" w:pos="7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4439F">
        <w:rPr>
          <w:rFonts w:ascii="Times New Roman" w:hAnsi="Times New Roman" w:cs="Times New Roman"/>
          <w:sz w:val="24"/>
          <w:szCs w:val="24"/>
        </w:rPr>
        <w:t>паспорта, сертификаты на смонтированное оборудование и примененные материалы.</w:t>
      </w:r>
    </w:p>
    <w:p w:rsidR="0064439F" w:rsidRDefault="0064439F" w:rsidP="0064439F">
      <w:pPr>
        <w:tabs>
          <w:tab w:val="left" w:pos="743"/>
        </w:tabs>
        <w:spacing w:after="0" w:line="240" w:lineRule="auto"/>
        <w:ind w:left="459"/>
        <w:jc w:val="both"/>
        <w:rPr>
          <w:rFonts w:ascii="Times New Roman" w:hAnsi="Times New Roman" w:cs="Times New Roman"/>
          <w:sz w:val="24"/>
          <w:szCs w:val="24"/>
        </w:rPr>
      </w:pPr>
      <w:r>
        <w:rPr>
          <w:rFonts w:ascii="Times New Roman" w:hAnsi="Times New Roman" w:cs="Times New Roman"/>
          <w:sz w:val="24"/>
          <w:szCs w:val="24"/>
        </w:rPr>
        <w:t>-   акты испытаний.</w:t>
      </w:r>
    </w:p>
    <w:p w:rsidR="0064439F" w:rsidRDefault="0064439F" w:rsidP="0064439F">
      <w:pPr>
        <w:spacing w:after="0" w:line="240" w:lineRule="auto"/>
        <w:jc w:val="both"/>
        <w:rPr>
          <w:rFonts w:ascii="Times New Roman" w:hAnsi="Times New Roman" w:cs="Times New Roman"/>
          <w:sz w:val="24"/>
          <w:szCs w:val="24"/>
        </w:rPr>
      </w:pPr>
      <w:r w:rsidRPr="00633388">
        <w:rPr>
          <w:rFonts w:ascii="Times New Roman" w:hAnsi="Times New Roman" w:cs="Times New Roman"/>
          <w:b/>
          <w:sz w:val="24"/>
          <w:szCs w:val="24"/>
        </w:rPr>
        <w:t>Требования к гарантии качества работ</w:t>
      </w:r>
      <w:r>
        <w:rPr>
          <w:rFonts w:ascii="Times New Roman" w:hAnsi="Times New Roman" w:cs="Times New Roman"/>
          <w:sz w:val="24"/>
          <w:szCs w:val="24"/>
        </w:rPr>
        <w:t>:</w:t>
      </w:r>
      <w:r w:rsidRPr="000F2D9D">
        <w:rPr>
          <w:rFonts w:ascii="Times New Roman" w:hAnsi="Times New Roman" w:cs="Times New Roman"/>
          <w:sz w:val="24"/>
          <w:szCs w:val="24"/>
        </w:rPr>
        <w:t xml:space="preserve"> </w:t>
      </w:r>
      <w:r w:rsidRPr="00AB2E9A">
        <w:rPr>
          <w:rFonts w:ascii="Times New Roman" w:hAnsi="Times New Roman" w:cs="Times New Roman"/>
          <w:sz w:val="24"/>
          <w:szCs w:val="24"/>
        </w:rPr>
        <w:t>Гарантийный срок на выполн</w:t>
      </w:r>
      <w:r>
        <w:rPr>
          <w:rFonts w:ascii="Times New Roman" w:hAnsi="Times New Roman" w:cs="Times New Roman"/>
          <w:sz w:val="24"/>
          <w:szCs w:val="24"/>
        </w:rPr>
        <w:t xml:space="preserve">енные работы устанавливается </w:t>
      </w:r>
      <w:proofErr w:type="gramStart"/>
      <w:r>
        <w:rPr>
          <w:rFonts w:ascii="Times New Roman" w:hAnsi="Times New Roman" w:cs="Times New Roman"/>
          <w:sz w:val="24"/>
          <w:szCs w:val="24"/>
        </w:rPr>
        <w:t>–</w:t>
      </w:r>
      <w:r w:rsidR="0032310A">
        <w:rPr>
          <w:rFonts w:ascii="Times New Roman" w:hAnsi="Times New Roman" w:cs="Times New Roman"/>
          <w:sz w:val="24"/>
          <w:szCs w:val="24"/>
        </w:rPr>
        <w:t>н</w:t>
      </w:r>
      <w:proofErr w:type="gramEnd"/>
      <w:r w:rsidR="0032310A">
        <w:rPr>
          <w:rFonts w:ascii="Times New Roman" w:hAnsi="Times New Roman" w:cs="Times New Roman"/>
          <w:sz w:val="24"/>
          <w:szCs w:val="24"/>
        </w:rPr>
        <w:t>е менее 24</w:t>
      </w:r>
      <w:r>
        <w:rPr>
          <w:rFonts w:ascii="Times New Roman" w:hAnsi="Times New Roman" w:cs="Times New Roman"/>
          <w:sz w:val="24"/>
          <w:szCs w:val="24"/>
        </w:rPr>
        <w:t xml:space="preserve"> месяцев</w:t>
      </w:r>
      <w:r w:rsidRPr="00AB2E9A">
        <w:rPr>
          <w:rFonts w:ascii="Times New Roman" w:hAnsi="Times New Roman" w:cs="Times New Roman"/>
          <w:sz w:val="24"/>
          <w:szCs w:val="24"/>
        </w:rPr>
        <w:t xml:space="preserve">, с момента подписания окончательного акта приемки результатов работ, а на оборудование и материалы </w:t>
      </w:r>
      <w:r>
        <w:rPr>
          <w:rFonts w:ascii="Times New Roman" w:hAnsi="Times New Roman" w:cs="Times New Roman"/>
          <w:sz w:val="24"/>
          <w:szCs w:val="24"/>
        </w:rPr>
        <w:t>–</w:t>
      </w:r>
      <w:r w:rsidRPr="00AB2E9A">
        <w:rPr>
          <w:rFonts w:ascii="Times New Roman" w:hAnsi="Times New Roman" w:cs="Times New Roman"/>
          <w:sz w:val="24"/>
          <w:szCs w:val="24"/>
        </w:rPr>
        <w:t xml:space="preserve"> в соответствии с гарантийной документацией их производителя.</w:t>
      </w:r>
    </w:p>
    <w:p w:rsidR="0064439F" w:rsidRDefault="0064439F" w:rsidP="0064439F">
      <w:pPr>
        <w:rPr>
          <w:rFonts w:ascii="Times New Roman" w:hAnsi="Times New Roman" w:cs="Times New Roman"/>
          <w:sz w:val="24"/>
          <w:szCs w:val="24"/>
        </w:rPr>
      </w:pPr>
    </w:p>
    <w:p w:rsidR="0064439F" w:rsidRPr="0064449D" w:rsidRDefault="0064439F" w:rsidP="0064439F">
      <w:pPr>
        <w:tabs>
          <w:tab w:val="left" w:pos="7095"/>
        </w:tabs>
        <w:jc w:val="center"/>
        <w:rPr>
          <w:rFonts w:ascii="Times New Roman" w:hAnsi="Times New Roman" w:cs="Times New Roman"/>
          <w:sz w:val="24"/>
          <w:szCs w:val="24"/>
        </w:rPr>
      </w:pPr>
      <w:r w:rsidRPr="008369C6">
        <w:rPr>
          <w:rFonts w:ascii="Times New Roman" w:hAnsi="Times New Roman" w:cs="Times New Roman"/>
          <w:b/>
          <w:sz w:val="24"/>
          <w:szCs w:val="24"/>
        </w:rPr>
        <w:t>ДЕФЕКТНАЯ ВЕДОМОСТЬ</w:t>
      </w:r>
    </w:p>
    <w:p w:rsidR="0064439F" w:rsidRPr="008369C6" w:rsidRDefault="0064439F" w:rsidP="005305DE">
      <w:pPr>
        <w:jc w:val="center"/>
        <w:rPr>
          <w:rFonts w:ascii="Times New Roman" w:hAnsi="Times New Roman" w:cs="Times New Roman"/>
          <w:sz w:val="24"/>
          <w:szCs w:val="24"/>
        </w:rPr>
      </w:pPr>
      <w:r w:rsidRPr="008369C6">
        <w:rPr>
          <w:rFonts w:ascii="Times New Roman" w:hAnsi="Times New Roman" w:cs="Times New Roman"/>
          <w:sz w:val="24"/>
          <w:szCs w:val="24"/>
        </w:rPr>
        <w:t xml:space="preserve">Капитальный ремонт сети наружной канализации  филиала СГУПС в </w:t>
      </w:r>
      <w:r w:rsidR="005305DE">
        <w:rPr>
          <w:rFonts w:ascii="Times New Roman" w:hAnsi="Times New Roman" w:cs="Times New Roman"/>
          <w:sz w:val="24"/>
          <w:szCs w:val="24"/>
        </w:rPr>
        <w:t xml:space="preserve">         </w:t>
      </w:r>
      <w:proofErr w:type="spellStart"/>
      <w:r w:rsidRPr="008369C6">
        <w:rPr>
          <w:rFonts w:ascii="Times New Roman" w:hAnsi="Times New Roman" w:cs="Times New Roman"/>
          <w:sz w:val="24"/>
          <w:szCs w:val="24"/>
        </w:rPr>
        <w:t>г</w:t>
      </w:r>
      <w:proofErr w:type="gramStart"/>
      <w:r w:rsidRPr="008369C6">
        <w:rPr>
          <w:rFonts w:ascii="Times New Roman" w:hAnsi="Times New Roman" w:cs="Times New Roman"/>
          <w:sz w:val="24"/>
          <w:szCs w:val="24"/>
        </w:rPr>
        <w:t>.Н</w:t>
      </w:r>
      <w:proofErr w:type="gramEnd"/>
      <w:r w:rsidRPr="008369C6">
        <w:rPr>
          <w:rFonts w:ascii="Times New Roman" w:hAnsi="Times New Roman" w:cs="Times New Roman"/>
          <w:sz w:val="24"/>
          <w:szCs w:val="24"/>
        </w:rPr>
        <w:t>овоалтайске</w:t>
      </w:r>
      <w:proofErr w:type="spellEnd"/>
      <w:r w:rsidRPr="008369C6">
        <w:rPr>
          <w:rFonts w:ascii="Times New Roman" w:hAnsi="Times New Roman" w:cs="Times New Roman"/>
          <w:sz w:val="24"/>
          <w:szCs w:val="24"/>
        </w:rPr>
        <w:t xml:space="preserve"> </w:t>
      </w:r>
      <w:r w:rsidR="005305DE">
        <w:rPr>
          <w:rFonts w:ascii="Times New Roman" w:hAnsi="Times New Roman" w:cs="Times New Roman"/>
          <w:sz w:val="24"/>
          <w:szCs w:val="24"/>
        </w:rPr>
        <w:t xml:space="preserve">, </w:t>
      </w:r>
      <w:proofErr w:type="spellStart"/>
      <w:r w:rsidRPr="008369C6">
        <w:rPr>
          <w:rFonts w:ascii="Times New Roman" w:hAnsi="Times New Roman" w:cs="Times New Roman"/>
          <w:sz w:val="24"/>
          <w:szCs w:val="24"/>
        </w:rPr>
        <w:t>ул.Красногвардейская</w:t>
      </w:r>
      <w:proofErr w:type="spellEnd"/>
      <w:r w:rsidRPr="008369C6">
        <w:rPr>
          <w:rFonts w:ascii="Times New Roman" w:hAnsi="Times New Roman" w:cs="Times New Roman"/>
          <w:sz w:val="24"/>
          <w:szCs w:val="24"/>
        </w:rPr>
        <w:t>. 13</w:t>
      </w:r>
    </w:p>
    <w:tbl>
      <w:tblPr>
        <w:tblW w:w="98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099"/>
        <w:gridCol w:w="1416"/>
        <w:gridCol w:w="1283"/>
        <w:gridCol w:w="1487"/>
      </w:tblGrid>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 </w:t>
            </w:r>
            <w:proofErr w:type="gramStart"/>
            <w:r w:rsidRPr="008E6477">
              <w:rPr>
                <w:rFonts w:ascii="Times New Roman" w:hAnsi="Times New Roman" w:cs="Times New Roman"/>
                <w:sz w:val="24"/>
                <w:szCs w:val="24"/>
              </w:rPr>
              <w:t>п</w:t>
            </w:r>
            <w:proofErr w:type="gramEnd"/>
            <w:r w:rsidRPr="008E6477">
              <w:rPr>
                <w:rFonts w:ascii="Times New Roman" w:hAnsi="Times New Roman" w:cs="Times New Roman"/>
                <w:sz w:val="24"/>
                <w:szCs w:val="24"/>
              </w:rPr>
              <w:t>/п</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Наименование </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Ед. изм.</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Кол-во</w:t>
            </w:r>
          </w:p>
        </w:tc>
        <w:tc>
          <w:tcPr>
            <w:tcW w:w="1487"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Примечание </w:t>
            </w: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Разборка асфальтобетонных покрытий тротуаров толщиной до 4 см, вручную</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w:t>
            </w:r>
            <w:proofErr w:type="gramStart"/>
            <w:r w:rsidRPr="008E6477">
              <w:rPr>
                <w:rFonts w:ascii="Times New Roman" w:hAnsi="Times New Roman" w:cs="Times New Roman"/>
                <w:sz w:val="24"/>
                <w:szCs w:val="24"/>
              </w:rPr>
              <w:t>2</w:t>
            </w:r>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9</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2</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Разборка покрытий и оснований щебеночных</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1,35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3 </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Демонтаж круглых </w:t>
            </w:r>
            <w:r>
              <w:rPr>
                <w:rFonts w:ascii="Times New Roman" w:hAnsi="Times New Roman" w:cs="Times New Roman"/>
                <w:sz w:val="24"/>
                <w:szCs w:val="24"/>
              </w:rPr>
              <w:t>кирпичных</w:t>
            </w:r>
            <w:r w:rsidRPr="008E6477">
              <w:rPr>
                <w:rFonts w:ascii="Times New Roman" w:hAnsi="Times New Roman" w:cs="Times New Roman"/>
                <w:sz w:val="24"/>
                <w:szCs w:val="24"/>
              </w:rPr>
              <w:t xml:space="preserve"> канализационных колодцев </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8/9,78</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4</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Разборка трубопроводов канализации из чугунных труб диаметром</w:t>
            </w:r>
            <w:r>
              <w:rPr>
                <w:rFonts w:ascii="Times New Roman" w:hAnsi="Times New Roman" w:cs="Times New Roman"/>
                <w:sz w:val="24"/>
                <w:szCs w:val="24"/>
              </w:rPr>
              <w:t xml:space="preserve"> 100мм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115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5</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Разработка грунта с погрузкой на автомобили экскаваторами (раскопка траншей)</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505,7</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6</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Доработка грунта вручную в траншеях глубиной до 2м</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10,3</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7</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Укрепление щитами стенок траншей</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w:t>
            </w:r>
            <w:proofErr w:type="gramStart"/>
            <w:r w:rsidRPr="008E6477">
              <w:rPr>
                <w:rFonts w:ascii="Times New Roman" w:hAnsi="Times New Roman" w:cs="Times New Roman"/>
                <w:sz w:val="24"/>
                <w:szCs w:val="24"/>
              </w:rPr>
              <w:t>2</w:t>
            </w:r>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372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8</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Перевозка грузов самосвалами на расстояние до 5км (грунт из траншей)</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т</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825,6</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10</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Засыпка вручную траншей </w:t>
            </w:r>
            <w:r>
              <w:rPr>
                <w:rFonts w:ascii="Times New Roman" w:hAnsi="Times New Roman" w:cs="Times New Roman"/>
                <w:sz w:val="24"/>
                <w:szCs w:val="24"/>
              </w:rPr>
              <w:t>(новый грунт)</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28</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11</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Засыпка траншей бульдоз</w:t>
            </w:r>
            <w:r>
              <w:rPr>
                <w:rFonts w:ascii="Times New Roman" w:hAnsi="Times New Roman" w:cs="Times New Roman"/>
                <w:sz w:val="24"/>
                <w:szCs w:val="24"/>
              </w:rPr>
              <w:t>е</w:t>
            </w:r>
            <w:r w:rsidRPr="008E6477">
              <w:rPr>
                <w:rFonts w:ascii="Times New Roman" w:hAnsi="Times New Roman" w:cs="Times New Roman"/>
                <w:sz w:val="24"/>
                <w:szCs w:val="24"/>
              </w:rPr>
              <w:t>рами</w:t>
            </w:r>
            <w:r>
              <w:rPr>
                <w:rFonts w:ascii="Times New Roman" w:hAnsi="Times New Roman" w:cs="Times New Roman"/>
                <w:sz w:val="24"/>
                <w:szCs w:val="24"/>
              </w:rPr>
              <w:t xml:space="preserve"> (новый грунт)</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110</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12</w:t>
            </w:r>
          </w:p>
        </w:tc>
        <w:tc>
          <w:tcPr>
            <w:tcW w:w="5099"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Засыпка траншей бульдозерами (старый грунт)</w:t>
            </w:r>
          </w:p>
        </w:tc>
        <w:tc>
          <w:tcPr>
            <w:tcW w:w="1416"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м3</w:t>
            </w:r>
          </w:p>
        </w:tc>
        <w:tc>
          <w:tcPr>
            <w:tcW w:w="1283" w:type="dxa"/>
            <w:shd w:val="clear" w:color="auto" w:fill="auto"/>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347</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13</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Уплотнение грунта водой</w:t>
            </w:r>
            <w:r>
              <w:rPr>
                <w:rFonts w:ascii="Times New Roman" w:hAnsi="Times New Roman" w:cs="Times New Roman"/>
                <w:sz w:val="24"/>
                <w:szCs w:val="24"/>
              </w:rPr>
              <w:t xml:space="preserve"> через 30см</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485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14</w:t>
            </w:r>
            <w:r w:rsidRPr="008E6477">
              <w:rPr>
                <w:rFonts w:ascii="Times New Roman" w:hAnsi="Times New Roman" w:cs="Times New Roman"/>
                <w:sz w:val="24"/>
                <w:szCs w:val="24"/>
              </w:rPr>
              <w:t xml:space="preserve"> </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Уплотнение грунта пневматическими трамбовками</w:t>
            </w:r>
            <w:r>
              <w:rPr>
                <w:rFonts w:ascii="Times New Roman" w:hAnsi="Times New Roman" w:cs="Times New Roman"/>
                <w:sz w:val="24"/>
                <w:szCs w:val="24"/>
              </w:rPr>
              <w:t xml:space="preserve"> через 30 см</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485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Устройство песчаного основания под трубопроводы</w:t>
            </w:r>
            <w:r>
              <w:rPr>
                <w:rFonts w:ascii="Times New Roman" w:hAnsi="Times New Roman" w:cs="Times New Roman"/>
                <w:sz w:val="24"/>
                <w:szCs w:val="24"/>
              </w:rPr>
              <w:t xml:space="preserve"> с трамбовкой</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9,3</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16</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Укладка футляра полиэтиленовых труб</w:t>
            </w:r>
            <w:r>
              <w:rPr>
                <w:rFonts w:ascii="Times New Roman" w:hAnsi="Times New Roman" w:cs="Times New Roman"/>
                <w:sz w:val="24"/>
                <w:szCs w:val="24"/>
              </w:rPr>
              <w:t xml:space="preserve"> </w:t>
            </w:r>
            <w:r w:rsidRPr="008E6477">
              <w:rPr>
                <w:rFonts w:ascii="Times New Roman" w:hAnsi="Times New Roman" w:cs="Times New Roman"/>
                <w:sz w:val="24"/>
                <w:szCs w:val="24"/>
              </w:rPr>
              <w:t>диаметром 315мм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18,5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17</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 Протаскивание в футляр труб диаметром 150мм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18,5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18</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Укладка трубопроводов из полиэтиленовых труб диаметром 160 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56,5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19</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Прокладка трубопроводов канализаци</w:t>
            </w:r>
            <w:proofErr w:type="gramStart"/>
            <w:r w:rsidRPr="008E6477">
              <w:rPr>
                <w:rFonts w:ascii="Times New Roman" w:hAnsi="Times New Roman" w:cs="Times New Roman"/>
                <w:sz w:val="24"/>
                <w:szCs w:val="24"/>
              </w:rPr>
              <w:t>и(</w:t>
            </w:r>
            <w:proofErr w:type="gramEnd"/>
            <w:r w:rsidRPr="008E6477">
              <w:rPr>
                <w:rFonts w:ascii="Times New Roman" w:hAnsi="Times New Roman" w:cs="Times New Roman"/>
                <w:sz w:val="24"/>
                <w:szCs w:val="24"/>
              </w:rPr>
              <w:t>вводы) из полиэтиленовых труб высокой плотности диаметром 110мм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33,5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20</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Монтаж и демонтаж установки горизонтально направленного бурения</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21</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устройство закрытого подземного перехода методом ГНБ для труб диаметром 225мм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22</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Протаскивание в футляр труб диаметром 150мм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23</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Устройство круглых сборных железобетонных колодцев</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м3</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9,78</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24</w:t>
            </w:r>
          </w:p>
        </w:tc>
        <w:tc>
          <w:tcPr>
            <w:tcW w:w="5099"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Узел прохода пластмассовых труб через стенки колодца</w:t>
            </w:r>
            <w:r w:rsidRPr="008E6477">
              <w:rPr>
                <w:rFonts w:ascii="Times New Roman" w:hAnsi="Times New Roman" w:cs="Times New Roman"/>
                <w:sz w:val="24"/>
                <w:szCs w:val="24"/>
              </w:rPr>
              <w:t xml:space="preserve"> диаметром </w:t>
            </w:r>
            <w:r>
              <w:rPr>
                <w:rFonts w:ascii="Times New Roman" w:hAnsi="Times New Roman" w:cs="Times New Roman"/>
                <w:sz w:val="24"/>
                <w:szCs w:val="24"/>
              </w:rPr>
              <w:t>110</w:t>
            </w:r>
            <w:r w:rsidRPr="008E6477">
              <w:rPr>
                <w:rFonts w:ascii="Times New Roman" w:hAnsi="Times New Roman" w:cs="Times New Roman"/>
                <w:sz w:val="24"/>
                <w:szCs w:val="24"/>
              </w:rPr>
              <w:t>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5</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25</w:t>
            </w:r>
            <w:r w:rsidRPr="008E6477">
              <w:rPr>
                <w:rFonts w:ascii="Times New Roman" w:hAnsi="Times New Roman" w:cs="Times New Roman"/>
                <w:sz w:val="24"/>
                <w:szCs w:val="24"/>
              </w:rPr>
              <w:t xml:space="preserve"> </w:t>
            </w:r>
          </w:p>
        </w:tc>
        <w:tc>
          <w:tcPr>
            <w:tcW w:w="5099"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Узел прохода пластмассовых труб через стенки колодца</w:t>
            </w:r>
            <w:r w:rsidRPr="008E6477">
              <w:rPr>
                <w:rFonts w:ascii="Times New Roman" w:hAnsi="Times New Roman" w:cs="Times New Roman"/>
                <w:sz w:val="24"/>
                <w:szCs w:val="24"/>
              </w:rPr>
              <w:t xml:space="preserve"> диаметром </w:t>
            </w:r>
            <w:r>
              <w:rPr>
                <w:rFonts w:ascii="Times New Roman" w:hAnsi="Times New Roman" w:cs="Times New Roman"/>
                <w:sz w:val="24"/>
                <w:szCs w:val="24"/>
              </w:rPr>
              <w:t>160</w:t>
            </w:r>
            <w:r w:rsidRPr="008E6477">
              <w:rPr>
                <w:rFonts w:ascii="Times New Roman" w:hAnsi="Times New Roman" w:cs="Times New Roman"/>
                <w:sz w:val="24"/>
                <w:szCs w:val="24"/>
              </w:rPr>
              <w:t>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26</w:t>
            </w:r>
          </w:p>
        </w:tc>
        <w:tc>
          <w:tcPr>
            <w:tcW w:w="5099"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Узел прохода пластмассовых труб через стенки колодца</w:t>
            </w:r>
            <w:r w:rsidRPr="008E6477">
              <w:rPr>
                <w:rFonts w:ascii="Times New Roman" w:hAnsi="Times New Roman" w:cs="Times New Roman"/>
                <w:sz w:val="24"/>
                <w:szCs w:val="24"/>
              </w:rPr>
              <w:t xml:space="preserve"> диаметром </w:t>
            </w:r>
            <w:r>
              <w:rPr>
                <w:rFonts w:ascii="Times New Roman" w:hAnsi="Times New Roman" w:cs="Times New Roman"/>
                <w:sz w:val="24"/>
                <w:szCs w:val="24"/>
              </w:rPr>
              <w:t>225</w:t>
            </w:r>
            <w:r w:rsidRPr="008E6477">
              <w:rPr>
                <w:rFonts w:ascii="Times New Roman" w:hAnsi="Times New Roman" w:cs="Times New Roman"/>
                <w:sz w:val="24"/>
                <w:szCs w:val="24"/>
              </w:rPr>
              <w:t>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27</w:t>
            </w:r>
          </w:p>
        </w:tc>
        <w:tc>
          <w:tcPr>
            <w:tcW w:w="5099" w:type="dxa"/>
            <w:shd w:val="clear" w:color="auto" w:fill="auto"/>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Узел прохода пластмассовых труб через стенки колодца</w:t>
            </w:r>
            <w:r w:rsidRPr="008E6477">
              <w:rPr>
                <w:rFonts w:ascii="Times New Roman" w:hAnsi="Times New Roman" w:cs="Times New Roman"/>
                <w:sz w:val="24"/>
                <w:szCs w:val="24"/>
              </w:rPr>
              <w:t xml:space="preserve"> диаметром </w:t>
            </w:r>
            <w:r>
              <w:rPr>
                <w:rFonts w:ascii="Times New Roman" w:hAnsi="Times New Roman" w:cs="Times New Roman"/>
                <w:sz w:val="24"/>
                <w:szCs w:val="24"/>
              </w:rPr>
              <w:t>355</w:t>
            </w:r>
            <w:r w:rsidRPr="008E6477">
              <w:rPr>
                <w:rFonts w:ascii="Times New Roman" w:hAnsi="Times New Roman" w:cs="Times New Roman"/>
                <w:sz w:val="24"/>
                <w:szCs w:val="24"/>
              </w:rPr>
              <w:t>мм</w:t>
            </w:r>
          </w:p>
        </w:tc>
        <w:tc>
          <w:tcPr>
            <w:tcW w:w="1416" w:type="dxa"/>
            <w:shd w:val="clear" w:color="auto" w:fill="auto"/>
          </w:tcPr>
          <w:p w:rsidR="0064439F" w:rsidRDefault="0064439F" w:rsidP="0064439F">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83" w:type="dxa"/>
            <w:shd w:val="clear" w:color="auto" w:fill="auto"/>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28</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Устройство антикоррозийной изоляции из полимерных липких лент на стальной трубопровод диаметром до 400мм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м.п</w:t>
            </w:r>
            <w:proofErr w:type="spellEnd"/>
            <w:r w:rsidRPr="008E6477">
              <w:rPr>
                <w:rFonts w:ascii="Times New Roman" w:hAnsi="Times New Roman" w:cs="Times New Roman"/>
                <w:sz w:val="24"/>
                <w:szCs w:val="24"/>
              </w:rPr>
              <w:t>.</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4</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29</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Заделка сальников при проходе труб через фундаменты  диаметром до 300мм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19</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30</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Заделка сальников при проходе труб через фундаменты  диаметром до 400мм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Присоединение канализационных трубопроводов к существующей сети в грунтах</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 врезка</w:t>
            </w:r>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32</w:t>
            </w:r>
          </w:p>
        </w:tc>
        <w:tc>
          <w:tcPr>
            <w:tcW w:w="5099"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Прок</w:t>
            </w:r>
            <w:r w:rsidRPr="008E6477">
              <w:rPr>
                <w:rFonts w:ascii="Times New Roman" w:hAnsi="Times New Roman" w:cs="Times New Roman"/>
                <w:sz w:val="24"/>
                <w:szCs w:val="24"/>
              </w:rPr>
              <w:t>ладка трубопроводов из полиэтиленовых труб диаметром 160мм</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r w:rsidRPr="008E6477">
              <w:rPr>
                <w:rFonts w:ascii="Times New Roman" w:hAnsi="Times New Roman" w:cs="Times New Roman"/>
                <w:sz w:val="24"/>
                <w:szCs w:val="24"/>
              </w:rPr>
              <w:t>м</w:t>
            </w:r>
            <w:proofErr w:type="gramStart"/>
            <w:r w:rsidRPr="008E6477">
              <w:rPr>
                <w:rFonts w:ascii="Times New Roman" w:hAnsi="Times New Roman" w:cs="Times New Roman"/>
                <w:sz w:val="24"/>
                <w:szCs w:val="24"/>
              </w:rPr>
              <w:t>.п</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1,8</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33</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Установка полиэтиленовых фасонных частей отводов и заглушек</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2</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34</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Установка полиэтиленовых фасонных частей тройников</w:t>
            </w:r>
          </w:p>
        </w:tc>
        <w:tc>
          <w:tcPr>
            <w:tcW w:w="1416" w:type="dxa"/>
            <w:shd w:val="clear" w:color="auto" w:fill="auto"/>
          </w:tcPr>
          <w:p w:rsidR="0064439F" w:rsidRPr="008E6477" w:rsidRDefault="0064439F" w:rsidP="0064439F">
            <w:pPr>
              <w:rPr>
                <w:rFonts w:ascii="Times New Roman" w:hAnsi="Times New Roman" w:cs="Times New Roman"/>
                <w:sz w:val="24"/>
                <w:szCs w:val="24"/>
              </w:rPr>
            </w:pPr>
            <w:proofErr w:type="spellStart"/>
            <w:proofErr w:type="gramStart"/>
            <w:r w:rsidRPr="008E6477">
              <w:rPr>
                <w:rFonts w:ascii="Times New Roman" w:hAnsi="Times New Roman" w:cs="Times New Roman"/>
                <w:sz w:val="24"/>
                <w:szCs w:val="24"/>
              </w:rPr>
              <w:t>шт</w:t>
            </w:r>
            <w:proofErr w:type="spellEnd"/>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1</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35</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 xml:space="preserve">Устройство оснований толщиной 12см из щебня </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w:t>
            </w:r>
            <w:proofErr w:type="gramStart"/>
            <w:r w:rsidRPr="008E6477">
              <w:rPr>
                <w:rFonts w:ascii="Times New Roman" w:hAnsi="Times New Roman" w:cs="Times New Roman"/>
                <w:sz w:val="24"/>
                <w:szCs w:val="24"/>
              </w:rPr>
              <w:t>2</w:t>
            </w:r>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9</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r w:rsidR="0064439F" w:rsidRPr="008E6477" w:rsidTr="005305DE">
        <w:tc>
          <w:tcPr>
            <w:tcW w:w="541" w:type="dxa"/>
            <w:shd w:val="clear" w:color="auto" w:fill="auto"/>
          </w:tcPr>
          <w:p w:rsidR="0064439F" w:rsidRPr="008E6477" w:rsidRDefault="0064439F" w:rsidP="0064439F">
            <w:pPr>
              <w:rPr>
                <w:rFonts w:ascii="Times New Roman" w:hAnsi="Times New Roman" w:cs="Times New Roman"/>
                <w:sz w:val="24"/>
                <w:szCs w:val="24"/>
              </w:rPr>
            </w:pPr>
            <w:r>
              <w:rPr>
                <w:rFonts w:ascii="Times New Roman" w:hAnsi="Times New Roman" w:cs="Times New Roman"/>
                <w:sz w:val="24"/>
                <w:szCs w:val="24"/>
              </w:rPr>
              <w:t>36</w:t>
            </w:r>
          </w:p>
        </w:tc>
        <w:tc>
          <w:tcPr>
            <w:tcW w:w="5099"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Восстановление  асфальтового покры</w:t>
            </w:r>
            <w:r>
              <w:rPr>
                <w:rFonts w:ascii="Times New Roman" w:hAnsi="Times New Roman" w:cs="Times New Roman"/>
                <w:sz w:val="24"/>
                <w:szCs w:val="24"/>
              </w:rPr>
              <w:t xml:space="preserve">тия толщиной </w:t>
            </w:r>
            <w:r w:rsidRPr="008E6477">
              <w:rPr>
                <w:rFonts w:ascii="Times New Roman" w:hAnsi="Times New Roman" w:cs="Times New Roman"/>
                <w:sz w:val="24"/>
                <w:szCs w:val="24"/>
              </w:rPr>
              <w:t xml:space="preserve"> 4см </w:t>
            </w:r>
          </w:p>
        </w:tc>
        <w:tc>
          <w:tcPr>
            <w:tcW w:w="1416"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м</w:t>
            </w:r>
            <w:proofErr w:type="gramStart"/>
            <w:r w:rsidRPr="008E6477">
              <w:rPr>
                <w:rFonts w:ascii="Times New Roman" w:hAnsi="Times New Roman" w:cs="Times New Roman"/>
                <w:sz w:val="24"/>
                <w:szCs w:val="24"/>
              </w:rPr>
              <w:t>2</w:t>
            </w:r>
            <w:proofErr w:type="gramEnd"/>
          </w:p>
        </w:tc>
        <w:tc>
          <w:tcPr>
            <w:tcW w:w="1283" w:type="dxa"/>
            <w:shd w:val="clear" w:color="auto" w:fill="auto"/>
          </w:tcPr>
          <w:p w:rsidR="0064439F" w:rsidRPr="008E6477" w:rsidRDefault="0064439F" w:rsidP="0064439F">
            <w:pPr>
              <w:rPr>
                <w:rFonts w:ascii="Times New Roman" w:hAnsi="Times New Roman" w:cs="Times New Roman"/>
                <w:sz w:val="24"/>
                <w:szCs w:val="24"/>
              </w:rPr>
            </w:pPr>
            <w:r w:rsidRPr="008E6477">
              <w:rPr>
                <w:rFonts w:ascii="Times New Roman" w:hAnsi="Times New Roman" w:cs="Times New Roman"/>
                <w:sz w:val="24"/>
                <w:szCs w:val="24"/>
              </w:rPr>
              <w:t>9</w:t>
            </w:r>
          </w:p>
        </w:tc>
        <w:tc>
          <w:tcPr>
            <w:tcW w:w="1487" w:type="dxa"/>
            <w:shd w:val="clear" w:color="auto" w:fill="auto"/>
          </w:tcPr>
          <w:p w:rsidR="0064439F" w:rsidRPr="008E6477" w:rsidRDefault="0064439F" w:rsidP="0064439F">
            <w:pPr>
              <w:rPr>
                <w:rFonts w:ascii="Times New Roman" w:hAnsi="Times New Roman" w:cs="Times New Roman"/>
                <w:sz w:val="24"/>
                <w:szCs w:val="24"/>
              </w:rPr>
            </w:pPr>
          </w:p>
        </w:tc>
      </w:tr>
    </w:tbl>
    <w:tbl>
      <w:tblPr>
        <w:tblStyle w:val="a6"/>
        <w:tblpPr w:leftFromText="180" w:rightFromText="180" w:vertAnchor="page" w:horzAnchor="margin" w:tblpY="14716"/>
        <w:tblW w:w="10031" w:type="dxa"/>
        <w:tblLook w:val="01E0" w:firstRow="1" w:lastRow="1" w:firstColumn="1" w:lastColumn="1" w:noHBand="0" w:noVBand="0"/>
      </w:tblPr>
      <w:tblGrid>
        <w:gridCol w:w="675"/>
        <w:gridCol w:w="4253"/>
        <w:gridCol w:w="5103"/>
      </w:tblGrid>
      <w:tr w:rsidR="0064439F" w:rsidTr="005305DE">
        <w:tc>
          <w:tcPr>
            <w:tcW w:w="10031" w:type="dxa"/>
            <w:gridSpan w:val="3"/>
          </w:tcPr>
          <w:p w:rsidR="0064439F" w:rsidRDefault="0064439F" w:rsidP="0064439F">
            <w:pPr>
              <w:rPr>
                <w:rFonts w:ascii="Times New Roman" w:hAnsi="Times New Roman" w:cs="Times New Roman"/>
                <w:sz w:val="24"/>
                <w:szCs w:val="24"/>
              </w:rPr>
            </w:pPr>
            <w:r>
              <w:rPr>
                <w:rFonts w:ascii="Times New Roman" w:hAnsi="Times New Roman" w:cs="Times New Roman"/>
                <w:b/>
                <w:sz w:val="24"/>
                <w:szCs w:val="24"/>
              </w:rPr>
              <w:t xml:space="preserve">                                  </w:t>
            </w:r>
            <w:r w:rsidRPr="008F5D3D">
              <w:rPr>
                <w:rFonts w:ascii="Times New Roman" w:hAnsi="Times New Roman" w:cs="Times New Roman"/>
                <w:b/>
                <w:sz w:val="24"/>
                <w:szCs w:val="24"/>
              </w:rPr>
              <w:t>Требования, предъявляемые к материалам</w:t>
            </w:r>
          </w:p>
        </w:tc>
      </w:tr>
      <w:tr w:rsidR="0064439F" w:rsidTr="005305DE">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253" w:type="dxa"/>
          </w:tcPr>
          <w:p w:rsidR="0064439F" w:rsidRDefault="0064439F" w:rsidP="00A950F6">
            <w:pPr>
              <w:jc w:val="center"/>
              <w:rPr>
                <w:rFonts w:ascii="Times New Roman" w:hAnsi="Times New Roman" w:cs="Times New Roman"/>
                <w:sz w:val="24"/>
                <w:szCs w:val="24"/>
              </w:rPr>
            </w:pPr>
            <w:r>
              <w:rPr>
                <w:rFonts w:ascii="Times New Roman" w:hAnsi="Times New Roman" w:cs="Times New Roman"/>
                <w:sz w:val="24"/>
                <w:szCs w:val="24"/>
              </w:rPr>
              <w:t>Наименование материала</w:t>
            </w:r>
          </w:p>
        </w:tc>
        <w:tc>
          <w:tcPr>
            <w:tcW w:w="5103" w:type="dxa"/>
          </w:tcPr>
          <w:p w:rsidR="0064439F" w:rsidRDefault="0064439F" w:rsidP="00A950F6">
            <w:pPr>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Характеристики </w:t>
            </w:r>
            <w:r w:rsidR="00A950F6">
              <w:rPr>
                <w:rFonts w:ascii="Times New Roman" w:hAnsi="Times New Roman" w:cs="Times New Roman"/>
                <w:sz w:val="24"/>
                <w:szCs w:val="24"/>
              </w:rPr>
              <w:t>материалов</w:t>
            </w:r>
          </w:p>
        </w:tc>
      </w:tr>
      <w:tr w:rsidR="0064439F" w:rsidTr="005305DE">
        <w:trPr>
          <w:trHeight w:val="748"/>
        </w:trPr>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64439F" w:rsidRDefault="0064439F" w:rsidP="005305DE">
            <w:pPr>
              <w:rPr>
                <w:rFonts w:ascii="Times New Roman" w:hAnsi="Times New Roman" w:cs="Times New Roman"/>
                <w:sz w:val="24"/>
                <w:szCs w:val="24"/>
              </w:rPr>
            </w:pPr>
            <w:r>
              <w:rPr>
                <w:rFonts w:ascii="Times New Roman" w:hAnsi="Times New Roman" w:cs="Times New Roman"/>
                <w:sz w:val="24"/>
                <w:szCs w:val="24"/>
              </w:rPr>
              <w:t xml:space="preserve">Полиэтиленовая труба «техническая» </w:t>
            </w:r>
          </w:p>
        </w:tc>
        <w:tc>
          <w:tcPr>
            <w:tcW w:w="5103" w:type="dxa"/>
          </w:tcPr>
          <w:p w:rsidR="005305DE" w:rsidRDefault="0064439F" w:rsidP="005305DE">
            <w:pPr>
              <w:pStyle w:val="aff3"/>
              <w:spacing w:before="0" w:beforeAutospacing="0" w:after="0" w:afterAutospacing="0"/>
              <w:rPr>
                <w:sz w:val="22"/>
                <w:szCs w:val="22"/>
              </w:rPr>
            </w:pPr>
            <w:r w:rsidRPr="0076284A">
              <w:rPr>
                <w:rStyle w:val="af0"/>
                <w:b w:val="0"/>
                <w:sz w:val="22"/>
                <w:szCs w:val="22"/>
              </w:rPr>
              <w:t>Наружный диаметр:</w:t>
            </w:r>
            <w:r w:rsidRPr="0076284A">
              <w:rPr>
                <w:sz w:val="22"/>
                <w:szCs w:val="22"/>
              </w:rPr>
              <w:t xml:space="preserve"> 160 мм,  </w:t>
            </w:r>
          </w:p>
          <w:p w:rsidR="005305DE" w:rsidRDefault="0064439F" w:rsidP="005305DE">
            <w:pPr>
              <w:pStyle w:val="aff3"/>
              <w:spacing w:before="0" w:beforeAutospacing="0" w:after="0" w:afterAutospacing="0"/>
              <w:rPr>
                <w:sz w:val="22"/>
                <w:szCs w:val="22"/>
              </w:rPr>
            </w:pPr>
            <w:r w:rsidRPr="0076284A">
              <w:rPr>
                <w:rStyle w:val="af0"/>
                <w:b w:val="0"/>
                <w:sz w:val="22"/>
                <w:szCs w:val="22"/>
              </w:rPr>
              <w:t>Толщина стенки:</w:t>
            </w:r>
            <w:r w:rsidRPr="0076284A">
              <w:rPr>
                <w:sz w:val="22"/>
                <w:szCs w:val="22"/>
              </w:rPr>
              <w:t xml:space="preserve">    6,2 мм  </w:t>
            </w:r>
          </w:p>
          <w:p w:rsidR="005305DE" w:rsidRDefault="0064439F" w:rsidP="005305DE">
            <w:pPr>
              <w:pStyle w:val="aff3"/>
              <w:spacing w:before="0" w:beforeAutospacing="0" w:after="0" w:afterAutospacing="0"/>
              <w:rPr>
                <w:sz w:val="22"/>
                <w:szCs w:val="22"/>
              </w:rPr>
            </w:pPr>
            <w:r>
              <w:rPr>
                <w:sz w:val="22"/>
                <w:szCs w:val="22"/>
              </w:rPr>
              <w:t xml:space="preserve"> ПЭ 100,</w:t>
            </w:r>
          </w:p>
          <w:p w:rsidR="0064439F" w:rsidRPr="005305DE" w:rsidRDefault="006237F4" w:rsidP="005305DE">
            <w:pPr>
              <w:pStyle w:val="aff3"/>
              <w:spacing w:before="0" w:beforeAutospacing="0" w:after="0" w:afterAutospacing="0"/>
              <w:rPr>
                <w:sz w:val="22"/>
                <w:szCs w:val="22"/>
              </w:rPr>
            </w:pPr>
            <w:r>
              <w:rPr>
                <w:sz w:val="22"/>
                <w:szCs w:val="22"/>
              </w:rPr>
              <w:t xml:space="preserve"> ГОСТ 185</w:t>
            </w:r>
            <w:r w:rsidR="0064439F">
              <w:rPr>
                <w:sz w:val="22"/>
                <w:szCs w:val="22"/>
              </w:rPr>
              <w:t>99-2001</w:t>
            </w:r>
          </w:p>
        </w:tc>
      </w:tr>
      <w:tr w:rsidR="0064439F" w:rsidTr="005305DE">
        <w:trPr>
          <w:trHeight w:val="821"/>
        </w:trPr>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64439F" w:rsidRDefault="0064439F" w:rsidP="005305DE">
            <w:pPr>
              <w:rPr>
                <w:rFonts w:ascii="Times New Roman" w:hAnsi="Times New Roman" w:cs="Times New Roman"/>
                <w:sz w:val="24"/>
                <w:szCs w:val="24"/>
              </w:rPr>
            </w:pPr>
            <w:r>
              <w:rPr>
                <w:rFonts w:ascii="Times New Roman" w:hAnsi="Times New Roman" w:cs="Times New Roman"/>
                <w:sz w:val="24"/>
                <w:szCs w:val="24"/>
              </w:rPr>
              <w:t xml:space="preserve">Полиэтиленовая труба «техническая» </w:t>
            </w:r>
          </w:p>
        </w:tc>
        <w:tc>
          <w:tcPr>
            <w:tcW w:w="5103" w:type="dxa"/>
          </w:tcPr>
          <w:p w:rsidR="005305DE" w:rsidRDefault="0064439F" w:rsidP="005305DE">
            <w:pPr>
              <w:pStyle w:val="aff3"/>
              <w:spacing w:before="0" w:beforeAutospacing="0" w:after="0" w:afterAutospacing="0"/>
              <w:rPr>
                <w:sz w:val="22"/>
                <w:szCs w:val="22"/>
              </w:rPr>
            </w:pPr>
            <w:r w:rsidRPr="0076284A">
              <w:rPr>
                <w:rStyle w:val="af0"/>
                <w:b w:val="0"/>
                <w:sz w:val="22"/>
                <w:szCs w:val="22"/>
              </w:rPr>
              <w:t>Наружный диаметр:</w:t>
            </w:r>
            <w:r w:rsidRPr="0076284A">
              <w:rPr>
                <w:sz w:val="22"/>
                <w:szCs w:val="22"/>
              </w:rPr>
              <w:t xml:space="preserve"> 110 мм,  </w:t>
            </w:r>
          </w:p>
          <w:p w:rsidR="005305DE" w:rsidRDefault="0064439F" w:rsidP="005305DE">
            <w:pPr>
              <w:pStyle w:val="aff3"/>
              <w:spacing w:before="0" w:beforeAutospacing="0" w:after="0" w:afterAutospacing="0"/>
              <w:rPr>
                <w:sz w:val="22"/>
                <w:szCs w:val="22"/>
              </w:rPr>
            </w:pPr>
            <w:r w:rsidRPr="0076284A">
              <w:rPr>
                <w:rStyle w:val="af0"/>
                <w:b w:val="0"/>
                <w:sz w:val="22"/>
                <w:szCs w:val="22"/>
              </w:rPr>
              <w:t>Толщина стенки:</w:t>
            </w:r>
            <w:r w:rsidRPr="0076284A">
              <w:rPr>
                <w:sz w:val="22"/>
                <w:szCs w:val="22"/>
              </w:rPr>
              <w:t xml:space="preserve">    4,2 мм  </w:t>
            </w:r>
          </w:p>
          <w:p w:rsidR="005305DE" w:rsidRDefault="0064439F" w:rsidP="005305DE">
            <w:pPr>
              <w:pStyle w:val="aff3"/>
              <w:spacing w:before="0" w:beforeAutospacing="0" w:after="0" w:afterAutospacing="0"/>
              <w:rPr>
                <w:sz w:val="22"/>
                <w:szCs w:val="22"/>
              </w:rPr>
            </w:pPr>
            <w:r>
              <w:rPr>
                <w:sz w:val="22"/>
                <w:szCs w:val="22"/>
              </w:rPr>
              <w:t xml:space="preserve">ПЭ 100, </w:t>
            </w:r>
            <w:r w:rsidRPr="0076284A">
              <w:rPr>
                <w:sz w:val="22"/>
                <w:szCs w:val="22"/>
              </w:rPr>
              <w:t xml:space="preserve"> </w:t>
            </w:r>
            <w:r>
              <w:rPr>
                <w:sz w:val="22"/>
                <w:szCs w:val="22"/>
              </w:rPr>
              <w:t xml:space="preserve"> </w:t>
            </w:r>
          </w:p>
          <w:p w:rsidR="0064439F" w:rsidRPr="005305DE" w:rsidRDefault="006237F4" w:rsidP="005305DE">
            <w:pPr>
              <w:pStyle w:val="aff3"/>
              <w:spacing w:before="0" w:beforeAutospacing="0" w:after="0" w:afterAutospacing="0"/>
              <w:rPr>
                <w:sz w:val="22"/>
                <w:szCs w:val="22"/>
              </w:rPr>
            </w:pPr>
            <w:r>
              <w:rPr>
                <w:sz w:val="22"/>
                <w:szCs w:val="22"/>
              </w:rPr>
              <w:t>ГОСТ 185</w:t>
            </w:r>
            <w:r w:rsidR="0064439F">
              <w:rPr>
                <w:sz w:val="22"/>
                <w:szCs w:val="22"/>
              </w:rPr>
              <w:t>99-2001</w:t>
            </w:r>
          </w:p>
        </w:tc>
      </w:tr>
      <w:tr w:rsidR="0064439F" w:rsidTr="005305DE">
        <w:trPr>
          <w:trHeight w:val="850"/>
        </w:trPr>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64439F" w:rsidRDefault="0064439F" w:rsidP="005305DE">
            <w:pPr>
              <w:rPr>
                <w:rFonts w:ascii="Times New Roman" w:hAnsi="Times New Roman" w:cs="Times New Roman"/>
                <w:sz w:val="24"/>
                <w:szCs w:val="24"/>
              </w:rPr>
            </w:pPr>
            <w:r>
              <w:rPr>
                <w:rFonts w:ascii="Times New Roman" w:hAnsi="Times New Roman" w:cs="Times New Roman"/>
                <w:sz w:val="24"/>
                <w:szCs w:val="24"/>
              </w:rPr>
              <w:t xml:space="preserve">Полиэтиленовая труба «техническая» </w:t>
            </w:r>
          </w:p>
        </w:tc>
        <w:tc>
          <w:tcPr>
            <w:tcW w:w="5103" w:type="dxa"/>
          </w:tcPr>
          <w:p w:rsidR="005305DE" w:rsidRDefault="0064439F" w:rsidP="005305DE">
            <w:pPr>
              <w:pStyle w:val="aff3"/>
              <w:spacing w:before="0" w:beforeAutospacing="0" w:after="0" w:afterAutospacing="0"/>
              <w:rPr>
                <w:sz w:val="22"/>
                <w:szCs w:val="22"/>
              </w:rPr>
            </w:pPr>
            <w:r w:rsidRPr="00AC018A">
              <w:rPr>
                <w:rStyle w:val="af0"/>
                <w:b w:val="0"/>
                <w:sz w:val="22"/>
                <w:szCs w:val="22"/>
              </w:rPr>
              <w:t>Наружный диаметр:</w:t>
            </w:r>
            <w:r w:rsidRPr="00AC018A">
              <w:rPr>
                <w:sz w:val="22"/>
                <w:szCs w:val="22"/>
              </w:rPr>
              <w:t xml:space="preserve"> 225 мм, </w:t>
            </w:r>
          </w:p>
          <w:p w:rsidR="005305DE" w:rsidRDefault="0064439F" w:rsidP="005305DE">
            <w:pPr>
              <w:pStyle w:val="aff3"/>
              <w:spacing w:before="0" w:beforeAutospacing="0" w:after="0" w:afterAutospacing="0"/>
              <w:rPr>
                <w:sz w:val="22"/>
                <w:szCs w:val="22"/>
              </w:rPr>
            </w:pPr>
            <w:r w:rsidRPr="00AC018A">
              <w:rPr>
                <w:sz w:val="22"/>
                <w:szCs w:val="22"/>
              </w:rPr>
              <w:t xml:space="preserve"> </w:t>
            </w:r>
            <w:r w:rsidRPr="00AC018A">
              <w:rPr>
                <w:rStyle w:val="af0"/>
                <w:b w:val="0"/>
                <w:sz w:val="22"/>
                <w:szCs w:val="22"/>
              </w:rPr>
              <w:t>Толщина стенки:</w:t>
            </w:r>
            <w:r w:rsidRPr="00AC018A">
              <w:rPr>
                <w:sz w:val="22"/>
                <w:szCs w:val="22"/>
              </w:rPr>
              <w:t xml:space="preserve">    8,6 мм  </w:t>
            </w:r>
          </w:p>
          <w:p w:rsidR="0064439F" w:rsidRPr="005305DE" w:rsidRDefault="0064439F" w:rsidP="00FB6686">
            <w:pPr>
              <w:pStyle w:val="aff3"/>
              <w:spacing w:before="0" w:beforeAutospacing="0" w:after="0" w:afterAutospacing="0"/>
              <w:rPr>
                <w:sz w:val="22"/>
                <w:szCs w:val="22"/>
              </w:rPr>
            </w:pPr>
            <w:r w:rsidRPr="00AC018A">
              <w:rPr>
                <w:sz w:val="22"/>
                <w:szCs w:val="22"/>
              </w:rPr>
              <w:t xml:space="preserve">  ПЭ 10</w:t>
            </w:r>
            <w:r w:rsidR="006237F4">
              <w:rPr>
                <w:sz w:val="22"/>
                <w:szCs w:val="22"/>
              </w:rPr>
              <w:t>0, ГОСТ 185</w:t>
            </w:r>
            <w:r w:rsidR="005305DE">
              <w:rPr>
                <w:sz w:val="22"/>
                <w:szCs w:val="22"/>
              </w:rPr>
              <w:t>99-2001</w:t>
            </w:r>
          </w:p>
        </w:tc>
      </w:tr>
      <w:tr w:rsidR="0064439F" w:rsidTr="005305DE">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64439F" w:rsidRDefault="0064439F" w:rsidP="005305DE">
            <w:pPr>
              <w:rPr>
                <w:rFonts w:ascii="Times New Roman" w:hAnsi="Times New Roman" w:cs="Times New Roman"/>
                <w:sz w:val="24"/>
                <w:szCs w:val="24"/>
              </w:rPr>
            </w:pPr>
            <w:r>
              <w:rPr>
                <w:rFonts w:ascii="Times New Roman" w:hAnsi="Times New Roman" w:cs="Times New Roman"/>
                <w:sz w:val="24"/>
                <w:szCs w:val="24"/>
              </w:rPr>
              <w:t xml:space="preserve">Полиэтиленовая труба «техническая» </w:t>
            </w:r>
          </w:p>
        </w:tc>
        <w:tc>
          <w:tcPr>
            <w:tcW w:w="5103" w:type="dxa"/>
          </w:tcPr>
          <w:p w:rsidR="005305DE" w:rsidRDefault="0064439F" w:rsidP="005305DE">
            <w:pPr>
              <w:pStyle w:val="aff3"/>
              <w:spacing w:before="0" w:beforeAutospacing="0" w:after="0" w:afterAutospacing="0"/>
              <w:rPr>
                <w:sz w:val="22"/>
                <w:szCs w:val="22"/>
              </w:rPr>
            </w:pPr>
            <w:r w:rsidRPr="00AC018A">
              <w:rPr>
                <w:rStyle w:val="af0"/>
                <w:b w:val="0"/>
                <w:sz w:val="22"/>
                <w:szCs w:val="22"/>
              </w:rPr>
              <w:t>Наружный диаметр:</w:t>
            </w:r>
            <w:r w:rsidRPr="00AC018A">
              <w:rPr>
                <w:sz w:val="22"/>
                <w:szCs w:val="22"/>
              </w:rPr>
              <w:t xml:space="preserve"> 355 мм,  </w:t>
            </w:r>
          </w:p>
          <w:p w:rsidR="005305DE" w:rsidRDefault="0064439F" w:rsidP="005305DE">
            <w:pPr>
              <w:pStyle w:val="aff3"/>
              <w:spacing w:before="0" w:beforeAutospacing="0" w:after="0" w:afterAutospacing="0"/>
              <w:rPr>
                <w:sz w:val="22"/>
                <w:szCs w:val="22"/>
              </w:rPr>
            </w:pPr>
            <w:r w:rsidRPr="00AC018A">
              <w:rPr>
                <w:rStyle w:val="af0"/>
                <w:b w:val="0"/>
                <w:sz w:val="22"/>
                <w:szCs w:val="22"/>
              </w:rPr>
              <w:t>Толщина стенки:</w:t>
            </w:r>
            <w:r w:rsidRPr="00AC018A">
              <w:rPr>
                <w:sz w:val="22"/>
                <w:szCs w:val="22"/>
              </w:rPr>
              <w:t xml:space="preserve">    13,6 мм  </w:t>
            </w:r>
          </w:p>
          <w:p w:rsidR="005305DE" w:rsidRDefault="005305DE" w:rsidP="005305DE">
            <w:pPr>
              <w:pStyle w:val="aff3"/>
              <w:spacing w:before="0" w:beforeAutospacing="0" w:after="0" w:afterAutospacing="0"/>
              <w:rPr>
                <w:sz w:val="22"/>
                <w:szCs w:val="22"/>
              </w:rPr>
            </w:pPr>
            <w:r>
              <w:rPr>
                <w:sz w:val="22"/>
                <w:szCs w:val="22"/>
              </w:rPr>
              <w:t xml:space="preserve">ПЭ 100,  </w:t>
            </w:r>
          </w:p>
          <w:p w:rsidR="0064439F" w:rsidRPr="005305DE" w:rsidRDefault="006237F4" w:rsidP="005305DE">
            <w:pPr>
              <w:pStyle w:val="aff3"/>
              <w:spacing w:before="0" w:beforeAutospacing="0" w:after="0" w:afterAutospacing="0"/>
              <w:rPr>
                <w:sz w:val="22"/>
                <w:szCs w:val="22"/>
              </w:rPr>
            </w:pPr>
            <w:r>
              <w:rPr>
                <w:sz w:val="22"/>
                <w:szCs w:val="22"/>
              </w:rPr>
              <w:t>ГОСТ 185</w:t>
            </w:r>
            <w:r w:rsidR="005305DE">
              <w:rPr>
                <w:sz w:val="22"/>
                <w:szCs w:val="22"/>
              </w:rPr>
              <w:t>99-2001</w:t>
            </w:r>
          </w:p>
        </w:tc>
      </w:tr>
      <w:tr w:rsidR="0064439F" w:rsidTr="005305DE">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64439F" w:rsidRDefault="0064439F" w:rsidP="005305DE">
            <w:pPr>
              <w:rPr>
                <w:rFonts w:ascii="Times New Roman" w:hAnsi="Times New Roman" w:cs="Times New Roman"/>
                <w:sz w:val="24"/>
                <w:szCs w:val="24"/>
              </w:rPr>
            </w:pPr>
            <w:r>
              <w:rPr>
                <w:rFonts w:ascii="Times New Roman" w:hAnsi="Times New Roman" w:cs="Times New Roman"/>
                <w:sz w:val="24"/>
                <w:szCs w:val="24"/>
              </w:rPr>
              <w:t xml:space="preserve">Отвод сварной полиэтиленовый </w:t>
            </w:r>
          </w:p>
        </w:tc>
        <w:tc>
          <w:tcPr>
            <w:tcW w:w="5103" w:type="dxa"/>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37"/>
            </w:tblGrid>
            <w:tr w:rsidR="0064439F" w:rsidRPr="00B33849" w:rsidTr="0064439F">
              <w:trPr>
                <w:trHeight w:val="595"/>
                <w:tblCellSpacing w:w="15" w:type="dxa"/>
              </w:trPr>
              <w:tc>
                <w:tcPr>
                  <w:tcW w:w="0" w:type="auto"/>
                  <w:vAlign w:val="center"/>
                </w:tcPr>
                <w:p w:rsidR="005305DE" w:rsidRDefault="0064439F" w:rsidP="00D45908">
                  <w:pPr>
                    <w:framePr w:hSpace="180" w:wrap="around" w:vAnchor="page" w:hAnchor="margin" w:y="14716"/>
                    <w:spacing w:after="0" w:line="240" w:lineRule="auto"/>
                    <w:rPr>
                      <w:rFonts w:ascii="Times New Roman" w:hAnsi="Times New Roman" w:cs="Times New Roman"/>
                      <w:lang w:eastAsia="ru-RU"/>
                    </w:rPr>
                  </w:pPr>
                  <w:r w:rsidRPr="00B33849">
                    <w:rPr>
                      <w:rFonts w:ascii="Times New Roman" w:hAnsi="Times New Roman" w:cs="Times New Roman"/>
                      <w:bCs/>
                      <w:lang w:eastAsia="ru-RU"/>
                    </w:rPr>
                    <w:t>Материал:</w:t>
                  </w:r>
                  <w:r>
                    <w:rPr>
                      <w:rFonts w:ascii="Times New Roman" w:hAnsi="Times New Roman" w:cs="Times New Roman"/>
                      <w:lang w:eastAsia="ru-RU"/>
                    </w:rPr>
                    <w:t xml:space="preserve"> </w:t>
                  </w:r>
                  <w:r w:rsidRPr="00B33849">
                    <w:rPr>
                      <w:rFonts w:ascii="Times New Roman" w:hAnsi="Times New Roman" w:cs="Times New Roman"/>
                      <w:lang w:eastAsia="ru-RU"/>
                    </w:rPr>
                    <w:t>ПЭ 100</w:t>
                  </w:r>
                  <w:r>
                    <w:rPr>
                      <w:rFonts w:ascii="Times New Roman" w:hAnsi="Times New Roman" w:cs="Times New Roman"/>
                      <w:lang w:eastAsia="ru-RU"/>
                    </w:rPr>
                    <w:t xml:space="preserve">  </w:t>
                  </w:r>
                  <w:r w:rsidRPr="00B33849">
                    <w:rPr>
                      <w:rFonts w:ascii="Times New Roman" w:hAnsi="Times New Roman" w:cs="Times New Roman"/>
                      <w:bCs/>
                      <w:lang w:eastAsia="ru-RU"/>
                    </w:rPr>
                    <w:t>SDR:</w:t>
                  </w:r>
                  <w:r w:rsidRPr="00B33849">
                    <w:rPr>
                      <w:rFonts w:ascii="Times New Roman" w:hAnsi="Times New Roman" w:cs="Times New Roman"/>
                      <w:lang w:eastAsia="ru-RU"/>
                    </w:rPr>
                    <w:t>11</w:t>
                  </w:r>
                </w:p>
                <w:p w:rsidR="0064439F" w:rsidRPr="00FB6686" w:rsidRDefault="0064439F" w:rsidP="00D45908">
                  <w:pPr>
                    <w:framePr w:hSpace="180" w:wrap="around" w:vAnchor="page" w:hAnchor="margin" w:y="14716"/>
                    <w:spacing w:after="0" w:line="240" w:lineRule="auto"/>
                    <w:rPr>
                      <w:rFonts w:ascii="Times New Roman" w:hAnsi="Times New Roman" w:cs="Times New Roman"/>
                      <w:lang w:eastAsia="ru-RU"/>
                    </w:rPr>
                  </w:pPr>
                  <w:r w:rsidRPr="00B33849">
                    <w:rPr>
                      <w:rFonts w:ascii="Times New Roman" w:hAnsi="Times New Roman" w:cs="Times New Roman"/>
                      <w:bCs/>
                      <w:lang w:eastAsia="ru-RU"/>
                    </w:rPr>
                    <w:t>Основной диаметр:</w:t>
                  </w:r>
                  <w:r w:rsidR="00FB6686">
                    <w:rPr>
                      <w:rFonts w:ascii="Times New Roman" w:hAnsi="Times New Roman" w:cs="Times New Roman"/>
                      <w:lang w:eastAsia="ru-RU"/>
                    </w:rPr>
                    <w:t>160 мм</w:t>
                  </w:r>
                </w:p>
              </w:tc>
            </w:tr>
          </w:tbl>
          <w:p w:rsidR="0064439F" w:rsidRDefault="0064439F" w:rsidP="0064439F">
            <w:pPr>
              <w:rPr>
                <w:rFonts w:ascii="Times New Roman" w:hAnsi="Times New Roman" w:cs="Times New Roman"/>
                <w:sz w:val="24"/>
                <w:szCs w:val="24"/>
              </w:rPr>
            </w:pPr>
          </w:p>
        </w:tc>
      </w:tr>
      <w:tr w:rsidR="0064439F" w:rsidTr="005305DE">
        <w:trPr>
          <w:trHeight w:val="782"/>
        </w:trPr>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Тройник полиэтиленовый литой с удлиненным хвостовиком </w:t>
            </w:r>
            <w:proofErr w:type="spellStart"/>
            <w:r>
              <w:rPr>
                <w:rFonts w:ascii="Times New Roman" w:hAnsi="Times New Roman" w:cs="Times New Roman"/>
                <w:sz w:val="24"/>
                <w:szCs w:val="24"/>
              </w:rPr>
              <w:t>равнопроходной</w:t>
            </w:r>
            <w:proofErr w:type="spellEnd"/>
            <w:r>
              <w:rPr>
                <w:rFonts w:ascii="Times New Roman" w:hAnsi="Times New Roman" w:cs="Times New Roman"/>
                <w:sz w:val="24"/>
                <w:szCs w:val="24"/>
              </w:rPr>
              <w:t xml:space="preserve"> 160х160</w:t>
            </w:r>
          </w:p>
        </w:tc>
        <w:tc>
          <w:tcPr>
            <w:tcW w:w="5103" w:type="dxa"/>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87"/>
            </w:tblGrid>
            <w:tr w:rsidR="0064439F" w:rsidRPr="00C50BC8" w:rsidTr="0064439F">
              <w:trPr>
                <w:trHeight w:val="889"/>
                <w:tblCellSpacing w:w="15" w:type="dxa"/>
              </w:trPr>
              <w:tc>
                <w:tcPr>
                  <w:tcW w:w="0" w:type="auto"/>
                  <w:vAlign w:val="center"/>
                </w:tcPr>
                <w:p w:rsidR="005305DE" w:rsidRDefault="0064439F" w:rsidP="00D45908">
                  <w:pPr>
                    <w:framePr w:hSpace="180" w:wrap="around" w:vAnchor="page" w:hAnchor="margin" w:y="14716"/>
                    <w:spacing w:after="0" w:line="240" w:lineRule="auto"/>
                    <w:rPr>
                      <w:rFonts w:ascii="Times New Roman" w:hAnsi="Times New Roman" w:cs="Times New Roman"/>
                      <w:lang w:eastAsia="ru-RU"/>
                    </w:rPr>
                  </w:pPr>
                  <w:r w:rsidRPr="009A697C">
                    <w:rPr>
                      <w:rFonts w:ascii="Times New Roman" w:hAnsi="Times New Roman" w:cs="Times New Roman"/>
                      <w:bCs/>
                      <w:lang w:eastAsia="ru-RU"/>
                    </w:rPr>
                    <w:t>Материал:</w:t>
                  </w:r>
                  <w:r>
                    <w:rPr>
                      <w:rFonts w:ascii="Times New Roman" w:hAnsi="Times New Roman" w:cs="Times New Roman"/>
                      <w:bCs/>
                      <w:lang w:eastAsia="ru-RU"/>
                    </w:rPr>
                    <w:t xml:space="preserve"> </w:t>
                  </w:r>
                  <w:r w:rsidRPr="009A697C">
                    <w:rPr>
                      <w:rFonts w:ascii="Times New Roman" w:hAnsi="Times New Roman" w:cs="Times New Roman"/>
                      <w:lang w:eastAsia="ru-RU"/>
                    </w:rPr>
                    <w:t xml:space="preserve">ПЭ 100  </w:t>
                  </w:r>
                  <w:r w:rsidRPr="009A697C">
                    <w:rPr>
                      <w:rFonts w:ascii="Times New Roman" w:hAnsi="Times New Roman" w:cs="Times New Roman"/>
                      <w:bCs/>
                      <w:lang w:eastAsia="ru-RU"/>
                    </w:rPr>
                    <w:t>SDR:</w:t>
                  </w:r>
                  <w:r w:rsidRPr="009A697C">
                    <w:rPr>
                      <w:rFonts w:ascii="Times New Roman" w:hAnsi="Times New Roman" w:cs="Times New Roman"/>
                      <w:lang w:eastAsia="ru-RU"/>
                    </w:rPr>
                    <w:t xml:space="preserve">11 </w:t>
                  </w:r>
                </w:p>
                <w:p w:rsidR="005305DE" w:rsidRDefault="0064439F" w:rsidP="00D45908">
                  <w:pPr>
                    <w:framePr w:hSpace="180" w:wrap="around" w:vAnchor="page" w:hAnchor="margin" w:y="14716"/>
                    <w:spacing w:after="0" w:line="240" w:lineRule="auto"/>
                    <w:rPr>
                      <w:rFonts w:ascii="Times New Roman" w:hAnsi="Times New Roman" w:cs="Times New Roman"/>
                      <w:lang w:eastAsia="ru-RU"/>
                    </w:rPr>
                  </w:pPr>
                  <w:r w:rsidRPr="009A697C">
                    <w:rPr>
                      <w:rFonts w:ascii="Times New Roman" w:hAnsi="Times New Roman" w:cs="Times New Roman"/>
                      <w:lang w:eastAsia="ru-RU"/>
                    </w:rPr>
                    <w:t xml:space="preserve"> </w:t>
                  </w:r>
                  <w:r w:rsidRPr="009A697C">
                    <w:rPr>
                      <w:rFonts w:ascii="Times New Roman" w:hAnsi="Times New Roman" w:cs="Times New Roman"/>
                      <w:bCs/>
                      <w:lang w:eastAsia="ru-RU"/>
                    </w:rPr>
                    <w:t>Основной диаметр:</w:t>
                  </w:r>
                  <w:r w:rsidRPr="009A697C">
                    <w:rPr>
                      <w:rFonts w:ascii="Times New Roman" w:hAnsi="Times New Roman" w:cs="Times New Roman"/>
                      <w:lang w:eastAsia="ru-RU"/>
                    </w:rPr>
                    <w:t xml:space="preserve">160 мм  </w:t>
                  </w:r>
                </w:p>
                <w:p w:rsidR="0064439F" w:rsidRPr="009A697C" w:rsidRDefault="0064439F" w:rsidP="00D45908">
                  <w:pPr>
                    <w:framePr w:hSpace="180" w:wrap="around" w:vAnchor="page" w:hAnchor="margin" w:y="14716"/>
                    <w:spacing w:after="0" w:line="240" w:lineRule="auto"/>
                    <w:rPr>
                      <w:rFonts w:ascii="Times New Roman" w:hAnsi="Times New Roman" w:cs="Times New Roman"/>
                      <w:lang w:eastAsia="ru-RU"/>
                    </w:rPr>
                  </w:pPr>
                  <w:r w:rsidRPr="009A697C">
                    <w:rPr>
                      <w:rFonts w:ascii="Times New Roman" w:hAnsi="Times New Roman" w:cs="Times New Roman"/>
                      <w:bCs/>
                      <w:lang w:eastAsia="ru-RU"/>
                    </w:rPr>
                    <w:t>Рабочая температура:</w:t>
                  </w:r>
                  <w:r w:rsidRPr="009A697C">
                    <w:rPr>
                      <w:rFonts w:ascii="Times New Roman" w:hAnsi="Times New Roman" w:cs="Times New Roman"/>
                      <w:lang w:eastAsia="ru-RU"/>
                    </w:rPr>
                    <w:t>20 °C</w:t>
                  </w:r>
                </w:p>
                <w:p w:rsidR="0064439F" w:rsidRPr="0078289B" w:rsidRDefault="0064439F" w:rsidP="00D45908">
                  <w:pPr>
                    <w:pStyle w:val="aff3"/>
                    <w:framePr w:hSpace="180" w:wrap="around" w:vAnchor="page" w:hAnchor="margin" w:y="14716"/>
                    <w:rPr>
                      <w:sz w:val="22"/>
                      <w:szCs w:val="22"/>
                    </w:rPr>
                  </w:pPr>
                  <w:r w:rsidRPr="009A697C">
                    <w:rPr>
                      <w:bCs/>
                    </w:rPr>
                    <w:t>Максимальная температура:</w:t>
                  </w:r>
                  <w:r w:rsidRPr="009A697C">
                    <w:t xml:space="preserve"> 40 °C</w:t>
                  </w:r>
                  <w:r w:rsidR="006237F4">
                    <w:rPr>
                      <w:sz w:val="22"/>
                      <w:szCs w:val="22"/>
                    </w:rPr>
                    <w:t xml:space="preserve"> ПЭ 100,  ГОСТ 185</w:t>
                  </w:r>
                  <w:r>
                    <w:rPr>
                      <w:sz w:val="22"/>
                      <w:szCs w:val="22"/>
                    </w:rPr>
                    <w:t>99-2001</w:t>
                  </w:r>
                </w:p>
              </w:tc>
            </w:tr>
          </w:tbl>
          <w:p w:rsidR="0064439F" w:rsidRDefault="0064439F" w:rsidP="0064439F">
            <w:pPr>
              <w:rPr>
                <w:rFonts w:ascii="Times New Roman" w:hAnsi="Times New Roman" w:cs="Times New Roman"/>
                <w:sz w:val="24"/>
                <w:szCs w:val="24"/>
              </w:rPr>
            </w:pPr>
          </w:p>
        </w:tc>
      </w:tr>
      <w:tr w:rsidR="0064439F" w:rsidTr="005305DE">
        <w:tc>
          <w:tcPr>
            <w:tcW w:w="675"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Заглушка полиэтиленовая литая с удлиненным хвостовиком Ф160</w:t>
            </w:r>
          </w:p>
        </w:tc>
        <w:tc>
          <w:tcPr>
            <w:tcW w:w="5103" w:type="dxa"/>
          </w:tcPr>
          <w:p w:rsidR="005305DE" w:rsidRDefault="0064439F" w:rsidP="0064439F">
            <w:pPr>
              <w:spacing w:after="0" w:line="240" w:lineRule="auto"/>
              <w:rPr>
                <w:rFonts w:ascii="Times New Roman" w:hAnsi="Times New Roman" w:cs="Times New Roman"/>
                <w:lang w:eastAsia="ru-RU"/>
              </w:rPr>
            </w:pPr>
            <w:r w:rsidRPr="00AC018A">
              <w:rPr>
                <w:rFonts w:ascii="Times New Roman" w:hAnsi="Times New Roman" w:cs="Times New Roman"/>
                <w:bCs/>
                <w:lang w:eastAsia="ru-RU"/>
              </w:rPr>
              <w:t xml:space="preserve">Материал: </w:t>
            </w:r>
            <w:r w:rsidRPr="00AC018A">
              <w:rPr>
                <w:rFonts w:ascii="Times New Roman" w:hAnsi="Times New Roman" w:cs="Times New Roman"/>
                <w:lang w:eastAsia="ru-RU"/>
              </w:rPr>
              <w:t xml:space="preserve">ПЭ 100  </w:t>
            </w:r>
            <w:r w:rsidRPr="00AC018A">
              <w:rPr>
                <w:rFonts w:ascii="Times New Roman" w:hAnsi="Times New Roman" w:cs="Times New Roman"/>
                <w:bCs/>
                <w:lang w:eastAsia="ru-RU"/>
              </w:rPr>
              <w:t>SDR:</w:t>
            </w:r>
            <w:r w:rsidRPr="00AC018A">
              <w:rPr>
                <w:rFonts w:ascii="Times New Roman" w:hAnsi="Times New Roman" w:cs="Times New Roman"/>
                <w:lang w:eastAsia="ru-RU"/>
              </w:rPr>
              <w:t xml:space="preserve">11 </w:t>
            </w:r>
          </w:p>
          <w:p w:rsidR="005305DE" w:rsidRDefault="0064439F" w:rsidP="0064439F">
            <w:pPr>
              <w:spacing w:after="0" w:line="240" w:lineRule="auto"/>
              <w:rPr>
                <w:rFonts w:ascii="Times New Roman" w:hAnsi="Times New Roman" w:cs="Times New Roman"/>
                <w:lang w:eastAsia="ru-RU"/>
              </w:rPr>
            </w:pPr>
            <w:r w:rsidRPr="00AC018A">
              <w:rPr>
                <w:rFonts w:ascii="Times New Roman" w:hAnsi="Times New Roman" w:cs="Times New Roman"/>
                <w:lang w:eastAsia="ru-RU"/>
              </w:rPr>
              <w:t xml:space="preserve"> </w:t>
            </w:r>
            <w:r w:rsidRPr="00AC018A">
              <w:rPr>
                <w:rFonts w:ascii="Times New Roman" w:hAnsi="Times New Roman" w:cs="Times New Roman"/>
                <w:bCs/>
                <w:lang w:eastAsia="ru-RU"/>
              </w:rPr>
              <w:t>Основной диаметр:</w:t>
            </w:r>
            <w:r w:rsidRPr="00AC018A">
              <w:rPr>
                <w:rFonts w:ascii="Times New Roman" w:hAnsi="Times New Roman" w:cs="Times New Roman"/>
                <w:lang w:eastAsia="ru-RU"/>
              </w:rPr>
              <w:t xml:space="preserve">160 мм  </w:t>
            </w:r>
          </w:p>
          <w:p w:rsidR="005305DE" w:rsidRDefault="0064439F" w:rsidP="0064439F">
            <w:pPr>
              <w:spacing w:after="0" w:line="240" w:lineRule="auto"/>
              <w:rPr>
                <w:rFonts w:ascii="Times New Roman" w:hAnsi="Times New Roman" w:cs="Times New Roman"/>
                <w:lang w:eastAsia="ru-RU"/>
              </w:rPr>
            </w:pPr>
            <w:r w:rsidRPr="00AC018A">
              <w:rPr>
                <w:rFonts w:ascii="Times New Roman" w:hAnsi="Times New Roman" w:cs="Times New Roman"/>
                <w:bCs/>
                <w:lang w:eastAsia="ru-RU"/>
              </w:rPr>
              <w:t>Рабочая температура:</w:t>
            </w:r>
            <w:r w:rsidRPr="00AC018A">
              <w:rPr>
                <w:rFonts w:ascii="Times New Roman" w:hAnsi="Times New Roman" w:cs="Times New Roman"/>
                <w:lang w:eastAsia="ru-RU"/>
              </w:rPr>
              <w:t>20 °C</w:t>
            </w:r>
          </w:p>
          <w:p w:rsidR="005305DE" w:rsidRDefault="0064439F" w:rsidP="0064439F">
            <w:pPr>
              <w:spacing w:after="0" w:line="240" w:lineRule="auto"/>
              <w:rPr>
                <w:rFonts w:ascii="Times New Roman" w:hAnsi="Times New Roman" w:cs="Times New Roman"/>
              </w:rPr>
            </w:pPr>
            <w:r w:rsidRPr="00AC018A">
              <w:rPr>
                <w:rFonts w:ascii="Times New Roman" w:hAnsi="Times New Roman" w:cs="Times New Roman"/>
                <w:bCs/>
              </w:rPr>
              <w:t>Максимальная температура:</w:t>
            </w:r>
            <w:r w:rsidRPr="00AC018A">
              <w:rPr>
                <w:rFonts w:ascii="Times New Roman" w:hAnsi="Times New Roman" w:cs="Times New Roman"/>
              </w:rPr>
              <w:t xml:space="preserve"> 40 °C </w:t>
            </w:r>
          </w:p>
          <w:p w:rsidR="005305DE" w:rsidRDefault="0064439F" w:rsidP="0064439F">
            <w:pPr>
              <w:spacing w:after="0" w:line="240" w:lineRule="auto"/>
              <w:rPr>
                <w:rFonts w:ascii="Times New Roman" w:hAnsi="Times New Roman" w:cs="Times New Roman"/>
              </w:rPr>
            </w:pPr>
            <w:r w:rsidRPr="00AC018A">
              <w:rPr>
                <w:rFonts w:ascii="Times New Roman" w:hAnsi="Times New Roman" w:cs="Times New Roman"/>
              </w:rPr>
              <w:t>Назначени</w:t>
            </w:r>
            <w:proofErr w:type="gramStart"/>
            <w:r w:rsidRPr="00AC018A">
              <w:rPr>
                <w:rFonts w:ascii="Times New Roman" w:hAnsi="Times New Roman" w:cs="Times New Roman"/>
              </w:rPr>
              <w:t>е-</w:t>
            </w:r>
            <w:proofErr w:type="gramEnd"/>
            <w:r w:rsidRPr="00AC018A">
              <w:rPr>
                <w:rFonts w:ascii="Times New Roman" w:hAnsi="Times New Roman" w:cs="Times New Roman"/>
              </w:rPr>
              <w:t xml:space="preserve"> для прочистки ПЭ 100,  </w:t>
            </w:r>
          </w:p>
          <w:p w:rsidR="0064439F" w:rsidRPr="00AC018A" w:rsidRDefault="006237F4" w:rsidP="0064439F">
            <w:pPr>
              <w:spacing w:after="0" w:line="240" w:lineRule="auto"/>
              <w:rPr>
                <w:rFonts w:ascii="Times New Roman" w:hAnsi="Times New Roman" w:cs="Times New Roman"/>
                <w:lang w:eastAsia="ru-RU"/>
              </w:rPr>
            </w:pPr>
            <w:r>
              <w:rPr>
                <w:rFonts w:ascii="Times New Roman" w:hAnsi="Times New Roman" w:cs="Times New Roman"/>
              </w:rPr>
              <w:t>ГОСТ 185</w:t>
            </w:r>
            <w:r w:rsidR="0064439F" w:rsidRPr="00AC018A">
              <w:rPr>
                <w:rFonts w:ascii="Times New Roman" w:hAnsi="Times New Roman" w:cs="Times New Roman"/>
              </w:rPr>
              <w:t>99-2001</w:t>
            </w:r>
          </w:p>
        </w:tc>
      </w:tr>
      <w:tr w:rsidR="0064439F" w:rsidTr="005305DE">
        <w:trPr>
          <w:trHeight w:val="1129"/>
        </w:trPr>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Полимер для стабилизации буровых скважин</w:t>
            </w:r>
          </w:p>
        </w:tc>
        <w:tc>
          <w:tcPr>
            <w:tcW w:w="5103" w:type="dxa"/>
          </w:tcPr>
          <w:p w:rsidR="005305DE" w:rsidRDefault="0064439F" w:rsidP="0064439F">
            <w:pPr>
              <w:spacing w:after="0" w:line="240" w:lineRule="auto"/>
              <w:rPr>
                <w:rFonts w:ascii="Times New Roman" w:hAnsi="Times New Roman" w:cs="Times New Roman"/>
                <w:lang w:eastAsia="ru-RU"/>
              </w:rPr>
            </w:pPr>
            <w:r>
              <w:rPr>
                <w:rFonts w:ascii="Times New Roman" w:hAnsi="Times New Roman" w:cs="Times New Roman"/>
                <w:lang w:eastAsia="ru-RU"/>
              </w:rPr>
              <w:t>Должно быть</w:t>
            </w:r>
            <w:r w:rsidRPr="002C1718">
              <w:rPr>
                <w:rFonts w:ascii="Times New Roman" w:hAnsi="Times New Roman" w:cs="Times New Roman"/>
                <w:lang w:eastAsia="ru-RU"/>
              </w:rPr>
              <w:t xml:space="preserve"> порошкообразное сыпучее вещество от белого до желтоватого цвета.</w:t>
            </w:r>
            <w:r>
              <w:rPr>
                <w:rFonts w:ascii="Times New Roman" w:hAnsi="Times New Roman" w:cs="Times New Roman"/>
                <w:lang w:eastAsia="ru-RU"/>
              </w:rPr>
              <w:t xml:space="preserve"> </w:t>
            </w:r>
          </w:p>
          <w:p w:rsidR="005305DE" w:rsidRDefault="0064439F" w:rsidP="0064439F">
            <w:pPr>
              <w:spacing w:after="0" w:line="240" w:lineRule="auto"/>
              <w:rPr>
                <w:rFonts w:ascii="Times New Roman" w:hAnsi="Times New Roman" w:cs="Times New Roman"/>
                <w:lang w:eastAsia="ru-RU"/>
              </w:rPr>
            </w:pPr>
            <w:r>
              <w:rPr>
                <w:rFonts w:ascii="Times New Roman" w:hAnsi="Times New Roman" w:cs="Times New Roman"/>
                <w:lang w:eastAsia="ru-RU"/>
              </w:rPr>
              <w:t xml:space="preserve">Должно </w:t>
            </w:r>
            <w:r w:rsidRPr="002C1718">
              <w:rPr>
                <w:rFonts w:ascii="Times New Roman" w:hAnsi="Times New Roman" w:cs="Times New Roman"/>
                <w:lang w:eastAsia="ru-RU"/>
              </w:rPr>
              <w:t>хорошо раствор</w:t>
            </w:r>
            <w:r>
              <w:rPr>
                <w:rFonts w:ascii="Times New Roman" w:hAnsi="Times New Roman" w:cs="Times New Roman"/>
                <w:lang w:eastAsia="ru-RU"/>
              </w:rPr>
              <w:t>яться</w:t>
            </w:r>
            <w:r w:rsidRPr="002C1718">
              <w:rPr>
                <w:rFonts w:ascii="Times New Roman" w:hAnsi="Times New Roman" w:cs="Times New Roman"/>
                <w:lang w:eastAsia="ru-RU"/>
              </w:rPr>
              <w:t xml:space="preserve"> в воде. </w:t>
            </w:r>
          </w:p>
          <w:p w:rsidR="0064439F" w:rsidRPr="005305DE" w:rsidRDefault="0064439F" w:rsidP="005305DE">
            <w:pPr>
              <w:spacing w:after="0" w:line="240" w:lineRule="auto"/>
              <w:rPr>
                <w:rFonts w:ascii="Times New Roman" w:hAnsi="Times New Roman" w:cs="Times New Roman"/>
                <w:lang w:eastAsia="ru-RU"/>
              </w:rPr>
            </w:pPr>
            <w:r w:rsidRPr="002C1718">
              <w:rPr>
                <w:rFonts w:ascii="Times New Roman" w:hAnsi="Times New Roman" w:cs="Times New Roman"/>
                <w:lang w:eastAsia="ru-RU"/>
              </w:rPr>
              <w:t xml:space="preserve">Полное растворение в течение 5-10 минут </w:t>
            </w:r>
            <w:r w:rsidR="005305DE">
              <w:rPr>
                <w:rFonts w:ascii="Times New Roman" w:hAnsi="Times New Roman" w:cs="Times New Roman"/>
                <w:lang w:eastAsia="ru-RU"/>
              </w:rPr>
              <w:t xml:space="preserve">без образования комков. </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Кольца для колодцев железобетонные </w:t>
            </w:r>
          </w:p>
        </w:tc>
        <w:tc>
          <w:tcPr>
            <w:tcW w:w="5103" w:type="dxa"/>
          </w:tcPr>
          <w:p w:rsidR="005305DE" w:rsidRDefault="0064439F" w:rsidP="0064439F">
            <w:pPr>
              <w:spacing w:after="0" w:line="240" w:lineRule="auto"/>
              <w:rPr>
                <w:rFonts w:ascii="Times New Roman" w:hAnsi="Times New Roman" w:cs="Times New Roman"/>
                <w:lang w:eastAsia="ru-RU"/>
              </w:rPr>
            </w:pPr>
            <w:r w:rsidRPr="004D7476">
              <w:rPr>
                <w:rFonts w:ascii="Times New Roman" w:hAnsi="Times New Roman" w:cs="Times New Roman"/>
                <w:sz w:val="24"/>
                <w:szCs w:val="24"/>
                <w:lang w:eastAsia="ru-RU"/>
              </w:rPr>
              <w:t xml:space="preserve"> </w:t>
            </w:r>
            <w:r w:rsidRPr="00647C17">
              <w:rPr>
                <w:rFonts w:ascii="Times New Roman" w:hAnsi="Times New Roman" w:cs="Times New Roman"/>
                <w:lang w:eastAsia="ru-RU"/>
              </w:rPr>
              <w:t xml:space="preserve">высота от 500мм до 1000 мм, </w:t>
            </w:r>
          </w:p>
          <w:p w:rsidR="005305DE" w:rsidRDefault="0064439F" w:rsidP="0064439F">
            <w:pPr>
              <w:spacing w:after="0" w:line="240" w:lineRule="auto"/>
              <w:rPr>
                <w:rFonts w:ascii="Times New Roman" w:hAnsi="Times New Roman" w:cs="Times New Roman"/>
              </w:rPr>
            </w:pPr>
            <w:r w:rsidRPr="00647C17">
              <w:rPr>
                <w:rFonts w:ascii="Times New Roman" w:hAnsi="Times New Roman" w:cs="Times New Roman"/>
              </w:rPr>
              <w:t xml:space="preserve">диаметр наружный не более 1160мм, </w:t>
            </w:r>
          </w:p>
          <w:p w:rsidR="005305DE" w:rsidRDefault="0064439F" w:rsidP="0064439F">
            <w:pPr>
              <w:spacing w:after="0" w:line="240" w:lineRule="auto"/>
              <w:rPr>
                <w:rFonts w:ascii="Times New Roman" w:hAnsi="Times New Roman" w:cs="Times New Roman"/>
              </w:rPr>
            </w:pPr>
            <w:r w:rsidRPr="00647C17">
              <w:rPr>
                <w:rFonts w:ascii="Times New Roman" w:hAnsi="Times New Roman" w:cs="Times New Roman"/>
              </w:rPr>
              <w:t xml:space="preserve">диаметр внутренний не менее 1000мм, </w:t>
            </w:r>
          </w:p>
          <w:p w:rsidR="005305DE" w:rsidRDefault="0064439F" w:rsidP="0064439F">
            <w:pPr>
              <w:spacing w:after="0" w:line="240" w:lineRule="auto"/>
              <w:rPr>
                <w:rFonts w:ascii="Times New Roman" w:hAnsi="Times New Roman" w:cs="Times New Roman"/>
              </w:rPr>
            </w:pPr>
            <w:r w:rsidRPr="00647C17">
              <w:rPr>
                <w:rFonts w:ascii="Times New Roman" w:hAnsi="Times New Roman" w:cs="Times New Roman"/>
              </w:rPr>
              <w:t>толщина стенок не менее 80мм,</w:t>
            </w:r>
          </w:p>
          <w:p w:rsidR="005305DE" w:rsidRDefault="0064439F" w:rsidP="0064439F">
            <w:pPr>
              <w:spacing w:after="0" w:line="240" w:lineRule="auto"/>
              <w:rPr>
                <w:rFonts w:ascii="Times New Roman" w:hAnsi="Times New Roman" w:cs="Times New Roman"/>
              </w:rPr>
            </w:pPr>
            <w:r w:rsidRPr="00647C17">
              <w:rPr>
                <w:rFonts w:ascii="Times New Roman" w:hAnsi="Times New Roman" w:cs="Times New Roman"/>
              </w:rPr>
              <w:t xml:space="preserve">объем бетона 0,27м3, </w:t>
            </w:r>
          </w:p>
          <w:p w:rsidR="0064439F" w:rsidRPr="00647C17" w:rsidRDefault="0064439F" w:rsidP="0064439F">
            <w:pPr>
              <w:spacing w:after="0" w:line="240" w:lineRule="auto"/>
              <w:rPr>
                <w:rFonts w:ascii="Times New Roman" w:hAnsi="Times New Roman" w:cs="Times New Roman"/>
                <w:lang w:eastAsia="ru-RU"/>
              </w:rPr>
            </w:pPr>
            <w:r w:rsidRPr="00647C17">
              <w:rPr>
                <w:rFonts w:ascii="Times New Roman" w:hAnsi="Times New Roman" w:cs="Times New Roman"/>
              </w:rPr>
              <w:t>вес изделия при высоте 990мм не менее 0,68т</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Лестница колодезная</w:t>
            </w:r>
          </w:p>
        </w:tc>
        <w:tc>
          <w:tcPr>
            <w:tcW w:w="5103" w:type="dxa"/>
          </w:tcPr>
          <w:p w:rsidR="0064439F" w:rsidRPr="001B4046" w:rsidRDefault="0064439F" w:rsidP="0064439F">
            <w:pPr>
              <w:spacing w:after="0" w:line="240" w:lineRule="auto"/>
              <w:jc w:val="both"/>
              <w:rPr>
                <w:rFonts w:ascii="Times New Roman" w:hAnsi="Times New Roman" w:cs="Times New Roman"/>
                <w:lang w:eastAsia="ru-RU"/>
              </w:rPr>
            </w:pPr>
            <w:r w:rsidRPr="001B4046">
              <w:rPr>
                <w:rFonts w:ascii="Times New Roman" w:hAnsi="Times New Roman" w:cs="Times New Roman"/>
                <w:bCs/>
                <w:lang w:eastAsia="ru-RU"/>
              </w:rPr>
              <w:t>Ширина лестницы</w:t>
            </w:r>
            <w:r>
              <w:rPr>
                <w:rFonts w:ascii="Times New Roman" w:hAnsi="Times New Roman" w:cs="Times New Roman"/>
                <w:bCs/>
                <w:lang w:eastAsia="ru-RU"/>
              </w:rPr>
              <w:t xml:space="preserve">  не менее </w:t>
            </w:r>
            <w:r w:rsidRPr="001B4046">
              <w:rPr>
                <w:rFonts w:ascii="Times New Roman" w:hAnsi="Times New Roman" w:cs="Times New Roman"/>
                <w:lang w:eastAsia="ru-RU"/>
              </w:rPr>
              <w:t>500 мм</w:t>
            </w:r>
          </w:p>
          <w:p w:rsidR="0064439F" w:rsidRPr="001B4046" w:rsidRDefault="0064439F" w:rsidP="0064439F">
            <w:pPr>
              <w:spacing w:after="0" w:line="240" w:lineRule="auto"/>
              <w:jc w:val="both"/>
              <w:rPr>
                <w:rFonts w:ascii="Times New Roman" w:hAnsi="Times New Roman" w:cs="Times New Roman"/>
                <w:lang w:eastAsia="ru-RU"/>
              </w:rPr>
            </w:pPr>
            <w:proofErr w:type="gramStart"/>
            <w:r w:rsidRPr="001B4046">
              <w:rPr>
                <w:rFonts w:ascii="Times New Roman" w:hAnsi="Times New Roman" w:cs="Times New Roman"/>
                <w:bCs/>
                <w:lang w:eastAsia="ru-RU"/>
              </w:rPr>
              <w:t>Шаг ступени</w:t>
            </w:r>
            <w:r>
              <w:rPr>
                <w:rFonts w:ascii="Times New Roman" w:hAnsi="Times New Roman" w:cs="Times New Roman"/>
                <w:bCs/>
                <w:lang w:eastAsia="ru-RU"/>
              </w:rPr>
              <w:t xml:space="preserve"> от не менее </w:t>
            </w:r>
            <w:r>
              <w:rPr>
                <w:rFonts w:ascii="Times New Roman" w:hAnsi="Times New Roman" w:cs="Times New Roman"/>
                <w:lang w:eastAsia="ru-RU"/>
              </w:rPr>
              <w:t>250 до не более</w:t>
            </w:r>
            <w:r w:rsidRPr="001B4046">
              <w:rPr>
                <w:rFonts w:ascii="Times New Roman" w:hAnsi="Times New Roman" w:cs="Times New Roman"/>
                <w:lang w:eastAsia="ru-RU"/>
              </w:rPr>
              <w:t xml:space="preserve"> 440 мм</w:t>
            </w:r>
            <w:proofErr w:type="gramEnd"/>
          </w:p>
          <w:p w:rsidR="0064439F" w:rsidRPr="001B4046" w:rsidRDefault="0064439F" w:rsidP="0064439F">
            <w:pPr>
              <w:spacing w:after="0" w:line="240" w:lineRule="auto"/>
              <w:jc w:val="both"/>
              <w:rPr>
                <w:rFonts w:ascii="Times New Roman" w:hAnsi="Times New Roman" w:cs="Times New Roman"/>
                <w:lang w:eastAsia="ru-RU"/>
              </w:rPr>
            </w:pPr>
            <w:r>
              <w:rPr>
                <w:rFonts w:ascii="Times New Roman" w:hAnsi="Times New Roman" w:cs="Times New Roman"/>
                <w:bCs/>
                <w:lang w:eastAsia="ru-RU"/>
              </w:rPr>
              <w:t>В</w:t>
            </w:r>
            <w:r w:rsidRPr="001B4046">
              <w:rPr>
                <w:rFonts w:ascii="Times New Roman" w:hAnsi="Times New Roman" w:cs="Times New Roman"/>
                <w:bCs/>
                <w:lang w:eastAsia="ru-RU"/>
              </w:rPr>
              <w:t>ертикальны</w:t>
            </w:r>
            <w:r>
              <w:rPr>
                <w:rFonts w:ascii="Times New Roman" w:hAnsi="Times New Roman" w:cs="Times New Roman"/>
                <w:bCs/>
                <w:lang w:eastAsia="ru-RU"/>
              </w:rPr>
              <w:t>е стойки</w:t>
            </w:r>
            <w:r w:rsidRPr="001B4046">
              <w:rPr>
                <w:rFonts w:ascii="Times New Roman" w:hAnsi="Times New Roman" w:cs="Times New Roman"/>
                <w:lang w:eastAsia="ru-RU"/>
              </w:rPr>
              <w:t xml:space="preserve"> </w:t>
            </w:r>
            <w:r>
              <w:rPr>
                <w:rFonts w:ascii="Times New Roman" w:hAnsi="Times New Roman" w:cs="Times New Roman"/>
                <w:lang w:eastAsia="ru-RU"/>
              </w:rPr>
              <w:t xml:space="preserve"> должны быть изготовлены из стального горячекатаного уголка</w:t>
            </w:r>
            <w:r w:rsidRPr="001B4046">
              <w:rPr>
                <w:rFonts w:ascii="Times New Roman" w:hAnsi="Times New Roman" w:cs="Times New Roman"/>
                <w:lang w:eastAsia="ru-RU"/>
              </w:rPr>
              <w:t xml:space="preserve"> сечением </w:t>
            </w:r>
            <w:r>
              <w:rPr>
                <w:rFonts w:ascii="Times New Roman" w:hAnsi="Times New Roman" w:cs="Times New Roman"/>
                <w:lang w:eastAsia="ru-RU"/>
              </w:rPr>
              <w:t xml:space="preserve">не менее </w:t>
            </w:r>
            <w:r w:rsidRPr="001B4046">
              <w:rPr>
                <w:rFonts w:ascii="Times New Roman" w:hAnsi="Times New Roman" w:cs="Times New Roman"/>
                <w:lang w:eastAsia="ru-RU"/>
              </w:rPr>
              <w:t>50×50×5 мм</w:t>
            </w:r>
          </w:p>
          <w:p w:rsidR="0064439F" w:rsidRPr="00BB5CB8" w:rsidRDefault="0064439F" w:rsidP="0064439F">
            <w:pPr>
              <w:spacing w:after="0" w:line="240" w:lineRule="auto"/>
              <w:jc w:val="both"/>
              <w:rPr>
                <w:rFonts w:ascii="Times New Roman" w:hAnsi="Times New Roman" w:cs="Times New Roman"/>
                <w:bCs/>
                <w:lang w:eastAsia="ru-RU"/>
              </w:rPr>
            </w:pPr>
            <w:r>
              <w:rPr>
                <w:rFonts w:ascii="Times New Roman" w:hAnsi="Times New Roman" w:cs="Times New Roman"/>
                <w:bCs/>
                <w:lang w:eastAsia="ru-RU"/>
              </w:rPr>
              <w:t xml:space="preserve">Ступени </w:t>
            </w:r>
            <w:r>
              <w:rPr>
                <w:rFonts w:ascii="Times New Roman" w:hAnsi="Times New Roman" w:cs="Times New Roman"/>
                <w:lang w:eastAsia="ru-RU"/>
              </w:rPr>
              <w:t xml:space="preserve">должны быть изготовлены из </w:t>
            </w:r>
            <w:r w:rsidRPr="001B4046">
              <w:rPr>
                <w:rFonts w:ascii="Times New Roman" w:hAnsi="Times New Roman" w:cs="Times New Roman"/>
                <w:lang w:eastAsia="ru-RU"/>
              </w:rPr>
              <w:t>стально</w:t>
            </w:r>
            <w:r>
              <w:rPr>
                <w:rFonts w:ascii="Times New Roman" w:hAnsi="Times New Roman" w:cs="Times New Roman"/>
                <w:lang w:eastAsia="ru-RU"/>
              </w:rPr>
              <w:t>го</w:t>
            </w:r>
            <w:r w:rsidRPr="001B4046">
              <w:rPr>
                <w:rFonts w:ascii="Times New Roman" w:hAnsi="Times New Roman" w:cs="Times New Roman"/>
                <w:lang w:eastAsia="ru-RU"/>
              </w:rPr>
              <w:t xml:space="preserve"> кругл</w:t>
            </w:r>
            <w:r>
              <w:rPr>
                <w:rFonts w:ascii="Times New Roman" w:hAnsi="Times New Roman" w:cs="Times New Roman"/>
                <w:lang w:eastAsia="ru-RU"/>
              </w:rPr>
              <w:t>ого</w:t>
            </w:r>
            <w:r w:rsidRPr="001B4046">
              <w:rPr>
                <w:rFonts w:ascii="Times New Roman" w:hAnsi="Times New Roman" w:cs="Times New Roman"/>
                <w:lang w:eastAsia="ru-RU"/>
              </w:rPr>
              <w:t xml:space="preserve"> прут</w:t>
            </w:r>
            <w:r>
              <w:rPr>
                <w:rFonts w:ascii="Times New Roman" w:hAnsi="Times New Roman" w:cs="Times New Roman"/>
                <w:lang w:eastAsia="ru-RU"/>
              </w:rPr>
              <w:t xml:space="preserve">ка диаметром не менее </w:t>
            </w:r>
            <w:r w:rsidRPr="001B4046">
              <w:rPr>
                <w:rFonts w:ascii="Times New Roman" w:hAnsi="Times New Roman" w:cs="Times New Roman"/>
                <w:lang w:eastAsia="ru-RU"/>
              </w:rPr>
              <w:t xml:space="preserve"> 18 мм</w:t>
            </w:r>
          </w:p>
        </w:tc>
      </w:tr>
      <w:tr w:rsidR="0064439F" w:rsidTr="005305DE">
        <w:trPr>
          <w:trHeight w:val="2070"/>
        </w:trPr>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Люк чугунный тип</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(тяжелый)</w:t>
            </w:r>
          </w:p>
        </w:tc>
        <w:tc>
          <w:tcPr>
            <w:tcW w:w="5103" w:type="dxa"/>
          </w:tcPr>
          <w:p w:rsidR="0064439F" w:rsidRPr="00883A5E" w:rsidRDefault="0064439F" w:rsidP="0064439F">
            <w:pPr>
              <w:spacing w:after="0" w:line="240" w:lineRule="auto"/>
              <w:rPr>
                <w:rFonts w:ascii="Times New Roman" w:hAnsi="Times New Roman" w:cs="Times New Roman"/>
              </w:rPr>
            </w:pPr>
            <w:r w:rsidRPr="00883A5E">
              <w:rPr>
                <w:rFonts w:ascii="Times New Roman" w:hAnsi="Times New Roman" w:cs="Times New Roman"/>
              </w:rPr>
              <w:t xml:space="preserve">номинальная нагрузка на крышку люка </w:t>
            </w:r>
            <w:r>
              <w:rPr>
                <w:rFonts w:ascii="Times New Roman" w:hAnsi="Times New Roman" w:cs="Times New Roman"/>
              </w:rPr>
              <w:t xml:space="preserve"> не менее </w:t>
            </w:r>
            <w:r w:rsidRPr="00883A5E">
              <w:rPr>
                <w:rFonts w:ascii="Times New Roman" w:hAnsi="Times New Roman" w:cs="Times New Roman"/>
              </w:rPr>
              <w:t>250 кН (25 тс);</w:t>
            </w:r>
            <w:r w:rsidRPr="00883A5E">
              <w:rPr>
                <w:rFonts w:ascii="Times New Roman" w:hAnsi="Times New Roman" w:cs="Times New Roman"/>
              </w:rPr>
              <w:br/>
              <w:t>глуб</w:t>
            </w:r>
            <w:r>
              <w:rPr>
                <w:rFonts w:ascii="Times New Roman" w:hAnsi="Times New Roman" w:cs="Times New Roman"/>
              </w:rPr>
              <w:t>ина установки крышки в корпусе не  менее</w:t>
            </w:r>
            <w:r w:rsidRPr="00883A5E">
              <w:rPr>
                <w:rFonts w:ascii="Times New Roman" w:hAnsi="Times New Roman" w:cs="Times New Roman"/>
              </w:rPr>
              <w:t xml:space="preserve"> 40 мм</w:t>
            </w:r>
            <w:r>
              <w:rPr>
                <w:rFonts w:ascii="Times New Roman" w:hAnsi="Times New Roman" w:cs="Times New Roman"/>
              </w:rPr>
              <w:t>;</w:t>
            </w:r>
            <w:r>
              <w:rPr>
                <w:rFonts w:ascii="Times New Roman" w:hAnsi="Times New Roman" w:cs="Times New Roman"/>
              </w:rPr>
              <w:br/>
              <w:t>габаритные размеры  не менее 805х805х100 мм;</w:t>
            </w:r>
            <w:r>
              <w:rPr>
                <w:rFonts w:ascii="Times New Roman" w:hAnsi="Times New Roman" w:cs="Times New Roman"/>
              </w:rPr>
              <w:br/>
              <w:t xml:space="preserve">масса  не более </w:t>
            </w:r>
            <w:r w:rsidRPr="00883A5E">
              <w:rPr>
                <w:rFonts w:ascii="Times New Roman" w:hAnsi="Times New Roman" w:cs="Times New Roman"/>
              </w:rPr>
              <w:t>89 кг:</w:t>
            </w:r>
            <w:r w:rsidRPr="00883A5E">
              <w:rPr>
                <w:rFonts w:ascii="Times New Roman" w:hAnsi="Times New Roman" w:cs="Times New Roman"/>
              </w:rPr>
              <w:br/>
              <w:t>масса к</w:t>
            </w:r>
            <w:r>
              <w:rPr>
                <w:rFonts w:ascii="Times New Roman" w:hAnsi="Times New Roman" w:cs="Times New Roman"/>
              </w:rPr>
              <w:t xml:space="preserve">орпуса люка чугунного тяжелого  не более </w:t>
            </w:r>
            <w:r w:rsidRPr="00883A5E">
              <w:rPr>
                <w:rFonts w:ascii="Times New Roman" w:hAnsi="Times New Roman" w:cs="Times New Roman"/>
              </w:rPr>
              <w:t xml:space="preserve"> 39 кг;</w:t>
            </w:r>
            <w:r w:rsidRPr="00883A5E">
              <w:rPr>
                <w:rFonts w:ascii="Times New Roman" w:hAnsi="Times New Roman" w:cs="Times New Roman"/>
              </w:rPr>
              <w:br/>
              <w:t>масса к</w:t>
            </w:r>
            <w:r>
              <w:rPr>
                <w:rFonts w:ascii="Times New Roman" w:hAnsi="Times New Roman" w:cs="Times New Roman"/>
              </w:rPr>
              <w:t xml:space="preserve">рышки люка чугунного тяжелого не более </w:t>
            </w:r>
            <w:r w:rsidRPr="00883A5E">
              <w:rPr>
                <w:rFonts w:ascii="Times New Roman" w:hAnsi="Times New Roman" w:cs="Times New Roman"/>
              </w:rPr>
              <w:t>50 кг.</w:t>
            </w:r>
          </w:p>
          <w:p w:rsidR="0064439F" w:rsidRPr="00C13885" w:rsidRDefault="0064439F" w:rsidP="0064439F">
            <w:pPr>
              <w:rPr>
                <w:rFonts w:ascii="Times New Roman" w:hAnsi="Times New Roman" w:cs="Times New Roman"/>
              </w:rPr>
            </w:pPr>
            <w:r w:rsidRPr="00C13885">
              <w:rPr>
                <w:rFonts w:ascii="Times New Roman" w:hAnsi="Times New Roman" w:cs="Times New Roman"/>
              </w:rPr>
              <w:t>диаметр 650</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Труба стальная </w:t>
            </w:r>
          </w:p>
        </w:tc>
        <w:tc>
          <w:tcPr>
            <w:tcW w:w="5103" w:type="dxa"/>
          </w:tcPr>
          <w:p w:rsidR="005305DE" w:rsidRDefault="0064439F" w:rsidP="005305DE">
            <w:pPr>
              <w:spacing w:after="0" w:line="240" w:lineRule="auto"/>
              <w:rPr>
                <w:rFonts w:ascii="Times New Roman" w:hAnsi="Times New Roman" w:cs="Times New Roman"/>
              </w:rPr>
            </w:pPr>
            <w:r w:rsidRPr="00C13885">
              <w:rPr>
                <w:rFonts w:ascii="Times New Roman" w:hAnsi="Times New Roman" w:cs="Times New Roman"/>
              </w:rPr>
              <w:t xml:space="preserve">Труба должна быть стальная, электросварная, </w:t>
            </w:r>
            <w:proofErr w:type="spellStart"/>
            <w:r w:rsidRPr="00C13885">
              <w:rPr>
                <w:rFonts w:ascii="Times New Roman" w:hAnsi="Times New Roman" w:cs="Times New Roman"/>
              </w:rPr>
              <w:t>прямошовная</w:t>
            </w:r>
            <w:proofErr w:type="spellEnd"/>
            <w:r w:rsidRPr="00C13885">
              <w:rPr>
                <w:rFonts w:ascii="Times New Roman" w:hAnsi="Times New Roman" w:cs="Times New Roman"/>
              </w:rPr>
              <w:t xml:space="preserve">,  на трубе должна быть снята фаска. Толщина стенки должна быть не менее 6 мм, </w:t>
            </w:r>
          </w:p>
          <w:p w:rsidR="005305DE" w:rsidRDefault="0064439F" w:rsidP="005305DE">
            <w:pPr>
              <w:spacing w:after="0" w:line="240" w:lineRule="auto"/>
              <w:rPr>
                <w:rFonts w:ascii="Times New Roman" w:hAnsi="Times New Roman" w:cs="Times New Roman"/>
              </w:rPr>
            </w:pPr>
            <w:r w:rsidRPr="00C13885">
              <w:rPr>
                <w:rFonts w:ascii="Times New Roman" w:hAnsi="Times New Roman" w:cs="Times New Roman"/>
              </w:rPr>
              <w:t xml:space="preserve">вес одного </w:t>
            </w:r>
            <w:proofErr w:type="spellStart"/>
            <w:r w:rsidRPr="00C13885">
              <w:rPr>
                <w:rFonts w:ascii="Times New Roman" w:hAnsi="Times New Roman" w:cs="Times New Roman"/>
              </w:rPr>
              <w:t>м.п</w:t>
            </w:r>
            <w:proofErr w:type="spellEnd"/>
            <w:r w:rsidRPr="00C13885">
              <w:rPr>
                <w:rFonts w:ascii="Times New Roman" w:hAnsi="Times New Roman" w:cs="Times New Roman"/>
              </w:rPr>
              <w:t xml:space="preserve">. не более 39,508 кг, </w:t>
            </w:r>
          </w:p>
          <w:p w:rsidR="0064439F" w:rsidRPr="00C13885" w:rsidRDefault="0064439F" w:rsidP="005305DE">
            <w:pPr>
              <w:spacing w:after="0" w:line="240" w:lineRule="auto"/>
              <w:rPr>
                <w:rFonts w:ascii="Times New Roman" w:hAnsi="Times New Roman" w:cs="Times New Roman"/>
              </w:rPr>
            </w:pPr>
            <w:r w:rsidRPr="00C13885">
              <w:rPr>
                <w:rFonts w:ascii="Times New Roman" w:hAnsi="Times New Roman" w:cs="Times New Roman"/>
              </w:rPr>
              <w:t>наружный диаметр 273мм</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64439F" w:rsidRDefault="0064439F" w:rsidP="0064439F">
            <w:r w:rsidRPr="00213D4A">
              <w:rPr>
                <w:rFonts w:ascii="Times New Roman" w:hAnsi="Times New Roman" w:cs="Times New Roman"/>
                <w:sz w:val="24"/>
                <w:szCs w:val="24"/>
              </w:rPr>
              <w:t xml:space="preserve">Труба стальная </w:t>
            </w:r>
          </w:p>
        </w:tc>
        <w:tc>
          <w:tcPr>
            <w:tcW w:w="5103" w:type="dxa"/>
          </w:tcPr>
          <w:p w:rsidR="005305DE" w:rsidRDefault="0064439F" w:rsidP="005305DE">
            <w:pPr>
              <w:spacing w:after="0"/>
              <w:rPr>
                <w:rFonts w:ascii="Times New Roman" w:hAnsi="Times New Roman" w:cs="Times New Roman"/>
              </w:rPr>
            </w:pPr>
            <w:r w:rsidRPr="00C13885">
              <w:rPr>
                <w:rFonts w:ascii="Times New Roman" w:hAnsi="Times New Roman" w:cs="Times New Roman"/>
              </w:rPr>
              <w:t xml:space="preserve">Труба должна быть стальная, электросварная, </w:t>
            </w:r>
            <w:proofErr w:type="spellStart"/>
            <w:r w:rsidRPr="00C13885">
              <w:rPr>
                <w:rFonts w:ascii="Times New Roman" w:hAnsi="Times New Roman" w:cs="Times New Roman"/>
              </w:rPr>
              <w:t>прямошовная</w:t>
            </w:r>
            <w:proofErr w:type="spellEnd"/>
            <w:r w:rsidRPr="00C13885">
              <w:rPr>
                <w:rFonts w:ascii="Times New Roman" w:hAnsi="Times New Roman" w:cs="Times New Roman"/>
              </w:rPr>
              <w:t xml:space="preserve">,  на трубе должна быть снята фаска. Толщина стенки должна быть не менее 6 мм, </w:t>
            </w:r>
          </w:p>
          <w:p w:rsidR="005305DE" w:rsidRDefault="0064439F" w:rsidP="005305DE">
            <w:pPr>
              <w:spacing w:after="0"/>
              <w:rPr>
                <w:rFonts w:ascii="Times New Roman" w:hAnsi="Times New Roman" w:cs="Times New Roman"/>
              </w:rPr>
            </w:pPr>
            <w:r w:rsidRPr="00C13885">
              <w:rPr>
                <w:rFonts w:ascii="Times New Roman" w:hAnsi="Times New Roman" w:cs="Times New Roman"/>
              </w:rPr>
              <w:t xml:space="preserve">вес одного </w:t>
            </w:r>
            <w:proofErr w:type="spellStart"/>
            <w:r w:rsidRPr="00C13885">
              <w:rPr>
                <w:rFonts w:ascii="Times New Roman" w:hAnsi="Times New Roman" w:cs="Times New Roman"/>
              </w:rPr>
              <w:t>м.п</w:t>
            </w:r>
            <w:proofErr w:type="spellEnd"/>
            <w:r w:rsidRPr="00C13885">
              <w:rPr>
                <w:rFonts w:ascii="Times New Roman" w:hAnsi="Times New Roman" w:cs="Times New Roman"/>
              </w:rPr>
              <w:t xml:space="preserve">. не более 47,202 кг, </w:t>
            </w:r>
          </w:p>
          <w:p w:rsidR="0064439F" w:rsidRPr="00C13885" w:rsidRDefault="0064439F" w:rsidP="005305DE">
            <w:pPr>
              <w:spacing w:after="0"/>
            </w:pPr>
            <w:r w:rsidRPr="00C13885">
              <w:rPr>
                <w:rFonts w:ascii="Times New Roman" w:hAnsi="Times New Roman" w:cs="Times New Roman"/>
              </w:rPr>
              <w:t>наружный диаметр 325 мм</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64439F" w:rsidRDefault="0064439F" w:rsidP="0064439F">
            <w:r w:rsidRPr="00213D4A">
              <w:rPr>
                <w:rFonts w:ascii="Times New Roman" w:hAnsi="Times New Roman" w:cs="Times New Roman"/>
                <w:sz w:val="24"/>
                <w:szCs w:val="24"/>
              </w:rPr>
              <w:t xml:space="preserve">Труба стальная </w:t>
            </w:r>
          </w:p>
        </w:tc>
        <w:tc>
          <w:tcPr>
            <w:tcW w:w="5103" w:type="dxa"/>
          </w:tcPr>
          <w:p w:rsidR="005305DE" w:rsidRDefault="0064439F" w:rsidP="005305DE">
            <w:pPr>
              <w:spacing w:after="0"/>
              <w:rPr>
                <w:rFonts w:ascii="Times New Roman" w:hAnsi="Times New Roman" w:cs="Times New Roman"/>
              </w:rPr>
            </w:pPr>
            <w:r w:rsidRPr="00C13885">
              <w:rPr>
                <w:rFonts w:ascii="Times New Roman" w:hAnsi="Times New Roman" w:cs="Times New Roman"/>
              </w:rPr>
              <w:t xml:space="preserve">Труба должна быть стальная, электросварная, </w:t>
            </w:r>
            <w:proofErr w:type="spellStart"/>
            <w:r w:rsidRPr="00C13885">
              <w:rPr>
                <w:rFonts w:ascii="Times New Roman" w:hAnsi="Times New Roman" w:cs="Times New Roman"/>
              </w:rPr>
              <w:t>прямошовная</w:t>
            </w:r>
            <w:proofErr w:type="spellEnd"/>
            <w:r w:rsidRPr="00C13885">
              <w:rPr>
                <w:rFonts w:ascii="Times New Roman" w:hAnsi="Times New Roman" w:cs="Times New Roman"/>
              </w:rPr>
              <w:t xml:space="preserve">,  на трубе должна быть снята фаска. Толщина стенки должна быть не менее 7 мм, </w:t>
            </w:r>
          </w:p>
          <w:p w:rsidR="005305DE" w:rsidRDefault="0064439F" w:rsidP="005305DE">
            <w:pPr>
              <w:spacing w:after="0"/>
              <w:rPr>
                <w:rFonts w:ascii="Times New Roman" w:hAnsi="Times New Roman" w:cs="Times New Roman"/>
              </w:rPr>
            </w:pPr>
            <w:r w:rsidRPr="00C13885">
              <w:rPr>
                <w:rFonts w:ascii="Times New Roman" w:hAnsi="Times New Roman" w:cs="Times New Roman"/>
              </w:rPr>
              <w:t xml:space="preserve">вес одного </w:t>
            </w:r>
            <w:proofErr w:type="spellStart"/>
            <w:r w:rsidRPr="00C13885">
              <w:rPr>
                <w:rFonts w:ascii="Times New Roman" w:hAnsi="Times New Roman" w:cs="Times New Roman"/>
              </w:rPr>
              <w:t>м.п</w:t>
            </w:r>
            <w:proofErr w:type="spellEnd"/>
            <w:r w:rsidRPr="00C13885">
              <w:rPr>
                <w:rFonts w:ascii="Times New Roman" w:hAnsi="Times New Roman" w:cs="Times New Roman"/>
              </w:rPr>
              <w:t xml:space="preserve">. не более 72,332 кг, </w:t>
            </w:r>
          </w:p>
          <w:p w:rsidR="0064439F" w:rsidRPr="00C13885" w:rsidRDefault="0064439F" w:rsidP="005305DE">
            <w:pPr>
              <w:spacing w:after="0"/>
            </w:pPr>
            <w:r w:rsidRPr="00C13885">
              <w:rPr>
                <w:rFonts w:ascii="Times New Roman" w:hAnsi="Times New Roman" w:cs="Times New Roman"/>
              </w:rPr>
              <w:t>наружный диаметр 426мм</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64439F" w:rsidRPr="00213D4A"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Лента </w:t>
            </w:r>
          </w:p>
        </w:tc>
        <w:tc>
          <w:tcPr>
            <w:tcW w:w="5103" w:type="dxa"/>
          </w:tcPr>
          <w:p w:rsidR="005305DE" w:rsidRDefault="0064439F" w:rsidP="005305DE">
            <w:pPr>
              <w:spacing w:after="0"/>
              <w:rPr>
                <w:rFonts w:ascii="Times New Roman" w:hAnsi="Times New Roman" w:cs="Times New Roman"/>
              </w:rPr>
            </w:pPr>
            <w:r w:rsidRPr="00C13885">
              <w:rPr>
                <w:rFonts w:ascii="Times New Roman" w:hAnsi="Times New Roman" w:cs="Times New Roman"/>
              </w:rPr>
              <w:t xml:space="preserve">Должна быть изготовлена из полимерных материалов, </w:t>
            </w:r>
          </w:p>
          <w:p w:rsidR="005305DE" w:rsidRDefault="0064439F" w:rsidP="005305DE">
            <w:pPr>
              <w:spacing w:after="0"/>
              <w:rPr>
                <w:rFonts w:ascii="Times New Roman" w:hAnsi="Times New Roman" w:cs="Times New Roman"/>
              </w:rPr>
            </w:pPr>
            <w:r w:rsidRPr="002D3023">
              <w:rPr>
                <w:rFonts w:ascii="Times New Roman" w:hAnsi="Times New Roman" w:cs="Times New Roman"/>
              </w:rPr>
              <w:t>толщин</w:t>
            </w:r>
            <w:r w:rsidR="002D3023" w:rsidRPr="002D3023">
              <w:rPr>
                <w:rFonts w:ascii="Times New Roman" w:hAnsi="Times New Roman" w:cs="Times New Roman"/>
              </w:rPr>
              <w:t>а</w:t>
            </w:r>
            <w:r w:rsidRPr="00C13885">
              <w:rPr>
                <w:rFonts w:ascii="Times New Roman" w:hAnsi="Times New Roman" w:cs="Times New Roman"/>
              </w:rPr>
              <w:t xml:space="preserve"> не менее 0,5 мм, </w:t>
            </w:r>
          </w:p>
          <w:p w:rsidR="005305DE" w:rsidRDefault="0064439F" w:rsidP="005305DE">
            <w:pPr>
              <w:spacing w:after="0"/>
              <w:rPr>
                <w:rFonts w:ascii="Times New Roman" w:hAnsi="Times New Roman" w:cs="Times New Roman"/>
              </w:rPr>
            </w:pPr>
            <w:r w:rsidRPr="00C13885">
              <w:rPr>
                <w:rFonts w:ascii="Times New Roman" w:hAnsi="Times New Roman" w:cs="Times New Roman"/>
              </w:rPr>
              <w:t>масса одного м/</w:t>
            </w:r>
            <w:proofErr w:type="gramStart"/>
            <w:r w:rsidRPr="00C13885">
              <w:rPr>
                <w:rFonts w:ascii="Times New Roman" w:hAnsi="Times New Roman" w:cs="Times New Roman"/>
              </w:rPr>
              <w:t>п</w:t>
            </w:r>
            <w:proofErr w:type="gramEnd"/>
            <w:r w:rsidRPr="00C13885">
              <w:rPr>
                <w:rFonts w:ascii="Times New Roman" w:hAnsi="Times New Roman" w:cs="Times New Roman"/>
              </w:rPr>
              <w:t xml:space="preserve"> не менее 0,56 кг,</w:t>
            </w:r>
            <w:r>
              <w:rPr>
                <w:rFonts w:ascii="Times New Roman" w:hAnsi="Times New Roman" w:cs="Times New Roman"/>
              </w:rPr>
              <w:t xml:space="preserve"> </w:t>
            </w:r>
          </w:p>
          <w:p w:rsidR="005305DE" w:rsidRDefault="0064439F" w:rsidP="005305DE">
            <w:pPr>
              <w:spacing w:after="0"/>
              <w:rPr>
                <w:rFonts w:ascii="Times New Roman" w:hAnsi="Times New Roman" w:cs="Times New Roman"/>
              </w:rPr>
            </w:pPr>
            <w:r>
              <w:rPr>
                <w:rFonts w:ascii="Times New Roman" w:hAnsi="Times New Roman" w:cs="Times New Roman"/>
              </w:rPr>
              <w:t>должна быть липкая,</w:t>
            </w:r>
            <w:r w:rsidRPr="00C13885">
              <w:rPr>
                <w:rFonts w:ascii="Times New Roman" w:hAnsi="Times New Roman" w:cs="Times New Roman"/>
              </w:rPr>
              <w:t xml:space="preserve"> </w:t>
            </w:r>
          </w:p>
          <w:p w:rsidR="0064439F" w:rsidRPr="00C13885" w:rsidRDefault="0064439F" w:rsidP="005305DE">
            <w:pPr>
              <w:spacing w:after="0"/>
              <w:rPr>
                <w:rFonts w:ascii="Times New Roman" w:hAnsi="Times New Roman" w:cs="Times New Roman"/>
              </w:rPr>
            </w:pPr>
            <w:r w:rsidRPr="00C13885">
              <w:rPr>
                <w:rFonts w:ascii="Times New Roman" w:hAnsi="Times New Roman" w:cs="Times New Roman"/>
              </w:rPr>
              <w:t>должна быть предназначена для антикоррозийной защиты стальных трубопроводов</w:t>
            </w:r>
          </w:p>
        </w:tc>
      </w:tr>
      <w:tr w:rsidR="0064439F" w:rsidTr="005305DE">
        <w:trPr>
          <w:trHeight w:val="416"/>
        </w:trPr>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64439F" w:rsidRPr="00213D4A"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Щебень </w:t>
            </w:r>
          </w:p>
        </w:tc>
        <w:tc>
          <w:tcPr>
            <w:tcW w:w="5103" w:type="dxa"/>
          </w:tcPr>
          <w:p w:rsidR="005305DE" w:rsidRPr="002D3023" w:rsidRDefault="0064439F" w:rsidP="005305DE">
            <w:pPr>
              <w:spacing w:after="0" w:line="240" w:lineRule="auto"/>
              <w:rPr>
                <w:rFonts w:ascii="Times New Roman" w:hAnsi="Times New Roman" w:cs="Times New Roman"/>
              </w:rPr>
            </w:pPr>
            <w:r w:rsidRPr="002D3023">
              <w:rPr>
                <w:rFonts w:ascii="Times New Roman" w:hAnsi="Times New Roman" w:cs="Times New Roman"/>
              </w:rPr>
              <w:t xml:space="preserve">Должен быть из природного камня. </w:t>
            </w:r>
          </w:p>
          <w:p w:rsidR="005305DE" w:rsidRPr="002D3023" w:rsidRDefault="0064439F" w:rsidP="005305DE">
            <w:pPr>
              <w:spacing w:after="0" w:line="240" w:lineRule="auto"/>
              <w:rPr>
                <w:rFonts w:ascii="Times New Roman" w:hAnsi="Times New Roman" w:cs="Times New Roman"/>
              </w:rPr>
            </w:pPr>
            <w:r w:rsidRPr="002D3023">
              <w:rPr>
                <w:rFonts w:ascii="Times New Roman" w:hAnsi="Times New Roman" w:cs="Times New Roman"/>
              </w:rPr>
              <w:t xml:space="preserve">марка  800 </w:t>
            </w:r>
          </w:p>
          <w:p w:rsidR="005305DE" w:rsidRDefault="0064439F" w:rsidP="005305DE">
            <w:pPr>
              <w:spacing w:after="0" w:line="240" w:lineRule="auto"/>
              <w:rPr>
                <w:rFonts w:ascii="Times New Roman" w:hAnsi="Times New Roman" w:cs="Times New Roman"/>
                <w:sz w:val="24"/>
                <w:szCs w:val="24"/>
              </w:rPr>
            </w:pPr>
            <w:r w:rsidRPr="002D3023">
              <w:rPr>
                <w:rFonts w:ascii="Times New Roman" w:hAnsi="Times New Roman" w:cs="Times New Roman"/>
              </w:rPr>
              <w:lastRenderedPageBreak/>
              <w:t>фракция 20-40</w:t>
            </w:r>
            <w:r>
              <w:rPr>
                <w:rFonts w:ascii="Times New Roman" w:hAnsi="Times New Roman" w:cs="Times New Roman"/>
                <w:sz w:val="24"/>
                <w:szCs w:val="24"/>
              </w:rPr>
              <w:t xml:space="preserve">. </w:t>
            </w:r>
          </w:p>
          <w:p w:rsidR="0064439F" w:rsidRPr="005305DE" w:rsidRDefault="0064439F" w:rsidP="005305DE">
            <w:pPr>
              <w:spacing w:after="0" w:line="240" w:lineRule="auto"/>
              <w:rPr>
                <w:rFonts w:ascii="Times New Roman" w:hAnsi="Times New Roman" w:cs="Times New Roman"/>
                <w:lang w:eastAsia="ru-RU"/>
              </w:rPr>
            </w:pPr>
            <w:r w:rsidRPr="00E06B02">
              <w:rPr>
                <w:rFonts w:ascii="Times New Roman" w:hAnsi="Times New Roman" w:cs="Times New Roman"/>
                <w:lang w:eastAsia="ru-RU"/>
              </w:rPr>
              <w:t>Содержание вредных компонентов и примесей отсутствуют</w:t>
            </w:r>
            <w:r>
              <w:rPr>
                <w:rFonts w:ascii="Times New Roman" w:hAnsi="Times New Roman" w:cs="Times New Roman"/>
                <w:lang w:eastAsia="ru-RU"/>
              </w:rPr>
              <w:t>.</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Pr>
          <w:p w:rsidR="00FB6686" w:rsidRPr="002D3023" w:rsidRDefault="0064439F" w:rsidP="00FB6686">
            <w:pPr>
              <w:spacing w:after="0" w:line="240" w:lineRule="auto"/>
              <w:rPr>
                <w:rFonts w:ascii="Times New Roman" w:hAnsi="Times New Roman" w:cs="Times New Roman"/>
              </w:rPr>
            </w:pPr>
            <w:r w:rsidRPr="002D3023">
              <w:rPr>
                <w:rFonts w:ascii="Times New Roman" w:hAnsi="Times New Roman" w:cs="Times New Roman"/>
              </w:rPr>
              <w:t xml:space="preserve">Битум дорожный нефтяной </w:t>
            </w:r>
            <w:r w:rsidR="00FB6686" w:rsidRPr="002D3023">
              <w:rPr>
                <w:rFonts w:ascii="Times New Roman" w:hAnsi="Times New Roman" w:cs="Times New Roman"/>
              </w:rPr>
              <w:t xml:space="preserve"> </w:t>
            </w:r>
          </w:p>
          <w:p w:rsidR="0064439F" w:rsidRPr="002D3023" w:rsidRDefault="00FB6686" w:rsidP="00FB6686">
            <w:pPr>
              <w:spacing w:after="0" w:line="240" w:lineRule="auto"/>
              <w:rPr>
                <w:rFonts w:ascii="Times New Roman" w:hAnsi="Times New Roman" w:cs="Times New Roman"/>
              </w:rPr>
            </w:pPr>
            <w:r w:rsidRPr="002D3023">
              <w:rPr>
                <w:rFonts w:ascii="Times New Roman" w:hAnsi="Times New Roman" w:cs="Times New Roman"/>
              </w:rPr>
              <w:t>БНД 60/90 или БНД  90/130</w:t>
            </w:r>
          </w:p>
        </w:tc>
        <w:tc>
          <w:tcPr>
            <w:tcW w:w="5103" w:type="dxa"/>
          </w:tcPr>
          <w:p w:rsidR="0064439F" w:rsidRPr="002D3023" w:rsidRDefault="00FB6686" w:rsidP="0064439F">
            <w:pPr>
              <w:rPr>
                <w:rFonts w:ascii="Times New Roman" w:hAnsi="Times New Roman" w:cs="Times New Roman"/>
              </w:rPr>
            </w:pPr>
            <w:r w:rsidRPr="002D3023">
              <w:rPr>
                <w:rFonts w:ascii="Times New Roman" w:hAnsi="Times New Roman" w:cs="Times New Roman"/>
              </w:rPr>
              <w:t>ГОСТ 22245-90</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64439F" w:rsidRPr="00213D4A" w:rsidRDefault="0064439F" w:rsidP="0064439F">
            <w:pPr>
              <w:rPr>
                <w:rFonts w:ascii="Times New Roman" w:hAnsi="Times New Roman" w:cs="Times New Roman"/>
                <w:sz w:val="24"/>
                <w:szCs w:val="24"/>
              </w:rPr>
            </w:pPr>
            <w:r>
              <w:rPr>
                <w:rFonts w:ascii="Times New Roman" w:hAnsi="Times New Roman" w:cs="Times New Roman"/>
                <w:sz w:val="24"/>
                <w:szCs w:val="24"/>
              </w:rPr>
              <w:t>Грунтовка битумная</w:t>
            </w:r>
          </w:p>
        </w:tc>
        <w:tc>
          <w:tcPr>
            <w:tcW w:w="5103" w:type="dxa"/>
          </w:tcPr>
          <w:p w:rsidR="005305DE" w:rsidRDefault="0064439F" w:rsidP="0064439F">
            <w:pPr>
              <w:spacing w:after="0" w:line="240" w:lineRule="auto"/>
              <w:rPr>
                <w:rFonts w:ascii="Times New Roman" w:hAnsi="Times New Roman" w:cs="Times New Roman"/>
                <w:lang w:eastAsia="ru-RU"/>
              </w:rPr>
            </w:pPr>
            <w:r w:rsidRPr="00F151E5">
              <w:rPr>
                <w:rFonts w:ascii="Times New Roman" w:hAnsi="Times New Roman" w:cs="Times New Roman"/>
                <w:lang w:eastAsia="ru-RU"/>
              </w:rPr>
              <w:t xml:space="preserve">Плотность не менее 900 кг/м3 </w:t>
            </w:r>
          </w:p>
          <w:p w:rsidR="0064439F" w:rsidRPr="00F151E5" w:rsidRDefault="0064439F" w:rsidP="0064439F">
            <w:pPr>
              <w:spacing w:after="0" w:line="240" w:lineRule="auto"/>
              <w:rPr>
                <w:rFonts w:ascii="Times New Roman" w:hAnsi="Times New Roman" w:cs="Times New Roman"/>
                <w:lang w:eastAsia="ru-RU"/>
              </w:rPr>
            </w:pPr>
            <w:r w:rsidRPr="00F151E5">
              <w:rPr>
                <w:rFonts w:ascii="Times New Roman" w:hAnsi="Times New Roman" w:cs="Times New Roman"/>
                <w:lang w:eastAsia="ru-RU"/>
              </w:rPr>
              <w:t xml:space="preserve">Время застывания </w:t>
            </w:r>
            <w:r w:rsidRPr="00B96729">
              <w:rPr>
                <w:rFonts w:ascii="Times New Roman" w:hAnsi="Times New Roman" w:cs="Times New Roman"/>
                <w:lang w:eastAsia="ru-RU"/>
              </w:rPr>
              <w:t xml:space="preserve">не менее </w:t>
            </w:r>
            <w:r w:rsidRPr="00F151E5">
              <w:rPr>
                <w:rFonts w:ascii="Times New Roman" w:hAnsi="Times New Roman" w:cs="Times New Roman"/>
                <w:lang w:eastAsia="ru-RU"/>
              </w:rPr>
              <w:t>4-х час</w:t>
            </w:r>
          </w:p>
          <w:p w:rsidR="0064439F" w:rsidRPr="00F151E5" w:rsidRDefault="0064439F" w:rsidP="0064439F">
            <w:pPr>
              <w:spacing w:after="0" w:line="240" w:lineRule="auto"/>
              <w:rPr>
                <w:rFonts w:ascii="Times New Roman" w:hAnsi="Times New Roman" w:cs="Times New Roman"/>
                <w:lang w:eastAsia="ru-RU"/>
              </w:rPr>
            </w:pPr>
            <w:r w:rsidRPr="00F151E5">
              <w:rPr>
                <w:rFonts w:ascii="Times New Roman" w:hAnsi="Times New Roman" w:cs="Times New Roman"/>
                <w:lang w:eastAsia="ru-RU"/>
              </w:rPr>
              <w:t>Консистенция - смолоподобная масса чёрного цвета, достаточно вязкая и тягучая</w:t>
            </w:r>
          </w:p>
          <w:p w:rsidR="0064439F" w:rsidRPr="00F151E5" w:rsidRDefault="0064439F" w:rsidP="0064439F">
            <w:pPr>
              <w:spacing w:after="0" w:line="240" w:lineRule="auto"/>
              <w:rPr>
                <w:rFonts w:ascii="Times New Roman" w:hAnsi="Times New Roman" w:cs="Times New Roman"/>
                <w:lang w:eastAsia="ru-RU"/>
              </w:rPr>
            </w:pPr>
            <w:r w:rsidRPr="00F151E5">
              <w:rPr>
                <w:rFonts w:ascii="Times New Roman" w:hAnsi="Times New Roman" w:cs="Times New Roman"/>
                <w:lang w:eastAsia="ru-RU"/>
              </w:rPr>
              <w:t>Температура нанесения - от +5</w:t>
            </w:r>
            <w:proofErr w:type="gramStart"/>
            <w:r w:rsidRPr="00F151E5">
              <w:rPr>
                <w:rFonts w:ascii="Times New Roman" w:hAnsi="Times New Roman" w:cs="Times New Roman"/>
                <w:lang w:eastAsia="ru-RU"/>
              </w:rPr>
              <w:t>°С</w:t>
            </w:r>
            <w:proofErr w:type="gramEnd"/>
            <w:r w:rsidRPr="00F151E5">
              <w:rPr>
                <w:rFonts w:ascii="Times New Roman" w:hAnsi="Times New Roman" w:cs="Times New Roman"/>
                <w:lang w:eastAsia="ru-RU"/>
              </w:rPr>
              <w:t xml:space="preserve"> до +30°С</w:t>
            </w:r>
          </w:p>
          <w:p w:rsidR="0064439F" w:rsidRPr="006E5050" w:rsidRDefault="0064439F" w:rsidP="0064439F">
            <w:pPr>
              <w:rPr>
                <w:rFonts w:ascii="Times New Roman" w:hAnsi="Times New Roman" w:cs="Times New Roman"/>
                <w:sz w:val="24"/>
                <w:szCs w:val="24"/>
              </w:rPr>
            </w:pPr>
            <w:r w:rsidRPr="00F151E5">
              <w:rPr>
                <w:rFonts w:ascii="Times New Roman" w:hAnsi="Times New Roman" w:cs="Times New Roman"/>
                <w:lang w:eastAsia="ru-RU"/>
              </w:rPr>
              <w:t>Температура эксплуатации - от -40</w:t>
            </w:r>
            <w:proofErr w:type="gramStart"/>
            <w:r w:rsidRPr="00F151E5">
              <w:rPr>
                <w:rFonts w:ascii="Times New Roman" w:hAnsi="Times New Roman" w:cs="Times New Roman"/>
                <w:lang w:eastAsia="ru-RU"/>
              </w:rPr>
              <w:t>°С</w:t>
            </w:r>
            <w:proofErr w:type="gramEnd"/>
            <w:r w:rsidRPr="00F151E5">
              <w:rPr>
                <w:rFonts w:ascii="Times New Roman" w:hAnsi="Times New Roman" w:cs="Times New Roman"/>
                <w:lang w:eastAsia="ru-RU"/>
              </w:rPr>
              <w:t xml:space="preserve">  до  +60°С</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64439F" w:rsidRPr="00213D4A"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Песок </w:t>
            </w:r>
          </w:p>
        </w:tc>
        <w:tc>
          <w:tcPr>
            <w:tcW w:w="5103" w:type="dxa"/>
          </w:tcPr>
          <w:p w:rsidR="0064439F" w:rsidRPr="00A81F5A" w:rsidRDefault="0064439F" w:rsidP="0064439F">
            <w:pPr>
              <w:rPr>
                <w:rFonts w:ascii="Times New Roman" w:hAnsi="Times New Roman" w:cs="Times New Roman"/>
              </w:rPr>
            </w:pPr>
            <w:proofErr w:type="gramStart"/>
            <w:r>
              <w:rPr>
                <w:rFonts w:ascii="Times New Roman" w:hAnsi="Times New Roman" w:cs="Times New Roman"/>
                <w:sz w:val="24"/>
                <w:szCs w:val="24"/>
              </w:rPr>
              <w:t>природный</w:t>
            </w:r>
            <w:proofErr w:type="gramEnd"/>
            <w:r>
              <w:rPr>
                <w:rFonts w:ascii="Times New Roman" w:hAnsi="Times New Roman" w:cs="Times New Roman"/>
                <w:sz w:val="24"/>
                <w:szCs w:val="24"/>
              </w:rPr>
              <w:t xml:space="preserve"> для строительных работ</w:t>
            </w:r>
          </w:p>
        </w:tc>
      </w:tr>
      <w:tr w:rsidR="0064439F" w:rsidTr="005305DE">
        <w:tc>
          <w:tcPr>
            <w:tcW w:w="675" w:type="dxa"/>
          </w:tcPr>
          <w:p w:rsidR="0064439F" w:rsidRDefault="001574DE" w:rsidP="0064439F">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64439F" w:rsidRDefault="0064439F" w:rsidP="0064439F">
            <w:pPr>
              <w:rPr>
                <w:rFonts w:ascii="Times New Roman" w:hAnsi="Times New Roman" w:cs="Times New Roman"/>
                <w:sz w:val="24"/>
                <w:szCs w:val="24"/>
              </w:rPr>
            </w:pPr>
            <w:r>
              <w:rPr>
                <w:rFonts w:ascii="Times New Roman" w:hAnsi="Times New Roman" w:cs="Times New Roman"/>
                <w:sz w:val="24"/>
                <w:szCs w:val="24"/>
              </w:rPr>
              <w:t xml:space="preserve">Смесь асфальтобетонная </w:t>
            </w:r>
          </w:p>
        </w:tc>
        <w:tc>
          <w:tcPr>
            <w:tcW w:w="5103" w:type="dxa"/>
          </w:tcPr>
          <w:p w:rsidR="0064439F" w:rsidRPr="00977C4C" w:rsidRDefault="0064439F" w:rsidP="0064439F">
            <w:pPr>
              <w:rPr>
                <w:rFonts w:ascii="Times New Roman" w:hAnsi="Times New Roman" w:cs="Times New Roman"/>
              </w:rPr>
            </w:pPr>
            <w:r>
              <w:rPr>
                <w:rFonts w:ascii="Times New Roman" w:hAnsi="Times New Roman" w:cs="Times New Roman"/>
                <w:sz w:val="24"/>
                <w:szCs w:val="24"/>
              </w:rPr>
              <w:t xml:space="preserve">Марка </w:t>
            </w:r>
            <w:r>
              <w:rPr>
                <w:rFonts w:ascii="Times New Roman" w:hAnsi="Times New Roman" w:cs="Times New Roman"/>
                <w:sz w:val="24"/>
                <w:szCs w:val="24"/>
                <w:lang w:val="en-US"/>
              </w:rPr>
              <w:t>III</w:t>
            </w:r>
            <w:r>
              <w:rPr>
                <w:rFonts w:ascii="Times New Roman" w:hAnsi="Times New Roman" w:cs="Times New Roman"/>
                <w:sz w:val="24"/>
                <w:szCs w:val="24"/>
              </w:rPr>
              <w:t xml:space="preserve"> тип</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ГОСТ 9128-2013</w:t>
            </w:r>
          </w:p>
        </w:tc>
      </w:tr>
    </w:tbl>
    <w:p w:rsidR="0064439F" w:rsidRPr="005D0EA6" w:rsidRDefault="0064439F" w:rsidP="005305DE">
      <w:r w:rsidRPr="008F5D3D">
        <w:rPr>
          <w:rFonts w:ascii="Times New Roman" w:hAnsi="Times New Roman" w:cs="Times New Roman"/>
          <w:b/>
          <w:sz w:val="24"/>
          <w:szCs w:val="24"/>
        </w:rPr>
        <w:t xml:space="preserve">   </w:t>
      </w:r>
    </w:p>
    <w:p w:rsidR="005A049B" w:rsidRPr="000C1C29" w:rsidRDefault="005A049B" w:rsidP="000C1C29">
      <w:pPr>
        <w:suppressAutoHyphens/>
        <w:spacing w:after="0"/>
        <w:ind w:firstLine="278"/>
        <w:jc w:val="center"/>
        <w:rPr>
          <w:rFonts w:ascii="Times New Roman" w:hAnsi="Times New Roman" w:cs="Times New Roman"/>
          <w:b/>
          <w:bCs/>
          <w:caps/>
          <w:kern w:val="2"/>
          <w:lang w:eastAsia="ar-SA"/>
        </w:rPr>
      </w:pPr>
    </w:p>
    <w:p w:rsidR="00FC5B84" w:rsidRDefault="00FC5B84" w:rsidP="00914FB4">
      <w:pPr>
        <w:spacing w:after="0" w:line="240" w:lineRule="auto"/>
        <w:jc w:val="center"/>
        <w:rPr>
          <w:rFonts w:ascii="Times New Roman" w:hAnsi="Times New Roman" w:cs="Times New Roman"/>
          <w:b/>
          <w:bCs/>
          <w:sz w:val="26"/>
          <w:szCs w:val="26"/>
        </w:rPr>
        <w:sectPr w:rsidR="00FC5B84" w:rsidSect="00FC5B84">
          <w:pgSz w:w="11906" w:h="16838"/>
          <w:pgMar w:top="1134" w:right="1274" w:bottom="1134" w:left="1701" w:header="709" w:footer="709" w:gutter="0"/>
          <w:cols w:space="708"/>
          <w:rtlGutter/>
          <w:docGrid w:linePitch="360"/>
        </w:sectPr>
      </w:pPr>
    </w:p>
    <w:p w:rsidR="005A049B" w:rsidRPr="00F10DAD" w:rsidRDefault="005A049B" w:rsidP="005A049B">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5A049B" w:rsidRPr="00F10DAD" w:rsidRDefault="005A049B" w:rsidP="005A049B">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5A049B" w:rsidRDefault="005A049B" w:rsidP="00914FB4">
      <w:pPr>
        <w:spacing w:after="0" w:line="240" w:lineRule="auto"/>
        <w:jc w:val="center"/>
        <w:rPr>
          <w:rFonts w:ascii="Times New Roman" w:hAnsi="Times New Roman" w:cs="Times New Roman"/>
          <w:b/>
          <w:bCs/>
          <w:sz w:val="26"/>
          <w:szCs w:val="26"/>
        </w:rPr>
      </w:pP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5305DE" w:rsidRDefault="005305DE" w:rsidP="005305DE">
      <w:pPr>
        <w:shd w:val="clear" w:color="auto" w:fill="FFFFFF"/>
        <w:snapToGrid w:val="0"/>
        <w:spacing w:after="0" w:line="240" w:lineRule="auto"/>
        <w:jc w:val="center"/>
        <w:rPr>
          <w:rFonts w:ascii="Times New Roman" w:hAnsi="Times New Roman" w:cs="Times New Roman"/>
          <w:b/>
          <w:bCs/>
          <w:sz w:val="24"/>
          <w:szCs w:val="24"/>
        </w:rPr>
      </w:pPr>
      <w:r w:rsidRPr="005305DE">
        <w:rPr>
          <w:rFonts w:ascii="Times New Roman" w:hAnsi="Times New Roman" w:cs="Times New Roman"/>
          <w:b/>
          <w:bCs/>
          <w:sz w:val="24"/>
          <w:szCs w:val="24"/>
        </w:rPr>
        <w:t xml:space="preserve">Выполнение работ по капитальному ремонту сети наружной канализации </w:t>
      </w:r>
    </w:p>
    <w:p w:rsidR="005305DE" w:rsidRPr="005305DE" w:rsidRDefault="005305DE" w:rsidP="005305DE">
      <w:pPr>
        <w:shd w:val="clear" w:color="auto" w:fill="FFFFFF"/>
        <w:snapToGrid w:val="0"/>
        <w:spacing w:after="0" w:line="240" w:lineRule="auto"/>
        <w:jc w:val="center"/>
        <w:rPr>
          <w:rFonts w:ascii="Times New Roman" w:hAnsi="Times New Roman" w:cs="Times New Roman"/>
          <w:b/>
          <w:bCs/>
          <w:i/>
          <w:iCs/>
          <w:sz w:val="24"/>
          <w:szCs w:val="24"/>
          <w:lang w:eastAsia="ru-RU"/>
        </w:rPr>
      </w:pPr>
      <w:r w:rsidRPr="005305DE">
        <w:rPr>
          <w:rFonts w:ascii="Times New Roman" w:hAnsi="Times New Roman" w:cs="Times New Roman"/>
          <w:b/>
          <w:bCs/>
          <w:sz w:val="24"/>
          <w:szCs w:val="24"/>
        </w:rPr>
        <w:t xml:space="preserve">по месту нахождения филиала СГУПС в г. Новоалтайске, ул. </w:t>
      </w:r>
      <w:proofErr w:type="gramStart"/>
      <w:r w:rsidRPr="005305DE">
        <w:rPr>
          <w:rFonts w:ascii="Times New Roman" w:hAnsi="Times New Roman" w:cs="Times New Roman"/>
          <w:b/>
          <w:bCs/>
          <w:sz w:val="24"/>
          <w:szCs w:val="24"/>
        </w:rPr>
        <w:t>Красногвардейская</w:t>
      </w:r>
      <w:proofErr w:type="gramEnd"/>
      <w:r w:rsidRPr="005305DE">
        <w:rPr>
          <w:rFonts w:ascii="Times New Roman" w:hAnsi="Times New Roman" w:cs="Times New Roman"/>
          <w:b/>
          <w:bCs/>
          <w:sz w:val="24"/>
          <w:szCs w:val="24"/>
        </w:rPr>
        <w:t xml:space="preserve"> 13</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305DE" w:rsidRDefault="005305DE" w:rsidP="005305DE">
            <w:pPr>
              <w:shd w:val="clear" w:color="auto" w:fill="FFFFFF"/>
              <w:snapToGrid w:val="0"/>
              <w:rPr>
                <w:rFonts w:ascii="Times New Roman" w:hAnsi="Times New Roman" w:cs="Times New Roman"/>
                <w:b/>
                <w:bCs/>
                <w:i/>
                <w:iCs/>
                <w:lang w:eastAsia="ru-RU"/>
              </w:rPr>
            </w:pPr>
            <w:r w:rsidRPr="00A53A3E">
              <w:rPr>
                <w:rFonts w:ascii="Times New Roman" w:hAnsi="Times New Roman" w:cs="Times New Roman"/>
                <w:b/>
                <w:bCs/>
              </w:rPr>
              <w:t>Выполне</w:t>
            </w:r>
            <w:r>
              <w:rPr>
                <w:rFonts w:ascii="Times New Roman" w:hAnsi="Times New Roman" w:cs="Times New Roman"/>
                <w:b/>
                <w:bCs/>
              </w:rPr>
              <w:t>ние работ по капитальному ремон</w:t>
            </w:r>
            <w:r w:rsidRPr="00A53A3E">
              <w:rPr>
                <w:rFonts w:ascii="Times New Roman" w:hAnsi="Times New Roman" w:cs="Times New Roman"/>
                <w:b/>
                <w:bCs/>
              </w:rPr>
              <w:t xml:space="preserve">ту сети наружной канализации по месту нахождения филиала СГУПС в г. Новоалтайске, ул. </w:t>
            </w:r>
            <w:proofErr w:type="gramStart"/>
            <w:r w:rsidRPr="00A53A3E">
              <w:rPr>
                <w:rFonts w:ascii="Times New Roman" w:hAnsi="Times New Roman" w:cs="Times New Roman"/>
                <w:b/>
                <w:bCs/>
              </w:rPr>
              <w:t>Красногвардейская</w:t>
            </w:r>
            <w:proofErr w:type="gramEnd"/>
            <w:r w:rsidRPr="00A53A3E">
              <w:rPr>
                <w:rFonts w:ascii="Times New Roman" w:hAnsi="Times New Roman" w:cs="Times New Roman"/>
                <w:b/>
                <w:bCs/>
              </w:rPr>
              <w:t xml:space="preserve"> 13</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157EA9"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18.05.2018г.</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rsidTr="00157EA9">
        <w:tc>
          <w:tcPr>
            <w:tcW w:w="4649" w:type="dxa"/>
            <w:tcBorders>
              <w:top w:val="nil"/>
              <w:left w:val="nil"/>
              <w:bottom w:val="nil"/>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157EA9" w:rsidRPr="005664E9">
        <w:tc>
          <w:tcPr>
            <w:tcW w:w="4649" w:type="dxa"/>
            <w:tcBorders>
              <w:top w:val="nil"/>
              <w:left w:val="nil"/>
              <w:bottom w:val="single" w:sz="4" w:space="0" w:color="auto"/>
              <w:right w:val="nil"/>
            </w:tcBorders>
            <w:vAlign w:val="bottom"/>
          </w:tcPr>
          <w:p w:rsidR="00157EA9" w:rsidRPr="005664E9" w:rsidRDefault="00157EA9" w:rsidP="00086615">
            <w:pPr>
              <w:spacing w:after="0" w:line="240" w:lineRule="auto"/>
              <w:jc w:val="center"/>
              <w:rPr>
                <w:rFonts w:ascii="Times New Roman" w:hAnsi="Times New Roman" w:cs="Times New Roman"/>
                <w:sz w:val="24"/>
                <w:szCs w:val="24"/>
              </w:rPr>
            </w:pPr>
          </w:p>
        </w:tc>
      </w:tr>
    </w:tbl>
    <w:p w:rsidR="00FC5B84" w:rsidRDefault="00157EA9" w:rsidP="00086615">
      <w:pPr>
        <w:spacing w:after="0" w:line="240" w:lineRule="auto"/>
        <w:jc w:val="center"/>
        <w:rPr>
          <w:rFonts w:ascii="Times New Roman" w:hAnsi="Times New Roman" w:cs="Times New Roman"/>
          <w:sz w:val="18"/>
          <w:szCs w:val="18"/>
        </w:rPr>
      </w:pPr>
      <w:r w:rsidRPr="00157EA9">
        <w:rPr>
          <w:noProof/>
          <w:lang w:eastAsia="ru-RU"/>
        </w:rPr>
        <w:lastRenderedPageBreak/>
        <w:drawing>
          <wp:inline distT="0" distB="0" distL="0" distR="0" wp14:anchorId="36DE5B96" wp14:editId="0B6C5998">
            <wp:extent cx="9251950" cy="2714413"/>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2714413"/>
                    </a:xfrm>
                    <a:prstGeom prst="rect">
                      <a:avLst/>
                    </a:prstGeom>
                    <a:noFill/>
                    <a:ln>
                      <a:noFill/>
                    </a:ln>
                  </pic:spPr>
                </pic:pic>
              </a:graphicData>
            </a:graphic>
          </wp:inline>
        </w:drawing>
      </w:r>
    </w:p>
    <w:p w:rsidR="00157EA9" w:rsidRDefault="00157EA9" w:rsidP="00157EA9">
      <w:pPr>
        <w:spacing w:after="0" w:line="240" w:lineRule="auto"/>
        <w:rPr>
          <w:rFonts w:ascii="Times New Roman" w:hAnsi="Times New Roman" w:cs="Times New Roman"/>
          <w:sz w:val="18"/>
          <w:szCs w:val="18"/>
        </w:rPr>
      </w:pPr>
    </w:p>
    <w:tbl>
      <w:tblPr>
        <w:tblW w:w="15466" w:type="dxa"/>
        <w:tblInd w:w="93" w:type="dxa"/>
        <w:tblLayout w:type="fixed"/>
        <w:tblLook w:val="04A0" w:firstRow="1" w:lastRow="0" w:firstColumn="1" w:lastColumn="0" w:noHBand="0" w:noVBand="1"/>
      </w:tblPr>
      <w:tblGrid>
        <w:gridCol w:w="500"/>
        <w:gridCol w:w="2140"/>
        <w:gridCol w:w="4038"/>
        <w:gridCol w:w="1417"/>
        <w:gridCol w:w="1240"/>
        <w:gridCol w:w="745"/>
        <w:gridCol w:w="1120"/>
        <w:gridCol w:w="864"/>
        <w:gridCol w:w="296"/>
        <w:gridCol w:w="696"/>
        <w:gridCol w:w="1672"/>
        <w:gridCol w:w="738"/>
      </w:tblGrid>
      <w:tr w:rsidR="00157EA9" w:rsidRPr="00157EA9" w:rsidTr="00157EA9">
        <w:trPr>
          <w:trHeight w:val="79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Шифр и номер позиции норматива</w:t>
            </w:r>
          </w:p>
        </w:tc>
        <w:tc>
          <w:tcPr>
            <w:tcW w:w="4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Наименование работ и затрат, 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Количество</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Стоимость единицы, руб.</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Общая стоимость, руб.</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Затраты труда рабочих, чел</w:t>
            </w:r>
            <w:proofErr w:type="gramStart"/>
            <w:r w:rsidRPr="00157EA9">
              <w:rPr>
                <w:rFonts w:ascii="Arial" w:eastAsia="Times New Roman" w:hAnsi="Arial" w:cs="Arial"/>
                <w:sz w:val="18"/>
                <w:szCs w:val="18"/>
                <w:lang w:eastAsia="ru-RU"/>
              </w:rPr>
              <w:t>.-</w:t>
            </w:r>
            <w:proofErr w:type="gramEnd"/>
            <w:r w:rsidRPr="00157EA9">
              <w:rPr>
                <w:rFonts w:ascii="Arial" w:eastAsia="Times New Roman" w:hAnsi="Arial" w:cs="Arial"/>
                <w:sz w:val="18"/>
                <w:szCs w:val="18"/>
                <w:lang w:eastAsia="ru-RU"/>
              </w:rPr>
              <w:t>ч, не занятых обслуживанием машин</w:t>
            </w:r>
          </w:p>
        </w:tc>
      </w:tr>
      <w:tr w:rsidR="00157EA9" w:rsidRPr="00157EA9" w:rsidTr="00C4500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всего</w:t>
            </w:r>
          </w:p>
        </w:tc>
        <w:tc>
          <w:tcPr>
            <w:tcW w:w="745"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proofErr w:type="spellStart"/>
            <w:r w:rsidRPr="00157EA9">
              <w:rPr>
                <w:rFonts w:ascii="Arial" w:eastAsia="Times New Roman" w:hAnsi="Arial" w:cs="Arial"/>
                <w:sz w:val="18"/>
                <w:szCs w:val="18"/>
                <w:lang w:eastAsia="ru-RU"/>
              </w:rPr>
              <w:t>эксплуат</w:t>
            </w:r>
            <w:proofErr w:type="gramStart"/>
            <w:r w:rsidRPr="00157EA9">
              <w:rPr>
                <w:rFonts w:ascii="Arial" w:eastAsia="Times New Roman" w:hAnsi="Arial" w:cs="Arial"/>
                <w:sz w:val="18"/>
                <w:szCs w:val="18"/>
                <w:lang w:eastAsia="ru-RU"/>
              </w:rPr>
              <w:t>а</w:t>
            </w:r>
            <w:proofErr w:type="spellEnd"/>
            <w:r w:rsidRPr="00157EA9">
              <w:rPr>
                <w:rFonts w:ascii="Arial" w:eastAsia="Times New Roman" w:hAnsi="Arial" w:cs="Arial"/>
                <w:sz w:val="18"/>
                <w:szCs w:val="18"/>
                <w:lang w:eastAsia="ru-RU"/>
              </w:rPr>
              <w:t>-</w:t>
            </w:r>
            <w:proofErr w:type="gramEnd"/>
            <w:r w:rsidRPr="00157EA9">
              <w:rPr>
                <w:rFonts w:ascii="Arial" w:eastAsia="Times New Roman" w:hAnsi="Arial" w:cs="Arial"/>
                <w:sz w:val="18"/>
                <w:szCs w:val="18"/>
                <w:lang w:eastAsia="ru-RU"/>
              </w:rPr>
              <w:br/>
            </w:r>
            <w:proofErr w:type="spellStart"/>
            <w:r w:rsidRPr="00157EA9">
              <w:rPr>
                <w:rFonts w:ascii="Arial" w:eastAsia="Times New Roman" w:hAnsi="Arial" w:cs="Arial"/>
                <w:sz w:val="18"/>
                <w:szCs w:val="18"/>
                <w:lang w:eastAsia="ru-RU"/>
              </w:rPr>
              <w:t>ции</w:t>
            </w:r>
            <w:proofErr w:type="spellEnd"/>
            <w:r w:rsidRPr="00157EA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Всего</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оплаты труда</w:t>
            </w:r>
          </w:p>
        </w:tc>
        <w:tc>
          <w:tcPr>
            <w:tcW w:w="992" w:type="dxa"/>
            <w:gridSpan w:val="2"/>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proofErr w:type="spellStart"/>
            <w:r w:rsidRPr="00157EA9">
              <w:rPr>
                <w:rFonts w:ascii="Arial" w:eastAsia="Times New Roman" w:hAnsi="Arial" w:cs="Arial"/>
                <w:sz w:val="18"/>
                <w:szCs w:val="18"/>
                <w:lang w:eastAsia="ru-RU"/>
              </w:rPr>
              <w:t>эксплуат</w:t>
            </w:r>
            <w:proofErr w:type="gramStart"/>
            <w:r w:rsidRPr="00157EA9">
              <w:rPr>
                <w:rFonts w:ascii="Arial" w:eastAsia="Times New Roman" w:hAnsi="Arial" w:cs="Arial"/>
                <w:sz w:val="18"/>
                <w:szCs w:val="18"/>
                <w:lang w:eastAsia="ru-RU"/>
              </w:rPr>
              <w:t>а</w:t>
            </w:r>
            <w:proofErr w:type="spellEnd"/>
            <w:r w:rsidRPr="00157EA9">
              <w:rPr>
                <w:rFonts w:ascii="Arial" w:eastAsia="Times New Roman" w:hAnsi="Arial" w:cs="Arial"/>
                <w:sz w:val="18"/>
                <w:szCs w:val="18"/>
                <w:lang w:eastAsia="ru-RU"/>
              </w:rPr>
              <w:t>-</w:t>
            </w:r>
            <w:proofErr w:type="gramEnd"/>
            <w:r w:rsidRPr="00157EA9">
              <w:rPr>
                <w:rFonts w:ascii="Arial" w:eastAsia="Times New Roman" w:hAnsi="Arial" w:cs="Arial"/>
                <w:sz w:val="18"/>
                <w:szCs w:val="18"/>
                <w:lang w:eastAsia="ru-RU"/>
              </w:rPr>
              <w:br/>
            </w:r>
            <w:proofErr w:type="spellStart"/>
            <w:r w:rsidRPr="00157EA9">
              <w:rPr>
                <w:rFonts w:ascii="Arial" w:eastAsia="Times New Roman" w:hAnsi="Arial" w:cs="Arial"/>
                <w:sz w:val="18"/>
                <w:szCs w:val="18"/>
                <w:lang w:eastAsia="ru-RU"/>
              </w:rPr>
              <w:t>ция</w:t>
            </w:r>
            <w:proofErr w:type="spellEnd"/>
            <w:r w:rsidRPr="00157EA9">
              <w:rPr>
                <w:rFonts w:ascii="Arial" w:eastAsia="Times New Roman" w:hAnsi="Arial" w:cs="Arial"/>
                <w:sz w:val="18"/>
                <w:szCs w:val="18"/>
                <w:lang w:eastAsia="ru-RU"/>
              </w:rPr>
              <w:t xml:space="preserve"> машин</w:t>
            </w:r>
          </w:p>
        </w:tc>
        <w:tc>
          <w:tcPr>
            <w:tcW w:w="2410" w:type="dxa"/>
            <w:gridSpan w:val="2"/>
            <w:vMerge/>
            <w:tcBorders>
              <w:top w:val="nil"/>
              <w:left w:val="nil"/>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r>
      <w:tr w:rsidR="00157EA9" w:rsidRPr="00157EA9" w:rsidTr="00C4500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4038"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оплаты труда</w:t>
            </w:r>
          </w:p>
        </w:tc>
        <w:tc>
          <w:tcPr>
            <w:tcW w:w="745"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в </w:t>
            </w:r>
            <w:proofErr w:type="spellStart"/>
            <w:r w:rsidRPr="00157EA9">
              <w:rPr>
                <w:rFonts w:ascii="Arial" w:eastAsia="Times New Roman" w:hAnsi="Arial" w:cs="Arial"/>
                <w:sz w:val="18"/>
                <w:szCs w:val="18"/>
                <w:lang w:eastAsia="ru-RU"/>
              </w:rPr>
              <w:t>т.ч</w:t>
            </w:r>
            <w:proofErr w:type="spellEnd"/>
            <w:r w:rsidRPr="00157EA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864" w:type="dxa"/>
            <w:vMerge/>
            <w:tcBorders>
              <w:top w:val="nil"/>
              <w:left w:val="single" w:sz="4" w:space="0" w:color="auto"/>
              <w:bottom w:val="single" w:sz="4" w:space="0" w:color="auto"/>
              <w:right w:val="single" w:sz="4" w:space="0" w:color="auto"/>
            </w:tcBorders>
            <w:vAlign w:val="center"/>
            <w:hideMark/>
          </w:tcPr>
          <w:p w:rsidR="00157EA9" w:rsidRPr="00157EA9" w:rsidRDefault="00157EA9" w:rsidP="00157EA9">
            <w:pPr>
              <w:spacing w:after="0" w:line="240" w:lineRule="auto"/>
              <w:rPr>
                <w:rFonts w:ascii="Arial" w:eastAsia="Times New Roman" w:hAnsi="Arial" w:cs="Arial"/>
                <w:sz w:val="18"/>
                <w:szCs w:val="18"/>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в </w:t>
            </w:r>
            <w:proofErr w:type="spellStart"/>
            <w:r w:rsidRPr="00157EA9">
              <w:rPr>
                <w:rFonts w:ascii="Arial" w:eastAsia="Times New Roman" w:hAnsi="Arial" w:cs="Arial"/>
                <w:sz w:val="18"/>
                <w:szCs w:val="18"/>
                <w:lang w:eastAsia="ru-RU"/>
              </w:rPr>
              <w:t>т.ч</w:t>
            </w:r>
            <w:proofErr w:type="spellEnd"/>
            <w:r w:rsidRPr="00157EA9">
              <w:rPr>
                <w:rFonts w:ascii="Arial" w:eastAsia="Times New Roman" w:hAnsi="Arial" w:cs="Arial"/>
                <w:sz w:val="18"/>
                <w:szCs w:val="18"/>
                <w:lang w:eastAsia="ru-RU"/>
              </w:rPr>
              <w:t>. оплаты труда</w:t>
            </w:r>
          </w:p>
        </w:tc>
        <w:tc>
          <w:tcPr>
            <w:tcW w:w="1672"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на единицу</w:t>
            </w:r>
          </w:p>
        </w:tc>
        <w:tc>
          <w:tcPr>
            <w:tcW w:w="738"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всего</w:t>
            </w:r>
          </w:p>
        </w:tc>
      </w:tr>
      <w:tr w:rsidR="00157EA9" w:rsidRPr="00157EA9" w:rsidTr="00C4500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w:t>
            </w:r>
          </w:p>
        </w:tc>
        <w:tc>
          <w:tcPr>
            <w:tcW w:w="4038"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w:t>
            </w:r>
          </w:p>
        </w:tc>
        <w:tc>
          <w:tcPr>
            <w:tcW w:w="745"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7</w:t>
            </w:r>
          </w:p>
        </w:tc>
        <w:tc>
          <w:tcPr>
            <w:tcW w:w="864"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9</w:t>
            </w:r>
          </w:p>
        </w:tc>
        <w:tc>
          <w:tcPr>
            <w:tcW w:w="1672"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10</w:t>
            </w:r>
          </w:p>
        </w:tc>
        <w:tc>
          <w:tcPr>
            <w:tcW w:w="738" w:type="dxa"/>
            <w:tcBorders>
              <w:top w:val="nil"/>
              <w:left w:val="nil"/>
              <w:bottom w:val="single" w:sz="4" w:space="0" w:color="auto"/>
              <w:right w:val="single" w:sz="4" w:space="0" w:color="auto"/>
            </w:tcBorders>
            <w:shd w:val="clear" w:color="auto" w:fill="auto"/>
            <w:noWrap/>
            <w:vAlign w:val="center"/>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11</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Раздел 1. Демонтажные работы</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ФЕРр68-13-1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Разборка асфальтобетонных покрытий тротуаров толщиной до 4 см: вручную</w:t>
            </w:r>
            <w:r w:rsidRPr="00157EA9">
              <w:rPr>
                <w:rFonts w:ascii="Arial" w:eastAsia="Times New Roman" w:hAnsi="Arial" w:cs="Arial"/>
                <w:sz w:val="18"/>
                <w:szCs w:val="18"/>
                <w:lang w:eastAsia="ru-RU"/>
              </w:rPr>
              <w:br/>
              <w:t>(1000 м2)</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(7 руб.): 104% от ФОТ</w:t>
            </w:r>
            <w:r w:rsidRPr="00157EA9">
              <w:rPr>
                <w:rFonts w:ascii="Arial" w:eastAsia="Times New Roman" w:hAnsi="Arial" w:cs="Arial"/>
                <w:i/>
                <w:iCs/>
                <w:sz w:val="14"/>
                <w:szCs w:val="14"/>
                <w:lang w:eastAsia="ru-RU"/>
              </w:rPr>
              <w:br/>
              <w:t xml:space="preserve">СП (4 руб.): 60%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729,85</w:t>
            </w:r>
            <w:r w:rsidRPr="00157EA9">
              <w:rPr>
                <w:rFonts w:ascii="Arial" w:eastAsia="Times New Roman" w:hAnsi="Arial" w:cs="Arial"/>
                <w:sz w:val="16"/>
                <w:szCs w:val="16"/>
                <w:lang w:eastAsia="ru-RU"/>
              </w:rPr>
              <w:br/>
              <w:t>729,85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93,57</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0,84</w:t>
            </w:r>
          </w:p>
        </w:tc>
      </w:tr>
      <w:tr w:rsidR="00157EA9" w:rsidRPr="00157EA9" w:rsidTr="00157EA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ФЕРр68-12-2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Разборка покрытий и оснований: щебеночных</w:t>
            </w:r>
            <w:r w:rsidRPr="00157EA9">
              <w:rPr>
                <w:rFonts w:ascii="Arial" w:eastAsia="Times New Roman" w:hAnsi="Arial" w:cs="Arial"/>
                <w:sz w:val="18"/>
                <w:szCs w:val="18"/>
                <w:lang w:eastAsia="ru-RU"/>
              </w:rPr>
              <w:br/>
              <w:t>(100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(3 руб.): 104% от ФОТ</w:t>
            </w:r>
            <w:r w:rsidRPr="00157EA9">
              <w:rPr>
                <w:rFonts w:ascii="Arial" w:eastAsia="Times New Roman" w:hAnsi="Arial" w:cs="Arial"/>
                <w:i/>
                <w:iCs/>
                <w:sz w:val="14"/>
                <w:szCs w:val="14"/>
                <w:lang w:eastAsia="ru-RU"/>
              </w:rPr>
              <w:br/>
              <w:t xml:space="preserve">СП (2 руб.): 60%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0,0135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596,33</w:t>
            </w:r>
            <w:r w:rsidRPr="00157EA9">
              <w:rPr>
                <w:rFonts w:ascii="Arial" w:eastAsia="Times New Roman" w:hAnsi="Arial" w:cs="Arial"/>
                <w:sz w:val="16"/>
                <w:szCs w:val="16"/>
                <w:lang w:eastAsia="ru-RU"/>
              </w:rPr>
              <w:br/>
              <w:t>144,57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451,76</w:t>
            </w:r>
            <w:r w:rsidRPr="00157EA9">
              <w:rPr>
                <w:rFonts w:ascii="Arial" w:eastAsia="Times New Roman" w:hAnsi="Arial" w:cs="Arial"/>
                <w:sz w:val="16"/>
                <w:szCs w:val="16"/>
                <w:lang w:eastAsia="ru-RU"/>
              </w:rPr>
              <w:br/>
              <w:t>59,02</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18,37</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0,25</w:t>
            </w:r>
          </w:p>
        </w:tc>
      </w:tr>
      <w:tr w:rsidR="00157EA9" w:rsidRPr="00157EA9" w:rsidTr="00157EA9">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ФЕР23-03-003-01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Демонтаж круглых кирпичных канализационных колодцев с конусным переходом к горловине в сухих грунтах, диаметр колодца: 1 м</w:t>
            </w:r>
            <w:r w:rsidRPr="00157EA9">
              <w:rPr>
                <w:rFonts w:ascii="Arial" w:eastAsia="Times New Roman" w:hAnsi="Arial" w:cs="Arial"/>
                <w:sz w:val="18"/>
                <w:szCs w:val="18"/>
                <w:lang w:eastAsia="ru-RU"/>
              </w:rPr>
              <w:br/>
              <w:t>(10 м3)</w:t>
            </w:r>
            <w:r w:rsidRPr="00157EA9">
              <w:rPr>
                <w:rFonts w:ascii="Arial" w:eastAsia="Times New Roman" w:hAnsi="Arial" w:cs="Arial"/>
                <w:i/>
                <w:iCs/>
                <w:sz w:val="14"/>
                <w:szCs w:val="14"/>
                <w:lang w:eastAsia="ru-RU"/>
              </w:rPr>
              <w:br/>
              <w:t xml:space="preserve">(Табл.2, п.1 Демонтаж (разборка) сборных бетонных и железобетонных строительных конструкций ОЗП=0,8; ЭМ=0,8 к </w:t>
            </w:r>
            <w:proofErr w:type="spellStart"/>
            <w:r w:rsidRPr="00157EA9">
              <w:rPr>
                <w:rFonts w:ascii="Arial" w:eastAsia="Times New Roman" w:hAnsi="Arial" w:cs="Arial"/>
                <w:i/>
                <w:iCs/>
                <w:sz w:val="14"/>
                <w:szCs w:val="14"/>
                <w:lang w:eastAsia="ru-RU"/>
              </w:rPr>
              <w:t>расх</w:t>
            </w:r>
            <w:proofErr w:type="spellEnd"/>
            <w:r w:rsidRPr="00157EA9">
              <w:rPr>
                <w:rFonts w:ascii="Arial" w:eastAsia="Times New Roman" w:hAnsi="Arial" w:cs="Arial"/>
                <w:i/>
                <w:iCs/>
                <w:sz w:val="14"/>
                <w:szCs w:val="14"/>
                <w:lang w:eastAsia="ru-RU"/>
              </w:rPr>
              <w:t xml:space="preserve">.; ЗПМ=0,8; МАТ=0 к </w:t>
            </w:r>
            <w:proofErr w:type="spellStart"/>
            <w:r w:rsidRPr="00157EA9">
              <w:rPr>
                <w:rFonts w:ascii="Arial" w:eastAsia="Times New Roman" w:hAnsi="Arial" w:cs="Arial"/>
                <w:i/>
                <w:iCs/>
                <w:sz w:val="14"/>
                <w:szCs w:val="14"/>
                <w:lang w:eastAsia="ru-RU"/>
              </w:rPr>
              <w:t>расх</w:t>
            </w:r>
            <w:proofErr w:type="spellEnd"/>
            <w:r w:rsidRPr="00157EA9">
              <w:rPr>
                <w:rFonts w:ascii="Arial" w:eastAsia="Times New Roman" w:hAnsi="Arial" w:cs="Arial"/>
                <w:i/>
                <w:iCs/>
                <w:sz w:val="14"/>
                <w:szCs w:val="14"/>
                <w:lang w:eastAsia="ru-RU"/>
              </w:rPr>
              <w:t>.; ТЗ=0,8; ТЗМ=0,8)</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(1408 руб.): 130% от ФОТ</w:t>
            </w:r>
            <w:r w:rsidRPr="00157EA9">
              <w:rPr>
                <w:rFonts w:ascii="Arial" w:eastAsia="Times New Roman" w:hAnsi="Arial" w:cs="Arial"/>
                <w:i/>
                <w:iCs/>
                <w:sz w:val="14"/>
                <w:szCs w:val="14"/>
                <w:lang w:eastAsia="ru-RU"/>
              </w:rPr>
              <w:br/>
              <w:t xml:space="preserve">СП (823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0,978</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1332,23</w:t>
            </w:r>
            <w:r w:rsidRPr="00157EA9">
              <w:rPr>
                <w:rFonts w:ascii="Arial" w:eastAsia="Times New Roman" w:hAnsi="Arial" w:cs="Arial"/>
                <w:sz w:val="16"/>
                <w:szCs w:val="16"/>
                <w:lang w:eastAsia="ru-RU"/>
              </w:rPr>
              <w:br/>
              <w:t>1073,77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258,46</w:t>
            </w:r>
            <w:r w:rsidRPr="00157EA9">
              <w:rPr>
                <w:rFonts w:ascii="Arial" w:eastAsia="Times New Roman" w:hAnsi="Arial" w:cs="Arial"/>
                <w:sz w:val="16"/>
                <w:szCs w:val="16"/>
                <w:lang w:eastAsia="ru-RU"/>
              </w:rPr>
              <w:br/>
              <w:t>34,04</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1303</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1050</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253</w:t>
            </w:r>
            <w:r w:rsidRPr="00157EA9">
              <w:rPr>
                <w:rFonts w:ascii="Arial" w:eastAsia="Times New Roman" w:hAnsi="Arial" w:cs="Arial"/>
                <w:sz w:val="16"/>
                <w:szCs w:val="16"/>
                <w:lang w:eastAsia="ru-RU"/>
              </w:rPr>
              <w:br/>
              <w:t>33</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116,968</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114,39</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ФЕРр66-2-2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Разборка трубопроводов канализации: из чугунных труб диаметром 100 мм</w:t>
            </w:r>
            <w:r w:rsidRPr="00157EA9">
              <w:rPr>
                <w:rFonts w:ascii="Arial" w:eastAsia="Times New Roman" w:hAnsi="Arial" w:cs="Arial"/>
                <w:sz w:val="18"/>
                <w:szCs w:val="18"/>
                <w:lang w:eastAsia="ru-RU"/>
              </w:rPr>
              <w:br/>
              <w:t>(100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(866 руб.): 74% от ФОТ</w:t>
            </w:r>
            <w:r w:rsidRPr="00157EA9">
              <w:rPr>
                <w:rFonts w:ascii="Arial" w:eastAsia="Times New Roman" w:hAnsi="Arial" w:cs="Arial"/>
                <w:i/>
                <w:iCs/>
                <w:sz w:val="14"/>
                <w:szCs w:val="14"/>
                <w:lang w:eastAsia="ru-RU"/>
              </w:rPr>
              <w:br/>
              <w:t xml:space="preserve">СП (585 руб.): 50%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1017,82</w:t>
            </w:r>
            <w:r w:rsidRPr="00157EA9">
              <w:rPr>
                <w:rFonts w:ascii="Arial" w:eastAsia="Times New Roman" w:hAnsi="Arial" w:cs="Arial"/>
                <w:sz w:val="16"/>
                <w:szCs w:val="16"/>
                <w:lang w:eastAsia="ru-RU"/>
              </w:rPr>
              <w:br/>
              <w:t>1017,82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1170</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1170</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130,49</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150,06</w:t>
            </w:r>
          </w:p>
        </w:tc>
      </w:tr>
      <w:tr w:rsidR="00157EA9" w:rsidRPr="00157EA9" w:rsidTr="00157EA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ФССЦпг-01-01-01-043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157EA9">
              <w:rPr>
                <w:rFonts w:ascii="Arial" w:eastAsia="Times New Roman" w:hAnsi="Arial" w:cs="Arial"/>
                <w:sz w:val="18"/>
                <w:szCs w:val="18"/>
                <w:lang w:eastAsia="ru-RU"/>
              </w:rPr>
              <w:br/>
              <w:t>(1 т груза)</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0% от ФОТ</w:t>
            </w:r>
            <w:r w:rsidRPr="00157EA9">
              <w:rPr>
                <w:rFonts w:ascii="Arial" w:eastAsia="Times New Roman" w:hAnsi="Arial" w:cs="Arial"/>
                <w:i/>
                <w:iCs/>
                <w:sz w:val="14"/>
                <w:szCs w:val="14"/>
                <w:lang w:eastAsia="ru-RU"/>
              </w:rPr>
              <w:br/>
              <w:t xml:space="preserve">СП 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20,682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68</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ФССЦпг-03-21-01-015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157EA9">
              <w:rPr>
                <w:rFonts w:ascii="Arial" w:eastAsia="Times New Roman" w:hAnsi="Arial" w:cs="Arial"/>
                <w:sz w:val="18"/>
                <w:szCs w:val="18"/>
                <w:lang w:eastAsia="ru-RU"/>
              </w:rPr>
              <w:br/>
              <w:t>(1 т груза)</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0% от ФОТ</w:t>
            </w:r>
            <w:r w:rsidRPr="00157EA9">
              <w:rPr>
                <w:rFonts w:ascii="Arial" w:eastAsia="Times New Roman" w:hAnsi="Arial" w:cs="Arial"/>
                <w:i/>
                <w:iCs/>
                <w:sz w:val="14"/>
                <w:szCs w:val="14"/>
                <w:lang w:eastAsia="ru-RU"/>
              </w:rPr>
              <w:br/>
              <w:t xml:space="preserve">СП 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20,682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13,38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277</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2833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2229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604</w:t>
            </w:r>
            <w:r w:rsidRPr="00157EA9">
              <w:rPr>
                <w:rFonts w:ascii="Arial" w:eastAsia="Times New Roman" w:hAnsi="Arial" w:cs="Arial"/>
                <w:sz w:val="16"/>
                <w:szCs w:val="16"/>
                <w:lang w:eastAsia="ru-RU"/>
              </w:rPr>
              <w:br/>
              <w:t>34</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265,54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2284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1414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1 Демонтажные работы</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Благоустройство (</w:t>
            </w:r>
            <w:proofErr w:type="gramStart"/>
            <w:r w:rsidRPr="00157EA9">
              <w:rPr>
                <w:rFonts w:ascii="Arial" w:eastAsia="Times New Roman" w:hAnsi="Arial" w:cs="Arial"/>
                <w:sz w:val="18"/>
                <w:szCs w:val="18"/>
                <w:lang w:eastAsia="ru-RU"/>
              </w:rPr>
              <w:t>ремонтно-строительные</w:t>
            </w:r>
            <w:proofErr w:type="gramEnd"/>
            <w:r w:rsidRPr="00157EA9">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1,09</w:t>
            </w:r>
          </w:p>
        </w:tc>
      </w:tr>
      <w:tr w:rsidR="00157EA9" w:rsidRPr="00157EA9" w:rsidTr="00157EA9">
        <w:trPr>
          <w:trHeight w:val="278"/>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3534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114,39</w:t>
            </w:r>
          </w:p>
        </w:tc>
      </w:tr>
      <w:tr w:rsidR="00157EA9" w:rsidRPr="00157EA9" w:rsidTr="00157EA9">
        <w:trPr>
          <w:trHeight w:val="31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2621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150,06</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6531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265,54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40492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265,54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604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2263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2284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1414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1 Демонтажные работы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40492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265,54</w:t>
            </w:r>
          </w:p>
        </w:tc>
      </w:tr>
      <w:tr w:rsidR="00157EA9" w:rsidRPr="00157EA9" w:rsidTr="00157EA9">
        <w:trPr>
          <w:trHeight w:val="289"/>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Раздел 2. Земляные работы</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ФЕР01-01-013-14</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Разработка грунта с погрузкой на автомобили-самосвалы экскаваторами с ковшом вместимостью: 0,5 (0,5-0,63) м3, группа грунтов 2</w:t>
            </w:r>
            <w:r w:rsidRPr="00157EA9">
              <w:rPr>
                <w:rFonts w:ascii="Arial" w:eastAsia="Times New Roman" w:hAnsi="Arial" w:cs="Arial"/>
                <w:sz w:val="18"/>
                <w:szCs w:val="18"/>
                <w:lang w:eastAsia="ru-RU"/>
              </w:rPr>
              <w:br/>
              <w:t>(1000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(307 руб.): 86%=95%*0.9 от ФОТ</w:t>
            </w:r>
            <w:r w:rsidRPr="00157EA9">
              <w:rPr>
                <w:rFonts w:ascii="Arial" w:eastAsia="Times New Roman" w:hAnsi="Arial" w:cs="Arial"/>
                <w:i/>
                <w:iCs/>
                <w:sz w:val="14"/>
                <w:szCs w:val="14"/>
                <w:lang w:eastAsia="ru-RU"/>
              </w:rPr>
              <w:br/>
              <w:t xml:space="preserve">СП (154 руб.): 43%=50%*0.85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0,5057</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4267,54</w:t>
            </w:r>
            <w:r w:rsidRPr="00157EA9">
              <w:rPr>
                <w:rFonts w:ascii="Arial" w:eastAsia="Times New Roman" w:hAnsi="Arial" w:cs="Arial"/>
                <w:sz w:val="16"/>
                <w:szCs w:val="16"/>
                <w:lang w:eastAsia="ru-RU"/>
              </w:rPr>
              <w:br/>
              <w:t>117,62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4145,58</w:t>
            </w:r>
            <w:r w:rsidRPr="00157EA9">
              <w:rPr>
                <w:rFonts w:ascii="Arial" w:eastAsia="Times New Roman" w:hAnsi="Arial" w:cs="Arial"/>
                <w:sz w:val="16"/>
                <w:szCs w:val="16"/>
                <w:lang w:eastAsia="ru-RU"/>
              </w:rPr>
              <w:br/>
              <w:t>588,87</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2158</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2096</w:t>
            </w:r>
            <w:r w:rsidRPr="00157EA9">
              <w:rPr>
                <w:rFonts w:ascii="Arial" w:eastAsia="Times New Roman" w:hAnsi="Arial" w:cs="Arial"/>
                <w:sz w:val="16"/>
                <w:szCs w:val="16"/>
                <w:lang w:eastAsia="ru-RU"/>
              </w:rPr>
              <w:br/>
              <w:t>298</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15,08</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7,63</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ФЕР01-02-057-02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157EA9">
              <w:rPr>
                <w:rFonts w:ascii="Arial" w:eastAsia="Times New Roman" w:hAnsi="Arial" w:cs="Arial"/>
                <w:sz w:val="18"/>
                <w:szCs w:val="18"/>
                <w:lang w:eastAsia="ru-RU"/>
              </w:rPr>
              <w:br/>
              <w:t>(100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(893 руб.): 72%=80%*0.9 от ФОТ</w:t>
            </w:r>
            <w:r w:rsidRPr="00157EA9">
              <w:rPr>
                <w:rFonts w:ascii="Arial" w:eastAsia="Times New Roman" w:hAnsi="Arial" w:cs="Arial"/>
                <w:i/>
                <w:iCs/>
                <w:sz w:val="14"/>
                <w:szCs w:val="14"/>
                <w:lang w:eastAsia="ru-RU"/>
              </w:rPr>
              <w:br/>
              <w:t xml:space="preserve">СП (471 руб.): 38%=45%*0.85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1,032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1201,2</w:t>
            </w:r>
            <w:r w:rsidRPr="00157EA9">
              <w:rPr>
                <w:rFonts w:ascii="Arial" w:eastAsia="Times New Roman" w:hAnsi="Arial" w:cs="Arial"/>
                <w:sz w:val="16"/>
                <w:szCs w:val="16"/>
                <w:lang w:eastAsia="ru-RU"/>
              </w:rPr>
              <w:br/>
              <w:t>1201,2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1240</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1240</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154</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158,93</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ФЕР01-02-066-02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Крепление инвентарными щитами стенок траншей шириной до 2 м в грунтах: устойчивых</w:t>
            </w:r>
            <w:r w:rsidRPr="00157EA9">
              <w:rPr>
                <w:rFonts w:ascii="Arial" w:eastAsia="Times New Roman" w:hAnsi="Arial" w:cs="Arial"/>
                <w:sz w:val="18"/>
                <w:szCs w:val="18"/>
                <w:lang w:eastAsia="ru-RU"/>
              </w:rPr>
              <w:br/>
              <w:t>(100 м2)</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(485 руб.): 72%=80%*0.9 от ФОТ</w:t>
            </w:r>
            <w:r w:rsidRPr="00157EA9">
              <w:rPr>
                <w:rFonts w:ascii="Arial" w:eastAsia="Times New Roman" w:hAnsi="Arial" w:cs="Arial"/>
                <w:i/>
                <w:iCs/>
                <w:sz w:val="14"/>
                <w:szCs w:val="14"/>
                <w:lang w:eastAsia="ru-RU"/>
              </w:rPr>
              <w:br/>
              <w:t xml:space="preserve">СП (256 руб.): 38%=45%*0.85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3,72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310,14</w:t>
            </w:r>
            <w:r w:rsidRPr="00157EA9">
              <w:rPr>
                <w:rFonts w:ascii="Arial" w:eastAsia="Times New Roman" w:hAnsi="Arial" w:cs="Arial"/>
                <w:sz w:val="16"/>
                <w:szCs w:val="16"/>
                <w:lang w:eastAsia="ru-RU"/>
              </w:rPr>
              <w:br/>
              <w:t>172,31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60,74</w:t>
            </w:r>
            <w:r w:rsidRPr="00157EA9">
              <w:rPr>
                <w:rFonts w:ascii="Arial" w:eastAsia="Times New Roman" w:hAnsi="Arial" w:cs="Arial"/>
                <w:sz w:val="16"/>
                <w:szCs w:val="16"/>
                <w:lang w:eastAsia="ru-RU"/>
              </w:rPr>
              <w:br/>
              <w:t>8,91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1154</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641</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226</w:t>
            </w:r>
            <w:r w:rsidRPr="00157EA9">
              <w:rPr>
                <w:rFonts w:ascii="Arial" w:eastAsia="Times New Roman" w:hAnsi="Arial" w:cs="Arial"/>
                <w:sz w:val="16"/>
                <w:szCs w:val="16"/>
                <w:lang w:eastAsia="ru-RU"/>
              </w:rPr>
              <w:br/>
              <w:t>33</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75,14</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ФССЦ-11.2.13.04-0011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Щиты: из досок толщиной 25 мм</w:t>
            </w:r>
            <w:r w:rsidRPr="00157EA9">
              <w:rPr>
                <w:rFonts w:ascii="Arial" w:eastAsia="Times New Roman" w:hAnsi="Arial" w:cs="Arial"/>
                <w:sz w:val="18"/>
                <w:szCs w:val="18"/>
                <w:lang w:eastAsia="ru-RU"/>
              </w:rPr>
              <w:br/>
              <w:t>(м2)</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81,84</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35,53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2908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ФССЦпг-03-21-01-005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5 км</w:t>
            </w:r>
            <w:r w:rsidRPr="00157EA9">
              <w:rPr>
                <w:rFonts w:ascii="Arial" w:eastAsia="Times New Roman" w:hAnsi="Arial" w:cs="Arial"/>
                <w:sz w:val="18"/>
                <w:szCs w:val="18"/>
                <w:lang w:eastAsia="ru-RU"/>
              </w:rPr>
              <w:br/>
              <w:t>(1 т груза)</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0% от ФОТ</w:t>
            </w:r>
            <w:r w:rsidRPr="00157EA9">
              <w:rPr>
                <w:rFonts w:ascii="Arial" w:eastAsia="Times New Roman" w:hAnsi="Arial" w:cs="Arial"/>
                <w:i/>
                <w:iCs/>
                <w:sz w:val="14"/>
                <w:szCs w:val="14"/>
                <w:lang w:eastAsia="ru-RU"/>
              </w:rPr>
              <w:br/>
              <w:t xml:space="preserve">СП 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825,6</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6,69</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5523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5523</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ФССЦпг-01-01-01-039</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Погрузо-разгрузочные работы при автомобильных перевозках: Погрузка грунта растительного слоя (земля, перегной)</w:t>
            </w:r>
            <w:r w:rsidRPr="00157EA9">
              <w:rPr>
                <w:rFonts w:ascii="Arial" w:eastAsia="Times New Roman" w:hAnsi="Arial" w:cs="Arial"/>
                <w:sz w:val="18"/>
                <w:szCs w:val="18"/>
                <w:lang w:eastAsia="ru-RU"/>
              </w:rPr>
              <w:br/>
              <w:t>(1 т груза)</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0% от ФОТ</w:t>
            </w:r>
            <w:r w:rsidRPr="00157EA9">
              <w:rPr>
                <w:rFonts w:ascii="Arial" w:eastAsia="Times New Roman" w:hAnsi="Arial" w:cs="Arial"/>
                <w:i/>
                <w:iCs/>
                <w:sz w:val="14"/>
                <w:szCs w:val="14"/>
                <w:lang w:eastAsia="ru-RU"/>
              </w:rPr>
              <w:br/>
              <w:t xml:space="preserve">СП 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571,712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3,96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2264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2264</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13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ФССЦпг-03-21-01-005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5 км</w:t>
            </w:r>
            <w:r w:rsidRPr="00157EA9">
              <w:rPr>
                <w:rFonts w:ascii="Arial" w:eastAsia="Times New Roman" w:hAnsi="Arial" w:cs="Arial"/>
                <w:sz w:val="18"/>
                <w:szCs w:val="18"/>
                <w:lang w:eastAsia="ru-RU"/>
              </w:rPr>
              <w:br/>
              <w:t>(1 т груза)</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0% от ФОТ</w:t>
            </w:r>
            <w:r w:rsidRPr="00157EA9">
              <w:rPr>
                <w:rFonts w:ascii="Arial" w:eastAsia="Times New Roman" w:hAnsi="Arial" w:cs="Arial"/>
                <w:i/>
                <w:iCs/>
                <w:sz w:val="14"/>
                <w:szCs w:val="14"/>
                <w:lang w:eastAsia="ru-RU"/>
              </w:rPr>
              <w:br/>
              <w:t xml:space="preserve">СП 0%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555,2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6,69</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3714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3714</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ФЕР01-02-061-01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Засыпка вручную траншей, пазух котлованов и ям, группа грунтов: 1</w:t>
            </w:r>
            <w:r w:rsidRPr="00157EA9">
              <w:rPr>
                <w:rFonts w:ascii="Arial" w:eastAsia="Times New Roman" w:hAnsi="Arial" w:cs="Arial"/>
                <w:sz w:val="18"/>
                <w:szCs w:val="18"/>
                <w:lang w:eastAsia="ru-RU"/>
              </w:rPr>
              <w:br/>
              <w:t>(100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(134 руб.): 72%=80%*0.9 от ФОТ</w:t>
            </w:r>
            <w:r w:rsidRPr="00157EA9">
              <w:rPr>
                <w:rFonts w:ascii="Arial" w:eastAsia="Times New Roman" w:hAnsi="Arial" w:cs="Arial"/>
                <w:i/>
                <w:iCs/>
                <w:sz w:val="14"/>
                <w:szCs w:val="14"/>
                <w:lang w:eastAsia="ru-RU"/>
              </w:rPr>
              <w:br/>
              <w:t xml:space="preserve">СП (71 руб.): 38%=45%*0.85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663,75</w:t>
            </w:r>
            <w:r w:rsidRPr="00157EA9">
              <w:rPr>
                <w:rFonts w:ascii="Arial" w:eastAsia="Times New Roman" w:hAnsi="Arial" w:cs="Arial"/>
                <w:sz w:val="16"/>
                <w:szCs w:val="16"/>
                <w:lang w:eastAsia="ru-RU"/>
              </w:rPr>
              <w:br/>
              <w:t>663,75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186</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186</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88,5</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24,78</w:t>
            </w:r>
          </w:p>
        </w:tc>
      </w:tr>
      <w:tr w:rsidR="00157EA9" w:rsidRPr="00157EA9" w:rsidTr="00157EA9">
        <w:trPr>
          <w:trHeight w:val="1718"/>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ФЕР01-01-033-01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Засыпка траншей и котлованов с перемещением грунта до 5 м бульдозерами мощностью: 59 кВт (80 </w:t>
            </w:r>
            <w:proofErr w:type="spellStart"/>
            <w:r w:rsidRPr="00157EA9">
              <w:rPr>
                <w:rFonts w:ascii="Arial" w:eastAsia="Times New Roman" w:hAnsi="Arial" w:cs="Arial"/>
                <w:sz w:val="18"/>
                <w:szCs w:val="18"/>
                <w:lang w:eastAsia="ru-RU"/>
              </w:rPr>
              <w:t>л.с</w:t>
            </w:r>
            <w:proofErr w:type="spellEnd"/>
            <w:r w:rsidRPr="00157EA9">
              <w:rPr>
                <w:rFonts w:ascii="Arial" w:eastAsia="Times New Roman" w:hAnsi="Arial" w:cs="Arial"/>
                <w:sz w:val="18"/>
                <w:szCs w:val="18"/>
                <w:lang w:eastAsia="ru-RU"/>
              </w:rPr>
              <w:t>.), группа грунтов 1 (часть старого привезенного с отвала)</w:t>
            </w:r>
            <w:r w:rsidRPr="00157EA9">
              <w:rPr>
                <w:rFonts w:ascii="Arial" w:eastAsia="Times New Roman" w:hAnsi="Arial" w:cs="Arial"/>
                <w:sz w:val="18"/>
                <w:szCs w:val="18"/>
                <w:lang w:eastAsia="ru-RU"/>
              </w:rPr>
              <w:br/>
              <w:t>(1000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(34 руб.): 86%=95%*0.9 от ФОТ</w:t>
            </w:r>
            <w:r w:rsidRPr="00157EA9">
              <w:rPr>
                <w:rFonts w:ascii="Arial" w:eastAsia="Times New Roman" w:hAnsi="Arial" w:cs="Arial"/>
                <w:i/>
                <w:iCs/>
                <w:sz w:val="14"/>
                <w:szCs w:val="14"/>
                <w:lang w:eastAsia="ru-RU"/>
              </w:rPr>
              <w:br/>
              <w:t xml:space="preserve">СП (17 руб.): 43%=50%*0.85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0,457</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451,97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451,97</w:t>
            </w:r>
            <w:r w:rsidRPr="00157EA9">
              <w:rPr>
                <w:rFonts w:ascii="Arial" w:eastAsia="Times New Roman" w:hAnsi="Arial" w:cs="Arial"/>
                <w:sz w:val="16"/>
                <w:szCs w:val="16"/>
                <w:lang w:eastAsia="ru-RU"/>
              </w:rPr>
              <w:br/>
              <w:t>88,16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207</w:t>
            </w:r>
            <w:r w:rsidRPr="00157EA9">
              <w:rPr>
                <w:rFonts w:ascii="Arial" w:eastAsia="Times New Roman" w:hAnsi="Arial" w:cs="Arial"/>
                <w:sz w:val="16"/>
                <w:szCs w:val="16"/>
                <w:lang w:eastAsia="ru-RU"/>
              </w:rPr>
              <w:br/>
              <w:t>40</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ФССЦ-16.2.01.02-0002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Земля растительная механизированной заготовки</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141,45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131,9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18657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ФЕР01-02-006-01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Полив водой уплотняемого грунта насыпей</w:t>
            </w:r>
            <w:r w:rsidRPr="00157EA9">
              <w:rPr>
                <w:rFonts w:ascii="Arial" w:eastAsia="Times New Roman" w:hAnsi="Arial" w:cs="Arial"/>
                <w:sz w:val="18"/>
                <w:szCs w:val="18"/>
                <w:lang w:eastAsia="ru-RU"/>
              </w:rPr>
              <w:br/>
              <w:t>(1000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(109 руб.): 86%=95%*0.9 от ФОТ</w:t>
            </w:r>
            <w:r w:rsidRPr="00157EA9">
              <w:rPr>
                <w:rFonts w:ascii="Arial" w:eastAsia="Times New Roman" w:hAnsi="Arial" w:cs="Arial"/>
                <w:i/>
                <w:iCs/>
                <w:sz w:val="14"/>
                <w:szCs w:val="14"/>
                <w:lang w:eastAsia="ru-RU"/>
              </w:rPr>
              <w:br/>
              <w:t xml:space="preserve">СП (55 руб.): 43%=50%*0.85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0,485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1874,11</w:t>
            </w:r>
            <w:r w:rsidRPr="00157EA9">
              <w:rPr>
                <w:rFonts w:ascii="Arial" w:eastAsia="Times New Roman" w:hAnsi="Arial" w:cs="Arial"/>
                <w:sz w:val="16"/>
                <w:szCs w:val="16"/>
                <w:lang w:eastAsia="ru-RU"/>
              </w:rPr>
              <w:br/>
              <w:t>100,01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1530,1</w:t>
            </w:r>
            <w:r w:rsidRPr="00157EA9">
              <w:rPr>
                <w:rFonts w:ascii="Arial" w:eastAsia="Times New Roman" w:hAnsi="Arial" w:cs="Arial"/>
                <w:sz w:val="16"/>
                <w:szCs w:val="16"/>
                <w:lang w:eastAsia="ru-RU"/>
              </w:rPr>
              <w:br/>
              <w:t>161,36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909</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742</w:t>
            </w:r>
            <w:r w:rsidRPr="00157EA9">
              <w:rPr>
                <w:rFonts w:ascii="Arial" w:eastAsia="Times New Roman" w:hAnsi="Arial" w:cs="Arial"/>
                <w:sz w:val="16"/>
                <w:szCs w:val="16"/>
                <w:lang w:eastAsia="ru-RU"/>
              </w:rPr>
              <w:br/>
              <w:t>78</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13,91</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6,75</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ФЕР01-02-005-01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Уплотнение грунта пневматическими трамбовками, группа грунтов: 1-2</w:t>
            </w:r>
            <w:r w:rsidRPr="00157EA9">
              <w:rPr>
                <w:rFonts w:ascii="Arial" w:eastAsia="Times New Roman" w:hAnsi="Arial" w:cs="Arial"/>
                <w:sz w:val="18"/>
                <w:szCs w:val="18"/>
                <w:lang w:eastAsia="ru-RU"/>
              </w:rPr>
              <w:br/>
              <w:t>(100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(573 руб.): 86%=95%*0.9 от ФОТ</w:t>
            </w:r>
            <w:r w:rsidRPr="00157EA9">
              <w:rPr>
                <w:rFonts w:ascii="Arial" w:eastAsia="Times New Roman" w:hAnsi="Arial" w:cs="Arial"/>
                <w:i/>
                <w:iCs/>
                <w:sz w:val="14"/>
                <w:szCs w:val="14"/>
                <w:lang w:eastAsia="ru-RU"/>
              </w:rPr>
              <w:br/>
              <w:t xml:space="preserve">СП (286 руб.): 43%=50%*0.85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4,85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387,18</w:t>
            </w:r>
            <w:r w:rsidRPr="00157EA9">
              <w:rPr>
                <w:rFonts w:ascii="Arial" w:eastAsia="Times New Roman" w:hAnsi="Arial" w:cs="Arial"/>
                <w:sz w:val="16"/>
                <w:szCs w:val="16"/>
                <w:lang w:eastAsia="ru-RU"/>
              </w:rPr>
              <w:br/>
              <w:t>106,88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280,3</w:t>
            </w:r>
            <w:r w:rsidRPr="00157EA9">
              <w:rPr>
                <w:rFonts w:ascii="Arial" w:eastAsia="Times New Roman" w:hAnsi="Arial" w:cs="Arial"/>
                <w:sz w:val="16"/>
                <w:szCs w:val="16"/>
                <w:lang w:eastAsia="ru-RU"/>
              </w:rPr>
              <w:br/>
              <w:t>30,58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1878</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518</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1360</w:t>
            </w:r>
            <w:r w:rsidRPr="00157EA9">
              <w:rPr>
                <w:rFonts w:ascii="Arial" w:eastAsia="Times New Roman" w:hAnsi="Arial" w:cs="Arial"/>
                <w:sz w:val="16"/>
                <w:szCs w:val="16"/>
                <w:lang w:eastAsia="ru-RU"/>
              </w:rPr>
              <w:br/>
              <w:t>148</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12,53</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60,77</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40798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2693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16132</w:t>
            </w:r>
            <w:r w:rsidRPr="00157EA9">
              <w:rPr>
                <w:rFonts w:ascii="Arial" w:eastAsia="Times New Roman" w:hAnsi="Arial" w:cs="Arial"/>
                <w:sz w:val="16"/>
                <w:szCs w:val="16"/>
                <w:lang w:eastAsia="ru-RU"/>
              </w:rPr>
              <w:br/>
              <w:t>597</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334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2535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1310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2 Земляные работы</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75,15</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2995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183,71</w:t>
            </w:r>
          </w:p>
        </w:tc>
      </w:tr>
      <w:tr w:rsidR="00157EA9" w:rsidRPr="00157EA9" w:rsidTr="00157EA9">
        <w:trPr>
          <w:trHeight w:val="289"/>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23460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75,14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9237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2264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44643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334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276787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334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21973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16132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3290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2535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1310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2 Земляные работы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276787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334</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Раздел 3. Трубопроводы</w:t>
            </w:r>
          </w:p>
        </w:tc>
      </w:tr>
      <w:tr w:rsidR="00157EA9" w:rsidRPr="00157EA9" w:rsidTr="00157EA9">
        <w:trPr>
          <w:trHeight w:val="1272"/>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ФЕР23-01-001-01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Устройство основания под трубопроводы: песчаного</w:t>
            </w:r>
            <w:r w:rsidRPr="00157EA9">
              <w:rPr>
                <w:rFonts w:ascii="Arial" w:eastAsia="Times New Roman" w:hAnsi="Arial" w:cs="Arial"/>
                <w:sz w:val="18"/>
                <w:szCs w:val="18"/>
                <w:lang w:eastAsia="ru-RU"/>
              </w:rPr>
              <w:br/>
              <w:t>(10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(105 руб.): 130% от ФОТ</w:t>
            </w:r>
            <w:r w:rsidRPr="00157EA9">
              <w:rPr>
                <w:rFonts w:ascii="Arial" w:eastAsia="Times New Roman" w:hAnsi="Arial" w:cs="Arial"/>
                <w:i/>
                <w:iCs/>
                <w:sz w:val="14"/>
                <w:szCs w:val="14"/>
                <w:lang w:eastAsia="ru-RU"/>
              </w:rPr>
              <w:br/>
              <w:t xml:space="preserve">СП (62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0,93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114,83</w:t>
            </w:r>
            <w:r w:rsidRPr="00157EA9">
              <w:rPr>
                <w:rFonts w:ascii="Arial" w:eastAsia="Times New Roman" w:hAnsi="Arial" w:cs="Arial"/>
                <w:sz w:val="16"/>
                <w:szCs w:val="16"/>
                <w:lang w:eastAsia="ru-RU"/>
              </w:rPr>
              <w:br/>
              <w:t>83,33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31,5</w:t>
            </w:r>
            <w:r w:rsidRPr="00157EA9">
              <w:rPr>
                <w:rFonts w:ascii="Arial" w:eastAsia="Times New Roman" w:hAnsi="Arial" w:cs="Arial"/>
                <w:sz w:val="16"/>
                <w:szCs w:val="16"/>
                <w:lang w:eastAsia="ru-RU"/>
              </w:rPr>
              <w:br/>
              <w:t>3,52</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107</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78</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w:t>
            </w:r>
            <w:r w:rsidRPr="00157EA9">
              <w:rPr>
                <w:rFonts w:ascii="Arial" w:eastAsia="Times New Roman" w:hAnsi="Arial" w:cs="Arial"/>
                <w:sz w:val="16"/>
                <w:szCs w:val="16"/>
                <w:lang w:eastAsia="ru-RU"/>
              </w:rPr>
              <w:br/>
              <w:t>3</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9,49</w:t>
            </w:r>
          </w:p>
        </w:tc>
      </w:tr>
      <w:tr w:rsidR="00157EA9" w:rsidRPr="00157EA9" w:rsidTr="00157EA9">
        <w:trPr>
          <w:trHeight w:val="863"/>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ФССЦ-02.3.01.02-0015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Песок природный для строительных: работ средний</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10,23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55,26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565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ФЕР22-01-021-08</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трубопроводов из полиэтиленовых труб диаметром: 315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(100 руб.): 130% от ФОТ</w:t>
            </w:r>
            <w:r w:rsidRPr="00157EA9">
              <w:rPr>
                <w:rFonts w:ascii="Arial" w:eastAsia="Times New Roman" w:hAnsi="Arial" w:cs="Arial"/>
                <w:i/>
                <w:iCs/>
                <w:sz w:val="14"/>
                <w:szCs w:val="14"/>
                <w:lang w:eastAsia="ru-RU"/>
              </w:rPr>
              <w:br/>
              <w:t xml:space="preserve">СП (59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0,0185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11129,47</w:t>
            </w:r>
            <w:r w:rsidRPr="00157EA9">
              <w:rPr>
                <w:rFonts w:ascii="Arial" w:eastAsia="Times New Roman" w:hAnsi="Arial" w:cs="Arial"/>
                <w:sz w:val="16"/>
                <w:szCs w:val="16"/>
                <w:lang w:eastAsia="ru-RU"/>
              </w:rPr>
              <w:br/>
              <w:t>3230,44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7685,7</w:t>
            </w:r>
            <w:r w:rsidRPr="00157EA9">
              <w:rPr>
                <w:rFonts w:ascii="Arial" w:eastAsia="Times New Roman" w:hAnsi="Arial" w:cs="Arial"/>
                <w:sz w:val="16"/>
                <w:szCs w:val="16"/>
                <w:lang w:eastAsia="ru-RU"/>
              </w:rPr>
              <w:br/>
              <w:t>939,86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206</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60</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142</w:t>
            </w:r>
            <w:r w:rsidRPr="00157EA9">
              <w:rPr>
                <w:rFonts w:ascii="Arial" w:eastAsia="Times New Roman" w:hAnsi="Arial" w:cs="Arial"/>
                <w:sz w:val="16"/>
                <w:szCs w:val="16"/>
                <w:lang w:eastAsia="ru-RU"/>
              </w:rPr>
              <w:br/>
              <w:t>17</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351,9</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6,51</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ФССЦ-24.3.03.13-0236</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Труба: ПЭ 80 SDR 26, наружный диаметр 355 мм (ГОСТ 18599- 2001, с </w:t>
            </w:r>
            <w:proofErr w:type="spellStart"/>
            <w:r w:rsidRPr="00157EA9">
              <w:rPr>
                <w:rFonts w:ascii="Arial" w:eastAsia="Times New Roman" w:hAnsi="Arial" w:cs="Arial"/>
                <w:sz w:val="18"/>
                <w:szCs w:val="18"/>
                <w:lang w:eastAsia="ru-RU"/>
              </w:rPr>
              <w:t>попр</w:t>
            </w:r>
            <w:proofErr w:type="spellEnd"/>
            <w:r w:rsidRPr="00157EA9">
              <w:rPr>
                <w:rFonts w:ascii="Arial" w:eastAsia="Times New Roman" w:hAnsi="Arial" w:cs="Arial"/>
                <w:sz w:val="18"/>
                <w:szCs w:val="18"/>
                <w:lang w:eastAsia="ru-RU"/>
              </w:rPr>
              <w:t>. 2002)</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18,69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2575,74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48141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ФЕР22-05-005-02</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Протаскивание в футляр полиэтиленовых труб диаметром: 160 мм</w:t>
            </w:r>
            <w:r w:rsidRPr="00157EA9">
              <w:rPr>
                <w:rFonts w:ascii="Arial" w:eastAsia="Times New Roman" w:hAnsi="Arial" w:cs="Arial"/>
                <w:sz w:val="18"/>
                <w:szCs w:val="18"/>
                <w:lang w:eastAsia="ru-RU"/>
              </w:rPr>
              <w:br/>
              <w:t>(100 м трубы, уложенной в футляр)</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(176 руб.): 130% от ФОТ</w:t>
            </w:r>
            <w:r w:rsidRPr="00157EA9">
              <w:rPr>
                <w:rFonts w:ascii="Arial" w:eastAsia="Times New Roman" w:hAnsi="Arial" w:cs="Arial"/>
                <w:i/>
                <w:iCs/>
                <w:sz w:val="14"/>
                <w:szCs w:val="14"/>
                <w:lang w:eastAsia="ru-RU"/>
              </w:rPr>
              <w:br/>
              <w:t xml:space="preserve">СП (103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0,185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1416,61</w:t>
            </w:r>
            <w:r w:rsidRPr="00157EA9">
              <w:rPr>
                <w:rFonts w:ascii="Arial" w:eastAsia="Times New Roman" w:hAnsi="Arial" w:cs="Arial"/>
                <w:sz w:val="16"/>
                <w:szCs w:val="16"/>
                <w:lang w:eastAsia="ru-RU"/>
              </w:rPr>
              <w:br/>
              <w:t>731,31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78,42</w:t>
            </w:r>
            <w:r w:rsidRPr="00157EA9">
              <w:rPr>
                <w:rFonts w:ascii="Arial" w:eastAsia="Times New Roman" w:hAnsi="Arial" w:cs="Arial"/>
                <w:sz w:val="16"/>
                <w:szCs w:val="16"/>
                <w:lang w:eastAsia="ru-RU"/>
              </w:rPr>
              <w:br/>
              <w:t>0,54</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262</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135</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76,02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14,06</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Труба: ПЭ 80 SDR 26, наружный диаметр 160 мм (ГОСТ 18599- 2001)</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2,035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632,48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ФЕР22-01-021-05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трубопроводов из полиэтиленовых труб диаметром: 160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(235 руб.): 130% от ФОТ</w:t>
            </w:r>
            <w:r w:rsidRPr="00157EA9">
              <w:rPr>
                <w:rFonts w:ascii="Arial" w:eastAsia="Times New Roman" w:hAnsi="Arial" w:cs="Arial"/>
                <w:i/>
                <w:iCs/>
                <w:sz w:val="14"/>
                <w:szCs w:val="14"/>
                <w:lang w:eastAsia="ru-RU"/>
              </w:rPr>
              <w:br/>
              <w:t xml:space="preserve">СП (138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0,0565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7339,66</w:t>
            </w:r>
            <w:r w:rsidRPr="00157EA9">
              <w:rPr>
                <w:rFonts w:ascii="Arial" w:eastAsia="Times New Roman" w:hAnsi="Arial" w:cs="Arial"/>
                <w:sz w:val="16"/>
                <w:szCs w:val="16"/>
                <w:lang w:eastAsia="ru-RU"/>
              </w:rPr>
              <w:br/>
              <w:t>2630,25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4656,88</w:t>
            </w:r>
            <w:r w:rsidRPr="00157EA9">
              <w:rPr>
                <w:rFonts w:ascii="Arial" w:eastAsia="Times New Roman" w:hAnsi="Arial" w:cs="Arial"/>
                <w:sz w:val="16"/>
                <w:szCs w:val="16"/>
                <w:lang w:eastAsia="ru-RU"/>
              </w:rPr>
              <w:br/>
              <w:t>574,28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415</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263</w:t>
            </w:r>
            <w:r w:rsidRPr="00157EA9">
              <w:rPr>
                <w:rFonts w:ascii="Arial" w:eastAsia="Times New Roman" w:hAnsi="Arial" w:cs="Arial"/>
                <w:sz w:val="16"/>
                <w:szCs w:val="16"/>
                <w:lang w:eastAsia="ru-RU"/>
              </w:rPr>
              <w:br/>
              <w:t>32</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286,52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16,19</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Труба: ПЭ 80 SDR 26, наружный диаметр 160 мм (ГОСТ 18599- 2001)</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5,695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632,48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3602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ФЕР16-04-001-02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Прокладка трубопроводов канализации из полиэтиленовых труб высокой плотности диаметром: 110 мм</w:t>
            </w:r>
            <w:r w:rsidRPr="00157EA9">
              <w:rPr>
                <w:rFonts w:ascii="Arial" w:eastAsia="Times New Roman" w:hAnsi="Arial" w:cs="Arial"/>
                <w:sz w:val="18"/>
                <w:szCs w:val="18"/>
                <w:lang w:eastAsia="ru-RU"/>
              </w:rPr>
              <w:br/>
              <w:t>(100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(236 руб.): 115%=128%*0.9 от ФОТ</w:t>
            </w:r>
            <w:r w:rsidRPr="00157EA9">
              <w:rPr>
                <w:rFonts w:ascii="Arial" w:eastAsia="Times New Roman" w:hAnsi="Arial" w:cs="Arial"/>
                <w:i/>
                <w:iCs/>
                <w:sz w:val="14"/>
                <w:szCs w:val="14"/>
                <w:lang w:eastAsia="ru-RU"/>
              </w:rPr>
              <w:br/>
              <w:t xml:space="preserve">СП (146 руб.): 71%=83%*0.85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0,335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758,13</w:t>
            </w:r>
            <w:r w:rsidRPr="00157EA9">
              <w:rPr>
                <w:rFonts w:ascii="Arial" w:eastAsia="Times New Roman" w:hAnsi="Arial" w:cs="Arial"/>
                <w:sz w:val="16"/>
                <w:szCs w:val="16"/>
                <w:lang w:eastAsia="ru-RU"/>
              </w:rPr>
              <w:br/>
              <w:t>611,07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6,14</w:t>
            </w:r>
            <w:r w:rsidRPr="00157EA9">
              <w:rPr>
                <w:rFonts w:ascii="Arial" w:eastAsia="Times New Roman" w:hAnsi="Arial" w:cs="Arial"/>
                <w:sz w:val="16"/>
                <w:szCs w:val="16"/>
                <w:lang w:eastAsia="ru-RU"/>
              </w:rPr>
              <w:br/>
              <w:t>0,91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254</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205</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61,6</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20,64</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Труба: ПЭ 80 SDR 26, наружный диаметр 110 мм (ГОСТ 18599- 2001)</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33,43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297,02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9929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64768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627</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451</w:t>
            </w:r>
            <w:r w:rsidRPr="00157EA9">
              <w:rPr>
                <w:rFonts w:ascii="Arial" w:eastAsia="Times New Roman" w:hAnsi="Arial" w:cs="Arial"/>
                <w:sz w:val="16"/>
                <w:szCs w:val="16"/>
                <w:lang w:eastAsia="ru-RU"/>
              </w:rPr>
              <w:br/>
              <w:t>52</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66,89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852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506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3 Трубопроводы</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338"/>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54996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46,25</w:t>
            </w:r>
          </w:p>
        </w:tc>
      </w:tr>
      <w:tr w:rsidR="00157EA9" w:rsidRPr="00157EA9" w:rsidTr="00157EA9">
        <w:trPr>
          <w:trHeight w:val="338"/>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565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503"/>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gramStart"/>
            <w:r w:rsidRPr="00157EA9">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10565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20,64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66126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66,89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409981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66,89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63690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679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852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506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3 Трубопроводы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409981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66,89</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Раздел 4. ГНБ</w:t>
            </w:r>
          </w:p>
        </w:tc>
      </w:tr>
      <w:tr w:rsidR="00157EA9" w:rsidRPr="00157EA9" w:rsidTr="00157EA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ФЕР04-01-079-01</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Монтаж установки горизонтально направленного бурения: с тяговым усилием 20 тс (200 кН)</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(7 руб.): 101%=112%*0.9 от ФОТ</w:t>
            </w:r>
            <w:r w:rsidRPr="00157EA9">
              <w:rPr>
                <w:rFonts w:ascii="Arial" w:eastAsia="Times New Roman" w:hAnsi="Arial" w:cs="Arial"/>
                <w:i/>
                <w:iCs/>
                <w:sz w:val="14"/>
                <w:szCs w:val="14"/>
                <w:lang w:eastAsia="ru-RU"/>
              </w:rPr>
              <w:br/>
              <w:t xml:space="preserve">СП (3 руб.): 43%=51%*0.85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300,72</w:t>
            </w:r>
            <w:r w:rsidRPr="00157EA9">
              <w:rPr>
                <w:rFonts w:ascii="Arial" w:eastAsia="Times New Roman" w:hAnsi="Arial" w:cs="Arial"/>
                <w:sz w:val="16"/>
                <w:szCs w:val="16"/>
                <w:lang w:eastAsia="ru-RU"/>
              </w:rPr>
              <w:br/>
              <w:t>2,6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298,12</w:t>
            </w:r>
            <w:r w:rsidRPr="00157EA9">
              <w:rPr>
                <w:rFonts w:ascii="Arial" w:eastAsia="Times New Roman" w:hAnsi="Arial" w:cs="Arial"/>
                <w:sz w:val="16"/>
                <w:szCs w:val="16"/>
                <w:lang w:eastAsia="ru-RU"/>
              </w:rPr>
              <w:br/>
              <w:t>3,78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301</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298</w:t>
            </w:r>
            <w:r w:rsidRPr="00157EA9">
              <w:rPr>
                <w:rFonts w:ascii="Arial" w:eastAsia="Times New Roman" w:hAnsi="Arial" w:cs="Arial"/>
                <w:sz w:val="16"/>
                <w:szCs w:val="16"/>
                <w:lang w:eastAsia="ru-RU"/>
              </w:rPr>
              <w:br/>
              <w:t>4</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0,27</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0,27</w:t>
            </w:r>
          </w:p>
        </w:tc>
      </w:tr>
      <w:tr w:rsidR="00157EA9" w:rsidRPr="00157EA9" w:rsidTr="00157EA9">
        <w:trPr>
          <w:trHeight w:val="1463"/>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ФЕР04-01-080-01</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Демонтаж установки горизонтально направленного бурения: с тяговым усилием 20 тс (200 кН)</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(7 руб.): 101%=112%*0.9 от ФОТ</w:t>
            </w:r>
            <w:r w:rsidRPr="00157EA9">
              <w:rPr>
                <w:rFonts w:ascii="Arial" w:eastAsia="Times New Roman" w:hAnsi="Arial" w:cs="Arial"/>
                <w:i/>
                <w:iCs/>
                <w:sz w:val="14"/>
                <w:szCs w:val="14"/>
                <w:lang w:eastAsia="ru-RU"/>
              </w:rPr>
              <w:br/>
              <w:t xml:space="preserve">СП (3 руб.): 43%=51%*0.85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279,33</w:t>
            </w:r>
            <w:r w:rsidRPr="00157EA9">
              <w:rPr>
                <w:rFonts w:ascii="Arial" w:eastAsia="Times New Roman" w:hAnsi="Arial" w:cs="Arial"/>
                <w:sz w:val="16"/>
                <w:szCs w:val="16"/>
                <w:lang w:eastAsia="ru-RU"/>
              </w:rPr>
              <w:br/>
              <w:t>2,5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276,83</w:t>
            </w:r>
            <w:r w:rsidRPr="00157EA9">
              <w:rPr>
                <w:rFonts w:ascii="Arial" w:eastAsia="Times New Roman" w:hAnsi="Arial" w:cs="Arial"/>
                <w:sz w:val="16"/>
                <w:szCs w:val="16"/>
                <w:lang w:eastAsia="ru-RU"/>
              </w:rPr>
              <w:br/>
              <w:t>3,51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279</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276</w:t>
            </w:r>
            <w:r w:rsidRPr="00157EA9">
              <w:rPr>
                <w:rFonts w:ascii="Arial" w:eastAsia="Times New Roman" w:hAnsi="Arial" w:cs="Arial"/>
                <w:sz w:val="16"/>
                <w:szCs w:val="16"/>
                <w:lang w:eastAsia="ru-RU"/>
              </w:rPr>
              <w:br/>
              <w:t>4</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0,26</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0,26</w:t>
            </w:r>
          </w:p>
        </w:tc>
      </w:tr>
      <w:tr w:rsidR="00157EA9" w:rsidRPr="00157EA9" w:rsidTr="00157EA9">
        <w:trPr>
          <w:trHeight w:val="2149"/>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ФЕР04-01-085-02</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Устройство закрытого подземного перехода методом ГНБ с поэтапным расширением скважины для полиэтиленовых труб в грунтах I-III группы установками с тяговым усилием 20 тс (200 кН): для труб </w:t>
            </w:r>
            <w:proofErr w:type="spellStart"/>
            <w:r w:rsidRPr="00157EA9">
              <w:rPr>
                <w:rFonts w:ascii="Arial" w:eastAsia="Times New Roman" w:hAnsi="Arial" w:cs="Arial"/>
                <w:sz w:val="18"/>
                <w:szCs w:val="18"/>
                <w:lang w:eastAsia="ru-RU"/>
              </w:rPr>
              <w:t>Dy</w:t>
            </w:r>
            <w:proofErr w:type="spellEnd"/>
            <w:r w:rsidRPr="00157EA9">
              <w:rPr>
                <w:rFonts w:ascii="Arial" w:eastAsia="Times New Roman" w:hAnsi="Arial" w:cs="Arial"/>
                <w:sz w:val="18"/>
                <w:szCs w:val="18"/>
                <w:lang w:eastAsia="ru-RU"/>
              </w:rPr>
              <w:t>=225 мм длиной до 300 м</w:t>
            </w:r>
            <w:r w:rsidRPr="00157EA9">
              <w:rPr>
                <w:rFonts w:ascii="Arial" w:eastAsia="Times New Roman" w:hAnsi="Arial" w:cs="Arial"/>
                <w:sz w:val="18"/>
                <w:szCs w:val="18"/>
                <w:lang w:eastAsia="ru-RU"/>
              </w:rPr>
              <w:br/>
              <w:t>(м)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(535 руб.): 101%=112%*0.9 от ФОТ</w:t>
            </w:r>
            <w:r w:rsidRPr="00157EA9">
              <w:rPr>
                <w:rFonts w:ascii="Arial" w:eastAsia="Times New Roman" w:hAnsi="Arial" w:cs="Arial"/>
                <w:i/>
                <w:iCs/>
                <w:sz w:val="14"/>
                <w:szCs w:val="14"/>
                <w:lang w:eastAsia="ru-RU"/>
              </w:rPr>
              <w:br/>
              <w:t xml:space="preserve">СП (228 руб.): 43%=51%*0.85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830,22</w:t>
            </w:r>
            <w:r w:rsidRPr="00157EA9">
              <w:rPr>
                <w:rFonts w:ascii="Arial" w:eastAsia="Times New Roman" w:hAnsi="Arial" w:cs="Arial"/>
                <w:sz w:val="16"/>
                <w:szCs w:val="16"/>
                <w:lang w:eastAsia="ru-RU"/>
              </w:rPr>
              <w:br/>
              <w:t>14,06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812,98</w:t>
            </w:r>
            <w:r w:rsidRPr="00157EA9">
              <w:rPr>
                <w:rFonts w:ascii="Arial" w:eastAsia="Times New Roman" w:hAnsi="Arial" w:cs="Arial"/>
                <w:sz w:val="16"/>
                <w:szCs w:val="16"/>
                <w:lang w:eastAsia="ru-RU"/>
              </w:rPr>
              <w:br/>
              <w:t>21,29</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12453</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211</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12195</w:t>
            </w:r>
            <w:r w:rsidRPr="00157EA9">
              <w:rPr>
                <w:rFonts w:ascii="Arial" w:eastAsia="Times New Roman" w:hAnsi="Arial" w:cs="Arial"/>
                <w:sz w:val="16"/>
                <w:szCs w:val="16"/>
                <w:lang w:eastAsia="ru-RU"/>
              </w:rPr>
              <w:br/>
              <w:t>319</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19,8</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ФССЦ-01.4.03.01-0011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Бентонит</w:t>
            </w:r>
            <w:r w:rsidRPr="00157EA9">
              <w:rPr>
                <w:rFonts w:ascii="Arial" w:eastAsia="Times New Roman" w:hAnsi="Arial" w:cs="Arial"/>
                <w:sz w:val="18"/>
                <w:szCs w:val="18"/>
                <w:lang w:eastAsia="ru-RU"/>
              </w:rPr>
              <w:br/>
              <w:t>(кг)</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609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1,75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1066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ФССЦ-01.4.03.03-0023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Полимер для стабилизации буровых скважин</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0,0309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13368,04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413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Труба: ПЭ 80 SDR 26, наружный диаметр 225 мм (ГОСТ 18599- 2001, с </w:t>
            </w:r>
            <w:proofErr w:type="spellStart"/>
            <w:r w:rsidRPr="00157EA9">
              <w:rPr>
                <w:rFonts w:ascii="Arial" w:eastAsia="Times New Roman" w:hAnsi="Arial" w:cs="Arial"/>
                <w:sz w:val="18"/>
                <w:szCs w:val="18"/>
                <w:lang w:eastAsia="ru-RU"/>
              </w:rPr>
              <w:t>попр</w:t>
            </w:r>
            <w:proofErr w:type="spellEnd"/>
            <w:r w:rsidRPr="00157EA9">
              <w:rPr>
                <w:rFonts w:ascii="Arial" w:eastAsia="Times New Roman" w:hAnsi="Arial" w:cs="Arial"/>
                <w:sz w:val="18"/>
                <w:szCs w:val="18"/>
                <w:lang w:eastAsia="ru-RU"/>
              </w:rPr>
              <w:t>. 2002)</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1320,07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1980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ФЕР22-05-005-02</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Протаскивание в футляр полиэтиленовых труб диаметром: 160 мм</w:t>
            </w:r>
            <w:r w:rsidRPr="00157EA9">
              <w:rPr>
                <w:rFonts w:ascii="Arial" w:eastAsia="Times New Roman" w:hAnsi="Arial" w:cs="Arial"/>
                <w:sz w:val="18"/>
                <w:szCs w:val="18"/>
                <w:lang w:eastAsia="ru-RU"/>
              </w:rPr>
              <w:br/>
              <w:t>(100 м трубы, уложенной в футляр)</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(143 руб.): 130% от ФОТ</w:t>
            </w:r>
            <w:r w:rsidRPr="00157EA9">
              <w:rPr>
                <w:rFonts w:ascii="Arial" w:eastAsia="Times New Roman" w:hAnsi="Arial" w:cs="Arial"/>
                <w:i/>
                <w:iCs/>
                <w:sz w:val="14"/>
                <w:szCs w:val="14"/>
                <w:lang w:eastAsia="ru-RU"/>
              </w:rPr>
              <w:br/>
              <w:t xml:space="preserve">СП (84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1416,61</w:t>
            </w:r>
            <w:r w:rsidRPr="00157EA9">
              <w:rPr>
                <w:rFonts w:ascii="Arial" w:eastAsia="Times New Roman" w:hAnsi="Arial" w:cs="Arial"/>
                <w:sz w:val="16"/>
                <w:szCs w:val="16"/>
                <w:lang w:eastAsia="ru-RU"/>
              </w:rPr>
              <w:br/>
              <w:t>731,31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78,42</w:t>
            </w:r>
            <w:r w:rsidRPr="00157EA9">
              <w:rPr>
                <w:rFonts w:ascii="Arial" w:eastAsia="Times New Roman" w:hAnsi="Arial" w:cs="Arial"/>
                <w:sz w:val="16"/>
                <w:szCs w:val="16"/>
                <w:lang w:eastAsia="ru-RU"/>
              </w:rPr>
              <w:br/>
              <w:t>0,54</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212</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110</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76,02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11,4</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Труба: ПЭ 80 SDR 26, наружный диаметр 160 мм (ГОСТ 18599- 2001)</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632,48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949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ФЕР22-01-021-05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трубопроводов из полиэтиленовых труб диаметром: 160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(8 руб.): 130% от ФОТ</w:t>
            </w:r>
            <w:r w:rsidRPr="00157EA9">
              <w:rPr>
                <w:rFonts w:ascii="Arial" w:eastAsia="Times New Roman" w:hAnsi="Arial" w:cs="Arial"/>
                <w:i/>
                <w:iCs/>
                <w:sz w:val="14"/>
                <w:szCs w:val="14"/>
                <w:lang w:eastAsia="ru-RU"/>
              </w:rPr>
              <w:br/>
              <w:t xml:space="preserve">СП (5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7339,66</w:t>
            </w:r>
            <w:r w:rsidRPr="00157EA9">
              <w:rPr>
                <w:rFonts w:ascii="Arial" w:eastAsia="Times New Roman" w:hAnsi="Arial" w:cs="Arial"/>
                <w:sz w:val="16"/>
                <w:szCs w:val="16"/>
                <w:lang w:eastAsia="ru-RU"/>
              </w:rPr>
              <w:br/>
              <w:t>2630,25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4656,88</w:t>
            </w:r>
            <w:r w:rsidRPr="00157EA9">
              <w:rPr>
                <w:rFonts w:ascii="Arial" w:eastAsia="Times New Roman" w:hAnsi="Arial" w:cs="Arial"/>
                <w:sz w:val="16"/>
                <w:szCs w:val="16"/>
                <w:lang w:eastAsia="ru-RU"/>
              </w:rPr>
              <w:br/>
              <w:t>574,28</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286,52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0,52</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ФССЦ-24.3.03.13-0232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Труба: ПЭ 80 SDR 26, наружный диаметр 160 мм (ГОСТ 18599- 2001)</w:t>
            </w:r>
            <w:r w:rsidRPr="00157EA9">
              <w:rPr>
                <w:rFonts w:ascii="Arial" w:eastAsia="Times New Roman" w:hAnsi="Arial" w:cs="Arial"/>
                <w:sz w:val="18"/>
                <w:szCs w:val="18"/>
                <w:lang w:eastAsia="ru-RU"/>
              </w:rPr>
              <w:br/>
              <w:t>(10 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0,1814</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632,48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ФЕР22-03-002-01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Установка полиэтиленовых фасонных частей: отводов, колен, патрубков, переходов</w:t>
            </w:r>
            <w:r w:rsidRPr="00157EA9">
              <w:rPr>
                <w:rFonts w:ascii="Arial" w:eastAsia="Times New Roman" w:hAnsi="Arial" w:cs="Arial"/>
                <w:sz w:val="18"/>
                <w:szCs w:val="18"/>
                <w:lang w:eastAsia="ru-RU"/>
              </w:rPr>
              <w:br/>
              <w:t xml:space="preserve">(10 </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130% от ФОТ</w:t>
            </w:r>
            <w:r w:rsidRPr="00157EA9">
              <w:rPr>
                <w:rFonts w:ascii="Arial" w:eastAsia="Times New Roman" w:hAnsi="Arial" w:cs="Arial"/>
                <w:i/>
                <w:iCs/>
                <w:sz w:val="14"/>
                <w:szCs w:val="14"/>
                <w:lang w:eastAsia="ru-RU"/>
              </w:rPr>
              <w:br/>
              <w:t xml:space="preserve">СП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305,58</w:t>
            </w:r>
            <w:r w:rsidRPr="00157EA9">
              <w:rPr>
                <w:rFonts w:ascii="Arial" w:eastAsia="Times New Roman" w:hAnsi="Arial" w:cs="Arial"/>
                <w:sz w:val="16"/>
                <w:szCs w:val="16"/>
                <w:lang w:eastAsia="ru-RU"/>
              </w:rPr>
              <w:br/>
              <w:t>43,54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262,04</w:t>
            </w:r>
            <w:r w:rsidRPr="00157EA9">
              <w:rPr>
                <w:rFonts w:ascii="Arial" w:eastAsia="Times New Roman" w:hAnsi="Arial" w:cs="Arial"/>
                <w:sz w:val="16"/>
                <w:szCs w:val="16"/>
                <w:lang w:eastAsia="ru-RU"/>
              </w:rPr>
              <w:br/>
              <w:t>35,36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4,8</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0,01</w:t>
            </w:r>
          </w:p>
        </w:tc>
      </w:tr>
      <w:tr w:rsidR="00157EA9" w:rsidRPr="00157EA9" w:rsidTr="00157EA9">
        <w:trPr>
          <w:trHeight w:val="1103"/>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ФССЦ-24.3.05.08-0522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Отвод сварной полиэтиленовый 45° к напорным трубам (ТУ 2248-006-75245920): ПЭ 100 PN10, диаметр 160 мм</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218,55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29"/>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42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ФССЦ-24.3.05.02-0124</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Заглушка полиэтиленовая с удлиненным хвостовиком SDR 11, диаметр: 160 мм (ТУ2248-001-18425183-01)</w:t>
            </w:r>
            <w:r w:rsidRPr="00157EA9">
              <w:rPr>
                <w:rFonts w:ascii="Arial" w:eastAsia="Times New Roman" w:hAnsi="Arial" w:cs="Arial"/>
                <w:sz w:val="18"/>
                <w:szCs w:val="18"/>
                <w:lang w:eastAsia="ru-RU"/>
              </w:rPr>
              <w:br/>
              <w:t xml:space="preserve">(10 </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1683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283"/>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ФЕР22-03-002-02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Установка полиэтиленовых фасонных частей: тройников</w:t>
            </w:r>
            <w:r w:rsidRPr="00157EA9">
              <w:rPr>
                <w:rFonts w:ascii="Arial" w:eastAsia="Times New Roman" w:hAnsi="Arial" w:cs="Arial"/>
                <w:sz w:val="18"/>
                <w:szCs w:val="18"/>
                <w:lang w:eastAsia="ru-RU"/>
              </w:rPr>
              <w:br/>
              <w:t xml:space="preserve">(10 </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130% от ФОТ</w:t>
            </w:r>
            <w:r w:rsidRPr="00157EA9">
              <w:rPr>
                <w:rFonts w:ascii="Arial" w:eastAsia="Times New Roman" w:hAnsi="Arial" w:cs="Arial"/>
                <w:i/>
                <w:iCs/>
                <w:sz w:val="14"/>
                <w:szCs w:val="14"/>
                <w:lang w:eastAsia="ru-RU"/>
              </w:rPr>
              <w:br/>
              <w:t xml:space="preserve">СП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450,12</w:t>
            </w:r>
            <w:r w:rsidRPr="00157EA9">
              <w:rPr>
                <w:rFonts w:ascii="Arial" w:eastAsia="Times New Roman" w:hAnsi="Arial" w:cs="Arial"/>
                <w:sz w:val="16"/>
                <w:szCs w:val="16"/>
                <w:lang w:eastAsia="ru-RU"/>
              </w:rPr>
              <w:br/>
              <w:t>64,31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385,81</w:t>
            </w:r>
            <w:r w:rsidRPr="00157EA9">
              <w:rPr>
                <w:rFonts w:ascii="Arial" w:eastAsia="Times New Roman" w:hAnsi="Arial" w:cs="Arial"/>
                <w:sz w:val="16"/>
                <w:szCs w:val="16"/>
                <w:lang w:eastAsia="ru-RU"/>
              </w:rPr>
              <w:br/>
              <w:t>52,08</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7,09</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0,01</w:t>
            </w:r>
          </w:p>
        </w:tc>
      </w:tr>
      <w:tr w:rsidR="00157EA9" w:rsidRPr="00157EA9" w:rsidTr="00157EA9">
        <w:trPr>
          <w:trHeight w:val="1129"/>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ФССЦ-24.3.05.15-0223</w:t>
            </w:r>
            <w:r w:rsidRPr="00157EA9">
              <w:rPr>
                <w:rFonts w:ascii="Arial" w:eastAsia="Times New Roman" w:hAnsi="Arial" w:cs="Arial"/>
                <w:i/>
                <w:iCs/>
                <w:sz w:val="14"/>
                <w:szCs w:val="14"/>
                <w:lang w:eastAsia="ru-RU"/>
              </w:rPr>
              <w:br/>
              <w:t>Приказ Минстроя России от 15.06.2017 №886/</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Тройник полиэтиленовый с удлиненным хвостовиком </w:t>
            </w:r>
            <w:proofErr w:type="spellStart"/>
            <w:r w:rsidRPr="00157EA9">
              <w:rPr>
                <w:rFonts w:ascii="Arial" w:eastAsia="Times New Roman" w:hAnsi="Arial" w:cs="Arial"/>
                <w:sz w:val="18"/>
                <w:szCs w:val="18"/>
                <w:lang w:eastAsia="ru-RU"/>
              </w:rPr>
              <w:t>равнопроходной</w:t>
            </w:r>
            <w:proofErr w:type="spellEnd"/>
            <w:r w:rsidRPr="00157EA9">
              <w:rPr>
                <w:rFonts w:ascii="Arial" w:eastAsia="Times New Roman" w:hAnsi="Arial" w:cs="Arial"/>
                <w:sz w:val="18"/>
                <w:szCs w:val="18"/>
                <w:lang w:eastAsia="ru-RU"/>
              </w:rPr>
              <w:t>, SDR 11, диаметр 160 мм</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597,8</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18767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332</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12790</w:t>
            </w:r>
            <w:r w:rsidRPr="00157EA9">
              <w:rPr>
                <w:rFonts w:ascii="Arial" w:eastAsia="Times New Roman" w:hAnsi="Arial" w:cs="Arial"/>
                <w:sz w:val="16"/>
                <w:szCs w:val="16"/>
                <w:lang w:eastAsia="ru-RU"/>
              </w:rPr>
              <w:br/>
              <w:t>328</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32,27</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700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4 ГНБ</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Скважины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13816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20,33</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 для строительных работ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1479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31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4494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11,94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19789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32,27</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122692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32,27</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5645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12790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700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4 ГНБ</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122692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32,27</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 xml:space="preserve">Раздел 5. </w:t>
            </w:r>
            <w:proofErr w:type="gramStart"/>
            <w:r w:rsidRPr="00157EA9">
              <w:rPr>
                <w:rFonts w:ascii="Arial" w:eastAsia="Times New Roman" w:hAnsi="Arial" w:cs="Arial"/>
                <w:b/>
                <w:bCs/>
                <w:sz w:val="20"/>
                <w:szCs w:val="20"/>
                <w:lang w:eastAsia="ru-RU"/>
              </w:rPr>
              <w:t>Ж/б</w:t>
            </w:r>
            <w:proofErr w:type="gramEnd"/>
            <w:r w:rsidRPr="00157EA9">
              <w:rPr>
                <w:rFonts w:ascii="Arial" w:eastAsia="Times New Roman" w:hAnsi="Arial" w:cs="Arial"/>
                <w:b/>
                <w:bCs/>
                <w:sz w:val="20"/>
                <w:szCs w:val="20"/>
                <w:lang w:eastAsia="ru-RU"/>
              </w:rPr>
              <w:t xml:space="preserve"> колодцы</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45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ФЕР23-03-001-03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Устройство круглых сборных железобетонных канализационных колодцев диаметром: 1 м в сухих грунтах</w:t>
            </w:r>
            <w:r w:rsidRPr="00157EA9">
              <w:rPr>
                <w:rFonts w:ascii="Arial" w:eastAsia="Times New Roman" w:hAnsi="Arial" w:cs="Arial"/>
                <w:sz w:val="18"/>
                <w:szCs w:val="18"/>
                <w:lang w:eastAsia="ru-RU"/>
              </w:rPr>
              <w:br/>
              <w:t>(10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(1977 руб.): 130% от ФОТ</w:t>
            </w:r>
            <w:r w:rsidRPr="00157EA9">
              <w:rPr>
                <w:rFonts w:ascii="Arial" w:eastAsia="Times New Roman" w:hAnsi="Arial" w:cs="Arial"/>
                <w:i/>
                <w:iCs/>
                <w:sz w:val="14"/>
                <w:szCs w:val="14"/>
                <w:lang w:eastAsia="ru-RU"/>
              </w:rPr>
              <w:br/>
              <w:t xml:space="preserve">СП (1156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0,969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9188,08</w:t>
            </w:r>
            <w:r w:rsidRPr="00157EA9">
              <w:rPr>
                <w:rFonts w:ascii="Arial" w:eastAsia="Times New Roman" w:hAnsi="Arial" w:cs="Arial"/>
                <w:sz w:val="16"/>
                <w:szCs w:val="16"/>
                <w:lang w:eastAsia="ru-RU"/>
              </w:rPr>
              <w:br/>
              <w:t>1257,92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2439,57</w:t>
            </w:r>
            <w:r w:rsidRPr="00157EA9">
              <w:rPr>
                <w:rFonts w:ascii="Arial" w:eastAsia="Times New Roman" w:hAnsi="Arial" w:cs="Arial"/>
                <w:sz w:val="16"/>
                <w:szCs w:val="16"/>
                <w:lang w:eastAsia="ru-RU"/>
              </w:rPr>
              <w:br/>
              <w:t>311,91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8903</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1219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2364</w:t>
            </w:r>
            <w:r w:rsidRPr="00157EA9">
              <w:rPr>
                <w:rFonts w:ascii="Arial" w:eastAsia="Times New Roman" w:hAnsi="Arial" w:cs="Arial"/>
                <w:sz w:val="16"/>
                <w:szCs w:val="16"/>
                <w:lang w:eastAsia="ru-RU"/>
              </w:rPr>
              <w:br/>
              <w:t>302</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138,69</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134,39</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ФССЦ-01.7.16.04-0013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Опалубка металлическая</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0,0165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3938,2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ФССЦ-02.3.01.02-0015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Песок природный для строительных: работ средний</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1,55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55,26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ФССЦ-04.3.01.03-0001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Раствор асбоцементный</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0,1163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395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ФССЦ-05.1.01.09-0002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Кольца для колодцев сборные железобетонные диаметром: 1000 мм</w:t>
            </w:r>
            <w:r w:rsidRPr="00157EA9">
              <w:rPr>
                <w:rFonts w:ascii="Arial" w:eastAsia="Times New Roman" w:hAnsi="Arial" w:cs="Arial"/>
                <w:sz w:val="18"/>
                <w:szCs w:val="18"/>
                <w:lang w:eastAsia="ru-RU"/>
              </w:rPr>
              <w:br/>
              <w:t>(м)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14,6</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589,56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8608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ФССЦ-07.2.05.01-0032</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Ограждения лестничных проемов, лестничные марши, пожарные лестницы</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0,1266</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7571</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958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ФССЦ-08.1.02.06-0043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Люки чугунные: тяжелые</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569,52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4556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Гильзы </w:t>
            </w:r>
            <w:proofErr w:type="gramStart"/>
            <w:r w:rsidRPr="00157EA9">
              <w:rPr>
                <w:rFonts w:ascii="Arial" w:eastAsia="Times New Roman" w:hAnsi="Arial" w:cs="Arial"/>
                <w:sz w:val="18"/>
                <w:szCs w:val="18"/>
                <w:lang w:eastAsia="ru-RU"/>
              </w:rPr>
              <w:t>к</w:t>
            </w:r>
            <w:proofErr w:type="gramEnd"/>
            <w:r w:rsidRPr="00157EA9">
              <w:rPr>
                <w:rFonts w:ascii="Arial" w:eastAsia="Times New Roman" w:hAnsi="Arial" w:cs="Arial"/>
                <w:sz w:val="18"/>
                <w:szCs w:val="18"/>
                <w:lang w:eastAsia="ru-RU"/>
              </w:rPr>
              <w:t xml:space="preserve"> колодцах</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52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ФЕР22-01-011-07</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стальных водопроводных труб с гидравлическим испытанием диаметром: 250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(27 руб.): 130% от ФОТ</w:t>
            </w:r>
            <w:r w:rsidRPr="00157EA9">
              <w:rPr>
                <w:rFonts w:ascii="Arial" w:eastAsia="Times New Roman" w:hAnsi="Arial" w:cs="Arial"/>
                <w:i/>
                <w:iCs/>
                <w:sz w:val="14"/>
                <w:szCs w:val="14"/>
                <w:lang w:eastAsia="ru-RU"/>
              </w:rPr>
              <w:br/>
              <w:t xml:space="preserve">СП (16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23870,49</w:t>
            </w:r>
            <w:r w:rsidRPr="00157EA9">
              <w:rPr>
                <w:rFonts w:ascii="Arial" w:eastAsia="Times New Roman" w:hAnsi="Arial" w:cs="Arial"/>
                <w:sz w:val="16"/>
                <w:szCs w:val="16"/>
                <w:lang w:eastAsia="ru-RU"/>
              </w:rPr>
              <w:br/>
              <w:t>5299,2</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15425,4</w:t>
            </w:r>
            <w:r w:rsidRPr="00157EA9">
              <w:rPr>
                <w:rFonts w:ascii="Arial" w:eastAsia="Times New Roman" w:hAnsi="Arial" w:cs="Arial"/>
                <w:sz w:val="16"/>
                <w:szCs w:val="16"/>
                <w:lang w:eastAsia="ru-RU"/>
              </w:rPr>
              <w:br/>
              <w:t>1737,12</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72</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46</w:t>
            </w:r>
            <w:r w:rsidRPr="00157EA9">
              <w:rPr>
                <w:rFonts w:ascii="Arial" w:eastAsia="Times New Roman" w:hAnsi="Arial" w:cs="Arial"/>
                <w:sz w:val="16"/>
                <w:szCs w:val="16"/>
                <w:lang w:eastAsia="ru-RU"/>
              </w:rPr>
              <w:br/>
              <w:t>5</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512</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1,54</w:t>
            </w:r>
          </w:p>
        </w:tc>
      </w:tr>
      <w:tr w:rsidR="00157EA9" w:rsidRPr="00157EA9" w:rsidTr="00157EA9">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ФССЦ-23.5.02.02-0094</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Трубы стальные электросварные </w:t>
            </w:r>
            <w:proofErr w:type="spellStart"/>
            <w:r w:rsidRPr="00157EA9">
              <w:rPr>
                <w:rFonts w:ascii="Arial" w:eastAsia="Times New Roman" w:hAnsi="Arial" w:cs="Arial"/>
                <w:sz w:val="18"/>
                <w:szCs w:val="18"/>
                <w:lang w:eastAsia="ru-RU"/>
              </w:rPr>
              <w:t>прямошовные</w:t>
            </w:r>
            <w:proofErr w:type="spellEnd"/>
            <w:r w:rsidRPr="00157EA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273 мм, толщина стенки 6 мм</w:t>
            </w:r>
            <w:r w:rsidRPr="00157EA9">
              <w:rPr>
                <w:rFonts w:ascii="Arial" w:eastAsia="Times New Roman" w:hAnsi="Arial" w:cs="Arial"/>
                <w:sz w:val="18"/>
                <w:szCs w:val="18"/>
                <w:lang w:eastAsia="ru-RU"/>
              </w:rPr>
              <w:br/>
              <w:t>(м)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3,012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246,9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744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ФЕР22-01-011-08</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стальных водопроводных труб с гидравлическим испытанием диаметром: 300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(5 руб.): 130% от ФОТ</w:t>
            </w:r>
            <w:r w:rsidRPr="00157EA9">
              <w:rPr>
                <w:rFonts w:ascii="Arial" w:eastAsia="Times New Roman" w:hAnsi="Arial" w:cs="Arial"/>
                <w:i/>
                <w:iCs/>
                <w:sz w:val="14"/>
                <w:szCs w:val="14"/>
                <w:lang w:eastAsia="ru-RU"/>
              </w:rPr>
              <w:br/>
              <w:t xml:space="preserve">СП (3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28829,94</w:t>
            </w:r>
            <w:r w:rsidRPr="00157EA9">
              <w:rPr>
                <w:rFonts w:ascii="Arial" w:eastAsia="Times New Roman" w:hAnsi="Arial" w:cs="Arial"/>
                <w:sz w:val="16"/>
                <w:szCs w:val="16"/>
                <w:lang w:eastAsia="ru-RU"/>
              </w:rPr>
              <w:br/>
              <w:t>6147,9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19405</w:t>
            </w:r>
            <w:r w:rsidRPr="00157EA9">
              <w:rPr>
                <w:rFonts w:ascii="Arial" w:eastAsia="Times New Roman" w:hAnsi="Arial" w:cs="Arial"/>
                <w:sz w:val="16"/>
                <w:szCs w:val="16"/>
                <w:lang w:eastAsia="ru-RU"/>
              </w:rPr>
              <w:br/>
              <w:t>2179,46</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594</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0,3</w:t>
            </w:r>
          </w:p>
        </w:tc>
      </w:tr>
      <w:tr w:rsidR="00157EA9" w:rsidRPr="00157EA9" w:rsidTr="00157EA9">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ФССЦ-23.5.02.02-0100</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Трубы стальные электросварные </w:t>
            </w:r>
            <w:proofErr w:type="spellStart"/>
            <w:r w:rsidRPr="00157EA9">
              <w:rPr>
                <w:rFonts w:ascii="Arial" w:eastAsia="Times New Roman" w:hAnsi="Arial" w:cs="Arial"/>
                <w:sz w:val="18"/>
                <w:szCs w:val="18"/>
                <w:lang w:eastAsia="ru-RU"/>
              </w:rPr>
              <w:t>прямошовные</w:t>
            </w:r>
            <w:proofErr w:type="spellEnd"/>
            <w:r w:rsidRPr="00157EA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325 мм, толщина стенки 6 мм</w:t>
            </w:r>
            <w:r w:rsidRPr="00157EA9">
              <w:rPr>
                <w:rFonts w:ascii="Arial" w:eastAsia="Times New Roman" w:hAnsi="Arial" w:cs="Arial"/>
                <w:sz w:val="18"/>
                <w:szCs w:val="18"/>
                <w:lang w:eastAsia="ru-RU"/>
              </w:rPr>
              <w:br/>
              <w:t>(м)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0,502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353,94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178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ФЕР22-01-011-10</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Укладка стальных водопроводных труб с гидравлическим испытанием диаметром: 400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(7 руб.): 130% от ФОТ</w:t>
            </w:r>
            <w:r w:rsidRPr="00157EA9">
              <w:rPr>
                <w:rFonts w:ascii="Arial" w:eastAsia="Times New Roman" w:hAnsi="Arial" w:cs="Arial"/>
                <w:i/>
                <w:iCs/>
                <w:sz w:val="14"/>
                <w:szCs w:val="14"/>
                <w:lang w:eastAsia="ru-RU"/>
              </w:rPr>
              <w:br/>
              <w:t xml:space="preserve">СП (4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37804,84</w:t>
            </w:r>
            <w:r w:rsidRPr="00157EA9">
              <w:rPr>
                <w:rFonts w:ascii="Arial" w:eastAsia="Times New Roman" w:hAnsi="Arial" w:cs="Arial"/>
                <w:sz w:val="16"/>
                <w:szCs w:val="16"/>
                <w:lang w:eastAsia="ru-RU"/>
              </w:rPr>
              <w:br/>
              <w:t>7710,75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26237,03</w:t>
            </w:r>
            <w:r w:rsidRPr="00157EA9">
              <w:rPr>
                <w:rFonts w:ascii="Arial" w:eastAsia="Times New Roman" w:hAnsi="Arial" w:cs="Arial"/>
                <w:sz w:val="16"/>
                <w:szCs w:val="16"/>
                <w:lang w:eastAsia="ru-RU"/>
              </w:rPr>
              <w:br/>
              <w:t>2936,77</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745</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0,37</w:t>
            </w:r>
          </w:p>
        </w:tc>
      </w:tr>
      <w:tr w:rsidR="00157EA9" w:rsidRPr="00157EA9" w:rsidTr="00157EA9">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57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ФССЦ-23.5.01.08-0015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Трубы стальные электросварные </w:t>
            </w:r>
            <w:proofErr w:type="spellStart"/>
            <w:r w:rsidRPr="00157EA9">
              <w:rPr>
                <w:rFonts w:ascii="Arial" w:eastAsia="Times New Roman" w:hAnsi="Arial" w:cs="Arial"/>
                <w:sz w:val="18"/>
                <w:szCs w:val="18"/>
                <w:lang w:eastAsia="ru-RU"/>
              </w:rPr>
              <w:t>прямошовные</w:t>
            </w:r>
            <w:proofErr w:type="spellEnd"/>
            <w:r w:rsidRPr="00157EA9">
              <w:rPr>
                <w:rFonts w:ascii="Arial" w:eastAsia="Times New Roman" w:hAnsi="Arial" w:cs="Arial"/>
                <w:sz w:val="18"/>
                <w:szCs w:val="18"/>
                <w:lang w:eastAsia="ru-RU"/>
              </w:rPr>
              <w:t xml:space="preserve"> и спирально-шовные группы А и Б с сопротивлением по разрыву 38 кгс/мм2, наружный диаметр: 426 мм, толщина стенки 7 мм</w:t>
            </w:r>
            <w:r w:rsidRPr="00157EA9">
              <w:rPr>
                <w:rFonts w:ascii="Arial" w:eastAsia="Times New Roman" w:hAnsi="Arial" w:cs="Arial"/>
                <w:sz w:val="18"/>
                <w:szCs w:val="18"/>
                <w:lang w:eastAsia="ru-RU"/>
              </w:rPr>
              <w:br/>
              <w:t>(м)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0,502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542,3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ФЕР22-02-008-07</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Нанесение нормальной антикоррозионной изоляции из полимерных липких лент на стальные трубопроводы диаметром: 250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(10 руб.): 130% от ФОТ</w:t>
            </w:r>
            <w:r w:rsidRPr="00157EA9">
              <w:rPr>
                <w:rFonts w:ascii="Arial" w:eastAsia="Times New Roman" w:hAnsi="Arial" w:cs="Arial"/>
                <w:i/>
                <w:iCs/>
                <w:sz w:val="14"/>
                <w:szCs w:val="14"/>
                <w:lang w:eastAsia="ru-RU"/>
              </w:rPr>
              <w:br/>
              <w:t xml:space="preserve">СП (6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0,003</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59921,27</w:t>
            </w:r>
            <w:r w:rsidRPr="00157EA9">
              <w:rPr>
                <w:rFonts w:ascii="Arial" w:eastAsia="Times New Roman" w:hAnsi="Arial" w:cs="Arial"/>
                <w:sz w:val="16"/>
                <w:szCs w:val="16"/>
                <w:lang w:eastAsia="ru-RU"/>
              </w:rPr>
              <w:br/>
              <w:t>543,64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26500,02</w:t>
            </w:r>
            <w:r w:rsidRPr="00157EA9">
              <w:rPr>
                <w:rFonts w:ascii="Arial" w:eastAsia="Times New Roman" w:hAnsi="Arial" w:cs="Arial"/>
                <w:sz w:val="16"/>
                <w:szCs w:val="16"/>
                <w:lang w:eastAsia="ru-RU"/>
              </w:rPr>
              <w:br/>
              <w:t>1989,7</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180</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80</w:t>
            </w:r>
            <w:r w:rsidRPr="00157EA9">
              <w:rPr>
                <w:rFonts w:ascii="Arial" w:eastAsia="Times New Roman" w:hAnsi="Arial" w:cs="Arial"/>
                <w:sz w:val="16"/>
                <w:szCs w:val="16"/>
                <w:lang w:eastAsia="ru-RU"/>
              </w:rPr>
              <w:br/>
              <w:t>6</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54,04</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0,16</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ФЕР22-02-008-08</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Нанесение нормальной антикоррозионной изоляции из полимерных липких лент на стальные трубопроводы диаметром: 300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 руб.): 130% от ФОТ</w:t>
            </w:r>
            <w:r w:rsidRPr="00157EA9">
              <w:rPr>
                <w:rFonts w:ascii="Arial" w:eastAsia="Times New Roman" w:hAnsi="Arial" w:cs="Arial"/>
                <w:i/>
                <w:iCs/>
                <w:sz w:val="14"/>
                <w:szCs w:val="14"/>
                <w:lang w:eastAsia="ru-RU"/>
              </w:rPr>
              <w:br/>
              <w:t xml:space="preserve">СП (1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74239,14</w:t>
            </w:r>
            <w:r w:rsidRPr="00157EA9">
              <w:rPr>
                <w:rFonts w:ascii="Arial" w:eastAsia="Times New Roman" w:hAnsi="Arial" w:cs="Arial"/>
                <w:sz w:val="16"/>
                <w:szCs w:val="16"/>
                <w:lang w:eastAsia="ru-RU"/>
              </w:rPr>
              <w:br/>
              <w:t>600,83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34516,2</w:t>
            </w:r>
            <w:r w:rsidRPr="00157EA9">
              <w:rPr>
                <w:rFonts w:ascii="Arial" w:eastAsia="Times New Roman" w:hAnsi="Arial" w:cs="Arial"/>
                <w:sz w:val="16"/>
                <w:szCs w:val="16"/>
                <w:lang w:eastAsia="ru-RU"/>
              </w:rPr>
              <w:br/>
              <w:t>2592,75</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17</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61,56</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0,03</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ФЕР22-02-008-10</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Нанесение нормальной антикоррозионной изоляции из полимерных липких лент на стальные трубопроводы диаметром: 400 мм</w:t>
            </w:r>
            <w:r w:rsidRPr="00157EA9">
              <w:rPr>
                <w:rFonts w:ascii="Arial" w:eastAsia="Times New Roman" w:hAnsi="Arial" w:cs="Arial"/>
                <w:sz w:val="18"/>
                <w:szCs w:val="18"/>
                <w:lang w:eastAsia="ru-RU"/>
              </w:rPr>
              <w:br/>
              <w:t>(км)</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 руб.): 130% от ФОТ</w:t>
            </w:r>
            <w:r w:rsidRPr="00157EA9">
              <w:rPr>
                <w:rFonts w:ascii="Arial" w:eastAsia="Times New Roman" w:hAnsi="Arial" w:cs="Arial"/>
                <w:i/>
                <w:iCs/>
                <w:sz w:val="14"/>
                <w:szCs w:val="14"/>
                <w:lang w:eastAsia="ru-RU"/>
              </w:rPr>
              <w:br/>
              <w:t xml:space="preserve">СП (1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89395,12</w:t>
            </w:r>
            <w:r w:rsidRPr="00157EA9">
              <w:rPr>
                <w:rFonts w:ascii="Arial" w:eastAsia="Times New Roman" w:hAnsi="Arial" w:cs="Arial"/>
                <w:sz w:val="16"/>
                <w:szCs w:val="16"/>
                <w:lang w:eastAsia="ru-RU"/>
              </w:rPr>
              <w:br/>
              <w:t>689,85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37446,22</w:t>
            </w:r>
            <w:r w:rsidRPr="00157EA9">
              <w:rPr>
                <w:rFonts w:ascii="Arial" w:eastAsia="Times New Roman" w:hAnsi="Arial" w:cs="Arial"/>
                <w:sz w:val="16"/>
                <w:szCs w:val="16"/>
                <w:lang w:eastAsia="ru-RU"/>
              </w:rPr>
              <w:br/>
              <w:t>2778,01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w:t>
            </w:r>
            <w:r w:rsidRPr="00157EA9">
              <w:rPr>
                <w:rFonts w:ascii="Arial" w:eastAsia="Times New Roman" w:hAnsi="Arial" w:cs="Arial"/>
                <w:sz w:val="16"/>
                <w:szCs w:val="16"/>
                <w:lang w:eastAsia="ru-RU"/>
              </w:rPr>
              <w:br/>
              <w:t>1</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71,71</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0,04</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ФССЦ-01.2.03.02-0001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Грунтовка битумная под полимерное или резиновое покрытие</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0,0006</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31060</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62</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ФССЦ-01.7.06.03-0005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Лента полимерная для защиты изоляционных покрытий толщиной 0,5 мм</w:t>
            </w:r>
            <w:r w:rsidRPr="00157EA9">
              <w:rPr>
                <w:rFonts w:ascii="Arial" w:eastAsia="Times New Roman" w:hAnsi="Arial" w:cs="Arial"/>
                <w:sz w:val="18"/>
                <w:szCs w:val="18"/>
                <w:lang w:eastAsia="ru-RU"/>
              </w:rPr>
              <w:br/>
              <w:t>(м2)</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4,805</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18,19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ФЕР16-07-006-03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Заделка сальников при проходе труб через фундаменты или стены подвала диаметром: до 300 мм</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(439 руб.): 115%=128%*0.9 от ФОТ</w:t>
            </w:r>
            <w:r w:rsidRPr="00157EA9">
              <w:rPr>
                <w:rFonts w:ascii="Arial" w:eastAsia="Times New Roman" w:hAnsi="Arial" w:cs="Arial"/>
                <w:i/>
                <w:iCs/>
                <w:sz w:val="14"/>
                <w:szCs w:val="14"/>
                <w:lang w:eastAsia="ru-RU"/>
              </w:rPr>
              <w:br/>
              <w:t xml:space="preserve">СП (271 руб.): 71%=83%*0.85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123,22</w:t>
            </w:r>
            <w:r w:rsidRPr="00157EA9">
              <w:rPr>
                <w:rFonts w:ascii="Arial" w:eastAsia="Times New Roman" w:hAnsi="Arial" w:cs="Arial"/>
                <w:sz w:val="16"/>
                <w:szCs w:val="16"/>
                <w:lang w:eastAsia="ru-RU"/>
              </w:rPr>
              <w:br/>
              <w:t>27,3</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1725</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382</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3,01</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42,14</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ФЕР23-04-008-01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Присоединение канализационных трубопроводов к существующей сети в грунтах: сухих</w:t>
            </w:r>
            <w:r w:rsidRPr="00157EA9">
              <w:rPr>
                <w:rFonts w:ascii="Arial" w:eastAsia="Times New Roman" w:hAnsi="Arial" w:cs="Arial"/>
                <w:sz w:val="18"/>
                <w:szCs w:val="18"/>
                <w:lang w:eastAsia="ru-RU"/>
              </w:rPr>
              <w:br/>
              <w:t>(</w:t>
            </w:r>
            <w:proofErr w:type="spellStart"/>
            <w:proofErr w:type="gramStart"/>
            <w:r w:rsidRPr="00157EA9">
              <w:rPr>
                <w:rFonts w:ascii="Arial" w:eastAsia="Times New Roman" w:hAnsi="Arial" w:cs="Arial"/>
                <w:sz w:val="18"/>
                <w:szCs w:val="18"/>
                <w:lang w:eastAsia="ru-RU"/>
              </w:rPr>
              <w:t>шт</w:t>
            </w:r>
            <w:proofErr w:type="spellEnd"/>
            <w:proofErr w:type="gramEnd"/>
            <w:r w:rsidRPr="00157EA9">
              <w:rPr>
                <w:rFonts w:ascii="Arial" w:eastAsia="Times New Roman" w:hAnsi="Arial" w:cs="Arial"/>
                <w:sz w:val="18"/>
                <w:szCs w:val="18"/>
                <w:lang w:eastAsia="ru-RU"/>
              </w:rPr>
              <w:t>)</w:t>
            </w:r>
            <w:r w:rsidRPr="00157EA9">
              <w:rPr>
                <w:rFonts w:ascii="Arial" w:eastAsia="Times New Roman" w:hAnsi="Arial" w:cs="Arial"/>
                <w:i/>
                <w:iCs/>
                <w:sz w:val="14"/>
                <w:szCs w:val="14"/>
                <w:lang w:eastAsia="ru-RU"/>
              </w:rPr>
              <w:br/>
              <w:t>ИНДЕКС К ПОЗИЦИИ(</w:t>
            </w:r>
            <w:proofErr w:type="spellStart"/>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(199 руб.): 130% от ФОТ</w:t>
            </w:r>
            <w:r w:rsidRPr="00157EA9">
              <w:rPr>
                <w:rFonts w:ascii="Arial" w:eastAsia="Times New Roman" w:hAnsi="Arial" w:cs="Arial"/>
                <w:i/>
                <w:iCs/>
                <w:sz w:val="14"/>
                <w:szCs w:val="14"/>
                <w:lang w:eastAsia="ru-RU"/>
              </w:rPr>
              <w:br/>
              <w:t xml:space="preserve">СП (116 руб.): 76%=89%*0.85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192,68</w:t>
            </w:r>
            <w:r w:rsidRPr="00157EA9">
              <w:rPr>
                <w:rFonts w:ascii="Arial" w:eastAsia="Times New Roman" w:hAnsi="Arial" w:cs="Arial"/>
                <w:sz w:val="16"/>
                <w:szCs w:val="16"/>
                <w:lang w:eastAsia="ru-RU"/>
              </w:rPr>
              <w:br/>
              <w:t>152,74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193</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16,84</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16,84</w:t>
            </w:r>
          </w:p>
        </w:tc>
      </w:tr>
      <w:tr w:rsidR="00157EA9" w:rsidRPr="00157EA9" w:rsidTr="00157EA9">
        <w:trPr>
          <w:trHeight w:val="852"/>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ФССЦ-02.3.01.02-0015</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Песок природный для строительных: работ средний</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55,26</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26818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1779</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2549</w:t>
            </w:r>
            <w:r w:rsidRPr="00157EA9">
              <w:rPr>
                <w:rFonts w:ascii="Arial" w:eastAsia="Times New Roman" w:hAnsi="Arial" w:cs="Arial"/>
                <w:sz w:val="16"/>
                <w:szCs w:val="16"/>
                <w:lang w:eastAsia="ru-RU"/>
              </w:rPr>
              <w:br/>
              <w:t>317</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195,81</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2667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1574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5 Ж/б колодцы</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349"/>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14305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153,67</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 для строительных работ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14319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gramStart"/>
            <w:r w:rsidRPr="00157EA9">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2435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42,14</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31059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195,81</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192566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195,81</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22490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2549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2096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2667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1574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5</w:t>
            </w:r>
            <w:proofErr w:type="gramStart"/>
            <w:r w:rsidRPr="00157EA9">
              <w:rPr>
                <w:rFonts w:ascii="Arial" w:eastAsia="Times New Roman" w:hAnsi="Arial" w:cs="Arial"/>
                <w:b/>
                <w:bCs/>
                <w:sz w:val="18"/>
                <w:szCs w:val="18"/>
                <w:lang w:eastAsia="ru-RU"/>
              </w:rPr>
              <w:t xml:space="preserve"> Ж</w:t>
            </w:r>
            <w:proofErr w:type="gramEnd"/>
            <w:r w:rsidRPr="00157EA9">
              <w:rPr>
                <w:rFonts w:ascii="Arial" w:eastAsia="Times New Roman" w:hAnsi="Arial" w:cs="Arial"/>
                <w:b/>
                <w:bCs/>
                <w:sz w:val="18"/>
                <w:szCs w:val="18"/>
                <w:lang w:eastAsia="ru-RU"/>
              </w:rPr>
              <w:t>/б колодцы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192566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195,81</w:t>
            </w:r>
          </w:p>
        </w:tc>
      </w:tr>
      <w:tr w:rsidR="00157EA9" w:rsidRPr="00157EA9" w:rsidTr="00157EA9">
        <w:trPr>
          <w:trHeight w:val="398"/>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20"/>
                <w:szCs w:val="20"/>
                <w:lang w:eastAsia="ru-RU"/>
              </w:rPr>
            </w:pPr>
            <w:r w:rsidRPr="00157EA9">
              <w:rPr>
                <w:rFonts w:ascii="Arial" w:eastAsia="Times New Roman" w:hAnsi="Arial" w:cs="Arial"/>
                <w:b/>
                <w:bCs/>
                <w:sz w:val="20"/>
                <w:szCs w:val="20"/>
                <w:lang w:eastAsia="ru-RU"/>
              </w:rPr>
              <w:t>Раздел 6. Восстановление асфальтового покрытия</w:t>
            </w:r>
          </w:p>
        </w:tc>
      </w:tr>
      <w:tr w:rsidR="00157EA9" w:rsidRPr="00157EA9" w:rsidTr="00157EA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ФЕР27-04-001-04</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Устройство подстилающих и выравнивающих слоев оснований: из щебня</w:t>
            </w:r>
            <w:r w:rsidRPr="00157EA9">
              <w:rPr>
                <w:rFonts w:ascii="Arial" w:eastAsia="Times New Roman" w:hAnsi="Arial" w:cs="Arial"/>
                <w:sz w:val="18"/>
                <w:szCs w:val="18"/>
                <w:lang w:eastAsia="ru-RU"/>
              </w:rPr>
              <w:br/>
              <w:t>(100 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(14 руб.): 142% от ФОТ</w:t>
            </w:r>
            <w:r w:rsidRPr="00157EA9">
              <w:rPr>
                <w:rFonts w:ascii="Arial" w:eastAsia="Times New Roman" w:hAnsi="Arial" w:cs="Arial"/>
                <w:i/>
                <w:iCs/>
                <w:sz w:val="14"/>
                <w:szCs w:val="14"/>
                <w:lang w:eastAsia="ru-RU"/>
              </w:rPr>
              <w:br/>
              <w:t xml:space="preserve">СП (8 руб.): 81%=95%*0.85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0,0222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3551,63</w:t>
            </w:r>
            <w:r w:rsidRPr="00157EA9">
              <w:rPr>
                <w:rFonts w:ascii="Arial" w:eastAsia="Times New Roman" w:hAnsi="Arial" w:cs="Arial"/>
                <w:sz w:val="16"/>
                <w:szCs w:val="16"/>
                <w:lang w:eastAsia="ru-RU"/>
              </w:rPr>
              <w:br/>
              <w:t>195,7</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3338,85</w:t>
            </w:r>
            <w:r w:rsidRPr="00157EA9">
              <w:rPr>
                <w:rFonts w:ascii="Arial" w:eastAsia="Times New Roman" w:hAnsi="Arial" w:cs="Arial"/>
                <w:sz w:val="16"/>
                <w:szCs w:val="16"/>
                <w:lang w:eastAsia="ru-RU"/>
              </w:rPr>
              <w:br/>
              <w:t>278,65</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79</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74</w:t>
            </w:r>
            <w:r w:rsidRPr="00157EA9">
              <w:rPr>
                <w:rFonts w:ascii="Arial" w:eastAsia="Times New Roman" w:hAnsi="Arial" w:cs="Arial"/>
                <w:sz w:val="16"/>
                <w:szCs w:val="16"/>
                <w:lang w:eastAsia="ru-RU"/>
              </w:rPr>
              <w:br/>
              <w:t>6</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24,19</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0,54</w:t>
            </w:r>
          </w:p>
        </w:tc>
      </w:tr>
      <w:tr w:rsidR="00157EA9" w:rsidRPr="00157EA9" w:rsidTr="00157EA9">
        <w:trPr>
          <w:trHeight w:val="1058"/>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ФССЦ-02.2.05.04-0093</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Щебень из природного камня для строительных работ марка: 800, фракция 20-40 мм</w:t>
            </w:r>
            <w:r w:rsidRPr="00157EA9">
              <w:rPr>
                <w:rFonts w:ascii="Arial" w:eastAsia="Times New Roman" w:hAnsi="Arial" w:cs="Arial"/>
                <w:sz w:val="18"/>
                <w:szCs w:val="18"/>
                <w:lang w:eastAsia="ru-RU"/>
              </w:rPr>
              <w:br/>
              <w:t>(м3)</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2,7972</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108,4</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303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718"/>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ФЕР27-06-020-01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157EA9">
              <w:rPr>
                <w:rFonts w:ascii="Arial" w:eastAsia="Times New Roman" w:hAnsi="Arial" w:cs="Arial"/>
                <w:sz w:val="18"/>
                <w:szCs w:val="18"/>
                <w:lang w:eastAsia="ru-RU"/>
              </w:rPr>
              <w:br/>
              <w:t>(1000 м2)</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r w:rsidRPr="00157EA9">
              <w:rPr>
                <w:rFonts w:ascii="Arial" w:eastAsia="Times New Roman" w:hAnsi="Arial" w:cs="Arial"/>
                <w:i/>
                <w:iCs/>
                <w:sz w:val="14"/>
                <w:szCs w:val="14"/>
                <w:lang w:eastAsia="ru-RU"/>
              </w:rPr>
              <w:br/>
              <w:t>НР (7 руб.): 142% от ФОТ</w:t>
            </w:r>
            <w:r w:rsidRPr="00157EA9">
              <w:rPr>
                <w:rFonts w:ascii="Arial" w:eastAsia="Times New Roman" w:hAnsi="Arial" w:cs="Arial"/>
                <w:i/>
                <w:iCs/>
                <w:sz w:val="14"/>
                <w:szCs w:val="14"/>
                <w:lang w:eastAsia="ru-RU"/>
              </w:rPr>
              <w:br/>
              <w:t xml:space="preserve">СП (4 руб.): 81%=95%*0.85 </w:t>
            </w:r>
            <w:proofErr w:type="gramStart"/>
            <w:r w:rsidRPr="00157EA9">
              <w:rPr>
                <w:rFonts w:ascii="Arial" w:eastAsia="Times New Roman" w:hAnsi="Arial" w:cs="Arial"/>
                <w:i/>
                <w:iCs/>
                <w:sz w:val="14"/>
                <w:szCs w:val="14"/>
                <w:lang w:eastAsia="ru-RU"/>
              </w:rPr>
              <w:t>от</w:t>
            </w:r>
            <w:proofErr w:type="gramEnd"/>
            <w:r w:rsidRPr="00157EA9">
              <w:rPr>
                <w:rFonts w:ascii="Arial" w:eastAsia="Times New Roman" w:hAnsi="Arial" w:cs="Arial"/>
                <w:i/>
                <w:iCs/>
                <w:sz w:val="14"/>
                <w:szCs w:val="14"/>
                <w:lang w:eastAsia="ru-RU"/>
              </w:rPr>
              <w:t xml:space="preserve"> ФОТ</w:t>
            </w:r>
          </w:p>
        </w:tc>
        <w:tc>
          <w:tcPr>
            <w:tcW w:w="1417"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0,009</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2984,49</w:t>
            </w:r>
            <w:r w:rsidRPr="00157EA9">
              <w:rPr>
                <w:rFonts w:ascii="Arial" w:eastAsia="Times New Roman" w:hAnsi="Arial" w:cs="Arial"/>
                <w:sz w:val="16"/>
                <w:szCs w:val="16"/>
                <w:lang w:eastAsia="ru-RU"/>
              </w:rPr>
              <w:br/>
              <w:t>368,45</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2385,37</w:t>
            </w:r>
            <w:r w:rsidRPr="00157EA9">
              <w:rPr>
                <w:rFonts w:ascii="Arial" w:eastAsia="Times New Roman" w:hAnsi="Arial" w:cs="Arial"/>
                <w:sz w:val="16"/>
                <w:szCs w:val="16"/>
                <w:lang w:eastAsia="ru-RU"/>
              </w:rPr>
              <w:br/>
              <w:t>263,01</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27</w:t>
            </w:r>
          </w:p>
        </w:tc>
        <w:tc>
          <w:tcPr>
            <w:tcW w:w="1160" w:type="dxa"/>
            <w:gridSpan w:val="2"/>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w:t>
            </w:r>
            <w:r w:rsidRPr="00157EA9">
              <w:rPr>
                <w:rFonts w:ascii="Arial" w:eastAsia="Times New Roman" w:hAnsi="Arial" w:cs="Arial"/>
                <w:sz w:val="16"/>
                <w:szCs w:val="16"/>
                <w:lang w:eastAsia="ru-RU"/>
              </w:rPr>
              <w:br/>
              <w:t>2</w:t>
            </w:r>
          </w:p>
        </w:tc>
        <w:tc>
          <w:tcPr>
            <w:tcW w:w="1672"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38,3</w:t>
            </w:r>
          </w:p>
        </w:tc>
        <w:tc>
          <w:tcPr>
            <w:tcW w:w="738"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0,34</w:t>
            </w:r>
          </w:p>
        </w:tc>
      </w:tr>
      <w:tr w:rsidR="00157EA9" w:rsidRPr="00157EA9" w:rsidTr="00157EA9">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ФССЦ-01.2.01.01-0019</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Битумы нефтяные дорожные марки: БНД-60/90, БНД 90/130</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0,0001</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1690</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1358"/>
        </w:trPr>
        <w:tc>
          <w:tcPr>
            <w:tcW w:w="500" w:type="dxa"/>
            <w:tcBorders>
              <w:top w:val="nil"/>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ФССЦ-04.2.01.01-0041</w:t>
            </w:r>
            <w:r w:rsidRPr="00157EA9">
              <w:rPr>
                <w:rFonts w:ascii="Arial" w:eastAsia="Times New Roman" w:hAnsi="Arial" w:cs="Arial"/>
                <w:i/>
                <w:iCs/>
                <w:sz w:val="14"/>
                <w:szCs w:val="14"/>
                <w:lang w:eastAsia="ru-RU"/>
              </w:rPr>
              <w:br/>
              <w:t>Приказ Минстроя России от 30.12.2016 №1039/</w:t>
            </w:r>
            <w:proofErr w:type="spellStart"/>
            <w:proofErr w:type="gramStart"/>
            <w:r w:rsidRPr="00157EA9">
              <w:rPr>
                <w:rFonts w:ascii="Arial" w:eastAsia="Times New Roman" w:hAnsi="Arial" w:cs="Arial"/>
                <w:i/>
                <w:iCs/>
                <w:sz w:val="14"/>
                <w:szCs w:val="14"/>
                <w:lang w:eastAsia="ru-RU"/>
              </w:rPr>
              <w:t>пр</w:t>
            </w:r>
            <w:proofErr w:type="spellEnd"/>
            <w:proofErr w:type="gramEnd"/>
          </w:p>
        </w:tc>
        <w:tc>
          <w:tcPr>
            <w:tcW w:w="40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В</w:t>
            </w:r>
            <w:r w:rsidRPr="00157EA9">
              <w:rPr>
                <w:rFonts w:ascii="Arial" w:eastAsia="Times New Roman" w:hAnsi="Arial" w:cs="Arial"/>
                <w:sz w:val="18"/>
                <w:szCs w:val="18"/>
                <w:lang w:eastAsia="ru-RU"/>
              </w:rPr>
              <w:br/>
              <w:t>(т)</w:t>
            </w:r>
            <w:r w:rsidRPr="00157EA9">
              <w:rPr>
                <w:rFonts w:ascii="Arial" w:eastAsia="Times New Roman" w:hAnsi="Arial" w:cs="Arial"/>
                <w:i/>
                <w:iCs/>
                <w:sz w:val="14"/>
                <w:szCs w:val="14"/>
                <w:lang w:eastAsia="ru-RU"/>
              </w:rPr>
              <w:br/>
              <w:t>ИНДЕКС К ПОЗИЦИ</w:t>
            </w:r>
            <w:proofErr w:type="gramStart"/>
            <w:r w:rsidRPr="00157EA9">
              <w:rPr>
                <w:rFonts w:ascii="Arial" w:eastAsia="Times New Roman" w:hAnsi="Arial" w:cs="Arial"/>
                <w:i/>
                <w:iCs/>
                <w:sz w:val="14"/>
                <w:szCs w:val="14"/>
                <w:lang w:eastAsia="ru-RU"/>
              </w:rPr>
              <w:t>И(</w:t>
            </w:r>
            <w:proofErr w:type="spellStart"/>
            <w:proofErr w:type="gramEnd"/>
            <w:r w:rsidRPr="00157EA9">
              <w:rPr>
                <w:rFonts w:ascii="Arial" w:eastAsia="Times New Roman" w:hAnsi="Arial" w:cs="Arial"/>
                <w:i/>
                <w:iCs/>
                <w:sz w:val="14"/>
                <w:szCs w:val="14"/>
                <w:lang w:eastAsia="ru-RU"/>
              </w:rPr>
              <w:t>справочно</w:t>
            </w:r>
            <w:proofErr w:type="spellEnd"/>
            <w:r w:rsidRPr="00157EA9">
              <w:rPr>
                <w:rFonts w:ascii="Arial" w:eastAsia="Times New Roman" w:hAnsi="Arial" w:cs="Arial"/>
                <w:i/>
                <w:iCs/>
                <w:sz w:val="14"/>
                <w:szCs w:val="14"/>
                <w:lang w:eastAsia="ru-RU"/>
              </w:rPr>
              <w:t>):</w:t>
            </w:r>
            <w:r w:rsidRPr="00157EA9">
              <w:rPr>
                <w:rFonts w:ascii="Arial" w:eastAsia="Times New Roman" w:hAnsi="Arial" w:cs="Arial"/>
                <w:i/>
                <w:iCs/>
                <w:sz w:val="14"/>
                <w:szCs w:val="14"/>
                <w:lang w:eastAsia="ru-RU"/>
              </w:rPr>
              <w:br/>
            </w:r>
            <w:proofErr w:type="spellStart"/>
            <w:r w:rsidRPr="00157EA9">
              <w:rPr>
                <w:rFonts w:ascii="Arial" w:eastAsia="Times New Roman" w:hAnsi="Arial" w:cs="Arial"/>
                <w:i/>
                <w:iCs/>
                <w:sz w:val="14"/>
                <w:szCs w:val="14"/>
                <w:lang w:eastAsia="ru-RU"/>
              </w:rPr>
              <w:t>фер</w:t>
            </w:r>
            <w:proofErr w:type="spellEnd"/>
            <w:r w:rsidRPr="00157EA9">
              <w:rPr>
                <w:rFonts w:ascii="Arial" w:eastAsia="Times New Roman" w:hAnsi="Arial" w:cs="Arial"/>
                <w:i/>
                <w:iCs/>
                <w:sz w:val="14"/>
                <w:szCs w:val="14"/>
                <w:lang w:eastAsia="ru-RU"/>
              </w:rPr>
              <w:t xml:space="preserve"> на 1 квартал 2018г. СМР=6,2</w:t>
            </w:r>
          </w:p>
        </w:tc>
        <w:tc>
          <w:tcPr>
            <w:tcW w:w="1417"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sz w:val="18"/>
                <w:szCs w:val="18"/>
                <w:lang w:eastAsia="ru-RU"/>
              </w:rPr>
            </w:pPr>
            <w:r w:rsidRPr="00157EA9">
              <w:rPr>
                <w:rFonts w:ascii="Arial" w:eastAsia="Times New Roman" w:hAnsi="Arial" w:cs="Arial"/>
                <w:sz w:val="18"/>
                <w:szCs w:val="18"/>
                <w:lang w:eastAsia="ru-RU"/>
              </w:rPr>
              <w:t>0,8694</w:t>
            </w:r>
          </w:p>
        </w:tc>
        <w:tc>
          <w:tcPr>
            <w:tcW w:w="124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267,99</w:t>
            </w:r>
          </w:p>
        </w:tc>
        <w:tc>
          <w:tcPr>
            <w:tcW w:w="745"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642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95</w:t>
            </w:r>
            <w:r w:rsidRPr="00157EA9">
              <w:rPr>
                <w:rFonts w:ascii="Arial" w:eastAsia="Times New Roman" w:hAnsi="Arial" w:cs="Arial"/>
                <w:sz w:val="16"/>
                <w:szCs w:val="16"/>
                <w:lang w:eastAsia="ru-RU"/>
              </w:rPr>
              <w:br/>
              <w:t>8</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разделу 6 Восстановление асфальтового покрытия</w:t>
            </w:r>
            <w:proofErr w:type="gramStart"/>
            <w:r w:rsidRPr="00157EA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675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675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4185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540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Итого по разделу 6 Восстановление асфальтового покрытия</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4185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0,88</w:t>
            </w:r>
          </w:p>
        </w:tc>
      </w:tr>
      <w:tr w:rsidR="00157EA9" w:rsidRPr="00157EA9" w:rsidTr="00157EA9">
        <w:trPr>
          <w:trHeight w:val="255"/>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157EA9" w:rsidRPr="00157EA9" w:rsidRDefault="00157EA9" w:rsidP="00157EA9">
            <w:pPr>
              <w:spacing w:after="0" w:line="240" w:lineRule="auto"/>
              <w:jc w:val="center"/>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СМЕТЕ:</w:t>
            </w:r>
          </w:p>
        </w:tc>
      </w:tr>
      <w:tr w:rsidR="00157EA9" w:rsidRPr="00157EA9" w:rsidTr="00157EA9">
        <w:trPr>
          <w:trHeight w:val="45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154626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7667</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32621</w:t>
            </w:r>
            <w:r w:rsidRPr="00157EA9">
              <w:rPr>
                <w:rFonts w:ascii="Arial" w:eastAsia="Times New Roman" w:hAnsi="Arial" w:cs="Arial"/>
                <w:sz w:val="16"/>
                <w:szCs w:val="16"/>
                <w:lang w:eastAsia="ru-RU"/>
              </w:rPr>
              <w:br/>
              <w:t>1336</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895,39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9059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5138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Благоустройство (</w:t>
            </w:r>
            <w:proofErr w:type="gramStart"/>
            <w:r w:rsidRPr="00157EA9">
              <w:rPr>
                <w:rFonts w:ascii="Arial" w:eastAsia="Times New Roman" w:hAnsi="Arial" w:cs="Arial"/>
                <w:sz w:val="18"/>
                <w:szCs w:val="18"/>
                <w:lang w:eastAsia="ru-RU"/>
              </w:rPr>
              <w:t>ремонтно-строительные</w:t>
            </w:r>
            <w:proofErr w:type="gramEnd"/>
            <w:r w:rsidRPr="00157EA9">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1,09</w:t>
            </w:r>
          </w:p>
        </w:tc>
      </w:tr>
      <w:tr w:rsidR="00157EA9" w:rsidRPr="00157EA9" w:rsidTr="00157EA9">
        <w:trPr>
          <w:trHeight w:val="25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77329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326,25</w:t>
            </w:r>
          </w:p>
        </w:tc>
      </w:tr>
      <w:tr w:rsidR="00157EA9" w:rsidRPr="00157EA9" w:rsidTr="00157EA9">
        <w:trPr>
          <w:trHeight w:val="3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2621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150,06</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2332</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9514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6687</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75,15</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2995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183,71</w:t>
            </w:r>
          </w:p>
        </w:tc>
      </w:tr>
      <w:tr w:rsidR="00157EA9" w:rsidRPr="00157EA9" w:rsidTr="00157EA9">
        <w:trPr>
          <w:trHeight w:val="278"/>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24025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75,14</w:t>
            </w:r>
          </w:p>
        </w:tc>
      </w:tr>
      <w:tr w:rsidR="00157EA9" w:rsidRPr="00157EA9" w:rsidTr="00157EA9">
        <w:trPr>
          <w:trHeight w:val="600"/>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gramStart"/>
            <w:r w:rsidRPr="00157EA9">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13000</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62,78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Скважины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13816</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20,33</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 для строительных работ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15798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lastRenderedPageBreak/>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675</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0,88</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168823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895,39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Всего с учетом "на 1 квартал 2018г. СМР=6,2"  Письмо №13606-ХМ/09 от 04.04.2018г.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1046703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895,39</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Справочно</w:t>
            </w:r>
            <w:proofErr w:type="spellEnd"/>
            <w:r w:rsidRPr="00157EA9">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114338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32621</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9003</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9059</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5138</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sz w:val="18"/>
                <w:szCs w:val="18"/>
                <w:lang w:eastAsia="ru-RU"/>
              </w:rPr>
            </w:pPr>
            <w:r w:rsidRPr="00157EA9">
              <w:rPr>
                <w:rFonts w:ascii="Arial" w:eastAsia="Times New Roman" w:hAnsi="Arial" w:cs="Arial"/>
                <w:sz w:val="18"/>
                <w:szCs w:val="18"/>
                <w:lang w:eastAsia="ru-RU"/>
              </w:rPr>
              <w:t xml:space="preserve">  </w:t>
            </w:r>
            <w:proofErr w:type="spellStart"/>
            <w:r w:rsidRPr="00157EA9">
              <w:rPr>
                <w:rFonts w:ascii="Arial" w:eastAsia="Times New Roman" w:hAnsi="Arial" w:cs="Arial"/>
                <w:sz w:val="18"/>
                <w:szCs w:val="18"/>
                <w:lang w:eastAsia="ru-RU"/>
              </w:rPr>
              <w:t>ндс</w:t>
            </w:r>
            <w:proofErr w:type="spellEnd"/>
            <w:r w:rsidRPr="00157EA9">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188406,54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r>
      <w:tr w:rsidR="00157EA9" w:rsidRPr="00157EA9" w:rsidTr="00157EA9">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hideMark/>
          </w:tcPr>
          <w:p w:rsidR="00157EA9" w:rsidRPr="00157EA9" w:rsidRDefault="00157EA9" w:rsidP="00157EA9">
            <w:pPr>
              <w:spacing w:after="0" w:line="240" w:lineRule="auto"/>
              <w:rPr>
                <w:rFonts w:ascii="Arial" w:eastAsia="Times New Roman" w:hAnsi="Arial" w:cs="Arial"/>
                <w:b/>
                <w:bCs/>
                <w:sz w:val="18"/>
                <w:szCs w:val="18"/>
                <w:lang w:eastAsia="ru-RU"/>
              </w:rPr>
            </w:pPr>
            <w:r w:rsidRPr="00157EA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1235109,54</w:t>
            </w:r>
          </w:p>
        </w:tc>
        <w:tc>
          <w:tcPr>
            <w:tcW w:w="1160" w:type="dxa"/>
            <w:gridSpan w:val="2"/>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696"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1672"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sz w:val="16"/>
                <w:szCs w:val="16"/>
                <w:lang w:eastAsia="ru-RU"/>
              </w:rPr>
            </w:pPr>
            <w:r w:rsidRPr="00157EA9">
              <w:rPr>
                <w:rFonts w:ascii="Arial" w:eastAsia="Times New Roman" w:hAnsi="Arial" w:cs="Arial"/>
                <w:sz w:val="16"/>
                <w:szCs w:val="16"/>
                <w:lang w:eastAsia="ru-RU"/>
              </w:rPr>
              <w:t> </w:t>
            </w:r>
          </w:p>
        </w:tc>
        <w:tc>
          <w:tcPr>
            <w:tcW w:w="738" w:type="dxa"/>
            <w:tcBorders>
              <w:top w:val="nil"/>
              <w:left w:val="nil"/>
              <w:bottom w:val="single" w:sz="4" w:space="0" w:color="auto"/>
              <w:right w:val="single" w:sz="4" w:space="0" w:color="auto"/>
            </w:tcBorders>
            <w:shd w:val="clear" w:color="auto" w:fill="auto"/>
            <w:hideMark/>
          </w:tcPr>
          <w:p w:rsidR="00157EA9" w:rsidRPr="00157EA9" w:rsidRDefault="00157EA9" w:rsidP="00157EA9">
            <w:pPr>
              <w:spacing w:after="0" w:line="240" w:lineRule="auto"/>
              <w:jc w:val="right"/>
              <w:rPr>
                <w:rFonts w:ascii="Arial" w:eastAsia="Times New Roman" w:hAnsi="Arial" w:cs="Arial"/>
                <w:b/>
                <w:bCs/>
                <w:sz w:val="16"/>
                <w:szCs w:val="16"/>
                <w:lang w:eastAsia="ru-RU"/>
              </w:rPr>
            </w:pPr>
            <w:r w:rsidRPr="00157EA9">
              <w:rPr>
                <w:rFonts w:ascii="Arial" w:eastAsia="Times New Roman" w:hAnsi="Arial" w:cs="Arial"/>
                <w:b/>
                <w:bCs/>
                <w:sz w:val="16"/>
                <w:szCs w:val="16"/>
                <w:lang w:eastAsia="ru-RU"/>
              </w:rPr>
              <w:t>895,39</w:t>
            </w:r>
          </w:p>
        </w:tc>
      </w:tr>
    </w:tbl>
    <w:p w:rsidR="00157EA9" w:rsidRDefault="00157EA9" w:rsidP="00157EA9">
      <w:pPr>
        <w:spacing w:after="0" w:line="240" w:lineRule="auto"/>
        <w:rPr>
          <w:rFonts w:ascii="Times New Roman" w:hAnsi="Times New Roman" w:cs="Times New Roman"/>
          <w:sz w:val="18"/>
          <w:szCs w:val="18"/>
        </w:rPr>
        <w:sectPr w:rsidR="00157EA9" w:rsidSect="00FC5B84">
          <w:pgSz w:w="16838" w:h="11906" w:orient="landscape"/>
          <w:pgMar w:top="1701" w:right="1134" w:bottom="1276" w:left="1134" w:header="709" w:footer="709" w:gutter="0"/>
          <w:cols w:space="708"/>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900AD7" w:rsidRPr="001C0C70" w:rsidRDefault="00900AD7" w:rsidP="00900AD7">
      <w:pPr>
        <w:pStyle w:val="afb"/>
        <w:rPr>
          <w:rFonts w:ascii="Times New Roman" w:hAnsi="Times New Roman" w:cs="Times New Roman"/>
          <w:b w:val="0"/>
        </w:rPr>
      </w:pPr>
      <w:r w:rsidRPr="001C0C70">
        <w:rPr>
          <w:rFonts w:ascii="Times New Roman" w:hAnsi="Times New Roman" w:cs="Times New Roman"/>
          <w:b w:val="0"/>
        </w:rPr>
        <w:t>ДОГОВОР № ___</w:t>
      </w:r>
    </w:p>
    <w:p w:rsidR="00900AD7" w:rsidRPr="001C0C70" w:rsidRDefault="00900AD7" w:rsidP="00900AD7">
      <w:pPr>
        <w:pStyle w:val="afb"/>
        <w:rPr>
          <w:rFonts w:ascii="Times New Roman" w:hAnsi="Times New Roman" w:cs="Times New Roman"/>
        </w:rPr>
      </w:pPr>
      <w:r w:rsidRPr="001C0C70">
        <w:rPr>
          <w:rFonts w:ascii="Times New Roman" w:hAnsi="Times New Roman" w:cs="Times New Roman"/>
        </w:rPr>
        <w:t>на выполнение подрядных работ</w:t>
      </w:r>
    </w:p>
    <w:p w:rsidR="00900AD7" w:rsidRPr="001C0C70" w:rsidRDefault="00900AD7" w:rsidP="00900AD7">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Pr>
          <w:rFonts w:ascii="Times New Roman" w:hAnsi="Times New Roman"/>
          <w:color w:val="000000"/>
          <w:spacing w:val="2"/>
          <w:sz w:val="20"/>
          <w:szCs w:val="20"/>
        </w:rPr>
        <w:t>____» _________  2018</w:t>
      </w:r>
      <w:r w:rsidRPr="001C0C70">
        <w:rPr>
          <w:rFonts w:ascii="Times New Roman" w:hAnsi="Times New Roman"/>
          <w:color w:val="000000"/>
          <w:spacing w:val="2"/>
          <w:sz w:val="20"/>
          <w:szCs w:val="20"/>
        </w:rPr>
        <w:t>г.</w:t>
      </w:r>
    </w:p>
    <w:p w:rsidR="00900AD7" w:rsidRPr="001C0C70" w:rsidRDefault="00900AD7" w:rsidP="00900AD7">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900AD7" w:rsidRDefault="00900AD7" w:rsidP="00900AD7">
      <w:pPr>
        <w:pStyle w:val="a0"/>
        <w:ind w:firstLine="540"/>
        <w:jc w:val="both"/>
        <w:rPr>
          <w:rFonts w:ascii="Times New Roman" w:hAnsi="Times New Roman"/>
          <w:b/>
          <w:sz w:val="20"/>
          <w:szCs w:val="20"/>
        </w:rPr>
      </w:pPr>
      <w:r>
        <w:rPr>
          <w:rFonts w:ascii="Times New Roman" w:hAnsi="Times New Roman"/>
          <w:b/>
          <w:sz w:val="20"/>
          <w:szCs w:val="20"/>
        </w:rPr>
        <w:t>Идентификационный код закупки №</w:t>
      </w:r>
      <w:r w:rsidRPr="007F4C71">
        <w:rPr>
          <w:rFonts w:ascii="Times New Roman" w:hAnsi="Times New Roman"/>
          <w:b/>
          <w:sz w:val="20"/>
          <w:szCs w:val="20"/>
        </w:rPr>
        <w:t xml:space="preserve"> </w:t>
      </w:r>
      <w:r w:rsidRPr="009D0AAA">
        <w:rPr>
          <w:rFonts w:ascii="Times New Roman" w:hAnsi="Times New Roman"/>
          <w:b/>
          <w:sz w:val="20"/>
          <w:szCs w:val="20"/>
        </w:rPr>
        <w:t>181540211315554020100100430324322000</w:t>
      </w:r>
    </w:p>
    <w:p w:rsidR="00900AD7" w:rsidRPr="001C0C70" w:rsidRDefault="00900AD7" w:rsidP="00900AD7">
      <w:pPr>
        <w:pStyle w:val="a0"/>
        <w:spacing w:after="0"/>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 xml:space="preserve">ждение высшего </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Pr>
          <w:rFonts w:ascii="Times New Roman" w:hAnsi="Times New Roman"/>
          <w:sz w:val="20"/>
          <w:szCs w:val="20"/>
        </w:rPr>
        <w:t>Новоселова Алексея Анатольевича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49 от 24.11.2017г.</w:t>
      </w:r>
      <w:r w:rsidRPr="001C0C70">
        <w:rPr>
          <w:rFonts w:ascii="Times New Roman" w:hAnsi="Times New Roman"/>
          <w:sz w:val="20"/>
          <w:szCs w:val="20"/>
        </w:rPr>
        <w:t>, с одной стороны и</w:t>
      </w:r>
      <w:r w:rsidRPr="00911088">
        <w:rPr>
          <w:rFonts w:ascii="Times New Roman" w:hAnsi="Times New Roman"/>
          <w:sz w:val="20"/>
          <w:szCs w:val="20"/>
        </w:rPr>
        <w:t xml:space="preserve"> </w:t>
      </w:r>
      <w:r>
        <w:rPr>
          <w:rFonts w:ascii="Times New Roman" w:hAnsi="Times New Roman"/>
          <w:b/>
          <w:sz w:val="20"/>
          <w:szCs w:val="20"/>
        </w:rPr>
        <w:t xml:space="preserve">_______________, </w:t>
      </w:r>
      <w:r w:rsidRPr="001C0C70">
        <w:rPr>
          <w:rFonts w:ascii="Times New Roman" w:hAnsi="Times New Roman"/>
          <w:sz w:val="20"/>
          <w:szCs w:val="20"/>
        </w:rPr>
        <w:t>именуемое в дальнейшем «Подрядчик</w:t>
      </w:r>
      <w:r>
        <w:rPr>
          <w:rFonts w:ascii="Times New Roman" w:hAnsi="Times New Roman"/>
          <w:sz w:val="20"/>
          <w:szCs w:val="20"/>
        </w:rPr>
        <w:t>», в лице _________</w:t>
      </w:r>
      <w:r w:rsidRPr="001C0C70">
        <w:rPr>
          <w:rFonts w:ascii="Times New Roman" w:hAnsi="Times New Roman"/>
          <w:sz w:val="20"/>
          <w:szCs w:val="20"/>
        </w:rPr>
        <w:t xml:space="preserve">, </w:t>
      </w:r>
      <w:r>
        <w:rPr>
          <w:rFonts w:ascii="Times New Roman" w:hAnsi="Times New Roman"/>
          <w:sz w:val="20"/>
          <w:szCs w:val="20"/>
        </w:rPr>
        <w:t>действующего на основании ___</w:t>
      </w:r>
      <w:r w:rsidRPr="001C0C70">
        <w:rPr>
          <w:rFonts w:ascii="Times New Roman" w:hAnsi="Times New Roman"/>
          <w:sz w:val="20"/>
          <w:szCs w:val="20"/>
        </w:rPr>
        <w:t>, с другой стороны,  в результате осуществления закупки в соответствии с Федеральным  законом 05.04.2013г. № 44-ФЗ  путем</w:t>
      </w:r>
      <w:proofErr w:type="gramEnd"/>
      <w:r w:rsidRPr="001C0C70">
        <w:rPr>
          <w:rFonts w:ascii="Times New Roman" w:hAnsi="Times New Roman"/>
          <w:sz w:val="20"/>
          <w:szCs w:val="20"/>
        </w:rPr>
        <w:t xml:space="preserve"> пров</w:t>
      </w:r>
      <w:r>
        <w:rPr>
          <w:rFonts w:ascii="Times New Roman" w:hAnsi="Times New Roman"/>
          <w:sz w:val="20"/>
          <w:szCs w:val="20"/>
        </w:rPr>
        <w:t>едения электронного</w:t>
      </w:r>
      <w:r w:rsidRPr="001C0C70">
        <w:rPr>
          <w:rFonts w:ascii="Times New Roman" w:hAnsi="Times New Roman"/>
          <w:sz w:val="20"/>
          <w:szCs w:val="20"/>
        </w:rPr>
        <w:t xml:space="preserve"> аукциона №ЭА-</w:t>
      </w:r>
      <w:r>
        <w:rPr>
          <w:rFonts w:ascii="Times New Roman" w:hAnsi="Times New Roman"/>
          <w:sz w:val="20"/>
          <w:szCs w:val="20"/>
        </w:rPr>
        <w:t>13/….</w:t>
      </w:r>
      <w:r w:rsidRPr="001C0C70">
        <w:rPr>
          <w:rFonts w:ascii="Times New Roman" w:hAnsi="Times New Roman"/>
          <w:sz w:val="20"/>
          <w:szCs w:val="20"/>
        </w:rPr>
        <w:t>,  на основании протокола</w:t>
      </w:r>
      <w:r>
        <w:rPr>
          <w:rFonts w:ascii="Times New Roman" w:hAnsi="Times New Roman"/>
          <w:sz w:val="20"/>
          <w:szCs w:val="20"/>
        </w:rPr>
        <w:t xml:space="preserve"> подведения __________,</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00AD7" w:rsidRPr="001C0C70" w:rsidRDefault="00900AD7" w:rsidP="00900AD7">
      <w:pPr>
        <w:shd w:val="clear" w:color="auto" w:fill="FFFFFF"/>
        <w:spacing w:after="0" w:line="240" w:lineRule="auto"/>
        <w:ind w:firstLine="181"/>
        <w:jc w:val="both"/>
        <w:rPr>
          <w:rFonts w:ascii="Times New Roman" w:hAnsi="Times New Roman"/>
          <w:color w:val="000000"/>
          <w:spacing w:val="-4"/>
          <w:sz w:val="20"/>
          <w:szCs w:val="20"/>
          <w:lang w:eastAsia="ru-RU"/>
        </w:rPr>
      </w:pPr>
    </w:p>
    <w:p w:rsidR="00900AD7" w:rsidRPr="001C0C70" w:rsidRDefault="00900AD7" w:rsidP="00900AD7">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900AD7" w:rsidRPr="0071695E" w:rsidRDefault="00900AD7" w:rsidP="00900AD7">
      <w:pPr>
        <w:shd w:val="clear" w:color="auto" w:fill="FFFFFF"/>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w:t>
      </w:r>
      <w:r w:rsidRPr="0071695E">
        <w:rPr>
          <w:rFonts w:ascii="Times New Roman" w:hAnsi="Times New Roman"/>
          <w:color w:val="000000"/>
          <w:spacing w:val="-2"/>
          <w:sz w:val="20"/>
          <w:szCs w:val="20"/>
          <w:lang w:eastAsia="ru-RU"/>
        </w:rPr>
        <w:t xml:space="preserve">1.1.«Подрядчик» обязуется по заданию «Заказчика» выполнить из своих материалов  подрядные </w:t>
      </w:r>
      <w:r>
        <w:rPr>
          <w:rFonts w:ascii="Times New Roman" w:hAnsi="Times New Roman"/>
          <w:color w:val="000000"/>
          <w:spacing w:val="-2"/>
          <w:sz w:val="20"/>
          <w:szCs w:val="20"/>
          <w:lang w:eastAsia="ru-RU"/>
        </w:rPr>
        <w:t xml:space="preserve"> работы по капитальному ремонту</w:t>
      </w:r>
      <w:proofErr w:type="gramStart"/>
      <w:r>
        <w:rPr>
          <w:rFonts w:ascii="Times New Roman" w:hAnsi="Times New Roman"/>
          <w:color w:val="000000"/>
          <w:spacing w:val="-2"/>
          <w:sz w:val="20"/>
          <w:szCs w:val="20"/>
          <w:lang w:eastAsia="ru-RU"/>
        </w:rPr>
        <w:t xml:space="preserve"> </w:t>
      </w:r>
      <w:r w:rsidRPr="0071695E">
        <w:rPr>
          <w:rFonts w:ascii="Times New Roman" w:hAnsi="Times New Roman"/>
          <w:color w:val="000000"/>
          <w:spacing w:val="-2"/>
          <w:sz w:val="20"/>
          <w:szCs w:val="20"/>
          <w:lang w:eastAsia="ru-RU"/>
        </w:rPr>
        <w:t>,</w:t>
      </w:r>
      <w:proofErr w:type="gramEnd"/>
      <w:r w:rsidRPr="0071695E">
        <w:rPr>
          <w:rFonts w:ascii="Times New Roman" w:hAnsi="Times New Roman"/>
          <w:color w:val="000000"/>
          <w:spacing w:val="-2"/>
          <w:sz w:val="20"/>
          <w:szCs w:val="20"/>
          <w:lang w:eastAsia="ru-RU"/>
        </w:rPr>
        <w:t xml:space="preserve"> а «Заказчик» принять эти работы и оплатить их стоимость.</w:t>
      </w:r>
    </w:p>
    <w:p w:rsidR="00900AD7" w:rsidRPr="0071695E" w:rsidRDefault="00900AD7" w:rsidP="00900AD7">
      <w:pPr>
        <w:shd w:val="clear" w:color="auto" w:fill="FFFFFF"/>
        <w:spacing w:after="0" w:line="240" w:lineRule="auto"/>
        <w:jc w:val="both"/>
        <w:rPr>
          <w:rFonts w:ascii="Times New Roman" w:hAnsi="Times New Roman"/>
          <w:color w:val="000000"/>
          <w:spacing w:val="-2"/>
          <w:sz w:val="20"/>
          <w:szCs w:val="20"/>
          <w:lang w:eastAsia="ru-RU"/>
        </w:rPr>
      </w:pPr>
      <w:r w:rsidRPr="0071695E">
        <w:rPr>
          <w:rFonts w:ascii="Times New Roman" w:hAnsi="Times New Roman"/>
          <w:color w:val="000000"/>
          <w:spacing w:val="-2"/>
          <w:sz w:val="20"/>
          <w:szCs w:val="20"/>
          <w:lang w:eastAsia="ru-RU"/>
        </w:rPr>
        <w:t xml:space="preserve">     1.2.«Подрядчик» выполняет подрядные работы по  </w:t>
      </w:r>
      <w:r>
        <w:rPr>
          <w:rFonts w:ascii="Times New Roman" w:hAnsi="Times New Roman"/>
          <w:color w:val="000000"/>
          <w:spacing w:val="-2"/>
          <w:sz w:val="20"/>
          <w:szCs w:val="20"/>
          <w:lang w:eastAsia="ru-RU"/>
        </w:rPr>
        <w:t>капитальному ремонту  сети наружной канализации по месту нахождения  ф</w:t>
      </w:r>
      <w:r>
        <w:rPr>
          <w:rFonts w:ascii="Times New Roman" w:hAnsi="Times New Roman"/>
          <w:sz w:val="20"/>
          <w:szCs w:val="20"/>
          <w:lang w:eastAsia="ru-RU"/>
        </w:rPr>
        <w:t xml:space="preserve">илиала СГУПС в г. Новоалтайске - </w:t>
      </w:r>
      <w:r w:rsidRPr="0045083C">
        <w:rPr>
          <w:rFonts w:ascii="Times New Roman" w:hAnsi="Times New Roman"/>
          <w:sz w:val="20"/>
          <w:szCs w:val="20"/>
          <w:lang w:eastAsia="ru-RU"/>
        </w:rPr>
        <w:t xml:space="preserve">ул. </w:t>
      </w:r>
      <w:proofErr w:type="gramStart"/>
      <w:r w:rsidRPr="0045083C">
        <w:rPr>
          <w:rFonts w:ascii="Times New Roman" w:hAnsi="Times New Roman"/>
          <w:sz w:val="20"/>
          <w:szCs w:val="20"/>
          <w:lang w:eastAsia="ru-RU"/>
        </w:rPr>
        <w:t>Красногвардейская</w:t>
      </w:r>
      <w:proofErr w:type="gramEnd"/>
      <w:r w:rsidRPr="0045083C">
        <w:rPr>
          <w:rFonts w:ascii="Times New Roman" w:hAnsi="Times New Roman"/>
          <w:sz w:val="20"/>
          <w:szCs w:val="20"/>
          <w:lang w:eastAsia="ru-RU"/>
        </w:rPr>
        <w:t>,13</w:t>
      </w:r>
    </w:p>
    <w:p w:rsidR="00900AD7" w:rsidRPr="001C0C70" w:rsidRDefault="00900AD7" w:rsidP="00900AD7">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1.3.Все подрядны</w:t>
      </w:r>
      <w:r>
        <w:rPr>
          <w:rFonts w:ascii="Times New Roman" w:hAnsi="Times New Roman"/>
          <w:bCs/>
          <w:sz w:val="20"/>
          <w:szCs w:val="20"/>
          <w:lang w:eastAsia="ru-RU"/>
        </w:rPr>
        <w:t>е работы по</w:t>
      </w:r>
      <w:r w:rsidRPr="00F421FA">
        <w:rPr>
          <w:rFonts w:ascii="Times New Roman" w:hAnsi="Times New Roman"/>
          <w:color w:val="000000"/>
          <w:spacing w:val="-2"/>
          <w:sz w:val="20"/>
          <w:szCs w:val="20"/>
          <w:lang w:eastAsia="ru-RU"/>
        </w:rPr>
        <w:t xml:space="preserve"> </w:t>
      </w:r>
      <w:r w:rsidRPr="00F421FA">
        <w:rPr>
          <w:rFonts w:ascii="Times New Roman" w:hAnsi="Times New Roman"/>
          <w:bCs/>
          <w:sz w:val="20"/>
          <w:szCs w:val="20"/>
          <w:lang w:eastAsia="ru-RU"/>
        </w:rPr>
        <w:t xml:space="preserve"> </w:t>
      </w:r>
      <w:r w:rsidRPr="007F4C71">
        <w:rPr>
          <w:rFonts w:ascii="Times New Roman" w:hAnsi="Times New Roman"/>
          <w:bCs/>
          <w:sz w:val="20"/>
          <w:szCs w:val="20"/>
          <w:lang w:eastAsia="ru-RU"/>
        </w:rPr>
        <w:t xml:space="preserve">  капитальному ремонту  </w:t>
      </w:r>
      <w:r>
        <w:rPr>
          <w:rFonts w:ascii="Times New Roman" w:hAnsi="Times New Roman"/>
          <w:bCs/>
          <w:sz w:val="20"/>
          <w:szCs w:val="20"/>
          <w:lang w:eastAsia="ru-RU"/>
        </w:rPr>
        <w:t>сети наружной канализации по месту нахождения</w:t>
      </w:r>
      <w:r w:rsidRPr="007F4C71">
        <w:rPr>
          <w:rFonts w:ascii="Times New Roman" w:hAnsi="Times New Roman"/>
          <w:bCs/>
          <w:sz w:val="20"/>
          <w:szCs w:val="20"/>
          <w:lang w:eastAsia="ru-RU"/>
        </w:rPr>
        <w:t xml:space="preserve"> </w:t>
      </w:r>
      <w:r>
        <w:rPr>
          <w:rFonts w:ascii="Times New Roman" w:hAnsi="Times New Roman"/>
          <w:bCs/>
          <w:sz w:val="20"/>
          <w:szCs w:val="20"/>
          <w:lang w:eastAsia="ru-RU"/>
        </w:rPr>
        <w:t>ф</w:t>
      </w:r>
      <w:r w:rsidRPr="00F421FA">
        <w:rPr>
          <w:rFonts w:ascii="Times New Roman" w:hAnsi="Times New Roman"/>
          <w:bCs/>
          <w:sz w:val="20"/>
          <w:szCs w:val="20"/>
          <w:lang w:eastAsia="ru-RU"/>
        </w:rPr>
        <w:t>илиала СГУПС в г. Новоалтайске</w:t>
      </w:r>
      <w:r>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(далее – работы) проводятся «Подрядчиком» в соответствии</w:t>
      </w:r>
      <w:r w:rsidRPr="00C83469">
        <w:rPr>
          <w:rFonts w:ascii="Times New Roman" w:hAnsi="Times New Roman"/>
          <w:sz w:val="24"/>
          <w:szCs w:val="24"/>
        </w:rPr>
        <w:t xml:space="preserve"> </w:t>
      </w:r>
      <w:r>
        <w:rPr>
          <w:rFonts w:ascii="Times New Roman" w:hAnsi="Times New Roman"/>
          <w:bCs/>
          <w:sz w:val="20"/>
          <w:szCs w:val="20"/>
          <w:lang w:eastAsia="ru-RU"/>
        </w:rPr>
        <w:t xml:space="preserve">рабочим проектом 03-18-13-НК, предоставляемым «Заказчиком», и </w:t>
      </w:r>
      <w:r w:rsidRPr="001C0C70">
        <w:rPr>
          <w:rFonts w:ascii="Times New Roman" w:hAnsi="Times New Roman"/>
          <w:bCs/>
          <w:sz w:val="20"/>
          <w:szCs w:val="20"/>
          <w:lang w:eastAsia="ru-RU"/>
        </w:rPr>
        <w:t xml:space="preserve"> </w:t>
      </w:r>
      <w:r>
        <w:rPr>
          <w:rFonts w:ascii="Times New Roman" w:hAnsi="Times New Roman"/>
          <w:bCs/>
          <w:sz w:val="20"/>
          <w:szCs w:val="20"/>
          <w:lang w:eastAsia="ru-RU"/>
        </w:rPr>
        <w:t>техническим заданием</w:t>
      </w:r>
      <w:r w:rsidRPr="001C0C70">
        <w:rPr>
          <w:rFonts w:ascii="Times New Roman" w:hAnsi="Times New Roman"/>
          <w:bCs/>
          <w:sz w:val="20"/>
          <w:szCs w:val="20"/>
          <w:lang w:eastAsia="ru-RU"/>
        </w:rPr>
        <w:t xml:space="preserve">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w:t>
      </w:r>
      <w:r w:rsidRPr="001C0C70">
        <w:rPr>
          <w:rFonts w:ascii="Times New Roman" w:hAnsi="Times New Roman"/>
          <w:bCs/>
          <w:sz w:val="20"/>
          <w:szCs w:val="20"/>
          <w:lang w:eastAsia="ru-RU"/>
        </w:rPr>
        <w:t xml:space="preserve"> (Приложение №1 к договору).                 </w:t>
      </w:r>
    </w:p>
    <w:p w:rsidR="00900AD7" w:rsidRPr="001C0C70" w:rsidRDefault="00900AD7" w:rsidP="00900AD7">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w:t>
      </w:r>
      <w:r>
        <w:rPr>
          <w:rFonts w:ascii="Times New Roman" w:hAnsi="Times New Roman"/>
          <w:sz w:val="20"/>
          <w:szCs w:val="20"/>
          <w:lang w:eastAsia="ru-RU"/>
        </w:rPr>
        <w:t xml:space="preserve"> Стоимость работ предусмотрена</w:t>
      </w:r>
      <w:r w:rsidRPr="001C0C70">
        <w:rPr>
          <w:rFonts w:ascii="Times New Roman" w:hAnsi="Times New Roman"/>
          <w:sz w:val="20"/>
          <w:szCs w:val="20"/>
          <w:lang w:eastAsia="ru-RU"/>
        </w:rPr>
        <w:t xml:space="preserve"> локально-сметным расчетом (Приложение № 2 к договору). </w:t>
      </w:r>
    </w:p>
    <w:p w:rsidR="00900AD7" w:rsidRPr="001C0C70" w:rsidRDefault="00900AD7" w:rsidP="00900AD7">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00AD7" w:rsidRDefault="00900AD7" w:rsidP="00900AD7">
      <w:pPr>
        <w:shd w:val="clear" w:color="auto" w:fill="FFFFFF"/>
        <w:spacing w:after="0" w:line="240" w:lineRule="auto"/>
        <w:ind w:right="43"/>
        <w:jc w:val="both"/>
        <w:rPr>
          <w:rFonts w:ascii="Times New Roman" w:hAnsi="Times New Roman"/>
          <w:spacing w:val="-4"/>
          <w:sz w:val="20"/>
          <w:szCs w:val="20"/>
          <w:lang w:eastAsia="ru-RU"/>
        </w:rPr>
      </w:pPr>
      <w:r>
        <w:rPr>
          <w:rFonts w:ascii="Times New Roman" w:hAnsi="Times New Roman"/>
          <w:sz w:val="20"/>
          <w:szCs w:val="20"/>
          <w:lang w:eastAsia="ru-RU"/>
        </w:rPr>
        <w:t xml:space="preserve">     1.6. При исполнении договора представителем «Заказчика» является филиал СГУПС в </w:t>
      </w:r>
      <w:proofErr w:type="spellStart"/>
      <w:r>
        <w:rPr>
          <w:rFonts w:ascii="Times New Roman" w:hAnsi="Times New Roman"/>
          <w:sz w:val="20"/>
          <w:szCs w:val="20"/>
          <w:lang w:eastAsia="ru-RU"/>
        </w:rPr>
        <w:t>г</w:t>
      </w:r>
      <w:proofErr w:type="gramStart"/>
      <w:r>
        <w:rPr>
          <w:rFonts w:ascii="Times New Roman" w:hAnsi="Times New Roman"/>
          <w:sz w:val="20"/>
          <w:szCs w:val="20"/>
          <w:lang w:eastAsia="ru-RU"/>
        </w:rPr>
        <w:t>.Н</w:t>
      </w:r>
      <w:proofErr w:type="gramEnd"/>
      <w:r>
        <w:rPr>
          <w:rFonts w:ascii="Times New Roman" w:hAnsi="Times New Roman"/>
          <w:sz w:val="20"/>
          <w:szCs w:val="20"/>
          <w:lang w:eastAsia="ru-RU"/>
        </w:rPr>
        <w:t>овоалтайске</w:t>
      </w:r>
      <w:proofErr w:type="spellEnd"/>
      <w:r>
        <w:rPr>
          <w:rFonts w:ascii="Times New Roman" w:hAnsi="Times New Roman"/>
          <w:sz w:val="20"/>
          <w:szCs w:val="20"/>
          <w:lang w:eastAsia="ru-RU"/>
        </w:rPr>
        <w:t>, в лице уполномоченного должностного лица филиала.</w:t>
      </w:r>
      <w:r w:rsidRPr="001C0C70">
        <w:rPr>
          <w:rFonts w:ascii="Times New Roman" w:hAnsi="Times New Roman"/>
          <w:spacing w:val="-4"/>
          <w:sz w:val="20"/>
          <w:szCs w:val="20"/>
          <w:lang w:eastAsia="ru-RU"/>
        </w:rPr>
        <w:t xml:space="preserve">    </w:t>
      </w:r>
    </w:p>
    <w:p w:rsidR="00900AD7" w:rsidRPr="001C0C70" w:rsidRDefault="00900AD7" w:rsidP="00900AD7">
      <w:pPr>
        <w:shd w:val="clear" w:color="auto" w:fill="FFFFFF"/>
        <w:spacing w:after="0" w:line="240" w:lineRule="auto"/>
        <w:ind w:right="43"/>
        <w:jc w:val="both"/>
        <w:rPr>
          <w:rFonts w:ascii="Times New Roman" w:hAnsi="Times New Roman"/>
          <w:color w:val="000000"/>
          <w:spacing w:val="-4"/>
          <w:sz w:val="20"/>
          <w:szCs w:val="20"/>
        </w:rPr>
      </w:pPr>
      <w:r>
        <w:rPr>
          <w:rFonts w:ascii="Times New Roman" w:hAnsi="Times New Roman"/>
          <w:spacing w:val="-4"/>
          <w:sz w:val="20"/>
          <w:szCs w:val="20"/>
          <w:lang w:eastAsia="ru-RU"/>
        </w:rPr>
        <w:t xml:space="preserve">    </w:t>
      </w:r>
      <w:r w:rsidRPr="001C0C70">
        <w:rPr>
          <w:rFonts w:ascii="Times New Roman" w:hAnsi="Times New Roman"/>
          <w:spacing w:val="-4"/>
          <w:sz w:val="20"/>
          <w:szCs w:val="20"/>
          <w:lang w:eastAsia="ru-RU"/>
        </w:rPr>
        <w:t xml:space="preserve"> </w:t>
      </w:r>
      <w:r>
        <w:rPr>
          <w:rFonts w:ascii="Times New Roman" w:hAnsi="Times New Roman"/>
          <w:sz w:val="20"/>
          <w:szCs w:val="20"/>
          <w:lang w:eastAsia="ru-RU"/>
        </w:rPr>
        <w:t>1.7</w:t>
      </w:r>
      <w:r w:rsidRPr="001C0C70">
        <w:rPr>
          <w:rFonts w:ascii="Times New Roman" w:hAnsi="Times New Roman"/>
          <w:sz w:val="20"/>
          <w:szCs w:val="20"/>
          <w:lang w:eastAsia="ru-RU"/>
        </w:rPr>
        <w:t>.</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00AD7" w:rsidRPr="001C0C70" w:rsidRDefault="00900AD7" w:rsidP="00900AD7">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900AD7" w:rsidRPr="001C0C70" w:rsidRDefault="00900AD7" w:rsidP="00900AD7">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900AD7" w:rsidRDefault="00900AD7" w:rsidP="00900AD7">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w:t>
      </w:r>
      <w:r w:rsidRPr="007F4C71">
        <w:rPr>
          <w:rFonts w:ascii="Times New Roman" w:hAnsi="Times New Roman"/>
          <w:sz w:val="20"/>
          <w:szCs w:val="20"/>
          <w:lang w:eastAsia="ru-RU"/>
        </w:rPr>
        <w:t>Цена договора соста</w:t>
      </w:r>
      <w:r>
        <w:rPr>
          <w:rFonts w:ascii="Times New Roman" w:hAnsi="Times New Roman"/>
          <w:sz w:val="20"/>
          <w:szCs w:val="20"/>
          <w:lang w:eastAsia="ru-RU"/>
        </w:rPr>
        <w:t>вляет</w:t>
      </w:r>
      <w:proofErr w:type="gramStart"/>
      <w:r>
        <w:rPr>
          <w:rFonts w:ascii="Times New Roman" w:hAnsi="Times New Roman"/>
          <w:sz w:val="20"/>
          <w:szCs w:val="20"/>
          <w:lang w:eastAsia="ru-RU"/>
        </w:rPr>
        <w:t xml:space="preserve">   ____________(__________), </w:t>
      </w:r>
      <w:proofErr w:type="gramEnd"/>
      <w:r>
        <w:rPr>
          <w:rFonts w:ascii="Times New Roman" w:hAnsi="Times New Roman"/>
          <w:sz w:val="20"/>
          <w:szCs w:val="20"/>
          <w:lang w:eastAsia="ru-RU"/>
        </w:rPr>
        <w:t>с учетом или без учета НДС.</w:t>
      </w:r>
    </w:p>
    <w:p w:rsidR="00900AD7" w:rsidRPr="001C0C70" w:rsidRDefault="00900AD7" w:rsidP="00900AD7">
      <w:pPr>
        <w:shd w:val="clear" w:color="auto" w:fill="FFFFFF"/>
        <w:spacing w:after="0" w:line="240" w:lineRule="auto"/>
        <w:ind w:right="34" w:firstLine="181"/>
        <w:jc w:val="both"/>
        <w:rPr>
          <w:rFonts w:ascii="Times New Roman" w:hAnsi="Times New Roman"/>
          <w:sz w:val="20"/>
          <w:szCs w:val="20"/>
          <w:lang w:eastAsia="ru-RU"/>
        </w:rPr>
      </w:pPr>
      <w:r w:rsidRPr="00A26D00">
        <w:rPr>
          <w:rFonts w:ascii="Times New Roman" w:hAnsi="Times New Roman"/>
          <w:sz w:val="20"/>
          <w:szCs w:val="20"/>
          <w:lang w:eastAsia="ru-RU"/>
        </w:rPr>
        <w:t>В случае</w:t>
      </w:r>
      <w:proofErr w:type="gramStart"/>
      <w:r w:rsidRPr="00A26D00">
        <w:rPr>
          <w:rFonts w:ascii="Times New Roman" w:hAnsi="Times New Roman"/>
          <w:sz w:val="20"/>
          <w:szCs w:val="20"/>
          <w:lang w:eastAsia="ru-RU"/>
        </w:rPr>
        <w:t>,</w:t>
      </w:r>
      <w:proofErr w:type="gramEnd"/>
      <w:r w:rsidRPr="00A26D00">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00AD7" w:rsidRPr="001C0C70" w:rsidRDefault="00900AD7" w:rsidP="00900AD7">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w:t>
      </w:r>
      <w:proofErr w:type="gramStart"/>
      <w:r w:rsidRPr="001C0C70">
        <w:rPr>
          <w:rFonts w:ascii="Times New Roman" w:hAnsi="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sz w:val="20"/>
          <w:szCs w:val="20"/>
          <w:lang w:eastAsia="ru-RU"/>
        </w:rPr>
        <w:t>, связанные с исполнением договора.</w:t>
      </w:r>
    </w:p>
    <w:p w:rsidR="00900AD7" w:rsidRPr="001C0C70" w:rsidRDefault="00900AD7" w:rsidP="00900AD7">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00AD7" w:rsidRPr="007F0FEC" w:rsidRDefault="00900AD7" w:rsidP="00900AD7">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00AD7" w:rsidRPr="001C0C70" w:rsidRDefault="00900AD7" w:rsidP="00900AD7">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900AD7" w:rsidRDefault="00900AD7" w:rsidP="00900AD7">
      <w:pPr>
        <w:shd w:val="clear" w:color="auto" w:fill="FFFFFF"/>
        <w:spacing w:after="0" w:line="240" w:lineRule="auto"/>
        <w:ind w:firstLine="86"/>
        <w:jc w:val="both"/>
        <w:rPr>
          <w:rFonts w:ascii="Times New Roman" w:hAnsi="Times New Roman"/>
          <w:color w:val="000000"/>
          <w:spacing w:val="-6"/>
          <w:sz w:val="20"/>
          <w:szCs w:val="20"/>
          <w:lang w:eastAsia="ru-RU"/>
        </w:rPr>
      </w:pPr>
      <w:r w:rsidRPr="001C0C70">
        <w:rPr>
          <w:rFonts w:ascii="Times New Roman" w:hAnsi="Times New Roman"/>
          <w:color w:val="000000"/>
          <w:spacing w:val="-6"/>
          <w:sz w:val="20"/>
          <w:szCs w:val="20"/>
          <w:lang w:eastAsia="ru-RU"/>
        </w:rPr>
        <w:t xml:space="preserve">     3.1</w:t>
      </w:r>
      <w:r>
        <w:rPr>
          <w:rFonts w:ascii="Times New Roman" w:hAnsi="Times New Roman"/>
          <w:color w:val="000000"/>
          <w:spacing w:val="-6"/>
          <w:sz w:val="20"/>
          <w:szCs w:val="20"/>
          <w:lang w:eastAsia="ru-RU"/>
        </w:rPr>
        <w:t xml:space="preserve">. </w:t>
      </w:r>
      <w:r w:rsidRPr="00B96FDB">
        <w:rPr>
          <w:rFonts w:ascii="Times New Roman" w:hAnsi="Times New Roman"/>
          <w:sz w:val="20"/>
          <w:szCs w:val="20"/>
          <w:lang w:eastAsia="ru-RU"/>
        </w:rPr>
        <w:t xml:space="preserve"> </w:t>
      </w:r>
      <w:r w:rsidRPr="00B96FDB">
        <w:rPr>
          <w:rFonts w:ascii="Times New Roman" w:hAnsi="Times New Roman"/>
          <w:color w:val="000000"/>
          <w:spacing w:val="-6"/>
          <w:sz w:val="20"/>
          <w:szCs w:val="20"/>
          <w:lang w:eastAsia="ru-RU"/>
        </w:rPr>
        <w:t xml:space="preserve">Заказчик» производит </w:t>
      </w:r>
      <w:r>
        <w:rPr>
          <w:rFonts w:ascii="Times New Roman" w:hAnsi="Times New Roman"/>
          <w:color w:val="000000"/>
          <w:spacing w:val="-6"/>
          <w:sz w:val="20"/>
          <w:szCs w:val="20"/>
          <w:lang w:eastAsia="ru-RU"/>
        </w:rPr>
        <w:t xml:space="preserve">оплату по договору по факту выполнения работ </w:t>
      </w:r>
      <w:r w:rsidRPr="00B96FDB">
        <w:rPr>
          <w:rFonts w:ascii="Times New Roman" w:hAnsi="Times New Roman"/>
          <w:color w:val="000000"/>
          <w:spacing w:val="-6"/>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r>
        <w:rPr>
          <w:rFonts w:ascii="Times New Roman" w:hAnsi="Times New Roman"/>
          <w:color w:val="000000"/>
          <w:spacing w:val="-6"/>
          <w:sz w:val="20"/>
          <w:szCs w:val="20"/>
          <w:lang w:eastAsia="ru-RU"/>
        </w:rPr>
        <w:t xml:space="preserve"> </w:t>
      </w:r>
      <w:r w:rsidRPr="00B96FDB">
        <w:rPr>
          <w:rFonts w:ascii="Times New Roman" w:hAnsi="Times New Roman"/>
          <w:color w:val="000000"/>
          <w:spacing w:val="-6"/>
          <w:sz w:val="20"/>
          <w:szCs w:val="20"/>
          <w:lang w:eastAsia="ru-RU"/>
        </w:rPr>
        <w:t xml:space="preserve">на соответствующем этапе приемки работ за отчетный период. </w:t>
      </w:r>
    </w:p>
    <w:p w:rsidR="00900AD7" w:rsidRDefault="00900AD7" w:rsidP="00900AD7">
      <w:pPr>
        <w:shd w:val="clear" w:color="auto" w:fill="FFFFFF"/>
        <w:spacing w:after="0" w:line="240" w:lineRule="auto"/>
        <w:ind w:firstLine="86"/>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3.2.Оплата выполненных работ  производится «Зак</w:t>
      </w:r>
      <w:r>
        <w:rPr>
          <w:rFonts w:ascii="Times New Roman" w:hAnsi="Times New Roman"/>
          <w:sz w:val="20"/>
          <w:szCs w:val="20"/>
          <w:lang w:eastAsia="ru-RU"/>
        </w:rPr>
        <w:t>азчиком» в течение 10 рабочих</w:t>
      </w:r>
      <w:r w:rsidRPr="001C0C70">
        <w:rPr>
          <w:rFonts w:ascii="Times New Roman" w:hAnsi="Times New Roman"/>
          <w:sz w:val="20"/>
          <w:szCs w:val="20"/>
          <w:lang w:eastAsia="ru-RU"/>
        </w:rPr>
        <w:t xml:space="preserve">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при наличии)</w:t>
      </w:r>
      <w:r w:rsidRPr="001C0C70">
        <w:rPr>
          <w:rFonts w:ascii="Times New Roman" w:hAnsi="Times New Roman"/>
          <w:sz w:val="20"/>
          <w:szCs w:val="20"/>
          <w:lang w:eastAsia="ru-RU"/>
        </w:rPr>
        <w:t>).</w:t>
      </w:r>
    </w:p>
    <w:p w:rsidR="00900AD7" w:rsidRPr="001C0C70" w:rsidRDefault="00900AD7" w:rsidP="00900AD7">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3.3</w:t>
      </w:r>
      <w:r w:rsidRPr="001C0C70">
        <w:rPr>
          <w:rFonts w:ascii="Times New Roman" w:hAnsi="Times New Roman"/>
          <w:sz w:val="20"/>
          <w:szCs w:val="20"/>
        </w:rPr>
        <w:t>. «Заказчик» производит оплату работ, выполняемых по насто</w:t>
      </w:r>
      <w:r>
        <w:rPr>
          <w:rFonts w:ascii="Times New Roman" w:hAnsi="Times New Roman"/>
          <w:sz w:val="20"/>
          <w:szCs w:val="20"/>
        </w:rPr>
        <w:t>ящему договору, за счет  бюджетного учреждения,</w:t>
      </w:r>
      <w:r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w:t>
      </w:r>
    </w:p>
    <w:p w:rsidR="00900AD7" w:rsidRPr="001C0C70"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p>
    <w:p w:rsidR="00900AD7" w:rsidRPr="001C0C70"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900AD7" w:rsidRPr="00757B8C"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w:t>
      </w:r>
      <w:r w:rsidRPr="00757B8C">
        <w:rPr>
          <w:rFonts w:ascii="Times New Roman" w:hAnsi="Times New Roman"/>
          <w:sz w:val="24"/>
          <w:szCs w:val="24"/>
        </w:rPr>
        <w:t xml:space="preserve"> </w:t>
      </w:r>
      <w:r>
        <w:rPr>
          <w:rFonts w:ascii="Times New Roman" w:hAnsi="Times New Roman"/>
          <w:color w:val="000000"/>
          <w:spacing w:val="4"/>
          <w:sz w:val="20"/>
          <w:szCs w:val="20"/>
          <w:lang w:eastAsia="ru-RU"/>
        </w:rPr>
        <w:t xml:space="preserve">Подрядчик разрабатывает проект </w:t>
      </w:r>
      <w:r w:rsidRPr="00757B8C">
        <w:rPr>
          <w:rFonts w:ascii="Times New Roman" w:hAnsi="Times New Roman"/>
          <w:color w:val="000000"/>
          <w:spacing w:val="4"/>
          <w:sz w:val="20"/>
          <w:szCs w:val="20"/>
          <w:lang w:eastAsia="ru-RU"/>
        </w:rPr>
        <w:t>производства работ (ППР) согласовывает его с Заказчиком в течение 5 календарных дней. Получает ордер на право производства земляных работ.</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4.2. «Подрядчик» обязуется приступить </w:t>
      </w:r>
      <w:r>
        <w:rPr>
          <w:rFonts w:ascii="Times New Roman" w:hAnsi="Times New Roman"/>
          <w:color w:val="000000"/>
          <w:spacing w:val="4"/>
          <w:sz w:val="20"/>
          <w:szCs w:val="20"/>
          <w:lang w:eastAsia="ru-RU"/>
        </w:rPr>
        <w:t xml:space="preserve">к выполнению работ </w:t>
      </w:r>
      <w:r w:rsidRPr="001C0C70">
        <w:rPr>
          <w:rFonts w:ascii="Times New Roman" w:hAnsi="Times New Roman"/>
          <w:color w:val="000000"/>
          <w:spacing w:val="4"/>
          <w:sz w:val="20"/>
          <w:szCs w:val="20"/>
          <w:lang w:eastAsia="ru-RU"/>
        </w:rPr>
        <w:t xml:space="preserve"> после заключения договора и выполнить весь объем работ, предусмотренный настоящим договором, в течение </w:t>
      </w:r>
      <w:r>
        <w:rPr>
          <w:rFonts w:ascii="Times New Roman" w:hAnsi="Times New Roman"/>
          <w:color w:val="000000"/>
          <w:spacing w:val="4"/>
          <w:sz w:val="20"/>
          <w:szCs w:val="20"/>
          <w:lang w:eastAsia="ru-RU"/>
        </w:rPr>
        <w:t xml:space="preserve">20 (двадцати) </w:t>
      </w:r>
      <w:r w:rsidRPr="001C0C70">
        <w:rPr>
          <w:rFonts w:ascii="Times New Roman" w:hAnsi="Times New Roman"/>
          <w:color w:val="000000"/>
          <w:spacing w:val="4"/>
          <w:sz w:val="20"/>
          <w:szCs w:val="20"/>
          <w:lang w:eastAsia="ru-RU"/>
        </w:rPr>
        <w:t xml:space="preserve"> календарных дней</w:t>
      </w:r>
      <w:r>
        <w:rPr>
          <w:rFonts w:ascii="Times New Roman" w:hAnsi="Times New Roman"/>
          <w:color w:val="000000"/>
          <w:spacing w:val="4"/>
          <w:sz w:val="20"/>
          <w:szCs w:val="20"/>
          <w:lang w:eastAsia="ru-RU"/>
        </w:rPr>
        <w:t>.</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w:t>
      </w:r>
      <w:proofErr w:type="gramStart"/>
      <w:r w:rsidRPr="001C0C70">
        <w:rPr>
          <w:rFonts w:ascii="Times New Roman" w:hAnsi="Times New Roman"/>
          <w:color w:val="000000"/>
          <w:spacing w:val="4"/>
          <w:sz w:val="20"/>
          <w:szCs w:val="20"/>
          <w:lang w:eastAsia="ru-RU"/>
        </w:rPr>
        <w:t>,</w:t>
      </w:r>
      <w:proofErr w:type="gramEnd"/>
      <w:r w:rsidRPr="001C0C70">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00AD7" w:rsidRPr="001C0C70" w:rsidRDefault="00900AD7" w:rsidP="00900AD7">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00AD7" w:rsidRPr="001C0C70" w:rsidRDefault="00900AD7" w:rsidP="00900AD7">
      <w:pPr>
        <w:shd w:val="clear" w:color="auto" w:fill="FFFFFF"/>
        <w:tabs>
          <w:tab w:val="num" w:pos="0"/>
          <w:tab w:val="left" w:pos="1238"/>
        </w:tabs>
        <w:spacing w:after="0" w:line="240" w:lineRule="auto"/>
        <w:ind w:firstLine="360"/>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C0C70">
        <w:rPr>
          <w:rFonts w:ascii="Times New Roman" w:hAnsi="Times New Roman"/>
          <w:color w:val="000000"/>
          <w:spacing w:val="-2"/>
          <w:sz w:val="20"/>
          <w:szCs w:val="20"/>
          <w:lang w:eastAsia="ru-RU"/>
        </w:rPr>
        <w:t>контроль за</w:t>
      </w:r>
      <w:proofErr w:type="gramEnd"/>
      <w:r w:rsidRPr="001C0C70">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1C0C70">
        <w:rPr>
          <w:rFonts w:ascii="Times New Roman" w:hAnsi="Times New Roman"/>
          <w:color w:val="000000"/>
          <w:spacing w:val="-4"/>
          <w:sz w:val="20"/>
          <w:szCs w:val="20"/>
          <w:lang w:eastAsia="ru-RU"/>
        </w:rPr>
        <w:tab/>
        <w:t xml:space="preserve"> </w:t>
      </w:r>
    </w:p>
    <w:p w:rsidR="00900AD7" w:rsidRPr="001C0C70" w:rsidRDefault="00900AD7" w:rsidP="00900AD7">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900AD7" w:rsidRPr="001C0C70" w:rsidRDefault="00900AD7" w:rsidP="00900AD7">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900AD7" w:rsidRDefault="00900AD7" w:rsidP="00900AD7">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w:t>
      </w:r>
      <w:r>
        <w:rPr>
          <w:rFonts w:ascii="Times New Roman" w:hAnsi="Times New Roman"/>
          <w:color w:val="000000"/>
          <w:spacing w:val="-2"/>
          <w:sz w:val="20"/>
          <w:szCs w:val="20"/>
          <w:lang w:eastAsia="ru-RU"/>
        </w:rPr>
        <w:t xml:space="preserve"> </w:t>
      </w:r>
      <w:r w:rsidRPr="001C0C70">
        <w:rPr>
          <w:rFonts w:ascii="Times New Roman" w:hAnsi="Times New Roman"/>
          <w:color w:val="000000"/>
          <w:spacing w:val="-2"/>
          <w:sz w:val="20"/>
          <w:szCs w:val="20"/>
          <w:lang w:eastAsia="ru-RU"/>
        </w:rPr>
        <w:t xml:space="preserve">  5.1.</w:t>
      </w:r>
      <w:r w:rsidRPr="0071695E">
        <w:rPr>
          <w:rFonts w:ascii="Times New Roman" w:hAnsi="Times New Roman"/>
          <w:color w:val="000000"/>
          <w:spacing w:val="-2"/>
          <w:sz w:val="20"/>
          <w:szCs w:val="20"/>
          <w:lang w:eastAsia="ru-RU"/>
        </w:rPr>
        <w:t xml:space="preserve">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w:t>
      </w:r>
      <w:r>
        <w:rPr>
          <w:rFonts w:ascii="Times New Roman" w:hAnsi="Times New Roman"/>
          <w:color w:val="000000"/>
          <w:spacing w:val="-2"/>
          <w:sz w:val="20"/>
          <w:szCs w:val="20"/>
          <w:lang w:eastAsia="ru-RU"/>
        </w:rPr>
        <w:t xml:space="preserve"> рабочими чертежами,</w:t>
      </w:r>
      <w:r w:rsidRPr="0071695E">
        <w:rPr>
          <w:rFonts w:ascii="Times New Roman" w:hAnsi="Times New Roman"/>
          <w:color w:val="000000"/>
          <w:spacing w:val="-2"/>
          <w:sz w:val="20"/>
          <w:szCs w:val="20"/>
          <w:lang w:eastAsia="ru-RU"/>
        </w:rPr>
        <w:t xml:space="preserve"> техническим заданием и ведомостью объемов работ</w:t>
      </w:r>
      <w:r>
        <w:rPr>
          <w:rFonts w:ascii="Times New Roman" w:hAnsi="Times New Roman"/>
          <w:color w:val="000000"/>
          <w:spacing w:val="-2"/>
          <w:sz w:val="20"/>
          <w:szCs w:val="20"/>
          <w:lang w:eastAsia="ru-RU"/>
        </w:rPr>
        <w:t>.</w:t>
      </w:r>
      <w:r w:rsidRPr="0071695E">
        <w:rPr>
          <w:rFonts w:ascii="Times New Roman" w:hAnsi="Times New Roman"/>
          <w:color w:val="000000"/>
          <w:spacing w:val="-2"/>
          <w:sz w:val="20"/>
          <w:szCs w:val="20"/>
          <w:lang w:eastAsia="ru-RU"/>
        </w:rPr>
        <w:t xml:space="preserve"> </w:t>
      </w:r>
    </w:p>
    <w:p w:rsidR="00900AD7" w:rsidRPr="001C0C70" w:rsidRDefault="00900AD7" w:rsidP="00900AD7">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w:t>
      </w:r>
      <w:r>
        <w:rPr>
          <w:rFonts w:ascii="Times New Roman" w:hAnsi="Times New Roman"/>
          <w:color w:val="000000"/>
          <w:spacing w:val="-11"/>
          <w:sz w:val="20"/>
          <w:szCs w:val="20"/>
          <w:lang w:eastAsia="ru-RU"/>
        </w:rPr>
        <w:t>.</w:t>
      </w:r>
      <w:r w:rsidRPr="001C0C70">
        <w:rPr>
          <w:rFonts w:ascii="Times New Roman" w:hAnsi="Times New Roman"/>
          <w:color w:val="000000"/>
          <w:spacing w:val="-11"/>
          <w:sz w:val="20"/>
          <w:szCs w:val="20"/>
          <w:lang w:eastAsia="ru-RU"/>
        </w:rPr>
        <w:t>.2.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900AD7" w:rsidRDefault="00900AD7" w:rsidP="00900AD7">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 xml:space="preserve">5.4. </w:t>
      </w:r>
      <w:proofErr w:type="gramStart"/>
      <w:r w:rsidRPr="001C0C70">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r>
        <w:rPr>
          <w:rFonts w:ascii="Times New Roman" w:hAnsi="Times New Roman"/>
          <w:color w:val="000000"/>
          <w:spacing w:val="-11"/>
          <w:sz w:val="20"/>
          <w:szCs w:val="20"/>
          <w:lang w:eastAsia="ru-RU"/>
        </w:rPr>
        <w:t>.</w:t>
      </w:r>
      <w:proofErr w:type="gramEnd"/>
    </w:p>
    <w:p w:rsidR="00900AD7" w:rsidRPr="001C0C70" w:rsidRDefault="00900AD7" w:rsidP="00900AD7">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5..5.</w:t>
      </w:r>
      <w:r w:rsidRPr="00A00241">
        <w:rPr>
          <w:rFonts w:ascii="Times New Roman" w:hAnsi="Times New Roman"/>
          <w:color w:val="000000"/>
          <w:spacing w:val="-11"/>
          <w:sz w:val="20"/>
          <w:szCs w:val="20"/>
          <w:lang w:eastAsia="ru-RU"/>
        </w:rPr>
        <w:t xml:space="preserve"> После завершения выполнения работ  «Подрядчик»</w:t>
      </w:r>
      <w:r>
        <w:rPr>
          <w:rFonts w:ascii="Times New Roman" w:hAnsi="Times New Roman"/>
          <w:color w:val="000000"/>
          <w:spacing w:val="-11"/>
          <w:sz w:val="20"/>
          <w:szCs w:val="20"/>
          <w:lang w:eastAsia="ru-RU"/>
        </w:rPr>
        <w:t xml:space="preserve"> помимо отчетной документации </w:t>
      </w:r>
      <w:proofErr w:type="gramStart"/>
      <w:r>
        <w:rPr>
          <w:rFonts w:ascii="Times New Roman" w:hAnsi="Times New Roman"/>
          <w:color w:val="000000"/>
          <w:spacing w:val="-11"/>
          <w:sz w:val="20"/>
          <w:szCs w:val="20"/>
          <w:lang w:eastAsia="ru-RU"/>
        </w:rPr>
        <w:t xml:space="preserve">( </w:t>
      </w:r>
      <w:proofErr w:type="gramEnd"/>
      <w:r>
        <w:rPr>
          <w:rFonts w:ascii="Times New Roman" w:hAnsi="Times New Roman"/>
          <w:color w:val="000000"/>
          <w:spacing w:val="-11"/>
          <w:sz w:val="20"/>
          <w:szCs w:val="20"/>
          <w:lang w:eastAsia="ru-RU"/>
        </w:rPr>
        <w:t>акты КС-2, КС-3)</w:t>
      </w:r>
      <w:r w:rsidRPr="00A00241">
        <w:rPr>
          <w:rFonts w:ascii="Times New Roman" w:hAnsi="Times New Roman"/>
          <w:color w:val="000000"/>
          <w:spacing w:val="-11"/>
          <w:sz w:val="20"/>
          <w:szCs w:val="20"/>
          <w:lang w:eastAsia="ru-RU"/>
        </w:rPr>
        <w:t xml:space="preserve"> обязан предоставить «Заказчику» комплект исполнительной документации</w:t>
      </w:r>
      <w:r>
        <w:rPr>
          <w:rFonts w:ascii="Times New Roman" w:hAnsi="Times New Roman"/>
          <w:color w:val="000000"/>
          <w:spacing w:val="-11"/>
          <w:sz w:val="20"/>
          <w:szCs w:val="20"/>
          <w:lang w:eastAsia="ru-RU"/>
        </w:rPr>
        <w:t xml:space="preserve">:  </w:t>
      </w:r>
      <w:r w:rsidRPr="00D9591A">
        <w:rPr>
          <w:rFonts w:ascii="Times New Roman" w:hAnsi="Times New Roman"/>
          <w:color w:val="000000"/>
          <w:spacing w:val="-11"/>
          <w:sz w:val="20"/>
          <w:szCs w:val="20"/>
          <w:lang w:eastAsia="ru-RU"/>
        </w:rPr>
        <w:t>исполнительные схему, план</w:t>
      </w:r>
      <w:r>
        <w:rPr>
          <w:rFonts w:ascii="Times New Roman" w:hAnsi="Times New Roman"/>
          <w:color w:val="000000"/>
          <w:spacing w:val="-11"/>
          <w:sz w:val="20"/>
          <w:szCs w:val="20"/>
          <w:lang w:eastAsia="ru-RU"/>
        </w:rPr>
        <w:t xml:space="preserve">, профиль, деталировку колодцев, </w:t>
      </w:r>
      <w:r w:rsidRPr="00D9591A">
        <w:rPr>
          <w:rFonts w:ascii="Times New Roman" w:hAnsi="Times New Roman"/>
          <w:color w:val="000000"/>
          <w:spacing w:val="-11"/>
          <w:sz w:val="20"/>
          <w:szCs w:val="20"/>
          <w:lang w:eastAsia="ru-RU"/>
        </w:rPr>
        <w:t>акты ос</w:t>
      </w:r>
      <w:r>
        <w:rPr>
          <w:rFonts w:ascii="Times New Roman" w:hAnsi="Times New Roman"/>
          <w:color w:val="000000"/>
          <w:spacing w:val="-11"/>
          <w:sz w:val="20"/>
          <w:szCs w:val="20"/>
          <w:lang w:eastAsia="ru-RU"/>
        </w:rPr>
        <w:t xml:space="preserve">видетельствования скрытых работ, </w:t>
      </w:r>
      <w:r w:rsidRPr="00D9591A">
        <w:rPr>
          <w:rFonts w:ascii="Times New Roman" w:hAnsi="Times New Roman"/>
          <w:color w:val="000000"/>
          <w:spacing w:val="-11"/>
          <w:sz w:val="20"/>
          <w:szCs w:val="20"/>
          <w:lang w:eastAsia="ru-RU"/>
        </w:rPr>
        <w:t xml:space="preserve"> паспорта, сертификаты на смонтированное обору</w:t>
      </w:r>
      <w:r>
        <w:rPr>
          <w:rFonts w:ascii="Times New Roman" w:hAnsi="Times New Roman"/>
          <w:color w:val="000000"/>
          <w:spacing w:val="-11"/>
          <w:sz w:val="20"/>
          <w:szCs w:val="20"/>
          <w:lang w:eastAsia="ru-RU"/>
        </w:rPr>
        <w:t xml:space="preserve">дование и примененные материалы, </w:t>
      </w:r>
      <w:r w:rsidRPr="00D9591A">
        <w:rPr>
          <w:rFonts w:ascii="Times New Roman" w:hAnsi="Times New Roman"/>
          <w:color w:val="000000"/>
          <w:spacing w:val="-11"/>
          <w:sz w:val="20"/>
          <w:szCs w:val="20"/>
          <w:lang w:eastAsia="ru-RU"/>
        </w:rPr>
        <w:t>акты испытаний</w:t>
      </w:r>
      <w:r>
        <w:rPr>
          <w:rFonts w:ascii="Times New Roman" w:hAnsi="Times New Roman"/>
          <w:color w:val="000000"/>
          <w:spacing w:val="-11"/>
          <w:sz w:val="20"/>
          <w:szCs w:val="20"/>
          <w:lang w:eastAsia="ru-RU"/>
        </w:rPr>
        <w:t>.</w:t>
      </w:r>
    </w:p>
    <w:p w:rsidR="00900AD7" w:rsidRPr="001C0C70" w:rsidRDefault="00900AD7" w:rsidP="00900AD7">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900AD7" w:rsidRPr="001C0C70" w:rsidRDefault="00900AD7" w:rsidP="00900AD7">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w:t>
      </w:r>
      <w:r>
        <w:rPr>
          <w:rFonts w:ascii="Times New Roman" w:hAnsi="Times New Roman"/>
          <w:color w:val="000000"/>
          <w:spacing w:val="4"/>
          <w:sz w:val="20"/>
          <w:szCs w:val="20"/>
          <w:lang w:eastAsia="ru-RU"/>
        </w:rPr>
        <w:t>6</w:t>
      </w:r>
      <w:r w:rsidRPr="001C0C70">
        <w:rPr>
          <w:rFonts w:ascii="Times New Roman" w:hAnsi="Times New Roman"/>
          <w:color w:val="000000"/>
          <w:spacing w:val="4"/>
          <w:sz w:val="20"/>
          <w:szCs w:val="20"/>
          <w:lang w:eastAsia="ru-RU"/>
        </w:rPr>
        <w:t>. «Заказчик» обязан произвести приемку и оплату работ, выполненных «Подрядчиком», в порядке, предусмотренном настоящим договором.</w:t>
      </w:r>
    </w:p>
    <w:p w:rsidR="00900AD7" w:rsidRPr="001C0C70" w:rsidRDefault="00900AD7" w:rsidP="00900AD7">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w:t>
      </w:r>
      <w:r>
        <w:rPr>
          <w:rFonts w:ascii="Times New Roman" w:hAnsi="Times New Roman"/>
          <w:color w:val="000000"/>
          <w:spacing w:val="2"/>
          <w:sz w:val="20"/>
          <w:szCs w:val="20"/>
          <w:lang w:eastAsia="ru-RU"/>
        </w:rPr>
        <w:t>.7</w:t>
      </w:r>
      <w:r w:rsidRPr="001C0C70">
        <w:rPr>
          <w:rFonts w:ascii="Times New Roman" w:hAnsi="Times New Roman"/>
          <w:color w:val="000000"/>
          <w:spacing w:val="2"/>
          <w:sz w:val="20"/>
          <w:szCs w:val="20"/>
          <w:lang w:eastAsia="ru-RU"/>
        </w:rPr>
        <w:t>.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00AD7" w:rsidRDefault="00900AD7" w:rsidP="00900AD7">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5.8</w:t>
      </w:r>
      <w:r w:rsidRPr="001C0C70">
        <w:rPr>
          <w:rFonts w:ascii="Times New Roman" w:hAnsi="Times New Roman"/>
          <w:color w:val="000000"/>
          <w:spacing w:val="2"/>
          <w:sz w:val="20"/>
          <w:szCs w:val="20"/>
          <w:lang w:eastAsia="ru-RU"/>
        </w:rPr>
        <w:t>.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00AD7" w:rsidRPr="001C0C70" w:rsidRDefault="00900AD7" w:rsidP="00900AD7">
      <w:pPr>
        <w:shd w:val="clear" w:color="auto" w:fill="FFFFFF"/>
        <w:tabs>
          <w:tab w:val="left" w:pos="1274"/>
        </w:tabs>
        <w:spacing w:after="0" w:line="240" w:lineRule="auto"/>
        <w:ind w:firstLine="360"/>
        <w:jc w:val="both"/>
        <w:rPr>
          <w:rFonts w:ascii="Times New Roman" w:hAnsi="Times New Roman"/>
          <w:b/>
          <w:color w:val="000000"/>
          <w:spacing w:val="-3"/>
          <w:sz w:val="20"/>
          <w:szCs w:val="20"/>
        </w:rPr>
      </w:pPr>
    </w:p>
    <w:p w:rsidR="00900AD7" w:rsidRPr="001C0C70" w:rsidRDefault="00900AD7" w:rsidP="00900AD7">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D9591A">
        <w:rPr>
          <w:rFonts w:ascii="Times New Roman" w:hAnsi="Times New Roman"/>
          <w:sz w:val="20"/>
          <w:szCs w:val="20"/>
        </w:rPr>
        <w:t>Подрядчик  не менее чем за семь рабочих дней до даты приемки, направляет Заказчику письменное извещение об окончании работ и готовности к сдаче результато</w:t>
      </w:r>
      <w:r>
        <w:rPr>
          <w:rFonts w:ascii="Times New Roman" w:hAnsi="Times New Roman"/>
          <w:sz w:val="20"/>
          <w:szCs w:val="20"/>
        </w:rPr>
        <w:t>в работ, п</w:t>
      </w:r>
      <w:r w:rsidRPr="00D9591A">
        <w:rPr>
          <w:rFonts w:ascii="Times New Roman" w:hAnsi="Times New Roman"/>
          <w:sz w:val="20"/>
          <w:szCs w:val="20"/>
        </w:rPr>
        <w:t xml:space="preserve">ри этом совместно с извещением направляет </w:t>
      </w:r>
      <w:r w:rsidRPr="00BE5E7B">
        <w:rPr>
          <w:rFonts w:ascii="Times New Roman" w:hAnsi="Times New Roman"/>
          <w:sz w:val="20"/>
          <w:szCs w:val="20"/>
        </w:rPr>
        <w:t xml:space="preserve"> ему  комплект отчетной и исполнительной документации, предусмотренной </w:t>
      </w:r>
      <w:r>
        <w:rPr>
          <w:rFonts w:ascii="Times New Roman" w:hAnsi="Times New Roman"/>
          <w:sz w:val="20"/>
          <w:szCs w:val="20"/>
        </w:rPr>
        <w:t xml:space="preserve"> п.5.5 договора.</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lastRenderedPageBreak/>
        <w:t>6.2. В течение трех</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w:t>
      </w:r>
      <w:r>
        <w:rPr>
          <w:rFonts w:ascii="Times New Roman" w:hAnsi="Times New Roman"/>
          <w:color w:val="000000"/>
          <w:spacing w:val="1"/>
          <w:sz w:val="20"/>
          <w:szCs w:val="20"/>
          <w:lang w:eastAsia="ru-RU"/>
        </w:rPr>
        <w:t>дней после получения извещения</w:t>
      </w:r>
      <w:r w:rsidRPr="001C0C70">
        <w:rPr>
          <w:rFonts w:ascii="Times New Roman" w:hAnsi="Times New Roman"/>
          <w:color w:val="000000"/>
          <w:spacing w:val="1"/>
          <w:sz w:val="20"/>
          <w:szCs w:val="20"/>
          <w:lang w:eastAsia="ru-RU"/>
        </w:rPr>
        <w:t xml:space="preserve">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w:t>
      </w:r>
      <w:r>
        <w:rPr>
          <w:rFonts w:ascii="Times New Roman" w:hAnsi="Times New Roman"/>
          <w:color w:val="000000"/>
          <w:spacing w:val="1"/>
          <w:sz w:val="20"/>
          <w:szCs w:val="20"/>
          <w:lang w:eastAsia="ru-RU"/>
        </w:rPr>
        <w:t xml:space="preserve">иям договора </w:t>
      </w:r>
      <w:r w:rsidRPr="001C0C70">
        <w:rPr>
          <w:rFonts w:ascii="Times New Roman" w:hAnsi="Times New Roman"/>
          <w:color w:val="000000"/>
          <w:spacing w:val="1"/>
          <w:sz w:val="20"/>
          <w:szCs w:val="20"/>
          <w:lang w:eastAsia="ru-RU"/>
        </w:rPr>
        <w:t xml:space="preserve"> с составлением заключения.</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w:t>
      </w:r>
      <w:proofErr w:type="gramStart"/>
      <w:r w:rsidRPr="001C0C70">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w:t>
      </w:r>
      <w:proofErr w:type="gramStart"/>
      <w:r w:rsidRPr="001C0C70">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sidRPr="001C0C70">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900AD7" w:rsidRPr="001C0C70" w:rsidRDefault="00900AD7" w:rsidP="00900AD7">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900AD7" w:rsidRPr="00BC717D" w:rsidRDefault="00900AD7" w:rsidP="00900AD7">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900AD7" w:rsidRPr="001C0C70" w:rsidRDefault="00900AD7" w:rsidP="00900AD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7.1. “Подрядчик” представ</w:t>
      </w:r>
      <w:r>
        <w:rPr>
          <w:rFonts w:ascii="Times New Roman" w:hAnsi="Times New Roman"/>
          <w:sz w:val="20"/>
          <w:szCs w:val="20"/>
          <w:lang w:eastAsia="ru-RU"/>
        </w:rPr>
        <w:t xml:space="preserve">ляет гарантийное обязательство </w:t>
      </w:r>
      <w:r w:rsidRPr="00D9591A">
        <w:rPr>
          <w:rFonts w:ascii="Times New Roman" w:hAnsi="Times New Roman"/>
          <w:sz w:val="20"/>
          <w:szCs w:val="20"/>
          <w:lang w:eastAsia="ru-RU"/>
        </w:rPr>
        <w:t xml:space="preserve"> на выполн</w:t>
      </w:r>
      <w:r>
        <w:rPr>
          <w:rFonts w:ascii="Times New Roman" w:hAnsi="Times New Roman"/>
          <w:sz w:val="20"/>
          <w:szCs w:val="20"/>
          <w:lang w:eastAsia="ru-RU"/>
        </w:rPr>
        <w:t xml:space="preserve">енные работы </w:t>
      </w:r>
      <w:r w:rsidRPr="00D9591A">
        <w:rPr>
          <w:rFonts w:ascii="Times New Roman" w:hAnsi="Times New Roman"/>
          <w:sz w:val="20"/>
          <w:szCs w:val="20"/>
          <w:lang w:eastAsia="ru-RU"/>
        </w:rPr>
        <w:t xml:space="preserve"> –24</w:t>
      </w:r>
      <w:r>
        <w:rPr>
          <w:rFonts w:ascii="Times New Roman" w:hAnsi="Times New Roman"/>
          <w:sz w:val="20"/>
          <w:szCs w:val="20"/>
          <w:lang w:eastAsia="ru-RU"/>
        </w:rPr>
        <w:t xml:space="preserve"> месяца</w:t>
      </w:r>
      <w:r w:rsidRPr="00D9591A">
        <w:rPr>
          <w:rFonts w:ascii="Times New Roman" w:hAnsi="Times New Roman"/>
          <w:sz w:val="20"/>
          <w:szCs w:val="20"/>
          <w:lang w:eastAsia="ru-RU"/>
        </w:rPr>
        <w:t>, с момента подписания окончательного акта приемки результатов работ, а на оборудование и материалы – в соответствии с гарантийной документацией их производителя</w:t>
      </w:r>
      <w:r>
        <w:rPr>
          <w:rFonts w:ascii="Times New Roman" w:hAnsi="Times New Roman"/>
          <w:sz w:val="20"/>
          <w:szCs w:val="20"/>
          <w:lang w:eastAsia="ru-RU"/>
        </w:rPr>
        <w:t>.</w:t>
      </w:r>
      <w:r w:rsidRPr="001C0C70">
        <w:rPr>
          <w:rFonts w:ascii="Times New Roman" w:hAnsi="Times New Roman"/>
          <w:sz w:val="20"/>
          <w:szCs w:val="20"/>
          <w:lang w:eastAsia="ru-RU"/>
        </w:rPr>
        <w:t xml:space="preserve"> </w:t>
      </w:r>
    </w:p>
    <w:p w:rsidR="00900AD7" w:rsidRPr="001C0C70" w:rsidRDefault="00900AD7" w:rsidP="00900AD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00AD7" w:rsidRPr="001C0C70" w:rsidRDefault="00900AD7" w:rsidP="00900AD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00AD7" w:rsidRPr="001C0C70" w:rsidRDefault="00900AD7" w:rsidP="00900AD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00AD7" w:rsidRDefault="00900AD7" w:rsidP="00900AD7">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900AD7" w:rsidRPr="00BC717D"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00AD7"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.2. </w:t>
      </w:r>
      <w:proofErr w:type="gramStart"/>
      <w:r w:rsidRPr="00BC717D">
        <w:rPr>
          <w:rFonts w:ascii="Times New Roman" w:hAnsi="Times New Roman"/>
          <w:sz w:val="20"/>
          <w:szCs w:val="20"/>
          <w:lang w:eastAsia="ru-RU"/>
        </w:rPr>
        <w:t>В случае п</w:t>
      </w:r>
      <w:r w:rsidRPr="001C0C70">
        <w:rPr>
          <w:rFonts w:ascii="Times New Roman" w:hAnsi="Times New Roman"/>
          <w:sz w:val="20"/>
          <w:szCs w:val="20"/>
          <w:lang w:eastAsia="ru-RU"/>
        </w:rPr>
        <w:t xml:space="preserve">росрочки </w:t>
      </w:r>
      <w:r>
        <w:rPr>
          <w:rFonts w:ascii="Times New Roman" w:hAnsi="Times New Roman"/>
          <w:sz w:val="20"/>
          <w:szCs w:val="20"/>
          <w:lang w:eastAsia="ru-RU"/>
        </w:rPr>
        <w:t xml:space="preserve">«Подрядчиком» </w:t>
      </w:r>
      <w:r w:rsidRPr="001C0C70">
        <w:rPr>
          <w:rFonts w:ascii="Times New Roman" w:hAnsi="Times New Roman"/>
          <w:sz w:val="20"/>
          <w:szCs w:val="20"/>
          <w:lang w:eastAsia="ru-RU"/>
        </w:rPr>
        <w:t>исполнения</w:t>
      </w:r>
      <w:r>
        <w:rPr>
          <w:rFonts w:ascii="Times New Roman" w:hAnsi="Times New Roman"/>
          <w:sz w:val="20"/>
          <w:szCs w:val="20"/>
          <w:lang w:eastAsia="ru-RU"/>
        </w:rPr>
        <w:t xml:space="preserve"> </w:t>
      </w:r>
      <w:r w:rsidRPr="000471FB">
        <w:rPr>
          <w:rFonts w:ascii="Times New Roman" w:hAnsi="Times New Roman"/>
          <w:sz w:val="20"/>
          <w:szCs w:val="20"/>
          <w:lang w:eastAsia="ru-RU"/>
        </w:rPr>
        <w:t xml:space="preserve"> </w:t>
      </w:r>
      <w:r>
        <w:rPr>
          <w:rFonts w:ascii="Times New Roman" w:hAnsi="Times New Roman"/>
          <w:sz w:val="20"/>
          <w:szCs w:val="20"/>
          <w:lang w:eastAsia="ru-RU"/>
        </w:rPr>
        <w:t>обязательств, предусмотренных договором, а также в случае неисполнения или ненадлежащего исполнения «Подрядчиком»</w:t>
      </w:r>
      <w:r w:rsidRPr="00BC717D">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w:t>
      </w:r>
      <w:r>
        <w:rPr>
          <w:rFonts w:ascii="Times New Roman" w:hAnsi="Times New Roman"/>
          <w:sz w:val="20"/>
          <w:szCs w:val="20"/>
          <w:lang w:eastAsia="ru-RU"/>
        </w:rPr>
        <w:t xml:space="preserve"> начисляет неустойку (пеню, штраф) и </w:t>
      </w:r>
      <w:r w:rsidRPr="001C0C70">
        <w:rPr>
          <w:rFonts w:ascii="Times New Roman" w:hAnsi="Times New Roman"/>
          <w:sz w:val="20"/>
          <w:szCs w:val="20"/>
          <w:lang w:eastAsia="ru-RU"/>
        </w:rPr>
        <w:t xml:space="preserve"> направляет  «Подрядчику»</w:t>
      </w:r>
      <w:r w:rsidRPr="00BC717D">
        <w:rPr>
          <w:rFonts w:ascii="Times New Roman" w:hAnsi="Times New Roman"/>
          <w:sz w:val="20"/>
          <w:szCs w:val="20"/>
          <w:lang w:eastAsia="ru-RU"/>
        </w:rPr>
        <w:t xml:space="preserve">  требование об уплате пени.</w:t>
      </w:r>
      <w:proofErr w:type="gramEnd"/>
    </w:p>
    <w:p w:rsidR="00900AD7" w:rsidRDefault="00900AD7" w:rsidP="00900AD7">
      <w:pPr>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sz w:val="20"/>
          <w:szCs w:val="20"/>
          <w:lang w:eastAsia="ru-RU"/>
        </w:rPr>
        <w:t xml:space="preserve"> </w:t>
      </w:r>
      <w:r w:rsidRPr="00F66448">
        <w:rPr>
          <w:rFonts w:ascii="Times New Roman" w:hAnsi="Times New Roman"/>
          <w:sz w:val="20"/>
          <w:szCs w:val="20"/>
          <w:lang w:eastAsia="ru-RU"/>
        </w:rPr>
        <w:t>8.3.</w:t>
      </w:r>
      <w:r w:rsidRPr="00C31265">
        <w:rPr>
          <w:rFonts w:ascii="Times New Roman" w:hAnsi="Times New Roman"/>
          <w:sz w:val="20"/>
          <w:szCs w:val="20"/>
        </w:rPr>
        <w:t xml:space="preserve"> </w:t>
      </w:r>
      <w:r w:rsidRPr="000471FB">
        <w:rPr>
          <w:rFonts w:ascii="Times New Roman" w:hAnsi="Times New Roman"/>
          <w:sz w:val="20"/>
          <w:szCs w:val="20"/>
        </w:rPr>
        <w:t xml:space="preserve">Пеня начисляется за каждый день просрочки исполнения </w:t>
      </w:r>
      <w:r>
        <w:rPr>
          <w:rFonts w:ascii="Times New Roman" w:hAnsi="Times New Roman"/>
          <w:sz w:val="20"/>
          <w:szCs w:val="20"/>
        </w:rPr>
        <w:t xml:space="preserve">«Подрядчиком» </w:t>
      </w:r>
      <w:r w:rsidRPr="000471FB">
        <w:rPr>
          <w:rFonts w:ascii="Times New Roman" w:hAnsi="Times New Roman"/>
          <w:sz w:val="20"/>
          <w:szCs w:val="20"/>
        </w:rPr>
        <w:t>обязательс</w:t>
      </w:r>
      <w:r>
        <w:rPr>
          <w:rFonts w:ascii="Times New Roman" w:hAnsi="Times New Roman"/>
          <w:sz w:val="20"/>
          <w:szCs w:val="20"/>
        </w:rPr>
        <w:t>тва, предусмотренного договором</w:t>
      </w:r>
      <w:r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Pr>
          <w:rFonts w:ascii="Times New Roman" w:hAnsi="Times New Roman"/>
          <w:sz w:val="20"/>
          <w:szCs w:val="20"/>
        </w:rPr>
        <w:t>ийской Федерации от цены договора</w:t>
      </w:r>
      <w:r w:rsidRPr="000471FB">
        <w:rPr>
          <w:rFonts w:ascii="Times New Roman" w:hAnsi="Times New Roman"/>
          <w:sz w:val="20"/>
          <w:szCs w:val="20"/>
        </w:rPr>
        <w:t xml:space="preserve">, уменьшенной на сумму, </w:t>
      </w:r>
      <w:r w:rsidRPr="000471FB">
        <w:rPr>
          <w:rFonts w:ascii="Times New Roman" w:hAnsi="Times New Roman"/>
          <w:sz w:val="20"/>
          <w:szCs w:val="20"/>
        </w:rPr>
        <w:lastRenderedPageBreak/>
        <w:t>пропорциональную объему обязател</w:t>
      </w:r>
      <w:r>
        <w:rPr>
          <w:rFonts w:ascii="Times New Roman" w:hAnsi="Times New Roman"/>
          <w:sz w:val="20"/>
          <w:szCs w:val="20"/>
        </w:rPr>
        <w:t>ьств, предусмотренных договором</w:t>
      </w:r>
      <w:r w:rsidRPr="000471FB">
        <w:rPr>
          <w:rFonts w:ascii="Times New Roman" w:hAnsi="Times New Roman"/>
          <w:sz w:val="20"/>
          <w:szCs w:val="20"/>
        </w:rPr>
        <w:t xml:space="preserve"> и фактически исполненных </w:t>
      </w:r>
      <w:r>
        <w:rPr>
          <w:rFonts w:ascii="Times New Roman" w:hAnsi="Times New Roman"/>
          <w:sz w:val="20"/>
          <w:szCs w:val="20"/>
        </w:rPr>
        <w:t>«Подрядчиком».</w:t>
      </w:r>
    </w:p>
    <w:p w:rsidR="00900AD7"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w:t>
      </w:r>
      <w:r w:rsidRPr="00C31265">
        <w:rPr>
          <w:rFonts w:ascii="Times New Roman" w:hAnsi="Times New Roman"/>
          <w:sz w:val="20"/>
          <w:szCs w:val="20"/>
          <w:lang w:eastAsia="ru-RU"/>
        </w:rPr>
        <w:t>8.4.</w:t>
      </w:r>
      <w:r w:rsidRPr="00570CCE">
        <w:rPr>
          <w:rFonts w:ascii="Times New Roman" w:hAnsi="Times New Roman"/>
          <w:sz w:val="20"/>
          <w:szCs w:val="20"/>
          <w:lang w:eastAsia="ru-RU"/>
        </w:rPr>
        <w:t xml:space="preserve"> За каждый факт неисполнения или ненадлежащего исполнения </w:t>
      </w:r>
      <w:r>
        <w:rPr>
          <w:rFonts w:ascii="Times New Roman" w:hAnsi="Times New Roman"/>
          <w:sz w:val="20"/>
          <w:szCs w:val="20"/>
          <w:lang w:eastAsia="ru-RU"/>
        </w:rPr>
        <w:t xml:space="preserve">«Подрядчиком» </w:t>
      </w:r>
      <w:r w:rsidRPr="00570CCE">
        <w:rPr>
          <w:rFonts w:ascii="Times New Roman" w:hAnsi="Times New Roman"/>
          <w:sz w:val="20"/>
          <w:szCs w:val="20"/>
          <w:lang w:eastAsia="ru-RU"/>
        </w:rPr>
        <w:t>обязател</w:t>
      </w:r>
      <w:r>
        <w:rPr>
          <w:rFonts w:ascii="Times New Roman" w:hAnsi="Times New Roman"/>
          <w:sz w:val="20"/>
          <w:szCs w:val="20"/>
          <w:lang w:eastAsia="ru-RU"/>
        </w:rPr>
        <w:t>ьств, предусмотренных договором</w:t>
      </w:r>
      <w:r w:rsidRPr="00570CCE">
        <w:rPr>
          <w:rFonts w:ascii="Times New Roman" w:hAnsi="Times New Roman"/>
          <w:sz w:val="20"/>
          <w:szCs w:val="20"/>
          <w:lang w:eastAsia="ru-RU"/>
        </w:rPr>
        <w:t>, за исключением просрочки исполнения обязательств (в том числе гарантийного обязательс</w:t>
      </w:r>
      <w:r>
        <w:rPr>
          <w:rFonts w:ascii="Times New Roman" w:hAnsi="Times New Roman"/>
          <w:sz w:val="20"/>
          <w:szCs w:val="20"/>
          <w:lang w:eastAsia="ru-RU"/>
        </w:rPr>
        <w:t>тва), предусмотренных договором</w:t>
      </w:r>
      <w:r w:rsidRPr="00570CCE">
        <w:rPr>
          <w:rFonts w:ascii="Times New Roman" w:hAnsi="Times New Roman"/>
          <w:sz w:val="20"/>
          <w:szCs w:val="20"/>
          <w:lang w:eastAsia="ru-RU"/>
        </w:rPr>
        <w:t>, размер штрафа устанавливается в виде</w:t>
      </w:r>
      <w:r>
        <w:rPr>
          <w:rFonts w:ascii="Times New Roman" w:hAnsi="Times New Roman"/>
          <w:sz w:val="20"/>
          <w:szCs w:val="20"/>
          <w:lang w:eastAsia="ru-RU"/>
        </w:rPr>
        <w:t xml:space="preserve"> фиксированной суммы – 10% цены договора (этапа договора).</w:t>
      </w:r>
    </w:p>
    <w:p w:rsidR="00900AD7"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8.5. </w:t>
      </w:r>
      <w:r w:rsidRPr="00570CCE">
        <w:rPr>
          <w:rFonts w:ascii="Times New Roman" w:hAnsi="Times New Roman"/>
          <w:sz w:val="20"/>
          <w:szCs w:val="20"/>
          <w:lang w:eastAsia="ru-RU"/>
        </w:rPr>
        <w:t xml:space="preserve">За каждый факт неисполнения или ненадлежащего исполнения </w:t>
      </w:r>
      <w:r>
        <w:rPr>
          <w:rFonts w:ascii="Times New Roman" w:hAnsi="Times New Roman"/>
          <w:sz w:val="20"/>
          <w:szCs w:val="20"/>
          <w:lang w:eastAsia="ru-RU"/>
        </w:rPr>
        <w:t>«Подрядчиком»</w:t>
      </w:r>
      <w:r w:rsidRPr="00570CCE">
        <w:rPr>
          <w:rFonts w:ascii="Times New Roman" w:hAnsi="Times New Roman"/>
          <w:sz w:val="20"/>
          <w:szCs w:val="20"/>
          <w:lang w:eastAsia="ru-RU"/>
        </w:rPr>
        <w:t xml:space="preserve"> обязательс</w:t>
      </w:r>
      <w:r>
        <w:rPr>
          <w:rFonts w:ascii="Times New Roman" w:hAnsi="Times New Roman"/>
          <w:sz w:val="20"/>
          <w:szCs w:val="20"/>
          <w:lang w:eastAsia="ru-RU"/>
        </w:rPr>
        <w:t>тва, предусмотренного  договором</w:t>
      </w:r>
      <w:r w:rsidRPr="00570CCE">
        <w:rPr>
          <w:rFonts w:ascii="Times New Roman" w:hAnsi="Times New Roman"/>
          <w:sz w:val="20"/>
          <w:szCs w:val="20"/>
          <w:lang w:eastAsia="ru-RU"/>
        </w:rPr>
        <w:t>, которое не имеет стоимостного выражения, размер штр</w:t>
      </w:r>
      <w:r>
        <w:rPr>
          <w:rFonts w:ascii="Times New Roman" w:hAnsi="Times New Roman"/>
          <w:sz w:val="20"/>
          <w:szCs w:val="20"/>
          <w:lang w:eastAsia="ru-RU"/>
        </w:rPr>
        <w:t>афа устанавливается  в виде фиксированной суммы – 1000 рублей.</w:t>
      </w:r>
    </w:p>
    <w:p w:rsidR="00900AD7" w:rsidRPr="00C31265"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8.6</w:t>
      </w:r>
      <w:r w:rsidRPr="00C31265">
        <w:rPr>
          <w:rFonts w:ascii="Times New Roman" w:hAnsi="Times New Roman"/>
          <w:sz w:val="20"/>
          <w:szCs w:val="20"/>
          <w:lang w:eastAsia="ru-RU"/>
        </w:rPr>
        <w:t xml:space="preserve">. В случае просрочки исполнения «Заказчиком» обязательств, предусмотренных договором, а также в иных случаях </w:t>
      </w:r>
      <w:r>
        <w:rPr>
          <w:rFonts w:ascii="Times New Roman" w:hAnsi="Times New Roman"/>
          <w:sz w:val="20"/>
          <w:szCs w:val="20"/>
          <w:lang w:eastAsia="ru-RU"/>
        </w:rPr>
        <w:t xml:space="preserve"> неисполнения или </w:t>
      </w:r>
      <w:r w:rsidRPr="00C31265">
        <w:rPr>
          <w:rFonts w:ascii="Times New Roman" w:hAnsi="Times New Roman"/>
          <w:sz w:val="20"/>
          <w:szCs w:val="20"/>
          <w:lang w:eastAsia="ru-RU"/>
        </w:rPr>
        <w:t>ненадлежащего исполнения  «Заказчиком» обязательств, предусмотренных договором, «Подрядчик» вправе потребовать уплаты</w:t>
      </w:r>
      <w:r>
        <w:rPr>
          <w:rFonts w:ascii="Times New Roman" w:hAnsi="Times New Roman"/>
          <w:sz w:val="20"/>
          <w:szCs w:val="20"/>
          <w:lang w:eastAsia="ru-RU"/>
        </w:rPr>
        <w:t xml:space="preserve"> неустойки </w:t>
      </w:r>
      <w:proofErr w:type="gramStart"/>
      <w:r>
        <w:rPr>
          <w:rFonts w:ascii="Times New Roman" w:hAnsi="Times New Roman"/>
          <w:sz w:val="20"/>
          <w:szCs w:val="20"/>
          <w:lang w:eastAsia="ru-RU"/>
        </w:rPr>
        <w:t>(</w:t>
      </w:r>
      <w:r w:rsidRPr="00C31265">
        <w:rPr>
          <w:rFonts w:ascii="Times New Roman" w:hAnsi="Times New Roman"/>
          <w:sz w:val="20"/>
          <w:szCs w:val="20"/>
          <w:lang w:eastAsia="ru-RU"/>
        </w:rPr>
        <w:t xml:space="preserve"> </w:t>
      </w:r>
      <w:proofErr w:type="gramEnd"/>
      <w:r w:rsidRPr="00C31265">
        <w:rPr>
          <w:rFonts w:ascii="Times New Roman" w:hAnsi="Times New Roman"/>
          <w:sz w:val="20"/>
          <w:szCs w:val="20"/>
          <w:lang w:eastAsia="ru-RU"/>
        </w:rPr>
        <w:t>шт</w:t>
      </w:r>
      <w:r>
        <w:rPr>
          <w:rFonts w:ascii="Times New Roman" w:hAnsi="Times New Roman"/>
          <w:sz w:val="20"/>
          <w:szCs w:val="20"/>
          <w:lang w:eastAsia="ru-RU"/>
        </w:rPr>
        <w:t xml:space="preserve">рафа, </w:t>
      </w:r>
      <w:r w:rsidRPr="00C31265">
        <w:rPr>
          <w:rFonts w:ascii="Times New Roman" w:hAnsi="Times New Roman"/>
          <w:sz w:val="20"/>
          <w:szCs w:val="20"/>
          <w:lang w:eastAsia="ru-RU"/>
        </w:rPr>
        <w:t>пени</w:t>
      </w:r>
      <w:r>
        <w:rPr>
          <w:rFonts w:ascii="Times New Roman" w:hAnsi="Times New Roman"/>
          <w:sz w:val="20"/>
          <w:szCs w:val="20"/>
          <w:lang w:eastAsia="ru-RU"/>
        </w:rPr>
        <w:t>) на следующих условиях</w:t>
      </w:r>
      <w:r w:rsidRPr="00C31265">
        <w:rPr>
          <w:rFonts w:ascii="Times New Roman" w:hAnsi="Times New Roman"/>
          <w:sz w:val="20"/>
          <w:szCs w:val="20"/>
          <w:lang w:eastAsia="ru-RU"/>
        </w:rPr>
        <w:t>:</w:t>
      </w:r>
    </w:p>
    <w:p w:rsidR="00900AD7" w:rsidRPr="00C31265"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пеня начисляется за каждый день просрочки исполнения</w:t>
      </w:r>
      <w:r>
        <w:rPr>
          <w:rFonts w:ascii="Times New Roman" w:hAnsi="Times New Roman"/>
          <w:sz w:val="20"/>
          <w:szCs w:val="20"/>
          <w:lang w:eastAsia="ru-RU"/>
        </w:rPr>
        <w:t xml:space="preserve"> «Заказчиком»</w:t>
      </w:r>
      <w:r w:rsidRPr="00C31265">
        <w:rPr>
          <w:rFonts w:ascii="Times New Roman" w:hAnsi="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00AD7"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xml:space="preserve">- </w:t>
      </w:r>
      <w:r>
        <w:rPr>
          <w:rFonts w:ascii="Times New Roman" w:hAnsi="Times New Roman"/>
          <w:sz w:val="20"/>
          <w:szCs w:val="20"/>
          <w:lang w:eastAsia="ru-RU"/>
        </w:rPr>
        <w:t>штраф устанавливается з</w:t>
      </w:r>
      <w:r w:rsidRPr="000312E5">
        <w:rPr>
          <w:rFonts w:ascii="Times New Roman" w:hAnsi="Times New Roman"/>
          <w:sz w:val="20"/>
          <w:szCs w:val="20"/>
          <w:lang w:eastAsia="ru-RU"/>
        </w:rPr>
        <w:t xml:space="preserve">а каждый факт неисполнения </w:t>
      </w:r>
      <w:r>
        <w:rPr>
          <w:rFonts w:ascii="Times New Roman" w:hAnsi="Times New Roman"/>
          <w:sz w:val="20"/>
          <w:szCs w:val="20"/>
          <w:lang w:eastAsia="ru-RU"/>
        </w:rPr>
        <w:t>«З</w:t>
      </w:r>
      <w:r w:rsidRPr="000312E5">
        <w:rPr>
          <w:rFonts w:ascii="Times New Roman" w:hAnsi="Times New Roman"/>
          <w:sz w:val="20"/>
          <w:szCs w:val="20"/>
          <w:lang w:eastAsia="ru-RU"/>
        </w:rPr>
        <w:t>аказчиком</w:t>
      </w:r>
      <w:r>
        <w:rPr>
          <w:rFonts w:ascii="Times New Roman" w:hAnsi="Times New Roman"/>
          <w:sz w:val="20"/>
          <w:szCs w:val="20"/>
          <w:lang w:eastAsia="ru-RU"/>
        </w:rPr>
        <w:t>»</w:t>
      </w:r>
      <w:r w:rsidRPr="000312E5">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за исключением просрочки исполнения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xml:space="preserve">, </w:t>
      </w:r>
      <w:r>
        <w:rPr>
          <w:rFonts w:ascii="Times New Roman" w:hAnsi="Times New Roman"/>
          <w:sz w:val="20"/>
          <w:szCs w:val="20"/>
          <w:lang w:eastAsia="ru-RU"/>
        </w:rPr>
        <w:t xml:space="preserve"> в виде фиксированной суммы -  1000 рублей.</w:t>
      </w:r>
    </w:p>
    <w:p w:rsidR="00900AD7" w:rsidRPr="00E52404"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8.7. </w:t>
      </w:r>
      <w:r w:rsidRPr="00E52404">
        <w:rPr>
          <w:rFonts w:ascii="Times New Roman" w:hAnsi="Times New Roman"/>
          <w:sz w:val="20"/>
          <w:szCs w:val="20"/>
          <w:lang w:eastAsia="ru-RU"/>
        </w:rPr>
        <w:t>Общая сумма начисленной неустойки (штрафов, пени) за неисполнение или</w:t>
      </w:r>
      <w:r>
        <w:rPr>
          <w:rFonts w:ascii="Times New Roman" w:hAnsi="Times New Roman"/>
          <w:sz w:val="20"/>
          <w:szCs w:val="20"/>
          <w:lang w:eastAsia="ru-RU"/>
        </w:rPr>
        <w:t xml:space="preserve"> ненадлежащее исполнение «Подрядчиком»</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900AD7" w:rsidRPr="00C31265"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8.8</w:t>
      </w:r>
      <w:r w:rsidRPr="00E52404">
        <w:rPr>
          <w:rFonts w:ascii="Times New Roman" w:hAnsi="Times New Roman"/>
          <w:sz w:val="20"/>
          <w:szCs w:val="20"/>
          <w:lang w:eastAsia="ru-RU"/>
        </w:rPr>
        <w:t xml:space="preserve">. Общая сумма начисленной неустойки (штрафов, пени) за ненадлежащее исполнение </w:t>
      </w:r>
      <w:r>
        <w:rPr>
          <w:rFonts w:ascii="Times New Roman" w:hAnsi="Times New Roman"/>
          <w:sz w:val="20"/>
          <w:szCs w:val="20"/>
          <w:lang w:eastAsia="ru-RU"/>
        </w:rPr>
        <w:t>«З</w:t>
      </w:r>
      <w:r w:rsidRPr="00E52404">
        <w:rPr>
          <w:rFonts w:ascii="Times New Roman" w:hAnsi="Times New Roman"/>
          <w:sz w:val="20"/>
          <w:szCs w:val="20"/>
          <w:lang w:eastAsia="ru-RU"/>
        </w:rPr>
        <w:t>аказчиком</w:t>
      </w:r>
      <w:r>
        <w:rPr>
          <w:rFonts w:ascii="Times New Roman" w:hAnsi="Times New Roman"/>
          <w:sz w:val="20"/>
          <w:szCs w:val="20"/>
          <w:lang w:eastAsia="ru-RU"/>
        </w:rPr>
        <w:t>»</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900AD7" w:rsidRPr="00BC717D" w:rsidRDefault="00900AD7" w:rsidP="00900AD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Pr>
          <w:rFonts w:ascii="Times New Roman" w:hAnsi="Times New Roman"/>
          <w:sz w:val="20"/>
          <w:szCs w:val="20"/>
          <w:lang w:eastAsia="ru-RU"/>
        </w:rPr>
        <w:t>.9</w:t>
      </w:r>
      <w:r w:rsidRPr="00BC717D">
        <w:rPr>
          <w:rFonts w:ascii="Times New Roman" w:hAnsi="Times New Roman"/>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8</w:t>
      </w:r>
      <w:r>
        <w:rPr>
          <w:rFonts w:ascii="Times New Roman" w:hAnsi="Times New Roman"/>
          <w:sz w:val="20"/>
          <w:szCs w:val="20"/>
          <w:lang w:eastAsia="ru-RU"/>
        </w:rPr>
        <w:t>.10</w:t>
      </w:r>
      <w:r w:rsidRPr="00BC717D">
        <w:rPr>
          <w:rFonts w:ascii="Times New Roman" w:hAnsi="Times New Roman"/>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900AD7" w:rsidRPr="00BC717D" w:rsidRDefault="00900AD7" w:rsidP="00900AD7">
      <w:pPr>
        <w:autoSpaceDE w:val="0"/>
        <w:autoSpaceDN w:val="0"/>
        <w:adjustRightInd w:val="0"/>
        <w:spacing w:after="0" w:line="240" w:lineRule="auto"/>
        <w:jc w:val="center"/>
        <w:rPr>
          <w:rFonts w:ascii="Times New Roman" w:hAnsi="Times New Roman"/>
          <w:b/>
          <w:sz w:val="20"/>
          <w:szCs w:val="20"/>
          <w:lang w:eastAsia="ru-RU"/>
        </w:rPr>
      </w:pPr>
    </w:p>
    <w:p w:rsidR="00900AD7" w:rsidRPr="00BC717D"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p>
    <w:p w:rsidR="00900AD7" w:rsidRPr="00BC717D"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 xml:space="preserve">овлен в сумме  123 510,95 рублей. Обеспечение </w:t>
      </w:r>
      <w:r w:rsidRPr="00BC717D">
        <w:rPr>
          <w:rFonts w:ascii="Times New Roman" w:hAnsi="Times New Roman"/>
          <w:sz w:val="20"/>
          <w:szCs w:val="20"/>
          <w:lang w:eastAsia="ru-RU"/>
        </w:rPr>
        <w:t>предоставляется с учетом антидемпинговых мер</w:t>
      </w:r>
      <w:r>
        <w:rPr>
          <w:rFonts w:ascii="Times New Roman" w:hAnsi="Times New Roman"/>
          <w:sz w:val="20"/>
          <w:szCs w:val="20"/>
          <w:lang w:eastAsia="ru-RU"/>
        </w:rPr>
        <w:t>, предусмотренных</w:t>
      </w:r>
      <w:r w:rsidRPr="00361DAF">
        <w:rPr>
          <w:rFonts w:ascii="Times New Roman" w:hAnsi="Times New Roman"/>
          <w:sz w:val="20"/>
          <w:szCs w:val="20"/>
          <w:lang w:eastAsia="ru-RU"/>
        </w:rPr>
        <w:t xml:space="preserve"> Федеральным законом от 05.04.13 № 44-ФЗ и документацией об электронном аукционе</w:t>
      </w:r>
      <w:r>
        <w:rPr>
          <w:rFonts w:ascii="Times New Roman" w:hAnsi="Times New Roman"/>
          <w:sz w:val="20"/>
          <w:szCs w:val="20"/>
          <w:lang w:eastAsia="ru-RU"/>
        </w:rPr>
        <w:t>, если эта обязанность «Подрядчика» возникла на момент заключения договора</w:t>
      </w:r>
      <w:r w:rsidRPr="00BC717D">
        <w:rPr>
          <w:rFonts w:ascii="Times New Roman" w:hAnsi="Times New Roman"/>
          <w:sz w:val="20"/>
          <w:szCs w:val="20"/>
          <w:lang w:eastAsia="ru-RU"/>
        </w:rPr>
        <w:t xml:space="preserve">. </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lastRenderedPageBreak/>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w:t>
      </w:r>
      <w:proofErr w:type="gramStart"/>
      <w:r w:rsidRPr="00BC717D">
        <w:rPr>
          <w:rFonts w:ascii="Times New Roman" w:hAnsi="Times New Roman"/>
          <w:sz w:val="20"/>
          <w:szCs w:val="20"/>
          <w:lang w:eastAsia="ru-RU"/>
        </w:rPr>
        <w:t xml:space="preserve">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roofErr w:type="gramEnd"/>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900AD7" w:rsidRPr="00BC717D" w:rsidRDefault="00900AD7" w:rsidP="00900AD7">
      <w:pPr>
        <w:autoSpaceDE w:val="0"/>
        <w:autoSpaceDN w:val="0"/>
        <w:adjustRightInd w:val="0"/>
        <w:spacing w:after="0" w:line="240" w:lineRule="auto"/>
        <w:jc w:val="both"/>
        <w:rPr>
          <w:rFonts w:ascii="Times New Roman" w:hAnsi="Times New Roman"/>
          <w:sz w:val="20"/>
          <w:szCs w:val="20"/>
          <w:lang w:eastAsia="ru-RU"/>
        </w:rPr>
      </w:pPr>
    </w:p>
    <w:p w:rsidR="00900AD7" w:rsidRPr="00BC717D"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w:t>
      </w:r>
      <w:r>
        <w:rPr>
          <w:rFonts w:ascii="Times New Roman" w:hAnsi="Times New Roman"/>
          <w:sz w:val="20"/>
          <w:szCs w:val="20"/>
          <w:lang w:eastAsia="ru-RU"/>
        </w:rPr>
        <w:t>0 (десяти</w:t>
      </w:r>
      <w:r w:rsidRPr="001C0C70">
        <w:rPr>
          <w:rFonts w:ascii="Times New Roman" w:hAnsi="Times New Roman"/>
          <w:sz w:val="20"/>
          <w:szCs w:val="20"/>
          <w:lang w:eastAsia="ru-RU"/>
        </w:rPr>
        <w:t>) календарных</w:t>
      </w:r>
      <w:r w:rsidRPr="00BC717D">
        <w:rPr>
          <w:rFonts w:ascii="Times New Roman" w:hAnsi="Times New Roman"/>
          <w:sz w:val="20"/>
          <w:szCs w:val="20"/>
          <w:lang w:eastAsia="ru-RU"/>
        </w:rPr>
        <w:t xml:space="preserve"> дней со дня ее получения.</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p>
    <w:p w:rsidR="00900AD7" w:rsidRPr="00BC717D"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proofErr w:type="gramStart"/>
      <w:r w:rsidRPr="00BC717D">
        <w:rPr>
          <w:rFonts w:ascii="Times New Roman" w:hAnsi="Times New Roman"/>
          <w:sz w:val="20"/>
          <w:szCs w:val="20"/>
          <w:lang w:eastAsia="ru-RU"/>
        </w:rPr>
        <w:t xml:space="preserve"> ,</w:t>
      </w:r>
      <w:proofErr w:type="gramEnd"/>
      <w:r w:rsidRPr="00BC717D">
        <w:rPr>
          <w:rFonts w:ascii="Times New Roman" w:hAnsi="Times New Roman"/>
          <w:sz w:val="20"/>
          <w:szCs w:val="20"/>
          <w:lang w:eastAsia="ru-RU"/>
        </w:rPr>
        <w:t xml:space="preserve">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900AD7" w:rsidRPr="00BC717D" w:rsidRDefault="00900AD7" w:rsidP="00900AD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900AD7" w:rsidRPr="00BC717D" w:rsidRDefault="00900AD7" w:rsidP="00900AD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w:t>
      </w:r>
      <w:proofErr w:type="gramStart"/>
      <w:r w:rsidRPr="00BC717D">
        <w:rPr>
          <w:rFonts w:ascii="Times New Roman" w:hAnsi="Times New Roman"/>
          <w:bCs/>
          <w:sz w:val="20"/>
          <w:szCs w:val="20"/>
          <w:lang w:eastAsia="ru-RU"/>
        </w:rPr>
        <w:t xml:space="preserve">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w:t>
      </w:r>
      <w:r>
        <w:rPr>
          <w:rFonts w:ascii="Times New Roman" w:hAnsi="Times New Roman"/>
          <w:bCs/>
          <w:sz w:val="20"/>
          <w:szCs w:val="20"/>
          <w:lang w:eastAsia="ru-RU"/>
        </w:rPr>
        <w:t xml:space="preserve">, </w:t>
      </w:r>
      <w:r w:rsidRPr="00325A03">
        <w:rPr>
          <w:rFonts w:ascii="Times New Roman" w:hAnsi="Times New Roman"/>
          <w:bCs/>
          <w:sz w:val="20"/>
          <w:szCs w:val="20"/>
          <w:lang w:eastAsia="ru-RU"/>
        </w:rPr>
        <w:t xml:space="preserve"> чем в течение трех</w:t>
      </w:r>
      <w:r w:rsidRPr="005F734F">
        <w:rPr>
          <w:rFonts w:ascii="Times New Roman" w:hAnsi="Times New Roman"/>
          <w:b/>
          <w:bCs/>
          <w:sz w:val="20"/>
          <w:szCs w:val="20"/>
          <w:lang w:eastAsia="ru-RU"/>
        </w:rPr>
        <w:t xml:space="preserve">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C717D">
        <w:rPr>
          <w:rFonts w:ascii="Times New Roman" w:hAnsi="Times New Roman"/>
          <w:bCs/>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sz w:val="20"/>
          <w:szCs w:val="20"/>
          <w:lang w:eastAsia="ru-RU"/>
        </w:rPr>
        <w:t>с даты размещения</w:t>
      </w:r>
      <w:proofErr w:type="gramEnd"/>
      <w:r w:rsidRPr="00BC717D">
        <w:rPr>
          <w:rFonts w:ascii="Times New Roman" w:hAnsi="Times New Roman"/>
          <w:bCs/>
          <w:sz w:val="20"/>
          <w:szCs w:val="20"/>
          <w:lang w:eastAsia="ru-RU"/>
        </w:rPr>
        <w:t xml:space="preserve">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proofErr w:type="gramStart"/>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sz w:val="20"/>
          <w:szCs w:val="20"/>
          <w:lang w:eastAsia="ru-RU"/>
        </w:rPr>
        <w:t xml:space="preserve">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lastRenderedPageBreak/>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13.9. </w:t>
      </w:r>
      <w:proofErr w:type="gramStart"/>
      <w:r w:rsidRPr="001C0C70">
        <w:rPr>
          <w:rFonts w:ascii="Times New Roman" w:hAnsi="Times New Roman"/>
          <w:bCs/>
          <w:sz w:val="20"/>
          <w:szCs w:val="20"/>
          <w:lang w:eastAsia="ru-RU"/>
        </w:rPr>
        <w:t>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w:t>
      </w:r>
      <w:r>
        <w:rPr>
          <w:rFonts w:ascii="Times New Roman" w:hAnsi="Times New Roman"/>
          <w:bCs/>
          <w:sz w:val="20"/>
          <w:szCs w:val="20"/>
          <w:lang w:eastAsia="ru-RU"/>
        </w:rPr>
        <w:t xml:space="preserve">, </w:t>
      </w:r>
      <w:r w:rsidRPr="00325A03">
        <w:rPr>
          <w:rFonts w:ascii="Times New Roman" w:hAnsi="Times New Roman"/>
          <w:bCs/>
          <w:sz w:val="20"/>
          <w:szCs w:val="20"/>
          <w:lang w:eastAsia="ru-RU"/>
        </w:rPr>
        <w:t xml:space="preserve"> чем в течение</w:t>
      </w:r>
      <w:r w:rsidRPr="005F734F">
        <w:rPr>
          <w:rFonts w:ascii="Times New Roman" w:hAnsi="Times New Roman"/>
          <w:b/>
          <w:bCs/>
          <w:sz w:val="20"/>
          <w:szCs w:val="20"/>
          <w:lang w:eastAsia="ru-RU"/>
        </w:rPr>
        <w:t xml:space="preserve"> трех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w:t>
      </w:r>
      <w:proofErr w:type="gramEnd"/>
      <w:r w:rsidRPr="001C0C70">
        <w:rPr>
          <w:rFonts w:ascii="Times New Roman" w:hAnsi="Times New Roman"/>
          <w:bCs/>
          <w:sz w:val="20"/>
          <w:szCs w:val="20"/>
          <w:lang w:eastAsia="ru-RU"/>
        </w:rPr>
        <w:t xml:space="preserve"> уведомления и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900AD7" w:rsidRPr="00BC717D"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w:t>
      </w:r>
      <w:proofErr w:type="gramStart"/>
      <w:r w:rsidRPr="00BC717D">
        <w:rPr>
          <w:rFonts w:ascii="Times New Roman" w:hAnsi="Times New Roman"/>
          <w:bCs/>
          <w:sz w:val="20"/>
          <w:szCs w:val="20"/>
          <w:lang w:eastAsia="ru-RU"/>
        </w:rPr>
        <w:t>решении</w:t>
      </w:r>
      <w:proofErr w:type="gramEnd"/>
      <w:r w:rsidRPr="00BC717D">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00AD7" w:rsidRPr="001C0C70" w:rsidRDefault="00900AD7" w:rsidP="00900AD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0AD7" w:rsidRPr="001C0C70" w:rsidRDefault="00900AD7" w:rsidP="00900AD7">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900AD7" w:rsidRPr="001C0C70" w:rsidRDefault="00900AD7" w:rsidP="00900AD7">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00AD7" w:rsidRPr="00C70F19" w:rsidTr="00894460">
        <w:tc>
          <w:tcPr>
            <w:tcW w:w="4832" w:type="dxa"/>
            <w:tcBorders>
              <w:top w:val="single" w:sz="4" w:space="0" w:color="auto"/>
              <w:left w:val="single" w:sz="4" w:space="0" w:color="auto"/>
              <w:bottom w:val="single" w:sz="4" w:space="0" w:color="auto"/>
              <w:right w:val="single" w:sz="4" w:space="0" w:color="auto"/>
            </w:tcBorders>
            <w:shd w:val="clear" w:color="auto" w:fill="auto"/>
          </w:tcPr>
          <w:p w:rsidR="00900AD7" w:rsidRPr="001C0C70" w:rsidRDefault="00900AD7" w:rsidP="00894460">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900AD7" w:rsidRPr="001C0C70" w:rsidRDefault="00900AD7" w:rsidP="00894460">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1C0C70">
              <w:rPr>
                <w:rFonts w:ascii="Times New Roman" w:hAnsi="Times New Roman"/>
                <w:b/>
                <w:sz w:val="20"/>
                <w:szCs w:val="20"/>
              </w:rPr>
              <w:t>О</w:t>
            </w:r>
            <w:proofErr w:type="gramEnd"/>
            <w:r w:rsidRPr="001C0C70">
              <w:rPr>
                <w:rFonts w:ascii="Times New Roman" w:hAnsi="Times New Roman"/>
                <w:b/>
                <w:sz w:val="20"/>
                <w:szCs w:val="20"/>
              </w:rPr>
              <w:t xml:space="preserve"> «Сибирский государственный университет путей сообщения» (СГУПС)</w:t>
            </w:r>
          </w:p>
          <w:p w:rsidR="00900AD7" w:rsidRPr="001C0C70" w:rsidRDefault="00900AD7" w:rsidP="00894460">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овосибирск,49ул.Д</w:t>
            </w:r>
            <w:r>
              <w:rPr>
                <w:rFonts w:ascii="Times New Roman" w:hAnsi="Times New Roman"/>
                <w:sz w:val="20"/>
                <w:szCs w:val="20"/>
              </w:rPr>
              <w:t xml:space="preserve">уси </w:t>
            </w:r>
            <w:r w:rsidRPr="001C0C70">
              <w:rPr>
                <w:rFonts w:ascii="Times New Roman" w:hAnsi="Times New Roman"/>
                <w:sz w:val="20"/>
                <w:szCs w:val="20"/>
              </w:rPr>
              <w:t xml:space="preserve">Ковальчук д.191, </w:t>
            </w:r>
          </w:p>
          <w:p w:rsidR="00900AD7" w:rsidRDefault="00900AD7" w:rsidP="00894460">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900AD7" w:rsidRDefault="00900AD7" w:rsidP="00894460">
            <w:pPr>
              <w:spacing w:after="0" w:line="240" w:lineRule="auto"/>
              <w:rPr>
                <w:rFonts w:ascii="Times New Roman" w:hAnsi="Times New Roman"/>
                <w:sz w:val="20"/>
                <w:szCs w:val="20"/>
              </w:rPr>
            </w:pPr>
            <w:r>
              <w:rPr>
                <w:rFonts w:ascii="Times New Roman" w:hAnsi="Times New Roman"/>
                <w:sz w:val="20"/>
                <w:szCs w:val="20"/>
              </w:rPr>
              <w:t>ОГРН 1025401011680</w:t>
            </w:r>
          </w:p>
          <w:p w:rsidR="00900AD7" w:rsidRPr="008A7004" w:rsidRDefault="00900AD7" w:rsidP="00894460">
            <w:pPr>
              <w:spacing w:after="0" w:line="240" w:lineRule="auto"/>
              <w:rPr>
                <w:rFonts w:ascii="Times New Roman" w:hAnsi="Times New Roman"/>
                <w:sz w:val="20"/>
                <w:szCs w:val="20"/>
              </w:rPr>
            </w:pPr>
            <w:r w:rsidRPr="008A7004">
              <w:rPr>
                <w:rFonts w:ascii="Times New Roman" w:hAnsi="Times New Roman"/>
                <w:sz w:val="20"/>
                <w:szCs w:val="20"/>
              </w:rPr>
              <w:t xml:space="preserve">Филиал СГУПС в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овоалтайске</w:t>
            </w:r>
            <w:proofErr w:type="spellEnd"/>
          </w:p>
          <w:p w:rsidR="00900AD7" w:rsidRPr="008A7004" w:rsidRDefault="00900AD7" w:rsidP="00894460">
            <w:pPr>
              <w:spacing w:after="0" w:line="240" w:lineRule="auto"/>
              <w:rPr>
                <w:rFonts w:ascii="Times New Roman" w:hAnsi="Times New Roman"/>
                <w:sz w:val="20"/>
                <w:szCs w:val="20"/>
              </w:rPr>
            </w:pPr>
            <w:r w:rsidRPr="008A7004">
              <w:rPr>
                <w:rFonts w:ascii="Times New Roman" w:hAnsi="Times New Roman"/>
                <w:sz w:val="20"/>
                <w:szCs w:val="20"/>
              </w:rPr>
              <w:t xml:space="preserve">658080 Алтайский край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w:t>
            </w:r>
            <w:proofErr w:type="spellEnd"/>
            <w:r w:rsidRPr="008A7004">
              <w:rPr>
                <w:rFonts w:ascii="Times New Roman" w:hAnsi="Times New Roman"/>
                <w:sz w:val="20"/>
                <w:szCs w:val="20"/>
              </w:rPr>
              <w:t xml:space="preserve"> </w:t>
            </w:r>
            <w:proofErr w:type="spellStart"/>
            <w:r w:rsidRPr="008A7004">
              <w:rPr>
                <w:rFonts w:ascii="Times New Roman" w:hAnsi="Times New Roman"/>
                <w:sz w:val="20"/>
                <w:szCs w:val="20"/>
              </w:rPr>
              <w:t>ул.Красногвардейская</w:t>
            </w:r>
            <w:proofErr w:type="spellEnd"/>
            <w:r w:rsidRPr="008A7004">
              <w:rPr>
                <w:rFonts w:ascii="Times New Roman" w:hAnsi="Times New Roman"/>
                <w:sz w:val="20"/>
                <w:szCs w:val="20"/>
              </w:rPr>
              <w:t>, д.13</w:t>
            </w:r>
          </w:p>
          <w:p w:rsidR="00900AD7" w:rsidRPr="008A7004" w:rsidRDefault="00900AD7" w:rsidP="00894460">
            <w:pPr>
              <w:spacing w:after="0" w:line="240" w:lineRule="auto"/>
              <w:rPr>
                <w:rFonts w:ascii="Times New Roman" w:hAnsi="Times New Roman"/>
                <w:sz w:val="20"/>
                <w:szCs w:val="20"/>
              </w:rPr>
            </w:pPr>
            <w:r w:rsidRPr="008A7004">
              <w:rPr>
                <w:rFonts w:ascii="Times New Roman" w:hAnsi="Times New Roman"/>
                <w:sz w:val="20"/>
                <w:szCs w:val="20"/>
              </w:rPr>
              <w:t xml:space="preserve"> тел.(38532)2-58-59 КПП 220802002</w:t>
            </w:r>
          </w:p>
          <w:p w:rsidR="00900AD7" w:rsidRPr="008A7004" w:rsidRDefault="00900AD7" w:rsidP="00894460">
            <w:pPr>
              <w:spacing w:after="0" w:line="240" w:lineRule="auto"/>
              <w:rPr>
                <w:rFonts w:ascii="Times New Roman" w:hAnsi="Times New Roman"/>
                <w:sz w:val="20"/>
                <w:szCs w:val="20"/>
              </w:rPr>
            </w:pPr>
            <w:proofErr w:type="gramStart"/>
            <w:r w:rsidRPr="008A7004">
              <w:rPr>
                <w:rFonts w:ascii="Times New Roman" w:hAnsi="Times New Roman"/>
                <w:sz w:val="20"/>
                <w:szCs w:val="20"/>
              </w:rPr>
              <w:t>р</w:t>
            </w:r>
            <w:proofErr w:type="gramEnd"/>
            <w:r w:rsidRPr="008A7004">
              <w:rPr>
                <w:rFonts w:ascii="Times New Roman" w:hAnsi="Times New Roman"/>
                <w:sz w:val="20"/>
                <w:szCs w:val="20"/>
              </w:rPr>
              <w:t>/</w:t>
            </w:r>
            <w:proofErr w:type="spellStart"/>
            <w:r w:rsidRPr="008A7004">
              <w:rPr>
                <w:rFonts w:ascii="Times New Roman" w:hAnsi="Times New Roman"/>
                <w:sz w:val="20"/>
                <w:szCs w:val="20"/>
              </w:rPr>
              <w:t>сч</w:t>
            </w:r>
            <w:proofErr w:type="spellEnd"/>
            <w:r w:rsidRPr="008A7004">
              <w:rPr>
                <w:rFonts w:ascii="Times New Roman" w:hAnsi="Times New Roman"/>
                <w:sz w:val="20"/>
                <w:szCs w:val="20"/>
              </w:rPr>
              <w:t xml:space="preserve">  40501810401732000002</w:t>
            </w:r>
          </w:p>
          <w:p w:rsidR="00900AD7" w:rsidRPr="008A7004" w:rsidRDefault="00900AD7" w:rsidP="00894460">
            <w:pPr>
              <w:spacing w:after="0" w:line="240" w:lineRule="auto"/>
              <w:rPr>
                <w:rFonts w:ascii="Times New Roman" w:hAnsi="Times New Roman"/>
                <w:sz w:val="20"/>
                <w:szCs w:val="20"/>
              </w:rPr>
            </w:pPr>
            <w:r w:rsidRPr="008A7004">
              <w:rPr>
                <w:rFonts w:ascii="Times New Roman" w:hAnsi="Times New Roman"/>
                <w:sz w:val="20"/>
                <w:szCs w:val="20"/>
              </w:rPr>
              <w:t xml:space="preserve">в ГРКЦ ГУ Банка России по Алтайскому краю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.Б</w:t>
            </w:r>
            <w:proofErr w:type="gramEnd"/>
            <w:r w:rsidRPr="008A7004">
              <w:rPr>
                <w:rFonts w:ascii="Times New Roman" w:hAnsi="Times New Roman"/>
                <w:sz w:val="20"/>
                <w:szCs w:val="20"/>
              </w:rPr>
              <w:t>арнаул</w:t>
            </w:r>
            <w:proofErr w:type="spellEnd"/>
            <w:r w:rsidRPr="008A7004">
              <w:rPr>
                <w:rFonts w:ascii="Times New Roman" w:hAnsi="Times New Roman"/>
                <w:sz w:val="20"/>
                <w:szCs w:val="20"/>
              </w:rPr>
              <w:t xml:space="preserve"> л/с 20176Х27450     л/с 21176Х27450</w:t>
            </w:r>
          </w:p>
          <w:p w:rsidR="00900AD7" w:rsidRDefault="00900AD7" w:rsidP="00894460">
            <w:pPr>
              <w:spacing w:after="0" w:line="240" w:lineRule="auto"/>
              <w:rPr>
                <w:rFonts w:ascii="Times New Roman" w:hAnsi="Times New Roman"/>
                <w:sz w:val="20"/>
                <w:szCs w:val="20"/>
              </w:rPr>
            </w:pPr>
            <w:r w:rsidRPr="008A7004">
              <w:rPr>
                <w:rFonts w:ascii="Times New Roman" w:hAnsi="Times New Roman"/>
                <w:sz w:val="20"/>
                <w:szCs w:val="20"/>
              </w:rPr>
              <w:t xml:space="preserve"> БИК 040173001</w:t>
            </w:r>
          </w:p>
          <w:p w:rsidR="00900AD7" w:rsidRPr="001C0C70" w:rsidRDefault="00900AD7" w:rsidP="00894460">
            <w:pPr>
              <w:spacing w:after="0" w:line="240" w:lineRule="auto"/>
              <w:rPr>
                <w:rFonts w:ascii="Times New Roman" w:hAnsi="Times New Roman"/>
                <w:sz w:val="20"/>
                <w:szCs w:val="20"/>
              </w:rPr>
            </w:pPr>
          </w:p>
          <w:p w:rsidR="00900AD7" w:rsidRPr="001C0C70" w:rsidRDefault="00900AD7" w:rsidP="00894460">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900AD7" w:rsidRPr="001C0C70" w:rsidRDefault="00900AD7" w:rsidP="00894460">
            <w:pPr>
              <w:spacing w:after="0" w:line="240" w:lineRule="auto"/>
              <w:rPr>
                <w:rFonts w:ascii="Times New Roman" w:hAnsi="Times New Roman"/>
                <w:sz w:val="20"/>
                <w:szCs w:val="20"/>
              </w:rPr>
            </w:pPr>
          </w:p>
          <w:p w:rsidR="00900AD7" w:rsidRPr="001C0C70" w:rsidRDefault="00900AD7" w:rsidP="00894460">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Pr>
                <w:rFonts w:ascii="Times New Roman" w:hAnsi="Times New Roman"/>
                <w:sz w:val="20"/>
                <w:szCs w:val="20"/>
              </w:rPr>
              <w:t xml:space="preserve"> </w:t>
            </w:r>
            <w:proofErr w:type="spellStart"/>
            <w:r>
              <w:rPr>
                <w:rFonts w:ascii="Times New Roman" w:hAnsi="Times New Roman"/>
                <w:sz w:val="20"/>
                <w:szCs w:val="20"/>
              </w:rPr>
              <w:t>А.А.Новоселов</w:t>
            </w:r>
            <w:proofErr w:type="spellEnd"/>
          </w:p>
          <w:p w:rsidR="00900AD7" w:rsidRPr="001C0C70" w:rsidRDefault="00900AD7" w:rsidP="00894460">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00AD7" w:rsidRPr="001C0C70" w:rsidRDefault="00900AD7" w:rsidP="00894460">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900AD7" w:rsidRPr="00C70F19" w:rsidRDefault="00900AD7" w:rsidP="00894460">
            <w:pPr>
              <w:spacing w:after="0" w:line="240" w:lineRule="auto"/>
              <w:rPr>
                <w:rFonts w:ascii="Times New Roman" w:hAnsi="Times New Roman"/>
                <w:kern w:val="2"/>
                <w:sz w:val="20"/>
                <w:szCs w:val="20"/>
              </w:rPr>
            </w:pPr>
          </w:p>
        </w:tc>
      </w:tr>
    </w:tbl>
    <w:p w:rsidR="00900AD7" w:rsidRDefault="00900AD7" w:rsidP="00900AD7">
      <w:pPr>
        <w:spacing w:after="0" w:line="240" w:lineRule="auto"/>
        <w:rPr>
          <w:rFonts w:ascii="Times New Roman" w:hAnsi="Times New Roman"/>
          <w:bCs/>
          <w:sz w:val="20"/>
          <w:szCs w:val="20"/>
        </w:rPr>
      </w:pPr>
      <w:r w:rsidRPr="00C70F19">
        <w:rPr>
          <w:rFonts w:ascii="Times New Roman" w:hAnsi="Times New Roman"/>
          <w:bCs/>
          <w:sz w:val="20"/>
          <w:szCs w:val="20"/>
        </w:rPr>
        <w:t xml:space="preserve"> </w:t>
      </w:r>
    </w:p>
    <w:p w:rsidR="00900AD7" w:rsidRDefault="00900AD7" w:rsidP="00900AD7">
      <w:pPr>
        <w:spacing w:after="0" w:line="240" w:lineRule="auto"/>
        <w:rPr>
          <w:rFonts w:ascii="Times New Roman" w:hAnsi="Times New Roman"/>
          <w:bCs/>
          <w:sz w:val="20"/>
          <w:szCs w:val="20"/>
        </w:rPr>
      </w:pPr>
    </w:p>
    <w:p w:rsidR="00900AD7" w:rsidRDefault="00900AD7" w:rsidP="00900AD7">
      <w:pPr>
        <w:spacing w:after="0" w:line="240" w:lineRule="auto"/>
        <w:rPr>
          <w:rFonts w:ascii="Times New Roman" w:hAnsi="Times New Roman"/>
          <w:bCs/>
          <w:sz w:val="20"/>
          <w:szCs w:val="20"/>
        </w:rPr>
      </w:pPr>
      <w:r>
        <w:rPr>
          <w:rFonts w:ascii="Times New Roman" w:hAnsi="Times New Roman"/>
          <w:bCs/>
          <w:sz w:val="20"/>
          <w:szCs w:val="20"/>
        </w:rPr>
        <w:t>Приложение №1 к договору</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Pr="008B27B1" w:rsidRDefault="00EF2390" w:rsidP="00900AD7">
      <w:pPr>
        <w:tabs>
          <w:tab w:val="left" w:pos="0"/>
        </w:tabs>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5634EEC"/>
    <w:multiLevelType w:val="hybridMultilevel"/>
    <w:tmpl w:val="281C200A"/>
    <w:lvl w:ilvl="0" w:tplc="19D09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7F93D52"/>
    <w:multiLevelType w:val="hybridMultilevel"/>
    <w:tmpl w:val="4364CB04"/>
    <w:lvl w:ilvl="0" w:tplc="04190011">
      <w:start w:val="1"/>
      <w:numFmt w:val="decimal"/>
      <w:lvlText w:val="%1)"/>
      <w:lvlJc w:val="left"/>
      <w:pPr>
        <w:ind w:left="644" w:hanging="360"/>
      </w:pPr>
      <w:rPr>
        <w:rFonts w:cs="Times New Roman"/>
      </w:rPr>
    </w:lvl>
    <w:lvl w:ilvl="1" w:tplc="04190019">
      <w:start w:val="1"/>
      <w:numFmt w:val="lowerLetter"/>
      <w:lvlText w:val="%2."/>
      <w:lvlJc w:val="left"/>
      <w:pPr>
        <w:ind w:left="1617" w:hanging="360"/>
      </w:pPr>
      <w:rPr>
        <w:rFonts w:cs="Times New Roman"/>
      </w:rPr>
    </w:lvl>
    <w:lvl w:ilvl="2" w:tplc="0419001B">
      <w:start w:val="1"/>
      <w:numFmt w:val="lowerRoman"/>
      <w:lvlText w:val="%3."/>
      <w:lvlJc w:val="right"/>
      <w:pPr>
        <w:ind w:left="2337" w:hanging="180"/>
      </w:pPr>
      <w:rPr>
        <w:rFonts w:cs="Times New Roman"/>
      </w:rPr>
    </w:lvl>
    <w:lvl w:ilvl="3" w:tplc="0419000F">
      <w:start w:val="1"/>
      <w:numFmt w:val="decimal"/>
      <w:lvlText w:val="%4."/>
      <w:lvlJc w:val="left"/>
      <w:pPr>
        <w:ind w:left="3057" w:hanging="360"/>
      </w:pPr>
      <w:rPr>
        <w:rFonts w:cs="Times New Roman"/>
      </w:rPr>
    </w:lvl>
    <w:lvl w:ilvl="4" w:tplc="04190019">
      <w:start w:val="1"/>
      <w:numFmt w:val="lowerLetter"/>
      <w:lvlText w:val="%5."/>
      <w:lvlJc w:val="left"/>
      <w:pPr>
        <w:ind w:left="3777" w:hanging="360"/>
      </w:pPr>
      <w:rPr>
        <w:rFonts w:cs="Times New Roman"/>
      </w:rPr>
    </w:lvl>
    <w:lvl w:ilvl="5" w:tplc="0419001B">
      <w:start w:val="1"/>
      <w:numFmt w:val="lowerRoman"/>
      <w:lvlText w:val="%6."/>
      <w:lvlJc w:val="right"/>
      <w:pPr>
        <w:ind w:left="4497" w:hanging="180"/>
      </w:pPr>
      <w:rPr>
        <w:rFonts w:cs="Times New Roman"/>
      </w:rPr>
    </w:lvl>
    <w:lvl w:ilvl="6" w:tplc="0419000F">
      <w:start w:val="1"/>
      <w:numFmt w:val="decimal"/>
      <w:lvlText w:val="%7."/>
      <w:lvlJc w:val="left"/>
      <w:pPr>
        <w:ind w:left="5217" w:hanging="360"/>
      </w:pPr>
      <w:rPr>
        <w:rFonts w:cs="Times New Roman"/>
      </w:rPr>
    </w:lvl>
    <w:lvl w:ilvl="7" w:tplc="04190019">
      <w:start w:val="1"/>
      <w:numFmt w:val="lowerLetter"/>
      <w:lvlText w:val="%8."/>
      <w:lvlJc w:val="left"/>
      <w:pPr>
        <w:ind w:left="5937" w:hanging="360"/>
      </w:pPr>
      <w:rPr>
        <w:rFonts w:cs="Times New Roman"/>
      </w:rPr>
    </w:lvl>
    <w:lvl w:ilvl="8" w:tplc="0419001B">
      <w:start w:val="1"/>
      <w:numFmt w:val="lowerRoman"/>
      <w:lvlText w:val="%9."/>
      <w:lvlJc w:val="right"/>
      <w:pPr>
        <w:ind w:left="6657" w:hanging="180"/>
      </w:pPr>
      <w:rPr>
        <w:rFonts w:cs="Times New Roman"/>
      </w:rPr>
    </w:lvl>
  </w:abstractNum>
  <w:num w:numId="1">
    <w:abstractNumId w:val="6"/>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3075"/>
    <w:rsid w:val="00126364"/>
    <w:rsid w:val="00126CC9"/>
    <w:rsid w:val="00131C1F"/>
    <w:rsid w:val="00142FDB"/>
    <w:rsid w:val="00143F61"/>
    <w:rsid w:val="00146D43"/>
    <w:rsid w:val="001509D5"/>
    <w:rsid w:val="00153B73"/>
    <w:rsid w:val="00154C7D"/>
    <w:rsid w:val="001574DE"/>
    <w:rsid w:val="00157A0A"/>
    <w:rsid w:val="00157EA9"/>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40F72"/>
    <w:rsid w:val="002641AD"/>
    <w:rsid w:val="00265650"/>
    <w:rsid w:val="0026673E"/>
    <w:rsid w:val="00270AF4"/>
    <w:rsid w:val="002775A6"/>
    <w:rsid w:val="002778CB"/>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2D3023"/>
    <w:rsid w:val="003000E5"/>
    <w:rsid w:val="00301DEB"/>
    <w:rsid w:val="00303889"/>
    <w:rsid w:val="00304313"/>
    <w:rsid w:val="003043BE"/>
    <w:rsid w:val="00305FAF"/>
    <w:rsid w:val="003149ED"/>
    <w:rsid w:val="0032310A"/>
    <w:rsid w:val="00325042"/>
    <w:rsid w:val="0033394F"/>
    <w:rsid w:val="00340471"/>
    <w:rsid w:val="00343C19"/>
    <w:rsid w:val="00345EE6"/>
    <w:rsid w:val="00352152"/>
    <w:rsid w:val="0035267D"/>
    <w:rsid w:val="003549EA"/>
    <w:rsid w:val="00373628"/>
    <w:rsid w:val="00375B9F"/>
    <w:rsid w:val="00383363"/>
    <w:rsid w:val="00385B5F"/>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05DE"/>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A049B"/>
    <w:rsid w:val="005B117D"/>
    <w:rsid w:val="005B534C"/>
    <w:rsid w:val="005C23A5"/>
    <w:rsid w:val="005C282B"/>
    <w:rsid w:val="005D4EB6"/>
    <w:rsid w:val="005E4A10"/>
    <w:rsid w:val="005E4FAB"/>
    <w:rsid w:val="005F2785"/>
    <w:rsid w:val="005F3D8C"/>
    <w:rsid w:val="005F52B5"/>
    <w:rsid w:val="005F78E8"/>
    <w:rsid w:val="00600C33"/>
    <w:rsid w:val="00613569"/>
    <w:rsid w:val="006237F4"/>
    <w:rsid w:val="00626694"/>
    <w:rsid w:val="00626A03"/>
    <w:rsid w:val="006332FB"/>
    <w:rsid w:val="00635843"/>
    <w:rsid w:val="0064439F"/>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B4A4F"/>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0AD7"/>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3A3E"/>
    <w:rsid w:val="00A54576"/>
    <w:rsid w:val="00A55056"/>
    <w:rsid w:val="00A7090D"/>
    <w:rsid w:val="00A773C4"/>
    <w:rsid w:val="00A82104"/>
    <w:rsid w:val="00A90C74"/>
    <w:rsid w:val="00A92140"/>
    <w:rsid w:val="00A950F6"/>
    <w:rsid w:val="00AA5F60"/>
    <w:rsid w:val="00AA7251"/>
    <w:rsid w:val="00AB0280"/>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96729"/>
    <w:rsid w:val="00BA79E8"/>
    <w:rsid w:val="00BB1935"/>
    <w:rsid w:val="00BB21EE"/>
    <w:rsid w:val="00BB2B36"/>
    <w:rsid w:val="00BB3004"/>
    <w:rsid w:val="00BB4817"/>
    <w:rsid w:val="00BB66E8"/>
    <w:rsid w:val="00BC14B4"/>
    <w:rsid w:val="00BD1ACF"/>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36FAA"/>
    <w:rsid w:val="00C415D5"/>
    <w:rsid w:val="00C45003"/>
    <w:rsid w:val="00C4704A"/>
    <w:rsid w:val="00C50E19"/>
    <w:rsid w:val="00C534C2"/>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CF57B7"/>
    <w:rsid w:val="00D04150"/>
    <w:rsid w:val="00D107FA"/>
    <w:rsid w:val="00D10891"/>
    <w:rsid w:val="00D233B1"/>
    <w:rsid w:val="00D30064"/>
    <w:rsid w:val="00D32CDD"/>
    <w:rsid w:val="00D378E4"/>
    <w:rsid w:val="00D435E4"/>
    <w:rsid w:val="00D45908"/>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4EB9"/>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B6686"/>
    <w:rsid w:val="00FC18BD"/>
    <w:rsid w:val="00FC3AFD"/>
    <w:rsid w:val="00FC5B84"/>
    <w:rsid w:val="00FD5C0C"/>
    <w:rsid w:val="00FD7B60"/>
    <w:rsid w:val="00FE4AA5"/>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64439F"/>
    <w:pPr>
      <w:ind w:left="720"/>
    </w:pPr>
    <w:rPr>
      <w:rFonts w:eastAsia="Times New Roman"/>
    </w:rPr>
  </w:style>
  <w:style w:type="paragraph" w:styleId="aff3">
    <w:name w:val="Normal (Web)"/>
    <w:basedOn w:val="a"/>
    <w:rsid w:val="00644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64439F"/>
    <w:pPr>
      <w:ind w:left="720"/>
    </w:pPr>
    <w:rPr>
      <w:rFonts w:eastAsia="Times New Roman"/>
    </w:rPr>
  </w:style>
  <w:style w:type="paragraph" w:styleId="aff3">
    <w:name w:val="Normal (Web)"/>
    <w:basedOn w:val="a"/>
    <w:rsid w:val="00644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6245">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pechko@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47</Pages>
  <Words>18560</Words>
  <Characters>105795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cp:lastPrinted>2016-07-29T01:00:00Z</cp:lastPrinted>
  <dcterms:created xsi:type="dcterms:W3CDTF">2017-01-16T05:03:00Z</dcterms:created>
  <dcterms:modified xsi:type="dcterms:W3CDTF">2018-05-22T06:01:00Z</dcterms:modified>
</cp:coreProperties>
</file>