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E5" w:rsidRDefault="00A07EE7" w:rsidP="00A07EE7">
      <w:pPr>
        <w:keepNext/>
        <w:spacing w:after="0" w:line="240" w:lineRule="auto"/>
        <w:jc w:val="center"/>
        <w:outlineLvl w:val="0"/>
        <w:rPr>
          <w:rFonts w:ascii="Times New Roman" w:hAnsi="Times New Roman"/>
          <w:b/>
        </w:rPr>
      </w:pPr>
      <w:r w:rsidRPr="00D10891">
        <w:rPr>
          <w:rFonts w:ascii="Times New Roman" w:hAnsi="Times New Roman"/>
          <w:b/>
        </w:rPr>
        <w:t xml:space="preserve">      </w:t>
      </w:r>
    </w:p>
    <w:p w:rsidR="00A07EE7" w:rsidRPr="00E5002A" w:rsidRDefault="00A07EE7" w:rsidP="00A07EE7">
      <w:pPr>
        <w:keepNext/>
        <w:spacing w:after="0" w:line="240" w:lineRule="auto"/>
        <w:jc w:val="center"/>
        <w:outlineLvl w:val="0"/>
        <w:rPr>
          <w:rFonts w:ascii="Times New Roman" w:eastAsia="Times New Roman" w:hAnsi="Times New Roman" w:cs="Times New Roman"/>
          <w:b/>
          <w:sz w:val="20"/>
          <w:szCs w:val="20"/>
          <w:lang w:eastAsia="ru-RU"/>
        </w:rPr>
      </w:pPr>
      <w:r w:rsidRPr="00D10891">
        <w:rPr>
          <w:rFonts w:ascii="Times New Roman" w:hAnsi="Times New Roman"/>
          <w:b/>
        </w:rPr>
        <w:t xml:space="preserve"> </w:t>
      </w:r>
      <w:r w:rsidR="00BF7A10">
        <w:rPr>
          <w:rFonts w:ascii="Times New Roman" w:eastAsia="Times New Roman" w:hAnsi="Times New Roman" w:cs="Times New Roman"/>
          <w:b/>
          <w:sz w:val="20"/>
          <w:szCs w:val="20"/>
          <w:lang w:eastAsia="ru-RU"/>
        </w:rPr>
        <w:t>ДОГОВОР № __________</w:t>
      </w:r>
    </w:p>
    <w:p w:rsidR="00A07EE7" w:rsidRPr="00E5002A" w:rsidRDefault="00A07EE7" w:rsidP="00A07EE7">
      <w:pPr>
        <w:spacing w:after="0" w:line="240" w:lineRule="auto"/>
        <w:jc w:val="center"/>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на оказание услуг</w:t>
      </w:r>
    </w:p>
    <w:p w:rsidR="00A07EE7" w:rsidRPr="00E5002A" w:rsidRDefault="00A07EE7" w:rsidP="00A07EE7">
      <w:pPr>
        <w:spacing w:after="0" w:line="240" w:lineRule="auto"/>
        <w:jc w:val="center"/>
        <w:rPr>
          <w:rFonts w:ascii="Times New Roman" w:eastAsia="Times New Roman" w:hAnsi="Times New Roman" w:cs="Times New Roman"/>
          <w:sz w:val="20"/>
          <w:szCs w:val="20"/>
          <w:lang w:eastAsia="ru-RU"/>
        </w:rPr>
      </w:pPr>
    </w:p>
    <w:p w:rsidR="00A07EE7" w:rsidRPr="00E5002A" w:rsidRDefault="00A07EE7" w:rsidP="00A07EE7">
      <w:pPr>
        <w:spacing w:after="0" w:line="240" w:lineRule="auto"/>
        <w:jc w:val="center"/>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г. </w:t>
      </w:r>
      <w:r w:rsidRPr="008A26D9">
        <w:rPr>
          <w:rFonts w:ascii="Times New Roman" w:eastAsia="Times New Roman" w:hAnsi="Times New Roman" w:cs="Times New Roman"/>
          <w:b/>
          <w:sz w:val="20"/>
          <w:szCs w:val="20"/>
          <w:lang w:eastAsia="ru-RU"/>
        </w:rPr>
        <w:t xml:space="preserve">Новосибирск                                                                                               </w:t>
      </w:r>
      <w:r w:rsidR="00B50DA2" w:rsidRPr="008A26D9">
        <w:rPr>
          <w:rFonts w:ascii="Times New Roman" w:eastAsia="Times New Roman" w:hAnsi="Times New Roman" w:cs="Times New Roman"/>
          <w:b/>
          <w:sz w:val="20"/>
          <w:szCs w:val="20"/>
          <w:lang w:eastAsia="ru-RU"/>
        </w:rPr>
        <w:t xml:space="preserve">       </w:t>
      </w:r>
      <w:r w:rsidR="00BF7A10">
        <w:rPr>
          <w:rFonts w:ascii="Times New Roman" w:eastAsia="Times New Roman" w:hAnsi="Times New Roman" w:cs="Times New Roman"/>
          <w:b/>
          <w:sz w:val="20"/>
          <w:szCs w:val="20"/>
          <w:lang w:eastAsia="ru-RU"/>
        </w:rPr>
        <w:t>от  ____________</w:t>
      </w:r>
      <w:r w:rsidRPr="008A26D9">
        <w:rPr>
          <w:rFonts w:ascii="Times New Roman" w:eastAsia="Times New Roman" w:hAnsi="Times New Roman" w:cs="Times New Roman"/>
          <w:b/>
          <w:sz w:val="20"/>
          <w:szCs w:val="20"/>
          <w:lang w:eastAsia="ru-RU"/>
        </w:rPr>
        <w:t xml:space="preserve"> г.</w:t>
      </w:r>
    </w:p>
    <w:p w:rsidR="00A07EE7" w:rsidRPr="00E5002A" w:rsidRDefault="00A07EE7" w:rsidP="00A07EE7">
      <w:pPr>
        <w:spacing w:after="0" w:line="240" w:lineRule="auto"/>
        <w:jc w:val="both"/>
        <w:rPr>
          <w:rFonts w:ascii="Times New Roman" w:eastAsia="Times New Roman" w:hAnsi="Times New Roman" w:cs="Times New Roman"/>
          <w:sz w:val="20"/>
          <w:szCs w:val="20"/>
          <w:lang w:eastAsia="ru-RU"/>
        </w:rPr>
      </w:pPr>
    </w:p>
    <w:p w:rsidR="003339CD" w:rsidRPr="008B5D50" w:rsidRDefault="00A07EE7" w:rsidP="00A07EE7">
      <w:pPr>
        <w:spacing w:after="0" w:line="240" w:lineRule="auto"/>
        <w:ind w:firstLine="360"/>
        <w:jc w:val="both"/>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 xml:space="preserve">  </w:t>
      </w:r>
      <w:r w:rsidR="003339CD">
        <w:rPr>
          <w:rFonts w:ascii="Times New Roman" w:eastAsia="Times New Roman" w:hAnsi="Times New Roman" w:cs="Times New Roman"/>
          <w:b/>
          <w:sz w:val="20"/>
          <w:szCs w:val="20"/>
          <w:lang w:eastAsia="ru-RU"/>
        </w:rPr>
        <w:t>Идентификационный код закупки №</w:t>
      </w:r>
      <w:r w:rsidR="004336F9" w:rsidRPr="004336F9">
        <w:rPr>
          <w:rFonts w:ascii="Times New Roman" w:eastAsia="Times New Roman" w:hAnsi="Times New Roman" w:cs="Times New Roman"/>
          <w:b/>
          <w:sz w:val="20"/>
          <w:szCs w:val="20"/>
          <w:lang w:eastAsia="ru-RU"/>
        </w:rPr>
        <w:t>181540211315554020100100400288121000</w:t>
      </w:r>
    </w:p>
    <w:p w:rsidR="004336F9" w:rsidRPr="008B5D50" w:rsidRDefault="004336F9" w:rsidP="00A07EE7">
      <w:pPr>
        <w:spacing w:after="0" w:line="240" w:lineRule="auto"/>
        <w:ind w:firstLine="360"/>
        <w:jc w:val="both"/>
        <w:rPr>
          <w:rFonts w:ascii="Times New Roman" w:eastAsia="Times New Roman" w:hAnsi="Times New Roman" w:cs="Times New Roman"/>
          <w:b/>
          <w:sz w:val="20"/>
          <w:szCs w:val="20"/>
          <w:lang w:eastAsia="ru-RU"/>
        </w:rPr>
      </w:pPr>
    </w:p>
    <w:p w:rsidR="00A07EE7" w:rsidRPr="00E5002A" w:rsidRDefault="00A07EE7" w:rsidP="00A07EE7">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b/>
          <w:sz w:val="20"/>
          <w:szCs w:val="20"/>
          <w:lang w:eastAsia="ru-RU"/>
        </w:rPr>
        <w:t xml:space="preserve"> Федеральное государственное бюджетное образовательное учре</w:t>
      </w:r>
      <w:r w:rsidR="00440BE5">
        <w:rPr>
          <w:rFonts w:ascii="Times New Roman" w:eastAsia="Times New Roman" w:hAnsi="Times New Roman" w:cs="Times New Roman"/>
          <w:b/>
          <w:sz w:val="20"/>
          <w:szCs w:val="20"/>
          <w:lang w:eastAsia="ru-RU"/>
        </w:rPr>
        <w:t xml:space="preserve">ждение высшего </w:t>
      </w:r>
      <w:r w:rsidRPr="00E5002A">
        <w:rPr>
          <w:rFonts w:ascii="Times New Roman" w:eastAsia="Times New Roman" w:hAnsi="Times New Roman" w:cs="Times New Roman"/>
          <w:b/>
          <w:sz w:val="20"/>
          <w:szCs w:val="20"/>
          <w:lang w:eastAsia="ru-RU"/>
        </w:rPr>
        <w:t xml:space="preserve"> образования «Сибирский государственный университет путей сообщения» (СГУПС),</w:t>
      </w:r>
      <w:r w:rsidRPr="00E5002A">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w:t>
      </w:r>
      <w:r w:rsidR="00E13D1E">
        <w:rPr>
          <w:rFonts w:ascii="Times New Roman" w:eastAsia="Times New Roman" w:hAnsi="Times New Roman" w:cs="Times New Roman"/>
          <w:sz w:val="20"/>
          <w:szCs w:val="20"/>
          <w:lang w:eastAsia="ru-RU"/>
        </w:rPr>
        <w:t>нности № 49 от  24.11.2017г</w:t>
      </w:r>
      <w:r w:rsidR="00440BE5">
        <w:rPr>
          <w:rFonts w:ascii="Times New Roman" w:eastAsia="Times New Roman" w:hAnsi="Times New Roman" w:cs="Times New Roman"/>
          <w:sz w:val="20"/>
          <w:szCs w:val="20"/>
          <w:lang w:eastAsia="ru-RU"/>
        </w:rPr>
        <w:t xml:space="preserve">г., с одной стороны, и </w:t>
      </w:r>
      <w:r w:rsidR="008B5D50" w:rsidRPr="008B5D50">
        <w:rPr>
          <w:rFonts w:ascii="Times New Roman" w:eastAsia="Times New Roman" w:hAnsi="Times New Roman" w:cs="Times New Roman"/>
          <w:sz w:val="20"/>
          <w:szCs w:val="20"/>
          <w:lang w:eastAsia="ru-RU"/>
        </w:rPr>
        <w:t xml:space="preserve">, и </w:t>
      </w:r>
      <w:r w:rsidR="008B5D50" w:rsidRPr="008B5D50">
        <w:rPr>
          <w:rFonts w:ascii="Times New Roman" w:eastAsia="Times New Roman" w:hAnsi="Times New Roman" w:cs="Times New Roman"/>
          <w:b/>
          <w:sz w:val="20"/>
          <w:szCs w:val="20"/>
          <w:lang w:eastAsia="ru-RU"/>
        </w:rPr>
        <w:t xml:space="preserve">Индивидуальный предприниматель Горская Оксана Юрьевна, </w:t>
      </w:r>
      <w:r w:rsidR="008B5D50" w:rsidRPr="008B5D50">
        <w:rPr>
          <w:rFonts w:ascii="Times New Roman" w:eastAsia="Times New Roman" w:hAnsi="Times New Roman" w:cs="Times New Roman"/>
          <w:sz w:val="20"/>
          <w:szCs w:val="20"/>
          <w:lang w:eastAsia="ru-RU"/>
        </w:rPr>
        <w:t xml:space="preserve"> именуемая в дальнейшем Исполнитель, в лице  </w:t>
      </w:r>
      <w:r w:rsidR="008B5D50">
        <w:rPr>
          <w:rFonts w:ascii="Times New Roman" w:eastAsia="Times New Roman" w:hAnsi="Times New Roman" w:cs="Times New Roman"/>
          <w:sz w:val="20"/>
          <w:szCs w:val="20"/>
          <w:lang w:eastAsia="ru-RU"/>
        </w:rPr>
        <w:t>Г</w:t>
      </w:r>
      <w:r w:rsidR="008B5D50" w:rsidRPr="008B5D50">
        <w:rPr>
          <w:rFonts w:ascii="Times New Roman" w:eastAsia="Times New Roman" w:hAnsi="Times New Roman" w:cs="Times New Roman"/>
          <w:sz w:val="20"/>
          <w:szCs w:val="20"/>
          <w:lang w:eastAsia="ru-RU"/>
        </w:rPr>
        <w:t>орской Оксаны Юрьевны</w:t>
      </w:r>
      <w:r w:rsidR="008B5D50">
        <w:rPr>
          <w:rFonts w:ascii="Times New Roman" w:eastAsia="Times New Roman" w:hAnsi="Times New Roman" w:cs="Times New Roman"/>
          <w:sz w:val="20"/>
          <w:szCs w:val="20"/>
          <w:lang w:eastAsia="ru-RU"/>
        </w:rPr>
        <w:t>,</w:t>
      </w:r>
      <w:r w:rsidR="008B5D50" w:rsidRPr="008B5D50">
        <w:rPr>
          <w:rFonts w:ascii="Times New Roman" w:eastAsia="Times New Roman" w:hAnsi="Times New Roman" w:cs="Times New Roman"/>
          <w:sz w:val="20"/>
          <w:szCs w:val="20"/>
          <w:lang w:eastAsia="ru-RU"/>
        </w:rPr>
        <w:t xml:space="preserve"> действующей на основании свидетельства о регистрации ИП 54 №005141618</w:t>
      </w:r>
      <w:r w:rsidR="0070349B">
        <w:rPr>
          <w:rFonts w:ascii="Times New Roman" w:eastAsia="Times New Roman" w:hAnsi="Times New Roman" w:cs="Times New Roman"/>
          <w:b/>
          <w:sz w:val="20"/>
          <w:szCs w:val="20"/>
          <w:lang w:eastAsia="ru-RU"/>
        </w:rPr>
        <w:t>,</w:t>
      </w:r>
      <w:r w:rsidR="00362BD9" w:rsidRPr="00362BD9">
        <w:rPr>
          <w:rFonts w:ascii="Times New Roman" w:eastAsia="Times New Roman" w:hAnsi="Times New Roman" w:cs="Times New Roman"/>
          <w:b/>
          <w:sz w:val="20"/>
          <w:szCs w:val="20"/>
          <w:lang w:eastAsia="ru-RU"/>
        </w:rPr>
        <w:t xml:space="preserve"> </w:t>
      </w:r>
      <w:r w:rsidR="00362BD9" w:rsidRPr="00362BD9">
        <w:rPr>
          <w:rFonts w:ascii="Times New Roman" w:eastAsia="Times New Roman" w:hAnsi="Times New Roman" w:cs="Times New Roman"/>
          <w:sz w:val="20"/>
          <w:szCs w:val="20"/>
          <w:lang w:eastAsia="ru-RU"/>
        </w:rPr>
        <w:t xml:space="preserve"> </w:t>
      </w:r>
      <w:r w:rsidRPr="00E5002A">
        <w:rPr>
          <w:rFonts w:ascii="Times New Roman" w:eastAsia="Times New Roman" w:hAnsi="Times New Roman" w:cs="Times New Roman"/>
          <w:sz w:val="20"/>
          <w:szCs w:val="20"/>
          <w:lang w:eastAsia="ru-RU"/>
        </w:rPr>
        <w:t>с другой стороны, в результате осуществления закупки в соответствии с Федеральным законом от  05.04.2013г. № 44-ФЗ путем проведе</w:t>
      </w:r>
      <w:r>
        <w:rPr>
          <w:rFonts w:ascii="Times New Roman" w:eastAsia="Times New Roman" w:hAnsi="Times New Roman" w:cs="Times New Roman"/>
          <w:sz w:val="20"/>
          <w:szCs w:val="20"/>
          <w:lang w:eastAsia="ru-RU"/>
        </w:rPr>
        <w:t>ния э</w:t>
      </w:r>
      <w:r w:rsidR="00362BD9">
        <w:rPr>
          <w:rFonts w:ascii="Times New Roman" w:eastAsia="Times New Roman" w:hAnsi="Times New Roman" w:cs="Times New Roman"/>
          <w:sz w:val="20"/>
          <w:szCs w:val="20"/>
          <w:lang w:eastAsia="ru-RU"/>
        </w:rPr>
        <w:t>лектронного аукц</w:t>
      </w:r>
      <w:r w:rsidR="008B5D50">
        <w:rPr>
          <w:rFonts w:ascii="Times New Roman" w:eastAsia="Times New Roman" w:hAnsi="Times New Roman" w:cs="Times New Roman"/>
          <w:sz w:val="20"/>
          <w:szCs w:val="20"/>
          <w:lang w:eastAsia="ru-RU"/>
        </w:rPr>
        <w:t>иона №ЭА-9/ 0351100001718000029</w:t>
      </w:r>
      <w:r w:rsidR="00BF7A10" w:rsidRPr="00BF7A10">
        <w:rPr>
          <w:rFonts w:ascii="Times New Roman" w:eastAsia="Times New Roman" w:hAnsi="Times New Roman" w:cs="Times New Roman"/>
          <w:kern w:val="1"/>
          <w:sz w:val="20"/>
          <w:szCs w:val="20"/>
          <w:lang w:eastAsia="ar-SA"/>
        </w:rPr>
        <w:t xml:space="preserve"> </w:t>
      </w:r>
      <w:r w:rsidR="00BF7A10" w:rsidRPr="00BF7A10">
        <w:rPr>
          <w:rFonts w:ascii="Times New Roman" w:eastAsia="Times New Roman" w:hAnsi="Times New Roman" w:cs="Times New Roman"/>
          <w:sz w:val="20"/>
          <w:szCs w:val="20"/>
          <w:lang w:eastAsia="ru-RU"/>
        </w:rPr>
        <w:t>для  субъектов малого  предпринимательства и  социально ориентированных некоммерческих организаций</w:t>
      </w:r>
      <w:r>
        <w:rPr>
          <w:rFonts w:ascii="Times New Roman" w:eastAsia="Times New Roman" w:hAnsi="Times New Roman" w:cs="Times New Roman"/>
          <w:sz w:val="20"/>
          <w:szCs w:val="20"/>
          <w:lang w:eastAsia="ru-RU"/>
        </w:rPr>
        <w:t>,  на основ</w:t>
      </w:r>
      <w:r w:rsidR="00362BD9">
        <w:rPr>
          <w:rFonts w:ascii="Times New Roman" w:eastAsia="Times New Roman" w:hAnsi="Times New Roman" w:cs="Times New Roman"/>
          <w:sz w:val="20"/>
          <w:szCs w:val="20"/>
          <w:lang w:eastAsia="ru-RU"/>
        </w:rPr>
        <w:t>ании п</w:t>
      </w:r>
      <w:r w:rsidR="008B5D50">
        <w:rPr>
          <w:rFonts w:ascii="Times New Roman" w:eastAsia="Times New Roman" w:hAnsi="Times New Roman" w:cs="Times New Roman"/>
          <w:sz w:val="20"/>
          <w:szCs w:val="20"/>
          <w:lang w:eastAsia="ru-RU"/>
        </w:rPr>
        <w:t>ротокола подведения итогов электронного аукциона от 23.05.2018г</w:t>
      </w:r>
      <w:r w:rsidR="00D1594E">
        <w:rPr>
          <w:rFonts w:ascii="Times New Roman" w:eastAsia="Times New Roman" w:hAnsi="Times New Roman" w:cs="Times New Roman"/>
          <w:sz w:val="20"/>
          <w:szCs w:val="20"/>
          <w:lang w:eastAsia="ru-RU"/>
        </w:rPr>
        <w:t>.</w:t>
      </w:r>
      <w:r w:rsidRPr="00E5002A">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A07EE7" w:rsidRPr="00E5002A" w:rsidRDefault="00A07EE7" w:rsidP="00A07EE7">
      <w:pPr>
        <w:numPr>
          <w:ilvl w:val="0"/>
          <w:numId w:val="1"/>
        </w:numPr>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Предмет договора</w:t>
      </w:r>
    </w:p>
    <w:p w:rsidR="00A07EE7" w:rsidRPr="00E5002A" w:rsidRDefault="00A07EE7" w:rsidP="00A07EE7">
      <w:pPr>
        <w:spacing w:after="0" w:line="240" w:lineRule="auto"/>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sz w:val="20"/>
          <w:szCs w:val="20"/>
          <w:lang w:eastAsia="ru-RU"/>
        </w:rPr>
        <w:t xml:space="preserve"> </w:t>
      </w:r>
    </w:p>
    <w:p w:rsidR="00A07EE7" w:rsidRPr="00E5002A" w:rsidRDefault="00A07EE7" w:rsidP="00A07EE7">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клининговых услуг по уборке помещений, а Заказчик обязуется принять эти услуги и оплатить их стоимость. </w:t>
      </w:r>
    </w:p>
    <w:p w:rsidR="00A07EE7" w:rsidRPr="00E5002A" w:rsidRDefault="00A07EE7" w:rsidP="00A07EE7">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1.2.. Исполнитель оказывает клининговые  услуги по санитарной уборке помещений </w:t>
      </w:r>
      <w:r w:rsidR="0006217E">
        <w:rPr>
          <w:rFonts w:ascii="Times New Roman" w:eastAsia="Times New Roman" w:hAnsi="Times New Roman" w:cs="Times New Roman"/>
          <w:sz w:val="20"/>
          <w:szCs w:val="20"/>
          <w:lang w:eastAsia="ru-RU"/>
        </w:rPr>
        <w:t>общежитий</w:t>
      </w:r>
      <w:r w:rsidRPr="00E500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студенческого городка  (</w:t>
      </w:r>
      <w:r w:rsidRPr="00E5002A">
        <w:rPr>
          <w:rFonts w:ascii="Times New Roman" w:eastAsia="Times New Roman" w:hAnsi="Times New Roman" w:cs="Times New Roman"/>
          <w:sz w:val="20"/>
          <w:szCs w:val="20"/>
          <w:lang w:eastAsia="ru-RU"/>
        </w:rPr>
        <w:t xml:space="preserve">общежитий </w:t>
      </w:r>
      <w:r>
        <w:rPr>
          <w:rFonts w:ascii="Times New Roman" w:eastAsia="Times New Roman" w:hAnsi="Times New Roman" w:cs="Times New Roman"/>
          <w:sz w:val="20"/>
          <w:szCs w:val="20"/>
          <w:lang w:eastAsia="ru-RU"/>
        </w:rPr>
        <w:t xml:space="preserve"> №№ 1/1, 1/2, 1/3,1/4, 2, 3, 4</w:t>
      </w:r>
      <w:r w:rsidRPr="00E5002A">
        <w:rPr>
          <w:rFonts w:ascii="Times New Roman" w:eastAsia="Times New Roman" w:hAnsi="Times New Roman" w:cs="Times New Roman"/>
          <w:sz w:val="20"/>
          <w:szCs w:val="20"/>
          <w:lang w:eastAsia="ru-RU"/>
        </w:rPr>
        <w:t>, гостиницы</w:t>
      </w:r>
      <w:r>
        <w:rPr>
          <w:rFonts w:ascii="Times New Roman" w:eastAsia="Times New Roman" w:hAnsi="Times New Roman" w:cs="Times New Roman"/>
          <w:sz w:val="20"/>
          <w:szCs w:val="20"/>
          <w:lang w:eastAsia="ru-RU"/>
        </w:rPr>
        <w:t xml:space="preserve"> ИПТТ и ПК</w:t>
      </w:r>
      <w:r w:rsidR="0006217E">
        <w:rPr>
          <w:rFonts w:ascii="Times New Roman" w:eastAsia="Times New Roman" w:hAnsi="Times New Roman" w:cs="Times New Roman"/>
          <w:sz w:val="20"/>
          <w:szCs w:val="20"/>
          <w:lang w:eastAsia="ru-RU"/>
        </w:rPr>
        <w:t>, расположенных по адресам: ул.</w:t>
      </w:r>
      <w:r w:rsidR="00304669">
        <w:rPr>
          <w:rFonts w:ascii="Times New Roman" w:eastAsia="Times New Roman" w:hAnsi="Times New Roman" w:cs="Times New Roman"/>
          <w:sz w:val="20"/>
          <w:szCs w:val="20"/>
          <w:lang w:eastAsia="ru-RU"/>
        </w:rPr>
        <w:t xml:space="preserve"> </w:t>
      </w:r>
      <w:r w:rsidR="0006217E">
        <w:rPr>
          <w:rFonts w:ascii="Times New Roman" w:eastAsia="Times New Roman" w:hAnsi="Times New Roman" w:cs="Times New Roman"/>
          <w:sz w:val="20"/>
          <w:szCs w:val="20"/>
          <w:lang w:eastAsia="ru-RU"/>
        </w:rPr>
        <w:t>Дуси Ковальчук 187, 187/1, 187/2, 187/3</w:t>
      </w:r>
      <w:r>
        <w:rPr>
          <w:rFonts w:ascii="Times New Roman" w:eastAsia="Times New Roman" w:hAnsi="Times New Roman" w:cs="Times New Roman"/>
          <w:sz w:val="20"/>
          <w:szCs w:val="20"/>
          <w:lang w:eastAsia="ru-RU"/>
        </w:rPr>
        <w:t>)</w:t>
      </w:r>
      <w:r w:rsidRPr="00E5002A">
        <w:rPr>
          <w:rFonts w:ascii="Times New Roman" w:eastAsia="Times New Roman" w:hAnsi="Times New Roman" w:cs="Times New Roman"/>
          <w:sz w:val="20"/>
          <w:szCs w:val="20"/>
          <w:lang w:eastAsia="ru-RU"/>
        </w:rPr>
        <w:t xml:space="preserve"> и закрепленной за н</w:t>
      </w:r>
      <w:r w:rsidR="00BF7A10">
        <w:rPr>
          <w:rFonts w:ascii="Times New Roman" w:eastAsia="Times New Roman" w:hAnsi="Times New Roman" w:cs="Times New Roman"/>
          <w:sz w:val="20"/>
          <w:szCs w:val="20"/>
          <w:lang w:eastAsia="ru-RU"/>
        </w:rPr>
        <w:t>им территории и контейнерной площадки мусоросборника</w:t>
      </w:r>
      <w:r w:rsidR="00440BE5">
        <w:rPr>
          <w:rFonts w:ascii="Times New Roman" w:eastAsia="Times New Roman" w:hAnsi="Times New Roman" w:cs="Times New Roman"/>
          <w:sz w:val="20"/>
          <w:szCs w:val="20"/>
          <w:lang w:eastAsia="ru-RU"/>
        </w:rPr>
        <w:t xml:space="preserve"> на перио</w:t>
      </w:r>
      <w:r w:rsidR="003339CD">
        <w:rPr>
          <w:rFonts w:ascii="Times New Roman" w:eastAsia="Times New Roman" w:hAnsi="Times New Roman" w:cs="Times New Roman"/>
          <w:sz w:val="20"/>
          <w:szCs w:val="20"/>
          <w:lang w:eastAsia="ru-RU"/>
        </w:rPr>
        <w:t>д 2018-2019</w:t>
      </w:r>
      <w:r w:rsidR="00440BE5">
        <w:rPr>
          <w:rFonts w:ascii="Times New Roman" w:eastAsia="Times New Roman" w:hAnsi="Times New Roman" w:cs="Times New Roman"/>
          <w:sz w:val="20"/>
          <w:szCs w:val="20"/>
          <w:lang w:eastAsia="ru-RU"/>
        </w:rPr>
        <w:t>г</w:t>
      </w:r>
      <w:r w:rsidRPr="00E5002A">
        <w:rPr>
          <w:rFonts w:ascii="Times New Roman" w:eastAsia="Times New Roman" w:hAnsi="Times New Roman" w:cs="Times New Roman"/>
          <w:sz w:val="20"/>
          <w:szCs w:val="20"/>
          <w:lang w:eastAsia="ru-RU"/>
        </w:rPr>
        <w:t>.</w:t>
      </w:r>
    </w:p>
    <w:p w:rsidR="00A07EE7" w:rsidRPr="00E5002A" w:rsidRDefault="00A07EE7" w:rsidP="00A07EE7">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A07EE7" w:rsidRPr="00E5002A" w:rsidRDefault="00A07EE7" w:rsidP="00A07EE7">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ab/>
      </w:r>
    </w:p>
    <w:p w:rsidR="00A07EE7" w:rsidRPr="00E5002A" w:rsidRDefault="00A07EE7" w:rsidP="00A07EE7">
      <w:pPr>
        <w:numPr>
          <w:ilvl w:val="0"/>
          <w:numId w:val="1"/>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Цена  договора и порядок оплаты</w:t>
      </w:r>
    </w:p>
    <w:p w:rsidR="00A07EE7"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2.1. Цена д</w:t>
      </w:r>
      <w:r>
        <w:rPr>
          <w:rFonts w:ascii="Times New Roman" w:eastAsia="Times New Roman" w:hAnsi="Times New Roman" w:cs="Times New Roman"/>
          <w:sz w:val="20"/>
          <w:szCs w:val="20"/>
          <w:lang w:eastAsia="ru-RU"/>
        </w:rPr>
        <w:t>ого</w:t>
      </w:r>
      <w:r w:rsidR="00362BD9">
        <w:rPr>
          <w:rFonts w:ascii="Times New Roman" w:eastAsia="Times New Roman" w:hAnsi="Times New Roman" w:cs="Times New Roman"/>
          <w:sz w:val="20"/>
          <w:szCs w:val="20"/>
          <w:lang w:eastAsia="ru-RU"/>
        </w:rPr>
        <w:t xml:space="preserve">вора  составляет </w:t>
      </w:r>
      <w:r w:rsidR="008B5D50">
        <w:rPr>
          <w:rFonts w:ascii="Times New Roman" w:eastAsia="Times New Roman" w:hAnsi="Times New Roman" w:cs="Times New Roman"/>
          <w:sz w:val="20"/>
          <w:szCs w:val="20"/>
          <w:lang w:eastAsia="ru-RU"/>
        </w:rPr>
        <w:t xml:space="preserve"> 4 972 500 рублей (четыре миллиона девятьсот семьдесят две тысячи пятьсот рублей),  </w:t>
      </w:r>
      <w:r w:rsidR="00BF7A10">
        <w:rPr>
          <w:rFonts w:ascii="Times New Roman" w:eastAsia="Times New Roman" w:hAnsi="Times New Roman" w:cs="Times New Roman"/>
          <w:sz w:val="20"/>
          <w:szCs w:val="20"/>
          <w:lang w:eastAsia="ru-RU"/>
        </w:rPr>
        <w:t xml:space="preserve"> без учета НДС</w:t>
      </w:r>
      <w:r w:rsidR="008B5D50">
        <w:rPr>
          <w:rFonts w:ascii="Times New Roman" w:eastAsia="Times New Roman" w:hAnsi="Times New Roman" w:cs="Times New Roman"/>
          <w:sz w:val="20"/>
          <w:szCs w:val="20"/>
          <w:lang w:eastAsia="ru-RU"/>
        </w:rPr>
        <w:t xml:space="preserve"> (упрощенная система налогообложения)</w:t>
      </w:r>
      <w:r w:rsidRPr="00E5002A">
        <w:rPr>
          <w:rFonts w:ascii="Times New Roman" w:eastAsia="Times New Roman" w:hAnsi="Times New Roman" w:cs="Times New Roman"/>
          <w:sz w:val="20"/>
          <w:szCs w:val="20"/>
          <w:lang w:eastAsia="ru-RU"/>
        </w:rPr>
        <w:t>.</w:t>
      </w:r>
    </w:p>
    <w:p w:rsidR="00E13D1E" w:rsidRPr="00E5002A"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r>
        <w:rPr>
          <w:rFonts w:ascii="Times New Roman" w:eastAsia="Times New Roman" w:hAnsi="Times New Roman" w:cs="Times New Roman"/>
          <w:sz w:val="20"/>
          <w:szCs w:val="20"/>
          <w:lang w:eastAsia="ru-RU"/>
        </w:rPr>
        <w:t>.</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 оказания услуг.</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Оплата производится За</w:t>
      </w:r>
      <w:r w:rsidR="00BF7A10">
        <w:rPr>
          <w:rFonts w:ascii="Times New Roman" w:eastAsia="Times New Roman" w:hAnsi="Times New Roman" w:cs="Times New Roman"/>
          <w:sz w:val="20"/>
          <w:szCs w:val="20"/>
          <w:lang w:eastAsia="ru-RU"/>
        </w:rPr>
        <w:t>казчиком в течение 10</w:t>
      </w:r>
      <w:r w:rsidRPr="00E5002A">
        <w:rPr>
          <w:rFonts w:ascii="Times New Roman" w:eastAsia="Times New Roman" w:hAnsi="Times New Roman" w:cs="Times New Roman"/>
          <w:sz w:val="20"/>
          <w:szCs w:val="20"/>
          <w:lang w:eastAsia="ru-RU"/>
        </w:rPr>
        <w:t xml:space="preserve"> дней со дня предоставления Исполнителем надлежаще оформленных документов</w:t>
      </w:r>
      <w:r w:rsidR="00440BE5">
        <w:rPr>
          <w:rFonts w:ascii="Times New Roman" w:eastAsia="Times New Roman" w:hAnsi="Times New Roman" w:cs="Times New Roman"/>
          <w:sz w:val="20"/>
          <w:szCs w:val="20"/>
          <w:lang w:eastAsia="ru-RU"/>
        </w:rPr>
        <w:t xml:space="preserve"> на оплату (</w:t>
      </w:r>
      <w:r w:rsidRPr="00E5002A">
        <w:rPr>
          <w:rFonts w:ascii="Times New Roman" w:eastAsia="Times New Roman" w:hAnsi="Times New Roman" w:cs="Times New Roman"/>
          <w:sz w:val="20"/>
          <w:szCs w:val="20"/>
          <w:lang w:eastAsia="ru-RU"/>
        </w:rPr>
        <w:t>счет, счет-фактура</w:t>
      </w:r>
      <w:r w:rsidR="00440BE5">
        <w:rPr>
          <w:rFonts w:ascii="Times New Roman" w:eastAsia="Times New Roman" w:hAnsi="Times New Roman" w:cs="Times New Roman"/>
          <w:sz w:val="20"/>
          <w:szCs w:val="20"/>
          <w:lang w:eastAsia="ru-RU"/>
        </w:rPr>
        <w:t>(при наличии)</w:t>
      </w:r>
      <w:r w:rsidRPr="00E5002A">
        <w:rPr>
          <w:rFonts w:ascii="Times New Roman" w:eastAsia="Times New Roman" w:hAnsi="Times New Roman" w:cs="Times New Roman"/>
          <w:sz w:val="20"/>
          <w:szCs w:val="20"/>
          <w:lang w:eastAsia="ru-RU"/>
        </w:rPr>
        <w:t xml:space="preserve">, акт сдачи-приемки исполнения обязательств).  </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2.5.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3. Обязанности сторон</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 Права и обязанности Исполнителя:</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2F7A7C"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w:t>
      </w:r>
      <w:r w:rsidR="002F7A7C">
        <w:rPr>
          <w:rFonts w:ascii="Times New Roman" w:eastAsia="Times New Roman" w:hAnsi="Times New Roman" w:cs="Times New Roman"/>
          <w:sz w:val="20"/>
          <w:szCs w:val="20"/>
          <w:lang w:eastAsia="ru-RU"/>
        </w:rPr>
        <w:t>:</w:t>
      </w:r>
    </w:p>
    <w:p w:rsidR="00A07EE7" w:rsidRDefault="002F7A7C"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07EE7" w:rsidRPr="00E5002A">
        <w:rPr>
          <w:rFonts w:ascii="Times New Roman" w:eastAsia="Times New Roman" w:hAnsi="Times New Roman" w:cs="Times New Roman"/>
          <w:sz w:val="20"/>
          <w:szCs w:val="20"/>
          <w:lang w:eastAsia="ru-RU"/>
        </w:rPr>
        <w:t xml:space="preserve"> предоставить Заказчику список всего персонала, направляемого им для уборки помещений на объектах</w:t>
      </w:r>
      <w:r>
        <w:rPr>
          <w:rFonts w:ascii="Times New Roman" w:eastAsia="Times New Roman" w:hAnsi="Times New Roman" w:cs="Times New Roman"/>
          <w:sz w:val="20"/>
          <w:szCs w:val="20"/>
          <w:lang w:eastAsia="ru-RU"/>
        </w:rPr>
        <w:t xml:space="preserve"> Заказчика по условиям договора, указанный список</w:t>
      </w:r>
      <w:r w:rsidR="00A07EE7" w:rsidRPr="00E5002A">
        <w:rPr>
          <w:rFonts w:ascii="Times New Roman" w:eastAsia="Times New Roman" w:hAnsi="Times New Roman" w:cs="Times New Roman"/>
          <w:sz w:val="20"/>
          <w:szCs w:val="20"/>
          <w:lang w:eastAsia="ru-RU"/>
        </w:rPr>
        <w:t xml:space="preserve">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2F7A7C" w:rsidRPr="00E5002A" w:rsidRDefault="002F7A7C"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из числа персонала назначить лицо – </w:t>
      </w:r>
      <w:r w:rsidR="00440BE5">
        <w:rPr>
          <w:rFonts w:ascii="Times New Roman" w:eastAsia="Times New Roman" w:hAnsi="Times New Roman" w:cs="Times New Roman"/>
          <w:sz w:val="20"/>
          <w:szCs w:val="20"/>
          <w:lang w:eastAsia="ru-RU"/>
        </w:rPr>
        <w:t xml:space="preserve">постоянного </w:t>
      </w:r>
      <w:r>
        <w:rPr>
          <w:rFonts w:ascii="Times New Roman" w:eastAsia="Times New Roman" w:hAnsi="Times New Roman" w:cs="Times New Roman"/>
          <w:sz w:val="20"/>
          <w:szCs w:val="20"/>
          <w:lang w:eastAsia="ru-RU"/>
        </w:rPr>
        <w:t>представителя Исполнителя, осуществляющего контроль за выполнением персоналом Исполнителя своих ежедневных обязанностей по уборке помещений и территорий непосредственно на объектах оказания услуг, а также участвующего в комиссионной проверке Заказчика результата оказания услуг и составлении акт</w:t>
      </w:r>
      <w:r w:rsidR="001B6698">
        <w:rPr>
          <w:rFonts w:ascii="Times New Roman" w:eastAsia="Times New Roman" w:hAnsi="Times New Roman" w:cs="Times New Roman"/>
          <w:sz w:val="20"/>
          <w:szCs w:val="20"/>
          <w:lang w:eastAsia="ru-RU"/>
        </w:rPr>
        <w:t>а проверки.</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w:t>
      </w:r>
      <w:r w:rsidR="00440BE5">
        <w:rPr>
          <w:rFonts w:ascii="Times New Roman" w:eastAsia="Times New Roman" w:hAnsi="Times New Roman" w:cs="Times New Roman"/>
          <w:sz w:val="20"/>
          <w:szCs w:val="20"/>
          <w:lang w:eastAsia="ru-RU"/>
        </w:rPr>
        <w:t xml:space="preserve">, </w:t>
      </w:r>
      <w:r w:rsidRPr="00E5002A">
        <w:rPr>
          <w:rFonts w:ascii="Times New Roman" w:eastAsia="Times New Roman" w:hAnsi="Times New Roman" w:cs="Times New Roman"/>
          <w:sz w:val="20"/>
          <w:szCs w:val="20"/>
          <w:lang w:eastAsia="ru-RU"/>
        </w:rPr>
        <w:t xml:space="preserve"> Исполнитель обязан предоставить Заказчику:</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lastRenderedPageBreak/>
        <w:t xml:space="preserve">         - отдельный список иностранных граждан, привлекаемых к оказанию услуг;</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E5002A">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E5002A">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w:t>
      </w:r>
      <w:r w:rsidR="00B614FE">
        <w:rPr>
          <w:rFonts w:ascii="Times New Roman" w:eastAsia="Times New Roman" w:hAnsi="Times New Roman" w:cs="Times New Roman"/>
          <w:sz w:val="20"/>
          <w:szCs w:val="20"/>
          <w:lang w:eastAsia="ru-RU"/>
        </w:rPr>
        <w:t>, соответствующие виду и месту  оказываемых услуг</w:t>
      </w:r>
      <w:r w:rsidRPr="00E5002A">
        <w:rPr>
          <w:rFonts w:ascii="Times New Roman" w:eastAsia="Times New Roman" w:hAnsi="Times New Roman" w:cs="Times New Roman"/>
          <w:sz w:val="20"/>
          <w:szCs w:val="20"/>
          <w:lang w:eastAsia="ru-RU"/>
        </w:rPr>
        <w:t>.</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3.1.7.При оказании услуг Исполнитель обязан обеспечить следующие условия:</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 Права и обязанности Заказчика:</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3.2.7.</w:t>
      </w:r>
      <w:r w:rsidRPr="00E5002A">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E5002A">
        <w:rPr>
          <w:rFonts w:ascii="Times New Roman" w:eastAsia="Times New Roman" w:hAnsi="Times New Roman" w:cs="Times New Roman"/>
          <w:sz w:val="20"/>
          <w:szCs w:val="20"/>
          <w:lang w:eastAsia="ru-RU"/>
        </w:rPr>
        <w:t>имеет право удержать из суммы, подлежащей уплате</w:t>
      </w:r>
      <w:r w:rsidR="0043195A">
        <w:rPr>
          <w:rFonts w:ascii="Times New Roman" w:eastAsia="Times New Roman" w:hAnsi="Times New Roman" w:cs="Times New Roman"/>
          <w:sz w:val="20"/>
          <w:szCs w:val="20"/>
          <w:lang w:eastAsia="ru-RU"/>
        </w:rPr>
        <w:t xml:space="preserve"> за оказанные услуги</w:t>
      </w:r>
      <w:r w:rsidRPr="00E5002A">
        <w:rPr>
          <w:rFonts w:ascii="Times New Roman" w:eastAsia="Times New Roman" w:hAnsi="Times New Roman" w:cs="Times New Roman"/>
          <w:sz w:val="20"/>
          <w:szCs w:val="20"/>
          <w:lang w:eastAsia="ru-RU"/>
        </w:rPr>
        <w:t>, сумму санкций (штрафа, пени, неустойки), начисленную Исполнителю за нарушение этих обязательств.</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3.2.8.</w:t>
      </w:r>
      <w:r w:rsidRPr="00E5002A">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A07EE7" w:rsidRPr="00E5002A" w:rsidRDefault="00A07EE7" w:rsidP="00A07E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07EE7" w:rsidRPr="00E5002A" w:rsidRDefault="001B6698" w:rsidP="00A07E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 Условия и порядок оказания услуг.</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4.1. Исполнитель приступает к </w:t>
      </w:r>
      <w:r w:rsidRPr="00B614FE">
        <w:rPr>
          <w:rFonts w:ascii="Times New Roman" w:eastAsia="Times New Roman" w:hAnsi="Times New Roman" w:cs="Times New Roman"/>
          <w:sz w:val="20"/>
          <w:szCs w:val="20"/>
          <w:lang w:eastAsia="ru-RU"/>
        </w:rPr>
        <w:t xml:space="preserve">оказанию </w:t>
      </w:r>
      <w:r w:rsidR="00B614FE">
        <w:rPr>
          <w:rFonts w:ascii="Times New Roman" w:eastAsia="Times New Roman" w:hAnsi="Times New Roman" w:cs="Times New Roman"/>
          <w:sz w:val="20"/>
          <w:szCs w:val="20"/>
          <w:lang w:eastAsia="ru-RU"/>
        </w:rPr>
        <w:t>услуг со дня заключения договора</w:t>
      </w:r>
      <w:r w:rsidRPr="00B614FE">
        <w:rPr>
          <w:rFonts w:ascii="Times New Roman" w:eastAsia="Times New Roman" w:hAnsi="Times New Roman" w:cs="Times New Roman"/>
          <w:sz w:val="20"/>
          <w:szCs w:val="20"/>
          <w:lang w:eastAsia="ru-RU"/>
        </w:rPr>
        <w:t xml:space="preserve">  и </w:t>
      </w:r>
      <w:r w:rsidR="00B614FE">
        <w:rPr>
          <w:rFonts w:ascii="Times New Roman" w:eastAsia="Times New Roman" w:hAnsi="Times New Roman" w:cs="Times New Roman"/>
          <w:sz w:val="20"/>
          <w:szCs w:val="20"/>
          <w:lang w:eastAsia="ru-RU"/>
        </w:rPr>
        <w:t xml:space="preserve">оказывает их в течение одного </w:t>
      </w:r>
      <w:r w:rsidRPr="00B614FE">
        <w:rPr>
          <w:rFonts w:ascii="Times New Roman" w:eastAsia="Times New Roman" w:hAnsi="Times New Roman" w:cs="Times New Roman"/>
          <w:sz w:val="20"/>
          <w:szCs w:val="20"/>
          <w:lang w:eastAsia="ru-RU"/>
        </w:rPr>
        <w:t xml:space="preserve"> года</w:t>
      </w:r>
      <w:r w:rsidR="00B614FE">
        <w:rPr>
          <w:rFonts w:ascii="Times New Roman" w:eastAsia="Times New Roman" w:hAnsi="Times New Roman" w:cs="Times New Roman"/>
          <w:sz w:val="20"/>
          <w:szCs w:val="20"/>
          <w:lang w:eastAsia="ru-RU"/>
        </w:rPr>
        <w:t xml:space="preserve"> </w:t>
      </w:r>
      <w:r w:rsidRPr="00B614FE">
        <w:rPr>
          <w:rFonts w:ascii="Times New Roman" w:eastAsia="Times New Roman" w:hAnsi="Times New Roman" w:cs="Times New Roman"/>
          <w:sz w:val="20"/>
          <w:szCs w:val="20"/>
          <w:lang w:eastAsia="ru-RU"/>
        </w:rPr>
        <w:t xml:space="preserve"> с соблюдением</w:t>
      </w:r>
      <w:r w:rsidRPr="00E5002A">
        <w:rPr>
          <w:rFonts w:ascii="Times New Roman" w:eastAsia="Times New Roman" w:hAnsi="Times New Roman" w:cs="Times New Roman"/>
          <w:sz w:val="20"/>
          <w:szCs w:val="20"/>
          <w:lang w:eastAsia="ru-RU"/>
        </w:rPr>
        <w:t xml:space="preserve"> сроков  оказания услуг, предусмотренных техническим заданием (приложение №1 к договору). При этом не позднее дня, следующего после подписания договора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A07EE7" w:rsidRPr="00E5002A" w:rsidRDefault="00A07EE7" w:rsidP="00A07EE7">
      <w:pPr>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A07EE7" w:rsidRPr="00E5002A" w:rsidRDefault="00A07EE7" w:rsidP="00A07EE7">
      <w:pPr>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4.3.Исполнитель гарантирует качество, санитарно-гигиеническую и эпидемиологическую безопасность предоставляемых услуг в соответствии с ГОСТ Р 51870-2002 и законодательством Российской Федерации для данного вида услуг.</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4.5.При установлении недостатков в процессе</w:t>
      </w:r>
      <w:r w:rsidR="00457399">
        <w:rPr>
          <w:rFonts w:ascii="Times New Roman" w:eastAsia="Times New Roman" w:hAnsi="Times New Roman" w:cs="Times New Roman"/>
          <w:sz w:val="20"/>
          <w:szCs w:val="20"/>
          <w:lang w:eastAsia="ru-RU"/>
        </w:rPr>
        <w:t xml:space="preserve"> ежедневного</w:t>
      </w:r>
      <w:r w:rsidRPr="00E5002A">
        <w:rPr>
          <w:rFonts w:ascii="Times New Roman" w:eastAsia="Times New Roman" w:hAnsi="Times New Roman" w:cs="Times New Roman"/>
          <w:sz w:val="20"/>
          <w:szCs w:val="20"/>
          <w:lang w:eastAsia="ru-RU"/>
        </w:rPr>
        <w:t xml:space="preserve"> оказания услуг</w:t>
      </w:r>
      <w:r w:rsidR="00457399">
        <w:rPr>
          <w:rFonts w:ascii="Times New Roman" w:eastAsia="Times New Roman" w:hAnsi="Times New Roman" w:cs="Times New Roman"/>
          <w:sz w:val="20"/>
          <w:szCs w:val="20"/>
          <w:lang w:eastAsia="ru-RU"/>
        </w:rPr>
        <w:t xml:space="preserve"> (некачественной уборки, нарушения сроков уборки, проведение уборки не в полном объеме, проведение уборки не на всех объектах, подлежащих оборке согласно технического задания и т.д.)</w:t>
      </w:r>
      <w:r w:rsidR="00440BE5">
        <w:rPr>
          <w:rFonts w:ascii="Times New Roman" w:eastAsia="Times New Roman" w:hAnsi="Times New Roman" w:cs="Times New Roman"/>
          <w:sz w:val="20"/>
          <w:szCs w:val="20"/>
          <w:lang w:eastAsia="ru-RU"/>
        </w:rPr>
        <w:t>, при  установлении</w:t>
      </w:r>
      <w:r w:rsidRPr="00E5002A">
        <w:rPr>
          <w:rFonts w:ascii="Times New Roman" w:eastAsia="Times New Roman" w:hAnsi="Times New Roman" w:cs="Times New Roman"/>
          <w:sz w:val="20"/>
          <w:szCs w:val="20"/>
          <w:lang w:eastAsia="ru-RU"/>
        </w:rPr>
        <w:t xml:space="preserve"> любых других фактов нарушения обязательств, предусмотренных договором, со стороны Исполнителя, Заказчик  совместно с</w:t>
      </w:r>
      <w:r w:rsidR="001B6698">
        <w:rPr>
          <w:rFonts w:ascii="Times New Roman" w:eastAsia="Times New Roman" w:hAnsi="Times New Roman" w:cs="Times New Roman"/>
          <w:sz w:val="20"/>
          <w:szCs w:val="20"/>
          <w:lang w:eastAsia="ru-RU"/>
        </w:rPr>
        <w:t xml:space="preserve"> представителем Исполнителя, назначенным согласно п.3.1.2 договора, составляет </w:t>
      </w:r>
      <w:r w:rsidRPr="00E5002A">
        <w:rPr>
          <w:rFonts w:ascii="Times New Roman" w:eastAsia="Times New Roman" w:hAnsi="Times New Roman" w:cs="Times New Roman"/>
          <w:sz w:val="20"/>
          <w:szCs w:val="20"/>
          <w:lang w:eastAsia="ru-RU"/>
        </w:rPr>
        <w:t xml:space="preserve"> акт, в котором должны быть указаны:</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lastRenderedPageBreak/>
        <w:t xml:space="preserve">    - конкретные факты, свидетельствующие о неисполнении или ненадлежащем исполнении Исполнителем своих обязательств по договору;</w:t>
      </w:r>
    </w:p>
    <w:p w:rsidR="00A07EE7"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состав и сроки проведения рекламационных услуг – устранения недостатков при ненадлежащем или некачественном оказании услуг</w:t>
      </w:r>
      <w:r w:rsidR="001B6698">
        <w:rPr>
          <w:rFonts w:ascii="Times New Roman" w:eastAsia="Times New Roman" w:hAnsi="Times New Roman" w:cs="Times New Roman"/>
          <w:sz w:val="20"/>
          <w:szCs w:val="20"/>
          <w:lang w:eastAsia="ru-RU"/>
        </w:rPr>
        <w:t>, если  проведение рекламационных услуг возможно.</w:t>
      </w:r>
    </w:p>
    <w:p w:rsidR="001B6698" w:rsidRPr="00E5002A" w:rsidRDefault="001B6698"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 случае отсутствия представителя Исполнителя на объектах оказания услуг при проведении Заказчиком проверки процесса оказания услуг персоналом исполнителя, или отказа представителя Исполнителя от участия в проверке и (или) составлении</w:t>
      </w:r>
      <w:r w:rsidR="00440BE5">
        <w:rPr>
          <w:rFonts w:ascii="Times New Roman" w:eastAsia="Times New Roman" w:hAnsi="Times New Roman" w:cs="Times New Roman"/>
          <w:sz w:val="20"/>
          <w:szCs w:val="20"/>
          <w:lang w:eastAsia="ru-RU"/>
        </w:rPr>
        <w:t>, подписании</w:t>
      </w:r>
      <w:r>
        <w:rPr>
          <w:rFonts w:ascii="Times New Roman" w:eastAsia="Times New Roman" w:hAnsi="Times New Roman" w:cs="Times New Roman"/>
          <w:sz w:val="20"/>
          <w:szCs w:val="20"/>
          <w:lang w:eastAsia="ru-RU"/>
        </w:rPr>
        <w:t xml:space="preserve"> акта по результатам проверки, заказчик</w:t>
      </w:r>
      <w:r w:rsidR="002C76ED">
        <w:rPr>
          <w:rFonts w:ascii="Times New Roman" w:eastAsia="Times New Roman" w:hAnsi="Times New Roman" w:cs="Times New Roman"/>
          <w:sz w:val="20"/>
          <w:szCs w:val="20"/>
          <w:lang w:eastAsia="ru-RU"/>
        </w:rPr>
        <w:t xml:space="preserve"> проводит комиссионную проверку по факту оказания услуг самостоятельно с составлением акта без участия представителя Исполнителя.</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A07EE7" w:rsidRPr="00E5002A" w:rsidRDefault="00A07EE7" w:rsidP="00A07EE7">
      <w:pPr>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A07EE7" w:rsidRPr="00E5002A" w:rsidRDefault="00A07EE7" w:rsidP="00A07E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5.Приемка услуг</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w:t>
      </w:r>
      <w:r>
        <w:rPr>
          <w:rFonts w:ascii="Times New Roman" w:eastAsia="Times New Roman" w:hAnsi="Times New Roman" w:cs="Times New Roman"/>
          <w:kern w:val="1"/>
          <w:sz w:val="20"/>
          <w:szCs w:val="20"/>
          <w:lang w:eastAsia="ar-SA"/>
        </w:rPr>
        <w:t xml:space="preserve"> рабочих</w:t>
      </w:r>
      <w:r w:rsidRPr="00E5002A">
        <w:rPr>
          <w:rFonts w:ascii="Times New Roman" w:eastAsia="Times New Roman" w:hAnsi="Times New Roman" w:cs="Times New Roman"/>
          <w:kern w:val="1"/>
          <w:sz w:val="20"/>
          <w:szCs w:val="20"/>
          <w:lang w:eastAsia="ar-SA"/>
        </w:rPr>
        <w:t xml:space="preserve"> дней со дня его извещения об этом Исполнителем проводит:</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07EE7" w:rsidRPr="00E5002A" w:rsidRDefault="00A07EE7" w:rsidP="00A07EE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eastAsia="Times New Roman" w:hAnsi="Times New Roman" w:cs="Times New Roman"/>
          <w:kern w:val="1"/>
          <w:sz w:val="20"/>
          <w:szCs w:val="20"/>
          <w:lang w:eastAsia="ar-SA"/>
        </w:rPr>
        <w:t xml:space="preserve"> рабочих</w:t>
      </w:r>
      <w:r w:rsidRPr="00E5002A">
        <w:rPr>
          <w:rFonts w:ascii="Times New Roman" w:eastAsia="Times New Roman" w:hAnsi="Times New Roman" w:cs="Times New Roman"/>
          <w:kern w:val="1"/>
          <w:sz w:val="20"/>
          <w:szCs w:val="20"/>
          <w:lang w:eastAsia="ar-SA"/>
        </w:rPr>
        <w:t xml:space="preserve"> дней.</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w:t>
      </w:r>
      <w:r>
        <w:rPr>
          <w:rFonts w:ascii="Times New Roman" w:eastAsia="Times New Roman" w:hAnsi="Times New Roman" w:cs="Times New Roman"/>
          <w:kern w:val="1"/>
          <w:sz w:val="20"/>
          <w:szCs w:val="20"/>
          <w:lang w:eastAsia="ar-SA"/>
        </w:rPr>
        <w:t xml:space="preserve"> рабочих</w:t>
      </w:r>
      <w:r w:rsidRPr="00E5002A">
        <w:rPr>
          <w:rFonts w:ascii="Times New Roman" w:eastAsia="Times New Roman" w:hAnsi="Times New Roman" w:cs="Times New Roman"/>
          <w:kern w:val="1"/>
          <w:sz w:val="20"/>
          <w:szCs w:val="20"/>
          <w:lang w:eastAsia="ar-SA"/>
        </w:rPr>
        <w:t xml:space="preserve">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5.4.  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 недостатков и требований по их устранению, которые должен выполнить Исполнитель.</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5.5. 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5.6</w:t>
      </w:r>
      <w:r w:rsidR="0006217E">
        <w:rPr>
          <w:rFonts w:ascii="Times New Roman" w:eastAsia="Times New Roman" w:hAnsi="Times New Roman" w:cs="Times New Roman"/>
          <w:kern w:val="1"/>
          <w:sz w:val="20"/>
          <w:szCs w:val="20"/>
          <w:lang w:eastAsia="ar-SA"/>
        </w:rPr>
        <w:t xml:space="preserve">.В случае неисполнения или ненадлежащего исполнения </w:t>
      </w:r>
      <w:r w:rsidRPr="00E5002A">
        <w:rPr>
          <w:rFonts w:ascii="Times New Roman" w:eastAsia="Times New Roman" w:hAnsi="Times New Roman" w:cs="Times New Roman"/>
          <w:kern w:val="1"/>
          <w:sz w:val="20"/>
          <w:szCs w:val="20"/>
          <w:lang w:eastAsia="ar-SA"/>
        </w:rPr>
        <w:t xml:space="preserve">  Исполнителем </w:t>
      </w:r>
      <w:r w:rsidR="0006217E">
        <w:rPr>
          <w:rFonts w:ascii="Times New Roman" w:eastAsia="Times New Roman" w:hAnsi="Times New Roman" w:cs="Times New Roman"/>
          <w:kern w:val="1"/>
          <w:sz w:val="20"/>
          <w:szCs w:val="20"/>
          <w:lang w:eastAsia="ar-SA"/>
        </w:rPr>
        <w:t>своих обязательств по договору, подтвержденных экспертизы и (или) актом сдачи-приемки исполнения обязательств, а также в случае</w:t>
      </w:r>
      <w:r w:rsidR="00F90832">
        <w:rPr>
          <w:rFonts w:ascii="Times New Roman" w:eastAsia="Times New Roman" w:hAnsi="Times New Roman" w:cs="Times New Roman"/>
          <w:kern w:val="1"/>
          <w:sz w:val="20"/>
          <w:szCs w:val="20"/>
          <w:lang w:eastAsia="ar-SA"/>
        </w:rPr>
        <w:t xml:space="preserve"> </w:t>
      </w:r>
      <w:r w:rsidRPr="00E5002A">
        <w:rPr>
          <w:rFonts w:ascii="Times New Roman" w:eastAsia="Times New Roman" w:hAnsi="Times New Roman" w:cs="Times New Roman"/>
          <w:kern w:val="1"/>
          <w:sz w:val="20"/>
          <w:szCs w:val="20"/>
          <w:lang w:eastAsia="ar-SA"/>
        </w:rPr>
        <w:t>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5.8. Подписанные сторонами документы :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6. Ответственность сторон</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r w:rsidR="00F90832">
        <w:rPr>
          <w:rFonts w:ascii="Times New Roman" w:eastAsia="Times New Roman" w:hAnsi="Times New Roman" w:cs="Times New Roman"/>
          <w:sz w:val="20"/>
          <w:szCs w:val="20"/>
          <w:lang w:eastAsia="ru-RU"/>
        </w:rPr>
        <w:t xml:space="preserve"> в срок</w:t>
      </w:r>
      <w:r w:rsidRPr="00E13D1E">
        <w:rPr>
          <w:rFonts w:ascii="Times New Roman" w:eastAsia="Times New Roman" w:hAnsi="Times New Roman" w:cs="Times New Roman"/>
          <w:sz w:val="20"/>
          <w:szCs w:val="20"/>
          <w:lang w:eastAsia="ru-RU"/>
        </w:rPr>
        <w:t>.</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lastRenderedPageBreak/>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w:t>
      </w:r>
      <w:r w:rsidR="004C4A2C">
        <w:rPr>
          <w:rFonts w:ascii="Times New Roman" w:eastAsia="Times New Roman" w:hAnsi="Times New Roman" w:cs="Times New Roman"/>
          <w:sz w:val="20"/>
          <w:szCs w:val="20"/>
          <w:lang w:eastAsia="ru-RU"/>
        </w:rPr>
        <w:t>я в виде фиксированной суммы – 2</w:t>
      </w:r>
      <w:r w:rsidRPr="00E13D1E">
        <w:rPr>
          <w:rFonts w:ascii="Times New Roman" w:eastAsia="Times New Roman" w:hAnsi="Times New Roman" w:cs="Times New Roman"/>
          <w:sz w:val="20"/>
          <w:szCs w:val="20"/>
          <w:lang w:eastAsia="ru-RU"/>
        </w:rPr>
        <w:t>% цены  договора (этапа договора).</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w:t>
      </w:r>
      <w:r w:rsidR="00F90832">
        <w:rPr>
          <w:rFonts w:ascii="Times New Roman" w:eastAsia="Times New Roman" w:hAnsi="Times New Roman" w:cs="Times New Roman"/>
          <w:sz w:val="20"/>
          <w:szCs w:val="20"/>
          <w:lang w:eastAsia="ru-RU"/>
        </w:rPr>
        <w:t>5</w:t>
      </w:r>
      <w:r w:rsidRPr="00E13D1E">
        <w:rPr>
          <w:rFonts w:ascii="Times New Roman" w:eastAsia="Times New Roman" w:hAnsi="Times New Roman" w:cs="Times New Roman"/>
          <w:sz w:val="20"/>
          <w:szCs w:val="20"/>
          <w:lang w:eastAsia="ru-RU"/>
        </w:rPr>
        <w:t>000 рублей.</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 штрафа, пени) на следующих условиях:</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rsidR="00F90832">
        <w:rPr>
          <w:rFonts w:ascii="Times New Roman" w:eastAsia="Times New Roman" w:hAnsi="Times New Roman" w:cs="Times New Roman"/>
          <w:sz w:val="20"/>
          <w:szCs w:val="20"/>
          <w:lang w:eastAsia="ru-RU"/>
        </w:rPr>
        <w:t xml:space="preserve"> в виде фиксированной суммы -  5</w:t>
      </w:r>
      <w:r w:rsidRPr="00E13D1E">
        <w:rPr>
          <w:rFonts w:ascii="Times New Roman" w:eastAsia="Times New Roman" w:hAnsi="Times New Roman" w:cs="Times New Roman"/>
          <w:sz w:val="20"/>
          <w:szCs w:val="20"/>
          <w:lang w:eastAsia="ru-RU"/>
        </w:rPr>
        <w:t>000 рублей.</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13D1E" w:rsidRPr="00E13D1E" w:rsidRDefault="00E13D1E" w:rsidP="00E13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13D1E">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7. Обеспечение исполнения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7.1 Размер обеспечения исполнения настоящего догово</w:t>
      </w:r>
      <w:r w:rsidR="004C4A2C">
        <w:rPr>
          <w:rFonts w:ascii="Times New Roman" w:eastAsia="Times New Roman" w:hAnsi="Times New Roman" w:cs="Times New Roman"/>
          <w:sz w:val="20"/>
          <w:szCs w:val="20"/>
          <w:lang w:eastAsia="ru-RU"/>
        </w:rPr>
        <w:t>ра установлен в сумме 650 000</w:t>
      </w:r>
      <w:r w:rsidRPr="00E5002A">
        <w:rPr>
          <w:rFonts w:ascii="Times New Roman" w:eastAsia="Times New Roman" w:hAnsi="Times New Roman" w:cs="Times New Roman"/>
          <w:sz w:val="20"/>
          <w:szCs w:val="20"/>
          <w:lang w:eastAsia="ru-RU"/>
        </w:rPr>
        <w:t xml:space="preserve"> рублей. Обеспечение предоставляется с учетом антидемпинговых мер, если такая обязанность Исполнителя возникла на момент заключения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07EE7" w:rsidRPr="00E5002A" w:rsidRDefault="00A07EE7" w:rsidP="00A07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8. Обстоятельства непреодолимой силы</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lastRenderedPageBreak/>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9. Порядок разрешения споров</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10.Срок действия  договора и прочие условия.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11. Порядок расторжения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11.3. 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11.9. 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w:t>
      </w:r>
      <w:r w:rsidRPr="00E5002A">
        <w:rPr>
          <w:rFonts w:ascii="Times New Roman" w:eastAsia="Times New Roman" w:hAnsi="Times New Roman" w:cs="Times New Roman"/>
          <w:bCs/>
          <w:sz w:val="20"/>
          <w:szCs w:val="20"/>
          <w:lang w:eastAsia="ru-RU"/>
        </w:rPr>
        <w:lastRenderedPageBreak/>
        <w:t>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12.Юридические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A07EE7" w:rsidRPr="008567DF" w:rsidTr="00286C98">
        <w:tc>
          <w:tcPr>
            <w:tcW w:w="4923" w:type="dxa"/>
          </w:tcPr>
          <w:p w:rsidR="00A07EE7" w:rsidRPr="008567DF" w:rsidRDefault="00A07EE7" w:rsidP="00286C9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567DF">
              <w:rPr>
                <w:rFonts w:ascii="Times New Roman" w:eastAsia="Times New Roman" w:hAnsi="Times New Roman" w:cs="Times New Roman"/>
                <w:b/>
                <w:sz w:val="20"/>
                <w:szCs w:val="20"/>
                <w:lang w:eastAsia="ru-RU"/>
              </w:rPr>
              <w:t>Заказчик:</w:t>
            </w:r>
          </w:p>
          <w:p w:rsidR="00A07EE7" w:rsidRPr="008567DF" w:rsidRDefault="002C76ED" w:rsidP="00286C98">
            <w:pPr>
              <w:spacing w:after="0" w:line="240" w:lineRule="auto"/>
              <w:rPr>
                <w:rFonts w:ascii="Times New Roman" w:eastAsia="Times New Roman" w:hAnsi="Times New Roman" w:cs="Times New Roman"/>
                <w:b/>
                <w:sz w:val="20"/>
                <w:szCs w:val="20"/>
                <w:lang w:eastAsia="ru-RU"/>
              </w:rPr>
            </w:pPr>
            <w:r w:rsidRPr="008567DF">
              <w:rPr>
                <w:rFonts w:ascii="Times New Roman" w:eastAsia="Times New Roman" w:hAnsi="Times New Roman" w:cs="Times New Roman"/>
                <w:b/>
                <w:sz w:val="20"/>
                <w:szCs w:val="20"/>
                <w:lang w:eastAsia="ru-RU"/>
              </w:rPr>
              <w:t>ФГБОУ В</w:t>
            </w:r>
            <w:r w:rsidR="00A07EE7" w:rsidRPr="008567DF">
              <w:rPr>
                <w:rFonts w:ascii="Times New Roman" w:eastAsia="Times New Roman" w:hAnsi="Times New Roman" w:cs="Times New Roman"/>
                <w:b/>
                <w:sz w:val="20"/>
                <w:szCs w:val="20"/>
                <w:lang w:eastAsia="ru-RU"/>
              </w:rPr>
              <w:t xml:space="preserve">О «Сибирский государственный университет путей сообщения» (СГУПС) </w:t>
            </w:r>
          </w:p>
          <w:p w:rsidR="00A07EE7" w:rsidRPr="008567DF" w:rsidRDefault="00A07EE7" w:rsidP="00286C98">
            <w:pPr>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630049 г</w:t>
            </w:r>
            <w:r w:rsidR="00F90832" w:rsidRPr="008567DF">
              <w:rPr>
                <w:rFonts w:ascii="Times New Roman" w:eastAsia="Times New Roman" w:hAnsi="Times New Roman" w:cs="Times New Roman"/>
                <w:sz w:val="20"/>
                <w:szCs w:val="20"/>
                <w:lang w:eastAsia="ru-RU"/>
              </w:rPr>
              <w:t xml:space="preserve">.Новосибирск,49 </w:t>
            </w:r>
            <w:proofErr w:type="spellStart"/>
            <w:r w:rsidR="00F90832" w:rsidRPr="008567DF">
              <w:rPr>
                <w:rFonts w:ascii="Times New Roman" w:eastAsia="Times New Roman" w:hAnsi="Times New Roman" w:cs="Times New Roman"/>
                <w:sz w:val="20"/>
                <w:szCs w:val="20"/>
                <w:lang w:eastAsia="ru-RU"/>
              </w:rPr>
              <w:t>ул.Дуси</w:t>
            </w:r>
            <w:proofErr w:type="spellEnd"/>
            <w:r w:rsidR="00F90832" w:rsidRPr="008567DF">
              <w:rPr>
                <w:rFonts w:ascii="Times New Roman" w:eastAsia="Times New Roman" w:hAnsi="Times New Roman" w:cs="Times New Roman"/>
                <w:sz w:val="20"/>
                <w:szCs w:val="20"/>
                <w:lang w:eastAsia="ru-RU"/>
              </w:rPr>
              <w:t xml:space="preserve"> </w:t>
            </w:r>
            <w:r w:rsidRPr="008567DF">
              <w:rPr>
                <w:rFonts w:ascii="Times New Roman" w:eastAsia="Times New Roman" w:hAnsi="Times New Roman" w:cs="Times New Roman"/>
                <w:sz w:val="20"/>
                <w:szCs w:val="20"/>
                <w:lang w:eastAsia="ru-RU"/>
              </w:rPr>
              <w:t xml:space="preserve">Ковальчук д.191, </w:t>
            </w:r>
          </w:p>
          <w:p w:rsidR="00A07EE7" w:rsidRPr="008567DF" w:rsidRDefault="00A07EE7" w:rsidP="00286C98">
            <w:pPr>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ИНН: 5402113155 КПП 540201001</w:t>
            </w:r>
          </w:p>
          <w:p w:rsidR="00A07EE7" w:rsidRPr="008567DF" w:rsidRDefault="00D82088" w:rsidP="00286C98">
            <w:pPr>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ОГРН  1025401011680</w:t>
            </w:r>
            <w:r w:rsidR="00A07EE7" w:rsidRPr="008567DF">
              <w:rPr>
                <w:rFonts w:ascii="Times New Roman" w:eastAsia="Times New Roman" w:hAnsi="Times New Roman" w:cs="Times New Roman"/>
                <w:sz w:val="20"/>
                <w:szCs w:val="20"/>
                <w:lang w:eastAsia="ru-RU"/>
              </w:rPr>
              <w:t xml:space="preserve">     ОКПО 01115969</w:t>
            </w:r>
          </w:p>
          <w:p w:rsidR="00A07EE7" w:rsidRPr="008567DF" w:rsidRDefault="00A07EE7" w:rsidP="00286C98">
            <w:pPr>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Получатель: УФК по Новосибирской области (СГУПС л/с 20516Х38290)</w:t>
            </w:r>
          </w:p>
          <w:p w:rsidR="00A07EE7" w:rsidRPr="008567DF" w:rsidRDefault="00A07EE7" w:rsidP="00286C98">
            <w:pPr>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БИК 045004001</w:t>
            </w:r>
          </w:p>
          <w:p w:rsidR="00A07EE7" w:rsidRPr="008567DF" w:rsidRDefault="00A07EE7" w:rsidP="00286C98">
            <w:pPr>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Банк: Сибирское  ГУ Банка России  </w:t>
            </w:r>
            <w:proofErr w:type="spellStart"/>
            <w:r w:rsidRPr="008567DF">
              <w:rPr>
                <w:rFonts w:ascii="Times New Roman" w:eastAsia="Times New Roman" w:hAnsi="Times New Roman" w:cs="Times New Roman"/>
                <w:sz w:val="20"/>
                <w:szCs w:val="20"/>
                <w:lang w:eastAsia="ru-RU"/>
              </w:rPr>
              <w:t>г.Новосибирск</w:t>
            </w:r>
            <w:proofErr w:type="spellEnd"/>
          </w:p>
          <w:p w:rsidR="00A07EE7" w:rsidRPr="008567DF" w:rsidRDefault="00A07EE7" w:rsidP="00286C98">
            <w:pPr>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Расчетный счет   40501810700042000002</w:t>
            </w:r>
          </w:p>
          <w:p w:rsidR="00A07EE7" w:rsidRPr="008567DF" w:rsidRDefault="00A07EE7" w:rsidP="00286C98">
            <w:pPr>
              <w:spacing w:after="0" w:line="240" w:lineRule="auto"/>
              <w:rPr>
                <w:rFonts w:ascii="Times New Roman" w:eastAsia="Times New Roman" w:hAnsi="Times New Roman" w:cs="Times New Roman"/>
                <w:sz w:val="20"/>
                <w:szCs w:val="20"/>
                <w:lang w:eastAsia="ru-RU"/>
              </w:rPr>
            </w:pPr>
          </w:p>
          <w:p w:rsidR="00F90832" w:rsidRPr="008567DF" w:rsidRDefault="00F90832" w:rsidP="00286C98">
            <w:pPr>
              <w:spacing w:after="0" w:line="240" w:lineRule="auto"/>
              <w:rPr>
                <w:rFonts w:ascii="Times New Roman" w:eastAsia="Times New Roman" w:hAnsi="Times New Roman" w:cs="Times New Roman"/>
                <w:sz w:val="20"/>
                <w:szCs w:val="20"/>
                <w:lang w:eastAsia="ru-RU"/>
              </w:rPr>
            </w:pPr>
          </w:p>
          <w:p w:rsidR="008567DF" w:rsidRPr="008567DF" w:rsidRDefault="008567DF" w:rsidP="00286C98">
            <w:pPr>
              <w:spacing w:after="0" w:line="240" w:lineRule="auto"/>
              <w:rPr>
                <w:rFonts w:ascii="Times New Roman" w:eastAsia="Times New Roman" w:hAnsi="Times New Roman" w:cs="Times New Roman"/>
                <w:sz w:val="20"/>
                <w:szCs w:val="20"/>
                <w:lang w:eastAsia="ru-RU"/>
              </w:rPr>
            </w:pPr>
          </w:p>
          <w:p w:rsidR="00A07EE7" w:rsidRPr="008567DF" w:rsidRDefault="00A07EE7" w:rsidP="00286C98">
            <w:pPr>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Проректор                                                                                        </w:t>
            </w:r>
          </w:p>
          <w:p w:rsidR="00A07EE7" w:rsidRPr="008567DF" w:rsidRDefault="00A07EE7" w:rsidP="00286C98">
            <w:pPr>
              <w:spacing w:after="0" w:line="240" w:lineRule="auto"/>
              <w:rPr>
                <w:rFonts w:ascii="Times New Roman" w:eastAsia="Times New Roman" w:hAnsi="Times New Roman" w:cs="Times New Roman"/>
                <w:sz w:val="20"/>
                <w:szCs w:val="20"/>
                <w:lang w:eastAsia="ru-RU"/>
              </w:rPr>
            </w:pPr>
          </w:p>
          <w:p w:rsidR="00A07EE7" w:rsidRPr="008567DF" w:rsidRDefault="00A07EE7" w:rsidP="00286C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_______________     </w:t>
            </w:r>
            <w:proofErr w:type="spellStart"/>
            <w:r w:rsidRPr="008567DF">
              <w:rPr>
                <w:rFonts w:ascii="Times New Roman" w:eastAsia="Times New Roman" w:hAnsi="Times New Roman" w:cs="Times New Roman"/>
                <w:sz w:val="20"/>
                <w:szCs w:val="20"/>
                <w:lang w:eastAsia="ru-RU"/>
              </w:rPr>
              <w:t>А.А.Новоселов</w:t>
            </w:r>
            <w:proofErr w:type="spellEnd"/>
            <w:r w:rsidRPr="008567DF">
              <w:rPr>
                <w:rFonts w:ascii="Times New Roman" w:eastAsia="Times New Roman" w:hAnsi="Times New Roman" w:cs="Times New Roman"/>
                <w:sz w:val="20"/>
                <w:szCs w:val="20"/>
                <w:lang w:eastAsia="ru-RU"/>
              </w:rPr>
              <w:t xml:space="preserve">                                                           </w:t>
            </w:r>
          </w:p>
          <w:p w:rsidR="00A07EE7" w:rsidRPr="008567DF" w:rsidRDefault="00A07EE7" w:rsidP="00286C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Электронная подпись</w:t>
            </w:r>
          </w:p>
          <w:p w:rsidR="00A07EE7" w:rsidRPr="008567DF" w:rsidRDefault="00A07EE7" w:rsidP="00286C9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A07EE7" w:rsidRPr="008567DF" w:rsidRDefault="00A07EE7" w:rsidP="00286C9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567DF">
              <w:rPr>
                <w:rFonts w:ascii="Times New Roman" w:eastAsia="Times New Roman" w:hAnsi="Times New Roman" w:cs="Times New Roman"/>
                <w:b/>
                <w:sz w:val="20"/>
                <w:szCs w:val="20"/>
                <w:lang w:eastAsia="ru-RU"/>
              </w:rPr>
              <w:t>Исполнитель:</w:t>
            </w:r>
          </w:p>
          <w:p w:rsidR="008567DF" w:rsidRPr="008567DF" w:rsidRDefault="008567DF" w:rsidP="008567DF">
            <w:pPr>
              <w:autoSpaceDE w:val="0"/>
              <w:autoSpaceDN w:val="0"/>
              <w:adjustRightInd w:val="0"/>
              <w:spacing w:after="0" w:line="240" w:lineRule="auto"/>
              <w:ind w:left="381"/>
              <w:jc w:val="both"/>
              <w:rPr>
                <w:rFonts w:ascii="Times New Roman" w:eastAsia="Times New Roman" w:hAnsi="Times New Roman" w:cs="Times New Roman"/>
                <w:b/>
                <w:sz w:val="20"/>
                <w:szCs w:val="20"/>
                <w:lang w:eastAsia="ru-RU"/>
              </w:rPr>
            </w:pPr>
            <w:r w:rsidRPr="008567DF">
              <w:rPr>
                <w:rFonts w:ascii="Times New Roman" w:eastAsia="Times New Roman" w:hAnsi="Times New Roman" w:cs="Times New Roman"/>
                <w:b/>
                <w:sz w:val="20"/>
                <w:szCs w:val="20"/>
                <w:lang w:eastAsia="ru-RU"/>
              </w:rPr>
              <w:t>ИП Горская Оксана Юрьевна</w:t>
            </w:r>
          </w:p>
          <w:p w:rsidR="008567DF" w:rsidRPr="008567DF" w:rsidRDefault="008567DF" w:rsidP="008567DF">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630123 г. Новосибирск, </w:t>
            </w:r>
          </w:p>
          <w:p w:rsidR="008567DF" w:rsidRPr="008567DF" w:rsidRDefault="008567DF" w:rsidP="008567DF">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Красногорский 1-й переулок, ,дом 2/1</w:t>
            </w:r>
          </w:p>
          <w:p w:rsidR="008567DF" w:rsidRPr="008567DF" w:rsidRDefault="008567DF" w:rsidP="008567DF">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Тел.200-12-79, 299-38-76, 8983-510-60-36</w:t>
            </w:r>
          </w:p>
          <w:p w:rsidR="008567DF" w:rsidRPr="00FF082D" w:rsidRDefault="008567DF" w:rsidP="00FF082D">
            <w:pPr>
              <w:autoSpaceDE w:val="0"/>
              <w:autoSpaceDN w:val="0"/>
              <w:adjustRightInd w:val="0"/>
              <w:spacing w:after="0" w:line="240" w:lineRule="auto"/>
              <w:ind w:left="381"/>
              <w:jc w:val="both"/>
              <w:rPr>
                <w:rFonts w:ascii="Times New Roman" w:eastAsia="Times New Roman" w:hAnsi="Times New Roman" w:cs="Times New Roman"/>
                <w:sz w:val="20"/>
                <w:szCs w:val="20"/>
                <w:lang w:val="en-US" w:eastAsia="ru-RU"/>
              </w:rPr>
            </w:pPr>
            <w:r w:rsidRPr="008567DF">
              <w:rPr>
                <w:rFonts w:ascii="Times New Roman" w:eastAsia="Times New Roman" w:hAnsi="Times New Roman" w:cs="Times New Roman"/>
                <w:sz w:val="20"/>
                <w:szCs w:val="20"/>
                <w:lang w:val="en-US" w:eastAsia="ru-RU"/>
              </w:rPr>
              <w:t>E</w:t>
            </w:r>
            <w:r w:rsidRPr="00FF082D">
              <w:rPr>
                <w:rFonts w:ascii="Times New Roman" w:eastAsia="Times New Roman" w:hAnsi="Times New Roman" w:cs="Times New Roman"/>
                <w:sz w:val="20"/>
                <w:szCs w:val="20"/>
                <w:lang w:val="en-US" w:eastAsia="ru-RU"/>
              </w:rPr>
              <w:t>-</w:t>
            </w:r>
            <w:r w:rsidRPr="008567DF">
              <w:rPr>
                <w:rFonts w:ascii="Times New Roman" w:eastAsia="Times New Roman" w:hAnsi="Times New Roman" w:cs="Times New Roman"/>
                <w:sz w:val="20"/>
                <w:szCs w:val="20"/>
                <w:lang w:val="en-US" w:eastAsia="ru-RU"/>
              </w:rPr>
              <w:t>mail</w:t>
            </w:r>
            <w:r w:rsidR="00FF082D">
              <w:rPr>
                <w:rFonts w:ascii="Times New Roman" w:eastAsia="Times New Roman" w:hAnsi="Times New Roman" w:cs="Times New Roman"/>
                <w:sz w:val="20"/>
                <w:szCs w:val="20"/>
                <w:lang w:val="en-US" w:eastAsia="ru-RU"/>
              </w:rPr>
              <w:t>:</w:t>
            </w:r>
            <w:r w:rsidR="00FF082D" w:rsidRPr="00FF082D">
              <w:rPr>
                <w:rFonts w:ascii="Times New Roman" w:eastAsia="Times New Roman" w:hAnsi="Times New Roman" w:cs="Times New Roman"/>
                <w:sz w:val="20"/>
                <w:szCs w:val="20"/>
                <w:lang w:val="en-US" w:eastAsia="ru-RU"/>
              </w:rPr>
              <w:t xml:space="preserve"> </w:t>
            </w:r>
            <w:r w:rsidR="006505FF">
              <w:fldChar w:fldCharType="begin"/>
            </w:r>
            <w:r w:rsidR="006505FF" w:rsidRPr="006505FF">
              <w:rPr>
                <w:lang w:val="en-US"/>
              </w:rPr>
              <w:instrText xml:space="preserve"> HYPERLINK "mailto:oksana-gorskaya83@mail.ru" </w:instrText>
            </w:r>
            <w:r w:rsidR="006505FF">
              <w:fldChar w:fldCharType="separate"/>
            </w:r>
            <w:r w:rsidR="00FF082D" w:rsidRPr="00FF082D">
              <w:rPr>
                <w:rStyle w:val="ad"/>
                <w:rFonts w:ascii="Times New Roman" w:eastAsia="Times New Roman" w:hAnsi="Times New Roman" w:cs="Times New Roman"/>
                <w:sz w:val="20"/>
                <w:szCs w:val="20"/>
                <w:lang w:val="en-US" w:eastAsia="ru-RU"/>
              </w:rPr>
              <w:t>oksana-gorskaya83@mail.ru</w:t>
            </w:r>
            <w:r w:rsidR="006505FF">
              <w:rPr>
                <w:rStyle w:val="ad"/>
                <w:rFonts w:ascii="Times New Roman" w:eastAsia="Times New Roman" w:hAnsi="Times New Roman" w:cs="Times New Roman"/>
                <w:sz w:val="20"/>
                <w:szCs w:val="20"/>
                <w:lang w:val="en-US" w:eastAsia="ru-RU"/>
              </w:rPr>
              <w:fldChar w:fldCharType="end"/>
            </w:r>
          </w:p>
          <w:p w:rsidR="008567DF" w:rsidRPr="008567DF" w:rsidRDefault="008567DF" w:rsidP="008567DF">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ИНН  540230943577 дата н/учет 28.06.2016г.</w:t>
            </w:r>
          </w:p>
          <w:p w:rsidR="008567DF" w:rsidRPr="008567DF" w:rsidRDefault="008567DF" w:rsidP="008567DF">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ОГРНИП  316547600132986</w:t>
            </w:r>
          </w:p>
          <w:p w:rsidR="008567DF" w:rsidRPr="008567DF" w:rsidRDefault="008567DF" w:rsidP="008567DF">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ОКТМО  50701000</w:t>
            </w:r>
          </w:p>
          <w:p w:rsidR="008567DF" w:rsidRPr="008567DF" w:rsidRDefault="008567DF" w:rsidP="008567DF">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р/счет 40802810744050010483</w:t>
            </w:r>
          </w:p>
          <w:p w:rsidR="008567DF" w:rsidRPr="008567DF" w:rsidRDefault="008567DF" w:rsidP="008567DF">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Сибирский Банк ПАО Сбербанка </w:t>
            </w:r>
            <w:proofErr w:type="spellStart"/>
            <w:r w:rsidRPr="008567DF">
              <w:rPr>
                <w:rFonts w:ascii="Times New Roman" w:eastAsia="Times New Roman" w:hAnsi="Times New Roman" w:cs="Times New Roman"/>
                <w:sz w:val="20"/>
                <w:szCs w:val="20"/>
                <w:lang w:eastAsia="ru-RU"/>
              </w:rPr>
              <w:t>г.Новосибирск</w:t>
            </w:r>
            <w:proofErr w:type="spellEnd"/>
          </w:p>
          <w:p w:rsidR="008567DF" w:rsidRPr="008567DF" w:rsidRDefault="008567DF" w:rsidP="008567DF">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к/счет  30101810500000000641</w:t>
            </w:r>
          </w:p>
          <w:p w:rsidR="008567DF" w:rsidRPr="008567DF" w:rsidRDefault="008567DF" w:rsidP="008567DF">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БИК   045004641</w:t>
            </w:r>
          </w:p>
          <w:p w:rsidR="008567DF" w:rsidRPr="008567DF" w:rsidRDefault="008567DF" w:rsidP="008567DF">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8567DF" w:rsidRPr="008567DF" w:rsidRDefault="008567DF" w:rsidP="008567DF">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Индивидуальный предприниматель</w:t>
            </w:r>
          </w:p>
          <w:p w:rsidR="008567DF" w:rsidRPr="008567DF" w:rsidRDefault="008567DF" w:rsidP="008567DF">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8567DF" w:rsidRPr="008567DF" w:rsidRDefault="008567DF" w:rsidP="008567DF">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__________________ </w:t>
            </w:r>
            <w:proofErr w:type="spellStart"/>
            <w:r w:rsidRPr="008567DF">
              <w:rPr>
                <w:rFonts w:ascii="Times New Roman" w:eastAsia="Times New Roman" w:hAnsi="Times New Roman" w:cs="Times New Roman"/>
                <w:sz w:val="20"/>
                <w:szCs w:val="20"/>
                <w:lang w:eastAsia="ru-RU"/>
              </w:rPr>
              <w:t>О.Ю.Горская</w:t>
            </w:r>
            <w:proofErr w:type="spellEnd"/>
          </w:p>
          <w:p w:rsidR="008567DF" w:rsidRPr="008567DF" w:rsidRDefault="008567DF" w:rsidP="008567DF">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Электронная подпись</w:t>
            </w:r>
          </w:p>
          <w:p w:rsidR="00D82088" w:rsidRPr="008567DF" w:rsidRDefault="00D82088" w:rsidP="004C4A2C">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5236AE" w:rsidRPr="008567DF" w:rsidRDefault="005236AE" w:rsidP="004C4A2C">
      <w:pPr>
        <w:keepNext/>
        <w:keepLines/>
        <w:spacing w:after="0" w:line="240" w:lineRule="auto"/>
        <w:rPr>
          <w:rFonts w:ascii="Times New Roman" w:eastAsia="Times New Roman" w:hAnsi="Times New Roman" w:cs="Times New Roman"/>
          <w:b/>
          <w:sz w:val="20"/>
          <w:szCs w:val="20"/>
          <w:lang w:eastAsia="ru-RU"/>
        </w:rPr>
      </w:pPr>
    </w:p>
    <w:p w:rsidR="008567DF" w:rsidRPr="008567DF" w:rsidRDefault="008567DF" w:rsidP="004C4A2C">
      <w:pPr>
        <w:keepNext/>
        <w:keepLines/>
        <w:spacing w:after="0" w:line="240" w:lineRule="auto"/>
        <w:rPr>
          <w:rFonts w:ascii="Times New Roman" w:eastAsia="Times New Roman" w:hAnsi="Times New Roman" w:cs="Times New Roman"/>
          <w:b/>
          <w:sz w:val="20"/>
          <w:szCs w:val="20"/>
          <w:lang w:eastAsia="ru-RU"/>
        </w:rPr>
      </w:pPr>
      <w:r w:rsidRPr="008567DF">
        <w:rPr>
          <w:rFonts w:ascii="Times New Roman" w:eastAsia="Times New Roman" w:hAnsi="Times New Roman" w:cs="Times New Roman"/>
          <w:b/>
          <w:sz w:val="20"/>
          <w:szCs w:val="20"/>
          <w:lang w:eastAsia="ru-RU"/>
        </w:rPr>
        <w:t>Приложение №1 к договору</w:t>
      </w:r>
    </w:p>
    <w:p w:rsidR="008567DF" w:rsidRPr="008567DF" w:rsidRDefault="008567DF" w:rsidP="008567DF">
      <w:pPr>
        <w:keepNext/>
        <w:keepLines/>
        <w:spacing w:after="0" w:line="240" w:lineRule="auto"/>
        <w:rPr>
          <w:rFonts w:ascii="Times New Roman" w:eastAsia="Times New Roman" w:hAnsi="Times New Roman" w:cs="Times New Roman"/>
          <w:b/>
          <w:sz w:val="20"/>
          <w:szCs w:val="20"/>
          <w:lang w:eastAsia="ru-RU"/>
        </w:rPr>
      </w:pPr>
    </w:p>
    <w:p w:rsidR="008567DF" w:rsidRPr="00304669" w:rsidRDefault="008567DF" w:rsidP="00684533">
      <w:pPr>
        <w:keepNext/>
        <w:keepLines/>
        <w:spacing w:after="0" w:line="240" w:lineRule="auto"/>
        <w:jc w:val="center"/>
        <w:rPr>
          <w:rFonts w:ascii="Times New Roman" w:eastAsia="Times New Roman" w:hAnsi="Times New Roman" w:cs="Times New Roman"/>
          <w:b/>
          <w:sz w:val="20"/>
          <w:szCs w:val="20"/>
          <w:lang w:eastAsia="ru-RU"/>
        </w:rPr>
      </w:pPr>
      <w:r w:rsidRPr="00304669">
        <w:rPr>
          <w:rFonts w:ascii="Times New Roman" w:eastAsia="Times New Roman" w:hAnsi="Times New Roman" w:cs="Times New Roman"/>
          <w:b/>
          <w:sz w:val="20"/>
          <w:szCs w:val="20"/>
          <w:lang w:eastAsia="ru-RU"/>
        </w:rPr>
        <w:t>ТЕХНИЧЕСКОЕ ЗАДАНИЕ</w:t>
      </w:r>
    </w:p>
    <w:p w:rsidR="008567DF" w:rsidRPr="00684533" w:rsidRDefault="00684533" w:rsidP="00684533">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о</w:t>
      </w:r>
      <w:r w:rsidR="008567DF" w:rsidRPr="008567DF">
        <w:rPr>
          <w:rFonts w:ascii="Times New Roman" w:eastAsia="Times New Roman" w:hAnsi="Times New Roman" w:cs="Times New Roman"/>
          <w:sz w:val="20"/>
          <w:szCs w:val="20"/>
          <w:lang w:eastAsia="ru-RU"/>
        </w:rPr>
        <w:t>казание  клининговых услуг по уборке общежитий студенческого городка, закрепленной территории, контей</w:t>
      </w:r>
      <w:r>
        <w:rPr>
          <w:rFonts w:ascii="Times New Roman" w:eastAsia="Times New Roman" w:hAnsi="Times New Roman" w:cs="Times New Roman"/>
          <w:sz w:val="20"/>
          <w:szCs w:val="20"/>
          <w:lang w:eastAsia="ru-RU"/>
        </w:rPr>
        <w:t>нерной площадки  мусоросборника</w:t>
      </w:r>
    </w:p>
    <w:p w:rsidR="008567DF" w:rsidRPr="008567DF" w:rsidRDefault="008567DF" w:rsidP="008567DF">
      <w:pPr>
        <w:keepNext/>
        <w:keepLines/>
        <w:spacing w:after="0" w:line="240" w:lineRule="auto"/>
        <w:rPr>
          <w:rFonts w:ascii="Times New Roman" w:eastAsia="Times New Roman" w:hAnsi="Times New Roman" w:cs="Times New Roman"/>
          <w:bCs/>
          <w:sz w:val="20"/>
          <w:szCs w:val="20"/>
          <w:lang w:eastAsia="ru-RU"/>
        </w:rPr>
      </w:pPr>
      <w:r w:rsidRPr="008567DF">
        <w:rPr>
          <w:rFonts w:ascii="Times New Roman" w:eastAsia="Times New Roman" w:hAnsi="Times New Roman" w:cs="Times New Roman"/>
          <w:bCs/>
          <w:sz w:val="20"/>
          <w:szCs w:val="20"/>
          <w:lang w:eastAsia="ru-RU"/>
        </w:rPr>
        <w:t xml:space="preserve">    Услуги включают в себя  проведение комплексной и поддерживающей уборки помещений, зданий и прилегающих территорий  студенческого городка Сибирского Государственного Университета Путей Сообщения.</w:t>
      </w:r>
    </w:p>
    <w:p w:rsidR="008567DF" w:rsidRPr="008567DF" w:rsidRDefault="008567DF" w:rsidP="008567DF">
      <w:pPr>
        <w:keepNext/>
        <w:keepLines/>
        <w:spacing w:after="0" w:line="240" w:lineRule="auto"/>
        <w:rPr>
          <w:rFonts w:ascii="Times New Roman" w:eastAsia="Times New Roman" w:hAnsi="Times New Roman" w:cs="Times New Roman"/>
          <w:bCs/>
          <w:sz w:val="20"/>
          <w:szCs w:val="20"/>
          <w:lang w:eastAsia="ru-RU"/>
        </w:rPr>
      </w:pPr>
    </w:p>
    <w:p w:rsidR="008567DF" w:rsidRPr="008567DF" w:rsidRDefault="008567DF" w:rsidP="008567DF">
      <w:pPr>
        <w:keepNext/>
        <w:keepLines/>
        <w:numPr>
          <w:ilvl w:val="0"/>
          <w:numId w:val="22"/>
        </w:numPr>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План работ ежедневной комплексной уборки:</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График уборки – 6 дней в неделю</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Время проведения уборки:  с 06.30 до 15:00 часов</w:t>
      </w:r>
    </w:p>
    <w:tbl>
      <w:tblPr>
        <w:tblStyle w:val="62"/>
        <w:tblW w:w="10774" w:type="dxa"/>
        <w:tblInd w:w="-743" w:type="dxa"/>
        <w:tblLook w:val="04A0" w:firstRow="1" w:lastRow="0" w:firstColumn="1" w:lastColumn="0" w:noHBand="0" w:noVBand="1"/>
      </w:tblPr>
      <w:tblGrid>
        <w:gridCol w:w="1857"/>
        <w:gridCol w:w="6508"/>
        <w:gridCol w:w="566"/>
        <w:gridCol w:w="1843"/>
      </w:tblGrid>
      <w:tr w:rsidR="008567DF" w:rsidRPr="008567DF" w:rsidTr="00684533">
        <w:tc>
          <w:tcPr>
            <w:tcW w:w="1857" w:type="dxa"/>
            <w:vAlign w:val="center"/>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Назначение помещений</w:t>
            </w:r>
          </w:p>
        </w:tc>
        <w:tc>
          <w:tcPr>
            <w:tcW w:w="6508" w:type="dxa"/>
            <w:vAlign w:val="center"/>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                                        Перечень производимых работ</w:t>
            </w:r>
          </w:p>
        </w:tc>
        <w:tc>
          <w:tcPr>
            <w:tcW w:w="2409" w:type="dxa"/>
            <w:gridSpan w:val="2"/>
            <w:vAlign w:val="center"/>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Периодичность выполнения работ</w:t>
            </w:r>
          </w:p>
        </w:tc>
      </w:tr>
      <w:tr w:rsidR="008567DF" w:rsidRPr="008567DF" w:rsidTr="00684533">
        <w:tc>
          <w:tcPr>
            <w:tcW w:w="10774" w:type="dxa"/>
            <w:gridSpan w:val="4"/>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Общежитие № 1/1</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Кабинеты, учебные классы, служебные помещения.</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мешка,  с последующим   выносом  мусора к месту утилизации.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мусорных корзин с внутренней и наружной сторон.</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с твёрдым покрытием и плинтусов.</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влажной салфеткой подоконников на свободной поверхности.</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Протирка и удаление видимых загрязнений с поверхности оргтехники (телефонов, факсов, компьютеров, копировальных аппаратов </w:t>
            </w:r>
            <w:proofErr w:type="spellStart"/>
            <w:r w:rsidRPr="008567DF">
              <w:rPr>
                <w:rFonts w:ascii="Times New Roman" w:hAnsi="Times New Roman" w:cs="Times New Roman"/>
                <w:sz w:val="20"/>
                <w:szCs w:val="20"/>
              </w:rPr>
              <w:t>и.т.п</w:t>
            </w:r>
            <w:proofErr w:type="spellEnd"/>
            <w:r w:rsidRPr="008567DF">
              <w:rPr>
                <w:rFonts w:ascii="Times New Roman" w:hAnsi="Times New Roman" w:cs="Times New Roman"/>
                <w:sz w:val="20"/>
                <w:szCs w:val="20"/>
              </w:rPr>
              <w:t>.), кроме экранов мониторов, клавиатур, с применением спец. средств (без основательной чистки).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рабочей поверхности стола (без перемещения мебели и мелких вещей).</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 обивки мягкой мебели сухой салфеткой и (или) пылесосом (без перемещения мебели).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Уход за цветами и поливка  цветов.</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Генеральная уборка (влажная уборка всех поверхностей и оборудования).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месяц</w:t>
            </w:r>
          </w:p>
        </w:tc>
      </w:tr>
      <w:tr w:rsidR="008567DF" w:rsidRPr="008567DF" w:rsidTr="00684533">
        <w:tc>
          <w:tcPr>
            <w:tcW w:w="185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Чердачное и цокольное помещения</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с твёрдым покрытием</w:t>
            </w:r>
          </w:p>
          <w:p w:rsidR="008567DF" w:rsidRPr="008567DF" w:rsidRDefault="008567DF" w:rsidP="008567DF">
            <w:pPr>
              <w:keepNext/>
              <w:keepLines/>
              <w:rPr>
                <w:rFonts w:ascii="Times New Roman" w:hAnsi="Times New Roman" w:cs="Times New Roman"/>
                <w:sz w:val="20"/>
                <w:szCs w:val="20"/>
              </w:rPr>
            </w:pP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три месяца</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Прачечная, умывальная комната.</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мусорных корзин с внутренней и наружной сторон, с применением </w:t>
            </w:r>
            <w:proofErr w:type="spellStart"/>
            <w:r w:rsidRPr="008567DF">
              <w:rPr>
                <w:rFonts w:ascii="Times New Roman" w:hAnsi="Times New Roman" w:cs="Times New Roman"/>
                <w:sz w:val="20"/>
                <w:szCs w:val="20"/>
              </w:rPr>
              <w:t>дез.средства</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кафельных стен, с применением </w:t>
            </w:r>
            <w:proofErr w:type="spellStart"/>
            <w:r w:rsidRPr="008567DF">
              <w:rPr>
                <w:rFonts w:ascii="Times New Roman" w:hAnsi="Times New Roman" w:cs="Times New Roman"/>
                <w:sz w:val="20"/>
                <w:szCs w:val="20"/>
              </w:rPr>
              <w:t>дез.средства</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раковин (удаление водного и известкового налета) с применением </w:t>
            </w:r>
            <w:proofErr w:type="spellStart"/>
            <w:r w:rsidRPr="008567DF">
              <w:rPr>
                <w:rFonts w:ascii="Times New Roman" w:hAnsi="Times New Roman" w:cs="Times New Roman"/>
                <w:sz w:val="20"/>
                <w:szCs w:val="20"/>
              </w:rPr>
              <w:t>дез.средства</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мусора со стоков раковин.</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известковых отложений с поверхности кранов и смесителей.</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уборка(влажная уборка всех поверхностей и оборудования,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1 раз в неделю </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Санузлы, комнаты для умывания.</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мусорных корзин  дезинфицирующим средством с внутренней и наружной сторон.</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 перегородок, дверей туалетных кабинок,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удаление пыли  и загрязнений с кафельных стен влажной салфеткой,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раковин (удаление водного и известкового налета),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мусора со стоков раковин,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известковых отложений с поверхности кранов и смесителей,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входных дверей, дверных ручек  и дверных  проёмов,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плинтусов с применением дезинфицирующего средства.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Протирка влажной салфеткой подоконников на свободной поверхности,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зеркал специальным средством для чистки изделий из стекла</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Душевые</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мусорных корзин с внутренней и наружной сторон, с применением </w:t>
            </w:r>
            <w:proofErr w:type="spellStart"/>
            <w:r w:rsidRPr="008567DF">
              <w:rPr>
                <w:rFonts w:ascii="Times New Roman" w:hAnsi="Times New Roman" w:cs="Times New Roman"/>
                <w:sz w:val="20"/>
                <w:szCs w:val="20"/>
              </w:rPr>
              <w:t>дез.средства</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Помывка  перегородок,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Помывка кафельных стен,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мусора со стоков и сливных трапов, дезинфекция.</w:t>
            </w:r>
          </w:p>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известковых отложений с поверхности кранов и смесителей,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Помывка резиновых ковриков ( при наличии), с последующей дезинфекцией.</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входных дверей, дверных ручек  и дверных проемов, с </w:t>
            </w:r>
            <w:proofErr w:type="spellStart"/>
            <w:r w:rsidRPr="008567DF">
              <w:rPr>
                <w:rFonts w:ascii="Times New Roman" w:hAnsi="Times New Roman" w:cs="Times New Roman"/>
                <w:sz w:val="20"/>
                <w:szCs w:val="20"/>
              </w:rPr>
              <w:t>дез.средством</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Кухня</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и помывка электрических плит, с удалением жира и нагара.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ежедневно </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и помывка электрических  духовок, с удалением жира и нагара.</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удаление загрязнений  и жировых пятен с кафельных стен.</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Удаление локальных загрязнений на дверных откосах. </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Влажное удаление пыли с радиаторов и труб отопления.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Уход за цветами и полив цветов.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и оборудования,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 xml:space="preserve">). </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Коридоры, лестницы, холлы</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витражей входной группы 1-го этажа.</w:t>
            </w:r>
          </w:p>
          <w:p w:rsidR="008567DF" w:rsidRPr="008567DF" w:rsidRDefault="008567DF" w:rsidP="008567DF">
            <w:pPr>
              <w:keepNext/>
              <w:keepLines/>
              <w:rPr>
                <w:rFonts w:ascii="Times New Roman" w:hAnsi="Times New Roman" w:cs="Times New Roman"/>
                <w:sz w:val="20"/>
                <w:szCs w:val="20"/>
              </w:rPr>
            </w:pP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плинтусов с применением дезинфицирующего средства .</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со стен, дверей , дверных ручек влажной салфеткой.</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на дверных откосах.</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по мере загрязнения</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Влажное удаление пыли с радиаторов и труб отопления.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пыли с декоративных элементов, картин, стендов.</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2 раза в неделю</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Уход за цветами, полив цветов.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месяц</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0774" w:type="dxa"/>
            <w:gridSpan w:val="4"/>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Общежитие № 1/2</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Кабинеты, учебные классы. Служебные помещения.</w:t>
            </w:r>
          </w:p>
        </w:tc>
        <w:tc>
          <w:tcPr>
            <w:tcW w:w="6508"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мешка,  с последующим   выносом  мусора к месту утилизации.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мусорных корзин с внутренней и наружной сторон.</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с твердым покрытием и плинтусов.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влажной салфеткой подоконников на свободной поверхности.</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рабочей поверхности стола (без перемещения мебели и мелких вещей).</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 обивки мягкой мебели сухой салфеткой и (или) пылесосом (без перемещения мебели).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Уход за цветами и полив цветов.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Генеральная уборка (влажная уборка всех поверхностей и оборудования).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месяц</w:t>
            </w:r>
          </w:p>
        </w:tc>
      </w:tr>
      <w:tr w:rsidR="008567DF" w:rsidRPr="008567DF" w:rsidTr="00684533">
        <w:tc>
          <w:tcPr>
            <w:tcW w:w="185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Чердачное и цокольное помещения</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с твердым покрытием</w:t>
            </w:r>
          </w:p>
          <w:p w:rsidR="008567DF" w:rsidRPr="008567DF" w:rsidRDefault="008567DF" w:rsidP="008567DF">
            <w:pPr>
              <w:keepNext/>
              <w:keepLines/>
              <w:rPr>
                <w:rFonts w:ascii="Times New Roman" w:hAnsi="Times New Roman" w:cs="Times New Roman"/>
                <w:sz w:val="20"/>
                <w:szCs w:val="20"/>
              </w:rPr>
            </w:pPr>
          </w:p>
          <w:p w:rsidR="008567DF" w:rsidRPr="008567DF" w:rsidRDefault="008567DF" w:rsidP="008567DF">
            <w:pPr>
              <w:keepNext/>
              <w:keepLines/>
              <w:rPr>
                <w:rFonts w:ascii="Times New Roman" w:hAnsi="Times New Roman" w:cs="Times New Roman"/>
                <w:sz w:val="20"/>
                <w:szCs w:val="20"/>
              </w:rPr>
            </w:pP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три месяца</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Санузлы, комнаты для умывания.</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мусорных корзин с внутренней и наружной сторон,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 перегородок, дверей туалетных кабинок,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удаление пыли  и загрязнений с кафельных стен,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раковин (удаление водного и известкового налета),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мусора со стоков раковин,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известковых отложений с поверхности кранов и смесителей,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входных дверей, дверных ручек и дверных проемов,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и обработка зеркал  средством для обработки изделий из стекла,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 xml:space="preserve">). </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Душевые</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мусорных корзин с внутренней и наружной сторон, с применением </w:t>
            </w:r>
            <w:proofErr w:type="spellStart"/>
            <w:r w:rsidRPr="008567DF">
              <w:rPr>
                <w:rFonts w:ascii="Times New Roman" w:hAnsi="Times New Roman" w:cs="Times New Roman"/>
                <w:sz w:val="20"/>
                <w:szCs w:val="20"/>
              </w:rPr>
              <w:t>дез.средства</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Помывка  кафельных перегородок,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Помывка кафельных стен,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душевых поддонов (удаление ржавчины, водного и известкового камня с внутренней и наружной поверхности),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мусора со стоков и сливных трапов,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известковых отложений с поверхности кранов и смесителей,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 xml:space="preserve">). </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Помывка резиновых ковриков (при наличии), с последующей дезинфекцией.</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входных дверей, дверных ручек  и дверных проемов, с </w:t>
            </w:r>
            <w:proofErr w:type="spellStart"/>
            <w:r w:rsidRPr="008567DF">
              <w:rPr>
                <w:rFonts w:ascii="Times New Roman" w:hAnsi="Times New Roman" w:cs="Times New Roman"/>
                <w:sz w:val="20"/>
                <w:szCs w:val="20"/>
              </w:rPr>
              <w:t>дез.средством</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Кухня</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и удаление загрязнений и жировых пятен с кафельных стен.</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и помывка электрических  духовок, с удалением жира и нагара.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и помывка электрических  плит, с удалением жира и нагара.</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 xml:space="preserve">  столов, входных дверей, дверных ручек, подоконников.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на дверных откосах.</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загрязнений</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раковин (удаление водного и известкового налета) с применением </w:t>
            </w:r>
            <w:proofErr w:type="spellStart"/>
            <w:r w:rsidRPr="008567DF">
              <w:rPr>
                <w:rFonts w:ascii="Times New Roman" w:hAnsi="Times New Roman" w:cs="Times New Roman"/>
                <w:sz w:val="20"/>
                <w:szCs w:val="20"/>
              </w:rPr>
              <w:t>дез.средства</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мусора  со стоков раковин.</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известковых отложений с поверхности кранов и смесителей.</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уборка(влажная уборка всех поверхностей и оборудования,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месяц</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Коридоры, лестницы, холлы</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витражей входной группы 1-го этажа.</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со стен, дверей, дверных блоков, дверных ручек  влажной салфеткой.</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пыли с радиаторов и труб отопления   влажной салфеткой.</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пыли с декоративных элементов, картин, стендов.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неделю</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Уход за цветами и полив цветов.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месяц</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Комната отдыха студентов.</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влажной салфеткой подоконников на свободной поверхности.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с твердым покрытием и плинтуса.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Сухая и (или) влажная чистка коврового покрытия  пылесосом, с удалением пятен.</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Уход за цветами и полив цветов.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дверей и дверных проёмов.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на дверных откосах .</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загрязнения</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 обивки мягкой мебели сухой салфеткой и (или) пылесосом.</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месяц</w:t>
            </w:r>
          </w:p>
        </w:tc>
      </w:tr>
      <w:tr w:rsidR="008567DF" w:rsidRPr="008567DF" w:rsidTr="00684533">
        <w:tc>
          <w:tcPr>
            <w:tcW w:w="10774" w:type="dxa"/>
            <w:gridSpan w:val="4"/>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Общежитие № 1/3</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Комната отдыха</w:t>
            </w:r>
          </w:p>
        </w:tc>
        <w:tc>
          <w:tcPr>
            <w:tcW w:w="6508"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влажной салфеткой подоконников на свободной поверхности.</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с твердым покрытием и плинтуса.</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Сухая и (или) влажная чистка коврового покрытия  пылесосом, с удалением пятен.</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Уход за цветами и полив цветов.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дверей и дверных проёмов.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на дверных откосах .</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загрязнений</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 обивки мягкой мебели сухой салфеткой и (или) пылесосом.</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неделю</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месяц</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Кабинеты, учебные классы, служебные помещения.</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мешка и вынос мусора к территории утилизации.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мусорных корзин с наружной и внутренней сторон.</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с твердым покрытием и  плинтуса.</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влажной салфеткой подоконников на свободной поверхности.</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со стеклянных и зеркальных поверхностей шкафов, стеллажей, тумб, дверей.</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Протирка и удаление видимых загрязнений с внешней стороны </w:t>
            </w:r>
            <w:r w:rsidRPr="008567DF">
              <w:rPr>
                <w:rFonts w:ascii="Times New Roman" w:hAnsi="Times New Roman" w:cs="Times New Roman"/>
                <w:sz w:val="20"/>
                <w:szCs w:val="20"/>
              </w:rPr>
              <w:lastRenderedPageBreak/>
              <w:t>свободной поверхности шкафов, стеллажей, тумб, дверей.</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lastRenderedPageBreak/>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рабочей поверхности столов (без перемещения мебели и мелких вещей).</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Сухая и (или) влажная  чистка коврового покрытия  пылесосом, с удалением пятен и жевательной резинки.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Уход за цветами и полив цветов.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месяц</w:t>
            </w:r>
          </w:p>
        </w:tc>
      </w:tr>
      <w:tr w:rsidR="008567DF" w:rsidRPr="008567DF" w:rsidTr="00684533">
        <w:tc>
          <w:tcPr>
            <w:tcW w:w="185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Чердачное и цокольное помещения</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с твердым покрытием</w:t>
            </w:r>
          </w:p>
          <w:p w:rsidR="008567DF" w:rsidRPr="008567DF" w:rsidRDefault="008567DF" w:rsidP="008567DF">
            <w:pPr>
              <w:keepNext/>
              <w:keepLines/>
              <w:rPr>
                <w:rFonts w:ascii="Times New Roman" w:hAnsi="Times New Roman" w:cs="Times New Roman"/>
                <w:sz w:val="20"/>
                <w:szCs w:val="20"/>
              </w:rPr>
            </w:pP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1 раз в три месяца</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Санузлы.</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мусорных корзин с внутренней и наружной сторон.</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кафельных стен,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дверей, дверных ручек и дверных проёмов, с применением </w:t>
            </w:r>
            <w:proofErr w:type="spellStart"/>
            <w:r w:rsidRPr="008567DF">
              <w:rPr>
                <w:rFonts w:ascii="Times New Roman" w:hAnsi="Times New Roman" w:cs="Times New Roman"/>
                <w:sz w:val="20"/>
                <w:szCs w:val="20"/>
              </w:rPr>
              <w:t>дез</w:t>
            </w:r>
            <w:proofErr w:type="spellEnd"/>
            <w:r w:rsidRPr="008567DF">
              <w:rPr>
                <w:rFonts w:ascii="Times New Roman" w:hAnsi="Times New Roman" w:cs="Times New Roman"/>
                <w:sz w:val="20"/>
                <w:szCs w:val="20"/>
              </w:rPr>
              <w:t>. средств.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w:t>
            </w:r>
            <w:r w:rsidRPr="008567DF">
              <w:rPr>
                <w:rFonts w:ascii="Times New Roman" w:hAnsi="Times New Roman" w:cs="Times New Roman"/>
                <w:i/>
                <w:sz w:val="20"/>
                <w:szCs w:val="20"/>
              </w:rPr>
              <w:t xml:space="preserve"> </w:t>
            </w:r>
            <w:r w:rsidRPr="008567DF">
              <w:rPr>
                <w:rFonts w:ascii="Times New Roman" w:hAnsi="Times New Roman" w:cs="Times New Roman"/>
                <w:sz w:val="20"/>
                <w:szCs w:val="20"/>
              </w:rPr>
              <w:t>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Прачечная</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мусорных корзин с внутренней и наружной сторон, с применением </w:t>
            </w:r>
            <w:proofErr w:type="spellStart"/>
            <w:r w:rsidRPr="008567DF">
              <w:rPr>
                <w:rFonts w:ascii="Times New Roman" w:hAnsi="Times New Roman" w:cs="Times New Roman"/>
                <w:sz w:val="20"/>
                <w:szCs w:val="20"/>
              </w:rPr>
              <w:t>дез.средства</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кафельных стен, с применением </w:t>
            </w:r>
            <w:proofErr w:type="spellStart"/>
            <w:r w:rsidRPr="008567DF">
              <w:rPr>
                <w:rFonts w:ascii="Times New Roman" w:hAnsi="Times New Roman" w:cs="Times New Roman"/>
                <w:sz w:val="20"/>
                <w:szCs w:val="20"/>
              </w:rPr>
              <w:t>дез.средства</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раковин (удаление водного и известкового налета) с применением </w:t>
            </w:r>
            <w:proofErr w:type="spellStart"/>
            <w:r w:rsidRPr="008567DF">
              <w:rPr>
                <w:rFonts w:ascii="Times New Roman" w:hAnsi="Times New Roman" w:cs="Times New Roman"/>
                <w:sz w:val="20"/>
                <w:szCs w:val="20"/>
              </w:rPr>
              <w:t>дез.средства</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мусора со стоков раковин.</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известковых отложений с поверхности кранов и смесителей.</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известковых отложений с поверхности кранов и смесителей.</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уборка(влажная уборка всех поверхностей и оборудования,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Кухня</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и удаление загрязнений и жировых пятен с кафельных стен.</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и помывка электрических плит  с удалением жира и нагара.</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и помывка электрических  духовок, с удалением жира и нагара.</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 xml:space="preserve"> дверей и дверных проёмов.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на дверных откосах .</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загрязнений</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раковин (удаление водного и известкового налета) с применением </w:t>
            </w:r>
            <w:proofErr w:type="spellStart"/>
            <w:r w:rsidRPr="008567DF">
              <w:rPr>
                <w:rFonts w:ascii="Times New Roman" w:hAnsi="Times New Roman" w:cs="Times New Roman"/>
                <w:sz w:val="20"/>
                <w:szCs w:val="20"/>
              </w:rPr>
              <w:t>дез.средства</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мусора  со стоков раковин.</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известковых отложений с поверхности кранов и смесителей.</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уборка(влажная уборка всех поверхностей и оборудования,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месяц</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Коридоры, лестницы, холлы</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со стен, дверей, дверных блоков, дверных ручек  влажной салфеткой.</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неделю</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пыли с радиаторов и труб отопления   влажной салфеткой</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rPr>
          <w:trHeight w:val="286"/>
        </w:trPr>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пыли с декоративных элементов, картин, стендов.</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2 раза в неделю</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Уход за цветами и полив цветов. </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месяц</w:t>
            </w:r>
          </w:p>
        </w:tc>
      </w:tr>
      <w:tr w:rsidR="008567DF" w:rsidRPr="008567DF" w:rsidTr="00684533">
        <w:tc>
          <w:tcPr>
            <w:tcW w:w="10774" w:type="dxa"/>
            <w:gridSpan w:val="4"/>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Общежитие № 1/4</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Служебные кабинеты, служебные помещения.</w:t>
            </w:r>
          </w:p>
        </w:tc>
        <w:tc>
          <w:tcPr>
            <w:tcW w:w="6508"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мешка и вынос   мусора к месту утилизации.</w:t>
            </w:r>
            <w:r w:rsidRPr="008567DF">
              <w:rPr>
                <w:rFonts w:ascii="Times New Roman" w:hAnsi="Times New Roman" w:cs="Times New Roman"/>
                <w:sz w:val="20"/>
                <w:szCs w:val="20"/>
              </w:rPr>
              <w:tab/>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мусорных корзин с наружной и внутренней сторон.</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с твердым покрытием и плинтуса.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влажной салфеткой подоконников на свободной поверхности.</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со стеклянных и зеркальных поверхностей шкафов, стеллажей, тумб, дверей.</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Протирка одной рабочей поверхности стола (без перемещения мебели и мелких вещей). </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 обивки мягкой мебели сухой салфеткой (без перемещения мебели) и (или) пылесосом.</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2недели</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Полив цветов, уход за цветами.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и оборудования). </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месяц</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Чердачное и цокольное помещения</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с твердым покрытием</w:t>
            </w:r>
          </w:p>
          <w:p w:rsidR="008567DF" w:rsidRPr="008567DF" w:rsidRDefault="008567DF" w:rsidP="008567DF">
            <w:pPr>
              <w:keepNext/>
              <w:keepLines/>
              <w:rPr>
                <w:rFonts w:ascii="Times New Roman" w:hAnsi="Times New Roman" w:cs="Times New Roman"/>
                <w:sz w:val="20"/>
                <w:szCs w:val="20"/>
              </w:rPr>
            </w:pPr>
          </w:p>
          <w:p w:rsidR="008567DF" w:rsidRPr="008567DF" w:rsidRDefault="008567DF" w:rsidP="008567DF">
            <w:pPr>
              <w:keepNext/>
              <w:keepLines/>
              <w:rPr>
                <w:rFonts w:ascii="Times New Roman" w:hAnsi="Times New Roman" w:cs="Times New Roman"/>
                <w:sz w:val="20"/>
                <w:szCs w:val="20"/>
              </w:rPr>
            </w:pP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три месяца</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p>
        </w:tc>
        <w:tc>
          <w:tcPr>
            <w:tcW w:w="2409" w:type="dxa"/>
            <w:gridSpan w:val="2"/>
          </w:tcPr>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Комнаты для проживания повышенной комфортности.</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мешка и вынос  мусора к месту утилизации.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мусорных корзин с наружной и внутренней сторон.</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пола с твёрдым покрытием и плинтусов, с применением </w:t>
            </w:r>
            <w:proofErr w:type="spellStart"/>
            <w:r w:rsidRPr="008567DF">
              <w:rPr>
                <w:rFonts w:ascii="Times New Roman" w:hAnsi="Times New Roman" w:cs="Times New Roman"/>
                <w:sz w:val="20"/>
                <w:szCs w:val="20"/>
              </w:rPr>
              <w:t>дез</w:t>
            </w:r>
            <w:proofErr w:type="spellEnd"/>
            <w:r w:rsidRPr="008567DF">
              <w:rPr>
                <w:rFonts w:ascii="Times New Roman" w:hAnsi="Times New Roman" w:cs="Times New Roman"/>
                <w:sz w:val="20"/>
                <w:szCs w:val="20"/>
              </w:rPr>
              <w:t>. средств.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Сухая и (или) влажная уборка пылесосом (ковёр, ковровое покрытие).</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холодильников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roofErr w:type="spellStart"/>
            <w:r w:rsidRPr="008567DF">
              <w:rPr>
                <w:rFonts w:ascii="Times New Roman" w:hAnsi="Times New Roman" w:cs="Times New Roman"/>
                <w:sz w:val="20"/>
                <w:szCs w:val="20"/>
              </w:rPr>
              <w:t>жееедневно</w:t>
            </w:r>
            <w:proofErr w:type="spellEnd"/>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proofErr w:type="spellStart"/>
            <w:r w:rsidRPr="008567DF">
              <w:rPr>
                <w:rFonts w:ascii="Times New Roman" w:hAnsi="Times New Roman" w:cs="Times New Roman"/>
                <w:sz w:val="20"/>
                <w:szCs w:val="20"/>
              </w:rPr>
              <w:t>Разморозка</w:t>
            </w:r>
            <w:proofErr w:type="spellEnd"/>
            <w:r w:rsidRPr="008567DF">
              <w:rPr>
                <w:rFonts w:ascii="Times New Roman" w:hAnsi="Times New Roman" w:cs="Times New Roman"/>
                <w:sz w:val="20"/>
                <w:szCs w:val="20"/>
              </w:rPr>
              <w:t xml:space="preserve"> холодильника и помывка .</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выезда проживающих</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влажной салфеткой подоконников на свободной поверхности.</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8567DF">
              <w:rPr>
                <w:rFonts w:ascii="Times New Roman" w:hAnsi="Times New Roman" w:cs="Times New Roman"/>
                <w:sz w:val="20"/>
                <w:szCs w:val="20"/>
              </w:rPr>
              <w:t>и.т.д</w:t>
            </w:r>
            <w:proofErr w:type="spellEnd"/>
            <w:r w:rsidRPr="008567DF">
              <w:rPr>
                <w:rFonts w:ascii="Times New Roman" w:hAnsi="Times New Roman" w:cs="Times New Roman"/>
                <w:sz w:val="20"/>
                <w:szCs w:val="20"/>
              </w:rPr>
              <w:t xml:space="preserve">.), дверей,  дверных блоков. </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Обработка полиролью и средством по уходу за стеклянными, зеркальными , пластиковыми поверхностями.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 обивки мягкой мебели сухой салфеткой и (или) пылесосом.</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пыли с электробытовой техники (кофеварка, эл. чайник, телевизор, кондиционер и т.п.), обработка антистатическим средством.</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обработка столовых и чайных приборов моющими средствами.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8567DF">
              <w:rPr>
                <w:rFonts w:ascii="Times New Roman" w:hAnsi="Times New Roman" w:cs="Times New Roman"/>
                <w:sz w:val="20"/>
                <w:szCs w:val="20"/>
              </w:rPr>
              <w:t>в.т.ч</w:t>
            </w:r>
            <w:proofErr w:type="spellEnd"/>
            <w:r w:rsidRPr="008567DF">
              <w:rPr>
                <w:rFonts w:ascii="Times New Roman" w:hAnsi="Times New Roman" w:cs="Times New Roman"/>
                <w:sz w:val="20"/>
                <w:szCs w:val="20"/>
              </w:rPr>
              <w:t xml:space="preserve">.), дезинфекция и </w:t>
            </w:r>
            <w:proofErr w:type="spellStart"/>
            <w:r w:rsidRPr="008567DF">
              <w:rPr>
                <w:rFonts w:ascii="Times New Roman" w:hAnsi="Times New Roman" w:cs="Times New Roman"/>
                <w:sz w:val="20"/>
                <w:szCs w:val="20"/>
              </w:rPr>
              <w:t>дезодорирование</w:t>
            </w:r>
            <w:proofErr w:type="spellEnd"/>
            <w:r w:rsidRPr="008567DF">
              <w:rPr>
                <w:rFonts w:ascii="Times New Roman" w:hAnsi="Times New Roman" w:cs="Times New Roman"/>
                <w:sz w:val="20"/>
                <w:szCs w:val="20"/>
              </w:rPr>
              <w:t xml:space="preserve">. </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Комплектация  предметами гигиены (за счёт заказчика).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выезда и заезда проживающих</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Полив цветов и уход за цветами.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и оборудования). </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выезда проживающих</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Комнаты для проживания.</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мешка и   вынос  мусора к месту утилизации.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мусорных корзин с наружной и внутренней сторон.</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пола с твердым покрытием и плинтусов,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8567DF">
              <w:rPr>
                <w:rFonts w:ascii="Times New Roman" w:hAnsi="Times New Roman" w:cs="Times New Roman"/>
                <w:sz w:val="20"/>
                <w:szCs w:val="20"/>
              </w:rPr>
              <w:t>и.т.д</w:t>
            </w:r>
            <w:proofErr w:type="spellEnd"/>
            <w:r w:rsidRPr="008567DF">
              <w:rPr>
                <w:rFonts w:ascii="Times New Roman" w:hAnsi="Times New Roman" w:cs="Times New Roman"/>
                <w:sz w:val="20"/>
                <w:szCs w:val="20"/>
              </w:rPr>
              <w:t>.), дверей,  дверных блоков. Обработка полиролью и средством по уходу за стеклянными, зеркальными , пластиковыми поверхностями. Удаление пыли с электробытовой техники (эл. чайник, телевизор, кондиционер и т.п.).</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Сухая и (или) влажная уборка  пылесосом (ковёр, ковровое покрытие).</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неделю</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холодильников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proofErr w:type="spellStart"/>
            <w:r w:rsidRPr="008567DF">
              <w:rPr>
                <w:rFonts w:ascii="Times New Roman" w:hAnsi="Times New Roman" w:cs="Times New Roman"/>
                <w:sz w:val="20"/>
                <w:szCs w:val="20"/>
              </w:rPr>
              <w:t>Разморозка</w:t>
            </w:r>
            <w:proofErr w:type="spellEnd"/>
            <w:r w:rsidRPr="008567DF">
              <w:rPr>
                <w:rFonts w:ascii="Times New Roman" w:hAnsi="Times New Roman" w:cs="Times New Roman"/>
                <w:sz w:val="20"/>
                <w:szCs w:val="20"/>
              </w:rPr>
              <w:t xml:space="preserve"> холодильника и помывка .</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выезда проживающих</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8567DF">
              <w:rPr>
                <w:rFonts w:ascii="Times New Roman" w:hAnsi="Times New Roman" w:cs="Times New Roman"/>
                <w:sz w:val="20"/>
                <w:szCs w:val="20"/>
              </w:rPr>
              <w:t>в.т.ч</w:t>
            </w:r>
            <w:proofErr w:type="spellEnd"/>
            <w:r w:rsidRPr="008567DF">
              <w:rPr>
                <w:rFonts w:ascii="Times New Roman" w:hAnsi="Times New Roman" w:cs="Times New Roman"/>
                <w:sz w:val="20"/>
                <w:szCs w:val="20"/>
              </w:rPr>
              <w:t>.), дезинфекция.</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Уход за цветами и полив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и оборудования). </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выезда проживающих</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Кухня</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пакета и выносом  мусора к месту утилизации.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мусорных корзин с внутренней и наружной сторон.</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и помывка электрических  духовок, с удалением жира и нагара.</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и помывка электрических плит, с удалением жира и нагара.</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мусора со стоков раковин.</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известковых отложений с поверхности кранов и смесителей.</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удаление загрязнений  и жировых пятен с кафельных стен.</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 xml:space="preserve">  дверей, дверных ручек и дверных проёмов.</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на дверных откосах .</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уборка(влажная уборка всех поверхностей и оборудования,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Поливка цветов и уход за цветами.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Коридоры, лестницы, холлы.</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витражей входной группы 1-го этажа, обработка средством (для стеклянных, зеркальных, пластиковых поверхностей).</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плинтусов с применением дезинфицирующего средства.</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удаление локальных загрязнений со стен, дверей, дверных блоков, дверных ручек.</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Сухая и (или) влажная  чистка  коврового покрытия  пылесосом с удалением пятен и жевательной резинки.</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пыли с радиаторов  и труб отопления влажной салфеткой.</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rPr>
          <w:trHeight w:val="280"/>
        </w:trPr>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пыли с декоративных элементов, картин.</w:t>
            </w:r>
          </w:p>
        </w:tc>
        <w:tc>
          <w:tcPr>
            <w:tcW w:w="2409"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Полив цветов и уход за цветами. </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уборка(влажная уборка всех поверхностей ,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2409"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месяц</w:t>
            </w:r>
          </w:p>
        </w:tc>
      </w:tr>
      <w:tr w:rsidR="008567DF" w:rsidRPr="008567DF" w:rsidTr="00684533">
        <w:tc>
          <w:tcPr>
            <w:tcW w:w="10774" w:type="dxa"/>
            <w:gridSpan w:val="4"/>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Общежитие №2</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Кабинеты, служебные помещения.</w:t>
            </w: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мешка и выносом мусора к месту утилизации.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мусорных корзин с наружной и внутренней сторон.</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с твердым покрытием и плинтуса.</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влажной салфеткой подоконников на свободной поверхности.</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рабочей поверхности стола (без перемещения мебели и мелких вещей).</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неделю</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Полив цветов, уход за цветами.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и оборудования). </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месяц</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Комнаты для проживания</w:t>
            </w: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мешка и вынос  мусора к месту утилизации.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мусорных корзин с наружной и внутренней сторон.</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пола с твердым покрытием и плинтусов, с применением </w:t>
            </w:r>
            <w:proofErr w:type="spellStart"/>
            <w:r w:rsidRPr="008567DF">
              <w:rPr>
                <w:rFonts w:ascii="Times New Roman" w:hAnsi="Times New Roman" w:cs="Times New Roman"/>
                <w:sz w:val="20"/>
                <w:szCs w:val="20"/>
              </w:rPr>
              <w:t>дез</w:t>
            </w:r>
            <w:proofErr w:type="spellEnd"/>
            <w:r w:rsidRPr="008567DF">
              <w:rPr>
                <w:rFonts w:ascii="Times New Roman" w:hAnsi="Times New Roman" w:cs="Times New Roman"/>
                <w:sz w:val="20"/>
                <w:szCs w:val="20"/>
              </w:rPr>
              <w:t>. средств.</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влажной салфеткой подоконников на свободной поверхности.</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8567DF">
              <w:rPr>
                <w:rFonts w:ascii="Times New Roman" w:hAnsi="Times New Roman" w:cs="Times New Roman"/>
                <w:sz w:val="20"/>
                <w:szCs w:val="20"/>
              </w:rPr>
              <w:t>и.т.д</w:t>
            </w:r>
            <w:proofErr w:type="spellEnd"/>
            <w:r w:rsidRPr="008567DF">
              <w:rPr>
                <w:rFonts w:ascii="Times New Roman" w:hAnsi="Times New Roman" w:cs="Times New Roman"/>
                <w:sz w:val="20"/>
                <w:szCs w:val="20"/>
              </w:rPr>
              <w:t xml:space="preserve">.), дверей,  дверных блоков. </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Полив цветов и уход за цветами.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Обработка полиролью и средством по уходу за стеклянными, зеркальными , пластиковыми поверхностями. </w:t>
            </w:r>
            <w:r w:rsidRPr="008567DF">
              <w:rPr>
                <w:rFonts w:ascii="Times New Roman" w:hAnsi="Times New Roman" w:cs="Times New Roman"/>
                <w:sz w:val="20"/>
                <w:szCs w:val="20"/>
              </w:rPr>
              <w:tab/>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и оборудования). </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Кухня.</w:t>
            </w: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мусорных корзин с внутренней и наружной сторон.</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и помывка электрических плит с удалением жира и нагара.</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и помывка электрических  духовок, с удалением жира и нагара.</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раковин (удаление водного и известкового налета) с применением </w:t>
            </w:r>
            <w:proofErr w:type="spellStart"/>
            <w:r w:rsidRPr="008567DF">
              <w:rPr>
                <w:rFonts w:ascii="Times New Roman" w:hAnsi="Times New Roman" w:cs="Times New Roman"/>
                <w:sz w:val="20"/>
                <w:szCs w:val="20"/>
              </w:rPr>
              <w:t>дез.средства</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мусора со стоков раковин.</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известковых отложений с поверхности кранов и смесителей.</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удаление загрязнений  и жировых пятен с кафельных стен.</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 xml:space="preserve"> дверей, дверных ручек и дверных откосов.</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на дверных откосах .</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Мойка окон с внутренней стороны.  </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уборка(влажная уборка всех поверхностей и оборудования,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Полив цветов и уход за цветами.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Душевые.</w:t>
            </w: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мусорных корзин с внутренней и наружной сторон, с применением </w:t>
            </w:r>
            <w:proofErr w:type="spellStart"/>
            <w:r w:rsidRPr="008567DF">
              <w:rPr>
                <w:rFonts w:ascii="Times New Roman" w:hAnsi="Times New Roman" w:cs="Times New Roman"/>
                <w:sz w:val="20"/>
                <w:szCs w:val="20"/>
              </w:rPr>
              <w:t>дез.средства</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Помывка  стен, перегородок с применением </w:t>
            </w:r>
            <w:proofErr w:type="spellStart"/>
            <w:r w:rsidRPr="008567DF">
              <w:rPr>
                <w:rFonts w:ascii="Times New Roman" w:hAnsi="Times New Roman" w:cs="Times New Roman"/>
                <w:sz w:val="20"/>
                <w:szCs w:val="20"/>
              </w:rPr>
              <w:t>дез.средства</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Удаление мусора со стоков и сливных трапов, уборка с применением </w:t>
            </w:r>
            <w:proofErr w:type="spellStart"/>
            <w:r w:rsidRPr="008567DF">
              <w:rPr>
                <w:rFonts w:ascii="Times New Roman" w:hAnsi="Times New Roman" w:cs="Times New Roman"/>
                <w:sz w:val="20"/>
                <w:szCs w:val="20"/>
              </w:rPr>
              <w:t>дез</w:t>
            </w:r>
            <w:proofErr w:type="spellEnd"/>
            <w:r w:rsidRPr="008567DF">
              <w:rPr>
                <w:rFonts w:ascii="Times New Roman" w:hAnsi="Times New Roman" w:cs="Times New Roman"/>
                <w:sz w:val="20"/>
                <w:szCs w:val="20"/>
              </w:rPr>
              <w:t>. средств.</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известковых отложений с поверхности кранов и смесителей.</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p w:rsidR="008567DF" w:rsidRPr="008567DF" w:rsidRDefault="008567DF" w:rsidP="008567DF">
            <w:pPr>
              <w:keepNext/>
              <w:keepLines/>
              <w:rPr>
                <w:rFonts w:ascii="Times New Roman" w:hAnsi="Times New Roman" w:cs="Times New Roman"/>
                <w:sz w:val="20"/>
                <w:szCs w:val="20"/>
              </w:rPr>
            </w:pP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Помывка резиновых ковриков (при наличии), с последующей дезинфекцией.</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дверей, дверных ручек  и дверных проёмов, с </w:t>
            </w:r>
            <w:proofErr w:type="spellStart"/>
            <w:r w:rsidRPr="008567DF">
              <w:rPr>
                <w:rFonts w:ascii="Times New Roman" w:hAnsi="Times New Roman" w:cs="Times New Roman"/>
                <w:sz w:val="20"/>
                <w:szCs w:val="20"/>
              </w:rPr>
              <w:t>дез.средством</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и оборудования,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lastRenderedPageBreak/>
              <w:t>Санузлы, умывальная комната, прачечная.</w:t>
            </w: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мусорных корзин с внутренней и наружной сторон.</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кафельных стен,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обработка, удаление локальных загрязнений с перегородок, дверей туалетных кабинок,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раковин (удаление водного и известкового налета),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мусора со стоков раковин.</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известковых отложений с поверхности кранов и смесителей,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входных дверей, дверных ручек и дверных проёмов,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и оборудования,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 xml:space="preserve">). </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внутренней поверхности окон.</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Коридоры, лестницы, холлы</w:t>
            </w: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лестничных маршей и площадок, протирка перил с применением дезинфицирующего средства.</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со стен, дверей, дверных блоков, дверных ручек  влажной салфеткой.</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пыли с радиаторов и труб отопления   влажной салфеткой</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пыли с декоративных элементов, картин, стендов.</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неделю</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Уход за цветами и полив цветов. </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витражей, с применением стеклоочистителя.</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Удаление пыли с мебели и </w:t>
            </w:r>
            <w:proofErr w:type="spellStart"/>
            <w:r w:rsidRPr="008567DF">
              <w:rPr>
                <w:rFonts w:ascii="Times New Roman" w:hAnsi="Times New Roman" w:cs="Times New Roman"/>
                <w:sz w:val="20"/>
                <w:szCs w:val="20"/>
              </w:rPr>
              <w:t>орг</w:t>
            </w:r>
            <w:proofErr w:type="spellEnd"/>
            <w:r w:rsidRPr="008567DF">
              <w:rPr>
                <w:rFonts w:ascii="Times New Roman" w:hAnsi="Times New Roman" w:cs="Times New Roman"/>
                <w:sz w:val="20"/>
                <w:szCs w:val="20"/>
              </w:rPr>
              <w:t xml:space="preserve"> . техники, с обработкой полиролью и  антистатиком.</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0774" w:type="dxa"/>
            <w:gridSpan w:val="4"/>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Общежитие №3</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Кабинеты, учебные комнаты.</w:t>
            </w: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мешка и вынос  мусора к месту утилизации.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мусорных корзин с наружной и внутренней сторон.</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с твердым покрытием и плинтуса.</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влажной салфеткой подоконников на свободной поверхности.</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рабочей поверхности стола (без перемещения мебели и мелких вещей).</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Полив цветов, уход за цветами.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и оборудования). </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1 раз в месяц</w:t>
            </w:r>
          </w:p>
        </w:tc>
      </w:tr>
      <w:tr w:rsidR="008567DF" w:rsidRPr="008567DF" w:rsidTr="00684533">
        <w:tc>
          <w:tcPr>
            <w:tcW w:w="185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Чердачное и цокольное помещения</w:t>
            </w: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с твердым покрытием</w:t>
            </w:r>
          </w:p>
          <w:p w:rsidR="008567DF" w:rsidRPr="008567DF" w:rsidRDefault="008567DF" w:rsidP="008567DF">
            <w:pPr>
              <w:keepNext/>
              <w:keepLines/>
              <w:rPr>
                <w:rFonts w:ascii="Times New Roman" w:hAnsi="Times New Roman" w:cs="Times New Roman"/>
                <w:sz w:val="20"/>
                <w:szCs w:val="20"/>
              </w:rPr>
            </w:pPr>
          </w:p>
          <w:p w:rsidR="008567DF" w:rsidRPr="008567DF" w:rsidRDefault="008567DF" w:rsidP="008567DF">
            <w:pPr>
              <w:keepNext/>
              <w:keepLines/>
              <w:rPr>
                <w:rFonts w:ascii="Times New Roman" w:hAnsi="Times New Roman" w:cs="Times New Roman"/>
                <w:sz w:val="20"/>
                <w:szCs w:val="20"/>
              </w:rPr>
            </w:pP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1 раз в три месяца</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Санузлы, комнаты гигиены, умывальные комнаты, прачечные.</w:t>
            </w: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мусорных корзин  дезинфицирующим . средством с внутренней и наружной сторон.</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унитазов, ванн, биде (удаление ржавчины,  водного, мочевого </w:t>
            </w:r>
            <w:r w:rsidRPr="008567DF">
              <w:rPr>
                <w:rFonts w:ascii="Times New Roman" w:hAnsi="Times New Roman" w:cs="Times New Roman"/>
                <w:sz w:val="20"/>
                <w:szCs w:val="20"/>
              </w:rPr>
              <w:lastRenderedPageBreak/>
              <w:t>и известкового камня с внутренней и наружной поверхности),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lastRenderedPageBreak/>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 перегородок, дверей туалетных кабинок,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пыли  и загрязнений с кафельных стен влажной салфеткой,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раковин (удаление водного и известкового налета).</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мусора со стоков раковин.</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известковых отложений с поверхности кранов и смесителей.</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дверей, дверных ручек  и дверных проёмов,  </w:t>
            </w:r>
            <w:proofErr w:type="spellStart"/>
            <w:r w:rsidRPr="008567DF">
              <w:rPr>
                <w:rFonts w:ascii="Times New Roman" w:hAnsi="Times New Roman" w:cs="Times New Roman"/>
                <w:sz w:val="20"/>
                <w:szCs w:val="20"/>
              </w:rPr>
              <w:t>дез.средством</w:t>
            </w:r>
            <w:proofErr w:type="spellEnd"/>
            <w:r w:rsidRPr="008567DF">
              <w:rPr>
                <w:rFonts w:ascii="Times New Roman" w:hAnsi="Times New Roman" w:cs="Times New Roman"/>
                <w:sz w:val="20"/>
                <w:szCs w:val="20"/>
              </w:rPr>
              <w:t>.</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плинтусов с применением дезинфицирующего средства.</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и оборудования,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Протирка влажной салфеткой подоконников на свободной поверхности,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p>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Душевые.</w:t>
            </w: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мусорных корзин с внутренней и наружной сторон, с применением </w:t>
            </w:r>
            <w:proofErr w:type="spellStart"/>
            <w:r w:rsidRPr="008567DF">
              <w:rPr>
                <w:rFonts w:ascii="Times New Roman" w:hAnsi="Times New Roman" w:cs="Times New Roman"/>
                <w:sz w:val="20"/>
                <w:szCs w:val="20"/>
              </w:rPr>
              <w:t>дез.средства</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Помывка перегородок  с применением </w:t>
            </w:r>
            <w:proofErr w:type="spellStart"/>
            <w:r w:rsidRPr="008567DF">
              <w:rPr>
                <w:rFonts w:ascii="Times New Roman" w:hAnsi="Times New Roman" w:cs="Times New Roman"/>
                <w:sz w:val="20"/>
                <w:szCs w:val="20"/>
              </w:rPr>
              <w:t>дез.средства</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Помывка кафельных стен с применением </w:t>
            </w:r>
            <w:proofErr w:type="spellStart"/>
            <w:r w:rsidRPr="008567DF">
              <w:rPr>
                <w:rFonts w:ascii="Times New Roman" w:hAnsi="Times New Roman" w:cs="Times New Roman"/>
                <w:sz w:val="20"/>
                <w:szCs w:val="20"/>
              </w:rPr>
              <w:t>дез.средства</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мусора со стоков и сливных трапов,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известковых отложений с поверхности кранов и смесителей,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пола и плинтуса с применением </w:t>
            </w:r>
            <w:proofErr w:type="spellStart"/>
            <w:r w:rsidRPr="008567DF">
              <w:rPr>
                <w:rFonts w:ascii="Times New Roman" w:hAnsi="Times New Roman" w:cs="Times New Roman"/>
                <w:sz w:val="20"/>
                <w:szCs w:val="20"/>
              </w:rPr>
              <w:t>дез</w:t>
            </w:r>
            <w:proofErr w:type="spellEnd"/>
            <w:r w:rsidRPr="008567DF">
              <w:rPr>
                <w:rFonts w:ascii="Times New Roman" w:hAnsi="Times New Roman" w:cs="Times New Roman"/>
                <w:sz w:val="20"/>
                <w:szCs w:val="20"/>
              </w:rPr>
              <w:t>. средства.</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и оборудования,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 xml:space="preserve">). </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Помывка резиновых ковриков ( при наличии), с последующей дезинфекцией.</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входных дверей, дверных ручек  и дверных проемов, с </w:t>
            </w:r>
            <w:proofErr w:type="spellStart"/>
            <w:r w:rsidRPr="008567DF">
              <w:rPr>
                <w:rFonts w:ascii="Times New Roman" w:hAnsi="Times New Roman" w:cs="Times New Roman"/>
                <w:sz w:val="20"/>
                <w:szCs w:val="20"/>
              </w:rPr>
              <w:t>дез.средством</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Кухня</w:t>
            </w: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и удаление загрязнений и жировых пятен с кафельных стен.</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и помывка электрических плит с удалением жира и нагара.</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и помывка электрических  духовок, с удалением жира и нагара.</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 xml:space="preserve">  столов, входных дверей, дверных ручек.</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на дверных откосах .</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раковин (удаление водного и известкового налета) с применением </w:t>
            </w:r>
            <w:proofErr w:type="spellStart"/>
            <w:r w:rsidRPr="008567DF">
              <w:rPr>
                <w:rFonts w:ascii="Times New Roman" w:hAnsi="Times New Roman" w:cs="Times New Roman"/>
                <w:sz w:val="20"/>
                <w:szCs w:val="20"/>
              </w:rPr>
              <w:t>дез.средства</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мусора  со стоков раковин.</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известковых отложений с поверхности кранов и смесителей.</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и оборудования,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Коридоры, лестницы, холлы.</w:t>
            </w: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витражей входной группы 1-го этажа.</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лестничных маршей и площадок, протирка перил с применением дезинфицирующего средства.</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со стен, дверей, дверных проёмов, дверных ручек  влажной салфеткой.</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пыли с радиаторов и труб отопления   влажной салфеткой.</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пыли с декоративных элементов, картин, стендов.</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неделю</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Уход за цветами и полив цветов. </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месяц</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Спортивная комната</w:t>
            </w: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со стен, дверей, дверных блоков, дверных ручек  влажной салфеткой.</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с твердым покрытием и плинтуса.</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пыли с радиаторов  и труб отопления влажной салфеткой.</w:t>
            </w:r>
          </w:p>
        </w:tc>
        <w:tc>
          <w:tcPr>
            <w:tcW w:w="1843" w:type="dxa"/>
          </w:tcPr>
          <w:p w:rsidR="008567DF" w:rsidRPr="008567DF" w:rsidRDefault="008567DF" w:rsidP="0068453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68453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 xml:space="preserve"> .</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месяц</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0774" w:type="dxa"/>
            <w:gridSpan w:val="4"/>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Общежитие № 4.</w:t>
            </w:r>
          </w:p>
        </w:tc>
      </w:tr>
      <w:tr w:rsidR="008567DF" w:rsidRPr="008567DF" w:rsidTr="008B73E3">
        <w:trPr>
          <w:trHeight w:val="554"/>
        </w:trPr>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Кабинеты, учебные классы, служебные помещения.</w:t>
            </w:r>
          </w:p>
        </w:tc>
        <w:tc>
          <w:tcPr>
            <w:tcW w:w="7074" w:type="dxa"/>
            <w:gridSpan w:val="2"/>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мешка и  вынос  мусора к месту утилизации.</w:t>
            </w:r>
          </w:p>
        </w:tc>
        <w:tc>
          <w:tcPr>
            <w:tcW w:w="1843"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мусорных корзин с наружной и внутренней сторон.</w:t>
            </w:r>
          </w:p>
        </w:tc>
        <w:tc>
          <w:tcPr>
            <w:tcW w:w="1843"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с твердым покрытием и плинтуса.</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влажной салфеткой подоконников на свободной поверхности.</w:t>
            </w:r>
          </w:p>
        </w:tc>
        <w:tc>
          <w:tcPr>
            <w:tcW w:w="1843"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одной рабочей поверхности стола (без перемещения мебели и мелких вещей).</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Полив цветов, уход за цветами.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и оборудования). </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месяц</w:t>
            </w:r>
          </w:p>
        </w:tc>
      </w:tr>
      <w:tr w:rsidR="008567DF" w:rsidRPr="008567DF" w:rsidTr="008B73E3">
        <w:tc>
          <w:tcPr>
            <w:tcW w:w="185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Чердачное и цокольное помещения</w:t>
            </w: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с твёрдым покрытием</w:t>
            </w:r>
          </w:p>
          <w:p w:rsidR="008567DF" w:rsidRPr="008567DF" w:rsidRDefault="008567DF" w:rsidP="008567DF">
            <w:pPr>
              <w:keepNext/>
              <w:keepLines/>
              <w:rPr>
                <w:rFonts w:ascii="Times New Roman" w:hAnsi="Times New Roman" w:cs="Times New Roman"/>
                <w:sz w:val="20"/>
                <w:szCs w:val="20"/>
              </w:rPr>
            </w:pPr>
          </w:p>
          <w:p w:rsidR="008567DF" w:rsidRPr="008567DF" w:rsidRDefault="008567DF" w:rsidP="008567DF">
            <w:pPr>
              <w:keepNext/>
              <w:keepLines/>
              <w:rPr>
                <w:rFonts w:ascii="Times New Roman" w:hAnsi="Times New Roman" w:cs="Times New Roman"/>
                <w:sz w:val="20"/>
                <w:szCs w:val="20"/>
              </w:rPr>
            </w:pP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три месяца</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Санузлы, умывальные комнаты.</w:t>
            </w: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мусорных корзин с внутренней и наружной сторон,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унитазов (удаление ржавчины, водного, мочевого и </w:t>
            </w:r>
            <w:proofErr w:type="spellStart"/>
            <w:r w:rsidRPr="008567DF">
              <w:rPr>
                <w:rFonts w:ascii="Times New Roman" w:hAnsi="Times New Roman" w:cs="Times New Roman"/>
                <w:sz w:val="20"/>
                <w:szCs w:val="20"/>
              </w:rPr>
              <w:t>известкого</w:t>
            </w:r>
            <w:proofErr w:type="spellEnd"/>
            <w:r w:rsidRPr="008567DF">
              <w:rPr>
                <w:rFonts w:ascii="Times New Roman" w:hAnsi="Times New Roman" w:cs="Times New Roman"/>
                <w:sz w:val="20"/>
                <w:szCs w:val="20"/>
              </w:rPr>
              <w:t xml:space="preserve"> камня с внутренней и наружной поверхности),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 перегородок, дверей туалетных кабинок,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удаление пыли  и загрязнений с кафельных стен,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раковин (удаление водного и известкового налета),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мусора со стоков раковин, дезинфекция.</w:t>
            </w:r>
          </w:p>
        </w:tc>
        <w:tc>
          <w:tcPr>
            <w:tcW w:w="1843"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известковых отложений с поверхности кранов и смесителей,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входных дверей, дверных ручек и дверных проемов,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и обработка зеркал  средством для обработки зеркальных поверхностей,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tc>
        <w:tc>
          <w:tcPr>
            <w:tcW w:w="1843"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 xml:space="preserve">). </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1843"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8B73E3">
        <w:trPr>
          <w:trHeight w:val="58"/>
        </w:trPr>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8B73E3">
        <w:trPr>
          <w:trHeight w:val="435"/>
        </w:trPr>
        <w:tc>
          <w:tcPr>
            <w:tcW w:w="1857" w:type="dxa"/>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Помывка  перегородок сан. узлов,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Душевые, прачечные.</w:t>
            </w: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Помывка кафельных стен,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душевых поддонов (удаление ржавчины, водного и известкового камня с внутренней и наружной поверхности),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мусора со стоков и сливных трапов,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известковых отложений с поверхности кранов и смесителей, дезинфекция.</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с применением дезинфицирующего средства.</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и оборудования,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 xml:space="preserve">). </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Помывка резиновых ковриков (при наличии), с последующей дезинфекцией.</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входных дверей, дверных ручек  и дверных проемов, с </w:t>
            </w:r>
            <w:proofErr w:type="spellStart"/>
            <w:r w:rsidRPr="008567DF">
              <w:rPr>
                <w:rFonts w:ascii="Times New Roman" w:hAnsi="Times New Roman" w:cs="Times New Roman"/>
                <w:sz w:val="20"/>
                <w:szCs w:val="20"/>
              </w:rPr>
              <w:t>дез.средством</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обработка и дезинфекция душевых перегородок.</w:t>
            </w:r>
          </w:p>
        </w:tc>
        <w:tc>
          <w:tcPr>
            <w:tcW w:w="1843"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Кухня</w:t>
            </w: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и удаление загрязнений и жировых пятен с кафельных стен.</w:t>
            </w:r>
          </w:p>
        </w:tc>
        <w:tc>
          <w:tcPr>
            <w:tcW w:w="1843"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и помывка электрических плит  с удалением жира и нагара.</w:t>
            </w:r>
          </w:p>
        </w:tc>
        <w:tc>
          <w:tcPr>
            <w:tcW w:w="1843"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и помывка электрических  духовок, с удалением жира и нагара.</w:t>
            </w:r>
          </w:p>
        </w:tc>
        <w:tc>
          <w:tcPr>
            <w:tcW w:w="1843"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 xml:space="preserve">  столов, навесных шкафов, входных дверей, дверных ручек.</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стёкол входных дверей  стеклоочистителем.</w:t>
            </w:r>
          </w:p>
        </w:tc>
        <w:tc>
          <w:tcPr>
            <w:tcW w:w="1843"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раковин (удаление водного и известкового налета) с применением </w:t>
            </w:r>
            <w:proofErr w:type="spellStart"/>
            <w:r w:rsidRPr="008567DF">
              <w:rPr>
                <w:rFonts w:ascii="Times New Roman" w:hAnsi="Times New Roman" w:cs="Times New Roman"/>
                <w:sz w:val="20"/>
                <w:szCs w:val="20"/>
              </w:rPr>
              <w:t>дез.средства</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известковых отложений с поверхности кранов и смесителей.</w:t>
            </w:r>
          </w:p>
        </w:tc>
        <w:tc>
          <w:tcPr>
            <w:tcW w:w="1843"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tc>
        <w:tc>
          <w:tcPr>
            <w:tcW w:w="1843"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rPr>
          <w:trHeight w:val="344"/>
        </w:trPr>
        <w:tc>
          <w:tcPr>
            <w:tcW w:w="1857" w:type="dxa"/>
            <w:vMerge w:val="restart"/>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2 раза в месяц         </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rPr>
          <w:trHeight w:val="363"/>
        </w:trPr>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2 раза в год         </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и оборудования,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1 раз в месяц                  </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холодильников с наружной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proofErr w:type="spellStart"/>
            <w:r w:rsidRPr="008567DF">
              <w:rPr>
                <w:rFonts w:ascii="Times New Roman" w:hAnsi="Times New Roman" w:cs="Times New Roman"/>
                <w:sz w:val="20"/>
                <w:szCs w:val="20"/>
              </w:rPr>
              <w:t>Разморозка</w:t>
            </w:r>
            <w:proofErr w:type="spellEnd"/>
            <w:r w:rsidRPr="008567DF">
              <w:rPr>
                <w:rFonts w:ascii="Times New Roman" w:hAnsi="Times New Roman" w:cs="Times New Roman"/>
                <w:sz w:val="20"/>
                <w:szCs w:val="20"/>
              </w:rPr>
              <w:t xml:space="preserve"> холодильника и помывка .</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3 месяца</w:t>
            </w:r>
          </w:p>
        </w:tc>
      </w:tr>
      <w:tr w:rsidR="008567DF" w:rsidRPr="008567DF" w:rsidTr="008B73E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Коридоры, лестницы, холлы, балконы, учебные классы.</w:t>
            </w: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витражей входной группы 1-го этажа.</w:t>
            </w:r>
          </w:p>
          <w:p w:rsidR="008567DF" w:rsidRPr="008567DF" w:rsidRDefault="008567DF" w:rsidP="008567DF">
            <w:pPr>
              <w:keepNext/>
              <w:keepLines/>
              <w:rPr>
                <w:rFonts w:ascii="Times New Roman" w:hAnsi="Times New Roman" w:cs="Times New Roman"/>
                <w:sz w:val="20"/>
                <w:szCs w:val="20"/>
              </w:rPr>
            </w:pP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лестничных маршей и площадок, протирка перил с применением дезинфицирующего средства.</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плинтуса с применением дезинфицирующего средства.</w:t>
            </w:r>
          </w:p>
        </w:tc>
        <w:tc>
          <w:tcPr>
            <w:tcW w:w="1843"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со стен, дверей, дверных блоков, дверных ручек  влажной салфеткой.</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пыли с радиаторов и труб отопления   влажной салфеткой</w:t>
            </w:r>
          </w:p>
        </w:tc>
        <w:tc>
          <w:tcPr>
            <w:tcW w:w="1843"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пыли с декоративных элементов, картин, стендов.</w:t>
            </w:r>
          </w:p>
        </w:tc>
        <w:tc>
          <w:tcPr>
            <w:tcW w:w="1843"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2 раза в неделю</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Уход за цветами и полив цветов. </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месяц</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Уборка балконов.</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см. график</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стёкол балконов стеклоочистителем.</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рабочей поверхности столов (без перемещения мебели и мелких вещей).</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Сухая и (или) влажная уборка пылесосом (ковёр, ковровое покрытие).</w:t>
            </w:r>
          </w:p>
        </w:tc>
        <w:tc>
          <w:tcPr>
            <w:tcW w:w="1843"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ножек и сидений кресел в учебных классах.</w:t>
            </w:r>
          </w:p>
        </w:tc>
        <w:tc>
          <w:tcPr>
            <w:tcW w:w="1843"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внутренней поверхности окон.</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и оборудования,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месяц</w:t>
            </w:r>
          </w:p>
          <w:p w:rsidR="008567DF" w:rsidRPr="008567DF" w:rsidRDefault="008567DF" w:rsidP="008567DF">
            <w:pPr>
              <w:keepNext/>
              <w:keepLines/>
              <w:rPr>
                <w:rFonts w:ascii="Times New Roman" w:hAnsi="Times New Roman" w:cs="Times New Roman"/>
                <w:sz w:val="20"/>
                <w:szCs w:val="20"/>
              </w:rPr>
            </w:pPr>
          </w:p>
        </w:tc>
      </w:tr>
      <w:tr w:rsidR="008567DF" w:rsidRPr="008567DF" w:rsidTr="00684533">
        <w:tc>
          <w:tcPr>
            <w:tcW w:w="10774" w:type="dxa"/>
            <w:gridSpan w:val="4"/>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График уборки, </w:t>
            </w:r>
            <w:r w:rsidRPr="008567DF">
              <w:rPr>
                <w:rFonts w:ascii="Times New Roman" w:hAnsi="Times New Roman" w:cs="Times New Roman"/>
                <w:bCs/>
                <w:sz w:val="20"/>
                <w:szCs w:val="20"/>
              </w:rPr>
              <w:t xml:space="preserve"> прилегающей территории  студгородка СГУПС</w:t>
            </w:r>
            <w:r w:rsidRPr="008567DF">
              <w:rPr>
                <w:rFonts w:ascii="Times New Roman" w:hAnsi="Times New Roman" w:cs="Times New Roman"/>
                <w:sz w:val="20"/>
                <w:szCs w:val="20"/>
              </w:rPr>
              <w:t xml:space="preserve"> –6 дней в неделю,</w:t>
            </w:r>
          </w:p>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время  проведения уборки  с 06.30 до 16.00 часов.</w:t>
            </w:r>
          </w:p>
        </w:tc>
      </w:tr>
      <w:tr w:rsidR="008567DF" w:rsidRPr="008567DF" w:rsidTr="008B73E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Прилегающая территория (зимний период).</w:t>
            </w: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Уборка мусора и снега механизированным и (или) ручным способом с закреплённой территории и парковочных мест.</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Сбор мусора и снега и транспортировка его в отведенные места, механизированная  и (или) ручная сборка снега и удаление наледи, складирование снега для вывоза в отведённых местах.</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снега с парковочных мест, расположенных на прилегающей территории студгородка.</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наледи с тротуаров.</w:t>
            </w:r>
            <w:r w:rsidRPr="008567DF">
              <w:rPr>
                <w:rFonts w:ascii="Times New Roman" w:hAnsi="Times New Roman" w:cs="Times New Roman"/>
                <w:sz w:val="20"/>
                <w:szCs w:val="20"/>
              </w:rPr>
              <w:tab/>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Очистка </w:t>
            </w:r>
            <w:proofErr w:type="spellStart"/>
            <w:r w:rsidRPr="008567DF">
              <w:rPr>
                <w:rFonts w:ascii="Times New Roman" w:hAnsi="Times New Roman" w:cs="Times New Roman"/>
                <w:sz w:val="20"/>
                <w:szCs w:val="20"/>
              </w:rPr>
              <w:t>отмостков</w:t>
            </w:r>
            <w:proofErr w:type="spellEnd"/>
            <w:r w:rsidRPr="008567DF">
              <w:rPr>
                <w:rFonts w:ascii="Times New Roman" w:hAnsi="Times New Roman" w:cs="Times New Roman"/>
                <w:sz w:val="20"/>
                <w:szCs w:val="20"/>
              </w:rPr>
              <w:t xml:space="preserve">  зданий общежитий студгородка от снега и наледи.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уличных урн.</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Очистка бордюрного камня от грязи/снега.</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Посыпка дорожек антигололедным средством.</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Очистка от мусора и снега контейнерной площадки для сбора мусора. </w:t>
            </w:r>
          </w:p>
        </w:tc>
        <w:tc>
          <w:tcPr>
            <w:tcW w:w="1843"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Обработка мусорных баков в соответствии с нормами Сан и </w:t>
            </w:r>
            <w:proofErr w:type="spellStart"/>
            <w:r w:rsidRPr="008567DF">
              <w:rPr>
                <w:rFonts w:ascii="Times New Roman" w:hAnsi="Times New Roman" w:cs="Times New Roman"/>
                <w:sz w:val="20"/>
                <w:szCs w:val="20"/>
              </w:rPr>
              <w:t>Пин</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proofErr w:type="spellStart"/>
            <w:r w:rsidRPr="008567DF">
              <w:rPr>
                <w:rFonts w:ascii="Times New Roman" w:hAnsi="Times New Roman" w:cs="Times New Roman"/>
                <w:sz w:val="20"/>
                <w:szCs w:val="20"/>
              </w:rPr>
              <w:t>См.график</w:t>
            </w:r>
            <w:proofErr w:type="spellEnd"/>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Очистка балконов  зданий общежитий  студгородка от снега.</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См график</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Ручная и (или) механизированная чистка снега (с применением спецтехники).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Прилегающая территория (летний период).</w:t>
            </w: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Подметание крыльца и прилегающей территории на центральных, служебных и пожарных входах  и выходах.</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Подметание парковочных мест.</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урн для мусора.</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Подметание и сбор мусора с  закреплённой территории и  газонов.</w:t>
            </w:r>
          </w:p>
        </w:tc>
        <w:tc>
          <w:tcPr>
            <w:tcW w:w="1843"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Стрижка газонов. </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См график</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Вырубка поросли деревьев, стрижка деревьев.</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См график</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Полив газонов, кустарников, цветов.</w:t>
            </w:r>
          </w:p>
          <w:p w:rsidR="008567DF" w:rsidRPr="008567DF" w:rsidRDefault="008567DF" w:rsidP="008567DF">
            <w:pPr>
              <w:keepNext/>
              <w:keepLines/>
              <w:rPr>
                <w:rFonts w:ascii="Times New Roman" w:hAnsi="Times New Roman" w:cs="Times New Roman"/>
                <w:sz w:val="20"/>
                <w:szCs w:val="20"/>
              </w:rPr>
            </w:pP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Уборка контейнерной площадки для сбора мусора.</w:t>
            </w:r>
          </w:p>
          <w:p w:rsidR="008567DF" w:rsidRPr="008567DF" w:rsidRDefault="008567DF" w:rsidP="008567DF">
            <w:pPr>
              <w:keepNext/>
              <w:keepLines/>
              <w:rPr>
                <w:rFonts w:ascii="Times New Roman" w:hAnsi="Times New Roman" w:cs="Times New Roman"/>
                <w:sz w:val="20"/>
                <w:szCs w:val="20"/>
              </w:rPr>
            </w:pP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Помывка и обработка мусорных баков  </w:t>
            </w:r>
            <w:proofErr w:type="spellStart"/>
            <w:r w:rsidRPr="008567DF">
              <w:rPr>
                <w:rFonts w:ascii="Times New Roman" w:hAnsi="Times New Roman" w:cs="Times New Roman"/>
                <w:sz w:val="20"/>
                <w:szCs w:val="20"/>
              </w:rPr>
              <w:t>дез.средствами</w:t>
            </w:r>
            <w:proofErr w:type="spellEnd"/>
            <w:r w:rsidRPr="008567DF">
              <w:rPr>
                <w:rFonts w:ascii="Times New Roman" w:hAnsi="Times New Roman" w:cs="Times New Roman"/>
                <w:sz w:val="20"/>
                <w:szCs w:val="20"/>
              </w:rPr>
              <w:t xml:space="preserve">, в соответствии с нормативами </w:t>
            </w:r>
            <w:proofErr w:type="spellStart"/>
            <w:r w:rsidRPr="008567DF">
              <w:rPr>
                <w:rFonts w:ascii="Times New Roman" w:hAnsi="Times New Roman" w:cs="Times New Roman"/>
                <w:sz w:val="20"/>
                <w:szCs w:val="20"/>
              </w:rPr>
              <w:t>САНиПин</w:t>
            </w:r>
            <w:proofErr w:type="spellEnd"/>
            <w:r w:rsidRPr="008567DF">
              <w:rPr>
                <w:rFonts w:ascii="Times New Roman" w:hAnsi="Times New Roman" w:cs="Times New Roman"/>
                <w:sz w:val="20"/>
                <w:szCs w:val="20"/>
              </w:rPr>
              <w:t>.</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См. график</w:t>
            </w:r>
          </w:p>
          <w:p w:rsidR="008567DF" w:rsidRPr="008567DF" w:rsidRDefault="008567DF" w:rsidP="008567DF">
            <w:pPr>
              <w:keepNext/>
              <w:keepLines/>
              <w:rPr>
                <w:rFonts w:ascii="Times New Roman" w:hAnsi="Times New Roman" w:cs="Times New Roman"/>
                <w:sz w:val="20"/>
                <w:szCs w:val="20"/>
              </w:rPr>
            </w:pPr>
          </w:p>
        </w:tc>
      </w:tr>
      <w:tr w:rsidR="008567DF" w:rsidRPr="008567DF" w:rsidTr="008B73E3">
        <w:tc>
          <w:tcPr>
            <w:tcW w:w="1857" w:type="dxa"/>
            <w:vMerge/>
          </w:tcPr>
          <w:p w:rsidR="008567DF" w:rsidRPr="008567DF" w:rsidRDefault="008567DF" w:rsidP="008567DF">
            <w:pPr>
              <w:keepNext/>
              <w:keepLines/>
              <w:rPr>
                <w:rFonts w:ascii="Times New Roman" w:hAnsi="Times New Roman" w:cs="Times New Roman"/>
                <w:sz w:val="20"/>
                <w:szCs w:val="20"/>
              </w:rPr>
            </w:pPr>
          </w:p>
        </w:tc>
        <w:tc>
          <w:tcPr>
            <w:tcW w:w="7074" w:type="dxa"/>
            <w:gridSpan w:val="2"/>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Сбор опавшей листвы в мусорные мешки, с последующим вывозом с закрепленной территории.</w:t>
            </w:r>
          </w:p>
        </w:tc>
        <w:tc>
          <w:tcPr>
            <w:tcW w:w="1843"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октябрь – ноябрь</w:t>
            </w:r>
          </w:p>
        </w:tc>
      </w:tr>
    </w:tbl>
    <w:p w:rsidR="008567DF" w:rsidRPr="008567DF" w:rsidRDefault="008567DF" w:rsidP="008567DF">
      <w:pPr>
        <w:keepNext/>
        <w:keepLines/>
        <w:spacing w:after="0" w:line="240" w:lineRule="auto"/>
        <w:rPr>
          <w:rFonts w:ascii="Times New Roman" w:eastAsia="Times New Roman" w:hAnsi="Times New Roman" w:cs="Times New Roman"/>
          <w:bCs/>
          <w:sz w:val="20"/>
          <w:szCs w:val="20"/>
          <w:lang w:eastAsia="ru-RU"/>
        </w:rPr>
      </w:pPr>
      <w:r w:rsidRPr="008567DF">
        <w:rPr>
          <w:rFonts w:ascii="Times New Roman" w:eastAsia="Times New Roman" w:hAnsi="Times New Roman" w:cs="Times New Roman"/>
          <w:bCs/>
          <w:sz w:val="20"/>
          <w:szCs w:val="20"/>
          <w:lang w:eastAsia="ru-RU"/>
        </w:rPr>
        <w:t xml:space="preserve"> </w:t>
      </w:r>
    </w:p>
    <w:p w:rsidR="008567DF" w:rsidRPr="008567DF" w:rsidRDefault="008567DF" w:rsidP="008567DF">
      <w:pPr>
        <w:keepNext/>
        <w:keepLines/>
        <w:spacing w:after="0" w:line="240" w:lineRule="auto"/>
        <w:rPr>
          <w:rFonts w:ascii="Times New Roman" w:eastAsia="Times New Roman" w:hAnsi="Times New Roman" w:cs="Times New Roman"/>
          <w:bCs/>
          <w:sz w:val="20"/>
          <w:szCs w:val="20"/>
          <w:lang w:eastAsia="ru-RU"/>
        </w:rPr>
      </w:pPr>
      <w:r w:rsidRPr="008567DF">
        <w:rPr>
          <w:rFonts w:ascii="Times New Roman" w:eastAsia="Times New Roman" w:hAnsi="Times New Roman" w:cs="Times New Roman"/>
          <w:bCs/>
          <w:sz w:val="20"/>
          <w:szCs w:val="20"/>
          <w:lang w:eastAsia="ru-RU"/>
        </w:rPr>
        <w:t>П. План работ ежедневной поддерживающей уборки помещений</w:t>
      </w:r>
    </w:p>
    <w:p w:rsidR="008567DF" w:rsidRPr="008567DF" w:rsidRDefault="008567DF" w:rsidP="008567DF">
      <w:pPr>
        <w:keepNext/>
        <w:keepLines/>
        <w:spacing w:after="0" w:line="240" w:lineRule="auto"/>
        <w:rPr>
          <w:rFonts w:ascii="Times New Roman" w:eastAsia="Times New Roman" w:hAnsi="Times New Roman" w:cs="Times New Roman"/>
          <w:bCs/>
          <w:sz w:val="20"/>
          <w:szCs w:val="20"/>
          <w:lang w:eastAsia="ru-RU"/>
        </w:rPr>
      </w:pPr>
      <w:r w:rsidRPr="008567DF">
        <w:rPr>
          <w:rFonts w:ascii="Times New Roman" w:eastAsia="Times New Roman" w:hAnsi="Times New Roman" w:cs="Times New Roman"/>
          <w:bCs/>
          <w:sz w:val="20"/>
          <w:szCs w:val="20"/>
          <w:lang w:eastAsia="ru-RU"/>
        </w:rPr>
        <w:t xml:space="preserve">                 (помещения во всех общежитиях, указанных в п.1)</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График уборки – 6 дней в неделю</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Время проведения уборки:  с 14:00 до 18:00 часов.</w:t>
      </w:r>
    </w:p>
    <w:tbl>
      <w:tblPr>
        <w:tblStyle w:val="62"/>
        <w:tblW w:w="10632" w:type="dxa"/>
        <w:tblInd w:w="-743" w:type="dxa"/>
        <w:tblLook w:val="04A0" w:firstRow="1" w:lastRow="0" w:firstColumn="1" w:lastColumn="0" w:noHBand="0" w:noVBand="1"/>
      </w:tblPr>
      <w:tblGrid>
        <w:gridCol w:w="1844"/>
        <w:gridCol w:w="7087"/>
        <w:gridCol w:w="1701"/>
      </w:tblGrid>
      <w:tr w:rsidR="008567DF" w:rsidRPr="008567DF" w:rsidTr="008B73E3">
        <w:tc>
          <w:tcPr>
            <w:tcW w:w="1844" w:type="dxa"/>
            <w:vAlign w:val="center"/>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Назначение помещений</w:t>
            </w:r>
          </w:p>
        </w:tc>
        <w:tc>
          <w:tcPr>
            <w:tcW w:w="7087" w:type="dxa"/>
            <w:vAlign w:val="center"/>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Перечень производимых работ</w:t>
            </w:r>
          </w:p>
        </w:tc>
        <w:tc>
          <w:tcPr>
            <w:tcW w:w="1701" w:type="dxa"/>
            <w:vAlign w:val="center"/>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Периодичность выполнения работ</w:t>
            </w:r>
          </w:p>
        </w:tc>
      </w:tr>
      <w:tr w:rsidR="008567DF" w:rsidRPr="008567DF" w:rsidTr="008B73E3">
        <w:tc>
          <w:tcPr>
            <w:tcW w:w="1844"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Лестницы. Холлы. Входная зона. Коридоры.</w:t>
            </w:r>
          </w:p>
        </w:tc>
        <w:tc>
          <w:tcPr>
            <w:tcW w:w="708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мешка и вынос мусора  к  территории утилизации.</w:t>
            </w:r>
          </w:p>
        </w:tc>
        <w:tc>
          <w:tcPr>
            <w:tcW w:w="1701"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день</w:t>
            </w:r>
          </w:p>
        </w:tc>
      </w:tr>
      <w:tr w:rsidR="008567DF" w:rsidRPr="008567DF" w:rsidTr="008B73E3">
        <w:tc>
          <w:tcPr>
            <w:tcW w:w="1844" w:type="dxa"/>
            <w:vMerge/>
          </w:tcPr>
          <w:p w:rsidR="008567DF" w:rsidRPr="008567DF" w:rsidRDefault="008567DF" w:rsidP="008567DF">
            <w:pPr>
              <w:keepNext/>
              <w:keepLines/>
              <w:rPr>
                <w:rFonts w:ascii="Times New Roman" w:hAnsi="Times New Roman" w:cs="Times New Roman"/>
                <w:sz w:val="20"/>
                <w:szCs w:val="20"/>
              </w:rPr>
            </w:pPr>
          </w:p>
        </w:tc>
        <w:tc>
          <w:tcPr>
            <w:tcW w:w="708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лестничных маршей и площадок, протирка перил. </w:t>
            </w:r>
          </w:p>
        </w:tc>
        <w:tc>
          <w:tcPr>
            <w:tcW w:w="1701"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день</w:t>
            </w:r>
          </w:p>
        </w:tc>
      </w:tr>
      <w:tr w:rsidR="008567DF" w:rsidRPr="008567DF" w:rsidTr="008B73E3">
        <w:tc>
          <w:tcPr>
            <w:tcW w:w="1844" w:type="dxa"/>
            <w:vMerge/>
          </w:tcPr>
          <w:p w:rsidR="008567DF" w:rsidRPr="008567DF" w:rsidRDefault="008567DF" w:rsidP="008567DF">
            <w:pPr>
              <w:keepNext/>
              <w:keepLines/>
              <w:rPr>
                <w:rFonts w:ascii="Times New Roman" w:hAnsi="Times New Roman" w:cs="Times New Roman"/>
                <w:sz w:val="20"/>
                <w:szCs w:val="20"/>
              </w:rPr>
            </w:pPr>
          </w:p>
        </w:tc>
        <w:tc>
          <w:tcPr>
            <w:tcW w:w="708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1701"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день</w:t>
            </w:r>
          </w:p>
        </w:tc>
      </w:tr>
      <w:tr w:rsidR="008567DF" w:rsidRPr="008567DF" w:rsidTr="008B73E3">
        <w:tc>
          <w:tcPr>
            <w:tcW w:w="1844"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Санузлы</w:t>
            </w:r>
          </w:p>
        </w:tc>
        <w:tc>
          <w:tcPr>
            <w:tcW w:w="708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 раковин, унитазов, пола, полок, зеркал, диспенсеров.</w:t>
            </w:r>
          </w:p>
        </w:tc>
        <w:tc>
          <w:tcPr>
            <w:tcW w:w="1701"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день</w:t>
            </w:r>
          </w:p>
        </w:tc>
      </w:tr>
      <w:tr w:rsidR="008567DF" w:rsidRPr="008567DF" w:rsidTr="008B73E3">
        <w:tc>
          <w:tcPr>
            <w:tcW w:w="1844" w:type="dxa"/>
            <w:vMerge/>
          </w:tcPr>
          <w:p w:rsidR="008567DF" w:rsidRPr="008567DF" w:rsidRDefault="008567DF" w:rsidP="008567DF">
            <w:pPr>
              <w:keepNext/>
              <w:keepLines/>
              <w:rPr>
                <w:rFonts w:ascii="Times New Roman" w:hAnsi="Times New Roman" w:cs="Times New Roman"/>
                <w:sz w:val="20"/>
                <w:szCs w:val="20"/>
              </w:rPr>
            </w:pPr>
          </w:p>
        </w:tc>
        <w:tc>
          <w:tcPr>
            <w:tcW w:w="708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Протирка дверей и дверных ручек с применением </w:t>
            </w:r>
            <w:proofErr w:type="spellStart"/>
            <w:r w:rsidRPr="008567DF">
              <w:rPr>
                <w:rFonts w:ascii="Times New Roman" w:hAnsi="Times New Roman" w:cs="Times New Roman"/>
                <w:sz w:val="20"/>
                <w:szCs w:val="20"/>
              </w:rPr>
              <w:t>дез</w:t>
            </w:r>
            <w:proofErr w:type="spellEnd"/>
            <w:r w:rsidRPr="008567DF">
              <w:rPr>
                <w:rFonts w:ascii="Times New Roman" w:hAnsi="Times New Roman" w:cs="Times New Roman"/>
                <w:sz w:val="20"/>
                <w:szCs w:val="20"/>
              </w:rPr>
              <w:t>. средства.</w:t>
            </w:r>
          </w:p>
        </w:tc>
        <w:tc>
          <w:tcPr>
            <w:tcW w:w="1701"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день</w:t>
            </w:r>
          </w:p>
        </w:tc>
      </w:tr>
      <w:tr w:rsidR="008567DF" w:rsidRPr="008567DF" w:rsidTr="008B73E3">
        <w:tc>
          <w:tcPr>
            <w:tcW w:w="1844" w:type="dxa"/>
            <w:vMerge/>
          </w:tcPr>
          <w:p w:rsidR="008567DF" w:rsidRPr="008567DF" w:rsidRDefault="008567DF" w:rsidP="008567DF">
            <w:pPr>
              <w:keepNext/>
              <w:keepLines/>
              <w:rPr>
                <w:rFonts w:ascii="Times New Roman" w:hAnsi="Times New Roman" w:cs="Times New Roman"/>
                <w:sz w:val="20"/>
                <w:szCs w:val="20"/>
              </w:rPr>
            </w:pPr>
          </w:p>
        </w:tc>
        <w:tc>
          <w:tcPr>
            <w:tcW w:w="708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мешка и вынос мусора к территории утилизации.</w:t>
            </w:r>
          </w:p>
        </w:tc>
        <w:tc>
          <w:tcPr>
            <w:tcW w:w="1701"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день</w:t>
            </w:r>
          </w:p>
        </w:tc>
      </w:tr>
      <w:tr w:rsidR="008567DF" w:rsidRPr="008567DF" w:rsidTr="008B73E3">
        <w:tc>
          <w:tcPr>
            <w:tcW w:w="1844" w:type="dxa"/>
            <w:vMerge/>
          </w:tcPr>
          <w:p w:rsidR="008567DF" w:rsidRPr="008567DF" w:rsidRDefault="008567DF" w:rsidP="008567DF">
            <w:pPr>
              <w:keepNext/>
              <w:keepLines/>
              <w:rPr>
                <w:rFonts w:ascii="Times New Roman" w:hAnsi="Times New Roman" w:cs="Times New Roman"/>
                <w:sz w:val="20"/>
                <w:szCs w:val="20"/>
              </w:rPr>
            </w:pPr>
          </w:p>
        </w:tc>
        <w:tc>
          <w:tcPr>
            <w:tcW w:w="7087"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пола с применением </w:t>
            </w:r>
            <w:proofErr w:type="spellStart"/>
            <w:r w:rsidRPr="008567DF">
              <w:rPr>
                <w:rFonts w:ascii="Times New Roman" w:hAnsi="Times New Roman" w:cs="Times New Roman"/>
                <w:sz w:val="20"/>
                <w:szCs w:val="20"/>
              </w:rPr>
              <w:t>дез.средства</w:t>
            </w:r>
            <w:proofErr w:type="spellEnd"/>
            <w:r w:rsidRPr="008567DF">
              <w:rPr>
                <w:rFonts w:ascii="Times New Roman" w:hAnsi="Times New Roman" w:cs="Times New Roman"/>
                <w:sz w:val="20"/>
                <w:szCs w:val="20"/>
              </w:rPr>
              <w:t>.</w:t>
            </w:r>
          </w:p>
        </w:tc>
        <w:tc>
          <w:tcPr>
            <w:tcW w:w="1701"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день</w:t>
            </w:r>
          </w:p>
        </w:tc>
      </w:tr>
      <w:tr w:rsidR="008567DF" w:rsidRPr="008567DF" w:rsidTr="008B73E3">
        <w:tc>
          <w:tcPr>
            <w:tcW w:w="1844" w:type="dxa"/>
            <w:vMerge/>
          </w:tcPr>
          <w:p w:rsidR="008567DF" w:rsidRPr="008567DF" w:rsidRDefault="008567DF" w:rsidP="008567DF">
            <w:pPr>
              <w:keepNext/>
              <w:keepLines/>
              <w:rPr>
                <w:rFonts w:ascii="Times New Roman" w:hAnsi="Times New Roman" w:cs="Times New Roman"/>
                <w:sz w:val="20"/>
                <w:szCs w:val="20"/>
              </w:rPr>
            </w:pPr>
          </w:p>
        </w:tc>
        <w:tc>
          <w:tcPr>
            <w:tcW w:w="708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Вынос мусора в установленное место.</w:t>
            </w:r>
          </w:p>
        </w:tc>
        <w:tc>
          <w:tcPr>
            <w:tcW w:w="1701"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день</w:t>
            </w:r>
          </w:p>
        </w:tc>
      </w:tr>
    </w:tbl>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val="en-US" w:eastAsia="ru-RU"/>
        </w:rPr>
        <w:t>II</w:t>
      </w:r>
      <w:r w:rsidRPr="008567DF">
        <w:rPr>
          <w:rFonts w:ascii="Times New Roman" w:eastAsia="Times New Roman" w:hAnsi="Times New Roman" w:cs="Times New Roman"/>
          <w:sz w:val="20"/>
          <w:szCs w:val="20"/>
          <w:lang w:eastAsia="ru-RU"/>
        </w:rPr>
        <w:t>.Техническое задание по осуществлению  ежедневной комплексной уборки</w:t>
      </w:r>
      <w:r w:rsidRPr="008567DF">
        <w:rPr>
          <w:rFonts w:ascii="Times New Roman" w:eastAsia="Times New Roman" w:hAnsi="Times New Roman" w:cs="Times New Roman"/>
          <w:bCs/>
          <w:sz w:val="20"/>
          <w:szCs w:val="20"/>
          <w:lang w:eastAsia="ru-RU"/>
        </w:rPr>
        <w:t xml:space="preserve"> помещений гостиницы ИПТТ и ПК студгородка.</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График уборки – 6 дней в неделю</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Время проведения уборки:  с 07:00 до 14:00 часов.</w:t>
      </w:r>
    </w:p>
    <w:tbl>
      <w:tblPr>
        <w:tblStyle w:val="62"/>
        <w:tblW w:w="10632" w:type="dxa"/>
        <w:tblInd w:w="-743" w:type="dxa"/>
        <w:tblLook w:val="04A0" w:firstRow="1" w:lastRow="0" w:firstColumn="1" w:lastColumn="0" w:noHBand="0" w:noVBand="1"/>
      </w:tblPr>
      <w:tblGrid>
        <w:gridCol w:w="1857"/>
        <w:gridCol w:w="6508"/>
        <w:gridCol w:w="2267"/>
      </w:tblGrid>
      <w:tr w:rsidR="008567DF" w:rsidRPr="008567DF" w:rsidTr="008567DF">
        <w:tc>
          <w:tcPr>
            <w:tcW w:w="1857" w:type="dxa"/>
            <w:vAlign w:val="center"/>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Назначение помещений</w:t>
            </w:r>
          </w:p>
        </w:tc>
        <w:tc>
          <w:tcPr>
            <w:tcW w:w="6508" w:type="dxa"/>
            <w:vAlign w:val="center"/>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Перечень производимых работ</w:t>
            </w:r>
          </w:p>
        </w:tc>
        <w:tc>
          <w:tcPr>
            <w:tcW w:w="2267" w:type="dxa"/>
            <w:vAlign w:val="center"/>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Периодичность выполнения работ</w:t>
            </w:r>
          </w:p>
        </w:tc>
      </w:tr>
      <w:tr w:rsidR="008567DF" w:rsidRPr="008567DF" w:rsidTr="008567DF">
        <w:tc>
          <w:tcPr>
            <w:tcW w:w="10632" w:type="dxa"/>
            <w:gridSpan w:val="3"/>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Помещения гостиницы ИПТТ и ПК студгородка</w:t>
            </w:r>
          </w:p>
        </w:tc>
      </w:tr>
      <w:tr w:rsidR="008567DF" w:rsidRPr="008567DF" w:rsidTr="008567DF">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Холл, служебные помещения.</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мешка и вынос   мусора к месту утилизации.</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мусорных корзин с наружной и внутренней сторон с </w:t>
            </w:r>
            <w:proofErr w:type="spellStart"/>
            <w:r w:rsidRPr="008567DF">
              <w:rPr>
                <w:rFonts w:ascii="Times New Roman" w:hAnsi="Times New Roman" w:cs="Times New Roman"/>
                <w:sz w:val="20"/>
                <w:szCs w:val="20"/>
              </w:rPr>
              <w:t>дез.средствами</w:t>
            </w:r>
            <w:proofErr w:type="spellEnd"/>
            <w:r w:rsidRPr="008567DF">
              <w:rPr>
                <w:rFonts w:ascii="Times New Roman" w:hAnsi="Times New Roman" w:cs="Times New Roman"/>
                <w:sz w:val="20"/>
                <w:szCs w:val="20"/>
              </w:rPr>
              <w:t>.</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пола с твердым покрытием и плинтуса с </w:t>
            </w:r>
            <w:proofErr w:type="spellStart"/>
            <w:r w:rsidRPr="008567DF">
              <w:rPr>
                <w:rFonts w:ascii="Times New Roman" w:hAnsi="Times New Roman" w:cs="Times New Roman"/>
                <w:sz w:val="20"/>
                <w:szCs w:val="20"/>
              </w:rPr>
              <w:t>дез.средствами</w:t>
            </w:r>
            <w:proofErr w:type="spellEnd"/>
            <w:r w:rsidRPr="008567DF">
              <w:rPr>
                <w:rFonts w:ascii="Times New Roman" w:hAnsi="Times New Roman" w:cs="Times New Roman"/>
                <w:sz w:val="20"/>
                <w:szCs w:val="20"/>
              </w:rPr>
              <w:t>.</w:t>
            </w:r>
          </w:p>
        </w:tc>
        <w:tc>
          <w:tcPr>
            <w:tcW w:w="2267"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влажной салфеткой подоконников на свободной поверхности, стеновых панелей.</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 поверхностей шкафов, стеллажей, тумб, дверей</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и удаление видимых загрязнений с поверхности оргтехники (телефонов) с применением спец. средств (без основательной чистки).</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одной рабочей поверхности стола (без перемещения мебели и мелких вещей).</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Удаление локальных загрязнений с обивки мягкой мебели сухой  и (или) </w:t>
            </w:r>
            <w:r w:rsidRPr="008567DF">
              <w:rPr>
                <w:rFonts w:ascii="Times New Roman" w:hAnsi="Times New Roman" w:cs="Times New Roman"/>
                <w:sz w:val="20"/>
                <w:szCs w:val="20"/>
              </w:rPr>
              <w:lastRenderedPageBreak/>
              <w:t>влажной салфеткой (без перемещения мебели) и (или) пылесосом.</w:t>
            </w:r>
          </w:p>
        </w:tc>
        <w:tc>
          <w:tcPr>
            <w:tcW w:w="2267"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lastRenderedPageBreak/>
              <w:t xml:space="preserve">1 раз в неделю, </w:t>
            </w:r>
            <w:r w:rsidRPr="008567DF">
              <w:rPr>
                <w:rFonts w:ascii="Times New Roman" w:hAnsi="Times New Roman" w:cs="Times New Roman"/>
                <w:sz w:val="20"/>
                <w:szCs w:val="20"/>
              </w:rPr>
              <w:lastRenderedPageBreak/>
              <w:t>суббота.</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Полив цветов, уход за цветами.</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необходимости</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и оборудования). </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1 раз в  неделю, суббота. </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Сухая и (или) влажная уборка пылесосом (ковёр, ковровое покрытие, при наличии).</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Стирка комплектов штор, утюжка, развешивание.</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См. график</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8567DF">
              <w:rPr>
                <w:rFonts w:ascii="Times New Roman" w:hAnsi="Times New Roman" w:cs="Times New Roman"/>
                <w:sz w:val="20"/>
                <w:szCs w:val="20"/>
              </w:rPr>
              <w:t>известкого</w:t>
            </w:r>
            <w:proofErr w:type="spellEnd"/>
            <w:r w:rsidRPr="008567DF">
              <w:rPr>
                <w:rFonts w:ascii="Times New Roman" w:hAnsi="Times New Roman" w:cs="Times New Roman"/>
                <w:sz w:val="20"/>
                <w:szCs w:val="20"/>
              </w:rPr>
              <w:t xml:space="preserve"> камня с внутренней и наружной поверхности душевых кабин, раковин, унитазов  .</w:t>
            </w:r>
            <w:proofErr w:type="spellStart"/>
            <w:r w:rsidRPr="008567DF">
              <w:rPr>
                <w:rFonts w:ascii="Times New Roman" w:hAnsi="Times New Roman" w:cs="Times New Roman"/>
                <w:sz w:val="20"/>
                <w:szCs w:val="20"/>
              </w:rPr>
              <w:t>т.ч</w:t>
            </w:r>
            <w:proofErr w:type="spellEnd"/>
            <w:r w:rsidRPr="008567DF">
              <w:rPr>
                <w:rFonts w:ascii="Times New Roman" w:hAnsi="Times New Roman" w:cs="Times New Roman"/>
                <w:sz w:val="20"/>
                <w:szCs w:val="20"/>
              </w:rPr>
              <w:t>. дезинфекция).</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567DF">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Комнаты для проживания повышенной комфортности.</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мешка и вынос  мусора к месту утилизации.</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протирка мусорных корзин с наружной и внутренней сторон с </w:t>
            </w:r>
            <w:proofErr w:type="spellStart"/>
            <w:r w:rsidRPr="008567DF">
              <w:rPr>
                <w:rFonts w:ascii="Times New Roman" w:hAnsi="Times New Roman" w:cs="Times New Roman"/>
                <w:sz w:val="20"/>
                <w:szCs w:val="20"/>
              </w:rPr>
              <w:t>дез.средствами</w:t>
            </w:r>
            <w:proofErr w:type="spellEnd"/>
            <w:r w:rsidRPr="008567DF">
              <w:rPr>
                <w:rFonts w:ascii="Times New Roman" w:hAnsi="Times New Roman" w:cs="Times New Roman"/>
                <w:sz w:val="20"/>
                <w:szCs w:val="20"/>
              </w:rPr>
              <w:t>.</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пола с твёрдым покрытием и плинтусов, с применением </w:t>
            </w:r>
            <w:proofErr w:type="spellStart"/>
            <w:r w:rsidRPr="008567DF">
              <w:rPr>
                <w:rFonts w:ascii="Times New Roman" w:hAnsi="Times New Roman" w:cs="Times New Roman"/>
                <w:sz w:val="20"/>
                <w:szCs w:val="20"/>
              </w:rPr>
              <w:t>дез</w:t>
            </w:r>
            <w:proofErr w:type="spellEnd"/>
            <w:r w:rsidRPr="008567DF">
              <w:rPr>
                <w:rFonts w:ascii="Times New Roman" w:hAnsi="Times New Roman" w:cs="Times New Roman"/>
                <w:sz w:val="20"/>
                <w:szCs w:val="20"/>
              </w:rPr>
              <w:t>. средств.</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Сухая и (или) влажная уборка пылесосом (ковёр, ковровое покрытие при наличии).</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холодильников с наружной стороны.</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proofErr w:type="spellStart"/>
            <w:r w:rsidRPr="008567DF">
              <w:rPr>
                <w:rFonts w:ascii="Times New Roman" w:hAnsi="Times New Roman" w:cs="Times New Roman"/>
                <w:sz w:val="20"/>
                <w:szCs w:val="20"/>
              </w:rPr>
              <w:t>Разморозка</w:t>
            </w:r>
            <w:proofErr w:type="spellEnd"/>
            <w:r w:rsidRPr="008567DF">
              <w:rPr>
                <w:rFonts w:ascii="Times New Roman" w:hAnsi="Times New Roman" w:cs="Times New Roman"/>
                <w:sz w:val="20"/>
                <w:szCs w:val="20"/>
              </w:rPr>
              <w:t xml:space="preserve"> холодильника и помывка .</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выезда проживающих</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влажной салфеткой подоконников на свободной поверхности, стеновых панелей.</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8567DF">
              <w:rPr>
                <w:rFonts w:ascii="Times New Roman" w:hAnsi="Times New Roman" w:cs="Times New Roman"/>
                <w:sz w:val="20"/>
                <w:szCs w:val="20"/>
              </w:rPr>
              <w:t>и.т.д</w:t>
            </w:r>
            <w:proofErr w:type="spellEnd"/>
            <w:r w:rsidRPr="008567DF">
              <w:rPr>
                <w:rFonts w:ascii="Times New Roman" w:hAnsi="Times New Roman" w:cs="Times New Roman"/>
                <w:sz w:val="20"/>
                <w:szCs w:val="20"/>
              </w:rPr>
              <w:t xml:space="preserve">.), дверей,  дверных блоков. </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Обработка полиролью и средством по уходу за стеклянными, зеркальными , пластиковыми поверхностями. </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 обивки мягкой мебели сухой салфеткой и (или) пылесосом.</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 суббота.</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пыли с электробытовой техники (кофеварка, эл. чайник, телевизор, кондиционер и т.п.).</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обработка столовых и чайных приборов с моющими средствами.</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выезда и заезда проживающих</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8567DF">
              <w:rPr>
                <w:rFonts w:ascii="Times New Roman" w:hAnsi="Times New Roman" w:cs="Times New Roman"/>
                <w:sz w:val="20"/>
                <w:szCs w:val="20"/>
              </w:rPr>
              <w:t>известкого</w:t>
            </w:r>
            <w:proofErr w:type="spellEnd"/>
            <w:r w:rsidRPr="008567DF">
              <w:rPr>
                <w:rFonts w:ascii="Times New Roman" w:hAnsi="Times New Roman" w:cs="Times New Roman"/>
                <w:sz w:val="20"/>
                <w:szCs w:val="20"/>
              </w:rPr>
              <w:t xml:space="preserve"> камня с внутренней и наружной поверхности душевых кабин, раковин, унитазов  </w:t>
            </w:r>
            <w:proofErr w:type="spellStart"/>
            <w:r w:rsidRPr="008567DF">
              <w:rPr>
                <w:rFonts w:ascii="Times New Roman" w:hAnsi="Times New Roman" w:cs="Times New Roman"/>
                <w:sz w:val="20"/>
                <w:szCs w:val="20"/>
              </w:rPr>
              <w:t>в.т.ч</w:t>
            </w:r>
            <w:proofErr w:type="spellEnd"/>
            <w:r w:rsidRPr="008567DF">
              <w:rPr>
                <w:rFonts w:ascii="Times New Roman" w:hAnsi="Times New Roman" w:cs="Times New Roman"/>
                <w:sz w:val="20"/>
                <w:szCs w:val="20"/>
              </w:rPr>
              <w:t xml:space="preserve">.), дезинфекция и </w:t>
            </w:r>
            <w:proofErr w:type="spellStart"/>
            <w:r w:rsidRPr="008567DF">
              <w:rPr>
                <w:rFonts w:ascii="Times New Roman" w:hAnsi="Times New Roman" w:cs="Times New Roman"/>
                <w:sz w:val="20"/>
                <w:szCs w:val="20"/>
              </w:rPr>
              <w:t>дезодарирование</w:t>
            </w:r>
            <w:proofErr w:type="spellEnd"/>
            <w:r w:rsidRPr="008567DF">
              <w:rPr>
                <w:rFonts w:ascii="Times New Roman" w:hAnsi="Times New Roman" w:cs="Times New Roman"/>
                <w:sz w:val="20"/>
                <w:szCs w:val="20"/>
              </w:rPr>
              <w:t>, комплектация  предметами гигиены (за счёт заказчика).</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Полив цветов и уход за цветами.</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w:t>
            </w:r>
          </w:p>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необходимости</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наружной стороны</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и оборудования). </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выезда и заезда проживающих</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Стирка комплектов штор, утюжка, развешивание.</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См график</w:t>
            </w:r>
          </w:p>
        </w:tc>
      </w:tr>
      <w:tr w:rsidR="008567DF" w:rsidRPr="008567DF" w:rsidTr="008567DF">
        <w:trPr>
          <w:trHeight w:val="245"/>
        </w:trPr>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Замена постельного белья,  застил (при необходимости).</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См график</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зеркал (комната, прихожая).</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567DF">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Комнаты для проживания.</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мешка и   вынос  мусора к месту утилизации.</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мешка и   вынос  мусора к месту утилизации.</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пола с твердым покрытием и плинтусов,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8567DF">
              <w:rPr>
                <w:rFonts w:ascii="Times New Roman" w:hAnsi="Times New Roman" w:cs="Times New Roman"/>
                <w:sz w:val="20"/>
                <w:szCs w:val="20"/>
              </w:rPr>
              <w:t>и.т.д</w:t>
            </w:r>
            <w:proofErr w:type="spellEnd"/>
            <w:r w:rsidRPr="008567DF">
              <w:rPr>
                <w:rFonts w:ascii="Times New Roman" w:hAnsi="Times New Roman" w:cs="Times New Roman"/>
                <w:sz w:val="20"/>
                <w:szCs w:val="20"/>
              </w:rPr>
              <w:t xml:space="preserve">.), дверей,  дверных блоков. Обработка полиролью и средством по уходу за стеклянными, зеркальными , пластиковыми поверхностями. </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пыли с электробытовой техники (эл. чайник, телевизор, кондиционер и т.п.).</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Сухая и (или) влажная уборка  пылесосом (ковёр, ковровое покрытие).</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холодильников с наружной стороны.</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proofErr w:type="spellStart"/>
            <w:r w:rsidRPr="008567DF">
              <w:rPr>
                <w:rFonts w:ascii="Times New Roman" w:hAnsi="Times New Roman" w:cs="Times New Roman"/>
                <w:sz w:val="20"/>
                <w:szCs w:val="20"/>
              </w:rPr>
              <w:t>Разморозка</w:t>
            </w:r>
            <w:proofErr w:type="spellEnd"/>
            <w:r w:rsidRPr="008567DF">
              <w:rPr>
                <w:rFonts w:ascii="Times New Roman" w:hAnsi="Times New Roman" w:cs="Times New Roman"/>
                <w:sz w:val="20"/>
                <w:szCs w:val="20"/>
              </w:rPr>
              <w:t xml:space="preserve"> холодильника и помывка.</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выезда и заезда проживающих.</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обработка столовых, чайных приборов  моющими средствами.</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выезда и заезда проживающих.</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8567DF">
              <w:rPr>
                <w:rFonts w:ascii="Times New Roman" w:hAnsi="Times New Roman" w:cs="Times New Roman"/>
                <w:sz w:val="20"/>
                <w:szCs w:val="20"/>
              </w:rPr>
              <w:t>известкого</w:t>
            </w:r>
            <w:proofErr w:type="spellEnd"/>
            <w:r w:rsidRPr="008567DF">
              <w:rPr>
                <w:rFonts w:ascii="Times New Roman" w:hAnsi="Times New Roman" w:cs="Times New Roman"/>
                <w:sz w:val="20"/>
                <w:szCs w:val="20"/>
              </w:rPr>
              <w:t xml:space="preserve"> камня с внутренней и наружной поверхности душевых кабин, раковин, унитазов  </w:t>
            </w:r>
            <w:proofErr w:type="spellStart"/>
            <w:r w:rsidRPr="008567DF">
              <w:rPr>
                <w:rFonts w:ascii="Times New Roman" w:hAnsi="Times New Roman" w:cs="Times New Roman"/>
                <w:sz w:val="20"/>
                <w:szCs w:val="20"/>
              </w:rPr>
              <w:t>в.т.ч</w:t>
            </w:r>
            <w:proofErr w:type="spellEnd"/>
            <w:r w:rsidRPr="008567DF">
              <w:rPr>
                <w:rFonts w:ascii="Times New Roman" w:hAnsi="Times New Roman" w:cs="Times New Roman"/>
                <w:sz w:val="20"/>
                <w:szCs w:val="20"/>
              </w:rPr>
              <w:t>.), дезинфекция.</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выезда и заезда проживающих.</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Уход за цветами и полив</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 (влажная уборка всех поверхностей и оборудования), дезинфекция. </w:t>
            </w:r>
          </w:p>
        </w:tc>
        <w:tc>
          <w:tcPr>
            <w:tcW w:w="2267"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по мере выезда и заезда проживающих.</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Стирка комплектов штор, утюжка, развешивание.</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2 раза в год </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Замена постельного белья, застил.</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См график</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влажной салфеткой подоконников на свободной поверхности.</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Чистка зеркал (комната, прихожая).</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567DF">
        <w:tc>
          <w:tcPr>
            <w:tcW w:w="1857"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Коридоры.</w:t>
            </w: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Обработка зеркал  входной группы 2,3-го этажей, обработка средством (для стеклянных, зеркальных, пластиковых поверхностей).</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 и плинтусов с применением дезинфицирующего средства.</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удаление локальных загрязнений со стен, дверей, дверных блоков, дверных ручек.</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Сухая и (или) влажная  чистка  коврового покрытия  пылесосом с удалением пятен и жевательной резинки.</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пыли с радиаторов  и труб отопления влажной салфеткой.</w:t>
            </w:r>
          </w:p>
        </w:tc>
        <w:tc>
          <w:tcPr>
            <w:tcW w:w="2267" w:type="dxa"/>
          </w:tcPr>
          <w:p w:rsidR="008567DF" w:rsidRPr="008567DF" w:rsidRDefault="008567DF" w:rsidP="008B73E3">
            <w:pPr>
              <w:keepNext/>
              <w:keepLines/>
              <w:rPr>
                <w:rFonts w:ascii="Times New Roman" w:hAnsi="Times New Roman" w:cs="Times New Roman"/>
                <w:sz w:val="20"/>
                <w:szCs w:val="20"/>
              </w:rPr>
            </w:pPr>
            <w:r w:rsidRPr="008567DF">
              <w:rPr>
                <w:rFonts w:ascii="Times New Roman" w:hAnsi="Times New Roman" w:cs="Times New Roman"/>
                <w:sz w:val="20"/>
                <w:szCs w:val="20"/>
              </w:rPr>
              <w:t>ежедневно</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пыли с декоративных элементов, картин.</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неделю</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Полив цветов и уход за цветами. </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необходимости</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Мойка окон с внутренней стороны.</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месяц</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Мойка окон с </w:t>
            </w:r>
            <w:proofErr w:type="spellStart"/>
            <w:r w:rsidRPr="008567DF">
              <w:rPr>
                <w:rFonts w:ascii="Times New Roman" w:hAnsi="Times New Roman" w:cs="Times New Roman"/>
                <w:sz w:val="20"/>
                <w:szCs w:val="20"/>
              </w:rPr>
              <w:t>наружней</w:t>
            </w:r>
            <w:proofErr w:type="spellEnd"/>
            <w:r w:rsidRPr="008567DF">
              <w:rPr>
                <w:rFonts w:ascii="Times New Roman" w:hAnsi="Times New Roman" w:cs="Times New Roman"/>
                <w:sz w:val="20"/>
                <w:szCs w:val="20"/>
              </w:rPr>
              <w:t xml:space="preserve"> стороны.</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w:t>
            </w: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Генеральная уборка(влажная уборка всех поверхностей , с применением </w:t>
            </w:r>
            <w:proofErr w:type="spellStart"/>
            <w:r w:rsidRPr="008567DF">
              <w:rPr>
                <w:rFonts w:ascii="Times New Roman" w:hAnsi="Times New Roman" w:cs="Times New Roman"/>
                <w:sz w:val="20"/>
                <w:szCs w:val="20"/>
              </w:rPr>
              <w:t>дез.средств</w:t>
            </w:r>
            <w:proofErr w:type="spellEnd"/>
            <w:r w:rsidRPr="008567DF">
              <w:rPr>
                <w:rFonts w:ascii="Times New Roman" w:hAnsi="Times New Roman" w:cs="Times New Roman"/>
                <w:sz w:val="20"/>
                <w:szCs w:val="20"/>
              </w:rPr>
              <w:t>).</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по мере выезда и заезда проживающих.</w:t>
            </w:r>
          </w:p>
          <w:p w:rsidR="008567DF" w:rsidRPr="008567DF" w:rsidRDefault="008567DF" w:rsidP="008567DF">
            <w:pPr>
              <w:keepNext/>
              <w:keepLines/>
              <w:rPr>
                <w:rFonts w:ascii="Times New Roman" w:hAnsi="Times New Roman" w:cs="Times New Roman"/>
                <w:sz w:val="20"/>
                <w:szCs w:val="20"/>
              </w:rPr>
            </w:pPr>
          </w:p>
        </w:tc>
      </w:tr>
      <w:tr w:rsidR="008567DF" w:rsidRPr="008567DF" w:rsidTr="008567DF">
        <w:tc>
          <w:tcPr>
            <w:tcW w:w="1857" w:type="dxa"/>
            <w:vMerge/>
          </w:tcPr>
          <w:p w:rsidR="008567DF" w:rsidRPr="008567DF" w:rsidRDefault="008567DF" w:rsidP="008567DF">
            <w:pPr>
              <w:keepNext/>
              <w:keepLines/>
              <w:rPr>
                <w:rFonts w:ascii="Times New Roman" w:hAnsi="Times New Roman" w:cs="Times New Roman"/>
                <w:sz w:val="20"/>
                <w:szCs w:val="20"/>
              </w:rPr>
            </w:pPr>
          </w:p>
        </w:tc>
        <w:tc>
          <w:tcPr>
            <w:tcW w:w="650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Стирка комплектов штор, утюжка, развешивание</w:t>
            </w:r>
          </w:p>
        </w:tc>
        <w:tc>
          <w:tcPr>
            <w:tcW w:w="2267"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2 раза  в год декабрь, июль.</w:t>
            </w:r>
          </w:p>
        </w:tc>
      </w:tr>
    </w:tbl>
    <w:p w:rsidR="008567DF" w:rsidRPr="008567DF" w:rsidRDefault="008567DF" w:rsidP="008567DF">
      <w:pPr>
        <w:keepNext/>
        <w:keepLines/>
        <w:numPr>
          <w:ilvl w:val="0"/>
          <w:numId w:val="32"/>
        </w:numPr>
        <w:spacing w:after="0" w:line="240" w:lineRule="auto"/>
        <w:rPr>
          <w:rFonts w:ascii="Times New Roman" w:eastAsia="Times New Roman" w:hAnsi="Times New Roman" w:cs="Times New Roman"/>
          <w:bCs/>
          <w:sz w:val="20"/>
          <w:szCs w:val="20"/>
          <w:lang w:eastAsia="ru-RU"/>
        </w:rPr>
      </w:pPr>
      <w:r w:rsidRPr="008567DF">
        <w:rPr>
          <w:rFonts w:ascii="Times New Roman" w:eastAsia="Times New Roman" w:hAnsi="Times New Roman" w:cs="Times New Roman"/>
          <w:bCs/>
          <w:sz w:val="20"/>
          <w:szCs w:val="20"/>
          <w:lang w:eastAsia="ru-RU"/>
        </w:rPr>
        <w:t>План работ ежедневной поддерживающей уборки общежития ИПТТ и ПК</w:t>
      </w:r>
    </w:p>
    <w:p w:rsidR="008567DF" w:rsidRPr="008567DF" w:rsidRDefault="008567DF" w:rsidP="008567DF">
      <w:pPr>
        <w:keepNext/>
        <w:keepLines/>
        <w:spacing w:after="0" w:line="240" w:lineRule="auto"/>
        <w:rPr>
          <w:rFonts w:ascii="Times New Roman" w:eastAsia="Times New Roman" w:hAnsi="Times New Roman" w:cs="Times New Roman"/>
          <w:bCs/>
          <w:sz w:val="20"/>
          <w:szCs w:val="20"/>
          <w:lang w:eastAsia="ru-RU"/>
        </w:rPr>
      </w:pPr>
      <w:r w:rsidRPr="008567DF">
        <w:rPr>
          <w:rFonts w:ascii="Times New Roman" w:eastAsia="Times New Roman" w:hAnsi="Times New Roman" w:cs="Times New Roman"/>
          <w:sz w:val="20"/>
          <w:szCs w:val="20"/>
          <w:lang w:eastAsia="ru-RU"/>
        </w:rPr>
        <w:t>График уборки – 6 дней в неделю. Время проведения уборки:  с 15.00 до 18.00  часов.</w:t>
      </w:r>
    </w:p>
    <w:tbl>
      <w:tblPr>
        <w:tblStyle w:val="62"/>
        <w:tblW w:w="10632" w:type="dxa"/>
        <w:tblInd w:w="-743" w:type="dxa"/>
        <w:tblLook w:val="04A0" w:firstRow="1" w:lastRow="0" w:firstColumn="1" w:lastColumn="0" w:noHBand="0" w:noVBand="1"/>
      </w:tblPr>
      <w:tblGrid>
        <w:gridCol w:w="1844"/>
        <w:gridCol w:w="6520"/>
        <w:gridCol w:w="2268"/>
      </w:tblGrid>
      <w:tr w:rsidR="008567DF" w:rsidRPr="008567DF" w:rsidTr="008567DF">
        <w:tc>
          <w:tcPr>
            <w:tcW w:w="1844" w:type="dxa"/>
            <w:vAlign w:val="center"/>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Назначение помещений</w:t>
            </w:r>
          </w:p>
        </w:tc>
        <w:tc>
          <w:tcPr>
            <w:tcW w:w="6520" w:type="dxa"/>
            <w:vAlign w:val="center"/>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Перечень производимых работ</w:t>
            </w:r>
          </w:p>
        </w:tc>
        <w:tc>
          <w:tcPr>
            <w:tcW w:w="2268" w:type="dxa"/>
            <w:vAlign w:val="center"/>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Периодичность выполнения работ</w:t>
            </w:r>
          </w:p>
        </w:tc>
      </w:tr>
      <w:tr w:rsidR="008567DF" w:rsidRPr="008567DF" w:rsidTr="008567DF">
        <w:tc>
          <w:tcPr>
            <w:tcW w:w="1844"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Лестницы. Холлы. Входная зона. Коридоры.</w:t>
            </w:r>
          </w:p>
        </w:tc>
        <w:tc>
          <w:tcPr>
            <w:tcW w:w="6520"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мешка и вынос мусора  к  территории утилизации.</w:t>
            </w:r>
          </w:p>
        </w:tc>
        <w:tc>
          <w:tcPr>
            <w:tcW w:w="226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день</w:t>
            </w:r>
          </w:p>
        </w:tc>
      </w:tr>
      <w:tr w:rsidR="008567DF" w:rsidRPr="008567DF" w:rsidTr="008567DF">
        <w:tc>
          <w:tcPr>
            <w:tcW w:w="1844" w:type="dxa"/>
            <w:vMerge/>
          </w:tcPr>
          <w:p w:rsidR="008567DF" w:rsidRPr="008567DF" w:rsidRDefault="008567DF" w:rsidP="008567DF">
            <w:pPr>
              <w:keepNext/>
              <w:keepLines/>
              <w:rPr>
                <w:rFonts w:ascii="Times New Roman" w:hAnsi="Times New Roman" w:cs="Times New Roman"/>
                <w:sz w:val="20"/>
                <w:szCs w:val="20"/>
              </w:rPr>
            </w:pPr>
          </w:p>
        </w:tc>
        <w:tc>
          <w:tcPr>
            <w:tcW w:w="6520"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 xml:space="preserve">Влажная уборка лестничных маршей и площадок, протирка перил. </w:t>
            </w:r>
          </w:p>
        </w:tc>
        <w:tc>
          <w:tcPr>
            <w:tcW w:w="226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день</w:t>
            </w:r>
          </w:p>
        </w:tc>
      </w:tr>
      <w:tr w:rsidR="008567DF" w:rsidRPr="008567DF" w:rsidTr="008567DF">
        <w:tc>
          <w:tcPr>
            <w:tcW w:w="1844" w:type="dxa"/>
            <w:vMerge/>
          </w:tcPr>
          <w:p w:rsidR="008567DF" w:rsidRPr="008567DF" w:rsidRDefault="008567DF" w:rsidP="008567DF">
            <w:pPr>
              <w:keepNext/>
              <w:keepLines/>
              <w:rPr>
                <w:rFonts w:ascii="Times New Roman" w:hAnsi="Times New Roman" w:cs="Times New Roman"/>
                <w:sz w:val="20"/>
                <w:szCs w:val="20"/>
              </w:rPr>
            </w:pPr>
          </w:p>
        </w:tc>
        <w:tc>
          <w:tcPr>
            <w:tcW w:w="6520"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226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день</w:t>
            </w:r>
          </w:p>
        </w:tc>
      </w:tr>
      <w:tr w:rsidR="008567DF" w:rsidRPr="008567DF" w:rsidTr="008567DF">
        <w:tc>
          <w:tcPr>
            <w:tcW w:w="1844" w:type="dxa"/>
            <w:vMerge w:val="restart"/>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Санузлы</w:t>
            </w:r>
          </w:p>
        </w:tc>
        <w:tc>
          <w:tcPr>
            <w:tcW w:w="6520"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Удаление локальных загрязнений с раковин, унитазов, пола, полок, зеркал, диспенсеров.</w:t>
            </w:r>
          </w:p>
        </w:tc>
        <w:tc>
          <w:tcPr>
            <w:tcW w:w="226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день</w:t>
            </w:r>
          </w:p>
        </w:tc>
      </w:tr>
      <w:tr w:rsidR="008567DF" w:rsidRPr="008567DF" w:rsidTr="008567DF">
        <w:tc>
          <w:tcPr>
            <w:tcW w:w="1844" w:type="dxa"/>
            <w:vMerge/>
          </w:tcPr>
          <w:p w:rsidR="008567DF" w:rsidRPr="008567DF" w:rsidRDefault="008567DF" w:rsidP="008567DF">
            <w:pPr>
              <w:keepNext/>
              <w:keepLines/>
              <w:rPr>
                <w:rFonts w:ascii="Times New Roman" w:hAnsi="Times New Roman" w:cs="Times New Roman"/>
                <w:sz w:val="20"/>
                <w:szCs w:val="20"/>
              </w:rPr>
            </w:pPr>
          </w:p>
        </w:tc>
        <w:tc>
          <w:tcPr>
            <w:tcW w:w="6520"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Протирка дверей и дверных ручек моющим средством.</w:t>
            </w:r>
          </w:p>
        </w:tc>
        <w:tc>
          <w:tcPr>
            <w:tcW w:w="226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день</w:t>
            </w:r>
          </w:p>
        </w:tc>
      </w:tr>
      <w:tr w:rsidR="008567DF" w:rsidRPr="008567DF" w:rsidTr="008567DF">
        <w:tc>
          <w:tcPr>
            <w:tcW w:w="1844" w:type="dxa"/>
            <w:vMerge/>
          </w:tcPr>
          <w:p w:rsidR="008567DF" w:rsidRPr="008567DF" w:rsidRDefault="008567DF" w:rsidP="008567DF">
            <w:pPr>
              <w:keepNext/>
              <w:keepLines/>
              <w:rPr>
                <w:rFonts w:ascii="Times New Roman" w:hAnsi="Times New Roman" w:cs="Times New Roman"/>
                <w:sz w:val="20"/>
                <w:szCs w:val="20"/>
              </w:rPr>
            </w:pPr>
          </w:p>
        </w:tc>
        <w:tc>
          <w:tcPr>
            <w:tcW w:w="6520"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Опустошение мусорных корзин с заменой мусорного мешка и вынос мусора к территории утилизации.</w:t>
            </w:r>
          </w:p>
        </w:tc>
        <w:tc>
          <w:tcPr>
            <w:tcW w:w="226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день</w:t>
            </w:r>
          </w:p>
        </w:tc>
      </w:tr>
      <w:tr w:rsidR="008567DF" w:rsidRPr="008567DF" w:rsidTr="008567DF">
        <w:tc>
          <w:tcPr>
            <w:tcW w:w="1844" w:type="dxa"/>
            <w:vMerge/>
          </w:tcPr>
          <w:p w:rsidR="008567DF" w:rsidRPr="008567DF" w:rsidRDefault="008567DF" w:rsidP="008567DF">
            <w:pPr>
              <w:keepNext/>
              <w:keepLines/>
              <w:rPr>
                <w:rFonts w:ascii="Times New Roman" w:hAnsi="Times New Roman" w:cs="Times New Roman"/>
                <w:sz w:val="20"/>
                <w:szCs w:val="20"/>
              </w:rPr>
            </w:pPr>
          </w:p>
        </w:tc>
        <w:tc>
          <w:tcPr>
            <w:tcW w:w="6520"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Влажная уборка пола.</w:t>
            </w:r>
          </w:p>
          <w:p w:rsidR="008567DF" w:rsidRPr="008567DF" w:rsidRDefault="008567DF" w:rsidP="008567DF">
            <w:pPr>
              <w:keepNext/>
              <w:keepLines/>
              <w:rPr>
                <w:rFonts w:ascii="Times New Roman" w:hAnsi="Times New Roman" w:cs="Times New Roman"/>
                <w:sz w:val="20"/>
                <w:szCs w:val="20"/>
              </w:rPr>
            </w:pPr>
          </w:p>
        </w:tc>
        <w:tc>
          <w:tcPr>
            <w:tcW w:w="226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день</w:t>
            </w:r>
          </w:p>
        </w:tc>
      </w:tr>
      <w:tr w:rsidR="008567DF" w:rsidRPr="008567DF" w:rsidTr="008567DF">
        <w:tc>
          <w:tcPr>
            <w:tcW w:w="1844" w:type="dxa"/>
            <w:vMerge/>
          </w:tcPr>
          <w:p w:rsidR="008567DF" w:rsidRPr="008567DF" w:rsidRDefault="008567DF" w:rsidP="008567DF">
            <w:pPr>
              <w:keepNext/>
              <w:keepLines/>
              <w:rPr>
                <w:rFonts w:ascii="Times New Roman" w:hAnsi="Times New Roman" w:cs="Times New Roman"/>
                <w:sz w:val="20"/>
                <w:szCs w:val="20"/>
              </w:rPr>
            </w:pPr>
          </w:p>
        </w:tc>
        <w:tc>
          <w:tcPr>
            <w:tcW w:w="6520"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Вынос мусора в установленное место.</w:t>
            </w:r>
          </w:p>
        </w:tc>
        <w:tc>
          <w:tcPr>
            <w:tcW w:w="2268" w:type="dxa"/>
          </w:tcPr>
          <w:p w:rsidR="008567DF" w:rsidRPr="008567DF" w:rsidRDefault="008567DF" w:rsidP="008567DF">
            <w:pPr>
              <w:keepNext/>
              <w:keepLines/>
              <w:rPr>
                <w:rFonts w:ascii="Times New Roman" w:hAnsi="Times New Roman" w:cs="Times New Roman"/>
                <w:sz w:val="20"/>
                <w:szCs w:val="20"/>
              </w:rPr>
            </w:pPr>
            <w:r w:rsidRPr="008567DF">
              <w:rPr>
                <w:rFonts w:ascii="Times New Roman" w:hAnsi="Times New Roman" w:cs="Times New Roman"/>
                <w:sz w:val="20"/>
                <w:szCs w:val="20"/>
              </w:rPr>
              <w:t>1 раз в день</w:t>
            </w:r>
          </w:p>
          <w:p w:rsidR="008567DF" w:rsidRPr="008567DF" w:rsidRDefault="008567DF" w:rsidP="008567DF">
            <w:pPr>
              <w:keepNext/>
              <w:keepLines/>
              <w:rPr>
                <w:rFonts w:ascii="Times New Roman" w:hAnsi="Times New Roman" w:cs="Times New Roman"/>
                <w:sz w:val="20"/>
                <w:szCs w:val="20"/>
              </w:rPr>
            </w:pPr>
          </w:p>
        </w:tc>
      </w:tr>
    </w:tbl>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ab/>
        <w:t xml:space="preserve">График  сезонных, периодичных  работ и работ по требованию Заказчика, проводимых  в структурных подразделениях студенческого городка СГУПС (общежития: № 1/1, 1/2, 1/3, 1/4, 2, 3, 4, </w:t>
      </w:r>
      <w:proofErr w:type="spellStart"/>
      <w:r w:rsidRPr="008567DF">
        <w:rPr>
          <w:rFonts w:ascii="Times New Roman" w:eastAsia="Times New Roman" w:hAnsi="Times New Roman" w:cs="Times New Roman"/>
          <w:sz w:val="20"/>
          <w:szCs w:val="20"/>
          <w:lang w:eastAsia="ru-RU"/>
        </w:rPr>
        <w:t>ИПТТиПК</w:t>
      </w:r>
      <w:proofErr w:type="spellEnd"/>
      <w:r w:rsidRPr="008567DF">
        <w:rPr>
          <w:rFonts w:ascii="Times New Roman" w:eastAsia="Times New Roman" w:hAnsi="Times New Roman" w:cs="Times New Roman"/>
          <w:sz w:val="20"/>
          <w:szCs w:val="20"/>
          <w:lang w:eastAsia="ru-RU"/>
        </w:rPr>
        <w:t xml:space="preserve"> ).</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val="en-US" w:eastAsia="ru-RU"/>
        </w:rPr>
        <w:t>I</w:t>
      </w:r>
      <w:r w:rsidRPr="008567DF">
        <w:rPr>
          <w:rFonts w:ascii="Times New Roman" w:eastAsia="Times New Roman" w:hAnsi="Times New Roman" w:cs="Times New Roman"/>
          <w:sz w:val="20"/>
          <w:szCs w:val="20"/>
          <w:lang w:eastAsia="ru-RU"/>
        </w:rPr>
        <w:t>. Состав работ проводимых ежедневно, еженедельно, по требованию Заказчика.  (контейнерная площадка мусоросборника общ.№3).</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1.  Обработка и дезинфекция  пункта мусоросборника (контейнерная площадка общ.№3) в соответствии с технологией и нормами </w:t>
      </w:r>
      <w:proofErr w:type="spellStart"/>
      <w:r w:rsidRPr="008567DF">
        <w:rPr>
          <w:rFonts w:ascii="Times New Roman" w:eastAsia="Times New Roman" w:hAnsi="Times New Roman" w:cs="Times New Roman"/>
          <w:sz w:val="20"/>
          <w:szCs w:val="20"/>
          <w:lang w:eastAsia="ru-RU"/>
        </w:rPr>
        <w:t>САНиПин</w:t>
      </w:r>
      <w:proofErr w:type="spellEnd"/>
      <w:r w:rsidRPr="008567DF">
        <w:rPr>
          <w:rFonts w:ascii="Times New Roman" w:eastAsia="Times New Roman" w:hAnsi="Times New Roman" w:cs="Times New Roman"/>
          <w:sz w:val="20"/>
          <w:szCs w:val="20"/>
          <w:lang w:eastAsia="ru-RU"/>
        </w:rPr>
        <w:t>;</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 удаление мусора, загрязнений, чистка  контейнеров , обработка </w:t>
      </w:r>
      <w:proofErr w:type="spellStart"/>
      <w:r w:rsidRPr="008567DF">
        <w:rPr>
          <w:rFonts w:ascii="Times New Roman" w:eastAsia="Times New Roman" w:hAnsi="Times New Roman" w:cs="Times New Roman"/>
          <w:sz w:val="20"/>
          <w:szCs w:val="20"/>
          <w:lang w:eastAsia="ru-RU"/>
        </w:rPr>
        <w:t>дез.средством</w:t>
      </w:r>
      <w:proofErr w:type="spellEnd"/>
      <w:r w:rsidRPr="008567DF">
        <w:rPr>
          <w:rFonts w:ascii="Times New Roman" w:eastAsia="Times New Roman" w:hAnsi="Times New Roman" w:cs="Times New Roman"/>
          <w:sz w:val="20"/>
          <w:szCs w:val="20"/>
          <w:lang w:eastAsia="ru-RU"/>
        </w:rPr>
        <w:t xml:space="preserve"> согласно нормам  </w:t>
      </w:r>
      <w:proofErr w:type="spellStart"/>
      <w:r w:rsidRPr="008567DF">
        <w:rPr>
          <w:rFonts w:ascii="Times New Roman" w:eastAsia="Times New Roman" w:hAnsi="Times New Roman" w:cs="Times New Roman"/>
          <w:sz w:val="20"/>
          <w:szCs w:val="20"/>
          <w:lang w:eastAsia="ru-RU"/>
        </w:rPr>
        <w:t>САНиПин</w:t>
      </w:r>
      <w:proofErr w:type="spellEnd"/>
      <w:r w:rsidRPr="008567DF">
        <w:rPr>
          <w:rFonts w:ascii="Times New Roman" w:eastAsia="Times New Roman" w:hAnsi="Times New Roman" w:cs="Times New Roman"/>
          <w:sz w:val="20"/>
          <w:szCs w:val="20"/>
          <w:lang w:eastAsia="ru-RU"/>
        </w:rPr>
        <w:t>;</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2. Уборка территории.</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    -механизированная и (или)  ручная уборка снега с прилегающей территории студгородка, с последующей   доставкой    до  мест  складирования  на территории студгородка (зима);</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    -механизированная и (или)  ручная уборка мусора, листвы с прилегающей территории студгородка, с последующей   доставкой    до  мест  складирования  на территории студгородка (весна, лето, осень), погрузка в транспорт с целью вывоза с закрепленной территории.</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val="en-US" w:eastAsia="ru-RU"/>
        </w:rPr>
        <w:lastRenderedPageBreak/>
        <w:t>II</w:t>
      </w:r>
      <w:r w:rsidRPr="008567DF">
        <w:rPr>
          <w:rFonts w:ascii="Times New Roman" w:eastAsia="Times New Roman" w:hAnsi="Times New Roman" w:cs="Times New Roman"/>
          <w:sz w:val="20"/>
          <w:szCs w:val="20"/>
          <w:lang w:eastAsia="ru-RU"/>
        </w:rPr>
        <w:t>. Состав работ,  проводимых  1 раз в месяц:</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влажная обработка кондиционеров и решеток приточно-вытяжной вентиляции, первая суббота месяца;</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влажная обработка светильников на высоте выше 2-х метров, вторая суббота месяца.</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val="en-US" w:eastAsia="ru-RU"/>
        </w:rPr>
        <w:t>III</w:t>
      </w:r>
      <w:r w:rsidRPr="008567DF">
        <w:rPr>
          <w:rFonts w:ascii="Times New Roman" w:eastAsia="Times New Roman" w:hAnsi="Times New Roman" w:cs="Times New Roman"/>
          <w:sz w:val="20"/>
          <w:szCs w:val="20"/>
          <w:lang w:eastAsia="ru-RU"/>
        </w:rPr>
        <w:t>. Состав работ,  проводимых в течении периода весна-лето:</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стрижка кустов, деревьев на территории студгородка (апрель-май);</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стрижка газонов (по требованию, май-август);</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           </w:t>
      </w:r>
      <w:r w:rsidRPr="008567DF">
        <w:rPr>
          <w:rFonts w:ascii="Times New Roman" w:eastAsia="Times New Roman" w:hAnsi="Times New Roman" w:cs="Times New Roman"/>
          <w:sz w:val="20"/>
          <w:szCs w:val="20"/>
          <w:lang w:val="en-US" w:eastAsia="ru-RU"/>
        </w:rPr>
        <w:t>IV</w:t>
      </w:r>
      <w:r w:rsidRPr="008567DF">
        <w:rPr>
          <w:rFonts w:ascii="Times New Roman" w:eastAsia="Times New Roman" w:hAnsi="Times New Roman" w:cs="Times New Roman"/>
          <w:sz w:val="20"/>
          <w:szCs w:val="20"/>
          <w:lang w:eastAsia="ru-RU"/>
        </w:rPr>
        <w:t>. Состав работ,  проводимых  2 раза в год:</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         -чистка балконов от снежного покрова, сосулек и наледи (по требованию, зима-весна);</w:t>
      </w:r>
      <w:r w:rsidRPr="008567DF">
        <w:rPr>
          <w:rFonts w:ascii="Times New Roman" w:eastAsia="Times New Roman" w:hAnsi="Times New Roman" w:cs="Times New Roman"/>
          <w:sz w:val="20"/>
          <w:szCs w:val="20"/>
          <w:lang w:eastAsia="ru-RU"/>
        </w:rPr>
        <w:br/>
        <w:t xml:space="preserve">      - мойка наружных поверхностей окон (общ.№№1/4,ИПТТиПК) в соответствии с графиком, (май, август).</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 -влажная чистка мягких стульев, кресел, диванов – (июль, декабрь), по требованию.</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стирка, утюжка,  вывешивание штор, общ.№№1/4, ИПТТ и ПК ( 2 раза в год, весна -осень).</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влажная  чистка коврового покрытия в общежитие №№ 1/4 (июль, февраль).</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val="en-US" w:eastAsia="ru-RU"/>
        </w:rPr>
        <w:t>V</w:t>
      </w:r>
      <w:r w:rsidRPr="008567DF">
        <w:rPr>
          <w:rFonts w:ascii="Times New Roman" w:eastAsia="Times New Roman" w:hAnsi="Times New Roman" w:cs="Times New Roman"/>
          <w:sz w:val="20"/>
          <w:szCs w:val="20"/>
          <w:lang w:eastAsia="ru-RU"/>
        </w:rPr>
        <w:t>.Состав работ, проводимых  по требованию контролирующих органов в случае инфекционных заболеваний,  пищевых токсических  инфекций  у  студентов и иного контингента лиц, проживающих в общежитиях и  общежитиях повышенной комфортности студгородка:</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-проведение влажной уборки, обработки </w:t>
      </w:r>
      <w:proofErr w:type="spellStart"/>
      <w:r w:rsidRPr="008567DF">
        <w:rPr>
          <w:rFonts w:ascii="Times New Roman" w:eastAsia="Times New Roman" w:hAnsi="Times New Roman" w:cs="Times New Roman"/>
          <w:sz w:val="20"/>
          <w:szCs w:val="20"/>
          <w:lang w:eastAsia="ru-RU"/>
        </w:rPr>
        <w:t>дез.средством</w:t>
      </w:r>
      <w:proofErr w:type="spellEnd"/>
      <w:r w:rsidRPr="008567DF">
        <w:rPr>
          <w:rFonts w:ascii="Times New Roman" w:eastAsia="Times New Roman" w:hAnsi="Times New Roman" w:cs="Times New Roman"/>
          <w:sz w:val="20"/>
          <w:szCs w:val="20"/>
          <w:lang w:eastAsia="ru-RU"/>
        </w:rPr>
        <w:t xml:space="preserve">  комнат, мест общего пользования и служебных помещений в соответствии с нормативами </w:t>
      </w:r>
      <w:proofErr w:type="spellStart"/>
      <w:r w:rsidRPr="008567DF">
        <w:rPr>
          <w:rFonts w:ascii="Times New Roman" w:eastAsia="Times New Roman" w:hAnsi="Times New Roman" w:cs="Times New Roman"/>
          <w:sz w:val="20"/>
          <w:szCs w:val="20"/>
          <w:lang w:eastAsia="ru-RU"/>
        </w:rPr>
        <w:t>САНиПин</w:t>
      </w:r>
      <w:proofErr w:type="spellEnd"/>
      <w:r w:rsidRPr="008567DF">
        <w:rPr>
          <w:rFonts w:ascii="Times New Roman" w:eastAsia="Times New Roman" w:hAnsi="Times New Roman" w:cs="Times New Roman"/>
          <w:sz w:val="20"/>
          <w:szCs w:val="20"/>
          <w:lang w:eastAsia="ru-RU"/>
        </w:rPr>
        <w:t>, на установленный период (карантин).</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                                 </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val="en-US" w:eastAsia="ru-RU"/>
        </w:rPr>
        <w:t>VI</w:t>
      </w:r>
      <w:r w:rsidRPr="008567DF">
        <w:rPr>
          <w:rFonts w:ascii="Times New Roman" w:eastAsia="Times New Roman" w:hAnsi="Times New Roman" w:cs="Times New Roman"/>
          <w:sz w:val="20"/>
          <w:szCs w:val="20"/>
          <w:lang w:eastAsia="ru-RU"/>
        </w:rPr>
        <w:t>. Кратность доставки мягкого инвентаря из бельевого склада к местам назначения (ИПТТ и ПК, общ.№1/4, ИПТТ и ПК)):</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-доставка (чистого, использованного) мягкого инвентаря из ( в ) бельевого склада студгородка,  по мере   заезда   (выезда)  проживающих,  не менее одного раза в 7 дней.</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Техническое оснащение общежития повышенной комфортности ИПТТ и ПК .</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Площадь  этажей  - 955,5 </w:t>
      </w:r>
      <w:proofErr w:type="spellStart"/>
      <w:r w:rsidRPr="008567DF">
        <w:rPr>
          <w:rFonts w:ascii="Times New Roman" w:eastAsia="Times New Roman" w:hAnsi="Times New Roman" w:cs="Times New Roman"/>
          <w:sz w:val="20"/>
          <w:szCs w:val="20"/>
          <w:lang w:eastAsia="ru-RU"/>
        </w:rPr>
        <w:t>м.кв</w:t>
      </w:r>
      <w:proofErr w:type="spellEnd"/>
      <w:r w:rsidRPr="008567DF">
        <w:rPr>
          <w:rFonts w:ascii="Times New Roman" w:eastAsia="Times New Roman" w:hAnsi="Times New Roman" w:cs="Times New Roman"/>
          <w:sz w:val="20"/>
          <w:szCs w:val="20"/>
          <w:lang w:eastAsia="ru-RU"/>
        </w:rPr>
        <w:t>.;</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Количество койко- мест – 75;</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Количество комнат – 32;</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Количество санузлов – 18ед;</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Количество душевых кабин – 1ед;</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Количество раковин – 18ед;</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Количество холодильников – 31 </w:t>
      </w:r>
      <w:proofErr w:type="spellStart"/>
      <w:r w:rsidRPr="008567DF">
        <w:rPr>
          <w:rFonts w:ascii="Times New Roman" w:eastAsia="Times New Roman" w:hAnsi="Times New Roman" w:cs="Times New Roman"/>
          <w:sz w:val="20"/>
          <w:szCs w:val="20"/>
          <w:lang w:eastAsia="ru-RU"/>
        </w:rPr>
        <w:t>шт</w:t>
      </w:r>
      <w:proofErr w:type="spellEnd"/>
      <w:r w:rsidRPr="008567DF">
        <w:rPr>
          <w:rFonts w:ascii="Times New Roman" w:eastAsia="Times New Roman" w:hAnsi="Times New Roman" w:cs="Times New Roman"/>
          <w:sz w:val="20"/>
          <w:szCs w:val="20"/>
          <w:lang w:eastAsia="ru-RU"/>
        </w:rPr>
        <w:t>;</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Количество телевизоров – 32 </w:t>
      </w:r>
      <w:proofErr w:type="spellStart"/>
      <w:r w:rsidRPr="008567DF">
        <w:rPr>
          <w:rFonts w:ascii="Times New Roman" w:eastAsia="Times New Roman" w:hAnsi="Times New Roman" w:cs="Times New Roman"/>
          <w:sz w:val="20"/>
          <w:szCs w:val="20"/>
          <w:lang w:eastAsia="ru-RU"/>
        </w:rPr>
        <w:t>шт</w:t>
      </w:r>
      <w:proofErr w:type="spellEnd"/>
      <w:r w:rsidRPr="008567DF">
        <w:rPr>
          <w:rFonts w:ascii="Times New Roman" w:eastAsia="Times New Roman" w:hAnsi="Times New Roman" w:cs="Times New Roman"/>
          <w:sz w:val="20"/>
          <w:szCs w:val="20"/>
          <w:lang w:eastAsia="ru-RU"/>
        </w:rPr>
        <w:t>;</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Микроволновая печь – 2 </w:t>
      </w:r>
      <w:proofErr w:type="spellStart"/>
      <w:r w:rsidRPr="008567DF">
        <w:rPr>
          <w:rFonts w:ascii="Times New Roman" w:eastAsia="Times New Roman" w:hAnsi="Times New Roman" w:cs="Times New Roman"/>
          <w:sz w:val="20"/>
          <w:szCs w:val="20"/>
          <w:lang w:eastAsia="ru-RU"/>
        </w:rPr>
        <w:t>шт</w:t>
      </w:r>
      <w:proofErr w:type="spellEnd"/>
      <w:r w:rsidRPr="008567DF">
        <w:rPr>
          <w:rFonts w:ascii="Times New Roman" w:eastAsia="Times New Roman" w:hAnsi="Times New Roman" w:cs="Times New Roman"/>
          <w:sz w:val="20"/>
          <w:szCs w:val="20"/>
          <w:lang w:eastAsia="ru-RU"/>
        </w:rPr>
        <w:t>;</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Стиральная машина -1 </w:t>
      </w:r>
      <w:proofErr w:type="spellStart"/>
      <w:r w:rsidRPr="008567DF">
        <w:rPr>
          <w:rFonts w:ascii="Times New Roman" w:eastAsia="Times New Roman" w:hAnsi="Times New Roman" w:cs="Times New Roman"/>
          <w:sz w:val="20"/>
          <w:szCs w:val="20"/>
          <w:lang w:eastAsia="ru-RU"/>
        </w:rPr>
        <w:t>шт</w:t>
      </w:r>
      <w:proofErr w:type="spellEnd"/>
      <w:r w:rsidRPr="008567DF">
        <w:rPr>
          <w:rFonts w:ascii="Times New Roman" w:eastAsia="Times New Roman" w:hAnsi="Times New Roman" w:cs="Times New Roman"/>
          <w:sz w:val="20"/>
          <w:szCs w:val="20"/>
          <w:lang w:eastAsia="ru-RU"/>
        </w:rPr>
        <w:t>;</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Количество окон -34шт;</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Количество стульев -75 </w:t>
      </w:r>
      <w:proofErr w:type="spellStart"/>
      <w:r w:rsidRPr="008567DF">
        <w:rPr>
          <w:rFonts w:ascii="Times New Roman" w:eastAsia="Times New Roman" w:hAnsi="Times New Roman" w:cs="Times New Roman"/>
          <w:sz w:val="20"/>
          <w:szCs w:val="20"/>
          <w:lang w:eastAsia="ru-RU"/>
        </w:rPr>
        <w:t>шт</w:t>
      </w:r>
      <w:proofErr w:type="spellEnd"/>
      <w:r w:rsidRPr="008567DF">
        <w:rPr>
          <w:rFonts w:ascii="Times New Roman" w:eastAsia="Times New Roman" w:hAnsi="Times New Roman" w:cs="Times New Roman"/>
          <w:sz w:val="20"/>
          <w:szCs w:val="20"/>
          <w:lang w:eastAsia="ru-RU"/>
        </w:rPr>
        <w:t>;</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Диван-4 </w:t>
      </w:r>
      <w:proofErr w:type="spellStart"/>
      <w:r w:rsidRPr="008567DF">
        <w:rPr>
          <w:rFonts w:ascii="Times New Roman" w:eastAsia="Times New Roman" w:hAnsi="Times New Roman" w:cs="Times New Roman"/>
          <w:sz w:val="20"/>
          <w:szCs w:val="20"/>
          <w:lang w:eastAsia="ru-RU"/>
        </w:rPr>
        <w:t>шт</w:t>
      </w:r>
      <w:proofErr w:type="spellEnd"/>
      <w:r w:rsidRPr="008567DF">
        <w:rPr>
          <w:rFonts w:ascii="Times New Roman" w:eastAsia="Times New Roman" w:hAnsi="Times New Roman" w:cs="Times New Roman"/>
          <w:sz w:val="20"/>
          <w:szCs w:val="20"/>
          <w:lang w:eastAsia="ru-RU"/>
        </w:rPr>
        <w:t>;</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Кресло – 2шт.</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                                                       </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                                                     Площади, объёмы.</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val="en-US" w:eastAsia="ru-RU"/>
        </w:rPr>
        <w:t>I</w:t>
      </w:r>
      <w:r w:rsidRPr="008567DF">
        <w:rPr>
          <w:rFonts w:ascii="Times New Roman" w:eastAsia="Times New Roman" w:hAnsi="Times New Roman" w:cs="Times New Roman"/>
          <w:sz w:val="20"/>
          <w:szCs w:val="20"/>
          <w:lang w:eastAsia="ru-RU"/>
        </w:rPr>
        <w:t xml:space="preserve">. Общая площадь: 28 344 </w:t>
      </w:r>
      <w:proofErr w:type="spellStart"/>
      <w:r w:rsidRPr="008567DF">
        <w:rPr>
          <w:rFonts w:ascii="Times New Roman" w:eastAsia="Times New Roman" w:hAnsi="Times New Roman" w:cs="Times New Roman"/>
          <w:sz w:val="20"/>
          <w:szCs w:val="20"/>
          <w:lang w:eastAsia="ru-RU"/>
        </w:rPr>
        <w:t>кв.м</w:t>
      </w:r>
      <w:proofErr w:type="spellEnd"/>
      <w:r w:rsidRPr="008567DF">
        <w:rPr>
          <w:rFonts w:ascii="Times New Roman" w:eastAsia="Times New Roman" w:hAnsi="Times New Roman" w:cs="Times New Roman"/>
          <w:sz w:val="20"/>
          <w:szCs w:val="20"/>
          <w:lang w:eastAsia="ru-RU"/>
        </w:rPr>
        <w:t xml:space="preserve">.   </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val="en-US" w:eastAsia="ru-RU"/>
        </w:rPr>
        <w:t>II</w:t>
      </w:r>
      <w:r w:rsidRPr="008567DF">
        <w:rPr>
          <w:rFonts w:ascii="Times New Roman" w:eastAsia="Times New Roman" w:hAnsi="Times New Roman" w:cs="Times New Roman"/>
          <w:sz w:val="20"/>
          <w:szCs w:val="20"/>
          <w:lang w:eastAsia="ru-RU"/>
        </w:rPr>
        <w:t>. Площадь убираемых помещений (8 объектов - 7 студенческих общежитий, 1-гостиница): 13 144кв.м.</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1.Общ.№1/1-959,3 </w:t>
      </w:r>
      <w:proofErr w:type="spellStart"/>
      <w:r w:rsidRPr="008567DF">
        <w:rPr>
          <w:rFonts w:ascii="Times New Roman" w:eastAsia="Times New Roman" w:hAnsi="Times New Roman" w:cs="Times New Roman"/>
          <w:sz w:val="20"/>
          <w:szCs w:val="20"/>
          <w:lang w:eastAsia="ru-RU"/>
        </w:rPr>
        <w:t>кв.м</w:t>
      </w:r>
      <w:proofErr w:type="spellEnd"/>
      <w:r w:rsidRPr="008567DF">
        <w:rPr>
          <w:rFonts w:ascii="Times New Roman" w:eastAsia="Times New Roman" w:hAnsi="Times New Roman" w:cs="Times New Roman"/>
          <w:sz w:val="20"/>
          <w:szCs w:val="20"/>
          <w:lang w:eastAsia="ru-RU"/>
        </w:rPr>
        <w:t>.</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2.Общ.№1/2-2897 </w:t>
      </w:r>
      <w:proofErr w:type="spellStart"/>
      <w:r w:rsidRPr="008567DF">
        <w:rPr>
          <w:rFonts w:ascii="Times New Roman" w:eastAsia="Times New Roman" w:hAnsi="Times New Roman" w:cs="Times New Roman"/>
          <w:sz w:val="20"/>
          <w:szCs w:val="20"/>
          <w:lang w:eastAsia="ru-RU"/>
        </w:rPr>
        <w:t>кв.м</w:t>
      </w:r>
      <w:proofErr w:type="spellEnd"/>
      <w:r w:rsidRPr="008567DF">
        <w:rPr>
          <w:rFonts w:ascii="Times New Roman" w:eastAsia="Times New Roman" w:hAnsi="Times New Roman" w:cs="Times New Roman"/>
          <w:sz w:val="20"/>
          <w:szCs w:val="20"/>
          <w:lang w:eastAsia="ru-RU"/>
        </w:rPr>
        <w:t>.</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3.Общ.№1/3-1583,2 </w:t>
      </w:r>
      <w:proofErr w:type="spellStart"/>
      <w:r w:rsidRPr="008567DF">
        <w:rPr>
          <w:rFonts w:ascii="Times New Roman" w:eastAsia="Times New Roman" w:hAnsi="Times New Roman" w:cs="Times New Roman"/>
          <w:sz w:val="20"/>
          <w:szCs w:val="20"/>
          <w:lang w:eastAsia="ru-RU"/>
        </w:rPr>
        <w:t>кв.м</w:t>
      </w:r>
      <w:proofErr w:type="spellEnd"/>
      <w:r w:rsidRPr="008567DF">
        <w:rPr>
          <w:rFonts w:ascii="Times New Roman" w:eastAsia="Times New Roman" w:hAnsi="Times New Roman" w:cs="Times New Roman"/>
          <w:sz w:val="20"/>
          <w:szCs w:val="20"/>
          <w:lang w:eastAsia="ru-RU"/>
        </w:rPr>
        <w:t>.</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4.Общ.№1/4-1718,5 </w:t>
      </w:r>
      <w:proofErr w:type="spellStart"/>
      <w:r w:rsidRPr="008567DF">
        <w:rPr>
          <w:rFonts w:ascii="Times New Roman" w:eastAsia="Times New Roman" w:hAnsi="Times New Roman" w:cs="Times New Roman"/>
          <w:sz w:val="20"/>
          <w:szCs w:val="20"/>
          <w:lang w:eastAsia="ru-RU"/>
        </w:rPr>
        <w:t>кв.м</w:t>
      </w:r>
      <w:proofErr w:type="spellEnd"/>
      <w:r w:rsidRPr="008567DF">
        <w:rPr>
          <w:rFonts w:ascii="Times New Roman" w:eastAsia="Times New Roman" w:hAnsi="Times New Roman" w:cs="Times New Roman"/>
          <w:sz w:val="20"/>
          <w:szCs w:val="20"/>
          <w:lang w:eastAsia="ru-RU"/>
        </w:rPr>
        <w:t>.</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5.Общ.№2-576,7 </w:t>
      </w:r>
      <w:proofErr w:type="spellStart"/>
      <w:r w:rsidRPr="008567DF">
        <w:rPr>
          <w:rFonts w:ascii="Times New Roman" w:eastAsia="Times New Roman" w:hAnsi="Times New Roman" w:cs="Times New Roman"/>
          <w:sz w:val="20"/>
          <w:szCs w:val="20"/>
          <w:lang w:eastAsia="ru-RU"/>
        </w:rPr>
        <w:t>кв.м</w:t>
      </w:r>
      <w:proofErr w:type="spellEnd"/>
      <w:r w:rsidRPr="008567DF">
        <w:rPr>
          <w:rFonts w:ascii="Times New Roman" w:eastAsia="Times New Roman" w:hAnsi="Times New Roman" w:cs="Times New Roman"/>
          <w:sz w:val="20"/>
          <w:szCs w:val="20"/>
          <w:lang w:eastAsia="ru-RU"/>
        </w:rPr>
        <w:t>.</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6.Общ.№3-2008,1 </w:t>
      </w:r>
      <w:proofErr w:type="spellStart"/>
      <w:r w:rsidRPr="008567DF">
        <w:rPr>
          <w:rFonts w:ascii="Times New Roman" w:eastAsia="Times New Roman" w:hAnsi="Times New Roman" w:cs="Times New Roman"/>
          <w:sz w:val="20"/>
          <w:szCs w:val="20"/>
          <w:lang w:eastAsia="ru-RU"/>
        </w:rPr>
        <w:t>кв.м</w:t>
      </w:r>
      <w:proofErr w:type="spellEnd"/>
      <w:r w:rsidRPr="008567DF">
        <w:rPr>
          <w:rFonts w:ascii="Times New Roman" w:eastAsia="Times New Roman" w:hAnsi="Times New Roman" w:cs="Times New Roman"/>
          <w:sz w:val="20"/>
          <w:szCs w:val="20"/>
          <w:lang w:eastAsia="ru-RU"/>
        </w:rPr>
        <w:t>.</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7.Общ.№4-2446,2 </w:t>
      </w:r>
      <w:proofErr w:type="spellStart"/>
      <w:r w:rsidRPr="008567DF">
        <w:rPr>
          <w:rFonts w:ascii="Times New Roman" w:eastAsia="Times New Roman" w:hAnsi="Times New Roman" w:cs="Times New Roman"/>
          <w:sz w:val="20"/>
          <w:szCs w:val="20"/>
          <w:lang w:eastAsia="ru-RU"/>
        </w:rPr>
        <w:t>кв.м</w:t>
      </w:r>
      <w:proofErr w:type="spellEnd"/>
      <w:r w:rsidRPr="008567DF">
        <w:rPr>
          <w:rFonts w:ascii="Times New Roman" w:eastAsia="Times New Roman" w:hAnsi="Times New Roman" w:cs="Times New Roman"/>
          <w:sz w:val="20"/>
          <w:szCs w:val="20"/>
          <w:lang w:eastAsia="ru-RU"/>
        </w:rPr>
        <w:t>.</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8.Гостиница-955 </w:t>
      </w:r>
      <w:proofErr w:type="spellStart"/>
      <w:r w:rsidRPr="008567DF">
        <w:rPr>
          <w:rFonts w:ascii="Times New Roman" w:eastAsia="Times New Roman" w:hAnsi="Times New Roman" w:cs="Times New Roman"/>
          <w:sz w:val="20"/>
          <w:szCs w:val="20"/>
          <w:lang w:eastAsia="ru-RU"/>
        </w:rPr>
        <w:t>кв.м</w:t>
      </w:r>
      <w:proofErr w:type="spellEnd"/>
      <w:r w:rsidRPr="008567DF">
        <w:rPr>
          <w:rFonts w:ascii="Times New Roman" w:eastAsia="Times New Roman" w:hAnsi="Times New Roman" w:cs="Times New Roman"/>
          <w:sz w:val="20"/>
          <w:szCs w:val="20"/>
          <w:lang w:eastAsia="ru-RU"/>
        </w:rPr>
        <w:t>.</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val="en-US" w:eastAsia="ru-RU"/>
        </w:rPr>
        <w:t>III</w:t>
      </w:r>
      <w:r w:rsidRPr="008567DF">
        <w:rPr>
          <w:rFonts w:ascii="Times New Roman" w:eastAsia="Times New Roman" w:hAnsi="Times New Roman" w:cs="Times New Roman"/>
          <w:sz w:val="20"/>
          <w:szCs w:val="20"/>
          <w:lang w:eastAsia="ru-RU"/>
        </w:rPr>
        <w:t xml:space="preserve">. Общая площадь убираемой, прилегающей территории 15 200 </w:t>
      </w:r>
      <w:proofErr w:type="spellStart"/>
      <w:r w:rsidRPr="008567DF">
        <w:rPr>
          <w:rFonts w:ascii="Times New Roman" w:eastAsia="Times New Roman" w:hAnsi="Times New Roman" w:cs="Times New Roman"/>
          <w:sz w:val="20"/>
          <w:szCs w:val="20"/>
          <w:lang w:eastAsia="ru-RU"/>
        </w:rPr>
        <w:t>кв.м</w:t>
      </w:r>
      <w:proofErr w:type="spellEnd"/>
      <w:r w:rsidRPr="008567DF">
        <w:rPr>
          <w:rFonts w:ascii="Times New Roman" w:eastAsia="Times New Roman" w:hAnsi="Times New Roman" w:cs="Times New Roman"/>
          <w:sz w:val="20"/>
          <w:szCs w:val="20"/>
          <w:lang w:eastAsia="ru-RU"/>
        </w:rPr>
        <w:t xml:space="preserve">., площадь с твёрдым покрытием, в том числе (асфальт, дороги, площадки) – 9 120 </w:t>
      </w:r>
      <w:proofErr w:type="spellStart"/>
      <w:r w:rsidRPr="008567DF">
        <w:rPr>
          <w:rFonts w:ascii="Times New Roman" w:eastAsia="Times New Roman" w:hAnsi="Times New Roman" w:cs="Times New Roman"/>
          <w:sz w:val="20"/>
          <w:szCs w:val="20"/>
          <w:lang w:eastAsia="ru-RU"/>
        </w:rPr>
        <w:t>кв.м</w:t>
      </w:r>
      <w:proofErr w:type="spellEnd"/>
      <w:r w:rsidRPr="008567DF">
        <w:rPr>
          <w:rFonts w:ascii="Times New Roman" w:eastAsia="Times New Roman" w:hAnsi="Times New Roman" w:cs="Times New Roman"/>
          <w:sz w:val="20"/>
          <w:szCs w:val="20"/>
          <w:lang w:eastAsia="ru-RU"/>
        </w:rPr>
        <w:t xml:space="preserve">.,  площадь газонов в том числе: 6080 </w:t>
      </w:r>
      <w:proofErr w:type="spellStart"/>
      <w:r w:rsidRPr="008567DF">
        <w:rPr>
          <w:rFonts w:ascii="Times New Roman" w:eastAsia="Times New Roman" w:hAnsi="Times New Roman" w:cs="Times New Roman"/>
          <w:sz w:val="20"/>
          <w:szCs w:val="20"/>
          <w:lang w:eastAsia="ru-RU"/>
        </w:rPr>
        <w:t>кв.м</w:t>
      </w:r>
      <w:proofErr w:type="spellEnd"/>
      <w:r w:rsidRPr="008567DF">
        <w:rPr>
          <w:rFonts w:ascii="Times New Roman" w:eastAsia="Times New Roman" w:hAnsi="Times New Roman" w:cs="Times New Roman"/>
          <w:sz w:val="20"/>
          <w:szCs w:val="20"/>
          <w:lang w:eastAsia="ru-RU"/>
        </w:rPr>
        <w:t xml:space="preserve">., площадь зелёных насаждений в числе площади газонов: 4500 </w:t>
      </w:r>
      <w:proofErr w:type="spellStart"/>
      <w:r w:rsidRPr="008567DF">
        <w:rPr>
          <w:rFonts w:ascii="Times New Roman" w:eastAsia="Times New Roman" w:hAnsi="Times New Roman" w:cs="Times New Roman"/>
          <w:sz w:val="20"/>
          <w:szCs w:val="20"/>
          <w:lang w:eastAsia="ru-RU"/>
        </w:rPr>
        <w:t>кв.м</w:t>
      </w:r>
      <w:proofErr w:type="spellEnd"/>
      <w:r w:rsidRPr="008567DF">
        <w:rPr>
          <w:rFonts w:ascii="Times New Roman" w:eastAsia="Times New Roman" w:hAnsi="Times New Roman" w:cs="Times New Roman"/>
          <w:sz w:val="20"/>
          <w:szCs w:val="20"/>
          <w:lang w:eastAsia="ru-RU"/>
        </w:rPr>
        <w:t>.</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val="en-US" w:eastAsia="ru-RU"/>
        </w:rPr>
        <w:t>IY</w:t>
      </w:r>
      <w:r w:rsidRPr="008567DF">
        <w:rPr>
          <w:rFonts w:ascii="Times New Roman" w:eastAsia="Times New Roman" w:hAnsi="Times New Roman" w:cs="Times New Roman"/>
          <w:sz w:val="20"/>
          <w:szCs w:val="20"/>
          <w:lang w:eastAsia="ru-RU"/>
        </w:rPr>
        <w:t>. Объёмы по стрижке деревьев, вырубке поросли: 291 ед.</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val="en-US" w:eastAsia="ru-RU"/>
        </w:rPr>
        <w:t>Y</w:t>
      </w:r>
      <w:r w:rsidRPr="008567DF">
        <w:rPr>
          <w:rFonts w:ascii="Times New Roman" w:eastAsia="Times New Roman" w:hAnsi="Times New Roman" w:cs="Times New Roman"/>
          <w:sz w:val="20"/>
          <w:szCs w:val="20"/>
          <w:lang w:eastAsia="ru-RU"/>
        </w:rPr>
        <w:t xml:space="preserve">. Количество, обрабатываемых контейнеров: 8 штук х 1,1 </w:t>
      </w:r>
      <w:proofErr w:type="spellStart"/>
      <w:r w:rsidRPr="008567DF">
        <w:rPr>
          <w:rFonts w:ascii="Times New Roman" w:eastAsia="Times New Roman" w:hAnsi="Times New Roman" w:cs="Times New Roman"/>
          <w:sz w:val="20"/>
          <w:szCs w:val="20"/>
          <w:lang w:eastAsia="ru-RU"/>
        </w:rPr>
        <w:t>куб.м</w:t>
      </w:r>
      <w:proofErr w:type="spellEnd"/>
      <w:r w:rsidRPr="008567DF">
        <w:rPr>
          <w:rFonts w:ascii="Times New Roman" w:eastAsia="Times New Roman" w:hAnsi="Times New Roman" w:cs="Times New Roman"/>
          <w:sz w:val="20"/>
          <w:szCs w:val="20"/>
          <w:lang w:eastAsia="ru-RU"/>
        </w:rPr>
        <w:t>.,</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val="en-US" w:eastAsia="ru-RU"/>
        </w:rPr>
        <w:t>YI</w:t>
      </w:r>
      <w:r w:rsidRPr="008567DF">
        <w:rPr>
          <w:rFonts w:ascii="Times New Roman" w:eastAsia="Times New Roman" w:hAnsi="Times New Roman" w:cs="Times New Roman"/>
          <w:sz w:val="20"/>
          <w:szCs w:val="20"/>
          <w:lang w:eastAsia="ru-RU"/>
        </w:rPr>
        <w:t xml:space="preserve">. Площадь контейнерной площадки  для сбора мусора-120 </w:t>
      </w:r>
      <w:proofErr w:type="spellStart"/>
      <w:r w:rsidRPr="008567DF">
        <w:rPr>
          <w:rFonts w:ascii="Times New Roman" w:eastAsia="Times New Roman" w:hAnsi="Times New Roman" w:cs="Times New Roman"/>
          <w:sz w:val="20"/>
          <w:szCs w:val="20"/>
          <w:lang w:eastAsia="ru-RU"/>
        </w:rPr>
        <w:t>кв.м</w:t>
      </w:r>
      <w:proofErr w:type="spellEnd"/>
      <w:r w:rsidRPr="008567DF">
        <w:rPr>
          <w:rFonts w:ascii="Times New Roman" w:eastAsia="Times New Roman" w:hAnsi="Times New Roman" w:cs="Times New Roman"/>
          <w:sz w:val="20"/>
          <w:szCs w:val="20"/>
          <w:lang w:eastAsia="ru-RU"/>
        </w:rPr>
        <w:t xml:space="preserve">.  </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Общие требования.</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lastRenderedPageBreak/>
        <w:t xml:space="preserve">Несёт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Pr="008567DF">
        <w:rPr>
          <w:rFonts w:ascii="Times New Roman" w:eastAsia="Times New Roman" w:hAnsi="Times New Roman" w:cs="Times New Roman"/>
          <w:sz w:val="20"/>
          <w:szCs w:val="20"/>
          <w:lang w:eastAsia="ru-RU"/>
        </w:rPr>
        <w:t>Роспотребнадзора</w:t>
      </w:r>
      <w:proofErr w:type="spellEnd"/>
      <w:r w:rsidRPr="008567DF">
        <w:rPr>
          <w:rFonts w:ascii="Times New Roman" w:eastAsia="Times New Roman" w:hAnsi="Times New Roman" w:cs="Times New Roman"/>
          <w:sz w:val="20"/>
          <w:szCs w:val="20"/>
          <w:lang w:eastAsia="ru-RU"/>
        </w:rPr>
        <w:t>, экономного использования электроэнергии, воды и другого обеспечения, предоставляемого Заказчиком.</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Использует для оказания услуг собственную (привлеченную, арендованную) технику, оборудование, инструменты, расходные материалы. 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Исполнитель, немедленно предупреждает Заказчика об обнаружении дефектов или повреждений имущества Заказчика.</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Несет полную ответственность в случае причинения ущерба Заказчику в процессе оказания услуг.</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8567DF" w:rsidRPr="008567DF" w:rsidRDefault="008567DF" w:rsidP="008567DF">
      <w:pPr>
        <w:keepNext/>
        <w:keepLines/>
        <w:spacing w:after="0" w:line="240" w:lineRule="auto"/>
        <w:rPr>
          <w:rFonts w:ascii="Times New Roman" w:eastAsia="Times New Roman" w:hAnsi="Times New Roman" w:cs="Times New Roman"/>
          <w:sz w:val="20"/>
          <w:szCs w:val="20"/>
          <w:lang w:eastAsia="ru-RU"/>
        </w:rPr>
      </w:pPr>
      <w:r w:rsidRPr="008567DF">
        <w:rPr>
          <w:rFonts w:ascii="Times New Roman" w:eastAsia="Times New Roman" w:hAnsi="Times New Roman" w:cs="Times New Roman"/>
          <w:sz w:val="20"/>
          <w:szCs w:val="20"/>
          <w:lang w:eastAsia="ru-RU"/>
        </w:rPr>
        <w:t xml:space="preserve">Персонал исполнителя, обслуживающий помещения и территорию Заказчика обязан иметь  личные медицинские санитарные книжки, обязан быть обучен санитарно-гигиеническим нормам </w:t>
      </w:r>
      <w:proofErr w:type="spellStart"/>
      <w:r w:rsidRPr="008567DF">
        <w:rPr>
          <w:rFonts w:ascii="Times New Roman" w:eastAsia="Times New Roman" w:hAnsi="Times New Roman" w:cs="Times New Roman"/>
          <w:sz w:val="20"/>
          <w:szCs w:val="20"/>
          <w:lang w:eastAsia="ru-RU"/>
        </w:rPr>
        <w:t>СанПин</w:t>
      </w:r>
      <w:proofErr w:type="spellEnd"/>
      <w:r w:rsidRPr="008567DF">
        <w:rPr>
          <w:rFonts w:ascii="Times New Roman" w:eastAsia="Times New Roman" w:hAnsi="Times New Roman" w:cs="Times New Roman"/>
          <w:sz w:val="20"/>
          <w:szCs w:val="20"/>
          <w:lang w:eastAsia="ru-RU"/>
        </w:rPr>
        <w:t xml:space="preserve"> в соответствии с категорией обслуживаемых объектов и  быть обеспечен  спецодеждой.</w:t>
      </w:r>
    </w:p>
    <w:p w:rsidR="008567DF" w:rsidRDefault="008567DF" w:rsidP="004C4A2C">
      <w:pPr>
        <w:keepNext/>
        <w:keepLines/>
        <w:spacing w:after="0" w:line="240" w:lineRule="auto"/>
        <w:rPr>
          <w:rFonts w:ascii="Times New Roman" w:eastAsia="Times New Roman" w:hAnsi="Times New Roman" w:cs="Times New Roman"/>
          <w:sz w:val="20"/>
          <w:szCs w:val="20"/>
          <w:lang w:eastAsia="ru-RU"/>
        </w:rPr>
      </w:pPr>
    </w:p>
    <w:p w:rsidR="008B73E3" w:rsidRDefault="008B73E3" w:rsidP="004C4A2C">
      <w:pPr>
        <w:keepNext/>
        <w:keepLine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Заказчик                                                                                                  Исполнитель</w:t>
      </w:r>
    </w:p>
    <w:p w:rsidR="008B73E3" w:rsidRDefault="008B73E3" w:rsidP="004C4A2C">
      <w:pPr>
        <w:keepNext/>
        <w:keepLines/>
        <w:spacing w:after="0" w:line="240" w:lineRule="auto"/>
        <w:rPr>
          <w:rFonts w:ascii="Times New Roman" w:eastAsia="Times New Roman" w:hAnsi="Times New Roman" w:cs="Times New Roman"/>
          <w:sz w:val="20"/>
          <w:szCs w:val="20"/>
          <w:lang w:eastAsia="ru-RU"/>
        </w:rPr>
      </w:pPr>
    </w:p>
    <w:p w:rsidR="008B73E3" w:rsidRDefault="008B73E3" w:rsidP="004C4A2C">
      <w:pPr>
        <w:keepNext/>
        <w:keepLine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Проректор______________</w:t>
      </w:r>
      <w:proofErr w:type="spellStart"/>
      <w:r>
        <w:rPr>
          <w:rFonts w:ascii="Times New Roman" w:eastAsia="Times New Roman" w:hAnsi="Times New Roman" w:cs="Times New Roman"/>
          <w:sz w:val="20"/>
          <w:szCs w:val="20"/>
          <w:lang w:eastAsia="ru-RU"/>
        </w:rPr>
        <w:t>А.А.Новоселов</w:t>
      </w:r>
      <w:proofErr w:type="spellEnd"/>
      <w:r>
        <w:rPr>
          <w:rFonts w:ascii="Times New Roman" w:eastAsia="Times New Roman" w:hAnsi="Times New Roman" w:cs="Times New Roman"/>
          <w:sz w:val="20"/>
          <w:szCs w:val="20"/>
          <w:lang w:eastAsia="ru-RU"/>
        </w:rPr>
        <w:t xml:space="preserve">                                         ИП__________________</w:t>
      </w:r>
      <w:proofErr w:type="spellStart"/>
      <w:r>
        <w:rPr>
          <w:rFonts w:ascii="Times New Roman" w:eastAsia="Times New Roman" w:hAnsi="Times New Roman" w:cs="Times New Roman"/>
          <w:sz w:val="20"/>
          <w:szCs w:val="20"/>
          <w:lang w:eastAsia="ru-RU"/>
        </w:rPr>
        <w:t>О.Ю.Горская</w:t>
      </w:r>
      <w:proofErr w:type="spellEnd"/>
    </w:p>
    <w:p w:rsidR="008B73E3" w:rsidRDefault="008B73E3" w:rsidP="004C4A2C">
      <w:pPr>
        <w:keepNext/>
        <w:keepLine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Электронная подпись                                                                            Электронная подпись</w:t>
      </w:r>
    </w:p>
    <w:p w:rsidR="008B73E3" w:rsidRDefault="008B73E3" w:rsidP="004C4A2C">
      <w:pPr>
        <w:keepNext/>
        <w:keepLines/>
        <w:spacing w:after="0" w:line="240" w:lineRule="auto"/>
        <w:rPr>
          <w:rFonts w:ascii="Times New Roman" w:eastAsia="Times New Roman" w:hAnsi="Times New Roman" w:cs="Times New Roman"/>
          <w:sz w:val="20"/>
          <w:szCs w:val="20"/>
          <w:lang w:eastAsia="ru-RU"/>
        </w:rPr>
      </w:pPr>
    </w:p>
    <w:p w:rsidR="008B73E3" w:rsidRDefault="008B73E3" w:rsidP="004C4A2C">
      <w:pPr>
        <w:keepNext/>
        <w:keepLines/>
        <w:spacing w:after="0" w:line="240" w:lineRule="auto"/>
        <w:rPr>
          <w:rFonts w:ascii="Times New Roman" w:eastAsia="Times New Roman" w:hAnsi="Times New Roman" w:cs="Times New Roman"/>
          <w:sz w:val="20"/>
          <w:szCs w:val="20"/>
          <w:lang w:eastAsia="ru-RU"/>
        </w:rPr>
      </w:pPr>
    </w:p>
    <w:p w:rsidR="008B73E3" w:rsidRDefault="008B73E3"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Default="00304669" w:rsidP="004C4A2C">
      <w:pPr>
        <w:keepNext/>
        <w:keepLines/>
        <w:spacing w:after="0" w:line="240" w:lineRule="auto"/>
        <w:rPr>
          <w:rFonts w:ascii="Times New Roman" w:eastAsia="Times New Roman" w:hAnsi="Times New Roman" w:cs="Times New Roman"/>
          <w:sz w:val="20"/>
          <w:szCs w:val="20"/>
          <w:lang w:eastAsia="ru-RU"/>
        </w:rPr>
      </w:pPr>
    </w:p>
    <w:p w:rsidR="00304669" w:rsidRPr="00304669" w:rsidRDefault="00304669" w:rsidP="00304669">
      <w:pPr>
        <w:keepNext/>
        <w:keepLines/>
        <w:spacing w:after="0" w:line="240" w:lineRule="auto"/>
        <w:rPr>
          <w:rFonts w:ascii="Times New Roman" w:eastAsia="Times New Roman" w:hAnsi="Times New Roman" w:cs="Times New Roman"/>
          <w:b/>
          <w:sz w:val="20"/>
          <w:szCs w:val="20"/>
          <w:lang w:eastAsia="ru-RU"/>
        </w:rPr>
      </w:pPr>
      <w:r w:rsidRPr="00304669">
        <w:rPr>
          <w:rFonts w:ascii="Times New Roman" w:eastAsia="Times New Roman" w:hAnsi="Times New Roman" w:cs="Times New Roman"/>
          <w:b/>
          <w:sz w:val="20"/>
          <w:szCs w:val="20"/>
          <w:lang w:eastAsia="ru-RU"/>
        </w:rPr>
        <w:lastRenderedPageBreak/>
        <w:t>Приложение №2</w:t>
      </w:r>
    </w:p>
    <w:p w:rsidR="00304669" w:rsidRPr="00304669" w:rsidRDefault="00304669" w:rsidP="00304669">
      <w:pPr>
        <w:keepNext/>
        <w:keepLines/>
        <w:spacing w:after="0" w:line="240" w:lineRule="auto"/>
        <w:jc w:val="center"/>
        <w:rPr>
          <w:rFonts w:ascii="Times New Roman" w:eastAsia="Times New Roman" w:hAnsi="Times New Roman" w:cs="Times New Roman"/>
          <w:b/>
          <w:sz w:val="20"/>
          <w:szCs w:val="20"/>
          <w:lang w:eastAsia="ru-RU"/>
        </w:rPr>
      </w:pPr>
      <w:r w:rsidRPr="00304669">
        <w:rPr>
          <w:rFonts w:ascii="Times New Roman" w:eastAsia="Times New Roman" w:hAnsi="Times New Roman" w:cs="Times New Roman"/>
          <w:b/>
          <w:sz w:val="20"/>
          <w:szCs w:val="20"/>
          <w:lang w:eastAsia="ru-RU"/>
        </w:rPr>
        <w:t>Расчет цены договора (калькуляция)</w:t>
      </w:r>
    </w:p>
    <w:p w:rsidR="00304669" w:rsidRPr="00304669" w:rsidRDefault="00304669" w:rsidP="00304669">
      <w:pPr>
        <w:keepNext/>
        <w:keepLines/>
        <w:spacing w:after="0" w:line="240" w:lineRule="auto"/>
        <w:rPr>
          <w:rFonts w:ascii="Times New Roman" w:eastAsia="Times New Roman" w:hAnsi="Times New Roman" w:cs="Times New Roman"/>
          <w:b/>
          <w:sz w:val="20"/>
          <w:szCs w:val="20"/>
          <w:lang w:eastAsia="ru-RU"/>
        </w:rPr>
      </w:pPr>
    </w:p>
    <w:p w:rsidR="00304669" w:rsidRPr="00304669" w:rsidRDefault="00304669" w:rsidP="00304669">
      <w:pPr>
        <w:keepNext/>
        <w:keepLines/>
        <w:spacing w:after="0" w:line="240" w:lineRule="auto"/>
        <w:rPr>
          <w:rFonts w:ascii="Times New Roman" w:eastAsia="Times New Roman" w:hAnsi="Times New Roman" w:cs="Times New Roman"/>
          <w:sz w:val="20"/>
          <w:szCs w:val="20"/>
          <w:lang w:eastAsia="ru-RU"/>
        </w:rPr>
      </w:pPr>
      <w:r w:rsidRPr="00304669">
        <w:rPr>
          <w:rFonts w:ascii="Times New Roman" w:eastAsia="Times New Roman" w:hAnsi="Times New Roman" w:cs="Times New Roman"/>
          <w:sz w:val="20"/>
          <w:szCs w:val="20"/>
          <w:lang w:eastAsia="ru-RU"/>
        </w:rPr>
        <w:t>Клининговые  услуги по санитарной уборке помещений   общежитий</w:t>
      </w:r>
    </w:p>
    <w:p w:rsidR="00304669" w:rsidRPr="00304669" w:rsidRDefault="00304669" w:rsidP="00304669">
      <w:pPr>
        <w:keepNext/>
        <w:keepLines/>
        <w:spacing w:after="0" w:line="240" w:lineRule="auto"/>
        <w:rPr>
          <w:rFonts w:ascii="Times New Roman" w:eastAsia="Times New Roman" w:hAnsi="Times New Roman" w:cs="Times New Roman"/>
          <w:sz w:val="20"/>
          <w:szCs w:val="20"/>
          <w:lang w:eastAsia="ru-RU"/>
        </w:rPr>
      </w:pPr>
      <w:r w:rsidRPr="00304669">
        <w:rPr>
          <w:rFonts w:ascii="Times New Roman" w:eastAsia="Times New Roman" w:hAnsi="Times New Roman" w:cs="Times New Roman"/>
          <w:sz w:val="20"/>
          <w:szCs w:val="20"/>
          <w:lang w:eastAsia="ru-RU"/>
        </w:rPr>
        <w:t>( №№ 1/1, 1/2, 1/3,1/4, 2, 3, 4), гостиницы ИПТТ и ПК студенческого городка и закрепленной территории и контейнерной площадки мусоросборника.</w:t>
      </w:r>
    </w:p>
    <w:p w:rsidR="00304669" w:rsidRDefault="00304669" w:rsidP="00304669">
      <w:pPr>
        <w:keepNext/>
        <w:keepLines/>
        <w:spacing w:after="0" w:line="240" w:lineRule="auto"/>
        <w:rPr>
          <w:rFonts w:ascii="Times New Roman" w:eastAsia="Times New Roman" w:hAnsi="Times New Roman" w:cs="Times New Roman"/>
          <w:sz w:val="20"/>
          <w:szCs w:val="20"/>
          <w:lang w:eastAsia="ru-RU"/>
        </w:rPr>
      </w:pPr>
    </w:p>
    <w:p w:rsidR="00304669" w:rsidRPr="00304669" w:rsidRDefault="00304669" w:rsidP="00304669">
      <w:pPr>
        <w:keepNext/>
        <w:keepLines/>
        <w:spacing w:after="0" w:line="240" w:lineRule="auto"/>
        <w:rPr>
          <w:rFonts w:ascii="Times New Roman" w:eastAsia="Times New Roman" w:hAnsi="Times New Roman" w:cs="Times New Roman"/>
          <w:sz w:val="20"/>
          <w:szCs w:val="20"/>
          <w:lang w:eastAsia="ru-RU"/>
        </w:rPr>
      </w:pPr>
    </w:p>
    <w:p w:rsidR="00304669" w:rsidRPr="00304669" w:rsidRDefault="00304669" w:rsidP="00304669">
      <w:pPr>
        <w:keepNext/>
        <w:keepLines/>
        <w:spacing w:after="0" w:line="240" w:lineRule="auto"/>
        <w:rPr>
          <w:rFonts w:ascii="Times New Roman" w:eastAsia="Times New Roman" w:hAnsi="Times New Roman" w:cs="Times New Roman"/>
          <w:sz w:val="20"/>
          <w:szCs w:val="20"/>
          <w:lang w:eastAsia="ru-RU"/>
        </w:rPr>
      </w:pPr>
      <w:r w:rsidRPr="00304669">
        <w:rPr>
          <w:rFonts w:ascii="Times New Roman" w:eastAsia="Times New Roman" w:hAnsi="Times New Roman" w:cs="Times New Roman"/>
          <w:noProof/>
          <w:sz w:val="20"/>
          <w:szCs w:val="20"/>
          <w:lang w:eastAsia="ru-RU"/>
        </w:rPr>
        <w:drawing>
          <wp:inline distT="0" distB="0" distL="0" distR="0" wp14:anchorId="595DE8DF" wp14:editId="02BB88F5">
            <wp:extent cx="5753100" cy="631617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527" cy="6323227"/>
                    </a:xfrm>
                    <a:prstGeom prst="rect">
                      <a:avLst/>
                    </a:prstGeom>
                    <a:noFill/>
                    <a:ln>
                      <a:noFill/>
                    </a:ln>
                  </pic:spPr>
                </pic:pic>
              </a:graphicData>
            </a:graphic>
          </wp:inline>
        </w:drawing>
      </w:r>
    </w:p>
    <w:p w:rsidR="00304669" w:rsidRPr="00304669" w:rsidRDefault="00304669" w:rsidP="00304669">
      <w:pPr>
        <w:keepNext/>
        <w:keepLines/>
        <w:spacing w:after="0" w:line="240" w:lineRule="auto"/>
        <w:rPr>
          <w:rFonts w:ascii="Times New Roman" w:eastAsia="Times New Roman" w:hAnsi="Times New Roman" w:cs="Times New Roman"/>
          <w:sz w:val="20"/>
          <w:szCs w:val="20"/>
          <w:lang w:eastAsia="ru-RU"/>
        </w:rPr>
      </w:pPr>
      <w:r w:rsidRPr="00304669">
        <w:rPr>
          <w:rFonts w:ascii="Times New Roman" w:eastAsia="Times New Roman" w:hAnsi="Times New Roman" w:cs="Times New Roman"/>
          <w:sz w:val="20"/>
          <w:szCs w:val="20"/>
          <w:lang w:eastAsia="ru-RU"/>
        </w:rPr>
        <w:t xml:space="preserve"> </w:t>
      </w:r>
    </w:p>
    <w:p w:rsidR="00304669" w:rsidRPr="00304669" w:rsidRDefault="00304669" w:rsidP="00304669">
      <w:pPr>
        <w:keepNext/>
        <w:keepLines/>
        <w:spacing w:after="0" w:line="240" w:lineRule="auto"/>
        <w:rPr>
          <w:rFonts w:ascii="Times New Roman" w:eastAsia="Times New Roman" w:hAnsi="Times New Roman" w:cs="Times New Roman"/>
          <w:sz w:val="20"/>
          <w:szCs w:val="20"/>
          <w:lang w:eastAsia="ru-RU"/>
        </w:rPr>
      </w:pPr>
      <w:r w:rsidRPr="00304669">
        <w:rPr>
          <w:rFonts w:ascii="Times New Roman" w:eastAsia="Times New Roman" w:hAnsi="Times New Roman" w:cs="Times New Roman"/>
          <w:sz w:val="20"/>
          <w:szCs w:val="20"/>
          <w:lang w:eastAsia="ru-RU"/>
        </w:rPr>
        <w:t xml:space="preserve">Итого сумма  за период с 15 июня 2018 по 30 июня 2018  года составляет         </w:t>
      </w:r>
    </w:p>
    <w:p w:rsidR="00304669" w:rsidRPr="00304669" w:rsidRDefault="00304669" w:rsidP="00304669">
      <w:pPr>
        <w:keepNext/>
        <w:keepLines/>
        <w:spacing w:after="0" w:line="240" w:lineRule="auto"/>
        <w:rPr>
          <w:rFonts w:ascii="Times New Roman" w:eastAsia="Times New Roman" w:hAnsi="Times New Roman" w:cs="Times New Roman"/>
          <w:sz w:val="20"/>
          <w:szCs w:val="20"/>
          <w:lang w:eastAsia="ru-RU"/>
        </w:rPr>
      </w:pPr>
      <w:r w:rsidRPr="00304669">
        <w:rPr>
          <w:rFonts w:ascii="Times New Roman" w:eastAsia="Times New Roman" w:hAnsi="Times New Roman" w:cs="Times New Roman"/>
          <w:sz w:val="20"/>
          <w:szCs w:val="20"/>
          <w:lang w:eastAsia="ru-RU"/>
        </w:rPr>
        <w:t>207187,86  (Двести семь тысяч сто восемьдесят семь) рублей. 86 коп без учета НДС.</w:t>
      </w:r>
    </w:p>
    <w:p w:rsidR="00304669" w:rsidRPr="00304669" w:rsidRDefault="00304669" w:rsidP="00304669">
      <w:pPr>
        <w:keepNext/>
        <w:keepLines/>
        <w:spacing w:after="0" w:line="240" w:lineRule="auto"/>
        <w:rPr>
          <w:rFonts w:ascii="Times New Roman" w:eastAsia="Times New Roman" w:hAnsi="Times New Roman" w:cs="Times New Roman"/>
          <w:sz w:val="20"/>
          <w:szCs w:val="20"/>
          <w:lang w:eastAsia="ru-RU"/>
        </w:rPr>
      </w:pPr>
      <w:r w:rsidRPr="00304669">
        <w:rPr>
          <w:rFonts w:ascii="Times New Roman" w:eastAsia="Times New Roman" w:hAnsi="Times New Roman" w:cs="Times New Roman"/>
          <w:noProof/>
          <w:sz w:val="20"/>
          <w:szCs w:val="20"/>
          <w:lang w:eastAsia="ru-RU"/>
        </w:rPr>
        <w:lastRenderedPageBreak/>
        <w:drawing>
          <wp:inline distT="0" distB="0" distL="0" distR="0" wp14:anchorId="6F81DF97" wp14:editId="646B93B9">
            <wp:extent cx="6479540" cy="708613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7086135"/>
                    </a:xfrm>
                    <a:prstGeom prst="rect">
                      <a:avLst/>
                    </a:prstGeom>
                    <a:noFill/>
                    <a:ln>
                      <a:noFill/>
                    </a:ln>
                  </pic:spPr>
                </pic:pic>
              </a:graphicData>
            </a:graphic>
          </wp:inline>
        </w:drawing>
      </w:r>
    </w:p>
    <w:p w:rsidR="00304669" w:rsidRPr="00304669" w:rsidRDefault="00304669" w:rsidP="00304669">
      <w:pPr>
        <w:keepNext/>
        <w:keepLines/>
        <w:spacing w:after="0" w:line="240" w:lineRule="auto"/>
        <w:rPr>
          <w:rFonts w:ascii="Times New Roman" w:eastAsia="Times New Roman" w:hAnsi="Times New Roman" w:cs="Times New Roman"/>
          <w:sz w:val="20"/>
          <w:szCs w:val="20"/>
          <w:lang w:eastAsia="ru-RU"/>
        </w:rPr>
      </w:pPr>
      <w:r w:rsidRPr="00304669">
        <w:rPr>
          <w:rFonts w:ascii="Times New Roman" w:eastAsia="Times New Roman" w:hAnsi="Times New Roman" w:cs="Times New Roman"/>
          <w:sz w:val="20"/>
          <w:szCs w:val="20"/>
          <w:lang w:eastAsia="ru-RU"/>
        </w:rPr>
        <w:t>Итого сумма  за один месяц  составляет 414374,94  (Четыреста сто четырнадцать  тысяч триста семьдесят четыре) рубля. 94 коп без учета НДС.</w:t>
      </w:r>
    </w:p>
    <w:p w:rsidR="00304669" w:rsidRPr="00304669" w:rsidRDefault="00304669" w:rsidP="00304669">
      <w:pPr>
        <w:keepNext/>
        <w:keepLines/>
        <w:spacing w:after="0" w:line="240" w:lineRule="auto"/>
        <w:rPr>
          <w:rFonts w:ascii="Times New Roman" w:eastAsia="Times New Roman" w:hAnsi="Times New Roman" w:cs="Times New Roman"/>
          <w:sz w:val="20"/>
          <w:szCs w:val="20"/>
          <w:lang w:eastAsia="ru-RU"/>
        </w:rPr>
      </w:pPr>
      <w:r w:rsidRPr="00304669">
        <w:rPr>
          <w:rFonts w:ascii="Times New Roman" w:eastAsia="Times New Roman" w:hAnsi="Times New Roman" w:cs="Times New Roman"/>
          <w:sz w:val="20"/>
          <w:szCs w:val="20"/>
          <w:lang w:eastAsia="ru-RU"/>
        </w:rPr>
        <w:t>Итого сумма за 11 месяцев составит  4 558124,29 (Четыре миллиона пятьсот пятьдесят восемь тысяч сто двадцать четыре рубля 29 коп.)</w:t>
      </w:r>
    </w:p>
    <w:p w:rsidR="00304669" w:rsidRPr="00304669" w:rsidRDefault="00304669" w:rsidP="00304669">
      <w:pPr>
        <w:keepNext/>
        <w:keepLines/>
        <w:spacing w:after="0" w:line="240" w:lineRule="auto"/>
        <w:rPr>
          <w:rFonts w:ascii="Times New Roman" w:eastAsia="Times New Roman" w:hAnsi="Times New Roman" w:cs="Times New Roman"/>
          <w:sz w:val="20"/>
          <w:szCs w:val="20"/>
          <w:lang w:eastAsia="ru-RU"/>
        </w:rPr>
      </w:pPr>
      <w:r w:rsidRPr="00304669">
        <w:rPr>
          <w:rFonts w:ascii="Times New Roman" w:eastAsia="Times New Roman" w:hAnsi="Times New Roman" w:cs="Times New Roman"/>
          <w:noProof/>
          <w:sz w:val="20"/>
          <w:szCs w:val="20"/>
          <w:lang w:eastAsia="ru-RU"/>
        </w:rPr>
        <w:lastRenderedPageBreak/>
        <w:drawing>
          <wp:inline distT="0" distB="0" distL="0" distR="0" wp14:anchorId="0E0F1852" wp14:editId="7424BBC8">
            <wp:extent cx="6479540" cy="711370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7113708"/>
                    </a:xfrm>
                    <a:prstGeom prst="rect">
                      <a:avLst/>
                    </a:prstGeom>
                    <a:noFill/>
                    <a:ln>
                      <a:noFill/>
                    </a:ln>
                  </pic:spPr>
                </pic:pic>
              </a:graphicData>
            </a:graphic>
          </wp:inline>
        </w:drawing>
      </w:r>
    </w:p>
    <w:p w:rsidR="00304669" w:rsidRPr="00304669" w:rsidRDefault="00304669" w:rsidP="00304669">
      <w:pPr>
        <w:keepNext/>
        <w:keepLines/>
        <w:spacing w:after="0" w:line="240" w:lineRule="auto"/>
        <w:rPr>
          <w:rFonts w:ascii="Times New Roman" w:eastAsia="Times New Roman" w:hAnsi="Times New Roman" w:cs="Times New Roman"/>
          <w:sz w:val="20"/>
          <w:szCs w:val="20"/>
          <w:lang w:eastAsia="ru-RU"/>
        </w:rPr>
      </w:pPr>
    </w:p>
    <w:p w:rsidR="00304669" w:rsidRPr="00304669" w:rsidRDefault="00304669" w:rsidP="00304669">
      <w:pPr>
        <w:keepNext/>
        <w:keepLines/>
        <w:spacing w:after="0" w:line="240" w:lineRule="auto"/>
        <w:rPr>
          <w:rFonts w:ascii="Times New Roman" w:eastAsia="Times New Roman" w:hAnsi="Times New Roman" w:cs="Times New Roman"/>
          <w:sz w:val="20"/>
          <w:szCs w:val="20"/>
          <w:lang w:eastAsia="ru-RU"/>
        </w:rPr>
      </w:pPr>
      <w:r w:rsidRPr="00304669">
        <w:rPr>
          <w:rFonts w:ascii="Times New Roman" w:eastAsia="Times New Roman" w:hAnsi="Times New Roman" w:cs="Times New Roman"/>
          <w:sz w:val="20"/>
          <w:szCs w:val="20"/>
          <w:lang w:eastAsia="ru-RU"/>
        </w:rPr>
        <w:t xml:space="preserve">Итого сумма  за период с 01 июня 2019 по 15 июня 2019  года составляет         </w:t>
      </w:r>
    </w:p>
    <w:p w:rsidR="00304669" w:rsidRPr="00304669" w:rsidRDefault="00304669" w:rsidP="00304669">
      <w:pPr>
        <w:keepNext/>
        <w:keepLines/>
        <w:spacing w:after="0" w:line="240" w:lineRule="auto"/>
        <w:rPr>
          <w:rFonts w:ascii="Times New Roman" w:eastAsia="Times New Roman" w:hAnsi="Times New Roman" w:cs="Times New Roman"/>
          <w:sz w:val="20"/>
          <w:szCs w:val="20"/>
          <w:lang w:eastAsia="ru-RU"/>
        </w:rPr>
      </w:pPr>
      <w:r w:rsidRPr="00304669">
        <w:rPr>
          <w:rFonts w:ascii="Times New Roman" w:eastAsia="Times New Roman" w:hAnsi="Times New Roman" w:cs="Times New Roman"/>
          <w:sz w:val="20"/>
          <w:szCs w:val="20"/>
          <w:lang w:eastAsia="ru-RU"/>
        </w:rPr>
        <w:t>207187,86  (Двести семь тысяч сто восемьдесят семь) рублей. 86 коп без учета НДС.</w:t>
      </w:r>
    </w:p>
    <w:p w:rsidR="00304669" w:rsidRPr="006505FF" w:rsidRDefault="00304669" w:rsidP="00304669">
      <w:pPr>
        <w:keepNext/>
        <w:keepLines/>
        <w:spacing w:after="0" w:line="240" w:lineRule="auto"/>
        <w:rPr>
          <w:rFonts w:ascii="Times New Roman" w:eastAsia="Times New Roman" w:hAnsi="Times New Roman" w:cs="Times New Roman"/>
          <w:sz w:val="20"/>
          <w:szCs w:val="20"/>
          <w:lang w:eastAsia="ru-RU"/>
        </w:rPr>
      </w:pPr>
    </w:p>
    <w:p w:rsidR="00304669" w:rsidRPr="00304669" w:rsidRDefault="00304669" w:rsidP="00304669">
      <w:pPr>
        <w:keepNext/>
        <w:keepLines/>
        <w:spacing w:after="0" w:line="240" w:lineRule="auto"/>
        <w:rPr>
          <w:rFonts w:ascii="Times New Roman" w:eastAsia="Times New Roman" w:hAnsi="Times New Roman" w:cs="Times New Roman"/>
          <w:sz w:val="20"/>
          <w:szCs w:val="20"/>
          <w:lang w:eastAsia="ru-RU"/>
        </w:rPr>
      </w:pPr>
      <w:r w:rsidRPr="00304669">
        <w:rPr>
          <w:rFonts w:ascii="Times New Roman" w:eastAsia="Times New Roman" w:hAnsi="Times New Roman" w:cs="Times New Roman"/>
          <w:sz w:val="20"/>
          <w:szCs w:val="20"/>
          <w:lang w:eastAsia="ru-RU"/>
        </w:rPr>
        <w:t>3. Цена по настоящему договору  составит  4 972 500,00  (Четыре миллиона девятьсот сем</w:t>
      </w:r>
      <w:r>
        <w:rPr>
          <w:rFonts w:ascii="Times New Roman" w:eastAsia="Times New Roman" w:hAnsi="Times New Roman" w:cs="Times New Roman"/>
          <w:sz w:val="20"/>
          <w:szCs w:val="20"/>
          <w:lang w:eastAsia="ru-RU"/>
        </w:rPr>
        <w:t>ь</w:t>
      </w:r>
      <w:r w:rsidRPr="00304669">
        <w:rPr>
          <w:rFonts w:ascii="Times New Roman" w:eastAsia="Times New Roman" w:hAnsi="Times New Roman" w:cs="Times New Roman"/>
          <w:sz w:val="20"/>
          <w:szCs w:val="20"/>
          <w:lang w:eastAsia="ru-RU"/>
        </w:rPr>
        <w:t>десят две  тысяч пятьсот ) рублей. 00 коп без учета НДС.</w:t>
      </w:r>
    </w:p>
    <w:p w:rsidR="00304669" w:rsidRPr="00304669" w:rsidRDefault="00304669" w:rsidP="00304669">
      <w:pPr>
        <w:keepNext/>
        <w:keepLines/>
        <w:spacing w:after="0" w:line="240" w:lineRule="auto"/>
        <w:rPr>
          <w:rFonts w:ascii="Times New Roman" w:eastAsia="Times New Roman" w:hAnsi="Times New Roman" w:cs="Times New Roman"/>
          <w:sz w:val="20"/>
          <w:szCs w:val="20"/>
          <w:lang w:eastAsia="ru-RU"/>
        </w:rPr>
      </w:pPr>
      <w:r w:rsidRPr="00304669">
        <w:rPr>
          <w:rFonts w:ascii="Times New Roman" w:eastAsia="Times New Roman" w:hAnsi="Times New Roman" w:cs="Times New Roman"/>
          <w:sz w:val="20"/>
          <w:szCs w:val="20"/>
          <w:lang w:eastAsia="ru-RU"/>
        </w:rPr>
        <w:t xml:space="preserve">   </w:t>
      </w:r>
    </w:p>
    <w:p w:rsidR="00304669" w:rsidRPr="00304669" w:rsidRDefault="00304669" w:rsidP="00304669">
      <w:pPr>
        <w:keepNext/>
        <w:keepLines/>
        <w:spacing w:after="0" w:line="240" w:lineRule="auto"/>
        <w:rPr>
          <w:rFonts w:ascii="Times New Roman" w:eastAsia="Times New Roman" w:hAnsi="Times New Roman" w:cs="Times New Roman"/>
          <w:sz w:val="20"/>
          <w:szCs w:val="20"/>
          <w:lang w:eastAsia="ru-RU"/>
        </w:rPr>
      </w:pPr>
      <w:r w:rsidRPr="00304669">
        <w:rPr>
          <w:rFonts w:ascii="Times New Roman" w:eastAsia="Times New Roman" w:hAnsi="Times New Roman" w:cs="Times New Roman"/>
          <w:sz w:val="20"/>
          <w:szCs w:val="20"/>
          <w:lang w:eastAsia="ru-RU"/>
        </w:rPr>
        <w:t xml:space="preserve">    Заказчик:                                                                                                         Исполнитель:</w:t>
      </w:r>
    </w:p>
    <w:p w:rsidR="00304669" w:rsidRPr="00304669" w:rsidRDefault="00304669" w:rsidP="00304669">
      <w:pPr>
        <w:keepNext/>
        <w:keepLines/>
        <w:spacing w:after="0" w:line="240" w:lineRule="auto"/>
        <w:rPr>
          <w:rFonts w:ascii="Times New Roman" w:eastAsia="Times New Roman" w:hAnsi="Times New Roman" w:cs="Times New Roman"/>
          <w:sz w:val="20"/>
          <w:szCs w:val="20"/>
          <w:lang w:eastAsia="ru-RU"/>
        </w:rPr>
      </w:pPr>
      <w:r w:rsidRPr="00304669">
        <w:rPr>
          <w:rFonts w:ascii="Times New Roman" w:eastAsia="Times New Roman" w:hAnsi="Times New Roman" w:cs="Times New Roman"/>
          <w:sz w:val="20"/>
          <w:szCs w:val="20"/>
          <w:lang w:eastAsia="ru-RU"/>
        </w:rPr>
        <w:t xml:space="preserve">   Проректор___________ </w:t>
      </w:r>
      <w:proofErr w:type="spellStart"/>
      <w:r w:rsidRPr="00304669">
        <w:rPr>
          <w:rFonts w:ascii="Times New Roman" w:eastAsia="Times New Roman" w:hAnsi="Times New Roman" w:cs="Times New Roman"/>
          <w:sz w:val="20"/>
          <w:szCs w:val="20"/>
          <w:lang w:eastAsia="ru-RU"/>
        </w:rPr>
        <w:t>О.Ю.Васильев</w:t>
      </w:r>
      <w:proofErr w:type="spellEnd"/>
      <w:r w:rsidRPr="00304669">
        <w:rPr>
          <w:rFonts w:ascii="Times New Roman" w:eastAsia="Times New Roman" w:hAnsi="Times New Roman" w:cs="Times New Roman"/>
          <w:sz w:val="20"/>
          <w:szCs w:val="20"/>
          <w:lang w:eastAsia="ru-RU"/>
        </w:rPr>
        <w:t xml:space="preserve">                         Индивидуальный__________________</w:t>
      </w:r>
      <w:proofErr w:type="spellStart"/>
      <w:r w:rsidRPr="00304669">
        <w:rPr>
          <w:rFonts w:ascii="Times New Roman" w:eastAsia="Times New Roman" w:hAnsi="Times New Roman" w:cs="Times New Roman"/>
          <w:sz w:val="20"/>
          <w:szCs w:val="20"/>
          <w:lang w:eastAsia="ru-RU"/>
        </w:rPr>
        <w:t>О.Ю.Горская</w:t>
      </w:r>
      <w:proofErr w:type="spellEnd"/>
    </w:p>
    <w:p w:rsidR="00304669" w:rsidRPr="00304669" w:rsidRDefault="00304669" w:rsidP="00304669">
      <w:pPr>
        <w:keepNext/>
        <w:keepLines/>
        <w:spacing w:after="0" w:line="240" w:lineRule="auto"/>
        <w:rPr>
          <w:rFonts w:ascii="Times New Roman" w:eastAsia="Times New Roman" w:hAnsi="Times New Roman" w:cs="Times New Roman"/>
          <w:sz w:val="20"/>
          <w:szCs w:val="20"/>
          <w:lang w:eastAsia="ru-RU"/>
        </w:rPr>
      </w:pPr>
      <w:r w:rsidRPr="00304669">
        <w:rPr>
          <w:rFonts w:ascii="Times New Roman" w:eastAsia="Times New Roman" w:hAnsi="Times New Roman" w:cs="Times New Roman"/>
          <w:sz w:val="20"/>
          <w:szCs w:val="20"/>
          <w:lang w:eastAsia="ru-RU"/>
        </w:rPr>
        <w:t xml:space="preserve">                                                                                              предприниматель</w:t>
      </w:r>
    </w:p>
    <w:p w:rsidR="008B73E3" w:rsidRDefault="008B73E3" w:rsidP="004C4A2C">
      <w:pPr>
        <w:keepNext/>
        <w:keepLines/>
        <w:spacing w:after="0" w:line="240" w:lineRule="auto"/>
        <w:rPr>
          <w:rFonts w:ascii="Times New Roman" w:eastAsia="Times New Roman" w:hAnsi="Times New Roman" w:cs="Times New Roman"/>
          <w:sz w:val="20"/>
          <w:szCs w:val="20"/>
          <w:lang w:eastAsia="ru-RU"/>
        </w:rPr>
      </w:pPr>
    </w:p>
    <w:p w:rsidR="008B73E3" w:rsidRDefault="008B73E3" w:rsidP="004C4A2C">
      <w:pPr>
        <w:keepNext/>
        <w:keepLines/>
        <w:spacing w:after="0" w:line="240" w:lineRule="auto"/>
        <w:rPr>
          <w:rFonts w:ascii="Times New Roman" w:eastAsia="Times New Roman" w:hAnsi="Times New Roman" w:cs="Times New Roman"/>
          <w:sz w:val="20"/>
          <w:szCs w:val="20"/>
          <w:lang w:eastAsia="ru-RU"/>
        </w:rPr>
      </w:pPr>
    </w:p>
    <w:p w:rsidR="008B73E3" w:rsidRDefault="008B73E3" w:rsidP="004C4A2C">
      <w:pPr>
        <w:keepNext/>
        <w:keepLines/>
        <w:spacing w:after="0" w:line="240" w:lineRule="auto"/>
        <w:rPr>
          <w:rFonts w:ascii="Times New Roman" w:eastAsia="Times New Roman" w:hAnsi="Times New Roman" w:cs="Times New Roman"/>
          <w:sz w:val="20"/>
          <w:szCs w:val="20"/>
          <w:lang w:eastAsia="ru-RU"/>
        </w:rPr>
      </w:pPr>
    </w:p>
    <w:p w:rsidR="008B73E3" w:rsidRDefault="008B73E3" w:rsidP="004C4A2C">
      <w:pPr>
        <w:keepNext/>
        <w:keepLines/>
        <w:spacing w:after="0" w:line="240" w:lineRule="auto"/>
        <w:rPr>
          <w:rFonts w:ascii="Times New Roman" w:eastAsia="Times New Roman" w:hAnsi="Times New Roman" w:cs="Times New Roman"/>
          <w:sz w:val="20"/>
          <w:szCs w:val="20"/>
          <w:lang w:eastAsia="ru-RU"/>
        </w:rPr>
      </w:pPr>
    </w:p>
    <w:p w:rsidR="008B73E3" w:rsidRPr="008567DF" w:rsidRDefault="006505FF" w:rsidP="004C4A2C">
      <w:pPr>
        <w:keepNext/>
        <w:keepLines/>
        <w:spacing w:after="0" w:line="240" w:lineRule="auto"/>
        <w:rPr>
          <w:rFonts w:ascii="Times New Roman" w:eastAsia="Times New Roman" w:hAnsi="Times New Roman" w:cs="Times New Roman"/>
          <w:sz w:val="20"/>
          <w:szCs w:val="20"/>
          <w:lang w:eastAsia="ru-RU"/>
        </w:rPr>
      </w:pPr>
      <w:r>
        <w:rPr>
          <w:noProof/>
          <w:lang w:eastAsia="ru-RU"/>
        </w:rPr>
        <w:lastRenderedPageBreak/>
        <w:drawing>
          <wp:inline distT="0" distB="0" distL="0" distR="0" wp14:anchorId="07B5E4C3" wp14:editId="2F151F42">
            <wp:extent cx="6152515" cy="492188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4921885"/>
                    </a:xfrm>
                    <a:prstGeom prst="rect">
                      <a:avLst/>
                    </a:prstGeom>
                  </pic:spPr>
                </pic:pic>
              </a:graphicData>
            </a:graphic>
          </wp:inline>
        </w:drawing>
      </w:r>
      <w:bookmarkStart w:id="0" w:name="_GoBack"/>
      <w:bookmarkEnd w:id="0"/>
    </w:p>
    <w:sectPr w:rsidR="008B73E3" w:rsidRPr="008567DF" w:rsidSect="005E5F41">
      <w:pgSz w:w="11906" w:h="16838"/>
      <w:pgMar w:top="425"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8">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0">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11">
    <w:nsid w:val="07213A7C"/>
    <w:multiLevelType w:val="multilevel"/>
    <w:tmpl w:val="DFB60D54"/>
    <w:lvl w:ilvl="0">
      <w:start w:val="5"/>
      <w:numFmt w:val="decimal"/>
      <w:pStyle w:val="a2"/>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pStyle w:val="a3"/>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2">
    <w:nsid w:val="0ACF6235"/>
    <w:multiLevelType w:val="hybridMultilevel"/>
    <w:tmpl w:val="3188A1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DDE41C9"/>
    <w:multiLevelType w:val="hybridMultilevel"/>
    <w:tmpl w:val="83AE4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985760"/>
    <w:multiLevelType w:val="hybridMultilevel"/>
    <w:tmpl w:val="90DE3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pStyle w:val="6"/>
      <w:isLgl/>
      <w:lvlText w:val="%1.%2.%3.%4.%5.%6."/>
      <w:lvlJc w:val="left"/>
      <w:pPr>
        <w:tabs>
          <w:tab w:val="num" w:pos="1800"/>
        </w:tabs>
        <w:ind w:left="1800" w:hanging="1440"/>
      </w:pPr>
      <w:rPr>
        <w:rFonts w:hint="default"/>
      </w:rPr>
    </w:lvl>
    <w:lvl w:ilvl="6">
      <w:start w:val="1"/>
      <w:numFmt w:val="decimal"/>
      <w:pStyle w:val="7"/>
      <w:isLgl/>
      <w:lvlText w:val="%1.%2.%3.%4.%5.%6.%7."/>
      <w:lvlJc w:val="left"/>
      <w:pPr>
        <w:tabs>
          <w:tab w:val="num" w:pos="2160"/>
        </w:tabs>
        <w:ind w:left="2160" w:hanging="1800"/>
      </w:pPr>
      <w:rPr>
        <w:rFonts w:hint="default"/>
      </w:rPr>
    </w:lvl>
    <w:lvl w:ilvl="7">
      <w:start w:val="1"/>
      <w:numFmt w:val="decimal"/>
      <w:pStyle w:val="8"/>
      <w:isLgl/>
      <w:lvlText w:val="%1.%2.%3.%4.%5.%6.%7.%8."/>
      <w:lvlJc w:val="left"/>
      <w:pPr>
        <w:tabs>
          <w:tab w:val="num" w:pos="2160"/>
        </w:tabs>
        <w:ind w:left="2160" w:hanging="1800"/>
      </w:pPr>
      <w:rPr>
        <w:rFonts w:hint="default"/>
      </w:rPr>
    </w:lvl>
    <w:lvl w:ilvl="8">
      <w:start w:val="1"/>
      <w:numFmt w:val="decimal"/>
      <w:pStyle w:val="9"/>
      <w:isLgl/>
      <w:lvlText w:val="%1.%2.%3.%4.%5.%6.%7.%8.%9."/>
      <w:lvlJc w:val="left"/>
      <w:pPr>
        <w:tabs>
          <w:tab w:val="num" w:pos="2520"/>
        </w:tabs>
        <w:ind w:left="2520" w:hanging="2160"/>
      </w:pPr>
      <w:rPr>
        <w:rFonts w:hint="default"/>
      </w:rPr>
    </w:lvl>
  </w:abstractNum>
  <w:abstractNum w:abstractNumId="18">
    <w:nsid w:val="1D5B721A"/>
    <w:multiLevelType w:val="hybridMultilevel"/>
    <w:tmpl w:val="E9F01CFA"/>
    <w:lvl w:ilvl="0" w:tplc="FFFFFFFF">
      <w:start w:val="6"/>
      <w:numFmt w:val="decimal"/>
      <w:pStyle w:val="1"/>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pStyle w:val="30"/>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9">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7E04D5"/>
    <w:multiLevelType w:val="singleLevel"/>
    <w:tmpl w:val="D34A6FD8"/>
    <w:lvl w:ilvl="0">
      <w:start w:val="1"/>
      <w:numFmt w:val="decimal"/>
      <w:pStyle w:val="a5"/>
      <w:lvlText w:val="%1."/>
      <w:lvlJc w:val="left"/>
      <w:pPr>
        <w:tabs>
          <w:tab w:val="num" w:pos="360"/>
        </w:tabs>
        <w:ind w:left="360" w:hanging="360"/>
      </w:pPr>
    </w:lvl>
  </w:abstractNum>
  <w:abstractNum w:abstractNumId="21">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pStyle w:val="a6"/>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2">
    <w:nsid w:val="42DB146F"/>
    <w:multiLevelType w:val="hybridMultilevel"/>
    <w:tmpl w:val="C14287FC"/>
    <w:lvl w:ilvl="0" w:tplc="4900D58A">
      <w:start w:val="2"/>
      <w:numFmt w:val="decimal"/>
      <w:pStyle w:val="21"/>
      <w:lvlText w:val="%1."/>
      <w:lvlJc w:val="left"/>
      <w:pPr>
        <w:tabs>
          <w:tab w:val="num" w:pos="540"/>
        </w:tabs>
        <w:ind w:left="540" w:hanging="360"/>
      </w:pPr>
      <w:rPr>
        <w:rFonts w:hint="default"/>
        <w:b/>
      </w:rPr>
    </w:lvl>
    <w:lvl w:ilvl="1" w:tplc="04190019" w:tentative="1">
      <w:start w:val="1"/>
      <w:numFmt w:val="lowerLetter"/>
      <w:pStyle w:val="41"/>
      <w:lvlText w:val="%2."/>
      <w:lvlJc w:val="left"/>
      <w:pPr>
        <w:tabs>
          <w:tab w:val="num" w:pos="1260"/>
        </w:tabs>
        <w:ind w:left="1260" w:hanging="360"/>
      </w:pPr>
    </w:lvl>
    <w:lvl w:ilvl="2" w:tplc="0419001B" w:tentative="1">
      <w:start w:val="1"/>
      <w:numFmt w:val="lowerRoman"/>
      <w:pStyle w:val="2-1"/>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48FA7335"/>
    <w:multiLevelType w:val="multilevel"/>
    <w:tmpl w:val="0E541236"/>
    <w:lvl w:ilvl="0">
      <w:start w:val="10"/>
      <w:numFmt w:val="decimal"/>
      <w:pStyle w:val="2"/>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4">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pStyle w:val="a7"/>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9">
    <w:nsid w:val="7D0D2F0D"/>
    <w:multiLevelType w:val="hybridMultilevel"/>
    <w:tmpl w:val="8FAE767A"/>
    <w:lvl w:ilvl="0" w:tplc="76F8824E">
      <w:start w:val="5"/>
      <w:numFmt w:val="decimal"/>
      <w:pStyle w:val="20"/>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7FEF4F3B"/>
    <w:multiLevelType w:val="hybridMultilevel"/>
    <w:tmpl w:val="83AE4D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2"/>
  </w:num>
  <w:num w:numId="3">
    <w:abstractNumId w:val="29"/>
  </w:num>
  <w:num w:numId="4">
    <w:abstractNumId w:val="18"/>
  </w:num>
  <w:num w:numId="5">
    <w:abstractNumId w:val="11"/>
  </w:num>
  <w:num w:numId="6">
    <w:abstractNumId w:val="23"/>
  </w:num>
  <w:num w:numId="7">
    <w:abstractNumId w:val="28"/>
  </w:num>
  <w:num w:numId="8">
    <w:abstractNumId w:val="2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5"/>
  </w:num>
  <w:num w:numId="13">
    <w:abstractNumId w:val="4"/>
  </w:num>
  <w:num w:numId="14">
    <w:abstractNumId w:val="3"/>
  </w:num>
  <w:num w:numId="15">
    <w:abstractNumId w:val="7"/>
  </w:num>
  <w:num w:numId="16">
    <w:abstractNumId w:val="2"/>
  </w:num>
  <w:num w:numId="17">
    <w:abstractNumId w:val="1"/>
  </w:num>
  <w:num w:numId="18">
    <w:abstractNumId w:val="0"/>
  </w:num>
  <w:num w:numId="19">
    <w:abstractNumId w:val="27"/>
  </w:num>
  <w:num w:numId="20">
    <w:abstractNumId w:val="20"/>
  </w:num>
  <w:num w:numId="21">
    <w:abstractNumId w:val="19"/>
  </w:num>
  <w:num w:numId="22">
    <w:abstractNumId w:val="12"/>
  </w:num>
  <w:num w:numId="23">
    <w:abstractNumId w:val="3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9"/>
  </w:num>
  <w:num w:numId="28">
    <w:abstractNumId w:val="10"/>
  </w:num>
  <w:num w:numId="29">
    <w:abstractNumId w:val="13"/>
  </w:num>
  <w:num w:numId="30">
    <w:abstractNumId w:val="24"/>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E7"/>
    <w:rsid w:val="00025B40"/>
    <w:rsid w:val="00055C79"/>
    <w:rsid w:val="0006217E"/>
    <w:rsid w:val="000A7C7F"/>
    <w:rsid w:val="00120018"/>
    <w:rsid w:val="001B6698"/>
    <w:rsid w:val="001F5233"/>
    <w:rsid w:val="0026644A"/>
    <w:rsid w:val="00282D63"/>
    <w:rsid w:val="00286C98"/>
    <w:rsid w:val="002C76ED"/>
    <w:rsid w:val="002F7A7C"/>
    <w:rsid w:val="00304669"/>
    <w:rsid w:val="003339CD"/>
    <w:rsid w:val="00362BD9"/>
    <w:rsid w:val="003E00A7"/>
    <w:rsid w:val="0043195A"/>
    <w:rsid w:val="004336F9"/>
    <w:rsid w:val="00440BE5"/>
    <w:rsid w:val="00457399"/>
    <w:rsid w:val="004A77E8"/>
    <w:rsid w:val="004C4A2C"/>
    <w:rsid w:val="004E498D"/>
    <w:rsid w:val="004F7410"/>
    <w:rsid w:val="005068C1"/>
    <w:rsid w:val="005236AE"/>
    <w:rsid w:val="005804A1"/>
    <w:rsid w:val="005D737C"/>
    <w:rsid w:val="005E5F41"/>
    <w:rsid w:val="005E772D"/>
    <w:rsid w:val="00612780"/>
    <w:rsid w:val="006505FF"/>
    <w:rsid w:val="00684533"/>
    <w:rsid w:val="0070349B"/>
    <w:rsid w:val="00807E89"/>
    <w:rsid w:val="008567DF"/>
    <w:rsid w:val="00872FE2"/>
    <w:rsid w:val="008A26D9"/>
    <w:rsid w:val="008B5D50"/>
    <w:rsid w:val="008B73E3"/>
    <w:rsid w:val="008C7448"/>
    <w:rsid w:val="008D71FB"/>
    <w:rsid w:val="008E196F"/>
    <w:rsid w:val="00904A18"/>
    <w:rsid w:val="009952D5"/>
    <w:rsid w:val="009C4C59"/>
    <w:rsid w:val="00A07EE7"/>
    <w:rsid w:val="00B02AE3"/>
    <w:rsid w:val="00B50DA2"/>
    <w:rsid w:val="00B614FE"/>
    <w:rsid w:val="00BB31D9"/>
    <w:rsid w:val="00BF7A10"/>
    <w:rsid w:val="00C14C13"/>
    <w:rsid w:val="00D00405"/>
    <w:rsid w:val="00D124D6"/>
    <w:rsid w:val="00D1594E"/>
    <w:rsid w:val="00D37E8B"/>
    <w:rsid w:val="00D404E0"/>
    <w:rsid w:val="00D81D5C"/>
    <w:rsid w:val="00D82088"/>
    <w:rsid w:val="00D86511"/>
    <w:rsid w:val="00D92E3E"/>
    <w:rsid w:val="00DE6ACD"/>
    <w:rsid w:val="00DF3C94"/>
    <w:rsid w:val="00E13D1E"/>
    <w:rsid w:val="00E601D2"/>
    <w:rsid w:val="00EB7D48"/>
    <w:rsid w:val="00EE0DBD"/>
    <w:rsid w:val="00EE330B"/>
    <w:rsid w:val="00EF18E9"/>
    <w:rsid w:val="00F01B26"/>
    <w:rsid w:val="00F710D5"/>
    <w:rsid w:val="00F90832"/>
    <w:rsid w:val="00F91885"/>
    <w:rsid w:val="00FF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07EE7"/>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286C98"/>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8"/>
    <w:next w:val="a9"/>
    <w:link w:val="210"/>
    <w:qFormat/>
    <w:rsid w:val="00286C98"/>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8"/>
    <w:next w:val="a9"/>
    <w:link w:val="310"/>
    <w:qFormat/>
    <w:rsid w:val="00286C98"/>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8"/>
    <w:next w:val="a8"/>
    <w:link w:val="43"/>
    <w:qFormat/>
    <w:rsid w:val="00286C98"/>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qFormat/>
    <w:rsid w:val="00286C98"/>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qFormat/>
    <w:rsid w:val="00A07EE7"/>
    <w:pPr>
      <w:numPr>
        <w:ilvl w:val="5"/>
        <w:numId w:val="1"/>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8"/>
    <w:next w:val="a8"/>
    <w:link w:val="70"/>
    <w:qFormat/>
    <w:rsid w:val="00A07EE7"/>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8"/>
    <w:next w:val="a8"/>
    <w:link w:val="80"/>
    <w:qFormat/>
    <w:rsid w:val="00A07EE7"/>
    <w:pPr>
      <w:numPr>
        <w:ilvl w:val="7"/>
        <w:numId w:val="1"/>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basedOn w:val="a8"/>
    <w:next w:val="a8"/>
    <w:link w:val="90"/>
    <w:qFormat/>
    <w:rsid w:val="00A07EE7"/>
    <w:pPr>
      <w:numPr>
        <w:ilvl w:val="8"/>
        <w:numId w:val="1"/>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60">
    <w:name w:val="Заголовок 6 Знак"/>
    <w:basedOn w:val="aa"/>
    <w:link w:val="6"/>
    <w:rsid w:val="00A07EE7"/>
    <w:rPr>
      <w:rFonts w:ascii="Times New Roman" w:eastAsia="Times New Roman" w:hAnsi="Times New Roman" w:cs="Times New Roman"/>
      <w:i/>
      <w:iCs/>
      <w:lang w:val="x-none" w:eastAsia="x-none"/>
    </w:rPr>
  </w:style>
  <w:style w:type="character" w:customStyle="1" w:styleId="70">
    <w:name w:val="Заголовок 7 Знак"/>
    <w:basedOn w:val="aa"/>
    <w:link w:val="7"/>
    <w:rsid w:val="00A07EE7"/>
    <w:rPr>
      <w:rFonts w:ascii="Arial" w:eastAsia="Times New Roman" w:hAnsi="Arial" w:cs="Times New Roman"/>
      <w:sz w:val="20"/>
      <w:szCs w:val="20"/>
      <w:lang w:val="x-none" w:eastAsia="x-none"/>
    </w:rPr>
  </w:style>
  <w:style w:type="character" w:customStyle="1" w:styleId="80">
    <w:name w:val="Заголовок 8 Знак"/>
    <w:basedOn w:val="aa"/>
    <w:link w:val="8"/>
    <w:rsid w:val="00A07EE7"/>
    <w:rPr>
      <w:rFonts w:ascii="Arial" w:eastAsia="Times New Roman" w:hAnsi="Arial" w:cs="Times New Roman"/>
      <w:i/>
      <w:iCs/>
      <w:sz w:val="20"/>
      <w:szCs w:val="20"/>
      <w:lang w:val="x-none" w:eastAsia="x-none"/>
    </w:rPr>
  </w:style>
  <w:style w:type="character" w:customStyle="1" w:styleId="90">
    <w:name w:val="Заголовок 9 Знак"/>
    <w:basedOn w:val="aa"/>
    <w:link w:val="9"/>
    <w:rsid w:val="00A07EE7"/>
    <w:rPr>
      <w:rFonts w:ascii="Arial" w:eastAsia="Times New Roman" w:hAnsi="Arial" w:cs="Times New Roman"/>
      <w:b/>
      <w:bCs/>
      <w:i/>
      <w:iCs/>
      <w:sz w:val="18"/>
      <w:szCs w:val="18"/>
      <w:lang w:val="x-none" w:eastAsia="x-none"/>
    </w:rPr>
  </w:style>
  <w:style w:type="character" w:customStyle="1" w:styleId="12">
    <w:name w:val="Заголовок 1 Знак"/>
    <w:aliases w:val="Document Header1 Знак"/>
    <w:basedOn w:val="aa"/>
    <w:rsid w:val="00286C98"/>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a"/>
    <w:rsid w:val="00286C98"/>
    <w:rPr>
      <w:rFonts w:asciiTheme="majorHAnsi" w:eastAsiaTheme="majorEastAsia" w:hAnsiTheme="majorHAnsi" w:cstheme="majorBidi"/>
      <w:b/>
      <w:bCs/>
      <w:color w:val="4F81BD" w:themeColor="accent1"/>
      <w:sz w:val="26"/>
      <w:szCs w:val="26"/>
    </w:rPr>
  </w:style>
  <w:style w:type="character" w:customStyle="1" w:styleId="34">
    <w:name w:val="Заголовок 3 Знак"/>
    <w:basedOn w:val="aa"/>
    <w:rsid w:val="00286C98"/>
    <w:rPr>
      <w:rFonts w:asciiTheme="majorHAnsi" w:eastAsiaTheme="majorEastAsia" w:hAnsiTheme="majorHAnsi" w:cstheme="majorBidi"/>
      <w:b/>
      <w:bCs/>
      <w:color w:val="4F81BD" w:themeColor="accent1"/>
    </w:rPr>
  </w:style>
  <w:style w:type="character" w:customStyle="1" w:styleId="43">
    <w:name w:val="Заголовок 4 Знак"/>
    <w:basedOn w:val="aa"/>
    <w:link w:val="42"/>
    <w:rsid w:val="00286C98"/>
    <w:rPr>
      <w:rFonts w:ascii="Times New Roman" w:eastAsia="Times New Roman" w:hAnsi="Times New Roman" w:cs="Times New Roman"/>
      <w:b/>
      <w:sz w:val="28"/>
      <w:szCs w:val="20"/>
      <w:lang w:eastAsia="ru-RU"/>
    </w:rPr>
  </w:style>
  <w:style w:type="character" w:customStyle="1" w:styleId="52">
    <w:name w:val="Заголовок 5 Знак"/>
    <w:basedOn w:val="aa"/>
    <w:rsid w:val="00286C98"/>
    <w:rPr>
      <w:rFonts w:asciiTheme="majorHAnsi" w:eastAsiaTheme="majorEastAsia" w:hAnsiTheme="majorHAnsi" w:cstheme="majorBidi"/>
      <w:color w:val="243F60" w:themeColor="accent1" w:themeShade="7F"/>
    </w:rPr>
  </w:style>
  <w:style w:type="numbering" w:customStyle="1" w:styleId="13">
    <w:name w:val="Нет списка1"/>
    <w:next w:val="ac"/>
    <w:uiPriority w:val="99"/>
    <w:semiHidden/>
    <w:unhideWhenUsed/>
    <w:rsid w:val="00286C98"/>
  </w:style>
  <w:style w:type="paragraph" w:styleId="24">
    <w:name w:val="Body Text 2"/>
    <w:basedOn w:val="a8"/>
    <w:link w:val="25"/>
    <w:unhideWhenUsed/>
    <w:rsid w:val="00286C98"/>
    <w:pPr>
      <w:spacing w:after="120" w:line="480" w:lineRule="auto"/>
    </w:pPr>
  </w:style>
  <w:style w:type="character" w:customStyle="1" w:styleId="25">
    <w:name w:val="Основной текст 2 Знак"/>
    <w:basedOn w:val="aa"/>
    <w:link w:val="24"/>
    <w:rsid w:val="00286C98"/>
  </w:style>
  <w:style w:type="character" w:styleId="ad">
    <w:name w:val="Hyperlink"/>
    <w:basedOn w:val="aa"/>
    <w:unhideWhenUsed/>
    <w:rsid w:val="00286C98"/>
    <w:rPr>
      <w:color w:val="0000FF" w:themeColor="hyperlink"/>
      <w:u w:val="single"/>
    </w:rPr>
  </w:style>
  <w:style w:type="paragraph" w:customStyle="1" w:styleId="35">
    <w:name w:val="Стиль3 Знак Знак"/>
    <w:rsid w:val="00286C98"/>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286C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286C98"/>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uiPriority w:val="59"/>
    <w:rsid w:val="00286C9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iPriority w:val="99"/>
    <w:unhideWhenUsed/>
    <w:rsid w:val="00286C98"/>
    <w:pPr>
      <w:spacing w:after="0" w:line="240" w:lineRule="auto"/>
    </w:pPr>
    <w:rPr>
      <w:rFonts w:ascii="Tahoma" w:hAnsi="Tahoma" w:cs="Tahoma"/>
      <w:sz w:val="16"/>
      <w:szCs w:val="16"/>
    </w:rPr>
  </w:style>
  <w:style w:type="character" w:customStyle="1" w:styleId="af1">
    <w:name w:val="Текст выноски Знак"/>
    <w:basedOn w:val="aa"/>
    <w:link w:val="af0"/>
    <w:uiPriority w:val="99"/>
    <w:rsid w:val="00286C98"/>
    <w:rPr>
      <w:rFonts w:ascii="Tahoma" w:hAnsi="Tahoma" w:cs="Tahoma"/>
      <w:sz w:val="16"/>
      <w:szCs w:val="16"/>
    </w:rPr>
  </w:style>
  <w:style w:type="paragraph" w:styleId="a9">
    <w:name w:val="Body Text"/>
    <w:aliases w:val="body text"/>
    <w:basedOn w:val="a8"/>
    <w:link w:val="af2"/>
    <w:rsid w:val="00286C98"/>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uiPriority w:val="99"/>
    <w:rsid w:val="00286C98"/>
    <w:rPr>
      <w:rFonts w:ascii="Arial" w:eastAsia="Arial Unicode MS" w:hAnsi="Arial" w:cs="Arial"/>
      <w:kern w:val="1"/>
      <w:sz w:val="20"/>
      <w:szCs w:val="24"/>
      <w:lang w:eastAsia="zh-CN"/>
    </w:rPr>
  </w:style>
  <w:style w:type="paragraph" w:customStyle="1" w:styleId="af3">
    <w:name w:val="Содержимое таблицы"/>
    <w:basedOn w:val="a8"/>
    <w:rsid w:val="00286C98"/>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286C98"/>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4">
    <w:name w:val="Сетка таблицы1"/>
    <w:basedOn w:val="ab"/>
    <w:next w:val="af"/>
    <w:uiPriority w:val="59"/>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semiHidden/>
    <w:unhideWhenUsed/>
    <w:rsid w:val="00286C98"/>
  </w:style>
  <w:style w:type="character" w:styleId="af5">
    <w:name w:val="FollowedHyperlink"/>
    <w:basedOn w:val="aa"/>
    <w:uiPriority w:val="99"/>
    <w:semiHidden/>
    <w:unhideWhenUsed/>
    <w:rsid w:val="00286C98"/>
    <w:rPr>
      <w:color w:val="800080"/>
      <w:u w:val="single"/>
    </w:rPr>
  </w:style>
  <w:style w:type="paragraph" w:customStyle="1" w:styleId="font5">
    <w:name w:val="font5"/>
    <w:basedOn w:val="a8"/>
    <w:rsid w:val="00286C98"/>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286C9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286C9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286C9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286C9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286C9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286C98"/>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286C9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286C9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286C98"/>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286C9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8"/>
    <w:rsid w:val="00286C98"/>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6">
    <w:name w:val="Нет списка2"/>
    <w:next w:val="ac"/>
    <w:uiPriority w:val="99"/>
    <w:semiHidden/>
    <w:unhideWhenUsed/>
    <w:rsid w:val="00286C98"/>
  </w:style>
  <w:style w:type="paragraph" w:styleId="af6">
    <w:name w:val="List Paragraph"/>
    <w:basedOn w:val="a8"/>
    <w:qFormat/>
    <w:rsid w:val="00286C98"/>
    <w:pPr>
      <w:ind w:left="720"/>
      <w:contextualSpacing/>
    </w:pPr>
  </w:style>
  <w:style w:type="paragraph" w:customStyle="1" w:styleId="af7">
    <w:name w:val="Текст в заданном формате"/>
    <w:basedOn w:val="a8"/>
    <w:rsid w:val="00286C98"/>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86C98"/>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uiPriority w:val="9"/>
    <w:rsid w:val="00286C98"/>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uiPriority w:val="9"/>
    <w:rsid w:val="00286C98"/>
    <w:rPr>
      <w:rFonts w:ascii="Times New Roman" w:eastAsia="Times New Roman" w:hAnsi="Times New Roman" w:cs="Times New Roman"/>
      <w:sz w:val="20"/>
      <w:szCs w:val="20"/>
      <w:lang w:eastAsia="ru-RU"/>
    </w:rPr>
  </w:style>
  <w:style w:type="character" w:customStyle="1" w:styleId="510">
    <w:name w:val="Заголовок 5 Знак1"/>
    <w:link w:val="51"/>
    <w:uiPriority w:val="9"/>
    <w:rsid w:val="00286C98"/>
    <w:rPr>
      <w:rFonts w:ascii="Times New Roman" w:eastAsia="Times New Roman" w:hAnsi="Times New Roman" w:cs="Times New Roman"/>
      <w:sz w:val="20"/>
      <w:szCs w:val="20"/>
      <w:lang w:eastAsia="ru-RU"/>
    </w:rPr>
  </w:style>
  <w:style w:type="character" w:customStyle="1" w:styleId="15">
    <w:name w:val="Основной шрифт1"/>
    <w:rsid w:val="00286C98"/>
  </w:style>
  <w:style w:type="character" w:customStyle="1" w:styleId="apple-converted-space">
    <w:name w:val="apple-converted-space"/>
    <w:rsid w:val="00286C98"/>
    <w:rPr>
      <w:rFonts w:cs="Times New Roman"/>
    </w:rPr>
  </w:style>
  <w:style w:type="character" w:customStyle="1" w:styleId="16">
    <w:name w:val="Знак примечания1"/>
    <w:rsid w:val="00286C98"/>
    <w:rPr>
      <w:sz w:val="16"/>
    </w:rPr>
  </w:style>
  <w:style w:type="character" w:customStyle="1" w:styleId="af8">
    <w:name w:val="Текст комментария Знак"/>
    <w:rsid w:val="00286C98"/>
    <w:rPr>
      <w:rFonts w:cs="Times New Roman"/>
    </w:rPr>
  </w:style>
  <w:style w:type="character" w:styleId="af9">
    <w:name w:val="Strong"/>
    <w:uiPriority w:val="22"/>
    <w:qFormat/>
    <w:rsid w:val="00286C98"/>
    <w:rPr>
      <w:b/>
    </w:rPr>
  </w:style>
  <w:style w:type="character" w:customStyle="1" w:styleId="afa">
    <w:name w:val="Основной текст_"/>
    <w:rsid w:val="00286C98"/>
    <w:rPr>
      <w:rFonts w:cs="Times New Roman"/>
    </w:rPr>
  </w:style>
  <w:style w:type="character" w:customStyle="1" w:styleId="Tahoma">
    <w:name w:val="Основной текст + Tahoma"/>
    <w:aliases w:val="4 pt,Интервал 0 pt,Масштаб 200%"/>
    <w:basedOn w:val="afa"/>
    <w:rsid w:val="00286C98"/>
    <w:rPr>
      <w:rFonts w:cs="Times New Roman"/>
    </w:rPr>
  </w:style>
  <w:style w:type="character" w:customStyle="1" w:styleId="4pt">
    <w:name w:val="Основной текст + 4 pt"/>
    <w:aliases w:val="Полужирный,Интервал 0 pt2,Масштаб 150%"/>
    <w:basedOn w:val="afa"/>
    <w:rsid w:val="00286C98"/>
    <w:rPr>
      <w:rFonts w:cs="Times New Roman"/>
    </w:rPr>
  </w:style>
  <w:style w:type="character" w:customStyle="1" w:styleId="Candara">
    <w:name w:val="Основной текст + Candara"/>
    <w:aliases w:val="4 pt1,Интервал 0 pt1"/>
    <w:basedOn w:val="afa"/>
    <w:rsid w:val="00286C98"/>
    <w:rPr>
      <w:rFonts w:cs="Times New Roman"/>
    </w:rPr>
  </w:style>
  <w:style w:type="character" w:customStyle="1" w:styleId="afb">
    <w:name w:val="Верхний колонтитул Знак"/>
    <w:rsid w:val="00286C98"/>
    <w:rPr>
      <w:rFonts w:cs="Times New Roman"/>
    </w:rPr>
  </w:style>
  <w:style w:type="character" w:customStyle="1" w:styleId="afc">
    <w:name w:val="Нижний колонтитул Знак"/>
    <w:rsid w:val="00286C98"/>
    <w:rPr>
      <w:rFonts w:cs="Times New Roman"/>
    </w:rPr>
  </w:style>
  <w:style w:type="character" w:customStyle="1" w:styleId="afd">
    <w:name w:val="Обычный текст Знак"/>
    <w:rsid w:val="00286C98"/>
    <w:rPr>
      <w:rFonts w:cs="Times New Roman"/>
    </w:rPr>
  </w:style>
  <w:style w:type="character" w:customStyle="1" w:styleId="ListLabel1">
    <w:name w:val="ListLabel 1"/>
    <w:rsid w:val="00286C98"/>
    <w:rPr>
      <w:sz w:val="20"/>
    </w:rPr>
  </w:style>
  <w:style w:type="character" w:customStyle="1" w:styleId="ListLabel2">
    <w:name w:val="ListLabel 2"/>
    <w:rsid w:val="00286C98"/>
  </w:style>
  <w:style w:type="paragraph" w:customStyle="1" w:styleId="afe">
    <w:name w:val="Заголовок"/>
    <w:basedOn w:val="a8"/>
    <w:next w:val="a9"/>
    <w:rsid w:val="00286C98"/>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f">
    <w:name w:val="List"/>
    <w:basedOn w:val="a9"/>
    <w:rsid w:val="00286C98"/>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286C98"/>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8"/>
    <w:rsid w:val="00286C98"/>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286C98"/>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8"/>
    <w:rsid w:val="00286C98"/>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8"/>
    <w:rsid w:val="00286C98"/>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8"/>
    <w:rsid w:val="00286C98"/>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8"/>
    <w:rsid w:val="00286C98"/>
    <w:pPr>
      <w:suppressAutoHyphens/>
      <w:spacing w:after="0" w:line="240" w:lineRule="auto"/>
      <w:ind w:left="720"/>
    </w:pPr>
    <w:rPr>
      <w:rFonts w:ascii="Times New Roman" w:eastAsia="Times New Roman" w:hAnsi="Times New Roman" w:cs="Times New Roman"/>
      <w:sz w:val="20"/>
      <w:szCs w:val="20"/>
      <w:lang w:eastAsia="ru-RU"/>
    </w:rPr>
  </w:style>
  <w:style w:type="paragraph" w:styleId="aff0">
    <w:name w:val="header"/>
    <w:basedOn w:val="a8"/>
    <w:link w:val="1d"/>
    <w:rsid w:val="00286C98"/>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a"/>
    <w:link w:val="aff0"/>
    <w:uiPriority w:val="99"/>
    <w:rsid w:val="00286C98"/>
    <w:rPr>
      <w:rFonts w:ascii="Times New Roman" w:eastAsia="Times New Roman" w:hAnsi="Times New Roman" w:cs="Times New Roman"/>
      <w:sz w:val="20"/>
      <w:szCs w:val="20"/>
      <w:lang w:eastAsia="ru-RU"/>
    </w:rPr>
  </w:style>
  <w:style w:type="paragraph" w:styleId="aff1">
    <w:name w:val="footer"/>
    <w:basedOn w:val="a8"/>
    <w:link w:val="1e"/>
    <w:rsid w:val="00286C98"/>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a"/>
    <w:link w:val="aff1"/>
    <w:uiPriority w:val="99"/>
    <w:rsid w:val="00286C98"/>
    <w:rPr>
      <w:rFonts w:ascii="Times New Roman" w:eastAsia="Times New Roman" w:hAnsi="Times New Roman" w:cs="Times New Roman"/>
      <w:sz w:val="20"/>
      <w:szCs w:val="20"/>
      <w:lang w:eastAsia="ru-RU"/>
    </w:rPr>
  </w:style>
  <w:style w:type="paragraph" w:customStyle="1" w:styleId="111">
    <w:name w:val="Абзац списка11"/>
    <w:basedOn w:val="a8"/>
    <w:rsid w:val="00286C98"/>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8"/>
    <w:rsid w:val="00286C98"/>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8"/>
    <w:rsid w:val="00286C98"/>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8"/>
    <w:rsid w:val="00286C9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8"/>
    <w:rsid w:val="00286C98"/>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8"/>
    <w:rsid w:val="00286C98"/>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8"/>
    <w:rsid w:val="00286C98"/>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286C98"/>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8"/>
    <w:rsid w:val="00286C98"/>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8"/>
    <w:rsid w:val="00286C98"/>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8"/>
    <w:rsid w:val="00286C98"/>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8"/>
    <w:rsid w:val="00286C98"/>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8"/>
    <w:rsid w:val="00286C98"/>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8"/>
    <w:rsid w:val="00286C98"/>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8"/>
    <w:rsid w:val="00286C98"/>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8"/>
    <w:rsid w:val="00286C98"/>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2">
    <w:name w:val="Заголовок таблицы"/>
    <w:basedOn w:val="af3"/>
    <w:rsid w:val="00286C98"/>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nhideWhenUsed/>
    <w:rsid w:val="00286C98"/>
  </w:style>
  <w:style w:type="paragraph" w:styleId="aff4">
    <w:name w:val="Title"/>
    <w:basedOn w:val="a8"/>
    <w:link w:val="aff5"/>
    <w:qFormat/>
    <w:rsid w:val="00286C98"/>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5">
    <w:name w:val="Название Знак"/>
    <w:basedOn w:val="aa"/>
    <w:link w:val="aff4"/>
    <w:rsid w:val="00286C98"/>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286C9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2">
    <w:name w:val="Цветной список — акцент 11"/>
    <w:basedOn w:val="a8"/>
    <w:uiPriority w:val="99"/>
    <w:qFormat/>
    <w:rsid w:val="00286C98"/>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86C98"/>
    <w:rPr>
      <w:rFonts w:ascii="Times New Roman" w:hAnsi="Times New Roman"/>
      <w:b/>
      <w:sz w:val="16"/>
    </w:rPr>
  </w:style>
  <w:style w:type="paragraph" w:customStyle="1" w:styleId="ConsNormal">
    <w:name w:val="ConsNormal"/>
    <w:rsid w:val="00286C98"/>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unhideWhenUsed/>
    <w:rsid w:val="00286C98"/>
    <w:rPr>
      <w:rFonts w:cs="Times New Roman"/>
      <w:sz w:val="16"/>
      <w:szCs w:val="16"/>
    </w:rPr>
  </w:style>
  <w:style w:type="paragraph" w:styleId="aff8">
    <w:name w:val="annotation text"/>
    <w:basedOn w:val="a8"/>
    <w:link w:val="aff9"/>
    <w:unhideWhenUsed/>
    <w:rsid w:val="00286C98"/>
    <w:pPr>
      <w:suppressAutoHyphens/>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a"/>
    <w:link w:val="aff8"/>
    <w:rsid w:val="00286C98"/>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286C98"/>
    <w:rPr>
      <w:b/>
      <w:bCs/>
    </w:rPr>
  </w:style>
  <w:style w:type="character" w:customStyle="1" w:styleId="affb">
    <w:name w:val="Тема примечания Знак"/>
    <w:basedOn w:val="aff9"/>
    <w:link w:val="affa"/>
    <w:uiPriority w:val="99"/>
    <w:semiHidden/>
    <w:rsid w:val="00286C98"/>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86C98"/>
    <w:rPr>
      <w:rFonts w:ascii="Tahoma" w:hAnsi="Tahoma" w:cs="Tahoma"/>
      <w:sz w:val="16"/>
      <w:szCs w:val="16"/>
    </w:rPr>
  </w:style>
  <w:style w:type="paragraph" w:styleId="28">
    <w:name w:val="Body Text Indent 2"/>
    <w:aliases w:val="Знак"/>
    <w:basedOn w:val="a8"/>
    <w:link w:val="29"/>
    <w:unhideWhenUsed/>
    <w:rsid w:val="00286C98"/>
    <w:pPr>
      <w:spacing w:after="120" w:line="480" w:lineRule="auto"/>
      <w:ind w:left="283"/>
    </w:pPr>
  </w:style>
  <w:style w:type="character" w:customStyle="1" w:styleId="29">
    <w:name w:val="Основной текст с отступом 2 Знак"/>
    <w:aliases w:val="Знак Знак2"/>
    <w:basedOn w:val="aa"/>
    <w:link w:val="28"/>
    <w:rsid w:val="00286C98"/>
  </w:style>
  <w:style w:type="numbering" w:customStyle="1" w:styleId="37">
    <w:name w:val="Нет списка3"/>
    <w:next w:val="ac"/>
    <w:uiPriority w:val="99"/>
    <w:semiHidden/>
    <w:rsid w:val="00286C98"/>
  </w:style>
  <w:style w:type="table" w:customStyle="1" w:styleId="2a">
    <w:name w:val="Сетка таблицы2"/>
    <w:basedOn w:val="ab"/>
    <w:next w:val="af"/>
    <w:uiPriority w:val="59"/>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c"/>
    <w:uiPriority w:val="99"/>
    <w:semiHidden/>
    <w:rsid w:val="00286C98"/>
  </w:style>
  <w:style w:type="paragraph" w:styleId="38">
    <w:name w:val="Body Text Indent 3"/>
    <w:basedOn w:val="a8"/>
    <w:link w:val="39"/>
    <w:rsid w:val="00286C98"/>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9">
    <w:name w:val="Основной текст с отступом 3 Знак"/>
    <w:basedOn w:val="aa"/>
    <w:link w:val="38"/>
    <w:rsid w:val="00286C98"/>
    <w:rPr>
      <w:rFonts w:ascii="Times New Roman" w:eastAsia="Times New Roman" w:hAnsi="Times New Roman" w:cs="Times New Roman"/>
      <w:sz w:val="28"/>
      <w:szCs w:val="24"/>
      <w:lang w:eastAsia="ru-RU"/>
    </w:rPr>
  </w:style>
  <w:style w:type="paragraph" w:customStyle="1" w:styleId="BodyTextIndent31">
    <w:name w:val="Body Text Indent 31"/>
    <w:basedOn w:val="a8"/>
    <w:rsid w:val="00286C98"/>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c">
    <w:name w:val="Body Text Indent"/>
    <w:basedOn w:val="a8"/>
    <w:link w:val="affd"/>
    <w:rsid w:val="00286C98"/>
    <w:pPr>
      <w:spacing w:after="0" w:line="240" w:lineRule="auto"/>
      <w:ind w:firstLine="720"/>
      <w:jc w:val="both"/>
    </w:pPr>
    <w:rPr>
      <w:rFonts w:ascii="Times New Roman" w:eastAsia="Times New Roman" w:hAnsi="Times New Roman" w:cs="Times New Roman"/>
      <w:szCs w:val="20"/>
      <w:lang w:eastAsia="ru-RU"/>
    </w:rPr>
  </w:style>
  <w:style w:type="character" w:customStyle="1" w:styleId="affd">
    <w:name w:val="Основной текст с отступом Знак"/>
    <w:basedOn w:val="aa"/>
    <w:link w:val="affc"/>
    <w:rsid w:val="00286C98"/>
    <w:rPr>
      <w:rFonts w:ascii="Times New Roman" w:eastAsia="Times New Roman" w:hAnsi="Times New Roman" w:cs="Times New Roman"/>
      <w:szCs w:val="20"/>
      <w:lang w:eastAsia="ru-RU"/>
    </w:rPr>
  </w:style>
  <w:style w:type="table" w:customStyle="1" w:styleId="3a">
    <w:name w:val="Сетка таблицы3"/>
    <w:basedOn w:val="ab"/>
    <w:next w:val="af"/>
    <w:uiPriority w:val="59"/>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a"/>
    <w:rsid w:val="00286C98"/>
  </w:style>
  <w:style w:type="paragraph" w:customStyle="1" w:styleId="CharChar">
    <w:name w:val="Char Char"/>
    <w:basedOn w:val="a8"/>
    <w:rsid w:val="00286C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
    <w:name w:val="Подраздел"/>
    <w:rsid w:val="00286C98"/>
    <w:pPr>
      <w:widowControl w:val="0"/>
      <w:suppressAutoHyphens/>
      <w:spacing w:before="240" w:after="120" w:line="100" w:lineRule="atLeast"/>
      <w:jc w:val="center"/>
    </w:pPr>
    <w:rPr>
      <w:rFonts w:ascii="TimesDL" w:eastAsia="DejaVu Sans" w:hAnsi="TimesDL" w:cs="font298"/>
      <w:b/>
      <w:smallCaps/>
      <w:spacing w:val="-2"/>
      <w:kern w:val="1"/>
      <w:sz w:val="24"/>
      <w:szCs w:val="20"/>
      <w:lang w:eastAsia="ar-SA"/>
    </w:rPr>
  </w:style>
  <w:style w:type="paragraph" w:styleId="afff0">
    <w:name w:val="Normal (Web)"/>
    <w:rsid w:val="00286C98"/>
    <w:pPr>
      <w:widowControl w:val="0"/>
      <w:suppressAutoHyphens/>
    </w:pPr>
    <w:rPr>
      <w:rFonts w:ascii="Calibri" w:eastAsia="DejaVu Sans" w:hAnsi="Calibri" w:cs="font298"/>
      <w:kern w:val="1"/>
      <w:lang w:eastAsia="ar-SA"/>
    </w:rPr>
  </w:style>
  <w:style w:type="character" w:customStyle="1" w:styleId="211">
    <w:name w:val="Основной текст 2 Знак1"/>
    <w:rsid w:val="00286C98"/>
    <w:rPr>
      <w:rFonts w:eastAsia="DejaVu Sans"/>
      <w:kern w:val="1"/>
      <w:sz w:val="24"/>
      <w:lang w:eastAsia="ar-SA" w:bidi="ar-SA"/>
    </w:rPr>
  </w:style>
  <w:style w:type="paragraph" w:customStyle="1" w:styleId="afff1">
    <w:name w:val="Условия контракта"/>
    <w:rsid w:val="00286C98"/>
    <w:pPr>
      <w:widowControl w:val="0"/>
      <w:suppressAutoHyphens/>
      <w:spacing w:before="240" w:after="120" w:line="100" w:lineRule="atLeast"/>
      <w:jc w:val="both"/>
    </w:pPr>
    <w:rPr>
      <w:rFonts w:ascii="Times New Roman" w:eastAsia="DejaVu Sans" w:hAnsi="Times New Roman" w:cs="font298"/>
      <w:b/>
      <w:kern w:val="1"/>
      <w:sz w:val="24"/>
      <w:szCs w:val="20"/>
      <w:lang w:eastAsia="ar-SA"/>
    </w:rPr>
  </w:style>
  <w:style w:type="paragraph" w:customStyle="1" w:styleId="2b">
    <w:name w:val="Стиль2"/>
    <w:basedOn w:val="20"/>
    <w:rsid w:val="00286C98"/>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rsid w:val="00286C98"/>
    <w:pPr>
      <w:numPr>
        <w:numId w:val="3"/>
      </w:numPr>
      <w:suppressAutoHyphens/>
    </w:pPr>
    <w:rPr>
      <w:rFonts w:ascii="Calibri" w:eastAsia="Times New Roman" w:hAnsi="Calibri" w:cs="Times New Roman"/>
      <w:kern w:val="1"/>
      <w:lang w:eastAsia="ar-SA"/>
    </w:rPr>
  </w:style>
  <w:style w:type="character" w:customStyle="1" w:styleId="afff2">
    <w:name w:val="Не вступил в силу"/>
    <w:rsid w:val="00286C98"/>
    <w:rPr>
      <w:rFonts w:cs="Times New Roman"/>
      <w:color w:val="008080"/>
      <w:sz w:val="20"/>
      <w:szCs w:val="20"/>
    </w:rPr>
  </w:style>
  <w:style w:type="character" w:customStyle="1" w:styleId="Absatz-Standardschriftart">
    <w:name w:val="Absatz-Standardschriftart"/>
    <w:rsid w:val="00286C98"/>
  </w:style>
  <w:style w:type="character" w:customStyle="1" w:styleId="afff3">
    <w:name w:val="Цветовое выделение"/>
    <w:rsid w:val="00286C98"/>
    <w:rPr>
      <w:b/>
      <w:bCs/>
      <w:color w:val="000080"/>
      <w:sz w:val="20"/>
      <w:szCs w:val="20"/>
    </w:rPr>
  </w:style>
  <w:style w:type="character" w:customStyle="1" w:styleId="afff4">
    <w:name w:val="Знак Знак"/>
    <w:rsid w:val="00286C98"/>
    <w:rPr>
      <w:rFonts w:ascii="Tahoma" w:hAnsi="Tahoma" w:cs="Tahoma"/>
      <w:kern w:val="1"/>
      <w:sz w:val="16"/>
      <w:szCs w:val="16"/>
      <w:lang w:eastAsia="ar-SA"/>
    </w:rPr>
  </w:style>
  <w:style w:type="character" w:customStyle="1" w:styleId="1f1">
    <w:name w:val="Основной шрифт абзаца1"/>
    <w:rsid w:val="00286C98"/>
  </w:style>
  <w:style w:type="paragraph" w:customStyle="1" w:styleId="ConsPlusNonformat">
    <w:name w:val="ConsPlusNonformat"/>
    <w:rsid w:val="00286C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286C98"/>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basedOn w:val="a8"/>
    <w:rsid w:val="00286C98"/>
    <w:pPr>
      <w:spacing w:after="160" w:line="240" w:lineRule="exact"/>
    </w:pPr>
    <w:rPr>
      <w:rFonts w:ascii="Verdana" w:eastAsia="Times New Roman" w:hAnsi="Verdana" w:cs="Verdana"/>
      <w:sz w:val="20"/>
      <w:szCs w:val="20"/>
      <w:lang w:val="en-US"/>
    </w:rPr>
  </w:style>
  <w:style w:type="character" w:customStyle="1" w:styleId="afff6">
    <w:name w:val="Символ сноски"/>
    <w:rsid w:val="00286C98"/>
    <w:rPr>
      <w:vertAlign w:val="superscript"/>
    </w:rPr>
  </w:style>
  <w:style w:type="paragraph" w:styleId="afff7">
    <w:name w:val="Subtitle"/>
    <w:basedOn w:val="afe"/>
    <w:next w:val="a9"/>
    <w:link w:val="afff8"/>
    <w:qFormat/>
    <w:rsid w:val="00286C98"/>
    <w:pPr>
      <w:widowControl w:val="0"/>
      <w:jc w:val="center"/>
    </w:pPr>
    <w:rPr>
      <w:rFonts w:ascii="Arial" w:eastAsia="MS Mincho" w:hAnsi="Arial"/>
      <w:i/>
      <w:iCs/>
      <w:kern w:val="1"/>
      <w:sz w:val="28"/>
      <w:szCs w:val="28"/>
      <w:lang w:val="x-none"/>
    </w:rPr>
  </w:style>
  <w:style w:type="character" w:customStyle="1" w:styleId="afff8">
    <w:name w:val="Подзаголовок Знак"/>
    <w:basedOn w:val="aa"/>
    <w:link w:val="afff7"/>
    <w:rsid w:val="00286C98"/>
    <w:rPr>
      <w:rFonts w:ascii="Arial" w:eastAsia="MS Mincho" w:hAnsi="Arial" w:cs="Times New Roman"/>
      <w:i/>
      <w:iCs/>
      <w:kern w:val="1"/>
      <w:sz w:val="28"/>
      <w:szCs w:val="28"/>
      <w:lang w:val="x-none" w:eastAsia="ru-RU"/>
    </w:rPr>
  </w:style>
  <w:style w:type="paragraph" w:customStyle="1" w:styleId="2-1">
    <w:name w:val="содержание2-1"/>
    <w:basedOn w:val="33"/>
    <w:next w:val="a8"/>
    <w:rsid w:val="00286C98"/>
    <w:pPr>
      <w:keepLines w:val="0"/>
      <w:numPr>
        <w:ilvl w:val="2"/>
        <w:numId w:val="2"/>
      </w:numPr>
      <w:tabs>
        <w:tab w:val="clear" w:pos="1980"/>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286C98"/>
    <w:pPr>
      <w:widowControl w:val="0"/>
      <w:numPr>
        <w:numId w:val="2"/>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286C98"/>
    <w:pPr>
      <w:keepNext/>
      <w:keepLines/>
      <w:widowControl w:val="0"/>
      <w:numPr>
        <w:ilvl w:val="1"/>
        <w:numId w:val="2"/>
      </w:numPr>
      <w:suppressLineNumbers/>
      <w:tabs>
        <w:tab w:val="clear" w:pos="1260"/>
        <w:tab w:val="num" w:pos="1410"/>
      </w:tabs>
      <w:spacing w:before="0" w:after="60"/>
      <w:ind w:left="1410" w:firstLine="567"/>
      <w:jc w:val="center"/>
    </w:pPr>
    <w:rPr>
      <w:b/>
      <w:bCs/>
      <w:sz w:val="30"/>
      <w:szCs w:val="30"/>
    </w:rPr>
  </w:style>
  <w:style w:type="character" w:customStyle="1" w:styleId="h11">
    <w:name w:val="h11"/>
    <w:rsid w:val="00286C98"/>
    <w:rPr>
      <w:b/>
      <w:bCs/>
      <w:color w:val="FF9933"/>
      <w:sz w:val="34"/>
      <w:szCs w:val="34"/>
    </w:rPr>
  </w:style>
  <w:style w:type="paragraph" w:styleId="3b">
    <w:name w:val="Body Text 3"/>
    <w:basedOn w:val="a8"/>
    <w:link w:val="3c"/>
    <w:rsid w:val="00286C98"/>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val="x-none"/>
    </w:rPr>
  </w:style>
  <w:style w:type="character" w:customStyle="1" w:styleId="3c">
    <w:name w:val="Основной текст 3 Знак"/>
    <w:basedOn w:val="aa"/>
    <w:link w:val="3b"/>
    <w:rsid w:val="00286C98"/>
    <w:rPr>
      <w:rFonts w:ascii="Times New Roman" w:eastAsia="Arial Unicode MS" w:hAnsi="Times New Roman" w:cs="Times New Roman"/>
      <w:color w:val="FF0000"/>
      <w:kern w:val="1"/>
      <w:sz w:val="24"/>
      <w:szCs w:val="24"/>
      <w:lang w:val="x-none"/>
    </w:rPr>
  </w:style>
  <w:style w:type="paragraph" w:customStyle="1" w:styleId="a7">
    <w:name w:val="Знак Знак Знак Знак Знак Знак Знак Знак Знак Знак Знак Знак Знак"/>
    <w:basedOn w:val="a8"/>
    <w:rsid w:val="00286C98"/>
    <w:pPr>
      <w:numPr>
        <w:ilvl w:val="1"/>
        <w:numId w:val="7"/>
      </w:numPr>
      <w:spacing w:after="160" w:line="240" w:lineRule="exact"/>
      <w:ind w:left="0" w:firstLine="0"/>
    </w:pPr>
    <w:rPr>
      <w:rFonts w:ascii="Verdana" w:eastAsia="Times New Roman" w:hAnsi="Verdana" w:cs="Verdana"/>
      <w:sz w:val="20"/>
      <w:szCs w:val="20"/>
      <w:lang w:val="en-US"/>
    </w:rPr>
  </w:style>
  <w:style w:type="paragraph" w:styleId="a2">
    <w:name w:val="List Bullet"/>
    <w:basedOn w:val="a8"/>
    <w:autoRedefine/>
    <w:rsid w:val="00286C98"/>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8"/>
    <w:autoRedefine/>
    <w:rsid w:val="00286C98"/>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8"/>
    <w:autoRedefine/>
    <w:rsid w:val="00286C98"/>
    <w:pPr>
      <w:numPr>
        <w:ilvl w:val="1"/>
        <w:numId w:val="21"/>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286C98"/>
    <w:pPr>
      <w:numPr>
        <w:numId w:val="11"/>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286C98"/>
    <w:pPr>
      <w:numPr>
        <w:numId w:val="12"/>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286C98"/>
    <w:pPr>
      <w:numPr>
        <w:numId w:val="13"/>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286C98"/>
    <w:pPr>
      <w:numPr>
        <w:numId w:val="14"/>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286C98"/>
    <w:pPr>
      <w:numPr>
        <w:numId w:val="15"/>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286C98"/>
    <w:pPr>
      <w:numPr>
        <w:numId w:val="16"/>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286C98"/>
    <w:pPr>
      <w:numPr>
        <w:numId w:val="17"/>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286C98"/>
    <w:pPr>
      <w:numPr>
        <w:numId w:val="18"/>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286C98"/>
    <w:pPr>
      <w:numPr>
        <w:ilvl w:val="1"/>
        <w:numId w:val="19"/>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4"/>
    <w:rsid w:val="00286C98"/>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8"/>
    <w:rsid w:val="00286C98"/>
    <w:pPr>
      <w:numPr>
        <w:numId w:val="20"/>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286C98"/>
    <w:pPr>
      <w:numPr>
        <w:numId w:val="21"/>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9">
    <w:name w:val="Íîðìàëüíûé"/>
    <w:rsid w:val="00286C98"/>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286C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a">
    <w:name w:val="Основной шрифт"/>
    <w:rsid w:val="00286C98"/>
  </w:style>
  <w:style w:type="character" w:styleId="afffb">
    <w:name w:val="Emphasis"/>
    <w:qFormat/>
    <w:rsid w:val="00286C98"/>
    <w:rPr>
      <w:i/>
      <w:iCs/>
    </w:rPr>
  </w:style>
  <w:style w:type="paragraph" w:customStyle="1" w:styleId="1">
    <w:name w:val="Стиль1"/>
    <w:basedOn w:val="a8"/>
    <w:rsid w:val="00286C98"/>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f2">
    <w:name w:val="Стиль1 Знак"/>
    <w:rsid w:val="00286C98"/>
    <w:rPr>
      <w:b/>
      <w:bCs/>
      <w:sz w:val="28"/>
      <w:szCs w:val="28"/>
      <w:lang w:val="ru-RU" w:eastAsia="ru-RU" w:bidi="ar-SA"/>
    </w:rPr>
  </w:style>
  <w:style w:type="paragraph" w:customStyle="1" w:styleId="30">
    <w:name w:val="Стиль3"/>
    <w:basedOn w:val="28"/>
    <w:rsid w:val="00286C98"/>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286C98"/>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286C98"/>
    <w:rPr>
      <w:sz w:val="24"/>
      <w:szCs w:val="24"/>
      <w:lang w:val="ru-RU" w:eastAsia="ru-RU"/>
    </w:rPr>
  </w:style>
  <w:style w:type="character" w:customStyle="1" w:styleId="3d">
    <w:name w:val="Стиль3 Знак"/>
    <w:rsid w:val="00286C98"/>
  </w:style>
  <w:style w:type="paragraph" w:customStyle="1" w:styleId="afffc">
    <w:name w:val="Таблица заголовок"/>
    <w:basedOn w:val="a8"/>
    <w:rsid w:val="00286C98"/>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286C9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286C9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286C9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286C98"/>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286C98"/>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286C98"/>
  </w:style>
  <w:style w:type="paragraph" w:customStyle="1" w:styleId="1DocumentHeader1">
    <w:name w:val="Заголовок 1.Document Header1"/>
    <w:basedOn w:val="a8"/>
    <w:next w:val="a8"/>
    <w:rsid w:val="00286C98"/>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3">
    <w:name w:val="Знак Знак11"/>
    <w:rsid w:val="00286C98"/>
    <w:rPr>
      <w:sz w:val="24"/>
      <w:szCs w:val="24"/>
      <w:lang w:val="ru-RU" w:eastAsia="ru-RU"/>
    </w:rPr>
  </w:style>
  <w:style w:type="paragraph" w:customStyle="1" w:styleId="200">
    <w:name w:val="20"/>
    <w:basedOn w:val="a8"/>
    <w:rsid w:val="00286C98"/>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одпункт"/>
    <w:basedOn w:val="af4"/>
    <w:rsid w:val="00286C98"/>
    <w:pPr>
      <w:widowControl/>
      <w:tabs>
        <w:tab w:val="clear" w:pos="1980"/>
        <w:tab w:val="num" w:pos="2520"/>
      </w:tabs>
      <w:ind w:left="1728" w:hanging="648"/>
    </w:pPr>
    <w:rPr>
      <w:rFonts w:eastAsia="Times New Roman"/>
      <w:kern w:val="0"/>
      <w:lang w:eastAsia="ru-RU"/>
    </w:rPr>
  </w:style>
  <w:style w:type="paragraph" w:customStyle="1" w:styleId="a6">
    <w:name w:val="Таблица шапка"/>
    <w:basedOn w:val="a8"/>
    <w:rsid w:val="00286C98"/>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3">
    <w:name w:val="Таблица текст"/>
    <w:basedOn w:val="a8"/>
    <w:rsid w:val="00286C98"/>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8"/>
    <w:rsid w:val="00286C98"/>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8"/>
    <w:rsid w:val="00286C98"/>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8"/>
    <w:rsid w:val="00286C98"/>
    <w:pPr>
      <w:spacing w:after="160" w:line="240" w:lineRule="exact"/>
    </w:pPr>
    <w:rPr>
      <w:rFonts w:ascii="Verdana" w:eastAsia="Times New Roman" w:hAnsi="Verdana" w:cs="Verdana"/>
      <w:sz w:val="20"/>
      <w:szCs w:val="20"/>
      <w:lang w:val="en-US"/>
    </w:rPr>
  </w:style>
  <w:style w:type="paragraph" w:customStyle="1" w:styleId="affff4">
    <w:name w:val="Таблицы (моноширинный)"/>
    <w:basedOn w:val="a8"/>
    <w:next w:val="a8"/>
    <w:rsid w:val="00286C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286C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5">
    <w:name w:val="Гипертекстовая ссылка"/>
    <w:rsid w:val="00286C98"/>
    <w:rPr>
      <w:b/>
      <w:bCs/>
      <w:color w:val="008000"/>
      <w:sz w:val="20"/>
      <w:szCs w:val="20"/>
      <w:u w:val="single"/>
    </w:rPr>
  </w:style>
  <w:style w:type="paragraph" w:customStyle="1" w:styleId="affff6">
    <w:name w:val="Знак Знак Знак Знак"/>
    <w:basedOn w:val="a8"/>
    <w:rsid w:val="00286C98"/>
    <w:pPr>
      <w:spacing w:after="160" w:line="240" w:lineRule="exact"/>
    </w:pPr>
    <w:rPr>
      <w:rFonts w:ascii="Verdana" w:eastAsia="Times New Roman" w:hAnsi="Verdana" w:cs="Verdana"/>
      <w:sz w:val="20"/>
      <w:szCs w:val="20"/>
      <w:lang w:val="en-US"/>
    </w:rPr>
  </w:style>
  <w:style w:type="paragraph" w:customStyle="1" w:styleId="style5">
    <w:name w:val="style5"/>
    <w:basedOn w:val="a8"/>
    <w:rsid w:val="00286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286C98"/>
    <w:rPr>
      <w:color w:val="0000FF"/>
      <w:spacing w:val="0"/>
      <w:u w:val="double"/>
    </w:rPr>
  </w:style>
  <w:style w:type="character" w:customStyle="1" w:styleId="labeltextlot21">
    <w:name w:val="label_text_lot_21"/>
    <w:rsid w:val="00286C98"/>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286C98"/>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Обычный1"/>
    <w:rsid w:val="00286C98"/>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286C9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286C98"/>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286C9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286C98"/>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286C98"/>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286C98"/>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286C98"/>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286C98"/>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286C9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286C9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286C98"/>
    <w:pPr>
      <w:keepLines w:val="0"/>
      <w:suppressAutoHyphens w:val="0"/>
      <w:spacing w:before="240" w:after="60"/>
      <w:jc w:val="center"/>
    </w:pPr>
    <w:rPr>
      <w:b/>
      <w:kern w:val="28"/>
      <w:sz w:val="28"/>
      <w:szCs w:val="28"/>
    </w:rPr>
  </w:style>
  <w:style w:type="paragraph" w:styleId="affff7">
    <w:name w:val="No Spacing"/>
    <w:uiPriority w:val="1"/>
    <w:qFormat/>
    <w:rsid w:val="00286C98"/>
    <w:pPr>
      <w:spacing w:after="0" w:line="240" w:lineRule="auto"/>
    </w:pPr>
    <w:rPr>
      <w:rFonts w:ascii="Calibri" w:eastAsia="Calibri" w:hAnsi="Calibri" w:cs="Times New Roman"/>
      <w:lang w:eastAsia="ru-RU"/>
    </w:rPr>
  </w:style>
  <w:style w:type="character" w:customStyle="1" w:styleId="1f6">
    <w:name w:val="Текст примечания Знак1"/>
    <w:basedOn w:val="aa"/>
    <w:rsid w:val="00286C98"/>
  </w:style>
  <w:style w:type="character" w:customStyle="1" w:styleId="text">
    <w:name w:val="text"/>
    <w:rsid w:val="00286C98"/>
  </w:style>
  <w:style w:type="character" w:customStyle="1" w:styleId="orange1">
    <w:name w:val="orange1"/>
    <w:rsid w:val="00286C98"/>
    <w:rPr>
      <w:b/>
      <w:bCs/>
      <w:color w:val="F27302"/>
    </w:rPr>
  </w:style>
  <w:style w:type="character" w:customStyle="1" w:styleId="iceouttxt">
    <w:name w:val="iceouttxt"/>
    <w:uiPriority w:val="99"/>
    <w:rsid w:val="00286C98"/>
  </w:style>
  <w:style w:type="character" w:customStyle="1" w:styleId="dfaq">
    <w:name w:val="dfaq"/>
    <w:rsid w:val="00286C98"/>
  </w:style>
  <w:style w:type="paragraph" w:customStyle="1" w:styleId="Affff8">
    <w:name w:val="Текстовый блок A"/>
    <w:rsid w:val="00286C98"/>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286C98"/>
  </w:style>
  <w:style w:type="paragraph" w:customStyle="1" w:styleId="Head93">
    <w:name w:val="Head 9.3"/>
    <w:basedOn w:val="a8"/>
    <w:next w:val="a8"/>
    <w:uiPriority w:val="99"/>
    <w:rsid w:val="00286C98"/>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0">
    <w:name w:val="Нет списка111"/>
    <w:next w:val="ac"/>
    <w:semiHidden/>
    <w:unhideWhenUsed/>
    <w:rsid w:val="00286C98"/>
  </w:style>
  <w:style w:type="character" w:customStyle="1" w:styleId="311">
    <w:name w:val="Основной текст 3 Знак1"/>
    <w:uiPriority w:val="99"/>
    <w:semiHidden/>
    <w:rsid w:val="00286C98"/>
    <w:rPr>
      <w:sz w:val="16"/>
      <w:szCs w:val="16"/>
    </w:rPr>
  </w:style>
  <w:style w:type="character" w:customStyle="1" w:styleId="ConsPlusNormal0">
    <w:name w:val="ConsPlusNormal Знак"/>
    <w:link w:val="ConsPlusNormal"/>
    <w:locked/>
    <w:rsid w:val="00286C98"/>
    <w:rPr>
      <w:rFonts w:ascii="Arial" w:eastAsiaTheme="minorEastAsia" w:hAnsi="Arial" w:cs="Arial"/>
      <w:sz w:val="20"/>
      <w:szCs w:val="20"/>
      <w:lang w:eastAsia="ru-RU"/>
    </w:rPr>
  </w:style>
  <w:style w:type="paragraph" w:customStyle="1" w:styleId="-">
    <w:name w:val="Контракт-пункт"/>
    <w:basedOn w:val="a8"/>
    <w:rsid w:val="00286C98"/>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8"/>
    <w:rsid w:val="00286C98"/>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286C98"/>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286C9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3">
    <w:name w:val="Нет списка5"/>
    <w:next w:val="ac"/>
    <w:semiHidden/>
    <w:rsid w:val="00286C98"/>
  </w:style>
  <w:style w:type="table" w:customStyle="1" w:styleId="45">
    <w:name w:val="Сетка таблицы4"/>
    <w:basedOn w:val="ab"/>
    <w:next w:val="af"/>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8"/>
    <w:rsid w:val="00286C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21">
    <w:name w:val="Нет списка12"/>
    <w:next w:val="ac"/>
    <w:semiHidden/>
    <w:unhideWhenUsed/>
    <w:rsid w:val="00286C98"/>
  </w:style>
  <w:style w:type="numbering" w:customStyle="1" w:styleId="61">
    <w:name w:val="Нет списка6"/>
    <w:next w:val="ac"/>
    <w:uiPriority w:val="99"/>
    <w:semiHidden/>
    <w:rsid w:val="00807E89"/>
  </w:style>
  <w:style w:type="table" w:customStyle="1" w:styleId="54">
    <w:name w:val="Сетка таблицы5"/>
    <w:basedOn w:val="ab"/>
    <w:next w:val="af"/>
    <w:uiPriority w:val="59"/>
    <w:rsid w:val="00807E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8"/>
    <w:rsid w:val="00807E8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30">
    <w:name w:val="Нет списка13"/>
    <w:next w:val="ac"/>
    <w:semiHidden/>
    <w:unhideWhenUsed/>
    <w:rsid w:val="00807E89"/>
  </w:style>
  <w:style w:type="character" w:customStyle="1" w:styleId="object">
    <w:name w:val="object"/>
    <w:basedOn w:val="aa"/>
    <w:rsid w:val="00807E89"/>
  </w:style>
  <w:style w:type="paragraph" w:customStyle="1" w:styleId="xl63">
    <w:name w:val="xl63"/>
    <w:basedOn w:val="a8"/>
    <w:rsid w:val="008567D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8567D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71">
    <w:name w:val="Нет списка7"/>
    <w:next w:val="ac"/>
    <w:uiPriority w:val="99"/>
    <w:semiHidden/>
    <w:unhideWhenUsed/>
    <w:rsid w:val="008567DF"/>
  </w:style>
  <w:style w:type="table" w:customStyle="1" w:styleId="62">
    <w:name w:val="Сетка таблицы6"/>
    <w:basedOn w:val="ab"/>
    <w:next w:val="af"/>
    <w:uiPriority w:val="59"/>
    <w:rsid w:val="0085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Plain Text"/>
    <w:basedOn w:val="a8"/>
    <w:link w:val="affffa"/>
    <w:uiPriority w:val="99"/>
    <w:semiHidden/>
    <w:unhideWhenUsed/>
    <w:rsid w:val="00FF082D"/>
    <w:pPr>
      <w:spacing w:after="0" w:line="240" w:lineRule="auto"/>
    </w:pPr>
    <w:rPr>
      <w:rFonts w:ascii="Consolas" w:hAnsi="Consolas"/>
      <w:sz w:val="21"/>
      <w:szCs w:val="21"/>
    </w:rPr>
  </w:style>
  <w:style w:type="character" w:customStyle="1" w:styleId="affffa">
    <w:name w:val="Текст Знак"/>
    <w:basedOn w:val="aa"/>
    <w:link w:val="affff9"/>
    <w:uiPriority w:val="99"/>
    <w:semiHidden/>
    <w:rsid w:val="00FF082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07EE7"/>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286C98"/>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8"/>
    <w:next w:val="a9"/>
    <w:link w:val="210"/>
    <w:qFormat/>
    <w:rsid w:val="00286C98"/>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8"/>
    <w:next w:val="a9"/>
    <w:link w:val="310"/>
    <w:qFormat/>
    <w:rsid w:val="00286C98"/>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8"/>
    <w:next w:val="a8"/>
    <w:link w:val="43"/>
    <w:qFormat/>
    <w:rsid w:val="00286C98"/>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qFormat/>
    <w:rsid w:val="00286C98"/>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qFormat/>
    <w:rsid w:val="00A07EE7"/>
    <w:pPr>
      <w:numPr>
        <w:ilvl w:val="5"/>
        <w:numId w:val="1"/>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8"/>
    <w:next w:val="a8"/>
    <w:link w:val="70"/>
    <w:qFormat/>
    <w:rsid w:val="00A07EE7"/>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8"/>
    <w:next w:val="a8"/>
    <w:link w:val="80"/>
    <w:qFormat/>
    <w:rsid w:val="00A07EE7"/>
    <w:pPr>
      <w:numPr>
        <w:ilvl w:val="7"/>
        <w:numId w:val="1"/>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basedOn w:val="a8"/>
    <w:next w:val="a8"/>
    <w:link w:val="90"/>
    <w:qFormat/>
    <w:rsid w:val="00A07EE7"/>
    <w:pPr>
      <w:numPr>
        <w:ilvl w:val="8"/>
        <w:numId w:val="1"/>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60">
    <w:name w:val="Заголовок 6 Знак"/>
    <w:basedOn w:val="aa"/>
    <w:link w:val="6"/>
    <w:rsid w:val="00A07EE7"/>
    <w:rPr>
      <w:rFonts w:ascii="Times New Roman" w:eastAsia="Times New Roman" w:hAnsi="Times New Roman" w:cs="Times New Roman"/>
      <w:i/>
      <w:iCs/>
      <w:lang w:val="x-none" w:eastAsia="x-none"/>
    </w:rPr>
  </w:style>
  <w:style w:type="character" w:customStyle="1" w:styleId="70">
    <w:name w:val="Заголовок 7 Знак"/>
    <w:basedOn w:val="aa"/>
    <w:link w:val="7"/>
    <w:rsid w:val="00A07EE7"/>
    <w:rPr>
      <w:rFonts w:ascii="Arial" w:eastAsia="Times New Roman" w:hAnsi="Arial" w:cs="Times New Roman"/>
      <w:sz w:val="20"/>
      <w:szCs w:val="20"/>
      <w:lang w:val="x-none" w:eastAsia="x-none"/>
    </w:rPr>
  </w:style>
  <w:style w:type="character" w:customStyle="1" w:styleId="80">
    <w:name w:val="Заголовок 8 Знак"/>
    <w:basedOn w:val="aa"/>
    <w:link w:val="8"/>
    <w:rsid w:val="00A07EE7"/>
    <w:rPr>
      <w:rFonts w:ascii="Arial" w:eastAsia="Times New Roman" w:hAnsi="Arial" w:cs="Times New Roman"/>
      <w:i/>
      <w:iCs/>
      <w:sz w:val="20"/>
      <w:szCs w:val="20"/>
      <w:lang w:val="x-none" w:eastAsia="x-none"/>
    </w:rPr>
  </w:style>
  <w:style w:type="character" w:customStyle="1" w:styleId="90">
    <w:name w:val="Заголовок 9 Знак"/>
    <w:basedOn w:val="aa"/>
    <w:link w:val="9"/>
    <w:rsid w:val="00A07EE7"/>
    <w:rPr>
      <w:rFonts w:ascii="Arial" w:eastAsia="Times New Roman" w:hAnsi="Arial" w:cs="Times New Roman"/>
      <w:b/>
      <w:bCs/>
      <w:i/>
      <w:iCs/>
      <w:sz w:val="18"/>
      <w:szCs w:val="18"/>
      <w:lang w:val="x-none" w:eastAsia="x-none"/>
    </w:rPr>
  </w:style>
  <w:style w:type="character" w:customStyle="1" w:styleId="12">
    <w:name w:val="Заголовок 1 Знак"/>
    <w:aliases w:val="Document Header1 Знак"/>
    <w:basedOn w:val="aa"/>
    <w:rsid w:val="00286C98"/>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a"/>
    <w:rsid w:val="00286C98"/>
    <w:rPr>
      <w:rFonts w:asciiTheme="majorHAnsi" w:eastAsiaTheme="majorEastAsia" w:hAnsiTheme="majorHAnsi" w:cstheme="majorBidi"/>
      <w:b/>
      <w:bCs/>
      <w:color w:val="4F81BD" w:themeColor="accent1"/>
      <w:sz w:val="26"/>
      <w:szCs w:val="26"/>
    </w:rPr>
  </w:style>
  <w:style w:type="character" w:customStyle="1" w:styleId="34">
    <w:name w:val="Заголовок 3 Знак"/>
    <w:basedOn w:val="aa"/>
    <w:rsid w:val="00286C98"/>
    <w:rPr>
      <w:rFonts w:asciiTheme="majorHAnsi" w:eastAsiaTheme="majorEastAsia" w:hAnsiTheme="majorHAnsi" w:cstheme="majorBidi"/>
      <w:b/>
      <w:bCs/>
      <w:color w:val="4F81BD" w:themeColor="accent1"/>
    </w:rPr>
  </w:style>
  <w:style w:type="character" w:customStyle="1" w:styleId="43">
    <w:name w:val="Заголовок 4 Знак"/>
    <w:basedOn w:val="aa"/>
    <w:link w:val="42"/>
    <w:rsid w:val="00286C98"/>
    <w:rPr>
      <w:rFonts w:ascii="Times New Roman" w:eastAsia="Times New Roman" w:hAnsi="Times New Roman" w:cs="Times New Roman"/>
      <w:b/>
      <w:sz w:val="28"/>
      <w:szCs w:val="20"/>
      <w:lang w:eastAsia="ru-RU"/>
    </w:rPr>
  </w:style>
  <w:style w:type="character" w:customStyle="1" w:styleId="52">
    <w:name w:val="Заголовок 5 Знак"/>
    <w:basedOn w:val="aa"/>
    <w:rsid w:val="00286C98"/>
    <w:rPr>
      <w:rFonts w:asciiTheme="majorHAnsi" w:eastAsiaTheme="majorEastAsia" w:hAnsiTheme="majorHAnsi" w:cstheme="majorBidi"/>
      <w:color w:val="243F60" w:themeColor="accent1" w:themeShade="7F"/>
    </w:rPr>
  </w:style>
  <w:style w:type="numbering" w:customStyle="1" w:styleId="13">
    <w:name w:val="Нет списка1"/>
    <w:next w:val="ac"/>
    <w:uiPriority w:val="99"/>
    <w:semiHidden/>
    <w:unhideWhenUsed/>
    <w:rsid w:val="00286C98"/>
  </w:style>
  <w:style w:type="paragraph" w:styleId="24">
    <w:name w:val="Body Text 2"/>
    <w:basedOn w:val="a8"/>
    <w:link w:val="25"/>
    <w:unhideWhenUsed/>
    <w:rsid w:val="00286C98"/>
    <w:pPr>
      <w:spacing w:after="120" w:line="480" w:lineRule="auto"/>
    </w:pPr>
  </w:style>
  <w:style w:type="character" w:customStyle="1" w:styleId="25">
    <w:name w:val="Основной текст 2 Знак"/>
    <w:basedOn w:val="aa"/>
    <w:link w:val="24"/>
    <w:rsid w:val="00286C98"/>
  </w:style>
  <w:style w:type="character" w:styleId="ad">
    <w:name w:val="Hyperlink"/>
    <w:basedOn w:val="aa"/>
    <w:unhideWhenUsed/>
    <w:rsid w:val="00286C98"/>
    <w:rPr>
      <w:color w:val="0000FF" w:themeColor="hyperlink"/>
      <w:u w:val="single"/>
    </w:rPr>
  </w:style>
  <w:style w:type="paragraph" w:customStyle="1" w:styleId="35">
    <w:name w:val="Стиль3 Знак Знак"/>
    <w:rsid w:val="00286C98"/>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286C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286C98"/>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uiPriority w:val="59"/>
    <w:rsid w:val="00286C9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iPriority w:val="99"/>
    <w:unhideWhenUsed/>
    <w:rsid w:val="00286C98"/>
    <w:pPr>
      <w:spacing w:after="0" w:line="240" w:lineRule="auto"/>
    </w:pPr>
    <w:rPr>
      <w:rFonts w:ascii="Tahoma" w:hAnsi="Tahoma" w:cs="Tahoma"/>
      <w:sz w:val="16"/>
      <w:szCs w:val="16"/>
    </w:rPr>
  </w:style>
  <w:style w:type="character" w:customStyle="1" w:styleId="af1">
    <w:name w:val="Текст выноски Знак"/>
    <w:basedOn w:val="aa"/>
    <w:link w:val="af0"/>
    <w:uiPriority w:val="99"/>
    <w:rsid w:val="00286C98"/>
    <w:rPr>
      <w:rFonts w:ascii="Tahoma" w:hAnsi="Tahoma" w:cs="Tahoma"/>
      <w:sz w:val="16"/>
      <w:szCs w:val="16"/>
    </w:rPr>
  </w:style>
  <w:style w:type="paragraph" w:styleId="a9">
    <w:name w:val="Body Text"/>
    <w:aliases w:val="body text"/>
    <w:basedOn w:val="a8"/>
    <w:link w:val="af2"/>
    <w:rsid w:val="00286C98"/>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uiPriority w:val="99"/>
    <w:rsid w:val="00286C98"/>
    <w:rPr>
      <w:rFonts w:ascii="Arial" w:eastAsia="Arial Unicode MS" w:hAnsi="Arial" w:cs="Arial"/>
      <w:kern w:val="1"/>
      <w:sz w:val="20"/>
      <w:szCs w:val="24"/>
      <w:lang w:eastAsia="zh-CN"/>
    </w:rPr>
  </w:style>
  <w:style w:type="paragraph" w:customStyle="1" w:styleId="af3">
    <w:name w:val="Содержимое таблицы"/>
    <w:basedOn w:val="a8"/>
    <w:rsid w:val="00286C98"/>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286C98"/>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4">
    <w:name w:val="Сетка таблицы1"/>
    <w:basedOn w:val="ab"/>
    <w:next w:val="af"/>
    <w:uiPriority w:val="59"/>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semiHidden/>
    <w:unhideWhenUsed/>
    <w:rsid w:val="00286C98"/>
  </w:style>
  <w:style w:type="character" w:styleId="af5">
    <w:name w:val="FollowedHyperlink"/>
    <w:basedOn w:val="aa"/>
    <w:uiPriority w:val="99"/>
    <w:semiHidden/>
    <w:unhideWhenUsed/>
    <w:rsid w:val="00286C98"/>
    <w:rPr>
      <w:color w:val="800080"/>
      <w:u w:val="single"/>
    </w:rPr>
  </w:style>
  <w:style w:type="paragraph" w:customStyle="1" w:styleId="font5">
    <w:name w:val="font5"/>
    <w:basedOn w:val="a8"/>
    <w:rsid w:val="00286C98"/>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286C9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286C9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286C9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286C9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286C9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286C98"/>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286C9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286C9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286C98"/>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286C9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8"/>
    <w:rsid w:val="00286C98"/>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6">
    <w:name w:val="Нет списка2"/>
    <w:next w:val="ac"/>
    <w:uiPriority w:val="99"/>
    <w:semiHidden/>
    <w:unhideWhenUsed/>
    <w:rsid w:val="00286C98"/>
  </w:style>
  <w:style w:type="paragraph" w:styleId="af6">
    <w:name w:val="List Paragraph"/>
    <w:basedOn w:val="a8"/>
    <w:qFormat/>
    <w:rsid w:val="00286C98"/>
    <w:pPr>
      <w:ind w:left="720"/>
      <w:contextualSpacing/>
    </w:pPr>
  </w:style>
  <w:style w:type="paragraph" w:customStyle="1" w:styleId="af7">
    <w:name w:val="Текст в заданном формате"/>
    <w:basedOn w:val="a8"/>
    <w:rsid w:val="00286C98"/>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86C98"/>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uiPriority w:val="9"/>
    <w:rsid w:val="00286C98"/>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uiPriority w:val="9"/>
    <w:rsid w:val="00286C98"/>
    <w:rPr>
      <w:rFonts w:ascii="Times New Roman" w:eastAsia="Times New Roman" w:hAnsi="Times New Roman" w:cs="Times New Roman"/>
      <w:sz w:val="20"/>
      <w:szCs w:val="20"/>
      <w:lang w:eastAsia="ru-RU"/>
    </w:rPr>
  </w:style>
  <w:style w:type="character" w:customStyle="1" w:styleId="510">
    <w:name w:val="Заголовок 5 Знак1"/>
    <w:link w:val="51"/>
    <w:uiPriority w:val="9"/>
    <w:rsid w:val="00286C98"/>
    <w:rPr>
      <w:rFonts w:ascii="Times New Roman" w:eastAsia="Times New Roman" w:hAnsi="Times New Roman" w:cs="Times New Roman"/>
      <w:sz w:val="20"/>
      <w:szCs w:val="20"/>
      <w:lang w:eastAsia="ru-RU"/>
    </w:rPr>
  </w:style>
  <w:style w:type="character" w:customStyle="1" w:styleId="15">
    <w:name w:val="Основной шрифт1"/>
    <w:rsid w:val="00286C98"/>
  </w:style>
  <w:style w:type="character" w:customStyle="1" w:styleId="apple-converted-space">
    <w:name w:val="apple-converted-space"/>
    <w:rsid w:val="00286C98"/>
    <w:rPr>
      <w:rFonts w:cs="Times New Roman"/>
    </w:rPr>
  </w:style>
  <w:style w:type="character" w:customStyle="1" w:styleId="16">
    <w:name w:val="Знак примечания1"/>
    <w:rsid w:val="00286C98"/>
    <w:rPr>
      <w:sz w:val="16"/>
    </w:rPr>
  </w:style>
  <w:style w:type="character" w:customStyle="1" w:styleId="af8">
    <w:name w:val="Текст комментария Знак"/>
    <w:rsid w:val="00286C98"/>
    <w:rPr>
      <w:rFonts w:cs="Times New Roman"/>
    </w:rPr>
  </w:style>
  <w:style w:type="character" w:styleId="af9">
    <w:name w:val="Strong"/>
    <w:uiPriority w:val="22"/>
    <w:qFormat/>
    <w:rsid w:val="00286C98"/>
    <w:rPr>
      <w:b/>
    </w:rPr>
  </w:style>
  <w:style w:type="character" w:customStyle="1" w:styleId="afa">
    <w:name w:val="Основной текст_"/>
    <w:rsid w:val="00286C98"/>
    <w:rPr>
      <w:rFonts w:cs="Times New Roman"/>
    </w:rPr>
  </w:style>
  <w:style w:type="character" w:customStyle="1" w:styleId="Tahoma">
    <w:name w:val="Основной текст + Tahoma"/>
    <w:aliases w:val="4 pt,Интервал 0 pt,Масштаб 200%"/>
    <w:basedOn w:val="afa"/>
    <w:rsid w:val="00286C98"/>
    <w:rPr>
      <w:rFonts w:cs="Times New Roman"/>
    </w:rPr>
  </w:style>
  <w:style w:type="character" w:customStyle="1" w:styleId="4pt">
    <w:name w:val="Основной текст + 4 pt"/>
    <w:aliases w:val="Полужирный,Интервал 0 pt2,Масштаб 150%"/>
    <w:basedOn w:val="afa"/>
    <w:rsid w:val="00286C98"/>
    <w:rPr>
      <w:rFonts w:cs="Times New Roman"/>
    </w:rPr>
  </w:style>
  <w:style w:type="character" w:customStyle="1" w:styleId="Candara">
    <w:name w:val="Основной текст + Candara"/>
    <w:aliases w:val="4 pt1,Интервал 0 pt1"/>
    <w:basedOn w:val="afa"/>
    <w:rsid w:val="00286C98"/>
    <w:rPr>
      <w:rFonts w:cs="Times New Roman"/>
    </w:rPr>
  </w:style>
  <w:style w:type="character" w:customStyle="1" w:styleId="afb">
    <w:name w:val="Верхний колонтитул Знак"/>
    <w:rsid w:val="00286C98"/>
    <w:rPr>
      <w:rFonts w:cs="Times New Roman"/>
    </w:rPr>
  </w:style>
  <w:style w:type="character" w:customStyle="1" w:styleId="afc">
    <w:name w:val="Нижний колонтитул Знак"/>
    <w:rsid w:val="00286C98"/>
    <w:rPr>
      <w:rFonts w:cs="Times New Roman"/>
    </w:rPr>
  </w:style>
  <w:style w:type="character" w:customStyle="1" w:styleId="afd">
    <w:name w:val="Обычный текст Знак"/>
    <w:rsid w:val="00286C98"/>
    <w:rPr>
      <w:rFonts w:cs="Times New Roman"/>
    </w:rPr>
  </w:style>
  <w:style w:type="character" w:customStyle="1" w:styleId="ListLabel1">
    <w:name w:val="ListLabel 1"/>
    <w:rsid w:val="00286C98"/>
    <w:rPr>
      <w:sz w:val="20"/>
    </w:rPr>
  </w:style>
  <w:style w:type="character" w:customStyle="1" w:styleId="ListLabel2">
    <w:name w:val="ListLabel 2"/>
    <w:rsid w:val="00286C98"/>
  </w:style>
  <w:style w:type="paragraph" w:customStyle="1" w:styleId="afe">
    <w:name w:val="Заголовок"/>
    <w:basedOn w:val="a8"/>
    <w:next w:val="a9"/>
    <w:rsid w:val="00286C98"/>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f">
    <w:name w:val="List"/>
    <w:basedOn w:val="a9"/>
    <w:rsid w:val="00286C98"/>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286C98"/>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8"/>
    <w:rsid w:val="00286C98"/>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286C98"/>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8"/>
    <w:rsid w:val="00286C98"/>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8"/>
    <w:rsid w:val="00286C98"/>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8"/>
    <w:rsid w:val="00286C98"/>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8"/>
    <w:rsid w:val="00286C98"/>
    <w:pPr>
      <w:suppressAutoHyphens/>
      <w:spacing w:after="0" w:line="240" w:lineRule="auto"/>
      <w:ind w:left="720"/>
    </w:pPr>
    <w:rPr>
      <w:rFonts w:ascii="Times New Roman" w:eastAsia="Times New Roman" w:hAnsi="Times New Roman" w:cs="Times New Roman"/>
      <w:sz w:val="20"/>
      <w:szCs w:val="20"/>
      <w:lang w:eastAsia="ru-RU"/>
    </w:rPr>
  </w:style>
  <w:style w:type="paragraph" w:styleId="aff0">
    <w:name w:val="header"/>
    <w:basedOn w:val="a8"/>
    <w:link w:val="1d"/>
    <w:rsid w:val="00286C98"/>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a"/>
    <w:link w:val="aff0"/>
    <w:uiPriority w:val="99"/>
    <w:rsid w:val="00286C98"/>
    <w:rPr>
      <w:rFonts w:ascii="Times New Roman" w:eastAsia="Times New Roman" w:hAnsi="Times New Roman" w:cs="Times New Roman"/>
      <w:sz w:val="20"/>
      <w:szCs w:val="20"/>
      <w:lang w:eastAsia="ru-RU"/>
    </w:rPr>
  </w:style>
  <w:style w:type="paragraph" w:styleId="aff1">
    <w:name w:val="footer"/>
    <w:basedOn w:val="a8"/>
    <w:link w:val="1e"/>
    <w:rsid w:val="00286C98"/>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a"/>
    <w:link w:val="aff1"/>
    <w:uiPriority w:val="99"/>
    <w:rsid w:val="00286C98"/>
    <w:rPr>
      <w:rFonts w:ascii="Times New Roman" w:eastAsia="Times New Roman" w:hAnsi="Times New Roman" w:cs="Times New Roman"/>
      <w:sz w:val="20"/>
      <w:szCs w:val="20"/>
      <w:lang w:eastAsia="ru-RU"/>
    </w:rPr>
  </w:style>
  <w:style w:type="paragraph" w:customStyle="1" w:styleId="111">
    <w:name w:val="Абзац списка11"/>
    <w:basedOn w:val="a8"/>
    <w:rsid w:val="00286C98"/>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8"/>
    <w:rsid w:val="00286C98"/>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8"/>
    <w:rsid w:val="00286C98"/>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8"/>
    <w:rsid w:val="00286C9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8"/>
    <w:rsid w:val="00286C98"/>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8"/>
    <w:rsid w:val="00286C98"/>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8"/>
    <w:rsid w:val="00286C98"/>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286C98"/>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8"/>
    <w:rsid w:val="00286C98"/>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8"/>
    <w:rsid w:val="00286C98"/>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8"/>
    <w:rsid w:val="00286C98"/>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8"/>
    <w:rsid w:val="00286C98"/>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8"/>
    <w:rsid w:val="00286C98"/>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8"/>
    <w:rsid w:val="00286C98"/>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8"/>
    <w:rsid w:val="00286C98"/>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8"/>
    <w:rsid w:val="00286C98"/>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2">
    <w:name w:val="Заголовок таблицы"/>
    <w:basedOn w:val="af3"/>
    <w:rsid w:val="00286C98"/>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nhideWhenUsed/>
    <w:rsid w:val="00286C98"/>
  </w:style>
  <w:style w:type="paragraph" w:styleId="aff4">
    <w:name w:val="Title"/>
    <w:basedOn w:val="a8"/>
    <w:link w:val="aff5"/>
    <w:qFormat/>
    <w:rsid w:val="00286C98"/>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5">
    <w:name w:val="Название Знак"/>
    <w:basedOn w:val="aa"/>
    <w:link w:val="aff4"/>
    <w:rsid w:val="00286C98"/>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286C9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2">
    <w:name w:val="Цветной список — акцент 11"/>
    <w:basedOn w:val="a8"/>
    <w:uiPriority w:val="99"/>
    <w:qFormat/>
    <w:rsid w:val="00286C98"/>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86C98"/>
    <w:rPr>
      <w:rFonts w:ascii="Times New Roman" w:hAnsi="Times New Roman"/>
      <w:b/>
      <w:sz w:val="16"/>
    </w:rPr>
  </w:style>
  <w:style w:type="paragraph" w:customStyle="1" w:styleId="ConsNormal">
    <w:name w:val="ConsNormal"/>
    <w:rsid w:val="00286C98"/>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unhideWhenUsed/>
    <w:rsid w:val="00286C98"/>
    <w:rPr>
      <w:rFonts w:cs="Times New Roman"/>
      <w:sz w:val="16"/>
      <w:szCs w:val="16"/>
    </w:rPr>
  </w:style>
  <w:style w:type="paragraph" w:styleId="aff8">
    <w:name w:val="annotation text"/>
    <w:basedOn w:val="a8"/>
    <w:link w:val="aff9"/>
    <w:unhideWhenUsed/>
    <w:rsid w:val="00286C98"/>
    <w:pPr>
      <w:suppressAutoHyphens/>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a"/>
    <w:link w:val="aff8"/>
    <w:rsid w:val="00286C98"/>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286C98"/>
    <w:rPr>
      <w:b/>
      <w:bCs/>
    </w:rPr>
  </w:style>
  <w:style w:type="character" w:customStyle="1" w:styleId="affb">
    <w:name w:val="Тема примечания Знак"/>
    <w:basedOn w:val="aff9"/>
    <w:link w:val="affa"/>
    <w:uiPriority w:val="99"/>
    <w:semiHidden/>
    <w:rsid w:val="00286C98"/>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86C98"/>
    <w:rPr>
      <w:rFonts w:ascii="Tahoma" w:hAnsi="Tahoma" w:cs="Tahoma"/>
      <w:sz w:val="16"/>
      <w:szCs w:val="16"/>
    </w:rPr>
  </w:style>
  <w:style w:type="paragraph" w:styleId="28">
    <w:name w:val="Body Text Indent 2"/>
    <w:aliases w:val="Знак"/>
    <w:basedOn w:val="a8"/>
    <w:link w:val="29"/>
    <w:unhideWhenUsed/>
    <w:rsid w:val="00286C98"/>
    <w:pPr>
      <w:spacing w:after="120" w:line="480" w:lineRule="auto"/>
      <w:ind w:left="283"/>
    </w:pPr>
  </w:style>
  <w:style w:type="character" w:customStyle="1" w:styleId="29">
    <w:name w:val="Основной текст с отступом 2 Знак"/>
    <w:aliases w:val="Знак Знак2"/>
    <w:basedOn w:val="aa"/>
    <w:link w:val="28"/>
    <w:rsid w:val="00286C98"/>
  </w:style>
  <w:style w:type="numbering" w:customStyle="1" w:styleId="37">
    <w:name w:val="Нет списка3"/>
    <w:next w:val="ac"/>
    <w:uiPriority w:val="99"/>
    <w:semiHidden/>
    <w:rsid w:val="00286C98"/>
  </w:style>
  <w:style w:type="table" w:customStyle="1" w:styleId="2a">
    <w:name w:val="Сетка таблицы2"/>
    <w:basedOn w:val="ab"/>
    <w:next w:val="af"/>
    <w:uiPriority w:val="59"/>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c"/>
    <w:uiPriority w:val="99"/>
    <w:semiHidden/>
    <w:rsid w:val="00286C98"/>
  </w:style>
  <w:style w:type="paragraph" w:styleId="38">
    <w:name w:val="Body Text Indent 3"/>
    <w:basedOn w:val="a8"/>
    <w:link w:val="39"/>
    <w:rsid w:val="00286C98"/>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9">
    <w:name w:val="Основной текст с отступом 3 Знак"/>
    <w:basedOn w:val="aa"/>
    <w:link w:val="38"/>
    <w:rsid w:val="00286C98"/>
    <w:rPr>
      <w:rFonts w:ascii="Times New Roman" w:eastAsia="Times New Roman" w:hAnsi="Times New Roman" w:cs="Times New Roman"/>
      <w:sz w:val="28"/>
      <w:szCs w:val="24"/>
      <w:lang w:eastAsia="ru-RU"/>
    </w:rPr>
  </w:style>
  <w:style w:type="paragraph" w:customStyle="1" w:styleId="BodyTextIndent31">
    <w:name w:val="Body Text Indent 31"/>
    <w:basedOn w:val="a8"/>
    <w:rsid w:val="00286C98"/>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c">
    <w:name w:val="Body Text Indent"/>
    <w:basedOn w:val="a8"/>
    <w:link w:val="affd"/>
    <w:rsid w:val="00286C98"/>
    <w:pPr>
      <w:spacing w:after="0" w:line="240" w:lineRule="auto"/>
      <w:ind w:firstLine="720"/>
      <w:jc w:val="both"/>
    </w:pPr>
    <w:rPr>
      <w:rFonts w:ascii="Times New Roman" w:eastAsia="Times New Roman" w:hAnsi="Times New Roman" w:cs="Times New Roman"/>
      <w:szCs w:val="20"/>
      <w:lang w:eastAsia="ru-RU"/>
    </w:rPr>
  </w:style>
  <w:style w:type="character" w:customStyle="1" w:styleId="affd">
    <w:name w:val="Основной текст с отступом Знак"/>
    <w:basedOn w:val="aa"/>
    <w:link w:val="affc"/>
    <w:rsid w:val="00286C98"/>
    <w:rPr>
      <w:rFonts w:ascii="Times New Roman" w:eastAsia="Times New Roman" w:hAnsi="Times New Roman" w:cs="Times New Roman"/>
      <w:szCs w:val="20"/>
      <w:lang w:eastAsia="ru-RU"/>
    </w:rPr>
  </w:style>
  <w:style w:type="table" w:customStyle="1" w:styleId="3a">
    <w:name w:val="Сетка таблицы3"/>
    <w:basedOn w:val="ab"/>
    <w:next w:val="af"/>
    <w:uiPriority w:val="59"/>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a"/>
    <w:rsid w:val="00286C98"/>
  </w:style>
  <w:style w:type="paragraph" w:customStyle="1" w:styleId="CharChar">
    <w:name w:val="Char Char"/>
    <w:basedOn w:val="a8"/>
    <w:rsid w:val="00286C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
    <w:name w:val="Подраздел"/>
    <w:rsid w:val="00286C98"/>
    <w:pPr>
      <w:widowControl w:val="0"/>
      <w:suppressAutoHyphens/>
      <w:spacing w:before="240" w:after="120" w:line="100" w:lineRule="atLeast"/>
      <w:jc w:val="center"/>
    </w:pPr>
    <w:rPr>
      <w:rFonts w:ascii="TimesDL" w:eastAsia="DejaVu Sans" w:hAnsi="TimesDL" w:cs="font298"/>
      <w:b/>
      <w:smallCaps/>
      <w:spacing w:val="-2"/>
      <w:kern w:val="1"/>
      <w:sz w:val="24"/>
      <w:szCs w:val="20"/>
      <w:lang w:eastAsia="ar-SA"/>
    </w:rPr>
  </w:style>
  <w:style w:type="paragraph" w:styleId="afff0">
    <w:name w:val="Normal (Web)"/>
    <w:rsid w:val="00286C98"/>
    <w:pPr>
      <w:widowControl w:val="0"/>
      <w:suppressAutoHyphens/>
    </w:pPr>
    <w:rPr>
      <w:rFonts w:ascii="Calibri" w:eastAsia="DejaVu Sans" w:hAnsi="Calibri" w:cs="font298"/>
      <w:kern w:val="1"/>
      <w:lang w:eastAsia="ar-SA"/>
    </w:rPr>
  </w:style>
  <w:style w:type="character" w:customStyle="1" w:styleId="211">
    <w:name w:val="Основной текст 2 Знак1"/>
    <w:rsid w:val="00286C98"/>
    <w:rPr>
      <w:rFonts w:eastAsia="DejaVu Sans"/>
      <w:kern w:val="1"/>
      <w:sz w:val="24"/>
      <w:lang w:eastAsia="ar-SA" w:bidi="ar-SA"/>
    </w:rPr>
  </w:style>
  <w:style w:type="paragraph" w:customStyle="1" w:styleId="afff1">
    <w:name w:val="Условия контракта"/>
    <w:rsid w:val="00286C98"/>
    <w:pPr>
      <w:widowControl w:val="0"/>
      <w:suppressAutoHyphens/>
      <w:spacing w:before="240" w:after="120" w:line="100" w:lineRule="atLeast"/>
      <w:jc w:val="both"/>
    </w:pPr>
    <w:rPr>
      <w:rFonts w:ascii="Times New Roman" w:eastAsia="DejaVu Sans" w:hAnsi="Times New Roman" w:cs="font298"/>
      <w:b/>
      <w:kern w:val="1"/>
      <w:sz w:val="24"/>
      <w:szCs w:val="20"/>
      <w:lang w:eastAsia="ar-SA"/>
    </w:rPr>
  </w:style>
  <w:style w:type="paragraph" w:customStyle="1" w:styleId="2b">
    <w:name w:val="Стиль2"/>
    <w:basedOn w:val="20"/>
    <w:rsid w:val="00286C98"/>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rsid w:val="00286C98"/>
    <w:pPr>
      <w:numPr>
        <w:numId w:val="3"/>
      </w:numPr>
      <w:suppressAutoHyphens/>
    </w:pPr>
    <w:rPr>
      <w:rFonts w:ascii="Calibri" w:eastAsia="Times New Roman" w:hAnsi="Calibri" w:cs="Times New Roman"/>
      <w:kern w:val="1"/>
      <w:lang w:eastAsia="ar-SA"/>
    </w:rPr>
  </w:style>
  <w:style w:type="character" w:customStyle="1" w:styleId="afff2">
    <w:name w:val="Не вступил в силу"/>
    <w:rsid w:val="00286C98"/>
    <w:rPr>
      <w:rFonts w:cs="Times New Roman"/>
      <w:color w:val="008080"/>
      <w:sz w:val="20"/>
      <w:szCs w:val="20"/>
    </w:rPr>
  </w:style>
  <w:style w:type="character" w:customStyle="1" w:styleId="Absatz-Standardschriftart">
    <w:name w:val="Absatz-Standardschriftart"/>
    <w:rsid w:val="00286C98"/>
  </w:style>
  <w:style w:type="character" w:customStyle="1" w:styleId="afff3">
    <w:name w:val="Цветовое выделение"/>
    <w:rsid w:val="00286C98"/>
    <w:rPr>
      <w:b/>
      <w:bCs/>
      <w:color w:val="000080"/>
      <w:sz w:val="20"/>
      <w:szCs w:val="20"/>
    </w:rPr>
  </w:style>
  <w:style w:type="character" w:customStyle="1" w:styleId="afff4">
    <w:name w:val="Знак Знак"/>
    <w:rsid w:val="00286C98"/>
    <w:rPr>
      <w:rFonts w:ascii="Tahoma" w:hAnsi="Tahoma" w:cs="Tahoma"/>
      <w:kern w:val="1"/>
      <w:sz w:val="16"/>
      <w:szCs w:val="16"/>
      <w:lang w:eastAsia="ar-SA"/>
    </w:rPr>
  </w:style>
  <w:style w:type="character" w:customStyle="1" w:styleId="1f1">
    <w:name w:val="Основной шрифт абзаца1"/>
    <w:rsid w:val="00286C98"/>
  </w:style>
  <w:style w:type="paragraph" w:customStyle="1" w:styleId="ConsPlusNonformat">
    <w:name w:val="ConsPlusNonformat"/>
    <w:rsid w:val="00286C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286C98"/>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basedOn w:val="a8"/>
    <w:rsid w:val="00286C98"/>
    <w:pPr>
      <w:spacing w:after="160" w:line="240" w:lineRule="exact"/>
    </w:pPr>
    <w:rPr>
      <w:rFonts w:ascii="Verdana" w:eastAsia="Times New Roman" w:hAnsi="Verdana" w:cs="Verdana"/>
      <w:sz w:val="20"/>
      <w:szCs w:val="20"/>
      <w:lang w:val="en-US"/>
    </w:rPr>
  </w:style>
  <w:style w:type="character" w:customStyle="1" w:styleId="afff6">
    <w:name w:val="Символ сноски"/>
    <w:rsid w:val="00286C98"/>
    <w:rPr>
      <w:vertAlign w:val="superscript"/>
    </w:rPr>
  </w:style>
  <w:style w:type="paragraph" w:styleId="afff7">
    <w:name w:val="Subtitle"/>
    <w:basedOn w:val="afe"/>
    <w:next w:val="a9"/>
    <w:link w:val="afff8"/>
    <w:qFormat/>
    <w:rsid w:val="00286C98"/>
    <w:pPr>
      <w:widowControl w:val="0"/>
      <w:jc w:val="center"/>
    </w:pPr>
    <w:rPr>
      <w:rFonts w:ascii="Arial" w:eastAsia="MS Mincho" w:hAnsi="Arial"/>
      <w:i/>
      <w:iCs/>
      <w:kern w:val="1"/>
      <w:sz w:val="28"/>
      <w:szCs w:val="28"/>
      <w:lang w:val="x-none"/>
    </w:rPr>
  </w:style>
  <w:style w:type="character" w:customStyle="1" w:styleId="afff8">
    <w:name w:val="Подзаголовок Знак"/>
    <w:basedOn w:val="aa"/>
    <w:link w:val="afff7"/>
    <w:rsid w:val="00286C98"/>
    <w:rPr>
      <w:rFonts w:ascii="Arial" w:eastAsia="MS Mincho" w:hAnsi="Arial" w:cs="Times New Roman"/>
      <w:i/>
      <w:iCs/>
      <w:kern w:val="1"/>
      <w:sz w:val="28"/>
      <w:szCs w:val="28"/>
      <w:lang w:val="x-none" w:eastAsia="ru-RU"/>
    </w:rPr>
  </w:style>
  <w:style w:type="paragraph" w:customStyle="1" w:styleId="2-1">
    <w:name w:val="содержание2-1"/>
    <w:basedOn w:val="33"/>
    <w:next w:val="a8"/>
    <w:rsid w:val="00286C98"/>
    <w:pPr>
      <w:keepLines w:val="0"/>
      <w:numPr>
        <w:ilvl w:val="2"/>
        <w:numId w:val="2"/>
      </w:numPr>
      <w:tabs>
        <w:tab w:val="clear" w:pos="1980"/>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286C98"/>
    <w:pPr>
      <w:widowControl w:val="0"/>
      <w:numPr>
        <w:numId w:val="2"/>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286C98"/>
    <w:pPr>
      <w:keepNext/>
      <w:keepLines/>
      <w:widowControl w:val="0"/>
      <w:numPr>
        <w:ilvl w:val="1"/>
        <w:numId w:val="2"/>
      </w:numPr>
      <w:suppressLineNumbers/>
      <w:tabs>
        <w:tab w:val="clear" w:pos="1260"/>
        <w:tab w:val="num" w:pos="1410"/>
      </w:tabs>
      <w:spacing w:before="0" w:after="60"/>
      <w:ind w:left="1410" w:firstLine="567"/>
      <w:jc w:val="center"/>
    </w:pPr>
    <w:rPr>
      <w:b/>
      <w:bCs/>
      <w:sz w:val="30"/>
      <w:szCs w:val="30"/>
    </w:rPr>
  </w:style>
  <w:style w:type="character" w:customStyle="1" w:styleId="h11">
    <w:name w:val="h11"/>
    <w:rsid w:val="00286C98"/>
    <w:rPr>
      <w:b/>
      <w:bCs/>
      <w:color w:val="FF9933"/>
      <w:sz w:val="34"/>
      <w:szCs w:val="34"/>
    </w:rPr>
  </w:style>
  <w:style w:type="paragraph" w:styleId="3b">
    <w:name w:val="Body Text 3"/>
    <w:basedOn w:val="a8"/>
    <w:link w:val="3c"/>
    <w:rsid w:val="00286C98"/>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val="x-none"/>
    </w:rPr>
  </w:style>
  <w:style w:type="character" w:customStyle="1" w:styleId="3c">
    <w:name w:val="Основной текст 3 Знак"/>
    <w:basedOn w:val="aa"/>
    <w:link w:val="3b"/>
    <w:rsid w:val="00286C98"/>
    <w:rPr>
      <w:rFonts w:ascii="Times New Roman" w:eastAsia="Arial Unicode MS" w:hAnsi="Times New Roman" w:cs="Times New Roman"/>
      <w:color w:val="FF0000"/>
      <w:kern w:val="1"/>
      <w:sz w:val="24"/>
      <w:szCs w:val="24"/>
      <w:lang w:val="x-none"/>
    </w:rPr>
  </w:style>
  <w:style w:type="paragraph" w:customStyle="1" w:styleId="a7">
    <w:name w:val="Знак Знак Знак Знак Знак Знак Знак Знак Знак Знак Знак Знак Знак"/>
    <w:basedOn w:val="a8"/>
    <w:rsid w:val="00286C98"/>
    <w:pPr>
      <w:numPr>
        <w:ilvl w:val="1"/>
        <w:numId w:val="7"/>
      </w:numPr>
      <w:spacing w:after="160" w:line="240" w:lineRule="exact"/>
      <w:ind w:left="0" w:firstLine="0"/>
    </w:pPr>
    <w:rPr>
      <w:rFonts w:ascii="Verdana" w:eastAsia="Times New Roman" w:hAnsi="Verdana" w:cs="Verdana"/>
      <w:sz w:val="20"/>
      <w:szCs w:val="20"/>
      <w:lang w:val="en-US"/>
    </w:rPr>
  </w:style>
  <w:style w:type="paragraph" w:styleId="a2">
    <w:name w:val="List Bullet"/>
    <w:basedOn w:val="a8"/>
    <w:autoRedefine/>
    <w:rsid w:val="00286C98"/>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8"/>
    <w:autoRedefine/>
    <w:rsid w:val="00286C98"/>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8"/>
    <w:autoRedefine/>
    <w:rsid w:val="00286C98"/>
    <w:pPr>
      <w:numPr>
        <w:ilvl w:val="1"/>
        <w:numId w:val="21"/>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286C98"/>
    <w:pPr>
      <w:numPr>
        <w:numId w:val="11"/>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286C98"/>
    <w:pPr>
      <w:numPr>
        <w:numId w:val="12"/>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286C98"/>
    <w:pPr>
      <w:numPr>
        <w:numId w:val="13"/>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286C98"/>
    <w:pPr>
      <w:numPr>
        <w:numId w:val="14"/>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286C98"/>
    <w:pPr>
      <w:numPr>
        <w:numId w:val="15"/>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286C98"/>
    <w:pPr>
      <w:numPr>
        <w:numId w:val="16"/>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286C98"/>
    <w:pPr>
      <w:numPr>
        <w:numId w:val="17"/>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286C98"/>
    <w:pPr>
      <w:numPr>
        <w:numId w:val="18"/>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286C98"/>
    <w:pPr>
      <w:numPr>
        <w:ilvl w:val="1"/>
        <w:numId w:val="19"/>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4"/>
    <w:rsid w:val="00286C98"/>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8"/>
    <w:rsid w:val="00286C98"/>
    <w:pPr>
      <w:numPr>
        <w:numId w:val="20"/>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286C98"/>
    <w:pPr>
      <w:numPr>
        <w:numId w:val="21"/>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9">
    <w:name w:val="Íîðìàëüíûé"/>
    <w:rsid w:val="00286C98"/>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286C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a">
    <w:name w:val="Основной шрифт"/>
    <w:rsid w:val="00286C98"/>
  </w:style>
  <w:style w:type="character" w:styleId="afffb">
    <w:name w:val="Emphasis"/>
    <w:qFormat/>
    <w:rsid w:val="00286C98"/>
    <w:rPr>
      <w:i/>
      <w:iCs/>
    </w:rPr>
  </w:style>
  <w:style w:type="paragraph" w:customStyle="1" w:styleId="1">
    <w:name w:val="Стиль1"/>
    <w:basedOn w:val="a8"/>
    <w:rsid w:val="00286C98"/>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f2">
    <w:name w:val="Стиль1 Знак"/>
    <w:rsid w:val="00286C98"/>
    <w:rPr>
      <w:b/>
      <w:bCs/>
      <w:sz w:val="28"/>
      <w:szCs w:val="28"/>
      <w:lang w:val="ru-RU" w:eastAsia="ru-RU" w:bidi="ar-SA"/>
    </w:rPr>
  </w:style>
  <w:style w:type="paragraph" w:customStyle="1" w:styleId="30">
    <w:name w:val="Стиль3"/>
    <w:basedOn w:val="28"/>
    <w:rsid w:val="00286C98"/>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286C98"/>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286C98"/>
    <w:rPr>
      <w:sz w:val="24"/>
      <w:szCs w:val="24"/>
      <w:lang w:val="ru-RU" w:eastAsia="ru-RU"/>
    </w:rPr>
  </w:style>
  <w:style w:type="character" w:customStyle="1" w:styleId="3d">
    <w:name w:val="Стиль3 Знак"/>
    <w:rsid w:val="00286C98"/>
  </w:style>
  <w:style w:type="paragraph" w:customStyle="1" w:styleId="afffc">
    <w:name w:val="Таблица заголовок"/>
    <w:basedOn w:val="a8"/>
    <w:rsid w:val="00286C98"/>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286C9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286C9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286C9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286C98"/>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286C98"/>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286C98"/>
  </w:style>
  <w:style w:type="paragraph" w:customStyle="1" w:styleId="1DocumentHeader1">
    <w:name w:val="Заголовок 1.Document Header1"/>
    <w:basedOn w:val="a8"/>
    <w:next w:val="a8"/>
    <w:rsid w:val="00286C98"/>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3">
    <w:name w:val="Знак Знак11"/>
    <w:rsid w:val="00286C98"/>
    <w:rPr>
      <w:sz w:val="24"/>
      <w:szCs w:val="24"/>
      <w:lang w:val="ru-RU" w:eastAsia="ru-RU"/>
    </w:rPr>
  </w:style>
  <w:style w:type="paragraph" w:customStyle="1" w:styleId="200">
    <w:name w:val="20"/>
    <w:basedOn w:val="a8"/>
    <w:rsid w:val="00286C98"/>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одпункт"/>
    <w:basedOn w:val="af4"/>
    <w:rsid w:val="00286C98"/>
    <w:pPr>
      <w:widowControl/>
      <w:tabs>
        <w:tab w:val="clear" w:pos="1980"/>
        <w:tab w:val="num" w:pos="2520"/>
      </w:tabs>
      <w:ind w:left="1728" w:hanging="648"/>
    </w:pPr>
    <w:rPr>
      <w:rFonts w:eastAsia="Times New Roman"/>
      <w:kern w:val="0"/>
      <w:lang w:eastAsia="ru-RU"/>
    </w:rPr>
  </w:style>
  <w:style w:type="paragraph" w:customStyle="1" w:styleId="a6">
    <w:name w:val="Таблица шапка"/>
    <w:basedOn w:val="a8"/>
    <w:rsid w:val="00286C98"/>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3">
    <w:name w:val="Таблица текст"/>
    <w:basedOn w:val="a8"/>
    <w:rsid w:val="00286C98"/>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8"/>
    <w:rsid w:val="00286C98"/>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8"/>
    <w:rsid w:val="00286C98"/>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8"/>
    <w:rsid w:val="00286C98"/>
    <w:pPr>
      <w:spacing w:after="160" w:line="240" w:lineRule="exact"/>
    </w:pPr>
    <w:rPr>
      <w:rFonts w:ascii="Verdana" w:eastAsia="Times New Roman" w:hAnsi="Verdana" w:cs="Verdana"/>
      <w:sz w:val="20"/>
      <w:szCs w:val="20"/>
      <w:lang w:val="en-US"/>
    </w:rPr>
  </w:style>
  <w:style w:type="paragraph" w:customStyle="1" w:styleId="affff4">
    <w:name w:val="Таблицы (моноширинный)"/>
    <w:basedOn w:val="a8"/>
    <w:next w:val="a8"/>
    <w:rsid w:val="00286C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286C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5">
    <w:name w:val="Гипертекстовая ссылка"/>
    <w:rsid w:val="00286C98"/>
    <w:rPr>
      <w:b/>
      <w:bCs/>
      <w:color w:val="008000"/>
      <w:sz w:val="20"/>
      <w:szCs w:val="20"/>
      <w:u w:val="single"/>
    </w:rPr>
  </w:style>
  <w:style w:type="paragraph" w:customStyle="1" w:styleId="affff6">
    <w:name w:val="Знак Знак Знак Знак"/>
    <w:basedOn w:val="a8"/>
    <w:rsid w:val="00286C98"/>
    <w:pPr>
      <w:spacing w:after="160" w:line="240" w:lineRule="exact"/>
    </w:pPr>
    <w:rPr>
      <w:rFonts w:ascii="Verdana" w:eastAsia="Times New Roman" w:hAnsi="Verdana" w:cs="Verdana"/>
      <w:sz w:val="20"/>
      <w:szCs w:val="20"/>
      <w:lang w:val="en-US"/>
    </w:rPr>
  </w:style>
  <w:style w:type="paragraph" w:customStyle="1" w:styleId="style5">
    <w:name w:val="style5"/>
    <w:basedOn w:val="a8"/>
    <w:rsid w:val="00286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286C98"/>
    <w:rPr>
      <w:color w:val="0000FF"/>
      <w:spacing w:val="0"/>
      <w:u w:val="double"/>
    </w:rPr>
  </w:style>
  <w:style w:type="character" w:customStyle="1" w:styleId="labeltextlot21">
    <w:name w:val="label_text_lot_21"/>
    <w:rsid w:val="00286C98"/>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286C98"/>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Обычный1"/>
    <w:rsid w:val="00286C98"/>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286C9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286C98"/>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286C9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286C98"/>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286C98"/>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286C98"/>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286C98"/>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286C98"/>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286C9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286C9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286C98"/>
    <w:pPr>
      <w:keepLines w:val="0"/>
      <w:suppressAutoHyphens w:val="0"/>
      <w:spacing w:before="240" w:after="60"/>
      <w:jc w:val="center"/>
    </w:pPr>
    <w:rPr>
      <w:b/>
      <w:kern w:val="28"/>
      <w:sz w:val="28"/>
      <w:szCs w:val="28"/>
    </w:rPr>
  </w:style>
  <w:style w:type="paragraph" w:styleId="affff7">
    <w:name w:val="No Spacing"/>
    <w:uiPriority w:val="1"/>
    <w:qFormat/>
    <w:rsid w:val="00286C98"/>
    <w:pPr>
      <w:spacing w:after="0" w:line="240" w:lineRule="auto"/>
    </w:pPr>
    <w:rPr>
      <w:rFonts w:ascii="Calibri" w:eastAsia="Calibri" w:hAnsi="Calibri" w:cs="Times New Roman"/>
      <w:lang w:eastAsia="ru-RU"/>
    </w:rPr>
  </w:style>
  <w:style w:type="character" w:customStyle="1" w:styleId="1f6">
    <w:name w:val="Текст примечания Знак1"/>
    <w:basedOn w:val="aa"/>
    <w:rsid w:val="00286C98"/>
  </w:style>
  <w:style w:type="character" w:customStyle="1" w:styleId="text">
    <w:name w:val="text"/>
    <w:rsid w:val="00286C98"/>
  </w:style>
  <w:style w:type="character" w:customStyle="1" w:styleId="orange1">
    <w:name w:val="orange1"/>
    <w:rsid w:val="00286C98"/>
    <w:rPr>
      <w:b/>
      <w:bCs/>
      <w:color w:val="F27302"/>
    </w:rPr>
  </w:style>
  <w:style w:type="character" w:customStyle="1" w:styleId="iceouttxt">
    <w:name w:val="iceouttxt"/>
    <w:uiPriority w:val="99"/>
    <w:rsid w:val="00286C98"/>
  </w:style>
  <w:style w:type="character" w:customStyle="1" w:styleId="dfaq">
    <w:name w:val="dfaq"/>
    <w:rsid w:val="00286C98"/>
  </w:style>
  <w:style w:type="paragraph" w:customStyle="1" w:styleId="Affff8">
    <w:name w:val="Текстовый блок A"/>
    <w:rsid w:val="00286C98"/>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286C98"/>
  </w:style>
  <w:style w:type="paragraph" w:customStyle="1" w:styleId="Head93">
    <w:name w:val="Head 9.3"/>
    <w:basedOn w:val="a8"/>
    <w:next w:val="a8"/>
    <w:uiPriority w:val="99"/>
    <w:rsid w:val="00286C98"/>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0">
    <w:name w:val="Нет списка111"/>
    <w:next w:val="ac"/>
    <w:semiHidden/>
    <w:unhideWhenUsed/>
    <w:rsid w:val="00286C98"/>
  </w:style>
  <w:style w:type="character" w:customStyle="1" w:styleId="311">
    <w:name w:val="Основной текст 3 Знак1"/>
    <w:uiPriority w:val="99"/>
    <w:semiHidden/>
    <w:rsid w:val="00286C98"/>
    <w:rPr>
      <w:sz w:val="16"/>
      <w:szCs w:val="16"/>
    </w:rPr>
  </w:style>
  <w:style w:type="character" w:customStyle="1" w:styleId="ConsPlusNormal0">
    <w:name w:val="ConsPlusNormal Знак"/>
    <w:link w:val="ConsPlusNormal"/>
    <w:locked/>
    <w:rsid w:val="00286C98"/>
    <w:rPr>
      <w:rFonts w:ascii="Arial" w:eastAsiaTheme="minorEastAsia" w:hAnsi="Arial" w:cs="Arial"/>
      <w:sz w:val="20"/>
      <w:szCs w:val="20"/>
      <w:lang w:eastAsia="ru-RU"/>
    </w:rPr>
  </w:style>
  <w:style w:type="paragraph" w:customStyle="1" w:styleId="-">
    <w:name w:val="Контракт-пункт"/>
    <w:basedOn w:val="a8"/>
    <w:rsid w:val="00286C98"/>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8"/>
    <w:rsid w:val="00286C98"/>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286C98"/>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286C9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3">
    <w:name w:val="Нет списка5"/>
    <w:next w:val="ac"/>
    <w:semiHidden/>
    <w:rsid w:val="00286C98"/>
  </w:style>
  <w:style w:type="table" w:customStyle="1" w:styleId="45">
    <w:name w:val="Сетка таблицы4"/>
    <w:basedOn w:val="ab"/>
    <w:next w:val="af"/>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8"/>
    <w:rsid w:val="00286C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21">
    <w:name w:val="Нет списка12"/>
    <w:next w:val="ac"/>
    <w:semiHidden/>
    <w:unhideWhenUsed/>
    <w:rsid w:val="00286C98"/>
  </w:style>
  <w:style w:type="numbering" w:customStyle="1" w:styleId="61">
    <w:name w:val="Нет списка6"/>
    <w:next w:val="ac"/>
    <w:uiPriority w:val="99"/>
    <w:semiHidden/>
    <w:rsid w:val="00807E89"/>
  </w:style>
  <w:style w:type="table" w:customStyle="1" w:styleId="54">
    <w:name w:val="Сетка таблицы5"/>
    <w:basedOn w:val="ab"/>
    <w:next w:val="af"/>
    <w:uiPriority w:val="59"/>
    <w:rsid w:val="00807E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8"/>
    <w:rsid w:val="00807E8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30">
    <w:name w:val="Нет списка13"/>
    <w:next w:val="ac"/>
    <w:semiHidden/>
    <w:unhideWhenUsed/>
    <w:rsid w:val="00807E89"/>
  </w:style>
  <w:style w:type="character" w:customStyle="1" w:styleId="object">
    <w:name w:val="object"/>
    <w:basedOn w:val="aa"/>
    <w:rsid w:val="00807E89"/>
  </w:style>
  <w:style w:type="paragraph" w:customStyle="1" w:styleId="xl63">
    <w:name w:val="xl63"/>
    <w:basedOn w:val="a8"/>
    <w:rsid w:val="008567D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8567D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71">
    <w:name w:val="Нет списка7"/>
    <w:next w:val="ac"/>
    <w:uiPriority w:val="99"/>
    <w:semiHidden/>
    <w:unhideWhenUsed/>
    <w:rsid w:val="008567DF"/>
  </w:style>
  <w:style w:type="table" w:customStyle="1" w:styleId="62">
    <w:name w:val="Сетка таблицы6"/>
    <w:basedOn w:val="ab"/>
    <w:next w:val="af"/>
    <w:uiPriority w:val="59"/>
    <w:rsid w:val="0085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Plain Text"/>
    <w:basedOn w:val="a8"/>
    <w:link w:val="affffa"/>
    <w:uiPriority w:val="99"/>
    <w:semiHidden/>
    <w:unhideWhenUsed/>
    <w:rsid w:val="00FF082D"/>
    <w:pPr>
      <w:spacing w:after="0" w:line="240" w:lineRule="auto"/>
    </w:pPr>
    <w:rPr>
      <w:rFonts w:ascii="Consolas" w:hAnsi="Consolas"/>
      <w:sz w:val="21"/>
      <w:szCs w:val="21"/>
    </w:rPr>
  </w:style>
  <w:style w:type="character" w:customStyle="1" w:styleId="affffa">
    <w:name w:val="Текст Знак"/>
    <w:basedOn w:val="aa"/>
    <w:link w:val="affff9"/>
    <w:uiPriority w:val="99"/>
    <w:semiHidden/>
    <w:rsid w:val="00FF082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50988">
      <w:bodyDiv w:val="1"/>
      <w:marLeft w:val="0"/>
      <w:marRight w:val="0"/>
      <w:marTop w:val="0"/>
      <w:marBottom w:val="0"/>
      <w:divBdr>
        <w:top w:val="none" w:sz="0" w:space="0" w:color="auto"/>
        <w:left w:val="none" w:sz="0" w:space="0" w:color="auto"/>
        <w:bottom w:val="none" w:sz="0" w:space="0" w:color="auto"/>
        <w:right w:val="none" w:sz="0" w:space="0" w:color="auto"/>
      </w:divBdr>
    </w:div>
    <w:div w:id="617494777">
      <w:bodyDiv w:val="1"/>
      <w:marLeft w:val="0"/>
      <w:marRight w:val="0"/>
      <w:marTop w:val="0"/>
      <w:marBottom w:val="0"/>
      <w:divBdr>
        <w:top w:val="none" w:sz="0" w:space="0" w:color="auto"/>
        <w:left w:val="none" w:sz="0" w:space="0" w:color="auto"/>
        <w:bottom w:val="none" w:sz="0" w:space="0" w:color="auto"/>
        <w:right w:val="none" w:sz="0" w:space="0" w:color="auto"/>
      </w:divBdr>
    </w:div>
    <w:div w:id="162681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27</Pages>
  <Words>13867</Words>
  <Characters>79046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Хомяк</cp:lastModifiedBy>
  <cp:revision>1</cp:revision>
  <dcterms:created xsi:type="dcterms:W3CDTF">2018-04-24T10:31:00Z</dcterms:created>
  <dcterms:modified xsi:type="dcterms:W3CDTF">2018-06-07T00:57:00Z</dcterms:modified>
</cp:coreProperties>
</file>