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Способ закупки</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sidRPr="008522EC">
              <w:rPr>
                <w:rFonts w:ascii="Arial" w:hAnsi="Arial" w:cs="Arial"/>
                <w:sz w:val="20"/>
                <w:szCs w:val="20"/>
              </w:rPr>
              <w:t>23</w:t>
            </w:r>
            <w:r w:rsidRPr="008522EC">
              <w:rPr>
                <w:rFonts w:ascii="Arial" w:hAnsi="Arial" w:cs="Arial"/>
                <w:sz w:val="20"/>
                <w:szCs w:val="20"/>
              </w:rPr>
              <w:t xml:space="preserve"> пункта 5.1. Положения о закупке </w:t>
            </w:r>
            <w:r w:rsidR="00444C6A" w:rsidRPr="008522EC">
              <w:rPr>
                <w:rFonts w:ascii="Arial" w:hAnsi="Arial" w:cs="Arial"/>
                <w:sz w:val="20"/>
                <w:szCs w:val="20"/>
              </w:rPr>
              <w:t>Заказчика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Заказчик – Федеральное государственное бюджетное обр</w:t>
            </w:r>
            <w:r w:rsidR="00444C6A" w:rsidRPr="008522EC">
              <w:rPr>
                <w:rFonts w:ascii="Arial" w:hAnsi="Arial" w:cs="Arial"/>
                <w:sz w:val="20"/>
                <w:szCs w:val="20"/>
              </w:rPr>
              <w:t xml:space="preserve">азовательное учреждение высшего </w:t>
            </w:r>
            <w:r w:rsidRPr="008522EC">
              <w:rPr>
                <w:rFonts w:ascii="Arial" w:hAnsi="Arial" w:cs="Arial"/>
                <w:sz w:val="20"/>
                <w:szCs w:val="20"/>
              </w:rPr>
              <w:t>образования «Сибирский государственный университет путей сообщения»</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Местонахождение и почтовый адрес: 630049, г</w:t>
            </w:r>
            <w:proofErr w:type="gramStart"/>
            <w:r w:rsidRPr="008522EC">
              <w:rPr>
                <w:rFonts w:ascii="Arial" w:hAnsi="Arial" w:cs="Arial"/>
                <w:sz w:val="20"/>
                <w:szCs w:val="20"/>
              </w:rPr>
              <w:t>.Н</w:t>
            </w:r>
            <w:proofErr w:type="gramEnd"/>
            <w:r w:rsidRPr="008522EC">
              <w:rPr>
                <w:rFonts w:ascii="Arial" w:hAnsi="Arial" w:cs="Arial"/>
                <w:sz w:val="20"/>
                <w:szCs w:val="20"/>
              </w:rPr>
              <w:t>овосибирск, ул.Дуси Ковальчук, д.191, СГУПС</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Э/</w:t>
            </w:r>
            <w:proofErr w:type="gramStart"/>
            <w:r w:rsidRPr="008522EC">
              <w:rPr>
                <w:rFonts w:ascii="Arial" w:hAnsi="Arial" w:cs="Arial"/>
                <w:sz w:val="20"/>
                <w:szCs w:val="20"/>
              </w:rPr>
              <w:t>п</w:t>
            </w:r>
            <w:proofErr w:type="gramEnd"/>
            <w:r w:rsidRPr="008522EC">
              <w:rPr>
                <w:rFonts w:ascii="Arial" w:hAnsi="Arial" w:cs="Arial"/>
                <w:sz w:val="20"/>
                <w:szCs w:val="20"/>
              </w:rPr>
              <w:t xml:space="preserve">: </w:t>
            </w:r>
            <w:hyperlink r:id="rId9" w:history="1">
              <w:r w:rsidRPr="008522EC">
                <w:rPr>
                  <w:rStyle w:val="a4"/>
                  <w:rFonts w:ascii="Arial" w:hAnsi="Arial" w:cs="Arial"/>
                  <w:sz w:val="20"/>
                  <w:szCs w:val="20"/>
                </w:rPr>
                <w:t>mva@stu.ru</w:t>
              </w:r>
            </w:hyperlink>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Телефон: (383) 328-0369</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Предмет договора с указанием характеристик, иных показателей, определяющих предмет.</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Количество или объем товара, работы, услуги</w:t>
            </w:r>
          </w:p>
        </w:tc>
        <w:tc>
          <w:tcPr>
            <w:tcW w:w="7371" w:type="dxa"/>
          </w:tcPr>
          <w:p w:rsidR="003F3957" w:rsidRPr="008522EC" w:rsidRDefault="00F1122F" w:rsidP="00031711">
            <w:pPr>
              <w:shd w:val="clear" w:color="auto" w:fill="FFFFFF"/>
              <w:tabs>
                <w:tab w:val="num" w:pos="180"/>
              </w:tabs>
              <w:spacing w:after="0" w:line="240" w:lineRule="auto"/>
              <w:jc w:val="both"/>
              <w:rPr>
                <w:rFonts w:ascii="Arial" w:eastAsia="Times New Roman" w:hAnsi="Arial" w:cs="Arial"/>
                <w:sz w:val="20"/>
                <w:szCs w:val="20"/>
                <w:lang w:eastAsia="ru-RU"/>
              </w:rPr>
            </w:pPr>
            <w:r w:rsidRPr="008522EC">
              <w:rPr>
                <w:rFonts w:ascii="Arial" w:hAnsi="Arial" w:cs="Arial"/>
                <w:sz w:val="20"/>
                <w:szCs w:val="20"/>
              </w:rPr>
              <w:t xml:space="preserve">Оказание услуг </w:t>
            </w:r>
            <w:r w:rsidR="00031711">
              <w:rPr>
                <w:rFonts w:ascii="Arial" w:hAnsi="Arial" w:cs="Arial"/>
                <w:sz w:val="20"/>
                <w:szCs w:val="20"/>
              </w:rPr>
              <w:t>по п</w:t>
            </w:r>
            <w:r w:rsidR="008A2511" w:rsidRPr="008A2511">
              <w:rPr>
                <w:rFonts w:ascii="Arial" w:hAnsi="Arial" w:cs="Arial"/>
                <w:sz w:val="20"/>
                <w:szCs w:val="20"/>
              </w:rPr>
              <w:t>рограммировани</w:t>
            </w:r>
            <w:r w:rsidR="00031711">
              <w:rPr>
                <w:rFonts w:ascii="Arial" w:hAnsi="Arial" w:cs="Arial"/>
                <w:sz w:val="20"/>
                <w:szCs w:val="20"/>
              </w:rPr>
              <w:t>ю</w:t>
            </w:r>
            <w:r w:rsidR="008A2511" w:rsidRPr="008A2511">
              <w:rPr>
                <w:rFonts w:ascii="Arial" w:hAnsi="Arial" w:cs="Arial"/>
                <w:sz w:val="20"/>
                <w:szCs w:val="20"/>
              </w:rPr>
              <w:t xml:space="preserve"> </w:t>
            </w:r>
            <w:proofErr w:type="gramStart"/>
            <w:r w:rsidR="008A2511" w:rsidRPr="008A2511">
              <w:rPr>
                <w:rFonts w:ascii="Arial" w:hAnsi="Arial" w:cs="Arial"/>
                <w:sz w:val="20"/>
                <w:szCs w:val="20"/>
              </w:rPr>
              <w:t xml:space="preserve">алгоритмов </w:t>
            </w:r>
            <w:r w:rsidR="008A2511">
              <w:rPr>
                <w:rFonts w:ascii="Arial" w:hAnsi="Arial" w:cs="Arial"/>
                <w:sz w:val="20"/>
                <w:szCs w:val="20"/>
              </w:rPr>
              <w:t xml:space="preserve">выполнения операций </w:t>
            </w:r>
            <w:r w:rsidR="008A2511" w:rsidRPr="008A2511">
              <w:rPr>
                <w:rFonts w:ascii="Arial" w:hAnsi="Arial" w:cs="Arial"/>
                <w:sz w:val="20"/>
                <w:szCs w:val="20"/>
              </w:rPr>
              <w:t>тренажера крана</w:t>
            </w:r>
            <w:proofErr w:type="gramEnd"/>
            <w:r w:rsidR="008A2511" w:rsidRPr="008A2511">
              <w:rPr>
                <w:rFonts w:ascii="Arial" w:hAnsi="Arial" w:cs="Arial"/>
                <w:sz w:val="20"/>
                <w:szCs w:val="20"/>
              </w:rPr>
              <w:t xml:space="preserve"> УК25/9-18, согласно разработанной учебной программы (8-10 уроки)</w:t>
            </w:r>
            <w:r w:rsidR="00031711">
              <w:rPr>
                <w:rFonts w:ascii="Arial" w:hAnsi="Arial" w:cs="Arial"/>
                <w:sz w:val="20"/>
                <w:szCs w:val="20"/>
              </w:rPr>
              <w:t xml:space="preserve"> - </w:t>
            </w:r>
            <w:r w:rsidR="00031711" w:rsidRPr="00031711">
              <w:rPr>
                <w:rFonts w:ascii="Arial" w:hAnsi="Arial" w:cs="Arial"/>
                <w:sz w:val="20"/>
                <w:szCs w:val="20"/>
              </w:rPr>
              <w:t>согласно проекта договора</w:t>
            </w:r>
            <w:r w:rsidR="00031711">
              <w:rPr>
                <w:rFonts w:ascii="Arial" w:hAnsi="Arial" w:cs="Arial"/>
                <w:sz w:val="20"/>
                <w:szCs w:val="20"/>
              </w:rPr>
              <w:t>.</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 сроки, условия поставки товара, выполнения работ, услуг</w:t>
            </w:r>
          </w:p>
        </w:tc>
        <w:tc>
          <w:tcPr>
            <w:tcW w:w="7371" w:type="dxa"/>
          </w:tcPr>
          <w:p w:rsidR="003F3957" w:rsidRPr="008522EC" w:rsidRDefault="00DA6272" w:rsidP="00412D6A">
            <w:pPr>
              <w:spacing w:after="0" w:line="240" w:lineRule="auto"/>
              <w:jc w:val="both"/>
              <w:rPr>
                <w:rFonts w:ascii="Arial" w:hAnsi="Arial" w:cs="Arial"/>
                <w:sz w:val="20"/>
                <w:szCs w:val="20"/>
              </w:rPr>
            </w:pPr>
            <w:proofErr w:type="gramStart"/>
            <w:r w:rsidRPr="008522EC">
              <w:rPr>
                <w:rFonts w:ascii="Arial" w:eastAsia="Times New Roman" w:hAnsi="Arial" w:cs="Arial"/>
                <w:sz w:val="20"/>
                <w:szCs w:val="20"/>
                <w:lang w:eastAsia="ar-SA"/>
              </w:rPr>
              <w:t xml:space="preserve">с </w:t>
            </w:r>
            <w:r w:rsidR="00A11ADC" w:rsidRPr="008522EC">
              <w:rPr>
                <w:rFonts w:ascii="Arial" w:eastAsia="Times New Roman" w:hAnsi="Arial" w:cs="Arial"/>
                <w:color w:val="000000"/>
                <w:spacing w:val="5"/>
                <w:sz w:val="20"/>
                <w:szCs w:val="20"/>
                <w:lang w:eastAsia="ru-RU"/>
              </w:rPr>
              <w:t>даты подписания</w:t>
            </w:r>
            <w:proofErr w:type="gramEnd"/>
            <w:r w:rsidR="00A11ADC" w:rsidRPr="008522EC">
              <w:rPr>
                <w:rFonts w:ascii="Arial" w:eastAsia="Times New Roman" w:hAnsi="Arial" w:cs="Arial"/>
                <w:color w:val="000000"/>
                <w:spacing w:val="5"/>
                <w:sz w:val="20"/>
                <w:szCs w:val="20"/>
                <w:lang w:eastAsia="ru-RU"/>
              </w:rPr>
              <w:t xml:space="preserve"> договора</w:t>
            </w:r>
            <w:r w:rsidR="00FE4AAC" w:rsidRPr="008522EC">
              <w:rPr>
                <w:rFonts w:ascii="Arial" w:eastAsia="Times New Roman" w:hAnsi="Arial" w:cs="Arial"/>
                <w:color w:val="000000"/>
                <w:spacing w:val="5"/>
                <w:sz w:val="20"/>
                <w:szCs w:val="20"/>
                <w:lang w:eastAsia="ru-RU"/>
              </w:rPr>
              <w:t xml:space="preserve"> до </w:t>
            </w:r>
            <w:r w:rsidR="006C0BFA" w:rsidRPr="008522EC">
              <w:rPr>
                <w:rFonts w:ascii="Arial" w:eastAsia="Times New Roman" w:hAnsi="Arial" w:cs="Arial"/>
                <w:color w:val="000000"/>
                <w:spacing w:val="5"/>
                <w:sz w:val="20"/>
                <w:szCs w:val="20"/>
                <w:lang w:eastAsia="ru-RU"/>
              </w:rPr>
              <w:t>15.09.</w:t>
            </w:r>
            <w:r w:rsidR="00FE4AAC" w:rsidRPr="008522EC">
              <w:rPr>
                <w:rFonts w:ascii="Arial" w:eastAsia="Times New Roman" w:hAnsi="Arial" w:cs="Arial"/>
                <w:color w:val="000000"/>
                <w:spacing w:val="5"/>
                <w:sz w:val="20"/>
                <w:szCs w:val="20"/>
                <w:lang w:eastAsia="ru-RU"/>
              </w:rPr>
              <w:t>2018г.</w:t>
            </w:r>
            <w:r w:rsidR="00DB57CD" w:rsidRPr="008522EC">
              <w:rPr>
                <w:rFonts w:ascii="Arial" w:eastAsia="Times New Roman" w:hAnsi="Arial" w:cs="Arial"/>
                <w:color w:val="000000"/>
                <w:spacing w:val="5"/>
                <w:sz w:val="20"/>
                <w:szCs w:val="20"/>
                <w:lang w:eastAsia="ru-RU"/>
              </w:rPr>
              <w:t xml:space="preserve">, по месту нахождения </w:t>
            </w:r>
            <w:r w:rsidR="00A44BBC">
              <w:rPr>
                <w:rFonts w:ascii="Arial" w:eastAsia="Times New Roman" w:hAnsi="Arial" w:cs="Arial"/>
                <w:color w:val="000000"/>
                <w:spacing w:val="5"/>
                <w:sz w:val="18"/>
                <w:szCs w:val="18"/>
                <w:lang w:eastAsia="ru-RU"/>
              </w:rPr>
              <w:t>Заказчика</w:t>
            </w:r>
            <w:bookmarkStart w:id="0" w:name="_GoBack"/>
            <w:bookmarkEnd w:id="0"/>
            <w:r w:rsidR="00A11ADC" w:rsidRPr="008522EC">
              <w:rPr>
                <w:rFonts w:ascii="Arial" w:eastAsia="Times New Roman" w:hAnsi="Arial" w:cs="Arial"/>
                <w:color w:val="000000"/>
                <w:spacing w:val="-7"/>
                <w:sz w:val="20"/>
                <w:szCs w:val="20"/>
                <w:lang w:eastAsia="ru-RU"/>
              </w:rPr>
              <w:t xml:space="preserve"> </w:t>
            </w:r>
            <w:r w:rsidR="004014FE" w:rsidRPr="008522EC">
              <w:rPr>
                <w:rFonts w:ascii="Arial" w:hAnsi="Arial" w:cs="Arial"/>
                <w:sz w:val="20"/>
                <w:szCs w:val="20"/>
              </w:rPr>
              <w:t>(</w:t>
            </w:r>
            <w:r w:rsidR="003F3957" w:rsidRPr="008522EC">
              <w:rPr>
                <w:rFonts w:ascii="Arial" w:hAnsi="Arial" w:cs="Arial"/>
                <w:sz w:val="20"/>
                <w:szCs w:val="20"/>
              </w:rPr>
              <w:t>согласно проекта договора)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Начальная максимальная цена договора (с порядком ее формирования)</w:t>
            </w:r>
          </w:p>
        </w:tc>
        <w:tc>
          <w:tcPr>
            <w:tcW w:w="7371" w:type="dxa"/>
          </w:tcPr>
          <w:p w:rsidR="003F3957" w:rsidRPr="008522EC" w:rsidRDefault="003F3957" w:rsidP="00031711">
            <w:pPr>
              <w:spacing w:after="0" w:line="240" w:lineRule="auto"/>
              <w:jc w:val="both"/>
              <w:rPr>
                <w:rFonts w:ascii="Arial" w:hAnsi="Arial" w:cs="Arial"/>
                <w:sz w:val="20"/>
                <w:szCs w:val="20"/>
              </w:rPr>
            </w:pPr>
            <w:r w:rsidRPr="008522EC">
              <w:rPr>
                <w:rFonts w:ascii="Arial" w:hAnsi="Arial" w:cs="Arial"/>
                <w:sz w:val="20"/>
                <w:szCs w:val="20"/>
              </w:rPr>
              <w:t xml:space="preserve">Цена: </w:t>
            </w:r>
            <w:r w:rsidR="00031711">
              <w:rPr>
                <w:rFonts w:ascii="Arial" w:hAnsi="Arial" w:cs="Arial"/>
                <w:sz w:val="20"/>
                <w:szCs w:val="20"/>
              </w:rPr>
              <w:t>303 871,00</w:t>
            </w:r>
            <w:r w:rsidR="006C0BFA" w:rsidRPr="008522EC">
              <w:rPr>
                <w:rFonts w:ascii="Arial" w:hAnsi="Arial" w:cs="Arial"/>
                <w:sz w:val="20"/>
                <w:szCs w:val="20"/>
              </w:rPr>
              <w:t xml:space="preserve"> рубль </w:t>
            </w:r>
            <w:r w:rsidRPr="008522EC">
              <w:rPr>
                <w:rFonts w:ascii="Arial" w:hAnsi="Arial" w:cs="Arial"/>
                <w:sz w:val="20"/>
                <w:szCs w:val="20"/>
              </w:rPr>
              <w:t>(</w:t>
            </w:r>
            <w:r w:rsidR="00444C6A" w:rsidRPr="008522EC">
              <w:rPr>
                <w:rFonts w:ascii="Arial" w:eastAsia="Times New Roman" w:hAnsi="Arial" w:cs="Arial"/>
                <w:sz w:val="20"/>
                <w:szCs w:val="20"/>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8522EC">
              <w:rPr>
                <w:rFonts w:ascii="Arial" w:hAnsi="Arial" w:cs="Arial"/>
                <w:sz w:val="20"/>
                <w:szCs w:val="20"/>
              </w:rPr>
              <w:t>)</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Форма, сроки и порядок оплаты</w:t>
            </w:r>
          </w:p>
        </w:tc>
        <w:tc>
          <w:tcPr>
            <w:tcW w:w="7371" w:type="dxa"/>
          </w:tcPr>
          <w:p w:rsidR="003F3957" w:rsidRPr="008522EC" w:rsidRDefault="003F3957" w:rsidP="00412D6A">
            <w:pPr>
              <w:shd w:val="clear" w:color="auto" w:fill="FFFFFF"/>
              <w:spacing w:after="0" w:line="240" w:lineRule="auto"/>
              <w:jc w:val="both"/>
              <w:rPr>
                <w:rFonts w:ascii="Arial" w:eastAsia="DejaVu Sans" w:hAnsi="Arial" w:cs="Arial"/>
                <w:kern w:val="1"/>
                <w:sz w:val="20"/>
                <w:szCs w:val="20"/>
                <w:lang w:eastAsia="ar-SA"/>
              </w:rPr>
            </w:pPr>
            <w:r w:rsidRPr="008522EC">
              <w:rPr>
                <w:rFonts w:ascii="Arial" w:hAnsi="Arial" w:cs="Arial"/>
                <w:sz w:val="20"/>
                <w:szCs w:val="20"/>
              </w:rPr>
              <w:t>Безналичный расчет,</w:t>
            </w:r>
            <w:r w:rsidR="00BF571F" w:rsidRPr="008522EC">
              <w:rPr>
                <w:rFonts w:ascii="Arial" w:hAnsi="Arial" w:cs="Arial"/>
                <w:sz w:val="20"/>
                <w:szCs w:val="20"/>
              </w:rPr>
              <w:t xml:space="preserve"> </w:t>
            </w:r>
            <w:r w:rsidR="00FE4AAC" w:rsidRPr="008522EC">
              <w:rPr>
                <w:rFonts w:ascii="Arial" w:eastAsia="Times New Roman" w:hAnsi="Arial" w:cs="Arial"/>
                <w:color w:val="000000"/>
                <w:sz w:val="20"/>
                <w:szCs w:val="20"/>
                <w:lang w:eastAsia="ru-RU"/>
              </w:rPr>
              <w:t>после оказания услуг, в течение 30 (Тридцати) дней после подписания Заказчиком  Акта сдачи-приемки работ</w:t>
            </w:r>
            <w:r w:rsidR="00F1122F" w:rsidRPr="008522EC">
              <w:rPr>
                <w:rFonts w:ascii="Arial" w:eastAsia="Times New Roman" w:hAnsi="Arial" w:cs="Arial"/>
                <w:color w:val="000000"/>
                <w:sz w:val="20"/>
                <w:szCs w:val="20"/>
                <w:lang w:eastAsia="ru-RU"/>
              </w:rPr>
              <w:t xml:space="preserve"> </w:t>
            </w:r>
            <w:r w:rsidR="00DA6272" w:rsidRPr="008522EC">
              <w:rPr>
                <w:rFonts w:ascii="Arial" w:eastAsia="Times New Roman" w:hAnsi="Arial" w:cs="Arial"/>
                <w:color w:val="000000"/>
                <w:sz w:val="20"/>
                <w:szCs w:val="20"/>
                <w:lang w:eastAsia="ru-RU"/>
              </w:rPr>
              <w:t>(</w:t>
            </w:r>
            <w:proofErr w:type="gramStart"/>
            <w:r w:rsidR="00DA6272" w:rsidRPr="008522EC">
              <w:rPr>
                <w:rFonts w:ascii="Arial" w:eastAsia="Times New Roman" w:hAnsi="Arial" w:cs="Arial"/>
                <w:color w:val="000000"/>
                <w:sz w:val="20"/>
                <w:szCs w:val="20"/>
                <w:lang w:eastAsia="ru-RU"/>
              </w:rPr>
              <w:t>согласно проекта</w:t>
            </w:r>
            <w:proofErr w:type="gramEnd"/>
            <w:r w:rsidR="00DA6272" w:rsidRPr="008522EC">
              <w:rPr>
                <w:rFonts w:ascii="Arial" w:eastAsia="Times New Roman" w:hAnsi="Arial" w:cs="Arial"/>
                <w:color w:val="000000"/>
                <w:sz w:val="20"/>
                <w:szCs w:val="20"/>
                <w:lang w:eastAsia="ru-RU"/>
              </w:rPr>
              <w:t xml:space="preserve"> договора)</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Не предоставляется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Порядок, место, дата подачи заявок на участие в закупке</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Заявки не подаются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Требования к участнику закупки</w:t>
            </w:r>
          </w:p>
        </w:tc>
        <w:tc>
          <w:tcPr>
            <w:tcW w:w="7371" w:type="dxa"/>
          </w:tcPr>
          <w:p w:rsidR="003F3957" w:rsidRPr="008522EC" w:rsidRDefault="00C6395A" w:rsidP="00412D6A">
            <w:pPr>
              <w:spacing w:after="0" w:line="240" w:lineRule="auto"/>
              <w:jc w:val="both"/>
              <w:rPr>
                <w:rFonts w:ascii="Arial" w:hAnsi="Arial" w:cs="Arial"/>
                <w:sz w:val="20"/>
                <w:szCs w:val="20"/>
              </w:rPr>
            </w:pPr>
            <w:r w:rsidRPr="008522EC">
              <w:rPr>
                <w:rFonts w:ascii="Arial" w:hAnsi="Arial" w:cs="Arial"/>
                <w:sz w:val="20"/>
                <w:szCs w:val="20"/>
              </w:rPr>
              <w:t xml:space="preserve">- </w:t>
            </w:r>
            <w:r w:rsidR="003F3957" w:rsidRPr="008522EC">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не приостановление деятельности участника закупки в порядке, предусмотренном законом</w:t>
            </w:r>
          </w:p>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8522EC">
                <w:rPr>
                  <w:rStyle w:val="a4"/>
                  <w:rFonts w:ascii="Arial" w:hAnsi="Arial" w:cs="Arial"/>
                  <w:sz w:val="20"/>
                  <w:szCs w:val="20"/>
                </w:rPr>
                <w:t>законом</w:t>
              </w:r>
            </w:hyperlink>
            <w:r w:rsidRPr="008522EC">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Предложения не рассматриваются, итоги закупки не подводятся</w:t>
            </w:r>
          </w:p>
        </w:tc>
      </w:tr>
      <w:tr w:rsidR="003F3957" w:rsidRPr="008522EC" w:rsidTr="00412D6A">
        <w:tc>
          <w:tcPr>
            <w:tcW w:w="2978"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Критерии и порядок оценки и сопоставления заявок</w:t>
            </w:r>
          </w:p>
        </w:tc>
        <w:tc>
          <w:tcPr>
            <w:tcW w:w="7371" w:type="dxa"/>
          </w:tcPr>
          <w:p w:rsidR="003F3957" w:rsidRPr="008522EC" w:rsidRDefault="003F3957" w:rsidP="00412D6A">
            <w:pPr>
              <w:spacing w:after="0" w:line="240" w:lineRule="auto"/>
              <w:jc w:val="both"/>
              <w:rPr>
                <w:rFonts w:ascii="Arial" w:hAnsi="Arial" w:cs="Arial"/>
                <w:sz w:val="20"/>
                <w:szCs w:val="20"/>
              </w:rPr>
            </w:pPr>
            <w:r w:rsidRPr="008522EC">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333EA" w:rsidRDefault="00031711"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r>
        <w:rPr>
          <w:rFonts w:ascii="Arial" w:eastAsia="Arial Unicode MS" w:hAnsi="Arial" w:cs="Arial"/>
          <w:b/>
          <w:sz w:val="18"/>
          <w:szCs w:val="18"/>
          <w:lang w:eastAsia="ar-SA"/>
        </w:rPr>
        <w:t xml:space="preserve">ПРОЕКТ </w:t>
      </w:r>
      <w:r w:rsidR="00F6121C" w:rsidRPr="00DA6272">
        <w:rPr>
          <w:rFonts w:ascii="Arial" w:eastAsia="Arial Unicode MS" w:hAnsi="Arial" w:cs="Arial"/>
          <w:b/>
          <w:sz w:val="18"/>
          <w:szCs w:val="18"/>
          <w:lang w:eastAsia="ar-SA"/>
        </w:rPr>
        <w:t>ДОГОВОР</w:t>
      </w:r>
      <w:r>
        <w:rPr>
          <w:rFonts w:ascii="Arial" w:eastAsia="Arial Unicode MS" w:hAnsi="Arial" w:cs="Arial"/>
          <w:b/>
          <w:sz w:val="18"/>
          <w:szCs w:val="18"/>
          <w:lang w:eastAsia="ar-SA"/>
        </w:rPr>
        <w:t>А</w:t>
      </w:r>
    </w:p>
    <w:p w:rsidR="00FE4AAC" w:rsidRPr="00FE4AAC" w:rsidRDefault="00FE4AAC" w:rsidP="00DA7F7C">
      <w:pPr>
        <w:widowControl w:val="0"/>
        <w:tabs>
          <w:tab w:val="num" w:pos="0"/>
        </w:tabs>
        <w:spacing w:after="0" w:line="240" w:lineRule="auto"/>
        <w:jc w:val="center"/>
        <w:rPr>
          <w:rFonts w:ascii="Arial" w:eastAsia="Times New Roman" w:hAnsi="Arial" w:cs="Arial"/>
          <w:b/>
          <w:sz w:val="18"/>
          <w:szCs w:val="18"/>
          <w:lang w:eastAsia="ru-RU"/>
        </w:rPr>
      </w:pPr>
      <w:bookmarkStart w:id="1" w:name="OLE_LINK19"/>
      <w:bookmarkStart w:id="2" w:name="OLE_LINK20"/>
      <w:r w:rsidRPr="00FE4AAC">
        <w:rPr>
          <w:rFonts w:ascii="Arial" w:eastAsia="Times New Roman" w:hAnsi="Arial" w:cs="Arial"/>
          <w:b/>
          <w:sz w:val="18"/>
          <w:szCs w:val="18"/>
          <w:lang w:eastAsia="ru-RU"/>
        </w:rPr>
        <w:t>оказания услуг</w:t>
      </w:r>
    </w:p>
    <w:bookmarkEnd w:id="1"/>
    <w:bookmarkEnd w:id="2"/>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г. Новосибирск                                                                        «___»  __________ 2018 г.</w:t>
      </w:r>
    </w:p>
    <w:p w:rsidR="00FE4AAC" w:rsidRPr="00FE4AAC" w:rsidRDefault="00FE4AAC" w:rsidP="00FE4AAC">
      <w:pPr>
        <w:spacing w:after="0" w:line="240" w:lineRule="auto"/>
        <w:jc w:val="both"/>
        <w:rPr>
          <w:rFonts w:ascii="Arial" w:eastAsia="Times New Roman" w:hAnsi="Arial" w:cs="Arial"/>
          <w:b/>
          <w:sz w:val="18"/>
          <w:szCs w:val="18"/>
          <w:lang w:eastAsia="ru-RU"/>
        </w:rPr>
      </w:pPr>
    </w:p>
    <w:p w:rsidR="00FE4AAC" w:rsidRPr="00FE4AAC" w:rsidRDefault="00FE4AAC" w:rsidP="00DA7F7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w:t>
      </w:r>
      <w:bookmarkStart w:id="3" w:name="OLE_LINK1145"/>
      <w:bookmarkStart w:id="4" w:name="OLE_LINK1146"/>
      <w:bookmarkStart w:id="5" w:name="OLE_LINK1147"/>
      <w:bookmarkStart w:id="6" w:name="OLE_LINK1148"/>
      <w:bookmarkStart w:id="7" w:name="OLE_LINK1149"/>
      <w:bookmarkStart w:id="8" w:name="OLE_LINK1150"/>
      <w:bookmarkStart w:id="9" w:name="OLE_LINK1151"/>
      <w:proofErr w:type="gramStart"/>
      <w:r w:rsidRPr="00FE4AAC">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3"/>
      <w:bookmarkEnd w:id="4"/>
      <w:r w:rsidRPr="00FE4AAC">
        <w:rPr>
          <w:rFonts w:ascii="Arial" w:eastAsia="Times New Roman" w:hAnsi="Arial" w:cs="Arial"/>
          <w:sz w:val="18"/>
          <w:szCs w:val="18"/>
          <w:lang w:eastAsia="ru-RU"/>
        </w:rPr>
        <w:t xml:space="preserve">(СГУПС), </w:t>
      </w:r>
      <w:bookmarkEnd w:id="5"/>
      <w:bookmarkEnd w:id="6"/>
      <w:bookmarkEnd w:id="7"/>
      <w:bookmarkEnd w:id="8"/>
      <w:bookmarkEnd w:id="9"/>
      <w:r w:rsidRPr="00FE4AAC">
        <w:rPr>
          <w:rFonts w:ascii="Arial" w:eastAsia="Times New Roman" w:hAnsi="Arial" w:cs="Arial"/>
          <w:sz w:val="18"/>
          <w:szCs w:val="18"/>
          <w:lang w:eastAsia="ru-RU"/>
        </w:rPr>
        <w:t xml:space="preserve">именуемое в дальнейшем Заказчик, в лице </w:t>
      </w:r>
      <w:r w:rsidR="00DA7F7C" w:rsidRPr="00DA7F7C">
        <w:rPr>
          <w:rFonts w:ascii="Arial" w:eastAsia="Times New Roman" w:hAnsi="Arial" w:cs="Arial"/>
          <w:sz w:val="18"/>
          <w:szCs w:val="18"/>
          <w:lang w:eastAsia="ru-RU"/>
        </w:rPr>
        <w:t>проректора по научной работе Бокарева Сергея Александровича</w:t>
      </w:r>
      <w:r w:rsidR="00DA7F7C">
        <w:rPr>
          <w:rFonts w:ascii="Arial" w:eastAsia="Times New Roman" w:hAnsi="Arial" w:cs="Arial"/>
          <w:sz w:val="18"/>
          <w:szCs w:val="18"/>
          <w:lang w:eastAsia="ru-RU"/>
        </w:rPr>
        <w:t xml:space="preserve">  </w:t>
      </w:r>
      <w:r w:rsidR="00DA7F7C" w:rsidRPr="00DA7F7C">
        <w:rPr>
          <w:rFonts w:ascii="Arial" w:eastAsia="Times New Roman" w:hAnsi="Arial" w:cs="Arial"/>
          <w:sz w:val="18"/>
          <w:szCs w:val="18"/>
          <w:lang w:eastAsia="ru-RU"/>
        </w:rPr>
        <w:t>действующего на основании Доверенности № 2 от 01.02.2018г.</w:t>
      </w:r>
      <w:r w:rsidRPr="00FE4AAC">
        <w:rPr>
          <w:rFonts w:ascii="Arial" w:eastAsia="Times New Roman" w:hAnsi="Arial" w:cs="Arial"/>
          <w:sz w:val="18"/>
          <w:szCs w:val="18"/>
          <w:lang w:eastAsia="ru-RU"/>
        </w:rPr>
        <w:t xml:space="preserve">, с одной стороны, именуемый в дальнейшем «Заказчик» и </w:t>
      </w:r>
      <w:r w:rsidR="008A2511" w:rsidRPr="008A2511">
        <w:rPr>
          <w:rFonts w:ascii="Arial" w:eastAsia="Times New Roman" w:hAnsi="Arial" w:cs="Arial"/>
          <w:sz w:val="18"/>
          <w:szCs w:val="18"/>
          <w:lang w:eastAsia="ru-RU"/>
        </w:rPr>
        <w:t>Кабаченко Тарас Владимирович</w:t>
      </w:r>
      <w:r w:rsidRPr="00FE4AAC">
        <w:rPr>
          <w:rFonts w:ascii="Arial" w:eastAsia="Times New Roman" w:hAnsi="Arial" w:cs="Arial"/>
          <w:sz w:val="18"/>
          <w:szCs w:val="18"/>
          <w:lang w:eastAsia="ru-RU"/>
        </w:rPr>
        <w:t>, именуем</w:t>
      </w:r>
      <w:r w:rsidR="008A2511">
        <w:rPr>
          <w:rFonts w:ascii="Arial" w:eastAsia="Times New Roman" w:hAnsi="Arial" w:cs="Arial"/>
          <w:sz w:val="18"/>
          <w:szCs w:val="18"/>
          <w:lang w:eastAsia="ru-RU"/>
        </w:rPr>
        <w:t>ый</w:t>
      </w:r>
      <w:r w:rsidRPr="00FE4AAC">
        <w:rPr>
          <w:rFonts w:ascii="Arial" w:eastAsia="Times New Roman" w:hAnsi="Arial" w:cs="Arial"/>
          <w:sz w:val="18"/>
          <w:szCs w:val="18"/>
          <w:lang w:eastAsia="ru-RU"/>
        </w:rPr>
        <w:t xml:space="preserve"> в дальнейшем </w:t>
      </w:r>
      <w:bookmarkStart w:id="10" w:name="OLE_LINK78"/>
      <w:bookmarkStart w:id="11" w:name="OLE_LINK79"/>
      <w:r w:rsidRPr="00FE4AAC">
        <w:rPr>
          <w:rFonts w:ascii="Arial" w:eastAsia="Times New Roman" w:hAnsi="Arial" w:cs="Arial"/>
          <w:sz w:val="18"/>
          <w:szCs w:val="18"/>
          <w:lang w:eastAsia="ru-RU"/>
        </w:rPr>
        <w:lastRenderedPageBreak/>
        <w:t>Исполнитель</w:t>
      </w:r>
      <w:bookmarkEnd w:id="10"/>
      <w:bookmarkEnd w:id="11"/>
      <w:r w:rsidRPr="00FE4AAC">
        <w:rPr>
          <w:rFonts w:ascii="Arial" w:eastAsia="Times New Roman" w:hAnsi="Arial" w:cs="Arial"/>
          <w:sz w:val="18"/>
          <w:szCs w:val="18"/>
          <w:lang w:eastAsia="ru-RU"/>
        </w:rPr>
        <w:t>, с другой стороны, с целью осуществления закупки на основании Федерального закона</w:t>
      </w:r>
      <w:proofErr w:type="gramEnd"/>
      <w:r w:rsidRPr="00FE4AAC">
        <w:rPr>
          <w:rFonts w:ascii="Arial" w:eastAsia="Times New Roman" w:hAnsi="Arial" w:cs="Arial"/>
          <w:sz w:val="18"/>
          <w:szCs w:val="18"/>
          <w:lang w:eastAsia="ru-RU"/>
        </w:rPr>
        <w:t xml:space="preserve"> от 18.07.2011г. №223-ФЗ и  в соответствии с подпунктом 23 пункта 5.1 Положения о закупке, заключили  настоящий договор на оказания услуг (далее – договор) о нижеследующем: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1. Предмет договора</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1.1. </w:t>
      </w:r>
      <w:bookmarkStart w:id="12" w:name="OLE_LINK1131"/>
      <w:bookmarkStart w:id="13" w:name="OLE_LINK1132"/>
      <w:r w:rsidRPr="00FE4AAC">
        <w:rPr>
          <w:rFonts w:ascii="Arial" w:eastAsia="Times New Roman" w:hAnsi="Arial" w:cs="Arial"/>
          <w:sz w:val="18"/>
          <w:szCs w:val="18"/>
          <w:lang w:eastAsia="ru-RU"/>
        </w:rPr>
        <w:t>По настоящему договору Исполнитель по заданию Заказчика обязуется за свой риск и с использованием собственных средств  оказать услуги</w:t>
      </w:r>
      <w:bookmarkStart w:id="14" w:name="OLE_LINK1152"/>
      <w:bookmarkStart w:id="15" w:name="OLE_LINK1153"/>
      <w:bookmarkStart w:id="16" w:name="OLE_LINK1154"/>
      <w:r w:rsidR="006C0BFA">
        <w:rPr>
          <w:rFonts w:ascii="Arial" w:eastAsia="Times New Roman" w:hAnsi="Arial" w:cs="Arial"/>
          <w:sz w:val="18"/>
          <w:szCs w:val="18"/>
          <w:lang w:eastAsia="ru-RU"/>
        </w:rPr>
        <w:t xml:space="preserve"> </w:t>
      </w:r>
      <w:r w:rsidR="00C46516">
        <w:rPr>
          <w:rFonts w:ascii="Arial" w:eastAsia="Times New Roman" w:hAnsi="Arial" w:cs="Arial"/>
          <w:sz w:val="18"/>
          <w:szCs w:val="18"/>
          <w:lang w:eastAsia="ru-RU"/>
        </w:rPr>
        <w:t xml:space="preserve">по </w:t>
      </w:r>
      <w:r w:rsidR="008A2511">
        <w:rPr>
          <w:rFonts w:ascii="Arial" w:eastAsia="Times New Roman" w:hAnsi="Arial" w:cs="Arial"/>
          <w:sz w:val="18"/>
          <w:szCs w:val="18"/>
          <w:lang w:eastAsia="ru-RU"/>
        </w:rPr>
        <w:t>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w:t>
      </w:r>
      <w:proofErr w:type="gramStart"/>
      <w:r w:rsidR="008A2511" w:rsidRPr="008A2511">
        <w:rPr>
          <w:rFonts w:ascii="Arial" w:eastAsia="Times New Roman" w:hAnsi="Arial" w:cs="Arial"/>
          <w:sz w:val="18"/>
          <w:szCs w:val="18"/>
          <w:lang w:eastAsia="ru-RU"/>
        </w:rPr>
        <w:t>алгоритмов выполнения операций тренажера крана</w:t>
      </w:r>
      <w:proofErr w:type="gramEnd"/>
      <w:r w:rsidR="008A2511" w:rsidRPr="008A2511">
        <w:rPr>
          <w:rFonts w:ascii="Arial" w:eastAsia="Times New Roman" w:hAnsi="Arial" w:cs="Arial"/>
          <w:sz w:val="18"/>
          <w:szCs w:val="18"/>
          <w:lang w:eastAsia="ru-RU"/>
        </w:rPr>
        <w:t xml:space="preserve"> УК25/9-18, согласно разработанной учебной программы (8-10 уроки)</w:t>
      </w:r>
      <w:r w:rsidRPr="00FE4AAC">
        <w:rPr>
          <w:rFonts w:ascii="Arial" w:eastAsia="Times New Roman" w:hAnsi="Arial" w:cs="Arial"/>
          <w:sz w:val="18"/>
          <w:szCs w:val="18"/>
          <w:lang w:eastAsia="ru-RU"/>
        </w:rPr>
        <w:t xml:space="preserve">, а Заказчик обязуется принять услуги и оплатить их стоимость. </w:t>
      </w:r>
      <w:bookmarkEnd w:id="12"/>
      <w:bookmarkEnd w:id="13"/>
      <w:bookmarkEnd w:id="14"/>
      <w:bookmarkEnd w:id="15"/>
      <w:bookmarkEnd w:id="16"/>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1.2. Исполнитель предоставляет Заказчику: </w:t>
      </w:r>
      <w:r w:rsidR="006C0BFA">
        <w:rPr>
          <w:rFonts w:ascii="Arial" w:eastAsia="Times New Roman" w:hAnsi="Arial" w:cs="Arial"/>
          <w:sz w:val="18"/>
          <w:szCs w:val="18"/>
          <w:lang w:eastAsia="ru-RU"/>
        </w:rPr>
        <w:t>исходные файлы тренажера крана УК25/9-18</w:t>
      </w:r>
      <w:r w:rsidRPr="00FE4AAC">
        <w:rPr>
          <w:rFonts w:ascii="Arial" w:eastAsia="Times New Roman" w:hAnsi="Arial" w:cs="Arial"/>
          <w:sz w:val="18"/>
          <w:szCs w:val="18"/>
          <w:lang w:eastAsia="ru-RU"/>
        </w:rPr>
        <w:t>.</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ab/>
      </w: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2. Цена  договора и порядок оплаты</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2.1. Стоимость оказания Услуг в соответствии с Протоколом согласования договорной цены (Приложение №2) и Калькуляцией расходов (Приложение №3) составляет </w:t>
      </w:r>
      <w:bookmarkStart w:id="17" w:name="OLE_LINK5"/>
      <w:bookmarkStart w:id="18" w:name="OLE_LINK6"/>
      <w:bookmarkStart w:id="19" w:name="OLE_LINK7"/>
      <w:bookmarkStart w:id="20" w:name="OLE_LINK54"/>
      <w:r w:rsidRPr="00FE4AAC">
        <w:rPr>
          <w:rFonts w:ascii="Arial" w:eastAsia="Times New Roman" w:hAnsi="Arial" w:cs="Arial"/>
          <w:sz w:val="18"/>
          <w:szCs w:val="18"/>
          <w:lang w:eastAsia="ru-RU"/>
        </w:rPr>
        <w:t xml:space="preserve"> </w:t>
      </w:r>
      <w:bookmarkEnd w:id="17"/>
      <w:bookmarkEnd w:id="18"/>
      <w:bookmarkEnd w:id="19"/>
      <w:bookmarkEnd w:id="20"/>
      <w:r w:rsidR="00DA7F7C" w:rsidRPr="00DA7F7C">
        <w:rPr>
          <w:rFonts w:ascii="Arial" w:eastAsia="Times New Roman" w:hAnsi="Arial" w:cs="Arial"/>
          <w:sz w:val="18"/>
          <w:szCs w:val="18"/>
          <w:lang w:eastAsia="ru-RU"/>
        </w:rPr>
        <w:t xml:space="preserve">303 871 (триста три тысячи </w:t>
      </w:r>
      <w:r w:rsidR="00DA7F7C">
        <w:rPr>
          <w:rFonts w:ascii="Arial" w:eastAsia="Times New Roman" w:hAnsi="Arial" w:cs="Arial"/>
          <w:sz w:val="18"/>
          <w:szCs w:val="18"/>
          <w:lang w:eastAsia="ru-RU"/>
        </w:rPr>
        <w:t>восемьсот семьдесят один) рубль</w:t>
      </w:r>
      <w:r w:rsidR="00DA7F7C" w:rsidRPr="00DA7F7C">
        <w:rPr>
          <w:rFonts w:ascii="Arial" w:eastAsia="Times New Roman" w:hAnsi="Arial" w:cs="Arial"/>
          <w:sz w:val="18"/>
          <w:szCs w:val="18"/>
          <w:lang w:eastAsia="ru-RU"/>
        </w:rPr>
        <w:t>, в том числе начисления 27,1% 64 79</w:t>
      </w:r>
      <w:r w:rsidR="00022F7E">
        <w:rPr>
          <w:rFonts w:ascii="Arial" w:eastAsia="Times New Roman" w:hAnsi="Arial" w:cs="Arial"/>
          <w:sz w:val="18"/>
          <w:szCs w:val="18"/>
          <w:lang w:eastAsia="ru-RU"/>
        </w:rPr>
        <w:t>1</w:t>
      </w:r>
      <w:r w:rsidR="00DA7F7C" w:rsidRPr="00DA7F7C">
        <w:rPr>
          <w:rFonts w:ascii="Arial" w:eastAsia="Times New Roman" w:hAnsi="Arial" w:cs="Arial"/>
          <w:sz w:val="18"/>
          <w:szCs w:val="18"/>
          <w:lang w:eastAsia="ru-RU"/>
        </w:rPr>
        <w:t xml:space="preserve"> (шестьдесят четыре т</w:t>
      </w:r>
      <w:r w:rsidR="00DA7F7C">
        <w:rPr>
          <w:rFonts w:ascii="Arial" w:eastAsia="Times New Roman" w:hAnsi="Arial" w:cs="Arial"/>
          <w:sz w:val="18"/>
          <w:szCs w:val="18"/>
          <w:lang w:eastAsia="ru-RU"/>
        </w:rPr>
        <w:t>ысячи семьсот девяносто</w:t>
      </w:r>
      <w:r w:rsidR="00022F7E">
        <w:rPr>
          <w:rFonts w:ascii="Arial" w:eastAsia="Times New Roman" w:hAnsi="Arial" w:cs="Arial"/>
          <w:sz w:val="18"/>
          <w:szCs w:val="18"/>
          <w:lang w:eastAsia="ru-RU"/>
        </w:rPr>
        <w:t xml:space="preserve"> один</w:t>
      </w:r>
      <w:r w:rsidR="00DA7F7C">
        <w:rPr>
          <w:rFonts w:ascii="Arial" w:eastAsia="Times New Roman" w:hAnsi="Arial" w:cs="Arial"/>
          <w:sz w:val="18"/>
          <w:szCs w:val="18"/>
          <w:lang w:eastAsia="ru-RU"/>
        </w:rPr>
        <w:t>) рубл</w:t>
      </w:r>
      <w:r w:rsidR="00022F7E">
        <w:rPr>
          <w:rFonts w:ascii="Arial" w:eastAsia="Times New Roman" w:hAnsi="Arial" w:cs="Arial"/>
          <w:sz w:val="18"/>
          <w:szCs w:val="18"/>
          <w:lang w:eastAsia="ru-RU"/>
        </w:rPr>
        <w:t>ь</w:t>
      </w:r>
      <w:r w:rsidR="00DA7F7C">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FE4AAC" w:rsidRPr="00FE4AAC" w:rsidRDefault="00FE4AAC" w:rsidP="00FE4AAC">
      <w:pPr>
        <w:spacing w:after="0" w:line="240" w:lineRule="auto"/>
        <w:jc w:val="both"/>
        <w:rPr>
          <w:rFonts w:ascii="Arial" w:eastAsia="Times New Roman" w:hAnsi="Arial" w:cs="Arial"/>
          <w:kern w:val="1"/>
          <w:sz w:val="18"/>
          <w:szCs w:val="18"/>
          <w:lang w:eastAsia="ar-SA"/>
        </w:rPr>
      </w:pPr>
      <w:r w:rsidRPr="00FE4AAC">
        <w:rPr>
          <w:rFonts w:ascii="Arial" w:eastAsia="Times New Roman" w:hAnsi="Arial" w:cs="Arial"/>
          <w:sz w:val="18"/>
          <w:szCs w:val="18"/>
          <w:lang w:eastAsia="ru-RU"/>
        </w:rPr>
        <w:t xml:space="preserve">        2.2.</w:t>
      </w:r>
      <w:r w:rsidRPr="00FE4AAC">
        <w:rPr>
          <w:rFonts w:ascii="Arial" w:eastAsia="Times New Roman" w:hAnsi="Arial" w:cs="Arial"/>
          <w:kern w:val="1"/>
          <w:sz w:val="18"/>
          <w:szCs w:val="18"/>
          <w:lang w:eastAsia="ar-SA"/>
        </w:rPr>
        <w:t xml:space="preserve"> Сумма вознаграждения Исполнителя составляет </w:t>
      </w:r>
      <w:bookmarkStart w:id="21" w:name="OLE_LINK61"/>
      <w:r w:rsidRPr="00FE4AAC">
        <w:rPr>
          <w:rFonts w:ascii="Arial" w:eastAsia="Times New Roman" w:hAnsi="Arial" w:cs="Arial"/>
          <w:kern w:val="1"/>
          <w:sz w:val="18"/>
          <w:szCs w:val="18"/>
          <w:lang w:eastAsia="ar-SA"/>
        </w:rPr>
        <w:t xml:space="preserve"> </w:t>
      </w:r>
      <w:bookmarkEnd w:id="21"/>
      <w:r w:rsidR="00DA7F7C" w:rsidRPr="00DA7F7C">
        <w:rPr>
          <w:rFonts w:ascii="Arial" w:eastAsia="Times New Roman" w:hAnsi="Arial" w:cs="Arial"/>
          <w:kern w:val="1"/>
          <w:sz w:val="18"/>
          <w:szCs w:val="18"/>
          <w:lang w:eastAsia="ar-SA"/>
        </w:rPr>
        <w:t>239 080 (двести тридцать девять тысяч восемьдесят рублей) рублей 46 коп</w:t>
      </w:r>
      <w:proofErr w:type="gramStart"/>
      <w:r w:rsidR="00DA7F7C" w:rsidRPr="00DA7F7C">
        <w:rPr>
          <w:rFonts w:ascii="Arial" w:eastAsia="Times New Roman" w:hAnsi="Arial" w:cs="Arial"/>
          <w:kern w:val="1"/>
          <w:sz w:val="18"/>
          <w:szCs w:val="18"/>
          <w:lang w:eastAsia="ar-SA"/>
        </w:rPr>
        <w:t xml:space="preserve">., </w:t>
      </w:r>
      <w:proofErr w:type="gramEnd"/>
      <w:r w:rsidR="00DE1505">
        <w:rPr>
          <w:rFonts w:ascii="Arial" w:eastAsia="Times New Roman" w:hAnsi="Arial" w:cs="Arial"/>
          <w:kern w:val="1"/>
          <w:sz w:val="18"/>
          <w:szCs w:val="18"/>
          <w:lang w:eastAsia="ar-SA"/>
        </w:rPr>
        <w:t xml:space="preserve">в т.ч. </w:t>
      </w:r>
      <w:r w:rsidR="00DA7F7C" w:rsidRPr="00DA7F7C">
        <w:rPr>
          <w:rFonts w:ascii="Arial" w:eastAsia="Times New Roman" w:hAnsi="Arial" w:cs="Arial"/>
          <w:kern w:val="1"/>
          <w:sz w:val="18"/>
          <w:szCs w:val="18"/>
          <w:lang w:eastAsia="ar-SA"/>
        </w:rPr>
        <w:t>НДФЛ 13% в сумме 31 080 (тридцать одна тысяча восемьдесят) рублей.</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2.3.</w:t>
      </w:r>
      <w:r w:rsidRPr="00FE4AAC">
        <w:rPr>
          <w:rFonts w:ascii="Arial" w:eastAsia="Times New Roman" w:hAnsi="Arial" w:cs="Arial"/>
          <w:b/>
          <w:sz w:val="18"/>
          <w:szCs w:val="18"/>
          <w:lang w:eastAsia="ru-RU"/>
        </w:rPr>
        <w:t xml:space="preserve"> </w:t>
      </w:r>
      <w:r w:rsidRPr="00FE4AAC">
        <w:rPr>
          <w:rFonts w:ascii="Arial" w:eastAsia="Times New Roman" w:hAnsi="Arial" w:cs="Arial"/>
          <w:sz w:val="18"/>
          <w:szCs w:val="18"/>
          <w:lang w:eastAsia="ru-RU"/>
        </w:rPr>
        <w:t>Условия оплаты услуг Заказчик производит 100 (сто) % оплату после оказания услуг, в течение 30 (Тридцати) дней после подписания Заказч</w:t>
      </w:r>
      <w:r>
        <w:rPr>
          <w:rFonts w:ascii="Arial" w:eastAsia="Times New Roman" w:hAnsi="Arial" w:cs="Arial"/>
          <w:sz w:val="18"/>
          <w:szCs w:val="18"/>
          <w:lang w:eastAsia="ru-RU"/>
        </w:rPr>
        <w:t xml:space="preserve">иком  Акта сдачи-приемки работ. </w:t>
      </w:r>
      <w:r w:rsidRPr="00FE4AAC">
        <w:rPr>
          <w:rFonts w:ascii="Arial" w:eastAsia="Times New Roman" w:hAnsi="Arial" w:cs="Arial"/>
          <w:sz w:val="18"/>
          <w:szCs w:val="18"/>
          <w:lang w:eastAsia="ru-RU"/>
        </w:rPr>
        <w:t>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2.4. По завершении оказания Услуг Исполнитель представляет Заказчику акт сдачи-приемки оказанных Услуг.</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2.6</w:t>
      </w:r>
      <w:proofErr w:type="gramStart"/>
      <w:r w:rsidRPr="00FE4AAC">
        <w:rPr>
          <w:rFonts w:ascii="Arial" w:eastAsia="Times New Roman" w:hAnsi="Arial" w:cs="Arial"/>
          <w:sz w:val="18"/>
          <w:szCs w:val="18"/>
          <w:lang w:eastAsia="ru-RU"/>
        </w:rPr>
        <w:t xml:space="preserve"> В</w:t>
      </w:r>
      <w:proofErr w:type="gramEnd"/>
      <w:r w:rsidRPr="00FE4AAC">
        <w:rPr>
          <w:rFonts w:ascii="Arial" w:eastAsia="Times New Roman" w:hAnsi="Arial" w:cs="Arial"/>
          <w:sz w:val="18"/>
          <w:szCs w:val="18"/>
          <w:lang w:eastAsia="ru-RU"/>
        </w:rPr>
        <w:t xml:space="preserve"> случае,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2.7</w:t>
      </w:r>
      <w:proofErr w:type="gramStart"/>
      <w:r w:rsidRPr="00FE4AAC">
        <w:rPr>
          <w:rFonts w:ascii="Arial" w:eastAsia="Times New Roman" w:hAnsi="Arial" w:cs="Arial"/>
          <w:sz w:val="18"/>
          <w:szCs w:val="18"/>
          <w:lang w:eastAsia="ru-RU"/>
        </w:rPr>
        <w:t xml:space="preserve"> П</w:t>
      </w:r>
      <w:proofErr w:type="gramEnd"/>
      <w:r w:rsidRPr="00FE4AAC">
        <w:rPr>
          <w:rFonts w:ascii="Arial" w:eastAsia="Times New Roman" w:hAnsi="Arial" w:cs="Arial"/>
          <w:sz w:val="18"/>
          <w:szCs w:val="18"/>
          <w:lang w:eastAsia="ru-RU"/>
        </w:rPr>
        <w:t>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FE4AAC" w:rsidRPr="00FE4AAC" w:rsidRDefault="00FE4AAC" w:rsidP="00FE4AAC">
      <w:pPr>
        <w:autoSpaceDE w:val="0"/>
        <w:autoSpaceDN w:val="0"/>
        <w:adjustRightInd w:val="0"/>
        <w:spacing w:after="0" w:line="240" w:lineRule="auto"/>
        <w:ind w:firstLine="225"/>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FE4AAC" w:rsidRPr="00FE4AAC" w:rsidRDefault="00FE4AAC" w:rsidP="00FE4AAC">
      <w:pPr>
        <w:autoSpaceDE w:val="0"/>
        <w:autoSpaceDN w:val="0"/>
        <w:adjustRightInd w:val="0"/>
        <w:spacing w:after="0" w:line="240" w:lineRule="auto"/>
        <w:jc w:val="center"/>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3. Условия  оказания услуг и порядок приемки услуг</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3.1. </w:t>
      </w:r>
      <w:r w:rsidR="00031711" w:rsidRPr="00031711">
        <w:rPr>
          <w:rFonts w:ascii="Arial" w:eastAsia="Times New Roman" w:hAnsi="Arial" w:cs="Arial"/>
          <w:sz w:val="18"/>
          <w:szCs w:val="18"/>
          <w:lang w:eastAsia="ru-RU"/>
        </w:rPr>
        <w:t>Исполнитель обязуется оказать услуги и предоставить результаты работ Заказчику в соответствии с  п.1.2</w:t>
      </w:r>
      <w:r w:rsidRPr="00FE4AAC">
        <w:rPr>
          <w:rFonts w:ascii="Arial" w:eastAsia="Times New Roman" w:hAnsi="Arial" w:cs="Arial"/>
          <w:sz w:val="18"/>
          <w:szCs w:val="18"/>
          <w:lang w:eastAsia="ru-RU"/>
        </w:rPr>
        <w:t>.</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3.4. Заказчик вправе, через своего представителя </w:t>
      </w:r>
      <w:r w:rsidRPr="00FE4AAC">
        <w:rPr>
          <w:rFonts w:ascii="Arial" w:eastAsia="Times New Roman" w:hAnsi="Arial" w:cs="Arial"/>
          <w:iCs/>
          <w:sz w:val="18"/>
          <w:szCs w:val="18"/>
          <w:lang w:eastAsia="ru-RU"/>
        </w:rPr>
        <w:t>заведующего научно-исследовательской лабораторией «</w:t>
      </w:r>
      <w:r w:rsidR="00DA7F7C">
        <w:rPr>
          <w:rFonts w:ascii="Arial" w:eastAsia="Times New Roman" w:hAnsi="Arial" w:cs="Arial"/>
          <w:iCs/>
          <w:sz w:val="18"/>
          <w:szCs w:val="18"/>
          <w:lang w:eastAsia="ru-RU"/>
        </w:rPr>
        <w:t>СТПК</w:t>
      </w:r>
      <w:r w:rsidRPr="00FE4AAC">
        <w:rPr>
          <w:rFonts w:ascii="Arial" w:eastAsia="Times New Roman" w:hAnsi="Arial" w:cs="Arial"/>
          <w:iCs/>
          <w:sz w:val="18"/>
          <w:szCs w:val="18"/>
          <w:lang w:eastAsia="ru-RU"/>
        </w:rPr>
        <w:t xml:space="preserve">» </w:t>
      </w:r>
      <w:proofErr w:type="spellStart"/>
      <w:r w:rsidRPr="00FE4AAC">
        <w:rPr>
          <w:rFonts w:ascii="Arial" w:eastAsia="Times New Roman" w:hAnsi="Arial" w:cs="Arial"/>
          <w:iCs/>
          <w:sz w:val="18"/>
          <w:szCs w:val="18"/>
          <w:lang w:eastAsia="ru-RU"/>
        </w:rPr>
        <w:t>СГУПСа</w:t>
      </w:r>
      <w:proofErr w:type="spellEnd"/>
      <w:r w:rsidRPr="00FE4AAC">
        <w:rPr>
          <w:rFonts w:ascii="Arial" w:eastAsia="Times New Roman" w:hAnsi="Arial" w:cs="Arial"/>
          <w:iCs/>
          <w:sz w:val="18"/>
          <w:szCs w:val="18"/>
          <w:lang w:eastAsia="ru-RU"/>
        </w:rPr>
        <w:t xml:space="preserve"> </w:t>
      </w:r>
      <w:r w:rsidR="00DA7F7C">
        <w:rPr>
          <w:rFonts w:ascii="Arial" w:eastAsia="Times New Roman" w:hAnsi="Arial" w:cs="Arial"/>
          <w:iCs/>
          <w:sz w:val="18"/>
          <w:szCs w:val="18"/>
          <w:lang w:eastAsia="ru-RU"/>
        </w:rPr>
        <w:t>Пикалова Александра Сергеевича</w:t>
      </w:r>
      <w:r w:rsidRPr="00FE4AAC">
        <w:rPr>
          <w:rFonts w:ascii="Arial" w:eastAsia="Times New Roman" w:hAnsi="Arial" w:cs="Arial"/>
          <w:iCs/>
          <w:sz w:val="18"/>
          <w:szCs w:val="18"/>
          <w:lang w:eastAsia="ru-RU"/>
        </w:rPr>
        <w:t xml:space="preserve">, </w:t>
      </w:r>
      <w:r w:rsidRPr="00FE4AAC">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FE4AAC">
        <w:rPr>
          <w:rFonts w:ascii="Arial" w:eastAsia="Times New Roman" w:hAnsi="Arial" w:cs="Arial"/>
          <w:sz w:val="18"/>
          <w:szCs w:val="18"/>
          <w:lang w:eastAsia="ru-RU"/>
        </w:rPr>
        <w:t>предоставить все необходимые документы</w:t>
      </w:r>
      <w:proofErr w:type="gramEnd"/>
      <w:r w:rsidRPr="00FE4AAC">
        <w:rPr>
          <w:rFonts w:ascii="Arial" w:eastAsia="Times New Roman"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3.6. Представитель «Заказчика</w:t>
      </w:r>
      <w:r w:rsidRPr="00FE4AAC">
        <w:rPr>
          <w:rFonts w:ascii="Arial" w:eastAsia="Times New Roman" w:hAnsi="Arial" w:cs="Arial"/>
          <w:i/>
          <w:sz w:val="18"/>
          <w:szCs w:val="18"/>
          <w:lang w:eastAsia="ru-RU"/>
        </w:rPr>
        <w:t xml:space="preserve">» </w:t>
      </w:r>
      <w:r w:rsidR="00DA7F7C">
        <w:rPr>
          <w:rFonts w:ascii="Arial" w:eastAsia="Times New Roman" w:hAnsi="Arial" w:cs="Arial"/>
          <w:sz w:val="18"/>
          <w:szCs w:val="18"/>
          <w:lang w:eastAsia="ru-RU"/>
        </w:rPr>
        <w:t>Пикалов Александр Сергеевич</w:t>
      </w:r>
      <w:r w:rsidRPr="00FE4AAC">
        <w:rPr>
          <w:rFonts w:ascii="Arial" w:eastAsia="Times New Roman" w:hAnsi="Arial" w:cs="Arial"/>
          <w:sz w:val="18"/>
          <w:szCs w:val="18"/>
          <w:lang w:eastAsia="ru-RU"/>
        </w:rPr>
        <w:t xml:space="preserve">  принимает результат выполненной работы (услуги) в порядке, установленном настоящим договором</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4. Ответственность сторон</w:t>
      </w:r>
    </w:p>
    <w:p w:rsidR="00FE4AAC" w:rsidRPr="00FE4AAC" w:rsidRDefault="00FE4AAC" w:rsidP="00FE4AAC">
      <w:pPr>
        <w:autoSpaceDE w:val="0"/>
        <w:autoSpaceDN w:val="0"/>
        <w:adjustRightInd w:val="0"/>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AC" w:rsidRPr="00FE4AAC" w:rsidRDefault="00FE4AAC" w:rsidP="00FE4AAC">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E4AAC">
        <w:rPr>
          <w:rFonts w:ascii="Arial" w:eastAsia="Times New Roman" w:hAnsi="Arial" w:cs="Arial"/>
          <w:kern w:val="1"/>
          <w:sz w:val="18"/>
          <w:szCs w:val="18"/>
          <w:lang w:eastAsia="ar-SA"/>
        </w:rPr>
        <w:t>4.2.</w:t>
      </w:r>
      <w:r w:rsidRPr="00FE4AAC">
        <w:rPr>
          <w:rFonts w:ascii="Arial" w:hAnsi="Arial" w:cs="Arial"/>
          <w:sz w:val="18"/>
          <w:szCs w:val="18"/>
        </w:rPr>
        <w:t xml:space="preserve"> </w:t>
      </w:r>
      <w:r w:rsidRPr="00FE4AAC">
        <w:rPr>
          <w:rFonts w:ascii="Arial" w:eastAsia="Times New Roman"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E4AAC" w:rsidRPr="00FE4AAC" w:rsidRDefault="00FE4AAC" w:rsidP="00FE4AAC">
      <w:pPr>
        <w:spacing w:after="0" w:line="240" w:lineRule="auto"/>
        <w:ind w:firstLine="357"/>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4.3.</w:t>
      </w:r>
      <w:r w:rsidRPr="00FE4AAC">
        <w:rPr>
          <w:rFonts w:ascii="Arial" w:hAnsi="Arial" w:cs="Arial"/>
          <w:sz w:val="18"/>
          <w:szCs w:val="18"/>
        </w:rPr>
        <w:t xml:space="preserve"> В случае ненадлежащего исполнения </w:t>
      </w:r>
      <w:bookmarkStart w:id="22" w:name="OLE_LINK80"/>
      <w:bookmarkStart w:id="23" w:name="OLE_LINK81"/>
      <w:r w:rsidRPr="00FE4AAC">
        <w:rPr>
          <w:rFonts w:ascii="Arial" w:hAnsi="Arial" w:cs="Arial"/>
          <w:sz w:val="18"/>
          <w:szCs w:val="18"/>
        </w:rPr>
        <w:t xml:space="preserve">Исполнителем </w:t>
      </w:r>
      <w:bookmarkEnd w:id="22"/>
      <w:bookmarkEnd w:id="23"/>
      <w:r w:rsidRPr="00FE4AAC">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4.4. </w:t>
      </w:r>
      <w:proofErr w:type="gramStart"/>
      <w:r w:rsidRPr="00FE4AAC">
        <w:rPr>
          <w:rFonts w:ascii="Arial" w:eastAsia="DejaVu Sans" w:hAnsi="Arial" w:cs="Arial"/>
          <w:kern w:val="1"/>
          <w:sz w:val="18"/>
          <w:szCs w:val="18"/>
          <w:lang w:eastAsia="ar-SA"/>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FE4AAC">
        <w:rPr>
          <w:rFonts w:ascii="Arial" w:eastAsia="DejaVu Sans" w:hAnsi="Arial" w:cs="Arial"/>
          <w:kern w:val="1"/>
          <w:sz w:val="18"/>
          <w:szCs w:val="18"/>
          <w:lang w:eastAsia="ar-SA"/>
        </w:rPr>
        <w:lastRenderedPageBreak/>
        <w:t>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E4AAC" w:rsidRPr="00FE4AAC" w:rsidRDefault="00FE4AAC" w:rsidP="00FE4AAC">
      <w:pPr>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5. Обстоятельства непреодолимой силы</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AC" w:rsidRPr="00FE4AAC" w:rsidRDefault="00FE4AAC" w:rsidP="00FE4AAC">
      <w:pPr>
        <w:spacing w:after="0" w:line="240" w:lineRule="auto"/>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6. Порядок разрешения споров</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 xml:space="preserve">7.Срок действия  договора и прочие условия.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7.3.Настоящий </w:t>
      </w:r>
      <w:proofErr w:type="gramStart"/>
      <w:r w:rsidRPr="00FE4AAC">
        <w:rPr>
          <w:rFonts w:ascii="Arial" w:eastAsia="Times New Roman" w:hAnsi="Arial" w:cs="Arial"/>
          <w:sz w:val="18"/>
          <w:szCs w:val="18"/>
          <w:lang w:eastAsia="ru-RU"/>
        </w:rPr>
        <w:t>договор</w:t>
      </w:r>
      <w:proofErr w:type="gramEnd"/>
      <w:r w:rsidRPr="00FE4AAC">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E4AAC" w:rsidRPr="00412D6A" w:rsidTr="00AB0670">
        <w:tc>
          <w:tcPr>
            <w:tcW w:w="4923" w:type="dxa"/>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Заказчик:</w:t>
            </w:r>
          </w:p>
          <w:p w:rsidR="00FE4AAC" w:rsidRPr="00FE4AAC" w:rsidRDefault="00FE4AAC" w:rsidP="00AB0670">
            <w:pPr>
              <w:spacing w:after="0" w:line="240" w:lineRule="auto"/>
              <w:jc w:val="center"/>
              <w:rPr>
                <w:rFonts w:ascii="Arial" w:eastAsia="Times New Roman" w:hAnsi="Arial" w:cs="Arial"/>
                <w:sz w:val="18"/>
                <w:szCs w:val="18"/>
                <w:lang w:eastAsia="ru-RU"/>
              </w:rPr>
            </w:pPr>
          </w:p>
          <w:p w:rsidR="00FE4AAC" w:rsidRPr="00FE4AAC" w:rsidRDefault="00FE4AAC" w:rsidP="00AB0670">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ФГБОУ </w:t>
            </w:r>
            <w:proofErr w:type="gramStart"/>
            <w:r w:rsidRPr="00FE4AAC">
              <w:rPr>
                <w:rFonts w:ascii="Arial" w:eastAsia="Times New Roman" w:hAnsi="Arial" w:cs="Arial"/>
                <w:sz w:val="18"/>
                <w:szCs w:val="18"/>
                <w:lang w:eastAsia="ru-RU"/>
              </w:rPr>
              <w:t>ВО</w:t>
            </w:r>
            <w:proofErr w:type="gramEnd"/>
            <w:r w:rsidRPr="00FE4AAC">
              <w:rPr>
                <w:rFonts w:ascii="Arial" w:eastAsia="Times New Roman" w:hAnsi="Arial" w:cs="Arial"/>
                <w:sz w:val="18"/>
                <w:szCs w:val="18"/>
                <w:lang w:eastAsia="ru-RU"/>
              </w:rPr>
              <w:t xml:space="preserve"> «Сибирский государственный университет путей сообщения» (СГУПС)</w:t>
            </w:r>
          </w:p>
          <w:p w:rsidR="00FE4AAC" w:rsidRPr="00FE4AAC" w:rsidRDefault="00FE4AAC" w:rsidP="00DA7F7C">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FE4AAC">
                <w:rPr>
                  <w:rFonts w:ascii="Arial" w:eastAsia="Times New Roman" w:hAnsi="Arial" w:cs="Arial"/>
                  <w:sz w:val="18"/>
                  <w:szCs w:val="18"/>
                  <w:lang w:eastAsia="ru-RU"/>
                </w:rPr>
                <w:t>630049 г</w:t>
              </w:r>
            </w:smartTag>
            <w:proofErr w:type="gramStart"/>
            <w:r w:rsidRPr="00FE4AAC">
              <w:rPr>
                <w:rFonts w:ascii="Arial" w:eastAsia="Times New Roman" w:hAnsi="Arial" w:cs="Arial"/>
                <w:sz w:val="18"/>
                <w:szCs w:val="18"/>
                <w:lang w:eastAsia="ru-RU"/>
              </w:rPr>
              <w:t>.Н</w:t>
            </w:r>
            <w:proofErr w:type="gramEnd"/>
            <w:r w:rsidRPr="00FE4AAC">
              <w:rPr>
                <w:rFonts w:ascii="Arial" w:eastAsia="Times New Roman" w:hAnsi="Arial" w:cs="Arial"/>
                <w:sz w:val="18"/>
                <w:szCs w:val="18"/>
                <w:lang w:eastAsia="ru-RU"/>
              </w:rPr>
              <w:t xml:space="preserve">овосибирск,49 ул. Д.Ковальчук д.191, </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ИНН: 5402113155 КПП 540201001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ОКПО 01115969 ОКТМО 50701000001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Получатель: УФК по Новосибирской области (СГУПС л/с 20516Х38290)</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БИК 045004001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Банк:</w:t>
            </w:r>
            <w:r w:rsidRPr="00FE4AAC">
              <w:rPr>
                <w:rFonts w:ascii="Arial" w:eastAsia="Times New Roman" w:hAnsi="Arial" w:cs="Arial"/>
                <w:bCs/>
                <w:sz w:val="18"/>
                <w:szCs w:val="18"/>
                <w:lang w:eastAsia="ru-RU"/>
              </w:rPr>
              <w:t xml:space="preserve"> </w:t>
            </w:r>
            <w:proofErr w:type="gramStart"/>
            <w:r w:rsidRPr="00FE4AAC">
              <w:rPr>
                <w:rFonts w:ascii="Arial" w:eastAsia="Times New Roman" w:hAnsi="Arial" w:cs="Arial"/>
                <w:bCs/>
                <w:sz w:val="18"/>
                <w:szCs w:val="18"/>
                <w:lang w:eastAsia="ru-RU"/>
              </w:rPr>
              <w:t>СИБИРСКОЕ</w:t>
            </w:r>
            <w:proofErr w:type="gramEnd"/>
            <w:r w:rsidRPr="00FE4AAC">
              <w:rPr>
                <w:rFonts w:ascii="Arial" w:eastAsia="Times New Roman" w:hAnsi="Arial" w:cs="Arial"/>
                <w:bCs/>
                <w:sz w:val="18"/>
                <w:szCs w:val="18"/>
                <w:lang w:eastAsia="ru-RU"/>
              </w:rPr>
              <w:t xml:space="preserve"> ГУ БАНКА РОССИИ Г. НОВОСИБИРСК</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Расчетный счет   40501810700042000002</w:t>
            </w:r>
          </w:p>
          <w:p w:rsidR="00FE4AAC" w:rsidRPr="00FE4AAC" w:rsidRDefault="00FE4AAC" w:rsidP="00AB0670">
            <w:pPr>
              <w:spacing w:after="0" w:line="240" w:lineRule="auto"/>
              <w:jc w:val="both"/>
              <w:rPr>
                <w:rFonts w:ascii="Arial" w:eastAsia="Times New Roman" w:hAnsi="Arial" w:cs="Arial"/>
                <w:sz w:val="18"/>
                <w:szCs w:val="18"/>
                <w:lang w:eastAsia="ru-RU"/>
              </w:rPr>
            </w:pPr>
          </w:p>
          <w:p w:rsidR="00FE4AAC" w:rsidRPr="00FE4AAC" w:rsidRDefault="00DA7F7C" w:rsidP="00AB0670">
            <w:pPr>
              <w:spacing w:after="0" w:line="240" w:lineRule="auto"/>
              <w:jc w:val="both"/>
              <w:rPr>
                <w:rFonts w:ascii="Arial" w:eastAsia="Times New Roman" w:hAnsi="Arial" w:cs="Arial"/>
                <w:sz w:val="18"/>
                <w:szCs w:val="18"/>
                <w:lang w:eastAsia="ru-RU"/>
              </w:rPr>
            </w:pPr>
            <w:bookmarkStart w:id="24" w:name="OLE_LINK1163"/>
            <w:bookmarkStart w:id="25" w:name="OLE_LINK1164"/>
            <w:r>
              <w:rPr>
                <w:rFonts w:ascii="Arial" w:eastAsia="Times New Roman" w:hAnsi="Arial" w:cs="Arial"/>
                <w:sz w:val="18"/>
                <w:szCs w:val="18"/>
                <w:lang w:eastAsia="ru-RU"/>
              </w:rPr>
              <w:t>Проректор по научной работе</w:t>
            </w:r>
            <w:r w:rsidR="00FE4AAC" w:rsidRPr="00FE4AAC">
              <w:rPr>
                <w:rFonts w:ascii="Arial" w:eastAsia="Times New Roman" w:hAnsi="Arial" w:cs="Arial"/>
                <w:sz w:val="18"/>
                <w:szCs w:val="18"/>
                <w:lang w:eastAsia="ru-RU"/>
              </w:rPr>
              <w:t xml:space="preserve"> </w:t>
            </w:r>
          </w:p>
          <w:p w:rsidR="00FE4AAC" w:rsidRPr="00FE4AAC" w:rsidRDefault="00FE4AAC" w:rsidP="00AB0670">
            <w:pPr>
              <w:spacing w:after="0" w:line="240" w:lineRule="auto"/>
              <w:jc w:val="both"/>
              <w:rPr>
                <w:rFonts w:ascii="Arial" w:eastAsia="Times New Roman" w:hAnsi="Arial" w:cs="Arial"/>
                <w:sz w:val="18"/>
                <w:szCs w:val="18"/>
                <w:lang w:eastAsia="ru-RU"/>
              </w:rPr>
            </w:pPr>
          </w:p>
          <w:p w:rsidR="00FE4AAC" w:rsidRPr="00FE4AAC" w:rsidRDefault="00DA7F7C" w:rsidP="00AB0670">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________________ С.А.Бокарев</w:t>
            </w:r>
            <w:r w:rsidR="00FE4AAC" w:rsidRPr="00FE4AAC">
              <w:rPr>
                <w:rFonts w:ascii="Arial" w:eastAsia="Times New Roman" w:hAnsi="Arial" w:cs="Arial"/>
                <w:sz w:val="18"/>
                <w:szCs w:val="18"/>
                <w:lang w:eastAsia="ru-RU"/>
              </w:rPr>
              <w:t xml:space="preserve"> </w:t>
            </w:r>
          </w:p>
          <w:p w:rsidR="00FE4AAC" w:rsidRPr="00FE4AAC" w:rsidRDefault="00FE4AAC"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bookmarkEnd w:id="24"/>
          <w:bookmarkEnd w:id="25"/>
          <w:p w:rsidR="00FE4AAC" w:rsidRPr="00FE4AAC" w:rsidRDefault="00FE4AAC" w:rsidP="00AB0670">
            <w:pPr>
              <w:spacing w:after="0" w:line="240" w:lineRule="auto"/>
              <w:rPr>
                <w:rFonts w:ascii="Arial" w:eastAsia="Times New Roman" w:hAnsi="Arial" w:cs="Arial"/>
                <w:sz w:val="18"/>
                <w:szCs w:val="18"/>
                <w:lang w:eastAsia="ru-RU"/>
              </w:rPr>
            </w:pPr>
          </w:p>
        </w:tc>
        <w:tc>
          <w:tcPr>
            <w:tcW w:w="5040" w:type="dxa"/>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Исполнитель:</w:t>
            </w:r>
          </w:p>
          <w:p w:rsidR="00FE4AAC" w:rsidRPr="00FE4AAC" w:rsidRDefault="00FE4AAC" w:rsidP="00AB0670">
            <w:pPr>
              <w:spacing w:after="0" w:line="240" w:lineRule="auto"/>
              <w:jc w:val="center"/>
              <w:rPr>
                <w:rFonts w:ascii="Arial" w:eastAsia="Times New Roman" w:hAnsi="Arial" w:cs="Arial"/>
                <w:sz w:val="18"/>
                <w:szCs w:val="18"/>
                <w:lang w:eastAsia="ru-RU"/>
              </w:rPr>
            </w:pPr>
          </w:p>
          <w:p w:rsidR="008A2511" w:rsidRPr="008A2511"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Паспорт: Код подразделения 772-099</w:t>
            </w:r>
          </w:p>
          <w:p w:rsidR="008A2511" w:rsidRPr="008A2511"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 xml:space="preserve">Серия 4504  № 489321 </w:t>
            </w:r>
            <w:proofErr w:type="gramStart"/>
            <w:r w:rsidRPr="008A2511">
              <w:rPr>
                <w:rFonts w:ascii="Arial" w:eastAsia="Times New Roman" w:hAnsi="Arial" w:cs="Arial"/>
                <w:sz w:val="18"/>
                <w:szCs w:val="18"/>
                <w:lang w:eastAsia="ru-RU"/>
              </w:rPr>
              <w:t>выдан</w:t>
            </w:r>
            <w:proofErr w:type="gramEnd"/>
            <w:r w:rsidRPr="008A2511">
              <w:rPr>
                <w:rFonts w:ascii="Arial" w:eastAsia="Times New Roman" w:hAnsi="Arial" w:cs="Arial"/>
                <w:sz w:val="18"/>
                <w:szCs w:val="18"/>
                <w:lang w:eastAsia="ru-RU"/>
              </w:rPr>
              <w:t xml:space="preserve"> 20.11.2002г. кем ОВД «Щукино» </w:t>
            </w:r>
            <w:r w:rsidR="00031711">
              <w:rPr>
                <w:rFonts w:ascii="Arial" w:eastAsia="Times New Roman" w:hAnsi="Arial" w:cs="Arial"/>
                <w:sz w:val="18"/>
                <w:szCs w:val="18"/>
                <w:lang w:eastAsia="ru-RU"/>
              </w:rPr>
              <w:t xml:space="preserve"> </w:t>
            </w:r>
            <w:r w:rsidRPr="008A2511">
              <w:rPr>
                <w:rFonts w:ascii="Arial" w:eastAsia="Times New Roman" w:hAnsi="Arial" w:cs="Arial"/>
                <w:sz w:val="18"/>
                <w:szCs w:val="18"/>
                <w:lang w:eastAsia="ru-RU"/>
              </w:rPr>
              <w:t>города Москвы</w:t>
            </w:r>
          </w:p>
          <w:p w:rsidR="008A2511" w:rsidRPr="008A2511"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Дата рождения: 03.02.1980</w:t>
            </w:r>
          </w:p>
          <w:p w:rsidR="008A2511" w:rsidRPr="008A2511"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 xml:space="preserve">Адрес: г. Москва, СЗАО, ул. </w:t>
            </w:r>
            <w:proofErr w:type="spellStart"/>
            <w:r w:rsidRPr="008A2511">
              <w:rPr>
                <w:rFonts w:ascii="Arial" w:eastAsia="Times New Roman" w:hAnsi="Arial" w:cs="Arial"/>
                <w:sz w:val="18"/>
                <w:szCs w:val="18"/>
                <w:lang w:eastAsia="ru-RU"/>
              </w:rPr>
              <w:t>Новощукинская</w:t>
            </w:r>
            <w:proofErr w:type="spellEnd"/>
            <w:r w:rsidRPr="008A2511">
              <w:rPr>
                <w:rFonts w:ascii="Arial" w:eastAsia="Times New Roman" w:hAnsi="Arial" w:cs="Arial"/>
                <w:sz w:val="18"/>
                <w:szCs w:val="18"/>
                <w:lang w:eastAsia="ru-RU"/>
              </w:rPr>
              <w:t>, д. 18 корп.1  кв.24</w:t>
            </w:r>
          </w:p>
          <w:p w:rsidR="008A2511" w:rsidRPr="008A2511"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 страхового свидетельства государственного пенсионного страхования 120-066-498 16</w:t>
            </w:r>
          </w:p>
          <w:p w:rsidR="008522EC" w:rsidRDefault="008A2511" w:rsidP="008A2511">
            <w:pPr>
              <w:spacing w:after="0" w:line="240" w:lineRule="auto"/>
              <w:rPr>
                <w:rFonts w:ascii="Arial" w:eastAsia="Times New Roman" w:hAnsi="Arial" w:cs="Arial"/>
                <w:sz w:val="18"/>
                <w:szCs w:val="18"/>
                <w:lang w:eastAsia="ru-RU"/>
              </w:rPr>
            </w:pPr>
            <w:r w:rsidRPr="008A2511">
              <w:rPr>
                <w:rFonts w:ascii="Arial" w:eastAsia="Times New Roman" w:hAnsi="Arial" w:cs="Arial"/>
                <w:sz w:val="18"/>
                <w:szCs w:val="18"/>
                <w:lang w:eastAsia="ru-RU"/>
              </w:rPr>
              <w:t>ИНН 773419124451</w:t>
            </w:r>
          </w:p>
          <w:p w:rsidR="00DA7F7C" w:rsidRDefault="00DE1505" w:rsidP="008522EC">
            <w:pPr>
              <w:spacing w:after="0" w:line="240" w:lineRule="auto"/>
              <w:rPr>
                <w:rFonts w:ascii="Arial" w:eastAsia="Times New Roman" w:hAnsi="Arial" w:cs="Arial"/>
                <w:iCs/>
                <w:sz w:val="18"/>
                <w:szCs w:val="18"/>
                <w:lang w:eastAsia="ru-RU"/>
              </w:rPr>
            </w:pPr>
            <w:r>
              <w:rPr>
                <w:rFonts w:ascii="Arial" w:eastAsia="Times New Roman" w:hAnsi="Arial" w:cs="Arial"/>
                <w:iCs/>
                <w:sz w:val="18"/>
                <w:szCs w:val="18"/>
                <w:lang w:eastAsia="ru-RU"/>
              </w:rPr>
              <w:t>Дата постановки на налоговы</w:t>
            </w:r>
            <w:r w:rsidR="00901C85">
              <w:rPr>
                <w:rFonts w:ascii="Arial" w:eastAsia="Times New Roman" w:hAnsi="Arial" w:cs="Arial"/>
                <w:iCs/>
                <w:sz w:val="18"/>
                <w:szCs w:val="18"/>
                <w:lang w:eastAsia="ru-RU"/>
              </w:rPr>
              <w:t>й учет 26.02.2003г.</w:t>
            </w:r>
          </w:p>
          <w:p w:rsidR="00DA7F7C" w:rsidRPr="00FE4AAC" w:rsidRDefault="00DA7F7C" w:rsidP="00DA7F7C">
            <w:pPr>
              <w:spacing w:after="0" w:line="240" w:lineRule="auto"/>
              <w:rPr>
                <w:rFonts w:ascii="Arial" w:eastAsia="Times New Roman" w:hAnsi="Arial" w:cs="Arial"/>
                <w:iCs/>
                <w:sz w:val="18"/>
                <w:szCs w:val="18"/>
                <w:lang w:eastAsia="ru-RU"/>
              </w:rPr>
            </w:pPr>
          </w:p>
          <w:p w:rsidR="00FE4AAC" w:rsidRPr="00FE4AAC" w:rsidRDefault="00FE4AAC" w:rsidP="00AB0670">
            <w:pPr>
              <w:spacing w:after="0" w:line="240" w:lineRule="auto"/>
              <w:jc w:val="center"/>
              <w:rPr>
                <w:rFonts w:ascii="Arial" w:eastAsia="Times New Roman" w:hAnsi="Arial" w:cs="Arial"/>
                <w:iCs/>
                <w:sz w:val="18"/>
                <w:szCs w:val="18"/>
                <w:lang w:eastAsia="ru-RU"/>
              </w:rPr>
            </w:pPr>
          </w:p>
          <w:p w:rsidR="00FE4AAC" w:rsidRPr="00FE4AAC" w:rsidRDefault="00FE4AAC" w:rsidP="00AB0670">
            <w:pPr>
              <w:spacing w:after="0" w:line="240" w:lineRule="auto"/>
              <w:jc w:val="center"/>
              <w:rPr>
                <w:rFonts w:ascii="Arial" w:eastAsia="Times New Roman" w:hAnsi="Arial" w:cs="Arial"/>
                <w:iCs/>
                <w:sz w:val="18"/>
                <w:szCs w:val="18"/>
                <w:lang w:eastAsia="ru-RU"/>
              </w:rPr>
            </w:pPr>
          </w:p>
          <w:p w:rsidR="00DA7F7C" w:rsidRDefault="00FE4AAC" w:rsidP="00DA7F7C">
            <w:pPr>
              <w:spacing w:after="0" w:line="360" w:lineRule="auto"/>
              <w:rPr>
                <w:rFonts w:ascii="Arial" w:eastAsia="Times New Roman" w:hAnsi="Arial" w:cs="Arial"/>
                <w:iCs/>
                <w:sz w:val="18"/>
                <w:szCs w:val="18"/>
                <w:lang w:eastAsia="ru-RU"/>
              </w:rPr>
            </w:pPr>
            <w:bookmarkStart w:id="26" w:name="OLE_LINK1165"/>
            <w:bookmarkStart w:id="27" w:name="OLE_LINK1166"/>
            <w:r w:rsidRPr="00FE4AAC">
              <w:rPr>
                <w:rFonts w:ascii="Arial" w:eastAsia="Times New Roman" w:hAnsi="Arial" w:cs="Arial"/>
                <w:iCs/>
                <w:sz w:val="18"/>
                <w:szCs w:val="18"/>
                <w:lang w:eastAsia="ru-RU"/>
              </w:rPr>
              <w:t>___________________</w:t>
            </w:r>
            <w:r w:rsidR="00DA7F7C" w:rsidRPr="00412D6A">
              <w:t xml:space="preserve"> </w:t>
            </w:r>
            <w:r w:rsidR="008A2511" w:rsidRPr="008A2511">
              <w:rPr>
                <w:rFonts w:ascii="Arial" w:eastAsia="Times New Roman" w:hAnsi="Arial" w:cs="Arial"/>
                <w:iCs/>
                <w:sz w:val="18"/>
                <w:szCs w:val="18"/>
                <w:lang w:eastAsia="ru-RU"/>
              </w:rPr>
              <w:t>Т.В. Кабаченко</w:t>
            </w:r>
          </w:p>
          <w:p w:rsidR="00FE4AAC" w:rsidRPr="00031711" w:rsidRDefault="00FE4AAC" w:rsidP="00031711">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bookmarkEnd w:id="26"/>
            <w:bookmarkEnd w:id="27"/>
          </w:p>
        </w:tc>
      </w:tr>
    </w:tbl>
    <w:p w:rsidR="00FE4AAC" w:rsidRDefault="00FE4AAC" w:rsidP="00FE4AAC">
      <w:pPr>
        <w:spacing w:after="0" w:line="240" w:lineRule="auto"/>
        <w:jc w:val="right"/>
        <w:rPr>
          <w:rFonts w:ascii="Arial" w:eastAsia="Times New Roman" w:hAnsi="Arial" w:cs="Arial"/>
          <w:sz w:val="18"/>
          <w:szCs w:val="18"/>
          <w:highlight w:val="green"/>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Приложение № 1</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p w:rsidR="00FE4AAC" w:rsidRPr="00FE4AAC" w:rsidRDefault="00FE4AAC" w:rsidP="00FE4AAC">
      <w:pPr>
        <w:spacing w:after="0" w:line="240" w:lineRule="auto"/>
        <w:jc w:val="center"/>
        <w:rPr>
          <w:rFonts w:ascii="Arial" w:eastAsia="Times New Roman" w:hAnsi="Arial" w:cs="Arial"/>
          <w:sz w:val="18"/>
          <w:szCs w:val="18"/>
          <w:lang w:eastAsia="ru-RU"/>
        </w:rPr>
      </w:pPr>
      <w:bookmarkStart w:id="28" w:name="OLE_LINK74"/>
      <w:bookmarkStart w:id="29" w:name="OLE_LINK75"/>
      <w:r w:rsidRPr="00FE4AAC">
        <w:rPr>
          <w:rFonts w:ascii="Arial" w:eastAsia="Times New Roman" w:hAnsi="Arial" w:cs="Arial"/>
          <w:sz w:val="18"/>
          <w:szCs w:val="18"/>
          <w:lang w:eastAsia="ru-RU"/>
        </w:rPr>
        <w:t>КАЛЕНДАРНЫЙ ПЛАН</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i/>
          <w:iCs/>
          <w:sz w:val="18"/>
          <w:szCs w:val="18"/>
          <w:lang w:eastAsia="ru-RU"/>
        </w:rPr>
      </w:pPr>
      <w:r w:rsidRPr="00FE4AAC">
        <w:rPr>
          <w:rFonts w:ascii="Arial" w:eastAsia="Times New Roman" w:hAnsi="Arial" w:cs="Arial"/>
          <w:sz w:val="18"/>
          <w:szCs w:val="18"/>
          <w:lang w:eastAsia="ru-RU"/>
        </w:rPr>
        <w:t xml:space="preserve">Исполнителя </w:t>
      </w:r>
      <w:r w:rsidR="008A2511" w:rsidRPr="008A2511">
        <w:rPr>
          <w:rFonts w:ascii="Arial" w:eastAsia="Times New Roman" w:hAnsi="Arial" w:cs="Arial"/>
          <w:sz w:val="18"/>
          <w:szCs w:val="18"/>
          <w:lang w:eastAsia="ru-RU"/>
        </w:rPr>
        <w:t>Кабаченко Тарас Владимирович</w:t>
      </w:r>
      <w:r w:rsidR="008A2511" w:rsidRPr="00FE4AAC">
        <w:rPr>
          <w:rFonts w:ascii="Arial" w:eastAsia="Times New Roman" w:hAnsi="Arial" w:cs="Arial"/>
          <w:sz w:val="18"/>
          <w:szCs w:val="18"/>
          <w:lang w:eastAsia="ru-RU"/>
        </w:rPr>
        <w:t xml:space="preserve"> </w:t>
      </w:r>
      <w:r w:rsidRPr="00FE4AAC">
        <w:rPr>
          <w:rFonts w:ascii="Arial" w:eastAsia="Times New Roman" w:hAnsi="Arial" w:cs="Arial"/>
          <w:sz w:val="18"/>
          <w:szCs w:val="18"/>
          <w:lang w:eastAsia="ru-RU"/>
        </w:rPr>
        <w:t xml:space="preserve">по договору оказания услуг </w:t>
      </w:r>
      <w:r w:rsidR="008A2511">
        <w:rPr>
          <w:rFonts w:ascii="Arial" w:eastAsia="Times New Roman" w:hAnsi="Arial" w:cs="Arial"/>
          <w:sz w:val="18"/>
          <w:szCs w:val="18"/>
          <w:lang w:eastAsia="ru-RU"/>
        </w:rPr>
        <w:t>по 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w:t>
      </w:r>
      <w:proofErr w:type="gramStart"/>
      <w:r w:rsidR="008A2511" w:rsidRPr="008A2511">
        <w:rPr>
          <w:rFonts w:ascii="Arial" w:eastAsia="Times New Roman" w:hAnsi="Arial" w:cs="Arial"/>
          <w:sz w:val="18"/>
          <w:szCs w:val="18"/>
          <w:lang w:eastAsia="ru-RU"/>
        </w:rPr>
        <w:t>алгоритмов выполнения операций тренажера крана</w:t>
      </w:r>
      <w:proofErr w:type="gramEnd"/>
      <w:r w:rsidR="008A2511" w:rsidRPr="008A2511">
        <w:rPr>
          <w:rFonts w:ascii="Arial" w:eastAsia="Times New Roman" w:hAnsi="Arial" w:cs="Arial"/>
          <w:sz w:val="18"/>
          <w:szCs w:val="18"/>
          <w:lang w:eastAsia="ru-RU"/>
        </w:rPr>
        <w:t xml:space="preserve"> УК25/9-18, согласно разработанной учебной программы (8-10 уроки)</w:t>
      </w:r>
      <w:r w:rsidR="008A2511">
        <w:rPr>
          <w:rFonts w:ascii="Arial" w:eastAsia="Times New Roman" w:hAnsi="Arial" w:cs="Arial"/>
          <w:sz w:val="18"/>
          <w:szCs w:val="18"/>
          <w:lang w:eastAsia="ru-RU"/>
        </w:rPr>
        <w:t xml:space="preserve"> </w:t>
      </w:r>
      <w:r w:rsidRPr="00FE4AAC">
        <w:rPr>
          <w:rFonts w:ascii="Arial" w:eastAsia="Times New Roman" w:hAnsi="Arial" w:cs="Arial"/>
          <w:iCs/>
          <w:sz w:val="18"/>
          <w:szCs w:val="18"/>
          <w:lang w:eastAsia="ru-RU"/>
        </w:rPr>
        <w:t>в рамках заключенных хозяйственных договоров Заказчика</w:t>
      </w:r>
      <w:r w:rsidR="00C46516">
        <w:rPr>
          <w:rFonts w:ascii="Arial" w:eastAsia="Times New Roman" w:hAnsi="Arial" w:cs="Arial"/>
          <w:iCs/>
          <w:sz w:val="18"/>
          <w:szCs w:val="18"/>
          <w:lang w:eastAsia="ru-RU"/>
        </w:rPr>
        <w:t>.</w:t>
      </w:r>
    </w:p>
    <w:p w:rsidR="00FE4AAC" w:rsidRPr="00FE4AAC" w:rsidRDefault="00FE4AAC" w:rsidP="00FE4AAC">
      <w:pPr>
        <w:spacing w:after="0" w:line="240" w:lineRule="auto"/>
        <w:jc w:val="center"/>
        <w:rPr>
          <w:rFonts w:ascii="Arial" w:eastAsia="Times New Roman" w:hAnsi="Arial" w:cs="Arial"/>
          <w:i/>
          <w:iCs/>
          <w:sz w:val="18"/>
          <w:szCs w:val="18"/>
          <w:lang w:eastAsia="ru-RU"/>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6520"/>
        <w:gridCol w:w="1985"/>
      </w:tblGrid>
      <w:tr w:rsidR="00FE4AAC" w:rsidRPr="00412D6A" w:rsidTr="00AB0670">
        <w:trPr>
          <w:jc w:val="center"/>
        </w:trPr>
        <w:tc>
          <w:tcPr>
            <w:tcW w:w="1101" w:type="dxa"/>
            <w:vAlign w:val="center"/>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Номер</w:t>
            </w:r>
          </w:p>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этапа</w:t>
            </w:r>
          </w:p>
        </w:tc>
        <w:tc>
          <w:tcPr>
            <w:tcW w:w="6520" w:type="dxa"/>
            <w:vAlign w:val="center"/>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Наименование работ (услуг) поручаемых исполнителю</w:t>
            </w:r>
          </w:p>
        </w:tc>
        <w:tc>
          <w:tcPr>
            <w:tcW w:w="1985" w:type="dxa"/>
            <w:vAlign w:val="center"/>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Срок</w:t>
            </w:r>
          </w:p>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выполнения</w:t>
            </w:r>
          </w:p>
        </w:tc>
      </w:tr>
      <w:tr w:rsidR="00FE4AAC" w:rsidRPr="00412D6A" w:rsidTr="00AB0670">
        <w:trPr>
          <w:trHeight w:val="414"/>
          <w:jc w:val="center"/>
        </w:trPr>
        <w:tc>
          <w:tcPr>
            <w:tcW w:w="1101" w:type="dxa"/>
            <w:vAlign w:val="center"/>
          </w:tcPr>
          <w:p w:rsidR="00FE4AAC" w:rsidRPr="00FE4AAC" w:rsidRDefault="00FE4AAC" w:rsidP="00AB0670">
            <w:pPr>
              <w:spacing w:after="0" w:line="240" w:lineRule="auto"/>
              <w:jc w:val="center"/>
              <w:rPr>
                <w:rFonts w:ascii="Arial" w:eastAsia="Times New Roman" w:hAnsi="Arial" w:cs="Arial"/>
                <w:sz w:val="18"/>
                <w:szCs w:val="18"/>
                <w:lang w:eastAsia="ru-RU"/>
              </w:rPr>
            </w:pPr>
            <w:bookmarkStart w:id="30" w:name="_Hlk488351675"/>
            <w:bookmarkStart w:id="31" w:name="_Hlk488350998"/>
            <w:r w:rsidRPr="00FE4AAC">
              <w:rPr>
                <w:rFonts w:ascii="Arial" w:eastAsia="Times New Roman" w:hAnsi="Arial" w:cs="Arial"/>
                <w:sz w:val="18"/>
                <w:szCs w:val="18"/>
                <w:lang w:eastAsia="ru-RU"/>
              </w:rPr>
              <w:lastRenderedPageBreak/>
              <w:t>1</w:t>
            </w:r>
          </w:p>
        </w:tc>
        <w:tc>
          <w:tcPr>
            <w:tcW w:w="6520" w:type="dxa"/>
            <w:vAlign w:val="center"/>
          </w:tcPr>
          <w:p w:rsidR="00FE4AAC" w:rsidRPr="00FE4AAC" w:rsidRDefault="008A2511" w:rsidP="008A2511">
            <w:pPr>
              <w:spacing w:after="0" w:line="240" w:lineRule="auto"/>
              <w:rPr>
                <w:rFonts w:ascii="Arial" w:eastAsia="Times New Roman" w:hAnsi="Arial" w:cs="Arial"/>
                <w:iCs/>
                <w:sz w:val="18"/>
                <w:szCs w:val="18"/>
                <w:lang w:eastAsia="ru-RU"/>
              </w:rPr>
            </w:pPr>
            <w:r>
              <w:rPr>
                <w:rFonts w:ascii="Arial" w:eastAsia="Times New Roman" w:hAnsi="Arial" w:cs="Arial"/>
                <w:sz w:val="18"/>
                <w:szCs w:val="18"/>
                <w:lang w:eastAsia="ru-RU"/>
              </w:rPr>
              <w:t>П</w:t>
            </w:r>
            <w:r w:rsidRPr="008A2511">
              <w:rPr>
                <w:rFonts w:ascii="Arial" w:eastAsia="Times New Roman" w:hAnsi="Arial" w:cs="Arial"/>
                <w:sz w:val="18"/>
                <w:szCs w:val="18"/>
                <w:lang w:eastAsia="ru-RU"/>
              </w:rPr>
              <w:t>рограммирован</w:t>
            </w:r>
            <w:r>
              <w:rPr>
                <w:rFonts w:ascii="Arial" w:eastAsia="Times New Roman" w:hAnsi="Arial" w:cs="Arial"/>
                <w:sz w:val="18"/>
                <w:szCs w:val="18"/>
                <w:lang w:eastAsia="ru-RU"/>
              </w:rPr>
              <w:t>ие</w:t>
            </w:r>
            <w:r w:rsidRPr="008A2511">
              <w:rPr>
                <w:rFonts w:ascii="Arial" w:eastAsia="Times New Roman" w:hAnsi="Arial" w:cs="Arial"/>
                <w:sz w:val="18"/>
                <w:szCs w:val="18"/>
                <w:lang w:eastAsia="ru-RU"/>
              </w:rPr>
              <w:t xml:space="preserve"> </w:t>
            </w:r>
            <w:proofErr w:type="gramStart"/>
            <w:r w:rsidRPr="008A2511">
              <w:rPr>
                <w:rFonts w:ascii="Arial" w:eastAsia="Times New Roman" w:hAnsi="Arial" w:cs="Arial"/>
                <w:sz w:val="18"/>
                <w:szCs w:val="18"/>
                <w:lang w:eastAsia="ru-RU"/>
              </w:rPr>
              <w:t>алгоритмов выполнения операций тренажера крана</w:t>
            </w:r>
            <w:proofErr w:type="gramEnd"/>
            <w:r w:rsidRPr="008A2511">
              <w:rPr>
                <w:rFonts w:ascii="Arial" w:eastAsia="Times New Roman" w:hAnsi="Arial" w:cs="Arial"/>
                <w:sz w:val="18"/>
                <w:szCs w:val="18"/>
                <w:lang w:eastAsia="ru-RU"/>
              </w:rPr>
              <w:t xml:space="preserve"> УК25/9-18, согласно разработанной учебной программы (8-10 уроки)</w:t>
            </w:r>
          </w:p>
        </w:tc>
        <w:tc>
          <w:tcPr>
            <w:tcW w:w="1985" w:type="dxa"/>
            <w:vAlign w:val="center"/>
          </w:tcPr>
          <w:p w:rsidR="00FE4AAC" w:rsidRPr="00FE4AAC" w:rsidRDefault="00FE4AAC" w:rsidP="00C46516">
            <w:pPr>
              <w:spacing w:after="0" w:line="240" w:lineRule="auto"/>
              <w:jc w:val="center"/>
              <w:rPr>
                <w:rFonts w:ascii="Arial" w:eastAsia="Times New Roman" w:hAnsi="Arial" w:cs="Arial"/>
                <w:iCs/>
                <w:sz w:val="18"/>
                <w:szCs w:val="18"/>
                <w:lang w:eastAsia="ru-RU"/>
              </w:rPr>
            </w:pPr>
            <w:bookmarkStart w:id="32" w:name="OLE_LINK43"/>
            <w:bookmarkStart w:id="33" w:name="OLE_LINK44"/>
            <w:bookmarkStart w:id="34" w:name="OLE_LINK49"/>
            <w:r w:rsidRPr="00FE4AAC">
              <w:rPr>
                <w:rFonts w:ascii="Arial" w:eastAsia="Times New Roman" w:hAnsi="Arial" w:cs="Arial"/>
                <w:iCs/>
                <w:sz w:val="18"/>
                <w:szCs w:val="18"/>
                <w:lang w:eastAsia="ru-RU"/>
              </w:rPr>
              <w:t xml:space="preserve">до </w:t>
            </w:r>
            <w:r w:rsidR="00C46516">
              <w:rPr>
                <w:rFonts w:ascii="Arial" w:eastAsia="Times New Roman" w:hAnsi="Arial" w:cs="Arial"/>
                <w:iCs/>
                <w:sz w:val="18"/>
                <w:szCs w:val="18"/>
                <w:lang w:eastAsia="ru-RU"/>
              </w:rPr>
              <w:t>15.09</w:t>
            </w:r>
            <w:r w:rsidRPr="00FE4AAC">
              <w:rPr>
                <w:rFonts w:ascii="Arial" w:eastAsia="Times New Roman" w:hAnsi="Arial" w:cs="Arial"/>
                <w:iCs/>
                <w:sz w:val="18"/>
                <w:szCs w:val="18"/>
                <w:lang w:eastAsia="ru-RU"/>
              </w:rPr>
              <w:t>.201</w:t>
            </w:r>
            <w:bookmarkEnd w:id="32"/>
            <w:bookmarkEnd w:id="33"/>
            <w:bookmarkEnd w:id="34"/>
            <w:r w:rsidRPr="00FE4AAC">
              <w:rPr>
                <w:rFonts w:ascii="Arial" w:eastAsia="Times New Roman" w:hAnsi="Arial" w:cs="Arial"/>
                <w:iCs/>
                <w:sz w:val="18"/>
                <w:szCs w:val="18"/>
                <w:lang w:eastAsia="ru-RU"/>
              </w:rPr>
              <w:t>8</w:t>
            </w:r>
          </w:p>
        </w:tc>
      </w:tr>
      <w:bookmarkEnd w:id="30"/>
      <w:bookmarkEnd w:id="31"/>
    </w:tbl>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FE4AAC" w:rsidRPr="00412D6A" w:rsidTr="00AB0670">
        <w:tc>
          <w:tcPr>
            <w:tcW w:w="5209" w:type="dxa"/>
            <w:shd w:val="clear" w:color="auto" w:fill="auto"/>
          </w:tcPr>
          <w:bookmarkEnd w:id="28"/>
          <w:bookmarkEnd w:id="29"/>
          <w:p w:rsidR="00FE4AAC" w:rsidRDefault="00C46516" w:rsidP="00AB0670">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00FE4AAC"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AB0670">
            <w:pPr>
              <w:spacing w:after="0" w:line="240" w:lineRule="auto"/>
              <w:rPr>
                <w:rFonts w:ascii="Arial" w:eastAsia="Times New Roman" w:hAnsi="Arial" w:cs="Arial"/>
                <w:sz w:val="18"/>
                <w:szCs w:val="18"/>
                <w:lang w:eastAsia="ru-RU"/>
              </w:rPr>
            </w:pPr>
          </w:p>
          <w:p w:rsidR="00FE4AAC" w:rsidRPr="00FE4AAC" w:rsidRDefault="00FE4AAC"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sidR="00C46516">
              <w:rPr>
                <w:rFonts w:ascii="Arial" w:eastAsia="Times New Roman" w:hAnsi="Arial" w:cs="Arial"/>
                <w:sz w:val="18"/>
                <w:szCs w:val="18"/>
                <w:lang w:eastAsia="ru-RU"/>
              </w:rPr>
              <w:t>С.А.Бокарев</w:t>
            </w:r>
          </w:p>
          <w:p w:rsidR="00FE4AAC" w:rsidRPr="00FE4AAC" w:rsidRDefault="00FE4AAC"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FE4AAC" w:rsidRPr="00FE4AAC" w:rsidRDefault="00FE4AAC" w:rsidP="00AB0670">
            <w:pPr>
              <w:spacing w:after="0" w:line="240" w:lineRule="auto"/>
              <w:rPr>
                <w:rFonts w:ascii="Arial" w:eastAsia="Times New Roman" w:hAnsi="Arial" w:cs="Arial"/>
                <w:sz w:val="18"/>
                <w:szCs w:val="18"/>
                <w:lang w:eastAsia="ru-RU"/>
              </w:rPr>
            </w:pPr>
          </w:p>
        </w:tc>
        <w:tc>
          <w:tcPr>
            <w:tcW w:w="5211" w:type="dxa"/>
            <w:shd w:val="clear" w:color="auto" w:fill="auto"/>
          </w:tcPr>
          <w:p w:rsidR="00FE4AAC" w:rsidRDefault="00FE4AAC" w:rsidP="00C46516">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FE4AAC" w:rsidRPr="00FE4AAC" w:rsidRDefault="00FE4AAC" w:rsidP="00C46516">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00C46516" w:rsidRPr="00DA7F7C">
              <w:rPr>
                <w:rFonts w:ascii="Arial" w:eastAsia="Times New Roman" w:hAnsi="Arial" w:cs="Arial"/>
                <w:iCs/>
                <w:sz w:val="18"/>
                <w:szCs w:val="18"/>
                <w:lang w:eastAsia="ru-RU"/>
              </w:rPr>
              <w:t xml:space="preserve"> </w:t>
            </w:r>
            <w:r w:rsidR="008A2511" w:rsidRPr="008A2511">
              <w:rPr>
                <w:rFonts w:ascii="Arial" w:eastAsia="Times New Roman" w:hAnsi="Arial" w:cs="Arial"/>
                <w:iCs/>
                <w:sz w:val="18"/>
                <w:szCs w:val="18"/>
                <w:lang w:eastAsia="ru-RU"/>
              </w:rPr>
              <w:t>Т.В. Кабаченко</w:t>
            </w:r>
          </w:p>
          <w:p w:rsidR="00FE4AAC" w:rsidRPr="00FE4AAC" w:rsidRDefault="00FE4AAC" w:rsidP="00C46516">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FE4AAC" w:rsidRPr="00FE4AAC" w:rsidRDefault="00FE4AAC" w:rsidP="00AB0670">
            <w:pPr>
              <w:spacing w:after="0" w:line="240" w:lineRule="auto"/>
              <w:rPr>
                <w:rFonts w:ascii="Arial" w:eastAsia="Times New Roman" w:hAnsi="Arial" w:cs="Arial"/>
                <w:sz w:val="18"/>
                <w:szCs w:val="18"/>
                <w:lang w:eastAsia="ru-RU"/>
              </w:rPr>
            </w:pPr>
          </w:p>
        </w:tc>
      </w:tr>
    </w:tbl>
    <w:p w:rsidR="00FE4AAC" w:rsidRPr="00FE4AAC" w:rsidRDefault="00FE4AAC" w:rsidP="00FE4AAC">
      <w:pPr>
        <w:spacing w:after="0" w:line="240" w:lineRule="auto"/>
        <w:jc w:val="right"/>
        <w:rPr>
          <w:rFonts w:ascii="Arial" w:eastAsia="Times New Roman" w:hAnsi="Arial" w:cs="Arial"/>
          <w:sz w:val="18"/>
          <w:szCs w:val="18"/>
          <w:lang w:eastAsia="ru-RU"/>
        </w:rPr>
      </w:pPr>
      <w:bookmarkStart w:id="35" w:name="OLE_LINK1176"/>
      <w:bookmarkStart w:id="36" w:name="OLE_LINK1177"/>
      <w:bookmarkStart w:id="37" w:name="OLE_LINK1178"/>
      <w:r w:rsidRPr="00FE4AAC">
        <w:rPr>
          <w:rFonts w:ascii="Arial" w:eastAsia="Times New Roman" w:hAnsi="Arial" w:cs="Arial"/>
          <w:sz w:val="18"/>
          <w:szCs w:val="18"/>
          <w:lang w:eastAsia="ru-RU"/>
        </w:rPr>
        <w:t>Приложение № 2</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bookmarkEnd w:id="35"/>
    <w:bookmarkEnd w:id="36"/>
    <w:bookmarkEnd w:id="37"/>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ПРОТОКОЛ СОГЛАСОВАНИЯ ДОГОВОРНОЙ ЦЕНЫ</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C46516" w:rsidRDefault="00FE4AAC" w:rsidP="00C46516">
      <w:pPr>
        <w:spacing w:after="0" w:line="240" w:lineRule="auto"/>
        <w:ind w:firstLine="567"/>
        <w:jc w:val="both"/>
        <w:rPr>
          <w:rFonts w:ascii="Arial" w:eastAsia="Times New Roman" w:hAnsi="Arial" w:cs="Arial"/>
          <w:sz w:val="18"/>
          <w:szCs w:val="18"/>
          <w:lang w:eastAsia="ru-RU"/>
        </w:rPr>
      </w:pPr>
      <w:proofErr w:type="gramStart"/>
      <w:r w:rsidRPr="00FE4AAC">
        <w:rPr>
          <w:rFonts w:ascii="Arial" w:eastAsia="Times New Roman" w:hAnsi="Arial" w:cs="Arial"/>
          <w:sz w:val="18"/>
          <w:szCs w:val="18"/>
          <w:lang w:eastAsia="ru-RU"/>
        </w:rPr>
        <w:t xml:space="preserve">Мы, нижеподписавшиеся, от лица Исполнителя </w:t>
      </w:r>
      <w:r w:rsidR="008A2511" w:rsidRPr="008A2511">
        <w:rPr>
          <w:rFonts w:ascii="Arial" w:eastAsia="Times New Roman" w:hAnsi="Arial" w:cs="Arial"/>
          <w:sz w:val="18"/>
          <w:szCs w:val="18"/>
          <w:lang w:eastAsia="ru-RU"/>
        </w:rPr>
        <w:t>Кабаченко Тарас Владимирович</w:t>
      </w:r>
      <w:r w:rsidRPr="00FE4AAC">
        <w:rPr>
          <w:rFonts w:ascii="Arial" w:eastAsia="Times New Roman" w:hAnsi="Arial" w:cs="Arial"/>
          <w:sz w:val="18"/>
          <w:szCs w:val="18"/>
          <w:lang w:eastAsia="ru-RU"/>
        </w:rPr>
        <w:t xml:space="preserve">, от лица Заказчика </w:t>
      </w:r>
      <w:r w:rsidR="00C46516">
        <w:rPr>
          <w:rFonts w:ascii="Arial" w:eastAsia="Times New Roman" w:hAnsi="Arial" w:cs="Arial"/>
          <w:sz w:val="18"/>
          <w:szCs w:val="18"/>
          <w:lang w:eastAsia="ru-RU"/>
        </w:rPr>
        <w:t>про</w:t>
      </w:r>
      <w:r w:rsidRPr="00FE4AAC">
        <w:rPr>
          <w:rFonts w:ascii="Arial" w:eastAsia="Times New Roman" w:hAnsi="Arial" w:cs="Arial"/>
          <w:sz w:val="18"/>
          <w:szCs w:val="18"/>
          <w:lang w:eastAsia="ru-RU"/>
        </w:rPr>
        <w:t>ректора</w:t>
      </w:r>
      <w:r w:rsidR="00C46516">
        <w:rPr>
          <w:rFonts w:ascii="Arial" w:eastAsia="Times New Roman" w:hAnsi="Arial" w:cs="Arial"/>
          <w:sz w:val="18"/>
          <w:szCs w:val="18"/>
          <w:lang w:eastAsia="ru-RU"/>
        </w:rPr>
        <w:t xml:space="preserve"> по научной работе</w:t>
      </w:r>
      <w:r w:rsidRPr="00FE4AAC">
        <w:rPr>
          <w:rFonts w:ascii="Arial" w:eastAsia="Times New Roman" w:hAnsi="Arial" w:cs="Arial"/>
          <w:sz w:val="18"/>
          <w:szCs w:val="18"/>
          <w:lang w:eastAsia="ru-RU"/>
        </w:rPr>
        <w:t xml:space="preserve">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w:t>
      </w:r>
      <w:r w:rsidR="00C46516">
        <w:rPr>
          <w:rFonts w:ascii="Arial" w:eastAsia="Times New Roman" w:hAnsi="Arial" w:cs="Arial"/>
          <w:sz w:val="18"/>
          <w:szCs w:val="18"/>
          <w:lang w:eastAsia="ru-RU"/>
        </w:rPr>
        <w:t>Бокарева Сергея Александровича</w:t>
      </w:r>
      <w:r w:rsidRPr="00FE4AAC">
        <w:rPr>
          <w:rFonts w:ascii="Arial" w:eastAsia="Times New Roman" w:hAnsi="Arial" w:cs="Arial"/>
          <w:sz w:val="18"/>
          <w:szCs w:val="18"/>
          <w:lang w:eastAsia="ru-RU"/>
        </w:rPr>
        <w:t xml:space="preserve">, удостоверяем, что сторонами достигнуто соглашение о величине договорной цены по Договору на </w:t>
      </w:r>
      <w:bookmarkStart w:id="38" w:name="OLE_LINK1172"/>
      <w:r w:rsidRPr="00FE4AAC">
        <w:rPr>
          <w:rFonts w:ascii="Arial" w:eastAsia="Times New Roman" w:hAnsi="Arial" w:cs="Arial"/>
          <w:sz w:val="18"/>
          <w:szCs w:val="18"/>
          <w:lang w:eastAsia="ru-RU"/>
        </w:rPr>
        <w:t>услуги</w:t>
      </w:r>
      <w:r w:rsidR="00C46516">
        <w:rPr>
          <w:rFonts w:ascii="Arial" w:eastAsia="Times New Roman" w:hAnsi="Arial" w:cs="Arial"/>
          <w:sz w:val="18"/>
          <w:szCs w:val="18"/>
          <w:lang w:eastAsia="ru-RU"/>
        </w:rPr>
        <w:t xml:space="preserve"> по </w:t>
      </w:r>
      <w:bookmarkEnd w:id="38"/>
      <w:r w:rsidR="008A2511">
        <w:rPr>
          <w:rFonts w:ascii="Arial" w:eastAsia="Times New Roman" w:hAnsi="Arial" w:cs="Arial"/>
          <w:sz w:val="18"/>
          <w:szCs w:val="18"/>
          <w:lang w:eastAsia="ru-RU"/>
        </w:rPr>
        <w:t>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алгоритмов выполнения операций тренажера крана УК25/9-18, согласно разработанной учебной программы (8-10 уроки)</w:t>
      </w:r>
      <w:r w:rsidR="008A2511">
        <w:rPr>
          <w:rFonts w:ascii="Arial" w:eastAsia="Times New Roman" w:hAnsi="Arial" w:cs="Arial"/>
          <w:sz w:val="18"/>
          <w:szCs w:val="18"/>
          <w:lang w:eastAsia="ru-RU"/>
        </w:rPr>
        <w:t xml:space="preserve"> </w:t>
      </w:r>
      <w:r w:rsidRPr="00FE4AAC">
        <w:rPr>
          <w:rFonts w:ascii="Arial" w:eastAsia="Times New Roman" w:hAnsi="Arial" w:cs="Arial"/>
          <w:sz w:val="18"/>
          <w:szCs w:val="18"/>
          <w:lang w:eastAsia="ru-RU"/>
        </w:rPr>
        <w:t>в</w:t>
      </w:r>
      <w:proofErr w:type="gramEnd"/>
      <w:r w:rsidRPr="00FE4AAC">
        <w:rPr>
          <w:rFonts w:ascii="Arial" w:eastAsia="Times New Roman" w:hAnsi="Arial" w:cs="Arial"/>
          <w:sz w:val="18"/>
          <w:szCs w:val="18"/>
          <w:lang w:eastAsia="ru-RU"/>
        </w:rPr>
        <w:t xml:space="preserve"> сумме </w:t>
      </w:r>
      <w:r w:rsidR="00C46516" w:rsidRPr="00FE4AAC">
        <w:rPr>
          <w:rFonts w:ascii="Arial" w:eastAsia="Times New Roman" w:hAnsi="Arial" w:cs="Arial"/>
          <w:sz w:val="18"/>
          <w:szCs w:val="18"/>
          <w:lang w:eastAsia="ru-RU"/>
        </w:rPr>
        <w:t xml:space="preserve">составляет  </w:t>
      </w:r>
      <w:r w:rsidR="00C46516" w:rsidRPr="00DA7F7C">
        <w:rPr>
          <w:rFonts w:ascii="Arial" w:eastAsia="Times New Roman" w:hAnsi="Arial" w:cs="Arial"/>
          <w:sz w:val="18"/>
          <w:szCs w:val="18"/>
          <w:lang w:eastAsia="ru-RU"/>
        </w:rPr>
        <w:t xml:space="preserve">303 871 (триста три тысячи </w:t>
      </w:r>
      <w:r w:rsidR="00C46516">
        <w:rPr>
          <w:rFonts w:ascii="Arial" w:eastAsia="Times New Roman" w:hAnsi="Arial" w:cs="Arial"/>
          <w:sz w:val="18"/>
          <w:szCs w:val="18"/>
          <w:lang w:eastAsia="ru-RU"/>
        </w:rPr>
        <w:t>восемьсот семьдесят один) рубль</w:t>
      </w:r>
      <w:r w:rsidR="00C46516" w:rsidRPr="00DA7F7C">
        <w:rPr>
          <w:rFonts w:ascii="Arial" w:eastAsia="Times New Roman" w:hAnsi="Arial" w:cs="Arial"/>
          <w:sz w:val="18"/>
          <w:szCs w:val="18"/>
          <w:lang w:eastAsia="ru-RU"/>
        </w:rPr>
        <w:t>, в том числе начисления 27,1% 64 790 (шестьдесят четыре т</w:t>
      </w:r>
      <w:r w:rsidR="00C46516">
        <w:rPr>
          <w:rFonts w:ascii="Arial" w:eastAsia="Times New Roman" w:hAnsi="Arial" w:cs="Arial"/>
          <w:sz w:val="18"/>
          <w:szCs w:val="18"/>
          <w:lang w:eastAsia="ru-RU"/>
        </w:rPr>
        <w:t>ысячи семьсот девяносто) рублей.</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Оплата производится Заказчиком безналично в рублях путем перечисления средств на расчетный счет Исполнителя.</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E4AAC" w:rsidRPr="00FE4AAC" w:rsidRDefault="00FE4AAC" w:rsidP="00FE4AAC">
      <w:pPr>
        <w:spacing w:after="0" w:line="240" w:lineRule="auto"/>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412D6A" w:rsidTr="00AB0670">
        <w:tc>
          <w:tcPr>
            <w:tcW w:w="5209" w:type="dxa"/>
            <w:shd w:val="clear" w:color="auto" w:fill="auto"/>
          </w:tcPr>
          <w:p w:rsidR="00C46516" w:rsidRDefault="00C46516" w:rsidP="00AB0670">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AB0670">
            <w:pPr>
              <w:spacing w:after="0" w:line="240" w:lineRule="auto"/>
              <w:rPr>
                <w:rFonts w:ascii="Arial" w:eastAsia="Times New Roman" w:hAnsi="Arial" w:cs="Arial"/>
                <w:sz w:val="18"/>
                <w:szCs w:val="18"/>
                <w:lang w:eastAsia="ru-RU"/>
              </w:rPr>
            </w:pPr>
          </w:p>
          <w:p w:rsidR="00C46516" w:rsidRPr="00FE4AAC" w:rsidRDefault="00C46516"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AB0670">
            <w:pPr>
              <w:spacing w:after="0" w:line="240" w:lineRule="auto"/>
              <w:rPr>
                <w:rFonts w:ascii="Arial" w:eastAsia="Times New Roman" w:hAnsi="Arial" w:cs="Arial"/>
                <w:sz w:val="18"/>
                <w:szCs w:val="18"/>
                <w:lang w:eastAsia="ru-RU"/>
              </w:rPr>
            </w:pPr>
          </w:p>
        </w:tc>
        <w:tc>
          <w:tcPr>
            <w:tcW w:w="5211" w:type="dxa"/>
            <w:shd w:val="clear" w:color="auto" w:fill="auto"/>
          </w:tcPr>
          <w:p w:rsidR="00C46516" w:rsidRDefault="00C46516" w:rsidP="00AB0670">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AB0670">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AB0670">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sidR="008A2511" w:rsidRPr="008A2511">
              <w:rPr>
                <w:rFonts w:ascii="Arial" w:eastAsia="Times New Roman" w:hAnsi="Arial" w:cs="Arial"/>
                <w:iCs/>
                <w:sz w:val="18"/>
                <w:szCs w:val="18"/>
                <w:lang w:eastAsia="ru-RU"/>
              </w:rPr>
              <w:t>Т.В. Кабаченко</w:t>
            </w:r>
          </w:p>
          <w:p w:rsidR="00C46516" w:rsidRPr="00FE4AAC" w:rsidRDefault="00C46516" w:rsidP="00AB0670">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AB0670">
            <w:pPr>
              <w:spacing w:after="0" w:line="240" w:lineRule="auto"/>
              <w:rPr>
                <w:rFonts w:ascii="Arial" w:eastAsia="Times New Roman" w:hAnsi="Arial" w:cs="Arial"/>
                <w:sz w:val="18"/>
                <w:szCs w:val="18"/>
                <w:lang w:eastAsia="ru-RU"/>
              </w:rPr>
            </w:pPr>
          </w:p>
        </w:tc>
      </w:tr>
    </w:tbl>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uppressAutoHyphens/>
        <w:spacing w:after="0" w:line="240" w:lineRule="auto"/>
        <w:ind w:left="6720"/>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Приложение № 3</w:t>
      </w:r>
    </w:p>
    <w:p w:rsidR="00FE4AAC" w:rsidRPr="00FE4AAC" w:rsidRDefault="00FE4AAC" w:rsidP="00FE4AAC">
      <w:pPr>
        <w:suppressAutoHyphens/>
        <w:spacing w:after="0" w:line="264" w:lineRule="auto"/>
        <w:ind w:left="6720"/>
        <w:rPr>
          <w:rFonts w:ascii="Arial" w:eastAsia="Times New Roman" w:hAnsi="Arial" w:cs="Arial"/>
          <w:sz w:val="18"/>
          <w:szCs w:val="18"/>
          <w:lang w:eastAsia="ar-SA"/>
        </w:rPr>
      </w:pPr>
      <w:r>
        <w:rPr>
          <w:rFonts w:ascii="Arial" w:eastAsia="Times New Roman" w:hAnsi="Arial" w:cs="Arial"/>
          <w:sz w:val="18"/>
          <w:szCs w:val="18"/>
          <w:lang w:eastAsia="ar-SA"/>
        </w:rPr>
        <w:t>к Договору № ____</w:t>
      </w:r>
      <w:r w:rsidRPr="00FE4AAC">
        <w:rPr>
          <w:rFonts w:ascii="Arial" w:eastAsia="Times New Roman" w:hAnsi="Arial" w:cs="Arial"/>
          <w:sz w:val="18"/>
          <w:szCs w:val="18"/>
          <w:lang w:eastAsia="ar-SA"/>
        </w:rPr>
        <w:t>от «__» ____  2018 г.</w:t>
      </w:r>
    </w:p>
    <w:p w:rsidR="00FE4AAC" w:rsidRPr="00FE4AAC" w:rsidRDefault="00FE4AAC" w:rsidP="00FE4AAC">
      <w:pPr>
        <w:suppressAutoHyphens/>
        <w:spacing w:after="0" w:line="240" w:lineRule="auto"/>
        <w:jc w:val="center"/>
        <w:rPr>
          <w:rFonts w:ascii="Arial" w:eastAsia="Times New Roman" w:hAnsi="Arial" w:cs="Arial"/>
          <w:b/>
          <w:sz w:val="18"/>
          <w:szCs w:val="18"/>
          <w:lang w:eastAsia="ar-SA"/>
        </w:rPr>
      </w:pPr>
      <w:r w:rsidRPr="00FE4AAC">
        <w:rPr>
          <w:rFonts w:ascii="Arial" w:eastAsia="Times New Roman" w:hAnsi="Arial" w:cs="Arial"/>
          <w:b/>
          <w:sz w:val="18"/>
          <w:szCs w:val="18"/>
          <w:lang w:eastAsia="ar-SA"/>
        </w:rPr>
        <w:t>КАЛЬКУЛЯЦИЯ</w:t>
      </w:r>
    </w:p>
    <w:p w:rsidR="00C46516" w:rsidRPr="00FE4AAC" w:rsidRDefault="00C46516" w:rsidP="00C46516">
      <w:pPr>
        <w:spacing w:after="0" w:line="240" w:lineRule="auto"/>
        <w:jc w:val="center"/>
        <w:rPr>
          <w:rFonts w:ascii="Arial" w:eastAsia="Times New Roman" w:hAnsi="Arial" w:cs="Arial"/>
          <w:i/>
          <w:iCs/>
          <w:sz w:val="18"/>
          <w:szCs w:val="18"/>
          <w:lang w:eastAsia="ru-RU"/>
        </w:rPr>
      </w:pPr>
      <w:r>
        <w:rPr>
          <w:rFonts w:ascii="Arial" w:eastAsia="Times New Roman" w:hAnsi="Arial" w:cs="Arial"/>
          <w:sz w:val="18"/>
          <w:szCs w:val="18"/>
          <w:lang w:eastAsia="ru-RU"/>
        </w:rPr>
        <w:t>услуг</w:t>
      </w:r>
      <w:r w:rsidRPr="00FE4AAC">
        <w:rPr>
          <w:rFonts w:ascii="Arial" w:eastAsia="Times New Roman" w:hAnsi="Arial" w:cs="Arial"/>
          <w:sz w:val="18"/>
          <w:szCs w:val="18"/>
          <w:lang w:eastAsia="ru-RU"/>
        </w:rPr>
        <w:t xml:space="preserve"> </w:t>
      </w:r>
      <w:r w:rsidR="008A2511" w:rsidRPr="008A2511">
        <w:rPr>
          <w:rFonts w:ascii="Arial" w:eastAsia="Times New Roman" w:hAnsi="Arial" w:cs="Arial"/>
          <w:sz w:val="18"/>
          <w:szCs w:val="18"/>
          <w:lang w:eastAsia="ru-RU"/>
        </w:rPr>
        <w:t>Кабаченко Тарас Владимирович</w:t>
      </w:r>
      <w:r w:rsidR="008A2511" w:rsidRPr="00FE4AAC">
        <w:rPr>
          <w:rFonts w:ascii="Arial" w:eastAsia="Times New Roman" w:hAnsi="Arial" w:cs="Arial"/>
          <w:sz w:val="18"/>
          <w:szCs w:val="18"/>
          <w:lang w:eastAsia="ru-RU"/>
        </w:rPr>
        <w:t xml:space="preserve"> </w:t>
      </w:r>
      <w:r w:rsidRPr="00FE4AAC">
        <w:rPr>
          <w:rFonts w:ascii="Arial" w:eastAsia="Times New Roman" w:hAnsi="Arial" w:cs="Arial"/>
          <w:sz w:val="18"/>
          <w:szCs w:val="18"/>
          <w:lang w:eastAsia="ru-RU"/>
        </w:rPr>
        <w:t xml:space="preserve">по договору оказания </w:t>
      </w:r>
      <w:r w:rsidR="008A2511">
        <w:rPr>
          <w:rFonts w:ascii="Arial" w:eastAsia="Times New Roman" w:hAnsi="Arial" w:cs="Arial"/>
          <w:sz w:val="18"/>
          <w:szCs w:val="18"/>
          <w:lang w:eastAsia="ru-RU"/>
        </w:rPr>
        <w:t>по п</w:t>
      </w:r>
      <w:r w:rsidR="008A2511" w:rsidRPr="008A2511">
        <w:rPr>
          <w:rFonts w:ascii="Arial" w:eastAsia="Times New Roman" w:hAnsi="Arial" w:cs="Arial"/>
          <w:sz w:val="18"/>
          <w:szCs w:val="18"/>
          <w:lang w:eastAsia="ru-RU"/>
        </w:rPr>
        <w:t>рограммирован</w:t>
      </w:r>
      <w:r w:rsidR="008A2511">
        <w:rPr>
          <w:rFonts w:ascii="Arial" w:eastAsia="Times New Roman" w:hAnsi="Arial" w:cs="Arial"/>
          <w:sz w:val="18"/>
          <w:szCs w:val="18"/>
          <w:lang w:eastAsia="ru-RU"/>
        </w:rPr>
        <w:t>ию</w:t>
      </w:r>
      <w:r w:rsidR="008A2511" w:rsidRPr="008A2511">
        <w:rPr>
          <w:rFonts w:ascii="Arial" w:eastAsia="Times New Roman" w:hAnsi="Arial" w:cs="Arial"/>
          <w:sz w:val="18"/>
          <w:szCs w:val="18"/>
          <w:lang w:eastAsia="ru-RU"/>
        </w:rPr>
        <w:t xml:space="preserve"> </w:t>
      </w:r>
      <w:proofErr w:type="gramStart"/>
      <w:r w:rsidR="008A2511" w:rsidRPr="008A2511">
        <w:rPr>
          <w:rFonts w:ascii="Arial" w:eastAsia="Times New Roman" w:hAnsi="Arial" w:cs="Arial"/>
          <w:sz w:val="18"/>
          <w:szCs w:val="18"/>
          <w:lang w:eastAsia="ru-RU"/>
        </w:rPr>
        <w:t>алгоритмов выполнения операций тренажера крана</w:t>
      </w:r>
      <w:proofErr w:type="gramEnd"/>
      <w:r w:rsidR="008A2511" w:rsidRPr="008A2511">
        <w:rPr>
          <w:rFonts w:ascii="Arial" w:eastAsia="Times New Roman" w:hAnsi="Arial" w:cs="Arial"/>
          <w:sz w:val="18"/>
          <w:szCs w:val="18"/>
          <w:lang w:eastAsia="ru-RU"/>
        </w:rPr>
        <w:t xml:space="preserve"> УК25/9-18, согласно разработанной учебной программы (8-10 уроки)</w:t>
      </w:r>
      <w:r w:rsidRPr="00FE4AAC">
        <w:rPr>
          <w:rFonts w:ascii="Arial" w:eastAsia="Times New Roman" w:hAnsi="Arial" w:cs="Arial"/>
          <w:iCs/>
          <w:sz w:val="18"/>
          <w:szCs w:val="18"/>
          <w:lang w:eastAsia="ru-RU"/>
        </w:rPr>
        <w:t xml:space="preserve"> в рамках заключенных хозяйственных договоров Заказчика</w:t>
      </w:r>
      <w:r>
        <w:rPr>
          <w:rFonts w:ascii="Arial" w:eastAsia="Times New Roman" w:hAnsi="Arial" w:cs="Arial"/>
          <w:iCs/>
          <w:sz w:val="18"/>
          <w:szCs w:val="18"/>
          <w:lang w:eastAsia="ru-RU"/>
        </w:rPr>
        <w:t>.</w:t>
      </w: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20"/>
      </w:tblGrid>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статей затрат</w:t>
            </w:r>
          </w:p>
        </w:tc>
        <w:tc>
          <w:tcPr>
            <w:tcW w:w="1920" w:type="dxa"/>
            <w:shd w:val="clear" w:color="auto" w:fill="auto"/>
            <w:noWrap/>
            <w:vAlign w:val="bottom"/>
            <w:hideMark/>
          </w:tcPr>
          <w:p w:rsidR="00FE4AAC" w:rsidRPr="00FE4AAC" w:rsidRDefault="00FE4AAC" w:rsidP="00AB0670">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Сумма, руб.</w:t>
            </w:r>
          </w:p>
        </w:tc>
      </w:tr>
      <w:tr w:rsidR="00FE4AAC" w:rsidRPr="00412D6A" w:rsidTr="00AB0670">
        <w:trPr>
          <w:trHeight w:val="322"/>
          <w:jc w:val="center"/>
        </w:trPr>
        <w:tc>
          <w:tcPr>
            <w:tcW w:w="6720" w:type="dxa"/>
            <w:vMerge w:val="restart"/>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1. Заработная плата</w:t>
            </w:r>
          </w:p>
        </w:tc>
        <w:tc>
          <w:tcPr>
            <w:tcW w:w="1920" w:type="dxa"/>
            <w:vMerge w:val="restart"/>
            <w:shd w:val="clear" w:color="auto" w:fill="auto"/>
            <w:noWrap/>
            <w:vAlign w:val="bottom"/>
            <w:hideMark/>
          </w:tcPr>
          <w:p w:rsidR="00FE4AAC" w:rsidRPr="00FE4AAC" w:rsidRDefault="00022F7E"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208 000,00</w:t>
            </w:r>
          </w:p>
        </w:tc>
      </w:tr>
      <w:tr w:rsidR="00FE4AAC" w:rsidRPr="00412D6A" w:rsidTr="001B3647">
        <w:trPr>
          <w:trHeight w:val="207"/>
          <w:jc w:val="center"/>
        </w:trPr>
        <w:tc>
          <w:tcPr>
            <w:tcW w:w="6720" w:type="dxa"/>
            <w:vMerge/>
            <w:vAlign w:val="center"/>
            <w:hideMark/>
          </w:tcPr>
          <w:p w:rsidR="00FE4AAC" w:rsidRPr="00FE4AAC" w:rsidRDefault="00FE4AAC" w:rsidP="00AB0670">
            <w:pPr>
              <w:spacing w:after="0" w:line="240" w:lineRule="auto"/>
              <w:rPr>
                <w:rFonts w:ascii="Arial" w:eastAsia="Times New Roman" w:hAnsi="Arial" w:cs="Arial"/>
                <w:sz w:val="18"/>
                <w:szCs w:val="18"/>
                <w:lang w:eastAsia="ru-RU"/>
              </w:rPr>
            </w:pPr>
          </w:p>
        </w:tc>
        <w:tc>
          <w:tcPr>
            <w:tcW w:w="1920" w:type="dxa"/>
            <w:vMerge/>
            <w:vAlign w:val="center"/>
            <w:hideMark/>
          </w:tcPr>
          <w:p w:rsidR="00FE4AAC" w:rsidRPr="00FE4AAC" w:rsidRDefault="00FE4AAC" w:rsidP="00AB0670">
            <w:pPr>
              <w:spacing w:after="0" w:line="240" w:lineRule="auto"/>
              <w:rPr>
                <w:rFonts w:ascii="Arial" w:eastAsia="Times New Roman" w:hAnsi="Arial" w:cs="Arial"/>
                <w:sz w:val="18"/>
                <w:szCs w:val="18"/>
                <w:lang w:eastAsia="ru-RU"/>
              </w:rPr>
            </w:pP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 Производственные расходы, в том числе:</w:t>
            </w:r>
          </w:p>
        </w:tc>
        <w:tc>
          <w:tcPr>
            <w:tcW w:w="1920" w:type="dxa"/>
            <w:shd w:val="clear" w:color="auto" w:fill="auto"/>
            <w:noWrap/>
            <w:vAlign w:val="bottom"/>
            <w:hideMark/>
          </w:tcPr>
          <w:p w:rsidR="00FE4AAC" w:rsidRPr="00FE4AAC" w:rsidRDefault="00C46516"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2.1 Материалы</w:t>
            </w:r>
          </w:p>
        </w:tc>
        <w:tc>
          <w:tcPr>
            <w:tcW w:w="1920" w:type="dxa"/>
            <w:shd w:val="clear" w:color="auto" w:fill="auto"/>
            <w:noWrap/>
            <w:vAlign w:val="bottom"/>
            <w:hideMark/>
          </w:tcPr>
          <w:p w:rsidR="00FE4AAC" w:rsidRPr="00FE4AAC" w:rsidRDefault="00C46516"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2.2 Командировочные расходы</w:t>
            </w:r>
          </w:p>
        </w:tc>
        <w:tc>
          <w:tcPr>
            <w:tcW w:w="1920" w:type="dxa"/>
            <w:shd w:val="clear" w:color="auto" w:fill="auto"/>
            <w:noWrap/>
            <w:vAlign w:val="bottom"/>
            <w:hideMark/>
          </w:tcPr>
          <w:p w:rsidR="00FE4AAC" w:rsidRPr="00FE4AAC" w:rsidRDefault="00C46516"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2.3 Амортизация (3% от ст.5)</w:t>
            </w:r>
          </w:p>
        </w:tc>
        <w:tc>
          <w:tcPr>
            <w:tcW w:w="1920" w:type="dxa"/>
            <w:shd w:val="clear" w:color="auto" w:fill="auto"/>
            <w:noWrap/>
            <w:vAlign w:val="bottom"/>
            <w:hideMark/>
          </w:tcPr>
          <w:p w:rsidR="00FE4AAC" w:rsidRPr="00FE4AAC" w:rsidRDefault="00C46516"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3. Прочие  расходы</w:t>
            </w:r>
          </w:p>
        </w:tc>
        <w:tc>
          <w:tcPr>
            <w:tcW w:w="1920" w:type="dxa"/>
            <w:shd w:val="clear" w:color="auto" w:fill="auto"/>
            <w:noWrap/>
            <w:vAlign w:val="bottom"/>
            <w:hideMark/>
          </w:tcPr>
          <w:p w:rsidR="00FE4AAC" w:rsidRPr="00FE4AAC" w:rsidRDefault="00C46516" w:rsidP="00AB067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w:t>
            </w:r>
          </w:p>
        </w:tc>
      </w:tr>
      <w:tr w:rsidR="00FE4AAC" w:rsidRPr="00412D6A" w:rsidTr="00AB0670">
        <w:trPr>
          <w:trHeight w:val="300"/>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4. Итого производственных  затрат</w:t>
            </w:r>
          </w:p>
        </w:tc>
        <w:tc>
          <w:tcPr>
            <w:tcW w:w="1920" w:type="dxa"/>
            <w:shd w:val="clear" w:color="auto" w:fill="auto"/>
            <w:noWrap/>
            <w:vAlign w:val="bottom"/>
            <w:hideMark/>
          </w:tcPr>
          <w:p w:rsidR="00FE4AAC" w:rsidRPr="00FE4AAC" w:rsidRDefault="00FE4AAC" w:rsidP="00AB0670">
            <w:pPr>
              <w:spacing w:after="0" w:line="240" w:lineRule="auto"/>
              <w:jc w:val="center"/>
              <w:rPr>
                <w:rFonts w:ascii="Arial" w:eastAsia="Times New Roman" w:hAnsi="Arial" w:cs="Arial"/>
                <w:b/>
                <w:bCs/>
                <w:sz w:val="18"/>
                <w:szCs w:val="18"/>
                <w:lang w:eastAsia="ru-RU"/>
              </w:rPr>
            </w:pP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5. Сумма договора (с НДФЛ)</w:t>
            </w:r>
          </w:p>
        </w:tc>
        <w:tc>
          <w:tcPr>
            <w:tcW w:w="1920" w:type="dxa"/>
            <w:shd w:val="clear" w:color="auto" w:fill="auto"/>
            <w:noWrap/>
            <w:vAlign w:val="bottom"/>
            <w:hideMark/>
          </w:tcPr>
          <w:p w:rsidR="00FE4AAC" w:rsidRPr="00FE4AAC" w:rsidRDefault="00022F7E" w:rsidP="00AB0670">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239</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080</w:t>
            </w:r>
            <w:r>
              <w:rPr>
                <w:rFonts w:ascii="Arial" w:eastAsia="Times New Roman" w:hAnsi="Arial" w:cs="Arial"/>
                <w:b/>
                <w:bCs/>
                <w:sz w:val="18"/>
                <w:szCs w:val="18"/>
                <w:lang w:eastAsia="ru-RU"/>
              </w:rPr>
              <w:t>,00</w:t>
            </w:r>
          </w:p>
        </w:tc>
      </w:tr>
      <w:tr w:rsidR="00FE4AAC" w:rsidRPr="00412D6A" w:rsidTr="00AB0670">
        <w:trPr>
          <w:trHeight w:val="540"/>
          <w:jc w:val="center"/>
        </w:trPr>
        <w:tc>
          <w:tcPr>
            <w:tcW w:w="6720" w:type="dxa"/>
            <w:shd w:val="clear" w:color="auto" w:fill="auto"/>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6. Взносы, отчисляемые во внебюджетные фонды в соответствии с действующим законодательством</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DA7F7C">
              <w:rPr>
                <w:rFonts w:ascii="Arial" w:eastAsia="Times New Roman" w:hAnsi="Arial" w:cs="Arial"/>
                <w:sz w:val="18"/>
                <w:szCs w:val="18"/>
                <w:lang w:eastAsia="ru-RU"/>
              </w:rPr>
              <w:t>64</w:t>
            </w:r>
            <w:r>
              <w:rPr>
                <w:rFonts w:ascii="Arial" w:eastAsia="Times New Roman" w:hAnsi="Arial" w:cs="Arial"/>
                <w:sz w:val="18"/>
                <w:szCs w:val="18"/>
                <w:lang w:eastAsia="ru-RU"/>
              </w:rPr>
              <w:t> </w:t>
            </w:r>
            <w:r w:rsidRPr="00DA7F7C">
              <w:rPr>
                <w:rFonts w:ascii="Arial" w:eastAsia="Times New Roman" w:hAnsi="Arial" w:cs="Arial"/>
                <w:sz w:val="18"/>
                <w:szCs w:val="18"/>
                <w:lang w:eastAsia="ru-RU"/>
              </w:rPr>
              <w:t>79</w:t>
            </w:r>
            <w:r>
              <w:rPr>
                <w:rFonts w:ascii="Arial" w:eastAsia="Times New Roman" w:hAnsi="Arial" w:cs="Arial"/>
                <w:sz w:val="18"/>
                <w:szCs w:val="18"/>
                <w:lang w:eastAsia="ru-RU"/>
              </w:rPr>
              <w:t>1,00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7. НДФЛ (13%)</w:t>
            </w:r>
          </w:p>
        </w:tc>
        <w:tc>
          <w:tcPr>
            <w:tcW w:w="1920" w:type="dxa"/>
            <w:shd w:val="clear" w:color="auto" w:fill="auto"/>
            <w:noWrap/>
            <w:vAlign w:val="bottom"/>
            <w:hideMark/>
          </w:tcPr>
          <w:p w:rsidR="00FE4AAC" w:rsidRPr="00FE4AAC" w:rsidRDefault="00022F7E" w:rsidP="00022F7E">
            <w:pPr>
              <w:spacing w:after="0" w:line="240" w:lineRule="auto"/>
              <w:jc w:val="center"/>
              <w:rPr>
                <w:rFonts w:ascii="Arial" w:eastAsia="Times New Roman" w:hAnsi="Arial" w:cs="Arial"/>
                <w:sz w:val="18"/>
                <w:szCs w:val="18"/>
                <w:lang w:eastAsia="ru-RU"/>
              </w:rPr>
            </w:pPr>
            <w:r w:rsidRPr="00022F7E">
              <w:rPr>
                <w:rFonts w:ascii="Arial" w:eastAsia="Times New Roman" w:hAnsi="Arial" w:cs="Arial"/>
                <w:sz w:val="18"/>
                <w:szCs w:val="18"/>
                <w:lang w:eastAsia="ru-RU"/>
              </w:rPr>
              <w:t>31</w:t>
            </w:r>
            <w:r>
              <w:rPr>
                <w:rFonts w:ascii="Arial" w:eastAsia="Times New Roman" w:hAnsi="Arial" w:cs="Arial"/>
                <w:sz w:val="18"/>
                <w:szCs w:val="18"/>
                <w:lang w:eastAsia="ru-RU"/>
              </w:rPr>
              <w:t> </w:t>
            </w:r>
            <w:r w:rsidRPr="00022F7E">
              <w:rPr>
                <w:rFonts w:ascii="Arial" w:eastAsia="Times New Roman" w:hAnsi="Arial" w:cs="Arial"/>
                <w:sz w:val="18"/>
                <w:szCs w:val="18"/>
                <w:lang w:eastAsia="ru-RU"/>
              </w:rPr>
              <w:t>08</w:t>
            </w:r>
            <w:r>
              <w:rPr>
                <w:rFonts w:ascii="Arial" w:eastAsia="Times New Roman" w:hAnsi="Arial" w:cs="Arial"/>
                <w:sz w:val="18"/>
                <w:szCs w:val="18"/>
                <w:lang w:eastAsia="ru-RU"/>
              </w:rPr>
              <w:t>0,00</w:t>
            </w:r>
          </w:p>
        </w:tc>
      </w:tr>
      <w:tr w:rsidR="00FE4AAC" w:rsidRPr="00412D6A" w:rsidTr="00AB0670">
        <w:trPr>
          <w:trHeight w:val="255"/>
          <w:jc w:val="center"/>
        </w:trPr>
        <w:tc>
          <w:tcPr>
            <w:tcW w:w="6720" w:type="dxa"/>
            <w:shd w:val="clear" w:color="auto" w:fill="auto"/>
            <w:noWrap/>
            <w:vAlign w:val="bottom"/>
            <w:hideMark/>
          </w:tcPr>
          <w:p w:rsidR="00FE4AAC" w:rsidRPr="00FE4AAC" w:rsidRDefault="00FE4AAC" w:rsidP="00AB0670">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8. ВСЕГО</w:t>
            </w:r>
          </w:p>
        </w:tc>
        <w:tc>
          <w:tcPr>
            <w:tcW w:w="1920" w:type="dxa"/>
            <w:shd w:val="clear" w:color="auto" w:fill="auto"/>
            <w:noWrap/>
            <w:vAlign w:val="bottom"/>
            <w:hideMark/>
          </w:tcPr>
          <w:p w:rsidR="00FE4AAC" w:rsidRPr="00FE4AAC" w:rsidRDefault="00022F7E" w:rsidP="00AB0670">
            <w:pPr>
              <w:spacing w:after="0" w:line="240" w:lineRule="auto"/>
              <w:jc w:val="center"/>
              <w:rPr>
                <w:rFonts w:ascii="Arial" w:eastAsia="Times New Roman" w:hAnsi="Arial" w:cs="Arial"/>
                <w:b/>
                <w:bCs/>
                <w:sz w:val="18"/>
                <w:szCs w:val="18"/>
                <w:lang w:eastAsia="ru-RU"/>
              </w:rPr>
            </w:pPr>
            <w:r w:rsidRPr="00022F7E">
              <w:rPr>
                <w:rFonts w:ascii="Arial" w:eastAsia="Times New Roman" w:hAnsi="Arial" w:cs="Arial"/>
                <w:b/>
                <w:bCs/>
                <w:sz w:val="18"/>
                <w:szCs w:val="18"/>
                <w:lang w:eastAsia="ru-RU"/>
              </w:rPr>
              <w:t>303</w:t>
            </w:r>
            <w:r>
              <w:rPr>
                <w:rFonts w:ascii="Arial" w:eastAsia="Times New Roman" w:hAnsi="Arial" w:cs="Arial"/>
                <w:b/>
                <w:bCs/>
                <w:sz w:val="18"/>
                <w:szCs w:val="18"/>
                <w:lang w:eastAsia="ru-RU"/>
              </w:rPr>
              <w:t> </w:t>
            </w:r>
            <w:r w:rsidRPr="00022F7E">
              <w:rPr>
                <w:rFonts w:ascii="Arial" w:eastAsia="Times New Roman" w:hAnsi="Arial" w:cs="Arial"/>
                <w:b/>
                <w:bCs/>
                <w:sz w:val="18"/>
                <w:szCs w:val="18"/>
                <w:lang w:eastAsia="ru-RU"/>
              </w:rPr>
              <w:t>871</w:t>
            </w:r>
            <w:r>
              <w:rPr>
                <w:rFonts w:ascii="Arial" w:eastAsia="Times New Roman" w:hAnsi="Arial" w:cs="Arial"/>
                <w:b/>
                <w:bCs/>
                <w:sz w:val="18"/>
                <w:szCs w:val="18"/>
                <w:lang w:eastAsia="ru-RU"/>
              </w:rPr>
              <w:t>,00</w:t>
            </w:r>
          </w:p>
        </w:tc>
      </w:tr>
    </w:tbl>
    <w:p w:rsidR="00FE4AAC" w:rsidRDefault="00FE4AAC" w:rsidP="00FE4AAC">
      <w:pPr>
        <w:suppressAutoHyphens/>
        <w:spacing w:after="0" w:line="240" w:lineRule="auto"/>
        <w:jc w:val="cente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412D6A" w:rsidTr="00AB0670">
        <w:tc>
          <w:tcPr>
            <w:tcW w:w="5209" w:type="dxa"/>
            <w:shd w:val="clear" w:color="auto" w:fill="auto"/>
          </w:tcPr>
          <w:p w:rsidR="00C46516" w:rsidRDefault="00C46516" w:rsidP="00AB0670">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AB0670">
            <w:pPr>
              <w:spacing w:after="0" w:line="240" w:lineRule="auto"/>
              <w:rPr>
                <w:rFonts w:ascii="Arial" w:eastAsia="Times New Roman" w:hAnsi="Arial" w:cs="Arial"/>
                <w:sz w:val="18"/>
                <w:szCs w:val="18"/>
                <w:lang w:eastAsia="ru-RU"/>
              </w:rPr>
            </w:pPr>
          </w:p>
          <w:p w:rsidR="00C46516" w:rsidRPr="00FE4AAC" w:rsidRDefault="00C46516"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AB0670">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AB0670">
            <w:pPr>
              <w:spacing w:after="0" w:line="240" w:lineRule="auto"/>
              <w:rPr>
                <w:rFonts w:ascii="Arial" w:eastAsia="Times New Roman" w:hAnsi="Arial" w:cs="Arial"/>
                <w:sz w:val="18"/>
                <w:szCs w:val="18"/>
                <w:lang w:eastAsia="ru-RU"/>
              </w:rPr>
            </w:pPr>
          </w:p>
        </w:tc>
        <w:tc>
          <w:tcPr>
            <w:tcW w:w="5211" w:type="dxa"/>
            <w:shd w:val="clear" w:color="auto" w:fill="auto"/>
          </w:tcPr>
          <w:p w:rsidR="00C46516" w:rsidRDefault="00C46516" w:rsidP="00AB0670">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C46516" w:rsidRPr="00FE4AAC" w:rsidRDefault="00C46516" w:rsidP="00AB0670">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sidR="008A2511" w:rsidRPr="008A2511">
              <w:rPr>
                <w:rFonts w:ascii="Arial" w:eastAsia="Times New Roman" w:hAnsi="Arial" w:cs="Arial"/>
                <w:iCs/>
                <w:sz w:val="18"/>
                <w:szCs w:val="18"/>
                <w:lang w:eastAsia="ru-RU"/>
              </w:rPr>
              <w:t>Т.В. Кабаченко</w:t>
            </w:r>
          </w:p>
          <w:p w:rsidR="00C46516" w:rsidRPr="00FE4AAC" w:rsidRDefault="00C46516" w:rsidP="00AB0670">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C46516" w:rsidRPr="00FE4AAC" w:rsidRDefault="00C46516" w:rsidP="00AB0670">
            <w:pPr>
              <w:spacing w:after="0" w:line="240" w:lineRule="auto"/>
              <w:rPr>
                <w:rFonts w:ascii="Arial" w:eastAsia="Times New Roman" w:hAnsi="Arial" w:cs="Arial"/>
                <w:sz w:val="18"/>
                <w:szCs w:val="18"/>
                <w:lang w:eastAsia="ru-RU"/>
              </w:rPr>
            </w:pPr>
          </w:p>
        </w:tc>
      </w:tr>
    </w:tbl>
    <w:p w:rsidR="00FF1DB4" w:rsidRPr="00DA6272" w:rsidRDefault="00FF1DB4"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sectPr w:rsidR="00FF1DB4"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7D" w:rsidRDefault="0041707D">
      <w:pPr>
        <w:spacing w:after="0" w:line="240" w:lineRule="auto"/>
      </w:pPr>
      <w:r>
        <w:separator/>
      </w:r>
    </w:p>
  </w:endnote>
  <w:endnote w:type="continuationSeparator" w:id="0">
    <w:p w:rsidR="0041707D" w:rsidRDefault="0041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7D" w:rsidRDefault="0041707D">
      <w:pPr>
        <w:spacing w:after="0" w:line="240" w:lineRule="auto"/>
      </w:pPr>
      <w:r>
        <w:separator/>
      </w:r>
    </w:p>
  </w:footnote>
  <w:footnote w:type="continuationSeparator" w:id="0">
    <w:p w:rsidR="0041707D" w:rsidRDefault="0041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31711"/>
    <w:rsid w:val="00055538"/>
    <w:rsid w:val="000579C3"/>
    <w:rsid w:val="000E7C99"/>
    <w:rsid w:val="00105F16"/>
    <w:rsid w:val="001273A1"/>
    <w:rsid w:val="001B3647"/>
    <w:rsid w:val="001F4AF0"/>
    <w:rsid w:val="002055FF"/>
    <w:rsid w:val="00275154"/>
    <w:rsid w:val="00326D84"/>
    <w:rsid w:val="003672C9"/>
    <w:rsid w:val="00376962"/>
    <w:rsid w:val="003C0B39"/>
    <w:rsid w:val="003E1086"/>
    <w:rsid w:val="003F3957"/>
    <w:rsid w:val="004014FE"/>
    <w:rsid w:val="00412D6A"/>
    <w:rsid w:val="0041707D"/>
    <w:rsid w:val="00444B1D"/>
    <w:rsid w:val="00444C6A"/>
    <w:rsid w:val="004451AE"/>
    <w:rsid w:val="00461898"/>
    <w:rsid w:val="0047697C"/>
    <w:rsid w:val="004C48DD"/>
    <w:rsid w:val="004D5CD9"/>
    <w:rsid w:val="00516324"/>
    <w:rsid w:val="005820A7"/>
    <w:rsid w:val="00593D66"/>
    <w:rsid w:val="005C5934"/>
    <w:rsid w:val="0061244B"/>
    <w:rsid w:val="00616C1A"/>
    <w:rsid w:val="00694F4E"/>
    <w:rsid w:val="006C0BFA"/>
    <w:rsid w:val="00723CBD"/>
    <w:rsid w:val="0080150B"/>
    <w:rsid w:val="008522EC"/>
    <w:rsid w:val="008A2511"/>
    <w:rsid w:val="008D7974"/>
    <w:rsid w:val="00901C85"/>
    <w:rsid w:val="009127FA"/>
    <w:rsid w:val="009459B4"/>
    <w:rsid w:val="009A7006"/>
    <w:rsid w:val="009C5523"/>
    <w:rsid w:val="009F169B"/>
    <w:rsid w:val="00A11ADC"/>
    <w:rsid w:val="00A30BDE"/>
    <w:rsid w:val="00A44BBC"/>
    <w:rsid w:val="00A6768F"/>
    <w:rsid w:val="00AB0670"/>
    <w:rsid w:val="00AD2CD9"/>
    <w:rsid w:val="00AF5C23"/>
    <w:rsid w:val="00B0058B"/>
    <w:rsid w:val="00B03E43"/>
    <w:rsid w:val="00B36E92"/>
    <w:rsid w:val="00B66966"/>
    <w:rsid w:val="00B966A9"/>
    <w:rsid w:val="00BB5020"/>
    <w:rsid w:val="00BF571F"/>
    <w:rsid w:val="00C46516"/>
    <w:rsid w:val="00C6395A"/>
    <w:rsid w:val="00D22513"/>
    <w:rsid w:val="00DA6272"/>
    <w:rsid w:val="00DA6C30"/>
    <w:rsid w:val="00DA7F7C"/>
    <w:rsid w:val="00DB57CD"/>
    <w:rsid w:val="00DB6F50"/>
    <w:rsid w:val="00DC72E8"/>
    <w:rsid w:val="00DE0A8F"/>
    <w:rsid w:val="00DE1505"/>
    <w:rsid w:val="00E571EE"/>
    <w:rsid w:val="00F01E89"/>
    <w:rsid w:val="00F1122F"/>
    <w:rsid w:val="00F333EA"/>
    <w:rsid w:val="00F6121C"/>
    <w:rsid w:val="00FC1863"/>
    <w:rsid w:val="00FC527C"/>
    <w:rsid w:val="00FE4AAC"/>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pPr>
      <w:spacing w:after="200" w:line="276" w:lineRule="auto"/>
    </w:pPr>
    <w:rPr>
      <w:sz w:val="22"/>
      <w:szCs w:val="22"/>
      <w:lang w:eastAsia="en-US"/>
    </w:rPr>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F3957"/>
    <w:rPr>
      <w:color w:val="0000FF"/>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C527C"/>
    <w:rPr>
      <w:rFonts w:ascii="Tahoma" w:hAnsi="Tahoma" w:cs="Tahoma"/>
      <w:sz w:val="16"/>
      <w:szCs w:val="16"/>
    </w:rPr>
  </w:style>
  <w:style w:type="character" w:customStyle="1" w:styleId="10">
    <w:name w:val="Заголовок 1 Знак"/>
    <w:link w:val="1"/>
    <w:rsid w:val="00461898"/>
    <w:rPr>
      <w:rFonts w:ascii="Times New Roman" w:eastAsia="Times New Roman" w:hAnsi="Times New Roman" w:cs="Times New Roman"/>
      <w:sz w:val="32"/>
      <w:szCs w:val="24"/>
      <w:lang w:eastAsia="ru-RU"/>
    </w:rPr>
  </w:style>
  <w:style w:type="character" w:customStyle="1" w:styleId="30">
    <w:name w:val="Заголовок 3 Знак"/>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link w:val="2"/>
    <w:rsid w:val="00AD2CD9"/>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sz w:val="20"/>
      <w:szCs w:val="20"/>
      <w:lang w:eastAsia="ar-SA"/>
    </w:rPr>
  </w:style>
  <w:style w:type="character" w:customStyle="1" w:styleId="ae">
    <w:name w:val="Основной текст Знак"/>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sz w:val="20"/>
      <w:szCs w:val="20"/>
      <w:lang w:eastAsia="ar-SA"/>
    </w:rPr>
  </w:style>
  <w:style w:type="character" w:customStyle="1" w:styleId="23">
    <w:name w:val="Основной текст с отступом 2 Знак"/>
    <w:link w:val="22"/>
    <w:semiHidden/>
    <w:rsid w:val="00F333EA"/>
    <w:rPr>
      <w:rFonts w:ascii="Times New Roman CYR" w:eastAsia="Times New Roman" w:hAnsi="Times New Roman CYR" w:cs="Times New Roman"/>
      <w:sz w:val="20"/>
      <w:szCs w:val="20"/>
      <w:lang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3">
    <w:name w:val="Title"/>
    <w:basedOn w:val="a"/>
    <w:next w:val="a"/>
    <w:link w:val="af4"/>
    <w:uiPriority w:val="10"/>
    <w:qFormat/>
    <w:rsid w:val="004014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af3"/>
    <w:uiPriority w:val="10"/>
    <w:rsid w:val="004014FE"/>
    <w:rPr>
      <w:rFonts w:ascii="Cambria" w:eastAsia="Times New Roman" w:hAnsi="Cambria" w:cs="Times New Roman"/>
      <w:color w:val="17365D"/>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sz w:val="20"/>
      <w:szCs w:val="20"/>
      <w:lang w:val="en-US"/>
    </w:rPr>
  </w:style>
  <w:style w:type="character" w:styleId="af6">
    <w:name w:val="page number"/>
    <w:rsid w:val="00AF5C23"/>
  </w:style>
  <w:style w:type="paragraph" w:customStyle="1" w:styleId="13">
    <w:name w:val="Обычный1"/>
    <w:rsid w:val="00616C1A"/>
    <w:pPr>
      <w:widowControl w:val="0"/>
      <w:snapToGrid w:val="0"/>
      <w:spacing w:line="300" w:lineRule="auto"/>
      <w:ind w:left="40" w:firstLine="720"/>
    </w:pPr>
    <w:rPr>
      <w:rFonts w:ascii="Times New Roman" w:eastAsia="Times New Roman" w:hAnsi="Times New Roman"/>
      <w:sz w:val="22"/>
    </w:rPr>
  </w:style>
  <w:style w:type="paragraph" w:customStyle="1" w:styleId="FR1">
    <w:name w:val="FR1"/>
    <w:rsid w:val="00616C1A"/>
    <w:pPr>
      <w:widowControl w:val="0"/>
      <w:snapToGrid w:val="0"/>
      <w:ind w:left="2320" w:right="1600"/>
      <w:jc w:val="center"/>
    </w:pPr>
    <w:rPr>
      <w:rFonts w:ascii="Times New Roman" w:eastAsia="Times New Roman" w:hAnsi="Times New Roman"/>
      <w:sz w:val="32"/>
    </w:rPr>
  </w:style>
  <w:style w:type="paragraph" w:customStyle="1" w:styleId="26">
    <w:name w:val="Обычный2"/>
    <w:rsid w:val="00616C1A"/>
    <w:pPr>
      <w:widowControl w:val="0"/>
      <w:snapToGrid w:val="0"/>
      <w:spacing w:line="300" w:lineRule="auto"/>
      <w:ind w:left="40" w:firstLine="720"/>
    </w:pPr>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pPr>
      <w:spacing w:after="200" w:line="276" w:lineRule="auto"/>
    </w:pPr>
    <w:rPr>
      <w:sz w:val="22"/>
      <w:szCs w:val="22"/>
      <w:lang w:eastAsia="en-US"/>
    </w:rPr>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F3957"/>
    <w:rPr>
      <w:color w:val="0000FF"/>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C527C"/>
    <w:rPr>
      <w:rFonts w:ascii="Tahoma" w:hAnsi="Tahoma" w:cs="Tahoma"/>
      <w:sz w:val="16"/>
      <w:szCs w:val="16"/>
    </w:rPr>
  </w:style>
  <w:style w:type="character" w:customStyle="1" w:styleId="10">
    <w:name w:val="Заголовок 1 Знак"/>
    <w:link w:val="1"/>
    <w:rsid w:val="00461898"/>
    <w:rPr>
      <w:rFonts w:ascii="Times New Roman" w:eastAsia="Times New Roman" w:hAnsi="Times New Roman" w:cs="Times New Roman"/>
      <w:sz w:val="32"/>
      <w:szCs w:val="24"/>
      <w:lang w:eastAsia="ru-RU"/>
    </w:rPr>
  </w:style>
  <w:style w:type="character" w:customStyle="1" w:styleId="30">
    <w:name w:val="Заголовок 3 Знак"/>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link w:val="2"/>
    <w:rsid w:val="00AD2CD9"/>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sz w:val="20"/>
      <w:szCs w:val="20"/>
      <w:lang w:eastAsia="ar-SA"/>
    </w:rPr>
  </w:style>
  <w:style w:type="character" w:customStyle="1" w:styleId="ae">
    <w:name w:val="Основной текст Знак"/>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sz w:val="20"/>
      <w:szCs w:val="20"/>
      <w:lang w:eastAsia="ar-SA"/>
    </w:rPr>
  </w:style>
  <w:style w:type="character" w:customStyle="1" w:styleId="23">
    <w:name w:val="Основной текст с отступом 2 Знак"/>
    <w:link w:val="22"/>
    <w:semiHidden/>
    <w:rsid w:val="00F333EA"/>
    <w:rPr>
      <w:rFonts w:ascii="Times New Roman CYR" w:eastAsia="Times New Roman" w:hAnsi="Times New Roman CYR" w:cs="Times New Roman"/>
      <w:sz w:val="20"/>
      <w:szCs w:val="20"/>
      <w:lang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f3">
    <w:name w:val="Title"/>
    <w:basedOn w:val="a"/>
    <w:next w:val="a"/>
    <w:link w:val="af4"/>
    <w:uiPriority w:val="10"/>
    <w:qFormat/>
    <w:rsid w:val="004014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af3"/>
    <w:uiPriority w:val="10"/>
    <w:rsid w:val="004014FE"/>
    <w:rPr>
      <w:rFonts w:ascii="Cambria" w:eastAsia="Times New Roman" w:hAnsi="Cambria" w:cs="Times New Roman"/>
      <w:color w:val="17365D"/>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sz w:val="20"/>
      <w:szCs w:val="20"/>
      <w:lang w:val="en-US"/>
    </w:rPr>
  </w:style>
  <w:style w:type="character" w:styleId="af6">
    <w:name w:val="page number"/>
    <w:rsid w:val="00AF5C23"/>
  </w:style>
  <w:style w:type="paragraph" w:customStyle="1" w:styleId="13">
    <w:name w:val="Обычный1"/>
    <w:rsid w:val="00616C1A"/>
    <w:pPr>
      <w:widowControl w:val="0"/>
      <w:snapToGrid w:val="0"/>
      <w:spacing w:line="300" w:lineRule="auto"/>
      <w:ind w:left="40" w:firstLine="720"/>
    </w:pPr>
    <w:rPr>
      <w:rFonts w:ascii="Times New Roman" w:eastAsia="Times New Roman" w:hAnsi="Times New Roman"/>
      <w:sz w:val="22"/>
    </w:rPr>
  </w:style>
  <w:style w:type="paragraph" w:customStyle="1" w:styleId="FR1">
    <w:name w:val="FR1"/>
    <w:rsid w:val="00616C1A"/>
    <w:pPr>
      <w:widowControl w:val="0"/>
      <w:snapToGrid w:val="0"/>
      <w:ind w:left="2320" w:right="1600"/>
      <w:jc w:val="center"/>
    </w:pPr>
    <w:rPr>
      <w:rFonts w:ascii="Times New Roman" w:eastAsia="Times New Roman" w:hAnsi="Times New Roman"/>
      <w:sz w:val="32"/>
    </w:rPr>
  </w:style>
  <w:style w:type="paragraph" w:customStyle="1" w:styleId="26">
    <w:name w:val="Обычный2"/>
    <w:rsid w:val="00616C1A"/>
    <w:pPr>
      <w:widowControl w:val="0"/>
      <w:snapToGrid w:val="0"/>
      <w:spacing w:line="300" w:lineRule="auto"/>
      <w:ind w:left="40" w:firstLine="7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32D8-8A4A-4D63-B5FA-292E1D4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Links>
    <vt:vector size="12" baseType="variant">
      <vt:variant>
        <vt:i4>655366</vt:i4>
      </vt:variant>
      <vt:variant>
        <vt:i4>3</vt:i4>
      </vt:variant>
      <vt:variant>
        <vt:i4>0</vt:i4>
      </vt:variant>
      <vt:variant>
        <vt:i4>5</vt:i4>
      </vt:variant>
      <vt:variant>
        <vt:lpwstr>consultantplus://offline/ref=302F2A6120E1A53AA83C837576C7BFE162B8631C3715000B17839780D3P7g2J</vt:lpwstr>
      </vt:variant>
      <vt:variant>
        <vt:lpwstr/>
      </vt: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2017-08-08T02:50:00Z</cp:lastPrinted>
  <dcterms:created xsi:type="dcterms:W3CDTF">2018-06-22T03:54:00Z</dcterms:created>
  <dcterms:modified xsi:type="dcterms:W3CDTF">2018-06-22T04:10:00Z</dcterms:modified>
</cp:coreProperties>
</file>