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A15492">
              <w:rPr>
                <w:rFonts w:ascii="Arial" w:hAnsi="Arial" w:cs="Arial"/>
                <w:sz w:val="20"/>
                <w:szCs w:val="20"/>
              </w:rPr>
              <w:t>Заказчика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r w:rsidR="00A15492">
              <w:rPr>
                <w:rFonts w:ascii="Arial" w:hAnsi="Arial" w:cs="Arial"/>
                <w:sz w:val="20"/>
                <w:szCs w:val="20"/>
              </w:rPr>
              <w:t>о</w:t>
            </w:r>
            <w:r w:rsidRPr="00B254D0">
              <w:rPr>
                <w:rFonts w:ascii="Arial" w:hAnsi="Arial" w:cs="Arial"/>
                <w:sz w:val="20"/>
                <w:szCs w:val="20"/>
              </w:rPr>
              <w:t>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B05266">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 xml:space="preserve">рок проведения: </w:t>
            </w:r>
            <w:r w:rsidR="006E5052" w:rsidRPr="006E5052">
              <w:rPr>
                <w:rFonts w:ascii="Arial" w:hAnsi="Arial" w:cs="Arial"/>
                <w:sz w:val="18"/>
                <w:szCs w:val="18"/>
              </w:rPr>
              <w:t xml:space="preserve">с </w:t>
            </w:r>
            <w:r w:rsidR="004B5C88">
              <w:rPr>
                <w:rFonts w:ascii="Arial" w:hAnsi="Arial" w:cs="Arial"/>
                <w:sz w:val="18"/>
                <w:szCs w:val="18"/>
              </w:rPr>
              <w:t>01.0</w:t>
            </w:r>
            <w:r w:rsidR="00B05266">
              <w:rPr>
                <w:rFonts w:ascii="Arial" w:hAnsi="Arial" w:cs="Arial"/>
                <w:sz w:val="18"/>
                <w:szCs w:val="18"/>
              </w:rPr>
              <w:t>8</w:t>
            </w:r>
            <w:r w:rsidR="004B5C88">
              <w:rPr>
                <w:rFonts w:ascii="Arial" w:hAnsi="Arial" w:cs="Arial"/>
                <w:sz w:val="18"/>
                <w:szCs w:val="18"/>
              </w:rPr>
              <w:t>.2018</w:t>
            </w:r>
            <w:r w:rsidR="006E5052" w:rsidRPr="006E5052">
              <w:rPr>
                <w:rFonts w:ascii="Arial" w:hAnsi="Arial" w:cs="Arial"/>
                <w:sz w:val="18"/>
                <w:szCs w:val="18"/>
              </w:rPr>
              <w:t xml:space="preserve"> по 3</w:t>
            </w:r>
            <w:r w:rsidR="00A246FC">
              <w:rPr>
                <w:rFonts w:ascii="Arial" w:hAnsi="Arial" w:cs="Arial"/>
                <w:sz w:val="18"/>
                <w:szCs w:val="18"/>
              </w:rPr>
              <w:t>0</w:t>
            </w:r>
            <w:r w:rsidR="006E5052" w:rsidRPr="006E5052">
              <w:rPr>
                <w:rFonts w:ascii="Arial" w:hAnsi="Arial" w:cs="Arial"/>
                <w:sz w:val="18"/>
                <w:szCs w:val="18"/>
              </w:rPr>
              <w:t>.</w:t>
            </w:r>
            <w:r w:rsidR="00736793">
              <w:rPr>
                <w:rFonts w:ascii="Arial" w:hAnsi="Arial" w:cs="Arial"/>
                <w:sz w:val="18"/>
                <w:szCs w:val="18"/>
              </w:rPr>
              <w:t>0</w:t>
            </w:r>
            <w:r w:rsidR="00B05266">
              <w:rPr>
                <w:rFonts w:ascii="Arial" w:hAnsi="Arial" w:cs="Arial"/>
                <w:sz w:val="18"/>
                <w:szCs w:val="18"/>
              </w:rPr>
              <w:t>9</w:t>
            </w:r>
            <w:r w:rsidR="006E5052" w:rsidRPr="006E5052">
              <w:rPr>
                <w:rFonts w:ascii="Arial" w:hAnsi="Arial" w:cs="Arial"/>
                <w:sz w:val="18"/>
                <w:szCs w:val="18"/>
              </w:rPr>
              <w:t>.201</w:t>
            </w:r>
            <w:r w:rsidR="00736793">
              <w:rPr>
                <w:rFonts w:ascii="Arial" w:hAnsi="Arial" w:cs="Arial"/>
                <w:sz w:val="18"/>
                <w:szCs w:val="18"/>
              </w:rPr>
              <w:t>8</w:t>
            </w:r>
            <w:r w:rsidR="006E5052" w:rsidRPr="006E5052">
              <w:rPr>
                <w:rFonts w:ascii="Arial" w:hAnsi="Arial" w:cs="Arial"/>
                <w:sz w:val="18"/>
                <w:szCs w:val="18"/>
              </w:rPr>
              <w:t xml:space="preserve">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B05266">
            <w:pPr>
              <w:jc w:val="both"/>
              <w:rPr>
                <w:rFonts w:ascii="Arial" w:hAnsi="Arial" w:cs="Arial"/>
                <w:sz w:val="18"/>
                <w:szCs w:val="18"/>
              </w:rPr>
            </w:pPr>
            <w:r w:rsidRPr="00BF571F">
              <w:rPr>
                <w:rFonts w:ascii="Arial" w:hAnsi="Arial" w:cs="Arial"/>
                <w:sz w:val="18"/>
                <w:szCs w:val="18"/>
              </w:rPr>
              <w:t xml:space="preserve">Цена: </w:t>
            </w:r>
            <w:r w:rsidR="00B05266">
              <w:rPr>
                <w:rFonts w:ascii="Arial" w:hAnsi="Arial" w:cs="Arial"/>
                <w:b/>
                <w:bCs/>
                <w:sz w:val="18"/>
                <w:szCs w:val="18"/>
              </w:rPr>
              <w:t>334 796,17</w:t>
            </w:r>
            <w:r w:rsidR="00A246FC">
              <w:rPr>
                <w:rFonts w:ascii="Arial" w:hAnsi="Arial" w:cs="Arial"/>
                <w:b/>
                <w:bCs/>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E22363">
            <w:pPr>
              <w:jc w:val="both"/>
              <w:rPr>
                <w:rFonts w:ascii="Arial" w:hAnsi="Arial" w:cs="Arial"/>
                <w:sz w:val="18"/>
                <w:szCs w:val="18"/>
              </w:rPr>
            </w:pPr>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E22363">
              <w:rPr>
                <w:rFonts w:ascii="Arial" w:eastAsia="Times New Roman" w:hAnsi="Arial" w:cs="Arial"/>
                <w:sz w:val="18"/>
                <w:szCs w:val="18"/>
                <w:lang w:eastAsia="ru-RU"/>
              </w:rPr>
              <w:t>рабочи</w:t>
            </w:r>
            <w:r w:rsidR="00024DD8" w:rsidRPr="00BF571F">
              <w:rPr>
                <w:rFonts w:ascii="Arial" w:eastAsia="Times New Roman" w:hAnsi="Arial" w:cs="Arial"/>
                <w:sz w:val="18"/>
                <w:szCs w:val="18"/>
                <w:lang w:eastAsia="ru-RU"/>
              </w:rPr>
              <w:t xml:space="preserve">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r w:rsidR="004A2C79">
              <w:rPr>
                <w:rFonts w:ascii="Arial" w:eastAsia="Times New Roman" w:hAnsi="Arial" w:cs="Arial"/>
                <w:sz w:val="18"/>
                <w:szCs w:val="18"/>
                <w:lang w:eastAsia="ru-RU"/>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EF2975" w:rsidRPr="00EF2975" w:rsidRDefault="00EF2975" w:rsidP="00EF2975">
      <w:pPr>
        <w:keepNext/>
        <w:spacing w:after="0" w:line="240" w:lineRule="auto"/>
        <w:outlineLvl w:val="0"/>
        <w:rPr>
          <w:rFonts w:ascii="Times New Roman" w:eastAsia="Times New Roman" w:hAnsi="Times New Roman" w:cs="Times New Roman"/>
          <w:b/>
          <w:lang w:eastAsia="ru-RU"/>
        </w:rPr>
      </w:pPr>
      <w:r w:rsidRPr="00EF2975">
        <w:rPr>
          <w:rFonts w:ascii="Times New Roman" w:eastAsia="Times New Roman" w:hAnsi="Times New Roman" w:cs="Times New Roman"/>
          <w:sz w:val="28"/>
          <w:szCs w:val="24"/>
          <w:lang w:eastAsia="ru-RU"/>
        </w:rPr>
        <w:t xml:space="preserve">                                                                                                                                                                                                                                                                                                                                                                                                   </w:t>
      </w:r>
    </w:p>
    <w:p w:rsidR="00EF2975" w:rsidRDefault="00862B36" w:rsidP="00736793">
      <w:pPr>
        <w:keepNext/>
        <w:spacing w:after="0" w:line="240" w:lineRule="auto"/>
        <w:jc w:val="center"/>
        <w:outlineLvl w:val="0"/>
        <w:rPr>
          <w:rFonts w:ascii="Arial" w:eastAsia="Times New Roman" w:hAnsi="Arial" w:cs="Arial"/>
          <w:b/>
          <w:sz w:val="18"/>
          <w:szCs w:val="18"/>
          <w:lang w:eastAsia="ru-RU"/>
        </w:rPr>
      </w:pPr>
      <w:r w:rsidRPr="00862B36">
        <w:rPr>
          <w:rFonts w:ascii="Arial" w:eastAsia="Times New Roman" w:hAnsi="Arial" w:cs="Arial"/>
          <w:b/>
          <w:sz w:val="18"/>
          <w:szCs w:val="18"/>
          <w:lang w:eastAsia="ru-RU"/>
        </w:rPr>
        <w:t xml:space="preserve">ПРОЕКТ </w:t>
      </w:r>
      <w:proofErr w:type="spellStart"/>
      <w:r w:rsidR="00EF2975" w:rsidRPr="00862B36">
        <w:rPr>
          <w:rFonts w:ascii="Arial" w:eastAsia="Times New Roman" w:hAnsi="Arial" w:cs="Arial"/>
          <w:b/>
          <w:sz w:val="18"/>
          <w:szCs w:val="18"/>
          <w:lang w:eastAsia="ru-RU"/>
        </w:rPr>
        <w:t>ДОГОВОР</w:t>
      </w:r>
      <w:r w:rsidRPr="00862B36">
        <w:rPr>
          <w:rFonts w:ascii="Arial" w:eastAsia="Times New Roman" w:hAnsi="Arial" w:cs="Arial"/>
          <w:b/>
          <w:sz w:val="18"/>
          <w:szCs w:val="18"/>
          <w:lang w:eastAsia="ru-RU"/>
        </w:rPr>
        <w:t>а</w:t>
      </w:r>
      <w:proofErr w:type="spellEnd"/>
    </w:p>
    <w:p w:rsidR="003052F6" w:rsidRPr="003052F6" w:rsidRDefault="003052F6" w:rsidP="003052F6">
      <w:pPr>
        <w:spacing w:after="0" w:line="240" w:lineRule="auto"/>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                г. Новосибирск</w:t>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r>
      <w:r w:rsidRPr="003052F6">
        <w:rPr>
          <w:rFonts w:ascii="Times New Roman" w:eastAsia="Times New Roman" w:hAnsi="Times New Roman" w:cs="Times New Roman"/>
          <w:sz w:val="16"/>
          <w:szCs w:val="16"/>
          <w:lang w:eastAsia="ru-RU"/>
        </w:rPr>
        <w:tab/>
        <w:t>« ___»____________</w:t>
      </w:r>
      <w:proofErr w:type="gramStart"/>
      <w:r w:rsidRPr="003052F6">
        <w:rPr>
          <w:rFonts w:ascii="Times New Roman" w:eastAsia="Times New Roman" w:hAnsi="Times New Roman" w:cs="Times New Roman"/>
          <w:sz w:val="16"/>
          <w:szCs w:val="16"/>
          <w:lang w:eastAsia="ru-RU"/>
        </w:rPr>
        <w:t>г</w:t>
      </w:r>
      <w:proofErr w:type="gramEnd"/>
      <w:r w:rsidRPr="003052F6">
        <w:rPr>
          <w:rFonts w:ascii="Times New Roman" w:eastAsia="Times New Roman" w:hAnsi="Times New Roman" w:cs="Times New Roman"/>
          <w:sz w:val="16"/>
          <w:szCs w:val="16"/>
          <w:lang w:eastAsia="ru-RU"/>
        </w:rPr>
        <w:t>.</w:t>
      </w:r>
    </w:p>
    <w:p w:rsidR="00D75B06" w:rsidRPr="00D75B06" w:rsidRDefault="003052F6" w:rsidP="00D75B06">
      <w:pPr>
        <w:pStyle w:val="22"/>
        <w:spacing w:after="0" w:line="240" w:lineRule="auto"/>
        <w:ind w:left="0"/>
        <w:jc w:val="both"/>
        <w:rPr>
          <w:rFonts w:ascii="Arial" w:hAnsi="Arial" w:cs="Arial"/>
          <w:sz w:val="17"/>
          <w:szCs w:val="17"/>
          <w:lang w:eastAsia="ru-RU"/>
        </w:rPr>
      </w:pPr>
      <w:r w:rsidRPr="003052F6">
        <w:rPr>
          <w:rFonts w:ascii="Times New Roman" w:hAnsi="Times New Roman"/>
          <w:sz w:val="16"/>
          <w:szCs w:val="16"/>
          <w:lang w:eastAsia="ru-RU"/>
        </w:rPr>
        <w:t xml:space="preserve">  </w:t>
      </w:r>
      <w:r w:rsidRPr="003052F6">
        <w:rPr>
          <w:rFonts w:ascii="Times New Roman" w:hAnsi="Times New Roman"/>
          <w:b/>
          <w:sz w:val="16"/>
          <w:szCs w:val="16"/>
          <w:lang w:eastAsia="ru-RU"/>
        </w:rPr>
        <w:t xml:space="preserve"> </w:t>
      </w:r>
      <w:r w:rsidR="00D75B06" w:rsidRPr="00D75B06">
        <w:rPr>
          <w:rFonts w:ascii="Arial" w:hAnsi="Arial" w:cs="Arial"/>
          <w:b/>
          <w:sz w:val="17"/>
          <w:szCs w:val="17"/>
          <w:lang w:eastAsia="ru-RU"/>
        </w:rPr>
        <w:t>Федеральное</w:t>
      </w:r>
      <w:r w:rsidR="00D75B06" w:rsidRPr="00D75B06">
        <w:rPr>
          <w:rFonts w:ascii="Arial" w:hAnsi="Arial" w:cs="Arial"/>
          <w:sz w:val="17"/>
          <w:szCs w:val="17"/>
          <w:lang w:eastAsia="ru-RU"/>
        </w:rPr>
        <w:t xml:space="preserve"> г</w:t>
      </w:r>
      <w:r w:rsidR="00D75B06" w:rsidRPr="00D75B06">
        <w:rPr>
          <w:rFonts w:ascii="Arial" w:hAnsi="Arial" w:cs="Arial"/>
          <w:b/>
          <w:sz w:val="17"/>
          <w:szCs w:val="17"/>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00D75B06" w:rsidRPr="00D75B06">
        <w:rPr>
          <w:rFonts w:ascii="Arial" w:hAnsi="Arial" w:cs="Arial"/>
          <w:sz w:val="17"/>
          <w:szCs w:val="17"/>
          <w:lang w:eastAsia="ru-RU"/>
        </w:rPr>
        <w:t xml:space="preserve"> именуемое в дальнейшем Заказчик, , в лице проректора Васильева Олега Юрьевича, действующ</w:t>
      </w:r>
      <w:r w:rsidR="00D75B06">
        <w:rPr>
          <w:rFonts w:ascii="Arial" w:hAnsi="Arial" w:cs="Arial"/>
          <w:sz w:val="17"/>
          <w:szCs w:val="17"/>
          <w:lang w:eastAsia="ru-RU"/>
        </w:rPr>
        <w:t xml:space="preserve">его на основании </w:t>
      </w:r>
      <w:r w:rsidR="00D75B06" w:rsidRPr="00D75B06">
        <w:rPr>
          <w:rFonts w:ascii="Arial" w:hAnsi="Arial" w:cs="Arial"/>
          <w:sz w:val="17"/>
          <w:szCs w:val="17"/>
          <w:lang w:eastAsia="ru-RU"/>
        </w:rPr>
        <w:t xml:space="preserve">доверенности  </w:t>
      </w:r>
      <w:r w:rsidR="00D75B06" w:rsidRPr="00D75B06">
        <w:rPr>
          <w:rFonts w:ascii="Arial" w:hAnsi="Arial" w:cs="Arial"/>
          <w:sz w:val="17"/>
          <w:szCs w:val="17"/>
          <w:lang w:eastAsia="ru-RU"/>
        </w:rPr>
        <w:t xml:space="preserve">№ 48 от 04.11.2017 г, с одной стороны, и </w:t>
      </w:r>
      <w:r w:rsidR="00D75B06" w:rsidRPr="00D75B06">
        <w:rPr>
          <w:rFonts w:ascii="Arial" w:hAnsi="Arial" w:cs="Arial"/>
          <w:b/>
          <w:color w:val="333333"/>
          <w:sz w:val="17"/>
          <w:szCs w:val="17"/>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00D75B06" w:rsidRPr="00D75B06">
        <w:rPr>
          <w:rFonts w:ascii="Arial" w:hAnsi="Arial" w:cs="Arial"/>
          <w:color w:val="333333"/>
          <w:sz w:val="17"/>
          <w:szCs w:val="17"/>
          <w:bdr w:val="none" w:sz="0" w:space="0" w:color="auto" w:frame="1"/>
          <w:lang w:eastAsia="ru-RU"/>
        </w:rPr>
        <w:t xml:space="preserve"> </w:t>
      </w:r>
      <w:r w:rsidR="00D75B06" w:rsidRPr="00D75B06">
        <w:rPr>
          <w:rFonts w:ascii="Arial" w:hAnsi="Arial" w:cs="Arial"/>
          <w:b/>
          <w:color w:val="333333"/>
          <w:sz w:val="17"/>
          <w:szCs w:val="17"/>
          <w:bdr w:val="none" w:sz="0" w:space="0" w:color="auto" w:frame="1"/>
          <w:lang w:eastAsia="ru-RU"/>
        </w:rPr>
        <w:t>(ГБУЗ НСО «ККДП № 27»)</w:t>
      </w:r>
      <w:r w:rsidR="00D75B06" w:rsidRPr="00D75B06">
        <w:rPr>
          <w:rFonts w:ascii="Arial" w:hAnsi="Arial" w:cs="Arial"/>
          <w:color w:val="333333"/>
          <w:sz w:val="17"/>
          <w:szCs w:val="17"/>
          <w:bdr w:val="none" w:sz="0" w:space="0" w:color="auto" w:frame="1"/>
          <w:lang w:eastAsia="ru-RU"/>
        </w:rPr>
        <w:t>,</w:t>
      </w:r>
      <w:r w:rsidR="00D75B06" w:rsidRPr="00D75B06">
        <w:rPr>
          <w:rFonts w:ascii="Arial" w:hAnsi="Arial" w:cs="Arial"/>
          <w:sz w:val="17"/>
          <w:szCs w:val="17"/>
          <w:lang w:eastAsia="ru-RU"/>
        </w:rPr>
        <w:t xml:space="preserve"> именуемое в дальнейшем Исполнитель, в лице </w:t>
      </w:r>
      <w:r w:rsidR="00D75B06" w:rsidRPr="00D75B06">
        <w:rPr>
          <w:rFonts w:ascii="Arial" w:hAnsi="Arial" w:cs="Arial"/>
          <w:color w:val="333333"/>
          <w:sz w:val="17"/>
          <w:szCs w:val="17"/>
          <w:bdr w:val="none" w:sz="0" w:space="0" w:color="auto" w:frame="1"/>
          <w:lang w:eastAsia="ru-RU"/>
        </w:rPr>
        <w:t>главного врача Калиниченко Александра Викторовича, действующего на основании Устава</w:t>
      </w:r>
      <w:r w:rsidR="00D75B06" w:rsidRPr="00D75B06">
        <w:rPr>
          <w:rFonts w:ascii="Arial" w:hAnsi="Arial" w:cs="Arial"/>
          <w:sz w:val="17"/>
          <w:szCs w:val="17"/>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D75B06" w:rsidRPr="00D75B06" w:rsidRDefault="00D75B06" w:rsidP="00D75B06">
      <w:pPr>
        <w:numPr>
          <w:ilvl w:val="0"/>
          <w:numId w:val="28"/>
        </w:numPr>
        <w:spacing w:after="0" w:line="240" w:lineRule="auto"/>
        <w:ind w:left="0"/>
        <w:jc w:val="center"/>
        <w:rPr>
          <w:rFonts w:ascii="Arial" w:eastAsia="Times New Roman" w:hAnsi="Arial" w:cs="Arial"/>
          <w:b/>
          <w:sz w:val="17"/>
          <w:szCs w:val="17"/>
          <w:lang w:eastAsia="ru-RU"/>
        </w:rPr>
      </w:pPr>
      <w:r w:rsidRPr="00D75B06">
        <w:rPr>
          <w:rFonts w:ascii="Arial" w:eastAsia="Times New Roman" w:hAnsi="Arial" w:cs="Arial"/>
          <w:b/>
          <w:sz w:val="17"/>
          <w:szCs w:val="17"/>
          <w:lang w:eastAsia="ru-RU"/>
        </w:rPr>
        <w:t>Предмет договора</w:t>
      </w:r>
    </w:p>
    <w:p w:rsidR="00D75B06" w:rsidRPr="00D75B06" w:rsidRDefault="00D75B06" w:rsidP="00D75B06">
      <w:pPr>
        <w:spacing w:after="0" w:line="240" w:lineRule="auto"/>
        <w:ind w:firstLine="36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1.2. Исполнитель оказывает медицинские услуги на основании лицензии ЛО-54-01-004733 от 11.12.2017г., выданной Министерством здравоохранения Новосибирской области.</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1.3. Перечень и объем оказываемых Исполнителем медицинских услуг (далее – услуга) </w:t>
      </w:r>
      <w:proofErr w:type="gramStart"/>
      <w:r w:rsidRPr="00D75B06">
        <w:rPr>
          <w:rFonts w:ascii="Arial" w:eastAsia="Times New Roman" w:hAnsi="Arial" w:cs="Arial"/>
          <w:sz w:val="17"/>
          <w:szCs w:val="17"/>
          <w:lang w:eastAsia="ru-RU"/>
        </w:rPr>
        <w:t>предусмотрены</w:t>
      </w:r>
      <w:proofErr w:type="gramEnd"/>
      <w:r w:rsidRPr="00D75B06">
        <w:rPr>
          <w:rFonts w:ascii="Arial" w:eastAsia="Times New Roman" w:hAnsi="Arial" w:cs="Arial"/>
          <w:sz w:val="17"/>
          <w:szCs w:val="17"/>
          <w:lang w:eastAsia="ru-RU"/>
        </w:rPr>
        <w:t xml:space="preserve"> спецификацией, которая является Приложением №1 к договору.</w:t>
      </w:r>
    </w:p>
    <w:p w:rsidR="00D75B06" w:rsidRPr="00D75B06" w:rsidRDefault="00D75B06" w:rsidP="00D75B06">
      <w:pPr>
        <w:autoSpaceDE w:val="0"/>
        <w:autoSpaceDN w:val="0"/>
        <w:adjustRightInd w:val="0"/>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ab/>
      </w:r>
    </w:p>
    <w:p w:rsidR="00D75B06" w:rsidRPr="00D75B06" w:rsidRDefault="00D75B06" w:rsidP="00D75B06">
      <w:pPr>
        <w:numPr>
          <w:ilvl w:val="0"/>
          <w:numId w:val="28"/>
        </w:numPr>
        <w:autoSpaceDE w:val="0"/>
        <w:autoSpaceDN w:val="0"/>
        <w:adjustRightInd w:val="0"/>
        <w:spacing w:after="0" w:line="240" w:lineRule="auto"/>
        <w:ind w:left="0"/>
        <w:jc w:val="center"/>
        <w:rPr>
          <w:rFonts w:ascii="Arial" w:eastAsia="Times New Roman" w:hAnsi="Arial" w:cs="Arial"/>
          <w:b/>
          <w:sz w:val="17"/>
          <w:szCs w:val="17"/>
          <w:lang w:eastAsia="ru-RU"/>
        </w:rPr>
      </w:pPr>
      <w:r w:rsidRPr="00D75B06">
        <w:rPr>
          <w:rFonts w:ascii="Arial" w:eastAsia="Times New Roman" w:hAnsi="Arial" w:cs="Arial"/>
          <w:b/>
          <w:sz w:val="17"/>
          <w:szCs w:val="17"/>
          <w:lang w:eastAsia="ru-RU"/>
        </w:rPr>
        <w:t>Цена договора и порядок оплаты</w:t>
      </w:r>
    </w:p>
    <w:p w:rsidR="00D75B06" w:rsidRPr="00D75B06" w:rsidRDefault="00D75B06" w:rsidP="00D75B06">
      <w:pPr>
        <w:spacing w:after="0" w:line="240" w:lineRule="auto"/>
        <w:jc w:val="both"/>
        <w:rPr>
          <w:rFonts w:ascii="Arial" w:eastAsia="Times New Roman" w:hAnsi="Arial" w:cs="Arial"/>
          <w:b/>
          <w:bCs/>
          <w:sz w:val="17"/>
          <w:szCs w:val="17"/>
          <w:lang w:eastAsia="ru-RU"/>
        </w:rPr>
      </w:pPr>
      <w:r w:rsidRPr="00D75B06">
        <w:rPr>
          <w:rFonts w:ascii="Arial" w:eastAsia="Times New Roman" w:hAnsi="Arial" w:cs="Arial"/>
          <w:sz w:val="17"/>
          <w:szCs w:val="17"/>
          <w:lang w:eastAsia="ru-RU"/>
        </w:rPr>
        <w:t xml:space="preserve">       2.1. Цена договора определяется общей стоимостью услуг, оказываемых по настоящему договору, и составляет </w:t>
      </w:r>
      <w:r w:rsidRPr="00D75B06">
        <w:rPr>
          <w:rFonts w:ascii="Arial" w:eastAsia="Times New Roman" w:hAnsi="Arial" w:cs="Arial"/>
          <w:b/>
          <w:sz w:val="17"/>
          <w:szCs w:val="17"/>
          <w:lang w:eastAsia="ru-RU"/>
        </w:rPr>
        <w:t>334 796 (Триста тридцать четыре тысячи семьсот девяноста шесть) рублей 17 коп</w:t>
      </w:r>
      <w:proofErr w:type="gramStart"/>
      <w:r w:rsidRPr="00D75B06">
        <w:rPr>
          <w:rFonts w:ascii="Arial" w:eastAsia="Times New Roman" w:hAnsi="Arial" w:cs="Arial"/>
          <w:b/>
          <w:sz w:val="17"/>
          <w:szCs w:val="17"/>
          <w:lang w:eastAsia="ru-RU"/>
        </w:rPr>
        <w:t xml:space="preserve">., </w:t>
      </w:r>
      <w:proofErr w:type="gramEnd"/>
      <w:r w:rsidRPr="00D75B06">
        <w:rPr>
          <w:rFonts w:ascii="Arial" w:eastAsia="Times New Roman" w:hAnsi="Arial" w:cs="Arial"/>
          <w:b/>
          <w:sz w:val="17"/>
          <w:szCs w:val="17"/>
          <w:lang w:eastAsia="ru-RU"/>
        </w:rPr>
        <w:t>в том числе НДС 0% - не облагается согласно ст.145, ст.149 п.2 НК</w:t>
      </w:r>
      <w:r w:rsidRPr="00D75B06">
        <w:rPr>
          <w:rFonts w:ascii="Arial" w:eastAsia="Times New Roman" w:hAnsi="Arial" w:cs="Arial"/>
          <w:b/>
          <w:bCs/>
          <w:sz w:val="17"/>
          <w:szCs w:val="17"/>
          <w:lang w:eastAsia="ru-RU"/>
        </w:rPr>
        <w:t>.</w:t>
      </w:r>
    </w:p>
    <w:p w:rsidR="00D75B06" w:rsidRPr="00D75B06" w:rsidRDefault="00D75B06" w:rsidP="00D75B06">
      <w:pPr>
        <w:autoSpaceDE w:val="0"/>
        <w:autoSpaceDN w:val="0"/>
        <w:adjustRightInd w:val="0"/>
        <w:spacing w:after="0" w:line="240" w:lineRule="auto"/>
        <w:ind w:firstLine="225"/>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D75B06" w:rsidRPr="00D75B06" w:rsidRDefault="00D75B06" w:rsidP="00D75B06">
      <w:pPr>
        <w:autoSpaceDE w:val="0"/>
        <w:autoSpaceDN w:val="0"/>
        <w:adjustRightInd w:val="0"/>
        <w:spacing w:after="0" w:line="240" w:lineRule="auto"/>
        <w:ind w:firstLine="225"/>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D75B06" w:rsidRPr="00D75B06" w:rsidRDefault="00D75B06" w:rsidP="00D75B06">
      <w:pPr>
        <w:autoSpaceDE w:val="0"/>
        <w:autoSpaceDN w:val="0"/>
        <w:adjustRightInd w:val="0"/>
        <w:spacing w:after="0" w:line="240" w:lineRule="auto"/>
        <w:ind w:firstLine="225"/>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2.4. Оплата оказанных услуг производится Заказчиком в течение 7 </w:t>
      </w:r>
      <w:r w:rsidR="00E22363">
        <w:rPr>
          <w:rFonts w:ascii="Arial" w:eastAsia="Times New Roman" w:hAnsi="Arial" w:cs="Arial"/>
          <w:sz w:val="17"/>
          <w:szCs w:val="17"/>
          <w:lang w:eastAsia="ru-RU"/>
        </w:rPr>
        <w:t>рабочих</w:t>
      </w:r>
      <w:r w:rsidRPr="00D75B06">
        <w:rPr>
          <w:rFonts w:ascii="Arial" w:eastAsia="Times New Roman" w:hAnsi="Arial" w:cs="Arial"/>
          <w:sz w:val="17"/>
          <w:szCs w:val="17"/>
          <w:lang w:eastAsia="ru-RU"/>
        </w:rPr>
        <w:t xml:space="preserve"> дней со дня предоставления Исполнителем документов на оплату за отчетный месяц (счет и акт сдачи-приемки услуг). </w:t>
      </w:r>
    </w:p>
    <w:p w:rsidR="00D75B06" w:rsidRPr="00D75B06" w:rsidRDefault="00D75B06" w:rsidP="00D75B06">
      <w:pPr>
        <w:autoSpaceDE w:val="0"/>
        <w:autoSpaceDN w:val="0"/>
        <w:adjustRightInd w:val="0"/>
        <w:spacing w:after="0" w:line="240" w:lineRule="auto"/>
        <w:ind w:firstLine="225"/>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D75B06" w:rsidRPr="00D75B06" w:rsidRDefault="00D75B06" w:rsidP="00D75B06">
      <w:pPr>
        <w:autoSpaceDE w:val="0"/>
        <w:autoSpaceDN w:val="0"/>
        <w:adjustRightInd w:val="0"/>
        <w:spacing w:after="0" w:line="240" w:lineRule="auto"/>
        <w:rPr>
          <w:rFonts w:ascii="Arial" w:eastAsia="Times New Roman" w:hAnsi="Arial" w:cs="Arial"/>
          <w:sz w:val="17"/>
          <w:szCs w:val="17"/>
          <w:lang w:eastAsia="ru-RU"/>
        </w:rPr>
      </w:pPr>
    </w:p>
    <w:p w:rsidR="00D75B06" w:rsidRPr="00D75B06" w:rsidRDefault="00D75B06" w:rsidP="00D75B06">
      <w:pPr>
        <w:autoSpaceDE w:val="0"/>
        <w:autoSpaceDN w:val="0"/>
        <w:adjustRightInd w:val="0"/>
        <w:spacing w:after="0" w:line="240" w:lineRule="auto"/>
        <w:jc w:val="center"/>
        <w:rPr>
          <w:rFonts w:ascii="Arial" w:eastAsia="Times New Roman" w:hAnsi="Arial" w:cs="Arial"/>
          <w:b/>
          <w:sz w:val="17"/>
          <w:szCs w:val="17"/>
          <w:lang w:eastAsia="ru-RU"/>
        </w:rPr>
      </w:pPr>
      <w:r w:rsidRPr="00D75B06">
        <w:rPr>
          <w:rFonts w:ascii="Arial" w:eastAsia="Times New Roman" w:hAnsi="Arial" w:cs="Arial"/>
          <w:b/>
          <w:sz w:val="17"/>
          <w:szCs w:val="17"/>
          <w:lang w:eastAsia="ru-RU"/>
        </w:rPr>
        <w:t>3. Обязанности сторон</w:t>
      </w:r>
    </w:p>
    <w:p w:rsidR="00D75B06" w:rsidRPr="00D75B06" w:rsidRDefault="00D75B06" w:rsidP="00D75B06">
      <w:pPr>
        <w:autoSpaceDE w:val="0"/>
        <w:autoSpaceDN w:val="0"/>
        <w:adjustRightInd w:val="0"/>
        <w:spacing w:after="0" w:line="240" w:lineRule="auto"/>
        <w:ind w:firstLine="45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3.1. Обязанности Исполнителя:</w:t>
      </w:r>
    </w:p>
    <w:p w:rsidR="00D75B06" w:rsidRPr="00D75B06" w:rsidRDefault="00D75B06" w:rsidP="00D75B06">
      <w:pPr>
        <w:shd w:val="clear" w:color="auto" w:fill="FFFFFF"/>
        <w:tabs>
          <w:tab w:val="left" w:pos="735"/>
        </w:tabs>
        <w:autoSpaceDE w:val="0"/>
        <w:autoSpaceDN w:val="0"/>
        <w:adjustRightInd w:val="0"/>
        <w:spacing w:after="0" w:line="240" w:lineRule="auto"/>
        <w:ind w:firstLine="360"/>
        <w:jc w:val="both"/>
        <w:rPr>
          <w:rFonts w:ascii="Arial" w:eastAsia="Times New Roman" w:hAnsi="Arial" w:cs="Arial"/>
          <w:spacing w:val="-5"/>
          <w:sz w:val="17"/>
          <w:szCs w:val="17"/>
          <w:lang w:eastAsia="ru-RU"/>
        </w:rPr>
      </w:pPr>
      <w:r w:rsidRPr="00D75B06">
        <w:rPr>
          <w:rFonts w:ascii="Arial" w:eastAsia="Times New Roman" w:hAnsi="Arial" w:cs="Arial"/>
          <w:spacing w:val="-5"/>
          <w:sz w:val="17"/>
          <w:szCs w:val="17"/>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D75B06" w:rsidRPr="00D75B06" w:rsidRDefault="00D75B06" w:rsidP="00D75B06">
      <w:pPr>
        <w:autoSpaceDE w:val="0"/>
        <w:autoSpaceDN w:val="0"/>
        <w:adjustRightInd w:val="0"/>
        <w:spacing w:after="0" w:line="240" w:lineRule="auto"/>
        <w:ind w:firstLine="36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3.1.2.Исполнитель обязан оказать услуги в полном объеме и в срок, предусмотренный настоящим договором.</w:t>
      </w:r>
    </w:p>
    <w:p w:rsidR="00D75B06" w:rsidRPr="00D75B06" w:rsidRDefault="00D75B06" w:rsidP="00D75B06">
      <w:pPr>
        <w:autoSpaceDE w:val="0"/>
        <w:autoSpaceDN w:val="0"/>
        <w:adjustRightInd w:val="0"/>
        <w:spacing w:after="0" w:line="240" w:lineRule="auto"/>
        <w:ind w:firstLine="36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3.1.3. Исполнитель обязан сообщать Заказчику, по его требованию, все сведения о ходе исполнения условий договора.</w:t>
      </w:r>
    </w:p>
    <w:p w:rsidR="00D75B06" w:rsidRPr="00D75B06" w:rsidRDefault="00D75B06" w:rsidP="00D75B06">
      <w:pPr>
        <w:autoSpaceDE w:val="0"/>
        <w:autoSpaceDN w:val="0"/>
        <w:adjustRightInd w:val="0"/>
        <w:spacing w:after="0" w:line="240" w:lineRule="auto"/>
        <w:ind w:firstLine="36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bookmarkStart w:id="0" w:name="_GoBack"/>
      <w:bookmarkEnd w:id="0"/>
    </w:p>
    <w:p w:rsidR="00D75B06" w:rsidRPr="00D75B06" w:rsidRDefault="00D75B06" w:rsidP="00D75B06">
      <w:pPr>
        <w:autoSpaceDE w:val="0"/>
        <w:autoSpaceDN w:val="0"/>
        <w:adjustRightInd w:val="0"/>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3.2. Обязанности Заказчика:</w:t>
      </w:r>
    </w:p>
    <w:p w:rsidR="00D75B06" w:rsidRPr="00D75B06" w:rsidRDefault="00D75B06" w:rsidP="00D75B06">
      <w:pPr>
        <w:autoSpaceDE w:val="0"/>
        <w:autoSpaceDN w:val="0"/>
        <w:adjustRightInd w:val="0"/>
        <w:spacing w:after="0" w:line="240" w:lineRule="auto"/>
        <w:ind w:firstLine="36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3.2.1. Заказчик обязан принять оказанные услуги и оплатить их на условиях настоящего договора.</w:t>
      </w:r>
    </w:p>
    <w:p w:rsidR="00D75B06" w:rsidRPr="00D75B06" w:rsidRDefault="00D75B06" w:rsidP="00D75B06">
      <w:pPr>
        <w:autoSpaceDE w:val="0"/>
        <w:autoSpaceDN w:val="0"/>
        <w:adjustRightInd w:val="0"/>
        <w:spacing w:after="0" w:line="240" w:lineRule="auto"/>
        <w:ind w:firstLine="36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D75B06" w:rsidRPr="00D75B06" w:rsidRDefault="00D75B06" w:rsidP="00D75B06">
      <w:pPr>
        <w:autoSpaceDE w:val="0"/>
        <w:autoSpaceDN w:val="0"/>
        <w:adjustRightInd w:val="0"/>
        <w:spacing w:after="0" w:line="240" w:lineRule="auto"/>
        <w:ind w:firstLine="36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D75B06" w:rsidRPr="00D75B06" w:rsidRDefault="00D75B06" w:rsidP="00D75B06">
      <w:pPr>
        <w:autoSpaceDE w:val="0"/>
        <w:autoSpaceDN w:val="0"/>
        <w:adjustRightInd w:val="0"/>
        <w:spacing w:after="0" w:line="240" w:lineRule="auto"/>
        <w:jc w:val="center"/>
        <w:rPr>
          <w:rFonts w:ascii="Arial" w:eastAsia="Times New Roman" w:hAnsi="Arial" w:cs="Arial"/>
          <w:b/>
          <w:sz w:val="17"/>
          <w:szCs w:val="17"/>
          <w:lang w:eastAsia="ru-RU"/>
        </w:rPr>
      </w:pPr>
      <w:r w:rsidRPr="00D75B06">
        <w:rPr>
          <w:rFonts w:ascii="Arial" w:eastAsia="Times New Roman" w:hAnsi="Arial" w:cs="Arial"/>
          <w:b/>
          <w:sz w:val="17"/>
          <w:szCs w:val="17"/>
          <w:lang w:eastAsia="ru-RU"/>
        </w:rPr>
        <w:t xml:space="preserve">4. Порядок оказания услуг, порядок приемки услуг </w:t>
      </w:r>
    </w:p>
    <w:p w:rsidR="00D75B06" w:rsidRPr="00D75B06" w:rsidRDefault="00D75B06" w:rsidP="00D75B06">
      <w:pPr>
        <w:autoSpaceDE w:val="0"/>
        <w:autoSpaceDN w:val="0"/>
        <w:adjustRightInd w:val="0"/>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4.1. Исполнитель предоставляет услуги в период с 01.08.2018 по 30.09.2018.</w:t>
      </w:r>
    </w:p>
    <w:p w:rsidR="00D75B06" w:rsidRPr="00D75B06" w:rsidRDefault="00D75B06" w:rsidP="00D75B06">
      <w:pPr>
        <w:autoSpaceDE w:val="0"/>
        <w:autoSpaceDN w:val="0"/>
        <w:adjustRightInd w:val="0"/>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4.2. Качество оказываемых услуг должно соответствовать стандартам и порядкам оказания медицинской помощи.</w:t>
      </w:r>
    </w:p>
    <w:p w:rsidR="00D75B06" w:rsidRPr="00D75B06" w:rsidRDefault="00D75B06" w:rsidP="00D75B06">
      <w:pPr>
        <w:autoSpaceDE w:val="0"/>
        <w:autoSpaceDN w:val="0"/>
        <w:adjustRightInd w:val="0"/>
        <w:spacing w:after="0" w:line="240" w:lineRule="auto"/>
        <w:jc w:val="both"/>
        <w:rPr>
          <w:rFonts w:ascii="Arial" w:eastAsia="Times New Roman" w:hAnsi="Arial" w:cs="Arial"/>
          <w:sz w:val="17"/>
          <w:szCs w:val="17"/>
          <w:lang w:eastAsia="ru-RU"/>
        </w:rPr>
      </w:pPr>
      <w:r w:rsidRPr="00D75B06">
        <w:rPr>
          <w:rFonts w:ascii="Arial" w:eastAsia="Times New Roman" w:hAnsi="Arial" w:cs="Arial"/>
          <w:b/>
          <w:sz w:val="17"/>
          <w:szCs w:val="17"/>
          <w:lang w:eastAsia="ru-RU"/>
        </w:rPr>
        <w:t xml:space="preserve">       </w:t>
      </w:r>
      <w:r w:rsidRPr="00D75B06">
        <w:rPr>
          <w:rFonts w:ascii="Arial" w:eastAsia="Times New Roman" w:hAnsi="Arial" w:cs="Arial"/>
          <w:sz w:val="17"/>
          <w:szCs w:val="17"/>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D75B06" w:rsidRPr="00D75B06" w:rsidRDefault="00D75B06" w:rsidP="00D75B06">
      <w:pPr>
        <w:autoSpaceDE w:val="0"/>
        <w:autoSpaceDN w:val="0"/>
        <w:adjustRightInd w:val="0"/>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D75B06" w:rsidRPr="00D75B06" w:rsidRDefault="00D75B06" w:rsidP="00D75B06">
      <w:pPr>
        <w:autoSpaceDE w:val="0"/>
        <w:autoSpaceDN w:val="0"/>
        <w:adjustRightInd w:val="0"/>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D75B06" w:rsidRPr="00D75B06" w:rsidRDefault="00D75B06" w:rsidP="00D75B06">
      <w:pPr>
        <w:autoSpaceDE w:val="0"/>
        <w:autoSpaceDN w:val="0"/>
        <w:adjustRightInd w:val="0"/>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lastRenderedPageBreak/>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D75B06" w:rsidRPr="00D75B06" w:rsidRDefault="00D75B06" w:rsidP="00D75B06">
      <w:pPr>
        <w:autoSpaceDE w:val="0"/>
        <w:autoSpaceDN w:val="0"/>
        <w:adjustRightInd w:val="0"/>
        <w:spacing w:after="0" w:line="240" w:lineRule="auto"/>
        <w:jc w:val="center"/>
        <w:rPr>
          <w:rFonts w:ascii="Arial" w:eastAsia="Times New Roman" w:hAnsi="Arial" w:cs="Arial"/>
          <w:b/>
          <w:sz w:val="17"/>
          <w:szCs w:val="17"/>
          <w:lang w:eastAsia="ru-RU"/>
        </w:rPr>
      </w:pPr>
      <w:r w:rsidRPr="00D75B06">
        <w:rPr>
          <w:rFonts w:ascii="Arial" w:eastAsia="Times New Roman" w:hAnsi="Arial" w:cs="Arial"/>
          <w:b/>
          <w:sz w:val="17"/>
          <w:szCs w:val="17"/>
          <w:lang w:eastAsia="ru-RU"/>
        </w:rPr>
        <w:t>5. Ответственность сторон</w:t>
      </w:r>
    </w:p>
    <w:p w:rsidR="00D75B06" w:rsidRPr="00D75B06" w:rsidRDefault="00D75B06" w:rsidP="00D75B06">
      <w:pPr>
        <w:autoSpaceDE w:val="0"/>
        <w:autoSpaceDN w:val="0"/>
        <w:adjustRightInd w:val="0"/>
        <w:spacing w:after="0" w:line="240" w:lineRule="auto"/>
        <w:ind w:firstLine="36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75B06" w:rsidRPr="00D75B06" w:rsidRDefault="00D75B06" w:rsidP="00D75B06">
      <w:pPr>
        <w:suppressAutoHyphens/>
        <w:autoSpaceDE w:val="0"/>
        <w:autoSpaceDN w:val="0"/>
        <w:adjustRightInd w:val="0"/>
        <w:spacing w:after="0" w:line="240" w:lineRule="auto"/>
        <w:ind w:firstLine="360"/>
        <w:jc w:val="both"/>
        <w:rPr>
          <w:rFonts w:ascii="Arial" w:eastAsia="Times New Roman" w:hAnsi="Arial" w:cs="Arial"/>
          <w:kern w:val="2"/>
          <w:sz w:val="17"/>
          <w:szCs w:val="17"/>
          <w:lang w:eastAsia="ar-SA"/>
        </w:rPr>
      </w:pPr>
      <w:r w:rsidRPr="00D75B06">
        <w:rPr>
          <w:rFonts w:ascii="Arial" w:eastAsia="Times New Roman" w:hAnsi="Arial" w:cs="Arial"/>
          <w:kern w:val="2"/>
          <w:sz w:val="17"/>
          <w:szCs w:val="17"/>
          <w:lang w:eastAsia="ar-SA"/>
        </w:rPr>
        <w:t xml:space="preserve">  5.2.</w:t>
      </w:r>
      <w:r w:rsidRPr="00D75B06">
        <w:rPr>
          <w:rFonts w:ascii="Arial" w:eastAsia="Calibri" w:hAnsi="Arial" w:cs="Arial"/>
          <w:sz w:val="17"/>
          <w:szCs w:val="17"/>
        </w:rPr>
        <w:t xml:space="preserve"> </w:t>
      </w:r>
      <w:r w:rsidRPr="00D75B06">
        <w:rPr>
          <w:rFonts w:ascii="Arial" w:eastAsia="Times New Roman" w:hAnsi="Arial" w:cs="Arial"/>
          <w:kern w:val="2"/>
          <w:sz w:val="17"/>
          <w:szCs w:val="17"/>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D75B06" w:rsidRPr="00D75B06" w:rsidRDefault="00D75B06" w:rsidP="00D75B06">
      <w:pPr>
        <w:spacing w:after="0" w:line="240" w:lineRule="auto"/>
        <w:jc w:val="both"/>
        <w:rPr>
          <w:rFonts w:ascii="Arial" w:eastAsia="Times New Roman" w:hAnsi="Arial" w:cs="Arial"/>
          <w:sz w:val="17"/>
          <w:szCs w:val="17"/>
          <w:lang w:eastAsia="ar-SA"/>
        </w:rPr>
      </w:pPr>
      <w:r w:rsidRPr="00D75B06">
        <w:rPr>
          <w:rFonts w:ascii="Arial" w:eastAsia="Times New Roman" w:hAnsi="Arial" w:cs="Arial"/>
          <w:sz w:val="17"/>
          <w:szCs w:val="17"/>
          <w:lang w:eastAsia="ar-SA"/>
        </w:rPr>
        <w:t xml:space="preserve">        5.3.</w:t>
      </w:r>
      <w:r w:rsidRPr="00D75B06">
        <w:rPr>
          <w:rFonts w:ascii="Arial" w:eastAsia="Calibri" w:hAnsi="Arial" w:cs="Arial"/>
          <w:sz w:val="17"/>
          <w:szCs w:val="17"/>
        </w:rPr>
        <w:t xml:space="preserve"> В случае ненадлежащего исполнения Исполнителем </w:t>
      </w:r>
      <w:r w:rsidRPr="00D75B06">
        <w:rPr>
          <w:rFonts w:ascii="Arial" w:eastAsia="Times New Roman" w:hAnsi="Arial" w:cs="Arial"/>
          <w:sz w:val="17"/>
          <w:szCs w:val="17"/>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D75B06" w:rsidRPr="00D75B06" w:rsidRDefault="00D75B06" w:rsidP="00D75B06">
      <w:pPr>
        <w:widowControl w:val="0"/>
        <w:suppressAutoHyphens/>
        <w:spacing w:after="0" w:line="240" w:lineRule="auto"/>
        <w:jc w:val="both"/>
        <w:rPr>
          <w:rFonts w:ascii="Arial" w:eastAsia="DejaVu Sans" w:hAnsi="Arial" w:cs="Arial"/>
          <w:kern w:val="2"/>
          <w:sz w:val="17"/>
          <w:szCs w:val="17"/>
          <w:lang w:eastAsia="ar-SA"/>
        </w:rPr>
      </w:pPr>
      <w:r w:rsidRPr="00D75B06">
        <w:rPr>
          <w:rFonts w:ascii="Arial" w:eastAsia="DejaVu Sans" w:hAnsi="Arial" w:cs="Arial"/>
          <w:kern w:val="2"/>
          <w:sz w:val="17"/>
          <w:szCs w:val="17"/>
          <w:lang w:eastAsia="ar-SA"/>
        </w:rPr>
        <w:t xml:space="preserve">        5.4. </w:t>
      </w:r>
      <w:proofErr w:type="gramStart"/>
      <w:r w:rsidRPr="00D75B06">
        <w:rPr>
          <w:rFonts w:ascii="Arial" w:eastAsia="DejaVu Sans" w:hAnsi="Arial" w:cs="Arial"/>
          <w:kern w:val="2"/>
          <w:sz w:val="17"/>
          <w:szCs w:val="17"/>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75B06" w:rsidRPr="00D75B06" w:rsidRDefault="00D75B06" w:rsidP="00D75B06">
      <w:pPr>
        <w:widowControl w:val="0"/>
        <w:suppressAutoHyphens/>
        <w:spacing w:after="0" w:line="240" w:lineRule="auto"/>
        <w:jc w:val="both"/>
        <w:rPr>
          <w:rFonts w:ascii="Arial" w:eastAsia="DejaVu Sans" w:hAnsi="Arial" w:cs="Arial"/>
          <w:kern w:val="2"/>
          <w:sz w:val="17"/>
          <w:szCs w:val="17"/>
          <w:lang w:eastAsia="ar-SA"/>
        </w:rPr>
      </w:pPr>
      <w:r w:rsidRPr="00D75B06">
        <w:rPr>
          <w:rFonts w:ascii="Arial" w:eastAsia="DejaVu Sans" w:hAnsi="Arial" w:cs="Arial"/>
          <w:kern w:val="2"/>
          <w:sz w:val="17"/>
          <w:szCs w:val="17"/>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75B06" w:rsidRPr="00D75B06" w:rsidRDefault="00D75B06" w:rsidP="00D75B06">
      <w:pPr>
        <w:widowControl w:val="0"/>
        <w:suppressAutoHyphens/>
        <w:spacing w:after="0" w:line="240" w:lineRule="auto"/>
        <w:jc w:val="both"/>
        <w:rPr>
          <w:rFonts w:ascii="Arial" w:eastAsia="DejaVu Sans" w:hAnsi="Arial" w:cs="Arial"/>
          <w:kern w:val="2"/>
          <w:sz w:val="17"/>
          <w:szCs w:val="17"/>
          <w:lang w:eastAsia="ar-SA"/>
        </w:rPr>
      </w:pPr>
      <w:r w:rsidRPr="00D75B06">
        <w:rPr>
          <w:rFonts w:ascii="Arial" w:eastAsia="DejaVu Sans" w:hAnsi="Arial" w:cs="Arial"/>
          <w:kern w:val="2"/>
          <w:sz w:val="17"/>
          <w:szCs w:val="17"/>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75B06" w:rsidRPr="00D75B06" w:rsidRDefault="00D75B06" w:rsidP="00D75B06">
      <w:pPr>
        <w:spacing w:after="0" w:line="240" w:lineRule="auto"/>
        <w:rPr>
          <w:rFonts w:ascii="Arial" w:eastAsia="Times New Roman" w:hAnsi="Arial" w:cs="Arial"/>
          <w:sz w:val="17"/>
          <w:szCs w:val="17"/>
          <w:lang w:eastAsia="ru-RU"/>
        </w:rPr>
      </w:pPr>
    </w:p>
    <w:p w:rsidR="00D75B06" w:rsidRPr="00D75B06" w:rsidRDefault="00D75B06" w:rsidP="00D75B06">
      <w:pPr>
        <w:spacing w:after="0" w:line="240" w:lineRule="auto"/>
        <w:jc w:val="center"/>
        <w:rPr>
          <w:rFonts w:ascii="Arial" w:eastAsia="Times New Roman" w:hAnsi="Arial" w:cs="Arial"/>
          <w:b/>
          <w:sz w:val="17"/>
          <w:szCs w:val="17"/>
          <w:lang w:eastAsia="ru-RU"/>
        </w:rPr>
      </w:pPr>
      <w:r w:rsidRPr="00D75B06">
        <w:rPr>
          <w:rFonts w:ascii="Arial" w:eastAsia="Times New Roman" w:hAnsi="Arial" w:cs="Arial"/>
          <w:b/>
          <w:sz w:val="17"/>
          <w:szCs w:val="17"/>
          <w:lang w:eastAsia="ru-RU"/>
        </w:rPr>
        <w:t>6. Обстоятельства непреодолимой силы</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75B06" w:rsidRPr="00D75B06" w:rsidRDefault="00D75B06" w:rsidP="00D75B06">
      <w:pPr>
        <w:autoSpaceDE w:val="0"/>
        <w:autoSpaceDN w:val="0"/>
        <w:adjustRightInd w:val="0"/>
        <w:spacing w:after="0" w:line="240" w:lineRule="auto"/>
        <w:ind w:firstLine="225"/>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75B06" w:rsidRPr="00D75B06" w:rsidRDefault="00D75B06" w:rsidP="00D75B06">
      <w:pPr>
        <w:spacing w:after="0" w:line="240" w:lineRule="auto"/>
        <w:rPr>
          <w:rFonts w:ascii="Arial" w:eastAsia="Times New Roman" w:hAnsi="Arial" w:cs="Arial"/>
          <w:b/>
          <w:sz w:val="17"/>
          <w:szCs w:val="17"/>
          <w:lang w:eastAsia="ru-RU"/>
        </w:rPr>
      </w:pPr>
    </w:p>
    <w:p w:rsidR="00D75B06" w:rsidRPr="00D75B06" w:rsidRDefault="00D75B06" w:rsidP="00D75B06">
      <w:pPr>
        <w:spacing w:after="0" w:line="240" w:lineRule="auto"/>
        <w:jc w:val="center"/>
        <w:rPr>
          <w:rFonts w:ascii="Arial" w:eastAsia="Times New Roman" w:hAnsi="Arial" w:cs="Arial"/>
          <w:b/>
          <w:sz w:val="17"/>
          <w:szCs w:val="17"/>
          <w:lang w:eastAsia="ru-RU"/>
        </w:rPr>
      </w:pPr>
      <w:r w:rsidRPr="00D75B06">
        <w:rPr>
          <w:rFonts w:ascii="Arial" w:eastAsia="Times New Roman" w:hAnsi="Arial" w:cs="Arial"/>
          <w:b/>
          <w:sz w:val="17"/>
          <w:szCs w:val="17"/>
          <w:lang w:eastAsia="ru-RU"/>
        </w:rPr>
        <w:t>7. Порядок разрешения споров</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7.2.  Любые споры, не урегулированные во внесудебном порядке, разрешаются арбитражным судом Новосибирской области.</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75B06" w:rsidRPr="00D75B06" w:rsidRDefault="00D75B06" w:rsidP="00D75B06">
      <w:pPr>
        <w:autoSpaceDE w:val="0"/>
        <w:autoSpaceDN w:val="0"/>
        <w:adjustRightInd w:val="0"/>
        <w:spacing w:after="0" w:line="240" w:lineRule="auto"/>
        <w:jc w:val="center"/>
        <w:rPr>
          <w:rFonts w:ascii="Arial" w:eastAsia="Times New Roman" w:hAnsi="Arial" w:cs="Arial"/>
          <w:b/>
          <w:sz w:val="17"/>
          <w:szCs w:val="17"/>
          <w:lang w:eastAsia="ru-RU"/>
        </w:rPr>
      </w:pPr>
      <w:r w:rsidRPr="00D75B06">
        <w:rPr>
          <w:rFonts w:ascii="Arial" w:eastAsia="Times New Roman" w:hAnsi="Arial" w:cs="Arial"/>
          <w:b/>
          <w:sz w:val="17"/>
          <w:szCs w:val="17"/>
          <w:lang w:eastAsia="ru-RU"/>
        </w:rPr>
        <w:t xml:space="preserve">8. Срок действия договора и прочие условия. </w:t>
      </w:r>
    </w:p>
    <w:p w:rsidR="00D75B06" w:rsidRPr="00D75B06" w:rsidRDefault="00D75B06" w:rsidP="00D75B06">
      <w:pPr>
        <w:autoSpaceDE w:val="0"/>
        <w:autoSpaceDN w:val="0"/>
        <w:adjustRightInd w:val="0"/>
        <w:spacing w:after="0" w:line="240" w:lineRule="auto"/>
        <w:ind w:firstLine="225"/>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8.1. Договор вступает в силу после его подписания сторонами и действует до исполнения сторонами своих обязательств</w:t>
      </w:r>
      <w:r w:rsidRPr="00D75B06">
        <w:rPr>
          <w:rFonts w:ascii="Arial" w:eastAsia="Times New Roman" w:hAnsi="Arial" w:cs="Arial"/>
          <w:i/>
          <w:sz w:val="17"/>
          <w:szCs w:val="17"/>
          <w:lang w:eastAsia="ru-RU"/>
        </w:rPr>
        <w:t>.</w:t>
      </w:r>
    </w:p>
    <w:p w:rsidR="00D75B06" w:rsidRPr="00D75B06" w:rsidRDefault="00D75B06" w:rsidP="00D75B06">
      <w:pPr>
        <w:autoSpaceDE w:val="0"/>
        <w:autoSpaceDN w:val="0"/>
        <w:adjustRightInd w:val="0"/>
        <w:spacing w:after="0" w:line="240" w:lineRule="auto"/>
        <w:ind w:firstLine="36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75B06" w:rsidRPr="00D75B06" w:rsidRDefault="00D75B06" w:rsidP="00D75B06">
      <w:pPr>
        <w:autoSpaceDE w:val="0"/>
        <w:autoSpaceDN w:val="0"/>
        <w:adjustRightInd w:val="0"/>
        <w:spacing w:after="0" w:line="240" w:lineRule="auto"/>
        <w:ind w:firstLine="360"/>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8.3.Настоящий </w:t>
      </w:r>
      <w:proofErr w:type="gramStart"/>
      <w:r w:rsidRPr="00D75B06">
        <w:rPr>
          <w:rFonts w:ascii="Arial" w:eastAsia="Times New Roman" w:hAnsi="Arial" w:cs="Arial"/>
          <w:sz w:val="17"/>
          <w:szCs w:val="17"/>
          <w:lang w:eastAsia="ru-RU"/>
        </w:rPr>
        <w:t>договор</w:t>
      </w:r>
      <w:proofErr w:type="gramEnd"/>
      <w:r w:rsidRPr="00D75B06">
        <w:rPr>
          <w:rFonts w:ascii="Arial" w:eastAsia="Times New Roman" w:hAnsi="Arial" w:cs="Arial"/>
          <w:sz w:val="17"/>
          <w:szCs w:val="17"/>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D75B06" w:rsidRPr="00D75B06" w:rsidRDefault="00D75B06" w:rsidP="00D75B06">
      <w:pPr>
        <w:autoSpaceDE w:val="0"/>
        <w:autoSpaceDN w:val="0"/>
        <w:adjustRightInd w:val="0"/>
        <w:spacing w:after="0" w:line="240" w:lineRule="auto"/>
        <w:ind w:firstLine="360"/>
        <w:jc w:val="both"/>
        <w:rPr>
          <w:rFonts w:ascii="Arial" w:eastAsia="Times New Roman" w:hAnsi="Arial" w:cs="Arial"/>
          <w:sz w:val="17"/>
          <w:szCs w:val="17"/>
          <w:lang w:eastAsia="ru-RU"/>
        </w:rPr>
      </w:pPr>
    </w:p>
    <w:p w:rsidR="00D75B06" w:rsidRPr="00D75B06" w:rsidRDefault="00D75B06" w:rsidP="00D75B06">
      <w:pPr>
        <w:autoSpaceDE w:val="0"/>
        <w:autoSpaceDN w:val="0"/>
        <w:adjustRightInd w:val="0"/>
        <w:spacing w:after="0" w:line="240" w:lineRule="auto"/>
        <w:jc w:val="center"/>
        <w:rPr>
          <w:rFonts w:ascii="Arial" w:eastAsia="Times New Roman" w:hAnsi="Arial" w:cs="Arial"/>
          <w:b/>
          <w:sz w:val="17"/>
          <w:szCs w:val="17"/>
          <w:lang w:eastAsia="ru-RU"/>
        </w:rPr>
      </w:pPr>
      <w:r w:rsidRPr="00D75B06">
        <w:rPr>
          <w:rFonts w:ascii="Arial" w:eastAsia="Times New Roman" w:hAnsi="Arial" w:cs="Arial"/>
          <w:b/>
          <w:sz w:val="17"/>
          <w:szCs w:val="17"/>
          <w:lang w:eastAsia="ru-RU"/>
        </w:rPr>
        <w:t>9. Юридические адреса сторон</w:t>
      </w:r>
    </w:p>
    <w:p w:rsidR="00D75B06" w:rsidRPr="00D75B06" w:rsidRDefault="00D75B06" w:rsidP="00D75B06">
      <w:pPr>
        <w:autoSpaceDE w:val="0"/>
        <w:autoSpaceDN w:val="0"/>
        <w:adjustRightInd w:val="0"/>
        <w:spacing w:after="0" w:line="240" w:lineRule="auto"/>
        <w:jc w:val="center"/>
        <w:rPr>
          <w:rFonts w:ascii="Arial" w:eastAsia="Times New Roman" w:hAnsi="Arial" w:cs="Arial"/>
          <w:b/>
          <w:sz w:val="17"/>
          <w:szCs w:val="17"/>
          <w:lang w:eastAsia="ru-RU"/>
        </w:rPr>
      </w:pPr>
    </w:p>
    <w:tbl>
      <w:tblPr>
        <w:tblW w:w="14760" w:type="dxa"/>
        <w:tblInd w:w="225" w:type="dxa"/>
        <w:tblLayout w:type="fixed"/>
        <w:tblLook w:val="04A0" w:firstRow="1" w:lastRow="0" w:firstColumn="1" w:lastColumn="0" w:noHBand="0" w:noVBand="1"/>
      </w:tblPr>
      <w:tblGrid>
        <w:gridCol w:w="7110"/>
        <w:gridCol w:w="7650"/>
      </w:tblGrid>
      <w:tr w:rsidR="00D75B06" w:rsidRPr="00D75B06" w:rsidTr="00D75B06">
        <w:trPr>
          <w:trHeight w:val="2005"/>
        </w:trPr>
        <w:tc>
          <w:tcPr>
            <w:tcW w:w="7113" w:type="dxa"/>
          </w:tcPr>
          <w:p w:rsidR="00D75B06" w:rsidRPr="00D75B06" w:rsidRDefault="00D75B06" w:rsidP="00D75B06">
            <w:pPr>
              <w:autoSpaceDE w:val="0"/>
              <w:autoSpaceDN w:val="0"/>
              <w:adjustRightInd w:val="0"/>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t>Заказчик:</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ФГБОУ </w:t>
            </w:r>
            <w:proofErr w:type="gramStart"/>
            <w:r w:rsidRPr="00D75B06">
              <w:rPr>
                <w:rFonts w:ascii="Arial" w:eastAsia="Times New Roman" w:hAnsi="Arial" w:cs="Arial"/>
                <w:sz w:val="17"/>
                <w:szCs w:val="17"/>
                <w:lang w:eastAsia="ru-RU"/>
              </w:rPr>
              <w:t>ВО</w:t>
            </w:r>
            <w:proofErr w:type="gramEnd"/>
            <w:r w:rsidRPr="00D75B06">
              <w:rPr>
                <w:rFonts w:ascii="Arial" w:eastAsia="Times New Roman" w:hAnsi="Arial" w:cs="Arial"/>
                <w:sz w:val="17"/>
                <w:szCs w:val="17"/>
                <w:lang w:eastAsia="ru-RU"/>
              </w:rPr>
              <w:t xml:space="preserve"> «Сибирский государственный университет путей сообщения» (СГУПС)</w:t>
            </w:r>
          </w:p>
          <w:p w:rsidR="00D75B06" w:rsidRPr="00D75B06" w:rsidRDefault="00D75B06" w:rsidP="00D75B06">
            <w:pPr>
              <w:spacing w:after="0" w:line="240" w:lineRule="auto"/>
              <w:jc w:val="both"/>
              <w:rPr>
                <w:rFonts w:ascii="Arial" w:eastAsia="Times New Roman" w:hAnsi="Arial" w:cs="Arial"/>
                <w:sz w:val="17"/>
                <w:szCs w:val="17"/>
                <w:lang w:eastAsia="ru-RU"/>
              </w:rPr>
            </w:pP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630049 г</w:t>
            </w:r>
            <w:proofErr w:type="gramStart"/>
            <w:r w:rsidRPr="00D75B06">
              <w:rPr>
                <w:rFonts w:ascii="Arial" w:eastAsia="Times New Roman" w:hAnsi="Arial" w:cs="Arial"/>
                <w:sz w:val="17"/>
                <w:szCs w:val="17"/>
                <w:lang w:eastAsia="ru-RU"/>
              </w:rPr>
              <w:t>.Н</w:t>
            </w:r>
            <w:proofErr w:type="gramEnd"/>
            <w:r w:rsidRPr="00D75B06">
              <w:rPr>
                <w:rFonts w:ascii="Arial" w:eastAsia="Times New Roman" w:hAnsi="Arial" w:cs="Arial"/>
                <w:sz w:val="17"/>
                <w:szCs w:val="17"/>
                <w:lang w:eastAsia="ru-RU"/>
              </w:rPr>
              <w:t xml:space="preserve">овосибирск,49 ул. Д. Ковальчук д.191, </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ИНН: 5402113155 КПП 540201001</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ОКПО 01115969</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Получатель: УФК по Новосибирской области (СГУПС л/с 20516Х38290)</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БИК 045004001</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Банк: </w:t>
            </w:r>
            <w:proofErr w:type="gramStart"/>
            <w:r w:rsidRPr="00D75B06">
              <w:rPr>
                <w:rFonts w:ascii="Arial" w:eastAsia="Times New Roman" w:hAnsi="Arial" w:cs="Arial"/>
                <w:sz w:val="17"/>
                <w:szCs w:val="17"/>
                <w:lang w:eastAsia="ru-RU"/>
              </w:rPr>
              <w:t>Сибирское</w:t>
            </w:r>
            <w:proofErr w:type="gramEnd"/>
            <w:r w:rsidRPr="00D75B06">
              <w:rPr>
                <w:rFonts w:ascii="Arial" w:eastAsia="Times New Roman" w:hAnsi="Arial" w:cs="Arial"/>
                <w:sz w:val="17"/>
                <w:szCs w:val="17"/>
                <w:lang w:eastAsia="ru-RU"/>
              </w:rPr>
              <w:t xml:space="preserve"> ГУ Банка России</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 г. Новосибирск</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Расчетный счет   40501810700042000002</w:t>
            </w:r>
          </w:p>
          <w:p w:rsidR="00D75B06" w:rsidRPr="00D75B06" w:rsidRDefault="00D75B06" w:rsidP="00D75B06">
            <w:pPr>
              <w:spacing w:after="0" w:line="240" w:lineRule="auto"/>
              <w:jc w:val="both"/>
              <w:rPr>
                <w:rFonts w:ascii="Arial" w:eastAsia="Times New Roman" w:hAnsi="Arial" w:cs="Arial"/>
                <w:sz w:val="17"/>
                <w:szCs w:val="17"/>
                <w:lang w:eastAsia="ru-RU"/>
              </w:rPr>
            </w:pPr>
          </w:p>
          <w:p w:rsidR="00D75B06" w:rsidRPr="00D75B06" w:rsidRDefault="00D75B06" w:rsidP="00D75B06">
            <w:pPr>
              <w:spacing w:after="0" w:line="240" w:lineRule="auto"/>
              <w:rPr>
                <w:rFonts w:ascii="Arial" w:eastAsia="Times New Roman" w:hAnsi="Arial" w:cs="Arial"/>
                <w:sz w:val="17"/>
                <w:szCs w:val="17"/>
                <w:lang w:eastAsia="ru-RU"/>
              </w:rPr>
            </w:pPr>
          </w:p>
          <w:p w:rsidR="00D75B06" w:rsidRPr="00D75B06" w:rsidRDefault="00D75B06" w:rsidP="00D75B06">
            <w:pPr>
              <w:spacing w:after="0" w:line="240" w:lineRule="auto"/>
              <w:rPr>
                <w:rFonts w:ascii="Arial" w:eastAsia="Times New Roman" w:hAnsi="Arial" w:cs="Arial"/>
                <w:sz w:val="17"/>
                <w:szCs w:val="17"/>
                <w:lang w:eastAsia="ru-RU"/>
              </w:rPr>
            </w:pPr>
          </w:p>
          <w:p w:rsidR="00D75B06" w:rsidRPr="00D75B06" w:rsidRDefault="00D75B06" w:rsidP="00D75B06">
            <w:pPr>
              <w:spacing w:after="0" w:line="240" w:lineRule="auto"/>
              <w:rPr>
                <w:rFonts w:ascii="Arial" w:eastAsia="Times New Roman" w:hAnsi="Arial" w:cs="Arial"/>
                <w:sz w:val="17"/>
                <w:szCs w:val="17"/>
                <w:lang w:eastAsia="ru-RU"/>
              </w:rPr>
            </w:pPr>
          </w:p>
          <w:p w:rsidR="00D75B06" w:rsidRPr="00D75B06" w:rsidRDefault="00D75B06" w:rsidP="00D75B06">
            <w:pPr>
              <w:spacing w:after="0" w:line="240" w:lineRule="auto"/>
              <w:rPr>
                <w:rFonts w:ascii="Arial" w:eastAsia="Times New Roman" w:hAnsi="Arial" w:cs="Arial"/>
                <w:sz w:val="17"/>
                <w:szCs w:val="17"/>
                <w:lang w:eastAsia="ru-RU"/>
              </w:rPr>
            </w:pPr>
          </w:p>
          <w:p w:rsidR="00D75B06" w:rsidRPr="00D75B06" w:rsidRDefault="00D75B06" w:rsidP="00D75B06">
            <w:pPr>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Проректор </w:t>
            </w:r>
          </w:p>
          <w:p w:rsidR="00D75B06" w:rsidRPr="00D75B06" w:rsidRDefault="00D75B06" w:rsidP="00D75B06">
            <w:pPr>
              <w:spacing w:after="0" w:line="240" w:lineRule="auto"/>
              <w:rPr>
                <w:rFonts w:ascii="Arial" w:eastAsia="Times New Roman" w:hAnsi="Arial" w:cs="Arial"/>
                <w:sz w:val="17"/>
                <w:szCs w:val="17"/>
                <w:lang w:eastAsia="ru-RU"/>
              </w:rPr>
            </w:pPr>
          </w:p>
          <w:p w:rsidR="00D75B06" w:rsidRPr="00D75B06" w:rsidRDefault="00D75B06" w:rsidP="00D75B06">
            <w:pPr>
              <w:autoSpaceDE w:val="0"/>
              <w:autoSpaceDN w:val="0"/>
              <w:adjustRightInd w:val="0"/>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_______________      О.Ю. Васильев</w:t>
            </w:r>
          </w:p>
        </w:tc>
        <w:tc>
          <w:tcPr>
            <w:tcW w:w="7654" w:type="dxa"/>
          </w:tcPr>
          <w:p w:rsidR="00D75B06" w:rsidRPr="00D75B06" w:rsidRDefault="00D75B06" w:rsidP="00D75B06">
            <w:pPr>
              <w:autoSpaceDE w:val="0"/>
              <w:autoSpaceDN w:val="0"/>
              <w:adjustRightInd w:val="0"/>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lastRenderedPageBreak/>
              <w:t>Исполнитель:</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ГБУЗ НСО «Клиническая консультатив</w:t>
            </w:r>
            <w:r>
              <w:rPr>
                <w:rFonts w:ascii="Arial" w:eastAsia="Times New Roman" w:hAnsi="Arial" w:cs="Arial"/>
                <w:sz w:val="17"/>
                <w:szCs w:val="17"/>
                <w:lang w:eastAsia="ru-RU"/>
              </w:rPr>
              <w:t xml:space="preserve">но-диагностическая поликлиника </w:t>
            </w:r>
            <w:r w:rsidRPr="00D75B06">
              <w:rPr>
                <w:rFonts w:ascii="Arial" w:eastAsia="Times New Roman" w:hAnsi="Arial" w:cs="Arial"/>
                <w:sz w:val="17"/>
                <w:szCs w:val="17"/>
                <w:lang w:eastAsia="ru-RU"/>
              </w:rPr>
              <w:t xml:space="preserve">№ 27» </w:t>
            </w:r>
          </w:p>
          <w:p w:rsidR="00D75B06" w:rsidRPr="00D75B06" w:rsidRDefault="00D75B06" w:rsidP="00D75B06">
            <w:pPr>
              <w:spacing w:after="0" w:line="240" w:lineRule="auto"/>
              <w:jc w:val="both"/>
              <w:rPr>
                <w:rFonts w:ascii="Arial" w:eastAsia="Times New Roman" w:hAnsi="Arial" w:cs="Arial"/>
                <w:sz w:val="17"/>
                <w:szCs w:val="17"/>
                <w:lang w:eastAsia="ru-RU"/>
              </w:rPr>
            </w:pP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630105 г. Новосибирск, ул. </w:t>
            </w:r>
            <w:proofErr w:type="gramStart"/>
            <w:r w:rsidRPr="00D75B06">
              <w:rPr>
                <w:rFonts w:ascii="Arial" w:eastAsia="Times New Roman" w:hAnsi="Arial" w:cs="Arial"/>
                <w:sz w:val="17"/>
                <w:szCs w:val="17"/>
                <w:lang w:eastAsia="ru-RU"/>
              </w:rPr>
              <w:t>Рельсовая</w:t>
            </w:r>
            <w:proofErr w:type="gramEnd"/>
            <w:r w:rsidRPr="00D75B06">
              <w:rPr>
                <w:rFonts w:ascii="Arial" w:eastAsia="Times New Roman" w:hAnsi="Arial" w:cs="Arial"/>
                <w:sz w:val="17"/>
                <w:szCs w:val="17"/>
                <w:lang w:eastAsia="ru-RU"/>
              </w:rPr>
              <w:t xml:space="preserve">,4, </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ИНН 5402118837 КПП 540201001 </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ОКОПФ 75203 ОКТМО 50701000001 ОГРН 1025401009072 ОКПО 23656298</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дата постановки на учет в налоговом органе: 24.03.1994</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Получатель: УФК по Новосибирской области </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w:t>
            </w:r>
            <w:proofErr w:type="gramStart"/>
            <w:r w:rsidRPr="00D75B06">
              <w:rPr>
                <w:rFonts w:ascii="Arial" w:eastAsia="Times New Roman" w:hAnsi="Arial" w:cs="Arial"/>
                <w:sz w:val="17"/>
                <w:szCs w:val="17"/>
                <w:lang w:eastAsia="ru-RU"/>
              </w:rPr>
              <w:t>л</w:t>
            </w:r>
            <w:proofErr w:type="gramEnd"/>
            <w:r w:rsidRPr="00D75B06">
              <w:rPr>
                <w:rFonts w:ascii="Arial" w:eastAsia="Times New Roman" w:hAnsi="Arial" w:cs="Arial"/>
                <w:sz w:val="17"/>
                <w:szCs w:val="17"/>
                <w:lang w:eastAsia="ru-RU"/>
              </w:rPr>
              <w:t>/с 030.13.059.5)</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БИК 045004001</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Банк: </w:t>
            </w:r>
            <w:proofErr w:type="gramStart"/>
            <w:r w:rsidRPr="00D75B06">
              <w:rPr>
                <w:rFonts w:ascii="Arial" w:eastAsia="Times New Roman" w:hAnsi="Arial" w:cs="Arial"/>
                <w:sz w:val="17"/>
                <w:szCs w:val="17"/>
                <w:lang w:eastAsia="ru-RU"/>
              </w:rPr>
              <w:t>Сибирское</w:t>
            </w:r>
            <w:proofErr w:type="gramEnd"/>
            <w:r w:rsidRPr="00D75B06">
              <w:rPr>
                <w:rFonts w:ascii="Arial" w:eastAsia="Times New Roman" w:hAnsi="Arial" w:cs="Arial"/>
                <w:sz w:val="17"/>
                <w:szCs w:val="17"/>
                <w:lang w:eastAsia="ru-RU"/>
              </w:rPr>
              <w:t xml:space="preserve"> ГУ Банка России</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lastRenderedPageBreak/>
              <w:t xml:space="preserve"> г. Новосибирск</w:t>
            </w:r>
          </w:p>
          <w:p w:rsidR="00D75B06" w:rsidRPr="00D75B06" w:rsidRDefault="00D75B06" w:rsidP="00D75B06">
            <w:pPr>
              <w:spacing w:after="0" w:line="240" w:lineRule="auto"/>
              <w:jc w:val="both"/>
              <w:rPr>
                <w:rFonts w:ascii="Arial" w:eastAsia="Times New Roman" w:hAnsi="Arial" w:cs="Arial"/>
                <w:sz w:val="17"/>
                <w:szCs w:val="17"/>
                <w:lang w:eastAsia="ru-RU"/>
              </w:rPr>
            </w:pPr>
            <w:r w:rsidRPr="00D75B06">
              <w:rPr>
                <w:rFonts w:ascii="Arial" w:eastAsia="Times New Roman" w:hAnsi="Arial" w:cs="Arial"/>
                <w:sz w:val="17"/>
                <w:szCs w:val="17"/>
                <w:lang w:eastAsia="ru-RU"/>
              </w:rPr>
              <w:t>Расчетный счет   40601810600043000001</w:t>
            </w:r>
          </w:p>
          <w:p w:rsidR="00D75B06" w:rsidRPr="00D75B06" w:rsidRDefault="00D75B06" w:rsidP="00D75B06">
            <w:pPr>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t xml:space="preserve">эл. почта: </w:t>
            </w:r>
            <w:hyperlink r:id="rId8" w:history="1">
              <w:r w:rsidRPr="00D75B06">
                <w:rPr>
                  <w:rFonts w:ascii="Arial" w:eastAsia="Times New Roman" w:hAnsi="Arial" w:cs="Arial"/>
                  <w:color w:val="0563C1"/>
                  <w:sz w:val="17"/>
                  <w:szCs w:val="17"/>
                  <w:u w:val="single"/>
                  <w:lang w:val="en-US" w:eastAsia="ru-RU"/>
                </w:rPr>
                <w:t>mkdp</w:t>
              </w:r>
              <w:r w:rsidRPr="00D75B06">
                <w:rPr>
                  <w:rFonts w:ascii="Arial" w:eastAsia="Times New Roman" w:hAnsi="Arial" w:cs="Arial"/>
                  <w:color w:val="0563C1"/>
                  <w:sz w:val="17"/>
                  <w:szCs w:val="17"/>
                  <w:u w:val="single"/>
                  <w:lang w:eastAsia="ru-RU"/>
                </w:rPr>
                <w:t>27@</w:t>
              </w:r>
              <w:r w:rsidRPr="00D75B06">
                <w:rPr>
                  <w:rFonts w:ascii="Arial" w:eastAsia="Times New Roman" w:hAnsi="Arial" w:cs="Arial"/>
                  <w:color w:val="0563C1"/>
                  <w:sz w:val="17"/>
                  <w:szCs w:val="17"/>
                  <w:u w:val="single"/>
                  <w:lang w:val="en-US" w:eastAsia="ru-RU"/>
                </w:rPr>
                <w:t>mail</w:t>
              </w:r>
              <w:r w:rsidRPr="00D75B06">
                <w:rPr>
                  <w:rFonts w:ascii="Arial" w:eastAsia="Times New Roman" w:hAnsi="Arial" w:cs="Arial"/>
                  <w:color w:val="0563C1"/>
                  <w:sz w:val="17"/>
                  <w:szCs w:val="17"/>
                  <w:u w:val="single"/>
                  <w:lang w:eastAsia="ru-RU"/>
                </w:rPr>
                <w:t>.</w:t>
              </w:r>
              <w:proofErr w:type="spellStart"/>
              <w:r w:rsidRPr="00D75B06">
                <w:rPr>
                  <w:rFonts w:ascii="Arial" w:eastAsia="Times New Roman" w:hAnsi="Arial" w:cs="Arial"/>
                  <w:color w:val="0563C1"/>
                  <w:sz w:val="17"/>
                  <w:szCs w:val="17"/>
                  <w:u w:val="single"/>
                  <w:lang w:val="en-US" w:eastAsia="ru-RU"/>
                </w:rPr>
                <w:t>ru</w:t>
              </w:r>
              <w:proofErr w:type="spellEnd"/>
            </w:hyperlink>
          </w:p>
          <w:p w:rsidR="00D75B06" w:rsidRPr="00D75B06" w:rsidRDefault="00D75B06" w:rsidP="00D75B06">
            <w:pPr>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t>тел.: 8 (383) 228-01-13</w:t>
            </w:r>
          </w:p>
          <w:p w:rsidR="00D75B06" w:rsidRPr="00D75B06" w:rsidRDefault="00D75B06" w:rsidP="00D75B06">
            <w:pPr>
              <w:spacing w:after="0" w:line="240" w:lineRule="auto"/>
              <w:rPr>
                <w:rFonts w:ascii="Arial" w:eastAsia="Times New Roman" w:hAnsi="Arial" w:cs="Arial"/>
                <w:sz w:val="17"/>
                <w:szCs w:val="17"/>
                <w:lang w:eastAsia="ru-RU"/>
              </w:rPr>
            </w:pPr>
          </w:p>
          <w:p w:rsidR="00D75B06" w:rsidRPr="00D75B06" w:rsidRDefault="00D75B06" w:rsidP="00D75B06">
            <w:pPr>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t>Главный врач</w:t>
            </w:r>
          </w:p>
          <w:p w:rsidR="00D75B06" w:rsidRPr="00D75B06" w:rsidRDefault="00D75B06" w:rsidP="00D75B06">
            <w:pPr>
              <w:spacing w:after="0" w:line="240" w:lineRule="auto"/>
              <w:rPr>
                <w:rFonts w:ascii="Arial" w:eastAsia="Times New Roman" w:hAnsi="Arial" w:cs="Arial"/>
                <w:sz w:val="17"/>
                <w:szCs w:val="17"/>
                <w:lang w:eastAsia="ru-RU"/>
              </w:rPr>
            </w:pPr>
          </w:p>
          <w:p w:rsidR="00D75B06" w:rsidRPr="00D75B06" w:rsidRDefault="00D75B06" w:rsidP="00D75B06">
            <w:pPr>
              <w:autoSpaceDE w:val="0"/>
              <w:autoSpaceDN w:val="0"/>
              <w:adjustRightInd w:val="0"/>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t>_______________      А.В. Калиниченко</w:t>
            </w:r>
          </w:p>
        </w:tc>
      </w:tr>
    </w:tbl>
    <w:p w:rsidR="00D75B06" w:rsidRPr="00D75B06" w:rsidRDefault="00D75B06" w:rsidP="00D75B06">
      <w:pPr>
        <w:spacing w:after="0" w:line="240" w:lineRule="auto"/>
        <w:jc w:val="right"/>
        <w:rPr>
          <w:rFonts w:ascii="Arial" w:eastAsia="Times New Roman" w:hAnsi="Arial" w:cs="Arial"/>
          <w:sz w:val="17"/>
          <w:szCs w:val="17"/>
          <w:lang w:eastAsia="ru-RU"/>
        </w:rPr>
      </w:pPr>
      <w:r w:rsidRPr="00D75B06">
        <w:rPr>
          <w:rFonts w:ascii="Arial" w:eastAsia="Times New Roman" w:hAnsi="Arial" w:cs="Arial"/>
          <w:sz w:val="17"/>
          <w:szCs w:val="17"/>
          <w:lang w:eastAsia="ru-RU"/>
        </w:rPr>
        <w:lastRenderedPageBreak/>
        <w:t>Приложение 1 к договору № ______от «____» __________2018г.</w:t>
      </w:r>
    </w:p>
    <w:p w:rsidR="00D75B06" w:rsidRPr="00D75B06" w:rsidRDefault="00D75B06" w:rsidP="00D75B06">
      <w:pPr>
        <w:spacing w:after="0" w:line="240" w:lineRule="auto"/>
        <w:jc w:val="right"/>
        <w:rPr>
          <w:rFonts w:ascii="Arial" w:eastAsia="Times New Roman" w:hAnsi="Arial" w:cs="Arial"/>
          <w:sz w:val="17"/>
          <w:szCs w:val="17"/>
          <w:lang w:eastAsia="ru-RU"/>
        </w:rPr>
      </w:pPr>
    </w:p>
    <w:p w:rsidR="00D75B06" w:rsidRPr="00D75B06" w:rsidRDefault="00D75B06" w:rsidP="00D75B06">
      <w:pPr>
        <w:spacing w:after="0" w:line="240" w:lineRule="auto"/>
        <w:jc w:val="right"/>
        <w:rPr>
          <w:rFonts w:ascii="Arial" w:eastAsia="Times New Roman" w:hAnsi="Arial" w:cs="Arial"/>
          <w:sz w:val="17"/>
          <w:szCs w:val="17"/>
          <w:lang w:eastAsia="ru-RU"/>
        </w:rPr>
      </w:pPr>
    </w:p>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Спецификация по оказанию медицинских услуг в Доме спорта и плавательном бассейне СГУПС</w:t>
      </w:r>
    </w:p>
    <w:p w:rsidR="00D75B06" w:rsidRPr="00D75B06" w:rsidRDefault="00D75B06" w:rsidP="00D75B06">
      <w:pPr>
        <w:spacing w:after="0" w:line="240" w:lineRule="auto"/>
        <w:jc w:val="center"/>
        <w:rPr>
          <w:rFonts w:ascii="Arial" w:eastAsia="Times New Roman" w:hAnsi="Arial" w:cs="Arial"/>
          <w:sz w:val="17"/>
          <w:szCs w:val="17"/>
          <w:lang w:eastAsia="ru-RU"/>
        </w:rPr>
      </w:pPr>
    </w:p>
    <w:tbl>
      <w:tblPr>
        <w:tblW w:w="13882" w:type="dxa"/>
        <w:tblInd w:w="113" w:type="dxa"/>
        <w:tblLook w:val="04A0" w:firstRow="1" w:lastRow="0" w:firstColumn="1" w:lastColumn="0" w:noHBand="0" w:noVBand="1"/>
      </w:tblPr>
      <w:tblGrid>
        <w:gridCol w:w="2547"/>
        <w:gridCol w:w="2268"/>
        <w:gridCol w:w="1559"/>
        <w:gridCol w:w="3046"/>
        <w:gridCol w:w="1490"/>
        <w:gridCol w:w="1559"/>
        <w:gridCol w:w="1413"/>
      </w:tblGrid>
      <w:tr w:rsidR="00D75B06" w:rsidRPr="00D75B06" w:rsidTr="00D75B06">
        <w:trPr>
          <w:trHeight w:val="1021"/>
        </w:trPr>
        <w:tc>
          <w:tcPr>
            <w:tcW w:w="2547" w:type="dxa"/>
            <w:tcBorders>
              <w:top w:val="single" w:sz="4" w:space="0" w:color="auto"/>
              <w:left w:val="single" w:sz="4" w:space="0" w:color="auto"/>
              <w:bottom w:val="nil"/>
              <w:right w:val="single" w:sz="4" w:space="0" w:color="auto"/>
            </w:tcBorders>
            <w:noWrap/>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Наименование медицинской услуги</w:t>
            </w:r>
          </w:p>
        </w:tc>
        <w:tc>
          <w:tcPr>
            <w:tcW w:w="2268" w:type="dxa"/>
            <w:tcBorders>
              <w:top w:val="single" w:sz="4" w:space="0" w:color="auto"/>
              <w:left w:val="nil"/>
              <w:bottom w:val="nil"/>
              <w:right w:val="single" w:sz="4" w:space="0" w:color="auto"/>
            </w:tcBorders>
            <w:noWrap/>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Медицинский работник</w:t>
            </w:r>
          </w:p>
        </w:tc>
        <w:tc>
          <w:tcPr>
            <w:tcW w:w="1559" w:type="dxa"/>
            <w:tcBorders>
              <w:top w:val="single" w:sz="4" w:space="0" w:color="auto"/>
              <w:left w:val="nil"/>
              <w:bottom w:val="nil"/>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Период оказания услуги</w:t>
            </w:r>
          </w:p>
        </w:tc>
        <w:tc>
          <w:tcPr>
            <w:tcW w:w="3046" w:type="dxa"/>
            <w:tcBorders>
              <w:top w:val="single" w:sz="4" w:space="0" w:color="auto"/>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Время оказания услуги</w:t>
            </w:r>
          </w:p>
        </w:tc>
        <w:tc>
          <w:tcPr>
            <w:tcW w:w="1490" w:type="dxa"/>
            <w:tcBorders>
              <w:top w:val="single" w:sz="4" w:space="0" w:color="auto"/>
              <w:left w:val="nil"/>
              <w:bottom w:val="nil"/>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Цена за единицу</w:t>
            </w:r>
          </w:p>
        </w:tc>
        <w:tc>
          <w:tcPr>
            <w:tcW w:w="1559" w:type="dxa"/>
            <w:tcBorders>
              <w:top w:val="single" w:sz="4" w:space="0" w:color="auto"/>
              <w:left w:val="nil"/>
              <w:bottom w:val="nil"/>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Количество услуг в месяц</w:t>
            </w:r>
          </w:p>
        </w:tc>
        <w:tc>
          <w:tcPr>
            <w:tcW w:w="1413" w:type="dxa"/>
            <w:tcBorders>
              <w:top w:val="single" w:sz="4" w:space="0" w:color="auto"/>
              <w:left w:val="nil"/>
              <w:bottom w:val="nil"/>
              <w:right w:val="single" w:sz="4" w:space="0" w:color="auto"/>
            </w:tcBorders>
            <w:noWrap/>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Сумма</w:t>
            </w:r>
          </w:p>
        </w:tc>
      </w:tr>
      <w:tr w:rsidR="00D75B06" w:rsidRPr="00D75B06" w:rsidTr="00D75B06">
        <w:trPr>
          <w:trHeight w:val="464"/>
        </w:trPr>
        <w:tc>
          <w:tcPr>
            <w:tcW w:w="2547" w:type="dxa"/>
            <w:tcBorders>
              <w:top w:val="single" w:sz="4" w:space="0" w:color="auto"/>
              <w:left w:val="single" w:sz="4" w:space="0" w:color="auto"/>
              <w:bottom w:val="single" w:sz="4" w:space="0" w:color="auto"/>
              <w:right w:val="single" w:sz="4" w:space="0" w:color="auto"/>
            </w:tcBorders>
            <w:vAlign w:val="center"/>
            <w:hideMark/>
          </w:tcPr>
          <w:p w:rsidR="00D75B06" w:rsidRPr="00D75B06" w:rsidRDefault="00D75B06" w:rsidP="00D75B06">
            <w:pPr>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t>дежурство в Плавательном бассейне</w:t>
            </w:r>
          </w:p>
        </w:tc>
        <w:tc>
          <w:tcPr>
            <w:tcW w:w="2268" w:type="dxa"/>
            <w:tcBorders>
              <w:top w:val="single" w:sz="4" w:space="0" w:color="auto"/>
              <w:left w:val="nil"/>
              <w:bottom w:val="single" w:sz="4" w:space="0" w:color="auto"/>
              <w:right w:val="nil"/>
            </w:tcBorders>
            <w:noWrap/>
            <w:vAlign w:val="center"/>
            <w:hideMark/>
          </w:tcPr>
          <w:p w:rsidR="00D75B06" w:rsidRPr="00D75B06" w:rsidRDefault="00D75B06" w:rsidP="00D75B06">
            <w:pPr>
              <w:spacing w:after="0" w:line="240" w:lineRule="auto"/>
              <w:rPr>
                <w:rFonts w:ascii="Arial" w:eastAsia="Times New Roman" w:hAnsi="Arial" w:cs="Arial"/>
                <w:color w:val="000000"/>
                <w:sz w:val="17"/>
                <w:szCs w:val="17"/>
                <w:lang w:eastAsia="ru-RU"/>
              </w:rPr>
            </w:pPr>
            <w:r w:rsidRPr="00D75B06">
              <w:rPr>
                <w:rFonts w:ascii="Arial" w:eastAsia="Times New Roman" w:hAnsi="Arial" w:cs="Arial"/>
                <w:color w:val="000000"/>
                <w:sz w:val="17"/>
                <w:szCs w:val="17"/>
                <w:lang w:eastAsia="ru-RU"/>
              </w:rPr>
              <w:t>фельдшер, медицинская сестра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с 01.08.17 по 30.09.2017</w:t>
            </w:r>
          </w:p>
        </w:tc>
        <w:tc>
          <w:tcPr>
            <w:tcW w:w="3046"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понедельник-четверг с 7.00 до 22.00; пятница с 7.00 до 15.00</w:t>
            </w:r>
          </w:p>
        </w:tc>
        <w:tc>
          <w:tcPr>
            <w:tcW w:w="1490" w:type="dxa"/>
            <w:tcBorders>
              <w:top w:val="single" w:sz="4" w:space="0" w:color="auto"/>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b/>
                <w:bCs/>
                <w:color w:val="000000"/>
                <w:sz w:val="17"/>
                <w:szCs w:val="17"/>
                <w:lang w:eastAsia="ru-RU"/>
              </w:rPr>
              <w:t>209 048,90</w:t>
            </w:r>
          </w:p>
        </w:tc>
        <w:tc>
          <w:tcPr>
            <w:tcW w:w="1559" w:type="dxa"/>
            <w:tcBorders>
              <w:top w:val="single" w:sz="4" w:space="0" w:color="auto"/>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1,00</w:t>
            </w:r>
          </w:p>
        </w:tc>
        <w:tc>
          <w:tcPr>
            <w:tcW w:w="1413" w:type="dxa"/>
            <w:tcBorders>
              <w:top w:val="single" w:sz="4" w:space="0" w:color="auto"/>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b/>
                <w:bCs/>
                <w:color w:val="000000"/>
                <w:sz w:val="17"/>
                <w:szCs w:val="17"/>
                <w:lang w:eastAsia="ru-RU"/>
              </w:rPr>
            </w:pPr>
            <w:r w:rsidRPr="00D75B06">
              <w:rPr>
                <w:rFonts w:ascii="Arial" w:eastAsia="Times New Roman" w:hAnsi="Arial" w:cs="Arial"/>
                <w:b/>
                <w:bCs/>
                <w:color w:val="000000"/>
                <w:sz w:val="17"/>
                <w:szCs w:val="17"/>
                <w:lang w:eastAsia="ru-RU"/>
              </w:rPr>
              <w:t>209 048,90</w:t>
            </w:r>
          </w:p>
        </w:tc>
      </w:tr>
      <w:tr w:rsidR="00D75B06" w:rsidRPr="00D75B06" w:rsidTr="00D75B06">
        <w:trPr>
          <w:trHeight w:val="1067"/>
        </w:trPr>
        <w:tc>
          <w:tcPr>
            <w:tcW w:w="2547" w:type="dxa"/>
            <w:tcBorders>
              <w:top w:val="nil"/>
              <w:left w:val="single" w:sz="4" w:space="0" w:color="auto"/>
              <w:bottom w:val="single" w:sz="4" w:space="0" w:color="auto"/>
              <w:right w:val="single" w:sz="4" w:space="0" w:color="auto"/>
            </w:tcBorders>
            <w:vAlign w:val="center"/>
            <w:hideMark/>
          </w:tcPr>
          <w:p w:rsidR="00D75B06" w:rsidRPr="00D75B06" w:rsidRDefault="00D75B06" w:rsidP="00D75B06">
            <w:pPr>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t>медицинский осмотр студентов</w:t>
            </w:r>
          </w:p>
        </w:tc>
        <w:tc>
          <w:tcPr>
            <w:tcW w:w="2268"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t>врач по спортивной медицине</w:t>
            </w:r>
          </w:p>
        </w:tc>
        <w:tc>
          <w:tcPr>
            <w:tcW w:w="1559"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с 26.08.17 по 30.09.2017</w:t>
            </w:r>
          </w:p>
        </w:tc>
        <w:tc>
          <w:tcPr>
            <w:tcW w:w="3046"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понедельник-четверг с 7.00 до 22.00; пятница с 7.00 до 15.00</w:t>
            </w:r>
          </w:p>
        </w:tc>
        <w:tc>
          <w:tcPr>
            <w:tcW w:w="1490"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color w:val="000000"/>
                <w:sz w:val="17"/>
                <w:szCs w:val="17"/>
                <w:lang w:eastAsia="ru-RU"/>
              </w:rPr>
            </w:pPr>
            <w:r w:rsidRPr="00D75B06">
              <w:rPr>
                <w:rFonts w:ascii="Arial" w:eastAsia="Times New Roman" w:hAnsi="Arial" w:cs="Arial"/>
                <w:b/>
                <w:bCs/>
                <w:color w:val="000000"/>
                <w:sz w:val="17"/>
                <w:szCs w:val="17"/>
                <w:lang w:eastAsia="ru-RU"/>
              </w:rPr>
              <w:t>56 673,69</w:t>
            </w:r>
          </w:p>
        </w:tc>
        <w:tc>
          <w:tcPr>
            <w:tcW w:w="1559"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1,00</w:t>
            </w:r>
          </w:p>
        </w:tc>
        <w:tc>
          <w:tcPr>
            <w:tcW w:w="1413"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color w:val="000000"/>
                <w:sz w:val="17"/>
                <w:szCs w:val="17"/>
                <w:lang w:eastAsia="ru-RU"/>
              </w:rPr>
            </w:pPr>
            <w:r w:rsidRPr="00D75B06">
              <w:rPr>
                <w:rFonts w:ascii="Arial" w:eastAsia="Times New Roman" w:hAnsi="Arial" w:cs="Arial"/>
                <w:b/>
                <w:bCs/>
                <w:color w:val="000000"/>
                <w:sz w:val="17"/>
                <w:szCs w:val="17"/>
                <w:lang w:eastAsia="ru-RU"/>
              </w:rPr>
              <w:t>56 673,69</w:t>
            </w:r>
          </w:p>
        </w:tc>
      </w:tr>
      <w:tr w:rsidR="00D75B06" w:rsidRPr="00D75B06" w:rsidTr="00D75B06">
        <w:trPr>
          <w:trHeight w:val="572"/>
        </w:trPr>
        <w:tc>
          <w:tcPr>
            <w:tcW w:w="2547" w:type="dxa"/>
            <w:tcBorders>
              <w:top w:val="nil"/>
              <w:left w:val="single" w:sz="4" w:space="0" w:color="auto"/>
              <w:bottom w:val="single" w:sz="4" w:space="0" w:color="auto"/>
              <w:right w:val="single" w:sz="4" w:space="0" w:color="auto"/>
            </w:tcBorders>
            <w:vAlign w:val="center"/>
            <w:hideMark/>
          </w:tcPr>
          <w:p w:rsidR="00D75B06" w:rsidRPr="00D75B06" w:rsidRDefault="00D75B06" w:rsidP="00D75B06">
            <w:pPr>
              <w:spacing w:after="0" w:line="240" w:lineRule="auto"/>
              <w:rPr>
                <w:rFonts w:ascii="Arial" w:eastAsia="Times New Roman" w:hAnsi="Arial" w:cs="Arial"/>
                <w:sz w:val="17"/>
                <w:szCs w:val="17"/>
                <w:lang w:eastAsia="ru-RU"/>
              </w:rPr>
            </w:pPr>
            <w:r w:rsidRPr="00D75B06">
              <w:rPr>
                <w:rFonts w:ascii="Arial" w:eastAsia="Times New Roman" w:hAnsi="Arial" w:cs="Arial"/>
                <w:sz w:val="17"/>
                <w:szCs w:val="17"/>
                <w:lang w:eastAsia="ru-RU"/>
              </w:rPr>
              <w:t>дежурство в Доме Спорта</w:t>
            </w:r>
          </w:p>
        </w:tc>
        <w:tc>
          <w:tcPr>
            <w:tcW w:w="2268" w:type="dxa"/>
            <w:tcBorders>
              <w:top w:val="nil"/>
              <w:left w:val="nil"/>
              <w:bottom w:val="single" w:sz="4" w:space="0" w:color="auto"/>
              <w:right w:val="nil"/>
            </w:tcBorders>
            <w:noWrap/>
            <w:vAlign w:val="center"/>
            <w:hideMark/>
          </w:tcPr>
          <w:p w:rsidR="00D75B06" w:rsidRPr="00D75B06" w:rsidRDefault="00D75B06" w:rsidP="00D75B06">
            <w:pPr>
              <w:spacing w:after="0" w:line="240" w:lineRule="auto"/>
              <w:rPr>
                <w:rFonts w:ascii="Arial" w:eastAsia="Times New Roman" w:hAnsi="Arial" w:cs="Arial"/>
                <w:color w:val="000000"/>
                <w:sz w:val="17"/>
                <w:szCs w:val="17"/>
                <w:lang w:eastAsia="ru-RU"/>
              </w:rPr>
            </w:pPr>
            <w:r w:rsidRPr="00D75B06">
              <w:rPr>
                <w:rFonts w:ascii="Arial" w:eastAsia="Times New Roman" w:hAnsi="Arial" w:cs="Arial"/>
                <w:color w:val="000000"/>
                <w:sz w:val="17"/>
                <w:szCs w:val="17"/>
                <w:lang w:eastAsia="ru-RU"/>
              </w:rPr>
              <w:t>фельдшер, медицинская сестра</w:t>
            </w:r>
          </w:p>
        </w:tc>
        <w:tc>
          <w:tcPr>
            <w:tcW w:w="1559" w:type="dxa"/>
            <w:tcBorders>
              <w:top w:val="nil"/>
              <w:left w:val="single" w:sz="4" w:space="0" w:color="auto"/>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с 26.08.17 по 30.09.2017</w:t>
            </w:r>
          </w:p>
        </w:tc>
        <w:tc>
          <w:tcPr>
            <w:tcW w:w="3046"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понедельник-четверг с 7.00 до 22.00; пятница с 7.00 до 15.00</w:t>
            </w:r>
          </w:p>
        </w:tc>
        <w:tc>
          <w:tcPr>
            <w:tcW w:w="1490"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b/>
                <w:bCs/>
                <w:color w:val="000000"/>
                <w:sz w:val="17"/>
                <w:szCs w:val="17"/>
                <w:lang w:eastAsia="ru-RU"/>
              </w:rPr>
            </w:pPr>
            <w:r w:rsidRPr="00D75B06">
              <w:rPr>
                <w:rFonts w:ascii="Arial" w:eastAsia="Times New Roman" w:hAnsi="Arial" w:cs="Arial"/>
                <w:b/>
                <w:bCs/>
                <w:color w:val="000000"/>
                <w:sz w:val="17"/>
                <w:szCs w:val="17"/>
                <w:lang w:eastAsia="ru-RU"/>
              </w:rPr>
              <w:t>69 073,58</w:t>
            </w:r>
          </w:p>
        </w:tc>
        <w:tc>
          <w:tcPr>
            <w:tcW w:w="1559"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sz w:val="17"/>
                <w:szCs w:val="17"/>
                <w:lang w:eastAsia="ru-RU"/>
              </w:rPr>
            </w:pPr>
            <w:r w:rsidRPr="00D75B06">
              <w:rPr>
                <w:rFonts w:ascii="Arial" w:eastAsia="Times New Roman" w:hAnsi="Arial" w:cs="Arial"/>
                <w:sz w:val="17"/>
                <w:szCs w:val="17"/>
                <w:lang w:eastAsia="ru-RU"/>
              </w:rPr>
              <w:t>1,00</w:t>
            </w:r>
          </w:p>
        </w:tc>
        <w:tc>
          <w:tcPr>
            <w:tcW w:w="1413"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b/>
                <w:bCs/>
                <w:color w:val="000000"/>
                <w:sz w:val="17"/>
                <w:szCs w:val="17"/>
                <w:lang w:eastAsia="ru-RU"/>
              </w:rPr>
            </w:pPr>
            <w:r w:rsidRPr="00D75B06">
              <w:rPr>
                <w:rFonts w:ascii="Arial" w:eastAsia="Times New Roman" w:hAnsi="Arial" w:cs="Arial"/>
                <w:b/>
                <w:bCs/>
                <w:color w:val="000000"/>
                <w:sz w:val="17"/>
                <w:szCs w:val="17"/>
                <w:lang w:eastAsia="ru-RU"/>
              </w:rPr>
              <w:t>69 073,58</w:t>
            </w:r>
          </w:p>
        </w:tc>
      </w:tr>
      <w:tr w:rsidR="00D75B06" w:rsidRPr="00D75B06" w:rsidTr="00D75B06">
        <w:trPr>
          <w:trHeight w:val="335"/>
        </w:trPr>
        <w:tc>
          <w:tcPr>
            <w:tcW w:w="6374" w:type="dxa"/>
            <w:gridSpan w:val="3"/>
            <w:tcBorders>
              <w:top w:val="single" w:sz="4" w:space="0" w:color="auto"/>
              <w:left w:val="single" w:sz="4" w:space="0" w:color="auto"/>
              <w:bottom w:val="single" w:sz="4" w:space="0" w:color="auto"/>
              <w:right w:val="single" w:sz="4" w:space="0" w:color="000000"/>
            </w:tcBorders>
            <w:noWrap/>
            <w:vAlign w:val="center"/>
            <w:hideMark/>
          </w:tcPr>
          <w:p w:rsidR="00D75B06" w:rsidRPr="00D75B06" w:rsidRDefault="00D75B06" w:rsidP="00D75B06">
            <w:pPr>
              <w:spacing w:after="0" w:line="240" w:lineRule="auto"/>
              <w:rPr>
                <w:rFonts w:ascii="Arial" w:eastAsia="Times New Roman" w:hAnsi="Arial" w:cs="Arial"/>
                <w:b/>
                <w:bCs/>
                <w:sz w:val="17"/>
                <w:szCs w:val="17"/>
                <w:lang w:eastAsia="ru-RU"/>
              </w:rPr>
            </w:pPr>
            <w:r w:rsidRPr="00D75B06">
              <w:rPr>
                <w:rFonts w:ascii="Arial" w:eastAsia="Times New Roman" w:hAnsi="Arial" w:cs="Arial"/>
                <w:b/>
                <w:bCs/>
                <w:sz w:val="17"/>
                <w:szCs w:val="17"/>
                <w:lang w:eastAsia="ru-RU"/>
              </w:rPr>
              <w:t>Итого</w:t>
            </w:r>
          </w:p>
        </w:tc>
        <w:tc>
          <w:tcPr>
            <w:tcW w:w="3046" w:type="dxa"/>
            <w:tcBorders>
              <w:top w:val="nil"/>
              <w:left w:val="nil"/>
              <w:bottom w:val="single" w:sz="4" w:space="0" w:color="auto"/>
              <w:right w:val="single" w:sz="4" w:space="0" w:color="auto"/>
            </w:tcBorders>
            <w:noWrap/>
            <w:vAlign w:val="bottom"/>
            <w:hideMark/>
          </w:tcPr>
          <w:p w:rsidR="00D75B06" w:rsidRPr="00D75B06" w:rsidRDefault="00D75B06" w:rsidP="00D75B06">
            <w:pPr>
              <w:spacing w:after="0" w:line="240" w:lineRule="auto"/>
              <w:rPr>
                <w:rFonts w:ascii="Arial" w:eastAsia="Times New Roman" w:hAnsi="Arial" w:cs="Arial"/>
                <w:b/>
                <w:bCs/>
                <w:sz w:val="17"/>
                <w:szCs w:val="17"/>
                <w:lang w:eastAsia="ru-RU"/>
              </w:rPr>
            </w:pPr>
            <w:r w:rsidRPr="00D75B06">
              <w:rPr>
                <w:rFonts w:ascii="Arial" w:eastAsia="Times New Roman" w:hAnsi="Arial" w:cs="Arial"/>
                <w:b/>
                <w:bCs/>
                <w:sz w:val="17"/>
                <w:szCs w:val="17"/>
                <w:lang w:eastAsia="ru-RU"/>
              </w:rPr>
              <w:t> </w:t>
            </w:r>
          </w:p>
        </w:tc>
        <w:tc>
          <w:tcPr>
            <w:tcW w:w="1490"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b/>
                <w:bCs/>
                <w:sz w:val="17"/>
                <w:szCs w:val="17"/>
                <w:lang w:eastAsia="ru-RU"/>
              </w:rPr>
            </w:pPr>
            <w:r w:rsidRPr="00D75B06">
              <w:rPr>
                <w:rFonts w:ascii="Arial" w:eastAsia="Times New Roman" w:hAnsi="Arial" w:cs="Arial"/>
                <w:b/>
                <w:bCs/>
                <w:sz w:val="17"/>
                <w:szCs w:val="17"/>
                <w:lang w:eastAsia="ru-RU"/>
              </w:rPr>
              <w:t> </w:t>
            </w:r>
          </w:p>
        </w:tc>
        <w:tc>
          <w:tcPr>
            <w:tcW w:w="1559"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b/>
                <w:bCs/>
                <w:sz w:val="17"/>
                <w:szCs w:val="17"/>
                <w:lang w:eastAsia="ru-RU"/>
              </w:rPr>
            </w:pPr>
            <w:r w:rsidRPr="00D75B06">
              <w:rPr>
                <w:rFonts w:ascii="Arial" w:eastAsia="Times New Roman" w:hAnsi="Arial" w:cs="Arial"/>
                <w:b/>
                <w:bCs/>
                <w:sz w:val="17"/>
                <w:szCs w:val="17"/>
                <w:lang w:eastAsia="ru-RU"/>
              </w:rPr>
              <w:t>3,00</w:t>
            </w:r>
          </w:p>
        </w:tc>
        <w:tc>
          <w:tcPr>
            <w:tcW w:w="1413" w:type="dxa"/>
            <w:tcBorders>
              <w:top w:val="nil"/>
              <w:left w:val="nil"/>
              <w:bottom w:val="single" w:sz="4" w:space="0" w:color="auto"/>
              <w:right w:val="single" w:sz="4" w:space="0" w:color="auto"/>
            </w:tcBorders>
            <w:vAlign w:val="center"/>
            <w:hideMark/>
          </w:tcPr>
          <w:p w:rsidR="00D75B06" w:rsidRPr="00D75B06" w:rsidRDefault="00D75B06" w:rsidP="00D75B06">
            <w:pPr>
              <w:spacing w:after="0" w:line="240" w:lineRule="auto"/>
              <w:jc w:val="center"/>
              <w:rPr>
                <w:rFonts w:ascii="Arial" w:eastAsia="Times New Roman" w:hAnsi="Arial" w:cs="Arial"/>
                <w:b/>
                <w:bCs/>
                <w:sz w:val="17"/>
                <w:szCs w:val="17"/>
                <w:lang w:eastAsia="ru-RU"/>
              </w:rPr>
            </w:pPr>
            <w:r w:rsidRPr="00D75B06">
              <w:rPr>
                <w:rFonts w:ascii="Arial" w:eastAsia="Times New Roman" w:hAnsi="Arial" w:cs="Arial"/>
                <w:b/>
                <w:bCs/>
                <w:sz w:val="17"/>
                <w:szCs w:val="17"/>
                <w:lang w:eastAsia="ru-RU"/>
              </w:rPr>
              <w:t>334 796,17</w:t>
            </w:r>
          </w:p>
        </w:tc>
      </w:tr>
    </w:tbl>
    <w:p w:rsidR="00D75B06" w:rsidRPr="00D75B06" w:rsidRDefault="00D75B06" w:rsidP="00D75B06">
      <w:pPr>
        <w:spacing w:after="0" w:line="240" w:lineRule="auto"/>
        <w:jc w:val="both"/>
        <w:rPr>
          <w:rFonts w:ascii="Arial" w:eastAsia="Times New Roman" w:hAnsi="Arial" w:cs="Arial"/>
          <w:sz w:val="17"/>
          <w:szCs w:val="17"/>
          <w:lang w:eastAsia="ru-RU"/>
        </w:rPr>
      </w:pPr>
    </w:p>
    <w:p w:rsidR="00D75B06" w:rsidRPr="00D75B06" w:rsidRDefault="00D75B06" w:rsidP="00D75B06">
      <w:pPr>
        <w:spacing w:after="0" w:line="240" w:lineRule="auto"/>
        <w:jc w:val="both"/>
        <w:rPr>
          <w:rFonts w:ascii="Arial" w:eastAsia="Times New Roman" w:hAnsi="Arial" w:cs="Arial"/>
          <w:b/>
          <w:bCs/>
          <w:sz w:val="17"/>
          <w:szCs w:val="17"/>
          <w:lang w:eastAsia="ru-RU"/>
        </w:rPr>
      </w:pPr>
      <w:r w:rsidRPr="00D75B06">
        <w:rPr>
          <w:rFonts w:ascii="Arial" w:eastAsia="Times New Roman" w:hAnsi="Arial" w:cs="Arial"/>
          <w:b/>
          <w:bCs/>
          <w:sz w:val="17"/>
          <w:szCs w:val="17"/>
          <w:lang w:eastAsia="ru-RU"/>
        </w:rPr>
        <w:t xml:space="preserve">Всего </w:t>
      </w:r>
      <w:r w:rsidRPr="00D75B06">
        <w:rPr>
          <w:rFonts w:ascii="Arial" w:eastAsia="Times New Roman" w:hAnsi="Arial" w:cs="Arial"/>
          <w:b/>
          <w:sz w:val="17"/>
          <w:szCs w:val="17"/>
          <w:lang w:eastAsia="ru-RU"/>
        </w:rPr>
        <w:t>334 796 (Триста тридцать четыре тысячи семьсот девяноста шесть) рублей 17 коп</w:t>
      </w:r>
      <w:proofErr w:type="gramStart"/>
      <w:r w:rsidRPr="00D75B06">
        <w:rPr>
          <w:rFonts w:ascii="Arial" w:eastAsia="Times New Roman" w:hAnsi="Arial" w:cs="Arial"/>
          <w:b/>
          <w:sz w:val="17"/>
          <w:szCs w:val="17"/>
          <w:lang w:eastAsia="ru-RU"/>
        </w:rPr>
        <w:t xml:space="preserve">., </w:t>
      </w:r>
      <w:proofErr w:type="gramEnd"/>
      <w:r w:rsidRPr="00D75B06">
        <w:rPr>
          <w:rFonts w:ascii="Arial" w:eastAsia="Times New Roman" w:hAnsi="Arial" w:cs="Arial"/>
          <w:b/>
          <w:sz w:val="17"/>
          <w:szCs w:val="17"/>
          <w:lang w:eastAsia="ru-RU"/>
        </w:rPr>
        <w:t>в том числе НДС 0% - не облагается согласно ст.145, ст.149 п.2 НК</w:t>
      </w:r>
      <w:r w:rsidRPr="00D75B06">
        <w:rPr>
          <w:rFonts w:ascii="Arial" w:eastAsia="Times New Roman" w:hAnsi="Arial" w:cs="Arial"/>
          <w:b/>
          <w:bCs/>
          <w:sz w:val="17"/>
          <w:szCs w:val="17"/>
          <w:lang w:eastAsia="ru-RU"/>
        </w:rPr>
        <w:t>.</w:t>
      </w:r>
    </w:p>
    <w:p w:rsidR="00D75B06" w:rsidRPr="00D75B06" w:rsidRDefault="00D75B06" w:rsidP="00D75B06">
      <w:pPr>
        <w:spacing w:after="0" w:line="240" w:lineRule="auto"/>
        <w:jc w:val="both"/>
        <w:rPr>
          <w:rFonts w:ascii="Arial" w:eastAsia="Times New Roman" w:hAnsi="Arial" w:cs="Arial"/>
          <w:b/>
          <w:bCs/>
          <w:sz w:val="17"/>
          <w:szCs w:val="17"/>
          <w:lang w:eastAsia="ru-RU"/>
        </w:rPr>
      </w:pPr>
    </w:p>
    <w:p w:rsidR="003052F6" w:rsidRPr="003052F6" w:rsidRDefault="003052F6" w:rsidP="00D75B06">
      <w:pPr>
        <w:autoSpaceDE w:val="0"/>
        <w:autoSpaceDN w:val="0"/>
        <w:adjustRightInd w:val="0"/>
        <w:spacing w:after="0" w:line="240" w:lineRule="auto"/>
        <w:ind w:left="-360" w:firstLine="225"/>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Исполнитель</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Главный </w:t>
      </w:r>
      <w:proofErr w:type="spellStart"/>
      <w:r w:rsidRPr="003052F6">
        <w:rPr>
          <w:rFonts w:ascii="Times New Roman" w:eastAsia="Times New Roman" w:hAnsi="Times New Roman" w:cs="Times New Roman"/>
          <w:sz w:val="16"/>
          <w:szCs w:val="16"/>
          <w:lang w:eastAsia="ru-RU"/>
        </w:rPr>
        <w:t>врач________________А.В</w:t>
      </w:r>
      <w:proofErr w:type="spellEnd"/>
      <w:r w:rsidRPr="003052F6">
        <w:rPr>
          <w:rFonts w:ascii="Times New Roman" w:eastAsia="Times New Roman" w:hAnsi="Times New Roman" w:cs="Times New Roman"/>
          <w:sz w:val="16"/>
          <w:szCs w:val="16"/>
          <w:lang w:eastAsia="ru-RU"/>
        </w:rPr>
        <w:t>. Калиниченко</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Заказчик</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roofErr w:type="spellStart"/>
      <w:r w:rsidRPr="003052F6">
        <w:rPr>
          <w:rFonts w:ascii="Times New Roman" w:eastAsia="Times New Roman" w:hAnsi="Times New Roman" w:cs="Times New Roman"/>
          <w:sz w:val="16"/>
          <w:szCs w:val="16"/>
          <w:lang w:eastAsia="ru-RU"/>
        </w:rPr>
        <w:t>Проректор_______________________О.Ю</w:t>
      </w:r>
      <w:proofErr w:type="spellEnd"/>
      <w:r w:rsidRPr="003052F6">
        <w:rPr>
          <w:rFonts w:ascii="Times New Roman" w:eastAsia="Times New Roman" w:hAnsi="Times New Roman" w:cs="Times New Roman"/>
          <w:sz w:val="16"/>
          <w:szCs w:val="16"/>
          <w:lang w:eastAsia="ru-RU"/>
        </w:rPr>
        <w:t>. Васильев</w:t>
      </w:r>
    </w:p>
    <w:p w:rsidR="00A246FC" w:rsidRPr="003052F6" w:rsidRDefault="00A246FC" w:rsidP="003052F6">
      <w:pPr>
        <w:keepNext/>
        <w:spacing w:after="0" w:line="240" w:lineRule="auto"/>
        <w:outlineLvl w:val="0"/>
        <w:rPr>
          <w:rFonts w:ascii="Arial" w:eastAsia="Times New Roman" w:hAnsi="Arial" w:cs="Arial"/>
          <w:b/>
          <w:sz w:val="16"/>
          <w:szCs w:val="16"/>
          <w:lang w:eastAsia="ru-RU"/>
        </w:rPr>
      </w:pPr>
    </w:p>
    <w:sectPr w:rsidR="00A246FC" w:rsidRPr="003052F6" w:rsidSect="00A15492">
      <w:pgSz w:w="16838" w:h="11906" w:orient="landscape" w:code="9"/>
      <w:pgMar w:top="993" w:right="1387" w:bottom="709"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052F6"/>
    <w:rsid w:val="003F3957"/>
    <w:rsid w:val="00454B4A"/>
    <w:rsid w:val="00461898"/>
    <w:rsid w:val="004A2C79"/>
    <w:rsid w:val="004B5C88"/>
    <w:rsid w:val="004B65FE"/>
    <w:rsid w:val="004C48DD"/>
    <w:rsid w:val="004E73A2"/>
    <w:rsid w:val="005C5934"/>
    <w:rsid w:val="005D1A45"/>
    <w:rsid w:val="0061244B"/>
    <w:rsid w:val="0067154D"/>
    <w:rsid w:val="00694F4E"/>
    <w:rsid w:val="006C3BD3"/>
    <w:rsid w:val="006E5052"/>
    <w:rsid w:val="00723CBD"/>
    <w:rsid w:val="007310C4"/>
    <w:rsid w:val="00736793"/>
    <w:rsid w:val="0085451B"/>
    <w:rsid w:val="00862B36"/>
    <w:rsid w:val="008A07C5"/>
    <w:rsid w:val="008A278C"/>
    <w:rsid w:val="009030D2"/>
    <w:rsid w:val="009B16DB"/>
    <w:rsid w:val="009C5523"/>
    <w:rsid w:val="009F169B"/>
    <w:rsid w:val="00A15492"/>
    <w:rsid w:val="00A246FC"/>
    <w:rsid w:val="00AD2CD9"/>
    <w:rsid w:val="00AD3A74"/>
    <w:rsid w:val="00B05266"/>
    <w:rsid w:val="00B2135A"/>
    <w:rsid w:val="00B36E92"/>
    <w:rsid w:val="00B966A9"/>
    <w:rsid w:val="00BB5020"/>
    <w:rsid w:val="00BE39D3"/>
    <w:rsid w:val="00BF571F"/>
    <w:rsid w:val="00C6395A"/>
    <w:rsid w:val="00D03B94"/>
    <w:rsid w:val="00D22513"/>
    <w:rsid w:val="00D75B06"/>
    <w:rsid w:val="00DA25E4"/>
    <w:rsid w:val="00DB6F50"/>
    <w:rsid w:val="00E22363"/>
    <w:rsid w:val="00EF2975"/>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356859021">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08697117">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2017-12-05T02:40:00Z</cp:lastPrinted>
  <dcterms:created xsi:type="dcterms:W3CDTF">2018-06-22T05:24:00Z</dcterms:created>
  <dcterms:modified xsi:type="dcterms:W3CDTF">2018-06-22T05:48:00Z</dcterms:modified>
</cp:coreProperties>
</file>