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7E116C">
        <w:rPr>
          <w:rFonts w:ascii="Times New Roman" w:hAnsi="Times New Roman" w:cs="Times New Roman"/>
        </w:rPr>
        <w:t>п</w:t>
      </w:r>
      <w:proofErr w:type="gramEnd"/>
      <w:r w:rsidR="007E116C">
        <w:rPr>
          <w:rFonts w:ascii="Times New Roman" w:hAnsi="Times New Roman" w:cs="Times New Roman"/>
        </w:rPr>
        <w:t>/п</w:t>
      </w:r>
      <w:r w:rsidR="00501A64">
        <w:rPr>
          <w:rFonts w:ascii="Times New Roman" w:hAnsi="Times New Roman" w:cs="Times New Roman"/>
        </w:rPr>
        <w:t xml:space="preserve">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7E116C">
        <w:rPr>
          <w:rFonts w:ascii="Times New Roman" w:hAnsi="Times New Roman" w:cs="Times New Roman"/>
        </w:rPr>
        <w:t>3</w:t>
      </w:r>
      <w:r>
        <w:rPr>
          <w:rFonts w:ascii="Times New Roman" w:hAnsi="Times New Roman" w:cs="Times New Roman"/>
        </w:rPr>
        <w:t xml:space="preserve"> "     </w:t>
      </w:r>
      <w:r w:rsidR="009274FB">
        <w:rPr>
          <w:rFonts w:ascii="Times New Roman" w:hAnsi="Times New Roman" w:cs="Times New Roman"/>
        </w:rPr>
        <w:t>июля</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8E1FA9">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E1FA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274FB">
        <w:rPr>
          <w:rFonts w:ascii="Times New Roman" w:hAnsi="Times New Roman" w:cs="Times New Roman"/>
          <w:b/>
          <w:bCs/>
        </w:rPr>
        <w:t>15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274FB">
        <w:rPr>
          <w:rFonts w:ascii="Times New Roman" w:hAnsi="Times New Roman" w:cs="Times New Roman"/>
          <w:b/>
          <w:i/>
        </w:rPr>
        <w:t>Оказание услуг по сбору и вывозу твердых бытовых отходов.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74FB" w:rsidRDefault="00B47C27" w:rsidP="009274FB">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74FB" w:rsidRPr="00B47C27">
        <w:rPr>
          <w:rFonts w:ascii="Times New Roman" w:hAnsi="Times New Roman" w:cs="Times New Roman"/>
        </w:rPr>
        <w:t xml:space="preserve">   </w:t>
      </w:r>
      <w:r w:rsidR="009274F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74FB" w:rsidRPr="008108BE">
        <w:rPr>
          <w:rFonts w:ascii="Times New Roman" w:hAnsi="Times New Roman" w:cs="Times New Roman"/>
          <w:b/>
        </w:rPr>
        <w:t>тол</w:t>
      </w:r>
      <w:r w:rsidR="009274FB">
        <w:rPr>
          <w:rFonts w:ascii="Times New Roman" w:hAnsi="Times New Roman" w:cs="Times New Roman"/>
          <w:b/>
        </w:rPr>
        <w:t xml:space="preserve">ько  субъектов малого </w:t>
      </w:r>
      <w:r w:rsidR="009274FB"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74FB">
        <w:rPr>
          <w:rFonts w:ascii="Times New Roman" w:hAnsi="Times New Roman" w:cs="Times New Roman"/>
          <w:b/>
        </w:rPr>
        <w:t>.</w:t>
      </w:r>
    </w:p>
    <w:p w:rsidR="009274FB" w:rsidRPr="00B7630D" w:rsidRDefault="009274FB" w:rsidP="009274FB">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274FB" w:rsidRPr="00B7630D" w:rsidRDefault="009274FB" w:rsidP="009274FB">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274FB" w:rsidRDefault="009274FB" w:rsidP="009274FB">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B7630D">
        <w:rPr>
          <w:rFonts w:ascii="Times New Roman" w:hAnsi="Times New Roman" w:cs="Times New Roman"/>
        </w:rPr>
        <w:t xml:space="preserve"> при проведении финансовых операций (офшорные зоны) в отношении юридических лиц (офшорных компаний).</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 xml:space="preserve">1.1. </w:t>
      </w:r>
      <w:r w:rsidR="004227C5" w:rsidRPr="00A72172">
        <w:rPr>
          <w:rFonts w:ascii="Times New Roman" w:hAnsi="Times New Roman" w:cs="Times New Roman"/>
        </w:rPr>
        <w:t xml:space="preserve">Для участия в электронном аукционе, </w:t>
      </w:r>
      <w:r w:rsidR="00C57A76" w:rsidRPr="00A72172">
        <w:rPr>
          <w:rFonts w:ascii="Times New Roman" w:hAnsi="Times New Roman" w:cs="Times New Roman"/>
        </w:rPr>
        <w:t>лицо,</w:t>
      </w:r>
      <w:r w:rsidR="008E1F7E" w:rsidRPr="00A7217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72172">
        <w:rPr>
          <w:rFonts w:ascii="Times New Roman" w:hAnsi="Times New Roman" w:cs="Times New Roman"/>
        </w:rPr>
        <w:t xml:space="preserve">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Заявка на участие в электронном аукционе состоит из двух частей.</w:t>
      </w:r>
    </w:p>
    <w:p w:rsidR="008E1F7E" w:rsidRPr="00A7217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1.2. Первая часть заявки на участие в электронном аук</w:t>
      </w:r>
      <w:r w:rsidR="00C57A76" w:rsidRPr="00A72172">
        <w:rPr>
          <w:rFonts w:ascii="Times New Roman" w:hAnsi="Times New Roman" w:cs="Times New Roman"/>
        </w:rPr>
        <w:t>ционе должна содержать</w:t>
      </w:r>
      <w:r w:rsidR="008E1F7E" w:rsidRPr="00A72172">
        <w:rPr>
          <w:rFonts w:ascii="Times New Roman" w:hAnsi="Times New Roman" w:cs="Times New Roman"/>
        </w:rPr>
        <w:t>:</w:t>
      </w:r>
    </w:p>
    <w:p w:rsidR="008E1F7E" w:rsidRPr="00A7217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а)</w:t>
      </w:r>
      <w:r w:rsidR="008E1F7E" w:rsidRPr="00A7217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72172"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2172">
        <w:rPr>
          <w:rFonts w:ascii="Times New Roman" w:hAnsi="Times New Roman" w:cs="Times New Roman"/>
        </w:rPr>
        <w:t>б)</w:t>
      </w:r>
      <w:r w:rsidR="008E1F7E" w:rsidRPr="00A72172">
        <w:rPr>
          <w:rFonts w:ascii="Times New Roman" w:hAnsi="Times New Roman" w:cs="Times New Roman"/>
        </w:rPr>
        <w:t xml:space="preserve"> </w:t>
      </w:r>
      <w:r w:rsidR="00982AB7" w:rsidRPr="00A7217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72172">
        <w:rPr>
          <w:rFonts w:ascii="Times New Roman" w:hAnsi="Times New Roman" w:cs="Times New Roman"/>
        </w:rPr>
        <w:t xml:space="preserve"> - </w:t>
      </w:r>
      <w:r w:rsidR="00C57A76" w:rsidRPr="00A72172">
        <w:rPr>
          <w:rFonts w:ascii="Times New Roman" w:hAnsi="Times New Roman" w:cs="Times New Roman"/>
        </w:rPr>
        <w:t xml:space="preserve"> </w:t>
      </w:r>
      <w:r w:rsidR="00A233A0" w:rsidRPr="00A72172">
        <w:rPr>
          <w:rFonts w:ascii="Times New Roman" w:hAnsi="Times New Roman" w:cs="Times New Roman"/>
        </w:rPr>
        <w:t xml:space="preserve"> информацию</w:t>
      </w:r>
      <w:r w:rsidRPr="00A72172">
        <w:rPr>
          <w:rFonts w:ascii="Times New Roman" w:hAnsi="Times New Roman" w:cs="Times New Roman"/>
        </w:rPr>
        <w:t>, указанную в  подпунктах</w:t>
      </w:r>
      <w:r w:rsidR="00C57A76" w:rsidRPr="00A72172">
        <w:rPr>
          <w:rFonts w:ascii="Times New Roman" w:hAnsi="Times New Roman" w:cs="Times New Roman"/>
        </w:rPr>
        <w:t xml:space="preserve"> </w:t>
      </w:r>
      <w:r w:rsidRPr="00A72172">
        <w:rPr>
          <w:rFonts w:ascii="Times New Roman" w:hAnsi="Times New Roman" w:cs="Times New Roman"/>
        </w:rPr>
        <w:t>п.2 ч.</w:t>
      </w:r>
      <w:r w:rsidR="00C57A76" w:rsidRPr="00A7217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7217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b/>
        </w:rPr>
        <w:t>Конкретное</w:t>
      </w:r>
      <w:r w:rsidR="00C57A76" w:rsidRPr="00A72172">
        <w:rPr>
          <w:rFonts w:ascii="Times New Roman" w:hAnsi="Times New Roman" w:cs="Times New Roman"/>
          <w:b/>
        </w:rPr>
        <w:t xml:space="preserve"> содержание</w:t>
      </w:r>
      <w:r w:rsidRPr="00A72172">
        <w:rPr>
          <w:rFonts w:ascii="Times New Roman" w:hAnsi="Times New Roman" w:cs="Times New Roman"/>
          <w:b/>
        </w:rPr>
        <w:t xml:space="preserve"> информации</w:t>
      </w:r>
      <w:r w:rsidR="00C23DC8" w:rsidRPr="00A72172">
        <w:rPr>
          <w:rFonts w:ascii="Times New Roman" w:hAnsi="Times New Roman" w:cs="Times New Roman"/>
          <w:b/>
        </w:rPr>
        <w:t>, предоставляемой в</w:t>
      </w:r>
      <w:r w:rsidR="00C57A76" w:rsidRPr="00A72172">
        <w:rPr>
          <w:rFonts w:ascii="Times New Roman" w:hAnsi="Times New Roman" w:cs="Times New Roman"/>
          <w:b/>
        </w:rPr>
        <w:t xml:space="preserve"> первой части заявки</w:t>
      </w:r>
      <w:r w:rsidR="00FF09CF" w:rsidRPr="00A72172">
        <w:rPr>
          <w:rFonts w:ascii="Times New Roman" w:hAnsi="Times New Roman" w:cs="Times New Roman"/>
          <w:b/>
        </w:rPr>
        <w:t xml:space="preserve"> согласно </w:t>
      </w:r>
      <w:proofErr w:type="spellStart"/>
      <w:r w:rsidR="00FF09CF" w:rsidRPr="00A72172">
        <w:rPr>
          <w:rFonts w:ascii="Times New Roman" w:hAnsi="Times New Roman" w:cs="Times New Roman"/>
          <w:b/>
        </w:rPr>
        <w:t>п.п</w:t>
      </w:r>
      <w:proofErr w:type="spellEnd"/>
      <w:r w:rsidR="00FF09CF" w:rsidRPr="00A72172">
        <w:rPr>
          <w:rFonts w:ascii="Times New Roman" w:hAnsi="Times New Roman" w:cs="Times New Roman"/>
          <w:b/>
        </w:rPr>
        <w:t>. б</w:t>
      </w:r>
      <w:r w:rsidR="00063FCC" w:rsidRPr="00A72172">
        <w:rPr>
          <w:rFonts w:ascii="Times New Roman" w:hAnsi="Times New Roman" w:cs="Times New Roman"/>
          <w:b/>
        </w:rPr>
        <w:t>)  данного пункта</w:t>
      </w:r>
      <w:r w:rsidR="00C23DC8" w:rsidRPr="00A72172">
        <w:rPr>
          <w:rFonts w:ascii="Times New Roman" w:hAnsi="Times New Roman" w:cs="Times New Roman"/>
          <w:b/>
        </w:rPr>
        <w:t xml:space="preserve"> указывается</w:t>
      </w:r>
      <w:r w:rsidR="00FF09CF" w:rsidRPr="00A72172">
        <w:rPr>
          <w:rFonts w:ascii="Times New Roman" w:hAnsi="Times New Roman" w:cs="Times New Roman"/>
          <w:b/>
        </w:rPr>
        <w:t xml:space="preserve"> заказчиком</w:t>
      </w:r>
      <w:r w:rsidR="00C23DC8" w:rsidRPr="00A72172">
        <w:rPr>
          <w:rFonts w:ascii="Times New Roman" w:hAnsi="Times New Roman" w:cs="Times New Roman"/>
          <w:b/>
        </w:rPr>
        <w:t xml:space="preserve"> в Информационной карте</w:t>
      </w:r>
      <w:r w:rsidR="00FF09CF" w:rsidRPr="00A72172">
        <w:rPr>
          <w:rFonts w:ascii="Times New Roman" w:hAnsi="Times New Roman" w:cs="Times New Roman"/>
          <w:b/>
        </w:rPr>
        <w:t xml:space="preserve"> аукционной документации</w:t>
      </w:r>
      <w:r w:rsidRPr="00A72172">
        <w:rPr>
          <w:rFonts w:ascii="Times New Roman" w:hAnsi="Times New Roman" w:cs="Times New Roman"/>
        </w:rPr>
        <w:t>.</w:t>
      </w:r>
    </w:p>
    <w:p w:rsidR="00A233A0" w:rsidRPr="00A7217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7217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72172"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72172">
        <w:rPr>
          <w:rFonts w:ascii="Times New Roman" w:hAnsi="Times New Roman" w:cs="Times New Roman"/>
        </w:rPr>
        <w:t>1</w:t>
      </w:r>
      <w:r w:rsidR="00063FCC" w:rsidRPr="00A7217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72172">
        <w:rPr>
          <w:rFonts w:ascii="Times New Roman" w:hAnsi="Times New Roman" w:cs="Times New Roman"/>
        </w:rPr>
        <w:t xml:space="preserve"> почтовый адрес участника </w:t>
      </w:r>
      <w:r w:rsidR="00063FCC" w:rsidRPr="00A7217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72172">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72172">
        <w:rPr>
          <w:rFonts w:ascii="Times New Roman" w:hAnsi="Times New Roman" w:cs="Times New Roman"/>
        </w:rPr>
        <w:t xml:space="preserve">тельного органа участника </w:t>
      </w:r>
      <w:r w:rsidR="00063FCC" w:rsidRPr="00A72172">
        <w:rPr>
          <w:rFonts w:ascii="Times New Roman" w:hAnsi="Times New Roman" w:cs="Times New Roman"/>
        </w:rPr>
        <w:t xml:space="preserve"> аукциона</w:t>
      </w:r>
      <w:r w:rsidR="00030A0C" w:rsidRPr="00A72172">
        <w:rPr>
          <w:rFonts w:ascii="Times New Roman" w:hAnsi="Times New Roman" w:cs="Times New Roman"/>
        </w:rPr>
        <w:t>;</w:t>
      </w:r>
    </w:p>
    <w:p w:rsidR="00317619" w:rsidRPr="00A7217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217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7217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7217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217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72172">
        <w:rPr>
          <w:rFonts w:ascii="Times New Roman" w:hAnsi="Times New Roman" w:cs="Times New Roman"/>
        </w:rPr>
        <w:t xml:space="preserve"> услуге</w:t>
      </w:r>
      <w:r w:rsidR="006332FB" w:rsidRPr="00A72172">
        <w:rPr>
          <w:rFonts w:ascii="Times New Roman" w:hAnsi="Times New Roman" w:cs="Times New Roman"/>
        </w:rPr>
        <w:t>, при условии, что</w:t>
      </w:r>
      <w:r w:rsidR="00D378E4" w:rsidRPr="00A72172">
        <w:rPr>
          <w:rFonts w:ascii="Times New Roman" w:hAnsi="Times New Roman" w:cs="Times New Roman"/>
        </w:rPr>
        <w:t xml:space="preserve"> </w:t>
      </w:r>
      <w:r w:rsidR="006332FB" w:rsidRPr="00A72172">
        <w:rPr>
          <w:rFonts w:ascii="Times New Roman" w:hAnsi="Times New Roman" w:cs="Times New Roman"/>
          <w:b/>
        </w:rPr>
        <w:t xml:space="preserve"> </w:t>
      </w:r>
      <w:r w:rsidR="006332FB" w:rsidRPr="00A72172">
        <w:rPr>
          <w:rFonts w:ascii="Times New Roman" w:hAnsi="Times New Roman" w:cs="Times New Roman"/>
        </w:rPr>
        <w:t>в соответствии с законодательством Российской Федерации</w:t>
      </w:r>
      <w:r w:rsidR="00D378E4" w:rsidRPr="00A72172">
        <w:rPr>
          <w:rFonts w:ascii="Times New Roman" w:hAnsi="Times New Roman" w:cs="Times New Roman"/>
        </w:rPr>
        <w:t>, данные документы не</w:t>
      </w:r>
      <w:r w:rsidR="006332FB" w:rsidRPr="00A72172">
        <w:rPr>
          <w:rFonts w:ascii="Times New Roman" w:hAnsi="Times New Roman" w:cs="Times New Roman"/>
        </w:rPr>
        <w:t xml:space="preserve"> передаются вместе с товаром</w:t>
      </w:r>
      <w:r w:rsidRPr="00A72172">
        <w:rPr>
          <w:rFonts w:ascii="Times New Roman" w:hAnsi="Times New Roman" w:cs="Times New Roman"/>
        </w:rPr>
        <w:t>;</w:t>
      </w:r>
      <w:proofErr w:type="gramEnd"/>
    </w:p>
    <w:p w:rsidR="00A233A0" w:rsidRPr="00A7217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217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72172">
        <w:rPr>
          <w:rFonts w:ascii="Times New Roman" w:hAnsi="Times New Roman" w:cs="Times New Roman"/>
        </w:rPr>
        <w:t xml:space="preserve"> контракта является крупной сделкой;</w:t>
      </w:r>
    </w:p>
    <w:p w:rsidR="0049664E" w:rsidRPr="00A7217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5) документы, подтв</w:t>
      </w:r>
      <w:r w:rsidR="0049664E" w:rsidRPr="00A72172">
        <w:rPr>
          <w:rFonts w:ascii="Times New Roman" w:hAnsi="Times New Roman" w:cs="Times New Roman"/>
        </w:rPr>
        <w:t>ерждающие право участника электронного</w:t>
      </w:r>
      <w:r w:rsidRPr="00A72172">
        <w:rPr>
          <w:rFonts w:ascii="Times New Roman" w:hAnsi="Times New Roman" w:cs="Times New Roman"/>
        </w:rPr>
        <w:t xml:space="preserve"> ау</w:t>
      </w:r>
      <w:r w:rsidR="0049664E" w:rsidRPr="00A72172">
        <w:rPr>
          <w:rFonts w:ascii="Times New Roman" w:hAnsi="Times New Roman" w:cs="Times New Roman"/>
        </w:rPr>
        <w:t>кциона на получение преимуществ</w:t>
      </w:r>
      <w:r w:rsidRPr="00A72172">
        <w:rPr>
          <w:rFonts w:ascii="Times New Roman" w:hAnsi="Times New Roman" w:cs="Times New Roman"/>
        </w:rPr>
        <w:t xml:space="preserve"> в соответствии со </w:t>
      </w:r>
      <w:hyperlink r:id="rId8" w:history="1">
        <w:r w:rsidR="00F75DFD" w:rsidRPr="00A72172">
          <w:rPr>
            <w:rFonts w:ascii="Times New Roman" w:hAnsi="Times New Roman" w:cs="Times New Roman"/>
          </w:rPr>
          <w:t>статьями</w:t>
        </w:r>
        <w:r w:rsidRPr="00A72172">
          <w:rPr>
            <w:rFonts w:ascii="Times New Roman" w:hAnsi="Times New Roman" w:cs="Times New Roman"/>
          </w:rPr>
          <w:t xml:space="preserve"> 28</w:t>
        </w:r>
      </w:hyperlink>
      <w:r w:rsidR="00D378E4" w:rsidRPr="00A72172">
        <w:rPr>
          <w:rFonts w:ascii="Times New Roman" w:hAnsi="Times New Roman" w:cs="Times New Roman"/>
        </w:rPr>
        <w:t xml:space="preserve"> и</w:t>
      </w:r>
      <w:r w:rsidRPr="00A72172">
        <w:rPr>
          <w:rFonts w:ascii="Times New Roman" w:hAnsi="Times New Roman" w:cs="Times New Roman"/>
        </w:rPr>
        <w:t xml:space="preserve"> </w:t>
      </w:r>
      <w:r w:rsidR="00D378E4" w:rsidRPr="00A72172">
        <w:t>29</w:t>
      </w:r>
      <w:r w:rsidR="00C23DC8" w:rsidRPr="00A72172">
        <w:rPr>
          <w:rFonts w:ascii="Times New Roman" w:hAnsi="Times New Roman" w:cs="Times New Roman"/>
        </w:rPr>
        <w:t xml:space="preserve"> Федерального закона №44-ФЗ</w:t>
      </w:r>
      <w:r w:rsidR="0049664E" w:rsidRPr="00A7217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72172">
        <w:rPr>
          <w:rFonts w:ascii="Times New Roman" w:hAnsi="Times New Roman" w:cs="Times New Roman"/>
        </w:rPr>
        <w:t>, или копии этих документов;</w:t>
      </w:r>
    </w:p>
    <w:p w:rsidR="0049664E" w:rsidRPr="00A7217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6)</w:t>
      </w:r>
      <w:r w:rsidR="0049664E" w:rsidRPr="00A7217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7217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 xml:space="preserve"> </w:t>
      </w:r>
      <w:r w:rsidR="00D378E4" w:rsidRPr="00A7217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7217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72172">
        <w:rPr>
          <w:rFonts w:ascii="Times New Roman" w:hAnsi="Times New Roman" w:cs="Times New Roman"/>
          <w:b/>
        </w:rPr>
        <w:t>Ко</w:t>
      </w:r>
      <w:r w:rsidR="006332FB" w:rsidRPr="00A72172">
        <w:rPr>
          <w:rFonts w:ascii="Times New Roman" w:hAnsi="Times New Roman" w:cs="Times New Roman"/>
          <w:b/>
        </w:rPr>
        <w:t xml:space="preserve">нкретный перечень </w:t>
      </w:r>
      <w:r w:rsidRPr="00A72172">
        <w:rPr>
          <w:rFonts w:ascii="Times New Roman" w:hAnsi="Times New Roman" w:cs="Times New Roman"/>
          <w:b/>
        </w:rPr>
        <w:t xml:space="preserve"> документов и информации, предоставляемый во второй части заявки</w:t>
      </w:r>
      <w:r w:rsidR="00063FCC" w:rsidRPr="00A72172">
        <w:rPr>
          <w:rFonts w:ascii="Times New Roman" w:hAnsi="Times New Roman" w:cs="Times New Roman"/>
          <w:b/>
        </w:rPr>
        <w:t xml:space="preserve"> из указанных</w:t>
      </w:r>
      <w:r w:rsidR="008A41B5" w:rsidRPr="00A72172">
        <w:rPr>
          <w:rFonts w:ascii="Times New Roman" w:hAnsi="Times New Roman" w:cs="Times New Roman"/>
          <w:b/>
        </w:rPr>
        <w:t xml:space="preserve"> в данном пункт</w:t>
      </w:r>
      <w:r w:rsidR="006332FB" w:rsidRPr="00A72172">
        <w:rPr>
          <w:rFonts w:ascii="Times New Roman" w:hAnsi="Times New Roman" w:cs="Times New Roman"/>
          <w:b/>
        </w:rPr>
        <w:t>е</w:t>
      </w:r>
      <w:r w:rsidRPr="00A72172">
        <w:rPr>
          <w:rFonts w:ascii="Times New Roman" w:hAnsi="Times New Roman" w:cs="Times New Roman"/>
          <w:b/>
        </w:rPr>
        <w:t>, определяется</w:t>
      </w:r>
      <w:r w:rsidR="008A41B5" w:rsidRPr="00A72172">
        <w:rPr>
          <w:rFonts w:ascii="Times New Roman" w:hAnsi="Times New Roman" w:cs="Times New Roman"/>
          <w:b/>
        </w:rPr>
        <w:t xml:space="preserve"> заказчиком</w:t>
      </w:r>
      <w:r w:rsidRPr="00A7217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72172">
        <w:rPr>
          <w:rFonts w:ascii="Times New Roman" w:hAnsi="Times New Roman" w:cs="Times New Roman"/>
          <w:b/>
        </w:rPr>
        <w:t>нформационной карте</w:t>
      </w:r>
      <w:r w:rsidRPr="00A72172">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A72172">
        <w:rPr>
          <w:rFonts w:ascii="Times New Roman" w:hAnsi="Times New Roman" w:cs="Times New Roman"/>
        </w:rPr>
        <w:t xml:space="preserve">. Участник </w:t>
      </w:r>
      <w:r w:rsidR="00A233A0" w:rsidRPr="00A72172">
        <w:rPr>
          <w:rFonts w:ascii="Times New Roman" w:hAnsi="Times New Roman" w:cs="Times New Roman"/>
        </w:rPr>
        <w:t xml:space="preserve"> вправе подать только одну заявку на участие в электронном </w:t>
      </w:r>
      <w:r w:rsidR="00F22C0C" w:rsidRPr="00A72172">
        <w:rPr>
          <w:rFonts w:ascii="Times New Roman" w:hAnsi="Times New Roman" w:cs="Times New Roman"/>
        </w:rPr>
        <w:t>аукционе</w:t>
      </w:r>
      <w:r w:rsidR="00A233A0" w:rsidRPr="00A72172">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BF6472">
        <w:rPr>
          <w:rFonts w:ascii="Times New Roman" w:hAnsi="Times New Roman" w:cs="Times New Roman"/>
        </w:rPr>
        <w:lastRenderedPageBreak/>
        <w:t>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A72172">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6717FB">
        <w:rPr>
          <w:rFonts w:ascii="Times New Roman" w:hAnsi="Times New Roman" w:cs="Times New Roman"/>
        </w:rPr>
        <w:lastRenderedPageBreak/>
        <w:t>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5</w:t>
      </w:r>
      <w:r w:rsidR="00A233A0" w:rsidRPr="00A72172">
        <w:rPr>
          <w:rFonts w:ascii="Times New Roman" w:hAnsi="Times New Roman" w:cs="Times New Roman"/>
        </w:rPr>
        <w:t xml:space="preserve">.1. </w:t>
      </w:r>
      <w:r w:rsidR="00382117" w:rsidRPr="00A7217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sidRPr="00A72172">
        <w:rPr>
          <w:rFonts w:ascii="Times New Roman" w:hAnsi="Times New Roman" w:cs="Times New Roman"/>
        </w:rPr>
        <w:t>, 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 xml:space="preserve">ставления участником закупки, с которым заключается контракт, обеспечения </w:t>
      </w:r>
      <w:r w:rsidRPr="00385B5F">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7217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9</w:t>
      </w:r>
      <w:r w:rsidR="00A233A0" w:rsidRPr="00A7217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72172">
        <w:rPr>
          <w:rFonts w:ascii="Times New Roman" w:hAnsi="Times New Roman" w:cs="Times New Roman"/>
        </w:rPr>
        <w:t>на, а в случ</w:t>
      </w:r>
      <w:r w:rsidR="000A5DD1" w:rsidRPr="00A72172">
        <w:rPr>
          <w:rFonts w:ascii="Times New Roman" w:hAnsi="Times New Roman" w:cs="Times New Roman"/>
        </w:rPr>
        <w:t>аях, предусмотренных Федеральным законом</w:t>
      </w:r>
      <w:r w:rsidR="000220D5" w:rsidRPr="00A72172">
        <w:rPr>
          <w:rFonts w:ascii="Times New Roman" w:hAnsi="Times New Roman" w:cs="Times New Roman"/>
        </w:rPr>
        <w:t xml:space="preserve"> №44-ФЗ</w:t>
      </w:r>
      <w:r w:rsidR="00A233A0" w:rsidRPr="00A7217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7217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7217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72172">
        <w:rPr>
          <w:rFonts w:ascii="Times New Roman" w:hAnsi="Times New Roman" w:cs="Times New Roman"/>
        </w:rPr>
        <w:t>9</w:t>
      </w:r>
      <w:r w:rsidR="000722E2" w:rsidRPr="00A72172">
        <w:rPr>
          <w:rFonts w:ascii="Times New Roman" w:hAnsi="Times New Roman" w:cs="Times New Roman"/>
        </w:rPr>
        <w:t>.3</w:t>
      </w:r>
      <w:r w:rsidR="00A233A0" w:rsidRPr="00A72172">
        <w:rPr>
          <w:rFonts w:ascii="Times New Roman" w:hAnsi="Times New Roman" w:cs="Times New Roman"/>
        </w:rPr>
        <w:t xml:space="preserve">. Контракт может быть заключен не ранее чем через десять дней </w:t>
      </w:r>
      <w:proofErr w:type="gramStart"/>
      <w:r w:rsidR="00A233A0" w:rsidRPr="00A72172">
        <w:rPr>
          <w:rFonts w:ascii="Times New Roman" w:hAnsi="Times New Roman" w:cs="Times New Roman"/>
        </w:rPr>
        <w:t>с даты размещения</w:t>
      </w:r>
      <w:proofErr w:type="gramEnd"/>
      <w:r w:rsidR="00A233A0" w:rsidRPr="00A72172">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72172">
        <w:rPr>
          <w:rFonts w:ascii="Times New Roman" w:hAnsi="Times New Roman" w:cs="Times New Roman"/>
        </w:rPr>
        <w:t xml:space="preserve"> (или протокола рассмотрения единственной заявки)</w:t>
      </w:r>
      <w:r w:rsidR="00A233A0" w:rsidRPr="00A72172">
        <w:rPr>
          <w:rFonts w:ascii="Times New Roman" w:hAnsi="Times New Roman" w:cs="Times New Roman"/>
        </w:rPr>
        <w:t>.</w:t>
      </w:r>
    </w:p>
    <w:p w:rsidR="002B6424" w:rsidRPr="00A7217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9</w:t>
      </w:r>
      <w:r w:rsidR="000722E2" w:rsidRPr="00A72172">
        <w:rPr>
          <w:rFonts w:ascii="Times New Roman" w:hAnsi="Times New Roman" w:cs="Times New Roman"/>
        </w:rPr>
        <w:t>.4</w:t>
      </w:r>
      <w:r w:rsidR="00A233A0" w:rsidRPr="00A72172">
        <w:rPr>
          <w:rFonts w:ascii="Times New Roman" w:hAnsi="Times New Roman" w:cs="Times New Roman"/>
        </w:rPr>
        <w:t>.</w:t>
      </w:r>
      <w:r w:rsidR="00FF3B93" w:rsidRPr="00A72172">
        <w:rPr>
          <w:rFonts w:ascii="Times New Roman" w:hAnsi="Times New Roman" w:cs="Times New Roman"/>
        </w:rPr>
        <w:t xml:space="preserve"> </w:t>
      </w:r>
      <w:r w:rsidR="002B6424" w:rsidRPr="00A72172">
        <w:rPr>
          <w:rFonts w:ascii="Times New Roman" w:hAnsi="Times New Roman" w:cs="Times New Roman"/>
        </w:rPr>
        <w:t>Контракт заключается на условиях, указанных в документации и извещении о</w:t>
      </w:r>
      <w:r w:rsidR="000722E2" w:rsidRPr="00A72172">
        <w:rPr>
          <w:rFonts w:ascii="Times New Roman" w:hAnsi="Times New Roman" w:cs="Times New Roman"/>
        </w:rPr>
        <w:t>б</w:t>
      </w:r>
      <w:r w:rsidR="002B6424" w:rsidRPr="00A72172">
        <w:rPr>
          <w:rFonts w:ascii="Times New Roman" w:hAnsi="Times New Roman" w:cs="Times New Roman"/>
        </w:rPr>
        <w:t xml:space="preserve"> электронном аукционе, </w:t>
      </w:r>
      <w:r w:rsidR="000722E2" w:rsidRPr="00A72172">
        <w:rPr>
          <w:rFonts w:ascii="Times New Roman" w:hAnsi="Times New Roman" w:cs="Times New Roman"/>
        </w:rPr>
        <w:t xml:space="preserve">в </w:t>
      </w:r>
      <w:r w:rsidR="002B6424" w:rsidRPr="00A72172">
        <w:rPr>
          <w:rFonts w:ascii="Times New Roman" w:hAnsi="Times New Roman" w:cs="Times New Roman"/>
        </w:rPr>
        <w:t xml:space="preserve">заявке победителя электронного аукциона, по </w:t>
      </w:r>
      <w:r w:rsidR="000722E2" w:rsidRPr="00A72172">
        <w:rPr>
          <w:rFonts w:ascii="Times New Roman" w:hAnsi="Times New Roman" w:cs="Times New Roman"/>
        </w:rPr>
        <w:t>цене, предложенной победителем.</w:t>
      </w:r>
    </w:p>
    <w:p w:rsidR="00143F61" w:rsidRPr="00A7217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9</w:t>
      </w:r>
      <w:r w:rsidR="000722E2" w:rsidRPr="00A72172">
        <w:rPr>
          <w:rFonts w:ascii="Times New Roman" w:hAnsi="Times New Roman" w:cs="Times New Roman"/>
        </w:rPr>
        <w:t>.5</w:t>
      </w:r>
      <w:r w:rsidR="00A233A0" w:rsidRPr="00A72172">
        <w:rPr>
          <w:rFonts w:ascii="Times New Roman" w:hAnsi="Times New Roman" w:cs="Times New Roman"/>
        </w:rPr>
        <w:t>. Победитель электронного аукциона признается уклонившимся от</w:t>
      </w:r>
      <w:r w:rsidRPr="00A72172">
        <w:rPr>
          <w:rFonts w:ascii="Times New Roman" w:hAnsi="Times New Roman" w:cs="Times New Roman"/>
        </w:rPr>
        <w:t xml:space="preserve"> заключения контракта в случае: </w:t>
      </w:r>
    </w:p>
    <w:p w:rsidR="00143F61" w:rsidRPr="00A7217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 xml:space="preserve">- </w:t>
      </w:r>
      <w:r w:rsidR="00A233A0" w:rsidRPr="00A72172">
        <w:rPr>
          <w:rFonts w:ascii="Times New Roman" w:hAnsi="Times New Roman" w:cs="Times New Roman"/>
        </w:rPr>
        <w:t xml:space="preserve">если в </w:t>
      </w:r>
      <w:r w:rsidR="00FF3B93" w:rsidRPr="00A72172">
        <w:rPr>
          <w:rFonts w:ascii="Times New Roman" w:hAnsi="Times New Roman" w:cs="Times New Roman"/>
        </w:rPr>
        <w:t xml:space="preserve"> установленные сроки </w:t>
      </w:r>
      <w:r w:rsidR="00A233A0" w:rsidRPr="00A7217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72172">
        <w:rPr>
          <w:rFonts w:ascii="Times New Roman" w:hAnsi="Times New Roman" w:cs="Times New Roman"/>
        </w:rPr>
        <w:t>,</w:t>
      </w:r>
      <w:r w:rsidR="002B6424" w:rsidRPr="00A72172">
        <w:rPr>
          <w:rFonts w:ascii="Times New Roman" w:hAnsi="Times New Roman" w:cs="Times New Roman"/>
        </w:rPr>
        <w:t xml:space="preserve"> или</w:t>
      </w:r>
      <w:r w:rsidRPr="00A72172">
        <w:rPr>
          <w:rFonts w:ascii="Times New Roman" w:hAnsi="Times New Roman" w:cs="Times New Roman"/>
        </w:rPr>
        <w:t xml:space="preserve"> </w:t>
      </w:r>
      <w:r w:rsidR="00A233A0" w:rsidRPr="00A72172">
        <w:rPr>
          <w:rFonts w:ascii="Times New Roman" w:hAnsi="Times New Roman" w:cs="Times New Roman"/>
        </w:rPr>
        <w:t xml:space="preserve"> </w:t>
      </w:r>
      <w:r w:rsidR="002B6424" w:rsidRPr="00A72172">
        <w:rPr>
          <w:rFonts w:ascii="Times New Roman" w:hAnsi="Times New Roman" w:cs="Times New Roman"/>
        </w:rPr>
        <w:t xml:space="preserve">не </w:t>
      </w:r>
      <w:r w:rsidR="00A233A0" w:rsidRPr="00A72172">
        <w:rPr>
          <w:rFonts w:ascii="Times New Roman" w:hAnsi="Times New Roman" w:cs="Times New Roman"/>
        </w:rPr>
        <w:t>направил проток</w:t>
      </w:r>
      <w:r w:rsidR="00FF3B93" w:rsidRPr="00A72172">
        <w:rPr>
          <w:rFonts w:ascii="Times New Roman" w:hAnsi="Times New Roman" w:cs="Times New Roman"/>
        </w:rPr>
        <w:t>ол разногласий</w:t>
      </w:r>
      <w:r w:rsidR="002B6424" w:rsidRPr="00A72172">
        <w:rPr>
          <w:rFonts w:ascii="Times New Roman" w:hAnsi="Times New Roman" w:cs="Times New Roman"/>
        </w:rPr>
        <w:t>;</w:t>
      </w:r>
    </w:p>
    <w:p w:rsidR="00143F61" w:rsidRPr="00A72172" w:rsidRDefault="00143F61" w:rsidP="00143F61">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 если</w:t>
      </w:r>
      <w:r w:rsidR="00A233A0" w:rsidRPr="00A72172">
        <w:rPr>
          <w:rFonts w:ascii="Times New Roman" w:hAnsi="Times New Roman" w:cs="Times New Roman"/>
        </w:rPr>
        <w:t xml:space="preserve"> </w:t>
      </w:r>
      <w:r w:rsidR="000722E2" w:rsidRPr="00A72172">
        <w:rPr>
          <w:rFonts w:ascii="Times New Roman" w:hAnsi="Times New Roman" w:cs="Times New Roman"/>
        </w:rPr>
        <w:t xml:space="preserve"> в установленные сроки </w:t>
      </w:r>
      <w:r w:rsidR="00062630" w:rsidRPr="00A72172">
        <w:rPr>
          <w:rFonts w:ascii="Times New Roman" w:hAnsi="Times New Roman" w:cs="Times New Roman"/>
        </w:rPr>
        <w:t xml:space="preserve">не исполнил антидемпинговые требования, предусмотренные ст.37 </w:t>
      </w:r>
      <w:r w:rsidR="00062630" w:rsidRPr="00A72172">
        <w:rPr>
          <w:rFonts w:ascii="Times New Roman" w:hAnsi="Times New Roman" w:cs="Times New Roman"/>
        </w:rPr>
        <w:lastRenderedPageBreak/>
        <w:t xml:space="preserve">Федерального закона №44-ФЗ </w:t>
      </w:r>
      <w:r w:rsidR="000722E2" w:rsidRPr="00A72172">
        <w:rPr>
          <w:rFonts w:ascii="Times New Roman" w:hAnsi="Times New Roman" w:cs="Times New Roman"/>
        </w:rPr>
        <w:t xml:space="preserve">закона, </w:t>
      </w:r>
      <w:r w:rsidR="00062630" w:rsidRPr="00A7217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72172" w:rsidRDefault="00375C9B" w:rsidP="00375C9B">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9.6.</w:t>
      </w:r>
      <w:r w:rsidRPr="00A72172">
        <w:rPr>
          <w:rFonts w:ascii="Times New Roman" w:hAnsi="Times New Roman" w:cs="Times New Roman"/>
          <w:sz w:val="20"/>
          <w:szCs w:val="20"/>
        </w:rPr>
        <w:t xml:space="preserve"> </w:t>
      </w:r>
      <w:r w:rsidRPr="00A72172">
        <w:rPr>
          <w:rFonts w:ascii="Times New Roman" w:hAnsi="Times New Roman" w:cs="Times New Roman"/>
        </w:rPr>
        <w:t>В случае</w:t>
      </w:r>
      <w:proofErr w:type="gramStart"/>
      <w:r w:rsidRPr="00A72172">
        <w:rPr>
          <w:rFonts w:ascii="Times New Roman" w:hAnsi="Times New Roman" w:cs="Times New Roman"/>
        </w:rPr>
        <w:t>,</w:t>
      </w:r>
      <w:proofErr w:type="gramEnd"/>
      <w:r w:rsidRPr="00A72172">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72172" w:rsidRDefault="00375C9B" w:rsidP="00375C9B">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72172" w:rsidRDefault="00375C9B" w:rsidP="00375C9B">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9.8. </w:t>
      </w:r>
      <w:r w:rsidR="00474715" w:rsidRPr="00A72172">
        <w:rPr>
          <w:rFonts w:ascii="Times New Roman" w:hAnsi="Times New Roman" w:cs="Times New Roman"/>
        </w:rPr>
        <w:t>Участник аукциона, заявке которого присвоен второй номер и с которым заключается контракт,</w:t>
      </w:r>
      <w:r w:rsidRPr="00A72172">
        <w:rPr>
          <w:rFonts w:ascii="Times New Roman" w:hAnsi="Times New Roman" w:cs="Times New Roman"/>
        </w:rPr>
        <w:t xml:space="preserve"> считается уклонившимся от заключения контракта в случае</w:t>
      </w:r>
      <w:r w:rsidR="00474715" w:rsidRPr="00A72172">
        <w:rPr>
          <w:rFonts w:ascii="Times New Roman" w:hAnsi="Times New Roman" w:cs="Times New Roman"/>
        </w:rPr>
        <w:t>:</w:t>
      </w:r>
    </w:p>
    <w:p w:rsidR="00474715" w:rsidRPr="00A72172" w:rsidRDefault="00474715" w:rsidP="00375C9B">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 </w:t>
      </w:r>
      <w:r w:rsidR="00375C9B" w:rsidRPr="00A72172">
        <w:rPr>
          <w:rFonts w:ascii="Times New Roman" w:hAnsi="Times New Roman" w:cs="Times New Roman"/>
        </w:rPr>
        <w:t xml:space="preserve"> неисполнения требований </w:t>
      </w:r>
      <w:r w:rsidRPr="00A72172">
        <w:rPr>
          <w:rFonts w:ascii="Times New Roman" w:hAnsi="Times New Roman" w:cs="Times New Roman"/>
        </w:rPr>
        <w:t>ч.</w:t>
      </w:r>
      <w:r w:rsidR="00375C9B" w:rsidRPr="00A72172">
        <w:rPr>
          <w:rFonts w:ascii="Times New Roman" w:hAnsi="Times New Roman" w:cs="Times New Roman"/>
        </w:rPr>
        <w:t xml:space="preserve"> 6</w:t>
      </w:r>
      <w:r w:rsidRPr="00A72172">
        <w:rPr>
          <w:rFonts w:ascii="Times New Roman" w:hAnsi="Times New Roman" w:cs="Times New Roman"/>
        </w:rPr>
        <w:t xml:space="preserve"> ст.83.2 Федерального закона №44-ФЗ</w:t>
      </w:r>
      <w:r w:rsidR="00375C9B" w:rsidRPr="00A72172">
        <w:rPr>
          <w:rFonts w:ascii="Times New Roman" w:hAnsi="Times New Roman" w:cs="Times New Roman"/>
        </w:rPr>
        <w:t xml:space="preserve"> и (или) </w:t>
      </w:r>
      <w:proofErr w:type="spellStart"/>
      <w:r w:rsidR="00375C9B" w:rsidRPr="00A72172">
        <w:rPr>
          <w:rFonts w:ascii="Times New Roman" w:hAnsi="Times New Roman" w:cs="Times New Roman"/>
        </w:rPr>
        <w:t>непредоставления</w:t>
      </w:r>
      <w:proofErr w:type="spellEnd"/>
      <w:r w:rsidR="00375C9B" w:rsidRPr="00A72172">
        <w:rPr>
          <w:rFonts w:ascii="Times New Roman" w:hAnsi="Times New Roman" w:cs="Times New Roman"/>
        </w:rPr>
        <w:t xml:space="preserve"> обеспечения исполнения контракта</w:t>
      </w:r>
      <w:r w:rsidRPr="00A72172">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   </w:t>
      </w:r>
      <w:r w:rsidR="00375C9B" w:rsidRPr="00A72172">
        <w:rPr>
          <w:rFonts w:ascii="Times New Roman" w:hAnsi="Times New Roman" w:cs="Times New Roman"/>
        </w:rPr>
        <w:t xml:space="preserve"> либо неисполнения</w:t>
      </w:r>
      <w:r w:rsidRPr="00A72172">
        <w:rPr>
          <w:rFonts w:ascii="Times New Roman" w:hAnsi="Times New Roman" w:cs="Times New Roman"/>
        </w:rPr>
        <w:t xml:space="preserve"> антидемпинговых  требований, предусмотренных</w:t>
      </w:r>
      <w:r w:rsidR="00375C9B" w:rsidRPr="00A72172">
        <w:rPr>
          <w:rFonts w:ascii="Times New Roman" w:hAnsi="Times New Roman" w:cs="Times New Roman"/>
        </w:rPr>
        <w:t xml:space="preserve"> </w:t>
      </w:r>
      <w:r w:rsidRPr="00A72172">
        <w:rPr>
          <w:rFonts w:ascii="Times New Roman" w:hAnsi="Times New Roman" w:cs="Times New Roman"/>
        </w:rPr>
        <w:t>ст.</w:t>
      </w:r>
      <w:r w:rsidR="00375C9B" w:rsidRPr="00A72172">
        <w:rPr>
          <w:rFonts w:ascii="Times New Roman" w:hAnsi="Times New Roman" w:cs="Times New Roman"/>
        </w:rPr>
        <w:t>37</w:t>
      </w:r>
      <w:r w:rsidRPr="00A72172">
        <w:rPr>
          <w:rFonts w:ascii="Times New Roman" w:hAnsi="Times New Roman" w:cs="Times New Roman"/>
        </w:rPr>
        <w:t xml:space="preserve"> </w:t>
      </w:r>
      <w:r w:rsidR="00375C9B" w:rsidRPr="00A72172">
        <w:rPr>
          <w:rFonts w:ascii="Times New Roman" w:hAnsi="Times New Roman" w:cs="Times New Roman"/>
        </w:rPr>
        <w:t xml:space="preserve"> Федерального закона</w:t>
      </w:r>
      <w:r w:rsidRPr="00A72172">
        <w:rPr>
          <w:rFonts w:ascii="Times New Roman" w:hAnsi="Times New Roman" w:cs="Times New Roman"/>
        </w:rPr>
        <w:t xml:space="preserve"> №44-ФЗ</w:t>
      </w:r>
      <w:r w:rsidR="00375C9B" w:rsidRPr="00A72172">
        <w:rPr>
          <w:rFonts w:ascii="Times New Roman" w:hAnsi="Times New Roman" w:cs="Times New Roman"/>
        </w:rPr>
        <w:t xml:space="preserve">, в случае подписания проекта контракта в соответствии с </w:t>
      </w:r>
      <w:r w:rsidRPr="00A72172">
        <w:rPr>
          <w:rFonts w:ascii="Times New Roman" w:hAnsi="Times New Roman" w:cs="Times New Roman"/>
        </w:rPr>
        <w:t>ч.</w:t>
      </w:r>
      <w:r w:rsidR="00375C9B" w:rsidRPr="00A72172">
        <w:rPr>
          <w:rFonts w:ascii="Times New Roman" w:hAnsi="Times New Roman" w:cs="Times New Roman"/>
        </w:rPr>
        <w:t xml:space="preserve"> 3</w:t>
      </w:r>
      <w:r w:rsidRPr="00A72172">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282836">
        <w:rPr>
          <w:rFonts w:ascii="Times New Roman" w:hAnsi="Times New Roman" w:cs="Times New Roman"/>
        </w:rPr>
        <w:lastRenderedPageBreak/>
        <w:t>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9274FB" w:rsidP="008E1FA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Оказание услуг по сбору и вывозу твердых бытовых отходов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9274FB" w:rsidP="00C415D5">
            <w:pPr>
              <w:widowControl w:val="0"/>
              <w:autoSpaceDE w:val="0"/>
              <w:autoSpaceDN w:val="0"/>
              <w:adjustRightInd w:val="0"/>
              <w:spacing w:after="0" w:line="240" w:lineRule="auto"/>
              <w:rPr>
                <w:rFonts w:ascii="Times New Roman" w:hAnsi="Times New Roman" w:cs="Times New Roman"/>
                <w:b/>
                <w:sz w:val="20"/>
                <w:szCs w:val="20"/>
              </w:rPr>
            </w:pPr>
            <w:r w:rsidRPr="009274FB">
              <w:rPr>
                <w:rFonts w:ascii="Times New Roman" w:hAnsi="Times New Roman" w:cs="Times New Roman"/>
                <w:b/>
                <w:sz w:val="20"/>
                <w:szCs w:val="20"/>
              </w:rPr>
              <w:t>181540211315554020100100500383811000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7E116C"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74FB"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9274FB" w:rsidP="008E1FA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Оказание услуг по сбору и вывозу твердых бытовых отходов.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9274FB" w:rsidRPr="009274FB" w:rsidRDefault="009274FB" w:rsidP="009274FB">
            <w:pPr>
              <w:widowControl w:val="0"/>
              <w:autoSpaceDE w:val="0"/>
              <w:autoSpaceDN w:val="0"/>
              <w:adjustRightInd w:val="0"/>
              <w:spacing w:after="0" w:line="240" w:lineRule="auto"/>
              <w:rPr>
                <w:rFonts w:ascii="Times New Roman" w:hAnsi="Times New Roman" w:cs="Times New Roman"/>
                <w:sz w:val="20"/>
                <w:szCs w:val="20"/>
              </w:rPr>
            </w:pPr>
            <w:r w:rsidRPr="009274FB">
              <w:rPr>
                <w:rFonts w:ascii="Times New Roman" w:hAnsi="Times New Roman" w:cs="Times New Roman"/>
                <w:sz w:val="20"/>
                <w:szCs w:val="20"/>
              </w:rPr>
              <w:t>38.11.21.000</w:t>
            </w:r>
          </w:p>
          <w:p w:rsidR="008E1FA9" w:rsidRPr="0083698D" w:rsidRDefault="008E1FA9" w:rsidP="00375B9F">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74F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274FB" w:rsidP="008E1F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Сбор и вывоз твердых бытовых отходов  с территории университетского комплекса, с их дальнейшей утилизацией  согласно техническому заданию, графику вывоза.</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9274FB"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rPr>
              <w:t>3 737 контейнеров  (</w:t>
            </w:r>
            <w:r w:rsidRPr="005C743E">
              <w:rPr>
                <w:rFonts w:ascii="Times New Roman" w:hAnsi="Times New Roman" w:cs="Times New Roman"/>
              </w:rPr>
              <w:t>4</w:t>
            </w:r>
            <w:r w:rsidRPr="005C743E">
              <w:rPr>
                <w:rFonts w:ascii="Times New Roman" w:hAnsi="Times New Roman" w:cs="Times New Roman"/>
                <w:lang w:val="en-US"/>
              </w:rPr>
              <w:t> </w:t>
            </w:r>
            <w:r w:rsidRPr="005C743E">
              <w:rPr>
                <w:rFonts w:ascii="Times New Roman" w:hAnsi="Times New Roman" w:cs="Times New Roman"/>
              </w:rPr>
              <w:t>110,7 куб. м.).</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8E1FA9" w:rsidP="009274FB">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9274FB">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74FB"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274FB" w:rsidP="00375B9F">
            <w:pPr>
              <w:rPr>
                <w:rFonts w:ascii="Times New Roman" w:hAnsi="Times New Roman" w:cs="Times New Roman"/>
                <w:color w:val="FF0000"/>
              </w:rPr>
            </w:pPr>
            <w:r w:rsidRPr="00C4704A">
              <w:rPr>
                <w:rFonts w:ascii="Times New Roman" w:hAnsi="Times New Roman" w:cs="Times New Roman"/>
              </w:rPr>
              <w:t xml:space="preserve">630049 г. Новосибирск ул. Дуси Ковальчук </w:t>
            </w:r>
            <w:r>
              <w:rPr>
                <w:rFonts w:ascii="Times New Roman" w:hAnsi="Times New Roman" w:cs="Times New Roman"/>
              </w:rPr>
              <w:t>191  территория университетского корпуса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274FB" w:rsidP="00375B9F">
            <w:pPr>
              <w:widowControl w:val="0"/>
              <w:autoSpaceDE w:val="0"/>
              <w:autoSpaceDN w:val="0"/>
              <w:adjustRightInd w:val="0"/>
              <w:spacing w:after="0" w:line="240" w:lineRule="auto"/>
              <w:rPr>
                <w:rFonts w:ascii="Times New Roman" w:hAnsi="Times New Roman" w:cs="Times New Roman"/>
                <w:sz w:val="20"/>
                <w:szCs w:val="20"/>
              </w:rPr>
            </w:pPr>
            <w:r w:rsidRPr="005C743E">
              <w:rPr>
                <w:rFonts w:ascii="Times New Roman" w:eastAsia="Times New Roman" w:hAnsi="Times New Roman" w:cs="Times New Roman"/>
                <w:sz w:val="24"/>
                <w:szCs w:val="24"/>
                <w:lang w:eastAsia="ru-RU"/>
              </w:rPr>
              <w:t xml:space="preserve">с 01.09.2018 года по 31.08.2019 </w:t>
            </w:r>
            <w:r>
              <w:rPr>
                <w:rFonts w:ascii="Times New Roman" w:eastAsia="Times New Roman" w:hAnsi="Times New Roman" w:cs="Times New Roman"/>
                <w:sz w:val="24"/>
                <w:szCs w:val="24"/>
                <w:lang w:eastAsia="ru-RU"/>
              </w:rPr>
              <w:t>года, согласно графику оказания услуг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9274F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670 866,24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274FB" w:rsidRPr="009274FB" w:rsidRDefault="004D57F5" w:rsidP="009274F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274FB" w:rsidRPr="009274FB">
              <w:rPr>
                <w:rFonts w:ascii="Times New Roman" w:hAnsi="Times New Roman" w:cs="Times New Roman"/>
                <w:sz w:val="20"/>
                <w:szCs w:val="20"/>
              </w:rPr>
              <w:t xml:space="preserve">начальная (максимальная) цена контракта на оказание  услуг  по сбору и вывозу отходов определяется методом сопоставимых рыночных цен (анализ рынка)           </w:t>
            </w:r>
          </w:p>
          <w:p w:rsidR="00C415D5" w:rsidRPr="00A233A0" w:rsidRDefault="009274FB" w:rsidP="009274FB">
            <w:pPr>
              <w:widowControl w:val="0"/>
              <w:autoSpaceDE w:val="0"/>
              <w:autoSpaceDN w:val="0"/>
              <w:adjustRightInd w:val="0"/>
              <w:spacing w:after="0" w:line="240" w:lineRule="auto"/>
              <w:rPr>
                <w:rFonts w:ascii="Times New Roman" w:hAnsi="Times New Roman" w:cs="Times New Roman"/>
                <w:sz w:val="20"/>
                <w:szCs w:val="20"/>
              </w:rPr>
            </w:pPr>
            <w:r w:rsidRPr="009274FB">
              <w:rPr>
                <w:rFonts w:ascii="Times New Roman" w:hAnsi="Times New Roman" w:cs="Times New Roman"/>
                <w:sz w:val="20"/>
                <w:szCs w:val="20"/>
              </w:rPr>
              <w:t xml:space="preserve">(Приложение N 1 к техническому заданию)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E1FA9">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E1FA9">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274FB" w:rsidRPr="009274FB" w:rsidRDefault="00C415D5" w:rsidP="009274FB">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9274FB" w:rsidRPr="009274FB">
              <w:rPr>
                <w:rFonts w:ascii="Times New Roman" w:eastAsia="Times New Roman" w:hAnsi="Times New Roman" w:cs="Times New Roman"/>
                <w:sz w:val="20"/>
                <w:szCs w:val="20"/>
                <w:lang w:eastAsia="ru-RU"/>
              </w:rPr>
              <w:t>Заказчик оплачивает оказанные услуги  в следующем порядке:</w:t>
            </w:r>
          </w:p>
          <w:p w:rsidR="009274FB" w:rsidRPr="009274FB" w:rsidRDefault="009274FB" w:rsidP="009274F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74FB">
              <w:rPr>
                <w:rFonts w:ascii="Times New Roman" w:eastAsia="Times New Roman" w:hAnsi="Times New Roman" w:cs="Times New Roman"/>
                <w:kern w:val="1"/>
                <w:sz w:val="20"/>
                <w:szCs w:val="20"/>
                <w:lang w:eastAsia="ar-SA"/>
              </w:rPr>
              <w:t xml:space="preserve"> </w:t>
            </w:r>
            <w:r w:rsidRPr="009274FB">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C415D5" w:rsidRPr="008B7F6A" w:rsidRDefault="009274FB" w:rsidP="009274FB">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274FB">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274FB" w:rsidRPr="009274FB" w:rsidRDefault="009274FB" w:rsidP="009274FB">
            <w:pPr>
              <w:widowControl w:val="0"/>
              <w:autoSpaceDE w:val="0"/>
              <w:autoSpaceDN w:val="0"/>
              <w:adjustRightInd w:val="0"/>
              <w:spacing w:after="0" w:line="240" w:lineRule="auto"/>
              <w:rPr>
                <w:rFonts w:ascii="Times New Roman" w:hAnsi="Times New Roman" w:cs="Times New Roman"/>
                <w:sz w:val="20"/>
                <w:szCs w:val="20"/>
              </w:rPr>
            </w:pPr>
            <w:r w:rsidRPr="009274F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подпунктам   1-7, 9,11  пункта 3.1 Общей части документации </w:t>
            </w:r>
          </w:p>
          <w:p w:rsidR="00C415D5" w:rsidRPr="00A233A0" w:rsidRDefault="00C415D5" w:rsidP="009274FB">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7E116C">
              <w:rPr>
                <w:rFonts w:ascii="Times New Roman" w:hAnsi="Times New Roman" w:cs="Times New Roman"/>
                <w:sz w:val="20"/>
                <w:szCs w:val="20"/>
              </w:rPr>
              <w:t>3</w:t>
            </w:r>
            <w:r w:rsidR="00C06CDF">
              <w:rPr>
                <w:rFonts w:ascii="Times New Roman" w:hAnsi="Times New Roman" w:cs="Times New Roman"/>
                <w:sz w:val="20"/>
                <w:szCs w:val="20"/>
              </w:rPr>
              <w:t xml:space="preserve">  </w:t>
            </w:r>
            <w:r w:rsidR="009274FB">
              <w:rPr>
                <w:rFonts w:ascii="Times New Roman" w:hAnsi="Times New Roman" w:cs="Times New Roman"/>
                <w:b/>
                <w:sz w:val="20"/>
                <w:szCs w:val="20"/>
              </w:rPr>
              <w:t xml:space="preserve">июля </w:t>
            </w:r>
            <w:r w:rsidR="00375B9F">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7E116C">
              <w:rPr>
                <w:rFonts w:ascii="Times New Roman" w:hAnsi="Times New Roman" w:cs="Times New Roman"/>
                <w:b/>
                <w:sz w:val="20"/>
                <w:szCs w:val="20"/>
              </w:rPr>
              <w:t>10</w:t>
            </w:r>
            <w:r w:rsidR="005624E9">
              <w:rPr>
                <w:rFonts w:ascii="Times New Roman" w:hAnsi="Times New Roman" w:cs="Times New Roman"/>
                <w:b/>
                <w:sz w:val="20"/>
                <w:szCs w:val="20"/>
              </w:rPr>
              <w:t xml:space="preserve">   </w:t>
            </w:r>
            <w:r w:rsidR="009274FB">
              <w:rPr>
                <w:rFonts w:ascii="Times New Roman" w:hAnsi="Times New Roman" w:cs="Times New Roman"/>
                <w:b/>
                <w:sz w:val="20"/>
                <w:szCs w:val="20"/>
              </w:rPr>
              <w:t>июля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9274FB">
              <w:rPr>
                <w:rFonts w:ascii="Times New Roman" w:hAnsi="Times New Roman" w:cs="Times New Roman"/>
                <w:b/>
                <w:sz w:val="20"/>
                <w:szCs w:val="20"/>
              </w:rPr>
              <w:t>оказание услуг</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4D57F5" w:rsidRPr="00C45896" w:rsidRDefault="00FF09CF" w:rsidP="00C45896">
            <w:pPr>
              <w:rPr>
                <w:rFonts w:ascii="Times New Roman" w:hAnsi="Times New Roman" w:cs="Times New Roman"/>
              </w:rPr>
            </w:pPr>
            <w:r w:rsidRPr="00FF09CF">
              <w:rPr>
                <w:rFonts w:ascii="Times New Roman" w:hAnsi="Times New Roman" w:cs="Times New Roman"/>
                <w:sz w:val="20"/>
                <w:szCs w:val="20"/>
              </w:rPr>
              <w:t xml:space="preserve"> </w:t>
            </w:r>
            <w:r w:rsidR="009274FB" w:rsidRPr="009274FB">
              <w:rPr>
                <w:rFonts w:ascii="Times New Roman" w:hAnsi="Times New Roman" w:cs="Times New Roman"/>
                <w:sz w:val="20"/>
                <w:szCs w:val="20"/>
              </w:rPr>
              <w:t xml:space="preserve">- согласие  </w:t>
            </w:r>
            <w:r w:rsidR="009F295E">
              <w:rPr>
                <w:rFonts w:ascii="Times New Roman" w:hAnsi="Times New Roman" w:cs="Times New Roman"/>
                <w:sz w:val="20"/>
                <w:szCs w:val="20"/>
              </w:rPr>
              <w:t xml:space="preserve">участника электронного аукциона </w:t>
            </w:r>
            <w:r w:rsidR="009274FB" w:rsidRPr="009274FB">
              <w:rPr>
                <w:rFonts w:ascii="Times New Roman" w:hAnsi="Times New Roman" w:cs="Times New Roman"/>
                <w:sz w:val="20"/>
                <w:szCs w:val="20"/>
              </w:rPr>
              <w:t>на оказание услуг</w:t>
            </w:r>
            <w:r w:rsidR="009F295E">
              <w:rPr>
                <w:rFonts w:ascii="Times New Roman" w:hAnsi="Times New Roman" w:cs="Times New Roman"/>
                <w:sz w:val="20"/>
                <w:szCs w:val="20"/>
              </w:rPr>
              <w:t>и</w:t>
            </w:r>
            <w:r w:rsidR="009274FB" w:rsidRPr="009274FB">
              <w:rPr>
                <w:rFonts w:ascii="Times New Roman" w:hAnsi="Times New Roman" w:cs="Times New Roman"/>
                <w:sz w:val="20"/>
                <w:szCs w:val="20"/>
              </w:rPr>
              <w:t xml:space="preserve"> на условиях, предусмотренных документацией</w:t>
            </w:r>
            <w:r w:rsidR="009274FB" w:rsidRPr="009274FB">
              <w:rPr>
                <w:rFonts w:ascii="Times New Roman" w:hAnsi="Times New Roman" w:cs="Times New Roman"/>
              </w:rPr>
              <w:t xml:space="preserve">  </w:t>
            </w:r>
            <w:r w:rsidR="009F295E" w:rsidRPr="009F295E">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009F295E">
              <w:rPr>
                <w:rFonts w:ascii="Times New Roman" w:hAnsi="Times New Roman" w:cs="Times New Roman"/>
              </w:rPr>
              <w:t xml:space="preserve"> </w:t>
            </w:r>
            <w:r w:rsidR="009274FB" w:rsidRPr="00FF09CF">
              <w:rPr>
                <w:rFonts w:ascii="Times New Roman" w:hAnsi="Times New Roman" w:cs="Times New Roman"/>
                <w:sz w:val="20"/>
                <w:szCs w:val="20"/>
              </w:rPr>
              <w:t xml:space="preserve"> </w:t>
            </w:r>
            <w:r w:rsidR="00C01CB5">
              <w:rPr>
                <w:rFonts w:ascii="Times New Roman" w:hAnsi="Times New Roman" w:cs="Times New Roman"/>
                <w:sz w:val="20"/>
                <w:szCs w:val="20"/>
              </w:rPr>
              <w:t>(</w:t>
            </w:r>
            <w:r w:rsidRPr="00FF09CF">
              <w:rPr>
                <w:rFonts w:ascii="Times New Roman" w:hAnsi="Times New Roman" w:cs="Times New Roman"/>
                <w:sz w:val="20"/>
                <w:szCs w:val="20"/>
              </w:rPr>
              <w:t>согласие дается с применением программно-аппаратны</w:t>
            </w:r>
            <w:r w:rsidR="009D2320">
              <w:rPr>
                <w:rFonts w:ascii="Times New Roman" w:hAnsi="Times New Roman" w:cs="Times New Roman"/>
                <w:sz w:val="20"/>
                <w:szCs w:val="20"/>
              </w:rPr>
              <w:t>х средств электронной площадки)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Pr="00A233A0">
              <w:rPr>
                <w:rFonts w:ascii="Times New Roman" w:hAnsi="Times New Roman" w:cs="Times New Roman"/>
                <w:sz w:val="20"/>
                <w:szCs w:val="20"/>
              </w:rPr>
              <w:t xml:space="preserve">торая часть заявки должна содержать:   </w:t>
            </w:r>
          </w:p>
          <w:p w:rsidR="00C415D5" w:rsidRPr="00A7217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A7217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7217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72172">
              <w:rPr>
                <w:rFonts w:ascii="Times New Roman" w:hAnsi="Times New Roman" w:cs="Times New Roman"/>
                <w:sz w:val="20"/>
                <w:szCs w:val="20"/>
              </w:rPr>
              <w:t xml:space="preserve"> </w:t>
            </w:r>
          </w:p>
          <w:p w:rsidR="009D2320" w:rsidRPr="00A72172" w:rsidRDefault="009D2320" w:rsidP="009D2320">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xml:space="preserve">- </w:t>
            </w:r>
            <w:r w:rsidRPr="00A72172">
              <w:rPr>
                <w:rFonts w:ascii="Times New Roman" w:eastAsia="Times New Roman" w:hAnsi="Times New Roman" w:cs="Times New Roman"/>
                <w:b/>
                <w:kern w:val="1"/>
                <w:lang w:eastAsia="ar-SA"/>
              </w:rPr>
              <w:t xml:space="preserve"> </w:t>
            </w:r>
            <w:r w:rsidRPr="00A72172">
              <w:rPr>
                <w:rFonts w:ascii="Times New Roman" w:eastAsia="Times New Roman" w:hAnsi="Times New Roman" w:cs="Times New Roman"/>
                <w:b/>
                <w:kern w:val="1"/>
                <w:sz w:val="20"/>
                <w:szCs w:val="20"/>
                <w:lang w:eastAsia="ar-SA"/>
              </w:rPr>
              <w:t xml:space="preserve">копию лицензии на осуществление деятельности по предмету закупки – сбору и транспортировке отходов  </w:t>
            </w:r>
            <w:r w:rsidRPr="00A72172">
              <w:rPr>
                <w:rFonts w:ascii="Times New Roman" w:eastAsia="Times New Roman" w:hAnsi="Times New Roman" w:cs="Times New Roman"/>
                <w:b/>
                <w:kern w:val="1"/>
                <w:sz w:val="20"/>
                <w:szCs w:val="20"/>
                <w:lang w:val="en-US" w:eastAsia="ar-SA"/>
              </w:rPr>
              <w:t>I</w:t>
            </w:r>
            <w:r w:rsidRPr="00A72172">
              <w:rPr>
                <w:rFonts w:ascii="Times New Roman" w:eastAsia="Times New Roman" w:hAnsi="Times New Roman" w:cs="Times New Roman"/>
                <w:b/>
                <w:kern w:val="1"/>
                <w:sz w:val="20"/>
                <w:szCs w:val="20"/>
                <w:lang w:eastAsia="ar-SA"/>
              </w:rPr>
              <w:t>-</w:t>
            </w:r>
            <w:r w:rsidRPr="00A72172">
              <w:rPr>
                <w:rFonts w:ascii="Times New Roman" w:eastAsia="Times New Roman" w:hAnsi="Times New Roman" w:cs="Times New Roman"/>
                <w:b/>
                <w:kern w:val="1"/>
                <w:sz w:val="20"/>
                <w:szCs w:val="20"/>
                <w:lang w:val="en-US" w:eastAsia="ar-SA"/>
              </w:rPr>
              <w:t>IV</w:t>
            </w:r>
            <w:r w:rsidRPr="00A72172">
              <w:rPr>
                <w:rFonts w:ascii="Times New Roman" w:eastAsia="Times New Roman" w:hAnsi="Times New Roman" w:cs="Times New Roman"/>
                <w:b/>
                <w:kern w:val="1"/>
                <w:sz w:val="20"/>
                <w:szCs w:val="20"/>
                <w:lang w:eastAsia="ar-SA"/>
              </w:rPr>
              <w:t xml:space="preserve">  классов  опасности  (п.30 ч.1.ст.12 ФЗ-99 от 04.05.2011г)</w:t>
            </w:r>
          </w:p>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декларацию о соответствии участника требованиям,  установлен</w:t>
            </w:r>
            <w:r w:rsidR="00317619" w:rsidRPr="00A72172">
              <w:rPr>
                <w:rFonts w:ascii="Times New Roman" w:hAnsi="Times New Roman" w:cs="Times New Roman"/>
                <w:sz w:val="20"/>
                <w:szCs w:val="20"/>
              </w:rPr>
              <w:t>ным  подпунктами   2-7</w:t>
            </w:r>
            <w:r w:rsidRPr="00A72172">
              <w:rPr>
                <w:rFonts w:ascii="Times New Roman" w:hAnsi="Times New Roman" w:cs="Times New Roman"/>
                <w:sz w:val="20"/>
                <w:szCs w:val="20"/>
              </w:rPr>
              <w:t xml:space="preserve"> пункта 3.1 Общей части документации  об аукционе</w:t>
            </w:r>
            <w:r w:rsidR="009D2320" w:rsidRPr="00A72172">
              <w:rPr>
                <w:rFonts w:ascii="Times New Roman" w:hAnsi="Times New Roman" w:cs="Times New Roman"/>
                <w:sz w:val="20"/>
                <w:szCs w:val="20"/>
              </w:rPr>
              <w:t xml:space="preserve"> </w:t>
            </w:r>
            <w:r w:rsidR="004F63DC" w:rsidRPr="00A7217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72172">
              <w:rPr>
                <w:rFonts w:ascii="Times New Roman" w:hAnsi="Times New Roman" w:cs="Times New Roman"/>
                <w:sz w:val="20"/>
                <w:szCs w:val="20"/>
              </w:rPr>
              <w:t xml:space="preserve">;                                     </w:t>
            </w:r>
          </w:p>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A7217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70321E" w:rsidRDefault="009D2320" w:rsidP="00B27E4A">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861907" w:rsidRPr="00A72172">
              <w:rPr>
                <w:rFonts w:ascii="Times New Roman" w:hAnsi="Times New Roman" w:cs="Times New Roman"/>
                <w:sz w:val="20"/>
                <w:szCs w:val="20"/>
              </w:rPr>
              <w:t>.</w:t>
            </w:r>
          </w:p>
          <w:p w:rsidR="009D2320" w:rsidRPr="00A233A0" w:rsidRDefault="009D2320"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861907">
              <w:rPr>
                <w:rFonts w:ascii="Times New Roman" w:hAnsi="Times New Roman" w:cs="Times New Roman"/>
                <w:sz w:val="20"/>
                <w:szCs w:val="20"/>
              </w:rPr>
              <w:t xml:space="preserve">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9D2320"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D23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7E116C">
              <w:rPr>
                <w:rFonts w:ascii="Times New Roman" w:hAnsi="Times New Roman" w:cs="Times New Roman"/>
                <w:b/>
                <w:sz w:val="20"/>
                <w:szCs w:val="20"/>
              </w:rPr>
              <w:t>12</w:t>
            </w:r>
            <w:r>
              <w:rPr>
                <w:rFonts w:ascii="Times New Roman" w:hAnsi="Times New Roman" w:cs="Times New Roman"/>
                <w:b/>
                <w:sz w:val="20"/>
                <w:szCs w:val="20"/>
              </w:rPr>
              <w:t xml:space="preserve">  »    </w:t>
            </w:r>
            <w:r w:rsidR="009D2320">
              <w:rPr>
                <w:rFonts w:ascii="Times New Roman" w:hAnsi="Times New Roman" w:cs="Times New Roman"/>
                <w:b/>
                <w:sz w:val="20"/>
                <w:szCs w:val="20"/>
              </w:rPr>
              <w:t xml:space="preserve">июля </w:t>
            </w:r>
            <w:r w:rsidR="002D7531">
              <w:rPr>
                <w:rFonts w:ascii="Times New Roman" w:hAnsi="Times New Roman" w:cs="Times New Roman"/>
                <w:b/>
                <w:sz w:val="20"/>
                <w:szCs w:val="20"/>
              </w:rPr>
              <w:t xml:space="preserve">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D232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7E116C">
              <w:rPr>
                <w:rFonts w:ascii="Times New Roman" w:hAnsi="Times New Roman" w:cs="Times New Roman"/>
                <w:b/>
                <w:sz w:val="20"/>
                <w:szCs w:val="20"/>
              </w:rPr>
              <w:t>12</w:t>
            </w:r>
            <w:r w:rsidR="004D57F5">
              <w:rPr>
                <w:rFonts w:ascii="Times New Roman" w:hAnsi="Times New Roman" w:cs="Times New Roman"/>
                <w:b/>
                <w:sz w:val="20"/>
                <w:szCs w:val="20"/>
              </w:rPr>
              <w:t xml:space="preserve"> »   </w:t>
            </w:r>
            <w:r w:rsidR="009D2320">
              <w:rPr>
                <w:rFonts w:ascii="Times New Roman" w:hAnsi="Times New Roman" w:cs="Times New Roman"/>
                <w:b/>
                <w:sz w:val="20"/>
                <w:szCs w:val="20"/>
              </w:rPr>
              <w:t xml:space="preserve">июля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xml:space="preserve">Обязанность установить </w:t>
            </w:r>
            <w:r w:rsidR="00AB4051" w:rsidRPr="00A72172">
              <w:rPr>
                <w:rFonts w:ascii="Times New Roman" w:hAnsi="Times New Roman" w:cs="Times New Roman"/>
                <w:sz w:val="20"/>
                <w:szCs w:val="20"/>
              </w:rPr>
              <w:t xml:space="preserve"> при цене контракта свыше 1</w:t>
            </w:r>
            <w:r w:rsidRPr="00A72172">
              <w:rPr>
                <w:rFonts w:ascii="Times New Roman" w:hAnsi="Times New Roman" w:cs="Times New Roman"/>
                <w:sz w:val="20"/>
                <w:szCs w:val="20"/>
              </w:rPr>
              <w:t xml:space="preserve"> </w:t>
            </w:r>
            <w:proofErr w:type="spellStart"/>
            <w:r w:rsidRPr="00A72172">
              <w:rPr>
                <w:rFonts w:ascii="Times New Roman" w:hAnsi="Times New Roman" w:cs="Times New Roman"/>
                <w:sz w:val="20"/>
                <w:szCs w:val="20"/>
              </w:rPr>
              <w:t>мил</w:t>
            </w:r>
            <w:proofErr w:type="gramStart"/>
            <w:r w:rsidRPr="00A72172">
              <w:rPr>
                <w:rFonts w:ascii="Times New Roman" w:hAnsi="Times New Roman" w:cs="Times New Roman"/>
                <w:sz w:val="20"/>
                <w:szCs w:val="20"/>
              </w:rPr>
              <w:t>.р</w:t>
            </w:r>
            <w:proofErr w:type="gramEnd"/>
            <w:r w:rsidRPr="00A72172">
              <w:rPr>
                <w:rFonts w:ascii="Times New Roman" w:hAnsi="Times New Roman" w:cs="Times New Roman"/>
                <w:sz w:val="20"/>
                <w:szCs w:val="20"/>
              </w:rPr>
              <w:t>уб</w:t>
            </w:r>
            <w:proofErr w:type="spellEnd"/>
            <w:r w:rsidRPr="00A7217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9D2320"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9F295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D23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E116C">
              <w:rPr>
                <w:rFonts w:ascii="Times New Roman" w:hAnsi="Times New Roman" w:cs="Times New Roman"/>
                <w:sz w:val="20"/>
                <w:szCs w:val="20"/>
              </w:rPr>
              <w:t>13</w:t>
            </w:r>
            <w:r w:rsidR="00D10891">
              <w:rPr>
                <w:rFonts w:ascii="Times New Roman" w:hAnsi="Times New Roman" w:cs="Times New Roman"/>
                <w:sz w:val="20"/>
                <w:szCs w:val="20"/>
              </w:rPr>
              <w:t xml:space="preserve"> »    </w:t>
            </w:r>
            <w:r w:rsidR="009D2320">
              <w:rPr>
                <w:rFonts w:ascii="Times New Roman" w:hAnsi="Times New Roman" w:cs="Times New Roman"/>
                <w:sz w:val="20"/>
                <w:szCs w:val="20"/>
              </w:rPr>
              <w:t xml:space="preserve">июля </w:t>
            </w:r>
            <w:r w:rsidR="002D7531">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D23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7E116C">
              <w:rPr>
                <w:rFonts w:ascii="Times New Roman" w:hAnsi="Times New Roman" w:cs="Times New Roman"/>
                <w:sz w:val="20"/>
                <w:szCs w:val="20"/>
              </w:rPr>
              <w:t>16</w:t>
            </w:r>
            <w:bookmarkStart w:id="12" w:name="_GoBack"/>
            <w:bookmarkEnd w:id="12"/>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9D2320">
              <w:rPr>
                <w:rFonts w:ascii="Times New Roman" w:hAnsi="Times New Roman" w:cs="Times New Roman"/>
                <w:sz w:val="20"/>
                <w:szCs w:val="20"/>
              </w:rPr>
              <w:t xml:space="preserve">июля </w:t>
            </w:r>
            <w:r w:rsidR="002D7531">
              <w:rPr>
                <w:rFonts w:ascii="Times New Roman" w:hAnsi="Times New Roman" w:cs="Times New Roman"/>
                <w:sz w:val="20"/>
                <w:szCs w:val="20"/>
              </w:rPr>
              <w:t xml:space="preserve"> 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9D23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9D2320">
              <w:rPr>
                <w:rFonts w:ascii="Times New Roman" w:hAnsi="Times New Roman" w:cs="Times New Roman"/>
                <w:sz w:val="20"/>
                <w:szCs w:val="20"/>
              </w:rPr>
              <w:t>оказать услугу</w:t>
            </w:r>
            <w:proofErr w:type="gramStart"/>
            <w:r w:rsidR="009D2320">
              <w:rPr>
                <w:rFonts w:ascii="Times New Roman" w:hAnsi="Times New Roman" w:cs="Times New Roman"/>
                <w:sz w:val="20"/>
                <w:szCs w:val="20"/>
              </w:rPr>
              <w:t xml:space="preserve"> ,</w:t>
            </w:r>
            <w:proofErr w:type="gramEnd"/>
            <w:r w:rsidR="009D2320">
              <w:rPr>
                <w:rFonts w:ascii="Times New Roman" w:hAnsi="Times New Roman" w:cs="Times New Roman"/>
                <w:sz w:val="20"/>
                <w:szCs w:val="20"/>
              </w:rPr>
              <w:t xml:space="preserve"> являющую</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72172"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43.</w:t>
            </w:r>
            <w:r w:rsidR="00C415D5" w:rsidRPr="00A72172">
              <w:rPr>
                <w:rFonts w:ascii="Times New Roman" w:hAnsi="Times New Roman" w:cs="Times New Roman"/>
                <w:sz w:val="20"/>
                <w:szCs w:val="20"/>
              </w:rPr>
              <w:t>Срок</w:t>
            </w:r>
            <w:r w:rsidR="007821AA" w:rsidRPr="00A72172">
              <w:rPr>
                <w:rFonts w:ascii="Times New Roman" w:hAnsi="Times New Roman" w:cs="Times New Roman"/>
                <w:sz w:val="20"/>
                <w:szCs w:val="20"/>
              </w:rPr>
              <w:t xml:space="preserve"> подписания контракта победителем</w:t>
            </w:r>
            <w:r w:rsidR="00C415D5" w:rsidRPr="00A72172">
              <w:rPr>
                <w:rFonts w:ascii="Times New Roman" w:hAnsi="Times New Roman" w:cs="Times New Roman"/>
                <w:sz w:val="20"/>
                <w:szCs w:val="20"/>
              </w:rPr>
              <w:t xml:space="preserve"> </w:t>
            </w:r>
          </w:p>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72172">
              <w:rPr>
                <w:rFonts w:ascii="Times New Roman" w:hAnsi="Times New Roman" w:cs="Times New Roman"/>
                <w:sz w:val="20"/>
                <w:szCs w:val="20"/>
              </w:rPr>
              <w:t>от подписания контракта,   подписывает</w:t>
            </w:r>
            <w:r w:rsidRPr="00A7217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72172">
              <w:rPr>
                <w:rFonts w:ascii="Times New Roman" w:hAnsi="Times New Roman" w:cs="Times New Roman"/>
                <w:sz w:val="20"/>
                <w:szCs w:val="20"/>
              </w:rPr>
              <w:t>в</w:t>
            </w:r>
            <w:proofErr w:type="gramEnd"/>
            <w:r w:rsidRPr="00A72172">
              <w:rPr>
                <w:rFonts w:ascii="Times New Roman" w:hAnsi="Times New Roman" w:cs="Times New Roman"/>
                <w:sz w:val="20"/>
                <w:szCs w:val="20"/>
              </w:rPr>
              <w:t xml:space="preserve"> единой     </w:t>
            </w:r>
          </w:p>
          <w:p w:rsidR="00C415D5" w:rsidRPr="00A7217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xml:space="preserve">информационной системе </w:t>
            </w:r>
            <w:r w:rsidR="00C415D5" w:rsidRPr="00A72172">
              <w:rPr>
                <w:rFonts w:ascii="Times New Roman" w:hAnsi="Times New Roman" w:cs="Times New Roman"/>
                <w:sz w:val="20"/>
                <w:szCs w:val="20"/>
              </w:rPr>
              <w:t xml:space="preserve"> проекта контракта                                 </w:t>
            </w:r>
          </w:p>
        </w:tc>
      </w:tr>
      <w:tr w:rsidR="00C415D5" w:rsidRPr="00A233A0" w:rsidTr="00A72172">
        <w:trPr>
          <w:trHeight w:val="1268"/>
          <w:tblCellSpacing w:w="5" w:type="nil"/>
        </w:trPr>
        <w:tc>
          <w:tcPr>
            <w:tcW w:w="2784" w:type="dxa"/>
            <w:tcBorders>
              <w:left w:val="single" w:sz="8" w:space="0" w:color="auto"/>
              <w:bottom w:val="single" w:sz="8" w:space="0" w:color="auto"/>
              <w:right w:val="single" w:sz="8" w:space="0" w:color="auto"/>
            </w:tcBorders>
          </w:tcPr>
          <w:p w:rsidR="00C415D5" w:rsidRPr="00A7217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44.</w:t>
            </w:r>
            <w:r w:rsidR="00375C9B" w:rsidRPr="00A72172">
              <w:rPr>
                <w:rFonts w:ascii="Times New Roman" w:hAnsi="Times New Roman" w:cs="Times New Roman"/>
                <w:sz w:val="20"/>
                <w:szCs w:val="20"/>
              </w:rPr>
              <w:t xml:space="preserve"> Усл</w:t>
            </w:r>
            <w:r w:rsidR="00295A6A" w:rsidRPr="00A72172">
              <w:rPr>
                <w:rFonts w:ascii="Times New Roman" w:hAnsi="Times New Roman" w:cs="Times New Roman"/>
                <w:sz w:val="20"/>
                <w:szCs w:val="20"/>
              </w:rPr>
              <w:t xml:space="preserve">овия признания победителя </w:t>
            </w:r>
            <w:r w:rsidR="00375C9B" w:rsidRPr="00A72172">
              <w:rPr>
                <w:rFonts w:ascii="Times New Roman" w:hAnsi="Times New Roman" w:cs="Times New Roman"/>
                <w:sz w:val="20"/>
                <w:szCs w:val="20"/>
              </w:rPr>
              <w:t xml:space="preserve"> аукциона или иного участника такого аукциона </w:t>
            </w:r>
            <w:proofErr w:type="gramStart"/>
            <w:r w:rsidR="00375C9B" w:rsidRPr="00A72172">
              <w:rPr>
                <w:rFonts w:ascii="Times New Roman" w:hAnsi="Times New Roman" w:cs="Times New Roman"/>
                <w:sz w:val="20"/>
                <w:szCs w:val="20"/>
              </w:rPr>
              <w:t>уклонившимися</w:t>
            </w:r>
            <w:proofErr w:type="gramEnd"/>
            <w:r w:rsidR="00375C9B" w:rsidRPr="00A72172">
              <w:rPr>
                <w:rFonts w:ascii="Times New Roman" w:hAnsi="Times New Roman" w:cs="Times New Roman"/>
                <w:sz w:val="20"/>
                <w:szCs w:val="20"/>
              </w:rPr>
              <w:t xml:space="preserve"> от заключения контракт</w:t>
            </w:r>
            <w:r w:rsidR="00A72172">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победитель электронного аукциона</w:t>
            </w:r>
            <w:r w:rsidR="00295A6A" w:rsidRPr="00A7217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72172">
              <w:rPr>
                <w:rFonts w:ascii="Times New Roman" w:hAnsi="Times New Roman" w:cs="Times New Roman"/>
                <w:sz w:val="20"/>
                <w:szCs w:val="20"/>
              </w:rPr>
              <w:t xml:space="preserve"> признается  уклонившимся о</w:t>
            </w:r>
            <w:r w:rsidR="00295A6A" w:rsidRPr="00A72172">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A72172">
              <w:rPr>
                <w:rFonts w:ascii="Times New Roman" w:hAnsi="Times New Roman" w:cs="Times New Roman"/>
                <w:sz w:val="20"/>
                <w:szCs w:val="20"/>
              </w:rPr>
              <w:t xml:space="preserve"> </w:t>
            </w:r>
          </w:p>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9D2320" w:rsidRDefault="004134E2" w:rsidP="009D23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p>
          <w:p w:rsidR="00C415D5" w:rsidRPr="00A233A0" w:rsidRDefault="00D10891" w:rsidP="009D23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D2320">
              <w:rPr>
                <w:rFonts w:ascii="Times New Roman" w:hAnsi="Times New Roman" w:cs="Times New Roman"/>
                <w:sz w:val="20"/>
                <w:szCs w:val="20"/>
              </w:rPr>
              <w:t>67 086,62</w:t>
            </w:r>
            <w:r>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9D2320" w:rsidRPr="009D2320" w:rsidRDefault="009D2320" w:rsidP="009D2320">
      <w:pPr>
        <w:jc w:val="center"/>
        <w:rPr>
          <w:rFonts w:ascii="Times New Roman" w:eastAsia="Times New Roman" w:hAnsi="Times New Roman" w:cs="Times New Roman"/>
          <w:b/>
          <w:sz w:val="36"/>
          <w:szCs w:val="36"/>
          <w:lang w:eastAsia="ru-RU"/>
        </w:rPr>
      </w:pPr>
      <w:r w:rsidRPr="009D2320">
        <w:rPr>
          <w:rFonts w:ascii="Times New Roman" w:eastAsia="Times New Roman" w:hAnsi="Times New Roman" w:cs="Times New Roman"/>
          <w:b/>
          <w:sz w:val="28"/>
          <w:szCs w:val="28"/>
          <w:lang w:eastAsia="ru-RU"/>
        </w:rPr>
        <w:t>ТЕХНИЧЕСКОЕ ЗАДАНИЕ</w:t>
      </w:r>
    </w:p>
    <w:p w:rsidR="009D2320" w:rsidRPr="009D2320" w:rsidRDefault="009D2320" w:rsidP="009D2320">
      <w:pPr>
        <w:numPr>
          <w:ilvl w:val="0"/>
          <w:numId w:val="41"/>
        </w:numPr>
        <w:spacing w:after="0" w:line="240" w:lineRule="auto"/>
        <w:jc w:val="both"/>
        <w:rPr>
          <w:rFonts w:ascii="Times New Roman" w:eastAsia="Times New Roman" w:hAnsi="Times New Roman" w:cs="Times New Roman"/>
          <w:lang w:eastAsia="ru-RU"/>
        </w:rPr>
      </w:pPr>
      <w:r w:rsidRPr="009D2320">
        <w:rPr>
          <w:rFonts w:ascii="Times New Roman" w:eastAsia="Times New Roman" w:hAnsi="Times New Roman" w:cs="Times New Roman"/>
          <w:b/>
          <w:lang w:eastAsia="ru-RU"/>
        </w:rPr>
        <w:t>Наименование услуг:</w:t>
      </w:r>
      <w:r w:rsidRPr="009D2320">
        <w:rPr>
          <w:rFonts w:ascii="Times New Roman" w:eastAsia="Times New Roman" w:hAnsi="Times New Roman" w:cs="Times New Roman"/>
          <w:lang w:eastAsia="ru-RU"/>
        </w:rPr>
        <w:t xml:space="preserve"> Оказание услуг по сбору и вывозу твердых бытовых отходов.</w:t>
      </w:r>
    </w:p>
    <w:p w:rsidR="009D2320" w:rsidRPr="009D2320" w:rsidRDefault="009D2320" w:rsidP="009D2320">
      <w:pPr>
        <w:numPr>
          <w:ilvl w:val="0"/>
          <w:numId w:val="41"/>
        </w:numPr>
        <w:spacing w:after="0" w:line="240" w:lineRule="auto"/>
        <w:jc w:val="both"/>
        <w:rPr>
          <w:rFonts w:ascii="Times New Roman" w:eastAsia="Times New Roman" w:hAnsi="Times New Roman" w:cs="Times New Roman"/>
          <w:i/>
          <w:u w:val="single"/>
          <w:lang w:eastAsia="ru-RU"/>
        </w:rPr>
      </w:pPr>
      <w:r w:rsidRPr="009D2320">
        <w:rPr>
          <w:rFonts w:ascii="Times New Roman" w:eastAsia="Times New Roman" w:hAnsi="Times New Roman" w:cs="Times New Roman"/>
          <w:b/>
          <w:lang w:eastAsia="ru-RU"/>
        </w:rPr>
        <w:t xml:space="preserve">Количество выполняемых работ: </w:t>
      </w:r>
      <w:r w:rsidRPr="009D2320">
        <w:rPr>
          <w:rFonts w:ascii="Times New Roman" w:eastAsia="Times New Roman" w:hAnsi="Times New Roman" w:cs="Times New Roman"/>
          <w:lang w:eastAsia="ru-RU"/>
        </w:rPr>
        <w:t xml:space="preserve">согласно прилагаемому графику.                 </w:t>
      </w:r>
    </w:p>
    <w:p w:rsidR="009D2320" w:rsidRPr="009D2320" w:rsidRDefault="009D2320" w:rsidP="009D2320">
      <w:pPr>
        <w:numPr>
          <w:ilvl w:val="0"/>
          <w:numId w:val="41"/>
        </w:numPr>
        <w:spacing w:after="0" w:line="240" w:lineRule="auto"/>
        <w:jc w:val="both"/>
        <w:rPr>
          <w:rFonts w:ascii="Times New Roman" w:eastAsia="Times New Roman" w:hAnsi="Times New Roman" w:cs="Times New Roman"/>
          <w:i/>
          <w:u w:val="single"/>
          <w:lang w:eastAsia="ru-RU"/>
        </w:rPr>
      </w:pPr>
      <w:r w:rsidRPr="009D2320">
        <w:rPr>
          <w:rFonts w:ascii="Times New Roman" w:eastAsia="Times New Roman" w:hAnsi="Times New Roman" w:cs="Times New Roman"/>
          <w:lang w:eastAsia="ru-RU"/>
        </w:rPr>
        <w:t xml:space="preserve">  Всего -3 737 </w:t>
      </w:r>
      <w:proofErr w:type="gramStart"/>
      <w:r w:rsidRPr="009D2320">
        <w:rPr>
          <w:rFonts w:ascii="Times New Roman" w:eastAsia="Times New Roman" w:hAnsi="Times New Roman" w:cs="Times New Roman"/>
          <w:lang w:eastAsia="ru-RU"/>
        </w:rPr>
        <w:t>пластмассовых</w:t>
      </w:r>
      <w:proofErr w:type="gramEnd"/>
      <w:r w:rsidRPr="009D2320">
        <w:rPr>
          <w:rFonts w:ascii="Times New Roman" w:eastAsia="Times New Roman" w:hAnsi="Times New Roman" w:cs="Times New Roman"/>
          <w:lang w:eastAsia="ru-RU"/>
        </w:rPr>
        <w:t xml:space="preserve"> контейнера по 1,1 куб. м. каждый (4</w:t>
      </w:r>
      <w:r w:rsidRPr="009D2320">
        <w:rPr>
          <w:rFonts w:ascii="Times New Roman" w:eastAsia="Times New Roman" w:hAnsi="Times New Roman" w:cs="Times New Roman"/>
          <w:lang w:val="en-US" w:eastAsia="ru-RU"/>
        </w:rPr>
        <w:t> </w:t>
      </w:r>
      <w:r w:rsidRPr="009D2320">
        <w:rPr>
          <w:rFonts w:ascii="Times New Roman" w:eastAsia="Times New Roman" w:hAnsi="Times New Roman" w:cs="Times New Roman"/>
          <w:lang w:eastAsia="ru-RU"/>
        </w:rPr>
        <w:t>110,7 куб. м.).</w:t>
      </w:r>
    </w:p>
    <w:p w:rsidR="009D2320" w:rsidRPr="009D2320" w:rsidRDefault="009D2320" w:rsidP="009D2320">
      <w:pPr>
        <w:numPr>
          <w:ilvl w:val="0"/>
          <w:numId w:val="41"/>
        </w:numPr>
        <w:spacing w:after="0" w:line="240" w:lineRule="auto"/>
        <w:jc w:val="both"/>
        <w:rPr>
          <w:rFonts w:ascii="Times New Roman" w:eastAsia="Times New Roman" w:hAnsi="Times New Roman" w:cs="Times New Roman"/>
          <w:i/>
          <w:u w:val="single"/>
          <w:lang w:eastAsia="ru-RU"/>
        </w:rPr>
      </w:pPr>
      <w:r w:rsidRPr="009D2320">
        <w:rPr>
          <w:rFonts w:ascii="Times New Roman" w:eastAsia="Times New Roman" w:hAnsi="Times New Roman" w:cs="Times New Roman"/>
          <w:b/>
          <w:lang w:eastAsia="ru-RU"/>
        </w:rPr>
        <w:t xml:space="preserve">Время вывоза: </w:t>
      </w:r>
      <w:r w:rsidRPr="009D2320">
        <w:rPr>
          <w:rFonts w:ascii="Times New Roman" w:eastAsia="Times New Roman" w:hAnsi="Times New Roman" w:cs="Times New Roman"/>
          <w:b/>
          <w:u w:val="single"/>
          <w:lang w:eastAsia="ru-RU"/>
        </w:rPr>
        <w:t>с 22.00 часов до 24.00 часов.</w:t>
      </w:r>
    </w:p>
    <w:p w:rsidR="009D2320" w:rsidRPr="009D2320" w:rsidRDefault="009D2320" w:rsidP="009D2320">
      <w:pPr>
        <w:numPr>
          <w:ilvl w:val="0"/>
          <w:numId w:val="41"/>
        </w:numPr>
        <w:spacing w:after="0" w:line="240" w:lineRule="auto"/>
        <w:jc w:val="both"/>
        <w:rPr>
          <w:rFonts w:ascii="Times New Roman" w:eastAsia="Times New Roman" w:hAnsi="Times New Roman" w:cs="Times New Roman"/>
          <w:i/>
          <w:u w:val="single"/>
          <w:lang w:eastAsia="ru-RU"/>
        </w:rPr>
      </w:pPr>
      <w:r w:rsidRPr="009D2320">
        <w:rPr>
          <w:rFonts w:ascii="Times New Roman" w:eastAsia="Times New Roman" w:hAnsi="Times New Roman" w:cs="Times New Roman"/>
          <w:b/>
          <w:lang w:eastAsia="ru-RU"/>
        </w:rPr>
        <w:t xml:space="preserve">Место выполнения работ: </w:t>
      </w:r>
      <w:smartTag w:uri="urn:schemas-microsoft-com:office:smarttags" w:element="metricconverter">
        <w:smartTagPr>
          <w:attr w:name="ProductID" w:val="634049, г"/>
        </w:smartTagPr>
        <w:r w:rsidRPr="009D2320">
          <w:rPr>
            <w:rFonts w:ascii="Times New Roman" w:eastAsia="Times New Roman" w:hAnsi="Times New Roman" w:cs="Times New Roman"/>
            <w:lang w:eastAsia="ru-RU"/>
          </w:rPr>
          <w:t>634049, г</w:t>
        </w:r>
      </w:smartTag>
      <w:r w:rsidRPr="009D2320">
        <w:rPr>
          <w:rFonts w:ascii="Times New Roman" w:eastAsia="Times New Roman" w:hAnsi="Times New Roman" w:cs="Times New Roman"/>
          <w:lang w:eastAsia="ru-RU"/>
        </w:rPr>
        <w:t>. Новосибирск, ул. Дуси Ковальчук 187/1, 191 (территория университетского комплекса).</w:t>
      </w:r>
    </w:p>
    <w:p w:rsidR="009D2320" w:rsidRPr="009D2320" w:rsidRDefault="009D2320" w:rsidP="009D2320">
      <w:pPr>
        <w:numPr>
          <w:ilvl w:val="0"/>
          <w:numId w:val="41"/>
        </w:numPr>
        <w:spacing w:after="0" w:line="240" w:lineRule="auto"/>
        <w:jc w:val="both"/>
        <w:rPr>
          <w:rFonts w:ascii="Times New Roman" w:eastAsia="Times New Roman" w:hAnsi="Times New Roman" w:cs="Times New Roman"/>
          <w:i/>
          <w:u w:val="single"/>
          <w:lang w:eastAsia="ru-RU"/>
        </w:rPr>
      </w:pPr>
      <w:r w:rsidRPr="009D2320">
        <w:rPr>
          <w:rFonts w:ascii="Times New Roman" w:eastAsia="Times New Roman" w:hAnsi="Times New Roman" w:cs="Times New Roman"/>
          <w:b/>
          <w:lang w:eastAsia="ru-RU"/>
        </w:rPr>
        <w:t>Сроки (периоды) выполнения работ:</w:t>
      </w:r>
      <w:r w:rsidRPr="009D2320">
        <w:rPr>
          <w:rFonts w:ascii="Times New Roman" w:eastAsia="Times New Roman" w:hAnsi="Times New Roman" w:cs="Times New Roman"/>
          <w:lang w:eastAsia="ru-RU"/>
        </w:rPr>
        <w:t xml:space="preserve"> с 01.09.2018 года по 31.08.2019 года.</w:t>
      </w:r>
    </w:p>
    <w:p w:rsidR="009D2320" w:rsidRPr="009D2320" w:rsidRDefault="009D2320" w:rsidP="009D2320">
      <w:pPr>
        <w:numPr>
          <w:ilvl w:val="0"/>
          <w:numId w:val="41"/>
        </w:numPr>
        <w:spacing w:after="0" w:line="240" w:lineRule="auto"/>
        <w:jc w:val="both"/>
        <w:rPr>
          <w:rFonts w:ascii="Times New Roman" w:eastAsia="Times New Roman" w:hAnsi="Times New Roman" w:cs="Times New Roman"/>
          <w:lang w:eastAsia="ru-RU"/>
        </w:rPr>
      </w:pPr>
      <w:r w:rsidRPr="009D2320">
        <w:rPr>
          <w:rFonts w:ascii="Times New Roman" w:eastAsia="Times New Roman" w:hAnsi="Times New Roman" w:cs="Times New Roman"/>
          <w:b/>
          <w:lang w:eastAsia="ru-RU"/>
        </w:rPr>
        <w:t>Цели использования результатов работ:</w:t>
      </w:r>
      <w:r w:rsidRPr="009D2320">
        <w:rPr>
          <w:rFonts w:ascii="Times New Roman" w:eastAsia="Times New Roman" w:hAnsi="Times New Roman" w:cs="Times New Roman"/>
          <w:lang w:eastAsia="ru-RU"/>
        </w:rPr>
        <w:t xml:space="preserve"> содержание территории согласно санитарным правилам и нормам.</w:t>
      </w:r>
    </w:p>
    <w:p w:rsidR="009D2320" w:rsidRPr="009D2320" w:rsidRDefault="009D2320" w:rsidP="009D2320">
      <w:pPr>
        <w:numPr>
          <w:ilvl w:val="0"/>
          <w:numId w:val="41"/>
        </w:numPr>
        <w:spacing w:after="0" w:line="240" w:lineRule="auto"/>
        <w:jc w:val="both"/>
        <w:rPr>
          <w:rFonts w:ascii="Times New Roman" w:eastAsia="Times New Roman" w:hAnsi="Times New Roman" w:cs="Times New Roman"/>
          <w:lang w:eastAsia="ru-RU"/>
        </w:rPr>
      </w:pPr>
      <w:r w:rsidRPr="009D2320">
        <w:rPr>
          <w:rFonts w:ascii="Times New Roman" w:eastAsia="Times New Roman" w:hAnsi="Times New Roman" w:cs="Times New Roman"/>
          <w:b/>
          <w:lang w:eastAsia="ru-RU"/>
        </w:rPr>
        <w:t xml:space="preserve">Виды выполняемых работ: </w:t>
      </w:r>
      <w:r w:rsidRPr="009D2320">
        <w:rPr>
          <w:rFonts w:ascii="Times New Roman" w:eastAsia="Times New Roman" w:hAnsi="Times New Roman" w:cs="Times New Roman"/>
          <w:lang w:eastAsia="ru-RU"/>
        </w:rPr>
        <w:t>вывоз спец. машиной с задней загрузкой твёрдых бытовых и пищевых отходов с территории СГУПС и утилизация отходов.</w:t>
      </w:r>
    </w:p>
    <w:p w:rsidR="009D2320" w:rsidRPr="009D2320" w:rsidRDefault="009D2320" w:rsidP="009D2320">
      <w:pPr>
        <w:numPr>
          <w:ilvl w:val="0"/>
          <w:numId w:val="41"/>
        </w:numPr>
        <w:spacing w:after="0" w:line="240" w:lineRule="auto"/>
        <w:jc w:val="both"/>
        <w:rPr>
          <w:rFonts w:ascii="Times New Roman" w:eastAsia="Times New Roman" w:hAnsi="Times New Roman" w:cs="Times New Roman"/>
          <w:lang w:eastAsia="ru-RU"/>
        </w:rPr>
      </w:pPr>
      <w:r w:rsidRPr="009D2320">
        <w:rPr>
          <w:rFonts w:ascii="Times New Roman" w:eastAsia="Times New Roman" w:hAnsi="Times New Roman" w:cs="Times New Roman"/>
          <w:b/>
          <w:lang w:eastAsia="ru-RU"/>
        </w:rPr>
        <w:t>Условия выполнения работ:</w:t>
      </w:r>
      <w:r w:rsidRPr="009D2320">
        <w:rPr>
          <w:rFonts w:ascii="Times New Roman" w:eastAsia="Times New Roman" w:hAnsi="Times New Roman" w:cs="Times New Roman"/>
          <w:lang w:eastAsia="ru-RU"/>
        </w:rPr>
        <w:t xml:space="preserve"> </w:t>
      </w:r>
      <w:r w:rsidRPr="009D2320">
        <w:rPr>
          <w:rFonts w:ascii="Times New Roman" w:eastAsia="Times New Roman" w:hAnsi="Times New Roman" w:cs="Times New Roman"/>
          <w:i/>
          <w:lang w:eastAsia="ru-RU"/>
        </w:rPr>
        <w:t xml:space="preserve"> </w:t>
      </w:r>
      <w:r w:rsidRPr="009D2320">
        <w:rPr>
          <w:rFonts w:ascii="Times New Roman" w:eastAsia="Times New Roman" w:hAnsi="Times New Roman" w:cs="Times New Roman"/>
          <w:lang w:eastAsia="ru-RU"/>
        </w:rPr>
        <w:t>в соответствии с</w:t>
      </w:r>
      <w:r w:rsidRPr="009D2320">
        <w:rPr>
          <w:rFonts w:ascii="Times New Roman" w:eastAsia="Times New Roman" w:hAnsi="Times New Roman" w:cs="Times New Roman"/>
          <w:i/>
          <w:lang w:eastAsia="ru-RU"/>
        </w:rPr>
        <w:t xml:space="preserve"> </w:t>
      </w:r>
      <w:r w:rsidRPr="009D2320">
        <w:rPr>
          <w:rFonts w:ascii="Times New Roman" w:eastAsia="Times New Roman" w:hAnsi="Times New Roman" w:cs="Times New Roman"/>
          <w:lang w:eastAsia="ru-RU"/>
        </w:rPr>
        <w:t>условиями контракта</w:t>
      </w:r>
      <w:r w:rsidRPr="009D2320">
        <w:rPr>
          <w:rFonts w:ascii="Times New Roman" w:eastAsia="Times New Roman" w:hAnsi="Times New Roman" w:cs="Times New Roman"/>
          <w:i/>
          <w:lang w:eastAsia="ru-RU"/>
        </w:rPr>
        <w:t>.</w:t>
      </w:r>
    </w:p>
    <w:p w:rsidR="009D2320" w:rsidRPr="009D2320" w:rsidRDefault="009D2320" w:rsidP="009D2320">
      <w:pPr>
        <w:numPr>
          <w:ilvl w:val="0"/>
          <w:numId w:val="41"/>
        </w:numPr>
        <w:spacing w:after="0" w:line="240" w:lineRule="auto"/>
        <w:jc w:val="both"/>
        <w:rPr>
          <w:rFonts w:ascii="Times New Roman" w:eastAsia="Times New Roman" w:hAnsi="Times New Roman" w:cs="Times New Roman"/>
          <w:lang w:eastAsia="ru-RU"/>
        </w:rPr>
      </w:pPr>
      <w:r w:rsidRPr="009D2320">
        <w:rPr>
          <w:rFonts w:ascii="Times New Roman" w:eastAsia="Times New Roman" w:hAnsi="Times New Roman" w:cs="Times New Roman"/>
          <w:b/>
          <w:lang w:eastAsia="ru-RU"/>
        </w:rPr>
        <w:t>Порядок сдачи и приёмки результатов работ:</w:t>
      </w:r>
      <w:r w:rsidRPr="009D2320">
        <w:rPr>
          <w:rFonts w:ascii="Times New Roman" w:eastAsia="Times New Roman" w:hAnsi="Times New Roman" w:cs="Times New Roman"/>
          <w:lang w:eastAsia="ru-RU"/>
        </w:rPr>
        <w:t xml:space="preserve"> ежемесячно, по итогу фактически оказанных за месяц услуг. Исполнитель не позднее 3-го числа месяца, следующего за </w:t>
      </w:r>
      <w:proofErr w:type="gramStart"/>
      <w:r w:rsidRPr="009D2320">
        <w:rPr>
          <w:rFonts w:ascii="Times New Roman" w:eastAsia="Times New Roman" w:hAnsi="Times New Roman" w:cs="Times New Roman"/>
          <w:lang w:eastAsia="ru-RU"/>
        </w:rPr>
        <w:t>отчётным</w:t>
      </w:r>
      <w:proofErr w:type="gramEnd"/>
      <w:r w:rsidRPr="009D2320">
        <w:rPr>
          <w:rFonts w:ascii="Times New Roman" w:eastAsia="Times New Roman" w:hAnsi="Times New Roman" w:cs="Times New Roman"/>
          <w:lang w:eastAsia="ru-RU"/>
        </w:rPr>
        <w:t xml:space="preserve">, предоставляет Заказчику  акт сдачи–приёмки услуг. </w:t>
      </w:r>
    </w:p>
    <w:p w:rsidR="009D2320" w:rsidRPr="009D2320" w:rsidRDefault="009D2320" w:rsidP="009D2320">
      <w:pPr>
        <w:numPr>
          <w:ilvl w:val="0"/>
          <w:numId w:val="41"/>
        </w:numPr>
        <w:spacing w:after="0" w:line="240" w:lineRule="auto"/>
        <w:jc w:val="both"/>
        <w:rPr>
          <w:rFonts w:ascii="Times New Roman" w:eastAsia="Times New Roman" w:hAnsi="Times New Roman" w:cs="Times New Roman"/>
          <w:lang w:eastAsia="ru-RU"/>
        </w:rPr>
      </w:pPr>
      <w:r w:rsidRPr="009D2320">
        <w:rPr>
          <w:rFonts w:ascii="Times New Roman" w:eastAsia="Times New Roman" w:hAnsi="Times New Roman" w:cs="Times New Roman"/>
          <w:b/>
          <w:lang w:eastAsia="ru-RU"/>
        </w:rPr>
        <w:t>Требования к оказанным услугам:</w:t>
      </w:r>
      <w:r w:rsidRPr="009D2320">
        <w:rPr>
          <w:rFonts w:ascii="Times New Roman" w:eastAsia="Times New Roman" w:hAnsi="Times New Roman" w:cs="Times New Roman"/>
          <w:lang w:eastAsia="ru-RU"/>
        </w:rPr>
        <w:t xml:space="preserve"> В соответствии со  ст.9 Федерального закона от 24.06.1998 года №89-ФЗ «Об отходах производства и потребления» и Федерального закона от 04.05.2011 года №99-ФЗ </w:t>
      </w:r>
      <w:r w:rsidRPr="009D2320">
        <w:rPr>
          <w:rFonts w:ascii="Times New Roman" w:eastAsia="Times New Roman" w:hAnsi="Times New Roman" w:cs="Times New Roman"/>
          <w:lang w:eastAsia="ru-RU"/>
        </w:rPr>
        <w:lastRenderedPageBreak/>
        <w:t>«О лицензировании отдельных видов деятельности» Исполнитель обязан иметь лицензию на деятельность по сбору, транспортированию, обработке, утилизации, обезвреживанию отходов.</w:t>
      </w:r>
    </w:p>
    <w:p w:rsidR="009D2320" w:rsidRPr="009D2320" w:rsidRDefault="009D2320" w:rsidP="009D2320">
      <w:pPr>
        <w:spacing w:after="0" w:line="240" w:lineRule="auto"/>
        <w:ind w:left="720"/>
        <w:jc w:val="both"/>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Объекты размещения отходов должны входить в государственный реестр объектов размещения отходов (ГРОРО). Исполнитель обязан предоставить Заказчику договор с объектом размещения отходов.</w:t>
      </w:r>
    </w:p>
    <w:p w:rsidR="009D2320" w:rsidRPr="009D2320" w:rsidRDefault="009D2320" w:rsidP="009D2320">
      <w:pPr>
        <w:spacing w:after="0" w:line="240" w:lineRule="auto"/>
        <w:ind w:left="720"/>
        <w:jc w:val="both"/>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 xml:space="preserve">До 01.09.2018 года Исполнитель в присутствии Заказчика составляет акт приёмки контейнеров, в котором указываются все поломки, повреждения контейнеров         (с фотографиями). </w:t>
      </w:r>
    </w:p>
    <w:p w:rsidR="009D2320" w:rsidRPr="009D2320" w:rsidRDefault="009D2320" w:rsidP="009D2320">
      <w:pPr>
        <w:spacing w:after="0" w:line="240" w:lineRule="auto"/>
        <w:ind w:left="720"/>
        <w:jc w:val="both"/>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В случае</w:t>
      </w:r>
      <w:proofErr w:type="gramStart"/>
      <w:r w:rsidRPr="009D2320">
        <w:rPr>
          <w:rFonts w:ascii="Times New Roman" w:eastAsia="Times New Roman" w:hAnsi="Times New Roman" w:cs="Times New Roman"/>
          <w:lang w:eastAsia="ru-RU"/>
        </w:rPr>
        <w:t>,</w:t>
      </w:r>
      <w:proofErr w:type="gramEnd"/>
      <w:r w:rsidRPr="009D2320">
        <w:rPr>
          <w:rFonts w:ascii="Times New Roman" w:eastAsia="Times New Roman" w:hAnsi="Times New Roman" w:cs="Times New Roman"/>
          <w:lang w:eastAsia="ru-RU"/>
        </w:rPr>
        <w:t xml:space="preserve"> если Исполнителем не составлен акт приёмки контейнеров, контейнеры считать исправными, без повреждений.</w:t>
      </w:r>
    </w:p>
    <w:p w:rsidR="009D2320" w:rsidRPr="009D2320" w:rsidRDefault="009D2320" w:rsidP="009D2320">
      <w:pPr>
        <w:spacing w:after="0" w:line="240" w:lineRule="auto"/>
        <w:ind w:left="720"/>
        <w:jc w:val="both"/>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В случае возникновения необходимости вывоза ТБО вне графика Исполнитель должен выполнить телефонную заявку Заказчика в течение суток с момента её получения.</w:t>
      </w:r>
    </w:p>
    <w:p w:rsidR="009D2320" w:rsidRPr="009D2320" w:rsidRDefault="009D2320" w:rsidP="009D2320">
      <w:pPr>
        <w:spacing w:after="0" w:line="240" w:lineRule="auto"/>
        <w:ind w:firstLine="708"/>
        <w:jc w:val="both"/>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 xml:space="preserve">Исполнитель должен после загрузки ТБО и вывоза контейнеров оставлять </w:t>
      </w:r>
    </w:p>
    <w:p w:rsidR="009D2320" w:rsidRPr="009D2320" w:rsidRDefault="009D2320" w:rsidP="009D2320">
      <w:pPr>
        <w:spacing w:after="0" w:line="240" w:lineRule="auto"/>
        <w:ind w:firstLine="708"/>
        <w:jc w:val="both"/>
        <w:rPr>
          <w:rFonts w:ascii="Times New Roman" w:eastAsia="Times New Roman" w:hAnsi="Times New Roman" w:cs="Times New Roman"/>
          <w:lang w:eastAsia="ru-RU"/>
        </w:rPr>
      </w:pPr>
      <w:proofErr w:type="gramStart"/>
      <w:r w:rsidRPr="009D2320">
        <w:rPr>
          <w:rFonts w:ascii="Times New Roman" w:eastAsia="Times New Roman" w:hAnsi="Times New Roman" w:cs="Times New Roman"/>
          <w:lang w:eastAsia="ru-RU"/>
        </w:rPr>
        <w:t xml:space="preserve">площадку  в чистом состоянии (без следов ГСМ и мусора, просыпанного из </w:t>
      </w:r>
      <w:proofErr w:type="gramEnd"/>
    </w:p>
    <w:p w:rsidR="009D2320" w:rsidRPr="009D2320" w:rsidRDefault="009D2320" w:rsidP="009D2320">
      <w:pPr>
        <w:spacing w:after="0" w:line="240" w:lineRule="auto"/>
        <w:ind w:firstLine="708"/>
        <w:jc w:val="both"/>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 xml:space="preserve">контейнеров во время погрузки). </w:t>
      </w:r>
    </w:p>
    <w:p w:rsidR="009D2320" w:rsidRPr="009D2320" w:rsidRDefault="009D2320" w:rsidP="009D2320">
      <w:pPr>
        <w:spacing w:after="0" w:line="240" w:lineRule="auto"/>
        <w:ind w:firstLine="708"/>
        <w:jc w:val="both"/>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 xml:space="preserve">Исполнитель должен соблюдать технологию погрузки ТБО в машину </w:t>
      </w:r>
    </w:p>
    <w:p w:rsidR="009D2320" w:rsidRPr="009D2320" w:rsidRDefault="009D2320" w:rsidP="009D2320">
      <w:pPr>
        <w:spacing w:after="0" w:line="240" w:lineRule="auto"/>
        <w:ind w:firstLine="708"/>
        <w:jc w:val="both"/>
        <w:rPr>
          <w:rFonts w:ascii="Times New Roman" w:eastAsia="Times New Roman" w:hAnsi="Times New Roman" w:cs="Times New Roman"/>
          <w:u w:val="single"/>
          <w:lang w:eastAsia="ru-RU"/>
        </w:rPr>
      </w:pPr>
      <w:r w:rsidRPr="009D2320">
        <w:rPr>
          <w:rFonts w:ascii="Times New Roman" w:eastAsia="Times New Roman" w:hAnsi="Times New Roman" w:cs="Times New Roman"/>
          <w:lang w:eastAsia="ru-RU"/>
        </w:rPr>
        <w:t>( использовать погрузочные цапфы</w:t>
      </w:r>
      <w:proofErr w:type="gramStart"/>
      <w:r w:rsidRPr="009D2320">
        <w:rPr>
          <w:rFonts w:ascii="Times New Roman" w:eastAsia="Times New Roman" w:hAnsi="Times New Roman" w:cs="Times New Roman"/>
          <w:lang w:eastAsia="ru-RU"/>
        </w:rPr>
        <w:t xml:space="preserve"> </w:t>
      </w:r>
      <w:r w:rsidRPr="009D2320">
        <w:rPr>
          <w:rFonts w:ascii="Times New Roman" w:eastAsia="Times New Roman" w:hAnsi="Times New Roman" w:cs="Times New Roman"/>
          <w:u w:val="single"/>
          <w:lang w:eastAsia="ru-RU"/>
        </w:rPr>
        <w:t>)</w:t>
      </w:r>
      <w:proofErr w:type="gramEnd"/>
      <w:r w:rsidRPr="009D2320">
        <w:rPr>
          <w:rFonts w:ascii="Times New Roman" w:eastAsia="Times New Roman" w:hAnsi="Times New Roman" w:cs="Times New Roman"/>
          <w:u w:val="single"/>
          <w:lang w:eastAsia="ru-RU"/>
        </w:rPr>
        <w:t xml:space="preserve">.   В случае повреждения </w:t>
      </w:r>
      <w:proofErr w:type="gramStart"/>
      <w:r w:rsidRPr="009D2320">
        <w:rPr>
          <w:rFonts w:ascii="Times New Roman" w:eastAsia="Times New Roman" w:hAnsi="Times New Roman" w:cs="Times New Roman"/>
          <w:u w:val="single"/>
          <w:lang w:eastAsia="ru-RU"/>
        </w:rPr>
        <w:t xml:space="preserve">( </w:t>
      </w:r>
      <w:proofErr w:type="gramEnd"/>
      <w:r w:rsidRPr="009D2320">
        <w:rPr>
          <w:rFonts w:ascii="Times New Roman" w:eastAsia="Times New Roman" w:hAnsi="Times New Roman" w:cs="Times New Roman"/>
          <w:u w:val="single"/>
          <w:lang w:eastAsia="ru-RU"/>
        </w:rPr>
        <w:t>поломки )</w:t>
      </w:r>
    </w:p>
    <w:p w:rsidR="009D2320" w:rsidRPr="009D2320" w:rsidRDefault="009D2320" w:rsidP="009D2320">
      <w:pPr>
        <w:spacing w:after="0" w:line="240" w:lineRule="auto"/>
        <w:ind w:firstLine="708"/>
        <w:jc w:val="both"/>
        <w:rPr>
          <w:rFonts w:ascii="Times New Roman" w:eastAsia="Times New Roman" w:hAnsi="Times New Roman" w:cs="Times New Roman"/>
          <w:u w:val="single"/>
          <w:lang w:eastAsia="ru-RU"/>
        </w:rPr>
      </w:pPr>
      <w:r w:rsidRPr="009D2320">
        <w:rPr>
          <w:rFonts w:ascii="Times New Roman" w:eastAsia="Times New Roman" w:hAnsi="Times New Roman" w:cs="Times New Roman"/>
          <w:u w:val="single"/>
          <w:lang w:eastAsia="ru-RU"/>
        </w:rPr>
        <w:t>контейнеров Исполнитель в течени</w:t>
      </w:r>
      <w:proofErr w:type="gramStart"/>
      <w:r w:rsidRPr="009D2320">
        <w:rPr>
          <w:rFonts w:ascii="Times New Roman" w:eastAsia="Times New Roman" w:hAnsi="Times New Roman" w:cs="Times New Roman"/>
          <w:u w:val="single"/>
          <w:lang w:eastAsia="ru-RU"/>
        </w:rPr>
        <w:t>и</w:t>
      </w:r>
      <w:proofErr w:type="gramEnd"/>
      <w:r w:rsidRPr="009D2320">
        <w:rPr>
          <w:rFonts w:ascii="Times New Roman" w:eastAsia="Times New Roman" w:hAnsi="Times New Roman" w:cs="Times New Roman"/>
          <w:u w:val="single"/>
          <w:lang w:eastAsia="ru-RU"/>
        </w:rPr>
        <w:t xml:space="preserve"> трёх календарных дней ремонтирует (меняет на</w:t>
      </w:r>
    </w:p>
    <w:p w:rsidR="009D2320" w:rsidRPr="009D2320" w:rsidRDefault="009D2320" w:rsidP="009D2320">
      <w:pPr>
        <w:spacing w:after="0" w:line="240" w:lineRule="auto"/>
        <w:ind w:firstLine="708"/>
        <w:jc w:val="both"/>
        <w:rPr>
          <w:rFonts w:ascii="Times New Roman" w:eastAsia="Times New Roman" w:hAnsi="Times New Roman" w:cs="Times New Roman"/>
          <w:u w:val="single"/>
          <w:lang w:eastAsia="ru-RU"/>
        </w:rPr>
      </w:pPr>
      <w:r w:rsidRPr="009D2320">
        <w:rPr>
          <w:rFonts w:ascii="Times New Roman" w:eastAsia="Times New Roman" w:hAnsi="Times New Roman" w:cs="Times New Roman"/>
          <w:u w:val="single"/>
          <w:lang w:eastAsia="ru-RU"/>
        </w:rPr>
        <w:t xml:space="preserve">исправные, такого же объёма, формы и цвета) контейнеры.   </w:t>
      </w:r>
    </w:p>
    <w:p w:rsidR="009D2320" w:rsidRPr="009D2320" w:rsidRDefault="009D2320" w:rsidP="009D2320">
      <w:pPr>
        <w:spacing w:after="0" w:line="240" w:lineRule="auto"/>
        <w:ind w:firstLine="708"/>
        <w:jc w:val="both"/>
        <w:rPr>
          <w:rFonts w:ascii="Times New Roman" w:eastAsia="Times New Roman" w:hAnsi="Times New Roman" w:cs="Times New Roman"/>
          <w:lang w:eastAsia="ru-RU"/>
        </w:rPr>
      </w:pPr>
    </w:p>
    <w:p w:rsidR="00904A35" w:rsidRPr="00C45896" w:rsidRDefault="00904A35" w:rsidP="00B73ED8">
      <w:pPr>
        <w:rPr>
          <w:rFonts w:ascii="Times New Roman" w:hAnsi="Times New Roman" w:cs="Times New Roman"/>
        </w:rPr>
      </w:pPr>
    </w:p>
    <w:p w:rsidR="00904A35" w:rsidRPr="00C45896" w:rsidRDefault="00904A35" w:rsidP="00904A35">
      <w:pPr>
        <w:rPr>
          <w:rFonts w:ascii="Times New Roman" w:hAnsi="Times New Roman" w:cs="Times New Roman"/>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D2320" w:rsidRPr="009D2320" w:rsidRDefault="009D2320" w:rsidP="009D2320">
      <w:pPr>
        <w:spacing w:after="0" w:line="240" w:lineRule="auto"/>
        <w:jc w:val="center"/>
        <w:rPr>
          <w:rFonts w:ascii="Times New Roman" w:eastAsia="Times New Roman" w:hAnsi="Times New Roman" w:cs="Times New Roman"/>
          <w:b/>
          <w:sz w:val="18"/>
          <w:szCs w:val="18"/>
          <w:u w:val="single"/>
          <w:lang w:eastAsia="ru-RU"/>
        </w:rPr>
      </w:pPr>
      <w:r w:rsidRPr="009D2320">
        <w:rPr>
          <w:rFonts w:ascii="Times New Roman" w:eastAsia="Times New Roman" w:hAnsi="Times New Roman" w:cs="Times New Roman"/>
          <w:b/>
          <w:sz w:val="18"/>
          <w:szCs w:val="18"/>
          <w:u w:val="single"/>
          <w:lang w:eastAsia="ru-RU"/>
        </w:rPr>
        <w:lastRenderedPageBreak/>
        <w:t>Порядок, объём и график</w:t>
      </w:r>
    </w:p>
    <w:p w:rsidR="009D2320" w:rsidRPr="009D2320" w:rsidRDefault="009D2320" w:rsidP="009D2320">
      <w:pPr>
        <w:spacing w:after="0" w:line="240" w:lineRule="auto"/>
        <w:jc w:val="center"/>
        <w:rPr>
          <w:rFonts w:ascii="Times New Roman" w:eastAsia="Times New Roman" w:hAnsi="Times New Roman" w:cs="Times New Roman"/>
          <w:b/>
          <w:sz w:val="18"/>
          <w:szCs w:val="18"/>
          <w:u w:val="single"/>
          <w:lang w:eastAsia="ru-RU"/>
        </w:rPr>
      </w:pPr>
      <w:r w:rsidRPr="009D2320">
        <w:rPr>
          <w:rFonts w:ascii="Times New Roman" w:eastAsia="Times New Roman" w:hAnsi="Times New Roman" w:cs="Times New Roman"/>
          <w:b/>
          <w:sz w:val="18"/>
          <w:szCs w:val="18"/>
          <w:u w:val="single"/>
          <w:lang w:eastAsia="ru-RU"/>
        </w:rPr>
        <w:t>оказания услуг по вывозу твёрдых бытовых</w:t>
      </w:r>
    </w:p>
    <w:p w:rsidR="009D2320" w:rsidRPr="009D2320" w:rsidRDefault="009D2320" w:rsidP="009D2320">
      <w:pPr>
        <w:spacing w:after="0" w:line="240" w:lineRule="auto"/>
        <w:jc w:val="center"/>
        <w:rPr>
          <w:rFonts w:ascii="Times New Roman" w:eastAsia="Times New Roman" w:hAnsi="Times New Roman" w:cs="Times New Roman"/>
          <w:b/>
          <w:sz w:val="18"/>
          <w:szCs w:val="18"/>
          <w:u w:val="single"/>
          <w:lang w:eastAsia="ru-RU"/>
        </w:rPr>
      </w:pPr>
      <w:r w:rsidRPr="009D2320">
        <w:rPr>
          <w:rFonts w:ascii="Times New Roman" w:eastAsia="Times New Roman" w:hAnsi="Times New Roman" w:cs="Times New Roman"/>
          <w:b/>
          <w:sz w:val="18"/>
          <w:szCs w:val="18"/>
          <w:u w:val="single"/>
          <w:lang w:eastAsia="ru-RU"/>
        </w:rPr>
        <w:t xml:space="preserve">отходов (ТБО) с территории СГУПС </w:t>
      </w:r>
      <w:r w:rsidRPr="009D2320">
        <w:rPr>
          <w:rFonts w:ascii="Times New Roman" w:eastAsia="Times New Roman" w:hAnsi="Times New Roman" w:cs="Times New Roman"/>
          <w:b/>
          <w:sz w:val="18"/>
          <w:szCs w:val="18"/>
          <w:u w:val="single"/>
          <w:lang w:val="en-US" w:eastAsia="ru-RU"/>
        </w:rPr>
        <w:t>c</w:t>
      </w:r>
      <w:r w:rsidRPr="009D2320">
        <w:rPr>
          <w:rFonts w:ascii="Times New Roman" w:eastAsia="Times New Roman" w:hAnsi="Times New Roman" w:cs="Times New Roman"/>
          <w:b/>
          <w:sz w:val="18"/>
          <w:szCs w:val="18"/>
          <w:u w:val="single"/>
          <w:lang w:eastAsia="ru-RU"/>
        </w:rPr>
        <w:t xml:space="preserve"> 01 сентября 2018 года  по 31 августа  2019 года.</w:t>
      </w:r>
    </w:p>
    <w:p w:rsidR="009D2320" w:rsidRPr="009D2320" w:rsidRDefault="009D2320" w:rsidP="009D2320">
      <w:pPr>
        <w:spacing w:after="0" w:line="240" w:lineRule="auto"/>
        <w:rPr>
          <w:rFonts w:ascii="Times New Roman" w:eastAsia="Times New Roman" w:hAnsi="Times New Roman" w:cs="Times New Roman"/>
          <w:sz w:val="18"/>
          <w:szCs w:val="18"/>
          <w:u w:val="single"/>
          <w:lang w:eastAsia="ru-RU"/>
        </w:rPr>
      </w:pPr>
    </w:p>
    <w:p w:rsidR="009D2320" w:rsidRPr="009D2320" w:rsidRDefault="009D2320" w:rsidP="009D2320">
      <w:pPr>
        <w:spacing w:after="0" w:line="240" w:lineRule="auto"/>
        <w:rPr>
          <w:rFonts w:ascii="Times New Roman" w:eastAsia="Times New Roman" w:hAnsi="Times New Roman" w:cs="Times New Roman"/>
          <w:sz w:val="18"/>
          <w:szCs w:val="18"/>
          <w:u w:val="single"/>
          <w:lang w:eastAsia="ru-RU"/>
        </w:rPr>
      </w:pPr>
    </w:p>
    <w:p w:rsidR="009D2320" w:rsidRPr="009D2320" w:rsidRDefault="009D2320" w:rsidP="009D2320">
      <w:pPr>
        <w:numPr>
          <w:ilvl w:val="0"/>
          <w:numId w:val="42"/>
        </w:num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Вывоз мусора (ТБО) с территории СГУПС осуществляется автотранспортом Исполнителя в соответствии с настоящим графиком:</w:t>
      </w:r>
    </w:p>
    <w:p w:rsidR="009D2320" w:rsidRPr="009D2320" w:rsidRDefault="009D2320" w:rsidP="009D2320">
      <w:pPr>
        <w:tabs>
          <w:tab w:val="left" w:pos="5190"/>
        </w:tabs>
        <w:spacing w:after="0" w:line="240" w:lineRule="auto"/>
        <w:ind w:left="360"/>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ab/>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91"/>
        <w:gridCol w:w="1488"/>
        <w:gridCol w:w="1221"/>
        <w:gridCol w:w="2700"/>
        <w:gridCol w:w="1570"/>
        <w:gridCol w:w="1298"/>
        <w:gridCol w:w="2027"/>
        <w:gridCol w:w="1488"/>
      </w:tblGrid>
      <w:tr w:rsidR="009D2320" w:rsidRPr="009D2320" w:rsidTr="00792896">
        <w:tc>
          <w:tcPr>
            <w:tcW w:w="5367" w:type="dxa"/>
            <w:gridSpan w:val="3"/>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Площадка №1</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(4 контейнера)</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учебный корпус №1</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(вывоз с 22.00 часов до 24.00 часов)</w:t>
            </w:r>
          </w:p>
        </w:tc>
        <w:tc>
          <w:tcPr>
            <w:tcW w:w="5491" w:type="dxa"/>
            <w:gridSpan w:val="3"/>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Площадка №2</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(8 контейнеров)</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общежитие №3</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(вывоз с 22.00 часов до 24.00 часов)</w:t>
            </w:r>
          </w:p>
        </w:tc>
        <w:tc>
          <w:tcPr>
            <w:tcW w:w="4813" w:type="dxa"/>
            <w:gridSpan w:val="3"/>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Площадка №3</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(3 контейнера)</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комбинат питания</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(вывоз с 22.00 часов до 24.00 часов)</w:t>
            </w:r>
          </w:p>
        </w:tc>
      </w:tr>
      <w:tr w:rsidR="009D2320" w:rsidRPr="009D2320" w:rsidTr="00792896">
        <w:trPr>
          <w:trHeight w:val="660"/>
        </w:trPr>
        <w:tc>
          <w:tcPr>
            <w:tcW w:w="1188" w:type="dxa"/>
            <w:vMerge w:val="restart"/>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месяц</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2691" w:type="dxa"/>
            <w:vMerge w:val="restart"/>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количество</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 xml:space="preserve">дней вывоза  </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количество</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контейнеров</w:t>
            </w:r>
          </w:p>
          <w:p w:rsidR="009D2320" w:rsidRPr="009D2320" w:rsidRDefault="009D2320" w:rsidP="009D2320">
            <w:pPr>
              <w:spacing w:after="0" w:line="240" w:lineRule="auto"/>
              <w:jc w:val="center"/>
              <w:rPr>
                <w:rFonts w:ascii="Times New Roman" w:eastAsia="Times New Roman" w:hAnsi="Times New Roman" w:cs="Times New Roman"/>
                <w:b/>
                <w:sz w:val="18"/>
                <w:szCs w:val="18"/>
                <w:lang w:val="en-US" w:eastAsia="ru-RU"/>
              </w:rPr>
            </w:pPr>
            <w:r w:rsidRPr="009D2320">
              <w:rPr>
                <w:rFonts w:ascii="Times New Roman" w:eastAsia="Times New Roman" w:hAnsi="Times New Roman" w:cs="Times New Roman"/>
                <w:b/>
                <w:sz w:val="18"/>
                <w:szCs w:val="18"/>
                <w:lang w:eastAsia="ru-RU"/>
              </w:rPr>
              <w:t>в месяц</w:t>
            </w:r>
          </w:p>
        </w:tc>
        <w:tc>
          <w:tcPr>
            <w:tcW w:w="1221" w:type="dxa"/>
            <w:vMerge w:val="restart"/>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месяц</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количество</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 xml:space="preserve">дней вывоза </w:t>
            </w: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количество</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контейнеров</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в месяц</w:t>
            </w:r>
          </w:p>
        </w:tc>
        <w:tc>
          <w:tcPr>
            <w:tcW w:w="1298" w:type="dxa"/>
            <w:vMerge w:val="restart"/>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месяц</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количество</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дней вывоза</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количество</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контейнеров</w:t>
            </w:r>
          </w:p>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в месяц</w:t>
            </w:r>
          </w:p>
        </w:tc>
      </w:tr>
      <w:tr w:rsidR="009D2320" w:rsidRPr="009D2320" w:rsidTr="00792896">
        <w:trPr>
          <w:trHeight w:val="255"/>
        </w:trPr>
        <w:tc>
          <w:tcPr>
            <w:tcW w:w="1188"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roofErr w:type="spellStart"/>
            <w:r w:rsidRPr="009D2320">
              <w:rPr>
                <w:rFonts w:ascii="Times New Roman" w:eastAsia="Times New Roman" w:hAnsi="Times New Roman" w:cs="Times New Roman"/>
                <w:b/>
                <w:sz w:val="18"/>
                <w:szCs w:val="18"/>
                <w:lang w:eastAsia="ru-RU"/>
              </w:rPr>
              <w:t>куб.м</w:t>
            </w:r>
            <w:proofErr w:type="spellEnd"/>
            <w:r w:rsidRPr="009D2320">
              <w:rPr>
                <w:rFonts w:ascii="Times New Roman" w:eastAsia="Times New Roman" w:hAnsi="Times New Roman" w:cs="Times New Roman"/>
                <w:b/>
                <w:sz w:val="18"/>
                <w:szCs w:val="18"/>
                <w:lang w:eastAsia="ru-RU"/>
              </w:rPr>
              <w:t>.</w:t>
            </w:r>
          </w:p>
        </w:tc>
        <w:tc>
          <w:tcPr>
            <w:tcW w:w="1221"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roofErr w:type="spellStart"/>
            <w:r w:rsidRPr="009D2320">
              <w:rPr>
                <w:rFonts w:ascii="Times New Roman" w:eastAsia="Times New Roman" w:hAnsi="Times New Roman" w:cs="Times New Roman"/>
                <w:b/>
                <w:sz w:val="18"/>
                <w:szCs w:val="18"/>
                <w:lang w:eastAsia="ru-RU"/>
              </w:rPr>
              <w:t>куб.м</w:t>
            </w:r>
            <w:proofErr w:type="spellEnd"/>
            <w:r w:rsidRPr="009D2320">
              <w:rPr>
                <w:rFonts w:ascii="Times New Roman" w:eastAsia="Times New Roman" w:hAnsi="Times New Roman" w:cs="Times New Roman"/>
                <w:b/>
                <w:sz w:val="18"/>
                <w:szCs w:val="18"/>
                <w:lang w:eastAsia="ru-RU"/>
              </w:rPr>
              <w:t>.</w:t>
            </w:r>
          </w:p>
        </w:tc>
        <w:tc>
          <w:tcPr>
            <w:tcW w:w="1298"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roofErr w:type="spellStart"/>
            <w:r w:rsidRPr="009D2320">
              <w:rPr>
                <w:rFonts w:ascii="Times New Roman" w:eastAsia="Times New Roman" w:hAnsi="Times New Roman" w:cs="Times New Roman"/>
                <w:b/>
                <w:sz w:val="18"/>
                <w:szCs w:val="18"/>
                <w:lang w:eastAsia="ru-RU"/>
              </w:rPr>
              <w:t>куб.м</w:t>
            </w:r>
            <w:proofErr w:type="spellEnd"/>
            <w:r w:rsidRPr="009D2320">
              <w:rPr>
                <w:rFonts w:ascii="Times New Roman" w:eastAsia="Times New Roman" w:hAnsi="Times New Roman" w:cs="Times New Roman"/>
                <w:b/>
                <w:sz w:val="18"/>
                <w:szCs w:val="18"/>
                <w:lang w:eastAsia="ru-RU"/>
              </w:rPr>
              <w:t>.</w:t>
            </w:r>
          </w:p>
        </w:tc>
      </w:tr>
      <w:tr w:rsidR="009D2320" w:rsidRPr="009D2320" w:rsidTr="00792896">
        <w:trPr>
          <w:trHeight w:val="240"/>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Сентябрь</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1,2,8,9,15,16,22,23,29,30.</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80</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Сентябрь</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Кроме </w:t>
            </w:r>
            <w:r w:rsidRPr="009D2320">
              <w:rPr>
                <w:rFonts w:ascii="Times New Roman" w:eastAsia="Times New Roman" w:hAnsi="Times New Roman" w:cs="Times New Roman"/>
                <w:sz w:val="18"/>
                <w:szCs w:val="18"/>
                <w:lang w:val="en-US" w:eastAsia="ru-RU"/>
              </w:rPr>
              <w:t>2</w:t>
            </w:r>
            <w:r w:rsidRPr="009D2320">
              <w:rPr>
                <w:rFonts w:ascii="Times New Roman" w:eastAsia="Times New Roman" w:hAnsi="Times New Roman" w:cs="Times New Roman"/>
                <w:sz w:val="18"/>
                <w:szCs w:val="18"/>
                <w:lang w:eastAsia="ru-RU"/>
              </w:rPr>
              <w:t>,9,16,23,30.</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25 дней.</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200</w:t>
            </w: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Сентябрь</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Кроме </w:t>
            </w:r>
            <w:r w:rsidRPr="009D2320">
              <w:rPr>
                <w:rFonts w:ascii="Times New Roman" w:eastAsia="Times New Roman" w:hAnsi="Times New Roman" w:cs="Times New Roman"/>
                <w:sz w:val="18"/>
                <w:szCs w:val="18"/>
                <w:lang w:val="en-US" w:eastAsia="ru-RU"/>
              </w:rPr>
              <w:t>1</w:t>
            </w:r>
            <w:r w:rsidRPr="009D2320">
              <w:rPr>
                <w:rFonts w:ascii="Times New Roman" w:eastAsia="Times New Roman" w:hAnsi="Times New Roman" w:cs="Times New Roman"/>
                <w:sz w:val="18"/>
                <w:szCs w:val="18"/>
                <w:lang w:eastAsia="ru-RU"/>
              </w:rPr>
              <w:t>,2,8,9,15,16,22,</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23,29,30.</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60</w:t>
            </w:r>
          </w:p>
        </w:tc>
      </w:tr>
      <w:tr w:rsidR="009D2320" w:rsidRPr="009D2320" w:rsidTr="00792896">
        <w:trPr>
          <w:trHeight w:val="675"/>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88,0</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220,0</w:t>
            </w: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66,0</w:t>
            </w:r>
          </w:p>
        </w:tc>
      </w:tr>
      <w:tr w:rsidR="009D2320" w:rsidRPr="009D2320" w:rsidTr="00792896">
        <w:trPr>
          <w:trHeight w:val="210"/>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Октябрь</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6,7,13,14,20,21,27,28.</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23 дня.</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92</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Октябрь</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val="en-US" w:eastAsia="ru-RU"/>
              </w:rPr>
            </w:pPr>
            <w:r w:rsidRPr="009D2320">
              <w:rPr>
                <w:rFonts w:ascii="Times New Roman" w:eastAsia="Times New Roman" w:hAnsi="Times New Roman" w:cs="Times New Roman"/>
                <w:sz w:val="18"/>
                <w:szCs w:val="18"/>
                <w:lang w:eastAsia="ru-RU"/>
              </w:rPr>
              <w:t>Кроме 7,14,21,28.</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25  дней.</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200</w:t>
            </w: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Октябрь</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6,7,13,14,20,21,</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27,28.</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23 дня.</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69</w:t>
            </w:r>
          </w:p>
        </w:tc>
      </w:tr>
      <w:tr w:rsidR="009D2320" w:rsidRPr="009D2320" w:rsidTr="00792896">
        <w:trPr>
          <w:trHeight w:val="930"/>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101,2</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220,0</w:t>
            </w: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75,9</w:t>
            </w:r>
          </w:p>
        </w:tc>
      </w:tr>
      <w:tr w:rsidR="009D2320" w:rsidRPr="009D2320" w:rsidTr="00792896">
        <w:trPr>
          <w:trHeight w:val="300"/>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Ноябрь</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3,4,10,11,17,18,24,25.</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88</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Ноябрь</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val="en-US" w:eastAsia="ru-RU"/>
              </w:rPr>
            </w:pPr>
            <w:r w:rsidRPr="009D2320">
              <w:rPr>
                <w:rFonts w:ascii="Times New Roman" w:eastAsia="Times New Roman" w:hAnsi="Times New Roman" w:cs="Times New Roman"/>
                <w:sz w:val="18"/>
                <w:szCs w:val="18"/>
                <w:lang w:eastAsia="ru-RU"/>
              </w:rPr>
              <w:t>Кроме 4,5,11,18,25.</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дней.</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val="en-US" w:eastAsia="ru-RU"/>
              </w:rPr>
            </w:pP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Ноябрь</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3-5,10,11,17,18,</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24,25.</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63</w:t>
            </w:r>
          </w:p>
        </w:tc>
      </w:tr>
      <w:tr w:rsidR="009D2320" w:rsidRPr="009D2320" w:rsidTr="00792896">
        <w:trPr>
          <w:trHeight w:val="840"/>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96,8</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val="en-US" w:eastAsia="ru-RU"/>
              </w:rPr>
            </w:pP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69,3</w:t>
            </w:r>
          </w:p>
        </w:tc>
      </w:tr>
      <w:tr w:rsidR="009D2320" w:rsidRPr="009D2320" w:rsidTr="00792896">
        <w:trPr>
          <w:trHeight w:val="225"/>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Декабрь</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1,2,8,9,15,16,22,23,30.</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88</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Декабрь</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val="en-US" w:eastAsia="ru-RU"/>
              </w:rPr>
            </w:pPr>
            <w:r w:rsidRPr="009D2320">
              <w:rPr>
                <w:rFonts w:ascii="Times New Roman" w:eastAsia="Times New Roman" w:hAnsi="Times New Roman" w:cs="Times New Roman"/>
                <w:sz w:val="18"/>
                <w:szCs w:val="18"/>
                <w:lang w:eastAsia="ru-RU"/>
              </w:rPr>
              <w:t>Кроме 2,9,16,23,30.</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26  дней.</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w:t>
            </w: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208</w:t>
            </w: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Декабрь</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1,2,8,9,15,16,22,</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23,30,31.</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63</w:t>
            </w:r>
          </w:p>
        </w:tc>
      </w:tr>
      <w:tr w:rsidR="009D2320" w:rsidRPr="009D2320" w:rsidTr="00792896">
        <w:trPr>
          <w:trHeight w:val="690"/>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96,8</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228,8</w:t>
            </w: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69,3</w:t>
            </w:r>
          </w:p>
        </w:tc>
      </w:tr>
      <w:tr w:rsidR="009D2320" w:rsidRPr="009D2320" w:rsidTr="00792896">
        <w:trPr>
          <w:trHeight w:val="195"/>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Январь</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2-8,12,13,19,20,26,27.</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18 дней.</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72</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Январь</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val="en-US" w:eastAsia="ru-RU"/>
              </w:rPr>
            </w:pPr>
            <w:r w:rsidRPr="009D2320">
              <w:rPr>
                <w:rFonts w:ascii="Times New Roman" w:eastAsia="Times New Roman" w:hAnsi="Times New Roman" w:cs="Times New Roman"/>
                <w:sz w:val="18"/>
                <w:szCs w:val="18"/>
                <w:lang w:eastAsia="ru-RU"/>
              </w:rPr>
              <w:t>Кроме 2,4,6,8,10,13,20,27.</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23  дня.</w:t>
            </w: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184</w:t>
            </w: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Январь</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1-10,12,13,19,</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20,26,27.</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15 дней.</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(по 2 контейнера)</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30</w:t>
            </w:r>
          </w:p>
        </w:tc>
      </w:tr>
      <w:tr w:rsidR="009D2320" w:rsidRPr="009D2320" w:rsidTr="00792896">
        <w:trPr>
          <w:trHeight w:val="480"/>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79,2</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202,4</w:t>
            </w: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33,0</w:t>
            </w:r>
          </w:p>
        </w:tc>
      </w:tr>
      <w:tr w:rsidR="009D2320" w:rsidRPr="009D2320" w:rsidTr="00792896">
        <w:trPr>
          <w:trHeight w:val="210"/>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Февраль</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2,3,9,10,16,17,23,24.</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80</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Февраль</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val="en-US" w:eastAsia="ru-RU"/>
              </w:rPr>
            </w:pPr>
            <w:r w:rsidRPr="009D2320">
              <w:rPr>
                <w:rFonts w:ascii="Times New Roman" w:eastAsia="Times New Roman" w:hAnsi="Times New Roman" w:cs="Times New Roman"/>
                <w:sz w:val="18"/>
                <w:szCs w:val="18"/>
                <w:lang w:eastAsia="ru-RU"/>
              </w:rPr>
              <w:t>Кроме 3,10,17,23,24.</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23 дня.</w:t>
            </w: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184</w:t>
            </w: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Февраль</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2,3,9,10,16,17,</w:t>
            </w:r>
          </w:p>
          <w:p w:rsidR="009D2320" w:rsidRPr="009D2320" w:rsidRDefault="009D2320" w:rsidP="009D2320">
            <w:pPr>
              <w:spacing w:after="0" w:line="240" w:lineRule="auto"/>
              <w:rPr>
                <w:rFonts w:ascii="Times New Roman" w:eastAsia="Times New Roman" w:hAnsi="Times New Roman" w:cs="Times New Roman"/>
                <w:sz w:val="18"/>
                <w:szCs w:val="18"/>
                <w:lang w:val="en-US" w:eastAsia="ru-RU"/>
              </w:rPr>
            </w:pPr>
            <w:r w:rsidRPr="009D2320">
              <w:rPr>
                <w:rFonts w:ascii="Times New Roman" w:eastAsia="Times New Roman" w:hAnsi="Times New Roman" w:cs="Times New Roman"/>
                <w:sz w:val="18"/>
                <w:szCs w:val="18"/>
                <w:lang w:eastAsia="ru-RU"/>
              </w:rPr>
              <w:t xml:space="preserve">            23-25.</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19 дней.</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57</w:t>
            </w:r>
          </w:p>
        </w:tc>
      </w:tr>
      <w:tr w:rsidR="009D2320" w:rsidRPr="009D2320" w:rsidTr="00792896">
        <w:trPr>
          <w:trHeight w:val="465"/>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88,0</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202,4</w:t>
            </w: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62,7</w:t>
            </w:r>
          </w:p>
        </w:tc>
      </w:tr>
      <w:tr w:rsidR="009D2320" w:rsidRPr="009D2320" w:rsidTr="00792896">
        <w:trPr>
          <w:trHeight w:val="255"/>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Март</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2,3,8,9,10,16,17,23,24,30,31.</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80</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Март</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val="en-US" w:eastAsia="ru-RU"/>
              </w:rPr>
            </w:pPr>
            <w:r w:rsidRPr="009D2320">
              <w:rPr>
                <w:rFonts w:ascii="Times New Roman" w:eastAsia="Times New Roman" w:hAnsi="Times New Roman" w:cs="Times New Roman"/>
                <w:sz w:val="18"/>
                <w:szCs w:val="18"/>
                <w:lang w:eastAsia="ru-RU"/>
              </w:rPr>
              <w:t>Кроме  3,8,10,17,24,31.</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25  дней.</w:t>
            </w: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200</w:t>
            </w: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Март</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2,3,8-10,16,17,</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23,24,30,31.</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60</w:t>
            </w:r>
          </w:p>
        </w:tc>
      </w:tr>
      <w:tr w:rsidR="009D2320" w:rsidRPr="009D2320" w:rsidTr="00792896">
        <w:trPr>
          <w:trHeight w:val="420"/>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88,0</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220,0</w:t>
            </w: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66,0</w:t>
            </w:r>
          </w:p>
        </w:tc>
      </w:tr>
      <w:tr w:rsidR="009D2320" w:rsidRPr="009D2320" w:rsidTr="00792896">
        <w:trPr>
          <w:trHeight w:val="240"/>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Апрель</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6,7,13,14,20,21,27,28.</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lastRenderedPageBreak/>
              <w:t>Всего – вывоз 22 дня.</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lastRenderedPageBreak/>
              <w:t>88</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Апрель</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val="en-US" w:eastAsia="ru-RU"/>
              </w:rPr>
            </w:pPr>
            <w:r w:rsidRPr="009D2320">
              <w:rPr>
                <w:rFonts w:ascii="Times New Roman" w:eastAsia="Times New Roman" w:hAnsi="Times New Roman" w:cs="Times New Roman"/>
                <w:sz w:val="18"/>
                <w:szCs w:val="18"/>
                <w:lang w:eastAsia="ru-RU"/>
              </w:rPr>
              <w:t>Кроме 7,14,21,28.</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lastRenderedPageBreak/>
              <w:t>Всего – вывоз   26 дней.</w:t>
            </w: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lastRenderedPageBreak/>
              <w:t>208</w:t>
            </w: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Апрель</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Кроме </w:t>
            </w:r>
            <w:r w:rsidRPr="009D2320">
              <w:rPr>
                <w:rFonts w:ascii="Times New Roman" w:eastAsia="Times New Roman" w:hAnsi="Times New Roman" w:cs="Times New Roman"/>
                <w:sz w:val="18"/>
                <w:szCs w:val="18"/>
                <w:lang w:eastAsia="ru-RU"/>
              </w:rPr>
              <w:lastRenderedPageBreak/>
              <w:t>6,7,13,14,20,21,27,28.</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lastRenderedPageBreak/>
              <w:t>66</w:t>
            </w:r>
          </w:p>
        </w:tc>
      </w:tr>
      <w:tr w:rsidR="009D2320" w:rsidRPr="009D2320" w:rsidTr="00792896">
        <w:trPr>
          <w:trHeight w:val="435"/>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96,8</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228,8</w:t>
            </w: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72,6</w:t>
            </w:r>
          </w:p>
        </w:tc>
      </w:tr>
      <w:tr w:rsidR="009D2320" w:rsidRPr="009D2320" w:rsidTr="00792896">
        <w:trPr>
          <w:trHeight w:val="180"/>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lastRenderedPageBreak/>
              <w:t>Май</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1,4,5,9,11,12,18,19,25,26.</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84</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Май</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val="en-US" w:eastAsia="ru-RU"/>
              </w:rPr>
            </w:pPr>
            <w:r w:rsidRPr="009D2320">
              <w:rPr>
                <w:rFonts w:ascii="Times New Roman" w:eastAsia="Times New Roman" w:hAnsi="Times New Roman" w:cs="Times New Roman"/>
                <w:sz w:val="18"/>
                <w:szCs w:val="18"/>
                <w:lang w:eastAsia="ru-RU"/>
              </w:rPr>
              <w:t>Кроме 1,5,9,12,19,26.</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25 дней.</w:t>
            </w: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200</w:t>
            </w: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Май</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1,4,5,9,11,12,18,</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19,25,26.</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w:t>
            </w:r>
            <w:r w:rsidRPr="009D2320">
              <w:rPr>
                <w:rFonts w:ascii="Times New Roman" w:eastAsia="Times New Roman" w:hAnsi="Times New Roman" w:cs="Times New Roman"/>
                <w:sz w:val="18"/>
                <w:szCs w:val="18"/>
                <w:lang w:val="en-US" w:eastAsia="ru-RU"/>
              </w:rPr>
              <w:t>0</w:t>
            </w:r>
          </w:p>
        </w:tc>
      </w:tr>
      <w:tr w:rsidR="009D2320" w:rsidRPr="009D2320" w:rsidTr="00792896">
        <w:trPr>
          <w:trHeight w:val="495"/>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92,4</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220,0</w:t>
            </w: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66,0</w:t>
            </w:r>
          </w:p>
        </w:tc>
      </w:tr>
      <w:tr w:rsidR="009D2320" w:rsidRPr="009D2320" w:rsidTr="00792896">
        <w:trPr>
          <w:trHeight w:val="210"/>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Июнь</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1,2,8,9,12,15,16,22,23,29,30.</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19 дней.</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76</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Июнь.</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Кроме </w:t>
            </w:r>
            <w:r w:rsidRPr="009D2320">
              <w:rPr>
                <w:rFonts w:ascii="Times New Roman" w:eastAsia="Times New Roman" w:hAnsi="Times New Roman" w:cs="Times New Roman"/>
                <w:sz w:val="18"/>
                <w:szCs w:val="18"/>
                <w:lang w:val="en-US" w:eastAsia="ru-RU"/>
              </w:rPr>
              <w:t>2</w:t>
            </w:r>
            <w:r w:rsidRPr="009D2320">
              <w:rPr>
                <w:rFonts w:ascii="Times New Roman" w:eastAsia="Times New Roman" w:hAnsi="Times New Roman" w:cs="Times New Roman"/>
                <w:sz w:val="18"/>
                <w:szCs w:val="18"/>
                <w:lang w:eastAsia="ru-RU"/>
              </w:rPr>
              <w:t>,9,12,16,23,30.</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24 дня.</w:t>
            </w: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192</w:t>
            </w: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Июнь</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1,2,8,9,12,15,16,</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22,23,29,30.</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19 дней.</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(по 2 контейнера)</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38</w:t>
            </w:r>
          </w:p>
        </w:tc>
      </w:tr>
      <w:tr w:rsidR="009D2320" w:rsidRPr="009D2320" w:rsidTr="00792896">
        <w:trPr>
          <w:trHeight w:val="465"/>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83,6</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211,2</w:t>
            </w: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41,8</w:t>
            </w:r>
          </w:p>
        </w:tc>
      </w:tr>
      <w:tr w:rsidR="009D2320" w:rsidRPr="009D2320" w:rsidTr="00792896">
        <w:trPr>
          <w:trHeight w:val="180"/>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Июль</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1,7,8,14,15,21,22,28,29.</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22 дня.</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(по 1 контейнеру)</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22</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Июль</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С 1 по 8 ежедневно, кроме 7.</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Вывоз 7 дней по 8 контейнеров.</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С 9 по 14 ежедневно, кроме 14.</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Вывоз 5 дней по 5 контейнеров.</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С 15 по 31 ежедневно, кроме 21,28.</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Вывоз 15 дней по 3 контейнера.</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27 дней.</w:t>
            </w: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56+25+45= 126</w:t>
            </w: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Июль</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6,7,13,14,20,21,</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27,28.</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23 дня.</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(по 1 контейнеру)</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23</w:t>
            </w:r>
          </w:p>
        </w:tc>
      </w:tr>
      <w:tr w:rsidR="009D2320" w:rsidRPr="009D2320" w:rsidTr="00792896">
        <w:trPr>
          <w:trHeight w:val="495"/>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24,2</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138,6</w:t>
            </w: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25,3</w:t>
            </w:r>
          </w:p>
        </w:tc>
      </w:tr>
      <w:tr w:rsidR="009D2320" w:rsidRPr="009D2320" w:rsidTr="00792896">
        <w:trPr>
          <w:trHeight w:val="240"/>
        </w:trPr>
        <w:tc>
          <w:tcPr>
            <w:tcW w:w="118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Август</w:t>
            </w: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4,5,11,12,18,19,25,26.</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23 дня.</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(по 1 контейнеру)</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23</w:t>
            </w:r>
          </w:p>
        </w:tc>
        <w:tc>
          <w:tcPr>
            <w:tcW w:w="122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Август</w:t>
            </w: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С 1 по 11 ежедневно, кроме 4,11.</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Вывоз 9 дней по 3 контейнера.</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С 12 по 25 ежедневно, кроме 18,25.</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Вывоз 12 дней по 5 контейнеров.</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С 26 по 31 ежедневно.</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Вывоз 6 дней по 8 контейнеров.</w:t>
            </w: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27+60+48=135</w:t>
            </w:r>
          </w:p>
        </w:tc>
        <w:tc>
          <w:tcPr>
            <w:tcW w:w="1298"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Август</w:t>
            </w: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Кроме 3,4,10,11,17,18,</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24,25,31.</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Всего – вывоз 22 дня.</w:t>
            </w:r>
          </w:p>
          <w:p w:rsidR="009D2320" w:rsidRPr="009D2320" w:rsidRDefault="009D2320" w:rsidP="009D2320">
            <w:pPr>
              <w:spacing w:after="0" w:line="240" w:lineRule="auto"/>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 xml:space="preserve">    (по 1 контейнеру)</w:t>
            </w: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22</w:t>
            </w:r>
          </w:p>
        </w:tc>
      </w:tr>
      <w:tr w:rsidR="009D2320" w:rsidRPr="009D2320" w:rsidTr="00792896">
        <w:trPr>
          <w:trHeight w:val="435"/>
        </w:trPr>
        <w:tc>
          <w:tcPr>
            <w:tcW w:w="118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25,3</w:t>
            </w:r>
          </w:p>
        </w:tc>
        <w:tc>
          <w:tcPr>
            <w:tcW w:w="1221"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148,5</w:t>
            </w:r>
          </w:p>
        </w:tc>
        <w:tc>
          <w:tcPr>
            <w:tcW w:w="1298"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D2320" w:rsidRPr="009D2320" w:rsidRDefault="009D2320" w:rsidP="009D2320">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sz w:val="18"/>
                <w:szCs w:val="18"/>
                <w:lang w:eastAsia="ru-RU"/>
              </w:rPr>
            </w:pPr>
            <w:r w:rsidRPr="009D2320">
              <w:rPr>
                <w:rFonts w:ascii="Times New Roman" w:eastAsia="Times New Roman" w:hAnsi="Times New Roman" w:cs="Times New Roman"/>
                <w:sz w:val="18"/>
                <w:szCs w:val="18"/>
                <w:lang w:eastAsia="ru-RU"/>
              </w:rPr>
              <w:t>24,2</w:t>
            </w:r>
          </w:p>
        </w:tc>
      </w:tr>
      <w:tr w:rsidR="009D2320" w:rsidRPr="009D2320" w:rsidTr="00792896">
        <w:tc>
          <w:tcPr>
            <w:tcW w:w="1188" w:type="dxa"/>
            <w:vMerge w:val="restart"/>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Итого:</w:t>
            </w:r>
          </w:p>
          <w:p w:rsidR="009D2320" w:rsidRPr="009D2320" w:rsidRDefault="009D2320" w:rsidP="009D2320">
            <w:pPr>
              <w:spacing w:after="0" w:line="240" w:lineRule="auto"/>
              <w:jc w:val="center"/>
              <w:rPr>
                <w:rFonts w:ascii="Times New Roman" w:eastAsia="Times New Roman" w:hAnsi="Times New Roman" w:cs="Times New Roman"/>
                <w:b/>
                <w:sz w:val="18"/>
                <w:szCs w:val="18"/>
                <w:lang w:val="en-US" w:eastAsia="ru-RU"/>
              </w:rPr>
            </w:pPr>
          </w:p>
        </w:tc>
        <w:tc>
          <w:tcPr>
            <w:tcW w:w="2691"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b/>
                <w:sz w:val="18"/>
                <w:szCs w:val="18"/>
                <w:lang w:eastAsia="ru-RU"/>
              </w:rPr>
            </w:pPr>
          </w:p>
        </w:tc>
        <w:tc>
          <w:tcPr>
            <w:tcW w:w="1488" w:type="dxa"/>
            <w:shd w:val="clear" w:color="auto" w:fill="auto"/>
          </w:tcPr>
          <w:p w:rsidR="009D2320" w:rsidRPr="009D2320" w:rsidRDefault="009D2320" w:rsidP="009D2320">
            <w:pPr>
              <w:spacing w:after="0" w:line="240" w:lineRule="auto"/>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 xml:space="preserve">     </w:t>
            </w:r>
            <w:r w:rsidRPr="009D2320">
              <w:rPr>
                <w:rFonts w:ascii="Times New Roman" w:eastAsia="Times New Roman" w:hAnsi="Times New Roman" w:cs="Times New Roman"/>
                <w:b/>
                <w:sz w:val="18"/>
                <w:szCs w:val="18"/>
                <w:lang w:val="en-US" w:eastAsia="ru-RU"/>
              </w:rPr>
              <w:t xml:space="preserve">     </w:t>
            </w:r>
            <w:r w:rsidRPr="009D2320">
              <w:rPr>
                <w:rFonts w:ascii="Times New Roman" w:eastAsia="Times New Roman" w:hAnsi="Times New Roman" w:cs="Times New Roman"/>
                <w:b/>
                <w:sz w:val="18"/>
                <w:szCs w:val="18"/>
                <w:lang w:eastAsia="ru-RU"/>
              </w:rPr>
              <w:t>873</w:t>
            </w:r>
          </w:p>
        </w:tc>
        <w:tc>
          <w:tcPr>
            <w:tcW w:w="1221" w:type="dxa"/>
            <w:vMerge w:val="restart"/>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b/>
                <w:sz w:val="18"/>
                <w:szCs w:val="18"/>
                <w:lang w:eastAsia="ru-RU"/>
              </w:rPr>
            </w:pPr>
          </w:p>
        </w:tc>
        <w:tc>
          <w:tcPr>
            <w:tcW w:w="1570" w:type="dxa"/>
            <w:shd w:val="clear" w:color="auto" w:fill="auto"/>
          </w:tcPr>
          <w:p w:rsidR="009D2320" w:rsidRPr="009D2320" w:rsidRDefault="009D2320" w:rsidP="009D2320">
            <w:pPr>
              <w:spacing w:after="0" w:line="240" w:lineRule="auto"/>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val="en-US" w:eastAsia="ru-RU"/>
              </w:rPr>
              <w:t xml:space="preserve">            </w:t>
            </w:r>
            <w:r w:rsidRPr="009D2320">
              <w:rPr>
                <w:rFonts w:ascii="Times New Roman" w:eastAsia="Times New Roman" w:hAnsi="Times New Roman" w:cs="Times New Roman"/>
                <w:b/>
                <w:sz w:val="18"/>
                <w:szCs w:val="18"/>
                <w:lang w:eastAsia="ru-RU"/>
              </w:rPr>
              <w:t>2 253</w:t>
            </w:r>
          </w:p>
        </w:tc>
        <w:tc>
          <w:tcPr>
            <w:tcW w:w="1298" w:type="dxa"/>
            <w:vMerge w:val="restart"/>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9D2320" w:rsidRPr="009D2320" w:rsidRDefault="009D2320" w:rsidP="009D2320">
            <w:pPr>
              <w:spacing w:after="0" w:line="240" w:lineRule="auto"/>
              <w:rPr>
                <w:rFonts w:ascii="Times New Roman" w:eastAsia="Times New Roman" w:hAnsi="Times New Roman" w:cs="Times New Roman"/>
                <w:b/>
                <w:sz w:val="18"/>
                <w:szCs w:val="18"/>
                <w:lang w:eastAsia="ru-RU"/>
              </w:rPr>
            </w:pPr>
          </w:p>
        </w:tc>
        <w:tc>
          <w:tcPr>
            <w:tcW w:w="1488" w:type="dxa"/>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val="en-US" w:eastAsia="ru-RU"/>
              </w:rPr>
            </w:pPr>
            <w:r w:rsidRPr="009D2320">
              <w:rPr>
                <w:rFonts w:ascii="Times New Roman" w:eastAsia="Times New Roman" w:hAnsi="Times New Roman" w:cs="Times New Roman"/>
                <w:b/>
                <w:sz w:val="18"/>
                <w:szCs w:val="18"/>
                <w:lang w:eastAsia="ru-RU"/>
              </w:rPr>
              <w:t>61</w:t>
            </w:r>
            <w:r w:rsidRPr="009D2320">
              <w:rPr>
                <w:rFonts w:ascii="Times New Roman" w:eastAsia="Times New Roman" w:hAnsi="Times New Roman" w:cs="Times New Roman"/>
                <w:b/>
                <w:sz w:val="18"/>
                <w:szCs w:val="18"/>
                <w:lang w:val="en-US" w:eastAsia="ru-RU"/>
              </w:rPr>
              <w:t>1</w:t>
            </w:r>
          </w:p>
        </w:tc>
      </w:tr>
      <w:tr w:rsidR="009D2320" w:rsidRPr="009D2320" w:rsidTr="00792896">
        <w:tc>
          <w:tcPr>
            <w:tcW w:w="1188"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9D2320" w:rsidRPr="009D2320" w:rsidRDefault="009D2320" w:rsidP="009D2320">
            <w:pPr>
              <w:spacing w:after="0" w:line="240" w:lineRule="auto"/>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 xml:space="preserve">          960,3</w:t>
            </w:r>
          </w:p>
        </w:tc>
        <w:tc>
          <w:tcPr>
            <w:tcW w:w="1221"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9D2320" w:rsidRPr="009D2320" w:rsidRDefault="009D2320" w:rsidP="009D2320">
            <w:pPr>
              <w:spacing w:after="0" w:line="240" w:lineRule="auto"/>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val="en-US" w:eastAsia="ru-RU"/>
              </w:rPr>
              <w:t xml:space="preserve">           </w:t>
            </w:r>
            <w:r w:rsidRPr="009D2320">
              <w:rPr>
                <w:rFonts w:ascii="Times New Roman" w:eastAsia="Times New Roman" w:hAnsi="Times New Roman" w:cs="Times New Roman"/>
                <w:b/>
                <w:sz w:val="18"/>
                <w:szCs w:val="18"/>
                <w:lang w:eastAsia="ru-RU"/>
              </w:rPr>
              <w:t>2 478,3</w:t>
            </w:r>
          </w:p>
        </w:tc>
        <w:tc>
          <w:tcPr>
            <w:tcW w:w="1298"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9D2320" w:rsidRPr="009D2320" w:rsidRDefault="009D2320" w:rsidP="009D2320">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9D2320" w:rsidRPr="009D2320" w:rsidRDefault="009D2320" w:rsidP="009D2320">
            <w:pPr>
              <w:spacing w:after="0" w:line="240" w:lineRule="auto"/>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18"/>
                <w:szCs w:val="18"/>
                <w:lang w:eastAsia="ru-RU"/>
              </w:rPr>
              <w:t xml:space="preserve">           67</w:t>
            </w:r>
            <w:r w:rsidRPr="009D2320">
              <w:rPr>
                <w:rFonts w:ascii="Times New Roman" w:eastAsia="Times New Roman" w:hAnsi="Times New Roman" w:cs="Times New Roman"/>
                <w:b/>
                <w:sz w:val="18"/>
                <w:szCs w:val="18"/>
                <w:lang w:val="en-US" w:eastAsia="ru-RU"/>
              </w:rPr>
              <w:t>2</w:t>
            </w:r>
            <w:r w:rsidRPr="009D2320">
              <w:rPr>
                <w:rFonts w:ascii="Times New Roman" w:eastAsia="Times New Roman" w:hAnsi="Times New Roman" w:cs="Times New Roman"/>
                <w:b/>
                <w:sz w:val="18"/>
                <w:szCs w:val="18"/>
                <w:lang w:eastAsia="ru-RU"/>
              </w:rPr>
              <w:t>,1</w:t>
            </w:r>
          </w:p>
        </w:tc>
      </w:tr>
    </w:tbl>
    <w:p w:rsidR="009D2320" w:rsidRPr="009D2320" w:rsidRDefault="009D2320" w:rsidP="009D2320">
      <w:pPr>
        <w:spacing w:after="0" w:line="240" w:lineRule="auto"/>
        <w:rPr>
          <w:rFonts w:ascii="Times New Roman" w:eastAsia="Times New Roman" w:hAnsi="Times New Roman" w:cs="Times New Roman"/>
          <w:b/>
          <w:sz w:val="28"/>
          <w:szCs w:val="28"/>
          <w:lang w:eastAsia="ru-RU"/>
        </w:rPr>
      </w:pPr>
      <w:r w:rsidRPr="009D2320">
        <w:rPr>
          <w:rFonts w:ascii="Times New Roman" w:eastAsia="Times New Roman" w:hAnsi="Times New Roman" w:cs="Times New Roman"/>
          <w:b/>
          <w:sz w:val="28"/>
          <w:szCs w:val="28"/>
          <w:lang w:val="en-US" w:eastAsia="ru-RU"/>
        </w:rPr>
        <w:t xml:space="preserve">    </w:t>
      </w:r>
      <w:r w:rsidRPr="009D2320">
        <w:rPr>
          <w:rFonts w:ascii="Times New Roman" w:eastAsia="Times New Roman" w:hAnsi="Times New Roman" w:cs="Times New Roman"/>
          <w:b/>
          <w:sz w:val="28"/>
          <w:szCs w:val="28"/>
          <w:lang w:eastAsia="ru-RU"/>
        </w:rPr>
        <w:t>Итого: 3 737 контейнеров  (4 110,7 куб. м.).</w:t>
      </w:r>
    </w:p>
    <w:p w:rsidR="009D2320" w:rsidRPr="009D2320" w:rsidRDefault="009D2320" w:rsidP="009D2320">
      <w:pPr>
        <w:spacing w:after="0" w:line="240" w:lineRule="auto"/>
        <w:rPr>
          <w:rFonts w:ascii="Times New Roman" w:eastAsia="Times New Roman" w:hAnsi="Times New Roman" w:cs="Times New Roman"/>
          <w:b/>
          <w:sz w:val="18"/>
          <w:szCs w:val="18"/>
          <w:lang w:eastAsia="ru-RU"/>
        </w:rPr>
      </w:pPr>
      <w:r w:rsidRPr="009D2320">
        <w:rPr>
          <w:rFonts w:ascii="Times New Roman" w:eastAsia="Times New Roman" w:hAnsi="Times New Roman" w:cs="Times New Roman"/>
          <w:b/>
          <w:sz w:val="28"/>
          <w:szCs w:val="28"/>
          <w:lang w:eastAsia="ru-RU"/>
        </w:rPr>
        <w:tab/>
        <w:t xml:space="preserve">                                                                                                                                                                                                                                                    </w:t>
      </w:r>
      <w:r w:rsidRPr="009D2320">
        <w:rPr>
          <w:rFonts w:ascii="Times New Roman" w:eastAsia="Times New Roman" w:hAnsi="Times New Roman" w:cs="Times New Roman"/>
          <w:b/>
          <w:sz w:val="18"/>
          <w:szCs w:val="18"/>
          <w:lang w:eastAsia="ru-RU"/>
        </w:rPr>
        <w:tab/>
      </w:r>
      <w:r w:rsidRPr="009D2320">
        <w:rPr>
          <w:rFonts w:ascii="Times New Roman" w:eastAsia="Times New Roman" w:hAnsi="Times New Roman" w:cs="Times New Roman"/>
          <w:b/>
          <w:sz w:val="18"/>
          <w:szCs w:val="18"/>
          <w:lang w:eastAsia="ru-RU"/>
        </w:rPr>
        <w:tab/>
      </w:r>
      <w:r w:rsidRPr="009D2320">
        <w:rPr>
          <w:rFonts w:ascii="Times New Roman" w:eastAsia="Times New Roman" w:hAnsi="Times New Roman" w:cs="Times New Roman"/>
          <w:b/>
          <w:sz w:val="18"/>
          <w:szCs w:val="18"/>
          <w:lang w:eastAsia="ru-RU"/>
        </w:rPr>
        <w:tab/>
      </w:r>
      <w:r w:rsidRPr="009D2320">
        <w:rPr>
          <w:rFonts w:ascii="Times New Roman" w:eastAsia="Times New Roman" w:hAnsi="Times New Roman" w:cs="Times New Roman"/>
          <w:b/>
          <w:sz w:val="18"/>
          <w:szCs w:val="18"/>
          <w:lang w:eastAsia="ru-RU"/>
        </w:rPr>
        <w:tab/>
      </w:r>
    </w:p>
    <w:p w:rsidR="009D2320" w:rsidRPr="009D2320" w:rsidRDefault="009D2320" w:rsidP="009D2320">
      <w:pPr>
        <w:tabs>
          <w:tab w:val="left" w:pos="9285"/>
        </w:tabs>
        <w:spacing w:after="0" w:line="240" w:lineRule="auto"/>
        <w:rPr>
          <w:rFonts w:ascii="Times New Roman" w:eastAsia="Times New Roman" w:hAnsi="Times New Roman" w:cs="Times New Roman"/>
          <w:sz w:val="24"/>
          <w:szCs w:val="24"/>
          <w:lang w:eastAsia="ru-RU"/>
        </w:rPr>
      </w:pPr>
      <w:r w:rsidRPr="009D2320">
        <w:rPr>
          <w:rFonts w:ascii="Times New Roman" w:eastAsia="Times New Roman" w:hAnsi="Times New Roman" w:cs="Times New Roman"/>
          <w:sz w:val="28"/>
          <w:szCs w:val="28"/>
          <w:lang w:eastAsia="ru-RU"/>
        </w:rPr>
        <w:tab/>
      </w: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9D2320" w:rsidRDefault="009D2320" w:rsidP="00DF0241">
      <w:pPr>
        <w:spacing w:after="0" w:line="240" w:lineRule="auto"/>
        <w:jc w:val="center"/>
        <w:rPr>
          <w:rFonts w:ascii="Times New Roman" w:hAnsi="Times New Roman" w:cs="Times New Roman"/>
          <w:bCs/>
          <w:sz w:val="20"/>
          <w:szCs w:val="20"/>
        </w:r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9D2320" w:rsidP="00DF0241">
      <w:pPr>
        <w:spacing w:after="0" w:line="240" w:lineRule="auto"/>
        <w:jc w:val="center"/>
        <w:rPr>
          <w:rFonts w:ascii="Times New Roman" w:hAnsi="Times New Roman" w:cs="Times New Roman"/>
          <w:b/>
          <w:bCs/>
        </w:rPr>
      </w:pPr>
      <w:r>
        <w:rPr>
          <w:rFonts w:ascii="Times New Roman" w:hAnsi="Times New Roman" w:cs="Times New Roman"/>
          <w:b/>
          <w:bCs/>
        </w:rPr>
        <w:t>Оказание услуг по сбору и вывозу твердых бытовых отходов</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9D2320" w:rsidP="002D7531">
            <w:pPr>
              <w:spacing w:after="0"/>
              <w:rPr>
                <w:rFonts w:ascii="Times New Roman" w:hAnsi="Times New Roman" w:cs="Times New Roman"/>
                <w:sz w:val="20"/>
                <w:szCs w:val="20"/>
              </w:rPr>
            </w:pPr>
            <w:r>
              <w:rPr>
                <w:rFonts w:ascii="Times New Roman" w:hAnsi="Times New Roman" w:cs="Times New Roman"/>
                <w:sz w:val="20"/>
                <w:szCs w:val="20"/>
              </w:rPr>
              <w:t>Оказание услуг по сбору и вывозу твердых бытовых отходов</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2D7531">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9D2320">
              <w:rPr>
                <w:rFonts w:ascii="Times New Roman" w:hAnsi="Times New Roman" w:cs="Times New Roman"/>
                <w:sz w:val="20"/>
                <w:szCs w:val="20"/>
              </w:rPr>
              <w:t>1,51</w:t>
            </w:r>
            <w:r w:rsidR="002D7531">
              <w:rPr>
                <w:rFonts w:ascii="Times New Roman" w:hAnsi="Times New Roman" w:cs="Times New Roman"/>
                <w:sz w:val="20"/>
                <w:szCs w:val="20"/>
              </w:rPr>
              <w:t xml:space="preserve">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9D2320">
              <w:rPr>
                <w:rFonts w:ascii="Times New Roman" w:hAnsi="Times New Roman" w:cs="Times New Roman"/>
                <w:sz w:val="20"/>
                <w:szCs w:val="20"/>
              </w:rPr>
              <w:t>3737 контейнеров</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2945AF" w:rsidP="00BA298E">
            <w:pPr>
              <w:spacing w:after="0"/>
              <w:rPr>
                <w:rFonts w:ascii="Times New Roman" w:hAnsi="Times New Roman" w:cs="Times New Roman"/>
                <w:b/>
                <w:bCs/>
                <w:sz w:val="20"/>
                <w:szCs w:val="20"/>
              </w:rPr>
            </w:pPr>
            <w:r>
              <w:rPr>
                <w:rFonts w:ascii="Times New Roman" w:hAnsi="Times New Roman" w:cs="Times New Roman"/>
                <w:b/>
                <w:bCs/>
                <w:sz w:val="20"/>
                <w:szCs w:val="20"/>
              </w:rPr>
              <w:t>22.06.</w:t>
            </w:r>
            <w:r w:rsidR="00DF0241">
              <w:rPr>
                <w:rFonts w:ascii="Times New Roman" w:hAnsi="Times New Roman" w:cs="Times New Roman"/>
                <w:b/>
                <w:bCs/>
                <w:sz w:val="20"/>
                <w:szCs w:val="20"/>
              </w:rPr>
              <w:t xml:space="preserve"> </w:t>
            </w:r>
            <w:r w:rsidR="002D7531">
              <w:rPr>
                <w:rFonts w:ascii="Times New Roman" w:hAnsi="Times New Roman" w:cs="Times New Roman"/>
                <w:b/>
                <w:bCs/>
                <w:sz w:val="20"/>
                <w:szCs w:val="20"/>
              </w:rPr>
              <w:t>2018</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699"/>
        <w:gridCol w:w="1131"/>
        <w:gridCol w:w="1374"/>
        <w:gridCol w:w="445"/>
        <w:gridCol w:w="773"/>
        <w:gridCol w:w="1211"/>
        <w:gridCol w:w="1218"/>
        <w:gridCol w:w="1212"/>
        <w:gridCol w:w="1206"/>
        <w:gridCol w:w="1417"/>
        <w:gridCol w:w="1525"/>
        <w:gridCol w:w="1920"/>
      </w:tblGrid>
      <w:tr w:rsidR="00DF0241" w:rsidRPr="00D84985" w:rsidTr="009D2320">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9D2320" w:rsidRPr="009D2320" w:rsidTr="009D2320">
        <w:tblPrEx>
          <w:tblCellMar>
            <w:left w:w="108" w:type="dxa"/>
            <w:right w:w="108" w:type="dxa"/>
          </w:tblCellMar>
          <w:tblLook w:val="04A0" w:firstRow="1" w:lastRow="0" w:firstColumn="1" w:lastColumn="0" w:noHBand="0" w:noVBand="1"/>
        </w:tblPrEx>
        <w:trPr>
          <w:trHeight w:val="540"/>
        </w:trPr>
        <w:tc>
          <w:tcPr>
            <w:tcW w:w="22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Количество источников ценовой информации</w:t>
            </w:r>
          </w:p>
        </w:tc>
        <w:tc>
          <w:tcPr>
            <w:tcW w:w="6065" w:type="dxa"/>
            <w:gridSpan w:val="6"/>
            <w:tcBorders>
              <w:top w:val="single" w:sz="8" w:space="0" w:color="auto"/>
              <w:left w:val="nil"/>
              <w:bottom w:val="single" w:sz="8" w:space="0" w:color="auto"/>
              <w:right w:val="single" w:sz="8" w:space="0" w:color="000000"/>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Коэффициент вариации</w:t>
            </w:r>
          </w:p>
        </w:tc>
        <w:tc>
          <w:tcPr>
            <w:tcW w:w="15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D2320" w:rsidRPr="009D2320" w:rsidRDefault="009D2320" w:rsidP="009D2320">
            <w:pPr>
              <w:spacing w:after="0" w:line="240" w:lineRule="auto"/>
              <w:rPr>
                <w:rFonts w:ascii="Arial" w:eastAsia="Times New Roman" w:hAnsi="Arial" w:cs="Arial"/>
                <w:sz w:val="20"/>
                <w:szCs w:val="20"/>
                <w:lang w:eastAsia="ru-RU"/>
              </w:rPr>
            </w:pPr>
            <w:r w:rsidRPr="009D232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D2320" w:rsidRPr="009D2320" w:rsidRDefault="009D2320" w:rsidP="009D2320">
            <w:pPr>
              <w:spacing w:after="0" w:line="240" w:lineRule="auto"/>
              <w:rPr>
                <w:rFonts w:ascii="Arial" w:eastAsia="Times New Roman" w:hAnsi="Arial" w:cs="Arial"/>
                <w:sz w:val="20"/>
                <w:szCs w:val="20"/>
                <w:lang w:eastAsia="ru-RU"/>
              </w:rPr>
            </w:pPr>
            <w:r w:rsidRPr="009D2320">
              <w:rPr>
                <w:rFonts w:ascii="Arial" w:eastAsia="Times New Roman" w:hAnsi="Arial" w:cs="Arial"/>
                <w:sz w:val="20"/>
                <w:szCs w:val="20"/>
                <w:lang w:eastAsia="ru-RU"/>
              </w:rPr>
              <w:t>Итого</w:t>
            </w:r>
          </w:p>
        </w:tc>
      </w:tr>
      <w:tr w:rsidR="009D2320" w:rsidRPr="009D2320" w:rsidTr="009D2320">
        <w:tblPrEx>
          <w:tblCellMar>
            <w:left w:w="108" w:type="dxa"/>
            <w:right w:w="108" w:type="dxa"/>
          </w:tblCellMar>
          <w:tblLook w:val="04A0" w:firstRow="1" w:lastRow="0" w:firstColumn="1" w:lastColumn="0" w:noHBand="0" w:noVBand="1"/>
        </w:tblPrEx>
        <w:trPr>
          <w:trHeight w:val="615"/>
        </w:trPr>
        <w:tc>
          <w:tcPr>
            <w:tcW w:w="2253" w:type="dxa"/>
            <w:gridSpan w:val="2"/>
            <w:vMerge/>
            <w:tcBorders>
              <w:top w:val="single" w:sz="8" w:space="0" w:color="auto"/>
              <w:left w:val="single" w:sz="8" w:space="0" w:color="auto"/>
              <w:bottom w:val="single" w:sz="8" w:space="0" w:color="000000"/>
              <w:right w:val="single" w:sz="8" w:space="0" w:color="auto"/>
            </w:tcBorders>
            <w:vAlign w:val="center"/>
            <w:hideMark/>
          </w:tcPr>
          <w:p w:rsidR="009D2320" w:rsidRPr="009D2320" w:rsidRDefault="009D2320" w:rsidP="009D232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9D2320" w:rsidRPr="009D2320" w:rsidRDefault="009D2320" w:rsidP="009D2320">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9D2320" w:rsidRPr="009D2320" w:rsidRDefault="009D2320" w:rsidP="009D2320">
            <w:pPr>
              <w:spacing w:after="0" w:line="240" w:lineRule="auto"/>
              <w:rPr>
                <w:rFonts w:ascii="Times New Roman" w:eastAsia="Times New Roman" w:hAnsi="Times New Roman" w:cs="Times New Roman"/>
                <w:lang w:eastAsia="ru-RU"/>
              </w:rPr>
            </w:pPr>
          </w:p>
        </w:tc>
        <w:tc>
          <w:tcPr>
            <w:tcW w:w="1218" w:type="dxa"/>
            <w:gridSpan w:val="2"/>
            <w:tcBorders>
              <w:top w:val="nil"/>
              <w:left w:val="nil"/>
              <w:bottom w:val="single" w:sz="8" w:space="0" w:color="auto"/>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i/>
                <w:iCs/>
                <w:lang w:eastAsia="ru-RU"/>
              </w:rPr>
            </w:pPr>
            <w:r w:rsidRPr="009D2320">
              <w:rPr>
                <w:rFonts w:ascii="Times New Roman" w:eastAsia="Times New Roman" w:hAnsi="Times New Roman" w:cs="Times New Roman"/>
                <w:i/>
                <w:iCs/>
                <w:lang w:eastAsia="ru-RU"/>
              </w:rPr>
              <w:t>КП №…                от …</w:t>
            </w:r>
          </w:p>
        </w:tc>
        <w:tc>
          <w:tcPr>
            <w:tcW w:w="1211" w:type="dxa"/>
            <w:tcBorders>
              <w:top w:val="nil"/>
              <w:left w:val="nil"/>
              <w:bottom w:val="single" w:sz="8" w:space="0" w:color="auto"/>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i/>
                <w:iCs/>
                <w:lang w:eastAsia="ru-RU"/>
              </w:rPr>
            </w:pPr>
            <w:r w:rsidRPr="009D2320">
              <w:rPr>
                <w:rFonts w:ascii="Times New Roman" w:eastAsia="Times New Roman" w:hAnsi="Times New Roman" w:cs="Times New Roman"/>
                <w:i/>
                <w:iCs/>
                <w:lang w:eastAsia="ru-RU"/>
              </w:rPr>
              <w:t>КП №…                от …</w:t>
            </w:r>
          </w:p>
        </w:tc>
        <w:tc>
          <w:tcPr>
            <w:tcW w:w="1218" w:type="dxa"/>
            <w:tcBorders>
              <w:top w:val="nil"/>
              <w:left w:val="nil"/>
              <w:bottom w:val="single" w:sz="8" w:space="0" w:color="auto"/>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i/>
                <w:iCs/>
                <w:lang w:eastAsia="ru-RU"/>
              </w:rPr>
            </w:pPr>
            <w:r w:rsidRPr="009D2320">
              <w:rPr>
                <w:rFonts w:ascii="Times New Roman" w:eastAsia="Times New Roman" w:hAnsi="Times New Roman" w:cs="Times New Roman"/>
                <w:i/>
                <w:iCs/>
                <w:lang w:eastAsia="ru-RU"/>
              </w:rPr>
              <w:t>КП №…                от …</w:t>
            </w:r>
          </w:p>
        </w:tc>
        <w:tc>
          <w:tcPr>
            <w:tcW w:w="1212" w:type="dxa"/>
            <w:tcBorders>
              <w:top w:val="nil"/>
              <w:left w:val="nil"/>
              <w:bottom w:val="single" w:sz="8" w:space="0" w:color="auto"/>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КАТ №…</w:t>
            </w:r>
          </w:p>
        </w:tc>
        <w:tc>
          <w:tcPr>
            <w:tcW w:w="1206" w:type="dxa"/>
            <w:tcBorders>
              <w:top w:val="nil"/>
              <w:left w:val="nil"/>
              <w:bottom w:val="single" w:sz="8" w:space="0" w:color="auto"/>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9D2320" w:rsidRPr="009D2320" w:rsidRDefault="009D2320" w:rsidP="009D2320">
            <w:pPr>
              <w:spacing w:after="0" w:line="240" w:lineRule="auto"/>
              <w:rPr>
                <w:rFonts w:ascii="Times New Roman" w:eastAsia="Times New Roman" w:hAnsi="Times New Roman" w:cs="Times New Roman"/>
                <w:lang w:eastAsia="ru-RU"/>
              </w:rPr>
            </w:pPr>
          </w:p>
        </w:tc>
        <w:tc>
          <w:tcPr>
            <w:tcW w:w="1525" w:type="dxa"/>
            <w:vMerge/>
            <w:tcBorders>
              <w:top w:val="single" w:sz="4" w:space="0" w:color="auto"/>
              <w:left w:val="single" w:sz="4" w:space="0" w:color="auto"/>
              <w:bottom w:val="single" w:sz="4" w:space="0" w:color="000000"/>
              <w:right w:val="single" w:sz="4" w:space="0" w:color="000000"/>
            </w:tcBorders>
            <w:vAlign w:val="center"/>
            <w:hideMark/>
          </w:tcPr>
          <w:p w:rsidR="009D2320" w:rsidRPr="009D2320" w:rsidRDefault="009D2320" w:rsidP="009D232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D2320" w:rsidRPr="009D2320" w:rsidRDefault="009D2320" w:rsidP="009D2320">
            <w:pPr>
              <w:spacing w:after="0" w:line="240" w:lineRule="auto"/>
              <w:rPr>
                <w:rFonts w:ascii="Arial" w:eastAsia="Times New Roman" w:hAnsi="Arial" w:cs="Arial"/>
                <w:sz w:val="20"/>
                <w:szCs w:val="20"/>
                <w:lang w:eastAsia="ru-RU"/>
              </w:rPr>
            </w:pPr>
          </w:p>
        </w:tc>
      </w:tr>
      <w:tr w:rsidR="009D2320" w:rsidRPr="009D2320" w:rsidTr="009D2320">
        <w:tblPrEx>
          <w:tblCellMar>
            <w:left w:w="108" w:type="dxa"/>
            <w:right w:w="108" w:type="dxa"/>
          </w:tblCellMar>
          <w:tblLook w:val="04A0" w:firstRow="1" w:lastRow="0" w:firstColumn="1" w:lastColumn="0" w:noHBand="0" w:noVBand="1"/>
        </w:tblPrEx>
        <w:trPr>
          <w:trHeight w:val="315"/>
        </w:trPr>
        <w:tc>
          <w:tcPr>
            <w:tcW w:w="225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color w:val="000000"/>
                <w:lang w:eastAsia="ru-RU"/>
              </w:rPr>
            </w:pPr>
            <w:r w:rsidRPr="009D2320">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color w:val="000000"/>
                <w:lang w:eastAsia="ru-RU"/>
              </w:rPr>
            </w:pPr>
            <w:r w:rsidRPr="009D2320">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1"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9D2320">
              <w:rPr>
                <w:rFonts w:ascii="Times New Roman" w:eastAsia="Times New Roman" w:hAnsi="Times New Roman" w:cs="Times New Roman"/>
                <w:lang w:eastAsia="ru-RU"/>
              </w:rPr>
              <w:t> </w:t>
            </w:r>
          </w:p>
        </w:tc>
        <w:tc>
          <w:tcPr>
            <w:tcW w:w="1218"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2"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6"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320" w:rsidRPr="009D2320" w:rsidRDefault="009D2320" w:rsidP="009D232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D2320" w:rsidRPr="009D2320" w:rsidRDefault="009D2320" w:rsidP="009D232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9D2320" w:rsidRPr="009D2320" w:rsidTr="009D2320">
        <w:tblPrEx>
          <w:tblCellMar>
            <w:left w:w="108" w:type="dxa"/>
            <w:right w:w="108" w:type="dxa"/>
          </w:tblCellMar>
          <w:tblLook w:val="04A0" w:firstRow="1" w:lastRow="0" w:firstColumn="1" w:lastColumn="0" w:noHBand="0" w:noVBand="1"/>
        </w:tblPrEx>
        <w:trPr>
          <w:trHeight w:val="615"/>
        </w:trPr>
        <w:tc>
          <w:tcPr>
            <w:tcW w:w="2253" w:type="dxa"/>
            <w:gridSpan w:val="2"/>
            <w:tcBorders>
              <w:top w:val="single" w:sz="8" w:space="0" w:color="auto"/>
              <w:left w:val="single" w:sz="4" w:space="0" w:color="auto"/>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color w:val="000000"/>
                <w:lang w:eastAsia="ru-RU"/>
              </w:rPr>
            </w:pPr>
            <w:r w:rsidRPr="009D2320">
              <w:rPr>
                <w:rFonts w:ascii="Times New Roman" w:eastAsia="Times New Roman" w:hAnsi="Times New Roman" w:cs="Times New Roman"/>
                <w:color w:val="000000"/>
                <w:lang w:eastAsia="ru-RU"/>
              </w:rPr>
              <w:t>вывоз мусора, контейнер</w:t>
            </w:r>
          </w:p>
        </w:tc>
        <w:tc>
          <w:tcPr>
            <w:tcW w:w="1131"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color w:val="000000"/>
                <w:lang w:eastAsia="ru-RU"/>
              </w:rPr>
            </w:pPr>
            <w:r w:rsidRPr="009D2320">
              <w:rPr>
                <w:rFonts w:ascii="Times New Roman" w:eastAsia="Times New Roman" w:hAnsi="Times New Roman" w:cs="Times New Roman"/>
                <w:color w:val="000000"/>
                <w:lang w:eastAsia="ru-RU"/>
              </w:rPr>
              <w:t>3737</w:t>
            </w:r>
          </w:p>
        </w:tc>
        <w:tc>
          <w:tcPr>
            <w:tcW w:w="1374"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color w:val="000000"/>
                <w:lang w:eastAsia="ru-RU"/>
              </w:rPr>
            </w:pPr>
            <w:r w:rsidRPr="009D2320">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176,61</w:t>
            </w:r>
          </w:p>
        </w:tc>
        <w:tc>
          <w:tcPr>
            <w:tcW w:w="1211"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180</w:t>
            </w:r>
          </w:p>
        </w:tc>
        <w:tc>
          <w:tcPr>
            <w:tcW w:w="1218"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181,96</w:t>
            </w:r>
          </w:p>
        </w:tc>
        <w:tc>
          <w:tcPr>
            <w:tcW w:w="1212"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1,51%</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320" w:rsidRPr="009D2320" w:rsidRDefault="009D2320" w:rsidP="009D2320">
            <w:pPr>
              <w:spacing w:after="0" w:line="240" w:lineRule="auto"/>
              <w:jc w:val="right"/>
              <w:rPr>
                <w:rFonts w:ascii="Arial" w:eastAsia="Times New Roman" w:hAnsi="Arial" w:cs="Arial"/>
                <w:sz w:val="20"/>
                <w:szCs w:val="20"/>
                <w:lang w:eastAsia="ru-RU"/>
              </w:rPr>
            </w:pPr>
            <w:r w:rsidRPr="009D2320">
              <w:rPr>
                <w:rFonts w:ascii="Arial" w:eastAsia="Times New Roman" w:hAnsi="Arial" w:cs="Arial"/>
                <w:sz w:val="20"/>
                <w:szCs w:val="20"/>
                <w:lang w:eastAsia="ru-RU"/>
              </w:rPr>
              <w:t>179,52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D2320" w:rsidRPr="009D2320" w:rsidRDefault="009D2320" w:rsidP="009D2320">
            <w:pPr>
              <w:spacing w:after="0" w:line="240" w:lineRule="auto"/>
              <w:jc w:val="right"/>
              <w:rPr>
                <w:rFonts w:ascii="Arial" w:eastAsia="Times New Roman" w:hAnsi="Arial" w:cs="Arial"/>
                <w:sz w:val="20"/>
                <w:szCs w:val="20"/>
                <w:lang w:eastAsia="ru-RU"/>
              </w:rPr>
            </w:pPr>
            <w:r w:rsidRPr="009D2320">
              <w:rPr>
                <w:rFonts w:ascii="Arial" w:eastAsia="Times New Roman" w:hAnsi="Arial" w:cs="Arial"/>
                <w:sz w:val="20"/>
                <w:szCs w:val="20"/>
                <w:lang w:eastAsia="ru-RU"/>
              </w:rPr>
              <w:t>670 866,24</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A72172" w:rsidRPr="00A72172" w:rsidRDefault="000E0816" w:rsidP="00A72172">
      <w:pPr>
        <w:pStyle w:val="1"/>
        <w:jc w:val="center"/>
        <w:rPr>
          <w:b/>
          <w:sz w:val="22"/>
          <w:szCs w:val="22"/>
        </w:rPr>
      </w:pPr>
      <w:r w:rsidRPr="000E0816">
        <w:rPr>
          <w:b/>
          <w:kern w:val="1"/>
          <w:lang w:eastAsia="ar-SA"/>
        </w:rPr>
        <w:t xml:space="preserve">  </w:t>
      </w:r>
      <w:r w:rsidR="00A72172" w:rsidRPr="00A72172">
        <w:rPr>
          <w:b/>
          <w:sz w:val="22"/>
          <w:szCs w:val="22"/>
        </w:rPr>
        <w:t xml:space="preserve">     ДОГОВОР № _____ </w:t>
      </w:r>
    </w:p>
    <w:p w:rsidR="00A72172" w:rsidRPr="00A72172" w:rsidRDefault="00A72172" w:rsidP="00A72172">
      <w:pPr>
        <w:spacing w:after="0" w:line="240" w:lineRule="auto"/>
        <w:jc w:val="center"/>
        <w:rPr>
          <w:rFonts w:ascii="Times New Roman CYR" w:eastAsia="Times New Roman" w:hAnsi="Times New Roman CYR" w:cs="Times New Roman"/>
          <w:sz w:val="24"/>
          <w:szCs w:val="24"/>
          <w:lang w:eastAsia="ru-RU"/>
        </w:rPr>
      </w:pPr>
      <w:r w:rsidRPr="00A72172">
        <w:rPr>
          <w:rFonts w:ascii="Times New Roman CYR" w:eastAsia="Times New Roman" w:hAnsi="Times New Roman CYR" w:cs="Times New Roman"/>
          <w:sz w:val="24"/>
          <w:szCs w:val="24"/>
          <w:lang w:eastAsia="ru-RU"/>
        </w:rPr>
        <w:t>на оказание услуг</w:t>
      </w:r>
    </w:p>
    <w:p w:rsidR="00A72172" w:rsidRPr="00A72172" w:rsidRDefault="00A72172" w:rsidP="00A72172">
      <w:pPr>
        <w:spacing w:after="0" w:line="240" w:lineRule="auto"/>
        <w:jc w:val="center"/>
        <w:rPr>
          <w:rFonts w:ascii="Times New Roman CYR" w:eastAsia="Times New Roman" w:hAnsi="Times New Roman CYR" w:cs="Times New Roman"/>
          <w:sz w:val="20"/>
          <w:szCs w:val="20"/>
          <w:lang w:eastAsia="ru-RU"/>
        </w:rPr>
      </w:pPr>
    </w:p>
    <w:p w:rsidR="00A72172" w:rsidRPr="00A72172" w:rsidRDefault="00A72172" w:rsidP="00A72172">
      <w:pPr>
        <w:spacing w:after="0" w:line="240" w:lineRule="auto"/>
        <w:ind w:firstLine="360"/>
        <w:jc w:val="center"/>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г. Новосибирск                                                                                                      «____»___________ 2018 г.</w:t>
      </w:r>
    </w:p>
    <w:p w:rsidR="00A72172" w:rsidRPr="00A72172" w:rsidRDefault="00A72172" w:rsidP="00A72172">
      <w:pPr>
        <w:spacing w:after="0" w:line="240" w:lineRule="auto"/>
        <w:rPr>
          <w:rFonts w:ascii="Times New Roman CYR" w:eastAsia="Times New Roman" w:hAnsi="Times New Roman CYR" w:cs="Times New Roman"/>
          <w:b/>
          <w:lang w:eastAsia="ru-RU"/>
        </w:rPr>
      </w:pPr>
    </w:p>
    <w:p w:rsidR="00A72172" w:rsidRPr="00A72172" w:rsidRDefault="00A72172" w:rsidP="00A72172">
      <w:pPr>
        <w:tabs>
          <w:tab w:val="left" w:pos="540"/>
        </w:tabs>
        <w:spacing w:after="0" w:line="240" w:lineRule="auto"/>
        <w:jc w:val="both"/>
        <w:rPr>
          <w:rFonts w:ascii="Times New Roman CYR" w:eastAsia="Times New Roman" w:hAnsi="Times New Roman CYR" w:cs="Times New Roman"/>
          <w:b/>
          <w:lang w:eastAsia="ru-RU"/>
        </w:rPr>
      </w:pPr>
      <w:r w:rsidRPr="00A72172">
        <w:rPr>
          <w:rFonts w:ascii="Times New Roman CYR" w:eastAsia="Times New Roman" w:hAnsi="Times New Roman CYR" w:cs="Times New Roman"/>
          <w:b/>
          <w:lang w:eastAsia="ru-RU"/>
        </w:rPr>
        <w:t xml:space="preserve">      Идентификационный код закупки №181540211315554020100100500383811000</w:t>
      </w:r>
    </w:p>
    <w:p w:rsidR="00A72172" w:rsidRPr="00A72172" w:rsidRDefault="00A72172" w:rsidP="00A72172">
      <w:pPr>
        <w:tabs>
          <w:tab w:val="left" w:pos="540"/>
        </w:tabs>
        <w:spacing w:after="0" w:line="240" w:lineRule="auto"/>
        <w:jc w:val="both"/>
        <w:rPr>
          <w:rFonts w:ascii="Times New Roman CYR" w:eastAsia="Times New Roman" w:hAnsi="Times New Roman CYR" w:cs="Times New Roman"/>
          <w:b/>
          <w:lang w:eastAsia="ru-RU"/>
        </w:rPr>
      </w:pPr>
    </w:p>
    <w:p w:rsidR="00A72172" w:rsidRPr="00A72172" w:rsidRDefault="00A72172" w:rsidP="00A72172">
      <w:pPr>
        <w:tabs>
          <w:tab w:val="left" w:pos="540"/>
        </w:tabs>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b/>
          <w:lang w:eastAsia="ru-RU"/>
        </w:rPr>
        <w:t xml:space="preserve"> </w:t>
      </w:r>
      <w:proofErr w:type="gramStart"/>
      <w:r w:rsidRPr="00A72172">
        <w:rPr>
          <w:rFonts w:ascii="Times New Roman CYR" w:eastAsia="Times New Roman" w:hAnsi="Times New Roman CYR" w:cs="Times New Roman"/>
          <w:b/>
          <w:lang w:eastAsia="ru-RU"/>
        </w:rPr>
        <w:t>Федеральное</w:t>
      </w:r>
      <w:r w:rsidRPr="00A72172">
        <w:rPr>
          <w:rFonts w:ascii="Times New Roman CYR" w:eastAsia="Times New Roman" w:hAnsi="Times New Roman CYR" w:cs="Times New Roman"/>
          <w:lang w:eastAsia="ru-RU"/>
        </w:rPr>
        <w:t xml:space="preserve"> г</w:t>
      </w:r>
      <w:r w:rsidRPr="00A72172">
        <w:rPr>
          <w:rFonts w:ascii="Times New Roman CYR" w:eastAsia="Times New Roman" w:hAnsi="Times New Roman CYR"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A72172">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A72172">
        <w:rPr>
          <w:rFonts w:ascii="Times New Roman CYR" w:eastAsia="Times New Roman" w:hAnsi="Times New Roman CYR" w:cs="Times New Roman"/>
          <w:b/>
          <w:lang w:eastAsia="ru-RU"/>
        </w:rPr>
        <w:t xml:space="preserve"> ____________________, </w:t>
      </w:r>
      <w:r w:rsidRPr="00A72172">
        <w:rPr>
          <w:rFonts w:ascii="Times New Roman CYR" w:eastAsia="Times New Roman" w:hAnsi="Times New Roman CYR" w:cs="Times New Roman"/>
          <w:lang w:eastAsia="ru-RU"/>
        </w:rPr>
        <w:t>именуемое в дальнейшем Исполнитель, в лице  _____________,  действующей на основании   ________, с другой стороны, в результате осуществления закупки в соответствии с Федеральным законом от  05.04.2013г. № 44-ФЗ</w:t>
      </w:r>
      <w:proofErr w:type="gramEnd"/>
      <w:r w:rsidRPr="00A72172">
        <w:rPr>
          <w:rFonts w:ascii="Times New Roman CYR" w:eastAsia="Times New Roman" w:hAnsi="Times New Roman CYR" w:cs="Times New Roman"/>
          <w:lang w:eastAsia="ru-RU"/>
        </w:rPr>
        <w:t xml:space="preserve"> путем проведения электронного аукциона</w:t>
      </w:r>
      <w:r w:rsidRPr="00A72172">
        <w:rPr>
          <w:rFonts w:ascii="Times New Roman" w:eastAsia="Times New Roman" w:hAnsi="Times New Roman" w:cs="Times New Roman"/>
          <w:sz w:val="20"/>
          <w:szCs w:val="20"/>
          <w:lang w:eastAsia="ru-RU"/>
        </w:rPr>
        <w:t xml:space="preserve"> </w:t>
      </w:r>
      <w:r w:rsidRPr="00A72172">
        <w:rPr>
          <w:rFonts w:ascii="Times New Roman CYR" w:eastAsia="Times New Roman" w:hAnsi="Times New Roman CYR" w:cs="Times New Roman"/>
          <w:lang w:eastAsia="ru-RU"/>
        </w:rPr>
        <w:t xml:space="preserve">для  субъектов малого  предпринимательства и  социально ориентированных некоммерческих организаций  №ЭА- 15/….,  на основании протокола 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72172" w:rsidRPr="00A72172" w:rsidRDefault="00A72172" w:rsidP="00A72172">
      <w:pPr>
        <w:spacing w:after="0" w:line="240" w:lineRule="auto"/>
        <w:ind w:firstLine="360"/>
        <w:rPr>
          <w:rFonts w:ascii="Times New Roman CYR" w:eastAsia="Times New Roman" w:hAnsi="Times New Roman CYR" w:cs="Times New Roman"/>
          <w:lang w:eastAsia="ru-RU"/>
        </w:rPr>
      </w:pPr>
    </w:p>
    <w:p w:rsidR="00A72172" w:rsidRPr="00A72172" w:rsidRDefault="00A72172" w:rsidP="00A72172">
      <w:pPr>
        <w:numPr>
          <w:ilvl w:val="0"/>
          <w:numId w:val="38"/>
        </w:numPr>
        <w:spacing w:after="0" w:line="240" w:lineRule="auto"/>
        <w:jc w:val="center"/>
        <w:rPr>
          <w:rFonts w:ascii="Times New Roman CYR" w:eastAsia="Times New Roman" w:hAnsi="Times New Roman CYR" w:cs="Times New Roman"/>
          <w:b/>
          <w:lang w:eastAsia="ru-RU"/>
        </w:rPr>
      </w:pPr>
      <w:r w:rsidRPr="00A72172">
        <w:rPr>
          <w:rFonts w:ascii="Times New Roman CYR" w:eastAsia="Times New Roman" w:hAnsi="Times New Roman CYR" w:cs="Times New Roman"/>
          <w:b/>
          <w:lang w:eastAsia="ru-RU"/>
        </w:rPr>
        <w:t>Предмет договора</w:t>
      </w:r>
    </w:p>
    <w:p w:rsidR="00A72172" w:rsidRPr="00A72172" w:rsidRDefault="00A72172" w:rsidP="00A72172">
      <w:pPr>
        <w:spacing w:after="0" w:line="240" w:lineRule="auto"/>
        <w:ind w:firstLine="360"/>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сбору и  вывозу твердых бытовых отходов (в дальнейшем ТБО), а Заказчик обязуется принять эти услуги и оплатить их стоимость.</w:t>
      </w: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1.2. Исполнитель осуществляет сбор (выгрузку) ТБО из пластмассовых контейнеров объемом 1,1 м</w:t>
      </w:r>
      <w:r w:rsidRPr="00A72172">
        <w:rPr>
          <w:rFonts w:ascii="Times New Roman" w:eastAsia="Times New Roman" w:hAnsi="Times New Roman" w:cs="Times New Roman"/>
          <w:vertAlign w:val="superscript"/>
          <w:lang w:eastAsia="ru-RU"/>
        </w:rPr>
        <w:t xml:space="preserve">3 </w:t>
      </w:r>
      <w:r w:rsidRPr="00A72172">
        <w:rPr>
          <w:rFonts w:ascii="Times New Roman" w:eastAsia="Times New Roman" w:hAnsi="Times New Roman" w:cs="Times New Roman"/>
          <w:lang w:eastAsia="ru-RU"/>
        </w:rPr>
        <w:t xml:space="preserve">каждый, установленных на трех площадках, расположенных на территории университетского комплекса Заказчика (ул. Дуси Ковальчук,187/1, 191),  и вывоз ТБО </w:t>
      </w:r>
      <w:proofErr w:type="gramStart"/>
      <w:r w:rsidRPr="00A72172">
        <w:rPr>
          <w:rFonts w:ascii="Times New Roman" w:eastAsia="Times New Roman" w:hAnsi="Times New Roman" w:cs="Times New Roman"/>
          <w:lang w:eastAsia="ru-RU"/>
        </w:rPr>
        <w:t>спец-автомашинами</w:t>
      </w:r>
      <w:proofErr w:type="gramEnd"/>
      <w:r w:rsidRPr="00A72172">
        <w:rPr>
          <w:rFonts w:ascii="Times New Roman" w:eastAsia="Times New Roman" w:hAnsi="Times New Roman" w:cs="Times New Roman"/>
          <w:lang w:eastAsia="ru-RU"/>
        </w:rPr>
        <w:t xml:space="preserve"> по согласованному графику, определенному приложением № 1 к настоящему договору, с целью  их дальнейшей утилизацией. </w:t>
      </w: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Общее количество контейнеров, подлежащих разгрузки за период действия договора – 3737 штук.</w:t>
      </w:r>
    </w:p>
    <w:p w:rsidR="00A72172" w:rsidRPr="00A72172" w:rsidRDefault="00A72172" w:rsidP="00A72172">
      <w:pPr>
        <w:spacing w:after="0" w:line="240" w:lineRule="auto"/>
        <w:ind w:firstLine="360"/>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1.3.</w:t>
      </w:r>
      <w:r w:rsidRPr="00A72172">
        <w:rPr>
          <w:rFonts w:ascii="Times New Roman" w:eastAsia="Times New Roman" w:hAnsi="Times New Roman" w:cs="Times New Roman"/>
          <w:sz w:val="24"/>
          <w:szCs w:val="24"/>
          <w:lang w:eastAsia="ru-RU"/>
        </w:rPr>
        <w:t xml:space="preserve"> Вывоз ТБО производится Исполнителем для их дальнейшей утилизации на о</w:t>
      </w:r>
      <w:r w:rsidRPr="00A72172">
        <w:rPr>
          <w:rFonts w:ascii="Times New Roman" w:eastAsia="Times New Roman" w:hAnsi="Times New Roman" w:cs="Times New Roman"/>
          <w:lang w:eastAsia="ru-RU"/>
        </w:rPr>
        <w:t>бъекты размещения отходов, которые должны входить в государственный реестр объектов размещения отходов (ГРОРО). До начала оказания услуг Исполнитель обязан предоставить Заказчику договор с объектом размещения отходов.</w:t>
      </w:r>
    </w:p>
    <w:p w:rsidR="00A72172" w:rsidRPr="00A72172" w:rsidRDefault="00A72172" w:rsidP="00A72172">
      <w:pPr>
        <w:spacing w:after="0" w:line="240" w:lineRule="auto"/>
        <w:ind w:firstLine="360"/>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1.4.Порядок, объем, условия и график оказания услуг  предусмотрены техническим заданием </w:t>
      </w:r>
      <w:proofErr w:type="gramStart"/>
      <w:r w:rsidRPr="00A72172">
        <w:rPr>
          <w:rFonts w:ascii="Times New Roman" w:eastAsia="Times New Roman" w:hAnsi="Times New Roman" w:cs="Times New Roman"/>
          <w:lang w:eastAsia="ru-RU"/>
        </w:rPr>
        <w:t>-п</w:t>
      </w:r>
      <w:proofErr w:type="gramEnd"/>
      <w:r w:rsidRPr="00A72172">
        <w:rPr>
          <w:rFonts w:ascii="Times New Roman" w:eastAsia="Times New Roman" w:hAnsi="Times New Roman" w:cs="Times New Roman"/>
          <w:lang w:eastAsia="ru-RU"/>
        </w:rPr>
        <w:t xml:space="preserve">риложением №1 к настоящему договору. </w:t>
      </w:r>
    </w:p>
    <w:p w:rsidR="00A72172" w:rsidRPr="00A72172" w:rsidRDefault="00A72172" w:rsidP="00A72172">
      <w:pPr>
        <w:spacing w:after="0" w:line="240" w:lineRule="auto"/>
        <w:ind w:firstLine="360"/>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1.5. Стоимость услуг определена сметой или калькуляцией, которая является приложением №2 к договору.</w:t>
      </w:r>
    </w:p>
    <w:p w:rsidR="00A72172" w:rsidRPr="00A72172" w:rsidRDefault="00A72172" w:rsidP="00A72172">
      <w:pPr>
        <w:autoSpaceDE w:val="0"/>
        <w:autoSpaceDN w:val="0"/>
        <w:adjustRightInd w:val="0"/>
        <w:spacing w:after="0" w:line="240" w:lineRule="auto"/>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ab/>
      </w:r>
    </w:p>
    <w:p w:rsidR="00A72172" w:rsidRPr="00A72172" w:rsidRDefault="00A72172" w:rsidP="00A72172">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A72172">
        <w:rPr>
          <w:rFonts w:ascii="Times New Roman CYR" w:eastAsia="Times New Roman" w:hAnsi="Times New Roman CYR" w:cs="Times New Roman"/>
          <w:b/>
          <w:lang w:eastAsia="ru-RU"/>
        </w:rPr>
        <w:t>Цена договора и порядок оплаты</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2.1. Цена договора  составляет</w:t>
      </w:r>
      <w:proofErr w:type="gramStart"/>
      <w:r w:rsidRPr="00A72172">
        <w:rPr>
          <w:rFonts w:ascii="Times New Roman" w:eastAsia="Times New Roman" w:hAnsi="Times New Roman" w:cs="Times New Roman"/>
          <w:lang w:eastAsia="ru-RU"/>
        </w:rPr>
        <w:t xml:space="preserve">  _________________(__________), </w:t>
      </w:r>
      <w:proofErr w:type="gramEnd"/>
      <w:r w:rsidRPr="00A72172">
        <w:rPr>
          <w:rFonts w:ascii="Times New Roman" w:eastAsia="Times New Roman" w:hAnsi="Times New Roman" w:cs="Times New Roman"/>
          <w:lang w:eastAsia="ru-RU"/>
        </w:rPr>
        <w:t>с учетом или без учета НДС..</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w:t>
      </w:r>
      <w:proofErr w:type="gramStart"/>
      <w:r w:rsidRPr="00A72172">
        <w:rPr>
          <w:rFonts w:ascii="Times New Roman" w:eastAsia="Times New Roman" w:hAnsi="Times New Roman" w:cs="Times New Roman"/>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72172">
        <w:rPr>
          <w:rFonts w:ascii="Times New Roman" w:eastAsia="Times New Roman" w:hAnsi="Times New Roman" w:cs="Times New Roman"/>
          <w:lang w:eastAsia="ru-RU"/>
        </w:rPr>
        <w:t xml:space="preserve"> в бюджеты бюджетной системы Российской Федерации Заказчиком.</w:t>
      </w:r>
    </w:p>
    <w:p w:rsidR="00A72172" w:rsidRPr="00A72172" w:rsidRDefault="00A72172" w:rsidP="00A7217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72172">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A72172">
        <w:rPr>
          <w:rFonts w:ascii="Times New Roman CYR" w:eastAsia="Times New Roman" w:hAnsi="Times New Roman CYR" w:cs="Times New Roman"/>
          <w:lang w:eastAsia="ru-RU"/>
        </w:rPr>
        <w:t xml:space="preserve"> включает в себя  затраты по использованию оборудования, необходимого для оказания этих услуг, все транспортные расходы, расходы по уплате налогов, сборов, пошлин и других необходимых платежей.</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2.3.Заказчик оплачивает оказанные услуги  в следующем порядке:</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lastRenderedPageBreak/>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72172">
        <w:rPr>
          <w:rFonts w:ascii="Times New Roman" w:eastAsia="Times New Roman" w:hAnsi="Times New Roman" w:cs="Times New Roman"/>
          <w:lang w:eastAsia="ru-RU"/>
        </w:rPr>
        <w:t xml:space="preserve"> :</w:t>
      </w:r>
      <w:proofErr w:type="gramEnd"/>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72172" w:rsidRPr="00A72172" w:rsidRDefault="00A72172" w:rsidP="00A72172">
      <w:pPr>
        <w:autoSpaceDE w:val="0"/>
        <w:autoSpaceDN w:val="0"/>
        <w:adjustRightInd w:val="0"/>
        <w:spacing w:after="0" w:line="240" w:lineRule="auto"/>
        <w:ind w:firstLine="225"/>
        <w:rPr>
          <w:rFonts w:ascii="Times New Roman CYR" w:eastAsia="Times New Roman" w:hAnsi="Times New Roman CYR" w:cs="Times New Roman"/>
          <w:lang w:eastAsia="ru-RU"/>
        </w:rPr>
      </w:pPr>
    </w:p>
    <w:p w:rsidR="00A72172" w:rsidRPr="00A72172" w:rsidRDefault="00A72172" w:rsidP="00A72172">
      <w:pPr>
        <w:autoSpaceDE w:val="0"/>
        <w:autoSpaceDN w:val="0"/>
        <w:adjustRightInd w:val="0"/>
        <w:spacing w:after="0" w:line="240" w:lineRule="auto"/>
        <w:jc w:val="center"/>
        <w:rPr>
          <w:rFonts w:ascii="Times New Roman CYR" w:eastAsia="Times New Roman" w:hAnsi="Times New Roman CYR" w:cs="Times New Roman"/>
          <w:b/>
          <w:lang w:eastAsia="ru-RU"/>
        </w:rPr>
      </w:pPr>
      <w:r w:rsidRPr="00A72172">
        <w:rPr>
          <w:rFonts w:ascii="Times New Roman CYR" w:eastAsia="Times New Roman" w:hAnsi="Times New Roman CYR" w:cs="Times New Roman"/>
          <w:b/>
          <w:lang w:eastAsia="ru-RU"/>
        </w:rPr>
        <w:t>3. Обязанности сторон</w:t>
      </w:r>
    </w:p>
    <w:p w:rsidR="00A72172" w:rsidRPr="00A72172" w:rsidRDefault="00A72172" w:rsidP="00A72172">
      <w:pPr>
        <w:autoSpaceDE w:val="0"/>
        <w:autoSpaceDN w:val="0"/>
        <w:adjustRightInd w:val="0"/>
        <w:spacing w:after="0" w:line="240" w:lineRule="auto"/>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Обязанности Исполнителя:</w:t>
      </w:r>
    </w:p>
    <w:p w:rsidR="00A72172" w:rsidRPr="00A72172" w:rsidRDefault="00A72172" w:rsidP="00A72172">
      <w:pPr>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3.1. До 01.09.2018 г.  Исполнитель в присутствии Заказчика  обязан составить акт приёмки контейнеров, в котором указываются все поломки, повреждения контейнеров  (с фотографиями). В случае</w:t>
      </w:r>
      <w:proofErr w:type="gramStart"/>
      <w:r w:rsidRPr="00A72172">
        <w:rPr>
          <w:rFonts w:ascii="Times New Roman CYR" w:eastAsia="Times New Roman" w:hAnsi="Times New Roman CYR" w:cs="Times New Roman"/>
          <w:lang w:eastAsia="ru-RU"/>
        </w:rPr>
        <w:t>,</w:t>
      </w:r>
      <w:proofErr w:type="gramEnd"/>
      <w:r w:rsidRPr="00A72172">
        <w:rPr>
          <w:rFonts w:ascii="Times New Roman CYR" w:eastAsia="Times New Roman" w:hAnsi="Times New Roman CYR" w:cs="Times New Roman"/>
          <w:lang w:eastAsia="ru-RU"/>
        </w:rPr>
        <w:t xml:space="preserve"> если Исполнителем не составлен акт приёмки контейнеров, контейнеры считаются принятыми к обслуживанию  исправными и  без повреждений.</w:t>
      </w:r>
    </w:p>
    <w:p w:rsidR="00A72172" w:rsidRPr="00A72172" w:rsidRDefault="00A72172" w:rsidP="00A72172">
      <w:pPr>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3.2. Исполнитель обязан своими силами и средствами производить сбор (</w:t>
      </w:r>
      <w:proofErr w:type="spellStart"/>
      <w:r w:rsidRPr="00A72172">
        <w:rPr>
          <w:rFonts w:ascii="Times New Roman CYR" w:eastAsia="Times New Roman" w:hAnsi="Times New Roman CYR" w:cs="Times New Roman"/>
          <w:lang w:eastAsia="ru-RU"/>
        </w:rPr>
        <w:t>выгруз</w:t>
      </w:r>
      <w:proofErr w:type="spellEnd"/>
      <w:r w:rsidRPr="00A72172">
        <w:rPr>
          <w:rFonts w:ascii="Times New Roman CYR" w:eastAsia="Times New Roman" w:hAnsi="Times New Roman CYR" w:cs="Times New Roman"/>
          <w:lang w:eastAsia="ru-RU"/>
        </w:rPr>
        <w:t xml:space="preserve">) и вывоз ТБО с территории  Заказчика по согласованному графику. </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3.3. В случае необходимости оказания услуги по вывозу ТБО вне графика, Заказчик передает соответствующую телефонную заявку Исполнителю, который обязуется исполнить ее в течение суток с момента получения. </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3.4. Исполнитель своими силами или своими средствами производит утилизацию ТБО, </w:t>
      </w:r>
      <w:proofErr w:type="gramStart"/>
      <w:r w:rsidRPr="00A72172">
        <w:rPr>
          <w:rFonts w:ascii="Times New Roman CYR" w:eastAsia="Times New Roman" w:hAnsi="Times New Roman CYR" w:cs="Times New Roman"/>
          <w:lang w:eastAsia="ru-RU"/>
        </w:rPr>
        <w:t>вывезенных</w:t>
      </w:r>
      <w:proofErr w:type="gramEnd"/>
      <w:r w:rsidRPr="00A72172">
        <w:rPr>
          <w:rFonts w:ascii="Times New Roman CYR" w:eastAsia="Times New Roman" w:hAnsi="Times New Roman CYR" w:cs="Times New Roman"/>
          <w:lang w:eastAsia="ru-RU"/>
        </w:rPr>
        <w:t xml:space="preserve"> с территории СГУПС.</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3.5. Исполнитель обязан оказать услуги с надлежащим качеством, в соответствии с требованиями и нормами, предъявляемыми законодательством к данному виду услуг, а также в соответствии с условиями технического задания Заказчика.</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Обязанности Заказчика:</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3.6. Заказчик обязан хранить ТБО на специально отведенных площадках, отдельно складировать листву, смет, крупногабаритные отходы, строительный мусор.</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3.7. Заказчик обязан не допускать переполнение мусорных контейнеров, </w:t>
      </w:r>
      <w:proofErr w:type="spellStart"/>
      <w:r w:rsidRPr="00A72172">
        <w:rPr>
          <w:rFonts w:ascii="Times New Roman CYR" w:eastAsia="Times New Roman" w:hAnsi="Times New Roman CYR" w:cs="Times New Roman"/>
          <w:lang w:eastAsia="ru-RU"/>
        </w:rPr>
        <w:t>тромбования</w:t>
      </w:r>
      <w:proofErr w:type="spellEnd"/>
      <w:r w:rsidRPr="00A72172">
        <w:rPr>
          <w:rFonts w:ascii="Times New Roman CYR" w:eastAsia="Times New Roman" w:hAnsi="Times New Roman CYR" w:cs="Times New Roman"/>
          <w:lang w:eastAsia="ru-RU"/>
        </w:rPr>
        <w:t>, загрузку крупногабаритными отходами и строительным мусором, сжигания отходов в контейнерах;</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3.8. Заказчик обязан  хранить ТБО в стандартных сборниках-контейнерах емкостью 1.1 </w:t>
      </w:r>
      <w:proofErr w:type="spellStart"/>
      <w:r w:rsidRPr="00A72172">
        <w:rPr>
          <w:rFonts w:ascii="Times New Roman CYR" w:eastAsia="Times New Roman" w:hAnsi="Times New Roman CYR" w:cs="Times New Roman"/>
          <w:lang w:eastAsia="ru-RU"/>
        </w:rPr>
        <w:t>м</w:t>
      </w:r>
      <w:proofErr w:type="gramStart"/>
      <w:r w:rsidRPr="00A72172">
        <w:rPr>
          <w:rFonts w:ascii="Times New Roman CYR" w:eastAsia="Times New Roman" w:hAnsi="Times New Roman CYR" w:cs="Times New Roman"/>
          <w:lang w:eastAsia="ru-RU"/>
        </w:rPr>
        <w:t>.к</w:t>
      </w:r>
      <w:proofErr w:type="gramEnd"/>
      <w:r w:rsidRPr="00A72172">
        <w:rPr>
          <w:rFonts w:ascii="Times New Roman CYR" w:eastAsia="Times New Roman" w:hAnsi="Times New Roman CYR" w:cs="Times New Roman"/>
          <w:lang w:eastAsia="ru-RU"/>
        </w:rPr>
        <w:t>уб</w:t>
      </w:r>
      <w:proofErr w:type="spellEnd"/>
      <w:r w:rsidRPr="00A72172">
        <w:rPr>
          <w:rFonts w:ascii="Times New Roman CYR" w:eastAsia="Times New Roman" w:hAnsi="Times New Roman CYR" w:cs="Times New Roman"/>
          <w:lang w:eastAsia="ru-RU"/>
        </w:rPr>
        <w:t>.;</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3.9. Заказчик обязан  исключить парковку автомобилей на подъездных путях к площадке установки контейнеров, местах разворота и погрузки автомашин Исполнителя.</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3.10. Заказчик обязан  обеспечить в зимнее время года очистку от снега и наледи мест установки контейнеров и подъездных путей. </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r w:rsidRPr="00A72172">
        <w:rPr>
          <w:rFonts w:ascii="Times New Roman CYR" w:eastAsia="Times New Roman" w:hAnsi="Times New Roman CYR" w:cs="Times New Roman"/>
          <w:lang w:eastAsia="ru-RU"/>
        </w:rPr>
        <w:t xml:space="preserve">      3.11.Заказчик обязан своевременно производить оплату оказанных услуг.</w:t>
      </w:r>
    </w:p>
    <w:p w:rsidR="00A72172" w:rsidRPr="00A72172" w:rsidRDefault="00A72172" w:rsidP="00A72172">
      <w:pPr>
        <w:autoSpaceDE w:val="0"/>
        <w:autoSpaceDN w:val="0"/>
        <w:adjustRightInd w:val="0"/>
        <w:spacing w:after="0" w:line="240" w:lineRule="auto"/>
        <w:jc w:val="both"/>
        <w:rPr>
          <w:rFonts w:ascii="Times New Roman CYR" w:eastAsia="Times New Roman" w:hAnsi="Times New Roman CYR" w:cs="Times New Roman"/>
          <w:lang w:eastAsia="ru-RU"/>
        </w:rPr>
      </w:pPr>
    </w:p>
    <w:p w:rsidR="00A72172" w:rsidRPr="00A72172" w:rsidRDefault="00A72172" w:rsidP="00A72172">
      <w:pPr>
        <w:autoSpaceDE w:val="0"/>
        <w:autoSpaceDN w:val="0"/>
        <w:adjustRightInd w:val="0"/>
        <w:spacing w:after="0" w:line="240" w:lineRule="auto"/>
        <w:jc w:val="center"/>
        <w:rPr>
          <w:rFonts w:ascii="Times New Roman CYR" w:eastAsia="Times New Roman" w:hAnsi="Times New Roman CYR" w:cs="Times New Roman"/>
          <w:b/>
          <w:lang w:eastAsia="ru-RU"/>
        </w:rPr>
      </w:pPr>
      <w:r w:rsidRPr="00A72172">
        <w:rPr>
          <w:rFonts w:ascii="Times New Roman CYR" w:eastAsia="Times New Roman" w:hAnsi="Times New Roman CYR" w:cs="Times New Roman"/>
          <w:b/>
          <w:lang w:eastAsia="ru-RU"/>
        </w:rPr>
        <w:t xml:space="preserve">4. Сроки и порядок оказания услуг </w:t>
      </w:r>
      <w:r w:rsidRPr="00A72172">
        <w:rPr>
          <w:rFonts w:ascii="Times New Roman" w:eastAsia="Times New Roman" w:hAnsi="Times New Roman" w:cs="Times New Roman"/>
          <w:b/>
          <w:lang w:eastAsia="ru-RU"/>
        </w:rPr>
        <w:t xml:space="preserve"> </w:t>
      </w: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4.1. . Исполнитель приступает к оказанию услуг с 01.09.2018г. и  обязуется оказать услуги по вывозу ТБО по согласованному графику (приложение №1) – по 31.08. 2019г.</w:t>
      </w: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4.2.Исполнитель производит вывоз ТБО в дни, определенные графиком, в определенное время – с 22-00 часов до 24-00 часов.</w:t>
      </w: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4.2.В  случае возникновения необходимости вывоза ТБО вне графика – Исполнитель оказывает услуги в соответствии с п.3.2 настоящего договора.</w:t>
      </w: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4.3. Исполнитель обязан оказать услуги  с надлежащим качеством -  после сбора - загрузки ТБО из контейнеров оставлять площадку в чистом состоянии (без следов ГСМ и мусора</w:t>
      </w:r>
      <w:proofErr w:type="gramStart"/>
      <w:r w:rsidRPr="00A72172">
        <w:rPr>
          <w:rFonts w:ascii="Times New Roman" w:eastAsia="Times New Roman" w:hAnsi="Times New Roman" w:cs="Times New Roman"/>
          <w:lang w:eastAsia="ru-RU"/>
        </w:rPr>
        <w:t xml:space="preserve"> )</w:t>
      </w:r>
      <w:proofErr w:type="gramEnd"/>
      <w:r w:rsidRPr="00A72172">
        <w:rPr>
          <w:rFonts w:ascii="Times New Roman" w:eastAsia="Times New Roman" w:hAnsi="Times New Roman" w:cs="Times New Roman"/>
          <w:lang w:eastAsia="ru-RU"/>
        </w:rPr>
        <w:t xml:space="preserve">.    </w:t>
      </w: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4.4. Исполнитель должен соблюдать технологию погрузки ТБО в машину (использовать погрузочные цапфы),  в случае повреждения (поломки) контейнеров Исполнитель в указанные Заказчиком сроки ремонтирует (меняет на исправные, такого же объёма и цвета)  контейнеры.</w:t>
      </w: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p>
    <w:p w:rsidR="00A72172" w:rsidRPr="00A72172" w:rsidRDefault="00A72172" w:rsidP="00A72172">
      <w:pPr>
        <w:autoSpaceDE w:val="0"/>
        <w:autoSpaceDN w:val="0"/>
        <w:adjustRightInd w:val="0"/>
        <w:spacing w:after="0" w:line="240" w:lineRule="auto"/>
        <w:jc w:val="center"/>
        <w:rPr>
          <w:rFonts w:ascii="Times New Roman" w:eastAsia="Times New Roman" w:hAnsi="Times New Roman" w:cs="Times New Roman"/>
          <w:kern w:val="1"/>
          <w:lang w:eastAsia="ar-SA"/>
        </w:rPr>
      </w:pPr>
      <w:r w:rsidRPr="00A72172">
        <w:rPr>
          <w:rFonts w:ascii="Times New Roman CYR" w:eastAsia="Times New Roman" w:hAnsi="Times New Roman CYR" w:cs="Times New Roman"/>
          <w:b/>
          <w:lang w:eastAsia="ru-RU"/>
        </w:rPr>
        <w:t>5. Порядок приемки оказанных услуг</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xml:space="preserve">    </w:t>
      </w:r>
      <w:proofErr w:type="gramStart"/>
      <w:r w:rsidRPr="00A72172">
        <w:rPr>
          <w:rFonts w:ascii="Times New Roman" w:eastAsia="Times New Roman" w:hAnsi="Times New Roman" w:cs="Times New Roman"/>
          <w:kern w:val="1"/>
          <w:lang w:eastAsia="ar-SA"/>
        </w:rPr>
        <w:t>5.1.Ежемесячно, не позднее 3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w:t>
      </w:r>
      <w:r w:rsidRPr="00A72172">
        <w:rPr>
          <w:rFonts w:ascii="Times New Roman" w:eastAsia="Times New Roman" w:hAnsi="Times New Roman" w:cs="Times New Roman"/>
          <w:kern w:val="1"/>
          <w:lang w:eastAsia="ar-SA"/>
        </w:rPr>
        <w:lastRenderedPageBreak/>
        <w:t>Исполнителем обязательств по договору комиссией Заказчика ежемесячно, по  факту оказания услуг за каждый отчетный месяц.</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72172" w:rsidRPr="00A72172" w:rsidRDefault="00A72172" w:rsidP="00A7217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xml:space="preserve">    5.5.  </w:t>
      </w:r>
      <w:proofErr w:type="gramStart"/>
      <w:r w:rsidRPr="00A72172">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A72172">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xml:space="preserve">   5.6. </w:t>
      </w:r>
      <w:proofErr w:type="gramStart"/>
      <w:r w:rsidRPr="00A72172">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потребовать возмещения убытков и уплаты штрафных санкций;</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принять решение об одностороннем отказе от исполнения договора.</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72172" w:rsidRPr="00A72172" w:rsidRDefault="00A72172" w:rsidP="00A721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72172">
        <w:rPr>
          <w:rFonts w:ascii="Times New Roman" w:eastAsia="Times New Roman" w:hAnsi="Times New Roman" w:cs="Times New Roman"/>
          <w:kern w:val="1"/>
          <w:lang w:eastAsia="ar-SA"/>
        </w:rPr>
        <w:t xml:space="preserve">   5.8. Подписанные сторонами документы</w:t>
      </w:r>
      <w:proofErr w:type="gramStart"/>
      <w:r w:rsidRPr="00A72172">
        <w:rPr>
          <w:rFonts w:ascii="Times New Roman" w:eastAsia="Times New Roman" w:hAnsi="Times New Roman" w:cs="Times New Roman"/>
          <w:kern w:val="1"/>
          <w:lang w:eastAsia="ar-SA"/>
        </w:rPr>
        <w:t xml:space="preserve"> :</w:t>
      </w:r>
      <w:proofErr w:type="gramEnd"/>
      <w:r w:rsidRPr="00A72172">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p>
    <w:p w:rsidR="00A72172" w:rsidRPr="00A72172" w:rsidRDefault="00A72172" w:rsidP="00A72172">
      <w:pPr>
        <w:autoSpaceDE w:val="0"/>
        <w:autoSpaceDN w:val="0"/>
        <w:adjustRightInd w:val="0"/>
        <w:spacing w:after="0" w:line="240" w:lineRule="auto"/>
        <w:jc w:val="center"/>
        <w:rPr>
          <w:rFonts w:ascii="Times New Roman" w:eastAsia="Times New Roman" w:hAnsi="Times New Roman" w:cs="Times New Roman"/>
          <w:b/>
          <w:lang w:eastAsia="ru-RU"/>
        </w:rPr>
      </w:pPr>
      <w:r w:rsidRPr="00A72172">
        <w:rPr>
          <w:rFonts w:ascii="Times New Roman" w:eastAsia="Times New Roman" w:hAnsi="Times New Roman" w:cs="Times New Roman"/>
          <w:b/>
          <w:lang w:eastAsia="ru-RU"/>
        </w:rPr>
        <w:t>6. Ответственность сторон</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w:t>
      </w:r>
      <w:r w:rsidRPr="00A72172">
        <w:rPr>
          <w:rFonts w:ascii="Times New Roman" w:eastAsia="Times New Roman" w:hAnsi="Times New Roman" w:cs="Times New Roman"/>
          <w:lang w:eastAsia="ru-RU"/>
        </w:rPr>
        <w:lastRenderedPageBreak/>
        <w:t>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–1000 рублей.</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A72172">
        <w:rPr>
          <w:rFonts w:ascii="Times New Roman" w:eastAsia="Times New Roman" w:hAnsi="Times New Roman" w:cs="Times New Roman"/>
          <w:lang w:eastAsia="ru-RU"/>
        </w:rPr>
        <w:t xml:space="preserve">( </w:t>
      </w:r>
      <w:proofErr w:type="gramEnd"/>
      <w:r w:rsidRPr="00A72172">
        <w:rPr>
          <w:rFonts w:ascii="Times New Roman" w:eastAsia="Times New Roman" w:hAnsi="Times New Roman" w:cs="Times New Roman"/>
          <w:lang w:eastAsia="ru-RU"/>
        </w:rPr>
        <w:t>штрафа, пени) на следующих условиях:</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sidRPr="00A72172">
        <w:rPr>
          <w:rFonts w:ascii="Times New Roman" w:eastAsia="Times New Roman" w:hAnsi="Times New Roman" w:cs="Times New Roman"/>
          <w:kern w:val="1"/>
          <w:lang w:eastAsia="ar-SA"/>
        </w:rPr>
        <w:t xml:space="preserve"> </w:t>
      </w:r>
      <w:r w:rsidRPr="00A72172">
        <w:rPr>
          <w:rFonts w:ascii="Times New Roman" w:eastAsia="Times New Roman" w:hAnsi="Times New Roman" w:cs="Times New Roman"/>
          <w:lang w:eastAsia="ru-RU"/>
        </w:rPr>
        <w:t>ключевой ставки    Центрального банка РФ от не уплаченной в срок суммы;</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6.10. Возмещение убытков и выплата неустойки не освобождает стороны от исполнения своих обязательств по договору в полном объеме.</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72172" w:rsidRPr="00A72172" w:rsidRDefault="00A72172" w:rsidP="00A7217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A72172">
        <w:rPr>
          <w:rFonts w:ascii="Times New Roman" w:eastAsia="Times New Roman" w:hAnsi="Times New Roman" w:cs="Times New Roman"/>
          <w:b/>
          <w:lang w:eastAsia="ru-RU"/>
        </w:rPr>
        <w:t>7. Обеспечение исполнения договора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7.1 Размер обеспечения исполнения настоящего договора установлен в сумме  67 086,62 рублей. Обеспечение предоставляется с учетом антидемпинговых мер, если эта обязанность Исполнителя возникла на момент заключения договора. </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предварительного согласия Исполнителя и обращения в суд в случае, если при исполнении договора: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неисполнения Исполнителем условий договора полностью или в части;</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b/>
          <w:lang w:eastAsia="ru-RU"/>
        </w:rPr>
      </w:pPr>
    </w:p>
    <w:p w:rsidR="00A72172" w:rsidRPr="00A72172" w:rsidRDefault="00A72172" w:rsidP="00A7217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A72172">
        <w:rPr>
          <w:rFonts w:ascii="Times New Roman" w:eastAsia="Times New Roman" w:hAnsi="Times New Roman" w:cs="Times New Roman"/>
          <w:b/>
          <w:lang w:eastAsia="ru-RU"/>
        </w:rPr>
        <w:t>8. Обстоятельства непреодолимой силы</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w:t>
      </w:r>
      <w:proofErr w:type="gramStart"/>
      <w:r w:rsidRPr="00A72172">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то есть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72172" w:rsidRPr="00A72172" w:rsidRDefault="00A72172" w:rsidP="00A7217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A72172">
        <w:rPr>
          <w:rFonts w:ascii="Times New Roman" w:eastAsia="Times New Roman" w:hAnsi="Times New Roman" w:cs="Times New Roman"/>
          <w:b/>
          <w:lang w:eastAsia="ru-RU"/>
        </w:rPr>
        <w:t>9. Порядок разрешения споров</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72172" w:rsidRPr="00A72172" w:rsidRDefault="00A72172" w:rsidP="00A7217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A72172">
        <w:rPr>
          <w:rFonts w:ascii="Times New Roman" w:eastAsia="Times New Roman" w:hAnsi="Times New Roman" w:cs="Times New Roman"/>
          <w:b/>
          <w:lang w:eastAsia="ru-RU"/>
        </w:rPr>
        <w:t>10.Срок действия  договора и прочие условия.</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A72172">
        <w:rPr>
          <w:rFonts w:ascii="Times New Roman" w:eastAsia="Times New Roman" w:hAnsi="Times New Roman" w:cs="Times New Roman"/>
          <w:lang w:eastAsia="ru-RU"/>
        </w:rPr>
        <w:t xml:space="preserve"> ,</w:t>
      </w:r>
      <w:proofErr w:type="gramEnd"/>
      <w:r w:rsidRPr="00A72172">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72172" w:rsidRPr="00A72172" w:rsidRDefault="00A72172" w:rsidP="00A7217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A72172">
        <w:rPr>
          <w:rFonts w:ascii="Times New Roman" w:eastAsia="Times New Roman" w:hAnsi="Times New Roman" w:cs="Times New Roman"/>
          <w:b/>
          <w:lang w:eastAsia="ru-RU"/>
        </w:rPr>
        <w:t>11. Порядок расторжения договора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t xml:space="preserve">    11.3. </w:t>
      </w:r>
      <w:proofErr w:type="gramStart"/>
      <w:r w:rsidRPr="00A72172">
        <w:rPr>
          <w:rFonts w:ascii="Times New Roman" w:eastAsia="Times New Roman" w:hAnsi="Times New Roman" w:cs="Times New Roman"/>
          <w:bCs/>
          <w:lang w:eastAsia="ru-RU"/>
        </w:rPr>
        <w:t>Решение Заказчика об одностороннем отказе от исполнения договора</w:t>
      </w:r>
      <w:r w:rsidRPr="00A72172">
        <w:rPr>
          <w:rFonts w:ascii="Times New Roman" w:eastAsia="Times New Roman" w:hAnsi="Times New Roman" w:cs="Times New Roman"/>
          <w:bCs/>
          <w:sz w:val="20"/>
          <w:szCs w:val="20"/>
          <w:lang w:eastAsia="ru-RU"/>
        </w:rPr>
        <w:t xml:space="preserve"> </w:t>
      </w:r>
      <w:r w:rsidRPr="00A72172">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72172">
        <w:rPr>
          <w:rFonts w:ascii="Times New Roman" w:eastAsia="Times New Roman" w:hAnsi="Times New Roman" w:cs="Times New Roman"/>
          <w:bCs/>
          <w:lang w:eastAsia="ru-RU"/>
        </w:rPr>
        <w:t xml:space="preserve"> связи и доставки, </w:t>
      </w:r>
      <w:proofErr w:type="gramStart"/>
      <w:r w:rsidRPr="00A72172">
        <w:rPr>
          <w:rFonts w:ascii="Times New Roman" w:eastAsia="Times New Roman" w:hAnsi="Times New Roman" w:cs="Times New Roman"/>
          <w:bCs/>
          <w:lang w:eastAsia="ru-RU"/>
        </w:rPr>
        <w:t>обеспечивающих</w:t>
      </w:r>
      <w:proofErr w:type="gramEnd"/>
      <w:r w:rsidRPr="00A72172">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lastRenderedPageBreak/>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72172">
        <w:rPr>
          <w:rFonts w:ascii="Times New Roman" w:eastAsia="Times New Roman" w:hAnsi="Times New Roman" w:cs="Times New Roman"/>
          <w:bCs/>
          <w:lang w:eastAsia="ru-RU"/>
        </w:rPr>
        <w:t>с даты размещения</w:t>
      </w:r>
      <w:proofErr w:type="gramEnd"/>
      <w:r w:rsidRPr="00A72172">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A72172">
        <w:rPr>
          <w:rFonts w:ascii="Times New Roman" w:eastAsia="Times New Roman" w:hAnsi="Times New Roman" w:cs="Times New Roman"/>
          <w:bCs/>
          <w:lang w:eastAsia="ru-RU"/>
        </w:rPr>
        <w:t>силу</w:t>
      </w:r>
      <w:proofErr w:type="gramEnd"/>
      <w:r w:rsidRPr="00A72172">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t xml:space="preserve">    11.6. </w:t>
      </w:r>
      <w:proofErr w:type="gramStart"/>
      <w:r w:rsidRPr="00A72172">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72172">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t xml:space="preserve">    11.9. </w:t>
      </w:r>
      <w:proofErr w:type="gramStart"/>
      <w:r w:rsidRPr="00A72172">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72172">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A72172">
        <w:rPr>
          <w:rFonts w:ascii="Times New Roman" w:eastAsia="Times New Roman" w:hAnsi="Times New Roman" w:cs="Times New Roman"/>
          <w:bCs/>
          <w:lang w:eastAsia="ru-RU"/>
        </w:rPr>
        <w:t>силу</w:t>
      </w:r>
      <w:proofErr w:type="gramEnd"/>
      <w:r w:rsidRPr="00A72172">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72172">
        <w:rPr>
          <w:rFonts w:ascii="Times New Roman" w:eastAsia="Times New Roman" w:hAnsi="Times New Roman" w:cs="Times New Roman"/>
          <w:bCs/>
          <w:lang w:eastAsia="ru-RU"/>
        </w:rPr>
        <w:t>решении</w:t>
      </w:r>
      <w:proofErr w:type="gramEnd"/>
      <w:r w:rsidRPr="00A72172">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A72172">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72172" w:rsidRPr="00A72172" w:rsidRDefault="00A72172" w:rsidP="00A7217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72172" w:rsidRPr="00A72172" w:rsidRDefault="00A72172" w:rsidP="00A72172">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A72172">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72172" w:rsidRPr="00A72172" w:rsidTr="00087160">
        <w:tc>
          <w:tcPr>
            <w:tcW w:w="4923" w:type="dxa"/>
          </w:tcPr>
          <w:p w:rsidR="00A72172" w:rsidRPr="00A72172" w:rsidRDefault="00A72172" w:rsidP="00A72172">
            <w:pPr>
              <w:autoSpaceDE w:val="0"/>
              <w:autoSpaceDN w:val="0"/>
              <w:adjustRightInd w:val="0"/>
              <w:spacing w:after="0" w:line="240" w:lineRule="auto"/>
              <w:jc w:val="center"/>
              <w:rPr>
                <w:rFonts w:ascii="Times New Roman" w:eastAsia="Times New Roman" w:hAnsi="Times New Roman" w:cs="Times New Roman"/>
                <w:b/>
                <w:lang w:eastAsia="ru-RU"/>
              </w:rPr>
            </w:pPr>
            <w:r w:rsidRPr="00A72172">
              <w:rPr>
                <w:rFonts w:ascii="Times New Roman" w:eastAsia="Times New Roman" w:hAnsi="Times New Roman" w:cs="Times New Roman"/>
                <w:b/>
                <w:lang w:eastAsia="ru-RU"/>
              </w:rPr>
              <w:t>Заказчик:</w:t>
            </w:r>
          </w:p>
          <w:p w:rsidR="00A72172" w:rsidRPr="00A72172" w:rsidRDefault="00A72172" w:rsidP="00A72172">
            <w:pPr>
              <w:spacing w:after="0" w:line="240" w:lineRule="auto"/>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A72172" w:rsidRPr="00A72172" w:rsidRDefault="00A72172" w:rsidP="00A72172">
            <w:pPr>
              <w:spacing w:after="0" w:line="240" w:lineRule="auto"/>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630049  г</w:t>
            </w:r>
            <w:proofErr w:type="gramStart"/>
            <w:r w:rsidRPr="00A72172">
              <w:rPr>
                <w:rFonts w:ascii="Times New Roman" w:eastAsia="Times New Roman" w:hAnsi="Times New Roman" w:cs="Times New Roman"/>
                <w:lang w:eastAsia="ru-RU"/>
              </w:rPr>
              <w:t>.Н</w:t>
            </w:r>
            <w:proofErr w:type="gramEnd"/>
            <w:r w:rsidRPr="00A72172">
              <w:rPr>
                <w:rFonts w:ascii="Times New Roman" w:eastAsia="Times New Roman" w:hAnsi="Times New Roman" w:cs="Times New Roman"/>
                <w:lang w:eastAsia="ru-RU"/>
              </w:rPr>
              <w:t xml:space="preserve">овосибирск,49 </w:t>
            </w:r>
            <w:proofErr w:type="spellStart"/>
            <w:r w:rsidRPr="00A72172">
              <w:rPr>
                <w:rFonts w:ascii="Times New Roman" w:eastAsia="Times New Roman" w:hAnsi="Times New Roman" w:cs="Times New Roman"/>
                <w:lang w:eastAsia="ru-RU"/>
              </w:rPr>
              <w:t>ул.Дуси</w:t>
            </w:r>
            <w:proofErr w:type="spellEnd"/>
            <w:r w:rsidRPr="00A72172">
              <w:rPr>
                <w:rFonts w:ascii="Times New Roman" w:eastAsia="Times New Roman" w:hAnsi="Times New Roman" w:cs="Times New Roman"/>
                <w:lang w:eastAsia="ru-RU"/>
              </w:rPr>
              <w:t xml:space="preserve"> Ковальчук д.191, тел. 328-04-23</w:t>
            </w:r>
          </w:p>
          <w:p w:rsidR="00A72172" w:rsidRPr="00A72172" w:rsidRDefault="00A72172" w:rsidP="00A72172">
            <w:pPr>
              <w:spacing w:after="0" w:line="240" w:lineRule="auto"/>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ИНН: 5402113155 КПП 540201001</w:t>
            </w:r>
          </w:p>
          <w:p w:rsidR="00A72172" w:rsidRPr="00A72172" w:rsidRDefault="00A72172" w:rsidP="00A72172">
            <w:pPr>
              <w:spacing w:after="0" w:line="240" w:lineRule="auto"/>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ОГРН 1025401011680     ОКПО 01115969</w:t>
            </w:r>
          </w:p>
          <w:p w:rsidR="00A72172" w:rsidRPr="00A72172" w:rsidRDefault="00A72172" w:rsidP="00A72172">
            <w:pPr>
              <w:spacing w:after="0" w:line="240" w:lineRule="auto"/>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Получатель: УФК по Новосибирской области (СГУПС л/с 20516Х38290)</w:t>
            </w:r>
          </w:p>
          <w:p w:rsidR="00A72172" w:rsidRPr="00A72172" w:rsidRDefault="00A72172" w:rsidP="00A72172">
            <w:pPr>
              <w:spacing w:after="0" w:line="240" w:lineRule="auto"/>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БИК 045004001</w:t>
            </w:r>
          </w:p>
          <w:p w:rsidR="00A72172" w:rsidRPr="00A72172" w:rsidRDefault="00A72172" w:rsidP="00A72172">
            <w:pPr>
              <w:spacing w:after="0" w:line="240" w:lineRule="auto"/>
              <w:rPr>
                <w:rFonts w:ascii="Times New Roman" w:eastAsia="Times New Roman" w:hAnsi="Times New Roman" w:cs="Times New Roman"/>
                <w:lang w:eastAsia="ru-RU"/>
              </w:rPr>
            </w:pPr>
            <w:r w:rsidRPr="00A72172">
              <w:rPr>
                <w:rFonts w:ascii="Times New Roman" w:eastAsia="Times New Roman" w:hAnsi="Times New Roman" w:cs="Times New Roman"/>
                <w:lang w:eastAsia="ru-RU"/>
              </w:rPr>
              <w:lastRenderedPageBreak/>
              <w:t xml:space="preserve">Банк: Сибирское  ГУ Банка России  </w:t>
            </w:r>
            <w:proofErr w:type="spellStart"/>
            <w:r w:rsidRPr="00A72172">
              <w:rPr>
                <w:rFonts w:ascii="Times New Roman" w:eastAsia="Times New Roman" w:hAnsi="Times New Roman" w:cs="Times New Roman"/>
                <w:lang w:eastAsia="ru-RU"/>
              </w:rPr>
              <w:t>г</w:t>
            </w:r>
            <w:proofErr w:type="gramStart"/>
            <w:r w:rsidRPr="00A72172">
              <w:rPr>
                <w:rFonts w:ascii="Times New Roman" w:eastAsia="Times New Roman" w:hAnsi="Times New Roman" w:cs="Times New Roman"/>
                <w:lang w:eastAsia="ru-RU"/>
              </w:rPr>
              <w:t>.Н</w:t>
            </w:r>
            <w:proofErr w:type="gramEnd"/>
            <w:r w:rsidRPr="00A72172">
              <w:rPr>
                <w:rFonts w:ascii="Times New Roman" w:eastAsia="Times New Roman" w:hAnsi="Times New Roman" w:cs="Times New Roman"/>
                <w:lang w:eastAsia="ru-RU"/>
              </w:rPr>
              <w:t>овосибирск</w:t>
            </w:r>
            <w:proofErr w:type="spellEnd"/>
          </w:p>
          <w:p w:rsidR="00A72172" w:rsidRPr="00A72172" w:rsidRDefault="00A72172" w:rsidP="00A72172">
            <w:pPr>
              <w:spacing w:after="0" w:line="240" w:lineRule="auto"/>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Расчетный счет  № 40501810700042000002</w:t>
            </w:r>
          </w:p>
          <w:p w:rsidR="00A72172" w:rsidRPr="00A72172" w:rsidRDefault="00A72172" w:rsidP="00A72172">
            <w:pPr>
              <w:spacing w:after="0" w:line="240" w:lineRule="auto"/>
              <w:rPr>
                <w:rFonts w:ascii="Times New Roman" w:eastAsia="Times New Roman" w:hAnsi="Times New Roman" w:cs="Times New Roman"/>
                <w:lang w:eastAsia="ru-RU"/>
              </w:rPr>
            </w:pPr>
          </w:p>
          <w:p w:rsidR="00A72172" w:rsidRPr="00A72172" w:rsidRDefault="00A72172" w:rsidP="00A72172">
            <w:pPr>
              <w:spacing w:after="0" w:line="240" w:lineRule="auto"/>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Проректор </w:t>
            </w:r>
          </w:p>
          <w:p w:rsidR="00A72172" w:rsidRPr="00A72172" w:rsidRDefault="00A72172" w:rsidP="00A72172">
            <w:pPr>
              <w:spacing w:after="0" w:line="240" w:lineRule="auto"/>
              <w:rPr>
                <w:rFonts w:ascii="Times New Roman" w:eastAsia="Times New Roman" w:hAnsi="Times New Roman" w:cs="Times New Roman"/>
                <w:lang w:eastAsia="ru-RU"/>
              </w:rPr>
            </w:pP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 xml:space="preserve">_______________     </w:t>
            </w:r>
            <w:proofErr w:type="spellStart"/>
            <w:r w:rsidRPr="00A72172">
              <w:rPr>
                <w:rFonts w:ascii="Times New Roman" w:eastAsia="Times New Roman" w:hAnsi="Times New Roman" w:cs="Times New Roman"/>
                <w:lang w:eastAsia="ru-RU"/>
              </w:rPr>
              <w:t>О.Ю.Васильев</w:t>
            </w:r>
            <w:proofErr w:type="spellEnd"/>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Электронная подпись</w:t>
            </w:r>
          </w:p>
          <w:p w:rsidR="00A72172" w:rsidRPr="00A72172" w:rsidRDefault="00A72172" w:rsidP="00A72172">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A72172" w:rsidRPr="00A72172" w:rsidRDefault="00A72172" w:rsidP="00A72172">
            <w:pPr>
              <w:autoSpaceDE w:val="0"/>
              <w:autoSpaceDN w:val="0"/>
              <w:adjustRightInd w:val="0"/>
              <w:spacing w:after="0" w:line="240" w:lineRule="auto"/>
              <w:jc w:val="center"/>
              <w:rPr>
                <w:rFonts w:ascii="Times New Roman" w:eastAsia="Times New Roman" w:hAnsi="Times New Roman" w:cs="Times New Roman"/>
                <w:b/>
                <w:lang w:eastAsia="ru-RU"/>
              </w:rPr>
            </w:pPr>
            <w:r w:rsidRPr="00A72172">
              <w:rPr>
                <w:rFonts w:ascii="Times New Roman" w:eastAsia="Times New Roman" w:hAnsi="Times New Roman" w:cs="Times New Roman"/>
                <w:b/>
                <w:lang w:eastAsia="ru-RU"/>
              </w:rPr>
              <w:lastRenderedPageBreak/>
              <w:t>Исполнитель:</w:t>
            </w:r>
          </w:p>
          <w:p w:rsidR="00A72172" w:rsidRPr="00A72172" w:rsidRDefault="00A72172" w:rsidP="00A72172">
            <w:pPr>
              <w:autoSpaceDE w:val="0"/>
              <w:autoSpaceDN w:val="0"/>
              <w:adjustRightInd w:val="0"/>
              <w:spacing w:after="0" w:line="240" w:lineRule="auto"/>
              <w:ind w:left="381"/>
              <w:jc w:val="both"/>
              <w:rPr>
                <w:rFonts w:ascii="Times New Roman" w:eastAsia="Times New Roman" w:hAnsi="Times New Roman" w:cs="Times New Roman"/>
                <w:lang w:eastAsia="ru-RU"/>
              </w:rPr>
            </w:pPr>
          </w:p>
        </w:tc>
      </w:tr>
    </w:tbl>
    <w:p w:rsidR="00A72172" w:rsidRPr="00A72172" w:rsidRDefault="00A72172" w:rsidP="00A72172">
      <w:pPr>
        <w:spacing w:after="0" w:line="240" w:lineRule="auto"/>
        <w:jc w:val="both"/>
        <w:rPr>
          <w:rFonts w:ascii="Times New Roman" w:eastAsia="Times New Roman" w:hAnsi="Times New Roman" w:cs="Times New Roman"/>
          <w:lang w:eastAsia="ru-RU"/>
        </w:rPr>
      </w:pPr>
    </w:p>
    <w:p w:rsidR="00A72172" w:rsidRPr="00A72172" w:rsidRDefault="00A72172" w:rsidP="00A72172">
      <w:pPr>
        <w:spacing w:after="0" w:line="240" w:lineRule="auto"/>
        <w:jc w:val="both"/>
        <w:rPr>
          <w:rFonts w:ascii="Times New Roman" w:eastAsia="Times New Roman" w:hAnsi="Times New Roman" w:cs="Times New Roman"/>
          <w:lang w:eastAsia="ru-RU"/>
        </w:rPr>
      </w:pPr>
    </w:p>
    <w:p w:rsidR="00A72172" w:rsidRPr="00A72172" w:rsidRDefault="00A72172" w:rsidP="00A72172">
      <w:pPr>
        <w:spacing w:after="0" w:line="240" w:lineRule="auto"/>
        <w:jc w:val="both"/>
        <w:rPr>
          <w:rFonts w:ascii="Times New Roman" w:eastAsia="Times New Roman" w:hAnsi="Times New Roman" w:cs="Times New Roman"/>
          <w:lang w:eastAsia="ru-RU"/>
        </w:rPr>
      </w:pPr>
      <w:r w:rsidRPr="00A72172">
        <w:rPr>
          <w:rFonts w:ascii="Times New Roman" w:eastAsia="Times New Roman" w:hAnsi="Times New Roman" w:cs="Times New Roman"/>
          <w:lang w:eastAsia="ru-RU"/>
        </w:rPr>
        <w:t>Приложение №1 к договору</w:t>
      </w:r>
    </w:p>
    <w:p w:rsidR="00A72172" w:rsidRPr="00A72172" w:rsidRDefault="00A72172" w:rsidP="00A72172">
      <w:pPr>
        <w:spacing w:after="0" w:line="240" w:lineRule="auto"/>
        <w:jc w:val="both"/>
        <w:rPr>
          <w:rFonts w:ascii="Times New Roman" w:eastAsia="Times New Roman" w:hAnsi="Times New Roman" w:cs="Times New Roman"/>
          <w:lang w:eastAsia="ru-RU"/>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7"/>
  </w:num>
  <w:num w:numId="32">
    <w:abstractNumId w:val="38"/>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8"/>
  </w:num>
  <w:num w:numId="40">
    <w:abstractNumId w:val="36"/>
  </w:num>
  <w:num w:numId="41">
    <w:abstractNumId w:val="1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204853"/>
    <w:rsid w:val="002150F8"/>
    <w:rsid w:val="002158E1"/>
    <w:rsid w:val="00227C23"/>
    <w:rsid w:val="00233A81"/>
    <w:rsid w:val="002641AD"/>
    <w:rsid w:val="0026673E"/>
    <w:rsid w:val="002775A6"/>
    <w:rsid w:val="00282836"/>
    <w:rsid w:val="00293AE1"/>
    <w:rsid w:val="002945AF"/>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0321E"/>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E116C"/>
    <w:rsid w:val="007F46CA"/>
    <w:rsid w:val="00801914"/>
    <w:rsid w:val="008101C0"/>
    <w:rsid w:val="008108BE"/>
    <w:rsid w:val="0083698D"/>
    <w:rsid w:val="00853F84"/>
    <w:rsid w:val="00861907"/>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4FB"/>
    <w:rsid w:val="009279BD"/>
    <w:rsid w:val="00930396"/>
    <w:rsid w:val="00963480"/>
    <w:rsid w:val="00967E86"/>
    <w:rsid w:val="00982AB7"/>
    <w:rsid w:val="00983F59"/>
    <w:rsid w:val="0098424D"/>
    <w:rsid w:val="009850C4"/>
    <w:rsid w:val="00992A70"/>
    <w:rsid w:val="00992E7A"/>
    <w:rsid w:val="00995B3B"/>
    <w:rsid w:val="009A08FE"/>
    <w:rsid w:val="009A195E"/>
    <w:rsid w:val="009A24E4"/>
    <w:rsid w:val="009A333F"/>
    <w:rsid w:val="009A7ED3"/>
    <w:rsid w:val="009B3371"/>
    <w:rsid w:val="009B7693"/>
    <w:rsid w:val="009D2320"/>
    <w:rsid w:val="009E76E9"/>
    <w:rsid w:val="009F295E"/>
    <w:rsid w:val="00A0476F"/>
    <w:rsid w:val="00A06419"/>
    <w:rsid w:val="00A120E7"/>
    <w:rsid w:val="00A13A2F"/>
    <w:rsid w:val="00A233A0"/>
    <w:rsid w:val="00A4581E"/>
    <w:rsid w:val="00A47661"/>
    <w:rsid w:val="00A54576"/>
    <w:rsid w:val="00A55056"/>
    <w:rsid w:val="00A7090D"/>
    <w:rsid w:val="00A72172"/>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1CB5"/>
    <w:rsid w:val="00C06CDF"/>
    <w:rsid w:val="00C0708C"/>
    <w:rsid w:val="00C119F5"/>
    <w:rsid w:val="00C11A72"/>
    <w:rsid w:val="00C16BA0"/>
    <w:rsid w:val="00C23DC8"/>
    <w:rsid w:val="00C23EF9"/>
    <w:rsid w:val="00C24CF2"/>
    <w:rsid w:val="00C415D5"/>
    <w:rsid w:val="00C4388D"/>
    <w:rsid w:val="00C45896"/>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A7217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A72172"/>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6778048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DEE9-145A-471B-ADB9-DB5FEF12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23</Pages>
  <Words>12442</Words>
  <Characters>70922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17</cp:revision>
  <dcterms:created xsi:type="dcterms:W3CDTF">2018-04-18T08:51:00Z</dcterms:created>
  <dcterms:modified xsi:type="dcterms:W3CDTF">2018-07-03T04:13:00Z</dcterms:modified>
</cp:coreProperties>
</file>